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07D9" w14:textId="77777777" w:rsidR="006A18B0" w:rsidRPr="0018656E" w:rsidRDefault="006A18B0" w:rsidP="006A18B0">
      <w:pPr>
        <w:spacing w:before="120"/>
        <w:jc w:val="center"/>
        <w:outlineLvl w:val="0"/>
        <w:rPr>
          <w:rFonts w:ascii="Arial Narrow" w:hAnsi="Arial Narrow" w:cs="Arial"/>
          <w:b/>
          <w:lang w:val="ro-RO"/>
        </w:rPr>
      </w:pPr>
    </w:p>
    <w:p w14:paraId="793AF069" w14:textId="77777777"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14:paraId="6525F184" w14:textId="77777777" w:rsidR="005A2F49" w:rsidRPr="00295786" w:rsidRDefault="005A2F49" w:rsidP="005A2F49">
      <w:pPr>
        <w:jc w:val="center"/>
        <w:rPr>
          <w:rFonts w:ascii="Arial Narrow" w:hAnsi="Arial Narrow"/>
          <w:b/>
          <w:bCs/>
          <w:i/>
          <w:noProof/>
          <w:sz w:val="24"/>
          <w:szCs w:val="24"/>
        </w:rPr>
      </w:pPr>
    </w:p>
    <w:p w14:paraId="7BAF3B14" w14:textId="77777777" w:rsidR="005A2F49" w:rsidRPr="00295786" w:rsidRDefault="005A2F49" w:rsidP="005A2F49">
      <w:pPr>
        <w:jc w:val="center"/>
        <w:rPr>
          <w:rFonts w:ascii="Arial Narrow" w:hAnsi="Arial Narrow"/>
          <w:b/>
          <w:bCs/>
          <w:i/>
          <w:noProof/>
          <w:sz w:val="24"/>
          <w:szCs w:val="24"/>
        </w:rPr>
      </w:pPr>
    </w:p>
    <w:p w14:paraId="0C7A5E36" w14:textId="77777777" w:rsidR="005A2F49" w:rsidRPr="00295786" w:rsidRDefault="005A2F49" w:rsidP="005A2F49">
      <w:pPr>
        <w:jc w:val="center"/>
        <w:rPr>
          <w:rFonts w:ascii="Arial Narrow" w:hAnsi="Arial Narrow"/>
          <w:b/>
          <w:bCs/>
          <w:i/>
          <w:noProof/>
          <w:sz w:val="24"/>
          <w:szCs w:val="24"/>
        </w:rPr>
      </w:pPr>
    </w:p>
    <w:p w14:paraId="4D7CFF7B" w14:textId="77777777" w:rsidR="005A2F49" w:rsidRPr="00AF3B22" w:rsidRDefault="005A2F49" w:rsidP="005A2F49">
      <w:pPr>
        <w:ind w:left="1416" w:hanging="1416"/>
        <w:rPr>
          <w:rFonts w:ascii="Arial Narrow" w:hAnsi="Arial Narrow"/>
          <w:b/>
          <w:i/>
          <w:noProof/>
          <w:sz w:val="24"/>
          <w:szCs w:val="24"/>
        </w:rPr>
      </w:pPr>
    </w:p>
    <w:p w14:paraId="4F61DE8F" w14:textId="77777777"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14:paraId="78A3FBB9" w14:textId="77777777"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14:paraId="45FCD800" w14:textId="77777777"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14:paraId="0FF75224" w14:textId="77777777" w:rsidR="00D015C8" w:rsidRPr="00AF3B22" w:rsidRDefault="00D015C8" w:rsidP="002345DD">
      <w:pPr>
        <w:rPr>
          <w:rFonts w:ascii="Arial Narrow" w:hAnsi="Arial Narrow"/>
          <w:b/>
          <w:i/>
          <w:noProof/>
          <w:sz w:val="24"/>
          <w:szCs w:val="24"/>
        </w:rPr>
      </w:pPr>
    </w:p>
    <w:p w14:paraId="1E16F643" w14:textId="77777777"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14:paraId="71F2313E" w14:textId="77777777" w:rsidR="00557393" w:rsidRPr="00AF3B22" w:rsidRDefault="00557393" w:rsidP="00D015C8">
      <w:pPr>
        <w:ind w:left="1416" w:hanging="1416"/>
        <w:rPr>
          <w:rFonts w:ascii="Arial Narrow" w:hAnsi="Arial Narrow"/>
          <w:b/>
          <w:i/>
          <w:noProof/>
          <w:sz w:val="24"/>
          <w:szCs w:val="24"/>
        </w:rPr>
      </w:pPr>
    </w:p>
    <w:p w14:paraId="73580D9C" w14:textId="77777777"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14:paraId="140EFDB4" w14:textId="77777777" w:rsidR="00256212" w:rsidRPr="00295786" w:rsidRDefault="00256212" w:rsidP="00256212">
      <w:pPr>
        <w:rPr>
          <w:rFonts w:ascii="Arial Narrow" w:hAnsi="Arial Narrow"/>
          <w:b/>
          <w:bCs/>
          <w:i/>
          <w:noProof/>
          <w:sz w:val="24"/>
          <w:szCs w:val="24"/>
        </w:rPr>
      </w:pPr>
    </w:p>
    <w:p w14:paraId="1E27A8C0" w14:textId="77777777"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620DD5">
        <w:rPr>
          <w:rFonts w:ascii="Arial Narrow" w:hAnsi="Arial Narrow"/>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620DD5">
        <w:rPr>
          <w:rFonts w:ascii="Arial Narrow" w:hAnsi="Arial Narrow"/>
          <w:b/>
          <w:i/>
          <w:noProof/>
          <w:sz w:val="24"/>
          <w:szCs w:val="24"/>
        </w:rPr>
        <w:t>ţ</w:t>
      </w:r>
      <w:r w:rsidRPr="001C3151">
        <w:rPr>
          <w:rFonts w:ascii="Arial Narrow" w:hAnsi="Arial Narrow"/>
          <w:b/>
          <w:i/>
          <w:noProof/>
          <w:sz w:val="24"/>
          <w:szCs w:val="24"/>
        </w:rPr>
        <w:t>i/ ofertan</w:t>
      </w:r>
      <w:r w:rsidRPr="00620DD5">
        <w:rPr>
          <w:rFonts w:ascii="Arial Narrow" w:hAnsi="Arial Narrow"/>
          <w:b/>
          <w:i/>
          <w:noProof/>
          <w:sz w:val="24"/>
          <w:szCs w:val="24"/>
        </w:rPr>
        <w:t>ţ</w:t>
      </w:r>
      <w:r w:rsidRPr="001C3151">
        <w:rPr>
          <w:rFonts w:ascii="Arial Narrow" w:hAnsi="Arial Narrow"/>
          <w:b/>
          <w:i/>
          <w:noProof/>
          <w:sz w:val="24"/>
          <w:szCs w:val="24"/>
        </w:rPr>
        <w:t>i asocia</w:t>
      </w:r>
      <w:r w:rsidRPr="00620DD5">
        <w:rPr>
          <w:rFonts w:ascii="Arial Narrow" w:hAnsi="Arial Narrow"/>
          <w:b/>
          <w:i/>
          <w:noProof/>
          <w:sz w:val="24"/>
          <w:szCs w:val="24"/>
        </w:rPr>
        <w:t>ţ</w:t>
      </w:r>
      <w:r w:rsidRPr="001C3151">
        <w:rPr>
          <w:rFonts w:ascii="Arial Narrow" w:hAnsi="Arial Narrow"/>
          <w:b/>
          <w:i/>
          <w:noProof/>
          <w:sz w:val="24"/>
          <w:szCs w:val="24"/>
        </w:rPr>
        <w:t>i/ subcontractan</w:t>
      </w:r>
      <w:r w:rsidRPr="00620DD5">
        <w:rPr>
          <w:rFonts w:ascii="Arial Narrow" w:hAnsi="Arial Narrow"/>
          <w:b/>
          <w:i/>
          <w:noProof/>
          <w:sz w:val="24"/>
          <w:szCs w:val="24"/>
        </w:rPr>
        <w:t>ţ</w:t>
      </w:r>
      <w:r w:rsidRPr="001C3151">
        <w:rPr>
          <w:rFonts w:ascii="Arial Narrow" w:hAnsi="Arial Narrow"/>
          <w:b/>
          <w:i/>
          <w:noProof/>
          <w:sz w:val="24"/>
          <w:szCs w:val="24"/>
        </w:rPr>
        <w:t>i/ter</w:t>
      </w:r>
      <w:r w:rsidRPr="00620DD5">
        <w:rPr>
          <w:rFonts w:ascii="Arial Narrow" w:hAnsi="Arial Narrow"/>
          <w:b/>
          <w:i/>
          <w:noProof/>
          <w:sz w:val="24"/>
          <w:szCs w:val="24"/>
        </w:rPr>
        <w:t>ţ</w:t>
      </w:r>
      <w:r w:rsidRPr="001C3151">
        <w:rPr>
          <w:rFonts w:ascii="Arial Narrow" w:hAnsi="Arial Narrow"/>
          <w:b/>
          <w:i/>
          <w:noProof/>
          <w:sz w:val="24"/>
          <w:szCs w:val="24"/>
        </w:rPr>
        <w:t>i sus</w:t>
      </w:r>
      <w:r w:rsidRPr="00620DD5">
        <w:rPr>
          <w:rFonts w:ascii="Arial Narrow" w:hAnsi="Arial Narrow"/>
          <w:b/>
          <w:i/>
          <w:noProof/>
          <w:sz w:val="24"/>
          <w:szCs w:val="24"/>
        </w:rPr>
        <w:t>ţ</w:t>
      </w:r>
      <w:r w:rsidRPr="001C3151">
        <w:rPr>
          <w:rFonts w:ascii="Arial Narrow" w:hAnsi="Arial Narrow"/>
          <w:b/>
          <w:i/>
          <w:noProof/>
          <w:sz w:val="24"/>
          <w:szCs w:val="24"/>
        </w:rPr>
        <w:t>in</w:t>
      </w:r>
      <w:r w:rsidRPr="00620DD5">
        <w:rPr>
          <w:rFonts w:ascii="Arial Narrow" w:hAnsi="Arial Narrow"/>
          <w:b/>
          <w:i/>
          <w:noProof/>
          <w:sz w:val="24"/>
          <w:szCs w:val="24"/>
        </w:rPr>
        <w:t>ă</w:t>
      </w:r>
      <w:r w:rsidRPr="001C3151">
        <w:rPr>
          <w:rFonts w:ascii="Arial Narrow" w:hAnsi="Arial Narrow"/>
          <w:b/>
          <w:i/>
          <w:noProof/>
          <w:sz w:val="24"/>
          <w:szCs w:val="24"/>
        </w:rPr>
        <w:t>tori</w:t>
      </w:r>
    </w:p>
    <w:p w14:paraId="728196BA" w14:textId="77777777" w:rsidR="00D015C8" w:rsidRPr="00295786" w:rsidRDefault="00D015C8" w:rsidP="002345DD">
      <w:pPr>
        <w:rPr>
          <w:rFonts w:ascii="Arial Narrow" w:hAnsi="Arial Narrow"/>
          <w:b/>
          <w:i/>
          <w:noProof/>
          <w:sz w:val="24"/>
          <w:szCs w:val="24"/>
        </w:rPr>
      </w:pPr>
    </w:p>
    <w:p w14:paraId="70805A9F" w14:textId="77777777" w:rsidR="0065266D" w:rsidRPr="00295786" w:rsidRDefault="0065266D" w:rsidP="002345DD">
      <w:pPr>
        <w:rPr>
          <w:rFonts w:ascii="Arial Narrow" w:hAnsi="Arial Narrow"/>
          <w:b/>
          <w:i/>
          <w:noProof/>
          <w:sz w:val="24"/>
          <w:szCs w:val="24"/>
        </w:rPr>
      </w:pPr>
    </w:p>
    <w:p w14:paraId="07218C1D" w14:textId="77777777" w:rsidR="005A2F49" w:rsidRPr="00295786" w:rsidRDefault="005A2F49" w:rsidP="005A2F49">
      <w:pPr>
        <w:rPr>
          <w:rFonts w:ascii="Arial Narrow" w:hAnsi="Arial Narrow"/>
          <w:i/>
          <w:noProof/>
          <w:sz w:val="24"/>
          <w:szCs w:val="24"/>
        </w:rPr>
      </w:pPr>
    </w:p>
    <w:p w14:paraId="2D08DBE0" w14:textId="77777777" w:rsidR="002345DD" w:rsidRPr="00295786" w:rsidRDefault="002345DD" w:rsidP="00E5056B">
      <w:pPr>
        <w:jc w:val="right"/>
        <w:rPr>
          <w:rFonts w:ascii="Arial Narrow" w:hAnsi="Arial Narrow"/>
          <w:i/>
          <w:noProof/>
          <w:sz w:val="24"/>
          <w:szCs w:val="24"/>
        </w:rPr>
      </w:pPr>
    </w:p>
    <w:p w14:paraId="47E7E1B6" w14:textId="77777777" w:rsidR="002345DD" w:rsidRPr="00295786" w:rsidRDefault="002345DD" w:rsidP="00E5056B">
      <w:pPr>
        <w:jc w:val="right"/>
        <w:rPr>
          <w:rFonts w:ascii="Arial Narrow" w:hAnsi="Arial Narrow"/>
          <w:i/>
          <w:noProof/>
          <w:sz w:val="24"/>
          <w:szCs w:val="24"/>
        </w:rPr>
      </w:pPr>
    </w:p>
    <w:p w14:paraId="25CAEBF2" w14:textId="77777777" w:rsidR="002345DD" w:rsidRPr="00295786" w:rsidRDefault="002345DD" w:rsidP="00E5056B">
      <w:pPr>
        <w:jc w:val="right"/>
        <w:rPr>
          <w:rFonts w:ascii="Arial Narrow" w:hAnsi="Arial Narrow"/>
          <w:i/>
          <w:noProof/>
          <w:sz w:val="24"/>
          <w:szCs w:val="24"/>
        </w:rPr>
      </w:pPr>
    </w:p>
    <w:p w14:paraId="74CA5ACF" w14:textId="77777777" w:rsidR="002345DD" w:rsidRPr="00295786" w:rsidRDefault="002345DD" w:rsidP="00E5056B">
      <w:pPr>
        <w:jc w:val="right"/>
        <w:rPr>
          <w:rFonts w:ascii="Arial Narrow" w:hAnsi="Arial Narrow"/>
          <w:i/>
          <w:noProof/>
          <w:sz w:val="24"/>
          <w:szCs w:val="24"/>
        </w:rPr>
      </w:pPr>
    </w:p>
    <w:p w14:paraId="120AA45F" w14:textId="77777777" w:rsidR="002345DD" w:rsidRPr="00295786" w:rsidRDefault="002345DD" w:rsidP="00E5056B">
      <w:pPr>
        <w:jc w:val="right"/>
        <w:rPr>
          <w:rFonts w:ascii="Arial Narrow" w:hAnsi="Arial Narrow"/>
          <w:i/>
          <w:noProof/>
          <w:sz w:val="24"/>
          <w:szCs w:val="24"/>
        </w:rPr>
      </w:pPr>
    </w:p>
    <w:p w14:paraId="3D509D04" w14:textId="77777777" w:rsidR="002345DD" w:rsidRPr="00295786" w:rsidRDefault="002345DD" w:rsidP="00E5056B">
      <w:pPr>
        <w:jc w:val="right"/>
        <w:rPr>
          <w:rFonts w:ascii="Arial Narrow" w:hAnsi="Arial Narrow"/>
          <w:i/>
          <w:noProof/>
          <w:sz w:val="24"/>
          <w:szCs w:val="24"/>
        </w:rPr>
      </w:pPr>
    </w:p>
    <w:p w14:paraId="58A46763" w14:textId="77777777" w:rsidR="002345DD" w:rsidRPr="00295786" w:rsidRDefault="002345DD" w:rsidP="00E5056B">
      <w:pPr>
        <w:jc w:val="right"/>
        <w:rPr>
          <w:rFonts w:ascii="Arial Narrow" w:hAnsi="Arial Narrow"/>
          <w:i/>
          <w:noProof/>
          <w:sz w:val="24"/>
          <w:szCs w:val="24"/>
        </w:rPr>
      </w:pPr>
    </w:p>
    <w:p w14:paraId="361F1F00" w14:textId="77777777" w:rsidR="002345DD" w:rsidRPr="00295786" w:rsidRDefault="002345DD" w:rsidP="00E5056B">
      <w:pPr>
        <w:jc w:val="right"/>
        <w:rPr>
          <w:rFonts w:ascii="Arial Narrow" w:hAnsi="Arial Narrow"/>
          <w:i/>
          <w:noProof/>
          <w:sz w:val="24"/>
          <w:szCs w:val="24"/>
        </w:rPr>
      </w:pPr>
    </w:p>
    <w:p w14:paraId="62F51B44" w14:textId="77777777" w:rsidR="002345DD" w:rsidRPr="00295786" w:rsidRDefault="002345DD" w:rsidP="00E5056B">
      <w:pPr>
        <w:jc w:val="right"/>
        <w:rPr>
          <w:rFonts w:ascii="Arial Narrow" w:hAnsi="Arial Narrow"/>
          <w:i/>
          <w:noProof/>
          <w:sz w:val="24"/>
          <w:szCs w:val="24"/>
        </w:rPr>
      </w:pPr>
    </w:p>
    <w:p w14:paraId="7023D87E" w14:textId="77777777" w:rsidR="002345DD" w:rsidRPr="00295786" w:rsidRDefault="002345DD" w:rsidP="00E5056B">
      <w:pPr>
        <w:jc w:val="right"/>
        <w:rPr>
          <w:rFonts w:ascii="Arial Narrow" w:hAnsi="Arial Narrow"/>
          <w:i/>
          <w:noProof/>
          <w:sz w:val="24"/>
          <w:szCs w:val="24"/>
        </w:rPr>
      </w:pPr>
    </w:p>
    <w:p w14:paraId="2A353CFB" w14:textId="77777777" w:rsidR="002345DD" w:rsidRPr="00295786" w:rsidRDefault="002345DD" w:rsidP="00E5056B">
      <w:pPr>
        <w:jc w:val="right"/>
        <w:rPr>
          <w:rFonts w:ascii="Arial Narrow" w:hAnsi="Arial Narrow"/>
          <w:i/>
          <w:noProof/>
          <w:sz w:val="24"/>
          <w:szCs w:val="24"/>
        </w:rPr>
      </w:pPr>
    </w:p>
    <w:p w14:paraId="57712F8A" w14:textId="77777777" w:rsidR="002345DD" w:rsidRPr="00295786" w:rsidRDefault="002345DD" w:rsidP="00E5056B">
      <w:pPr>
        <w:jc w:val="right"/>
        <w:rPr>
          <w:rFonts w:ascii="Arial Narrow" w:hAnsi="Arial Narrow"/>
          <w:i/>
          <w:noProof/>
          <w:sz w:val="24"/>
          <w:szCs w:val="24"/>
        </w:rPr>
      </w:pPr>
    </w:p>
    <w:p w14:paraId="2C39B07A" w14:textId="77777777" w:rsidR="002345DD" w:rsidRPr="00295786" w:rsidRDefault="002345DD" w:rsidP="00E5056B">
      <w:pPr>
        <w:jc w:val="right"/>
        <w:rPr>
          <w:rFonts w:ascii="Arial Narrow" w:hAnsi="Arial Narrow"/>
          <w:i/>
          <w:noProof/>
          <w:sz w:val="24"/>
          <w:szCs w:val="24"/>
        </w:rPr>
      </w:pPr>
    </w:p>
    <w:p w14:paraId="3C340F03" w14:textId="77777777" w:rsidR="002345DD" w:rsidRPr="00295786" w:rsidRDefault="002345DD" w:rsidP="00E5056B">
      <w:pPr>
        <w:jc w:val="right"/>
        <w:rPr>
          <w:rFonts w:ascii="Arial Narrow" w:hAnsi="Arial Narrow"/>
          <w:i/>
          <w:noProof/>
          <w:sz w:val="24"/>
          <w:szCs w:val="24"/>
        </w:rPr>
      </w:pPr>
    </w:p>
    <w:p w14:paraId="3430C600" w14:textId="77777777" w:rsidR="002345DD" w:rsidRPr="00295786" w:rsidRDefault="002345DD" w:rsidP="00E5056B">
      <w:pPr>
        <w:jc w:val="right"/>
        <w:rPr>
          <w:rFonts w:ascii="Arial Narrow" w:hAnsi="Arial Narrow"/>
          <w:i/>
          <w:noProof/>
          <w:sz w:val="24"/>
          <w:szCs w:val="24"/>
        </w:rPr>
      </w:pPr>
    </w:p>
    <w:p w14:paraId="4E28B4A8" w14:textId="77777777" w:rsidR="002345DD" w:rsidRPr="00295786" w:rsidRDefault="002345DD" w:rsidP="00E5056B">
      <w:pPr>
        <w:jc w:val="right"/>
        <w:rPr>
          <w:rFonts w:ascii="Arial Narrow" w:hAnsi="Arial Narrow"/>
          <w:i/>
          <w:noProof/>
          <w:sz w:val="24"/>
          <w:szCs w:val="24"/>
        </w:rPr>
      </w:pPr>
    </w:p>
    <w:p w14:paraId="0AA775E3" w14:textId="77777777" w:rsidR="002345DD" w:rsidRPr="00295786" w:rsidRDefault="002345DD" w:rsidP="00E5056B">
      <w:pPr>
        <w:jc w:val="right"/>
        <w:rPr>
          <w:rFonts w:ascii="Arial Narrow" w:hAnsi="Arial Narrow"/>
          <w:i/>
          <w:noProof/>
          <w:sz w:val="24"/>
          <w:szCs w:val="24"/>
        </w:rPr>
      </w:pPr>
    </w:p>
    <w:p w14:paraId="55624BAC" w14:textId="77777777" w:rsidR="002345DD" w:rsidRPr="00295786" w:rsidRDefault="002345DD" w:rsidP="00E5056B">
      <w:pPr>
        <w:jc w:val="right"/>
        <w:rPr>
          <w:rFonts w:ascii="Arial Narrow" w:hAnsi="Arial Narrow"/>
          <w:i/>
          <w:noProof/>
          <w:sz w:val="24"/>
          <w:szCs w:val="24"/>
        </w:rPr>
      </w:pPr>
    </w:p>
    <w:p w14:paraId="36FDE6E4" w14:textId="77777777" w:rsidR="002345DD" w:rsidRPr="00295786" w:rsidRDefault="002345DD" w:rsidP="00E5056B">
      <w:pPr>
        <w:jc w:val="right"/>
        <w:rPr>
          <w:rFonts w:ascii="Arial Narrow" w:hAnsi="Arial Narrow"/>
          <w:i/>
          <w:noProof/>
          <w:sz w:val="24"/>
          <w:szCs w:val="24"/>
        </w:rPr>
      </w:pPr>
    </w:p>
    <w:p w14:paraId="458F97C3" w14:textId="77777777" w:rsidR="002345DD" w:rsidRPr="00295786" w:rsidRDefault="002345DD" w:rsidP="00E5056B">
      <w:pPr>
        <w:jc w:val="right"/>
        <w:rPr>
          <w:rFonts w:ascii="Arial Narrow" w:hAnsi="Arial Narrow"/>
          <w:i/>
          <w:noProof/>
          <w:sz w:val="24"/>
          <w:szCs w:val="24"/>
        </w:rPr>
      </w:pPr>
    </w:p>
    <w:p w14:paraId="30BDF300" w14:textId="77777777" w:rsidR="002345DD" w:rsidRPr="00295786" w:rsidRDefault="002345DD" w:rsidP="00E5056B">
      <w:pPr>
        <w:jc w:val="right"/>
        <w:rPr>
          <w:rFonts w:ascii="Arial Narrow" w:hAnsi="Arial Narrow"/>
          <w:i/>
          <w:noProof/>
          <w:sz w:val="24"/>
          <w:szCs w:val="24"/>
        </w:rPr>
      </w:pPr>
    </w:p>
    <w:p w14:paraId="022014B4" w14:textId="77777777" w:rsidR="002345DD" w:rsidRPr="00295786" w:rsidRDefault="002345DD" w:rsidP="00E5056B">
      <w:pPr>
        <w:jc w:val="right"/>
        <w:rPr>
          <w:rFonts w:ascii="Arial Narrow" w:hAnsi="Arial Narrow"/>
          <w:i/>
          <w:noProof/>
          <w:sz w:val="24"/>
          <w:szCs w:val="24"/>
        </w:rPr>
      </w:pPr>
    </w:p>
    <w:p w14:paraId="23C6FEBB" w14:textId="77777777" w:rsidR="002345DD" w:rsidRPr="00295786" w:rsidRDefault="002345DD" w:rsidP="00E5056B">
      <w:pPr>
        <w:jc w:val="right"/>
        <w:rPr>
          <w:rFonts w:ascii="Arial Narrow" w:hAnsi="Arial Narrow"/>
          <w:i/>
          <w:noProof/>
          <w:sz w:val="24"/>
          <w:szCs w:val="24"/>
        </w:rPr>
      </w:pPr>
    </w:p>
    <w:p w14:paraId="24270E66" w14:textId="77777777" w:rsidR="002345DD" w:rsidRPr="00295786" w:rsidRDefault="002345DD" w:rsidP="00E5056B">
      <w:pPr>
        <w:jc w:val="right"/>
        <w:rPr>
          <w:rFonts w:ascii="Arial Narrow" w:hAnsi="Arial Narrow"/>
          <w:i/>
          <w:noProof/>
          <w:sz w:val="24"/>
          <w:szCs w:val="24"/>
        </w:rPr>
      </w:pPr>
    </w:p>
    <w:p w14:paraId="09602DF5" w14:textId="77777777" w:rsidR="002345DD" w:rsidRPr="00295786" w:rsidRDefault="002345DD" w:rsidP="00E5056B">
      <w:pPr>
        <w:jc w:val="right"/>
        <w:rPr>
          <w:rFonts w:ascii="Arial Narrow" w:hAnsi="Arial Narrow"/>
          <w:i/>
          <w:noProof/>
          <w:sz w:val="24"/>
          <w:szCs w:val="24"/>
        </w:rPr>
      </w:pPr>
    </w:p>
    <w:p w14:paraId="49CFCDBF" w14:textId="77777777" w:rsidR="002345DD" w:rsidRPr="00295786" w:rsidRDefault="002345DD" w:rsidP="00E5056B">
      <w:pPr>
        <w:jc w:val="right"/>
        <w:rPr>
          <w:rFonts w:ascii="Arial Narrow" w:hAnsi="Arial Narrow"/>
          <w:i/>
          <w:noProof/>
          <w:sz w:val="24"/>
          <w:szCs w:val="24"/>
        </w:rPr>
      </w:pPr>
    </w:p>
    <w:p w14:paraId="4414E5A3" w14:textId="77777777" w:rsidR="002345DD" w:rsidRPr="00295786" w:rsidRDefault="002345DD" w:rsidP="00E5056B">
      <w:pPr>
        <w:jc w:val="right"/>
        <w:rPr>
          <w:rFonts w:ascii="Arial Narrow" w:hAnsi="Arial Narrow"/>
          <w:i/>
          <w:noProof/>
          <w:sz w:val="24"/>
          <w:szCs w:val="24"/>
        </w:rPr>
      </w:pPr>
    </w:p>
    <w:p w14:paraId="70BA8277" w14:textId="77777777" w:rsidR="002345DD" w:rsidRPr="00295786" w:rsidRDefault="002345DD" w:rsidP="00E5056B">
      <w:pPr>
        <w:jc w:val="right"/>
        <w:rPr>
          <w:rFonts w:ascii="Arial Narrow" w:hAnsi="Arial Narrow"/>
          <w:i/>
          <w:noProof/>
          <w:sz w:val="24"/>
          <w:szCs w:val="24"/>
        </w:rPr>
      </w:pPr>
    </w:p>
    <w:p w14:paraId="3E2C10C8" w14:textId="77777777" w:rsidR="002345DD" w:rsidRPr="00295786" w:rsidRDefault="002345DD" w:rsidP="00E5056B">
      <w:pPr>
        <w:jc w:val="right"/>
        <w:rPr>
          <w:rFonts w:ascii="Arial Narrow" w:hAnsi="Arial Narrow"/>
          <w:i/>
          <w:noProof/>
          <w:sz w:val="24"/>
          <w:szCs w:val="24"/>
        </w:rPr>
      </w:pPr>
    </w:p>
    <w:p w14:paraId="3B8CA4BE" w14:textId="77777777" w:rsidR="002345DD" w:rsidRPr="00295786" w:rsidRDefault="002345DD" w:rsidP="00E5056B">
      <w:pPr>
        <w:jc w:val="right"/>
        <w:rPr>
          <w:rFonts w:ascii="Arial Narrow" w:hAnsi="Arial Narrow"/>
          <w:i/>
          <w:noProof/>
          <w:sz w:val="24"/>
          <w:szCs w:val="24"/>
        </w:rPr>
      </w:pPr>
    </w:p>
    <w:p w14:paraId="1D98EFEE" w14:textId="77777777" w:rsidR="002345DD" w:rsidRPr="00295786" w:rsidRDefault="002345DD" w:rsidP="00E5056B">
      <w:pPr>
        <w:jc w:val="right"/>
        <w:rPr>
          <w:rFonts w:ascii="Arial Narrow" w:hAnsi="Arial Narrow"/>
          <w:i/>
          <w:noProof/>
          <w:sz w:val="24"/>
          <w:szCs w:val="24"/>
        </w:rPr>
      </w:pPr>
    </w:p>
    <w:p w14:paraId="0F394E50" w14:textId="77777777" w:rsidR="002345DD" w:rsidRPr="00295786" w:rsidRDefault="002345DD" w:rsidP="00E5056B">
      <w:pPr>
        <w:jc w:val="right"/>
        <w:rPr>
          <w:rFonts w:ascii="Arial Narrow" w:hAnsi="Arial Narrow"/>
          <w:i/>
          <w:noProof/>
          <w:sz w:val="24"/>
          <w:szCs w:val="24"/>
        </w:rPr>
      </w:pPr>
    </w:p>
    <w:p w14:paraId="247E062A" w14:textId="77777777" w:rsidR="002345DD" w:rsidRPr="00295786" w:rsidRDefault="002345DD" w:rsidP="00E5056B">
      <w:pPr>
        <w:jc w:val="right"/>
        <w:rPr>
          <w:rFonts w:ascii="Arial Narrow" w:hAnsi="Arial Narrow"/>
          <w:i/>
          <w:noProof/>
          <w:sz w:val="24"/>
          <w:szCs w:val="24"/>
        </w:rPr>
      </w:pPr>
    </w:p>
    <w:p w14:paraId="11BF4E74" w14:textId="77777777" w:rsidR="002345DD" w:rsidRPr="00295786" w:rsidRDefault="002345DD" w:rsidP="00E5056B">
      <w:pPr>
        <w:jc w:val="right"/>
        <w:rPr>
          <w:rFonts w:ascii="Arial Narrow" w:hAnsi="Arial Narrow"/>
          <w:i/>
          <w:noProof/>
          <w:sz w:val="24"/>
          <w:szCs w:val="24"/>
        </w:rPr>
      </w:pPr>
    </w:p>
    <w:p w14:paraId="73317FC5" w14:textId="77777777" w:rsidR="002345DD" w:rsidRPr="00295786" w:rsidRDefault="002345DD" w:rsidP="00E5056B">
      <w:pPr>
        <w:jc w:val="right"/>
        <w:rPr>
          <w:rFonts w:ascii="Arial Narrow" w:hAnsi="Arial Narrow"/>
          <w:i/>
          <w:noProof/>
          <w:sz w:val="24"/>
          <w:szCs w:val="24"/>
        </w:rPr>
      </w:pPr>
    </w:p>
    <w:p w14:paraId="4CFF9B48" w14:textId="77777777" w:rsidR="00BF31FF" w:rsidRDefault="00BF31FF" w:rsidP="00BF31FF">
      <w:pPr>
        <w:rPr>
          <w:rFonts w:ascii="Arial Narrow" w:hAnsi="Arial Narrow"/>
          <w:i/>
          <w:noProof/>
          <w:sz w:val="24"/>
          <w:szCs w:val="24"/>
        </w:rPr>
      </w:pPr>
    </w:p>
    <w:p w14:paraId="04F4F699" w14:textId="77777777" w:rsidR="00256212" w:rsidRDefault="00256212" w:rsidP="00BF31FF">
      <w:pPr>
        <w:rPr>
          <w:rStyle w:val="PageNumber"/>
          <w:rFonts w:ascii="Arial Narrow" w:hAnsi="Arial Narrow"/>
          <w:b/>
          <w:i/>
          <w:sz w:val="24"/>
          <w:szCs w:val="24"/>
        </w:rPr>
      </w:pPr>
    </w:p>
    <w:p w14:paraId="44A4EC1A"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14:paraId="060274D8" w14:textId="77777777" w:rsidR="00E5056B" w:rsidRPr="00295786" w:rsidRDefault="00E5056B" w:rsidP="00E5056B">
      <w:pPr>
        <w:jc w:val="both"/>
        <w:outlineLvl w:val="0"/>
        <w:rPr>
          <w:rFonts w:ascii="Arial Narrow" w:hAnsi="Arial Narrow"/>
          <w:i/>
          <w:noProof/>
          <w:sz w:val="24"/>
          <w:szCs w:val="24"/>
        </w:rPr>
      </w:pPr>
    </w:p>
    <w:p w14:paraId="27493C5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3F9BAB9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5212BA96"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338CFA90" w14:textId="77777777" w:rsidR="00054DB3" w:rsidRPr="00295786" w:rsidRDefault="00054DB3" w:rsidP="00054DB3">
      <w:pPr>
        <w:jc w:val="center"/>
        <w:rPr>
          <w:rFonts w:ascii="Arial Narrow" w:hAnsi="Arial Narrow" w:cs="Arial"/>
          <w:b/>
          <w:sz w:val="24"/>
          <w:szCs w:val="24"/>
          <w:lang w:val="ro-RO"/>
        </w:rPr>
      </w:pPr>
    </w:p>
    <w:p w14:paraId="427539A2" w14:textId="77777777" w:rsidR="00054DB3" w:rsidRPr="00295786" w:rsidRDefault="00054DB3" w:rsidP="00054DB3">
      <w:pPr>
        <w:jc w:val="center"/>
        <w:rPr>
          <w:rFonts w:ascii="Arial Narrow" w:hAnsi="Arial Narrow" w:cs="Arial"/>
          <w:b/>
          <w:sz w:val="24"/>
          <w:szCs w:val="24"/>
          <w:lang w:val="ro-RO"/>
        </w:rPr>
      </w:pPr>
    </w:p>
    <w:p w14:paraId="2630D518"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3A6BBA02"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1CBB2B8"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0E942E70" w14:textId="77777777" w:rsidR="00054DB3" w:rsidRPr="00295786" w:rsidRDefault="00054DB3" w:rsidP="00054DB3">
      <w:pPr>
        <w:jc w:val="both"/>
        <w:rPr>
          <w:rFonts w:ascii="Arial Narrow" w:hAnsi="Arial Narrow" w:cs="Arial"/>
          <w:sz w:val="24"/>
          <w:szCs w:val="24"/>
          <w:lang w:val="ro-RO"/>
        </w:rPr>
      </w:pPr>
    </w:p>
    <w:p w14:paraId="65C6403F"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019BAE9F"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4C86B54B"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66E5EC8A"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1DB05DD3"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120C2C84"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781474A7" w14:textId="77777777" w:rsidR="00E90516" w:rsidRPr="00295786" w:rsidRDefault="00E90516" w:rsidP="00054DB3">
      <w:pPr>
        <w:ind w:firstLine="720"/>
        <w:jc w:val="both"/>
        <w:rPr>
          <w:rFonts w:ascii="Arial Narrow" w:hAnsi="Arial Narrow" w:cs="Arial"/>
          <w:sz w:val="24"/>
          <w:szCs w:val="24"/>
          <w:lang w:val="it-IT"/>
        </w:rPr>
      </w:pPr>
    </w:p>
    <w:p w14:paraId="43CC2D6B"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AF73A5D" w14:textId="77777777" w:rsidR="00E90516" w:rsidRPr="00295786" w:rsidRDefault="00E90516" w:rsidP="00054DB3">
      <w:pPr>
        <w:ind w:firstLine="720"/>
        <w:jc w:val="both"/>
        <w:rPr>
          <w:rFonts w:ascii="Arial Narrow" w:hAnsi="Arial Narrow" w:cs="Arial"/>
          <w:sz w:val="24"/>
          <w:szCs w:val="24"/>
          <w:lang w:val="ro-RO"/>
        </w:rPr>
      </w:pPr>
    </w:p>
    <w:p w14:paraId="4986C91E"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52DE5ABD"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374BF282"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77A323A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489B302E" w14:textId="77777777" w:rsidR="00AC7CAA" w:rsidRDefault="00000000" w:rsidP="00054DB3">
      <w:pPr>
        <w:jc w:val="right"/>
        <w:rPr>
          <w:rFonts w:ascii="Arial Narrow" w:hAnsi="Arial Narrow" w:cs="Arial"/>
          <w:b/>
          <w:sz w:val="24"/>
          <w:szCs w:val="24"/>
          <w:lang w:val="ro-RO"/>
        </w:rPr>
        <w:sectPr w:rsidR="00AC7CAA" w:rsidSect="007436C2">
          <w:pgSz w:w="11906" w:h="16838"/>
          <w:pgMar w:top="810" w:right="991" w:bottom="426" w:left="1417" w:header="426" w:footer="709" w:gutter="0"/>
          <w:cols w:space="708"/>
          <w:docGrid w:linePitch="360"/>
        </w:sectPr>
      </w:pPr>
      <w:r>
        <w:rPr>
          <w:rFonts w:ascii="Arial Narrow" w:hAnsi="Arial Narrow" w:cs="Arial"/>
          <w:noProof/>
          <w:sz w:val="24"/>
          <w:szCs w:val="24"/>
        </w:rPr>
        <w:pict w14:anchorId="29DB7344">
          <v:rect id="Rectangle 2" o:spid="_x0000_s1026" alt="White marble" style="position:absolute;left:0;text-align:left;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14:paraId="04943A3E" w14:textId="77777777" w:rsidR="00E5056B" w:rsidRPr="00295786" w:rsidRDefault="00E5056B" w:rsidP="00474B7E">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14:paraId="458B14B8"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Operator Economic</w:t>
      </w:r>
    </w:p>
    <w:p w14:paraId="03A6B987"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w:t>
      </w:r>
    </w:p>
    <w:p w14:paraId="2E282BFD" w14:textId="77777777" w:rsidR="00E5056B" w:rsidRDefault="00E5056B" w:rsidP="00474B7E">
      <w:pPr>
        <w:jc w:val="both"/>
        <w:rPr>
          <w:rFonts w:ascii="Arial Narrow" w:hAnsi="Arial Narrow"/>
          <w:i/>
          <w:noProof/>
          <w:sz w:val="24"/>
          <w:szCs w:val="24"/>
        </w:rPr>
      </w:pPr>
      <w:r w:rsidRPr="00295786">
        <w:rPr>
          <w:rFonts w:ascii="Arial Narrow" w:hAnsi="Arial Narrow"/>
          <w:i/>
          <w:noProof/>
          <w:sz w:val="24"/>
          <w:szCs w:val="24"/>
        </w:rPr>
        <w:t>(denumirea)</w:t>
      </w:r>
    </w:p>
    <w:p w14:paraId="562C4860" w14:textId="77777777" w:rsidR="0045251D" w:rsidRPr="0045251D" w:rsidRDefault="0045251D" w:rsidP="00474B7E">
      <w:pPr>
        <w:jc w:val="both"/>
        <w:rPr>
          <w:rFonts w:ascii="Arial Narrow" w:hAnsi="Arial Narrow"/>
          <w:i/>
          <w:noProof/>
          <w:sz w:val="24"/>
          <w:szCs w:val="24"/>
        </w:rPr>
      </w:pPr>
    </w:p>
    <w:p w14:paraId="7BE15EF1" w14:textId="77777777" w:rsidR="00B27ACD" w:rsidRDefault="00E5056B" w:rsidP="00474B7E">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10043C1D" w14:textId="77777777" w:rsidR="00AC7CAA" w:rsidRPr="00295786" w:rsidRDefault="00AC7CAA" w:rsidP="00474B7E">
      <w:pPr>
        <w:ind w:left="720" w:right="1440" w:firstLine="720"/>
        <w:jc w:val="center"/>
        <w:outlineLvl w:val="0"/>
        <w:rPr>
          <w:rFonts w:ascii="Arial Narrow" w:hAnsi="Arial Narrow"/>
          <w:b/>
          <w:bCs/>
          <w:i/>
          <w:sz w:val="24"/>
          <w:szCs w:val="24"/>
        </w:rPr>
      </w:pPr>
    </w:p>
    <w:tbl>
      <w:tblPr>
        <w:tblpPr w:leftFromText="180" w:rightFromText="180" w:vertAnchor="text" w:horzAnchor="page" w:tblpX="831" w:tblpY="-6"/>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980"/>
        <w:gridCol w:w="720"/>
        <w:gridCol w:w="1219"/>
        <w:gridCol w:w="1530"/>
        <w:gridCol w:w="1440"/>
        <w:gridCol w:w="1440"/>
        <w:gridCol w:w="1530"/>
      </w:tblGrid>
      <w:tr w:rsidR="002E3711" w:rsidRPr="00BC460A" w14:paraId="314A99FA" w14:textId="77777777" w:rsidTr="002E3711">
        <w:tc>
          <w:tcPr>
            <w:tcW w:w="630" w:type="dxa"/>
            <w:vAlign w:val="center"/>
          </w:tcPr>
          <w:p w14:paraId="44CC15C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Pr>
                <w:rFonts w:ascii="Times New Roman" w:eastAsia="Calibri" w:hAnsi="Times New Roman"/>
                <w:b/>
                <w:iCs/>
                <w:sz w:val="22"/>
                <w:szCs w:val="22"/>
                <w:lang w:val="ro-RO"/>
              </w:rPr>
              <w:t>. crt.</w:t>
            </w:r>
          </w:p>
        </w:tc>
        <w:tc>
          <w:tcPr>
            <w:tcW w:w="1980" w:type="dxa"/>
            <w:vAlign w:val="center"/>
          </w:tcPr>
          <w:p w14:paraId="646C15AF"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720" w:type="dxa"/>
            <w:vAlign w:val="center"/>
          </w:tcPr>
          <w:p w14:paraId="2188C2B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19" w:type="dxa"/>
            <w:vAlign w:val="center"/>
          </w:tcPr>
          <w:p w14:paraId="16A31F7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14:paraId="0AFB773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14:paraId="6C19686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14:paraId="25C6EEB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5BC0BE6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14:paraId="0C55E3D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14:paraId="5612883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1FFFBEE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2E3711" w:rsidRPr="00BC460A" w14:paraId="19A6310C" w14:textId="77777777" w:rsidTr="002E3711">
        <w:tc>
          <w:tcPr>
            <w:tcW w:w="630" w:type="dxa"/>
            <w:vAlign w:val="center"/>
          </w:tcPr>
          <w:p w14:paraId="1601D64D"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1980" w:type="dxa"/>
            <w:vAlign w:val="center"/>
          </w:tcPr>
          <w:p w14:paraId="5F871094"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720" w:type="dxa"/>
            <w:vAlign w:val="center"/>
          </w:tcPr>
          <w:p w14:paraId="5B93D7F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19" w:type="dxa"/>
            <w:vAlign w:val="center"/>
          </w:tcPr>
          <w:p w14:paraId="51D1865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14:paraId="6E1B560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14:paraId="29C01AA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14:paraId="49CAE629" w14:textId="4DEF9378" w:rsidR="002E3711"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sidR="006460BC" w:rsidRPr="006460BC">
              <w:rPr>
                <w:rFonts w:ascii="Times New Roman" w:eastAsia="Calibri" w:hAnsi="Times New Roman"/>
                <w:b/>
                <w:iCs/>
                <w:sz w:val="22"/>
                <w:szCs w:val="22"/>
                <w:lang w:val="ro-RO"/>
              </w:rPr>
              <w:t xml:space="preserve">9 </w:t>
            </w:r>
            <w:r w:rsidR="006460BC">
              <w:rPr>
                <w:rFonts w:ascii="Times New Roman" w:eastAsia="Calibri" w:hAnsi="Times New Roman"/>
                <w:b/>
                <w:iCs/>
                <w:sz w:val="22"/>
                <w:szCs w:val="22"/>
                <w:lang w:val="ro-RO"/>
              </w:rPr>
              <w:t>ș</w:t>
            </w:r>
            <w:r w:rsidR="006460BC" w:rsidRPr="006460BC">
              <w:rPr>
                <w:rFonts w:ascii="Times New Roman" w:eastAsia="Calibri" w:hAnsi="Times New Roman"/>
                <w:b/>
                <w:iCs/>
                <w:sz w:val="22"/>
                <w:szCs w:val="22"/>
                <w:lang w:val="ro-RO"/>
              </w:rPr>
              <w:t>i 19%</w:t>
            </w:r>
          </w:p>
        </w:tc>
        <w:tc>
          <w:tcPr>
            <w:tcW w:w="1530" w:type="dxa"/>
            <w:vAlign w:val="center"/>
          </w:tcPr>
          <w:p w14:paraId="07EC91E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101410" w:rsidRPr="00BC460A" w14:paraId="0CB0308A" w14:textId="77777777" w:rsidTr="00D02946">
        <w:trPr>
          <w:trHeight w:val="635"/>
        </w:trPr>
        <w:tc>
          <w:tcPr>
            <w:tcW w:w="630" w:type="dxa"/>
            <w:vAlign w:val="center"/>
          </w:tcPr>
          <w:p w14:paraId="34C1896A" w14:textId="77777777" w:rsidR="00101410" w:rsidRPr="00474B7E" w:rsidRDefault="00101410" w:rsidP="00101410">
            <w:pPr>
              <w:pStyle w:val="ListParagraph"/>
              <w:numPr>
                <w:ilvl w:val="0"/>
                <w:numId w:val="22"/>
              </w:numPr>
              <w:jc w:val="center"/>
              <w:rPr>
                <w:rFonts w:eastAsia="Calibri"/>
                <w:b/>
                <w:iCs/>
                <w:sz w:val="22"/>
                <w:szCs w:val="22"/>
                <w:lang w:val="ro-RO"/>
              </w:rPr>
            </w:pPr>
          </w:p>
        </w:tc>
        <w:tc>
          <w:tcPr>
            <w:tcW w:w="1980" w:type="dxa"/>
          </w:tcPr>
          <w:p w14:paraId="2E0318FC" w14:textId="77777777" w:rsidR="00101410" w:rsidRDefault="004052B8" w:rsidP="00101410">
            <w:pPr>
              <w:rPr>
                <w:rFonts w:ascii="Times New Roman" w:hAnsi="Times New Roman"/>
                <w:sz w:val="18"/>
                <w:szCs w:val="18"/>
              </w:rPr>
            </w:pPr>
            <w:proofErr w:type="spellStart"/>
            <w:r w:rsidRPr="004052B8">
              <w:rPr>
                <w:rFonts w:ascii="Times New Roman" w:hAnsi="Times New Roman"/>
                <w:sz w:val="18"/>
                <w:szCs w:val="18"/>
              </w:rPr>
              <w:t>Servicii</w:t>
            </w:r>
            <w:proofErr w:type="spellEnd"/>
            <w:r w:rsidRPr="004052B8">
              <w:rPr>
                <w:rFonts w:ascii="Times New Roman" w:hAnsi="Times New Roman"/>
                <w:sz w:val="18"/>
                <w:szCs w:val="18"/>
              </w:rPr>
              <w:t xml:space="preserve"> de catering - </w:t>
            </w:r>
            <w:proofErr w:type="spellStart"/>
            <w:r w:rsidRPr="004052B8">
              <w:rPr>
                <w:rFonts w:ascii="Times New Roman" w:hAnsi="Times New Roman"/>
                <w:sz w:val="18"/>
                <w:szCs w:val="18"/>
              </w:rPr>
              <w:t>coffe</w:t>
            </w:r>
            <w:proofErr w:type="spellEnd"/>
            <w:r w:rsidRPr="004052B8">
              <w:rPr>
                <w:rFonts w:ascii="Times New Roman" w:hAnsi="Times New Roman"/>
                <w:sz w:val="18"/>
                <w:szCs w:val="18"/>
              </w:rPr>
              <w:t xml:space="preserve">-break </w:t>
            </w:r>
            <w:proofErr w:type="spellStart"/>
            <w:r w:rsidRPr="004052B8">
              <w:rPr>
                <w:rFonts w:ascii="Times New Roman" w:hAnsi="Times New Roman" w:hint="cs"/>
                <w:sz w:val="18"/>
                <w:szCs w:val="18"/>
              </w:rPr>
              <w:t>ş</w:t>
            </w:r>
            <w:r w:rsidRPr="004052B8">
              <w:rPr>
                <w:rFonts w:ascii="Times New Roman" w:hAnsi="Times New Roman"/>
                <w:sz w:val="18"/>
                <w:szCs w:val="18"/>
              </w:rPr>
              <w:t>i</w:t>
            </w:r>
            <w:proofErr w:type="spellEnd"/>
            <w:r w:rsidRPr="004052B8">
              <w:rPr>
                <w:rFonts w:ascii="Times New Roman" w:hAnsi="Times New Roman"/>
                <w:sz w:val="18"/>
                <w:szCs w:val="18"/>
              </w:rPr>
              <w:t xml:space="preserve"> </w:t>
            </w:r>
            <w:proofErr w:type="spellStart"/>
            <w:r w:rsidRPr="004052B8">
              <w:rPr>
                <w:rFonts w:ascii="Times New Roman" w:hAnsi="Times New Roman"/>
                <w:sz w:val="18"/>
                <w:szCs w:val="18"/>
              </w:rPr>
              <w:t>prânz</w:t>
            </w:r>
            <w:proofErr w:type="spellEnd"/>
            <w:r w:rsidRPr="004052B8">
              <w:rPr>
                <w:rFonts w:ascii="Times New Roman" w:hAnsi="Times New Roman"/>
                <w:sz w:val="18"/>
                <w:szCs w:val="18"/>
              </w:rPr>
              <w:t xml:space="preserve"> </w:t>
            </w:r>
            <w:proofErr w:type="spellStart"/>
            <w:r w:rsidRPr="004052B8">
              <w:rPr>
                <w:rFonts w:ascii="Times New Roman" w:hAnsi="Times New Roman"/>
                <w:sz w:val="18"/>
                <w:szCs w:val="18"/>
              </w:rPr>
              <w:t>în</w:t>
            </w:r>
            <w:proofErr w:type="spellEnd"/>
            <w:r w:rsidRPr="004052B8">
              <w:rPr>
                <w:rFonts w:ascii="Times New Roman" w:hAnsi="Times New Roman"/>
                <w:sz w:val="18"/>
                <w:szCs w:val="18"/>
              </w:rPr>
              <w:t xml:space="preserve"> </w:t>
            </w:r>
            <w:proofErr w:type="spellStart"/>
            <w:r w:rsidRPr="004052B8">
              <w:rPr>
                <w:rFonts w:ascii="Times New Roman" w:hAnsi="Times New Roman"/>
                <w:sz w:val="18"/>
                <w:szCs w:val="18"/>
              </w:rPr>
              <w:t>cadrul</w:t>
            </w:r>
            <w:proofErr w:type="spellEnd"/>
            <w:r w:rsidRPr="004052B8">
              <w:rPr>
                <w:rFonts w:ascii="Times New Roman" w:hAnsi="Times New Roman"/>
                <w:sz w:val="18"/>
                <w:szCs w:val="18"/>
              </w:rPr>
              <w:t xml:space="preserve"> </w:t>
            </w:r>
            <w:proofErr w:type="spellStart"/>
            <w:proofErr w:type="gramStart"/>
            <w:r w:rsidRPr="004052B8">
              <w:rPr>
                <w:rFonts w:ascii="Times New Roman" w:hAnsi="Times New Roman"/>
                <w:sz w:val="18"/>
                <w:szCs w:val="18"/>
              </w:rPr>
              <w:t>activit</w:t>
            </w:r>
            <w:r w:rsidRPr="004052B8">
              <w:rPr>
                <w:rFonts w:ascii="Times New Roman" w:hAnsi="Times New Roman" w:hint="cs"/>
                <w:sz w:val="18"/>
                <w:szCs w:val="18"/>
              </w:rPr>
              <w:t>ăţ</w:t>
            </w:r>
            <w:r w:rsidRPr="004052B8">
              <w:rPr>
                <w:rFonts w:ascii="Times New Roman" w:hAnsi="Times New Roman"/>
                <w:sz w:val="18"/>
                <w:szCs w:val="18"/>
              </w:rPr>
              <w:t>ii</w:t>
            </w:r>
            <w:proofErr w:type="spellEnd"/>
            <w:r w:rsidRPr="004052B8">
              <w:rPr>
                <w:rFonts w:ascii="Times New Roman" w:hAnsi="Times New Roman"/>
                <w:sz w:val="18"/>
                <w:szCs w:val="18"/>
              </w:rPr>
              <w:t xml:space="preserve"> ,,MENS</w:t>
            </w:r>
            <w:proofErr w:type="gramEnd"/>
            <w:r w:rsidRPr="004052B8">
              <w:rPr>
                <w:rFonts w:ascii="Times New Roman" w:hAnsi="Times New Roman"/>
                <w:sz w:val="18"/>
                <w:szCs w:val="18"/>
              </w:rPr>
              <w:t xml:space="preserve"> SANA IN CORPORE SANO – LEX IT SPORT’’ –</w:t>
            </w:r>
            <w:proofErr w:type="spellStart"/>
            <w:r w:rsidRPr="004052B8">
              <w:rPr>
                <w:rFonts w:ascii="Times New Roman" w:hAnsi="Times New Roman"/>
                <w:sz w:val="18"/>
                <w:szCs w:val="18"/>
              </w:rPr>
              <w:t>edi</w:t>
            </w:r>
            <w:r w:rsidRPr="004052B8">
              <w:rPr>
                <w:rFonts w:ascii="Times New Roman" w:hAnsi="Times New Roman" w:hint="cs"/>
                <w:sz w:val="18"/>
                <w:szCs w:val="18"/>
              </w:rPr>
              <w:t>ţ</w:t>
            </w:r>
            <w:r w:rsidRPr="004052B8">
              <w:rPr>
                <w:rFonts w:ascii="Times New Roman" w:hAnsi="Times New Roman"/>
                <w:sz w:val="18"/>
                <w:szCs w:val="18"/>
              </w:rPr>
              <w:t>ia</w:t>
            </w:r>
            <w:proofErr w:type="spellEnd"/>
            <w:r w:rsidRPr="004052B8">
              <w:rPr>
                <w:rFonts w:ascii="Times New Roman" w:hAnsi="Times New Roman"/>
                <w:sz w:val="18"/>
                <w:szCs w:val="18"/>
              </w:rPr>
              <w:t xml:space="preserve"> a II-a</w:t>
            </w:r>
          </w:p>
          <w:p w14:paraId="7FC1816B" w14:textId="2A09803E" w:rsidR="00C23077" w:rsidRPr="00C23077" w:rsidRDefault="00C23077" w:rsidP="00101410">
            <w:pPr>
              <w:rPr>
                <w:rFonts w:ascii="Times New Roman" w:hAnsi="Times New Roman"/>
                <w:b/>
                <w:bCs/>
                <w:sz w:val="18"/>
                <w:szCs w:val="18"/>
              </w:rPr>
            </w:pPr>
            <w:r w:rsidRPr="00C23077">
              <w:rPr>
                <w:rFonts w:ascii="Times New Roman" w:hAnsi="Times New Roman"/>
                <w:b/>
                <w:bCs/>
                <w:sz w:val="18"/>
                <w:szCs w:val="18"/>
              </w:rPr>
              <w:t>TVA 19%</w:t>
            </w:r>
          </w:p>
        </w:tc>
        <w:tc>
          <w:tcPr>
            <w:tcW w:w="720" w:type="dxa"/>
            <w:vAlign w:val="center"/>
          </w:tcPr>
          <w:p w14:paraId="3D8EE4E0" w14:textId="77777777" w:rsidR="00101410" w:rsidRPr="00EC77F7" w:rsidRDefault="00101410" w:rsidP="00101410">
            <w:pPr>
              <w:spacing w:line="276" w:lineRule="auto"/>
              <w:jc w:val="center"/>
              <w:rPr>
                <w:rFonts w:ascii="Times New Roman" w:hAnsi="Times New Roman"/>
                <w:color w:val="000000"/>
                <w:sz w:val="24"/>
                <w:szCs w:val="24"/>
              </w:rPr>
            </w:pPr>
            <w:r w:rsidRPr="00EC77F7">
              <w:rPr>
                <w:rFonts w:ascii="Times New Roman" w:hAnsi="Times New Roman"/>
                <w:color w:val="000000"/>
                <w:sz w:val="24"/>
                <w:szCs w:val="24"/>
              </w:rPr>
              <w:t>pers</w:t>
            </w:r>
          </w:p>
        </w:tc>
        <w:tc>
          <w:tcPr>
            <w:tcW w:w="1219" w:type="dxa"/>
            <w:shd w:val="clear" w:color="auto" w:fill="auto"/>
            <w:vAlign w:val="center"/>
          </w:tcPr>
          <w:p w14:paraId="2DEF3AB8" w14:textId="6CABB89C" w:rsidR="00101410" w:rsidRPr="00474B7E" w:rsidRDefault="00101410" w:rsidP="00101410">
            <w:pPr>
              <w:spacing w:line="276" w:lineRule="auto"/>
              <w:jc w:val="center"/>
              <w:rPr>
                <w:rFonts w:ascii="Times New Roman" w:hAnsi="Times New Roman"/>
                <w:color w:val="000000"/>
                <w:sz w:val="24"/>
                <w:szCs w:val="24"/>
                <w:lang w:eastAsia="ar-SA"/>
              </w:rPr>
            </w:pPr>
          </w:p>
        </w:tc>
        <w:tc>
          <w:tcPr>
            <w:tcW w:w="1530" w:type="dxa"/>
            <w:vAlign w:val="center"/>
          </w:tcPr>
          <w:p w14:paraId="4DAC7A69" w14:textId="77777777" w:rsidR="00101410" w:rsidRPr="00226165" w:rsidRDefault="00101410" w:rsidP="00101410">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6CE0F89D" w14:textId="77777777" w:rsidR="00101410" w:rsidRPr="00226165" w:rsidRDefault="00101410" w:rsidP="00101410">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0DAEA383" w14:textId="77777777" w:rsidR="00101410" w:rsidRPr="00226165" w:rsidRDefault="00101410" w:rsidP="00101410">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14:paraId="7FC39175" w14:textId="77777777" w:rsidR="00101410" w:rsidRPr="00226165" w:rsidRDefault="00101410" w:rsidP="00101410">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6460BC" w:rsidRPr="00BC460A" w14:paraId="04E2558A" w14:textId="77777777" w:rsidTr="00D02946">
        <w:trPr>
          <w:trHeight w:val="635"/>
        </w:trPr>
        <w:tc>
          <w:tcPr>
            <w:tcW w:w="630" w:type="dxa"/>
            <w:vAlign w:val="center"/>
          </w:tcPr>
          <w:p w14:paraId="1F35BD22" w14:textId="77777777" w:rsidR="006460BC" w:rsidRPr="00474B7E" w:rsidRDefault="006460BC" w:rsidP="006460BC">
            <w:pPr>
              <w:pStyle w:val="ListParagraph"/>
              <w:numPr>
                <w:ilvl w:val="0"/>
                <w:numId w:val="22"/>
              </w:numPr>
              <w:jc w:val="center"/>
              <w:rPr>
                <w:rFonts w:eastAsia="Calibri"/>
                <w:b/>
                <w:iCs/>
                <w:sz w:val="22"/>
                <w:szCs w:val="22"/>
                <w:lang w:val="ro-RO"/>
              </w:rPr>
            </w:pPr>
          </w:p>
        </w:tc>
        <w:tc>
          <w:tcPr>
            <w:tcW w:w="1980" w:type="dxa"/>
          </w:tcPr>
          <w:p w14:paraId="3D6578A2" w14:textId="77777777" w:rsidR="006460BC" w:rsidRDefault="004052B8" w:rsidP="006460BC">
            <w:pPr>
              <w:rPr>
                <w:rFonts w:ascii="Times New Roman" w:hAnsi="Times New Roman"/>
                <w:sz w:val="18"/>
                <w:szCs w:val="18"/>
              </w:rPr>
            </w:pPr>
            <w:proofErr w:type="spellStart"/>
            <w:r w:rsidRPr="004052B8">
              <w:rPr>
                <w:rFonts w:ascii="Times New Roman" w:hAnsi="Times New Roman"/>
                <w:sz w:val="18"/>
                <w:szCs w:val="18"/>
              </w:rPr>
              <w:t>Servicii</w:t>
            </w:r>
            <w:proofErr w:type="spellEnd"/>
            <w:r w:rsidRPr="004052B8">
              <w:rPr>
                <w:rFonts w:ascii="Times New Roman" w:hAnsi="Times New Roman"/>
                <w:sz w:val="18"/>
                <w:szCs w:val="18"/>
              </w:rPr>
              <w:t xml:space="preserve"> de catering - </w:t>
            </w:r>
            <w:proofErr w:type="spellStart"/>
            <w:r w:rsidRPr="004052B8">
              <w:rPr>
                <w:rFonts w:ascii="Times New Roman" w:hAnsi="Times New Roman"/>
                <w:sz w:val="18"/>
                <w:szCs w:val="18"/>
              </w:rPr>
              <w:t>coffe</w:t>
            </w:r>
            <w:proofErr w:type="spellEnd"/>
            <w:r w:rsidRPr="004052B8">
              <w:rPr>
                <w:rFonts w:ascii="Times New Roman" w:hAnsi="Times New Roman"/>
                <w:sz w:val="18"/>
                <w:szCs w:val="18"/>
              </w:rPr>
              <w:t xml:space="preserve">-break </w:t>
            </w:r>
            <w:proofErr w:type="spellStart"/>
            <w:r w:rsidRPr="004052B8">
              <w:rPr>
                <w:rFonts w:ascii="Times New Roman" w:hAnsi="Times New Roman" w:hint="cs"/>
                <w:sz w:val="18"/>
                <w:szCs w:val="18"/>
              </w:rPr>
              <w:t>ş</w:t>
            </w:r>
            <w:r w:rsidRPr="004052B8">
              <w:rPr>
                <w:rFonts w:ascii="Times New Roman" w:hAnsi="Times New Roman"/>
                <w:sz w:val="18"/>
                <w:szCs w:val="18"/>
              </w:rPr>
              <w:t>i</w:t>
            </w:r>
            <w:proofErr w:type="spellEnd"/>
            <w:r w:rsidRPr="004052B8">
              <w:rPr>
                <w:rFonts w:ascii="Times New Roman" w:hAnsi="Times New Roman"/>
                <w:sz w:val="18"/>
                <w:szCs w:val="18"/>
              </w:rPr>
              <w:t xml:space="preserve"> </w:t>
            </w:r>
            <w:proofErr w:type="spellStart"/>
            <w:r w:rsidRPr="004052B8">
              <w:rPr>
                <w:rFonts w:ascii="Times New Roman" w:hAnsi="Times New Roman"/>
                <w:sz w:val="18"/>
                <w:szCs w:val="18"/>
              </w:rPr>
              <w:t>prânz</w:t>
            </w:r>
            <w:proofErr w:type="spellEnd"/>
            <w:r w:rsidRPr="004052B8">
              <w:rPr>
                <w:rFonts w:ascii="Times New Roman" w:hAnsi="Times New Roman"/>
                <w:sz w:val="18"/>
                <w:szCs w:val="18"/>
              </w:rPr>
              <w:t xml:space="preserve"> </w:t>
            </w:r>
            <w:proofErr w:type="spellStart"/>
            <w:r w:rsidRPr="004052B8">
              <w:rPr>
                <w:rFonts w:ascii="Times New Roman" w:hAnsi="Times New Roman"/>
                <w:sz w:val="18"/>
                <w:szCs w:val="18"/>
              </w:rPr>
              <w:t>în</w:t>
            </w:r>
            <w:proofErr w:type="spellEnd"/>
            <w:r w:rsidRPr="004052B8">
              <w:rPr>
                <w:rFonts w:ascii="Times New Roman" w:hAnsi="Times New Roman"/>
                <w:sz w:val="18"/>
                <w:szCs w:val="18"/>
              </w:rPr>
              <w:t xml:space="preserve"> </w:t>
            </w:r>
            <w:proofErr w:type="spellStart"/>
            <w:r w:rsidRPr="004052B8">
              <w:rPr>
                <w:rFonts w:ascii="Times New Roman" w:hAnsi="Times New Roman"/>
                <w:sz w:val="18"/>
                <w:szCs w:val="18"/>
              </w:rPr>
              <w:t>cadrul</w:t>
            </w:r>
            <w:proofErr w:type="spellEnd"/>
            <w:r w:rsidRPr="004052B8">
              <w:rPr>
                <w:rFonts w:ascii="Times New Roman" w:hAnsi="Times New Roman"/>
                <w:sz w:val="18"/>
                <w:szCs w:val="18"/>
              </w:rPr>
              <w:t xml:space="preserve"> </w:t>
            </w:r>
            <w:proofErr w:type="spellStart"/>
            <w:proofErr w:type="gramStart"/>
            <w:r w:rsidRPr="004052B8">
              <w:rPr>
                <w:rFonts w:ascii="Times New Roman" w:hAnsi="Times New Roman"/>
                <w:sz w:val="18"/>
                <w:szCs w:val="18"/>
              </w:rPr>
              <w:t>activit</w:t>
            </w:r>
            <w:r w:rsidRPr="004052B8">
              <w:rPr>
                <w:rFonts w:ascii="Times New Roman" w:hAnsi="Times New Roman" w:hint="cs"/>
                <w:sz w:val="18"/>
                <w:szCs w:val="18"/>
              </w:rPr>
              <w:t>ăţ</w:t>
            </w:r>
            <w:r w:rsidRPr="004052B8">
              <w:rPr>
                <w:rFonts w:ascii="Times New Roman" w:hAnsi="Times New Roman"/>
                <w:sz w:val="18"/>
                <w:szCs w:val="18"/>
              </w:rPr>
              <w:t>ii</w:t>
            </w:r>
            <w:proofErr w:type="spellEnd"/>
            <w:r w:rsidRPr="004052B8">
              <w:rPr>
                <w:rFonts w:ascii="Times New Roman" w:hAnsi="Times New Roman"/>
                <w:sz w:val="18"/>
                <w:szCs w:val="18"/>
              </w:rPr>
              <w:t xml:space="preserve"> ,,MENS</w:t>
            </w:r>
            <w:proofErr w:type="gramEnd"/>
            <w:r w:rsidRPr="004052B8">
              <w:rPr>
                <w:rFonts w:ascii="Times New Roman" w:hAnsi="Times New Roman"/>
                <w:sz w:val="18"/>
                <w:szCs w:val="18"/>
              </w:rPr>
              <w:t xml:space="preserve"> SANA IN CORPORE SANO – LEX IT SPORT’’ –</w:t>
            </w:r>
            <w:proofErr w:type="spellStart"/>
            <w:r w:rsidRPr="004052B8">
              <w:rPr>
                <w:rFonts w:ascii="Times New Roman" w:hAnsi="Times New Roman"/>
                <w:sz w:val="18"/>
                <w:szCs w:val="18"/>
              </w:rPr>
              <w:t>edi</w:t>
            </w:r>
            <w:r w:rsidRPr="004052B8">
              <w:rPr>
                <w:rFonts w:ascii="Times New Roman" w:hAnsi="Times New Roman" w:hint="cs"/>
                <w:sz w:val="18"/>
                <w:szCs w:val="18"/>
              </w:rPr>
              <w:t>ţ</w:t>
            </w:r>
            <w:r w:rsidRPr="004052B8">
              <w:rPr>
                <w:rFonts w:ascii="Times New Roman" w:hAnsi="Times New Roman"/>
                <w:sz w:val="18"/>
                <w:szCs w:val="18"/>
              </w:rPr>
              <w:t>ia</w:t>
            </w:r>
            <w:proofErr w:type="spellEnd"/>
            <w:r w:rsidRPr="004052B8">
              <w:rPr>
                <w:rFonts w:ascii="Times New Roman" w:hAnsi="Times New Roman"/>
                <w:sz w:val="18"/>
                <w:szCs w:val="18"/>
              </w:rPr>
              <w:t xml:space="preserve"> a II-a</w:t>
            </w:r>
          </w:p>
          <w:p w14:paraId="6BA58C6D" w14:textId="6A147B76" w:rsidR="00C23077" w:rsidRPr="00C23077" w:rsidRDefault="00C23077" w:rsidP="006460BC">
            <w:pPr>
              <w:rPr>
                <w:rFonts w:ascii="Times New Roman" w:hAnsi="Times New Roman"/>
                <w:b/>
                <w:bCs/>
                <w:sz w:val="22"/>
                <w:szCs w:val="22"/>
              </w:rPr>
            </w:pPr>
            <w:r w:rsidRPr="00C23077">
              <w:rPr>
                <w:rFonts w:ascii="Times New Roman" w:hAnsi="Times New Roman"/>
                <w:b/>
                <w:bCs/>
                <w:sz w:val="18"/>
                <w:szCs w:val="18"/>
              </w:rPr>
              <w:t>TVA9%</w:t>
            </w:r>
          </w:p>
        </w:tc>
        <w:tc>
          <w:tcPr>
            <w:tcW w:w="720" w:type="dxa"/>
            <w:vAlign w:val="center"/>
          </w:tcPr>
          <w:p w14:paraId="490931F3" w14:textId="4E4CF4B1" w:rsidR="006460BC" w:rsidRPr="00EC77F7" w:rsidRDefault="006460BC" w:rsidP="006460BC">
            <w:pPr>
              <w:spacing w:line="276" w:lineRule="auto"/>
              <w:jc w:val="center"/>
              <w:rPr>
                <w:rFonts w:ascii="Times New Roman" w:hAnsi="Times New Roman"/>
                <w:color w:val="000000"/>
                <w:sz w:val="24"/>
                <w:szCs w:val="24"/>
              </w:rPr>
            </w:pPr>
            <w:r w:rsidRPr="00EC77F7">
              <w:rPr>
                <w:rFonts w:ascii="Times New Roman" w:hAnsi="Times New Roman"/>
                <w:color w:val="000000"/>
                <w:sz w:val="24"/>
                <w:szCs w:val="24"/>
              </w:rPr>
              <w:t>pers</w:t>
            </w:r>
          </w:p>
        </w:tc>
        <w:tc>
          <w:tcPr>
            <w:tcW w:w="1219" w:type="dxa"/>
            <w:shd w:val="clear" w:color="auto" w:fill="auto"/>
            <w:vAlign w:val="center"/>
          </w:tcPr>
          <w:p w14:paraId="00CE16F7" w14:textId="12D62C37" w:rsidR="006460BC" w:rsidRDefault="006460BC" w:rsidP="006460BC">
            <w:pPr>
              <w:spacing w:line="276" w:lineRule="auto"/>
              <w:jc w:val="center"/>
              <w:rPr>
                <w:rFonts w:ascii="Times New Roman" w:hAnsi="Times New Roman"/>
                <w:color w:val="000000"/>
                <w:sz w:val="24"/>
                <w:szCs w:val="24"/>
                <w:lang w:eastAsia="ar-SA"/>
              </w:rPr>
            </w:pPr>
          </w:p>
        </w:tc>
        <w:tc>
          <w:tcPr>
            <w:tcW w:w="1530" w:type="dxa"/>
            <w:vAlign w:val="center"/>
          </w:tcPr>
          <w:p w14:paraId="7D53B37B" w14:textId="26B41050" w:rsidR="006460BC" w:rsidRPr="00226165" w:rsidRDefault="006460BC" w:rsidP="006460BC">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0F1966E8" w14:textId="64E297EA" w:rsidR="006460BC" w:rsidRPr="00226165" w:rsidRDefault="006460BC" w:rsidP="006460BC">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5C8D7C9D" w14:textId="63EAD774" w:rsidR="006460BC" w:rsidRPr="00226165" w:rsidRDefault="006460BC" w:rsidP="006460BC">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530" w:type="dxa"/>
            <w:vAlign w:val="center"/>
          </w:tcPr>
          <w:p w14:paraId="3AF284ED" w14:textId="4358691D" w:rsidR="006460BC" w:rsidRPr="00226165" w:rsidRDefault="006460BC" w:rsidP="006460BC">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r>
      <w:tr w:rsidR="00101410" w:rsidRPr="00BC460A" w14:paraId="6B4AE863" w14:textId="77777777" w:rsidTr="00D02946">
        <w:trPr>
          <w:trHeight w:val="635"/>
        </w:trPr>
        <w:tc>
          <w:tcPr>
            <w:tcW w:w="630" w:type="dxa"/>
            <w:vAlign w:val="center"/>
          </w:tcPr>
          <w:p w14:paraId="263CEA8A" w14:textId="77777777" w:rsidR="00101410" w:rsidRPr="00474B7E" w:rsidRDefault="00101410" w:rsidP="00101410">
            <w:pPr>
              <w:pStyle w:val="ListParagraph"/>
              <w:numPr>
                <w:ilvl w:val="0"/>
                <w:numId w:val="22"/>
              </w:numPr>
              <w:jc w:val="center"/>
              <w:rPr>
                <w:rFonts w:eastAsia="Calibri"/>
                <w:b/>
                <w:iCs/>
                <w:sz w:val="22"/>
                <w:szCs w:val="22"/>
                <w:lang w:val="ro-RO"/>
              </w:rPr>
            </w:pPr>
          </w:p>
        </w:tc>
        <w:tc>
          <w:tcPr>
            <w:tcW w:w="1980" w:type="dxa"/>
          </w:tcPr>
          <w:p w14:paraId="317A258E" w14:textId="77777777" w:rsidR="00101410" w:rsidRDefault="004052B8" w:rsidP="00101410">
            <w:pPr>
              <w:rPr>
                <w:rFonts w:ascii="Times New Roman" w:hAnsi="Times New Roman"/>
                <w:sz w:val="18"/>
                <w:szCs w:val="18"/>
              </w:rPr>
            </w:pPr>
            <w:proofErr w:type="spellStart"/>
            <w:r w:rsidRPr="004052B8">
              <w:rPr>
                <w:rFonts w:ascii="Times New Roman" w:hAnsi="Times New Roman"/>
                <w:sz w:val="18"/>
                <w:szCs w:val="18"/>
              </w:rPr>
              <w:t>Servicii</w:t>
            </w:r>
            <w:proofErr w:type="spellEnd"/>
            <w:r w:rsidRPr="004052B8">
              <w:rPr>
                <w:rFonts w:ascii="Times New Roman" w:hAnsi="Times New Roman"/>
                <w:sz w:val="18"/>
                <w:szCs w:val="18"/>
              </w:rPr>
              <w:t xml:space="preserve"> de catering - </w:t>
            </w:r>
            <w:proofErr w:type="spellStart"/>
            <w:r w:rsidRPr="004052B8">
              <w:rPr>
                <w:rFonts w:ascii="Times New Roman" w:hAnsi="Times New Roman"/>
                <w:sz w:val="18"/>
                <w:szCs w:val="18"/>
              </w:rPr>
              <w:t>coffe</w:t>
            </w:r>
            <w:proofErr w:type="spellEnd"/>
            <w:r w:rsidRPr="004052B8">
              <w:rPr>
                <w:rFonts w:ascii="Times New Roman" w:hAnsi="Times New Roman"/>
                <w:sz w:val="18"/>
                <w:szCs w:val="18"/>
              </w:rPr>
              <w:t xml:space="preserve">-break </w:t>
            </w:r>
            <w:proofErr w:type="spellStart"/>
            <w:r w:rsidRPr="004052B8">
              <w:rPr>
                <w:rFonts w:ascii="Times New Roman" w:hAnsi="Times New Roman" w:hint="cs"/>
                <w:sz w:val="18"/>
                <w:szCs w:val="18"/>
              </w:rPr>
              <w:t>ş</w:t>
            </w:r>
            <w:r w:rsidRPr="004052B8">
              <w:rPr>
                <w:rFonts w:ascii="Times New Roman" w:hAnsi="Times New Roman"/>
                <w:sz w:val="18"/>
                <w:szCs w:val="18"/>
              </w:rPr>
              <w:t>i</w:t>
            </w:r>
            <w:proofErr w:type="spellEnd"/>
            <w:r w:rsidRPr="004052B8">
              <w:rPr>
                <w:rFonts w:ascii="Times New Roman" w:hAnsi="Times New Roman"/>
                <w:sz w:val="18"/>
                <w:szCs w:val="18"/>
              </w:rPr>
              <w:t xml:space="preserve"> </w:t>
            </w:r>
            <w:proofErr w:type="spellStart"/>
            <w:r w:rsidRPr="004052B8">
              <w:rPr>
                <w:rFonts w:ascii="Times New Roman" w:hAnsi="Times New Roman"/>
                <w:sz w:val="18"/>
                <w:szCs w:val="18"/>
              </w:rPr>
              <w:t>prânz</w:t>
            </w:r>
            <w:proofErr w:type="spellEnd"/>
            <w:r w:rsidRPr="004052B8">
              <w:rPr>
                <w:rFonts w:ascii="Times New Roman" w:hAnsi="Times New Roman"/>
                <w:sz w:val="18"/>
                <w:szCs w:val="18"/>
              </w:rPr>
              <w:t xml:space="preserve"> </w:t>
            </w:r>
            <w:proofErr w:type="spellStart"/>
            <w:r w:rsidRPr="004052B8">
              <w:rPr>
                <w:rFonts w:ascii="Times New Roman" w:hAnsi="Times New Roman"/>
                <w:sz w:val="18"/>
                <w:szCs w:val="18"/>
              </w:rPr>
              <w:t>în</w:t>
            </w:r>
            <w:proofErr w:type="spellEnd"/>
            <w:r w:rsidRPr="004052B8">
              <w:rPr>
                <w:rFonts w:ascii="Times New Roman" w:hAnsi="Times New Roman"/>
                <w:sz w:val="18"/>
                <w:szCs w:val="18"/>
              </w:rPr>
              <w:t xml:space="preserve"> </w:t>
            </w:r>
            <w:proofErr w:type="spellStart"/>
            <w:r w:rsidRPr="004052B8">
              <w:rPr>
                <w:rFonts w:ascii="Times New Roman" w:hAnsi="Times New Roman"/>
                <w:sz w:val="18"/>
                <w:szCs w:val="18"/>
              </w:rPr>
              <w:t>cadrul</w:t>
            </w:r>
            <w:proofErr w:type="spellEnd"/>
            <w:r w:rsidRPr="004052B8">
              <w:rPr>
                <w:rFonts w:ascii="Times New Roman" w:hAnsi="Times New Roman"/>
                <w:sz w:val="18"/>
                <w:szCs w:val="18"/>
              </w:rPr>
              <w:t xml:space="preserve"> </w:t>
            </w:r>
            <w:proofErr w:type="spellStart"/>
            <w:proofErr w:type="gramStart"/>
            <w:r w:rsidRPr="004052B8">
              <w:rPr>
                <w:rFonts w:ascii="Times New Roman" w:hAnsi="Times New Roman"/>
                <w:sz w:val="18"/>
                <w:szCs w:val="18"/>
              </w:rPr>
              <w:t>activit</w:t>
            </w:r>
            <w:r w:rsidRPr="004052B8">
              <w:rPr>
                <w:rFonts w:ascii="Times New Roman" w:hAnsi="Times New Roman" w:hint="cs"/>
                <w:sz w:val="18"/>
                <w:szCs w:val="18"/>
              </w:rPr>
              <w:t>ăţ</w:t>
            </w:r>
            <w:r w:rsidRPr="004052B8">
              <w:rPr>
                <w:rFonts w:ascii="Times New Roman" w:hAnsi="Times New Roman"/>
                <w:sz w:val="18"/>
                <w:szCs w:val="18"/>
              </w:rPr>
              <w:t>ii</w:t>
            </w:r>
            <w:proofErr w:type="spellEnd"/>
            <w:r w:rsidRPr="004052B8">
              <w:rPr>
                <w:rFonts w:ascii="Times New Roman" w:hAnsi="Times New Roman"/>
                <w:sz w:val="18"/>
                <w:szCs w:val="18"/>
              </w:rPr>
              <w:t xml:space="preserve"> ,,MENS</w:t>
            </w:r>
            <w:proofErr w:type="gramEnd"/>
            <w:r w:rsidRPr="004052B8">
              <w:rPr>
                <w:rFonts w:ascii="Times New Roman" w:hAnsi="Times New Roman"/>
                <w:sz w:val="18"/>
                <w:szCs w:val="18"/>
              </w:rPr>
              <w:t xml:space="preserve"> SANA IN CORPORE SANO – LEX IT SPORT’’ –</w:t>
            </w:r>
            <w:proofErr w:type="spellStart"/>
            <w:r w:rsidRPr="004052B8">
              <w:rPr>
                <w:rFonts w:ascii="Times New Roman" w:hAnsi="Times New Roman"/>
                <w:sz w:val="18"/>
                <w:szCs w:val="18"/>
              </w:rPr>
              <w:t>edi</w:t>
            </w:r>
            <w:r w:rsidRPr="004052B8">
              <w:rPr>
                <w:rFonts w:ascii="Times New Roman" w:hAnsi="Times New Roman" w:hint="cs"/>
                <w:sz w:val="18"/>
                <w:szCs w:val="18"/>
              </w:rPr>
              <w:t>ţ</w:t>
            </w:r>
            <w:r w:rsidRPr="004052B8">
              <w:rPr>
                <w:rFonts w:ascii="Times New Roman" w:hAnsi="Times New Roman"/>
                <w:sz w:val="18"/>
                <w:szCs w:val="18"/>
              </w:rPr>
              <w:t>ia</w:t>
            </w:r>
            <w:proofErr w:type="spellEnd"/>
            <w:r w:rsidRPr="004052B8">
              <w:rPr>
                <w:rFonts w:ascii="Times New Roman" w:hAnsi="Times New Roman"/>
                <w:sz w:val="18"/>
                <w:szCs w:val="18"/>
              </w:rPr>
              <w:t xml:space="preserve"> a II-a</w:t>
            </w:r>
          </w:p>
          <w:p w14:paraId="09FE6E41" w14:textId="32F54240" w:rsidR="00C23077" w:rsidRPr="00C23077" w:rsidRDefault="00C23077" w:rsidP="00101410">
            <w:pPr>
              <w:rPr>
                <w:rFonts w:ascii="Times New Roman" w:hAnsi="Times New Roman"/>
                <w:b/>
                <w:bCs/>
                <w:sz w:val="22"/>
                <w:szCs w:val="22"/>
              </w:rPr>
            </w:pPr>
            <w:r w:rsidRPr="00C23077">
              <w:rPr>
                <w:rFonts w:ascii="Times New Roman" w:hAnsi="Times New Roman"/>
                <w:b/>
                <w:bCs/>
                <w:sz w:val="18"/>
                <w:szCs w:val="18"/>
              </w:rPr>
              <w:t>TVA 19%</w:t>
            </w:r>
          </w:p>
        </w:tc>
        <w:tc>
          <w:tcPr>
            <w:tcW w:w="720" w:type="dxa"/>
            <w:vAlign w:val="center"/>
          </w:tcPr>
          <w:p w14:paraId="00D856FC" w14:textId="1686EABC" w:rsidR="00101410" w:rsidRPr="00EC77F7" w:rsidRDefault="00101410" w:rsidP="00101410">
            <w:pPr>
              <w:spacing w:line="276" w:lineRule="auto"/>
              <w:jc w:val="center"/>
              <w:rPr>
                <w:rFonts w:ascii="Times New Roman" w:hAnsi="Times New Roman"/>
                <w:color w:val="000000"/>
                <w:sz w:val="24"/>
                <w:szCs w:val="24"/>
              </w:rPr>
            </w:pPr>
            <w:r w:rsidRPr="00EC77F7">
              <w:rPr>
                <w:rFonts w:ascii="Times New Roman" w:hAnsi="Times New Roman"/>
                <w:color w:val="000000"/>
                <w:sz w:val="24"/>
                <w:szCs w:val="24"/>
              </w:rPr>
              <w:t>pers</w:t>
            </w:r>
          </w:p>
        </w:tc>
        <w:tc>
          <w:tcPr>
            <w:tcW w:w="1219" w:type="dxa"/>
            <w:shd w:val="clear" w:color="auto" w:fill="auto"/>
            <w:vAlign w:val="center"/>
          </w:tcPr>
          <w:p w14:paraId="068DAAD6" w14:textId="3D6AF10E" w:rsidR="00101410" w:rsidRDefault="00101410" w:rsidP="00101410">
            <w:pPr>
              <w:spacing w:line="276" w:lineRule="auto"/>
              <w:jc w:val="center"/>
              <w:rPr>
                <w:rFonts w:ascii="Times New Roman" w:hAnsi="Times New Roman"/>
                <w:color w:val="000000"/>
                <w:sz w:val="24"/>
                <w:szCs w:val="24"/>
              </w:rPr>
            </w:pPr>
          </w:p>
        </w:tc>
        <w:tc>
          <w:tcPr>
            <w:tcW w:w="1530" w:type="dxa"/>
            <w:vAlign w:val="center"/>
          </w:tcPr>
          <w:p w14:paraId="03DF8A72" w14:textId="39230299" w:rsidR="00101410" w:rsidRPr="00226165" w:rsidRDefault="00101410" w:rsidP="00101410">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31CEE6F4" w14:textId="0F277702" w:rsidR="00101410" w:rsidRPr="00226165" w:rsidRDefault="00101410" w:rsidP="00101410">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697EE74C" w14:textId="780D4FE1" w:rsidR="00101410" w:rsidRPr="00226165" w:rsidRDefault="00101410" w:rsidP="00101410">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530" w:type="dxa"/>
            <w:vAlign w:val="center"/>
          </w:tcPr>
          <w:p w14:paraId="447C3004" w14:textId="31BE67DF" w:rsidR="00101410" w:rsidRPr="00226165" w:rsidRDefault="00101410" w:rsidP="00101410">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r>
      <w:tr w:rsidR="006460BC" w:rsidRPr="00BC460A" w14:paraId="0E591DFD" w14:textId="77777777" w:rsidTr="00D02946">
        <w:trPr>
          <w:trHeight w:val="635"/>
        </w:trPr>
        <w:tc>
          <w:tcPr>
            <w:tcW w:w="630" w:type="dxa"/>
            <w:vAlign w:val="center"/>
          </w:tcPr>
          <w:p w14:paraId="0EE4CDB6" w14:textId="77777777" w:rsidR="006460BC" w:rsidRPr="00474B7E" w:rsidRDefault="006460BC" w:rsidP="006460BC">
            <w:pPr>
              <w:pStyle w:val="ListParagraph"/>
              <w:numPr>
                <w:ilvl w:val="0"/>
                <w:numId w:val="22"/>
              </w:numPr>
              <w:jc w:val="center"/>
              <w:rPr>
                <w:rFonts w:eastAsia="Calibri"/>
                <w:b/>
                <w:iCs/>
                <w:sz w:val="22"/>
                <w:szCs w:val="22"/>
                <w:lang w:val="ro-RO"/>
              </w:rPr>
            </w:pPr>
          </w:p>
        </w:tc>
        <w:tc>
          <w:tcPr>
            <w:tcW w:w="1980" w:type="dxa"/>
          </w:tcPr>
          <w:p w14:paraId="15F8292E" w14:textId="77777777" w:rsidR="006460BC" w:rsidRDefault="004052B8" w:rsidP="006460BC">
            <w:pPr>
              <w:rPr>
                <w:rFonts w:ascii="Times New Roman" w:hAnsi="Times New Roman"/>
                <w:sz w:val="18"/>
                <w:szCs w:val="18"/>
              </w:rPr>
            </w:pPr>
            <w:proofErr w:type="spellStart"/>
            <w:r w:rsidRPr="004052B8">
              <w:rPr>
                <w:rFonts w:ascii="Times New Roman" w:hAnsi="Times New Roman"/>
                <w:sz w:val="18"/>
                <w:szCs w:val="18"/>
              </w:rPr>
              <w:t>Servicii</w:t>
            </w:r>
            <w:proofErr w:type="spellEnd"/>
            <w:r w:rsidRPr="004052B8">
              <w:rPr>
                <w:rFonts w:ascii="Times New Roman" w:hAnsi="Times New Roman"/>
                <w:sz w:val="18"/>
                <w:szCs w:val="18"/>
              </w:rPr>
              <w:t xml:space="preserve"> de catering - </w:t>
            </w:r>
            <w:proofErr w:type="spellStart"/>
            <w:r w:rsidRPr="004052B8">
              <w:rPr>
                <w:rFonts w:ascii="Times New Roman" w:hAnsi="Times New Roman"/>
                <w:sz w:val="18"/>
                <w:szCs w:val="18"/>
              </w:rPr>
              <w:t>coffe</w:t>
            </w:r>
            <w:proofErr w:type="spellEnd"/>
            <w:r w:rsidRPr="004052B8">
              <w:rPr>
                <w:rFonts w:ascii="Times New Roman" w:hAnsi="Times New Roman"/>
                <w:sz w:val="18"/>
                <w:szCs w:val="18"/>
              </w:rPr>
              <w:t xml:space="preserve">-break </w:t>
            </w:r>
            <w:proofErr w:type="spellStart"/>
            <w:r w:rsidRPr="004052B8">
              <w:rPr>
                <w:rFonts w:ascii="Times New Roman" w:hAnsi="Times New Roman" w:hint="cs"/>
                <w:sz w:val="18"/>
                <w:szCs w:val="18"/>
              </w:rPr>
              <w:t>ş</w:t>
            </w:r>
            <w:r w:rsidRPr="004052B8">
              <w:rPr>
                <w:rFonts w:ascii="Times New Roman" w:hAnsi="Times New Roman"/>
                <w:sz w:val="18"/>
                <w:szCs w:val="18"/>
              </w:rPr>
              <w:t>i</w:t>
            </w:r>
            <w:proofErr w:type="spellEnd"/>
            <w:r w:rsidRPr="004052B8">
              <w:rPr>
                <w:rFonts w:ascii="Times New Roman" w:hAnsi="Times New Roman"/>
                <w:sz w:val="18"/>
                <w:szCs w:val="18"/>
              </w:rPr>
              <w:t xml:space="preserve"> </w:t>
            </w:r>
            <w:proofErr w:type="spellStart"/>
            <w:r w:rsidRPr="004052B8">
              <w:rPr>
                <w:rFonts w:ascii="Times New Roman" w:hAnsi="Times New Roman"/>
                <w:sz w:val="18"/>
                <w:szCs w:val="18"/>
              </w:rPr>
              <w:t>prânz</w:t>
            </w:r>
            <w:proofErr w:type="spellEnd"/>
            <w:r w:rsidRPr="004052B8">
              <w:rPr>
                <w:rFonts w:ascii="Times New Roman" w:hAnsi="Times New Roman"/>
                <w:sz w:val="18"/>
                <w:szCs w:val="18"/>
              </w:rPr>
              <w:t xml:space="preserve"> </w:t>
            </w:r>
            <w:proofErr w:type="spellStart"/>
            <w:r w:rsidRPr="004052B8">
              <w:rPr>
                <w:rFonts w:ascii="Times New Roman" w:hAnsi="Times New Roman"/>
                <w:sz w:val="18"/>
                <w:szCs w:val="18"/>
              </w:rPr>
              <w:t>în</w:t>
            </w:r>
            <w:proofErr w:type="spellEnd"/>
            <w:r w:rsidRPr="004052B8">
              <w:rPr>
                <w:rFonts w:ascii="Times New Roman" w:hAnsi="Times New Roman"/>
                <w:sz w:val="18"/>
                <w:szCs w:val="18"/>
              </w:rPr>
              <w:t xml:space="preserve"> </w:t>
            </w:r>
            <w:proofErr w:type="spellStart"/>
            <w:r w:rsidRPr="004052B8">
              <w:rPr>
                <w:rFonts w:ascii="Times New Roman" w:hAnsi="Times New Roman"/>
                <w:sz w:val="18"/>
                <w:szCs w:val="18"/>
              </w:rPr>
              <w:t>cadrul</w:t>
            </w:r>
            <w:proofErr w:type="spellEnd"/>
            <w:r w:rsidRPr="004052B8">
              <w:rPr>
                <w:rFonts w:ascii="Times New Roman" w:hAnsi="Times New Roman"/>
                <w:sz w:val="18"/>
                <w:szCs w:val="18"/>
              </w:rPr>
              <w:t xml:space="preserve"> </w:t>
            </w:r>
            <w:proofErr w:type="spellStart"/>
            <w:proofErr w:type="gramStart"/>
            <w:r w:rsidRPr="004052B8">
              <w:rPr>
                <w:rFonts w:ascii="Times New Roman" w:hAnsi="Times New Roman"/>
                <w:sz w:val="18"/>
                <w:szCs w:val="18"/>
              </w:rPr>
              <w:t>activit</w:t>
            </w:r>
            <w:r w:rsidRPr="004052B8">
              <w:rPr>
                <w:rFonts w:ascii="Times New Roman" w:hAnsi="Times New Roman" w:hint="cs"/>
                <w:sz w:val="18"/>
                <w:szCs w:val="18"/>
              </w:rPr>
              <w:t>ăţ</w:t>
            </w:r>
            <w:r w:rsidRPr="004052B8">
              <w:rPr>
                <w:rFonts w:ascii="Times New Roman" w:hAnsi="Times New Roman"/>
                <w:sz w:val="18"/>
                <w:szCs w:val="18"/>
              </w:rPr>
              <w:t>ii</w:t>
            </w:r>
            <w:proofErr w:type="spellEnd"/>
            <w:r w:rsidRPr="004052B8">
              <w:rPr>
                <w:rFonts w:ascii="Times New Roman" w:hAnsi="Times New Roman"/>
                <w:sz w:val="18"/>
                <w:szCs w:val="18"/>
              </w:rPr>
              <w:t xml:space="preserve"> ,,MENS</w:t>
            </w:r>
            <w:proofErr w:type="gramEnd"/>
            <w:r w:rsidRPr="004052B8">
              <w:rPr>
                <w:rFonts w:ascii="Times New Roman" w:hAnsi="Times New Roman"/>
                <w:sz w:val="18"/>
                <w:szCs w:val="18"/>
              </w:rPr>
              <w:t xml:space="preserve"> SANA IN CORPORE SANO – LEX IT SPORT’’ –</w:t>
            </w:r>
            <w:proofErr w:type="spellStart"/>
            <w:r w:rsidRPr="004052B8">
              <w:rPr>
                <w:rFonts w:ascii="Times New Roman" w:hAnsi="Times New Roman"/>
                <w:sz w:val="18"/>
                <w:szCs w:val="18"/>
              </w:rPr>
              <w:t>edi</w:t>
            </w:r>
            <w:r w:rsidRPr="004052B8">
              <w:rPr>
                <w:rFonts w:ascii="Times New Roman" w:hAnsi="Times New Roman" w:hint="cs"/>
                <w:sz w:val="18"/>
                <w:szCs w:val="18"/>
              </w:rPr>
              <w:t>ţ</w:t>
            </w:r>
            <w:r w:rsidRPr="004052B8">
              <w:rPr>
                <w:rFonts w:ascii="Times New Roman" w:hAnsi="Times New Roman"/>
                <w:sz w:val="18"/>
                <w:szCs w:val="18"/>
              </w:rPr>
              <w:t>ia</w:t>
            </w:r>
            <w:proofErr w:type="spellEnd"/>
            <w:r w:rsidRPr="004052B8">
              <w:rPr>
                <w:rFonts w:ascii="Times New Roman" w:hAnsi="Times New Roman"/>
                <w:sz w:val="18"/>
                <w:szCs w:val="18"/>
              </w:rPr>
              <w:t xml:space="preserve"> a II-a</w:t>
            </w:r>
          </w:p>
          <w:p w14:paraId="7AB47D61" w14:textId="1A9E8513" w:rsidR="00C23077" w:rsidRPr="00C23077" w:rsidRDefault="00C23077" w:rsidP="006460BC">
            <w:pPr>
              <w:rPr>
                <w:rFonts w:ascii="Times New Roman" w:hAnsi="Times New Roman"/>
                <w:b/>
                <w:bCs/>
                <w:sz w:val="22"/>
                <w:szCs w:val="22"/>
              </w:rPr>
            </w:pPr>
            <w:r w:rsidRPr="00C23077">
              <w:rPr>
                <w:rFonts w:ascii="Times New Roman" w:hAnsi="Times New Roman"/>
                <w:b/>
                <w:bCs/>
                <w:sz w:val="18"/>
                <w:szCs w:val="18"/>
              </w:rPr>
              <w:t>TVA 9%</w:t>
            </w:r>
          </w:p>
        </w:tc>
        <w:tc>
          <w:tcPr>
            <w:tcW w:w="720" w:type="dxa"/>
            <w:vAlign w:val="center"/>
          </w:tcPr>
          <w:p w14:paraId="793AF044" w14:textId="6C8B7161" w:rsidR="006460BC" w:rsidRPr="00EC77F7" w:rsidRDefault="006460BC" w:rsidP="006460BC">
            <w:pPr>
              <w:spacing w:line="276" w:lineRule="auto"/>
              <w:jc w:val="center"/>
              <w:rPr>
                <w:rFonts w:ascii="Times New Roman" w:hAnsi="Times New Roman"/>
                <w:color w:val="000000"/>
                <w:sz w:val="24"/>
                <w:szCs w:val="24"/>
              </w:rPr>
            </w:pPr>
            <w:r w:rsidRPr="00EC77F7">
              <w:rPr>
                <w:rFonts w:ascii="Times New Roman" w:hAnsi="Times New Roman"/>
                <w:color w:val="000000"/>
                <w:sz w:val="24"/>
                <w:szCs w:val="24"/>
              </w:rPr>
              <w:t>pers</w:t>
            </w:r>
          </w:p>
        </w:tc>
        <w:tc>
          <w:tcPr>
            <w:tcW w:w="1219" w:type="dxa"/>
            <w:shd w:val="clear" w:color="auto" w:fill="auto"/>
            <w:vAlign w:val="center"/>
          </w:tcPr>
          <w:p w14:paraId="65204E9F" w14:textId="4AAE6CF8" w:rsidR="006460BC" w:rsidRDefault="006460BC" w:rsidP="006460BC">
            <w:pPr>
              <w:spacing w:line="276" w:lineRule="auto"/>
              <w:jc w:val="center"/>
              <w:rPr>
                <w:rFonts w:ascii="Times New Roman" w:hAnsi="Times New Roman"/>
                <w:color w:val="000000"/>
                <w:sz w:val="24"/>
                <w:szCs w:val="24"/>
              </w:rPr>
            </w:pPr>
          </w:p>
        </w:tc>
        <w:tc>
          <w:tcPr>
            <w:tcW w:w="1530" w:type="dxa"/>
            <w:vAlign w:val="center"/>
          </w:tcPr>
          <w:p w14:paraId="23751596" w14:textId="026940BD" w:rsidR="006460BC" w:rsidRPr="00226165" w:rsidRDefault="006460BC" w:rsidP="006460BC">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5DC9DD94" w14:textId="1AE54F5B" w:rsidR="006460BC" w:rsidRPr="00226165" w:rsidRDefault="006460BC" w:rsidP="006460BC">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2446588D" w14:textId="6A220E7B" w:rsidR="006460BC" w:rsidRPr="00226165" w:rsidRDefault="006460BC" w:rsidP="006460BC">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530" w:type="dxa"/>
            <w:vAlign w:val="center"/>
          </w:tcPr>
          <w:p w14:paraId="39BFCE46" w14:textId="37926CE9" w:rsidR="006460BC" w:rsidRPr="00226165" w:rsidRDefault="006460BC" w:rsidP="006460BC">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r>
      <w:tr w:rsidR="00542D22" w:rsidRPr="00BC460A" w14:paraId="6A0EB4D8" w14:textId="77777777" w:rsidTr="002E3711">
        <w:tc>
          <w:tcPr>
            <w:tcW w:w="630" w:type="dxa"/>
            <w:vAlign w:val="center"/>
          </w:tcPr>
          <w:p w14:paraId="5E42DB7F" w14:textId="77777777" w:rsidR="00542D22" w:rsidRPr="00BC460A" w:rsidRDefault="00542D22" w:rsidP="00542D22">
            <w:pPr>
              <w:overflowPunct/>
              <w:autoSpaceDE/>
              <w:autoSpaceDN/>
              <w:adjustRightInd/>
              <w:textAlignment w:val="auto"/>
              <w:rPr>
                <w:rFonts w:ascii="Times New Roman" w:eastAsia="Calibri" w:hAnsi="Times New Roman"/>
                <w:b/>
                <w:iCs/>
                <w:sz w:val="22"/>
                <w:szCs w:val="22"/>
                <w:lang w:val="ro-RO"/>
              </w:rPr>
            </w:pPr>
          </w:p>
        </w:tc>
        <w:tc>
          <w:tcPr>
            <w:tcW w:w="1980" w:type="dxa"/>
            <w:vAlign w:val="center"/>
          </w:tcPr>
          <w:p w14:paraId="45EB8E46" w14:textId="77777777" w:rsidR="00542D22" w:rsidRPr="00496843" w:rsidRDefault="00542D22" w:rsidP="00542D22">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720" w:type="dxa"/>
            <w:vAlign w:val="center"/>
          </w:tcPr>
          <w:p w14:paraId="78BDE5EC" w14:textId="77777777" w:rsidR="00542D22" w:rsidRPr="00BC460A" w:rsidRDefault="00542D22" w:rsidP="00542D22">
            <w:pPr>
              <w:overflowPunct/>
              <w:autoSpaceDE/>
              <w:autoSpaceDN/>
              <w:adjustRightInd/>
              <w:jc w:val="center"/>
              <w:textAlignment w:val="auto"/>
              <w:rPr>
                <w:rFonts w:ascii="Times New Roman" w:eastAsia="Calibri" w:hAnsi="Times New Roman"/>
                <w:iCs/>
                <w:sz w:val="22"/>
                <w:szCs w:val="22"/>
                <w:lang w:val="ro-RO"/>
              </w:rPr>
            </w:pPr>
          </w:p>
        </w:tc>
        <w:tc>
          <w:tcPr>
            <w:tcW w:w="1219" w:type="dxa"/>
            <w:vAlign w:val="center"/>
          </w:tcPr>
          <w:p w14:paraId="282A8E6A" w14:textId="77777777" w:rsidR="00542D22" w:rsidRPr="00BC460A" w:rsidRDefault="00542D22" w:rsidP="00542D22">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14:paraId="03A63FC5" w14:textId="77777777" w:rsidR="00542D22" w:rsidRPr="00226165" w:rsidRDefault="00542D22" w:rsidP="00542D22">
            <w:pPr>
              <w:overflowPunct/>
              <w:autoSpaceDE/>
              <w:autoSpaceDN/>
              <w:adjustRightInd/>
              <w:textAlignment w:val="auto"/>
              <w:rPr>
                <w:rFonts w:ascii="Times New Roman" w:eastAsia="Calibri" w:hAnsi="Times New Roman"/>
                <w:b/>
                <w:iCs/>
                <w:lang w:val="ro-RO"/>
              </w:rPr>
            </w:pPr>
          </w:p>
        </w:tc>
        <w:tc>
          <w:tcPr>
            <w:tcW w:w="1440" w:type="dxa"/>
            <w:vAlign w:val="center"/>
          </w:tcPr>
          <w:p w14:paraId="1BE91214" w14:textId="77777777" w:rsidR="00542D22" w:rsidRPr="00226165" w:rsidRDefault="00542D22" w:rsidP="00542D22">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14:paraId="576754DE" w14:textId="77777777" w:rsidR="00542D22" w:rsidRPr="00716B93" w:rsidRDefault="00542D22" w:rsidP="00542D22">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14:paraId="322FAD0E" w14:textId="77777777" w:rsidR="00542D22" w:rsidRPr="00226165" w:rsidRDefault="00542D22" w:rsidP="00542D22">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14:paraId="54758C1B" w14:textId="77777777" w:rsidR="002E3711" w:rsidRDefault="002E3711" w:rsidP="00741CC5">
      <w:pPr>
        <w:ind w:right="1440"/>
        <w:jc w:val="both"/>
        <w:outlineLvl w:val="0"/>
        <w:rPr>
          <w:rFonts w:ascii="Times New Roman" w:hAnsi="Times New Roman"/>
          <w:b/>
          <w:bCs/>
          <w:i/>
          <w:color w:val="FF0000"/>
          <w:sz w:val="24"/>
          <w:szCs w:val="24"/>
        </w:rPr>
      </w:pPr>
    </w:p>
    <w:p w14:paraId="3677C0BC"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Se </w:t>
      </w:r>
      <w:proofErr w:type="spellStart"/>
      <w:r w:rsidRPr="00EC77F7">
        <w:rPr>
          <w:rFonts w:ascii="Times New Roman" w:hAnsi="Times New Roman"/>
          <w:b/>
          <w:bCs/>
          <w:i/>
          <w:color w:val="FF0000"/>
          <w:sz w:val="24"/>
          <w:szCs w:val="24"/>
        </w:rPr>
        <w:t>va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întreg</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w:t>
      </w:r>
      <w:proofErr w:type="spellEnd"/>
      <w:r w:rsidRPr="00EC77F7">
        <w:rPr>
          <w:rFonts w:ascii="Times New Roman" w:hAnsi="Times New Roman"/>
          <w:b/>
          <w:bCs/>
          <w:i/>
          <w:color w:val="FF0000"/>
          <w:sz w:val="24"/>
          <w:szCs w:val="24"/>
        </w:rPr>
        <w:t>.</w:t>
      </w:r>
    </w:p>
    <w:p w14:paraId="2B29B85A"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Nu se </w:t>
      </w:r>
      <w:proofErr w:type="spellStart"/>
      <w:r w:rsidRPr="00EC77F7">
        <w:rPr>
          <w:rFonts w:ascii="Times New Roman" w:hAnsi="Times New Roman"/>
          <w:b/>
          <w:bCs/>
          <w:i/>
          <w:color w:val="FF0000"/>
          <w:sz w:val="24"/>
          <w:szCs w:val="24"/>
        </w:rPr>
        <w:t>accept</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par</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iale</w:t>
      </w:r>
      <w:proofErr w:type="spellEnd"/>
      <w:r w:rsidRPr="00EC77F7">
        <w:rPr>
          <w:rFonts w:ascii="Times New Roman" w:hAnsi="Times New Roman"/>
          <w:b/>
          <w:bCs/>
          <w:i/>
          <w:color w:val="FF0000"/>
          <w:sz w:val="24"/>
          <w:szCs w:val="24"/>
        </w:rPr>
        <w:t xml:space="preserve"> din </w:t>
      </w:r>
      <w:proofErr w:type="spellStart"/>
      <w:r w:rsidRPr="00EC77F7">
        <w:rPr>
          <w:rFonts w:ascii="Times New Roman" w:hAnsi="Times New Roman"/>
          <w:b/>
          <w:bCs/>
          <w:i/>
          <w:color w:val="FF0000"/>
          <w:sz w:val="24"/>
          <w:szCs w:val="24"/>
        </w:rPr>
        <w:t>cadrul</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pachetului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cs="Calibri"/>
          <w:b/>
          <w:bCs/>
          <w:i/>
          <w:color w:val="FF0000"/>
          <w:sz w:val="24"/>
          <w:szCs w:val="24"/>
        </w:rPr>
        <w:t>ș</w:t>
      </w:r>
      <w:r w:rsidRPr="00EC77F7">
        <w:rPr>
          <w:rFonts w:ascii="Times New Roman" w:hAnsi="Times New Roman"/>
          <w:b/>
          <w:bCs/>
          <w:i/>
          <w:color w:val="FF0000"/>
          <w:sz w:val="24"/>
          <w:szCs w:val="24"/>
        </w:rPr>
        <w:t>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nici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alternative.</w:t>
      </w:r>
    </w:p>
    <w:p w14:paraId="11504E3E" w14:textId="50D66DB3" w:rsidR="002E3711" w:rsidRDefault="002E3711" w:rsidP="00474B7E">
      <w:pPr>
        <w:ind w:left="630" w:right="1440"/>
        <w:jc w:val="both"/>
        <w:outlineLvl w:val="0"/>
        <w:rPr>
          <w:rFonts w:ascii="Times New Roman" w:hAnsi="Times New Roman"/>
          <w:b/>
          <w:bCs/>
          <w:i/>
          <w:color w:val="FF0000"/>
          <w:sz w:val="24"/>
          <w:szCs w:val="24"/>
        </w:rPr>
      </w:pPr>
    </w:p>
    <w:p w14:paraId="4D3B4950" w14:textId="7678615E" w:rsidR="002E3711" w:rsidRDefault="002E3711" w:rsidP="00474B7E">
      <w:pPr>
        <w:ind w:left="630" w:right="1440"/>
        <w:jc w:val="both"/>
        <w:outlineLvl w:val="0"/>
        <w:rPr>
          <w:rFonts w:ascii="Times New Roman" w:hAnsi="Times New Roman"/>
          <w:b/>
          <w:bCs/>
          <w:i/>
          <w:color w:val="FF0000"/>
          <w:sz w:val="24"/>
          <w:szCs w:val="24"/>
        </w:rPr>
      </w:pPr>
    </w:p>
    <w:p w14:paraId="24009460" w14:textId="4548F83F" w:rsidR="002E3711" w:rsidRDefault="002E3711" w:rsidP="006460BC">
      <w:pPr>
        <w:ind w:right="1440"/>
        <w:jc w:val="both"/>
        <w:outlineLvl w:val="0"/>
        <w:rPr>
          <w:rFonts w:ascii="Times New Roman" w:hAnsi="Times New Roman"/>
          <w:b/>
          <w:bCs/>
          <w:i/>
          <w:color w:val="FF0000"/>
          <w:sz w:val="24"/>
          <w:szCs w:val="24"/>
        </w:rPr>
      </w:pPr>
    </w:p>
    <w:p w14:paraId="5169D979" w14:textId="77777777" w:rsidR="00DC0CD9" w:rsidRPr="00295786" w:rsidRDefault="00DC0CD9" w:rsidP="00474B7E">
      <w:pPr>
        <w:ind w:right="-132"/>
        <w:outlineLvl w:val="0"/>
        <w:rPr>
          <w:rFonts w:ascii="Arial Narrow" w:hAnsi="Arial Narrow"/>
          <w:i/>
          <w:sz w:val="24"/>
          <w:szCs w:val="24"/>
        </w:rPr>
      </w:pPr>
    </w:p>
    <w:p w14:paraId="64C8CD0C" w14:textId="77777777" w:rsidR="00B27ACD" w:rsidRPr="00295786" w:rsidRDefault="00B27ACD" w:rsidP="002E3711">
      <w:pPr>
        <w:spacing w:line="360" w:lineRule="auto"/>
        <w:ind w:left="63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066F3A40" w14:textId="77777777" w:rsidR="00B27ACD" w:rsidRPr="00295786" w:rsidRDefault="00B27ACD" w:rsidP="002E3711">
      <w:pPr>
        <w:spacing w:line="360" w:lineRule="auto"/>
        <w:ind w:left="63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41A6A82" w14:textId="77777777" w:rsidR="00B27ACD"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14:paraId="34750572" w14:textId="77777777" w:rsidR="00B27ACD" w:rsidRPr="00295786" w:rsidRDefault="00B27ACD" w:rsidP="002E3711">
      <w:pPr>
        <w:spacing w:line="360" w:lineRule="auto"/>
        <w:ind w:left="63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085EC8F3" w14:textId="77777777" w:rsidR="00B27ACD" w:rsidRPr="005A2102" w:rsidRDefault="00B27ACD" w:rsidP="002E3711">
      <w:pPr>
        <w:spacing w:line="360" w:lineRule="auto"/>
        <w:ind w:left="630"/>
        <w:jc w:val="both"/>
        <w:rPr>
          <w:rFonts w:ascii="Arial Narrow" w:hAnsi="Arial Narrow"/>
          <w:i/>
          <w:sz w:val="24"/>
          <w:szCs w:val="24"/>
          <w:lang w:val="nl-NL"/>
        </w:rPr>
      </w:pPr>
      <w:r w:rsidRPr="005A2102">
        <w:rPr>
          <w:rFonts w:ascii="Arial Narrow" w:hAnsi="Arial Narrow"/>
          <w:i/>
          <w:sz w:val="24"/>
          <w:szCs w:val="24"/>
          <w:lang w:val="nl-NL"/>
        </w:rPr>
        <w:t xml:space="preserve">Numele ofertantului  </w:t>
      </w:r>
      <w:r w:rsidRPr="005A2102">
        <w:rPr>
          <w:rFonts w:ascii="Arial Narrow" w:hAnsi="Arial Narrow"/>
          <w:i/>
          <w:sz w:val="24"/>
          <w:szCs w:val="24"/>
          <w:lang w:val="nl-NL"/>
        </w:rPr>
        <w:tab/>
      </w:r>
      <w:r w:rsidRPr="005A2102">
        <w:rPr>
          <w:rFonts w:ascii="Arial Narrow" w:hAnsi="Arial Narrow"/>
          <w:i/>
          <w:sz w:val="24"/>
          <w:szCs w:val="24"/>
          <w:lang w:val="nl-NL"/>
        </w:rPr>
        <w:tab/>
      </w:r>
      <w:r w:rsidRPr="005A2102">
        <w:rPr>
          <w:rFonts w:ascii="Arial Narrow" w:hAnsi="Arial Narrow"/>
          <w:i/>
          <w:sz w:val="24"/>
          <w:szCs w:val="24"/>
          <w:lang w:val="nl-NL"/>
        </w:rPr>
        <w:tab/>
      </w:r>
      <w:r w:rsidRPr="005A2102">
        <w:rPr>
          <w:rFonts w:ascii="Arial Narrow" w:hAnsi="Arial Narrow"/>
          <w:i/>
          <w:sz w:val="24"/>
          <w:szCs w:val="24"/>
          <w:lang w:val="nl-NL"/>
        </w:rPr>
        <w:tab/>
      </w:r>
      <w:r w:rsidRPr="005A2102">
        <w:rPr>
          <w:rFonts w:ascii="Arial Narrow" w:hAnsi="Arial Narrow"/>
          <w:i/>
          <w:sz w:val="24"/>
          <w:szCs w:val="24"/>
          <w:lang w:val="nl-NL"/>
        </w:rPr>
        <w:tab/>
      </w:r>
      <w:r w:rsidRPr="005A2102">
        <w:rPr>
          <w:rFonts w:ascii="Arial Narrow" w:hAnsi="Arial Narrow"/>
          <w:i/>
          <w:sz w:val="24"/>
          <w:szCs w:val="24"/>
          <w:lang w:val="nl-NL"/>
        </w:rPr>
        <w:tab/>
        <w:t xml:space="preserve">        .....................................................</w:t>
      </w:r>
    </w:p>
    <w:p w14:paraId="374FC049" w14:textId="77777777" w:rsidR="00B27ACD" w:rsidRPr="005A2102" w:rsidRDefault="00B27ACD" w:rsidP="002E3711">
      <w:pPr>
        <w:spacing w:line="360" w:lineRule="auto"/>
        <w:ind w:left="630"/>
        <w:jc w:val="both"/>
        <w:rPr>
          <w:rFonts w:ascii="Arial Narrow" w:hAnsi="Arial Narrow"/>
          <w:i/>
          <w:sz w:val="24"/>
          <w:szCs w:val="24"/>
          <w:lang w:val="nl-NL"/>
        </w:rPr>
      </w:pPr>
      <w:r w:rsidRPr="005A2102">
        <w:rPr>
          <w:rFonts w:ascii="Arial Narrow" w:hAnsi="Arial Narrow"/>
          <w:i/>
          <w:sz w:val="24"/>
          <w:szCs w:val="24"/>
          <w:lang w:val="nl-NL"/>
        </w:rPr>
        <w:t>Ţara de reşedinţă</w:t>
      </w:r>
      <w:r w:rsidRPr="005A2102">
        <w:rPr>
          <w:rFonts w:ascii="Arial Narrow" w:hAnsi="Arial Narrow"/>
          <w:i/>
          <w:sz w:val="24"/>
          <w:szCs w:val="24"/>
          <w:lang w:val="nl-NL"/>
        </w:rPr>
        <w:tab/>
      </w:r>
      <w:r w:rsidRPr="005A2102">
        <w:rPr>
          <w:rFonts w:ascii="Arial Narrow" w:hAnsi="Arial Narrow"/>
          <w:i/>
          <w:sz w:val="24"/>
          <w:szCs w:val="24"/>
          <w:lang w:val="nl-NL"/>
        </w:rPr>
        <w:tab/>
      </w:r>
      <w:r w:rsidRPr="005A2102">
        <w:rPr>
          <w:rFonts w:ascii="Arial Narrow" w:hAnsi="Arial Narrow"/>
          <w:i/>
          <w:sz w:val="24"/>
          <w:szCs w:val="24"/>
          <w:lang w:val="nl-NL"/>
        </w:rPr>
        <w:tab/>
      </w:r>
      <w:r w:rsidRPr="005A2102">
        <w:rPr>
          <w:rFonts w:ascii="Arial Narrow" w:hAnsi="Arial Narrow"/>
          <w:i/>
          <w:sz w:val="24"/>
          <w:szCs w:val="24"/>
          <w:lang w:val="nl-NL"/>
        </w:rPr>
        <w:tab/>
      </w:r>
      <w:r w:rsidRPr="005A2102">
        <w:rPr>
          <w:rFonts w:ascii="Arial Narrow" w:hAnsi="Arial Narrow"/>
          <w:i/>
          <w:sz w:val="24"/>
          <w:szCs w:val="24"/>
          <w:lang w:val="nl-NL"/>
        </w:rPr>
        <w:tab/>
        <w:t xml:space="preserve">                    .....................................................</w:t>
      </w:r>
    </w:p>
    <w:p w14:paraId="0990783B" w14:textId="77777777" w:rsidR="00B27ACD" w:rsidRPr="005A2102" w:rsidRDefault="00B27ACD" w:rsidP="002E3711">
      <w:pPr>
        <w:spacing w:line="360" w:lineRule="auto"/>
        <w:ind w:left="630"/>
        <w:jc w:val="both"/>
        <w:rPr>
          <w:rFonts w:ascii="Arial Narrow" w:hAnsi="Arial Narrow"/>
          <w:i/>
          <w:sz w:val="24"/>
          <w:szCs w:val="24"/>
          <w:lang w:val="nl-NL"/>
        </w:rPr>
      </w:pPr>
      <w:r w:rsidRPr="005A2102">
        <w:rPr>
          <w:rFonts w:ascii="Arial Narrow" w:hAnsi="Arial Narrow"/>
          <w:i/>
          <w:sz w:val="24"/>
          <w:szCs w:val="24"/>
          <w:lang w:val="nl-NL"/>
        </w:rPr>
        <w:lastRenderedPageBreak/>
        <w:t>Adresa</w:t>
      </w:r>
      <w:r w:rsidRPr="005A2102">
        <w:rPr>
          <w:rFonts w:ascii="Arial Narrow" w:hAnsi="Arial Narrow"/>
          <w:i/>
          <w:sz w:val="24"/>
          <w:szCs w:val="24"/>
          <w:lang w:val="nl-NL"/>
        </w:rPr>
        <w:tab/>
      </w:r>
      <w:r w:rsidRPr="005A2102">
        <w:rPr>
          <w:rFonts w:ascii="Arial Narrow" w:hAnsi="Arial Narrow"/>
          <w:i/>
          <w:sz w:val="24"/>
          <w:szCs w:val="24"/>
          <w:lang w:val="nl-NL"/>
        </w:rPr>
        <w:tab/>
      </w:r>
      <w:r w:rsidRPr="005A2102">
        <w:rPr>
          <w:rFonts w:ascii="Arial Narrow" w:hAnsi="Arial Narrow"/>
          <w:i/>
          <w:sz w:val="24"/>
          <w:szCs w:val="24"/>
          <w:lang w:val="nl-NL"/>
        </w:rPr>
        <w:tab/>
      </w:r>
      <w:r w:rsidRPr="005A2102">
        <w:rPr>
          <w:rFonts w:ascii="Arial Narrow" w:hAnsi="Arial Narrow"/>
          <w:i/>
          <w:sz w:val="24"/>
          <w:szCs w:val="24"/>
          <w:lang w:val="nl-NL"/>
        </w:rPr>
        <w:tab/>
      </w:r>
      <w:r w:rsidRPr="005A2102">
        <w:rPr>
          <w:rFonts w:ascii="Arial Narrow" w:hAnsi="Arial Narrow"/>
          <w:i/>
          <w:sz w:val="24"/>
          <w:szCs w:val="24"/>
          <w:lang w:val="nl-NL"/>
        </w:rPr>
        <w:tab/>
      </w:r>
      <w:r w:rsidRPr="005A2102">
        <w:rPr>
          <w:rFonts w:ascii="Arial Narrow" w:hAnsi="Arial Narrow"/>
          <w:i/>
          <w:sz w:val="24"/>
          <w:szCs w:val="24"/>
          <w:lang w:val="nl-NL"/>
        </w:rPr>
        <w:tab/>
      </w:r>
      <w:r w:rsidRPr="005A2102">
        <w:rPr>
          <w:rFonts w:ascii="Arial Narrow" w:hAnsi="Arial Narrow"/>
          <w:i/>
          <w:sz w:val="24"/>
          <w:szCs w:val="24"/>
          <w:lang w:val="nl-NL"/>
        </w:rPr>
        <w:tab/>
      </w:r>
      <w:r w:rsidRPr="005A2102">
        <w:rPr>
          <w:rFonts w:ascii="Arial Narrow" w:hAnsi="Arial Narrow"/>
          <w:i/>
          <w:sz w:val="24"/>
          <w:szCs w:val="24"/>
          <w:lang w:val="nl-NL"/>
        </w:rPr>
        <w:tab/>
        <w:t xml:space="preserve">        .....................................................</w:t>
      </w:r>
    </w:p>
    <w:p w14:paraId="06611C65" w14:textId="77777777" w:rsidR="00B27ACD" w:rsidRPr="005A2102" w:rsidRDefault="00B27ACD" w:rsidP="002E3711">
      <w:pPr>
        <w:spacing w:line="360" w:lineRule="auto"/>
        <w:ind w:left="630"/>
        <w:jc w:val="both"/>
        <w:rPr>
          <w:rFonts w:ascii="Arial Narrow" w:hAnsi="Arial Narrow"/>
          <w:i/>
          <w:sz w:val="24"/>
          <w:szCs w:val="24"/>
          <w:lang w:val="nl-NL"/>
        </w:rPr>
      </w:pPr>
      <w:r w:rsidRPr="005A2102">
        <w:rPr>
          <w:rFonts w:ascii="Arial Narrow" w:hAnsi="Arial Narrow"/>
          <w:i/>
          <w:sz w:val="24"/>
          <w:szCs w:val="24"/>
          <w:lang w:val="nl-NL"/>
        </w:rPr>
        <w:t>Adresa de corespondenţă (dacă este diferită)</w:t>
      </w:r>
      <w:r w:rsidRPr="005A2102">
        <w:rPr>
          <w:rFonts w:ascii="Arial Narrow" w:hAnsi="Arial Narrow"/>
          <w:i/>
          <w:sz w:val="24"/>
          <w:szCs w:val="24"/>
          <w:lang w:val="nl-NL"/>
        </w:rPr>
        <w:tab/>
      </w:r>
      <w:r w:rsidRPr="005A2102">
        <w:rPr>
          <w:rFonts w:ascii="Arial Narrow" w:hAnsi="Arial Narrow"/>
          <w:i/>
          <w:sz w:val="24"/>
          <w:szCs w:val="24"/>
          <w:lang w:val="nl-NL"/>
        </w:rPr>
        <w:tab/>
      </w:r>
      <w:r w:rsidRPr="005A2102">
        <w:rPr>
          <w:rFonts w:ascii="Arial Narrow" w:hAnsi="Arial Narrow"/>
          <w:i/>
          <w:sz w:val="24"/>
          <w:szCs w:val="24"/>
          <w:lang w:val="nl-NL"/>
        </w:rPr>
        <w:tab/>
        <w:t xml:space="preserve">        .....................................................</w:t>
      </w:r>
    </w:p>
    <w:p w14:paraId="568B0191" w14:textId="77777777" w:rsidR="00B27ACD" w:rsidRPr="00630CFD" w:rsidRDefault="00B27ACD" w:rsidP="002E3711">
      <w:pPr>
        <w:spacing w:line="360" w:lineRule="auto"/>
        <w:ind w:left="630"/>
        <w:jc w:val="both"/>
        <w:rPr>
          <w:rFonts w:ascii="Arial Narrow" w:hAnsi="Arial Narrow"/>
          <w:i/>
          <w:sz w:val="24"/>
          <w:szCs w:val="24"/>
          <w:lang w:val="nl-NL"/>
        </w:rPr>
      </w:pPr>
      <w:r w:rsidRPr="00630CFD">
        <w:rPr>
          <w:rFonts w:ascii="Arial Narrow" w:hAnsi="Arial Narrow"/>
          <w:i/>
          <w:sz w:val="24"/>
          <w:szCs w:val="24"/>
          <w:lang w:val="nl-NL"/>
        </w:rPr>
        <w:t>Adresa de e-mail                                                                                    .....................................................</w:t>
      </w:r>
    </w:p>
    <w:p w14:paraId="2DC7FE54" w14:textId="77777777" w:rsidR="00B27ACD" w:rsidRPr="00630CFD" w:rsidRDefault="00B27ACD" w:rsidP="002E3711">
      <w:pPr>
        <w:spacing w:line="360" w:lineRule="auto"/>
        <w:ind w:left="630"/>
        <w:jc w:val="both"/>
        <w:rPr>
          <w:rFonts w:ascii="Arial Narrow" w:hAnsi="Arial Narrow"/>
          <w:i/>
          <w:sz w:val="24"/>
          <w:szCs w:val="24"/>
          <w:lang w:val="nl-NL"/>
        </w:rPr>
      </w:pPr>
      <w:r w:rsidRPr="00630CFD">
        <w:rPr>
          <w:rFonts w:ascii="Arial Narrow" w:hAnsi="Arial Narrow"/>
          <w:i/>
          <w:sz w:val="24"/>
          <w:szCs w:val="24"/>
          <w:lang w:val="nl-NL"/>
        </w:rPr>
        <w:t>Telefon / Fax</w:t>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t xml:space="preserve">        .....................................................</w:t>
      </w:r>
    </w:p>
    <w:p w14:paraId="6EE6560B" w14:textId="25215511" w:rsidR="00474B7E" w:rsidRPr="00BE3E22" w:rsidRDefault="00B27ACD" w:rsidP="00BE3E22">
      <w:pPr>
        <w:spacing w:line="360" w:lineRule="auto"/>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157FC46F" w14:textId="77777777"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t>FORMULARUL nr.3</w:t>
      </w:r>
    </w:p>
    <w:p w14:paraId="619F811B" w14:textId="77777777" w:rsidR="00474B7E" w:rsidRPr="003D468E" w:rsidRDefault="00474B7E" w:rsidP="00CD3BF8">
      <w:pPr>
        <w:ind w:right="1440"/>
        <w:rPr>
          <w:rFonts w:ascii="Times New Roman" w:hAnsi="Times New Roman"/>
          <w:color w:val="000000"/>
          <w:sz w:val="24"/>
          <w:szCs w:val="24"/>
        </w:rPr>
      </w:pPr>
    </w:p>
    <w:p w14:paraId="3F28DE26" w14:textId="77777777"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1DDF1C84" w14:textId="77777777"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14:paraId="1355BD16" w14:textId="77777777"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5B43B342" w14:textId="77777777" w:rsidR="00CD3BF8" w:rsidRPr="003D468E" w:rsidRDefault="00CD3BF8" w:rsidP="00CD3BF8">
      <w:pPr>
        <w:tabs>
          <w:tab w:val="right" w:pos="0"/>
        </w:tabs>
        <w:rPr>
          <w:rFonts w:ascii="Times New Roman" w:hAnsi="Times New Roman"/>
          <w:color w:val="000000"/>
          <w:sz w:val="24"/>
          <w:szCs w:val="24"/>
        </w:rPr>
      </w:pPr>
    </w:p>
    <w:p w14:paraId="4F40C2A4" w14:textId="77777777"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14:paraId="32D15845" w14:textId="77777777" w:rsidR="002E1BA4" w:rsidRPr="00701C4E" w:rsidRDefault="002E1BA4" w:rsidP="00B518DA">
      <w:pPr>
        <w:jc w:val="center"/>
        <w:rPr>
          <w:rFonts w:ascii="Times New Roman" w:eastAsia="Calibri" w:hAnsi="Times New Roman"/>
          <w:sz w:val="24"/>
          <w:szCs w:val="24"/>
        </w:rPr>
      </w:pPr>
      <w:r w:rsidRPr="00701C4E">
        <w:rPr>
          <w:rFonts w:ascii="Times New Roman" w:hAnsi="Times New Roman"/>
          <w:b/>
          <w:bCs/>
          <w:sz w:val="24"/>
          <w:szCs w:val="24"/>
          <w:lang w:val="ro-RO"/>
        </w:rPr>
        <w:t>Servicii de servire masă - coffe-break şi prânz în cadrul activităţii</w:t>
      </w:r>
    </w:p>
    <w:p w14:paraId="24342383" w14:textId="77777777" w:rsidR="002E1BA4" w:rsidRPr="00701C4E" w:rsidRDefault="002E1BA4" w:rsidP="002E1BA4">
      <w:pPr>
        <w:pStyle w:val="NoSpacing"/>
        <w:spacing w:line="276" w:lineRule="auto"/>
        <w:jc w:val="center"/>
        <w:rPr>
          <w:rFonts w:ascii="Times New Roman" w:hAnsi="Times New Roman"/>
          <w:b/>
          <w:bCs/>
          <w:sz w:val="24"/>
          <w:szCs w:val="24"/>
          <w:lang w:val="ro-RO"/>
        </w:rPr>
      </w:pPr>
      <w:r>
        <w:rPr>
          <w:rFonts w:ascii="Times New Roman" w:hAnsi="Times New Roman"/>
          <w:b/>
          <w:bCs/>
          <w:sz w:val="24"/>
          <w:szCs w:val="24"/>
          <w:lang w:val="ro-RO"/>
        </w:rPr>
        <w:t>,,</w:t>
      </w:r>
      <w:r w:rsidRPr="00701C4E">
        <w:rPr>
          <w:rFonts w:ascii="Times New Roman" w:hAnsi="Times New Roman"/>
          <w:b/>
          <w:bCs/>
          <w:sz w:val="24"/>
          <w:szCs w:val="24"/>
          <w:lang w:val="ro-RO"/>
        </w:rPr>
        <w:t>MENS SANA IN CORPORE SANO – LEX IT SPORT</w:t>
      </w:r>
      <w:r>
        <w:rPr>
          <w:rFonts w:ascii="Times New Roman" w:hAnsi="Times New Roman"/>
          <w:b/>
          <w:bCs/>
          <w:sz w:val="24"/>
          <w:szCs w:val="24"/>
          <w:lang w:val="ro-RO"/>
        </w:rPr>
        <w:t>’’</w:t>
      </w: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5095"/>
        <w:gridCol w:w="4581"/>
      </w:tblGrid>
      <w:tr w:rsidR="00CD3BF8" w:rsidRPr="005A2102" w14:paraId="22BC489D" w14:textId="77777777" w:rsidTr="003610B4">
        <w:trPr>
          <w:jc w:val="center"/>
        </w:trPr>
        <w:tc>
          <w:tcPr>
            <w:tcW w:w="720" w:type="dxa"/>
            <w:tcMar>
              <w:left w:w="57" w:type="dxa"/>
              <w:right w:w="57" w:type="dxa"/>
            </w:tcMar>
            <w:vAlign w:val="center"/>
          </w:tcPr>
          <w:p w14:paraId="4FF26324" w14:textId="77777777" w:rsidR="00CD3BF8" w:rsidRPr="005A2102" w:rsidRDefault="00CD3BF8" w:rsidP="00991F13">
            <w:pPr>
              <w:jc w:val="center"/>
              <w:rPr>
                <w:rFonts w:ascii="Times New Roman" w:hAnsi="Times New Roman"/>
                <w:b/>
                <w:sz w:val="22"/>
                <w:szCs w:val="22"/>
              </w:rPr>
            </w:pPr>
            <w:r w:rsidRPr="005A2102">
              <w:rPr>
                <w:rFonts w:ascii="Times New Roman" w:hAnsi="Times New Roman"/>
                <w:b/>
                <w:sz w:val="22"/>
                <w:szCs w:val="22"/>
              </w:rPr>
              <w:t>NR.</w:t>
            </w:r>
          </w:p>
          <w:p w14:paraId="20D245CE" w14:textId="77777777" w:rsidR="00CD3BF8" w:rsidRPr="005A2102" w:rsidRDefault="00CD3BF8" w:rsidP="00991F13">
            <w:pPr>
              <w:jc w:val="center"/>
              <w:rPr>
                <w:rFonts w:ascii="Times New Roman" w:hAnsi="Times New Roman"/>
                <w:sz w:val="22"/>
                <w:szCs w:val="22"/>
              </w:rPr>
            </w:pPr>
            <w:r w:rsidRPr="005A2102">
              <w:rPr>
                <w:rFonts w:ascii="Times New Roman" w:hAnsi="Times New Roman"/>
                <w:b/>
                <w:sz w:val="22"/>
                <w:szCs w:val="22"/>
              </w:rPr>
              <w:t>CRT.</w:t>
            </w:r>
          </w:p>
        </w:tc>
        <w:tc>
          <w:tcPr>
            <w:tcW w:w="5095" w:type="dxa"/>
            <w:tcMar>
              <w:left w:w="57" w:type="dxa"/>
              <w:right w:w="57" w:type="dxa"/>
            </w:tcMar>
            <w:vAlign w:val="center"/>
          </w:tcPr>
          <w:p w14:paraId="3DCCC5A1" w14:textId="77777777" w:rsidR="00CD3BF8" w:rsidRPr="005A2102" w:rsidRDefault="00CD3BF8" w:rsidP="00991F13">
            <w:pPr>
              <w:pStyle w:val="Heading2"/>
              <w:numPr>
                <w:ilvl w:val="0"/>
                <w:numId w:val="0"/>
              </w:numPr>
              <w:jc w:val="center"/>
              <w:rPr>
                <w:rFonts w:ascii="Times New Roman" w:hAnsi="Times New Roman"/>
                <w:iCs/>
                <w:caps/>
                <w:sz w:val="22"/>
              </w:rPr>
            </w:pPr>
            <w:r w:rsidRPr="005A2102">
              <w:rPr>
                <w:rFonts w:ascii="Times New Roman" w:hAnsi="Times New Roman"/>
                <w:iCs/>
                <w:caps/>
                <w:sz w:val="22"/>
              </w:rPr>
              <w:t>Cerinţe autoritate contractantă</w:t>
            </w:r>
          </w:p>
        </w:tc>
        <w:tc>
          <w:tcPr>
            <w:tcW w:w="4581" w:type="dxa"/>
            <w:tcMar>
              <w:left w:w="57" w:type="dxa"/>
              <w:right w:w="57" w:type="dxa"/>
            </w:tcMar>
            <w:vAlign w:val="center"/>
          </w:tcPr>
          <w:p w14:paraId="73C68A80" w14:textId="77777777" w:rsidR="00C21552" w:rsidRPr="005A2102" w:rsidRDefault="00C21552" w:rsidP="00991F13">
            <w:pPr>
              <w:pStyle w:val="Heading2"/>
              <w:numPr>
                <w:ilvl w:val="0"/>
                <w:numId w:val="0"/>
              </w:numPr>
              <w:jc w:val="center"/>
              <w:rPr>
                <w:rFonts w:ascii="Times New Roman" w:hAnsi="Times New Roman"/>
                <w:iCs/>
                <w:caps/>
                <w:sz w:val="22"/>
              </w:rPr>
            </w:pPr>
            <w:r w:rsidRPr="005A2102">
              <w:rPr>
                <w:rFonts w:ascii="Times New Roman" w:hAnsi="Times New Roman"/>
                <w:iCs/>
                <w:caps/>
                <w:sz w:val="22"/>
              </w:rPr>
              <w:t>PROPUNERE</w:t>
            </w:r>
            <w:r w:rsidR="009D192E" w:rsidRPr="005A2102">
              <w:rPr>
                <w:rFonts w:ascii="Times New Roman" w:hAnsi="Times New Roman"/>
                <w:iCs/>
                <w:caps/>
                <w:sz w:val="22"/>
              </w:rPr>
              <w:t xml:space="preserve"> TEHNICĂ</w:t>
            </w:r>
            <w:r w:rsidRPr="005A2102">
              <w:rPr>
                <w:rFonts w:ascii="Times New Roman" w:hAnsi="Times New Roman"/>
                <w:iCs/>
                <w:caps/>
                <w:sz w:val="22"/>
              </w:rPr>
              <w:t xml:space="preserve"> OFERTANT</w:t>
            </w:r>
          </w:p>
        </w:tc>
      </w:tr>
      <w:tr w:rsidR="00C93552" w:rsidRPr="005A2102" w14:paraId="487C1201" w14:textId="77777777" w:rsidTr="003610B4">
        <w:trPr>
          <w:jc w:val="center"/>
        </w:trPr>
        <w:tc>
          <w:tcPr>
            <w:tcW w:w="720" w:type="dxa"/>
            <w:tcMar>
              <w:left w:w="57" w:type="dxa"/>
              <w:right w:w="57" w:type="dxa"/>
            </w:tcMar>
            <w:vAlign w:val="center"/>
          </w:tcPr>
          <w:p w14:paraId="2C3A691B" w14:textId="77777777" w:rsidR="00C93552" w:rsidRPr="005A2102" w:rsidRDefault="00C93552" w:rsidP="00991F13">
            <w:pPr>
              <w:jc w:val="center"/>
              <w:rPr>
                <w:rFonts w:ascii="Times New Roman" w:hAnsi="Times New Roman"/>
                <w:b/>
                <w:sz w:val="22"/>
                <w:szCs w:val="22"/>
              </w:rPr>
            </w:pPr>
          </w:p>
        </w:tc>
        <w:tc>
          <w:tcPr>
            <w:tcW w:w="5095" w:type="dxa"/>
            <w:tcMar>
              <w:left w:w="57" w:type="dxa"/>
              <w:right w:w="57" w:type="dxa"/>
            </w:tcMar>
            <w:vAlign w:val="center"/>
          </w:tcPr>
          <w:p w14:paraId="57DF01E1" w14:textId="2097397E" w:rsidR="00480F20" w:rsidRPr="005A2102" w:rsidRDefault="00480F20" w:rsidP="00373D96">
            <w:pPr>
              <w:jc w:val="both"/>
              <w:rPr>
                <w:rFonts w:ascii="Times New Roman" w:hAnsi="Times New Roman"/>
                <w:b/>
                <w:bCs/>
                <w:sz w:val="22"/>
                <w:szCs w:val="22"/>
                <w:lang w:val="ro-RO"/>
              </w:rPr>
            </w:pPr>
          </w:p>
        </w:tc>
        <w:tc>
          <w:tcPr>
            <w:tcW w:w="4581" w:type="dxa"/>
            <w:tcMar>
              <w:left w:w="57" w:type="dxa"/>
              <w:right w:w="57" w:type="dxa"/>
            </w:tcMar>
            <w:vAlign w:val="center"/>
          </w:tcPr>
          <w:p w14:paraId="2158031C" w14:textId="77777777" w:rsidR="00C93552" w:rsidRPr="005A2102" w:rsidRDefault="006F564E" w:rsidP="006F564E">
            <w:pPr>
              <w:pStyle w:val="Heading2"/>
              <w:numPr>
                <w:ilvl w:val="0"/>
                <w:numId w:val="0"/>
              </w:numPr>
              <w:jc w:val="left"/>
              <w:rPr>
                <w:rFonts w:ascii="Times New Roman" w:hAnsi="Times New Roman"/>
                <w:iCs/>
                <w:caps/>
                <w:sz w:val="22"/>
              </w:rPr>
            </w:pPr>
            <w:r w:rsidRPr="005A2102">
              <w:rPr>
                <w:rFonts w:ascii="Times New Roman" w:eastAsia="Calibri" w:hAnsi="Times New Roman"/>
                <w:i/>
                <w:sz w:val="22"/>
              </w:rPr>
              <w:t>se completează de către ofertant</w:t>
            </w:r>
          </w:p>
        </w:tc>
      </w:tr>
      <w:tr w:rsidR="00EC77F7" w:rsidRPr="005A2102" w14:paraId="6F9DC289" w14:textId="77777777" w:rsidTr="003610B4">
        <w:trPr>
          <w:trHeight w:val="566"/>
          <w:jc w:val="center"/>
        </w:trPr>
        <w:tc>
          <w:tcPr>
            <w:tcW w:w="720" w:type="dxa"/>
            <w:tcMar>
              <w:left w:w="57" w:type="dxa"/>
              <w:right w:w="57" w:type="dxa"/>
            </w:tcMar>
          </w:tcPr>
          <w:p w14:paraId="1D9643E2" w14:textId="2A562FA3" w:rsidR="00EC77F7" w:rsidRPr="005A2102" w:rsidRDefault="00C27DA5" w:rsidP="00457EF9">
            <w:pPr>
              <w:rPr>
                <w:rFonts w:ascii="Times New Roman" w:hAnsi="Times New Roman"/>
                <w:sz w:val="22"/>
                <w:szCs w:val="22"/>
              </w:rPr>
            </w:pPr>
            <w:r w:rsidRPr="005A2102">
              <w:rPr>
                <w:rFonts w:ascii="Times New Roman" w:hAnsi="Times New Roman"/>
                <w:sz w:val="22"/>
                <w:szCs w:val="22"/>
              </w:rPr>
              <w:t>1</w:t>
            </w:r>
          </w:p>
        </w:tc>
        <w:tc>
          <w:tcPr>
            <w:tcW w:w="5095" w:type="dxa"/>
            <w:tcMar>
              <w:left w:w="57" w:type="dxa"/>
              <w:right w:w="57" w:type="dxa"/>
            </w:tcMar>
          </w:tcPr>
          <w:p w14:paraId="7A1E8113" w14:textId="0FA91C8A" w:rsidR="00EC77F7" w:rsidRPr="005A2102" w:rsidRDefault="009E77B8" w:rsidP="00BA40FB">
            <w:pPr>
              <w:widowControl w:val="0"/>
              <w:tabs>
                <w:tab w:val="left" w:pos="1366"/>
              </w:tabs>
              <w:jc w:val="both"/>
              <w:rPr>
                <w:rFonts w:ascii="Times New Roman" w:hAnsi="Times New Roman"/>
                <w:sz w:val="22"/>
                <w:szCs w:val="22"/>
                <w:lang w:val="ro-RO"/>
              </w:rPr>
            </w:pPr>
            <w:r w:rsidRPr="005A2102">
              <w:rPr>
                <w:rFonts w:ascii="Times New Roman" w:hAnsi="Times New Roman"/>
                <w:snapToGrid w:val="0"/>
                <w:sz w:val="24"/>
                <w:szCs w:val="24"/>
                <w:lang w:val="ro-MD"/>
              </w:rPr>
              <w:t xml:space="preserve">Achiziţia de </w:t>
            </w:r>
            <w:r w:rsidRPr="005A2102">
              <w:rPr>
                <w:rFonts w:ascii="Times New Roman" w:hAnsi="Times New Roman"/>
                <w:b/>
                <w:snapToGrid w:val="0"/>
                <w:sz w:val="24"/>
                <w:szCs w:val="24"/>
                <w:lang w:val="ro-MD"/>
              </w:rPr>
              <w:t xml:space="preserve">Servicii </w:t>
            </w:r>
            <w:r w:rsidRPr="005A2102">
              <w:rPr>
                <w:rFonts w:ascii="Times New Roman" w:hAnsi="Times New Roman"/>
                <w:b/>
                <w:color w:val="000000"/>
                <w:sz w:val="24"/>
                <w:szCs w:val="24"/>
                <w:lang w:val="ro-RO"/>
              </w:rPr>
              <w:t xml:space="preserve">de </w:t>
            </w:r>
            <w:r w:rsidRPr="005A2102">
              <w:rPr>
                <w:rFonts w:ascii="Times New Roman" w:hAnsi="Times New Roman"/>
                <w:b/>
                <w:bCs/>
                <w:sz w:val="24"/>
                <w:szCs w:val="24"/>
                <w:lang w:val="ro-RO"/>
              </w:rPr>
              <w:t xml:space="preserve">catering - coffe-break şi prânz </w:t>
            </w:r>
            <w:r w:rsidRPr="005A2102">
              <w:rPr>
                <w:rFonts w:ascii="Times New Roman" w:hAnsi="Times New Roman"/>
                <w:sz w:val="24"/>
                <w:szCs w:val="24"/>
                <w:lang w:val="ro-RO"/>
              </w:rPr>
              <w:t>aferente organizării activităţii</w:t>
            </w:r>
            <w:r w:rsidRPr="005A2102">
              <w:rPr>
                <w:rFonts w:ascii="Times New Roman" w:hAnsi="Times New Roman"/>
                <w:b/>
                <w:bCs/>
                <w:sz w:val="24"/>
                <w:szCs w:val="24"/>
                <w:lang w:val="ro-RO"/>
              </w:rPr>
              <w:t xml:space="preserve"> ,,MENS SANA IN CORPORE SANO – LEX IT SPORT’’ –ediţia a II-a -  </w:t>
            </w:r>
            <w:r w:rsidRPr="005A2102">
              <w:rPr>
                <w:rFonts w:ascii="Times New Roman" w:hAnsi="Times New Roman"/>
                <w:sz w:val="24"/>
                <w:szCs w:val="24"/>
                <w:lang w:val="ro-RO"/>
              </w:rPr>
              <w:t>activitate extracurriculară, poziţia 6 din lista aprobată. Evenimentul va avea loc în data de 11.05.2024, în Galaţi, Pădurea Gârboavele, Complex Deliria, pentru 50 de participanţi</w:t>
            </w:r>
          </w:p>
        </w:tc>
        <w:tc>
          <w:tcPr>
            <w:tcW w:w="4581" w:type="dxa"/>
            <w:tcMar>
              <w:left w:w="57" w:type="dxa"/>
              <w:right w:w="57" w:type="dxa"/>
            </w:tcMar>
          </w:tcPr>
          <w:p w14:paraId="7F4AB20E" w14:textId="77777777" w:rsidR="00EC77F7" w:rsidRPr="005A2102" w:rsidRDefault="00EC77F7" w:rsidP="00457EF9">
            <w:pPr>
              <w:rPr>
                <w:rFonts w:ascii="Times New Roman" w:eastAsia="Calibri" w:hAnsi="Times New Roman"/>
                <w:b/>
                <w:i/>
                <w:sz w:val="22"/>
                <w:szCs w:val="22"/>
                <w:lang w:val="ro-RO"/>
              </w:rPr>
            </w:pPr>
            <w:r w:rsidRPr="005A2102">
              <w:rPr>
                <w:rFonts w:ascii="Times New Roman" w:eastAsia="Calibri" w:hAnsi="Times New Roman"/>
                <w:b/>
                <w:i/>
                <w:sz w:val="22"/>
                <w:szCs w:val="22"/>
              </w:rPr>
              <w:t xml:space="preserve">se </w:t>
            </w:r>
            <w:proofErr w:type="spellStart"/>
            <w:r w:rsidRPr="005A2102">
              <w:rPr>
                <w:rFonts w:ascii="Times New Roman" w:eastAsia="Calibri" w:hAnsi="Times New Roman"/>
                <w:b/>
                <w:i/>
                <w:sz w:val="22"/>
                <w:szCs w:val="22"/>
              </w:rPr>
              <w:t>completează</w:t>
            </w:r>
            <w:proofErr w:type="spellEnd"/>
            <w:r w:rsidRPr="005A2102">
              <w:rPr>
                <w:rFonts w:ascii="Times New Roman" w:eastAsia="Calibri" w:hAnsi="Times New Roman"/>
                <w:b/>
                <w:i/>
                <w:sz w:val="22"/>
                <w:szCs w:val="22"/>
              </w:rPr>
              <w:t xml:space="preserve"> de </w:t>
            </w:r>
            <w:proofErr w:type="spellStart"/>
            <w:r w:rsidRPr="005A2102">
              <w:rPr>
                <w:rFonts w:ascii="Times New Roman" w:eastAsia="Calibri" w:hAnsi="Times New Roman"/>
                <w:b/>
                <w:i/>
                <w:sz w:val="22"/>
                <w:szCs w:val="22"/>
              </w:rPr>
              <w:t>către</w:t>
            </w:r>
            <w:proofErr w:type="spellEnd"/>
            <w:r w:rsidRPr="005A2102">
              <w:rPr>
                <w:rFonts w:ascii="Times New Roman" w:eastAsia="Calibri" w:hAnsi="Times New Roman"/>
                <w:b/>
                <w:i/>
                <w:sz w:val="22"/>
                <w:szCs w:val="22"/>
              </w:rPr>
              <w:t xml:space="preserve"> </w:t>
            </w:r>
            <w:proofErr w:type="spellStart"/>
            <w:r w:rsidRPr="005A2102">
              <w:rPr>
                <w:rFonts w:ascii="Times New Roman" w:eastAsia="Calibri" w:hAnsi="Times New Roman"/>
                <w:b/>
                <w:i/>
                <w:sz w:val="22"/>
                <w:szCs w:val="22"/>
              </w:rPr>
              <w:t>ofertant</w:t>
            </w:r>
            <w:proofErr w:type="spellEnd"/>
          </w:p>
        </w:tc>
      </w:tr>
      <w:tr w:rsidR="00373D96" w:rsidRPr="005A2102" w14:paraId="09A423E8" w14:textId="77777777" w:rsidTr="003610B4">
        <w:trPr>
          <w:trHeight w:val="566"/>
          <w:jc w:val="center"/>
        </w:trPr>
        <w:tc>
          <w:tcPr>
            <w:tcW w:w="720" w:type="dxa"/>
            <w:tcMar>
              <w:left w:w="57" w:type="dxa"/>
              <w:right w:w="57" w:type="dxa"/>
            </w:tcMar>
          </w:tcPr>
          <w:p w14:paraId="77DAE96A" w14:textId="2BC8F230" w:rsidR="00373D96" w:rsidRPr="005A2102" w:rsidRDefault="00C27DA5" w:rsidP="00457EF9">
            <w:pPr>
              <w:rPr>
                <w:rFonts w:ascii="Times New Roman" w:hAnsi="Times New Roman"/>
                <w:sz w:val="22"/>
                <w:szCs w:val="22"/>
              </w:rPr>
            </w:pPr>
            <w:r w:rsidRPr="005A2102">
              <w:rPr>
                <w:rFonts w:ascii="Times New Roman" w:hAnsi="Times New Roman"/>
                <w:sz w:val="22"/>
                <w:szCs w:val="22"/>
              </w:rPr>
              <w:t>2</w:t>
            </w:r>
          </w:p>
        </w:tc>
        <w:tc>
          <w:tcPr>
            <w:tcW w:w="5095" w:type="dxa"/>
            <w:tcMar>
              <w:left w:w="57" w:type="dxa"/>
              <w:right w:w="57" w:type="dxa"/>
            </w:tcMar>
          </w:tcPr>
          <w:p w14:paraId="206B7871" w14:textId="77777777" w:rsidR="003610B4" w:rsidRPr="005A2102" w:rsidRDefault="003610B4" w:rsidP="003610B4">
            <w:pPr>
              <w:keepNext/>
              <w:spacing w:before="360"/>
              <w:ind w:left="810"/>
              <w:jc w:val="both"/>
              <w:outlineLvl w:val="1"/>
              <w:rPr>
                <w:rFonts w:ascii="Times New Roman" w:eastAsia="Calibri" w:hAnsi="Times New Roman"/>
                <w:b/>
                <w:bCs/>
                <w:sz w:val="24"/>
                <w:szCs w:val="24"/>
                <w:lang w:val="ro-MD" w:eastAsia="x-none"/>
              </w:rPr>
            </w:pPr>
            <w:r w:rsidRPr="005A2102">
              <w:rPr>
                <w:rFonts w:ascii="Times New Roman" w:eastAsia="Calibri" w:hAnsi="Times New Roman"/>
                <w:b/>
                <w:bCs/>
                <w:sz w:val="24"/>
                <w:szCs w:val="24"/>
                <w:lang w:val="ro-MD" w:eastAsia="x-none"/>
              </w:rPr>
              <w:t>DESCRIEREA SERVICIILOR ŞI CARACTERISTICI SOLICITATE:</w:t>
            </w:r>
          </w:p>
          <w:p w14:paraId="55F846F7" w14:textId="77777777" w:rsidR="003610B4" w:rsidRPr="005A2102" w:rsidRDefault="003610B4" w:rsidP="003610B4">
            <w:pPr>
              <w:ind w:left="360"/>
              <w:jc w:val="both"/>
              <w:rPr>
                <w:rFonts w:ascii="Times New Roman" w:hAnsi="Times New Roman"/>
                <w:b/>
                <w:sz w:val="24"/>
                <w:szCs w:val="24"/>
              </w:rPr>
            </w:pPr>
            <w:r w:rsidRPr="005A2102">
              <w:rPr>
                <w:rFonts w:ascii="Times New Roman" w:hAnsi="Times New Roman"/>
                <w:b/>
                <w:sz w:val="24"/>
                <w:szCs w:val="24"/>
              </w:rPr>
              <w:t>1.</w:t>
            </w:r>
            <w:r w:rsidRPr="005A2102">
              <w:rPr>
                <w:rFonts w:ascii="Times New Roman" w:hAnsi="Times New Roman"/>
                <w:b/>
                <w:snapToGrid w:val="0"/>
                <w:sz w:val="24"/>
                <w:szCs w:val="24"/>
                <w:lang w:val="ro-RO"/>
              </w:rPr>
              <w:t xml:space="preserve"> Servicii de coffee </w:t>
            </w:r>
            <w:proofErr w:type="gramStart"/>
            <w:r w:rsidRPr="005A2102">
              <w:rPr>
                <w:rFonts w:ascii="Times New Roman" w:hAnsi="Times New Roman"/>
                <w:b/>
                <w:snapToGrid w:val="0"/>
                <w:sz w:val="24"/>
                <w:szCs w:val="24"/>
                <w:lang w:val="ro-RO"/>
              </w:rPr>
              <w:t xml:space="preserve">break </w:t>
            </w:r>
            <w:r w:rsidRPr="005A2102">
              <w:rPr>
                <w:rFonts w:ascii="Times New Roman" w:hAnsi="Times New Roman"/>
                <w:b/>
                <w:sz w:val="24"/>
                <w:szCs w:val="24"/>
              </w:rPr>
              <w:t>:</w:t>
            </w:r>
            <w:proofErr w:type="gramEnd"/>
            <w:r w:rsidRPr="005A2102">
              <w:rPr>
                <w:rFonts w:ascii="Times New Roman" w:hAnsi="Times New Roman"/>
                <w:b/>
                <w:sz w:val="24"/>
                <w:szCs w:val="24"/>
              </w:rPr>
              <w:t xml:space="preserve"> </w:t>
            </w:r>
            <w:proofErr w:type="spellStart"/>
            <w:r w:rsidRPr="005A2102">
              <w:rPr>
                <w:rFonts w:ascii="Times New Roman" w:hAnsi="Times New Roman"/>
                <w:b/>
                <w:sz w:val="24"/>
                <w:szCs w:val="24"/>
              </w:rPr>
              <w:t>ora</w:t>
            </w:r>
            <w:proofErr w:type="spellEnd"/>
            <w:r w:rsidRPr="005A2102">
              <w:rPr>
                <w:rFonts w:ascii="Times New Roman" w:hAnsi="Times New Roman"/>
                <w:b/>
                <w:sz w:val="24"/>
                <w:szCs w:val="24"/>
              </w:rPr>
              <w:t xml:space="preserve"> 8.00 </w:t>
            </w:r>
          </w:p>
          <w:p w14:paraId="30C7493F" w14:textId="77777777" w:rsidR="003610B4" w:rsidRPr="005A2102" w:rsidRDefault="003610B4" w:rsidP="003610B4">
            <w:pPr>
              <w:pBdr>
                <w:top w:val="nil"/>
                <w:left w:val="nil"/>
                <w:bottom w:val="nil"/>
                <w:right w:val="nil"/>
                <w:between w:val="nil"/>
              </w:pBdr>
              <w:jc w:val="both"/>
              <w:rPr>
                <w:rFonts w:ascii="Times New Roman" w:hAnsi="Times New Roman"/>
                <w:bCs/>
                <w:sz w:val="24"/>
                <w:szCs w:val="24"/>
              </w:rPr>
            </w:pPr>
            <w:r w:rsidRPr="005A2102">
              <w:rPr>
                <w:rFonts w:ascii="Times New Roman" w:hAnsi="Times New Roman"/>
                <w:bCs/>
                <w:sz w:val="24"/>
                <w:szCs w:val="24"/>
              </w:rPr>
              <w:t xml:space="preserve">Data </w:t>
            </w:r>
            <w:proofErr w:type="spellStart"/>
            <w:r w:rsidRPr="005A2102">
              <w:rPr>
                <w:rFonts w:ascii="Times New Roman" w:hAnsi="Times New Roman"/>
                <w:bCs/>
                <w:sz w:val="24"/>
                <w:szCs w:val="24"/>
              </w:rPr>
              <w:t>organizare</w:t>
            </w:r>
            <w:proofErr w:type="spellEnd"/>
            <w:r w:rsidRPr="005A2102">
              <w:rPr>
                <w:rFonts w:ascii="Times New Roman" w:hAnsi="Times New Roman"/>
                <w:bCs/>
                <w:sz w:val="24"/>
                <w:szCs w:val="24"/>
              </w:rPr>
              <w:t xml:space="preserve">: </w:t>
            </w:r>
            <w:r w:rsidRPr="005A2102">
              <w:rPr>
                <w:rFonts w:ascii="Times New Roman" w:hAnsi="Times New Roman"/>
                <w:b/>
                <w:sz w:val="24"/>
                <w:szCs w:val="24"/>
              </w:rPr>
              <w:t xml:space="preserve">11 </w:t>
            </w:r>
            <w:proofErr w:type="spellStart"/>
            <w:r w:rsidRPr="005A2102">
              <w:rPr>
                <w:rFonts w:ascii="Times New Roman" w:hAnsi="Times New Roman"/>
                <w:b/>
                <w:sz w:val="24"/>
                <w:szCs w:val="24"/>
              </w:rPr>
              <w:t>mai</w:t>
            </w:r>
            <w:proofErr w:type="spellEnd"/>
            <w:r w:rsidRPr="005A2102">
              <w:rPr>
                <w:rFonts w:ascii="Times New Roman" w:hAnsi="Times New Roman"/>
                <w:b/>
                <w:sz w:val="24"/>
                <w:szCs w:val="24"/>
              </w:rPr>
              <w:t xml:space="preserve"> 2024</w:t>
            </w:r>
          </w:p>
          <w:p w14:paraId="6851D5B8" w14:textId="77777777" w:rsidR="003610B4" w:rsidRPr="005A2102" w:rsidRDefault="003610B4" w:rsidP="003610B4">
            <w:pPr>
              <w:pStyle w:val="NoSpacing"/>
              <w:rPr>
                <w:rFonts w:ascii="Times New Roman" w:hAnsi="Times New Roman"/>
                <w:sz w:val="24"/>
                <w:szCs w:val="24"/>
              </w:rPr>
            </w:pPr>
            <w:proofErr w:type="spellStart"/>
            <w:r w:rsidRPr="005A2102">
              <w:rPr>
                <w:rFonts w:ascii="Times New Roman" w:hAnsi="Times New Roman"/>
                <w:sz w:val="24"/>
                <w:szCs w:val="24"/>
              </w:rPr>
              <w:t>Număr</w:t>
            </w:r>
            <w:proofErr w:type="spellEnd"/>
            <w:r w:rsidRPr="005A2102">
              <w:rPr>
                <w:rFonts w:ascii="Times New Roman" w:hAnsi="Times New Roman"/>
                <w:sz w:val="24"/>
                <w:szCs w:val="24"/>
              </w:rPr>
              <w:t xml:space="preserve"> </w:t>
            </w:r>
            <w:proofErr w:type="spellStart"/>
            <w:r w:rsidRPr="005A2102">
              <w:rPr>
                <w:rFonts w:ascii="Times New Roman" w:hAnsi="Times New Roman"/>
                <w:sz w:val="24"/>
                <w:szCs w:val="24"/>
              </w:rPr>
              <w:t>participanti</w:t>
            </w:r>
            <w:proofErr w:type="spellEnd"/>
            <w:r w:rsidRPr="005A2102">
              <w:rPr>
                <w:rFonts w:ascii="Times New Roman" w:hAnsi="Times New Roman"/>
                <w:sz w:val="24"/>
                <w:szCs w:val="24"/>
              </w:rPr>
              <w:t xml:space="preserve">: 50 </w:t>
            </w:r>
            <w:proofErr w:type="spellStart"/>
            <w:r w:rsidRPr="005A2102">
              <w:rPr>
                <w:rFonts w:ascii="Times New Roman" w:hAnsi="Times New Roman"/>
                <w:sz w:val="24"/>
                <w:szCs w:val="24"/>
              </w:rPr>
              <w:t>persoane</w:t>
            </w:r>
            <w:proofErr w:type="spellEnd"/>
            <w:r w:rsidRPr="005A2102">
              <w:rPr>
                <w:rFonts w:ascii="Times New Roman" w:hAnsi="Times New Roman"/>
                <w:sz w:val="24"/>
                <w:szCs w:val="24"/>
              </w:rPr>
              <w:t xml:space="preserve"> </w:t>
            </w:r>
          </w:p>
          <w:p w14:paraId="2680D9E6" w14:textId="77777777" w:rsidR="003610B4" w:rsidRPr="005A2102" w:rsidRDefault="003610B4" w:rsidP="003610B4">
            <w:pPr>
              <w:pStyle w:val="NoSpacing"/>
              <w:rPr>
                <w:rFonts w:ascii="Times New Roman" w:hAnsi="Times New Roman"/>
                <w:sz w:val="24"/>
                <w:szCs w:val="24"/>
              </w:rPr>
            </w:pPr>
            <w:proofErr w:type="spellStart"/>
            <w:r w:rsidRPr="005A2102">
              <w:rPr>
                <w:rFonts w:ascii="Times New Roman" w:hAnsi="Times New Roman"/>
                <w:sz w:val="24"/>
                <w:szCs w:val="24"/>
              </w:rPr>
              <w:t>Locatie</w:t>
            </w:r>
            <w:proofErr w:type="spellEnd"/>
            <w:r w:rsidRPr="005A2102">
              <w:rPr>
                <w:rFonts w:ascii="Times New Roman" w:hAnsi="Times New Roman"/>
                <w:sz w:val="24"/>
                <w:szCs w:val="24"/>
              </w:rPr>
              <w:t xml:space="preserve">: Complex Deliria – </w:t>
            </w:r>
            <w:proofErr w:type="spellStart"/>
            <w:r w:rsidRPr="005A2102">
              <w:rPr>
                <w:rFonts w:ascii="Times New Roman" w:hAnsi="Times New Roman"/>
                <w:sz w:val="24"/>
                <w:szCs w:val="24"/>
              </w:rPr>
              <w:t>Pădurea</w:t>
            </w:r>
            <w:proofErr w:type="spellEnd"/>
            <w:r w:rsidRPr="005A2102">
              <w:rPr>
                <w:rFonts w:ascii="Times New Roman" w:hAnsi="Times New Roman"/>
                <w:sz w:val="24"/>
                <w:szCs w:val="24"/>
              </w:rPr>
              <w:t xml:space="preserve"> </w:t>
            </w:r>
            <w:proofErr w:type="spellStart"/>
            <w:r w:rsidRPr="005A2102">
              <w:rPr>
                <w:rFonts w:ascii="Times New Roman" w:hAnsi="Times New Roman"/>
                <w:sz w:val="24"/>
                <w:szCs w:val="24"/>
              </w:rPr>
              <w:t>Gârboavele</w:t>
            </w:r>
            <w:proofErr w:type="spellEnd"/>
            <w:r w:rsidRPr="005A2102">
              <w:rPr>
                <w:rFonts w:ascii="Times New Roman" w:hAnsi="Times New Roman"/>
                <w:sz w:val="24"/>
                <w:szCs w:val="24"/>
              </w:rPr>
              <w:t xml:space="preserve">, </w:t>
            </w:r>
            <w:proofErr w:type="spellStart"/>
            <w:r w:rsidRPr="005A2102">
              <w:rPr>
                <w:rFonts w:ascii="Times New Roman" w:hAnsi="Times New Roman"/>
                <w:sz w:val="24"/>
                <w:szCs w:val="24"/>
              </w:rPr>
              <w:t>Galaţi</w:t>
            </w:r>
            <w:proofErr w:type="spellEnd"/>
          </w:p>
          <w:p w14:paraId="38340F2B" w14:textId="77777777" w:rsidR="003610B4" w:rsidRPr="005A2102" w:rsidRDefault="003610B4" w:rsidP="003610B4">
            <w:pPr>
              <w:pStyle w:val="NoSpacing"/>
              <w:rPr>
                <w:rFonts w:ascii="Times New Roman" w:hAnsi="Times New Roman"/>
                <w:sz w:val="24"/>
                <w:szCs w:val="24"/>
              </w:rPr>
            </w:pPr>
            <w:r w:rsidRPr="005A2102">
              <w:rPr>
                <w:rFonts w:ascii="Times New Roman" w:hAnsi="Times New Roman"/>
                <w:sz w:val="24"/>
                <w:szCs w:val="24"/>
              </w:rPr>
              <w:t xml:space="preserve">Tip </w:t>
            </w:r>
            <w:proofErr w:type="spellStart"/>
            <w:r w:rsidRPr="005A2102">
              <w:rPr>
                <w:rFonts w:ascii="Times New Roman" w:hAnsi="Times New Roman"/>
                <w:sz w:val="24"/>
                <w:szCs w:val="24"/>
              </w:rPr>
              <w:t>servire</w:t>
            </w:r>
            <w:proofErr w:type="spellEnd"/>
            <w:r w:rsidRPr="005A2102">
              <w:rPr>
                <w:rFonts w:ascii="Times New Roman" w:hAnsi="Times New Roman"/>
                <w:sz w:val="24"/>
                <w:szCs w:val="24"/>
              </w:rPr>
              <w:t xml:space="preserve">: </w:t>
            </w:r>
            <w:proofErr w:type="spellStart"/>
            <w:r w:rsidRPr="005A2102">
              <w:rPr>
                <w:rFonts w:ascii="Times New Roman" w:hAnsi="Times New Roman"/>
                <w:sz w:val="24"/>
                <w:szCs w:val="24"/>
              </w:rPr>
              <w:t>bufet</w:t>
            </w:r>
            <w:proofErr w:type="spellEnd"/>
            <w:r w:rsidRPr="005A2102">
              <w:rPr>
                <w:rFonts w:ascii="Times New Roman" w:hAnsi="Times New Roman"/>
                <w:sz w:val="24"/>
                <w:szCs w:val="24"/>
              </w:rPr>
              <w:t xml:space="preserve"> tip </w:t>
            </w:r>
            <w:proofErr w:type="gramStart"/>
            <w:r w:rsidRPr="005A2102">
              <w:rPr>
                <w:rFonts w:ascii="Times New Roman" w:hAnsi="Times New Roman"/>
                <w:sz w:val="24"/>
                <w:szCs w:val="24"/>
              </w:rPr>
              <w:t>cocktail</w:t>
            </w:r>
            <w:proofErr w:type="gramEnd"/>
          </w:p>
          <w:p w14:paraId="4036AA74" w14:textId="77777777" w:rsidR="003610B4" w:rsidRPr="005A2102" w:rsidRDefault="003610B4" w:rsidP="003610B4">
            <w:pPr>
              <w:ind w:left="720"/>
              <w:rPr>
                <w:rFonts w:ascii="Times New Roman" w:hAnsi="Times New Roman"/>
                <w:snapToGrid w:val="0"/>
                <w:sz w:val="24"/>
                <w:szCs w:val="24"/>
                <w:lang w:val="ro-RO"/>
              </w:rPr>
            </w:pPr>
            <w:r w:rsidRPr="005A2102">
              <w:rPr>
                <w:rFonts w:ascii="Times New Roman" w:hAnsi="Times New Roman"/>
                <w:snapToGrid w:val="0"/>
                <w:sz w:val="24"/>
                <w:szCs w:val="24"/>
                <w:lang w:val="ro-RO"/>
              </w:rPr>
              <w:t>Logistica asigurată:</w:t>
            </w:r>
          </w:p>
          <w:p w14:paraId="0C360913" w14:textId="77777777" w:rsidR="003610B4" w:rsidRPr="005A2102" w:rsidRDefault="003610B4" w:rsidP="003610B4">
            <w:pPr>
              <w:ind w:left="1440"/>
              <w:jc w:val="both"/>
              <w:rPr>
                <w:rFonts w:ascii="Times New Roman" w:hAnsi="Times New Roman"/>
                <w:snapToGrid w:val="0"/>
                <w:sz w:val="24"/>
                <w:szCs w:val="24"/>
                <w:lang w:val="ro-RO"/>
              </w:rPr>
            </w:pPr>
            <w:r w:rsidRPr="005A2102">
              <w:rPr>
                <w:rFonts w:ascii="Times New Roman" w:hAnsi="Times New Roman"/>
                <w:snapToGrid w:val="0"/>
                <w:sz w:val="24"/>
                <w:szCs w:val="24"/>
                <w:lang w:val="ro-RO"/>
              </w:rPr>
              <w:t>- amenajare buffet cu mese și fețe de masă;</w:t>
            </w:r>
          </w:p>
          <w:p w14:paraId="1006C4B8" w14:textId="77777777" w:rsidR="003610B4" w:rsidRPr="005A2102" w:rsidRDefault="003610B4" w:rsidP="003610B4">
            <w:pPr>
              <w:ind w:firstLine="720"/>
              <w:jc w:val="both"/>
              <w:rPr>
                <w:rFonts w:ascii="Times New Roman" w:hAnsi="Times New Roman"/>
                <w:snapToGrid w:val="0"/>
                <w:sz w:val="24"/>
                <w:szCs w:val="24"/>
                <w:lang w:val="ro-RO"/>
              </w:rPr>
            </w:pPr>
            <w:r w:rsidRPr="005A2102">
              <w:rPr>
                <w:rFonts w:ascii="Times New Roman" w:hAnsi="Times New Roman"/>
                <w:snapToGrid w:val="0"/>
                <w:sz w:val="24"/>
                <w:szCs w:val="24"/>
                <w:lang w:val="ro-RO"/>
              </w:rPr>
              <w:tab/>
              <w:t>- platouri inox / sticlă/ porțelan și clești inox;</w:t>
            </w:r>
          </w:p>
          <w:p w14:paraId="6EB57DC3" w14:textId="77777777" w:rsidR="003610B4" w:rsidRPr="005A2102" w:rsidRDefault="003610B4" w:rsidP="003610B4">
            <w:pPr>
              <w:jc w:val="both"/>
              <w:rPr>
                <w:rFonts w:ascii="Times New Roman" w:hAnsi="Times New Roman"/>
                <w:snapToGrid w:val="0"/>
                <w:sz w:val="24"/>
                <w:szCs w:val="24"/>
                <w:lang w:val="ro-RO"/>
              </w:rPr>
            </w:pPr>
            <w:r w:rsidRPr="005A2102">
              <w:rPr>
                <w:rFonts w:ascii="Times New Roman" w:hAnsi="Times New Roman"/>
                <w:snapToGrid w:val="0"/>
                <w:sz w:val="24"/>
                <w:szCs w:val="24"/>
                <w:lang w:val="ro-RO"/>
              </w:rPr>
              <w:tab/>
            </w:r>
            <w:r w:rsidRPr="005A2102">
              <w:rPr>
                <w:rFonts w:ascii="Times New Roman" w:hAnsi="Times New Roman"/>
                <w:snapToGrid w:val="0"/>
                <w:sz w:val="24"/>
                <w:szCs w:val="24"/>
                <w:lang w:val="ro-RO"/>
              </w:rPr>
              <w:tab/>
              <w:t>- farfurii desert din porțelan;</w:t>
            </w:r>
          </w:p>
          <w:p w14:paraId="43A6A783" w14:textId="77777777" w:rsidR="003610B4" w:rsidRPr="005A2102" w:rsidRDefault="003610B4" w:rsidP="003610B4">
            <w:pPr>
              <w:ind w:left="720" w:firstLine="720"/>
              <w:jc w:val="both"/>
              <w:rPr>
                <w:rFonts w:ascii="Times New Roman" w:hAnsi="Times New Roman"/>
                <w:snapToGrid w:val="0"/>
                <w:sz w:val="24"/>
                <w:szCs w:val="24"/>
                <w:lang w:val="ro-RO"/>
              </w:rPr>
            </w:pPr>
            <w:r w:rsidRPr="005A2102">
              <w:rPr>
                <w:rFonts w:ascii="Times New Roman" w:hAnsi="Times New Roman"/>
                <w:snapToGrid w:val="0"/>
                <w:sz w:val="24"/>
                <w:szCs w:val="24"/>
                <w:lang w:val="ro-RO"/>
              </w:rPr>
              <w:t>- cești cafea din porțelan;</w:t>
            </w:r>
          </w:p>
          <w:p w14:paraId="6B75283A" w14:textId="77777777" w:rsidR="003610B4" w:rsidRPr="005A2102" w:rsidRDefault="003610B4" w:rsidP="003610B4">
            <w:pPr>
              <w:ind w:firstLine="720"/>
              <w:jc w:val="both"/>
              <w:rPr>
                <w:rFonts w:ascii="Times New Roman" w:hAnsi="Times New Roman"/>
                <w:snapToGrid w:val="0"/>
                <w:sz w:val="24"/>
                <w:szCs w:val="24"/>
                <w:lang w:val="ro-RO"/>
              </w:rPr>
            </w:pPr>
            <w:r w:rsidRPr="005A2102">
              <w:rPr>
                <w:rFonts w:ascii="Times New Roman" w:hAnsi="Times New Roman"/>
                <w:snapToGrid w:val="0"/>
                <w:sz w:val="24"/>
                <w:szCs w:val="24"/>
                <w:lang w:val="ro-RO"/>
              </w:rPr>
              <w:tab/>
              <w:t xml:space="preserve">- dispensere din inox pentru cafea </w:t>
            </w:r>
          </w:p>
          <w:p w14:paraId="08951888" w14:textId="77777777" w:rsidR="003610B4" w:rsidRPr="005A2102" w:rsidRDefault="003610B4" w:rsidP="003610B4">
            <w:pPr>
              <w:ind w:firstLine="720"/>
              <w:jc w:val="both"/>
              <w:rPr>
                <w:rFonts w:ascii="Times New Roman" w:hAnsi="Times New Roman"/>
                <w:snapToGrid w:val="0"/>
                <w:sz w:val="24"/>
                <w:szCs w:val="24"/>
                <w:lang w:val="ro-RO"/>
              </w:rPr>
            </w:pPr>
            <w:r w:rsidRPr="005A2102">
              <w:rPr>
                <w:rFonts w:ascii="Times New Roman" w:hAnsi="Times New Roman"/>
                <w:snapToGrid w:val="0"/>
                <w:sz w:val="24"/>
                <w:szCs w:val="24"/>
                <w:lang w:val="ro-RO"/>
              </w:rPr>
              <w:tab/>
              <w:t>- spatule, șervețele și alte consumabile;</w:t>
            </w:r>
          </w:p>
          <w:p w14:paraId="5ADADCC4" w14:textId="77777777" w:rsidR="003610B4" w:rsidRPr="005A2102" w:rsidRDefault="003610B4" w:rsidP="003610B4">
            <w:pPr>
              <w:ind w:left="720"/>
              <w:rPr>
                <w:rFonts w:ascii="Times New Roman" w:hAnsi="Times New Roman"/>
                <w:snapToGrid w:val="0"/>
                <w:sz w:val="24"/>
                <w:szCs w:val="24"/>
                <w:lang w:val="ro-RO"/>
              </w:rPr>
            </w:pPr>
            <w:r w:rsidRPr="005A2102">
              <w:rPr>
                <w:rFonts w:ascii="Times New Roman" w:hAnsi="Times New Roman"/>
                <w:snapToGrid w:val="0"/>
                <w:sz w:val="24"/>
                <w:szCs w:val="24"/>
                <w:lang w:val="ro-RO"/>
              </w:rPr>
              <w:tab/>
              <w:t>- personal calificat.</w:t>
            </w:r>
          </w:p>
          <w:p w14:paraId="1954305C" w14:textId="77777777" w:rsidR="003610B4" w:rsidRPr="005A2102" w:rsidRDefault="003610B4" w:rsidP="003610B4">
            <w:pPr>
              <w:ind w:left="720"/>
              <w:rPr>
                <w:rFonts w:ascii="Times New Roman" w:hAnsi="Times New Roman"/>
                <w:snapToGrid w:val="0"/>
                <w:sz w:val="24"/>
                <w:szCs w:val="24"/>
                <w:lang w:val="ro-RO"/>
              </w:rPr>
            </w:pPr>
            <w:r w:rsidRPr="005A2102">
              <w:rPr>
                <w:rFonts w:ascii="Times New Roman" w:hAnsi="Times New Roman"/>
                <w:snapToGrid w:val="0"/>
                <w:sz w:val="24"/>
                <w:szCs w:val="24"/>
                <w:lang w:val="ro-RO"/>
              </w:rPr>
              <w:t>Structura meniu  coffee/persoană:</w:t>
            </w:r>
          </w:p>
          <w:p w14:paraId="4DCFF524" w14:textId="77777777" w:rsidR="003610B4" w:rsidRPr="005A2102" w:rsidRDefault="003610B4" w:rsidP="003610B4">
            <w:pPr>
              <w:ind w:firstLine="851"/>
              <w:rPr>
                <w:rFonts w:ascii="Times New Roman" w:hAnsi="Times New Roman"/>
                <w:snapToGrid w:val="0"/>
                <w:sz w:val="24"/>
                <w:szCs w:val="24"/>
                <w:lang w:val="ro-RO"/>
              </w:rPr>
            </w:pPr>
            <w:r w:rsidRPr="005A2102">
              <w:rPr>
                <w:rFonts w:ascii="Times New Roman" w:hAnsi="Times New Roman"/>
                <w:snapToGrid w:val="0"/>
                <w:sz w:val="24"/>
                <w:szCs w:val="24"/>
                <w:lang w:val="ro-RO"/>
              </w:rPr>
              <w:t>- cafea  100 ml;</w:t>
            </w:r>
          </w:p>
          <w:p w14:paraId="3DFC3700" w14:textId="77777777" w:rsidR="003610B4" w:rsidRPr="005A2102" w:rsidRDefault="003610B4" w:rsidP="003610B4">
            <w:pPr>
              <w:ind w:firstLine="851"/>
              <w:rPr>
                <w:rFonts w:ascii="Times New Roman" w:hAnsi="Times New Roman"/>
                <w:snapToGrid w:val="0"/>
                <w:sz w:val="24"/>
                <w:szCs w:val="24"/>
                <w:lang w:val="ro-RO"/>
              </w:rPr>
            </w:pPr>
            <w:bookmarkStart w:id="0" w:name="_Hlk131593137"/>
            <w:r w:rsidRPr="005A2102">
              <w:rPr>
                <w:rFonts w:ascii="Times New Roman" w:hAnsi="Times New Roman"/>
                <w:snapToGrid w:val="0"/>
                <w:sz w:val="24"/>
                <w:szCs w:val="24"/>
                <w:lang w:val="ro-RO"/>
              </w:rPr>
              <w:t>- zahar alb/brun, lapte condensat, lamâie feliată, miere de albine – nelimitat;</w:t>
            </w:r>
          </w:p>
          <w:bookmarkEnd w:id="0"/>
          <w:p w14:paraId="0FD6DB70" w14:textId="77777777" w:rsidR="003610B4" w:rsidRPr="005A2102" w:rsidRDefault="003610B4" w:rsidP="003610B4">
            <w:pPr>
              <w:ind w:firstLine="851"/>
              <w:rPr>
                <w:rFonts w:ascii="Times New Roman" w:hAnsi="Times New Roman"/>
                <w:snapToGrid w:val="0"/>
                <w:sz w:val="24"/>
                <w:szCs w:val="24"/>
                <w:lang w:val="ro-RO"/>
              </w:rPr>
            </w:pPr>
            <w:r w:rsidRPr="005A2102">
              <w:rPr>
                <w:rFonts w:ascii="Times New Roman" w:hAnsi="Times New Roman"/>
                <w:snapToGrid w:val="0"/>
                <w:sz w:val="24"/>
                <w:szCs w:val="24"/>
                <w:lang w:val="ro-RO"/>
              </w:rPr>
              <w:t>- apă minerală plată – 2 buc. x 500 ml</w:t>
            </w:r>
          </w:p>
          <w:p w14:paraId="40AD0266" w14:textId="77777777" w:rsidR="003610B4" w:rsidRPr="005A2102" w:rsidRDefault="003610B4" w:rsidP="003610B4">
            <w:pPr>
              <w:ind w:firstLine="851"/>
              <w:rPr>
                <w:rFonts w:ascii="Times New Roman" w:hAnsi="Times New Roman"/>
                <w:snapToGrid w:val="0"/>
                <w:sz w:val="24"/>
                <w:szCs w:val="24"/>
                <w:lang w:val="ro-RO"/>
              </w:rPr>
            </w:pPr>
            <w:r w:rsidRPr="005A2102">
              <w:rPr>
                <w:rFonts w:ascii="Times New Roman" w:hAnsi="Times New Roman"/>
                <w:snapToGrid w:val="0"/>
                <w:sz w:val="24"/>
                <w:szCs w:val="24"/>
                <w:lang w:val="ro-RO"/>
              </w:rPr>
              <w:t>- produse de patiserie – cofetărie (nu se accepta produse congelate) 150 g.</w:t>
            </w:r>
          </w:p>
          <w:p w14:paraId="4841CB10" w14:textId="77777777" w:rsidR="003610B4" w:rsidRPr="005A2102" w:rsidRDefault="003610B4" w:rsidP="003610B4">
            <w:pPr>
              <w:pBdr>
                <w:top w:val="nil"/>
                <w:left w:val="nil"/>
                <w:bottom w:val="nil"/>
                <w:right w:val="nil"/>
                <w:between w:val="nil"/>
              </w:pBdr>
              <w:ind w:firstLine="567"/>
              <w:jc w:val="both"/>
              <w:rPr>
                <w:rFonts w:ascii="Times New Roman" w:hAnsi="Times New Roman"/>
                <w:b/>
                <w:sz w:val="24"/>
                <w:szCs w:val="24"/>
                <w:lang w:val="ro-RO"/>
              </w:rPr>
            </w:pPr>
          </w:p>
          <w:p w14:paraId="1F17EDA5" w14:textId="77777777" w:rsidR="003610B4" w:rsidRPr="005A2102" w:rsidRDefault="003610B4" w:rsidP="003610B4">
            <w:pPr>
              <w:pBdr>
                <w:top w:val="nil"/>
                <w:left w:val="nil"/>
                <w:bottom w:val="nil"/>
                <w:right w:val="nil"/>
                <w:between w:val="nil"/>
              </w:pBdr>
              <w:jc w:val="both"/>
              <w:rPr>
                <w:rFonts w:ascii="Times New Roman" w:hAnsi="Times New Roman"/>
                <w:b/>
                <w:sz w:val="24"/>
                <w:szCs w:val="24"/>
              </w:rPr>
            </w:pPr>
            <w:r w:rsidRPr="005A2102">
              <w:rPr>
                <w:rFonts w:ascii="Times New Roman" w:hAnsi="Times New Roman"/>
                <w:b/>
                <w:sz w:val="24"/>
                <w:szCs w:val="24"/>
                <w:lang w:val="ro-RO"/>
              </w:rPr>
              <w:lastRenderedPageBreak/>
              <w:t xml:space="preserve">       </w:t>
            </w:r>
            <w:r w:rsidRPr="005A2102">
              <w:rPr>
                <w:rFonts w:ascii="Times New Roman" w:hAnsi="Times New Roman"/>
                <w:b/>
                <w:sz w:val="24"/>
                <w:szCs w:val="24"/>
              </w:rPr>
              <w:t xml:space="preserve">2. </w:t>
            </w:r>
            <w:proofErr w:type="spellStart"/>
            <w:r w:rsidRPr="005A2102">
              <w:rPr>
                <w:rFonts w:ascii="Times New Roman" w:hAnsi="Times New Roman"/>
                <w:b/>
                <w:sz w:val="24"/>
                <w:szCs w:val="24"/>
              </w:rPr>
              <w:t>Masă</w:t>
            </w:r>
            <w:proofErr w:type="spellEnd"/>
            <w:r w:rsidRPr="005A2102">
              <w:rPr>
                <w:rFonts w:ascii="Times New Roman" w:hAnsi="Times New Roman"/>
                <w:b/>
                <w:sz w:val="24"/>
                <w:szCs w:val="24"/>
              </w:rPr>
              <w:t xml:space="preserve"> de </w:t>
            </w:r>
            <w:proofErr w:type="spellStart"/>
            <w:r w:rsidRPr="005A2102">
              <w:rPr>
                <w:rFonts w:ascii="Times New Roman" w:hAnsi="Times New Roman"/>
                <w:b/>
                <w:sz w:val="24"/>
                <w:szCs w:val="24"/>
              </w:rPr>
              <w:t>prânz</w:t>
            </w:r>
            <w:proofErr w:type="spellEnd"/>
            <w:r w:rsidRPr="005A2102">
              <w:rPr>
                <w:rFonts w:ascii="Times New Roman" w:hAnsi="Times New Roman"/>
                <w:b/>
                <w:sz w:val="24"/>
                <w:szCs w:val="24"/>
              </w:rPr>
              <w:t xml:space="preserve">: </w:t>
            </w:r>
            <w:proofErr w:type="spellStart"/>
            <w:r w:rsidRPr="005A2102">
              <w:rPr>
                <w:rFonts w:ascii="Times New Roman" w:hAnsi="Times New Roman"/>
                <w:b/>
                <w:sz w:val="24"/>
                <w:szCs w:val="24"/>
              </w:rPr>
              <w:t>ora</w:t>
            </w:r>
            <w:proofErr w:type="spellEnd"/>
            <w:r w:rsidRPr="005A2102">
              <w:rPr>
                <w:rFonts w:ascii="Times New Roman" w:hAnsi="Times New Roman"/>
                <w:b/>
                <w:sz w:val="24"/>
                <w:szCs w:val="24"/>
              </w:rPr>
              <w:t xml:space="preserve"> 11.00</w:t>
            </w:r>
          </w:p>
          <w:p w14:paraId="74049BB2" w14:textId="77777777" w:rsidR="003610B4" w:rsidRPr="005A2102" w:rsidRDefault="003610B4" w:rsidP="003610B4">
            <w:pPr>
              <w:pStyle w:val="NoSpacing"/>
              <w:rPr>
                <w:rFonts w:ascii="Times New Roman" w:hAnsi="Times New Roman"/>
                <w:sz w:val="24"/>
                <w:szCs w:val="24"/>
              </w:rPr>
            </w:pPr>
            <w:proofErr w:type="spellStart"/>
            <w:r w:rsidRPr="005A2102">
              <w:rPr>
                <w:rFonts w:ascii="Times New Roman" w:hAnsi="Times New Roman"/>
                <w:sz w:val="24"/>
                <w:szCs w:val="24"/>
              </w:rPr>
              <w:t>Dată</w:t>
            </w:r>
            <w:proofErr w:type="spellEnd"/>
            <w:r w:rsidRPr="005A2102">
              <w:rPr>
                <w:rFonts w:ascii="Times New Roman" w:hAnsi="Times New Roman"/>
                <w:sz w:val="24"/>
                <w:szCs w:val="24"/>
              </w:rPr>
              <w:t xml:space="preserve"> </w:t>
            </w:r>
            <w:proofErr w:type="spellStart"/>
            <w:r w:rsidRPr="005A2102">
              <w:rPr>
                <w:rFonts w:ascii="Times New Roman" w:hAnsi="Times New Roman"/>
                <w:sz w:val="24"/>
                <w:szCs w:val="24"/>
              </w:rPr>
              <w:t>organizare</w:t>
            </w:r>
            <w:proofErr w:type="spellEnd"/>
            <w:r w:rsidRPr="005A2102">
              <w:rPr>
                <w:rFonts w:ascii="Times New Roman" w:hAnsi="Times New Roman"/>
                <w:sz w:val="24"/>
                <w:szCs w:val="24"/>
              </w:rPr>
              <w:t xml:space="preserve">: 11 </w:t>
            </w:r>
            <w:proofErr w:type="spellStart"/>
            <w:r w:rsidRPr="005A2102">
              <w:rPr>
                <w:rFonts w:ascii="Times New Roman" w:hAnsi="Times New Roman"/>
                <w:sz w:val="24"/>
                <w:szCs w:val="24"/>
              </w:rPr>
              <w:t>mai</w:t>
            </w:r>
            <w:proofErr w:type="spellEnd"/>
            <w:r w:rsidRPr="005A2102">
              <w:rPr>
                <w:rFonts w:ascii="Times New Roman" w:hAnsi="Times New Roman"/>
                <w:sz w:val="24"/>
                <w:szCs w:val="24"/>
              </w:rPr>
              <w:t xml:space="preserve"> 2024</w:t>
            </w:r>
          </w:p>
          <w:p w14:paraId="6FD5E3D0" w14:textId="77777777" w:rsidR="003610B4" w:rsidRPr="005A2102" w:rsidRDefault="003610B4" w:rsidP="003610B4">
            <w:pPr>
              <w:pStyle w:val="NoSpacing"/>
              <w:rPr>
                <w:rFonts w:ascii="Times New Roman" w:hAnsi="Times New Roman"/>
              </w:rPr>
            </w:pPr>
            <w:proofErr w:type="spellStart"/>
            <w:r w:rsidRPr="005A2102">
              <w:rPr>
                <w:rFonts w:ascii="Times New Roman" w:hAnsi="Times New Roman"/>
                <w:sz w:val="24"/>
                <w:szCs w:val="24"/>
              </w:rPr>
              <w:t>Numar</w:t>
            </w:r>
            <w:proofErr w:type="spellEnd"/>
            <w:r w:rsidRPr="005A2102">
              <w:rPr>
                <w:rFonts w:ascii="Times New Roman" w:hAnsi="Times New Roman"/>
                <w:sz w:val="24"/>
                <w:szCs w:val="24"/>
              </w:rPr>
              <w:t xml:space="preserve"> </w:t>
            </w:r>
            <w:proofErr w:type="spellStart"/>
            <w:r w:rsidRPr="005A2102">
              <w:rPr>
                <w:rFonts w:ascii="Times New Roman" w:hAnsi="Times New Roman"/>
                <w:sz w:val="24"/>
                <w:szCs w:val="24"/>
              </w:rPr>
              <w:t>participanti</w:t>
            </w:r>
            <w:proofErr w:type="spellEnd"/>
            <w:r w:rsidRPr="005A2102">
              <w:rPr>
                <w:rFonts w:ascii="Times New Roman" w:hAnsi="Times New Roman"/>
                <w:sz w:val="24"/>
                <w:szCs w:val="24"/>
              </w:rPr>
              <w:t xml:space="preserve">: 50 </w:t>
            </w:r>
            <w:proofErr w:type="spellStart"/>
            <w:r w:rsidRPr="005A2102">
              <w:rPr>
                <w:rFonts w:ascii="Times New Roman" w:hAnsi="Times New Roman"/>
                <w:sz w:val="24"/>
                <w:szCs w:val="24"/>
              </w:rPr>
              <w:t>persoane</w:t>
            </w:r>
            <w:proofErr w:type="spellEnd"/>
            <w:r w:rsidRPr="005A2102">
              <w:rPr>
                <w:rFonts w:ascii="Times New Roman" w:hAnsi="Times New Roman"/>
              </w:rPr>
              <w:t xml:space="preserve"> </w:t>
            </w:r>
          </w:p>
          <w:p w14:paraId="7B918EFB" w14:textId="77777777" w:rsidR="003610B4" w:rsidRPr="005A2102" w:rsidRDefault="003610B4" w:rsidP="003610B4">
            <w:pPr>
              <w:jc w:val="both"/>
              <w:rPr>
                <w:rFonts w:ascii="Times New Roman" w:hAnsi="Times New Roman"/>
                <w:snapToGrid w:val="0"/>
                <w:sz w:val="24"/>
                <w:szCs w:val="24"/>
                <w:lang w:val="ro-RO"/>
              </w:rPr>
            </w:pPr>
            <w:proofErr w:type="spellStart"/>
            <w:r w:rsidRPr="005A2102">
              <w:rPr>
                <w:rFonts w:ascii="Times New Roman" w:hAnsi="Times New Roman"/>
                <w:sz w:val="24"/>
                <w:szCs w:val="24"/>
              </w:rPr>
              <w:t>Locatie</w:t>
            </w:r>
            <w:proofErr w:type="spellEnd"/>
            <w:r w:rsidRPr="005A2102">
              <w:rPr>
                <w:rFonts w:ascii="Times New Roman" w:hAnsi="Times New Roman"/>
                <w:sz w:val="24"/>
                <w:szCs w:val="24"/>
              </w:rPr>
              <w:t xml:space="preserve">: Complex Deliria – </w:t>
            </w:r>
            <w:proofErr w:type="spellStart"/>
            <w:r w:rsidRPr="005A2102">
              <w:rPr>
                <w:rFonts w:ascii="Times New Roman" w:hAnsi="Times New Roman"/>
                <w:sz w:val="24"/>
                <w:szCs w:val="24"/>
              </w:rPr>
              <w:t>Pădurea</w:t>
            </w:r>
            <w:proofErr w:type="spellEnd"/>
            <w:r w:rsidRPr="005A2102">
              <w:rPr>
                <w:rFonts w:ascii="Times New Roman" w:hAnsi="Times New Roman"/>
                <w:sz w:val="24"/>
                <w:szCs w:val="24"/>
              </w:rPr>
              <w:t xml:space="preserve"> </w:t>
            </w:r>
            <w:proofErr w:type="spellStart"/>
            <w:r w:rsidRPr="005A2102">
              <w:rPr>
                <w:rFonts w:ascii="Times New Roman" w:hAnsi="Times New Roman"/>
                <w:sz w:val="24"/>
                <w:szCs w:val="24"/>
              </w:rPr>
              <w:t>Gârboavele</w:t>
            </w:r>
            <w:proofErr w:type="spellEnd"/>
            <w:r w:rsidRPr="005A2102">
              <w:rPr>
                <w:rFonts w:ascii="Times New Roman" w:hAnsi="Times New Roman"/>
                <w:sz w:val="24"/>
                <w:szCs w:val="24"/>
              </w:rPr>
              <w:t xml:space="preserve">, </w:t>
            </w:r>
            <w:proofErr w:type="spellStart"/>
            <w:r w:rsidRPr="005A2102">
              <w:rPr>
                <w:rFonts w:ascii="Times New Roman" w:hAnsi="Times New Roman"/>
                <w:sz w:val="24"/>
                <w:szCs w:val="24"/>
              </w:rPr>
              <w:t>Galaţi</w:t>
            </w:r>
            <w:proofErr w:type="spellEnd"/>
            <w:r w:rsidRPr="005A2102">
              <w:rPr>
                <w:rFonts w:ascii="Times New Roman" w:hAnsi="Times New Roman"/>
                <w:sz w:val="24"/>
                <w:szCs w:val="24"/>
              </w:rPr>
              <w:t xml:space="preserve">. </w:t>
            </w:r>
            <w:r w:rsidRPr="005A2102">
              <w:rPr>
                <w:rFonts w:ascii="Times New Roman" w:hAnsi="Times New Roman"/>
                <w:snapToGrid w:val="0"/>
                <w:sz w:val="24"/>
                <w:szCs w:val="24"/>
                <w:lang w:val="ro-RO"/>
              </w:rPr>
              <w:t>Prestatorul va asigura servirea mesei, precum și personalul necesar realizării serviciilor contractate (servire masă, asigurare debarasări).</w:t>
            </w:r>
          </w:p>
          <w:p w14:paraId="1A272D18" w14:textId="77777777" w:rsidR="003610B4" w:rsidRPr="005A2102" w:rsidRDefault="003610B4" w:rsidP="003610B4">
            <w:pPr>
              <w:jc w:val="both"/>
              <w:rPr>
                <w:rFonts w:ascii="Times New Roman" w:hAnsi="Times New Roman"/>
                <w:sz w:val="24"/>
                <w:szCs w:val="24"/>
              </w:rPr>
            </w:pPr>
          </w:p>
          <w:p w14:paraId="6BF9B993" w14:textId="77777777" w:rsidR="003610B4" w:rsidRPr="005A2102" w:rsidRDefault="003610B4" w:rsidP="003610B4">
            <w:pPr>
              <w:pStyle w:val="NoSpacing"/>
              <w:rPr>
                <w:rFonts w:ascii="Times New Roman" w:hAnsi="Times New Roman"/>
                <w:sz w:val="24"/>
                <w:szCs w:val="24"/>
              </w:rPr>
            </w:pPr>
            <w:r w:rsidRPr="005A2102">
              <w:rPr>
                <w:rFonts w:ascii="Times New Roman" w:hAnsi="Times New Roman"/>
                <w:sz w:val="24"/>
                <w:szCs w:val="24"/>
              </w:rPr>
              <w:t xml:space="preserve">Tip </w:t>
            </w:r>
            <w:proofErr w:type="spellStart"/>
            <w:r w:rsidRPr="005A2102">
              <w:rPr>
                <w:rFonts w:ascii="Times New Roman" w:hAnsi="Times New Roman"/>
                <w:sz w:val="24"/>
                <w:szCs w:val="24"/>
              </w:rPr>
              <w:t>servire</w:t>
            </w:r>
            <w:proofErr w:type="spellEnd"/>
            <w:r w:rsidRPr="005A2102">
              <w:rPr>
                <w:rFonts w:ascii="Times New Roman" w:hAnsi="Times New Roman"/>
                <w:sz w:val="24"/>
                <w:szCs w:val="24"/>
              </w:rPr>
              <w:t xml:space="preserve">: </w:t>
            </w:r>
            <w:proofErr w:type="spellStart"/>
            <w:r w:rsidRPr="005A2102">
              <w:rPr>
                <w:rFonts w:ascii="Times New Roman" w:hAnsi="Times New Roman"/>
                <w:sz w:val="24"/>
                <w:szCs w:val="24"/>
              </w:rPr>
              <w:t>bufet</w:t>
            </w:r>
            <w:proofErr w:type="spellEnd"/>
            <w:r w:rsidRPr="005A2102">
              <w:rPr>
                <w:rFonts w:ascii="Times New Roman" w:hAnsi="Times New Roman"/>
                <w:sz w:val="24"/>
                <w:szCs w:val="24"/>
              </w:rPr>
              <w:t xml:space="preserve"> </w:t>
            </w:r>
            <w:proofErr w:type="spellStart"/>
            <w:proofErr w:type="gramStart"/>
            <w:r w:rsidRPr="005A2102">
              <w:rPr>
                <w:rFonts w:ascii="Times New Roman" w:hAnsi="Times New Roman"/>
                <w:sz w:val="24"/>
                <w:szCs w:val="24"/>
              </w:rPr>
              <w:t>suedez</w:t>
            </w:r>
            <w:proofErr w:type="spellEnd"/>
            <w:proofErr w:type="gramEnd"/>
          </w:p>
          <w:p w14:paraId="66511DA8" w14:textId="77777777" w:rsidR="003610B4" w:rsidRPr="005A2102" w:rsidRDefault="003610B4" w:rsidP="003610B4">
            <w:pPr>
              <w:pStyle w:val="NoSpacing"/>
              <w:rPr>
                <w:rFonts w:ascii="Times New Roman" w:hAnsi="Times New Roman"/>
                <w:noProof/>
                <w:kern w:val="3"/>
                <w:sz w:val="24"/>
                <w:szCs w:val="24"/>
                <w:lang w:val="en-GB" w:eastAsia="zh-CN"/>
              </w:rPr>
            </w:pPr>
            <w:r w:rsidRPr="005A2102">
              <w:rPr>
                <w:rFonts w:ascii="Times New Roman" w:hAnsi="Times New Roman"/>
                <w:noProof/>
                <w:kern w:val="3"/>
                <w:sz w:val="24"/>
                <w:szCs w:val="24"/>
                <w:lang w:val="en-GB" w:eastAsia="zh-CN"/>
              </w:rPr>
              <w:t>Logistica solicitata:</w:t>
            </w:r>
          </w:p>
          <w:p w14:paraId="50EBAD8B" w14:textId="77777777" w:rsidR="003610B4" w:rsidRPr="005A2102" w:rsidRDefault="003610B4" w:rsidP="003610B4">
            <w:pPr>
              <w:suppressAutoHyphens/>
              <w:rPr>
                <w:rFonts w:ascii="Times New Roman" w:hAnsi="Times New Roman"/>
                <w:noProof/>
                <w:kern w:val="3"/>
                <w:sz w:val="24"/>
                <w:lang w:val="en-GB" w:eastAsia="zh-CN"/>
              </w:rPr>
            </w:pPr>
            <w:r w:rsidRPr="005A2102">
              <w:rPr>
                <w:rFonts w:ascii="Times New Roman" w:hAnsi="Times New Roman"/>
                <w:noProof/>
                <w:kern w:val="3"/>
                <w:sz w:val="24"/>
                <w:lang w:val="en-GB" w:eastAsia="zh-CN"/>
              </w:rPr>
              <w:t>- amenajare bufet cu mese, scaune si fețe de masă (pentru 50 persoane)</w:t>
            </w:r>
          </w:p>
          <w:p w14:paraId="7C6D7C78" w14:textId="77777777" w:rsidR="003610B4" w:rsidRPr="005A2102" w:rsidRDefault="003610B4" w:rsidP="003610B4">
            <w:pPr>
              <w:suppressAutoHyphens/>
              <w:rPr>
                <w:rFonts w:ascii="Times New Roman" w:hAnsi="Times New Roman"/>
                <w:noProof/>
                <w:kern w:val="3"/>
                <w:sz w:val="24"/>
                <w:lang w:val="en-GB" w:eastAsia="zh-CN"/>
              </w:rPr>
            </w:pPr>
            <w:r w:rsidRPr="005A2102">
              <w:rPr>
                <w:rFonts w:ascii="Times New Roman" w:hAnsi="Times New Roman"/>
                <w:noProof/>
                <w:kern w:val="3"/>
                <w:sz w:val="24"/>
                <w:lang w:val="en-GB" w:eastAsia="zh-CN"/>
              </w:rPr>
              <w:t>- platouri inox / sticla/ portelan si clesti inox,</w:t>
            </w:r>
          </w:p>
          <w:p w14:paraId="0F4CF2AB" w14:textId="77777777" w:rsidR="003610B4" w:rsidRPr="005A2102" w:rsidRDefault="003610B4" w:rsidP="003610B4">
            <w:pPr>
              <w:suppressAutoHyphens/>
              <w:rPr>
                <w:rFonts w:ascii="Times New Roman" w:hAnsi="Times New Roman"/>
                <w:noProof/>
                <w:kern w:val="3"/>
                <w:sz w:val="24"/>
                <w:lang w:val="en-GB" w:eastAsia="zh-CN"/>
              </w:rPr>
            </w:pPr>
            <w:r w:rsidRPr="005A2102">
              <w:rPr>
                <w:rFonts w:ascii="Times New Roman" w:hAnsi="Times New Roman"/>
                <w:noProof/>
                <w:kern w:val="3"/>
                <w:sz w:val="24"/>
                <w:lang w:val="en-GB" w:eastAsia="zh-CN"/>
              </w:rPr>
              <w:t>- chafing dish-uri pentru expunerea și  menținerea preparatelor calde</w:t>
            </w:r>
          </w:p>
          <w:p w14:paraId="16065354" w14:textId="77777777" w:rsidR="003610B4" w:rsidRPr="005A2102" w:rsidRDefault="003610B4" w:rsidP="003610B4">
            <w:pPr>
              <w:suppressAutoHyphens/>
              <w:rPr>
                <w:rFonts w:ascii="Times New Roman" w:hAnsi="Times New Roman"/>
                <w:noProof/>
                <w:kern w:val="3"/>
                <w:sz w:val="24"/>
                <w:lang w:val="en-GB" w:eastAsia="zh-CN"/>
              </w:rPr>
            </w:pPr>
            <w:r w:rsidRPr="005A2102">
              <w:rPr>
                <w:rFonts w:ascii="Times New Roman" w:hAnsi="Times New Roman"/>
                <w:noProof/>
                <w:kern w:val="3"/>
                <w:sz w:val="24"/>
                <w:lang w:val="en-GB" w:eastAsia="zh-CN"/>
              </w:rPr>
              <w:t xml:space="preserve">- farfurii gustare fel de baza şi desert </w:t>
            </w:r>
          </w:p>
          <w:p w14:paraId="0BB782C1" w14:textId="77777777" w:rsidR="003610B4" w:rsidRPr="005A2102" w:rsidRDefault="003610B4" w:rsidP="003610B4">
            <w:pPr>
              <w:suppressAutoHyphens/>
              <w:rPr>
                <w:rFonts w:ascii="Times New Roman" w:hAnsi="Times New Roman"/>
                <w:noProof/>
                <w:kern w:val="3"/>
                <w:sz w:val="24"/>
                <w:lang w:val="en-GB" w:eastAsia="zh-CN"/>
              </w:rPr>
            </w:pPr>
            <w:r w:rsidRPr="005A2102">
              <w:rPr>
                <w:rFonts w:ascii="Times New Roman" w:hAnsi="Times New Roman"/>
                <w:noProof/>
                <w:kern w:val="3"/>
                <w:sz w:val="24"/>
                <w:lang w:val="en-GB" w:eastAsia="zh-CN"/>
              </w:rPr>
              <w:t>- tacâmuri din inox, pahare din sticlă, cești cafea din porțelan, spatule, șervețele</w:t>
            </w:r>
          </w:p>
          <w:p w14:paraId="1A1FD34C" w14:textId="77777777" w:rsidR="003610B4" w:rsidRPr="005A2102" w:rsidRDefault="003610B4" w:rsidP="003610B4">
            <w:pPr>
              <w:suppressAutoHyphens/>
              <w:rPr>
                <w:rFonts w:ascii="Times New Roman" w:hAnsi="Times New Roman"/>
                <w:noProof/>
                <w:kern w:val="3"/>
                <w:sz w:val="24"/>
                <w:lang w:val="en-GB" w:eastAsia="zh-CN"/>
              </w:rPr>
            </w:pPr>
            <w:r w:rsidRPr="005A2102">
              <w:rPr>
                <w:rFonts w:ascii="Times New Roman" w:hAnsi="Times New Roman"/>
                <w:noProof/>
                <w:kern w:val="3"/>
                <w:sz w:val="24"/>
                <w:lang w:val="en-GB" w:eastAsia="zh-CN"/>
              </w:rPr>
              <w:t>- personal calificat ( 2 ospătari )</w:t>
            </w:r>
          </w:p>
          <w:p w14:paraId="51F9D264" w14:textId="77777777" w:rsidR="003610B4" w:rsidRPr="005A2102" w:rsidRDefault="003610B4" w:rsidP="003610B4">
            <w:pPr>
              <w:suppressAutoHyphens/>
              <w:rPr>
                <w:rFonts w:ascii="Times New Roman" w:hAnsi="Times New Roman"/>
                <w:noProof/>
                <w:kern w:val="3"/>
                <w:sz w:val="24"/>
                <w:lang w:val="en-GB" w:eastAsia="zh-CN"/>
              </w:rPr>
            </w:pPr>
          </w:p>
          <w:p w14:paraId="7809209D" w14:textId="77777777" w:rsidR="003610B4" w:rsidRPr="005A2102" w:rsidRDefault="003610B4" w:rsidP="003610B4">
            <w:pPr>
              <w:suppressAutoHyphens/>
              <w:ind w:firstLine="720"/>
              <w:rPr>
                <w:rFonts w:ascii="Times New Roman" w:hAnsi="Times New Roman"/>
                <w:noProof/>
                <w:kern w:val="3"/>
                <w:sz w:val="24"/>
                <w:lang w:val="en-GB" w:eastAsia="zh-CN"/>
              </w:rPr>
            </w:pPr>
            <w:r w:rsidRPr="005A2102">
              <w:rPr>
                <w:rFonts w:ascii="Times New Roman" w:hAnsi="Times New Roman"/>
                <w:noProof/>
                <w:kern w:val="3"/>
                <w:sz w:val="24"/>
                <w:lang w:val="en-GB" w:eastAsia="zh-CN"/>
              </w:rPr>
              <w:t>Structura meniu prânz / persoana (cantități finite, după procesarea termică a materiilor prime alimentare):</w:t>
            </w:r>
          </w:p>
          <w:p w14:paraId="11352285" w14:textId="77777777" w:rsidR="003610B4" w:rsidRPr="005A2102" w:rsidRDefault="003610B4" w:rsidP="003610B4">
            <w:pPr>
              <w:suppressAutoHyphens/>
              <w:ind w:firstLine="720"/>
              <w:rPr>
                <w:rFonts w:ascii="Times New Roman" w:hAnsi="Times New Roman"/>
                <w:noProof/>
                <w:kern w:val="3"/>
                <w:sz w:val="24"/>
                <w:lang w:val="en-GB" w:eastAsia="zh-CN"/>
              </w:rPr>
            </w:pPr>
          </w:p>
          <w:p w14:paraId="3E7A08FB" w14:textId="77777777" w:rsidR="003610B4" w:rsidRPr="005A2102" w:rsidRDefault="003610B4" w:rsidP="003610B4">
            <w:pPr>
              <w:suppressAutoHyphens/>
              <w:rPr>
                <w:rFonts w:ascii="Times New Roman" w:hAnsi="Times New Roman"/>
                <w:noProof/>
                <w:kern w:val="3"/>
                <w:sz w:val="24"/>
                <w:lang w:val="en-GB" w:eastAsia="zh-CN"/>
              </w:rPr>
            </w:pPr>
            <w:r w:rsidRPr="005A2102">
              <w:rPr>
                <w:rFonts w:ascii="Times New Roman" w:hAnsi="Times New Roman"/>
                <w:noProof/>
                <w:kern w:val="3"/>
                <w:sz w:val="24"/>
                <w:lang w:val="en-GB" w:eastAsia="zh-CN"/>
              </w:rPr>
              <w:t>-  asortiment de gustari aperitiv, 200 g (minim 5 sortimente);</w:t>
            </w:r>
          </w:p>
          <w:p w14:paraId="6AB755A8" w14:textId="77777777" w:rsidR="003610B4" w:rsidRPr="005A2102" w:rsidRDefault="003610B4" w:rsidP="003610B4">
            <w:pPr>
              <w:suppressAutoHyphens/>
              <w:rPr>
                <w:rFonts w:ascii="Times New Roman" w:hAnsi="Times New Roman"/>
                <w:noProof/>
                <w:kern w:val="3"/>
                <w:sz w:val="24"/>
                <w:lang w:val="en-GB" w:eastAsia="zh-CN"/>
              </w:rPr>
            </w:pPr>
            <w:r w:rsidRPr="005A2102">
              <w:rPr>
                <w:rFonts w:ascii="Times New Roman" w:hAnsi="Times New Roman"/>
                <w:noProof/>
                <w:kern w:val="3"/>
                <w:sz w:val="24"/>
                <w:lang w:val="en-GB" w:eastAsia="zh-CN"/>
              </w:rPr>
              <w:t>-  asortiment de preparate vegetariene, 100 g (minim 3 sortimente);</w:t>
            </w:r>
          </w:p>
          <w:p w14:paraId="165DEB05" w14:textId="77777777" w:rsidR="003610B4" w:rsidRPr="005A2102" w:rsidRDefault="003610B4" w:rsidP="003610B4">
            <w:pPr>
              <w:suppressAutoHyphens/>
              <w:rPr>
                <w:rFonts w:ascii="Times New Roman" w:hAnsi="Times New Roman"/>
                <w:noProof/>
                <w:kern w:val="3"/>
                <w:sz w:val="24"/>
                <w:lang w:val="en-GB" w:eastAsia="zh-CN"/>
              </w:rPr>
            </w:pPr>
            <w:r w:rsidRPr="005A2102">
              <w:rPr>
                <w:rFonts w:ascii="Times New Roman" w:hAnsi="Times New Roman"/>
                <w:noProof/>
                <w:kern w:val="3"/>
                <w:sz w:val="24"/>
                <w:lang w:val="en-GB" w:eastAsia="zh-CN"/>
              </w:rPr>
              <w:t>-  preparate de baza calde, din carne si peste, 200 g (minim 5 sortimente);</w:t>
            </w:r>
          </w:p>
          <w:p w14:paraId="2C0DE241" w14:textId="77777777" w:rsidR="003610B4" w:rsidRPr="005A2102" w:rsidRDefault="003610B4" w:rsidP="003610B4">
            <w:pPr>
              <w:suppressAutoHyphens/>
              <w:rPr>
                <w:rFonts w:ascii="Times New Roman" w:hAnsi="Times New Roman"/>
                <w:noProof/>
                <w:kern w:val="3"/>
                <w:sz w:val="24"/>
                <w:lang w:val="en-GB" w:eastAsia="zh-CN"/>
              </w:rPr>
            </w:pPr>
            <w:r w:rsidRPr="005A2102">
              <w:rPr>
                <w:rFonts w:ascii="Times New Roman" w:hAnsi="Times New Roman"/>
                <w:noProof/>
                <w:kern w:val="3"/>
                <w:sz w:val="24"/>
                <w:lang w:val="en-GB" w:eastAsia="zh-CN"/>
              </w:rPr>
              <w:t>-  garnituri, 200 g (minim 3 sortimente);</w:t>
            </w:r>
          </w:p>
          <w:p w14:paraId="2BAD9D60" w14:textId="77777777" w:rsidR="003610B4" w:rsidRPr="005A2102" w:rsidRDefault="003610B4" w:rsidP="003610B4">
            <w:pPr>
              <w:suppressAutoHyphens/>
              <w:rPr>
                <w:rFonts w:ascii="Times New Roman" w:hAnsi="Times New Roman"/>
                <w:noProof/>
                <w:kern w:val="3"/>
                <w:sz w:val="24"/>
                <w:lang w:val="en-GB" w:eastAsia="zh-CN"/>
              </w:rPr>
            </w:pPr>
            <w:r w:rsidRPr="005A2102">
              <w:rPr>
                <w:rFonts w:ascii="Times New Roman" w:hAnsi="Times New Roman"/>
                <w:noProof/>
                <w:kern w:val="3"/>
                <w:sz w:val="24"/>
                <w:lang w:val="en-GB" w:eastAsia="zh-CN"/>
              </w:rPr>
              <w:t>-  salate, 150 g (minim 3 sortimente);</w:t>
            </w:r>
          </w:p>
          <w:p w14:paraId="3E7B2379" w14:textId="77777777" w:rsidR="003610B4" w:rsidRPr="005A2102" w:rsidRDefault="003610B4" w:rsidP="003610B4">
            <w:pPr>
              <w:suppressAutoHyphens/>
              <w:rPr>
                <w:rFonts w:ascii="Times New Roman" w:hAnsi="Times New Roman"/>
                <w:noProof/>
                <w:kern w:val="3"/>
                <w:sz w:val="24"/>
                <w:lang w:val="en-GB" w:eastAsia="zh-CN"/>
              </w:rPr>
            </w:pPr>
            <w:r w:rsidRPr="005A2102">
              <w:rPr>
                <w:rFonts w:ascii="Times New Roman" w:hAnsi="Times New Roman"/>
                <w:noProof/>
                <w:kern w:val="3"/>
                <w:sz w:val="24"/>
                <w:lang w:val="en-GB" w:eastAsia="zh-CN"/>
              </w:rPr>
              <w:t>- desert, 100 g (minim 3 sortimente);</w:t>
            </w:r>
          </w:p>
          <w:p w14:paraId="150CAA42" w14:textId="77777777" w:rsidR="003610B4" w:rsidRPr="005A2102" w:rsidRDefault="003610B4" w:rsidP="003610B4">
            <w:pPr>
              <w:suppressAutoHyphens/>
              <w:rPr>
                <w:rFonts w:ascii="Times New Roman" w:hAnsi="Times New Roman"/>
                <w:noProof/>
                <w:kern w:val="3"/>
                <w:sz w:val="24"/>
                <w:lang w:val="en-GB" w:eastAsia="zh-CN"/>
              </w:rPr>
            </w:pPr>
            <w:r w:rsidRPr="005A2102">
              <w:rPr>
                <w:rFonts w:ascii="Times New Roman" w:hAnsi="Times New Roman"/>
                <w:noProof/>
                <w:kern w:val="3"/>
                <w:sz w:val="24"/>
                <w:lang w:val="en-GB" w:eastAsia="zh-CN"/>
              </w:rPr>
              <w:t xml:space="preserve">-  paine, 80 g </w:t>
            </w:r>
          </w:p>
          <w:p w14:paraId="21EC5C87" w14:textId="77777777" w:rsidR="003610B4" w:rsidRPr="005A2102" w:rsidRDefault="003610B4" w:rsidP="003610B4">
            <w:pPr>
              <w:suppressAutoHyphens/>
              <w:rPr>
                <w:rFonts w:ascii="Times New Roman" w:hAnsi="Times New Roman"/>
                <w:noProof/>
                <w:kern w:val="3"/>
                <w:sz w:val="24"/>
                <w:lang w:val="en-GB" w:eastAsia="zh-CN"/>
              </w:rPr>
            </w:pPr>
            <w:r w:rsidRPr="005A2102">
              <w:rPr>
                <w:rFonts w:ascii="Times New Roman" w:hAnsi="Times New Roman"/>
                <w:noProof/>
                <w:kern w:val="3"/>
                <w:sz w:val="24"/>
                <w:lang w:val="en-GB" w:eastAsia="zh-CN"/>
              </w:rPr>
              <w:t>- apa minerala plata- 3 buc.x 500 ml;</w:t>
            </w:r>
          </w:p>
          <w:p w14:paraId="03A66384" w14:textId="77777777" w:rsidR="003610B4" w:rsidRPr="005A2102" w:rsidRDefault="003610B4" w:rsidP="003610B4">
            <w:pPr>
              <w:suppressAutoHyphens/>
              <w:rPr>
                <w:rFonts w:ascii="Times New Roman" w:hAnsi="Times New Roman"/>
                <w:noProof/>
                <w:kern w:val="3"/>
                <w:sz w:val="24"/>
                <w:lang w:val="en-GB" w:eastAsia="zh-CN"/>
              </w:rPr>
            </w:pPr>
            <w:r w:rsidRPr="005A2102">
              <w:rPr>
                <w:rFonts w:ascii="Times New Roman" w:hAnsi="Times New Roman"/>
                <w:noProof/>
                <w:kern w:val="3"/>
                <w:sz w:val="24"/>
                <w:lang w:val="en-GB" w:eastAsia="zh-CN"/>
              </w:rPr>
              <w:t>- apa minerala carbogazoasă – 1 buc.x 500 ml</w:t>
            </w:r>
          </w:p>
          <w:p w14:paraId="21446279" w14:textId="77777777" w:rsidR="003610B4" w:rsidRPr="005A2102" w:rsidRDefault="003610B4" w:rsidP="003610B4">
            <w:pPr>
              <w:suppressAutoHyphens/>
              <w:rPr>
                <w:rFonts w:ascii="Times New Roman" w:hAnsi="Times New Roman"/>
                <w:noProof/>
                <w:kern w:val="3"/>
                <w:sz w:val="24"/>
                <w:lang w:val="en-GB"/>
              </w:rPr>
            </w:pPr>
            <w:r w:rsidRPr="005A2102">
              <w:rPr>
                <w:rFonts w:ascii="Times New Roman" w:hAnsi="Times New Roman"/>
                <w:noProof/>
                <w:kern w:val="3"/>
                <w:sz w:val="24"/>
                <w:lang w:val="en-GB"/>
              </w:rPr>
              <w:t>-  cafea -100 ml.</w:t>
            </w:r>
          </w:p>
          <w:p w14:paraId="5782732E" w14:textId="77777777" w:rsidR="003610B4" w:rsidRPr="005A2102" w:rsidRDefault="003610B4" w:rsidP="003610B4">
            <w:pPr>
              <w:suppressAutoHyphens/>
              <w:rPr>
                <w:rFonts w:ascii="Times New Roman" w:hAnsi="Times New Roman"/>
                <w:snapToGrid w:val="0"/>
                <w:sz w:val="24"/>
                <w:szCs w:val="24"/>
              </w:rPr>
            </w:pPr>
            <w:r w:rsidRPr="005A2102">
              <w:rPr>
                <w:rFonts w:ascii="Times New Roman" w:hAnsi="Times New Roman"/>
                <w:snapToGrid w:val="0"/>
                <w:sz w:val="24"/>
                <w:szCs w:val="24"/>
                <w:lang w:val="ro-RO"/>
              </w:rPr>
              <w:t>- zahar alb/brun, lapte condensat, lamâie feliată, miere de albine – nelimitat</w:t>
            </w:r>
            <w:r w:rsidRPr="005A2102">
              <w:rPr>
                <w:rFonts w:ascii="Times New Roman" w:hAnsi="Times New Roman"/>
                <w:snapToGrid w:val="0"/>
                <w:sz w:val="24"/>
                <w:szCs w:val="24"/>
              </w:rPr>
              <w:t>.</w:t>
            </w:r>
          </w:p>
          <w:p w14:paraId="42898088" w14:textId="77777777" w:rsidR="003610B4" w:rsidRPr="005A2102" w:rsidRDefault="003610B4" w:rsidP="003610B4">
            <w:pPr>
              <w:suppressAutoHyphens/>
              <w:rPr>
                <w:rFonts w:ascii="Times New Roman" w:hAnsi="Times New Roman"/>
                <w:snapToGrid w:val="0"/>
                <w:sz w:val="24"/>
                <w:szCs w:val="24"/>
              </w:rPr>
            </w:pPr>
          </w:p>
          <w:p w14:paraId="3014AC90" w14:textId="77777777" w:rsidR="003610B4" w:rsidRPr="005A2102" w:rsidRDefault="003610B4" w:rsidP="003610B4">
            <w:pPr>
              <w:suppressAutoHyphens/>
              <w:rPr>
                <w:rFonts w:ascii="Times New Roman" w:hAnsi="Times New Roman"/>
                <w:snapToGrid w:val="0"/>
                <w:sz w:val="24"/>
                <w:szCs w:val="24"/>
              </w:rPr>
            </w:pPr>
          </w:p>
          <w:p w14:paraId="242CCAE9" w14:textId="77777777" w:rsidR="003610B4" w:rsidRPr="005A2102" w:rsidRDefault="003610B4" w:rsidP="003610B4">
            <w:pPr>
              <w:suppressAutoHyphens/>
              <w:jc w:val="both"/>
              <w:rPr>
                <w:rFonts w:ascii="Times New Roman" w:hAnsi="Times New Roman"/>
                <w:b/>
                <w:bCs/>
                <w:snapToGrid w:val="0"/>
                <w:sz w:val="24"/>
                <w:szCs w:val="24"/>
              </w:rPr>
            </w:pPr>
            <w:proofErr w:type="spellStart"/>
            <w:r w:rsidRPr="005A2102">
              <w:rPr>
                <w:rFonts w:ascii="Times New Roman" w:hAnsi="Times New Roman"/>
                <w:b/>
                <w:bCs/>
                <w:snapToGrid w:val="0"/>
                <w:sz w:val="24"/>
                <w:szCs w:val="24"/>
              </w:rPr>
              <w:t>Achizitorul</w:t>
            </w:r>
            <w:proofErr w:type="spellEnd"/>
            <w:r w:rsidRPr="005A2102">
              <w:rPr>
                <w:rFonts w:ascii="Times New Roman" w:hAnsi="Times New Roman"/>
                <w:b/>
                <w:bCs/>
                <w:snapToGrid w:val="0"/>
                <w:sz w:val="24"/>
                <w:szCs w:val="24"/>
              </w:rPr>
              <w:t xml:space="preserve"> </w:t>
            </w:r>
            <w:proofErr w:type="spellStart"/>
            <w:r w:rsidRPr="005A2102">
              <w:rPr>
                <w:rFonts w:ascii="Times New Roman" w:hAnsi="Times New Roman"/>
                <w:b/>
                <w:bCs/>
                <w:snapToGrid w:val="0"/>
                <w:sz w:val="24"/>
                <w:szCs w:val="24"/>
              </w:rPr>
              <w:t>solicită</w:t>
            </w:r>
            <w:proofErr w:type="spellEnd"/>
            <w:r w:rsidRPr="005A2102">
              <w:rPr>
                <w:rFonts w:ascii="Times New Roman" w:hAnsi="Times New Roman"/>
                <w:b/>
                <w:bCs/>
                <w:snapToGrid w:val="0"/>
                <w:sz w:val="24"/>
                <w:szCs w:val="24"/>
              </w:rPr>
              <w:t xml:space="preserve"> ca </w:t>
            </w:r>
            <w:proofErr w:type="spellStart"/>
            <w:r w:rsidRPr="005A2102">
              <w:rPr>
                <w:rFonts w:ascii="Times New Roman" w:hAnsi="Times New Roman"/>
                <w:b/>
                <w:bCs/>
                <w:snapToGrid w:val="0"/>
                <w:sz w:val="24"/>
                <w:szCs w:val="24"/>
              </w:rPr>
              <w:t>executarea</w:t>
            </w:r>
            <w:proofErr w:type="spellEnd"/>
            <w:r w:rsidRPr="005A2102">
              <w:rPr>
                <w:rFonts w:ascii="Times New Roman" w:hAnsi="Times New Roman"/>
                <w:b/>
                <w:bCs/>
                <w:snapToGrid w:val="0"/>
                <w:sz w:val="24"/>
                <w:szCs w:val="24"/>
              </w:rPr>
              <w:t xml:space="preserve"> </w:t>
            </w:r>
            <w:proofErr w:type="spellStart"/>
            <w:r w:rsidRPr="005A2102">
              <w:rPr>
                <w:rFonts w:ascii="Times New Roman" w:hAnsi="Times New Roman"/>
                <w:b/>
                <w:bCs/>
                <w:snapToGrid w:val="0"/>
                <w:sz w:val="24"/>
                <w:szCs w:val="24"/>
              </w:rPr>
              <w:t>serviciilor</w:t>
            </w:r>
            <w:proofErr w:type="spellEnd"/>
            <w:r w:rsidRPr="005A2102">
              <w:rPr>
                <w:rFonts w:ascii="Times New Roman" w:hAnsi="Times New Roman"/>
                <w:b/>
                <w:bCs/>
                <w:snapToGrid w:val="0"/>
                <w:sz w:val="24"/>
                <w:szCs w:val="24"/>
              </w:rPr>
              <w:t xml:space="preserve"> de coffee break </w:t>
            </w:r>
            <w:proofErr w:type="spellStart"/>
            <w:r w:rsidRPr="005A2102">
              <w:rPr>
                <w:rFonts w:ascii="Times New Roman" w:hAnsi="Times New Roman"/>
                <w:b/>
                <w:bCs/>
                <w:snapToGrid w:val="0"/>
                <w:sz w:val="24"/>
                <w:szCs w:val="24"/>
              </w:rPr>
              <w:t>şi</w:t>
            </w:r>
            <w:proofErr w:type="spellEnd"/>
            <w:r w:rsidRPr="005A2102">
              <w:rPr>
                <w:rFonts w:ascii="Times New Roman" w:hAnsi="Times New Roman"/>
                <w:b/>
                <w:bCs/>
                <w:snapToGrid w:val="0"/>
                <w:sz w:val="24"/>
                <w:szCs w:val="24"/>
              </w:rPr>
              <w:t xml:space="preserve"> </w:t>
            </w:r>
            <w:proofErr w:type="spellStart"/>
            <w:r w:rsidRPr="005A2102">
              <w:rPr>
                <w:rFonts w:ascii="Times New Roman" w:hAnsi="Times New Roman"/>
                <w:b/>
                <w:bCs/>
                <w:snapToGrid w:val="0"/>
                <w:sz w:val="24"/>
                <w:szCs w:val="24"/>
              </w:rPr>
              <w:t>servire</w:t>
            </w:r>
            <w:proofErr w:type="spellEnd"/>
            <w:r w:rsidRPr="005A2102">
              <w:rPr>
                <w:rFonts w:ascii="Times New Roman" w:hAnsi="Times New Roman"/>
                <w:b/>
                <w:bCs/>
                <w:snapToGrid w:val="0"/>
                <w:sz w:val="24"/>
                <w:szCs w:val="24"/>
              </w:rPr>
              <w:t xml:space="preserve"> masa de </w:t>
            </w:r>
            <w:proofErr w:type="spellStart"/>
            <w:r w:rsidRPr="005A2102">
              <w:rPr>
                <w:rFonts w:ascii="Times New Roman" w:hAnsi="Times New Roman"/>
                <w:b/>
                <w:bCs/>
                <w:snapToGrid w:val="0"/>
                <w:sz w:val="24"/>
                <w:szCs w:val="24"/>
              </w:rPr>
              <w:t>prânz</w:t>
            </w:r>
            <w:proofErr w:type="spellEnd"/>
            <w:r w:rsidRPr="005A2102">
              <w:rPr>
                <w:rFonts w:ascii="Times New Roman" w:hAnsi="Times New Roman"/>
                <w:b/>
                <w:bCs/>
                <w:snapToGrid w:val="0"/>
                <w:sz w:val="24"/>
                <w:szCs w:val="24"/>
              </w:rPr>
              <w:t xml:space="preserve"> </w:t>
            </w:r>
            <w:proofErr w:type="spellStart"/>
            <w:r w:rsidRPr="005A2102">
              <w:rPr>
                <w:rFonts w:ascii="Times New Roman" w:hAnsi="Times New Roman"/>
                <w:b/>
                <w:bCs/>
                <w:snapToGrid w:val="0"/>
                <w:sz w:val="24"/>
                <w:szCs w:val="24"/>
              </w:rPr>
              <w:t>să</w:t>
            </w:r>
            <w:proofErr w:type="spellEnd"/>
            <w:r w:rsidRPr="005A2102">
              <w:rPr>
                <w:rFonts w:ascii="Times New Roman" w:hAnsi="Times New Roman"/>
                <w:b/>
                <w:bCs/>
                <w:snapToGrid w:val="0"/>
                <w:sz w:val="24"/>
                <w:szCs w:val="24"/>
              </w:rPr>
              <w:t xml:space="preserve"> fie </w:t>
            </w:r>
            <w:proofErr w:type="spellStart"/>
            <w:r w:rsidRPr="005A2102">
              <w:rPr>
                <w:rFonts w:ascii="Times New Roman" w:hAnsi="Times New Roman"/>
                <w:b/>
                <w:bCs/>
                <w:snapToGrid w:val="0"/>
                <w:sz w:val="24"/>
                <w:szCs w:val="24"/>
              </w:rPr>
              <w:t>efectuată</w:t>
            </w:r>
            <w:proofErr w:type="spellEnd"/>
            <w:r w:rsidRPr="005A2102">
              <w:rPr>
                <w:rFonts w:ascii="Times New Roman" w:hAnsi="Times New Roman"/>
                <w:b/>
                <w:bCs/>
                <w:snapToGrid w:val="0"/>
                <w:sz w:val="24"/>
                <w:szCs w:val="24"/>
              </w:rPr>
              <w:t xml:space="preserve"> de </w:t>
            </w:r>
            <w:proofErr w:type="spellStart"/>
            <w:r w:rsidRPr="005A2102">
              <w:rPr>
                <w:rFonts w:ascii="Times New Roman" w:hAnsi="Times New Roman"/>
                <w:b/>
                <w:bCs/>
                <w:snapToGrid w:val="0"/>
                <w:sz w:val="24"/>
                <w:szCs w:val="24"/>
              </w:rPr>
              <w:t>prestatorul</w:t>
            </w:r>
            <w:proofErr w:type="spellEnd"/>
            <w:r w:rsidRPr="005A2102">
              <w:rPr>
                <w:rFonts w:ascii="Times New Roman" w:hAnsi="Times New Roman"/>
                <w:b/>
                <w:bCs/>
                <w:snapToGrid w:val="0"/>
                <w:sz w:val="24"/>
                <w:szCs w:val="24"/>
              </w:rPr>
              <w:t xml:space="preserve"> </w:t>
            </w:r>
            <w:proofErr w:type="spellStart"/>
            <w:r w:rsidRPr="005A2102">
              <w:rPr>
                <w:rFonts w:ascii="Times New Roman" w:hAnsi="Times New Roman"/>
                <w:b/>
                <w:bCs/>
                <w:snapToGrid w:val="0"/>
                <w:sz w:val="24"/>
                <w:szCs w:val="24"/>
              </w:rPr>
              <w:t>identificat</w:t>
            </w:r>
            <w:proofErr w:type="spellEnd"/>
            <w:r w:rsidRPr="005A2102">
              <w:rPr>
                <w:rFonts w:ascii="Times New Roman" w:hAnsi="Times New Roman"/>
                <w:b/>
                <w:bCs/>
                <w:snapToGrid w:val="0"/>
                <w:sz w:val="24"/>
                <w:szCs w:val="24"/>
              </w:rPr>
              <w:t xml:space="preserve"> </w:t>
            </w:r>
            <w:proofErr w:type="spellStart"/>
            <w:r w:rsidRPr="005A2102">
              <w:rPr>
                <w:rFonts w:ascii="Times New Roman" w:hAnsi="Times New Roman"/>
                <w:b/>
                <w:bCs/>
                <w:snapToGrid w:val="0"/>
                <w:sz w:val="24"/>
                <w:szCs w:val="24"/>
              </w:rPr>
              <w:t>în</w:t>
            </w:r>
            <w:proofErr w:type="spellEnd"/>
            <w:r w:rsidRPr="005A2102">
              <w:rPr>
                <w:rFonts w:ascii="Times New Roman" w:hAnsi="Times New Roman"/>
                <w:b/>
                <w:bCs/>
                <w:snapToGrid w:val="0"/>
                <w:sz w:val="24"/>
                <w:szCs w:val="24"/>
              </w:rPr>
              <w:t xml:space="preserve"> </w:t>
            </w:r>
            <w:proofErr w:type="spellStart"/>
            <w:r w:rsidRPr="005A2102">
              <w:rPr>
                <w:rFonts w:ascii="Times New Roman" w:hAnsi="Times New Roman"/>
                <w:b/>
                <w:bCs/>
                <w:snapToGrid w:val="0"/>
                <w:sz w:val="24"/>
                <w:szCs w:val="24"/>
              </w:rPr>
              <w:t>ofertă</w:t>
            </w:r>
            <w:proofErr w:type="spellEnd"/>
            <w:r w:rsidRPr="005A2102">
              <w:rPr>
                <w:rFonts w:ascii="Times New Roman" w:hAnsi="Times New Roman"/>
                <w:b/>
                <w:bCs/>
                <w:snapToGrid w:val="0"/>
                <w:sz w:val="24"/>
                <w:szCs w:val="24"/>
              </w:rPr>
              <w:t xml:space="preserve">. Nu se </w:t>
            </w:r>
            <w:proofErr w:type="spellStart"/>
            <w:r w:rsidRPr="005A2102">
              <w:rPr>
                <w:rFonts w:ascii="Times New Roman" w:hAnsi="Times New Roman"/>
                <w:b/>
                <w:bCs/>
                <w:snapToGrid w:val="0"/>
                <w:sz w:val="24"/>
                <w:szCs w:val="24"/>
              </w:rPr>
              <w:t>acceptă</w:t>
            </w:r>
            <w:proofErr w:type="spellEnd"/>
            <w:r w:rsidRPr="005A2102">
              <w:rPr>
                <w:rFonts w:ascii="Times New Roman" w:hAnsi="Times New Roman"/>
                <w:b/>
                <w:bCs/>
                <w:snapToGrid w:val="0"/>
                <w:sz w:val="24"/>
                <w:szCs w:val="24"/>
              </w:rPr>
              <w:t xml:space="preserve"> </w:t>
            </w:r>
            <w:proofErr w:type="spellStart"/>
            <w:r w:rsidRPr="005A2102">
              <w:rPr>
                <w:rFonts w:ascii="Times New Roman" w:hAnsi="Times New Roman"/>
                <w:b/>
                <w:bCs/>
                <w:snapToGrid w:val="0"/>
                <w:sz w:val="24"/>
                <w:szCs w:val="24"/>
              </w:rPr>
              <w:t>înlocuirea</w:t>
            </w:r>
            <w:proofErr w:type="spellEnd"/>
            <w:r w:rsidRPr="005A2102">
              <w:rPr>
                <w:rFonts w:ascii="Times New Roman" w:hAnsi="Times New Roman"/>
                <w:b/>
                <w:bCs/>
                <w:snapToGrid w:val="0"/>
                <w:sz w:val="24"/>
                <w:szCs w:val="24"/>
              </w:rPr>
              <w:t xml:space="preserve"> </w:t>
            </w:r>
            <w:proofErr w:type="spellStart"/>
            <w:r w:rsidRPr="005A2102">
              <w:rPr>
                <w:rFonts w:ascii="Times New Roman" w:hAnsi="Times New Roman"/>
                <w:b/>
                <w:bCs/>
                <w:snapToGrid w:val="0"/>
                <w:sz w:val="24"/>
                <w:szCs w:val="24"/>
              </w:rPr>
              <w:t>prestatorului</w:t>
            </w:r>
            <w:proofErr w:type="spellEnd"/>
            <w:r w:rsidRPr="005A2102">
              <w:rPr>
                <w:rFonts w:ascii="Times New Roman" w:hAnsi="Times New Roman"/>
                <w:b/>
                <w:bCs/>
                <w:snapToGrid w:val="0"/>
                <w:sz w:val="24"/>
                <w:szCs w:val="24"/>
              </w:rPr>
              <w:t xml:space="preserve"> </w:t>
            </w:r>
            <w:proofErr w:type="spellStart"/>
            <w:r w:rsidRPr="005A2102">
              <w:rPr>
                <w:rFonts w:ascii="Times New Roman" w:hAnsi="Times New Roman"/>
                <w:b/>
                <w:bCs/>
                <w:snapToGrid w:val="0"/>
                <w:sz w:val="24"/>
                <w:szCs w:val="24"/>
              </w:rPr>
              <w:t>identificat</w:t>
            </w:r>
            <w:proofErr w:type="spellEnd"/>
            <w:r w:rsidRPr="005A2102">
              <w:rPr>
                <w:rFonts w:ascii="Times New Roman" w:hAnsi="Times New Roman"/>
                <w:b/>
                <w:bCs/>
                <w:snapToGrid w:val="0"/>
                <w:sz w:val="24"/>
                <w:szCs w:val="24"/>
              </w:rPr>
              <w:t xml:space="preserve"> </w:t>
            </w:r>
            <w:proofErr w:type="spellStart"/>
            <w:r w:rsidRPr="005A2102">
              <w:rPr>
                <w:rFonts w:ascii="Times New Roman" w:hAnsi="Times New Roman"/>
                <w:b/>
                <w:bCs/>
                <w:snapToGrid w:val="0"/>
                <w:sz w:val="24"/>
                <w:szCs w:val="24"/>
              </w:rPr>
              <w:t>în</w:t>
            </w:r>
            <w:proofErr w:type="spellEnd"/>
            <w:r w:rsidRPr="005A2102">
              <w:rPr>
                <w:rFonts w:ascii="Times New Roman" w:hAnsi="Times New Roman"/>
                <w:b/>
                <w:bCs/>
                <w:snapToGrid w:val="0"/>
                <w:sz w:val="24"/>
                <w:szCs w:val="24"/>
              </w:rPr>
              <w:t xml:space="preserve"> </w:t>
            </w:r>
            <w:proofErr w:type="spellStart"/>
            <w:r w:rsidRPr="005A2102">
              <w:rPr>
                <w:rFonts w:ascii="Times New Roman" w:hAnsi="Times New Roman"/>
                <w:b/>
                <w:bCs/>
                <w:snapToGrid w:val="0"/>
                <w:sz w:val="24"/>
                <w:szCs w:val="24"/>
              </w:rPr>
              <w:t>ofertă</w:t>
            </w:r>
            <w:proofErr w:type="spellEnd"/>
            <w:r w:rsidRPr="005A2102">
              <w:rPr>
                <w:rFonts w:ascii="Times New Roman" w:hAnsi="Times New Roman"/>
                <w:b/>
                <w:bCs/>
                <w:snapToGrid w:val="0"/>
                <w:sz w:val="24"/>
                <w:szCs w:val="24"/>
              </w:rPr>
              <w:t xml:space="preserve"> </w:t>
            </w:r>
            <w:proofErr w:type="spellStart"/>
            <w:r w:rsidRPr="005A2102">
              <w:rPr>
                <w:rFonts w:ascii="Times New Roman" w:hAnsi="Times New Roman"/>
                <w:b/>
                <w:bCs/>
                <w:snapToGrid w:val="0"/>
                <w:sz w:val="24"/>
                <w:szCs w:val="24"/>
              </w:rPr>
              <w:t>sau</w:t>
            </w:r>
            <w:proofErr w:type="spellEnd"/>
            <w:r w:rsidRPr="005A2102">
              <w:rPr>
                <w:rFonts w:ascii="Times New Roman" w:hAnsi="Times New Roman"/>
                <w:b/>
                <w:bCs/>
                <w:snapToGrid w:val="0"/>
                <w:sz w:val="24"/>
                <w:szCs w:val="24"/>
              </w:rPr>
              <w:t xml:space="preserve"> </w:t>
            </w:r>
            <w:proofErr w:type="spellStart"/>
            <w:r w:rsidRPr="005A2102">
              <w:rPr>
                <w:rFonts w:ascii="Times New Roman" w:hAnsi="Times New Roman"/>
                <w:b/>
                <w:bCs/>
                <w:snapToGrid w:val="0"/>
                <w:sz w:val="24"/>
                <w:szCs w:val="24"/>
              </w:rPr>
              <w:t>afilierea</w:t>
            </w:r>
            <w:proofErr w:type="spellEnd"/>
            <w:r w:rsidRPr="005A2102">
              <w:rPr>
                <w:rFonts w:ascii="Times New Roman" w:hAnsi="Times New Roman"/>
                <w:b/>
                <w:bCs/>
                <w:snapToGrid w:val="0"/>
                <w:sz w:val="24"/>
                <w:szCs w:val="24"/>
              </w:rPr>
              <w:t xml:space="preserve"> cu o </w:t>
            </w:r>
            <w:proofErr w:type="spellStart"/>
            <w:r w:rsidRPr="005A2102">
              <w:rPr>
                <w:rFonts w:ascii="Times New Roman" w:hAnsi="Times New Roman"/>
                <w:b/>
                <w:bCs/>
                <w:snapToGrid w:val="0"/>
                <w:sz w:val="24"/>
                <w:szCs w:val="24"/>
              </w:rPr>
              <w:t>altă</w:t>
            </w:r>
            <w:proofErr w:type="spellEnd"/>
            <w:r w:rsidRPr="005A2102">
              <w:rPr>
                <w:rFonts w:ascii="Times New Roman" w:hAnsi="Times New Roman"/>
                <w:b/>
                <w:bCs/>
                <w:snapToGrid w:val="0"/>
                <w:sz w:val="24"/>
                <w:szCs w:val="24"/>
              </w:rPr>
              <w:t xml:space="preserve"> </w:t>
            </w:r>
            <w:proofErr w:type="spellStart"/>
            <w:r w:rsidRPr="005A2102">
              <w:rPr>
                <w:rFonts w:ascii="Times New Roman" w:hAnsi="Times New Roman"/>
                <w:b/>
                <w:bCs/>
                <w:snapToGrid w:val="0"/>
                <w:sz w:val="24"/>
                <w:szCs w:val="24"/>
              </w:rPr>
              <w:t>entitate</w:t>
            </w:r>
            <w:proofErr w:type="spellEnd"/>
            <w:r w:rsidRPr="005A2102">
              <w:rPr>
                <w:rFonts w:ascii="Times New Roman" w:hAnsi="Times New Roman"/>
                <w:b/>
                <w:bCs/>
                <w:snapToGrid w:val="0"/>
                <w:sz w:val="24"/>
                <w:szCs w:val="24"/>
              </w:rPr>
              <w:t xml:space="preserve"> </w:t>
            </w:r>
            <w:proofErr w:type="spellStart"/>
            <w:r w:rsidRPr="005A2102">
              <w:rPr>
                <w:rFonts w:ascii="Times New Roman" w:hAnsi="Times New Roman"/>
                <w:b/>
                <w:bCs/>
                <w:snapToGrid w:val="0"/>
                <w:sz w:val="24"/>
                <w:szCs w:val="24"/>
              </w:rPr>
              <w:t>juridică</w:t>
            </w:r>
            <w:proofErr w:type="spellEnd"/>
            <w:r w:rsidRPr="005A2102">
              <w:rPr>
                <w:rFonts w:ascii="Times New Roman" w:hAnsi="Times New Roman"/>
                <w:b/>
                <w:bCs/>
                <w:snapToGrid w:val="0"/>
                <w:sz w:val="24"/>
                <w:szCs w:val="24"/>
              </w:rPr>
              <w:t xml:space="preserve"> </w:t>
            </w:r>
            <w:proofErr w:type="spellStart"/>
            <w:r w:rsidRPr="005A2102">
              <w:rPr>
                <w:rFonts w:ascii="Times New Roman" w:hAnsi="Times New Roman"/>
                <w:b/>
                <w:bCs/>
                <w:snapToGrid w:val="0"/>
                <w:sz w:val="24"/>
                <w:szCs w:val="24"/>
              </w:rPr>
              <w:t>sau</w:t>
            </w:r>
            <w:proofErr w:type="spellEnd"/>
            <w:r w:rsidRPr="005A2102">
              <w:rPr>
                <w:rFonts w:ascii="Times New Roman" w:hAnsi="Times New Roman"/>
                <w:b/>
                <w:bCs/>
                <w:snapToGrid w:val="0"/>
                <w:sz w:val="24"/>
                <w:szCs w:val="24"/>
              </w:rPr>
              <w:t xml:space="preserve"> </w:t>
            </w:r>
            <w:proofErr w:type="spellStart"/>
            <w:r w:rsidRPr="005A2102">
              <w:rPr>
                <w:rFonts w:ascii="Times New Roman" w:hAnsi="Times New Roman"/>
                <w:b/>
                <w:bCs/>
                <w:snapToGrid w:val="0"/>
                <w:sz w:val="24"/>
                <w:szCs w:val="24"/>
              </w:rPr>
              <w:t>subcontractarea</w:t>
            </w:r>
            <w:proofErr w:type="spellEnd"/>
            <w:r w:rsidRPr="005A2102">
              <w:rPr>
                <w:rFonts w:ascii="Times New Roman" w:hAnsi="Times New Roman"/>
                <w:b/>
                <w:bCs/>
                <w:snapToGrid w:val="0"/>
                <w:sz w:val="24"/>
                <w:szCs w:val="24"/>
              </w:rPr>
              <w:t xml:space="preserve"> </w:t>
            </w:r>
            <w:proofErr w:type="spellStart"/>
            <w:r w:rsidRPr="005A2102">
              <w:rPr>
                <w:rFonts w:ascii="Times New Roman" w:hAnsi="Times New Roman"/>
                <w:b/>
                <w:bCs/>
                <w:snapToGrid w:val="0"/>
                <w:sz w:val="24"/>
                <w:szCs w:val="24"/>
              </w:rPr>
              <w:t>serviciilor</w:t>
            </w:r>
            <w:proofErr w:type="spellEnd"/>
            <w:r w:rsidRPr="005A2102">
              <w:rPr>
                <w:rFonts w:ascii="Times New Roman" w:hAnsi="Times New Roman"/>
                <w:b/>
                <w:bCs/>
                <w:snapToGrid w:val="0"/>
                <w:sz w:val="24"/>
                <w:szCs w:val="24"/>
              </w:rPr>
              <w:t xml:space="preserve"> de la </w:t>
            </w:r>
            <w:proofErr w:type="spellStart"/>
            <w:r w:rsidRPr="005A2102">
              <w:rPr>
                <w:rFonts w:ascii="Times New Roman" w:hAnsi="Times New Roman"/>
                <w:b/>
                <w:bCs/>
                <w:snapToGrid w:val="0"/>
                <w:sz w:val="24"/>
                <w:szCs w:val="24"/>
              </w:rPr>
              <w:t>alte</w:t>
            </w:r>
            <w:proofErr w:type="spellEnd"/>
            <w:r w:rsidRPr="005A2102">
              <w:rPr>
                <w:rFonts w:ascii="Times New Roman" w:hAnsi="Times New Roman"/>
                <w:b/>
                <w:bCs/>
                <w:snapToGrid w:val="0"/>
                <w:sz w:val="24"/>
                <w:szCs w:val="24"/>
              </w:rPr>
              <w:t xml:space="preserve"> </w:t>
            </w:r>
            <w:proofErr w:type="spellStart"/>
            <w:r w:rsidRPr="005A2102">
              <w:rPr>
                <w:rFonts w:ascii="Times New Roman" w:hAnsi="Times New Roman"/>
                <w:b/>
                <w:bCs/>
                <w:snapToGrid w:val="0"/>
                <w:sz w:val="24"/>
                <w:szCs w:val="24"/>
              </w:rPr>
              <w:t>entităţi</w:t>
            </w:r>
            <w:proofErr w:type="spellEnd"/>
            <w:r w:rsidRPr="005A2102">
              <w:rPr>
                <w:rFonts w:ascii="Times New Roman" w:hAnsi="Times New Roman"/>
                <w:b/>
                <w:bCs/>
                <w:snapToGrid w:val="0"/>
                <w:sz w:val="24"/>
                <w:szCs w:val="24"/>
              </w:rPr>
              <w:t xml:space="preserve"> </w:t>
            </w:r>
            <w:proofErr w:type="spellStart"/>
            <w:r w:rsidRPr="005A2102">
              <w:rPr>
                <w:rFonts w:ascii="Times New Roman" w:hAnsi="Times New Roman"/>
                <w:b/>
                <w:bCs/>
                <w:snapToGrid w:val="0"/>
                <w:sz w:val="24"/>
                <w:szCs w:val="24"/>
              </w:rPr>
              <w:t>juridice</w:t>
            </w:r>
            <w:proofErr w:type="spellEnd"/>
            <w:r w:rsidRPr="005A2102">
              <w:rPr>
                <w:rFonts w:ascii="Times New Roman" w:hAnsi="Times New Roman"/>
                <w:b/>
                <w:bCs/>
                <w:snapToGrid w:val="0"/>
                <w:sz w:val="24"/>
                <w:szCs w:val="24"/>
              </w:rPr>
              <w:t>.</w:t>
            </w:r>
          </w:p>
          <w:p w14:paraId="24397102" w14:textId="5FCAB811" w:rsidR="003610B4" w:rsidRPr="005A2102" w:rsidRDefault="003610B4" w:rsidP="00E278A3">
            <w:pPr>
              <w:widowControl w:val="0"/>
              <w:tabs>
                <w:tab w:val="left" w:pos="1366"/>
              </w:tabs>
              <w:jc w:val="both"/>
              <w:rPr>
                <w:rFonts w:ascii="Times New Roman" w:hAnsi="Times New Roman"/>
                <w:sz w:val="22"/>
                <w:szCs w:val="22"/>
              </w:rPr>
            </w:pPr>
          </w:p>
        </w:tc>
        <w:tc>
          <w:tcPr>
            <w:tcW w:w="4581" w:type="dxa"/>
            <w:tcMar>
              <w:left w:w="57" w:type="dxa"/>
              <w:right w:w="57" w:type="dxa"/>
            </w:tcMar>
          </w:tcPr>
          <w:p w14:paraId="6B4C7AB1" w14:textId="77777777" w:rsidR="00373D96" w:rsidRPr="005A2102" w:rsidRDefault="006717D8" w:rsidP="00457EF9">
            <w:pPr>
              <w:rPr>
                <w:rFonts w:ascii="Times New Roman" w:eastAsia="Calibri" w:hAnsi="Times New Roman"/>
                <w:b/>
                <w:i/>
                <w:sz w:val="22"/>
                <w:szCs w:val="22"/>
              </w:rPr>
            </w:pPr>
            <w:r w:rsidRPr="005A2102">
              <w:rPr>
                <w:rFonts w:ascii="Times New Roman" w:eastAsia="Calibri" w:hAnsi="Times New Roman"/>
                <w:b/>
                <w:i/>
                <w:sz w:val="22"/>
                <w:szCs w:val="22"/>
              </w:rPr>
              <w:lastRenderedPageBreak/>
              <w:t xml:space="preserve">se </w:t>
            </w:r>
            <w:proofErr w:type="spellStart"/>
            <w:r w:rsidRPr="005A2102">
              <w:rPr>
                <w:rFonts w:ascii="Times New Roman" w:eastAsia="Calibri" w:hAnsi="Times New Roman"/>
                <w:b/>
                <w:i/>
                <w:sz w:val="22"/>
                <w:szCs w:val="22"/>
              </w:rPr>
              <w:t>completează</w:t>
            </w:r>
            <w:proofErr w:type="spellEnd"/>
            <w:r w:rsidRPr="005A2102">
              <w:rPr>
                <w:rFonts w:ascii="Times New Roman" w:eastAsia="Calibri" w:hAnsi="Times New Roman"/>
                <w:b/>
                <w:i/>
                <w:sz w:val="22"/>
                <w:szCs w:val="22"/>
              </w:rPr>
              <w:t xml:space="preserve"> de către ofertant</w:t>
            </w:r>
          </w:p>
          <w:p w14:paraId="107DCA33" w14:textId="77777777" w:rsidR="00C27DA5" w:rsidRPr="005A2102" w:rsidRDefault="00C27DA5" w:rsidP="00457EF9">
            <w:pPr>
              <w:rPr>
                <w:rFonts w:ascii="Times New Roman" w:eastAsia="Calibri" w:hAnsi="Times New Roman"/>
                <w:b/>
                <w:i/>
                <w:sz w:val="22"/>
                <w:szCs w:val="22"/>
              </w:rPr>
            </w:pPr>
          </w:p>
          <w:p w14:paraId="7CE80FB9" w14:textId="77777777" w:rsidR="00C27DA5" w:rsidRPr="005A2102" w:rsidRDefault="00C27DA5" w:rsidP="00457EF9">
            <w:pPr>
              <w:rPr>
                <w:rFonts w:ascii="Times New Roman" w:eastAsia="Calibri" w:hAnsi="Times New Roman"/>
                <w:b/>
                <w:i/>
                <w:sz w:val="22"/>
                <w:szCs w:val="22"/>
              </w:rPr>
            </w:pPr>
          </w:p>
          <w:p w14:paraId="1900DCC7" w14:textId="77777777" w:rsidR="00C27DA5" w:rsidRPr="005A2102" w:rsidRDefault="00C27DA5" w:rsidP="00457EF9">
            <w:pPr>
              <w:rPr>
                <w:rFonts w:ascii="Times New Roman" w:eastAsia="Calibri" w:hAnsi="Times New Roman"/>
                <w:b/>
                <w:i/>
                <w:sz w:val="22"/>
                <w:szCs w:val="22"/>
              </w:rPr>
            </w:pPr>
          </w:p>
          <w:p w14:paraId="309EADCF" w14:textId="77777777" w:rsidR="00C27DA5" w:rsidRPr="005A2102" w:rsidRDefault="00C27DA5" w:rsidP="00457EF9">
            <w:pPr>
              <w:rPr>
                <w:rFonts w:ascii="Times New Roman" w:eastAsia="Calibri" w:hAnsi="Times New Roman"/>
                <w:b/>
                <w:i/>
                <w:sz w:val="22"/>
                <w:szCs w:val="22"/>
              </w:rPr>
            </w:pPr>
          </w:p>
          <w:p w14:paraId="620B2D71" w14:textId="77777777" w:rsidR="00C27DA5" w:rsidRPr="005A2102" w:rsidRDefault="00C27DA5" w:rsidP="00457EF9">
            <w:pPr>
              <w:rPr>
                <w:rFonts w:ascii="Times New Roman" w:eastAsia="Calibri" w:hAnsi="Times New Roman"/>
                <w:b/>
                <w:i/>
                <w:sz w:val="22"/>
                <w:szCs w:val="22"/>
              </w:rPr>
            </w:pPr>
          </w:p>
          <w:p w14:paraId="31229D4F" w14:textId="77777777" w:rsidR="00C27DA5" w:rsidRPr="005A2102" w:rsidRDefault="00C27DA5" w:rsidP="00457EF9">
            <w:pPr>
              <w:rPr>
                <w:rFonts w:ascii="Times New Roman" w:eastAsia="Calibri" w:hAnsi="Times New Roman"/>
                <w:b/>
                <w:i/>
                <w:sz w:val="22"/>
                <w:szCs w:val="22"/>
              </w:rPr>
            </w:pPr>
          </w:p>
          <w:p w14:paraId="5FD75141" w14:textId="77777777" w:rsidR="00C27DA5" w:rsidRPr="005A2102" w:rsidRDefault="00C27DA5" w:rsidP="00457EF9">
            <w:pPr>
              <w:rPr>
                <w:rFonts w:ascii="Times New Roman" w:eastAsia="Calibri" w:hAnsi="Times New Roman"/>
                <w:b/>
                <w:i/>
                <w:sz w:val="22"/>
                <w:szCs w:val="22"/>
              </w:rPr>
            </w:pPr>
          </w:p>
          <w:p w14:paraId="762ABEAF" w14:textId="77777777" w:rsidR="00C27DA5" w:rsidRPr="005A2102" w:rsidRDefault="00C27DA5" w:rsidP="00457EF9">
            <w:pPr>
              <w:rPr>
                <w:rFonts w:ascii="Times New Roman" w:eastAsia="Calibri" w:hAnsi="Times New Roman"/>
                <w:b/>
                <w:i/>
                <w:sz w:val="22"/>
                <w:szCs w:val="22"/>
              </w:rPr>
            </w:pPr>
          </w:p>
          <w:p w14:paraId="61B8926B" w14:textId="77777777" w:rsidR="00C27DA5" w:rsidRPr="005A2102" w:rsidRDefault="00C27DA5" w:rsidP="00457EF9">
            <w:pPr>
              <w:rPr>
                <w:rFonts w:ascii="Times New Roman" w:eastAsia="Calibri" w:hAnsi="Times New Roman"/>
                <w:b/>
                <w:i/>
                <w:sz w:val="22"/>
                <w:szCs w:val="22"/>
              </w:rPr>
            </w:pPr>
          </w:p>
          <w:p w14:paraId="2D7BCA89" w14:textId="77777777" w:rsidR="00C27DA5" w:rsidRPr="005A2102" w:rsidRDefault="00C27DA5" w:rsidP="00457EF9">
            <w:pPr>
              <w:rPr>
                <w:rFonts w:ascii="Times New Roman" w:eastAsia="Calibri" w:hAnsi="Times New Roman"/>
                <w:b/>
                <w:i/>
                <w:sz w:val="22"/>
                <w:szCs w:val="22"/>
              </w:rPr>
            </w:pPr>
          </w:p>
          <w:p w14:paraId="39630757" w14:textId="77777777" w:rsidR="00C27DA5" w:rsidRPr="005A2102" w:rsidRDefault="00C27DA5" w:rsidP="00457EF9">
            <w:pPr>
              <w:rPr>
                <w:rFonts w:ascii="Times New Roman" w:eastAsia="Calibri" w:hAnsi="Times New Roman"/>
                <w:b/>
                <w:i/>
                <w:sz w:val="22"/>
                <w:szCs w:val="22"/>
              </w:rPr>
            </w:pPr>
          </w:p>
          <w:p w14:paraId="2D97AA5F" w14:textId="77777777" w:rsidR="00C27DA5" w:rsidRPr="005A2102" w:rsidRDefault="00C27DA5" w:rsidP="00457EF9">
            <w:pPr>
              <w:rPr>
                <w:rFonts w:ascii="Times New Roman" w:eastAsia="Calibri" w:hAnsi="Times New Roman"/>
                <w:b/>
                <w:i/>
                <w:sz w:val="22"/>
                <w:szCs w:val="22"/>
              </w:rPr>
            </w:pPr>
          </w:p>
          <w:p w14:paraId="11BADE2B" w14:textId="77777777" w:rsidR="00C27DA5" w:rsidRPr="005A2102" w:rsidRDefault="00C27DA5" w:rsidP="00457EF9">
            <w:pPr>
              <w:rPr>
                <w:rFonts w:ascii="Times New Roman" w:eastAsia="Calibri" w:hAnsi="Times New Roman"/>
                <w:b/>
                <w:i/>
                <w:sz w:val="22"/>
                <w:szCs w:val="22"/>
              </w:rPr>
            </w:pPr>
          </w:p>
          <w:p w14:paraId="4AB7200C" w14:textId="77777777" w:rsidR="00C27DA5" w:rsidRPr="005A2102" w:rsidRDefault="00C27DA5" w:rsidP="00457EF9">
            <w:pPr>
              <w:rPr>
                <w:rFonts w:ascii="Times New Roman" w:eastAsia="Calibri" w:hAnsi="Times New Roman"/>
                <w:b/>
                <w:i/>
                <w:sz w:val="22"/>
                <w:szCs w:val="22"/>
              </w:rPr>
            </w:pPr>
          </w:p>
          <w:p w14:paraId="5B75418A" w14:textId="77777777" w:rsidR="00C27DA5" w:rsidRPr="005A2102" w:rsidRDefault="00C27DA5" w:rsidP="00457EF9">
            <w:pPr>
              <w:rPr>
                <w:rFonts w:ascii="Times New Roman" w:eastAsia="Calibri" w:hAnsi="Times New Roman"/>
                <w:b/>
                <w:i/>
                <w:sz w:val="22"/>
                <w:szCs w:val="22"/>
              </w:rPr>
            </w:pPr>
          </w:p>
          <w:p w14:paraId="50A228AE" w14:textId="77777777" w:rsidR="00C27DA5" w:rsidRPr="005A2102" w:rsidRDefault="00C27DA5" w:rsidP="00457EF9">
            <w:pPr>
              <w:rPr>
                <w:rFonts w:ascii="Times New Roman" w:eastAsia="Calibri" w:hAnsi="Times New Roman"/>
                <w:b/>
                <w:i/>
                <w:sz w:val="22"/>
                <w:szCs w:val="22"/>
              </w:rPr>
            </w:pPr>
          </w:p>
          <w:p w14:paraId="1D2C118E" w14:textId="77777777" w:rsidR="00C27DA5" w:rsidRPr="005A2102" w:rsidRDefault="00C27DA5" w:rsidP="00457EF9">
            <w:pPr>
              <w:rPr>
                <w:rFonts w:ascii="Times New Roman" w:eastAsia="Calibri" w:hAnsi="Times New Roman"/>
                <w:b/>
                <w:i/>
                <w:sz w:val="22"/>
                <w:szCs w:val="22"/>
              </w:rPr>
            </w:pPr>
          </w:p>
          <w:p w14:paraId="214E39CC" w14:textId="77777777" w:rsidR="00C27DA5" w:rsidRPr="005A2102" w:rsidRDefault="00C27DA5" w:rsidP="00457EF9">
            <w:pPr>
              <w:rPr>
                <w:rFonts w:ascii="Times New Roman" w:eastAsia="Calibri" w:hAnsi="Times New Roman"/>
                <w:b/>
                <w:i/>
                <w:sz w:val="22"/>
                <w:szCs w:val="22"/>
              </w:rPr>
            </w:pPr>
          </w:p>
          <w:p w14:paraId="551A4CD5" w14:textId="77777777" w:rsidR="00C27DA5" w:rsidRPr="005A2102" w:rsidRDefault="00C27DA5" w:rsidP="00457EF9">
            <w:pPr>
              <w:rPr>
                <w:rFonts w:ascii="Times New Roman" w:eastAsia="Calibri" w:hAnsi="Times New Roman"/>
                <w:b/>
                <w:i/>
                <w:sz w:val="22"/>
                <w:szCs w:val="22"/>
              </w:rPr>
            </w:pPr>
          </w:p>
          <w:p w14:paraId="12C24BB4" w14:textId="77777777" w:rsidR="00C27DA5" w:rsidRPr="005A2102" w:rsidRDefault="00C27DA5" w:rsidP="00457EF9">
            <w:pPr>
              <w:rPr>
                <w:rFonts w:ascii="Times New Roman" w:eastAsia="Calibri" w:hAnsi="Times New Roman"/>
                <w:b/>
                <w:i/>
                <w:sz w:val="22"/>
                <w:szCs w:val="22"/>
              </w:rPr>
            </w:pPr>
          </w:p>
          <w:p w14:paraId="7EF9DF13" w14:textId="77777777" w:rsidR="00C27DA5" w:rsidRPr="005A2102" w:rsidRDefault="00C27DA5" w:rsidP="00457EF9">
            <w:pPr>
              <w:rPr>
                <w:rFonts w:ascii="Times New Roman" w:eastAsia="Calibri" w:hAnsi="Times New Roman"/>
                <w:b/>
                <w:i/>
                <w:sz w:val="22"/>
                <w:szCs w:val="22"/>
              </w:rPr>
            </w:pPr>
          </w:p>
          <w:p w14:paraId="540D29E3" w14:textId="77777777" w:rsidR="00C27DA5" w:rsidRPr="005A2102" w:rsidRDefault="00C27DA5" w:rsidP="00457EF9">
            <w:pPr>
              <w:rPr>
                <w:rFonts w:ascii="Times New Roman" w:eastAsia="Calibri" w:hAnsi="Times New Roman"/>
                <w:b/>
                <w:i/>
                <w:sz w:val="22"/>
                <w:szCs w:val="22"/>
              </w:rPr>
            </w:pPr>
          </w:p>
          <w:p w14:paraId="3CD2B754" w14:textId="77777777" w:rsidR="00C27DA5" w:rsidRPr="005A2102" w:rsidRDefault="00C27DA5" w:rsidP="00457EF9">
            <w:pPr>
              <w:rPr>
                <w:rFonts w:ascii="Times New Roman" w:eastAsia="Calibri" w:hAnsi="Times New Roman"/>
                <w:b/>
                <w:i/>
                <w:sz w:val="22"/>
                <w:szCs w:val="22"/>
              </w:rPr>
            </w:pPr>
          </w:p>
          <w:p w14:paraId="132C0EC3" w14:textId="77777777" w:rsidR="00C27DA5" w:rsidRPr="005A2102" w:rsidRDefault="00C27DA5" w:rsidP="00457EF9">
            <w:pPr>
              <w:rPr>
                <w:rFonts w:ascii="Times New Roman" w:eastAsia="Calibri" w:hAnsi="Times New Roman"/>
                <w:b/>
                <w:i/>
                <w:sz w:val="22"/>
                <w:szCs w:val="22"/>
              </w:rPr>
            </w:pPr>
          </w:p>
          <w:p w14:paraId="3AD251DF" w14:textId="77777777" w:rsidR="00C27DA5" w:rsidRPr="005A2102" w:rsidRDefault="00C27DA5" w:rsidP="00457EF9">
            <w:pPr>
              <w:rPr>
                <w:rFonts w:ascii="Times New Roman" w:eastAsia="Calibri" w:hAnsi="Times New Roman"/>
                <w:b/>
                <w:i/>
                <w:sz w:val="22"/>
                <w:szCs w:val="22"/>
              </w:rPr>
            </w:pPr>
          </w:p>
          <w:p w14:paraId="3B595D02" w14:textId="77777777" w:rsidR="00C27DA5" w:rsidRPr="005A2102" w:rsidRDefault="00C27DA5" w:rsidP="00457EF9">
            <w:pPr>
              <w:rPr>
                <w:rFonts w:ascii="Times New Roman" w:eastAsia="Calibri" w:hAnsi="Times New Roman"/>
                <w:b/>
                <w:i/>
                <w:sz w:val="22"/>
                <w:szCs w:val="22"/>
              </w:rPr>
            </w:pPr>
          </w:p>
          <w:p w14:paraId="57B9A6D9" w14:textId="77777777" w:rsidR="00C27DA5" w:rsidRPr="005A2102" w:rsidRDefault="00C27DA5" w:rsidP="00457EF9">
            <w:pPr>
              <w:rPr>
                <w:rFonts w:ascii="Times New Roman" w:eastAsia="Calibri" w:hAnsi="Times New Roman"/>
                <w:b/>
                <w:i/>
                <w:sz w:val="22"/>
                <w:szCs w:val="22"/>
              </w:rPr>
            </w:pPr>
          </w:p>
          <w:p w14:paraId="022905AD" w14:textId="77777777" w:rsidR="00C27DA5" w:rsidRPr="005A2102" w:rsidRDefault="00C27DA5" w:rsidP="00457EF9">
            <w:pPr>
              <w:rPr>
                <w:rFonts w:ascii="Times New Roman" w:eastAsia="Calibri" w:hAnsi="Times New Roman"/>
                <w:b/>
                <w:i/>
                <w:sz w:val="22"/>
                <w:szCs w:val="22"/>
              </w:rPr>
            </w:pPr>
          </w:p>
          <w:p w14:paraId="698811AB" w14:textId="77777777" w:rsidR="00C27DA5" w:rsidRPr="005A2102" w:rsidRDefault="00C27DA5" w:rsidP="00457EF9">
            <w:pPr>
              <w:rPr>
                <w:rFonts w:ascii="Times New Roman" w:eastAsia="Calibri" w:hAnsi="Times New Roman"/>
                <w:b/>
                <w:i/>
                <w:sz w:val="22"/>
                <w:szCs w:val="22"/>
              </w:rPr>
            </w:pPr>
          </w:p>
          <w:p w14:paraId="32FEBDEE" w14:textId="77777777" w:rsidR="00C27DA5" w:rsidRPr="005A2102" w:rsidRDefault="00C27DA5" w:rsidP="00457EF9">
            <w:pPr>
              <w:rPr>
                <w:rFonts w:ascii="Times New Roman" w:eastAsia="Calibri" w:hAnsi="Times New Roman"/>
                <w:b/>
                <w:i/>
                <w:sz w:val="22"/>
                <w:szCs w:val="22"/>
              </w:rPr>
            </w:pPr>
          </w:p>
          <w:p w14:paraId="4B5D915B" w14:textId="77777777" w:rsidR="00C27DA5" w:rsidRPr="005A2102" w:rsidRDefault="00C27DA5" w:rsidP="00457EF9">
            <w:pPr>
              <w:rPr>
                <w:rFonts w:ascii="Times New Roman" w:eastAsia="Calibri" w:hAnsi="Times New Roman"/>
                <w:b/>
                <w:i/>
                <w:sz w:val="22"/>
                <w:szCs w:val="22"/>
              </w:rPr>
            </w:pPr>
          </w:p>
          <w:p w14:paraId="50C8B917" w14:textId="77777777" w:rsidR="00C27DA5" w:rsidRPr="005A2102" w:rsidRDefault="00C27DA5" w:rsidP="00457EF9">
            <w:pPr>
              <w:rPr>
                <w:rFonts w:ascii="Times New Roman" w:eastAsia="Calibri" w:hAnsi="Times New Roman"/>
                <w:b/>
                <w:i/>
                <w:sz w:val="22"/>
                <w:szCs w:val="22"/>
              </w:rPr>
            </w:pPr>
          </w:p>
          <w:p w14:paraId="00876C10" w14:textId="77777777" w:rsidR="00C27DA5" w:rsidRPr="005A2102" w:rsidRDefault="00C27DA5" w:rsidP="00457EF9">
            <w:pPr>
              <w:rPr>
                <w:rFonts w:ascii="Times New Roman" w:eastAsia="Calibri" w:hAnsi="Times New Roman"/>
                <w:b/>
                <w:i/>
                <w:sz w:val="22"/>
                <w:szCs w:val="22"/>
              </w:rPr>
            </w:pPr>
          </w:p>
          <w:p w14:paraId="2853B2CC" w14:textId="77777777" w:rsidR="00C27DA5" w:rsidRPr="005A2102" w:rsidRDefault="00C27DA5" w:rsidP="00457EF9">
            <w:pPr>
              <w:rPr>
                <w:rFonts w:ascii="Times New Roman" w:eastAsia="Calibri" w:hAnsi="Times New Roman"/>
                <w:b/>
                <w:i/>
                <w:sz w:val="22"/>
                <w:szCs w:val="22"/>
              </w:rPr>
            </w:pPr>
          </w:p>
          <w:p w14:paraId="2A6AA5F2" w14:textId="77777777" w:rsidR="00C27DA5" w:rsidRPr="005A2102" w:rsidRDefault="00C27DA5" w:rsidP="00457EF9">
            <w:pPr>
              <w:rPr>
                <w:rFonts w:ascii="Times New Roman" w:eastAsia="Calibri" w:hAnsi="Times New Roman"/>
                <w:b/>
                <w:i/>
                <w:sz w:val="22"/>
                <w:szCs w:val="22"/>
              </w:rPr>
            </w:pPr>
          </w:p>
          <w:p w14:paraId="6B183111" w14:textId="77777777" w:rsidR="00C27DA5" w:rsidRPr="005A2102" w:rsidRDefault="00C27DA5" w:rsidP="00457EF9">
            <w:pPr>
              <w:rPr>
                <w:rFonts w:ascii="Times New Roman" w:eastAsia="Calibri" w:hAnsi="Times New Roman"/>
                <w:b/>
                <w:i/>
                <w:sz w:val="22"/>
                <w:szCs w:val="22"/>
              </w:rPr>
            </w:pPr>
          </w:p>
          <w:p w14:paraId="3E2AE1C7" w14:textId="77777777" w:rsidR="00C27DA5" w:rsidRPr="005A2102" w:rsidRDefault="00C27DA5" w:rsidP="00457EF9">
            <w:pPr>
              <w:rPr>
                <w:rFonts w:ascii="Times New Roman" w:eastAsia="Calibri" w:hAnsi="Times New Roman"/>
                <w:b/>
                <w:i/>
                <w:sz w:val="22"/>
                <w:szCs w:val="22"/>
              </w:rPr>
            </w:pPr>
          </w:p>
          <w:p w14:paraId="2646AA80" w14:textId="77777777" w:rsidR="00C27DA5" w:rsidRPr="005A2102" w:rsidRDefault="00C27DA5" w:rsidP="00457EF9">
            <w:pPr>
              <w:rPr>
                <w:rFonts w:ascii="Times New Roman" w:eastAsia="Calibri" w:hAnsi="Times New Roman"/>
                <w:b/>
                <w:i/>
                <w:sz w:val="22"/>
                <w:szCs w:val="22"/>
              </w:rPr>
            </w:pPr>
          </w:p>
          <w:p w14:paraId="4AB129F9" w14:textId="11BBFD9A" w:rsidR="00C27DA5" w:rsidRPr="005A2102" w:rsidRDefault="00C27DA5" w:rsidP="00897649">
            <w:pPr>
              <w:rPr>
                <w:rFonts w:ascii="Times New Roman" w:eastAsia="Calibri" w:hAnsi="Times New Roman"/>
                <w:b/>
                <w:i/>
                <w:sz w:val="22"/>
                <w:szCs w:val="22"/>
              </w:rPr>
            </w:pPr>
          </w:p>
        </w:tc>
      </w:tr>
      <w:tr w:rsidR="00EC77F7" w:rsidRPr="005A2102" w14:paraId="1451B89F" w14:textId="77777777" w:rsidTr="003610B4">
        <w:trPr>
          <w:trHeight w:val="566"/>
          <w:jc w:val="center"/>
        </w:trPr>
        <w:tc>
          <w:tcPr>
            <w:tcW w:w="720" w:type="dxa"/>
            <w:tcMar>
              <w:left w:w="57" w:type="dxa"/>
              <w:right w:w="57" w:type="dxa"/>
            </w:tcMar>
          </w:tcPr>
          <w:p w14:paraId="123D00ED" w14:textId="4583F22C" w:rsidR="00EC77F7" w:rsidRPr="005A2102" w:rsidRDefault="00897649" w:rsidP="00457EF9">
            <w:pPr>
              <w:rPr>
                <w:rFonts w:ascii="Times New Roman" w:hAnsi="Times New Roman"/>
                <w:sz w:val="22"/>
                <w:szCs w:val="22"/>
              </w:rPr>
            </w:pPr>
            <w:r w:rsidRPr="005A2102">
              <w:rPr>
                <w:rFonts w:ascii="Times New Roman" w:hAnsi="Times New Roman"/>
                <w:sz w:val="22"/>
                <w:szCs w:val="22"/>
              </w:rPr>
              <w:lastRenderedPageBreak/>
              <w:t>3</w:t>
            </w:r>
          </w:p>
        </w:tc>
        <w:tc>
          <w:tcPr>
            <w:tcW w:w="5095" w:type="dxa"/>
            <w:tcMar>
              <w:left w:w="57" w:type="dxa"/>
              <w:right w:w="57" w:type="dxa"/>
            </w:tcMar>
          </w:tcPr>
          <w:p w14:paraId="032CEB23" w14:textId="17BD5C47" w:rsidR="00EC77F7" w:rsidRPr="005A2102" w:rsidRDefault="003610B4" w:rsidP="005216ED">
            <w:pPr>
              <w:widowControl w:val="0"/>
              <w:jc w:val="both"/>
              <w:rPr>
                <w:rFonts w:ascii="Times New Roman" w:hAnsi="Times New Roman"/>
                <w:sz w:val="22"/>
                <w:szCs w:val="22"/>
              </w:rPr>
            </w:pPr>
            <w:proofErr w:type="spellStart"/>
            <w:r w:rsidRPr="005A2102">
              <w:rPr>
                <w:rFonts w:ascii="Times New Roman" w:eastAsia="Calibri" w:hAnsi="Times New Roman"/>
                <w:b/>
                <w:bCs/>
                <w:sz w:val="24"/>
                <w:szCs w:val="24"/>
                <w:lang w:eastAsia="ar-SA"/>
              </w:rPr>
              <w:t>Ofertantul</w:t>
            </w:r>
            <w:proofErr w:type="spellEnd"/>
            <w:r w:rsidRPr="005A2102">
              <w:rPr>
                <w:rFonts w:ascii="Times New Roman" w:eastAsia="Calibri" w:hAnsi="Times New Roman"/>
                <w:b/>
                <w:bCs/>
                <w:sz w:val="24"/>
                <w:szCs w:val="24"/>
                <w:lang w:eastAsia="ar-SA"/>
              </w:rPr>
              <w:t xml:space="preserve"> </w:t>
            </w:r>
            <w:proofErr w:type="spellStart"/>
            <w:r w:rsidRPr="005A2102">
              <w:rPr>
                <w:rFonts w:ascii="Times New Roman" w:eastAsia="Calibri" w:hAnsi="Times New Roman"/>
                <w:b/>
                <w:bCs/>
                <w:sz w:val="24"/>
                <w:szCs w:val="24"/>
                <w:lang w:eastAsia="ar-SA"/>
              </w:rPr>
              <w:t>trebuie</w:t>
            </w:r>
            <w:proofErr w:type="spellEnd"/>
            <w:r w:rsidRPr="005A2102">
              <w:rPr>
                <w:rFonts w:ascii="Times New Roman" w:eastAsia="Calibri" w:hAnsi="Times New Roman"/>
                <w:b/>
                <w:bCs/>
                <w:sz w:val="24"/>
                <w:szCs w:val="24"/>
                <w:lang w:eastAsia="ar-SA"/>
              </w:rPr>
              <w:t xml:space="preserve"> </w:t>
            </w:r>
            <w:proofErr w:type="spellStart"/>
            <w:r w:rsidRPr="005A2102">
              <w:rPr>
                <w:rFonts w:ascii="Times New Roman" w:eastAsia="Calibri" w:hAnsi="Times New Roman"/>
                <w:b/>
                <w:bCs/>
                <w:sz w:val="24"/>
                <w:szCs w:val="24"/>
                <w:lang w:eastAsia="ar-SA"/>
              </w:rPr>
              <w:t>să</w:t>
            </w:r>
            <w:proofErr w:type="spellEnd"/>
            <w:r w:rsidRPr="005A2102">
              <w:rPr>
                <w:rFonts w:ascii="Times New Roman" w:eastAsia="Calibri" w:hAnsi="Times New Roman"/>
                <w:b/>
                <w:bCs/>
                <w:sz w:val="24"/>
                <w:szCs w:val="24"/>
                <w:lang w:eastAsia="ar-SA"/>
              </w:rPr>
              <w:t xml:space="preserve"> </w:t>
            </w:r>
            <w:proofErr w:type="spellStart"/>
            <w:r w:rsidRPr="005A2102">
              <w:rPr>
                <w:rFonts w:ascii="Times New Roman" w:eastAsia="Calibri" w:hAnsi="Times New Roman"/>
                <w:b/>
                <w:bCs/>
                <w:sz w:val="24"/>
                <w:szCs w:val="24"/>
                <w:lang w:eastAsia="ar-SA"/>
              </w:rPr>
              <w:t>deţină</w:t>
            </w:r>
            <w:proofErr w:type="spellEnd"/>
            <w:r w:rsidRPr="005A2102">
              <w:rPr>
                <w:rFonts w:ascii="Times New Roman" w:eastAsia="Calibri" w:hAnsi="Times New Roman"/>
                <w:b/>
                <w:bCs/>
                <w:sz w:val="24"/>
                <w:szCs w:val="24"/>
                <w:lang w:eastAsia="ar-SA"/>
              </w:rPr>
              <w:t xml:space="preserve"> </w:t>
            </w:r>
            <w:proofErr w:type="spellStart"/>
            <w:r w:rsidRPr="005A2102">
              <w:rPr>
                <w:rFonts w:ascii="Times New Roman" w:eastAsia="Calibri" w:hAnsi="Times New Roman"/>
                <w:b/>
                <w:bCs/>
                <w:sz w:val="24"/>
                <w:szCs w:val="24"/>
                <w:lang w:eastAsia="ar-SA"/>
              </w:rPr>
              <w:t>autorizaţie</w:t>
            </w:r>
            <w:proofErr w:type="spellEnd"/>
            <w:r w:rsidRPr="005A2102">
              <w:rPr>
                <w:rFonts w:ascii="Times New Roman" w:eastAsia="Calibri" w:hAnsi="Times New Roman"/>
                <w:b/>
                <w:bCs/>
                <w:sz w:val="24"/>
                <w:szCs w:val="24"/>
                <w:lang w:eastAsia="ar-SA"/>
              </w:rPr>
              <w:t xml:space="preserve"> </w:t>
            </w:r>
            <w:proofErr w:type="spellStart"/>
            <w:r w:rsidRPr="005A2102">
              <w:rPr>
                <w:rFonts w:ascii="Times New Roman" w:eastAsia="Calibri" w:hAnsi="Times New Roman"/>
                <w:b/>
                <w:bCs/>
                <w:sz w:val="24"/>
                <w:szCs w:val="24"/>
                <w:lang w:eastAsia="ar-SA"/>
              </w:rPr>
              <w:t>sanitară</w:t>
            </w:r>
            <w:proofErr w:type="spellEnd"/>
            <w:r w:rsidRPr="005A2102">
              <w:rPr>
                <w:rFonts w:ascii="Times New Roman" w:eastAsia="Calibri" w:hAnsi="Times New Roman"/>
                <w:b/>
                <w:bCs/>
                <w:sz w:val="24"/>
                <w:szCs w:val="24"/>
                <w:lang w:eastAsia="ar-SA"/>
              </w:rPr>
              <w:t xml:space="preserve"> </w:t>
            </w:r>
            <w:proofErr w:type="spellStart"/>
            <w:r w:rsidRPr="005A2102">
              <w:rPr>
                <w:rFonts w:ascii="Times New Roman" w:eastAsia="Calibri" w:hAnsi="Times New Roman"/>
                <w:b/>
                <w:bCs/>
                <w:sz w:val="24"/>
                <w:szCs w:val="24"/>
                <w:lang w:eastAsia="ar-SA"/>
              </w:rPr>
              <w:t>veterinară</w:t>
            </w:r>
            <w:proofErr w:type="spellEnd"/>
            <w:r w:rsidRPr="005A2102">
              <w:rPr>
                <w:rFonts w:ascii="Times New Roman" w:eastAsia="Calibri" w:hAnsi="Times New Roman"/>
                <w:b/>
                <w:bCs/>
                <w:sz w:val="24"/>
                <w:szCs w:val="24"/>
                <w:lang w:eastAsia="ar-SA"/>
              </w:rPr>
              <w:t xml:space="preserve"> </w:t>
            </w:r>
            <w:proofErr w:type="spellStart"/>
            <w:r w:rsidRPr="005A2102">
              <w:rPr>
                <w:rFonts w:ascii="Times New Roman" w:eastAsia="Calibri" w:hAnsi="Times New Roman"/>
                <w:b/>
                <w:bCs/>
                <w:sz w:val="24"/>
                <w:szCs w:val="24"/>
                <w:lang w:eastAsia="ar-SA"/>
              </w:rPr>
              <w:t>şi</w:t>
            </w:r>
            <w:proofErr w:type="spellEnd"/>
            <w:r w:rsidRPr="005A2102">
              <w:rPr>
                <w:rFonts w:ascii="Times New Roman" w:eastAsia="Calibri" w:hAnsi="Times New Roman"/>
                <w:b/>
                <w:bCs/>
                <w:sz w:val="24"/>
                <w:szCs w:val="24"/>
                <w:lang w:eastAsia="ar-SA"/>
              </w:rPr>
              <w:t xml:space="preserve"> </w:t>
            </w:r>
            <w:proofErr w:type="spellStart"/>
            <w:r w:rsidRPr="005A2102">
              <w:rPr>
                <w:rFonts w:ascii="Times New Roman" w:eastAsia="Calibri" w:hAnsi="Times New Roman"/>
                <w:b/>
                <w:bCs/>
                <w:sz w:val="24"/>
                <w:szCs w:val="24"/>
                <w:lang w:eastAsia="ar-SA"/>
              </w:rPr>
              <w:t>pentru</w:t>
            </w:r>
            <w:proofErr w:type="spellEnd"/>
            <w:r w:rsidRPr="005A2102">
              <w:rPr>
                <w:rFonts w:ascii="Times New Roman" w:eastAsia="Calibri" w:hAnsi="Times New Roman"/>
                <w:b/>
                <w:bCs/>
                <w:sz w:val="24"/>
                <w:szCs w:val="24"/>
                <w:lang w:eastAsia="ar-SA"/>
              </w:rPr>
              <w:t xml:space="preserve"> </w:t>
            </w:r>
            <w:proofErr w:type="spellStart"/>
            <w:r w:rsidRPr="005A2102">
              <w:rPr>
                <w:rFonts w:ascii="Times New Roman" w:eastAsia="Calibri" w:hAnsi="Times New Roman"/>
                <w:b/>
                <w:bCs/>
                <w:sz w:val="24"/>
                <w:szCs w:val="24"/>
                <w:lang w:eastAsia="ar-SA"/>
              </w:rPr>
              <w:t>siguranţa</w:t>
            </w:r>
            <w:proofErr w:type="spellEnd"/>
            <w:r w:rsidRPr="005A2102">
              <w:rPr>
                <w:rFonts w:ascii="Times New Roman" w:eastAsia="Calibri" w:hAnsi="Times New Roman"/>
                <w:b/>
                <w:bCs/>
                <w:sz w:val="24"/>
                <w:szCs w:val="24"/>
                <w:lang w:eastAsia="ar-SA"/>
              </w:rPr>
              <w:t xml:space="preserve"> </w:t>
            </w:r>
            <w:proofErr w:type="spellStart"/>
            <w:r w:rsidRPr="005A2102">
              <w:rPr>
                <w:rFonts w:ascii="Times New Roman" w:eastAsia="Calibri" w:hAnsi="Times New Roman"/>
                <w:b/>
                <w:bCs/>
                <w:sz w:val="24"/>
                <w:szCs w:val="24"/>
                <w:lang w:eastAsia="ar-SA"/>
              </w:rPr>
              <w:t>alimentelor</w:t>
            </w:r>
            <w:proofErr w:type="spellEnd"/>
            <w:r w:rsidRPr="005A2102">
              <w:rPr>
                <w:rFonts w:ascii="Times New Roman" w:eastAsia="Calibri" w:hAnsi="Times New Roman"/>
                <w:b/>
                <w:bCs/>
                <w:sz w:val="24"/>
                <w:szCs w:val="24"/>
                <w:lang w:eastAsia="ar-SA"/>
              </w:rPr>
              <w:t xml:space="preserve"> </w:t>
            </w:r>
            <w:proofErr w:type="spellStart"/>
            <w:r w:rsidRPr="005A2102">
              <w:rPr>
                <w:rFonts w:ascii="Times New Roman" w:eastAsia="Calibri" w:hAnsi="Times New Roman"/>
                <w:b/>
                <w:bCs/>
                <w:sz w:val="24"/>
                <w:szCs w:val="24"/>
                <w:lang w:eastAsia="ar-SA"/>
              </w:rPr>
              <w:t>pentru</w:t>
            </w:r>
            <w:proofErr w:type="spellEnd"/>
            <w:r w:rsidRPr="005A2102">
              <w:rPr>
                <w:rFonts w:ascii="Times New Roman" w:eastAsia="Calibri" w:hAnsi="Times New Roman"/>
                <w:b/>
                <w:bCs/>
                <w:sz w:val="24"/>
                <w:szCs w:val="24"/>
                <w:lang w:eastAsia="ar-SA"/>
              </w:rPr>
              <w:t xml:space="preserve"> </w:t>
            </w:r>
            <w:proofErr w:type="spellStart"/>
            <w:r w:rsidRPr="005A2102">
              <w:rPr>
                <w:rFonts w:ascii="Times New Roman" w:eastAsia="Calibri" w:hAnsi="Times New Roman"/>
                <w:b/>
                <w:bCs/>
                <w:sz w:val="24"/>
                <w:szCs w:val="24"/>
                <w:lang w:eastAsia="ar-SA"/>
              </w:rPr>
              <w:t>codurile</w:t>
            </w:r>
            <w:proofErr w:type="spellEnd"/>
            <w:r w:rsidRPr="005A2102">
              <w:rPr>
                <w:rFonts w:ascii="Times New Roman" w:eastAsia="Calibri" w:hAnsi="Times New Roman"/>
                <w:b/>
                <w:bCs/>
                <w:sz w:val="24"/>
                <w:szCs w:val="24"/>
                <w:lang w:eastAsia="ar-SA"/>
              </w:rPr>
              <w:t xml:space="preserve"> CAEN 5621 </w:t>
            </w:r>
            <w:proofErr w:type="spellStart"/>
            <w:r w:rsidRPr="005A2102">
              <w:rPr>
                <w:rFonts w:ascii="Times New Roman" w:eastAsia="Calibri" w:hAnsi="Times New Roman"/>
                <w:b/>
                <w:bCs/>
                <w:sz w:val="24"/>
                <w:szCs w:val="24"/>
                <w:lang w:eastAsia="ar-SA"/>
              </w:rPr>
              <w:t>sau</w:t>
            </w:r>
            <w:proofErr w:type="spellEnd"/>
            <w:r w:rsidRPr="005A2102">
              <w:rPr>
                <w:rFonts w:ascii="Times New Roman" w:eastAsia="Calibri" w:hAnsi="Times New Roman"/>
                <w:b/>
                <w:bCs/>
                <w:sz w:val="24"/>
                <w:szCs w:val="24"/>
                <w:lang w:eastAsia="ar-SA"/>
              </w:rPr>
              <w:t xml:space="preserve"> 5610 (</w:t>
            </w:r>
            <w:proofErr w:type="spellStart"/>
            <w:r w:rsidRPr="005A2102">
              <w:rPr>
                <w:rFonts w:ascii="Times New Roman" w:eastAsia="Calibri" w:hAnsi="Times New Roman"/>
                <w:b/>
                <w:bCs/>
                <w:sz w:val="24"/>
                <w:szCs w:val="24"/>
                <w:lang w:eastAsia="ar-SA"/>
              </w:rPr>
              <w:t>sau</w:t>
            </w:r>
            <w:proofErr w:type="spellEnd"/>
            <w:r w:rsidRPr="005A2102">
              <w:rPr>
                <w:rFonts w:ascii="Times New Roman" w:eastAsia="Calibri" w:hAnsi="Times New Roman"/>
                <w:b/>
                <w:bCs/>
                <w:sz w:val="24"/>
                <w:szCs w:val="24"/>
                <w:lang w:eastAsia="ar-SA"/>
              </w:rPr>
              <w:t xml:space="preserve"> </w:t>
            </w:r>
            <w:proofErr w:type="spellStart"/>
            <w:r w:rsidRPr="005A2102">
              <w:rPr>
                <w:rFonts w:ascii="Times New Roman" w:eastAsia="Calibri" w:hAnsi="Times New Roman"/>
                <w:b/>
                <w:bCs/>
                <w:sz w:val="24"/>
                <w:szCs w:val="24"/>
                <w:lang w:eastAsia="ar-SA"/>
              </w:rPr>
              <w:t>documente</w:t>
            </w:r>
            <w:proofErr w:type="spellEnd"/>
            <w:r w:rsidRPr="005A2102">
              <w:rPr>
                <w:rFonts w:ascii="Times New Roman" w:eastAsia="Calibri" w:hAnsi="Times New Roman"/>
                <w:b/>
                <w:bCs/>
                <w:sz w:val="24"/>
                <w:szCs w:val="24"/>
                <w:lang w:eastAsia="ar-SA"/>
              </w:rPr>
              <w:t xml:space="preserve"> </w:t>
            </w:r>
            <w:proofErr w:type="spellStart"/>
            <w:r w:rsidRPr="005A2102">
              <w:rPr>
                <w:rFonts w:ascii="Times New Roman" w:eastAsia="Calibri" w:hAnsi="Times New Roman"/>
                <w:b/>
                <w:bCs/>
                <w:sz w:val="24"/>
                <w:szCs w:val="24"/>
                <w:lang w:eastAsia="ar-SA"/>
              </w:rPr>
              <w:t>echivalente</w:t>
            </w:r>
            <w:proofErr w:type="spellEnd"/>
            <w:r w:rsidRPr="005A2102">
              <w:rPr>
                <w:rFonts w:ascii="Times New Roman" w:eastAsia="Calibri" w:hAnsi="Times New Roman"/>
                <w:b/>
                <w:bCs/>
                <w:sz w:val="24"/>
                <w:szCs w:val="24"/>
                <w:lang w:eastAsia="ar-SA"/>
              </w:rPr>
              <w:t xml:space="preserve">) </w:t>
            </w:r>
            <w:proofErr w:type="spellStart"/>
            <w:r w:rsidRPr="005A2102">
              <w:rPr>
                <w:rFonts w:ascii="Times New Roman" w:eastAsia="Calibri" w:hAnsi="Times New Roman"/>
                <w:b/>
                <w:bCs/>
                <w:sz w:val="24"/>
                <w:szCs w:val="24"/>
                <w:lang w:eastAsia="ar-SA"/>
              </w:rPr>
              <w:t>valabilă</w:t>
            </w:r>
            <w:proofErr w:type="spellEnd"/>
            <w:r w:rsidRPr="005A2102">
              <w:rPr>
                <w:rFonts w:ascii="Times New Roman" w:eastAsia="Calibri" w:hAnsi="Times New Roman"/>
                <w:b/>
                <w:bCs/>
                <w:sz w:val="24"/>
                <w:szCs w:val="24"/>
                <w:lang w:eastAsia="ar-SA"/>
              </w:rPr>
              <w:t xml:space="preserve"> la data </w:t>
            </w:r>
            <w:proofErr w:type="spellStart"/>
            <w:r w:rsidRPr="005A2102">
              <w:rPr>
                <w:rFonts w:ascii="Times New Roman" w:eastAsia="Calibri" w:hAnsi="Times New Roman"/>
                <w:b/>
                <w:bCs/>
                <w:sz w:val="24"/>
                <w:szCs w:val="24"/>
                <w:lang w:eastAsia="ar-SA"/>
              </w:rPr>
              <w:t>limită</w:t>
            </w:r>
            <w:proofErr w:type="spellEnd"/>
            <w:r w:rsidRPr="005A2102">
              <w:rPr>
                <w:rFonts w:ascii="Times New Roman" w:eastAsia="Calibri" w:hAnsi="Times New Roman"/>
                <w:b/>
                <w:bCs/>
                <w:sz w:val="24"/>
                <w:szCs w:val="24"/>
                <w:lang w:eastAsia="ar-SA"/>
              </w:rPr>
              <w:t xml:space="preserve"> de </w:t>
            </w:r>
            <w:proofErr w:type="spellStart"/>
            <w:r w:rsidRPr="005A2102">
              <w:rPr>
                <w:rFonts w:ascii="Times New Roman" w:eastAsia="Calibri" w:hAnsi="Times New Roman"/>
                <w:b/>
                <w:bCs/>
                <w:sz w:val="24"/>
                <w:szCs w:val="24"/>
                <w:lang w:eastAsia="ar-SA"/>
              </w:rPr>
              <w:t>depunere</w:t>
            </w:r>
            <w:proofErr w:type="spellEnd"/>
            <w:r w:rsidRPr="005A2102">
              <w:rPr>
                <w:rFonts w:ascii="Times New Roman" w:eastAsia="Calibri" w:hAnsi="Times New Roman"/>
                <w:b/>
                <w:bCs/>
                <w:sz w:val="24"/>
                <w:szCs w:val="24"/>
                <w:lang w:eastAsia="ar-SA"/>
              </w:rPr>
              <w:t xml:space="preserve"> </w:t>
            </w:r>
            <w:proofErr w:type="gramStart"/>
            <w:r w:rsidRPr="005A2102">
              <w:rPr>
                <w:rFonts w:ascii="Times New Roman" w:eastAsia="Calibri" w:hAnsi="Times New Roman"/>
                <w:b/>
                <w:bCs/>
                <w:sz w:val="24"/>
                <w:szCs w:val="24"/>
                <w:lang w:eastAsia="ar-SA"/>
              </w:rPr>
              <w:t>a</w:t>
            </w:r>
            <w:proofErr w:type="gramEnd"/>
            <w:r w:rsidRPr="005A2102">
              <w:rPr>
                <w:rFonts w:ascii="Times New Roman" w:eastAsia="Calibri" w:hAnsi="Times New Roman"/>
                <w:b/>
                <w:bCs/>
                <w:sz w:val="24"/>
                <w:szCs w:val="24"/>
                <w:lang w:eastAsia="ar-SA"/>
              </w:rPr>
              <w:t xml:space="preserve"> </w:t>
            </w:r>
            <w:proofErr w:type="spellStart"/>
            <w:r w:rsidRPr="005A2102">
              <w:rPr>
                <w:rFonts w:ascii="Times New Roman" w:eastAsia="Calibri" w:hAnsi="Times New Roman"/>
                <w:b/>
                <w:bCs/>
                <w:sz w:val="24"/>
                <w:szCs w:val="24"/>
                <w:lang w:eastAsia="ar-SA"/>
              </w:rPr>
              <w:t>ofertei</w:t>
            </w:r>
            <w:proofErr w:type="spellEnd"/>
            <w:r w:rsidRPr="005A2102">
              <w:rPr>
                <w:rFonts w:ascii="Times New Roman" w:eastAsia="Calibri" w:hAnsi="Times New Roman"/>
                <w:b/>
                <w:bCs/>
                <w:sz w:val="24"/>
                <w:szCs w:val="24"/>
                <w:lang w:eastAsia="ar-SA"/>
              </w:rPr>
              <w:t xml:space="preserve"> (se </w:t>
            </w:r>
            <w:proofErr w:type="spellStart"/>
            <w:r w:rsidRPr="005A2102">
              <w:rPr>
                <w:rFonts w:ascii="Times New Roman" w:eastAsia="Calibri" w:hAnsi="Times New Roman"/>
                <w:b/>
                <w:bCs/>
                <w:sz w:val="24"/>
                <w:szCs w:val="24"/>
                <w:lang w:eastAsia="ar-SA"/>
              </w:rPr>
              <w:t>va</w:t>
            </w:r>
            <w:proofErr w:type="spellEnd"/>
            <w:r w:rsidRPr="005A2102">
              <w:rPr>
                <w:rFonts w:ascii="Times New Roman" w:eastAsia="Calibri" w:hAnsi="Times New Roman"/>
                <w:b/>
                <w:bCs/>
                <w:sz w:val="24"/>
                <w:szCs w:val="24"/>
                <w:lang w:eastAsia="ar-SA"/>
              </w:rPr>
              <w:t xml:space="preserve"> </w:t>
            </w:r>
            <w:proofErr w:type="spellStart"/>
            <w:r w:rsidRPr="005A2102">
              <w:rPr>
                <w:rFonts w:ascii="Times New Roman" w:eastAsia="Calibri" w:hAnsi="Times New Roman"/>
                <w:b/>
                <w:bCs/>
                <w:sz w:val="24"/>
                <w:szCs w:val="24"/>
                <w:lang w:eastAsia="ar-SA"/>
              </w:rPr>
              <w:t>prezenta</w:t>
            </w:r>
            <w:proofErr w:type="spellEnd"/>
            <w:r w:rsidRPr="005A2102">
              <w:rPr>
                <w:rFonts w:ascii="Times New Roman" w:eastAsia="Calibri" w:hAnsi="Times New Roman"/>
                <w:b/>
                <w:bCs/>
                <w:sz w:val="24"/>
                <w:szCs w:val="24"/>
                <w:lang w:eastAsia="ar-SA"/>
              </w:rPr>
              <w:t xml:space="preserve"> </w:t>
            </w:r>
            <w:proofErr w:type="spellStart"/>
            <w:r w:rsidRPr="005A2102">
              <w:rPr>
                <w:rFonts w:ascii="Times New Roman" w:eastAsia="Calibri" w:hAnsi="Times New Roman"/>
                <w:b/>
                <w:bCs/>
                <w:sz w:val="24"/>
                <w:szCs w:val="24"/>
                <w:lang w:eastAsia="ar-SA"/>
              </w:rPr>
              <w:t>copia</w:t>
            </w:r>
            <w:proofErr w:type="spellEnd"/>
            <w:r w:rsidRPr="005A2102">
              <w:rPr>
                <w:rFonts w:ascii="Times New Roman" w:eastAsia="Calibri" w:hAnsi="Times New Roman"/>
                <w:b/>
                <w:bCs/>
                <w:sz w:val="24"/>
                <w:szCs w:val="24"/>
                <w:lang w:eastAsia="ar-SA"/>
              </w:rPr>
              <w:t xml:space="preserve"> conform cu </w:t>
            </w:r>
            <w:proofErr w:type="spellStart"/>
            <w:r w:rsidRPr="005A2102">
              <w:rPr>
                <w:rFonts w:ascii="Times New Roman" w:eastAsia="Calibri" w:hAnsi="Times New Roman"/>
                <w:b/>
                <w:bCs/>
                <w:sz w:val="24"/>
                <w:szCs w:val="24"/>
                <w:lang w:eastAsia="ar-SA"/>
              </w:rPr>
              <w:t>originalul</w:t>
            </w:r>
            <w:proofErr w:type="spellEnd"/>
            <w:r w:rsidRPr="005A2102">
              <w:rPr>
                <w:rFonts w:ascii="Times New Roman" w:eastAsia="Calibri" w:hAnsi="Times New Roman"/>
                <w:b/>
                <w:bCs/>
                <w:sz w:val="24"/>
                <w:szCs w:val="24"/>
                <w:lang w:eastAsia="ar-SA"/>
              </w:rPr>
              <w:t>).</w:t>
            </w:r>
          </w:p>
        </w:tc>
        <w:tc>
          <w:tcPr>
            <w:tcW w:w="4581" w:type="dxa"/>
            <w:tcMar>
              <w:left w:w="57" w:type="dxa"/>
              <w:right w:w="57" w:type="dxa"/>
            </w:tcMar>
          </w:tcPr>
          <w:p w14:paraId="6D453D68" w14:textId="77777777" w:rsidR="00EC77F7" w:rsidRPr="005A2102" w:rsidRDefault="00EC77F7" w:rsidP="00457EF9">
            <w:pPr>
              <w:rPr>
                <w:rFonts w:ascii="Times New Roman" w:eastAsia="Calibri" w:hAnsi="Times New Roman"/>
                <w:b/>
                <w:i/>
                <w:sz w:val="22"/>
                <w:szCs w:val="22"/>
                <w:lang w:val="ro-RO"/>
              </w:rPr>
            </w:pPr>
            <w:r w:rsidRPr="005A2102">
              <w:rPr>
                <w:rFonts w:ascii="Times New Roman" w:eastAsia="Calibri" w:hAnsi="Times New Roman"/>
                <w:b/>
                <w:i/>
                <w:sz w:val="22"/>
                <w:szCs w:val="22"/>
              </w:rPr>
              <w:t xml:space="preserve">se </w:t>
            </w:r>
            <w:proofErr w:type="spellStart"/>
            <w:r w:rsidRPr="005A2102">
              <w:rPr>
                <w:rFonts w:ascii="Times New Roman" w:eastAsia="Calibri" w:hAnsi="Times New Roman"/>
                <w:b/>
                <w:i/>
                <w:sz w:val="22"/>
                <w:szCs w:val="22"/>
              </w:rPr>
              <w:t>completează</w:t>
            </w:r>
            <w:proofErr w:type="spellEnd"/>
            <w:r w:rsidRPr="005A2102">
              <w:rPr>
                <w:rFonts w:ascii="Times New Roman" w:eastAsia="Calibri" w:hAnsi="Times New Roman"/>
                <w:b/>
                <w:i/>
                <w:sz w:val="22"/>
                <w:szCs w:val="22"/>
              </w:rPr>
              <w:t xml:space="preserve"> de </w:t>
            </w:r>
            <w:proofErr w:type="spellStart"/>
            <w:r w:rsidRPr="005A2102">
              <w:rPr>
                <w:rFonts w:ascii="Times New Roman" w:eastAsia="Calibri" w:hAnsi="Times New Roman"/>
                <w:b/>
                <w:i/>
                <w:sz w:val="22"/>
                <w:szCs w:val="22"/>
              </w:rPr>
              <w:t>către</w:t>
            </w:r>
            <w:proofErr w:type="spellEnd"/>
            <w:r w:rsidRPr="005A2102">
              <w:rPr>
                <w:rFonts w:ascii="Times New Roman" w:eastAsia="Calibri" w:hAnsi="Times New Roman"/>
                <w:b/>
                <w:i/>
                <w:sz w:val="22"/>
                <w:szCs w:val="22"/>
              </w:rPr>
              <w:t xml:space="preserve"> </w:t>
            </w:r>
            <w:proofErr w:type="spellStart"/>
            <w:r w:rsidRPr="005A2102">
              <w:rPr>
                <w:rFonts w:ascii="Times New Roman" w:eastAsia="Calibri" w:hAnsi="Times New Roman"/>
                <w:b/>
                <w:i/>
                <w:sz w:val="22"/>
                <w:szCs w:val="22"/>
              </w:rPr>
              <w:t>ofertant</w:t>
            </w:r>
            <w:proofErr w:type="spellEnd"/>
          </w:p>
        </w:tc>
      </w:tr>
      <w:tr w:rsidR="00692127" w:rsidRPr="005A2102" w14:paraId="73ECC08C" w14:textId="77777777" w:rsidTr="003610B4">
        <w:trPr>
          <w:trHeight w:val="566"/>
          <w:jc w:val="center"/>
        </w:trPr>
        <w:tc>
          <w:tcPr>
            <w:tcW w:w="720" w:type="dxa"/>
            <w:tcMar>
              <w:left w:w="57" w:type="dxa"/>
              <w:right w:w="57" w:type="dxa"/>
            </w:tcMar>
          </w:tcPr>
          <w:p w14:paraId="5EB73E54" w14:textId="68BFE145" w:rsidR="00692127" w:rsidRPr="005A2102" w:rsidRDefault="00692127" w:rsidP="00692127">
            <w:pPr>
              <w:rPr>
                <w:rFonts w:ascii="Times New Roman" w:hAnsi="Times New Roman"/>
                <w:sz w:val="22"/>
                <w:szCs w:val="22"/>
              </w:rPr>
            </w:pPr>
            <w:r w:rsidRPr="005A2102">
              <w:rPr>
                <w:rFonts w:ascii="Times New Roman" w:hAnsi="Times New Roman"/>
                <w:sz w:val="22"/>
                <w:szCs w:val="22"/>
              </w:rPr>
              <w:lastRenderedPageBreak/>
              <w:t>4</w:t>
            </w:r>
          </w:p>
        </w:tc>
        <w:tc>
          <w:tcPr>
            <w:tcW w:w="5095" w:type="dxa"/>
            <w:tcMar>
              <w:left w:w="57" w:type="dxa"/>
              <w:right w:w="57" w:type="dxa"/>
            </w:tcMar>
          </w:tcPr>
          <w:p w14:paraId="36DF0498" w14:textId="0DDE77DE" w:rsidR="00692127" w:rsidRPr="005A2102" w:rsidRDefault="003610B4" w:rsidP="00692127">
            <w:pPr>
              <w:widowControl w:val="0"/>
              <w:jc w:val="both"/>
              <w:rPr>
                <w:rFonts w:ascii="Times New Roman" w:hAnsi="Times New Roman"/>
                <w:sz w:val="22"/>
                <w:szCs w:val="22"/>
              </w:rPr>
            </w:pPr>
            <w:proofErr w:type="spellStart"/>
            <w:r w:rsidRPr="005A2102">
              <w:rPr>
                <w:rFonts w:ascii="Times New Roman" w:eastAsia="Calibri" w:hAnsi="Times New Roman"/>
                <w:b/>
                <w:bCs/>
                <w:sz w:val="24"/>
                <w:szCs w:val="24"/>
                <w:lang w:eastAsia="ar-SA"/>
              </w:rPr>
              <w:t>Ofertantul</w:t>
            </w:r>
            <w:proofErr w:type="spellEnd"/>
            <w:r w:rsidRPr="005A2102">
              <w:rPr>
                <w:rFonts w:ascii="Times New Roman" w:eastAsia="Calibri" w:hAnsi="Times New Roman"/>
                <w:b/>
                <w:bCs/>
                <w:sz w:val="24"/>
                <w:szCs w:val="24"/>
                <w:lang w:eastAsia="ar-SA"/>
              </w:rPr>
              <w:t xml:space="preserve"> </w:t>
            </w:r>
            <w:proofErr w:type="spellStart"/>
            <w:r w:rsidRPr="005A2102">
              <w:rPr>
                <w:rFonts w:ascii="Times New Roman" w:eastAsia="Calibri" w:hAnsi="Times New Roman"/>
                <w:b/>
                <w:bCs/>
                <w:sz w:val="24"/>
                <w:szCs w:val="24"/>
                <w:lang w:eastAsia="ar-SA"/>
              </w:rPr>
              <w:t>va</w:t>
            </w:r>
            <w:proofErr w:type="spellEnd"/>
            <w:r w:rsidRPr="005A2102">
              <w:rPr>
                <w:rFonts w:ascii="Times New Roman" w:eastAsia="Calibri" w:hAnsi="Times New Roman"/>
                <w:b/>
                <w:bCs/>
                <w:sz w:val="24"/>
                <w:szCs w:val="24"/>
                <w:lang w:eastAsia="ar-SA"/>
              </w:rPr>
              <w:t xml:space="preserve"> face </w:t>
            </w:r>
            <w:proofErr w:type="spellStart"/>
            <w:r w:rsidRPr="005A2102">
              <w:rPr>
                <w:rFonts w:ascii="Times New Roman" w:eastAsia="Calibri" w:hAnsi="Times New Roman"/>
                <w:b/>
                <w:bCs/>
                <w:sz w:val="24"/>
                <w:szCs w:val="24"/>
                <w:lang w:eastAsia="ar-SA"/>
              </w:rPr>
              <w:t>dovada</w:t>
            </w:r>
            <w:proofErr w:type="spellEnd"/>
            <w:r w:rsidRPr="005A2102">
              <w:rPr>
                <w:rFonts w:ascii="Times New Roman" w:eastAsia="Calibri" w:hAnsi="Times New Roman"/>
                <w:b/>
                <w:bCs/>
                <w:sz w:val="24"/>
                <w:szCs w:val="24"/>
                <w:lang w:eastAsia="ar-SA"/>
              </w:rPr>
              <w:t xml:space="preserve"> </w:t>
            </w:r>
            <w:proofErr w:type="spellStart"/>
            <w:r w:rsidRPr="005A2102">
              <w:rPr>
                <w:rFonts w:ascii="Times New Roman" w:eastAsia="Calibri" w:hAnsi="Times New Roman"/>
                <w:b/>
                <w:bCs/>
                <w:sz w:val="24"/>
                <w:szCs w:val="24"/>
                <w:lang w:eastAsia="ar-SA"/>
              </w:rPr>
              <w:t>respectării</w:t>
            </w:r>
            <w:proofErr w:type="spellEnd"/>
            <w:r w:rsidRPr="005A2102">
              <w:rPr>
                <w:rFonts w:ascii="Times New Roman" w:eastAsia="Calibri" w:hAnsi="Times New Roman"/>
                <w:b/>
                <w:bCs/>
                <w:sz w:val="24"/>
                <w:szCs w:val="24"/>
                <w:lang w:eastAsia="ar-SA"/>
              </w:rPr>
              <w:t xml:space="preserve"> </w:t>
            </w:r>
            <w:proofErr w:type="spellStart"/>
            <w:r w:rsidRPr="005A2102">
              <w:rPr>
                <w:rFonts w:ascii="Times New Roman" w:eastAsia="Calibri" w:hAnsi="Times New Roman"/>
                <w:b/>
                <w:bCs/>
                <w:sz w:val="24"/>
                <w:szCs w:val="24"/>
                <w:lang w:eastAsia="ar-SA"/>
              </w:rPr>
              <w:t>măsurilor</w:t>
            </w:r>
            <w:proofErr w:type="spellEnd"/>
            <w:r w:rsidRPr="005A2102">
              <w:rPr>
                <w:rFonts w:ascii="Times New Roman" w:eastAsia="Calibri" w:hAnsi="Times New Roman"/>
                <w:b/>
                <w:bCs/>
                <w:sz w:val="24"/>
                <w:szCs w:val="24"/>
                <w:lang w:eastAsia="ar-SA"/>
              </w:rPr>
              <w:t xml:space="preserve"> de </w:t>
            </w:r>
            <w:proofErr w:type="spellStart"/>
            <w:r w:rsidRPr="005A2102">
              <w:rPr>
                <w:rFonts w:ascii="Times New Roman" w:eastAsia="Calibri" w:hAnsi="Times New Roman"/>
                <w:b/>
                <w:bCs/>
                <w:sz w:val="24"/>
                <w:szCs w:val="24"/>
                <w:lang w:eastAsia="ar-SA"/>
              </w:rPr>
              <w:t>igienă</w:t>
            </w:r>
            <w:proofErr w:type="spellEnd"/>
            <w:r w:rsidRPr="005A2102">
              <w:rPr>
                <w:rFonts w:ascii="Times New Roman" w:eastAsia="Calibri" w:hAnsi="Times New Roman"/>
                <w:b/>
                <w:bCs/>
                <w:sz w:val="24"/>
                <w:szCs w:val="24"/>
                <w:lang w:eastAsia="ar-SA"/>
              </w:rPr>
              <w:t xml:space="preserve"> </w:t>
            </w:r>
            <w:proofErr w:type="spellStart"/>
            <w:r w:rsidRPr="005A2102">
              <w:rPr>
                <w:rFonts w:ascii="Times New Roman" w:eastAsia="Calibri" w:hAnsi="Times New Roman"/>
                <w:b/>
                <w:bCs/>
                <w:sz w:val="24"/>
                <w:szCs w:val="24"/>
                <w:lang w:eastAsia="ar-SA"/>
              </w:rPr>
              <w:t>şi</w:t>
            </w:r>
            <w:proofErr w:type="spellEnd"/>
            <w:r w:rsidRPr="005A2102">
              <w:rPr>
                <w:rFonts w:ascii="Times New Roman" w:eastAsia="Calibri" w:hAnsi="Times New Roman"/>
                <w:b/>
                <w:bCs/>
                <w:sz w:val="24"/>
                <w:szCs w:val="24"/>
                <w:lang w:eastAsia="ar-SA"/>
              </w:rPr>
              <w:t xml:space="preserve"> </w:t>
            </w:r>
            <w:proofErr w:type="spellStart"/>
            <w:r w:rsidRPr="005A2102">
              <w:rPr>
                <w:rFonts w:ascii="Times New Roman" w:eastAsia="Calibri" w:hAnsi="Times New Roman"/>
                <w:b/>
                <w:bCs/>
                <w:sz w:val="24"/>
                <w:szCs w:val="24"/>
                <w:lang w:eastAsia="ar-SA"/>
              </w:rPr>
              <w:t>siguranţă</w:t>
            </w:r>
            <w:proofErr w:type="spellEnd"/>
            <w:r w:rsidRPr="005A2102">
              <w:rPr>
                <w:rFonts w:ascii="Times New Roman" w:eastAsia="Calibri" w:hAnsi="Times New Roman"/>
                <w:b/>
                <w:bCs/>
                <w:sz w:val="24"/>
                <w:szCs w:val="24"/>
                <w:lang w:eastAsia="ar-SA"/>
              </w:rPr>
              <w:t xml:space="preserve"> </w:t>
            </w:r>
            <w:proofErr w:type="gramStart"/>
            <w:r w:rsidRPr="005A2102">
              <w:rPr>
                <w:rFonts w:ascii="Times New Roman" w:eastAsia="Calibri" w:hAnsi="Times New Roman"/>
                <w:b/>
                <w:bCs/>
                <w:sz w:val="24"/>
                <w:szCs w:val="24"/>
                <w:lang w:eastAsia="ar-SA"/>
              </w:rPr>
              <w:t>a</w:t>
            </w:r>
            <w:proofErr w:type="gramEnd"/>
            <w:r w:rsidRPr="005A2102">
              <w:rPr>
                <w:rFonts w:ascii="Times New Roman" w:eastAsia="Calibri" w:hAnsi="Times New Roman"/>
                <w:b/>
                <w:bCs/>
                <w:sz w:val="24"/>
                <w:szCs w:val="24"/>
                <w:lang w:eastAsia="ar-SA"/>
              </w:rPr>
              <w:t xml:space="preserve"> </w:t>
            </w:r>
            <w:proofErr w:type="spellStart"/>
            <w:r w:rsidRPr="005A2102">
              <w:rPr>
                <w:rFonts w:ascii="Times New Roman" w:eastAsia="Calibri" w:hAnsi="Times New Roman"/>
                <w:b/>
                <w:bCs/>
                <w:sz w:val="24"/>
                <w:szCs w:val="24"/>
                <w:lang w:eastAsia="ar-SA"/>
              </w:rPr>
              <w:t>alimentelor</w:t>
            </w:r>
            <w:proofErr w:type="spellEnd"/>
            <w:r w:rsidRPr="005A2102">
              <w:rPr>
                <w:rFonts w:ascii="Times New Roman" w:eastAsia="Calibri" w:hAnsi="Times New Roman"/>
                <w:b/>
                <w:bCs/>
                <w:sz w:val="24"/>
                <w:szCs w:val="24"/>
                <w:lang w:eastAsia="ar-SA"/>
              </w:rPr>
              <w:t xml:space="preserve">, </w:t>
            </w:r>
            <w:proofErr w:type="spellStart"/>
            <w:r w:rsidRPr="005A2102">
              <w:rPr>
                <w:rFonts w:ascii="Times New Roman" w:eastAsia="Calibri" w:hAnsi="Times New Roman"/>
                <w:b/>
                <w:bCs/>
                <w:sz w:val="24"/>
                <w:szCs w:val="24"/>
                <w:lang w:eastAsia="ar-SA"/>
              </w:rPr>
              <w:t>respectiv</w:t>
            </w:r>
            <w:proofErr w:type="spellEnd"/>
            <w:r w:rsidRPr="005A2102">
              <w:rPr>
                <w:rFonts w:ascii="Times New Roman" w:eastAsia="Calibri" w:hAnsi="Times New Roman"/>
                <w:b/>
                <w:bCs/>
                <w:sz w:val="24"/>
                <w:szCs w:val="24"/>
                <w:lang w:eastAsia="ar-SA"/>
              </w:rPr>
              <w:t xml:space="preserve"> a </w:t>
            </w:r>
            <w:proofErr w:type="spellStart"/>
            <w:r w:rsidRPr="005A2102">
              <w:rPr>
                <w:rFonts w:ascii="Times New Roman" w:eastAsia="Calibri" w:hAnsi="Times New Roman"/>
                <w:b/>
                <w:bCs/>
                <w:sz w:val="24"/>
                <w:szCs w:val="24"/>
                <w:lang w:eastAsia="ar-SA"/>
              </w:rPr>
              <w:t>aplicării</w:t>
            </w:r>
            <w:proofErr w:type="spellEnd"/>
            <w:r w:rsidRPr="005A2102">
              <w:rPr>
                <w:rFonts w:ascii="Times New Roman" w:eastAsia="Calibri" w:hAnsi="Times New Roman"/>
                <w:b/>
                <w:bCs/>
                <w:sz w:val="24"/>
                <w:szCs w:val="24"/>
                <w:lang w:eastAsia="ar-SA"/>
              </w:rPr>
              <w:t xml:space="preserve"> </w:t>
            </w:r>
            <w:proofErr w:type="spellStart"/>
            <w:r w:rsidRPr="005A2102">
              <w:rPr>
                <w:rFonts w:ascii="Times New Roman" w:eastAsia="Calibri" w:hAnsi="Times New Roman"/>
                <w:b/>
                <w:bCs/>
                <w:sz w:val="24"/>
                <w:szCs w:val="24"/>
                <w:lang w:eastAsia="ar-SA"/>
              </w:rPr>
              <w:t>procedurilor</w:t>
            </w:r>
            <w:proofErr w:type="spellEnd"/>
            <w:r w:rsidRPr="005A2102">
              <w:rPr>
                <w:rFonts w:ascii="Times New Roman" w:eastAsia="Calibri" w:hAnsi="Times New Roman"/>
                <w:b/>
                <w:bCs/>
                <w:sz w:val="24"/>
                <w:szCs w:val="24"/>
                <w:lang w:eastAsia="ar-SA"/>
              </w:rPr>
              <w:t xml:space="preserve"> </w:t>
            </w:r>
            <w:proofErr w:type="spellStart"/>
            <w:r w:rsidRPr="005A2102">
              <w:rPr>
                <w:rFonts w:ascii="Times New Roman" w:eastAsia="Calibri" w:hAnsi="Times New Roman"/>
                <w:b/>
                <w:bCs/>
                <w:sz w:val="24"/>
                <w:szCs w:val="24"/>
                <w:lang w:eastAsia="ar-SA"/>
              </w:rPr>
              <w:t>permanente</w:t>
            </w:r>
            <w:proofErr w:type="spellEnd"/>
            <w:r w:rsidRPr="005A2102">
              <w:rPr>
                <w:rFonts w:ascii="Times New Roman" w:eastAsia="Calibri" w:hAnsi="Times New Roman"/>
                <w:b/>
                <w:bCs/>
                <w:sz w:val="24"/>
                <w:szCs w:val="24"/>
                <w:lang w:eastAsia="ar-SA"/>
              </w:rPr>
              <w:t xml:space="preserve"> </w:t>
            </w:r>
            <w:proofErr w:type="spellStart"/>
            <w:r w:rsidRPr="005A2102">
              <w:rPr>
                <w:rFonts w:ascii="Times New Roman" w:eastAsia="Calibri" w:hAnsi="Times New Roman"/>
                <w:b/>
                <w:bCs/>
                <w:sz w:val="24"/>
                <w:szCs w:val="24"/>
                <w:lang w:eastAsia="ar-SA"/>
              </w:rPr>
              <w:t>bazate</w:t>
            </w:r>
            <w:proofErr w:type="spellEnd"/>
            <w:r w:rsidRPr="005A2102">
              <w:rPr>
                <w:rFonts w:ascii="Times New Roman" w:eastAsia="Calibri" w:hAnsi="Times New Roman"/>
                <w:b/>
                <w:bCs/>
                <w:sz w:val="24"/>
                <w:szCs w:val="24"/>
                <w:lang w:eastAsia="ar-SA"/>
              </w:rPr>
              <w:t xml:space="preserve"> pe </w:t>
            </w:r>
            <w:proofErr w:type="spellStart"/>
            <w:r w:rsidRPr="005A2102">
              <w:rPr>
                <w:rFonts w:ascii="Times New Roman" w:eastAsia="Calibri" w:hAnsi="Times New Roman"/>
                <w:b/>
                <w:bCs/>
                <w:sz w:val="24"/>
                <w:szCs w:val="24"/>
                <w:lang w:eastAsia="ar-SA"/>
              </w:rPr>
              <w:t>principiile</w:t>
            </w:r>
            <w:proofErr w:type="spellEnd"/>
            <w:r w:rsidRPr="005A2102">
              <w:rPr>
                <w:rFonts w:ascii="Times New Roman" w:eastAsia="Calibri" w:hAnsi="Times New Roman"/>
                <w:b/>
                <w:bCs/>
                <w:sz w:val="24"/>
                <w:szCs w:val="24"/>
                <w:lang w:eastAsia="ar-SA"/>
              </w:rPr>
              <w:t xml:space="preserve"> HACCP, cf. HG 924/ 2005 (se </w:t>
            </w:r>
            <w:proofErr w:type="spellStart"/>
            <w:r w:rsidRPr="005A2102">
              <w:rPr>
                <w:rFonts w:ascii="Times New Roman" w:eastAsia="Calibri" w:hAnsi="Times New Roman"/>
                <w:b/>
                <w:bCs/>
                <w:sz w:val="24"/>
                <w:szCs w:val="24"/>
                <w:lang w:eastAsia="ar-SA"/>
              </w:rPr>
              <w:t>va</w:t>
            </w:r>
            <w:proofErr w:type="spellEnd"/>
            <w:r w:rsidRPr="005A2102">
              <w:rPr>
                <w:rFonts w:ascii="Times New Roman" w:eastAsia="Calibri" w:hAnsi="Times New Roman"/>
                <w:b/>
                <w:bCs/>
                <w:sz w:val="24"/>
                <w:szCs w:val="24"/>
                <w:lang w:eastAsia="ar-SA"/>
              </w:rPr>
              <w:t xml:space="preserve"> </w:t>
            </w:r>
            <w:proofErr w:type="spellStart"/>
            <w:r w:rsidRPr="005A2102">
              <w:rPr>
                <w:rFonts w:ascii="Times New Roman" w:eastAsia="Calibri" w:hAnsi="Times New Roman"/>
                <w:b/>
                <w:bCs/>
                <w:sz w:val="24"/>
                <w:szCs w:val="24"/>
                <w:lang w:eastAsia="ar-SA"/>
              </w:rPr>
              <w:t>prezenta</w:t>
            </w:r>
            <w:proofErr w:type="spellEnd"/>
            <w:r w:rsidRPr="005A2102">
              <w:rPr>
                <w:rFonts w:ascii="Times New Roman" w:eastAsia="Calibri" w:hAnsi="Times New Roman"/>
                <w:b/>
                <w:bCs/>
                <w:sz w:val="24"/>
                <w:szCs w:val="24"/>
                <w:lang w:eastAsia="ar-SA"/>
              </w:rPr>
              <w:t xml:space="preserve"> </w:t>
            </w:r>
            <w:proofErr w:type="spellStart"/>
            <w:r w:rsidRPr="005A2102">
              <w:rPr>
                <w:rFonts w:ascii="Times New Roman" w:eastAsia="Calibri" w:hAnsi="Times New Roman"/>
                <w:b/>
                <w:bCs/>
                <w:sz w:val="24"/>
                <w:szCs w:val="24"/>
                <w:lang w:eastAsia="ar-SA"/>
              </w:rPr>
              <w:t>copia</w:t>
            </w:r>
            <w:proofErr w:type="spellEnd"/>
            <w:r w:rsidRPr="005A2102">
              <w:rPr>
                <w:rFonts w:ascii="Times New Roman" w:eastAsia="Calibri" w:hAnsi="Times New Roman"/>
                <w:b/>
                <w:bCs/>
                <w:sz w:val="24"/>
                <w:szCs w:val="24"/>
                <w:lang w:eastAsia="ar-SA"/>
              </w:rPr>
              <w:t xml:space="preserve"> conform cu </w:t>
            </w:r>
            <w:proofErr w:type="spellStart"/>
            <w:r w:rsidRPr="005A2102">
              <w:rPr>
                <w:rFonts w:ascii="Times New Roman" w:eastAsia="Calibri" w:hAnsi="Times New Roman"/>
                <w:b/>
                <w:bCs/>
                <w:sz w:val="24"/>
                <w:szCs w:val="24"/>
                <w:lang w:eastAsia="ar-SA"/>
              </w:rPr>
              <w:t>originalul</w:t>
            </w:r>
            <w:proofErr w:type="spellEnd"/>
            <w:r w:rsidRPr="005A2102">
              <w:rPr>
                <w:rFonts w:ascii="Times New Roman" w:eastAsia="Calibri" w:hAnsi="Times New Roman"/>
                <w:b/>
                <w:bCs/>
                <w:sz w:val="24"/>
                <w:szCs w:val="24"/>
                <w:lang w:eastAsia="ar-SA"/>
              </w:rPr>
              <w:t xml:space="preserve"> a </w:t>
            </w:r>
            <w:proofErr w:type="spellStart"/>
            <w:r w:rsidRPr="005A2102">
              <w:rPr>
                <w:rFonts w:ascii="Times New Roman" w:eastAsia="Calibri" w:hAnsi="Times New Roman"/>
                <w:b/>
                <w:bCs/>
                <w:sz w:val="24"/>
                <w:szCs w:val="24"/>
                <w:lang w:eastAsia="ar-SA"/>
              </w:rPr>
              <w:t>certificatului</w:t>
            </w:r>
            <w:proofErr w:type="spellEnd"/>
            <w:r w:rsidRPr="005A2102">
              <w:rPr>
                <w:rFonts w:ascii="Times New Roman" w:eastAsia="Calibri" w:hAnsi="Times New Roman"/>
                <w:b/>
                <w:bCs/>
                <w:sz w:val="24"/>
                <w:szCs w:val="24"/>
                <w:lang w:eastAsia="ar-SA"/>
              </w:rPr>
              <w:t xml:space="preserve">, </w:t>
            </w:r>
            <w:proofErr w:type="spellStart"/>
            <w:r w:rsidRPr="005A2102">
              <w:rPr>
                <w:rFonts w:ascii="Times New Roman" w:eastAsia="Calibri" w:hAnsi="Times New Roman"/>
                <w:b/>
                <w:bCs/>
                <w:sz w:val="24"/>
                <w:szCs w:val="24"/>
                <w:lang w:eastAsia="ar-SA"/>
              </w:rPr>
              <w:t>valabil</w:t>
            </w:r>
            <w:proofErr w:type="spellEnd"/>
            <w:r w:rsidRPr="005A2102">
              <w:rPr>
                <w:rFonts w:ascii="Times New Roman" w:eastAsia="Calibri" w:hAnsi="Times New Roman"/>
                <w:b/>
                <w:bCs/>
                <w:sz w:val="24"/>
                <w:szCs w:val="24"/>
                <w:lang w:eastAsia="ar-SA"/>
              </w:rPr>
              <w:t xml:space="preserve"> la data </w:t>
            </w:r>
            <w:proofErr w:type="spellStart"/>
            <w:r w:rsidRPr="005A2102">
              <w:rPr>
                <w:rFonts w:ascii="Times New Roman" w:eastAsia="Calibri" w:hAnsi="Times New Roman"/>
                <w:b/>
                <w:bCs/>
                <w:sz w:val="24"/>
                <w:szCs w:val="24"/>
                <w:lang w:eastAsia="ar-SA"/>
              </w:rPr>
              <w:t>limită</w:t>
            </w:r>
            <w:proofErr w:type="spellEnd"/>
            <w:r w:rsidRPr="005A2102">
              <w:rPr>
                <w:rFonts w:ascii="Times New Roman" w:eastAsia="Calibri" w:hAnsi="Times New Roman"/>
                <w:b/>
                <w:bCs/>
                <w:sz w:val="24"/>
                <w:szCs w:val="24"/>
                <w:lang w:eastAsia="ar-SA"/>
              </w:rPr>
              <w:t xml:space="preserve"> de </w:t>
            </w:r>
            <w:proofErr w:type="spellStart"/>
            <w:r w:rsidRPr="005A2102">
              <w:rPr>
                <w:rFonts w:ascii="Times New Roman" w:eastAsia="Calibri" w:hAnsi="Times New Roman"/>
                <w:b/>
                <w:bCs/>
                <w:sz w:val="24"/>
                <w:szCs w:val="24"/>
                <w:lang w:eastAsia="ar-SA"/>
              </w:rPr>
              <w:t>depunere</w:t>
            </w:r>
            <w:proofErr w:type="spellEnd"/>
            <w:r w:rsidRPr="005A2102">
              <w:rPr>
                <w:rFonts w:ascii="Times New Roman" w:eastAsia="Calibri" w:hAnsi="Times New Roman"/>
                <w:b/>
                <w:bCs/>
                <w:sz w:val="24"/>
                <w:szCs w:val="24"/>
                <w:lang w:eastAsia="ar-SA"/>
              </w:rPr>
              <w:t xml:space="preserve"> a </w:t>
            </w:r>
            <w:proofErr w:type="spellStart"/>
            <w:r w:rsidRPr="005A2102">
              <w:rPr>
                <w:rFonts w:ascii="Times New Roman" w:eastAsia="Calibri" w:hAnsi="Times New Roman"/>
                <w:b/>
                <w:bCs/>
                <w:sz w:val="24"/>
                <w:szCs w:val="24"/>
                <w:lang w:eastAsia="ar-SA"/>
              </w:rPr>
              <w:t>ofertei</w:t>
            </w:r>
            <w:proofErr w:type="spellEnd"/>
            <w:r w:rsidRPr="005A2102">
              <w:rPr>
                <w:rFonts w:ascii="Times New Roman" w:eastAsia="Calibri" w:hAnsi="Times New Roman"/>
                <w:b/>
                <w:bCs/>
                <w:sz w:val="24"/>
                <w:szCs w:val="24"/>
                <w:lang w:eastAsia="ar-SA"/>
              </w:rPr>
              <w:t xml:space="preserve">, care </w:t>
            </w:r>
            <w:proofErr w:type="spellStart"/>
            <w:r w:rsidRPr="005A2102">
              <w:rPr>
                <w:rFonts w:ascii="Times New Roman" w:eastAsia="Calibri" w:hAnsi="Times New Roman"/>
                <w:b/>
                <w:bCs/>
                <w:sz w:val="24"/>
                <w:szCs w:val="24"/>
                <w:lang w:eastAsia="ar-SA"/>
              </w:rPr>
              <w:t>atestă</w:t>
            </w:r>
            <w:proofErr w:type="spellEnd"/>
            <w:r w:rsidRPr="005A2102">
              <w:rPr>
                <w:rFonts w:ascii="Times New Roman" w:eastAsia="Calibri" w:hAnsi="Times New Roman"/>
                <w:b/>
                <w:bCs/>
                <w:sz w:val="24"/>
                <w:szCs w:val="24"/>
                <w:lang w:eastAsia="ar-SA"/>
              </w:rPr>
              <w:t xml:space="preserve"> </w:t>
            </w:r>
            <w:proofErr w:type="spellStart"/>
            <w:r w:rsidRPr="005A2102">
              <w:rPr>
                <w:rFonts w:ascii="Times New Roman" w:eastAsia="Calibri" w:hAnsi="Times New Roman"/>
                <w:b/>
                <w:bCs/>
                <w:sz w:val="24"/>
                <w:szCs w:val="24"/>
                <w:lang w:eastAsia="ar-SA"/>
              </w:rPr>
              <w:t>implementarea</w:t>
            </w:r>
            <w:proofErr w:type="spellEnd"/>
            <w:r w:rsidRPr="005A2102">
              <w:rPr>
                <w:rFonts w:ascii="Times New Roman" w:eastAsia="Calibri" w:hAnsi="Times New Roman"/>
                <w:b/>
                <w:bCs/>
                <w:sz w:val="24"/>
                <w:szCs w:val="24"/>
                <w:lang w:eastAsia="ar-SA"/>
              </w:rPr>
              <w:t xml:space="preserve"> </w:t>
            </w:r>
            <w:proofErr w:type="spellStart"/>
            <w:r w:rsidRPr="005A2102">
              <w:rPr>
                <w:rFonts w:ascii="Times New Roman" w:eastAsia="Calibri" w:hAnsi="Times New Roman"/>
                <w:b/>
                <w:bCs/>
                <w:sz w:val="24"/>
                <w:szCs w:val="24"/>
                <w:lang w:eastAsia="ar-SA"/>
              </w:rPr>
              <w:t>Sistemului</w:t>
            </w:r>
            <w:proofErr w:type="spellEnd"/>
            <w:r w:rsidRPr="005A2102">
              <w:rPr>
                <w:rFonts w:ascii="Times New Roman" w:eastAsia="Calibri" w:hAnsi="Times New Roman"/>
                <w:b/>
                <w:bCs/>
                <w:sz w:val="24"/>
                <w:szCs w:val="24"/>
                <w:lang w:eastAsia="ar-SA"/>
              </w:rPr>
              <w:t xml:space="preserve"> de Management al </w:t>
            </w:r>
            <w:proofErr w:type="spellStart"/>
            <w:r w:rsidRPr="005A2102">
              <w:rPr>
                <w:rFonts w:ascii="Times New Roman" w:eastAsia="Calibri" w:hAnsi="Times New Roman"/>
                <w:b/>
                <w:bCs/>
                <w:sz w:val="24"/>
                <w:szCs w:val="24"/>
                <w:lang w:eastAsia="ar-SA"/>
              </w:rPr>
              <w:t>Siguranţei</w:t>
            </w:r>
            <w:proofErr w:type="spellEnd"/>
            <w:r w:rsidRPr="005A2102">
              <w:rPr>
                <w:rFonts w:ascii="Times New Roman" w:eastAsia="Calibri" w:hAnsi="Times New Roman"/>
                <w:b/>
                <w:bCs/>
                <w:sz w:val="24"/>
                <w:szCs w:val="24"/>
                <w:lang w:eastAsia="ar-SA"/>
              </w:rPr>
              <w:t xml:space="preserve"> </w:t>
            </w:r>
            <w:proofErr w:type="spellStart"/>
            <w:r w:rsidRPr="005A2102">
              <w:rPr>
                <w:rFonts w:ascii="Times New Roman" w:eastAsia="Calibri" w:hAnsi="Times New Roman"/>
                <w:b/>
                <w:bCs/>
                <w:sz w:val="24"/>
                <w:szCs w:val="24"/>
                <w:lang w:eastAsia="ar-SA"/>
              </w:rPr>
              <w:t>Alimentului</w:t>
            </w:r>
            <w:proofErr w:type="spellEnd"/>
            <w:r w:rsidRPr="005A2102">
              <w:rPr>
                <w:rFonts w:ascii="Times New Roman" w:eastAsia="Calibri" w:hAnsi="Times New Roman"/>
                <w:b/>
                <w:bCs/>
                <w:sz w:val="24"/>
                <w:szCs w:val="24"/>
                <w:lang w:eastAsia="ar-SA"/>
              </w:rPr>
              <w:t>).</w:t>
            </w:r>
          </w:p>
        </w:tc>
        <w:tc>
          <w:tcPr>
            <w:tcW w:w="4581" w:type="dxa"/>
            <w:tcMar>
              <w:left w:w="57" w:type="dxa"/>
              <w:right w:w="57" w:type="dxa"/>
            </w:tcMar>
          </w:tcPr>
          <w:p w14:paraId="24BFFA29" w14:textId="60BFC3B0" w:rsidR="00692127" w:rsidRPr="005A2102" w:rsidRDefault="00692127" w:rsidP="00692127">
            <w:pPr>
              <w:rPr>
                <w:rFonts w:ascii="Times New Roman" w:eastAsia="Calibri" w:hAnsi="Times New Roman"/>
                <w:b/>
                <w:i/>
                <w:sz w:val="22"/>
                <w:szCs w:val="22"/>
              </w:rPr>
            </w:pPr>
            <w:r w:rsidRPr="005A2102">
              <w:rPr>
                <w:rFonts w:ascii="Times New Roman" w:eastAsia="Calibri" w:hAnsi="Times New Roman"/>
                <w:b/>
                <w:i/>
                <w:sz w:val="22"/>
                <w:szCs w:val="22"/>
                <w:lang w:val="ro-RO"/>
              </w:rPr>
              <w:t>se completează de către ofertant</w:t>
            </w:r>
          </w:p>
        </w:tc>
      </w:tr>
      <w:tr w:rsidR="009B772B" w:rsidRPr="005A2102" w14:paraId="6F0924BC" w14:textId="77777777" w:rsidTr="003610B4">
        <w:trPr>
          <w:trHeight w:val="566"/>
          <w:jc w:val="center"/>
        </w:trPr>
        <w:tc>
          <w:tcPr>
            <w:tcW w:w="720" w:type="dxa"/>
            <w:tcMar>
              <w:left w:w="57" w:type="dxa"/>
              <w:right w:w="57" w:type="dxa"/>
            </w:tcMar>
          </w:tcPr>
          <w:p w14:paraId="035BFA79" w14:textId="2C18DC97" w:rsidR="009B772B" w:rsidRPr="005A2102" w:rsidRDefault="00692127" w:rsidP="00457EF9">
            <w:pPr>
              <w:rPr>
                <w:rFonts w:ascii="Times New Roman" w:hAnsi="Times New Roman"/>
                <w:sz w:val="22"/>
                <w:szCs w:val="22"/>
              </w:rPr>
            </w:pPr>
            <w:r w:rsidRPr="005A2102">
              <w:rPr>
                <w:rFonts w:ascii="Times New Roman" w:hAnsi="Times New Roman"/>
                <w:sz w:val="22"/>
                <w:szCs w:val="22"/>
              </w:rPr>
              <w:t>5</w:t>
            </w:r>
          </w:p>
        </w:tc>
        <w:tc>
          <w:tcPr>
            <w:tcW w:w="5095" w:type="dxa"/>
            <w:tcMar>
              <w:left w:w="57" w:type="dxa"/>
              <w:right w:w="57" w:type="dxa"/>
            </w:tcMar>
          </w:tcPr>
          <w:p w14:paraId="325D0AAC" w14:textId="77777777" w:rsidR="003610B4" w:rsidRPr="005A2102" w:rsidRDefault="003610B4" w:rsidP="003610B4">
            <w:pPr>
              <w:suppressAutoHyphens/>
              <w:jc w:val="both"/>
              <w:rPr>
                <w:rFonts w:ascii="Times New Roman" w:eastAsia="Calibri" w:hAnsi="Times New Roman"/>
                <w:b/>
              </w:rPr>
            </w:pPr>
            <w:proofErr w:type="spellStart"/>
            <w:r w:rsidRPr="005A2102">
              <w:rPr>
                <w:rFonts w:ascii="Times New Roman" w:eastAsia="Calibri" w:hAnsi="Times New Roman"/>
                <w:b/>
              </w:rPr>
              <w:t>Transportul</w:t>
            </w:r>
            <w:proofErr w:type="spellEnd"/>
            <w:r w:rsidRPr="005A2102">
              <w:rPr>
                <w:rFonts w:ascii="Times New Roman" w:eastAsia="Calibri" w:hAnsi="Times New Roman"/>
                <w:b/>
              </w:rPr>
              <w:t xml:space="preserve"> </w:t>
            </w:r>
            <w:proofErr w:type="spellStart"/>
            <w:r w:rsidRPr="005A2102">
              <w:rPr>
                <w:rFonts w:ascii="Times New Roman" w:eastAsia="Calibri" w:hAnsi="Times New Roman"/>
                <w:b/>
              </w:rPr>
              <w:t>hranei</w:t>
            </w:r>
            <w:proofErr w:type="spellEnd"/>
            <w:r w:rsidRPr="005A2102">
              <w:rPr>
                <w:rFonts w:ascii="Times New Roman" w:eastAsia="Calibri" w:hAnsi="Times New Roman"/>
                <w:b/>
              </w:rPr>
              <w:t xml:space="preserve"> se </w:t>
            </w:r>
            <w:proofErr w:type="spellStart"/>
            <w:r w:rsidRPr="005A2102">
              <w:rPr>
                <w:rFonts w:ascii="Times New Roman" w:eastAsia="Calibri" w:hAnsi="Times New Roman"/>
                <w:b/>
              </w:rPr>
              <w:t>va</w:t>
            </w:r>
            <w:proofErr w:type="spellEnd"/>
            <w:r w:rsidRPr="005A2102">
              <w:rPr>
                <w:rFonts w:ascii="Times New Roman" w:eastAsia="Calibri" w:hAnsi="Times New Roman"/>
                <w:b/>
              </w:rPr>
              <w:t xml:space="preserve"> face </w:t>
            </w:r>
            <w:proofErr w:type="spellStart"/>
            <w:r w:rsidRPr="005A2102">
              <w:rPr>
                <w:rFonts w:ascii="Times New Roman" w:eastAsia="Calibri" w:hAnsi="Times New Roman"/>
                <w:b/>
              </w:rPr>
              <w:t>numai</w:t>
            </w:r>
            <w:proofErr w:type="spellEnd"/>
            <w:r w:rsidRPr="005A2102">
              <w:rPr>
                <w:rFonts w:ascii="Times New Roman" w:eastAsia="Calibri" w:hAnsi="Times New Roman"/>
                <w:b/>
              </w:rPr>
              <w:t xml:space="preserve"> cu </w:t>
            </w:r>
            <w:proofErr w:type="spellStart"/>
            <w:r w:rsidRPr="005A2102">
              <w:rPr>
                <w:rFonts w:ascii="Times New Roman" w:eastAsia="Calibri" w:hAnsi="Times New Roman"/>
                <w:b/>
              </w:rPr>
              <w:t>mijloace</w:t>
            </w:r>
            <w:proofErr w:type="spellEnd"/>
            <w:r w:rsidRPr="005A2102">
              <w:rPr>
                <w:rFonts w:ascii="Times New Roman" w:eastAsia="Calibri" w:hAnsi="Times New Roman"/>
                <w:b/>
              </w:rPr>
              <w:t xml:space="preserve"> de transport </w:t>
            </w:r>
            <w:proofErr w:type="spellStart"/>
            <w:r w:rsidRPr="005A2102">
              <w:rPr>
                <w:rFonts w:ascii="Times New Roman" w:eastAsia="Calibri" w:hAnsi="Times New Roman"/>
                <w:b/>
              </w:rPr>
              <w:t>autorizate</w:t>
            </w:r>
            <w:proofErr w:type="spellEnd"/>
            <w:r w:rsidRPr="005A2102">
              <w:rPr>
                <w:rFonts w:ascii="Times New Roman" w:eastAsia="Calibri" w:hAnsi="Times New Roman"/>
                <w:b/>
              </w:rPr>
              <w:t xml:space="preserve"> </w:t>
            </w:r>
            <w:proofErr w:type="spellStart"/>
            <w:r w:rsidRPr="005A2102">
              <w:rPr>
                <w:rFonts w:ascii="Times New Roman" w:eastAsia="Calibri" w:hAnsi="Times New Roman"/>
                <w:b/>
              </w:rPr>
              <w:t>sanitar-veterinar</w:t>
            </w:r>
            <w:proofErr w:type="spellEnd"/>
            <w:r w:rsidRPr="005A2102">
              <w:rPr>
                <w:rFonts w:ascii="Times New Roman" w:eastAsia="Calibri" w:hAnsi="Times New Roman"/>
                <w:b/>
              </w:rPr>
              <w:t xml:space="preserve">, </w:t>
            </w:r>
            <w:proofErr w:type="spellStart"/>
            <w:r w:rsidRPr="005A2102">
              <w:rPr>
                <w:rFonts w:ascii="Times New Roman" w:eastAsia="Calibri" w:hAnsi="Times New Roman"/>
                <w:b/>
              </w:rPr>
              <w:t>autorizaţia</w:t>
            </w:r>
            <w:proofErr w:type="spellEnd"/>
            <w:r w:rsidRPr="005A2102">
              <w:rPr>
                <w:rFonts w:ascii="Times New Roman" w:eastAsia="Calibri" w:hAnsi="Times New Roman"/>
                <w:b/>
              </w:rPr>
              <w:t xml:space="preserve"> </w:t>
            </w:r>
            <w:proofErr w:type="spellStart"/>
            <w:r w:rsidRPr="005A2102">
              <w:rPr>
                <w:rFonts w:ascii="Times New Roman" w:eastAsia="Calibri" w:hAnsi="Times New Roman"/>
                <w:b/>
              </w:rPr>
              <w:t>însoţind</w:t>
            </w:r>
            <w:proofErr w:type="spellEnd"/>
            <w:r w:rsidRPr="005A2102">
              <w:rPr>
                <w:rFonts w:ascii="Times New Roman" w:eastAsia="Calibri" w:hAnsi="Times New Roman"/>
                <w:b/>
              </w:rPr>
              <w:t xml:space="preserve"> </w:t>
            </w:r>
            <w:proofErr w:type="spellStart"/>
            <w:r w:rsidRPr="005A2102">
              <w:rPr>
                <w:rFonts w:ascii="Times New Roman" w:eastAsia="Calibri" w:hAnsi="Times New Roman"/>
                <w:b/>
              </w:rPr>
              <w:t>în</w:t>
            </w:r>
            <w:proofErr w:type="spellEnd"/>
            <w:r w:rsidRPr="005A2102">
              <w:rPr>
                <w:rFonts w:ascii="Times New Roman" w:eastAsia="Calibri" w:hAnsi="Times New Roman"/>
                <w:b/>
              </w:rPr>
              <w:t xml:space="preserve"> </w:t>
            </w:r>
            <w:proofErr w:type="spellStart"/>
            <w:r w:rsidRPr="005A2102">
              <w:rPr>
                <w:rFonts w:ascii="Times New Roman" w:eastAsia="Calibri" w:hAnsi="Times New Roman"/>
                <w:b/>
              </w:rPr>
              <w:t>permanenţă</w:t>
            </w:r>
            <w:proofErr w:type="spellEnd"/>
            <w:r w:rsidRPr="005A2102">
              <w:rPr>
                <w:rFonts w:ascii="Times New Roman" w:eastAsia="Calibri" w:hAnsi="Times New Roman"/>
                <w:b/>
              </w:rPr>
              <w:t xml:space="preserve"> </w:t>
            </w:r>
            <w:proofErr w:type="spellStart"/>
            <w:r w:rsidRPr="005A2102">
              <w:rPr>
                <w:rFonts w:ascii="Times New Roman" w:eastAsia="Calibri" w:hAnsi="Times New Roman"/>
                <w:b/>
              </w:rPr>
              <w:t>mijloacele</w:t>
            </w:r>
            <w:proofErr w:type="spellEnd"/>
            <w:r w:rsidRPr="005A2102">
              <w:rPr>
                <w:rFonts w:ascii="Times New Roman" w:eastAsia="Calibri" w:hAnsi="Times New Roman"/>
                <w:b/>
              </w:rPr>
              <w:t xml:space="preserve"> de transport, </w:t>
            </w:r>
            <w:proofErr w:type="spellStart"/>
            <w:r w:rsidRPr="005A2102">
              <w:rPr>
                <w:rFonts w:ascii="Times New Roman" w:eastAsia="Calibri" w:hAnsi="Times New Roman"/>
                <w:b/>
              </w:rPr>
              <w:t>dotate</w:t>
            </w:r>
            <w:proofErr w:type="spellEnd"/>
            <w:r w:rsidRPr="005A2102">
              <w:rPr>
                <w:rFonts w:ascii="Times New Roman" w:eastAsia="Calibri" w:hAnsi="Times New Roman"/>
                <w:b/>
              </w:rPr>
              <w:t xml:space="preserve"> </w:t>
            </w:r>
            <w:proofErr w:type="spellStart"/>
            <w:r w:rsidRPr="005A2102">
              <w:rPr>
                <w:rFonts w:ascii="Times New Roman" w:eastAsia="Calibri" w:hAnsi="Times New Roman"/>
                <w:b/>
              </w:rPr>
              <w:t>corespunzător</w:t>
            </w:r>
            <w:proofErr w:type="spellEnd"/>
            <w:r w:rsidRPr="005A2102">
              <w:rPr>
                <w:rFonts w:ascii="Times New Roman" w:eastAsia="Calibri" w:hAnsi="Times New Roman"/>
                <w:b/>
              </w:rPr>
              <w:t xml:space="preserve">, </w:t>
            </w:r>
            <w:proofErr w:type="spellStart"/>
            <w:r w:rsidRPr="005A2102">
              <w:rPr>
                <w:rFonts w:ascii="Times New Roman" w:eastAsia="Calibri" w:hAnsi="Times New Roman"/>
                <w:b/>
              </w:rPr>
              <w:t>folosite</w:t>
            </w:r>
            <w:proofErr w:type="spellEnd"/>
            <w:r w:rsidRPr="005A2102">
              <w:rPr>
                <w:rFonts w:ascii="Times New Roman" w:eastAsia="Calibri" w:hAnsi="Times New Roman"/>
                <w:b/>
              </w:rPr>
              <w:t xml:space="preserve"> </w:t>
            </w:r>
            <w:proofErr w:type="spellStart"/>
            <w:r w:rsidRPr="005A2102">
              <w:rPr>
                <w:rFonts w:ascii="Times New Roman" w:eastAsia="Calibri" w:hAnsi="Times New Roman"/>
                <w:b/>
              </w:rPr>
              <w:t>în</w:t>
            </w:r>
            <w:proofErr w:type="spellEnd"/>
            <w:r w:rsidRPr="005A2102">
              <w:rPr>
                <w:rFonts w:ascii="Times New Roman" w:eastAsia="Calibri" w:hAnsi="Times New Roman"/>
                <w:b/>
              </w:rPr>
              <w:t xml:space="preserve"> </w:t>
            </w:r>
            <w:proofErr w:type="spellStart"/>
            <w:r w:rsidRPr="005A2102">
              <w:rPr>
                <w:rFonts w:ascii="Times New Roman" w:eastAsia="Calibri" w:hAnsi="Times New Roman"/>
                <w:b/>
              </w:rPr>
              <w:t>scopul</w:t>
            </w:r>
            <w:proofErr w:type="spellEnd"/>
            <w:r w:rsidRPr="005A2102">
              <w:rPr>
                <w:rFonts w:ascii="Times New Roman" w:eastAsia="Calibri" w:hAnsi="Times New Roman"/>
                <w:b/>
              </w:rPr>
              <w:t xml:space="preserve"> </w:t>
            </w:r>
            <w:proofErr w:type="spellStart"/>
            <w:r w:rsidRPr="005A2102">
              <w:rPr>
                <w:rFonts w:ascii="Times New Roman" w:eastAsia="Calibri" w:hAnsi="Times New Roman"/>
                <w:b/>
              </w:rPr>
              <w:t>pentru</w:t>
            </w:r>
            <w:proofErr w:type="spellEnd"/>
            <w:r w:rsidRPr="005A2102">
              <w:rPr>
                <w:rFonts w:ascii="Times New Roman" w:eastAsia="Calibri" w:hAnsi="Times New Roman"/>
                <w:b/>
              </w:rPr>
              <w:t xml:space="preserve"> care au </w:t>
            </w:r>
            <w:proofErr w:type="spellStart"/>
            <w:r w:rsidRPr="005A2102">
              <w:rPr>
                <w:rFonts w:ascii="Times New Roman" w:eastAsia="Calibri" w:hAnsi="Times New Roman"/>
                <w:b/>
              </w:rPr>
              <w:t>fost</w:t>
            </w:r>
            <w:proofErr w:type="spellEnd"/>
            <w:r w:rsidRPr="005A2102">
              <w:rPr>
                <w:rFonts w:ascii="Times New Roman" w:eastAsia="Calibri" w:hAnsi="Times New Roman"/>
                <w:b/>
              </w:rPr>
              <w:t xml:space="preserve"> </w:t>
            </w:r>
            <w:proofErr w:type="spellStart"/>
            <w:r w:rsidRPr="005A2102">
              <w:rPr>
                <w:rFonts w:ascii="Times New Roman" w:eastAsia="Calibri" w:hAnsi="Times New Roman"/>
                <w:b/>
              </w:rPr>
              <w:t>autorizate</w:t>
            </w:r>
            <w:proofErr w:type="spellEnd"/>
            <w:r w:rsidRPr="005A2102">
              <w:rPr>
                <w:rFonts w:ascii="Times New Roman" w:eastAsia="Calibri" w:hAnsi="Times New Roman"/>
                <w:b/>
              </w:rPr>
              <w:t xml:space="preserve">, </w:t>
            </w:r>
            <w:proofErr w:type="spellStart"/>
            <w:r w:rsidRPr="005A2102">
              <w:rPr>
                <w:rFonts w:ascii="Times New Roman" w:eastAsia="Calibri" w:hAnsi="Times New Roman"/>
                <w:b/>
              </w:rPr>
              <w:t>însoţite</w:t>
            </w:r>
            <w:proofErr w:type="spellEnd"/>
            <w:r w:rsidRPr="005A2102">
              <w:rPr>
                <w:rFonts w:ascii="Times New Roman" w:eastAsia="Calibri" w:hAnsi="Times New Roman"/>
                <w:b/>
              </w:rPr>
              <w:t xml:space="preserve"> de personal </w:t>
            </w:r>
            <w:proofErr w:type="spellStart"/>
            <w:r w:rsidRPr="005A2102">
              <w:rPr>
                <w:rFonts w:ascii="Times New Roman" w:eastAsia="Calibri" w:hAnsi="Times New Roman"/>
                <w:b/>
              </w:rPr>
              <w:t>calificat</w:t>
            </w:r>
            <w:proofErr w:type="spellEnd"/>
            <w:r w:rsidRPr="005A2102">
              <w:rPr>
                <w:rFonts w:ascii="Times New Roman" w:eastAsia="Calibri" w:hAnsi="Times New Roman"/>
                <w:b/>
              </w:rPr>
              <w:t xml:space="preserve">, </w:t>
            </w:r>
            <w:proofErr w:type="spellStart"/>
            <w:r w:rsidRPr="005A2102">
              <w:rPr>
                <w:rFonts w:ascii="Times New Roman" w:eastAsia="Calibri" w:hAnsi="Times New Roman"/>
                <w:b/>
              </w:rPr>
              <w:t>echipat</w:t>
            </w:r>
            <w:proofErr w:type="spellEnd"/>
            <w:r w:rsidRPr="005A2102">
              <w:rPr>
                <w:rFonts w:ascii="Times New Roman" w:eastAsia="Calibri" w:hAnsi="Times New Roman"/>
                <w:b/>
              </w:rPr>
              <w:t xml:space="preserve"> </w:t>
            </w:r>
            <w:proofErr w:type="spellStart"/>
            <w:r w:rsidRPr="005A2102">
              <w:rPr>
                <w:rFonts w:ascii="Times New Roman" w:eastAsia="Calibri" w:hAnsi="Times New Roman"/>
                <w:b/>
              </w:rPr>
              <w:t>corespunzător</w:t>
            </w:r>
            <w:proofErr w:type="spellEnd"/>
            <w:r w:rsidRPr="005A2102">
              <w:rPr>
                <w:rFonts w:ascii="Times New Roman" w:eastAsia="Calibri" w:hAnsi="Times New Roman"/>
                <w:b/>
              </w:rPr>
              <w:t xml:space="preserve"> </w:t>
            </w:r>
            <w:proofErr w:type="spellStart"/>
            <w:r w:rsidRPr="005A2102">
              <w:rPr>
                <w:rFonts w:ascii="Times New Roman" w:eastAsia="Calibri" w:hAnsi="Times New Roman"/>
                <w:b/>
              </w:rPr>
              <w:t>şi</w:t>
            </w:r>
            <w:proofErr w:type="spellEnd"/>
            <w:r w:rsidRPr="005A2102">
              <w:rPr>
                <w:rFonts w:ascii="Times New Roman" w:eastAsia="Calibri" w:hAnsi="Times New Roman"/>
                <w:b/>
              </w:rPr>
              <w:t xml:space="preserve"> </w:t>
            </w:r>
            <w:proofErr w:type="spellStart"/>
            <w:r w:rsidRPr="005A2102">
              <w:rPr>
                <w:rFonts w:ascii="Times New Roman" w:eastAsia="Calibri" w:hAnsi="Times New Roman"/>
                <w:b/>
              </w:rPr>
              <w:t>avizat</w:t>
            </w:r>
            <w:proofErr w:type="spellEnd"/>
            <w:r w:rsidRPr="005A2102">
              <w:rPr>
                <w:rFonts w:ascii="Times New Roman" w:eastAsia="Calibri" w:hAnsi="Times New Roman"/>
                <w:b/>
              </w:rPr>
              <w:t xml:space="preserve"> medical. </w:t>
            </w:r>
            <w:proofErr w:type="spellStart"/>
            <w:r w:rsidRPr="005A2102">
              <w:rPr>
                <w:rFonts w:ascii="Times New Roman" w:eastAsia="Calibri" w:hAnsi="Times New Roman"/>
                <w:b/>
              </w:rPr>
              <w:t>Hrana</w:t>
            </w:r>
            <w:proofErr w:type="spellEnd"/>
            <w:r w:rsidRPr="005A2102">
              <w:rPr>
                <w:rFonts w:ascii="Times New Roman" w:eastAsia="Calibri" w:hAnsi="Times New Roman"/>
                <w:b/>
              </w:rPr>
              <w:t xml:space="preserve"> </w:t>
            </w:r>
            <w:proofErr w:type="spellStart"/>
            <w:r w:rsidRPr="005A2102">
              <w:rPr>
                <w:rFonts w:ascii="Times New Roman" w:eastAsia="Calibri" w:hAnsi="Times New Roman"/>
                <w:b/>
              </w:rPr>
              <w:t>caldă</w:t>
            </w:r>
            <w:proofErr w:type="spellEnd"/>
            <w:r w:rsidRPr="005A2102">
              <w:rPr>
                <w:rFonts w:ascii="Times New Roman" w:eastAsia="Calibri" w:hAnsi="Times New Roman"/>
                <w:b/>
              </w:rPr>
              <w:t xml:space="preserve"> </w:t>
            </w:r>
            <w:proofErr w:type="spellStart"/>
            <w:r w:rsidRPr="005A2102">
              <w:rPr>
                <w:rFonts w:ascii="Times New Roman" w:eastAsia="Calibri" w:hAnsi="Times New Roman"/>
                <w:b/>
              </w:rPr>
              <w:t>trebuie</w:t>
            </w:r>
            <w:proofErr w:type="spellEnd"/>
            <w:r w:rsidRPr="005A2102">
              <w:rPr>
                <w:rFonts w:ascii="Times New Roman" w:eastAsia="Calibri" w:hAnsi="Times New Roman"/>
                <w:b/>
              </w:rPr>
              <w:t xml:space="preserve"> </w:t>
            </w:r>
            <w:proofErr w:type="spellStart"/>
            <w:r w:rsidRPr="005A2102">
              <w:rPr>
                <w:rFonts w:ascii="Times New Roman" w:eastAsia="Calibri" w:hAnsi="Times New Roman"/>
                <w:b/>
              </w:rPr>
              <w:t>ambalată</w:t>
            </w:r>
            <w:proofErr w:type="spellEnd"/>
            <w:r w:rsidRPr="005A2102">
              <w:rPr>
                <w:rFonts w:ascii="Times New Roman" w:eastAsia="Calibri" w:hAnsi="Times New Roman"/>
                <w:b/>
              </w:rPr>
              <w:t xml:space="preserve"> </w:t>
            </w:r>
            <w:proofErr w:type="spellStart"/>
            <w:r w:rsidRPr="005A2102">
              <w:rPr>
                <w:rFonts w:ascii="Times New Roman" w:eastAsia="Calibri" w:hAnsi="Times New Roman"/>
                <w:b/>
              </w:rPr>
              <w:t>etanş</w:t>
            </w:r>
            <w:proofErr w:type="spellEnd"/>
            <w:r w:rsidRPr="005A2102">
              <w:rPr>
                <w:rFonts w:ascii="Times New Roman" w:eastAsia="Calibri" w:hAnsi="Times New Roman"/>
                <w:b/>
              </w:rPr>
              <w:t xml:space="preserve">- vase de inox, </w:t>
            </w:r>
            <w:proofErr w:type="spellStart"/>
            <w:r w:rsidRPr="005A2102">
              <w:rPr>
                <w:rFonts w:ascii="Times New Roman" w:eastAsia="Calibri" w:hAnsi="Times New Roman"/>
                <w:b/>
              </w:rPr>
              <w:t>caserole</w:t>
            </w:r>
            <w:proofErr w:type="spellEnd"/>
            <w:r w:rsidRPr="005A2102">
              <w:rPr>
                <w:rFonts w:ascii="Times New Roman" w:eastAsia="Calibri" w:hAnsi="Times New Roman"/>
                <w:b/>
              </w:rPr>
              <w:t xml:space="preserve">, etc. – care au </w:t>
            </w:r>
            <w:proofErr w:type="spellStart"/>
            <w:r w:rsidRPr="005A2102">
              <w:rPr>
                <w:rFonts w:ascii="Times New Roman" w:eastAsia="Calibri" w:hAnsi="Times New Roman"/>
                <w:b/>
              </w:rPr>
              <w:t>capacitatea</w:t>
            </w:r>
            <w:proofErr w:type="spellEnd"/>
            <w:r w:rsidRPr="005A2102">
              <w:rPr>
                <w:rFonts w:ascii="Times New Roman" w:eastAsia="Calibri" w:hAnsi="Times New Roman"/>
                <w:b/>
              </w:rPr>
              <w:t xml:space="preserve"> de a </w:t>
            </w:r>
            <w:proofErr w:type="spellStart"/>
            <w:r w:rsidRPr="005A2102">
              <w:rPr>
                <w:rFonts w:ascii="Times New Roman" w:eastAsia="Calibri" w:hAnsi="Times New Roman"/>
                <w:b/>
              </w:rPr>
              <w:t>menţine</w:t>
            </w:r>
            <w:proofErr w:type="spellEnd"/>
            <w:r w:rsidRPr="005A2102">
              <w:rPr>
                <w:rFonts w:ascii="Times New Roman" w:eastAsia="Calibri" w:hAnsi="Times New Roman"/>
                <w:b/>
              </w:rPr>
              <w:t xml:space="preserve"> </w:t>
            </w:r>
            <w:proofErr w:type="spellStart"/>
            <w:r w:rsidRPr="005A2102">
              <w:rPr>
                <w:rFonts w:ascii="Times New Roman" w:eastAsia="Calibri" w:hAnsi="Times New Roman"/>
                <w:b/>
              </w:rPr>
              <w:t>mâncarea</w:t>
            </w:r>
            <w:proofErr w:type="spellEnd"/>
            <w:r w:rsidRPr="005A2102">
              <w:rPr>
                <w:rFonts w:ascii="Times New Roman" w:eastAsia="Calibri" w:hAnsi="Times New Roman"/>
                <w:b/>
              </w:rPr>
              <w:t xml:space="preserve"> </w:t>
            </w:r>
            <w:proofErr w:type="spellStart"/>
            <w:r w:rsidRPr="005A2102">
              <w:rPr>
                <w:rFonts w:ascii="Times New Roman" w:eastAsia="Calibri" w:hAnsi="Times New Roman"/>
                <w:b/>
              </w:rPr>
              <w:t>caldă</w:t>
            </w:r>
            <w:proofErr w:type="spellEnd"/>
            <w:r w:rsidRPr="005A2102">
              <w:rPr>
                <w:rFonts w:ascii="Times New Roman" w:eastAsia="Calibri" w:hAnsi="Times New Roman"/>
                <w:b/>
              </w:rPr>
              <w:t xml:space="preserve">. </w:t>
            </w:r>
            <w:proofErr w:type="spellStart"/>
            <w:r w:rsidRPr="005A2102">
              <w:rPr>
                <w:rFonts w:ascii="Times New Roman" w:eastAsia="Calibri" w:hAnsi="Times New Roman"/>
                <w:b/>
              </w:rPr>
              <w:t>Ofertantul</w:t>
            </w:r>
            <w:proofErr w:type="spellEnd"/>
            <w:r w:rsidRPr="005A2102">
              <w:rPr>
                <w:rFonts w:ascii="Times New Roman" w:eastAsia="Calibri" w:hAnsi="Times New Roman"/>
                <w:b/>
              </w:rPr>
              <w:t xml:space="preserve"> </w:t>
            </w:r>
            <w:proofErr w:type="spellStart"/>
            <w:r w:rsidRPr="005A2102">
              <w:rPr>
                <w:rFonts w:ascii="Times New Roman" w:eastAsia="Calibri" w:hAnsi="Times New Roman"/>
                <w:b/>
              </w:rPr>
              <w:t>va</w:t>
            </w:r>
            <w:proofErr w:type="spellEnd"/>
            <w:r w:rsidRPr="005A2102">
              <w:rPr>
                <w:rFonts w:ascii="Times New Roman" w:eastAsia="Calibri" w:hAnsi="Times New Roman"/>
                <w:b/>
              </w:rPr>
              <w:t xml:space="preserve"> </w:t>
            </w:r>
            <w:proofErr w:type="spellStart"/>
            <w:r w:rsidRPr="005A2102">
              <w:rPr>
                <w:rFonts w:ascii="Times New Roman" w:eastAsia="Calibri" w:hAnsi="Times New Roman"/>
                <w:b/>
              </w:rPr>
              <w:t>prezenta</w:t>
            </w:r>
            <w:proofErr w:type="spellEnd"/>
            <w:r w:rsidRPr="005A2102">
              <w:rPr>
                <w:rFonts w:ascii="Times New Roman" w:eastAsia="Calibri" w:hAnsi="Times New Roman"/>
                <w:b/>
              </w:rPr>
              <w:t xml:space="preserve"> </w:t>
            </w:r>
            <w:proofErr w:type="spellStart"/>
            <w:r w:rsidRPr="005A2102">
              <w:rPr>
                <w:rFonts w:ascii="Times New Roman" w:eastAsia="Calibri" w:hAnsi="Times New Roman"/>
                <w:b/>
              </w:rPr>
              <w:t>copia</w:t>
            </w:r>
            <w:proofErr w:type="spellEnd"/>
            <w:r w:rsidRPr="005A2102">
              <w:rPr>
                <w:rFonts w:ascii="Times New Roman" w:eastAsia="Calibri" w:hAnsi="Times New Roman"/>
                <w:b/>
              </w:rPr>
              <w:t xml:space="preserve"> conform cu </w:t>
            </w:r>
            <w:proofErr w:type="spellStart"/>
            <w:r w:rsidRPr="005A2102">
              <w:rPr>
                <w:rFonts w:ascii="Times New Roman" w:eastAsia="Calibri" w:hAnsi="Times New Roman"/>
                <w:b/>
              </w:rPr>
              <w:t>originalul</w:t>
            </w:r>
            <w:proofErr w:type="spellEnd"/>
            <w:r w:rsidRPr="005A2102">
              <w:rPr>
                <w:rFonts w:ascii="Times New Roman" w:eastAsia="Calibri" w:hAnsi="Times New Roman"/>
                <w:b/>
              </w:rPr>
              <w:t xml:space="preserve"> al </w:t>
            </w:r>
            <w:proofErr w:type="spellStart"/>
            <w:r w:rsidRPr="005A2102">
              <w:rPr>
                <w:rFonts w:ascii="Times New Roman" w:eastAsia="Calibri" w:hAnsi="Times New Roman"/>
                <w:b/>
              </w:rPr>
              <w:t>autorizaţiilor</w:t>
            </w:r>
            <w:proofErr w:type="spellEnd"/>
            <w:r w:rsidRPr="005A2102">
              <w:rPr>
                <w:rFonts w:ascii="Times New Roman" w:eastAsia="Calibri" w:hAnsi="Times New Roman"/>
                <w:b/>
              </w:rPr>
              <w:t xml:space="preserve"> </w:t>
            </w:r>
            <w:proofErr w:type="spellStart"/>
            <w:r w:rsidRPr="005A2102">
              <w:rPr>
                <w:rFonts w:ascii="Times New Roman" w:eastAsia="Calibri" w:hAnsi="Times New Roman"/>
                <w:b/>
              </w:rPr>
              <w:t>sanitar-veterinare</w:t>
            </w:r>
            <w:proofErr w:type="spellEnd"/>
            <w:r w:rsidRPr="005A2102">
              <w:rPr>
                <w:rFonts w:ascii="Times New Roman" w:eastAsia="Calibri" w:hAnsi="Times New Roman"/>
                <w:b/>
              </w:rPr>
              <w:t xml:space="preserve"> </w:t>
            </w:r>
            <w:proofErr w:type="spellStart"/>
            <w:r w:rsidRPr="005A2102">
              <w:rPr>
                <w:rFonts w:ascii="Times New Roman" w:eastAsia="Calibri" w:hAnsi="Times New Roman"/>
                <w:b/>
              </w:rPr>
              <w:t>pentru</w:t>
            </w:r>
            <w:proofErr w:type="spellEnd"/>
            <w:r w:rsidRPr="005A2102">
              <w:rPr>
                <w:rFonts w:ascii="Times New Roman" w:eastAsia="Calibri" w:hAnsi="Times New Roman"/>
                <w:b/>
              </w:rPr>
              <w:t xml:space="preserve"> </w:t>
            </w:r>
            <w:proofErr w:type="spellStart"/>
            <w:r w:rsidRPr="005A2102">
              <w:rPr>
                <w:rFonts w:ascii="Times New Roman" w:eastAsia="Calibri" w:hAnsi="Times New Roman"/>
                <w:b/>
              </w:rPr>
              <w:t>mijloacele</w:t>
            </w:r>
            <w:proofErr w:type="spellEnd"/>
            <w:r w:rsidRPr="005A2102">
              <w:rPr>
                <w:rFonts w:ascii="Times New Roman" w:eastAsia="Calibri" w:hAnsi="Times New Roman"/>
                <w:b/>
              </w:rPr>
              <w:t xml:space="preserve"> de transport.</w:t>
            </w:r>
          </w:p>
          <w:p w14:paraId="7AA4A2EF" w14:textId="7F043E50" w:rsidR="009B772B" w:rsidRPr="005A2102" w:rsidRDefault="009B772B" w:rsidP="00E278A3">
            <w:pPr>
              <w:widowControl w:val="0"/>
              <w:jc w:val="both"/>
              <w:rPr>
                <w:rFonts w:ascii="Times New Roman" w:hAnsi="Times New Roman"/>
                <w:sz w:val="22"/>
                <w:szCs w:val="22"/>
              </w:rPr>
            </w:pPr>
          </w:p>
        </w:tc>
        <w:tc>
          <w:tcPr>
            <w:tcW w:w="4581" w:type="dxa"/>
            <w:tcMar>
              <w:left w:w="57" w:type="dxa"/>
              <w:right w:w="57" w:type="dxa"/>
            </w:tcMar>
          </w:tcPr>
          <w:p w14:paraId="190BA6C2" w14:textId="7908C2F9" w:rsidR="009B772B" w:rsidRPr="005A2102" w:rsidRDefault="00F90828" w:rsidP="00457EF9">
            <w:pPr>
              <w:rPr>
                <w:rFonts w:ascii="Times New Roman" w:eastAsia="Calibri" w:hAnsi="Times New Roman"/>
                <w:b/>
                <w:i/>
                <w:sz w:val="22"/>
                <w:szCs w:val="22"/>
              </w:rPr>
            </w:pPr>
            <w:r w:rsidRPr="005A2102">
              <w:rPr>
                <w:rFonts w:ascii="Times New Roman" w:eastAsia="Calibri" w:hAnsi="Times New Roman"/>
                <w:b/>
                <w:i/>
                <w:sz w:val="22"/>
                <w:szCs w:val="22"/>
                <w:lang w:val="ro-RO"/>
              </w:rPr>
              <w:t>se completează de către ofertant</w:t>
            </w:r>
          </w:p>
        </w:tc>
      </w:tr>
      <w:tr w:rsidR="00BA1B99" w:rsidRPr="005A2102" w14:paraId="6AE249D7" w14:textId="77777777" w:rsidTr="003610B4">
        <w:trPr>
          <w:trHeight w:val="566"/>
          <w:jc w:val="center"/>
        </w:trPr>
        <w:tc>
          <w:tcPr>
            <w:tcW w:w="720" w:type="dxa"/>
            <w:tcMar>
              <w:left w:w="57" w:type="dxa"/>
              <w:right w:w="57" w:type="dxa"/>
            </w:tcMar>
          </w:tcPr>
          <w:p w14:paraId="79F39A9B" w14:textId="504F60CF" w:rsidR="00BA1B99" w:rsidRPr="005A2102" w:rsidRDefault="009B772B" w:rsidP="00991F13">
            <w:pPr>
              <w:rPr>
                <w:rFonts w:ascii="Times New Roman" w:hAnsi="Times New Roman"/>
                <w:sz w:val="22"/>
                <w:szCs w:val="22"/>
              </w:rPr>
            </w:pPr>
            <w:r w:rsidRPr="005A2102">
              <w:rPr>
                <w:rFonts w:ascii="Times New Roman" w:hAnsi="Times New Roman"/>
                <w:sz w:val="22"/>
                <w:szCs w:val="22"/>
              </w:rPr>
              <w:t>6</w:t>
            </w:r>
          </w:p>
        </w:tc>
        <w:tc>
          <w:tcPr>
            <w:tcW w:w="5095" w:type="dxa"/>
            <w:tcMar>
              <w:left w:w="57" w:type="dxa"/>
              <w:right w:w="57" w:type="dxa"/>
            </w:tcMar>
          </w:tcPr>
          <w:p w14:paraId="3B69EAD8" w14:textId="77777777" w:rsidR="003610B4" w:rsidRPr="005A2102" w:rsidRDefault="003610B4" w:rsidP="003610B4">
            <w:pPr>
              <w:numPr>
                <w:ilvl w:val="0"/>
                <w:numId w:val="32"/>
              </w:numPr>
              <w:suppressAutoHyphens/>
              <w:overflowPunct/>
              <w:autoSpaceDE/>
              <w:adjustRightInd/>
              <w:jc w:val="both"/>
              <w:rPr>
                <w:rFonts w:ascii="Times New Roman" w:eastAsia="Calibri" w:hAnsi="Times New Roman"/>
                <w:b/>
                <w:i/>
                <w:kern w:val="3"/>
                <w:sz w:val="24"/>
                <w:szCs w:val="24"/>
                <w:lang w:val="it-IT" w:eastAsia="zh-CN"/>
              </w:rPr>
            </w:pPr>
            <w:r w:rsidRPr="005A2102">
              <w:rPr>
                <w:rFonts w:ascii="Times New Roman" w:eastAsia="Calibri" w:hAnsi="Times New Roman"/>
                <w:b/>
                <w:i/>
                <w:kern w:val="3"/>
                <w:sz w:val="24"/>
                <w:szCs w:val="24"/>
                <w:lang w:val="it-IT" w:eastAsia="zh-CN"/>
              </w:rPr>
              <w:t>Ofertantul trebuie să deţină Certificat pentru atestarea conformitatii cu normele de Igiena si Sanatate Publica, valabil la data limită de depunere a ofertei (se va prezenta copia conform cu originalul), pentru locatiile propuse in oferta.</w:t>
            </w:r>
          </w:p>
          <w:p w14:paraId="117F1F54" w14:textId="60D7709B" w:rsidR="00BA1B99" w:rsidRPr="005A2102" w:rsidRDefault="00BA1B99" w:rsidP="003610B4">
            <w:pPr>
              <w:suppressAutoHyphens/>
              <w:overflowPunct/>
              <w:autoSpaceDE/>
              <w:adjustRightInd/>
              <w:jc w:val="both"/>
              <w:rPr>
                <w:rFonts w:ascii="Times New Roman" w:hAnsi="Times New Roman"/>
                <w:noProof/>
                <w:color w:val="000000"/>
                <w:sz w:val="22"/>
                <w:szCs w:val="22"/>
                <w:shd w:val="clear" w:color="auto" w:fill="FFFFFF"/>
                <w:lang w:val="it-IT"/>
              </w:rPr>
            </w:pPr>
          </w:p>
        </w:tc>
        <w:tc>
          <w:tcPr>
            <w:tcW w:w="4581" w:type="dxa"/>
            <w:tcMar>
              <w:left w:w="57" w:type="dxa"/>
              <w:right w:w="57" w:type="dxa"/>
            </w:tcMar>
          </w:tcPr>
          <w:p w14:paraId="54E18619" w14:textId="05F7EA85" w:rsidR="00BA1B99" w:rsidRPr="005A2102" w:rsidRDefault="007632C3" w:rsidP="00991F13">
            <w:pPr>
              <w:rPr>
                <w:rFonts w:ascii="Times New Roman" w:eastAsia="Calibri" w:hAnsi="Times New Roman"/>
                <w:b/>
                <w:i/>
                <w:sz w:val="22"/>
                <w:szCs w:val="22"/>
                <w:lang w:val="ro-RO"/>
              </w:rPr>
            </w:pPr>
            <w:r w:rsidRPr="005A2102">
              <w:rPr>
                <w:rFonts w:ascii="Times New Roman" w:eastAsia="Calibri" w:hAnsi="Times New Roman"/>
                <w:b/>
                <w:i/>
                <w:sz w:val="22"/>
                <w:szCs w:val="22"/>
              </w:rPr>
              <w:t xml:space="preserve">se </w:t>
            </w:r>
            <w:proofErr w:type="spellStart"/>
            <w:r w:rsidRPr="005A2102">
              <w:rPr>
                <w:rFonts w:ascii="Times New Roman" w:eastAsia="Calibri" w:hAnsi="Times New Roman"/>
                <w:b/>
                <w:i/>
                <w:sz w:val="22"/>
                <w:szCs w:val="22"/>
              </w:rPr>
              <w:t>completează</w:t>
            </w:r>
            <w:proofErr w:type="spellEnd"/>
            <w:r w:rsidRPr="005A2102">
              <w:rPr>
                <w:rFonts w:ascii="Times New Roman" w:eastAsia="Calibri" w:hAnsi="Times New Roman"/>
                <w:b/>
                <w:i/>
                <w:sz w:val="22"/>
                <w:szCs w:val="22"/>
              </w:rPr>
              <w:t xml:space="preserve"> de </w:t>
            </w:r>
            <w:proofErr w:type="spellStart"/>
            <w:r w:rsidRPr="005A2102">
              <w:rPr>
                <w:rFonts w:ascii="Times New Roman" w:eastAsia="Calibri" w:hAnsi="Times New Roman"/>
                <w:b/>
                <w:i/>
                <w:sz w:val="22"/>
                <w:szCs w:val="22"/>
              </w:rPr>
              <w:t>către</w:t>
            </w:r>
            <w:proofErr w:type="spellEnd"/>
            <w:r w:rsidRPr="005A2102">
              <w:rPr>
                <w:rFonts w:ascii="Times New Roman" w:eastAsia="Calibri" w:hAnsi="Times New Roman"/>
                <w:b/>
                <w:i/>
                <w:sz w:val="22"/>
                <w:szCs w:val="22"/>
              </w:rPr>
              <w:t xml:space="preserve"> </w:t>
            </w:r>
            <w:proofErr w:type="spellStart"/>
            <w:r w:rsidRPr="005A2102">
              <w:rPr>
                <w:rFonts w:ascii="Times New Roman" w:eastAsia="Calibri" w:hAnsi="Times New Roman"/>
                <w:b/>
                <w:i/>
                <w:sz w:val="22"/>
                <w:szCs w:val="22"/>
              </w:rPr>
              <w:t>ofertant</w:t>
            </w:r>
            <w:proofErr w:type="spellEnd"/>
          </w:p>
        </w:tc>
      </w:tr>
      <w:tr w:rsidR="003610B4" w:rsidRPr="005A2102" w14:paraId="4D16B930" w14:textId="77777777" w:rsidTr="003610B4">
        <w:trPr>
          <w:trHeight w:val="566"/>
          <w:jc w:val="center"/>
        </w:trPr>
        <w:tc>
          <w:tcPr>
            <w:tcW w:w="720" w:type="dxa"/>
            <w:tcMar>
              <w:left w:w="57" w:type="dxa"/>
              <w:right w:w="57" w:type="dxa"/>
            </w:tcMar>
          </w:tcPr>
          <w:p w14:paraId="35959114" w14:textId="46224A9B" w:rsidR="003610B4" w:rsidRPr="005A2102" w:rsidRDefault="003610B4" w:rsidP="003610B4">
            <w:pPr>
              <w:rPr>
                <w:rFonts w:ascii="Times New Roman" w:hAnsi="Times New Roman"/>
                <w:sz w:val="22"/>
                <w:szCs w:val="22"/>
              </w:rPr>
            </w:pPr>
            <w:r w:rsidRPr="005A2102">
              <w:rPr>
                <w:rFonts w:ascii="Times New Roman" w:hAnsi="Times New Roman"/>
                <w:sz w:val="22"/>
                <w:szCs w:val="22"/>
              </w:rPr>
              <w:t>7</w:t>
            </w:r>
          </w:p>
        </w:tc>
        <w:tc>
          <w:tcPr>
            <w:tcW w:w="5095" w:type="dxa"/>
            <w:tcMar>
              <w:left w:w="57" w:type="dxa"/>
              <w:right w:w="57" w:type="dxa"/>
            </w:tcMar>
          </w:tcPr>
          <w:p w14:paraId="6E3BE4A2" w14:textId="77777777" w:rsidR="003610B4" w:rsidRPr="005A2102" w:rsidRDefault="003610B4" w:rsidP="003610B4">
            <w:pPr>
              <w:numPr>
                <w:ilvl w:val="0"/>
                <w:numId w:val="26"/>
              </w:numPr>
              <w:suppressAutoHyphens/>
              <w:overflowPunct/>
              <w:autoSpaceDE/>
              <w:autoSpaceDN/>
              <w:adjustRightInd/>
              <w:contextualSpacing/>
              <w:jc w:val="both"/>
              <w:textAlignment w:val="auto"/>
              <w:rPr>
                <w:rFonts w:ascii="Times New Roman" w:eastAsia="Calibri" w:hAnsi="Times New Roman"/>
                <w:b/>
                <w:bCs/>
                <w:i/>
                <w:iCs/>
                <w:sz w:val="24"/>
                <w:szCs w:val="24"/>
                <w:lang w:val="it-IT" w:eastAsia="ar-SA"/>
              </w:rPr>
            </w:pPr>
            <w:r w:rsidRPr="005A2102">
              <w:rPr>
                <w:rFonts w:ascii="Times New Roman" w:eastAsia="Calibri" w:hAnsi="Times New Roman"/>
                <w:b/>
                <w:bCs/>
                <w:i/>
                <w:iCs/>
                <w:sz w:val="24"/>
                <w:szCs w:val="24"/>
                <w:lang w:val="it-IT" w:eastAsia="ar-SA"/>
              </w:rPr>
              <w:t>Ofertantul trebuie să deţină autorizaţie sanitară veterinară şi pentru siguranţa alimentelor valabilă la data limită de depunere a ofertei (se va prezenta copia conform cu originalul).</w:t>
            </w:r>
          </w:p>
          <w:p w14:paraId="45EB6EBA" w14:textId="6D6D2F63" w:rsidR="003610B4" w:rsidRPr="005A2102" w:rsidRDefault="003610B4" w:rsidP="003610B4">
            <w:pPr>
              <w:jc w:val="both"/>
              <w:rPr>
                <w:rFonts w:ascii="Times New Roman" w:hAnsi="Times New Roman"/>
                <w:sz w:val="22"/>
                <w:szCs w:val="22"/>
                <w:lang w:val="it-IT"/>
              </w:rPr>
            </w:pPr>
          </w:p>
        </w:tc>
        <w:tc>
          <w:tcPr>
            <w:tcW w:w="4581" w:type="dxa"/>
            <w:tcMar>
              <w:left w:w="57" w:type="dxa"/>
              <w:right w:w="57" w:type="dxa"/>
            </w:tcMar>
          </w:tcPr>
          <w:p w14:paraId="7403B3D4" w14:textId="77777777" w:rsidR="003610B4" w:rsidRPr="005A2102" w:rsidRDefault="003610B4" w:rsidP="003610B4">
            <w:pPr>
              <w:rPr>
                <w:rFonts w:ascii="Times New Roman" w:hAnsi="Times New Roman"/>
                <w:sz w:val="22"/>
                <w:szCs w:val="22"/>
              </w:rPr>
            </w:pPr>
            <w:r w:rsidRPr="005A2102">
              <w:rPr>
                <w:rFonts w:ascii="Times New Roman" w:eastAsia="Calibri" w:hAnsi="Times New Roman"/>
                <w:b/>
                <w:i/>
                <w:sz w:val="22"/>
                <w:szCs w:val="22"/>
                <w:lang w:val="ro-RO"/>
              </w:rPr>
              <w:t>se completează de către ofertant</w:t>
            </w:r>
          </w:p>
        </w:tc>
      </w:tr>
      <w:tr w:rsidR="003610B4" w:rsidRPr="005A2102" w14:paraId="1BE21564" w14:textId="77777777" w:rsidTr="003610B4">
        <w:trPr>
          <w:trHeight w:val="566"/>
          <w:jc w:val="center"/>
        </w:trPr>
        <w:tc>
          <w:tcPr>
            <w:tcW w:w="720" w:type="dxa"/>
            <w:tcMar>
              <w:left w:w="57" w:type="dxa"/>
              <w:right w:w="57" w:type="dxa"/>
            </w:tcMar>
          </w:tcPr>
          <w:p w14:paraId="7BCB32F0" w14:textId="694F4600" w:rsidR="003610B4" w:rsidRPr="005A2102" w:rsidRDefault="003610B4" w:rsidP="003610B4">
            <w:pPr>
              <w:rPr>
                <w:rFonts w:ascii="Times New Roman" w:hAnsi="Times New Roman"/>
                <w:sz w:val="22"/>
                <w:szCs w:val="22"/>
              </w:rPr>
            </w:pPr>
            <w:r w:rsidRPr="005A2102">
              <w:rPr>
                <w:rFonts w:ascii="Times New Roman" w:hAnsi="Times New Roman"/>
                <w:sz w:val="22"/>
                <w:szCs w:val="22"/>
              </w:rPr>
              <w:t>8</w:t>
            </w:r>
          </w:p>
        </w:tc>
        <w:tc>
          <w:tcPr>
            <w:tcW w:w="5095" w:type="dxa"/>
            <w:tcMar>
              <w:left w:w="57" w:type="dxa"/>
              <w:right w:w="57" w:type="dxa"/>
            </w:tcMar>
          </w:tcPr>
          <w:p w14:paraId="42F11253" w14:textId="77777777" w:rsidR="003610B4" w:rsidRPr="005A2102" w:rsidRDefault="003610B4" w:rsidP="003610B4">
            <w:pPr>
              <w:numPr>
                <w:ilvl w:val="0"/>
                <w:numId w:val="27"/>
              </w:numPr>
              <w:suppressAutoHyphens/>
              <w:overflowPunct/>
              <w:autoSpaceDE/>
              <w:autoSpaceDN/>
              <w:adjustRightInd/>
              <w:contextualSpacing/>
              <w:jc w:val="both"/>
              <w:textAlignment w:val="auto"/>
              <w:rPr>
                <w:rFonts w:ascii="Times New Roman" w:eastAsia="Calibri" w:hAnsi="Times New Roman"/>
                <w:b/>
                <w:bCs/>
                <w:i/>
                <w:iCs/>
                <w:sz w:val="24"/>
                <w:szCs w:val="24"/>
                <w:lang w:eastAsia="ar-SA"/>
              </w:rPr>
            </w:pPr>
            <w:proofErr w:type="spellStart"/>
            <w:r w:rsidRPr="005A2102">
              <w:rPr>
                <w:rFonts w:ascii="Times New Roman" w:eastAsia="Calibri" w:hAnsi="Times New Roman"/>
                <w:b/>
                <w:bCs/>
                <w:i/>
                <w:iCs/>
                <w:sz w:val="24"/>
                <w:szCs w:val="24"/>
                <w:lang w:eastAsia="ar-SA"/>
              </w:rPr>
              <w:t>Ofertantul</w:t>
            </w:r>
            <w:proofErr w:type="spellEnd"/>
            <w:r w:rsidRPr="005A2102">
              <w:rPr>
                <w:rFonts w:ascii="Times New Roman" w:eastAsia="Calibri" w:hAnsi="Times New Roman"/>
                <w:b/>
                <w:bCs/>
                <w:i/>
                <w:iCs/>
                <w:sz w:val="24"/>
                <w:szCs w:val="24"/>
                <w:lang w:eastAsia="ar-SA"/>
              </w:rPr>
              <w:t xml:space="preserve"> </w:t>
            </w:r>
            <w:proofErr w:type="spellStart"/>
            <w:r w:rsidRPr="005A2102">
              <w:rPr>
                <w:rFonts w:ascii="Times New Roman" w:eastAsia="Calibri" w:hAnsi="Times New Roman"/>
                <w:b/>
                <w:bCs/>
                <w:i/>
                <w:iCs/>
                <w:sz w:val="24"/>
                <w:szCs w:val="24"/>
                <w:lang w:eastAsia="ar-SA"/>
              </w:rPr>
              <w:t>va</w:t>
            </w:r>
            <w:proofErr w:type="spellEnd"/>
            <w:r w:rsidRPr="005A2102">
              <w:rPr>
                <w:rFonts w:ascii="Times New Roman" w:eastAsia="Calibri" w:hAnsi="Times New Roman"/>
                <w:b/>
                <w:bCs/>
                <w:i/>
                <w:iCs/>
                <w:sz w:val="24"/>
                <w:szCs w:val="24"/>
                <w:lang w:eastAsia="ar-SA"/>
              </w:rPr>
              <w:t xml:space="preserve"> face </w:t>
            </w:r>
            <w:proofErr w:type="spellStart"/>
            <w:r w:rsidRPr="005A2102">
              <w:rPr>
                <w:rFonts w:ascii="Times New Roman" w:eastAsia="Calibri" w:hAnsi="Times New Roman"/>
                <w:b/>
                <w:bCs/>
                <w:i/>
                <w:iCs/>
                <w:sz w:val="24"/>
                <w:szCs w:val="24"/>
                <w:lang w:eastAsia="ar-SA"/>
              </w:rPr>
              <w:t>dovada</w:t>
            </w:r>
            <w:proofErr w:type="spellEnd"/>
            <w:r w:rsidRPr="005A2102">
              <w:rPr>
                <w:rFonts w:ascii="Times New Roman" w:eastAsia="Calibri" w:hAnsi="Times New Roman"/>
                <w:b/>
                <w:bCs/>
                <w:i/>
                <w:iCs/>
                <w:sz w:val="24"/>
                <w:szCs w:val="24"/>
                <w:lang w:eastAsia="ar-SA"/>
              </w:rPr>
              <w:t xml:space="preserve"> </w:t>
            </w:r>
            <w:proofErr w:type="spellStart"/>
            <w:r w:rsidRPr="005A2102">
              <w:rPr>
                <w:rFonts w:ascii="Times New Roman" w:eastAsia="Calibri" w:hAnsi="Times New Roman"/>
                <w:b/>
                <w:bCs/>
                <w:i/>
                <w:iCs/>
                <w:sz w:val="24"/>
                <w:szCs w:val="24"/>
                <w:lang w:eastAsia="ar-SA"/>
              </w:rPr>
              <w:t>respectării</w:t>
            </w:r>
            <w:proofErr w:type="spellEnd"/>
            <w:r w:rsidRPr="005A2102">
              <w:rPr>
                <w:rFonts w:ascii="Times New Roman" w:eastAsia="Calibri" w:hAnsi="Times New Roman"/>
                <w:b/>
                <w:bCs/>
                <w:i/>
                <w:iCs/>
                <w:sz w:val="24"/>
                <w:szCs w:val="24"/>
                <w:lang w:eastAsia="ar-SA"/>
              </w:rPr>
              <w:t xml:space="preserve"> </w:t>
            </w:r>
            <w:proofErr w:type="spellStart"/>
            <w:r w:rsidRPr="005A2102">
              <w:rPr>
                <w:rFonts w:ascii="Times New Roman" w:eastAsia="Calibri" w:hAnsi="Times New Roman"/>
                <w:b/>
                <w:bCs/>
                <w:i/>
                <w:iCs/>
                <w:sz w:val="24"/>
                <w:szCs w:val="24"/>
                <w:lang w:eastAsia="ar-SA"/>
              </w:rPr>
              <w:t>măsurilor</w:t>
            </w:r>
            <w:proofErr w:type="spellEnd"/>
            <w:r w:rsidRPr="005A2102">
              <w:rPr>
                <w:rFonts w:ascii="Times New Roman" w:eastAsia="Calibri" w:hAnsi="Times New Roman"/>
                <w:b/>
                <w:bCs/>
                <w:i/>
                <w:iCs/>
                <w:sz w:val="24"/>
                <w:szCs w:val="24"/>
                <w:lang w:eastAsia="ar-SA"/>
              </w:rPr>
              <w:t xml:space="preserve"> de </w:t>
            </w:r>
            <w:proofErr w:type="spellStart"/>
            <w:r w:rsidRPr="005A2102">
              <w:rPr>
                <w:rFonts w:ascii="Times New Roman" w:eastAsia="Calibri" w:hAnsi="Times New Roman"/>
                <w:b/>
                <w:bCs/>
                <w:i/>
                <w:iCs/>
                <w:sz w:val="24"/>
                <w:szCs w:val="24"/>
                <w:lang w:eastAsia="ar-SA"/>
              </w:rPr>
              <w:t>igienă</w:t>
            </w:r>
            <w:proofErr w:type="spellEnd"/>
            <w:r w:rsidRPr="005A2102">
              <w:rPr>
                <w:rFonts w:ascii="Times New Roman" w:eastAsia="Calibri" w:hAnsi="Times New Roman"/>
                <w:b/>
                <w:bCs/>
                <w:i/>
                <w:iCs/>
                <w:sz w:val="24"/>
                <w:szCs w:val="24"/>
                <w:lang w:eastAsia="ar-SA"/>
              </w:rPr>
              <w:t xml:space="preserve"> </w:t>
            </w:r>
            <w:proofErr w:type="spellStart"/>
            <w:r w:rsidRPr="005A2102">
              <w:rPr>
                <w:rFonts w:ascii="Times New Roman" w:eastAsia="Calibri" w:hAnsi="Times New Roman"/>
                <w:b/>
                <w:bCs/>
                <w:i/>
                <w:iCs/>
                <w:sz w:val="24"/>
                <w:szCs w:val="24"/>
                <w:lang w:eastAsia="ar-SA"/>
              </w:rPr>
              <w:t>şi</w:t>
            </w:r>
            <w:proofErr w:type="spellEnd"/>
            <w:r w:rsidRPr="005A2102">
              <w:rPr>
                <w:rFonts w:ascii="Times New Roman" w:eastAsia="Calibri" w:hAnsi="Times New Roman"/>
                <w:b/>
                <w:bCs/>
                <w:i/>
                <w:iCs/>
                <w:sz w:val="24"/>
                <w:szCs w:val="24"/>
                <w:lang w:eastAsia="ar-SA"/>
              </w:rPr>
              <w:t xml:space="preserve"> </w:t>
            </w:r>
            <w:proofErr w:type="spellStart"/>
            <w:r w:rsidRPr="005A2102">
              <w:rPr>
                <w:rFonts w:ascii="Times New Roman" w:eastAsia="Calibri" w:hAnsi="Times New Roman"/>
                <w:b/>
                <w:bCs/>
                <w:i/>
                <w:iCs/>
                <w:sz w:val="24"/>
                <w:szCs w:val="24"/>
                <w:lang w:eastAsia="ar-SA"/>
              </w:rPr>
              <w:t>siguranţă</w:t>
            </w:r>
            <w:proofErr w:type="spellEnd"/>
            <w:r w:rsidRPr="005A2102">
              <w:rPr>
                <w:rFonts w:ascii="Times New Roman" w:eastAsia="Calibri" w:hAnsi="Times New Roman"/>
                <w:b/>
                <w:bCs/>
                <w:i/>
                <w:iCs/>
                <w:sz w:val="24"/>
                <w:szCs w:val="24"/>
                <w:lang w:eastAsia="ar-SA"/>
              </w:rPr>
              <w:t xml:space="preserve"> </w:t>
            </w:r>
            <w:proofErr w:type="gramStart"/>
            <w:r w:rsidRPr="005A2102">
              <w:rPr>
                <w:rFonts w:ascii="Times New Roman" w:eastAsia="Calibri" w:hAnsi="Times New Roman"/>
                <w:b/>
                <w:bCs/>
                <w:i/>
                <w:iCs/>
                <w:sz w:val="24"/>
                <w:szCs w:val="24"/>
                <w:lang w:eastAsia="ar-SA"/>
              </w:rPr>
              <w:t>a</w:t>
            </w:r>
            <w:proofErr w:type="gramEnd"/>
            <w:r w:rsidRPr="005A2102">
              <w:rPr>
                <w:rFonts w:ascii="Times New Roman" w:eastAsia="Calibri" w:hAnsi="Times New Roman"/>
                <w:b/>
                <w:bCs/>
                <w:i/>
                <w:iCs/>
                <w:sz w:val="24"/>
                <w:szCs w:val="24"/>
                <w:lang w:eastAsia="ar-SA"/>
              </w:rPr>
              <w:t xml:space="preserve"> </w:t>
            </w:r>
            <w:proofErr w:type="spellStart"/>
            <w:r w:rsidRPr="005A2102">
              <w:rPr>
                <w:rFonts w:ascii="Times New Roman" w:eastAsia="Calibri" w:hAnsi="Times New Roman"/>
                <w:b/>
                <w:bCs/>
                <w:i/>
                <w:iCs/>
                <w:sz w:val="24"/>
                <w:szCs w:val="24"/>
                <w:lang w:eastAsia="ar-SA"/>
              </w:rPr>
              <w:t>alimentelor</w:t>
            </w:r>
            <w:proofErr w:type="spellEnd"/>
            <w:r w:rsidRPr="005A2102">
              <w:rPr>
                <w:rFonts w:ascii="Times New Roman" w:eastAsia="Calibri" w:hAnsi="Times New Roman"/>
                <w:b/>
                <w:bCs/>
                <w:i/>
                <w:iCs/>
                <w:sz w:val="24"/>
                <w:szCs w:val="24"/>
                <w:lang w:eastAsia="ar-SA"/>
              </w:rPr>
              <w:t xml:space="preserve">, </w:t>
            </w:r>
            <w:proofErr w:type="spellStart"/>
            <w:r w:rsidRPr="005A2102">
              <w:rPr>
                <w:rFonts w:ascii="Times New Roman" w:eastAsia="Calibri" w:hAnsi="Times New Roman"/>
                <w:b/>
                <w:bCs/>
                <w:i/>
                <w:iCs/>
                <w:sz w:val="24"/>
                <w:szCs w:val="24"/>
                <w:lang w:eastAsia="ar-SA"/>
              </w:rPr>
              <w:t>respectiv</w:t>
            </w:r>
            <w:proofErr w:type="spellEnd"/>
            <w:r w:rsidRPr="005A2102">
              <w:rPr>
                <w:rFonts w:ascii="Times New Roman" w:eastAsia="Calibri" w:hAnsi="Times New Roman"/>
                <w:b/>
                <w:bCs/>
                <w:i/>
                <w:iCs/>
                <w:sz w:val="24"/>
                <w:szCs w:val="24"/>
                <w:lang w:eastAsia="ar-SA"/>
              </w:rPr>
              <w:t xml:space="preserve"> a </w:t>
            </w:r>
            <w:proofErr w:type="spellStart"/>
            <w:r w:rsidRPr="005A2102">
              <w:rPr>
                <w:rFonts w:ascii="Times New Roman" w:eastAsia="Calibri" w:hAnsi="Times New Roman"/>
                <w:b/>
                <w:bCs/>
                <w:i/>
                <w:iCs/>
                <w:sz w:val="24"/>
                <w:szCs w:val="24"/>
                <w:lang w:eastAsia="ar-SA"/>
              </w:rPr>
              <w:t>aplicării</w:t>
            </w:r>
            <w:proofErr w:type="spellEnd"/>
            <w:r w:rsidRPr="005A2102">
              <w:rPr>
                <w:rFonts w:ascii="Times New Roman" w:eastAsia="Calibri" w:hAnsi="Times New Roman"/>
                <w:b/>
                <w:bCs/>
                <w:i/>
                <w:iCs/>
                <w:sz w:val="24"/>
                <w:szCs w:val="24"/>
                <w:lang w:eastAsia="ar-SA"/>
              </w:rPr>
              <w:t xml:space="preserve"> </w:t>
            </w:r>
            <w:proofErr w:type="spellStart"/>
            <w:r w:rsidRPr="005A2102">
              <w:rPr>
                <w:rFonts w:ascii="Times New Roman" w:eastAsia="Calibri" w:hAnsi="Times New Roman"/>
                <w:b/>
                <w:bCs/>
                <w:i/>
                <w:iCs/>
                <w:sz w:val="24"/>
                <w:szCs w:val="24"/>
                <w:lang w:eastAsia="ar-SA"/>
              </w:rPr>
              <w:t>procedurilor</w:t>
            </w:r>
            <w:proofErr w:type="spellEnd"/>
            <w:r w:rsidRPr="005A2102">
              <w:rPr>
                <w:rFonts w:ascii="Times New Roman" w:eastAsia="Calibri" w:hAnsi="Times New Roman"/>
                <w:b/>
                <w:bCs/>
                <w:i/>
                <w:iCs/>
                <w:sz w:val="24"/>
                <w:szCs w:val="24"/>
                <w:lang w:eastAsia="ar-SA"/>
              </w:rPr>
              <w:t xml:space="preserve"> </w:t>
            </w:r>
            <w:proofErr w:type="spellStart"/>
            <w:r w:rsidRPr="005A2102">
              <w:rPr>
                <w:rFonts w:ascii="Times New Roman" w:eastAsia="Calibri" w:hAnsi="Times New Roman"/>
                <w:b/>
                <w:bCs/>
                <w:i/>
                <w:iCs/>
                <w:sz w:val="24"/>
                <w:szCs w:val="24"/>
                <w:lang w:eastAsia="ar-SA"/>
              </w:rPr>
              <w:t>permanente</w:t>
            </w:r>
            <w:proofErr w:type="spellEnd"/>
            <w:r w:rsidRPr="005A2102">
              <w:rPr>
                <w:rFonts w:ascii="Times New Roman" w:eastAsia="Calibri" w:hAnsi="Times New Roman"/>
                <w:b/>
                <w:bCs/>
                <w:i/>
                <w:iCs/>
                <w:sz w:val="24"/>
                <w:szCs w:val="24"/>
                <w:lang w:eastAsia="ar-SA"/>
              </w:rPr>
              <w:t xml:space="preserve"> </w:t>
            </w:r>
            <w:proofErr w:type="spellStart"/>
            <w:r w:rsidRPr="005A2102">
              <w:rPr>
                <w:rFonts w:ascii="Times New Roman" w:eastAsia="Calibri" w:hAnsi="Times New Roman"/>
                <w:b/>
                <w:bCs/>
                <w:i/>
                <w:iCs/>
                <w:sz w:val="24"/>
                <w:szCs w:val="24"/>
                <w:lang w:eastAsia="ar-SA"/>
              </w:rPr>
              <w:t>bazate</w:t>
            </w:r>
            <w:proofErr w:type="spellEnd"/>
            <w:r w:rsidRPr="005A2102">
              <w:rPr>
                <w:rFonts w:ascii="Times New Roman" w:eastAsia="Calibri" w:hAnsi="Times New Roman"/>
                <w:b/>
                <w:bCs/>
                <w:i/>
                <w:iCs/>
                <w:sz w:val="24"/>
                <w:szCs w:val="24"/>
                <w:lang w:eastAsia="ar-SA"/>
              </w:rPr>
              <w:t xml:space="preserve"> pe </w:t>
            </w:r>
            <w:proofErr w:type="spellStart"/>
            <w:r w:rsidRPr="005A2102">
              <w:rPr>
                <w:rFonts w:ascii="Times New Roman" w:eastAsia="Calibri" w:hAnsi="Times New Roman"/>
                <w:b/>
                <w:bCs/>
                <w:i/>
                <w:iCs/>
                <w:sz w:val="24"/>
                <w:szCs w:val="24"/>
                <w:lang w:eastAsia="ar-SA"/>
              </w:rPr>
              <w:t>principiile</w:t>
            </w:r>
            <w:proofErr w:type="spellEnd"/>
            <w:r w:rsidRPr="005A2102">
              <w:rPr>
                <w:rFonts w:ascii="Times New Roman" w:eastAsia="Calibri" w:hAnsi="Times New Roman"/>
                <w:b/>
                <w:bCs/>
                <w:i/>
                <w:iCs/>
                <w:sz w:val="24"/>
                <w:szCs w:val="24"/>
                <w:lang w:eastAsia="ar-SA"/>
              </w:rPr>
              <w:t xml:space="preserve"> HACCP, cf. HG 924/ 2005 (se </w:t>
            </w:r>
            <w:proofErr w:type="spellStart"/>
            <w:r w:rsidRPr="005A2102">
              <w:rPr>
                <w:rFonts w:ascii="Times New Roman" w:eastAsia="Calibri" w:hAnsi="Times New Roman"/>
                <w:b/>
                <w:bCs/>
                <w:i/>
                <w:iCs/>
                <w:sz w:val="24"/>
                <w:szCs w:val="24"/>
                <w:lang w:eastAsia="ar-SA"/>
              </w:rPr>
              <w:t>va</w:t>
            </w:r>
            <w:proofErr w:type="spellEnd"/>
            <w:r w:rsidRPr="005A2102">
              <w:rPr>
                <w:rFonts w:ascii="Times New Roman" w:eastAsia="Calibri" w:hAnsi="Times New Roman"/>
                <w:b/>
                <w:bCs/>
                <w:i/>
                <w:iCs/>
                <w:sz w:val="24"/>
                <w:szCs w:val="24"/>
                <w:lang w:eastAsia="ar-SA"/>
              </w:rPr>
              <w:t xml:space="preserve"> </w:t>
            </w:r>
            <w:proofErr w:type="spellStart"/>
            <w:r w:rsidRPr="005A2102">
              <w:rPr>
                <w:rFonts w:ascii="Times New Roman" w:eastAsia="Calibri" w:hAnsi="Times New Roman"/>
                <w:b/>
                <w:bCs/>
                <w:i/>
                <w:iCs/>
                <w:sz w:val="24"/>
                <w:szCs w:val="24"/>
                <w:lang w:eastAsia="ar-SA"/>
              </w:rPr>
              <w:t>prezenta</w:t>
            </w:r>
            <w:proofErr w:type="spellEnd"/>
            <w:r w:rsidRPr="005A2102">
              <w:rPr>
                <w:rFonts w:ascii="Times New Roman" w:eastAsia="Calibri" w:hAnsi="Times New Roman"/>
                <w:b/>
                <w:bCs/>
                <w:i/>
                <w:iCs/>
                <w:sz w:val="24"/>
                <w:szCs w:val="24"/>
                <w:lang w:eastAsia="ar-SA"/>
              </w:rPr>
              <w:t xml:space="preserve"> </w:t>
            </w:r>
            <w:proofErr w:type="spellStart"/>
            <w:r w:rsidRPr="005A2102">
              <w:rPr>
                <w:rFonts w:ascii="Times New Roman" w:eastAsia="Calibri" w:hAnsi="Times New Roman"/>
                <w:b/>
                <w:bCs/>
                <w:i/>
                <w:iCs/>
                <w:sz w:val="24"/>
                <w:szCs w:val="24"/>
                <w:lang w:eastAsia="ar-SA"/>
              </w:rPr>
              <w:t>copia</w:t>
            </w:r>
            <w:proofErr w:type="spellEnd"/>
            <w:r w:rsidRPr="005A2102">
              <w:rPr>
                <w:rFonts w:ascii="Times New Roman" w:eastAsia="Calibri" w:hAnsi="Times New Roman"/>
                <w:b/>
                <w:bCs/>
                <w:i/>
                <w:iCs/>
                <w:sz w:val="24"/>
                <w:szCs w:val="24"/>
                <w:lang w:eastAsia="ar-SA"/>
              </w:rPr>
              <w:t xml:space="preserve"> conform cu </w:t>
            </w:r>
            <w:proofErr w:type="spellStart"/>
            <w:r w:rsidRPr="005A2102">
              <w:rPr>
                <w:rFonts w:ascii="Times New Roman" w:eastAsia="Calibri" w:hAnsi="Times New Roman"/>
                <w:b/>
                <w:bCs/>
                <w:i/>
                <w:iCs/>
                <w:sz w:val="24"/>
                <w:szCs w:val="24"/>
                <w:lang w:eastAsia="ar-SA"/>
              </w:rPr>
              <w:t>originalul</w:t>
            </w:r>
            <w:proofErr w:type="spellEnd"/>
            <w:r w:rsidRPr="005A2102">
              <w:rPr>
                <w:rFonts w:ascii="Times New Roman" w:eastAsia="Calibri" w:hAnsi="Times New Roman"/>
                <w:b/>
                <w:bCs/>
                <w:i/>
                <w:iCs/>
                <w:sz w:val="24"/>
                <w:szCs w:val="24"/>
                <w:lang w:eastAsia="ar-SA"/>
              </w:rPr>
              <w:t xml:space="preserve"> a </w:t>
            </w:r>
            <w:proofErr w:type="spellStart"/>
            <w:r w:rsidRPr="005A2102">
              <w:rPr>
                <w:rFonts w:ascii="Times New Roman" w:eastAsia="Calibri" w:hAnsi="Times New Roman"/>
                <w:b/>
                <w:bCs/>
                <w:i/>
                <w:iCs/>
                <w:sz w:val="24"/>
                <w:szCs w:val="24"/>
                <w:lang w:eastAsia="ar-SA"/>
              </w:rPr>
              <w:t>certificatului</w:t>
            </w:r>
            <w:proofErr w:type="spellEnd"/>
            <w:r w:rsidRPr="005A2102">
              <w:rPr>
                <w:rFonts w:ascii="Times New Roman" w:eastAsia="Calibri" w:hAnsi="Times New Roman"/>
                <w:b/>
                <w:bCs/>
                <w:i/>
                <w:iCs/>
                <w:sz w:val="24"/>
                <w:szCs w:val="24"/>
                <w:lang w:eastAsia="ar-SA"/>
              </w:rPr>
              <w:t xml:space="preserve">, </w:t>
            </w:r>
            <w:proofErr w:type="spellStart"/>
            <w:r w:rsidRPr="005A2102">
              <w:rPr>
                <w:rFonts w:ascii="Times New Roman" w:eastAsia="Calibri" w:hAnsi="Times New Roman"/>
                <w:b/>
                <w:bCs/>
                <w:i/>
                <w:iCs/>
                <w:sz w:val="24"/>
                <w:szCs w:val="24"/>
                <w:lang w:eastAsia="ar-SA"/>
              </w:rPr>
              <w:t>valabil</w:t>
            </w:r>
            <w:proofErr w:type="spellEnd"/>
            <w:r w:rsidRPr="005A2102">
              <w:rPr>
                <w:rFonts w:ascii="Times New Roman" w:eastAsia="Calibri" w:hAnsi="Times New Roman"/>
                <w:b/>
                <w:bCs/>
                <w:i/>
                <w:iCs/>
                <w:sz w:val="24"/>
                <w:szCs w:val="24"/>
                <w:lang w:eastAsia="ar-SA"/>
              </w:rPr>
              <w:t xml:space="preserve"> la data </w:t>
            </w:r>
            <w:proofErr w:type="spellStart"/>
            <w:r w:rsidRPr="005A2102">
              <w:rPr>
                <w:rFonts w:ascii="Times New Roman" w:eastAsia="Calibri" w:hAnsi="Times New Roman"/>
                <w:b/>
                <w:bCs/>
                <w:i/>
                <w:iCs/>
                <w:sz w:val="24"/>
                <w:szCs w:val="24"/>
                <w:lang w:eastAsia="ar-SA"/>
              </w:rPr>
              <w:t>limită</w:t>
            </w:r>
            <w:proofErr w:type="spellEnd"/>
            <w:r w:rsidRPr="005A2102">
              <w:rPr>
                <w:rFonts w:ascii="Times New Roman" w:eastAsia="Calibri" w:hAnsi="Times New Roman"/>
                <w:b/>
                <w:bCs/>
                <w:i/>
                <w:iCs/>
                <w:sz w:val="24"/>
                <w:szCs w:val="24"/>
                <w:lang w:eastAsia="ar-SA"/>
              </w:rPr>
              <w:t xml:space="preserve"> de </w:t>
            </w:r>
            <w:proofErr w:type="spellStart"/>
            <w:r w:rsidRPr="005A2102">
              <w:rPr>
                <w:rFonts w:ascii="Times New Roman" w:eastAsia="Calibri" w:hAnsi="Times New Roman"/>
                <w:b/>
                <w:bCs/>
                <w:i/>
                <w:iCs/>
                <w:sz w:val="24"/>
                <w:szCs w:val="24"/>
                <w:lang w:eastAsia="ar-SA"/>
              </w:rPr>
              <w:t>depunere</w:t>
            </w:r>
            <w:proofErr w:type="spellEnd"/>
            <w:r w:rsidRPr="005A2102">
              <w:rPr>
                <w:rFonts w:ascii="Times New Roman" w:eastAsia="Calibri" w:hAnsi="Times New Roman"/>
                <w:b/>
                <w:bCs/>
                <w:i/>
                <w:iCs/>
                <w:sz w:val="24"/>
                <w:szCs w:val="24"/>
                <w:lang w:eastAsia="ar-SA"/>
              </w:rPr>
              <w:t xml:space="preserve"> a </w:t>
            </w:r>
            <w:proofErr w:type="spellStart"/>
            <w:r w:rsidRPr="005A2102">
              <w:rPr>
                <w:rFonts w:ascii="Times New Roman" w:eastAsia="Calibri" w:hAnsi="Times New Roman"/>
                <w:b/>
                <w:bCs/>
                <w:i/>
                <w:iCs/>
                <w:sz w:val="24"/>
                <w:szCs w:val="24"/>
                <w:lang w:eastAsia="ar-SA"/>
              </w:rPr>
              <w:t>ofertei</w:t>
            </w:r>
            <w:proofErr w:type="spellEnd"/>
            <w:r w:rsidRPr="005A2102">
              <w:rPr>
                <w:rFonts w:ascii="Times New Roman" w:eastAsia="Calibri" w:hAnsi="Times New Roman"/>
                <w:b/>
                <w:bCs/>
                <w:i/>
                <w:iCs/>
                <w:sz w:val="24"/>
                <w:szCs w:val="24"/>
                <w:lang w:eastAsia="ar-SA"/>
              </w:rPr>
              <w:t xml:space="preserve">, care </w:t>
            </w:r>
            <w:proofErr w:type="spellStart"/>
            <w:r w:rsidRPr="005A2102">
              <w:rPr>
                <w:rFonts w:ascii="Times New Roman" w:eastAsia="Calibri" w:hAnsi="Times New Roman"/>
                <w:b/>
                <w:bCs/>
                <w:i/>
                <w:iCs/>
                <w:sz w:val="24"/>
                <w:szCs w:val="24"/>
                <w:lang w:eastAsia="ar-SA"/>
              </w:rPr>
              <w:t>atestă</w:t>
            </w:r>
            <w:proofErr w:type="spellEnd"/>
            <w:r w:rsidRPr="005A2102">
              <w:rPr>
                <w:rFonts w:ascii="Times New Roman" w:eastAsia="Calibri" w:hAnsi="Times New Roman"/>
                <w:b/>
                <w:bCs/>
                <w:i/>
                <w:iCs/>
                <w:sz w:val="24"/>
                <w:szCs w:val="24"/>
                <w:lang w:eastAsia="ar-SA"/>
              </w:rPr>
              <w:t xml:space="preserve"> </w:t>
            </w:r>
            <w:proofErr w:type="spellStart"/>
            <w:r w:rsidRPr="005A2102">
              <w:rPr>
                <w:rFonts w:ascii="Times New Roman" w:eastAsia="Calibri" w:hAnsi="Times New Roman"/>
                <w:b/>
                <w:bCs/>
                <w:i/>
                <w:iCs/>
                <w:sz w:val="24"/>
                <w:szCs w:val="24"/>
                <w:lang w:eastAsia="ar-SA"/>
              </w:rPr>
              <w:t>implementarea</w:t>
            </w:r>
            <w:proofErr w:type="spellEnd"/>
            <w:r w:rsidRPr="005A2102">
              <w:rPr>
                <w:rFonts w:ascii="Times New Roman" w:eastAsia="Calibri" w:hAnsi="Times New Roman"/>
                <w:b/>
                <w:bCs/>
                <w:i/>
                <w:iCs/>
                <w:sz w:val="24"/>
                <w:szCs w:val="24"/>
                <w:lang w:eastAsia="ar-SA"/>
              </w:rPr>
              <w:t xml:space="preserve"> </w:t>
            </w:r>
            <w:proofErr w:type="spellStart"/>
            <w:r w:rsidRPr="005A2102">
              <w:rPr>
                <w:rFonts w:ascii="Times New Roman" w:eastAsia="Calibri" w:hAnsi="Times New Roman"/>
                <w:b/>
                <w:bCs/>
                <w:i/>
                <w:iCs/>
                <w:sz w:val="24"/>
                <w:szCs w:val="24"/>
                <w:lang w:eastAsia="ar-SA"/>
              </w:rPr>
              <w:t>Sistemului</w:t>
            </w:r>
            <w:proofErr w:type="spellEnd"/>
            <w:r w:rsidRPr="005A2102">
              <w:rPr>
                <w:rFonts w:ascii="Times New Roman" w:eastAsia="Calibri" w:hAnsi="Times New Roman"/>
                <w:b/>
                <w:bCs/>
                <w:i/>
                <w:iCs/>
                <w:sz w:val="24"/>
                <w:szCs w:val="24"/>
                <w:lang w:eastAsia="ar-SA"/>
              </w:rPr>
              <w:t xml:space="preserve"> de Management al </w:t>
            </w:r>
            <w:proofErr w:type="spellStart"/>
            <w:r w:rsidRPr="005A2102">
              <w:rPr>
                <w:rFonts w:ascii="Times New Roman" w:eastAsia="Calibri" w:hAnsi="Times New Roman"/>
                <w:b/>
                <w:bCs/>
                <w:i/>
                <w:iCs/>
                <w:sz w:val="24"/>
                <w:szCs w:val="24"/>
                <w:lang w:eastAsia="ar-SA"/>
              </w:rPr>
              <w:t>Siguranţei</w:t>
            </w:r>
            <w:proofErr w:type="spellEnd"/>
            <w:r w:rsidRPr="005A2102">
              <w:rPr>
                <w:rFonts w:ascii="Times New Roman" w:eastAsia="Calibri" w:hAnsi="Times New Roman"/>
                <w:b/>
                <w:bCs/>
                <w:i/>
                <w:iCs/>
                <w:sz w:val="24"/>
                <w:szCs w:val="24"/>
                <w:lang w:eastAsia="ar-SA"/>
              </w:rPr>
              <w:t xml:space="preserve"> </w:t>
            </w:r>
            <w:proofErr w:type="spellStart"/>
            <w:r w:rsidRPr="005A2102">
              <w:rPr>
                <w:rFonts w:ascii="Times New Roman" w:eastAsia="Calibri" w:hAnsi="Times New Roman"/>
                <w:b/>
                <w:bCs/>
                <w:i/>
                <w:iCs/>
                <w:sz w:val="24"/>
                <w:szCs w:val="24"/>
                <w:lang w:eastAsia="ar-SA"/>
              </w:rPr>
              <w:t>Alimentului</w:t>
            </w:r>
            <w:proofErr w:type="spellEnd"/>
            <w:r w:rsidRPr="005A2102">
              <w:rPr>
                <w:rFonts w:ascii="Times New Roman" w:eastAsia="Calibri" w:hAnsi="Times New Roman"/>
                <w:b/>
                <w:bCs/>
                <w:i/>
                <w:iCs/>
                <w:sz w:val="24"/>
                <w:szCs w:val="24"/>
                <w:lang w:eastAsia="ar-SA"/>
              </w:rPr>
              <w:t>).</w:t>
            </w:r>
          </w:p>
          <w:p w14:paraId="0ED230E6" w14:textId="10BFC92D" w:rsidR="003610B4" w:rsidRPr="005A2102" w:rsidRDefault="003610B4" w:rsidP="003610B4">
            <w:pPr>
              <w:widowControl w:val="0"/>
              <w:tabs>
                <w:tab w:val="left" w:pos="330"/>
              </w:tabs>
              <w:overflowPunct/>
              <w:autoSpaceDE/>
              <w:autoSpaceDN/>
              <w:adjustRightInd/>
              <w:jc w:val="both"/>
              <w:textAlignment w:val="auto"/>
              <w:rPr>
                <w:rFonts w:ascii="Times New Roman" w:hAnsi="Times New Roman"/>
                <w:sz w:val="22"/>
                <w:szCs w:val="22"/>
              </w:rPr>
            </w:pPr>
          </w:p>
        </w:tc>
        <w:tc>
          <w:tcPr>
            <w:tcW w:w="4581" w:type="dxa"/>
            <w:tcMar>
              <w:left w:w="57" w:type="dxa"/>
              <w:right w:w="57" w:type="dxa"/>
            </w:tcMar>
          </w:tcPr>
          <w:p w14:paraId="30AA99FC" w14:textId="77777777" w:rsidR="003610B4" w:rsidRPr="005A2102" w:rsidRDefault="003610B4" w:rsidP="003610B4">
            <w:pPr>
              <w:rPr>
                <w:rFonts w:ascii="Times New Roman" w:eastAsia="Calibri" w:hAnsi="Times New Roman"/>
                <w:b/>
                <w:i/>
                <w:sz w:val="22"/>
                <w:szCs w:val="22"/>
                <w:lang w:val="ro-RO"/>
              </w:rPr>
            </w:pPr>
            <w:r w:rsidRPr="005A2102">
              <w:rPr>
                <w:rFonts w:ascii="Times New Roman" w:eastAsia="Calibri" w:hAnsi="Times New Roman"/>
                <w:b/>
                <w:i/>
                <w:sz w:val="22"/>
                <w:szCs w:val="22"/>
                <w:lang w:val="ro-RO"/>
              </w:rPr>
              <w:t>se completează de către ofertant</w:t>
            </w:r>
          </w:p>
        </w:tc>
      </w:tr>
      <w:tr w:rsidR="003610B4" w:rsidRPr="005A2102" w14:paraId="63B69B08" w14:textId="77777777" w:rsidTr="003610B4">
        <w:trPr>
          <w:trHeight w:val="1277"/>
          <w:jc w:val="center"/>
        </w:trPr>
        <w:tc>
          <w:tcPr>
            <w:tcW w:w="720" w:type="dxa"/>
            <w:tcMar>
              <w:left w:w="57" w:type="dxa"/>
              <w:right w:w="57" w:type="dxa"/>
            </w:tcMar>
          </w:tcPr>
          <w:p w14:paraId="4B5B63AF" w14:textId="4B46C33F" w:rsidR="003610B4" w:rsidRPr="005A2102" w:rsidRDefault="003610B4" w:rsidP="003610B4">
            <w:pPr>
              <w:rPr>
                <w:rFonts w:ascii="Times New Roman" w:hAnsi="Times New Roman"/>
                <w:sz w:val="22"/>
                <w:szCs w:val="22"/>
              </w:rPr>
            </w:pPr>
            <w:r w:rsidRPr="005A2102">
              <w:rPr>
                <w:rFonts w:ascii="Times New Roman" w:hAnsi="Times New Roman"/>
                <w:sz w:val="22"/>
                <w:szCs w:val="22"/>
              </w:rPr>
              <w:t>9</w:t>
            </w:r>
          </w:p>
        </w:tc>
        <w:tc>
          <w:tcPr>
            <w:tcW w:w="5095" w:type="dxa"/>
            <w:tcMar>
              <w:left w:w="57" w:type="dxa"/>
              <w:right w:w="57" w:type="dxa"/>
            </w:tcMar>
          </w:tcPr>
          <w:p w14:paraId="72CF2446" w14:textId="77777777" w:rsidR="003610B4" w:rsidRPr="005A2102" w:rsidRDefault="003610B4" w:rsidP="003610B4">
            <w:pPr>
              <w:numPr>
                <w:ilvl w:val="0"/>
                <w:numId w:val="27"/>
              </w:numPr>
              <w:suppressAutoHyphens/>
              <w:overflowPunct/>
              <w:autoSpaceDE/>
              <w:adjustRightInd/>
              <w:jc w:val="both"/>
              <w:rPr>
                <w:rFonts w:ascii="Times New Roman" w:eastAsia="Calibri" w:hAnsi="Times New Roman"/>
                <w:b/>
                <w:i/>
                <w:kern w:val="3"/>
                <w:sz w:val="24"/>
                <w:szCs w:val="24"/>
                <w:lang w:val="it-IT" w:eastAsia="zh-CN"/>
              </w:rPr>
            </w:pPr>
            <w:r w:rsidRPr="005A2102">
              <w:rPr>
                <w:rFonts w:ascii="Times New Roman" w:eastAsia="Calibri" w:hAnsi="Times New Roman"/>
                <w:b/>
                <w:i/>
                <w:kern w:val="3"/>
                <w:sz w:val="24"/>
                <w:szCs w:val="24"/>
                <w:lang w:val="it-IT" w:eastAsia="zh-CN"/>
              </w:rPr>
              <w:t xml:space="preserve">În contextul Dezvoltării Durabile, protecţia mediului a devenit parte integrantă a managementului organizaţiilor. Astfel, in contextul Consumului şi Producţiei Durabile, a Planului de acţiune pentru Politica Industrială Durabilă al UE, operatorii economici trebuie să îşi îmbunătăţească continuu performanţa de mediu si sa aiba un impact pozitiv asupra mediului prin optimizarea proceselor de producţie, reducerea impactului asupra mediului şi utilizarea eficientă a resurselor. In acest sens, ofertantul va face dovada implementarii unui sistem de management </w:t>
            </w:r>
            <w:r w:rsidRPr="005A2102">
              <w:rPr>
                <w:rFonts w:ascii="Times New Roman" w:eastAsia="Calibri" w:hAnsi="Times New Roman"/>
                <w:b/>
                <w:i/>
                <w:kern w:val="3"/>
                <w:sz w:val="24"/>
                <w:szCs w:val="24"/>
                <w:lang w:val="it-IT" w:eastAsia="zh-CN"/>
              </w:rPr>
              <w:lastRenderedPageBreak/>
              <w:t>de mediu operațional conform cerinţelor standardului ISO/EN 14001:2015 (se va prezenta copia conform cu originalul a certificatului, valabil la data limită de depunere a ofertei, care atestă implementarea Sistemului de Management al Mediului)</w:t>
            </w:r>
          </w:p>
          <w:p w14:paraId="04D8734A" w14:textId="28957F84" w:rsidR="003610B4" w:rsidRPr="005A2102" w:rsidRDefault="003610B4" w:rsidP="003610B4">
            <w:pPr>
              <w:jc w:val="both"/>
              <w:rPr>
                <w:rFonts w:ascii="Times New Roman" w:hAnsi="Times New Roman"/>
                <w:bCs/>
                <w:sz w:val="22"/>
                <w:szCs w:val="22"/>
                <w:lang w:val="it-IT" w:eastAsia="ro-RO" w:bidi="ro-RO"/>
              </w:rPr>
            </w:pPr>
          </w:p>
        </w:tc>
        <w:tc>
          <w:tcPr>
            <w:tcW w:w="4581" w:type="dxa"/>
            <w:tcMar>
              <w:left w:w="57" w:type="dxa"/>
              <w:right w:w="57" w:type="dxa"/>
            </w:tcMar>
          </w:tcPr>
          <w:p w14:paraId="7ECB98EC" w14:textId="77777777" w:rsidR="003610B4" w:rsidRPr="005A2102" w:rsidRDefault="003610B4" w:rsidP="003610B4">
            <w:pPr>
              <w:rPr>
                <w:rFonts w:ascii="Times New Roman" w:hAnsi="Times New Roman"/>
                <w:sz w:val="22"/>
                <w:szCs w:val="22"/>
              </w:rPr>
            </w:pPr>
            <w:r w:rsidRPr="005A2102">
              <w:rPr>
                <w:rFonts w:ascii="Times New Roman" w:eastAsia="Calibri" w:hAnsi="Times New Roman"/>
                <w:b/>
                <w:i/>
                <w:sz w:val="22"/>
                <w:szCs w:val="22"/>
                <w:lang w:val="ro-RO"/>
              </w:rPr>
              <w:lastRenderedPageBreak/>
              <w:t>se completează de către ofertant</w:t>
            </w:r>
          </w:p>
        </w:tc>
      </w:tr>
      <w:tr w:rsidR="003610B4" w:rsidRPr="005A2102" w14:paraId="12448AE8" w14:textId="77777777" w:rsidTr="003610B4">
        <w:trPr>
          <w:trHeight w:val="566"/>
          <w:jc w:val="center"/>
        </w:trPr>
        <w:tc>
          <w:tcPr>
            <w:tcW w:w="720" w:type="dxa"/>
            <w:tcMar>
              <w:left w:w="57" w:type="dxa"/>
              <w:right w:w="57" w:type="dxa"/>
            </w:tcMar>
          </w:tcPr>
          <w:p w14:paraId="25A1373E" w14:textId="6445ACA0" w:rsidR="003610B4" w:rsidRPr="005A2102" w:rsidRDefault="003610B4" w:rsidP="003610B4">
            <w:pPr>
              <w:rPr>
                <w:rFonts w:ascii="Times New Roman" w:hAnsi="Times New Roman"/>
                <w:sz w:val="22"/>
                <w:szCs w:val="22"/>
              </w:rPr>
            </w:pPr>
            <w:r w:rsidRPr="005A2102">
              <w:rPr>
                <w:rFonts w:ascii="Times New Roman" w:hAnsi="Times New Roman"/>
                <w:sz w:val="22"/>
                <w:szCs w:val="22"/>
              </w:rPr>
              <w:t>10</w:t>
            </w:r>
          </w:p>
        </w:tc>
        <w:tc>
          <w:tcPr>
            <w:tcW w:w="5095" w:type="dxa"/>
            <w:tcMar>
              <w:left w:w="57" w:type="dxa"/>
              <w:right w:w="57" w:type="dxa"/>
            </w:tcMar>
          </w:tcPr>
          <w:p w14:paraId="7EBF716B" w14:textId="77777777" w:rsidR="003610B4" w:rsidRPr="005A2102" w:rsidRDefault="003610B4" w:rsidP="003610B4">
            <w:pPr>
              <w:numPr>
                <w:ilvl w:val="0"/>
                <w:numId w:val="27"/>
              </w:numPr>
              <w:suppressAutoHyphens/>
              <w:overflowPunct/>
              <w:autoSpaceDE/>
              <w:adjustRightInd/>
              <w:jc w:val="both"/>
              <w:rPr>
                <w:rFonts w:ascii="Times New Roman" w:eastAsia="Calibri" w:hAnsi="Times New Roman"/>
                <w:b/>
                <w:i/>
                <w:sz w:val="24"/>
                <w:szCs w:val="24"/>
                <w:lang w:val="it-IT"/>
              </w:rPr>
            </w:pPr>
            <w:r w:rsidRPr="005A2102">
              <w:rPr>
                <w:rFonts w:ascii="Times New Roman" w:eastAsia="Calibri" w:hAnsi="Times New Roman"/>
                <w:b/>
                <w:i/>
                <w:sz w:val="24"/>
                <w:szCs w:val="24"/>
                <w:lang w:val="it-IT"/>
              </w:rPr>
              <w:t>Ofertantul va face dovada înregistrarii în baza de date a Sistemului de Garanție-Returnare (SGR), conform Hotărârii de Guvern nr. 1074/2021 (</w:t>
            </w:r>
            <w:r w:rsidRPr="005A2102">
              <w:rPr>
                <w:rFonts w:ascii="Times New Roman" w:eastAsia="Calibri" w:hAnsi="Times New Roman"/>
                <w:b/>
                <w:i/>
                <w:kern w:val="3"/>
                <w:sz w:val="24"/>
                <w:szCs w:val="24"/>
                <w:lang w:val="it-IT" w:eastAsia="zh-CN"/>
              </w:rPr>
              <w:t>se va prezenta copia conform cu originalul a confirmarii inregistrarii in baza de date SGR)</w:t>
            </w:r>
          </w:p>
          <w:p w14:paraId="53993C62" w14:textId="7A09F38E" w:rsidR="003610B4" w:rsidRPr="005A2102" w:rsidRDefault="003610B4" w:rsidP="003610B4">
            <w:pPr>
              <w:suppressAutoHyphens/>
              <w:overflowPunct/>
              <w:autoSpaceDE/>
              <w:adjustRightInd/>
              <w:rPr>
                <w:rFonts w:ascii="Times New Roman" w:eastAsia="Times New Roman" w:hAnsi="Times New Roman"/>
                <w:kern w:val="3"/>
                <w:sz w:val="22"/>
                <w:szCs w:val="22"/>
                <w:lang w:val="it-IT" w:eastAsia="zh-CN"/>
              </w:rPr>
            </w:pPr>
          </w:p>
        </w:tc>
        <w:tc>
          <w:tcPr>
            <w:tcW w:w="4581" w:type="dxa"/>
            <w:tcMar>
              <w:left w:w="57" w:type="dxa"/>
              <w:right w:w="57" w:type="dxa"/>
            </w:tcMar>
          </w:tcPr>
          <w:p w14:paraId="38AE501F" w14:textId="77777777" w:rsidR="003610B4" w:rsidRPr="005A2102" w:rsidRDefault="003610B4" w:rsidP="003610B4">
            <w:pPr>
              <w:rPr>
                <w:rFonts w:ascii="Times New Roman" w:eastAsia="Calibri" w:hAnsi="Times New Roman"/>
                <w:b/>
                <w:i/>
                <w:sz w:val="22"/>
                <w:szCs w:val="22"/>
                <w:lang w:val="ro-RO"/>
              </w:rPr>
            </w:pPr>
            <w:r w:rsidRPr="005A2102">
              <w:rPr>
                <w:rFonts w:ascii="Times New Roman" w:eastAsia="Calibri" w:hAnsi="Times New Roman"/>
                <w:b/>
                <w:i/>
                <w:sz w:val="22"/>
                <w:szCs w:val="22"/>
                <w:lang w:val="ro-RO"/>
              </w:rPr>
              <w:t>se va completea Formularul DECLARATIE PRIVIND SĂNATATEA ȘI SECURITATEA ÎN MUNCĂ</w:t>
            </w:r>
          </w:p>
        </w:tc>
      </w:tr>
    </w:tbl>
    <w:p w14:paraId="4CC21922" w14:textId="77777777" w:rsidR="007C253D" w:rsidRDefault="007C253D" w:rsidP="007C253D">
      <w:pPr>
        <w:spacing w:line="360" w:lineRule="auto"/>
        <w:ind w:firstLine="708"/>
        <w:rPr>
          <w:rFonts w:ascii="Arial Narrow" w:hAnsi="Arial Narrow"/>
          <w:i/>
          <w:sz w:val="24"/>
          <w:szCs w:val="24"/>
        </w:rPr>
      </w:pPr>
    </w:p>
    <w:p w14:paraId="4D4B1CD8" w14:textId="77777777" w:rsidR="00CD3BF8" w:rsidRPr="00295786" w:rsidRDefault="00CD3BF8" w:rsidP="007C253D">
      <w:pPr>
        <w:spacing w:line="360" w:lineRule="auto"/>
        <w:ind w:firstLine="708"/>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59E6F19" w14:textId="77777777" w:rsidR="00CD3BF8" w:rsidRPr="00295786" w:rsidRDefault="00CD3BF8" w:rsidP="007C253D">
      <w:pPr>
        <w:spacing w:line="360" w:lineRule="auto"/>
        <w:ind w:firstLine="708"/>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A18E9C0" w14:textId="77777777"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CC3228" w14:textId="77777777" w:rsidR="00CD3BF8" w:rsidRPr="00295786" w:rsidRDefault="00CD3BF8" w:rsidP="007C253D">
      <w:pPr>
        <w:spacing w:line="360" w:lineRule="auto"/>
        <w:ind w:firstLine="708"/>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7CAD0657"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4D92155"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E078BE"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84FA14"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67A77B4" w14:textId="77777777" w:rsidR="00CD3BF8" w:rsidRPr="00630CFD" w:rsidRDefault="00CD3BF8" w:rsidP="007C253D">
      <w:pPr>
        <w:spacing w:line="360" w:lineRule="auto"/>
        <w:ind w:firstLine="708"/>
        <w:jc w:val="both"/>
        <w:rPr>
          <w:rFonts w:ascii="Arial Narrow" w:hAnsi="Arial Narrow"/>
          <w:i/>
          <w:sz w:val="24"/>
          <w:szCs w:val="24"/>
          <w:lang w:val="nl-NL"/>
        </w:rPr>
      </w:pPr>
      <w:r w:rsidRPr="00630CFD">
        <w:rPr>
          <w:rFonts w:ascii="Arial Narrow" w:hAnsi="Arial Narrow"/>
          <w:i/>
          <w:sz w:val="24"/>
          <w:szCs w:val="24"/>
          <w:lang w:val="nl-NL"/>
        </w:rPr>
        <w:t>Adresa de e-mail                                                                                    .....................................................</w:t>
      </w:r>
    </w:p>
    <w:p w14:paraId="134F1533" w14:textId="77777777" w:rsidR="00CD3BF8" w:rsidRPr="00630CFD" w:rsidRDefault="00CD3BF8" w:rsidP="007C253D">
      <w:pPr>
        <w:spacing w:line="360" w:lineRule="auto"/>
        <w:ind w:firstLine="708"/>
        <w:jc w:val="both"/>
        <w:rPr>
          <w:rFonts w:ascii="Arial Narrow" w:hAnsi="Arial Narrow"/>
          <w:i/>
          <w:sz w:val="24"/>
          <w:szCs w:val="24"/>
          <w:lang w:val="nl-NL"/>
        </w:rPr>
      </w:pPr>
      <w:r w:rsidRPr="00630CFD">
        <w:rPr>
          <w:rFonts w:ascii="Arial Narrow" w:hAnsi="Arial Narrow"/>
          <w:i/>
          <w:sz w:val="24"/>
          <w:szCs w:val="24"/>
          <w:lang w:val="nl-NL"/>
        </w:rPr>
        <w:t>Telefon / Fax</w:t>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t xml:space="preserve">        .....................................................</w:t>
      </w:r>
    </w:p>
    <w:p w14:paraId="5BED1314" w14:textId="77777777" w:rsidR="008D4A5E" w:rsidRPr="00445856" w:rsidRDefault="00CD3BF8" w:rsidP="007C253D">
      <w:pPr>
        <w:spacing w:line="360"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101C008" w14:textId="77777777" w:rsidR="004F787B" w:rsidRDefault="004F787B" w:rsidP="007C253D">
      <w:pPr>
        <w:spacing w:line="360" w:lineRule="auto"/>
        <w:rPr>
          <w:rStyle w:val="PageNumber"/>
          <w:rFonts w:ascii="Arial Narrow" w:hAnsi="Arial Narrow"/>
          <w:b/>
          <w:i/>
          <w:sz w:val="24"/>
          <w:szCs w:val="24"/>
        </w:rPr>
      </w:pPr>
    </w:p>
    <w:p w14:paraId="2B30BD9D" w14:textId="77777777" w:rsidR="00C533AC" w:rsidRDefault="00C533AC" w:rsidP="007C253D">
      <w:pPr>
        <w:spacing w:line="360" w:lineRule="auto"/>
        <w:rPr>
          <w:rFonts w:ascii="Arial Narrow" w:hAnsi="Arial Narrow"/>
          <w:b/>
          <w:i/>
          <w:noProof/>
          <w:sz w:val="24"/>
          <w:szCs w:val="24"/>
        </w:rPr>
        <w:sectPr w:rsidR="00C533AC" w:rsidSect="007436C2">
          <w:pgSz w:w="11906" w:h="16838"/>
          <w:pgMar w:top="806" w:right="720" w:bottom="432" w:left="720" w:header="432" w:footer="706" w:gutter="0"/>
          <w:cols w:space="708"/>
          <w:docGrid w:linePitch="360"/>
        </w:sectPr>
      </w:pPr>
    </w:p>
    <w:p w14:paraId="07E6E730" w14:textId="77777777"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14:paraId="403FC3ED"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694C2A5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A025F19"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3806FABB" w14:textId="77777777" w:rsidR="00557393" w:rsidRPr="00295786" w:rsidRDefault="00557393" w:rsidP="00557393">
      <w:pPr>
        <w:spacing w:line="276" w:lineRule="auto"/>
        <w:jc w:val="both"/>
        <w:rPr>
          <w:rFonts w:ascii="Arial Narrow" w:hAnsi="Arial Narrow"/>
          <w:i/>
          <w:noProof/>
          <w:sz w:val="24"/>
          <w:szCs w:val="24"/>
        </w:rPr>
      </w:pPr>
    </w:p>
    <w:p w14:paraId="7ECD97B2" w14:textId="77777777" w:rsidR="00557393" w:rsidRPr="00295786" w:rsidRDefault="00557393" w:rsidP="00557393">
      <w:pPr>
        <w:spacing w:line="276" w:lineRule="auto"/>
        <w:jc w:val="both"/>
        <w:rPr>
          <w:rFonts w:ascii="Arial Narrow" w:hAnsi="Arial Narrow"/>
          <w:i/>
          <w:noProof/>
          <w:sz w:val="24"/>
          <w:szCs w:val="24"/>
        </w:rPr>
      </w:pPr>
    </w:p>
    <w:p w14:paraId="3041779C" w14:textId="77777777" w:rsidR="00557393" w:rsidRPr="00295786" w:rsidRDefault="00557393" w:rsidP="00557393">
      <w:pPr>
        <w:spacing w:line="276" w:lineRule="auto"/>
        <w:jc w:val="both"/>
        <w:rPr>
          <w:rFonts w:ascii="Arial Narrow" w:hAnsi="Arial Narrow"/>
          <w:i/>
          <w:noProof/>
          <w:sz w:val="24"/>
          <w:szCs w:val="24"/>
        </w:rPr>
      </w:pPr>
    </w:p>
    <w:p w14:paraId="5A965D88"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558F1DA5"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6E712AB7"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06809E47" w14:textId="77777777" w:rsidR="00557393" w:rsidRPr="00295786" w:rsidRDefault="00557393" w:rsidP="00557393">
      <w:pPr>
        <w:spacing w:after="120" w:line="276" w:lineRule="auto"/>
        <w:jc w:val="both"/>
        <w:rPr>
          <w:rFonts w:ascii="Arial Narrow" w:hAnsi="Arial Narrow"/>
          <w:i/>
          <w:sz w:val="24"/>
          <w:szCs w:val="24"/>
        </w:rPr>
      </w:pPr>
    </w:p>
    <w:p w14:paraId="0F44BD92" w14:textId="77777777"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B295138" w14:textId="77777777"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1DC09C"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F7316C3" w14:textId="77777777"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1D3CF482" w14:textId="77777777" w:rsidR="00557393" w:rsidRPr="005A2102" w:rsidRDefault="00557393" w:rsidP="00557393">
      <w:pPr>
        <w:spacing w:after="120" w:line="276" w:lineRule="auto"/>
        <w:jc w:val="both"/>
        <w:rPr>
          <w:rFonts w:ascii="Arial Narrow" w:hAnsi="Arial Narrow"/>
          <w:i/>
          <w:sz w:val="24"/>
          <w:szCs w:val="24"/>
        </w:rPr>
      </w:pPr>
      <w:r w:rsidRPr="005A2102">
        <w:rPr>
          <w:rFonts w:ascii="Arial Narrow" w:hAnsi="Arial Narrow"/>
          <w:i/>
          <w:sz w:val="24"/>
          <w:szCs w:val="24"/>
        </w:rPr>
        <w:t xml:space="preserve">Numele ofertantului  </w:t>
      </w:r>
      <w:r w:rsidRPr="005A2102">
        <w:rPr>
          <w:rFonts w:ascii="Arial Narrow" w:hAnsi="Arial Narrow"/>
          <w:i/>
          <w:sz w:val="24"/>
          <w:szCs w:val="24"/>
        </w:rPr>
        <w:tab/>
      </w:r>
      <w:r w:rsidRPr="005A2102">
        <w:rPr>
          <w:rFonts w:ascii="Arial Narrow" w:hAnsi="Arial Narrow"/>
          <w:i/>
          <w:sz w:val="24"/>
          <w:szCs w:val="24"/>
        </w:rPr>
        <w:tab/>
      </w:r>
      <w:r w:rsidRPr="005A2102">
        <w:rPr>
          <w:rFonts w:ascii="Arial Narrow" w:hAnsi="Arial Narrow"/>
          <w:i/>
          <w:sz w:val="24"/>
          <w:szCs w:val="24"/>
        </w:rPr>
        <w:tab/>
      </w:r>
      <w:r w:rsidRPr="005A2102">
        <w:rPr>
          <w:rFonts w:ascii="Arial Narrow" w:hAnsi="Arial Narrow"/>
          <w:i/>
          <w:sz w:val="24"/>
          <w:szCs w:val="24"/>
        </w:rPr>
        <w:tab/>
      </w:r>
      <w:r w:rsidRPr="005A2102">
        <w:rPr>
          <w:rFonts w:ascii="Arial Narrow" w:hAnsi="Arial Narrow"/>
          <w:i/>
          <w:sz w:val="24"/>
          <w:szCs w:val="24"/>
        </w:rPr>
        <w:tab/>
      </w:r>
      <w:r w:rsidRPr="005A2102">
        <w:rPr>
          <w:rFonts w:ascii="Arial Narrow" w:hAnsi="Arial Narrow"/>
          <w:i/>
          <w:sz w:val="24"/>
          <w:szCs w:val="24"/>
        </w:rPr>
        <w:tab/>
        <w:t xml:space="preserve">        .....................................................</w:t>
      </w:r>
    </w:p>
    <w:p w14:paraId="467CE582" w14:textId="77777777" w:rsidR="00557393" w:rsidRPr="005A2102" w:rsidRDefault="00557393" w:rsidP="00557393">
      <w:pPr>
        <w:spacing w:after="120" w:line="276" w:lineRule="auto"/>
        <w:jc w:val="both"/>
        <w:rPr>
          <w:rFonts w:ascii="Arial Narrow" w:hAnsi="Arial Narrow"/>
          <w:i/>
          <w:sz w:val="24"/>
          <w:szCs w:val="24"/>
        </w:rPr>
      </w:pPr>
      <w:r w:rsidRPr="005A2102">
        <w:rPr>
          <w:rFonts w:ascii="Arial Narrow" w:hAnsi="Arial Narrow"/>
          <w:i/>
          <w:sz w:val="24"/>
          <w:szCs w:val="24"/>
        </w:rPr>
        <w:t>Ţara de reşedinţă</w:t>
      </w:r>
      <w:r w:rsidRPr="005A2102">
        <w:rPr>
          <w:rFonts w:ascii="Arial Narrow" w:hAnsi="Arial Narrow"/>
          <w:i/>
          <w:sz w:val="24"/>
          <w:szCs w:val="24"/>
        </w:rPr>
        <w:tab/>
      </w:r>
      <w:r w:rsidRPr="005A2102">
        <w:rPr>
          <w:rFonts w:ascii="Arial Narrow" w:hAnsi="Arial Narrow"/>
          <w:i/>
          <w:sz w:val="24"/>
          <w:szCs w:val="24"/>
        </w:rPr>
        <w:tab/>
      </w:r>
      <w:r w:rsidRPr="005A2102">
        <w:rPr>
          <w:rFonts w:ascii="Arial Narrow" w:hAnsi="Arial Narrow"/>
          <w:i/>
          <w:sz w:val="24"/>
          <w:szCs w:val="24"/>
        </w:rPr>
        <w:tab/>
      </w:r>
      <w:r w:rsidRPr="005A2102">
        <w:rPr>
          <w:rFonts w:ascii="Arial Narrow" w:hAnsi="Arial Narrow"/>
          <w:i/>
          <w:sz w:val="24"/>
          <w:szCs w:val="24"/>
        </w:rPr>
        <w:tab/>
      </w:r>
      <w:r w:rsidRPr="005A2102">
        <w:rPr>
          <w:rFonts w:ascii="Arial Narrow" w:hAnsi="Arial Narrow"/>
          <w:i/>
          <w:sz w:val="24"/>
          <w:szCs w:val="24"/>
        </w:rPr>
        <w:tab/>
        <w:t xml:space="preserve">                    .....................................................</w:t>
      </w:r>
    </w:p>
    <w:p w14:paraId="407D949A" w14:textId="77777777" w:rsidR="00557393" w:rsidRPr="005A2102" w:rsidRDefault="00557393" w:rsidP="00557393">
      <w:pPr>
        <w:spacing w:after="120" w:line="276" w:lineRule="auto"/>
        <w:jc w:val="both"/>
        <w:rPr>
          <w:rFonts w:ascii="Arial Narrow" w:hAnsi="Arial Narrow"/>
          <w:i/>
          <w:sz w:val="24"/>
          <w:szCs w:val="24"/>
        </w:rPr>
      </w:pPr>
      <w:r w:rsidRPr="005A2102">
        <w:rPr>
          <w:rFonts w:ascii="Arial Narrow" w:hAnsi="Arial Narrow"/>
          <w:i/>
          <w:sz w:val="24"/>
          <w:szCs w:val="24"/>
        </w:rPr>
        <w:t>Adresa</w:t>
      </w:r>
      <w:r w:rsidRPr="005A2102">
        <w:rPr>
          <w:rFonts w:ascii="Arial Narrow" w:hAnsi="Arial Narrow"/>
          <w:i/>
          <w:sz w:val="24"/>
          <w:szCs w:val="24"/>
        </w:rPr>
        <w:tab/>
      </w:r>
      <w:r w:rsidRPr="005A2102">
        <w:rPr>
          <w:rFonts w:ascii="Arial Narrow" w:hAnsi="Arial Narrow"/>
          <w:i/>
          <w:sz w:val="24"/>
          <w:szCs w:val="24"/>
        </w:rPr>
        <w:tab/>
      </w:r>
      <w:r w:rsidRPr="005A2102">
        <w:rPr>
          <w:rFonts w:ascii="Arial Narrow" w:hAnsi="Arial Narrow"/>
          <w:i/>
          <w:sz w:val="24"/>
          <w:szCs w:val="24"/>
        </w:rPr>
        <w:tab/>
      </w:r>
      <w:r w:rsidRPr="005A2102">
        <w:rPr>
          <w:rFonts w:ascii="Arial Narrow" w:hAnsi="Arial Narrow"/>
          <w:i/>
          <w:sz w:val="24"/>
          <w:szCs w:val="24"/>
        </w:rPr>
        <w:tab/>
      </w:r>
      <w:r w:rsidRPr="005A2102">
        <w:rPr>
          <w:rFonts w:ascii="Arial Narrow" w:hAnsi="Arial Narrow"/>
          <w:i/>
          <w:sz w:val="24"/>
          <w:szCs w:val="24"/>
        </w:rPr>
        <w:tab/>
      </w:r>
      <w:r w:rsidRPr="005A2102">
        <w:rPr>
          <w:rFonts w:ascii="Arial Narrow" w:hAnsi="Arial Narrow"/>
          <w:i/>
          <w:sz w:val="24"/>
          <w:szCs w:val="24"/>
        </w:rPr>
        <w:tab/>
      </w:r>
      <w:r w:rsidRPr="005A2102">
        <w:rPr>
          <w:rFonts w:ascii="Arial Narrow" w:hAnsi="Arial Narrow"/>
          <w:i/>
          <w:sz w:val="24"/>
          <w:szCs w:val="24"/>
        </w:rPr>
        <w:tab/>
      </w:r>
      <w:r w:rsidRPr="005A2102">
        <w:rPr>
          <w:rFonts w:ascii="Arial Narrow" w:hAnsi="Arial Narrow"/>
          <w:i/>
          <w:sz w:val="24"/>
          <w:szCs w:val="24"/>
        </w:rPr>
        <w:tab/>
        <w:t xml:space="preserve">        .....................................................</w:t>
      </w:r>
    </w:p>
    <w:p w14:paraId="2CBAB2C3" w14:textId="77777777" w:rsidR="00557393" w:rsidRPr="005A2102" w:rsidRDefault="00557393" w:rsidP="00557393">
      <w:pPr>
        <w:spacing w:after="120" w:line="276" w:lineRule="auto"/>
        <w:jc w:val="both"/>
        <w:rPr>
          <w:rFonts w:ascii="Arial Narrow" w:hAnsi="Arial Narrow"/>
          <w:i/>
          <w:sz w:val="24"/>
          <w:szCs w:val="24"/>
        </w:rPr>
      </w:pPr>
      <w:r w:rsidRPr="005A2102">
        <w:rPr>
          <w:rFonts w:ascii="Arial Narrow" w:hAnsi="Arial Narrow"/>
          <w:i/>
          <w:sz w:val="24"/>
          <w:szCs w:val="24"/>
        </w:rPr>
        <w:t>Adresa de corespondenţă (dacă este diferită)</w:t>
      </w:r>
      <w:r w:rsidRPr="005A2102">
        <w:rPr>
          <w:rFonts w:ascii="Arial Narrow" w:hAnsi="Arial Narrow"/>
          <w:i/>
          <w:sz w:val="24"/>
          <w:szCs w:val="24"/>
        </w:rPr>
        <w:tab/>
      </w:r>
      <w:r w:rsidRPr="005A2102">
        <w:rPr>
          <w:rFonts w:ascii="Arial Narrow" w:hAnsi="Arial Narrow"/>
          <w:i/>
          <w:sz w:val="24"/>
          <w:szCs w:val="24"/>
        </w:rPr>
        <w:tab/>
      </w:r>
      <w:r w:rsidRPr="005A2102">
        <w:rPr>
          <w:rFonts w:ascii="Arial Narrow" w:hAnsi="Arial Narrow"/>
          <w:i/>
          <w:sz w:val="24"/>
          <w:szCs w:val="24"/>
        </w:rPr>
        <w:tab/>
        <w:t xml:space="preserve">        .....................................................</w:t>
      </w:r>
    </w:p>
    <w:p w14:paraId="11689C03" w14:textId="77777777" w:rsidR="00557393" w:rsidRPr="00630CFD" w:rsidRDefault="00557393" w:rsidP="00557393">
      <w:pPr>
        <w:spacing w:after="120" w:line="276" w:lineRule="auto"/>
        <w:jc w:val="both"/>
        <w:rPr>
          <w:rFonts w:ascii="Arial Narrow" w:hAnsi="Arial Narrow"/>
          <w:i/>
          <w:sz w:val="24"/>
          <w:szCs w:val="24"/>
          <w:lang w:val="nl-NL"/>
        </w:rPr>
      </w:pPr>
      <w:r w:rsidRPr="00630CFD">
        <w:rPr>
          <w:rFonts w:ascii="Arial Narrow" w:hAnsi="Arial Narrow"/>
          <w:i/>
          <w:sz w:val="24"/>
          <w:szCs w:val="24"/>
          <w:lang w:val="nl-NL"/>
        </w:rPr>
        <w:t>Adresa de e-mail                                                                                    .....................................................</w:t>
      </w:r>
    </w:p>
    <w:p w14:paraId="7535E944" w14:textId="77777777" w:rsidR="00557393" w:rsidRPr="00630CFD" w:rsidRDefault="00557393" w:rsidP="00557393">
      <w:pPr>
        <w:spacing w:after="120" w:line="276" w:lineRule="auto"/>
        <w:jc w:val="both"/>
        <w:rPr>
          <w:rFonts w:ascii="Arial Narrow" w:hAnsi="Arial Narrow"/>
          <w:i/>
          <w:sz w:val="24"/>
          <w:szCs w:val="24"/>
          <w:lang w:val="nl-NL"/>
        </w:rPr>
      </w:pPr>
      <w:r w:rsidRPr="00630CFD">
        <w:rPr>
          <w:rFonts w:ascii="Arial Narrow" w:hAnsi="Arial Narrow"/>
          <w:i/>
          <w:sz w:val="24"/>
          <w:szCs w:val="24"/>
          <w:lang w:val="nl-NL"/>
        </w:rPr>
        <w:t>Telefon / Fax</w:t>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r>
      <w:r w:rsidRPr="00630CFD">
        <w:rPr>
          <w:rFonts w:ascii="Arial Narrow" w:hAnsi="Arial Narrow"/>
          <w:i/>
          <w:sz w:val="24"/>
          <w:szCs w:val="24"/>
          <w:lang w:val="nl-NL"/>
        </w:rPr>
        <w:tab/>
        <w:t xml:space="preserve">        .....................................................</w:t>
      </w:r>
    </w:p>
    <w:p w14:paraId="3042CF2A"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E1242AC" w14:textId="77777777" w:rsidR="00557393" w:rsidRDefault="00557393" w:rsidP="00557393">
      <w:pPr>
        <w:spacing w:line="276" w:lineRule="auto"/>
        <w:ind w:firstLine="720"/>
        <w:jc w:val="both"/>
        <w:outlineLvl w:val="0"/>
        <w:rPr>
          <w:rFonts w:ascii="Arial Narrow" w:hAnsi="Arial Narrow"/>
          <w:b/>
          <w:i/>
          <w:color w:val="000000"/>
          <w:sz w:val="24"/>
          <w:szCs w:val="24"/>
          <w:u w:val="single"/>
        </w:rPr>
      </w:pPr>
    </w:p>
    <w:p w14:paraId="6D946DB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242E0C5"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0AB5E22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EB28E84"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3126AAC"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49300C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690D5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D65780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8BA646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1A9D42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B3C99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EE38D27" w14:textId="77777777" w:rsidR="00C533AC" w:rsidRPr="00295786" w:rsidRDefault="00C533AC" w:rsidP="00750D30">
      <w:pPr>
        <w:spacing w:line="276" w:lineRule="auto"/>
        <w:jc w:val="both"/>
        <w:outlineLvl w:val="0"/>
        <w:rPr>
          <w:rFonts w:ascii="Arial Narrow" w:hAnsi="Arial Narrow"/>
          <w:b/>
          <w:i/>
          <w:color w:val="000000"/>
          <w:sz w:val="24"/>
          <w:szCs w:val="24"/>
          <w:u w:val="single"/>
        </w:rPr>
      </w:pPr>
    </w:p>
    <w:p w14:paraId="0AAAFDAB" w14:textId="77777777"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14:paraId="5CD23D32" w14:textId="77777777" w:rsidR="00256212" w:rsidRPr="00295786" w:rsidRDefault="00256212" w:rsidP="00256212">
      <w:pPr>
        <w:rPr>
          <w:rFonts w:ascii="Arial Narrow" w:eastAsia="Calibri" w:hAnsi="Arial Narrow"/>
          <w:b/>
          <w:bCs/>
          <w:sz w:val="24"/>
          <w:szCs w:val="24"/>
        </w:rPr>
      </w:pPr>
    </w:p>
    <w:p w14:paraId="08828A39" w14:textId="77777777"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12FD6522"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1E1D7437"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6B00118F" w14:textId="77777777"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14:paraId="7CAE81E6"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DBA4492"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DE58427" w14:textId="77777777"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690BDAAE" w14:textId="77777777"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06D131A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269E75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53DC1BF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3E29B124" w14:textId="77777777"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607D86D2"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AAA10D6"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954C6D1"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45C416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245E17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DE74BEC" w14:textId="77777777"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D5897B1" w14:textId="77777777" w:rsidR="00750D30" w:rsidRDefault="00750D30"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AC03DFD" w14:textId="77777777"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1045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410"/>
        <w:gridCol w:w="5506"/>
      </w:tblGrid>
      <w:tr w:rsidR="00612E23" w:rsidRPr="003A4444" w14:paraId="3D7D4345" w14:textId="77777777" w:rsidTr="00FE7516">
        <w:trPr>
          <w:trHeight w:val="228"/>
        </w:trPr>
        <w:tc>
          <w:tcPr>
            <w:tcW w:w="540" w:type="dxa"/>
            <w:tcBorders>
              <w:top w:val="single" w:sz="4" w:space="0" w:color="auto"/>
              <w:left w:val="single" w:sz="4" w:space="0" w:color="auto"/>
              <w:bottom w:val="single" w:sz="4" w:space="0" w:color="auto"/>
              <w:right w:val="single" w:sz="4" w:space="0" w:color="auto"/>
            </w:tcBorders>
            <w:hideMark/>
          </w:tcPr>
          <w:p w14:paraId="43A70B63" w14:textId="77777777" w:rsidR="00612E23" w:rsidRPr="003A4444" w:rsidRDefault="00612E23" w:rsidP="00FE7516">
            <w:pPr>
              <w:jc w:val="both"/>
              <w:rPr>
                <w:rFonts w:ascii="Times New Roman" w:hAnsi="Times New Roman"/>
                <w:b/>
                <w:i/>
                <w:iCs/>
                <w:sz w:val="18"/>
                <w:szCs w:val="18"/>
              </w:rPr>
            </w:pPr>
            <w:r w:rsidRPr="003A4444">
              <w:rPr>
                <w:rFonts w:ascii="Times New Roman" w:hAnsi="Times New Roman"/>
                <w:b/>
                <w:i/>
                <w:iCs/>
                <w:sz w:val="18"/>
                <w:szCs w:val="18"/>
              </w:rPr>
              <w:t xml:space="preserve">Nr. </w:t>
            </w:r>
            <w:proofErr w:type="spellStart"/>
            <w:r w:rsidRPr="003A4444">
              <w:rPr>
                <w:rFonts w:ascii="Times New Roman" w:hAnsi="Times New Roman"/>
                <w:b/>
                <w:i/>
                <w:iCs/>
                <w:sz w:val="18"/>
                <w:szCs w:val="18"/>
              </w:rPr>
              <w:t>Crt</w:t>
            </w:r>
            <w:proofErr w:type="spellEnd"/>
            <w:r w:rsidRPr="003A4444">
              <w:rPr>
                <w:rFonts w:ascii="Times New Roman" w:hAnsi="Times New Roman"/>
                <w:b/>
                <w:i/>
                <w:iCs/>
                <w:sz w:val="18"/>
                <w:szCs w:val="18"/>
              </w:rPr>
              <w:t>.</w:t>
            </w:r>
          </w:p>
        </w:tc>
        <w:tc>
          <w:tcPr>
            <w:tcW w:w="4410" w:type="dxa"/>
            <w:tcBorders>
              <w:top w:val="single" w:sz="4" w:space="0" w:color="auto"/>
              <w:left w:val="single" w:sz="4" w:space="0" w:color="auto"/>
              <w:bottom w:val="single" w:sz="4" w:space="0" w:color="auto"/>
              <w:right w:val="single" w:sz="4" w:space="0" w:color="auto"/>
            </w:tcBorders>
            <w:hideMark/>
          </w:tcPr>
          <w:p w14:paraId="7A6CAFC6" w14:textId="77777777" w:rsidR="00612E23" w:rsidRPr="003A4444" w:rsidRDefault="00612E23" w:rsidP="00FE7516">
            <w:pPr>
              <w:jc w:val="both"/>
              <w:rPr>
                <w:rFonts w:ascii="Times New Roman" w:hAnsi="Times New Roman"/>
                <w:b/>
                <w:i/>
                <w:iCs/>
                <w:sz w:val="18"/>
                <w:szCs w:val="18"/>
              </w:rPr>
            </w:pPr>
            <w:proofErr w:type="spellStart"/>
            <w:r w:rsidRPr="003A4444">
              <w:rPr>
                <w:rFonts w:ascii="Times New Roman" w:hAnsi="Times New Roman"/>
                <w:b/>
                <w:i/>
                <w:iCs/>
                <w:sz w:val="18"/>
                <w:szCs w:val="18"/>
              </w:rPr>
              <w:t>Numele</w:t>
            </w:r>
            <w:proofErr w:type="spellEnd"/>
            <w:r w:rsidRPr="003A4444">
              <w:rPr>
                <w:rFonts w:ascii="Times New Roman" w:hAnsi="Times New Roman"/>
                <w:b/>
                <w:i/>
                <w:iCs/>
                <w:sz w:val="18"/>
                <w:szCs w:val="18"/>
              </w:rPr>
              <w:t xml:space="preserve"> </w:t>
            </w:r>
            <w:proofErr w:type="spellStart"/>
            <w:r w:rsidRPr="003A4444">
              <w:rPr>
                <w:rFonts w:ascii="Times New Roman" w:hAnsi="Times New Roman"/>
                <w:b/>
                <w:i/>
                <w:iCs/>
                <w:sz w:val="18"/>
                <w:szCs w:val="18"/>
              </w:rPr>
              <w:t>şi</w:t>
            </w:r>
            <w:proofErr w:type="spellEnd"/>
            <w:r w:rsidRPr="003A4444">
              <w:rPr>
                <w:rFonts w:ascii="Times New Roman" w:hAnsi="Times New Roman"/>
                <w:b/>
                <w:i/>
                <w:iCs/>
                <w:sz w:val="18"/>
                <w:szCs w:val="18"/>
              </w:rPr>
              <w:t xml:space="preserve"> </w:t>
            </w:r>
            <w:proofErr w:type="spellStart"/>
            <w:r w:rsidRPr="003A4444">
              <w:rPr>
                <w:rFonts w:ascii="Times New Roman" w:hAnsi="Times New Roman"/>
                <w:b/>
                <w:i/>
                <w:iCs/>
                <w:sz w:val="18"/>
                <w:szCs w:val="18"/>
              </w:rPr>
              <w:t>Prenumele</w:t>
            </w:r>
            <w:proofErr w:type="spellEnd"/>
          </w:p>
        </w:tc>
        <w:tc>
          <w:tcPr>
            <w:tcW w:w="5506" w:type="dxa"/>
            <w:tcBorders>
              <w:top w:val="single" w:sz="4" w:space="0" w:color="auto"/>
              <w:left w:val="single" w:sz="4" w:space="0" w:color="auto"/>
              <w:bottom w:val="single" w:sz="4" w:space="0" w:color="auto"/>
              <w:right w:val="single" w:sz="4" w:space="0" w:color="auto"/>
            </w:tcBorders>
            <w:hideMark/>
          </w:tcPr>
          <w:p w14:paraId="36A044D4" w14:textId="77777777" w:rsidR="00612E23" w:rsidRPr="003A4444" w:rsidRDefault="00612E23" w:rsidP="00FE7516">
            <w:pPr>
              <w:jc w:val="both"/>
              <w:rPr>
                <w:rFonts w:ascii="Times New Roman" w:hAnsi="Times New Roman"/>
                <w:b/>
                <w:i/>
                <w:iCs/>
                <w:sz w:val="18"/>
                <w:szCs w:val="18"/>
              </w:rPr>
            </w:pPr>
            <w:proofErr w:type="spellStart"/>
            <w:r w:rsidRPr="003A4444">
              <w:rPr>
                <w:rFonts w:ascii="Times New Roman" w:hAnsi="Times New Roman"/>
                <w:b/>
                <w:i/>
                <w:iCs/>
                <w:sz w:val="18"/>
                <w:szCs w:val="18"/>
              </w:rPr>
              <w:t>Funcţia</w:t>
            </w:r>
            <w:proofErr w:type="spellEnd"/>
            <w:r w:rsidRPr="003A4444">
              <w:rPr>
                <w:rFonts w:ascii="Times New Roman" w:hAnsi="Times New Roman"/>
                <w:b/>
                <w:i/>
                <w:iCs/>
                <w:sz w:val="18"/>
                <w:szCs w:val="18"/>
              </w:rPr>
              <w:t xml:space="preserve"> </w:t>
            </w:r>
            <w:proofErr w:type="spellStart"/>
            <w:r w:rsidRPr="003A4444">
              <w:rPr>
                <w:rFonts w:ascii="Times New Roman" w:hAnsi="Times New Roman"/>
                <w:b/>
                <w:i/>
                <w:iCs/>
                <w:sz w:val="18"/>
                <w:szCs w:val="18"/>
              </w:rPr>
              <w:t>în</w:t>
            </w:r>
            <w:proofErr w:type="spellEnd"/>
            <w:r w:rsidRPr="003A4444">
              <w:rPr>
                <w:rFonts w:ascii="Times New Roman" w:hAnsi="Times New Roman"/>
                <w:b/>
                <w:i/>
                <w:iCs/>
                <w:sz w:val="18"/>
                <w:szCs w:val="18"/>
              </w:rPr>
              <w:t xml:space="preserve"> </w:t>
            </w:r>
            <w:proofErr w:type="spellStart"/>
            <w:r w:rsidRPr="003A4444">
              <w:rPr>
                <w:rFonts w:ascii="Times New Roman" w:hAnsi="Times New Roman"/>
                <w:b/>
                <w:i/>
                <w:iCs/>
                <w:sz w:val="18"/>
                <w:szCs w:val="18"/>
              </w:rPr>
              <w:t>cadrul</w:t>
            </w:r>
            <w:proofErr w:type="spellEnd"/>
            <w:r w:rsidRPr="003A4444">
              <w:rPr>
                <w:rFonts w:ascii="Times New Roman" w:hAnsi="Times New Roman"/>
                <w:b/>
                <w:i/>
                <w:iCs/>
                <w:sz w:val="18"/>
                <w:szCs w:val="18"/>
              </w:rPr>
              <w:t xml:space="preserve"> </w:t>
            </w:r>
            <w:proofErr w:type="spellStart"/>
            <w:r w:rsidRPr="003A4444">
              <w:rPr>
                <w:rFonts w:ascii="Times New Roman" w:hAnsi="Times New Roman"/>
                <w:b/>
                <w:i/>
                <w:iCs/>
                <w:sz w:val="18"/>
                <w:szCs w:val="18"/>
              </w:rPr>
              <w:t>ofertantului</w:t>
            </w:r>
            <w:proofErr w:type="spellEnd"/>
          </w:p>
        </w:tc>
      </w:tr>
      <w:tr w:rsidR="00612E23" w:rsidRPr="003A4444" w14:paraId="2E2C13BE" w14:textId="77777777" w:rsidTr="00FE7516">
        <w:trPr>
          <w:trHeight w:val="228"/>
        </w:trPr>
        <w:tc>
          <w:tcPr>
            <w:tcW w:w="540" w:type="dxa"/>
            <w:tcBorders>
              <w:top w:val="single" w:sz="4" w:space="0" w:color="auto"/>
              <w:left w:val="single" w:sz="4" w:space="0" w:color="auto"/>
              <w:bottom w:val="single" w:sz="4" w:space="0" w:color="auto"/>
              <w:right w:val="single" w:sz="4" w:space="0" w:color="auto"/>
            </w:tcBorders>
            <w:hideMark/>
          </w:tcPr>
          <w:p w14:paraId="098A8822" w14:textId="77777777" w:rsidR="00612E23" w:rsidRPr="003A4444" w:rsidRDefault="00612E23" w:rsidP="00FE7516">
            <w:pPr>
              <w:jc w:val="both"/>
              <w:rPr>
                <w:rFonts w:ascii="Times New Roman" w:hAnsi="Times New Roman"/>
                <w:i/>
                <w:iCs/>
                <w:sz w:val="18"/>
                <w:szCs w:val="18"/>
              </w:rPr>
            </w:pPr>
            <w:r w:rsidRPr="003A4444">
              <w:rPr>
                <w:rFonts w:ascii="Times New Roman" w:hAnsi="Times New Roman"/>
                <w:i/>
                <w:iCs/>
                <w:sz w:val="18"/>
                <w:szCs w:val="18"/>
              </w:rPr>
              <w:t>1</w:t>
            </w:r>
          </w:p>
        </w:tc>
        <w:tc>
          <w:tcPr>
            <w:tcW w:w="4410" w:type="dxa"/>
            <w:tcBorders>
              <w:top w:val="single" w:sz="4" w:space="0" w:color="auto"/>
              <w:left w:val="single" w:sz="4" w:space="0" w:color="auto"/>
              <w:bottom w:val="single" w:sz="4" w:space="0" w:color="auto"/>
              <w:right w:val="single" w:sz="4" w:space="0" w:color="auto"/>
            </w:tcBorders>
          </w:tcPr>
          <w:p w14:paraId="22954091" w14:textId="77777777" w:rsidR="00612E23" w:rsidRPr="003A4444" w:rsidRDefault="00612E23" w:rsidP="00FE7516">
            <w:pPr>
              <w:ind w:right="-65"/>
              <w:rPr>
                <w:rFonts w:ascii="Times New Roman" w:hAnsi="Times New Roman"/>
                <w:i/>
                <w:iCs/>
                <w:noProof/>
                <w:sz w:val="18"/>
                <w:szCs w:val="18"/>
              </w:rPr>
            </w:pPr>
            <w:r w:rsidRPr="003A4444">
              <w:rPr>
                <w:rFonts w:ascii="Times New Roman" w:hAnsi="Times New Roman"/>
                <w:i/>
                <w:iCs/>
                <w:sz w:val="18"/>
                <w:szCs w:val="18"/>
                <w:lang w:eastAsia="ro-RO"/>
              </w:rPr>
              <w:t xml:space="preserve"> Prof. univ. dr. </w:t>
            </w:r>
            <w:proofErr w:type="spellStart"/>
            <w:r w:rsidRPr="003A4444">
              <w:rPr>
                <w:rFonts w:ascii="Times New Roman" w:hAnsi="Times New Roman"/>
                <w:i/>
                <w:iCs/>
                <w:sz w:val="18"/>
                <w:szCs w:val="18"/>
                <w:lang w:eastAsia="ro-RO"/>
              </w:rPr>
              <w:t>ing</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habil</w:t>
            </w:r>
            <w:proofErr w:type="spellEnd"/>
            <w:r w:rsidRPr="003A4444">
              <w:rPr>
                <w:rFonts w:ascii="Times New Roman" w:hAnsi="Times New Roman"/>
                <w:i/>
                <w:iCs/>
                <w:sz w:val="18"/>
                <w:szCs w:val="18"/>
                <w:lang w:eastAsia="ro-RO"/>
              </w:rPr>
              <w:t>. Daniela-Laura BURUIANĂ</w:t>
            </w:r>
          </w:p>
        </w:tc>
        <w:tc>
          <w:tcPr>
            <w:tcW w:w="5506" w:type="dxa"/>
            <w:tcBorders>
              <w:top w:val="single" w:sz="4" w:space="0" w:color="auto"/>
              <w:left w:val="single" w:sz="4" w:space="0" w:color="auto"/>
              <w:bottom w:val="single" w:sz="4" w:space="0" w:color="auto"/>
              <w:right w:val="single" w:sz="4" w:space="0" w:color="auto"/>
            </w:tcBorders>
          </w:tcPr>
          <w:p w14:paraId="52DAC7B4" w14:textId="77777777" w:rsidR="00612E23" w:rsidRPr="003A4444" w:rsidRDefault="00612E23" w:rsidP="00FE7516">
            <w:pPr>
              <w:ind w:right="-65"/>
              <w:rPr>
                <w:rFonts w:ascii="Times New Roman" w:hAnsi="Times New Roman"/>
                <w:i/>
                <w:iCs/>
                <w:noProof/>
                <w:sz w:val="18"/>
                <w:szCs w:val="18"/>
              </w:rPr>
            </w:pPr>
            <w:r w:rsidRPr="003A4444">
              <w:rPr>
                <w:rFonts w:ascii="Times New Roman" w:hAnsi="Times New Roman"/>
                <w:i/>
                <w:iCs/>
                <w:sz w:val="18"/>
                <w:szCs w:val="18"/>
                <w:lang w:eastAsia="ro-RO"/>
              </w:rPr>
              <w:t xml:space="preserve">Rector </w:t>
            </w:r>
            <w:proofErr w:type="spellStart"/>
            <w:r w:rsidRPr="003A4444">
              <w:rPr>
                <w:rFonts w:ascii="Times New Roman" w:hAnsi="Times New Roman"/>
                <w:i/>
                <w:iCs/>
                <w:sz w:val="18"/>
                <w:szCs w:val="18"/>
                <w:lang w:eastAsia="ro-RO"/>
              </w:rPr>
              <w:t>Interimar</w:t>
            </w:r>
            <w:proofErr w:type="spellEnd"/>
          </w:p>
        </w:tc>
      </w:tr>
      <w:tr w:rsidR="00612E23" w:rsidRPr="003A4444" w14:paraId="5F6FD213" w14:textId="77777777" w:rsidTr="00FE7516">
        <w:trPr>
          <w:trHeight w:val="228"/>
        </w:trPr>
        <w:tc>
          <w:tcPr>
            <w:tcW w:w="540" w:type="dxa"/>
            <w:tcBorders>
              <w:top w:val="single" w:sz="4" w:space="0" w:color="auto"/>
              <w:left w:val="single" w:sz="4" w:space="0" w:color="auto"/>
              <w:bottom w:val="single" w:sz="4" w:space="0" w:color="auto"/>
              <w:right w:val="single" w:sz="4" w:space="0" w:color="auto"/>
            </w:tcBorders>
          </w:tcPr>
          <w:p w14:paraId="6BFE2135" w14:textId="77777777" w:rsidR="00612E23" w:rsidRPr="003A4444" w:rsidRDefault="00612E23" w:rsidP="00FE7516">
            <w:pPr>
              <w:jc w:val="both"/>
              <w:rPr>
                <w:rFonts w:ascii="Times New Roman" w:hAnsi="Times New Roman"/>
                <w:i/>
                <w:iCs/>
                <w:sz w:val="18"/>
                <w:szCs w:val="18"/>
              </w:rPr>
            </w:pPr>
            <w:r w:rsidRPr="003A4444">
              <w:rPr>
                <w:rFonts w:ascii="Times New Roman" w:hAnsi="Times New Roman"/>
                <w:i/>
                <w:iCs/>
                <w:sz w:val="18"/>
                <w:szCs w:val="18"/>
              </w:rPr>
              <w:t>2</w:t>
            </w:r>
          </w:p>
        </w:tc>
        <w:tc>
          <w:tcPr>
            <w:tcW w:w="4410" w:type="dxa"/>
            <w:tcBorders>
              <w:top w:val="single" w:sz="4" w:space="0" w:color="auto"/>
              <w:left w:val="single" w:sz="4" w:space="0" w:color="auto"/>
              <w:bottom w:val="single" w:sz="4" w:space="0" w:color="auto"/>
              <w:right w:val="single" w:sz="4" w:space="0" w:color="auto"/>
            </w:tcBorders>
          </w:tcPr>
          <w:p w14:paraId="0F4CEF82" w14:textId="77777777" w:rsidR="00612E23" w:rsidRPr="003A4444" w:rsidRDefault="00612E23" w:rsidP="00FE7516">
            <w:pPr>
              <w:ind w:right="-65"/>
              <w:rPr>
                <w:rFonts w:ascii="Times New Roman" w:hAnsi="Times New Roman"/>
                <w:i/>
                <w:iCs/>
                <w:noProof/>
                <w:sz w:val="18"/>
                <w:szCs w:val="18"/>
              </w:rPr>
            </w:pPr>
            <w:r w:rsidRPr="003A4444">
              <w:rPr>
                <w:rFonts w:ascii="Times New Roman" w:hAnsi="Times New Roman"/>
                <w:i/>
                <w:iCs/>
                <w:sz w:val="18"/>
                <w:szCs w:val="18"/>
                <w:lang w:eastAsia="zh-CN"/>
              </w:rPr>
              <w:t xml:space="preserve">Prof. dr. </w:t>
            </w:r>
            <w:proofErr w:type="spellStart"/>
            <w:r w:rsidRPr="003A4444">
              <w:rPr>
                <w:rFonts w:ascii="Times New Roman" w:hAnsi="Times New Roman"/>
                <w:i/>
                <w:iCs/>
                <w:sz w:val="18"/>
                <w:szCs w:val="18"/>
                <w:lang w:eastAsia="zh-CN"/>
              </w:rPr>
              <w:t>ing</w:t>
            </w:r>
            <w:proofErr w:type="spellEnd"/>
            <w:r w:rsidRPr="003A4444">
              <w:rPr>
                <w:rFonts w:ascii="Times New Roman" w:hAnsi="Times New Roman"/>
                <w:i/>
                <w:iCs/>
                <w:sz w:val="18"/>
                <w:szCs w:val="18"/>
                <w:lang w:eastAsia="zh-CN"/>
              </w:rPr>
              <w:t>. Eugen-Victor-Cristian RUSU</w:t>
            </w:r>
          </w:p>
        </w:tc>
        <w:tc>
          <w:tcPr>
            <w:tcW w:w="5506" w:type="dxa"/>
            <w:tcBorders>
              <w:top w:val="single" w:sz="4" w:space="0" w:color="auto"/>
              <w:left w:val="single" w:sz="4" w:space="0" w:color="auto"/>
              <w:bottom w:val="single" w:sz="4" w:space="0" w:color="auto"/>
              <w:right w:val="single" w:sz="4" w:space="0" w:color="auto"/>
            </w:tcBorders>
          </w:tcPr>
          <w:p w14:paraId="158D0E71" w14:textId="77777777" w:rsidR="00612E23" w:rsidRPr="003A4444" w:rsidRDefault="00612E23" w:rsidP="00FE7516">
            <w:pPr>
              <w:ind w:right="-65"/>
              <w:rPr>
                <w:rFonts w:ascii="Times New Roman" w:hAnsi="Times New Roman"/>
                <w:i/>
                <w:iCs/>
                <w:noProof/>
                <w:sz w:val="18"/>
                <w:szCs w:val="18"/>
                <w:lang w:val="fr-FR"/>
              </w:rPr>
            </w:pPr>
            <w:r w:rsidRPr="003A4444">
              <w:rPr>
                <w:rFonts w:ascii="Times New Roman" w:hAnsi="Times New Roman"/>
                <w:i/>
                <w:iCs/>
                <w:sz w:val="18"/>
                <w:szCs w:val="18"/>
                <w:lang w:eastAsia="ro-RO"/>
              </w:rPr>
              <w:t>Director C.S.U.D.</w:t>
            </w:r>
          </w:p>
        </w:tc>
      </w:tr>
      <w:tr w:rsidR="00612E23" w:rsidRPr="003A4444" w14:paraId="4E6726D1" w14:textId="77777777" w:rsidTr="00FE7516">
        <w:trPr>
          <w:trHeight w:val="228"/>
        </w:trPr>
        <w:tc>
          <w:tcPr>
            <w:tcW w:w="540" w:type="dxa"/>
            <w:tcBorders>
              <w:top w:val="single" w:sz="4" w:space="0" w:color="auto"/>
              <w:left w:val="single" w:sz="4" w:space="0" w:color="auto"/>
              <w:bottom w:val="single" w:sz="4" w:space="0" w:color="auto"/>
              <w:right w:val="single" w:sz="4" w:space="0" w:color="auto"/>
            </w:tcBorders>
          </w:tcPr>
          <w:p w14:paraId="5FDB189D" w14:textId="77777777" w:rsidR="00612E23" w:rsidRPr="003A4444" w:rsidRDefault="00612E23" w:rsidP="00FE7516">
            <w:pPr>
              <w:jc w:val="both"/>
              <w:rPr>
                <w:rFonts w:ascii="Times New Roman" w:hAnsi="Times New Roman"/>
                <w:i/>
                <w:iCs/>
                <w:sz w:val="18"/>
                <w:szCs w:val="18"/>
              </w:rPr>
            </w:pPr>
            <w:r w:rsidRPr="003A4444">
              <w:rPr>
                <w:rFonts w:ascii="Times New Roman" w:hAnsi="Times New Roman"/>
                <w:i/>
                <w:iCs/>
                <w:sz w:val="18"/>
                <w:szCs w:val="18"/>
              </w:rPr>
              <w:t>3</w:t>
            </w:r>
          </w:p>
        </w:tc>
        <w:tc>
          <w:tcPr>
            <w:tcW w:w="4410" w:type="dxa"/>
            <w:tcBorders>
              <w:top w:val="single" w:sz="4" w:space="0" w:color="auto"/>
              <w:left w:val="single" w:sz="4" w:space="0" w:color="auto"/>
              <w:bottom w:val="single" w:sz="4" w:space="0" w:color="auto"/>
              <w:right w:val="single" w:sz="4" w:space="0" w:color="auto"/>
            </w:tcBorders>
            <w:vAlign w:val="center"/>
          </w:tcPr>
          <w:p w14:paraId="734C2695" w14:textId="77777777" w:rsidR="00612E23" w:rsidRPr="003A4444" w:rsidRDefault="00612E23" w:rsidP="00FE7516">
            <w:pPr>
              <w:ind w:right="-65"/>
              <w:rPr>
                <w:rFonts w:ascii="Times New Roman" w:hAnsi="Times New Roman"/>
                <w:i/>
                <w:iCs/>
                <w:noProof/>
                <w:sz w:val="18"/>
                <w:szCs w:val="18"/>
              </w:rPr>
            </w:pPr>
            <w:r w:rsidRPr="003A4444">
              <w:rPr>
                <w:rFonts w:ascii="Times New Roman" w:hAnsi="Times New Roman"/>
                <w:i/>
                <w:iCs/>
                <w:sz w:val="18"/>
                <w:szCs w:val="18"/>
                <w:lang w:eastAsia="zh-CN"/>
              </w:rPr>
              <w:t>Carmen-Gabriela SÎRBU</w:t>
            </w:r>
          </w:p>
        </w:tc>
        <w:tc>
          <w:tcPr>
            <w:tcW w:w="5506" w:type="dxa"/>
            <w:tcBorders>
              <w:top w:val="single" w:sz="4" w:space="0" w:color="auto"/>
              <w:left w:val="single" w:sz="4" w:space="0" w:color="auto"/>
              <w:bottom w:val="single" w:sz="4" w:space="0" w:color="auto"/>
              <w:right w:val="single" w:sz="4" w:space="0" w:color="auto"/>
            </w:tcBorders>
            <w:vAlign w:val="center"/>
          </w:tcPr>
          <w:p w14:paraId="4B712361" w14:textId="77777777" w:rsidR="00612E23" w:rsidRPr="003A4444" w:rsidRDefault="00612E23" w:rsidP="00FE7516">
            <w:pPr>
              <w:ind w:right="-65"/>
              <w:rPr>
                <w:rFonts w:ascii="Times New Roman" w:hAnsi="Times New Roman"/>
                <w:i/>
                <w:iCs/>
                <w:noProof/>
                <w:sz w:val="18"/>
                <w:szCs w:val="18"/>
              </w:rPr>
            </w:pPr>
            <w:r w:rsidRPr="003A4444">
              <w:rPr>
                <w:rFonts w:ascii="Times New Roman" w:hAnsi="Times New Roman"/>
                <w:i/>
                <w:iCs/>
                <w:sz w:val="18"/>
                <w:szCs w:val="18"/>
                <w:lang w:eastAsia="ro-RO"/>
              </w:rPr>
              <w:t xml:space="preserve">Director Adjunct </w:t>
            </w:r>
            <w:proofErr w:type="spellStart"/>
            <w:r w:rsidRPr="003A4444">
              <w:rPr>
                <w:rFonts w:ascii="Times New Roman" w:hAnsi="Times New Roman"/>
                <w:i/>
                <w:iCs/>
                <w:sz w:val="18"/>
                <w:szCs w:val="18"/>
                <w:lang w:eastAsia="ro-RO"/>
              </w:rPr>
              <w:t>Direcția</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Generală</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Administrativă</w:t>
            </w:r>
            <w:proofErr w:type="spellEnd"/>
          </w:p>
        </w:tc>
      </w:tr>
      <w:tr w:rsidR="00612E23" w:rsidRPr="003A4444" w14:paraId="314DA9C2" w14:textId="77777777" w:rsidTr="00FE7516">
        <w:trPr>
          <w:trHeight w:val="228"/>
        </w:trPr>
        <w:tc>
          <w:tcPr>
            <w:tcW w:w="540" w:type="dxa"/>
            <w:tcBorders>
              <w:top w:val="single" w:sz="4" w:space="0" w:color="auto"/>
              <w:left w:val="single" w:sz="4" w:space="0" w:color="auto"/>
              <w:bottom w:val="single" w:sz="4" w:space="0" w:color="auto"/>
              <w:right w:val="single" w:sz="4" w:space="0" w:color="auto"/>
            </w:tcBorders>
          </w:tcPr>
          <w:p w14:paraId="6648ECF3" w14:textId="77777777" w:rsidR="00612E23" w:rsidRPr="003A4444" w:rsidRDefault="00612E23" w:rsidP="00FE7516">
            <w:pPr>
              <w:jc w:val="both"/>
              <w:rPr>
                <w:rFonts w:ascii="Times New Roman" w:hAnsi="Times New Roman"/>
                <w:i/>
                <w:iCs/>
                <w:sz w:val="18"/>
                <w:szCs w:val="18"/>
              </w:rPr>
            </w:pPr>
            <w:r w:rsidRPr="003A4444">
              <w:rPr>
                <w:rFonts w:ascii="Times New Roman" w:hAnsi="Times New Roman"/>
                <w:i/>
                <w:iCs/>
                <w:sz w:val="18"/>
                <w:szCs w:val="18"/>
              </w:rPr>
              <w:t>4</w:t>
            </w:r>
          </w:p>
        </w:tc>
        <w:tc>
          <w:tcPr>
            <w:tcW w:w="4410" w:type="dxa"/>
            <w:tcBorders>
              <w:top w:val="single" w:sz="4" w:space="0" w:color="auto"/>
              <w:left w:val="single" w:sz="4" w:space="0" w:color="auto"/>
              <w:bottom w:val="single" w:sz="4" w:space="0" w:color="auto"/>
              <w:right w:val="single" w:sz="4" w:space="0" w:color="auto"/>
            </w:tcBorders>
            <w:vAlign w:val="center"/>
          </w:tcPr>
          <w:p w14:paraId="16B71BFE" w14:textId="77777777" w:rsidR="00612E23" w:rsidRPr="003A4444" w:rsidRDefault="00612E23" w:rsidP="00FE7516">
            <w:pPr>
              <w:ind w:right="-65"/>
              <w:rPr>
                <w:rFonts w:ascii="Times New Roman" w:hAnsi="Times New Roman"/>
                <w:i/>
                <w:iCs/>
                <w:sz w:val="18"/>
                <w:szCs w:val="18"/>
                <w:lang w:eastAsia="zh-CN"/>
              </w:rPr>
            </w:pPr>
            <w:r w:rsidRPr="003A4444">
              <w:rPr>
                <w:rFonts w:ascii="Times New Roman" w:hAnsi="Times New Roman"/>
                <w:i/>
                <w:iCs/>
                <w:sz w:val="18"/>
                <w:szCs w:val="18"/>
                <w:lang w:eastAsia="zh-CN"/>
              </w:rPr>
              <w:t xml:space="preserve">Marian Danaila </w:t>
            </w:r>
          </w:p>
        </w:tc>
        <w:tc>
          <w:tcPr>
            <w:tcW w:w="5506" w:type="dxa"/>
            <w:tcBorders>
              <w:top w:val="single" w:sz="4" w:space="0" w:color="auto"/>
              <w:left w:val="single" w:sz="4" w:space="0" w:color="auto"/>
              <w:bottom w:val="single" w:sz="4" w:space="0" w:color="auto"/>
              <w:right w:val="single" w:sz="4" w:space="0" w:color="auto"/>
            </w:tcBorders>
            <w:vAlign w:val="center"/>
          </w:tcPr>
          <w:p w14:paraId="09B9A077" w14:textId="77777777" w:rsidR="00612E23" w:rsidRPr="003A4444" w:rsidRDefault="00612E23" w:rsidP="00FE7516">
            <w:pPr>
              <w:ind w:right="-65"/>
              <w:rPr>
                <w:rFonts w:ascii="Times New Roman" w:hAnsi="Times New Roman"/>
                <w:i/>
                <w:iCs/>
                <w:sz w:val="18"/>
                <w:szCs w:val="18"/>
                <w:lang w:eastAsia="ro-RO"/>
              </w:rPr>
            </w:pPr>
            <w:proofErr w:type="spellStart"/>
            <w:r w:rsidRPr="003A4444">
              <w:rPr>
                <w:rFonts w:ascii="Times New Roman" w:hAnsi="Times New Roman"/>
                <w:i/>
                <w:iCs/>
                <w:sz w:val="18"/>
                <w:szCs w:val="18"/>
                <w:lang w:eastAsia="ro-RO"/>
              </w:rPr>
              <w:t>Sef</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Interimar</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Serviciu</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Achizitii</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Publice</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si</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Monitorizare</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Contracte</w:t>
            </w:r>
            <w:proofErr w:type="spellEnd"/>
          </w:p>
        </w:tc>
      </w:tr>
      <w:tr w:rsidR="00612E23" w:rsidRPr="003A4444" w14:paraId="6587A4A2" w14:textId="77777777" w:rsidTr="00FE7516">
        <w:trPr>
          <w:trHeight w:val="228"/>
        </w:trPr>
        <w:tc>
          <w:tcPr>
            <w:tcW w:w="540" w:type="dxa"/>
            <w:tcBorders>
              <w:top w:val="single" w:sz="4" w:space="0" w:color="auto"/>
              <w:left w:val="single" w:sz="4" w:space="0" w:color="auto"/>
              <w:bottom w:val="single" w:sz="4" w:space="0" w:color="auto"/>
              <w:right w:val="single" w:sz="4" w:space="0" w:color="auto"/>
            </w:tcBorders>
          </w:tcPr>
          <w:p w14:paraId="0B76379E" w14:textId="77777777" w:rsidR="00612E23" w:rsidRPr="003A4444" w:rsidRDefault="00612E23" w:rsidP="00FE7516">
            <w:pPr>
              <w:jc w:val="both"/>
              <w:rPr>
                <w:rFonts w:ascii="Times New Roman" w:hAnsi="Times New Roman"/>
                <w:i/>
                <w:iCs/>
                <w:sz w:val="18"/>
                <w:szCs w:val="18"/>
              </w:rPr>
            </w:pPr>
            <w:r w:rsidRPr="003A4444">
              <w:rPr>
                <w:rFonts w:ascii="Times New Roman" w:hAnsi="Times New Roman"/>
                <w:i/>
                <w:iCs/>
                <w:sz w:val="18"/>
                <w:szCs w:val="18"/>
              </w:rPr>
              <w:t>5</w:t>
            </w:r>
          </w:p>
        </w:tc>
        <w:tc>
          <w:tcPr>
            <w:tcW w:w="4410" w:type="dxa"/>
            <w:tcBorders>
              <w:top w:val="single" w:sz="4" w:space="0" w:color="auto"/>
              <w:left w:val="single" w:sz="4" w:space="0" w:color="auto"/>
              <w:bottom w:val="single" w:sz="4" w:space="0" w:color="auto"/>
              <w:right w:val="single" w:sz="4" w:space="0" w:color="auto"/>
            </w:tcBorders>
          </w:tcPr>
          <w:p w14:paraId="51406E75" w14:textId="77777777" w:rsidR="00612E23" w:rsidRPr="003A4444" w:rsidRDefault="00612E23" w:rsidP="00FE7516">
            <w:pPr>
              <w:ind w:right="-65"/>
              <w:rPr>
                <w:rFonts w:ascii="Times New Roman" w:hAnsi="Times New Roman"/>
                <w:i/>
                <w:iCs/>
                <w:noProof/>
                <w:sz w:val="18"/>
                <w:szCs w:val="18"/>
              </w:rPr>
            </w:pPr>
            <w:r w:rsidRPr="003A4444">
              <w:rPr>
                <w:rFonts w:ascii="Times New Roman" w:hAnsi="Times New Roman"/>
                <w:i/>
                <w:iCs/>
                <w:sz w:val="18"/>
                <w:szCs w:val="18"/>
                <w:lang w:eastAsia="zh-CN"/>
              </w:rPr>
              <w:t>Costică COȘTOI</w:t>
            </w:r>
          </w:p>
        </w:tc>
        <w:tc>
          <w:tcPr>
            <w:tcW w:w="5506" w:type="dxa"/>
            <w:tcBorders>
              <w:top w:val="single" w:sz="4" w:space="0" w:color="auto"/>
              <w:left w:val="single" w:sz="4" w:space="0" w:color="auto"/>
              <w:bottom w:val="single" w:sz="4" w:space="0" w:color="auto"/>
              <w:right w:val="single" w:sz="4" w:space="0" w:color="auto"/>
            </w:tcBorders>
          </w:tcPr>
          <w:p w14:paraId="2FDA51FA" w14:textId="77777777" w:rsidR="00612E23" w:rsidRPr="003A4444" w:rsidRDefault="00612E23" w:rsidP="00FE7516">
            <w:pPr>
              <w:ind w:right="-65"/>
              <w:rPr>
                <w:rFonts w:ascii="Times New Roman" w:hAnsi="Times New Roman"/>
                <w:i/>
                <w:iCs/>
                <w:noProof/>
                <w:sz w:val="18"/>
                <w:szCs w:val="18"/>
              </w:rPr>
            </w:pPr>
            <w:r w:rsidRPr="003A4444">
              <w:rPr>
                <w:rFonts w:ascii="Times New Roman" w:hAnsi="Times New Roman"/>
                <w:i/>
                <w:iCs/>
                <w:sz w:val="18"/>
                <w:szCs w:val="18"/>
                <w:lang w:eastAsia="ro-RO"/>
              </w:rPr>
              <w:t xml:space="preserve">Director </w:t>
            </w:r>
            <w:proofErr w:type="spellStart"/>
            <w:r w:rsidRPr="003A4444">
              <w:rPr>
                <w:rFonts w:ascii="Times New Roman" w:hAnsi="Times New Roman"/>
                <w:i/>
                <w:iCs/>
                <w:sz w:val="18"/>
                <w:szCs w:val="18"/>
                <w:lang w:eastAsia="ro-RO"/>
              </w:rPr>
              <w:t>Interimar</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Compartiment</w:t>
            </w:r>
            <w:proofErr w:type="spellEnd"/>
            <w:r w:rsidRPr="003A4444">
              <w:rPr>
                <w:rFonts w:ascii="Times New Roman" w:hAnsi="Times New Roman"/>
                <w:i/>
                <w:iCs/>
                <w:sz w:val="18"/>
                <w:szCs w:val="18"/>
                <w:lang w:eastAsia="ro-RO"/>
              </w:rPr>
              <w:t xml:space="preserve"> Juridic </w:t>
            </w:r>
            <w:proofErr w:type="spellStart"/>
            <w:r w:rsidRPr="003A4444">
              <w:rPr>
                <w:rFonts w:ascii="Times New Roman" w:hAnsi="Times New Roman"/>
                <w:i/>
                <w:iCs/>
                <w:sz w:val="18"/>
                <w:szCs w:val="18"/>
                <w:lang w:eastAsia="ro-RO"/>
              </w:rPr>
              <w:t>și</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Resurse</w:t>
            </w:r>
            <w:proofErr w:type="spellEnd"/>
            <w:r w:rsidRPr="003A4444">
              <w:rPr>
                <w:rFonts w:ascii="Times New Roman" w:hAnsi="Times New Roman"/>
                <w:i/>
                <w:iCs/>
                <w:sz w:val="18"/>
                <w:szCs w:val="18"/>
                <w:lang w:eastAsia="ro-RO"/>
              </w:rPr>
              <w:t xml:space="preserve"> </w:t>
            </w:r>
            <w:proofErr w:type="spellStart"/>
            <w:r w:rsidRPr="003A4444">
              <w:rPr>
                <w:rFonts w:ascii="Times New Roman" w:hAnsi="Times New Roman"/>
                <w:i/>
                <w:iCs/>
                <w:sz w:val="18"/>
                <w:szCs w:val="18"/>
                <w:lang w:eastAsia="ro-RO"/>
              </w:rPr>
              <w:t>Umane</w:t>
            </w:r>
            <w:proofErr w:type="spellEnd"/>
          </w:p>
        </w:tc>
      </w:tr>
      <w:tr w:rsidR="00612E23" w:rsidRPr="003A4444" w14:paraId="5D3C276D" w14:textId="77777777" w:rsidTr="00FE7516">
        <w:trPr>
          <w:trHeight w:val="228"/>
        </w:trPr>
        <w:tc>
          <w:tcPr>
            <w:tcW w:w="540" w:type="dxa"/>
            <w:tcBorders>
              <w:top w:val="single" w:sz="4" w:space="0" w:color="auto"/>
              <w:left w:val="single" w:sz="4" w:space="0" w:color="auto"/>
              <w:bottom w:val="single" w:sz="4" w:space="0" w:color="auto"/>
              <w:right w:val="single" w:sz="4" w:space="0" w:color="auto"/>
            </w:tcBorders>
          </w:tcPr>
          <w:p w14:paraId="1FC3B943" w14:textId="77777777" w:rsidR="00612E23" w:rsidRPr="003A4444" w:rsidRDefault="00612E23" w:rsidP="00FE7516">
            <w:pPr>
              <w:jc w:val="both"/>
              <w:rPr>
                <w:rFonts w:ascii="Times New Roman" w:hAnsi="Times New Roman"/>
                <w:i/>
                <w:iCs/>
                <w:sz w:val="18"/>
                <w:szCs w:val="18"/>
              </w:rPr>
            </w:pPr>
            <w:r w:rsidRPr="003A4444">
              <w:rPr>
                <w:rFonts w:ascii="Times New Roman" w:hAnsi="Times New Roman"/>
                <w:i/>
                <w:iCs/>
                <w:sz w:val="18"/>
                <w:szCs w:val="18"/>
              </w:rPr>
              <w:t>6</w:t>
            </w:r>
          </w:p>
        </w:tc>
        <w:tc>
          <w:tcPr>
            <w:tcW w:w="4410" w:type="dxa"/>
            <w:tcBorders>
              <w:top w:val="single" w:sz="4" w:space="0" w:color="auto"/>
              <w:left w:val="single" w:sz="4" w:space="0" w:color="auto"/>
              <w:bottom w:val="single" w:sz="4" w:space="0" w:color="auto"/>
              <w:right w:val="single" w:sz="4" w:space="0" w:color="auto"/>
            </w:tcBorders>
          </w:tcPr>
          <w:p w14:paraId="32A71416" w14:textId="77777777" w:rsidR="00612E23" w:rsidRPr="003A4444" w:rsidRDefault="00612E23" w:rsidP="00FE7516">
            <w:pPr>
              <w:ind w:right="-65"/>
              <w:rPr>
                <w:rFonts w:ascii="Times New Roman" w:hAnsi="Times New Roman"/>
                <w:i/>
                <w:iCs/>
                <w:noProof/>
                <w:sz w:val="18"/>
                <w:szCs w:val="18"/>
              </w:rPr>
            </w:pPr>
            <w:r w:rsidRPr="003A4444">
              <w:rPr>
                <w:rFonts w:ascii="Times New Roman" w:hAnsi="Times New Roman"/>
                <w:i/>
                <w:iCs/>
                <w:sz w:val="18"/>
                <w:szCs w:val="18"/>
                <w:lang w:eastAsia="zh-CN"/>
              </w:rPr>
              <w:t>Aurelia-Daniela MODIGA</w:t>
            </w:r>
          </w:p>
        </w:tc>
        <w:tc>
          <w:tcPr>
            <w:tcW w:w="5506" w:type="dxa"/>
            <w:tcBorders>
              <w:top w:val="single" w:sz="4" w:space="0" w:color="auto"/>
              <w:left w:val="single" w:sz="4" w:space="0" w:color="auto"/>
              <w:bottom w:val="single" w:sz="4" w:space="0" w:color="auto"/>
              <w:right w:val="single" w:sz="4" w:space="0" w:color="auto"/>
            </w:tcBorders>
          </w:tcPr>
          <w:p w14:paraId="4EBA542D" w14:textId="77777777" w:rsidR="00612E23" w:rsidRPr="003A4444" w:rsidRDefault="00612E23" w:rsidP="00FE7516">
            <w:pPr>
              <w:ind w:right="-65"/>
              <w:rPr>
                <w:rFonts w:ascii="Times New Roman" w:hAnsi="Times New Roman"/>
                <w:i/>
                <w:iCs/>
                <w:noProof/>
                <w:sz w:val="18"/>
                <w:szCs w:val="18"/>
              </w:rPr>
            </w:pPr>
            <w:r w:rsidRPr="003A4444">
              <w:rPr>
                <w:rFonts w:ascii="Times New Roman" w:hAnsi="Times New Roman"/>
                <w:i/>
                <w:iCs/>
                <w:sz w:val="18"/>
                <w:szCs w:val="18"/>
                <w:lang w:eastAsia="zh-CN"/>
              </w:rPr>
              <w:t xml:space="preserve">Director </w:t>
            </w:r>
            <w:proofErr w:type="spellStart"/>
            <w:r w:rsidRPr="003A4444">
              <w:rPr>
                <w:rFonts w:ascii="Times New Roman" w:hAnsi="Times New Roman"/>
                <w:i/>
                <w:iCs/>
                <w:sz w:val="18"/>
                <w:szCs w:val="18"/>
                <w:lang w:eastAsia="zh-CN"/>
              </w:rPr>
              <w:t>Interimar</w:t>
            </w:r>
            <w:proofErr w:type="spellEnd"/>
            <w:r w:rsidRPr="003A4444">
              <w:rPr>
                <w:rFonts w:ascii="Times New Roman" w:hAnsi="Times New Roman"/>
                <w:i/>
                <w:iCs/>
                <w:sz w:val="18"/>
                <w:szCs w:val="18"/>
                <w:lang w:eastAsia="zh-CN"/>
              </w:rPr>
              <w:t xml:space="preserve"> - </w:t>
            </w:r>
            <w:proofErr w:type="spellStart"/>
            <w:r w:rsidRPr="003A4444">
              <w:rPr>
                <w:rFonts w:ascii="Times New Roman" w:hAnsi="Times New Roman"/>
                <w:i/>
                <w:iCs/>
                <w:sz w:val="18"/>
                <w:szCs w:val="18"/>
                <w:lang w:eastAsia="zh-CN"/>
              </w:rPr>
              <w:t>Direcția</w:t>
            </w:r>
            <w:proofErr w:type="spellEnd"/>
            <w:r w:rsidRPr="003A4444">
              <w:rPr>
                <w:rFonts w:ascii="Times New Roman" w:hAnsi="Times New Roman"/>
                <w:i/>
                <w:iCs/>
                <w:sz w:val="18"/>
                <w:szCs w:val="18"/>
                <w:lang w:eastAsia="zh-CN"/>
              </w:rPr>
              <w:t xml:space="preserve"> </w:t>
            </w:r>
            <w:proofErr w:type="spellStart"/>
            <w:r w:rsidRPr="003A4444">
              <w:rPr>
                <w:rFonts w:ascii="Times New Roman" w:hAnsi="Times New Roman"/>
                <w:i/>
                <w:iCs/>
                <w:sz w:val="18"/>
                <w:szCs w:val="18"/>
                <w:lang w:eastAsia="zh-CN"/>
              </w:rPr>
              <w:t>Economică</w:t>
            </w:r>
            <w:proofErr w:type="spellEnd"/>
          </w:p>
        </w:tc>
      </w:tr>
      <w:tr w:rsidR="00612E23" w:rsidRPr="003A4444" w14:paraId="6DFCD362" w14:textId="77777777" w:rsidTr="00FE7516">
        <w:trPr>
          <w:trHeight w:val="228"/>
        </w:trPr>
        <w:tc>
          <w:tcPr>
            <w:tcW w:w="540" w:type="dxa"/>
            <w:tcBorders>
              <w:top w:val="single" w:sz="4" w:space="0" w:color="auto"/>
              <w:left w:val="single" w:sz="4" w:space="0" w:color="auto"/>
              <w:bottom w:val="single" w:sz="4" w:space="0" w:color="auto"/>
              <w:right w:val="single" w:sz="4" w:space="0" w:color="auto"/>
            </w:tcBorders>
          </w:tcPr>
          <w:p w14:paraId="67C15BB5" w14:textId="77777777" w:rsidR="00612E23" w:rsidRPr="003A4444" w:rsidRDefault="00612E23" w:rsidP="00FE7516">
            <w:pPr>
              <w:jc w:val="both"/>
              <w:rPr>
                <w:rFonts w:ascii="Times New Roman" w:hAnsi="Times New Roman"/>
                <w:i/>
                <w:iCs/>
                <w:sz w:val="18"/>
                <w:szCs w:val="18"/>
              </w:rPr>
            </w:pPr>
            <w:r w:rsidRPr="003A4444">
              <w:rPr>
                <w:rFonts w:ascii="Times New Roman" w:hAnsi="Times New Roman"/>
                <w:i/>
                <w:iCs/>
                <w:sz w:val="18"/>
                <w:szCs w:val="18"/>
              </w:rPr>
              <w:t>7</w:t>
            </w:r>
          </w:p>
        </w:tc>
        <w:tc>
          <w:tcPr>
            <w:tcW w:w="4410" w:type="dxa"/>
            <w:tcBorders>
              <w:top w:val="single" w:sz="4" w:space="0" w:color="auto"/>
              <w:left w:val="single" w:sz="4" w:space="0" w:color="auto"/>
              <w:bottom w:val="single" w:sz="4" w:space="0" w:color="auto"/>
              <w:right w:val="single" w:sz="4" w:space="0" w:color="auto"/>
            </w:tcBorders>
          </w:tcPr>
          <w:p w14:paraId="7FE82A28" w14:textId="77777777" w:rsidR="00612E23" w:rsidRPr="003A4444" w:rsidRDefault="00612E23" w:rsidP="00FE7516">
            <w:pPr>
              <w:ind w:right="-65"/>
              <w:rPr>
                <w:rFonts w:ascii="Times New Roman" w:hAnsi="Times New Roman"/>
                <w:i/>
                <w:iCs/>
                <w:noProof/>
                <w:sz w:val="18"/>
                <w:szCs w:val="18"/>
              </w:rPr>
            </w:pPr>
            <w:r w:rsidRPr="003A4444">
              <w:rPr>
                <w:rFonts w:ascii="Times New Roman" w:hAnsi="Times New Roman"/>
                <w:i/>
                <w:iCs/>
                <w:sz w:val="18"/>
                <w:szCs w:val="18"/>
                <w:lang w:eastAsia="zh-CN"/>
              </w:rPr>
              <w:t>Elena-Marinela OPREA</w:t>
            </w:r>
          </w:p>
        </w:tc>
        <w:tc>
          <w:tcPr>
            <w:tcW w:w="5506" w:type="dxa"/>
            <w:tcBorders>
              <w:top w:val="single" w:sz="4" w:space="0" w:color="auto"/>
              <w:left w:val="single" w:sz="4" w:space="0" w:color="auto"/>
              <w:bottom w:val="single" w:sz="4" w:space="0" w:color="auto"/>
              <w:right w:val="single" w:sz="4" w:space="0" w:color="auto"/>
            </w:tcBorders>
          </w:tcPr>
          <w:p w14:paraId="08A646F5" w14:textId="77777777" w:rsidR="00612E23" w:rsidRPr="003A4444" w:rsidRDefault="00612E23" w:rsidP="00FE7516">
            <w:pPr>
              <w:ind w:right="-65"/>
              <w:rPr>
                <w:rFonts w:ascii="Times New Roman" w:hAnsi="Times New Roman"/>
                <w:i/>
                <w:iCs/>
                <w:noProof/>
                <w:sz w:val="18"/>
                <w:szCs w:val="18"/>
              </w:rPr>
            </w:pPr>
            <w:proofErr w:type="spellStart"/>
            <w:r w:rsidRPr="003A4444">
              <w:rPr>
                <w:rFonts w:ascii="Times New Roman" w:hAnsi="Times New Roman"/>
                <w:i/>
                <w:iCs/>
                <w:sz w:val="18"/>
                <w:szCs w:val="18"/>
                <w:lang w:eastAsia="ro-RO"/>
              </w:rPr>
              <w:t>Consilier</w:t>
            </w:r>
            <w:proofErr w:type="spellEnd"/>
            <w:r w:rsidRPr="003A4444">
              <w:rPr>
                <w:rFonts w:ascii="Times New Roman" w:hAnsi="Times New Roman"/>
                <w:i/>
                <w:iCs/>
                <w:sz w:val="18"/>
                <w:szCs w:val="18"/>
                <w:lang w:eastAsia="ro-RO"/>
              </w:rPr>
              <w:t xml:space="preserve"> juridic</w:t>
            </w:r>
          </w:p>
        </w:tc>
      </w:tr>
      <w:tr w:rsidR="00612E23" w:rsidRPr="003A4444" w14:paraId="158E26F5" w14:textId="77777777" w:rsidTr="00FE7516">
        <w:trPr>
          <w:trHeight w:val="228"/>
        </w:trPr>
        <w:tc>
          <w:tcPr>
            <w:tcW w:w="540" w:type="dxa"/>
            <w:tcBorders>
              <w:top w:val="single" w:sz="4" w:space="0" w:color="auto"/>
              <w:left w:val="single" w:sz="4" w:space="0" w:color="auto"/>
              <w:bottom w:val="single" w:sz="4" w:space="0" w:color="auto"/>
              <w:right w:val="single" w:sz="4" w:space="0" w:color="auto"/>
            </w:tcBorders>
          </w:tcPr>
          <w:p w14:paraId="17464127" w14:textId="77777777" w:rsidR="00612E23" w:rsidRPr="003A4444" w:rsidRDefault="00612E23" w:rsidP="00FE7516">
            <w:pPr>
              <w:jc w:val="both"/>
              <w:rPr>
                <w:rFonts w:ascii="Times New Roman" w:hAnsi="Times New Roman"/>
                <w:i/>
                <w:iCs/>
                <w:sz w:val="18"/>
                <w:szCs w:val="18"/>
              </w:rPr>
            </w:pPr>
            <w:r w:rsidRPr="003A4444">
              <w:rPr>
                <w:rFonts w:ascii="Times New Roman" w:hAnsi="Times New Roman"/>
                <w:i/>
                <w:iCs/>
                <w:sz w:val="18"/>
                <w:szCs w:val="18"/>
              </w:rPr>
              <w:t>8</w:t>
            </w:r>
          </w:p>
        </w:tc>
        <w:tc>
          <w:tcPr>
            <w:tcW w:w="4410" w:type="dxa"/>
            <w:tcBorders>
              <w:top w:val="single" w:sz="4" w:space="0" w:color="auto"/>
              <w:left w:val="single" w:sz="4" w:space="0" w:color="auto"/>
              <w:bottom w:val="single" w:sz="4" w:space="0" w:color="auto"/>
              <w:right w:val="single" w:sz="4" w:space="0" w:color="auto"/>
            </w:tcBorders>
          </w:tcPr>
          <w:p w14:paraId="7D3E3408" w14:textId="77777777" w:rsidR="00612E23" w:rsidRPr="003A4444" w:rsidRDefault="00612E23" w:rsidP="00FE7516">
            <w:pPr>
              <w:ind w:right="-65"/>
              <w:rPr>
                <w:rFonts w:ascii="Times New Roman" w:hAnsi="Times New Roman"/>
                <w:i/>
                <w:iCs/>
                <w:noProof/>
                <w:sz w:val="18"/>
                <w:szCs w:val="18"/>
              </w:rPr>
            </w:pPr>
            <w:r w:rsidRPr="003A4444">
              <w:rPr>
                <w:rFonts w:ascii="Times New Roman" w:hAnsi="Times New Roman"/>
                <w:i/>
                <w:iCs/>
                <w:sz w:val="18"/>
                <w:szCs w:val="18"/>
                <w:lang w:eastAsia="ro-RO"/>
              </w:rPr>
              <w:t>Andreea ALEXA</w:t>
            </w:r>
          </w:p>
        </w:tc>
        <w:tc>
          <w:tcPr>
            <w:tcW w:w="5506" w:type="dxa"/>
            <w:tcBorders>
              <w:top w:val="single" w:sz="4" w:space="0" w:color="auto"/>
              <w:left w:val="single" w:sz="4" w:space="0" w:color="auto"/>
              <w:bottom w:val="single" w:sz="4" w:space="0" w:color="auto"/>
              <w:right w:val="single" w:sz="4" w:space="0" w:color="auto"/>
            </w:tcBorders>
          </w:tcPr>
          <w:p w14:paraId="565EFFF4" w14:textId="77777777" w:rsidR="00612E23" w:rsidRPr="003A4444" w:rsidRDefault="00612E23" w:rsidP="00FE7516">
            <w:pPr>
              <w:ind w:right="-65"/>
              <w:rPr>
                <w:rFonts w:ascii="Times New Roman" w:hAnsi="Times New Roman"/>
                <w:i/>
                <w:iCs/>
                <w:noProof/>
                <w:sz w:val="18"/>
                <w:szCs w:val="18"/>
              </w:rPr>
            </w:pPr>
            <w:proofErr w:type="spellStart"/>
            <w:r w:rsidRPr="003A4444">
              <w:rPr>
                <w:rFonts w:ascii="Times New Roman" w:hAnsi="Times New Roman"/>
                <w:i/>
                <w:iCs/>
                <w:sz w:val="18"/>
                <w:szCs w:val="18"/>
                <w:lang w:eastAsia="ro-RO"/>
              </w:rPr>
              <w:t>Consilier</w:t>
            </w:r>
            <w:proofErr w:type="spellEnd"/>
            <w:r w:rsidRPr="003A4444">
              <w:rPr>
                <w:rFonts w:ascii="Times New Roman" w:hAnsi="Times New Roman"/>
                <w:i/>
                <w:iCs/>
                <w:sz w:val="18"/>
                <w:szCs w:val="18"/>
                <w:lang w:eastAsia="ro-RO"/>
              </w:rPr>
              <w:t xml:space="preserve"> juridic</w:t>
            </w:r>
          </w:p>
        </w:tc>
      </w:tr>
      <w:tr w:rsidR="00612E23" w:rsidRPr="003A4444" w14:paraId="2337D694" w14:textId="77777777" w:rsidTr="00FE7516">
        <w:trPr>
          <w:trHeight w:val="228"/>
        </w:trPr>
        <w:tc>
          <w:tcPr>
            <w:tcW w:w="540" w:type="dxa"/>
            <w:tcBorders>
              <w:top w:val="single" w:sz="4" w:space="0" w:color="auto"/>
              <w:left w:val="single" w:sz="4" w:space="0" w:color="auto"/>
              <w:bottom w:val="single" w:sz="4" w:space="0" w:color="auto"/>
              <w:right w:val="single" w:sz="4" w:space="0" w:color="auto"/>
            </w:tcBorders>
          </w:tcPr>
          <w:p w14:paraId="09794D63" w14:textId="77777777" w:rsidR="00612E23" w:rsidRPr="003A4444" w:rsidRDefault="00612E23" w:rsidP="00FE7516">
            <w:pPr>
              <w:jc w:val="both"/>
              <w:rPr>
                <w:rFonts w:ascii="Times New Roman" w:hAnsi="Times New Roman"/>
                <w:i/>
                <w:iCs/>
                <w:sz w:val="18"/>
                <w:szCs w:val="18"/>
              </w:rPr>
            </w:pPr>
            <w:r w:rsidRPr="003A4444">
              <w:rPr>
                <w:rFonts w:ascii="Times New Roman" w:hAnsi="Times New Roman"/>
                <w:i/>
                <w:iCs/>
                <w:sz w:val="18"/>
                <w:szCs w:val="18"/>
              </w:rPr>
              <w:t>9</w:t>
            </w:r>
          </w:p>
        </w:tc>
        <w:tc>
          <w:tcPr>
            <w:tcW w:w="4410" w:type="dxa"/>
            <w:tcBorders>
              <w:top w:val="single" w:sz="4" w:space="0" w:color="auto"/>
              <w:left w:val="single" w:sz="4" w:space="0" w:color="auto"/>
              <w:bottom w:val="single" w:sz="4" w:space="0" w:color="auto"/>
              <w:right w:val="single" w:sz="4" w:space="0" w:color="auto"/>
            </w:tcBorders>
          </w:tcPr>
          <w:p w14:paraId="0D9A9447" w14:textId="77777777" w:rsidR="00612E23" w:rsidRPr="003A4444" w:rsidRDefault="00612E23" w:rsidP="00FE7516">
            <w:pPr>
              <w:ind w:right="-65"/>
              <w:rPr>
                <w:rFonts w:ascii="Times New Roman" w:hAnsi="Times New Roman"/>
                <w:i/>
                <w:iCs/>
                <w:sz w:val="18"/>
                <w:szCs w:val="18"/>
                <w:lang w:eastAsia="ro-RO"/>
              </w:rPr>
            </w:pPr>
            <w:r w:rsidRPr="003A4444">
              <w:rPr>
                <w:rFonts w:ascii="Times New Roman" w:hAnsi="Times New Roman"/>
                <w:i/>
                <w:iCs/>
                <w:sz w:val="18"/>
                <w:szCs w:val="18"/>
                <w:lang w:eastAsia="ro-RO"/>
              </w:rPr>
              <w:t>Cristian Laurențiu DAVID</w:t>
            </w:r>
          </w:p>
        </w:tc>
        <w:tc>
          <w:tcPr>
            <w:tcW w:w="5506" w:type="dxa"/>
            <w:tcBorders>
              <w:top w:val="single" w:sz="4" w:space="0" w:color="auto"/>
              <w:left w:val="single" w:sz="4" w:space="0" w:color="auto"/>
              <w:bottom w:val="single" w:sz="4" w:space="0" w:color="auto"/>
              <w:right w:val="single" w:sz="4" w:space="0" w:color="auto"/>
            </w:tcBorders>
          </w:tcPr>
          <w:p w14:paraId="7E371BF1" w14:textId="77777777" w:rsidR="00612E23" w:rsidRPr="003A4444" w:rsidRDefault="00612E23" w:rsidP="00FE7516">
            <w:pPr>
              <w:ind w:right="-65"/>
              <w:rPr>
                <w:rFonts w:ascii="Times New Roman" w:hAnsi="Times New Roman"/>
                <w:i/>
                <w:iCs/>
                <w:sz w:val="18"/>
                <w:szCs w:val="18"/>
                <w:lang w:eastAsia="ro-RO"/>
              </w:rPr>
            </w:pPr>
            <w:proofErr w:type="spellStart"/>
            <w:r w:rsidRPr="003A4444">
              <w:rPr>
                <w:rFonts w:ascii="Times New Roman" w:hAnsi="Times New Roman"/>
                <w:i/>
                <w:iCs/>
                <w:sz w:val="18"/>
                <w:szCs w:val="18"/>
                <w:lang w:eastAsia="ro-RO"/>
              </w:rPr>
              <w:t>Consilier</w:t>
            </w:r>
            <w:proofErr w:type="spellEnd"/>
            <w:r w:rsidRPr="003A4444">
              <w:rPr>
                <w:rFonts w:ascii="Times New Roman" w:hAnsi="Times New Roman"/>
                <w:i/>
                <w:iCs/>
                <w:sz w:val="18"/>
                <w:szCs w:val="18"/>
                <w:lang w:eastAsia="ro-RO"/>
              </w:rPr>
              <w:t xml:space="preserve"> juridic</w:t>
            </w:r>
          </w:p>
        </w:tc>
      </w:tr>
      <w:tr w:rsidR="00612E23" w:rsidRPr="003A4444" w14:paraId="4B318A3E" w14:textId="77777777" w:rsidTr="00FE7516">
        <w:trPr>
          <w:trHeight w:val="228"/>
        </w:trPr>
        <w:tc>
          <w:tcPr>
            <w:tcW w:w="540" w:type="dxa"/>
            <w:tcBorders>
              <w:top w:val="single" w:sz="4" w:space="0" w:color="auto"/>
              <w:left w:val="single" w:sz="4" w:space="0" w:color="auto"/>
              <w:bottom w:val="single" w:sz="4" w:space="0" w:color="auto"/>
              <w:right w:val="single" w:sz="4" w:space="0" w:color="auto"/>
            </w:tcBorders>
          </w:tcPr>
          <w:p w14:paraId="302FA024" w14:textId="77777777" w:rsidR="00612E23" w:rsidRPr="003A4444" w:rsidRDefault="00612E23" w:rsidP="00FE7516">
            <w:pPr>
              <w:jc w:val="both"/>
              <w:rPr>
                <w:rFonts w:ascii="Times New Roman" w:hAnsi="Times New Roman"/>
                <w:i/>
                <w:iCs/>
                <w:sz w:val="18"/>
                <w:szCs w:val="18"/>
              </w:rPr>
            </w:pPr>
            <w:r w:rsidRPr="003A4444">
              <w:rPr>
                <w:rFonts w:ascii="Times New Roman" w:hAnsi="Times New Roman"/>
                <w:i/>
                <w:iCs/>
                <w:sz w:val="18"/>
                <w:szCs w:val="18"/>
              </w:rPr>
              <w:t>10</w:t>
            </w:r>
          </w:p>
        </w:tc>
        <w:tc>
          <w:tcPr>
            <w:tcW w:w="4410" w:type="dxa"/>
            <w:tcBorders>
              <w:top w:val="single" w:sz="4" w:space="0" w:color="auto"/>
              <w:left w:val="single" w:sz="4" w:space="0" w:color="auto"/>
              <w:bottom w:val="single" w:sz="4" w:space="0" w:color="auto"/>
              <w:right w:val="single" w:sz="4" w:space="0" w:color="auto"/>
            </w:tcBorders>
          </w:tcPr>
          <w:p w14:paraId="2E1F5DA5" w14:textId="77777777" w:rsidR="00612E23" w:rsidRPr="003A4444" w:rsidRDefault="00612E23" w:rsidP="00FE7516">
            <w:pPr>
              <w:ind w:right="-65"/>
              <w:rPr>
                <w:rFonts w:ascii="Times New Roman" w:hAnsi="Times New Roman"/>
                <w:i/>
                <w:iCs/>
                <w:noProof/>
                <w:sz w:val="18"/>
                <w:szCs w:val="18"/>
              </w:rPr>
            </w:pPr>
            <w:r w:rsidRPr="003A4444">
              <w:rPr>
                <w:rFonts w:ascii="Times New Roman" w:hAnsi="Times New Roman"/>
                <w:i/>
                <w:iCs/>
                <w:sz w:val="18"/>
                <w:szCs w:val="18"/>
                <w:lang w:eastAsia="ro-RO"/>
              </w:rPr>
              <w:t>Adrian DUMITRAȘCU</w:t>
            </w:r>
          </w:p>
        </w:tc>
        <w:tc>
          <w:tcPr>
            <w:tcW w:w="5506" w:type="dxa"/>
            <w:tcBorders>
              <w:top w:val="single" w:sz="4" w:space="0" w:color="auto"/>
              <w:left w:val="single" w:sz="4" w:space="0" w:color="auto"/>
              <w:bottom w:val="single" w:sz="4" w:space="0" w:color="auto"/>
              <w:right w:val="single" w:sz="4" w:space="0" w:color="auto"/>
            </w:tcBorders>
          </w:tcPr>
          <w:p w14:paraId="0458513F" w14:textId="77777777" w:rsidR="00612E23" w:rsidRPr="003A4444" w:rsidRDefault="00612E23" w:rsidP="00FE7516">
            <w:pPr>
              <w:widowControl w:val="0"/>
              <w:jc w:val="both"/>
              <w:rPr>
                <w:rFonts w:ascii="Times New Roman" w:hAnsi="Times New Roman"/>
                <w:i/>
                <w:iCs/>
                <w:sz w:val="18"/>
                <w:szCs w:val="18"/>
                <w:lang w:eastAsia="ro-RO"/>
              </w:rPr>
            </w:pPr>
            <w:proofErr w:type="spellStart"/>
            <w:r w:rsidRPr="003A4444">
              <w:rPr>
                <w:rFonts w:ascii="Times New Roman" w:hAnsi="Times New Roman"/>
                <w:i/>
                <w:iCs/>
                <w:sz w:val="18"/>
                <w:szCs w:val="18"/>
                <w:lang w:eastAsia="ro-RO"/>
              </w:rPr>
              <w:t>Consilier</w:t>
            </w:r>
            <w:proofErr w:type="spellEnd"/>
            <w:r w:rsidRPr="003A4444">
              <w:rPr>
                <w:rFonts w:ascii="Times New Roman" w:hAnsi="Times New Roman"/>
                <w:i/>
                <w:iCs/>
                <w:sz w:val="18"/>
                <w:szCs w:val="18"/>
                <w:lang w:eastAsia="ro-RO"/>
              </w:rPr>
              <w:t xml:space="preserve"> juridic</w:t>
            </w:r>
          </w:p>
        </w:tc>
      </w:tr>
      <w:tr w:rsidR="00612E23" w:rsidRPr="003A4444" w14:paraId="11B87A92" w14:textId="77777777" w:rsidTr="00FE7516">
        <w:trPr>
          <w:trHeight w:val="228"/>
        </w:trPr>
        <w:tc>
          <w:tcPr>
            <w:tcW w:w="540" w:type="dxa"/>
            <w:tcBorders>
              <w:top w:val="single" w:sz="4" w:space="0" w:color="auto"/>
              <w:left w:val="single" w:sz="4" w:space="0" w:color="auto"/>
              <w:bottom w:val="single" w:sz="4" w:space="0" w:color="auto"/>
              <w:right w:val="single" w:sz="4" w:space="0" w:color="auto"/>
            </w:tcBorders>
          </w:tcPr>
          <w:p w14:paraId="46915ABE" w14:textId="77777777" w:rsidR="00612E23" w:rsidRPr="003A4444" w:rsidRDefault="00612E23" w:rsidP="00FE7516">
            <w:pPr>
              <w:jc w:val="both"/>
              <w:rPr>
                <w:rFonts w:ascii="Times New Roman" w:hAnsi="Times New Roman"/>
                <w:i/>
                <w:iCs/>
                <w:sz w:val="18"/>
                <w:szCs w:val="18"/>
              </w:rPr>
            </w:pPr>
            <w:r w:rsidRPr="003A4444">
              <w:rPr>
                <w:rFonts w:ascii="Times New Roman" w:hAnsi="Times New Roman"/>
                <w:i/>
                <w:iCs/>
                <w:sz w:val="18"/>
                <w:szCs w:val="18"/>
              </w:rPr>
              <w:t>11</w:t>
            </w:r>
          </w:p>
        </w:tc>
        <w:tc>
          <w:tcPr>
            <w:tcW w:w="4410" w:type="dxa"/>
            <w:tcBorders>
              <w:top w:val="single" w:sz="4" w:space="0" w:color="auto"/>
              <w:left w:val="single" w:sz="4" w:space="0" w:color="auto"/>
              <w:bottom w:val="single" w:sz="4" w:space="0" w:color="auto"/>
              <w:right w:val="single" w:sz="4" w:space="0" w:color="auto"/>
            </w:tcBorders>
          </w:tcPr>
          <w:p w14:paraId="51530C48" w14:textId="77777777" w:rsidR="00612E23" w:rsidRPr="003A4444" w:rsidRDefault="00612E23" w:rsidP="00FE7516">
            <w:pPr>
              <w:ind w:right="-65"/>
              <w:rPr>
                <w:rFonts w:ascii="Times New Roman" w:hAnsi="Times New Roman"/>
                <w:i/>
                <w:iCs/>
                <w:noProof/>
                <w:sz w:val="18"/>
                <w:szCs w:val="18"/>
              </w:rPr>
            </w:pPr>
            <w:r w:rsidRPr="003A4444">
              <w:rPr>
                <w:rFonts w:ascii="Times New Roman" w:hAnsi="Times New Roman"/>
                <w:i/>
                <w:iCs/>
                <w:sz w:val="18"/>
                <w:szCs w:val="18"/>
                <w:lang w:eastAsia="zh-CN"/>
              </w:rPr>
              <w:t>Margareta DĂNĂILĂ</w:t>
            </w:r>
          </w:p>
        </w:tc>
        <w:tc>
          <w:tcPr>
            <w:tcW w:w="5506" w:type="dxa"/>
            <w:tcBorders>
              <w:top w:val="single" w:sz="4" w:space="0" w:color="auto"/>
              <w:left w:val="single" w:sz="4" w:space="0" w:color="auto"/>
              <w:bottom w:val="single" w:sz="4" w:space="0" w:color="auto"/>
              <w:right w:val="single" w:sz="4" w:space="0" w:color="auto"/>
            </w:tcBorders>
          </w:tcPr>
          <w:p w14:paraId="7A0AF727" w14:textId="77777777" w:rsidR="00612E23" w:rsidRPr="003A4444" w:rsidRDefault="00612E23" w:rsidP="00FE7516">
            <w:pPr>
              <w:ind w:right="-65"/>
              <w:rPr>
                <w:rFonts w:ascii="Times New Roman" w:hAnsi="Times New Roman"/>
                <w:i/>
                <w:iCs/>
                <w:noProof/>
                <w:sz w:val="18"/>
                <w:szCs w:val="18"/>
              </w:rPr>
            </w:pPr>
            <w:r w:rsidRPr="003A4444">
              <w:rPr>
                <w:rFonts w:ascii="Times New Roman" w:hAnsi="Times New Roman"/>
                <w:i/>
                <w:iCs/>
                <w:sz w:val="18"/>
                <w:szCs w:val="18"/>
                <w:lang w:eastAsia="ro-RO"/>
              </w:rPr>
              <w:t xml:space="preserve">Administrator </w:t>
            </w:r>
            <w:proofErr w:type="spellStart"/>
            <w:r w:rsidRPr="003A4444">
              <w:rPr>
                <w:rFonts w:ascii="Times New Roman" w:hAnsi="Times New Roman"/>
                <w:i/>
                <w:iCs/>
                <w:sz w:val="18"/>
                <w:szCs w:val="18"/>
                <w:lang w:eastAsia="ro-RO"/>
              </w:rPr>
              <w:t>financiar</w:t>
            </w:r>
            <w:proofErr w:type="spellEnd"/>
          </w:p>
        </w:tc>
      </w:tr>
      <w:tr w:rsidR="00612E23" w:rsidRPr="003A4444" w14:paraId="4CBF20DC" w14:textId="77777777" w:rsidTr="00FE7516">
        <w:trPr>
          <w:trHeight w:val="228"/>
        </w:trPr>
        <w:tc>
          <w:tcPr>
            <w:tcW w:w="540" w:type="dxa"/>
            <w:tcBorders>
              <w:top w:val="single" w:sz="4" w:space="0" w:color="auto"/>
              <w:left w:val="single" w:sz="4" w:space="0" w:color="auto"/>
              <w:bottom w:val="single" w:sz="4" w:space="0" w:color="auto"/>
              <w:right w:val="single" w:sz="4" w:space="0" w:color="auto"/>
            </w:tcBorders>
          </w:tcPr>
          <w:p w14:paraId="6D42FFFD" w14:textId="77777777" w:rsidR="00612E23" w:rsidRPr="003A4444" w:rsidRDefault="00612E23" w:rsidP="00FE7516">
            <w:pPr>
              <w:jc w:val="both"/>
              <w:rPr>
                <w:rFonts w:ascii="Times New Roman" w:hAnsi="Times New Roman"/>
                <w:i/>
                <w:iCs/>
                <w:sz w:val="18"/>
                <w:szCs w:val="18"/>
              </w:rPr>
            </w:pPr>
            <w:r w:rsidRPr="003A4444">
              <w:rPr>
                <w:rFonts w:ascii="Times New Roman" w:hAnsi="Times New Roman"/>
                <w:i/>
                <w:iCs/>
                <w:sz w:val="18"/>
                <w:szCs w:val="18"/>
              </w:rPr>
              <w:t>12</w:t>
            </w:r>
          </w:p>
        </w:tc>
        <w:tc>
          <w:tcPr>
            <w:tcW w:w="4410" w:type="dxa"/>
            <w:tcBorders>
              <w:top w:val="single" w:sz="4" w:space="0" w:color="auto"/>
              <w:left w:val="single" w:sz="4" w:space="0" w:color="auto"/>
              <w:bottom w:val="single" w:sz="4" w:space="0" w:color="auto"/>
              <w:right w:val="single" w:sz="4" w:space="0" w:color="auto"/>
            </w:tcBorders>
          </w:tcPr>
          <w:p w14:paraId="3E637BA8" w14:textId="77777777" w:rsidR="00612E23" w:rsidRPr="003A4444" w:rsidRDefault="00612E23" w:rsidP="00FE7516">
            <w:pPr>
              <w:ind w:right="-65"/>
              <w:rPr>
                <w:rFonts w:ascii="Times New Roman" w:hAnsi="Times New Roman"/>
                <w:i/>
                <w:iCs/>
                <w:noProof/>
                <w:sz w:val="18"/>
                <w:szCs w:val="18"/>
              </w:rPr>
            </w:pPr>
            <w:r w:rsidRPr="003A4444">
              <w:rPr>
                <w:rFonts w:ascii="Times New Roman" w:hAnsi="Times New Roman"/>
                <w:i/>
                <w:iCs/>
                <w:sz w:val="18"/>
                <w:szCs w:val="18"/>
                <w:lang w:eastAsia="zh-CN"/>
              </w:rPr>
              <w:t>Neculai SAVA</w:t>
            </w:r>
          </w:p>
        </w:tc>
        <w:tc>
          <w:tcPr>
            <w:tcW w:w="5506" w:type="dxa"/>
            <w:tcBorders>
              <w:top w:val="single" w:sz="4" w:space="0" w:color="auto"/>
              <w:left w:val="single" w:sz="4" w:space="0" w:color="auto"/>
              <w:bottom w:val="single" w:sz="4" w:space="0" w:color="auto"/>
              <w:right w:val="single" w:sz="4" w:space="0" w:color="auto"/>
            </w:tcBorders>
          </w:tcPr>
          <w:p w14:paraId="098BA17E" w14:textId="77777777" w:rsidR="00612E23" w:rsidRPr="003A4444" w:rsidRDefault="00612E23" w:rsidP="00FE7516">
            <w:pPr>
              <w:ind w:right="-65"/>
              <w:rPr>
                <w:rFonts w:ascii="Times New Roman" w:hAnsi="Times New Roman"/>
                <w:i/>
                <w:iCs/>
                <w:noProof/>
                <w:sz w:val="18"/>
                <w:szCs w:val="18"/>
              </w:rPr>
            </w:pPr>
            <w:r w:rsidRPr="003A4444">
              <w:rPr>
                <w:rFonts w:ascii="Times New Roman" w:hAnsi="Times New Roman"/>
                <w:i/>
                <w:iCs/>
                <w:color w:val="000000"/>
                <w:sz w:val="18"/>
                <w:szCs w:val="18"/>
                <w:lang w:eastAsia="ro-RO"/>
              </w:rPr>
              <w:t xml:space="preserve">Administrator </w:t>
            </w:r>
            <w:proofErr w:type="spellStart"/>
            <w:r w:rsidRPr="003A4444">
              <w:rPr>
                <w:rFonts w:ascii="Times New Roman" w:hAnsi="Times New Roman"/>
                <w:i/>
                <w:iCs/>
                <w:color w:val="000000"/>
                <w:sz w:val="18"/>
                <w:szCs w:val="18"/>
                <w:lang w:eastAsia="ro-RO"/>
              </w:rPr>
              <w:t>financiar</w:t>
            </w:r>
            <w:proofErr w:type="spellEnd"/>
          </w:p>
        </w:tc>
      </w:tr>
      <w:tr w:rsidR="00612E23" w:rsidRPr="003A4444" w14:paraId="1D2E01E8" w14:textId="77777777" w:rsidTr="00FE7516">
        <w:trPr>
          <w:trHeight w:val="228"/>
        </w:trPr>
        <w:tc>
          <w:tcPr>
            <w:tcW w:w="540" w:type="dxa"/>
            <w:tcBorders>
              <w:top w:val="single" w:sz="4" w:space="0" w:color="auto"/>
              <w:left w:val="single" w:sz="4" w:space="0" w:color="auto"/>
              <w:bottom w:val="single" w:sz="4" w:space="0" w:color="auto"/>
              <w:right w:val="single" w:sz="4" w:space="0" w:color="auto"/>
            </w:tcBorders>
          </w:tcPr>
          <w:p w14:paraId="5B5C79B4" w14:textId="77777777" w:rsidR="00612E23" w:rsidRPr="003A4444" w:rsidRDefault="00612E23" w:rsidP="00FE7516">
            <w:pPr>
              <w:jc w:val="both"/>
              <w:rPr>
                <w:rFonts w:ascii="Times New Roman" w:hAnsi="Times New Roman"/>
                <w:i/>
                <w:iCs/>
                <w:sz w:val="18"/>
                <w:szCs w:val="18"/>
              </w:rPr>
            </w:pPr>
            <w:r w:rsidRPr="003A4444">
              <w:rPr>
                <w:rFonts w:ascii="Times New Roman" w:hAnsi="Times New Roman"/>
                <w:i/>
                <w:iCs/>
                <w:sz w:val="18"/>
                <w:szCs w:val="18"/>
              </w:rPr>
              <w:t>13</w:t>
            </w:r>
          </w:p>
        </w:tc>
        <w:tc>
          <w:tcPr>
            <w:tcW w:w="4410" w:type="dxa"/>
            <w:tcBorders>
              <w:top w:val="single" w:sz="4" w:space="0" w:color="auto"/>
              <w:left w:val="single" w:sz="4" w:space="0" w:color="auto"/>
              <w:bottom w:val="single" w:sz="4" w:space="0" w:color="auto"/>
              <w:right w:val="single" w:sz="4" w:space="0" w:color="auto"/>
            </w:tcBorders>
          </w:tcPr>
          <w:p w14:paraId="05B5C9CF" w14:textId="77777777" w:rsidR="00612E23" w:rsidRPr="003A4444" w:rsidRDefault="00612E23" w:rsidP="00FE7516">
            <w:pPr>
              <w:ind w:right="-65"/>
              <w:rPr>
                <w:rFonts w:ascii="Times New Roman" w:hAnsi="Times New Roman"/>
                <w:i/>
                <w:iCs/>
                <w:noProof/>
                <w:sz w:val="18"/>
                <w:szCs w:val="18"/>
              </w:rPr>
            </w:pPr>
            <w:r w:rsidRPr="003A4444">
              <w:rPr>
                <w:rFonts w:ascii="Times New Roman" w:hAnsi="Times New Roman"/>
                <w:i/>
                <w:iCs/>
                <w:color w:val="000000"/>
                <w:sz w:val="18"/>
                <w:szCs w:val="18"/>
                <w:lang w:eastAsia="zh-CN"/>
              </w:rPr>
              <w:t>Mariana BĂLBĂRĂU</w:t>
            </w:r>
          </w:p>
        </w:tc>
        <w:tc>
          <w:tcPr>
            <w:tcW w:w="5506" w:type="dxa"/>
            <w:tcBorders>
              <w:top w:val="single" w:sz="4" w:space="0" w:color="auto"/>
              <w:left w:val="single" w:sz="4" w:space="0" w:color="auto"/>
              <w:bottom w:val="single" w:sz="4" w:space="0" w:color="auto"/>
              <w:right w:val="single" w:sz="4" w:space="0" w:color="auto"/>
            </w:tcBorders>
          </w:tcPr>
          <w:p w14:paraId="2A0BAE64" w14:textId="77777777" w:rsidR="00612E23" w:rsidRPr="003A4444" w:rsidRDefault="00612E23" w:rsidP="00FE7516">
            <w:pPr>
              <w:ind w:right="-65"/>
              <w:rPr>
                <w:rFonts w:ascii="Times New Roman" w:hAnsi="Times New Roman"/>
                <w:i/>
                <w:iCs/>
                <w:noProof/>
                <w:sz w:val="18"/>
                <w:szCs w:val="18"/>
              </w:rPr>
            </w:pPr>
            <w:proofErr w:type="spellStart"/>
            <w:r w:rsidRPr="003A4444">
              <w:rPr>
                <w:rFonts w:ascii="Times New Roman" w:hAnsi="Times New Roman"/>
                <w:i/>
                <w:iCs/>
                <w:color w:val="000000"/>
                <w:sz w:val="18"/>
                <w:szCs w:val="18"/>
                <w:lang w:eastAsia="ro-RO"/>
              </w:rPr>
              <w:t>Șef</w:t>
            </w:r>
            <w:proofErr w:type="spellEnd"/>
            <w:r w:rsidRPr="003A4444">
              <w:rPr>
                <w:rFonts w:ascii="Times New Roman" w:hAnsi="Times New Roman"/>
                <w:i/>
                <w:iCs/>
                <w:color w:val="000000"/>
                <w:sz w:val="18"/>
                <w:szCs w:val="18"/>
                <w:lang w:eastAsia="ro-RO"/>
              </w:rPr>
              <w:t xml:space="preserve"> </w:t>
            </w:r>
            <w:proofErr w:type="spellStart"/>
            <w:r w:rsidRPr="003A4444">
              <w:rPr>
                <w:rFonts w:ascii="Times New Roman" w:hAnsi="Times New Roman"/>
                <w:i/>
                <w:iCs/>
                <w:color w:val="000000"/>
                <w:sz w:val="18"/>
                <w:szCs w:val="18"/>
                <w:lang w:eastAsia="ro-RO"/>
              </w:rPr>
              <w:t>Serviciu</w:t>
            </w:r>
            <w:proofErr w:type="spellEnd"/>
            <w:r w:rsidRPr="003A4444">
              <w:rPr>
                <w:rFonts w:ascii="Times New Roman" w:hAnsi="Times New Roman"/>
                <w:i/>
                <w:iCs/>
                <w:color w:val="000000"/>
                <w:sz w:val="18"/>
                <w:szCs w:val="18"/>
                <w:lang w:eastAsia="ro-RO"/>
              </w:rPr>
              <w:t xml:space="preserve"> </w:t>
            </w:r>
            <w:proofErr w:type="spellStart"/>
            <w:r w:rsidRPr="003A4444">
              <w:rPr>
                <w:rFonts w:ascii="Times New Roman" w:hAnsi="Times New Roman"/>
                <w:i/>
                <w:iCs/>
                <w:color w:val="000000"/>
                <w:sz w:val="18"/>
                <w:szCs w:val="18"/>
                <w:lang w:eastAsia="ro-RO"/>
              </w:rPr>
              <w:t>interimar</w:t>
            </w:r>
            <w:proofErr w:type="spellEnd"/>
            <w:r w:rsidRPr="003A4444">
              <w:rPr>
                <w:rFonts w:ascii="Times New Roman" w:hAnsi="Times New Roman"/>
                <w:i/>
                <w:iCs/>
                <w:color w:val="000000"/>
                <w:sz w:val="18"/>
                <w:szCs w:val="18"/>
                <w:lang w:eastAsia="ro-RO"/>
              </w:rPr>
              <w:t xml:space="preserve"> </w:t>
            </w:r>
            <w:proofErr w:type="spellStart"/>
            <w:r w:rsidRPr="003A4444">
              <w:rPr>
                <w:rFonts w:ascii="Times New Roman" w:hAnsi="Times New Roman"/>
                <w:i/>
                <w:iCs/>
                <w:color w:val="000000"/>
                <w:sz w:val="18"/>
                <w:szCs w:val="18"/>
                <w:lang w:eastAsia="ro-RO"/>
              </w:rPr>
              <w:t>Serviciul</w:t>
            </w:r>
            <w:proofErr w:type="spellEnd"/>
            <w:r w:rsidRPr="003A4444">
              <w:rPr>
                <w:rFonts w:ascii="Times New Roman" w:hAnsi="Times New Roman"/>
                <w:i/>
                <w:iCs/>
                <w:color w:val="000000"/>
                <w:sz w:val="18"/>
                <w:szCs w:val="18"/>
                <w:lang w:eastAsia="ro-RO"/>
              </w:rPr>
              <w:t xml:space="preserve"> </w:t>
            </w:r>
            <w:proofErr w:type="spellStart"/>
            <w:r w:rsidRPr="003A4444">
              <w:rPr>
                <w:rFonts w:ascii="Times New Roman" w:hAnsi="Times New Roman"/>
                <w:i/>
                <w:iCs/>
                <w:color w:val="000000"/>
                <w:sz w:val="18"/>
                <w:szCs w:val="18"/>
                <w:lang w:eastAsia="ro-RO"/>
              </w:rPr>
              <w:t>Financiar</w:t>
            </w:r>
            <w:proofErr w:type="spellEnd"/>
          </w:p>
        </w:tc>
      </w:tr>
      <w:tr w:rsidR="00612E23" w:rsidRPr="003A4444" w14:paraId="109E4941" w14:textId="77777777" w:rsidTr="00FE7516">
        <w:trPr>
          <w:trHeight w:val="228"/>
        </w:trPr>
        <w:tc>
          <w:tcPr>
            <w:tcW w:w="540" w:type="dxa"/>
            <w:tcBorders>
              <w:top w:val="single" w:sz="4" w:space="0" w:color="auto"/>
              <w:left w:val="single" w:sz="4" w:space="0" w:color="auto"/>
              <w:bottom w:val="single" w:sz="4" w:space="0" w:color="auto"/>
              <w:right w:val="single" w:sz="4" w:space="0" w:color="auto"/>
            </w:tcBorders>
          </w:tcPr>
          <w:p w14:paraId="090BD104" w14:textId="77777777" w:rsidR="00612E23" w:rsidRPr="003A4444" w:rsidRDefault="00612E23" w:rsidP="00FE7516">
            <w:pPr>
              <w:jc w:val="both"/>
              <w:rPr>
                <w:rFonts w:ascii="Times New Roman" w:hAnsi="Times New Roman"/>
                <w:i/>
                <w:iCs/>
                <w:sz w:val="18"/>
                <w:szCs w:val="18"/>
              </w:rPr>
            </w:pPr>
            <w:r w:rsidRPr="003A4444">
              <w:rPr>
                <w:rFonts w:ascii="Times New Roman" w:hAnsi="Times New Roman"/>
                <w:i/>
                <w:iCs/>
                <w:sz w:val="18"/>
                <w:szCs w:val="18"/>
              </w:rPr>
              <w:t>14</w:t>
            </w:r>
          </w:p>
        </w:tc>
        <w:tc>
          <w:tcPr>
            <w:tcW w:w="4410" w:type="dxa"/>
            <w:tcBorders>
              <w:top w:val="single" w:sz="4" w:space="0" w:color="auto"/>
              <w:left w:val="single" w:sz="4" w:space="0" w:color="auto"/>
              <w:bottom w:val="single" w:sz="4" w:space="0" w:color="auto"/>
              <w:right w:val="single" w:sz="4" w:space="0" w:color="auto"/>
            </w:tcBorders>
          </w:tcPr>
          <w:p w14:paraId="255E2E9E" w14:textId="77777777" w:rsidR="00612E23" w:rsidRPr="003A4444" w:rsidRDefault="00612E23" w:rsidP="00FE7516">
            <w:pPr>
              <w:ind w:right="-65"/>
              <w:rPr>
                <w:rFonts w:ascii="Times New Roman" w:hAnsi="Times New Roman"/>
                <w:i/>
                <w:iCs/>
                <w:noProof/>
                <w:sz w:val="18"/>
                <w:szCs w:val="18"/>
              </w:rPr>
            </w:pPr>
            <w:r w:rsidRPr="003A4444">
              <w:rPr>
                <w:rFonts w:ascii="Times New Roman" w:hAnsi="Times New Roman"/>
                <w:i/>
                <w:iCs/>
                <w:sz w:val="18"/>
                <w:szCs w:val="18"/>
              </w:rPr>
              <w:t>Alina-Genoveva MAZURU</w:t>
            </w:r>
          </w:p>
        </w:tc>
        <w:tc>
          <w:tcPr>
            <w:tcW w:w="5506" w:type="dxa"/>
            <w:tcBorders>
              <w:top w:val="single" w:sz="4" w:space="0" w:color="auto"/>
              <w:left w:val="single" w:sz="4" w:space="0" w:color="auto"/>
              <w:bottom w:val="single" w:sz="4" w:space="0" w:color="auto"/>
              <w:right w:val="single" w:sz="4" w:space="0" w:color="auto"/>
            </w:tcBorders>
          </w:tcPr>
          <w:p w14:paraId="292F24AA" w14:textId="77777777" w:rsidR="00612E23" w:rsidRPr="003A4444" w:rsidRDefault="00612E23" w:rsidP="00FE7516">
            <w:pPr>
              <w:ind w:right="-65"/>
              <w:rPr>
                <w:rFonts w:ascii="Times New Roman" w:hAnsi="Times New Roman"/>
                <w:i/>
                <w:iCs/>
                <w:noProof/>
                <w:sz w:val="18"/>
                <w:szCs w:val="18"/>
              </w:rPr>
            </w:pPr>
            <w:proofErr w:type="spellStart"/>
            <w:r w:rsidRPr="003A4444">
              <w:rPr>
                <w:rFonts w:ascii="Times New Roman" w:hAnsi="Times New Roman"/>
                <w:i/>
                <w:iCs/>
                <w:color w:val="000000"/>
                <w:sz w:val="18"/>
                <w:szCs w:val="18"/>
                <w:lang w:eastAsia="ro-RO"/>
              </w:rPr>
              <w:t>Șef</w:t>
            </w:r>
            <w:proofErr w:type="spellEnd"/>
            <w:r w:rsidRPr="003A4444">
              <w:rPr>
                <w:rFonts w:ascii="Times New Roman" w:hAnsi="Times New Roman"/>
                <w:i/>
                <w:iCs/>
                <w:color w:val="000000"/>
                <w:sz w:val="18"/>
                <w:szCs w:val="18"/>
                <w:lang w:eastAsia="ro-RO"/>
              </w:rPr>
              <w:t xml:space="preserve"> </w:t>
            </w:r>
            <w:proofErr w:type="spellStart"/>
            <w:r w:rsidRPr="003A4444">
              <w:rPr>
                <w:rFonts w:ascii="Times New Roman" w:hAnsi="Times New Roman"/>
                <w:i/>
                <w:iCs/>
                <w:color w:val="000000"/>
                <w:sz w:val="18"/>
                <w:szCs w:val="18"/>
                <w:lang w:eastAsia="ro-RO"/>
              </w:rPr>
              <w:t>Serviciu</w:t>
            </w:r>
            <w:proofErr w:type="spellEnd"/>
            <w:r w:rsidRPr="003A4444">
              <w:rPr>
                <w:rFonts w:ascii="Times New Roman" w:hAnsi="Times New Roman"/>
                <w:i/>
                <w:iCs/>
                <w:color w:val="000000"/>
                <w:sz w:val="18"/>
                <w:szCs w:val="18"/>
                <w:lang w:eastAsia="ro-RO"/>
              </w:rPr>
              <w:t xml:space="preserve"> </w:t>
            </w:r>
            <w:proofErr w:type="spellStart"/>
            <w:r w:rsidRPr="003A4444">
              <w:rPr>
                <w:rFonts w:ascii="Times New Roman" w:hAnsi="Times New Roman"/>
                <w:i/>
                <w:iCs/>
                <w:color w:val="000000"/>
                <w:sz w:val="18"/>
                <w:szCs w:val="18"/>
                <w:lang w:eastAsia="ro-RO"/>
              </w:rPr>
              <w:t>Interimar</w:t>
            </w:r>
            <w:proofErr w:type="spellEnd"/>
            <w:r w:rsidRPr="003A4444">
              <w:rPr>
                <w:rFonts w:ascii="Times New Roman" w:hAnsi="Times New Roman"/>
                <w:i/>
                <w:iCs/>
                <w:color w:val="000000"/>
                <w:sz w:val="18"/>
                <w:szCs w:val="18"/>
                <w:lang w:eastAsia="ro-RO"/>
              </w:rPr>
              <w:t xml:space="preserve"> </w:t>
            </w:r>
            <w:proofErr w:type="spellStart"/>
            <w:r w:rsidRPr="003A4444">
              <w:rPr>
                <w:rFonts w:ascii="Times New Roman" w:hAnsi="Times New Roman"/>
                <w:i/>
                <w:iCs/>
                <w:color w:val="000000"/>
                <w:sz w:val="18"/>
                <w:szCs w:val="18"/>
                <w:lang w:eastAsia="ro-RO"/>
              </w:rPr>
              <w:t>Serviciul</w:t>
            </w:r>
            <w:proofErr w:type="spellEnd"/>
            <w:r w:rsidRPr="003A4444">
              <w:rPr>
                <w:rFonts w:ascii="Times New Roman" w:hAnsi="Times New Roman"/>
                <w:i/>
                <w:iCs/>
                <w:color w:val="000000"/>
                <w:sz w:val="18"/>
                <w:szCs w:val="18"/>
                <w:lang w:eastAsia="ro-RO"/>
              </w:rPr>
              <w:t xml:space="preserve"> </w:t>
            </w:r>
            <w:proofErr w:type="spellStart"/>
            <w:r w:rsidRPr="003A4444">
              <w:rPr>
                <w:rFonts w:ascii="Times New Roman" w:hAnsi="Times New Roman"/>
                <w:i/>
                <w:iCs/>
                <w:color w:val="000000"/>
                <w:sz w:val="18"/>
                <w:szCs w:val="18"/>
                <w:lang w:eastAsia="ro-RO"/>
              </w:rPr>
              <w:t>Contabilitate</w:t>
            </w:r>
            <w:proofErr w:type="spellEnd"/>
          </w:p>
        </w:tc>
      </w:tr>
      <w:tr w:rsidR="00612E23" w:rsidRPr="003A4444" w14:paraId="0880B92B" w14:textId="77777777" w:rsidTr="00FE7516">
        <w:trPr>
          <w:trHeight w:val="228"/>
        </w:trPr>
        <w:tc>
          <w:tcPr>
            <w:tcW w:w="540" w:type="dxa"/>
            <w:tcBorders>
              <w:top w:val="single" w:sz="4" w:space="0" w:color="auto"/>
              <w:left w:val="single" w:sz="4" w:space="0" w:color="auto"/>
              <w:bottom w:val="single" w:sz="4" w:space="0" w:color="auto"/>
              <w:right w:val="single" w:sz="4" w:space="0" w:color="auto"/>
            </w:tcBorders>
          </w:tcPr>
          <w:p w14:paraId="236CFEA2" w14:textId="77777777" w:rsidR="00612E23" w:rsidRPr="003A4444" w:rsidRDefault="00612E23" w:rsidP="00FE7516">
            <w:pPr>
              <w:jc w:val="both"/>
              <w:rPr>
                <w:rFonts w:ascii="Times New Roman" w:hAnsi="Times New Roman"/>
                <w:i/>
                <w:iCs/>
                <w:sz w:val="18"/>
                <w:szCs w:val="18"/>
              </w:rPr>
            </w:pPr>
            <w:r w:rsidRPr="003A4444">
              <w:rPr>
                <w:rFonts w:ascii="Times New Roman" w:hAnsi="Times New Roman"/>
                <w:i/>
                <w:iCs/>
                <w:sz w:val="18"/>
                <w:szCs w:val="18"/>
              </w:rPr>
              <w:t>15</w:t>
            </w:r>
          </w:p>
        </w:tc>
        <w:tc>
          <w:tcPr>
            <w:tcW w:w="4410" w:type="dxa"/>
            <w:tcBorders>
              <w:top w:val="single" w:sz="4" w:space="0" w:color="auto"/>
              <w:left w:val="single" w:sz="4" w:space="0" w:color="auto"/>
              <w:bottom w:val="single" w:sz="4" w:space="0" w:color="auto"/>
              <w:right w:val="single" w:sz="4" w:space="0" w:color="auto"/>
            </w:tcBorders>
          </w:tcPr>
          <w:p w14:paraId="27715349" w14:textId="16425D88" w:rsidR="00612E23" w:rsidRPr="003A4444" w:rsidRDefault="00612E23" w:rsidP="00FE7516">
            <w:pPr>
              <w:ind w:right="-65"/>
              <w:rPr>
                <w:rFonts w:ascii="Times New Roman" w:hAnsi="Times New Roman"/>
                <w:i/>
                <w:iCs/>
                <w:noProof/>
                <w:sz w:val="18"/>
                <w:szCs w:val="18"/>
              </w:rPr>
            </w:pPr>
            <w:r>
              <w:rPr>
                <w:rFonts w:ascii="Times New Roman" w:hAnsi="Times New Roman"/>
                <w:i/>
                <w:iCs/>
                <w:noProof/>
                <w:sz w:val="18"/>
                <w:szCs w:val="18"/>
              </w:rPr>
              <w:t>Ing. Magdalena Manoilescu</w:t>
            </w:r>
          </w:p>
        </w:tc>
        <w:tc>
          <w:tcPr>
            <w:tcW w:w="5506" w:type="dxa"/>
            <w:tcBorders>
              <w:top w:val="single" w:sz="4" w:space="0" w:color="auto"/>
              <w:left w:val="single" w:sz="4" w:space="0" w:color="auto"/>
              <w:bottom w:val="single" w:sz="4" w:space="0" w:color="auto"/>
              <w:right w:val="single" w:sz="4" w:space="0" w:color="auto"/>
            </w:tcBorders>
          </w:tcPr>
          <w:p w14:paraId="4194E778" w14:textId="77777777" w:rsidR="00612E23" w:rsidRPr="003A4444" w:rsidRDefault="00612E23" w:rsidP="00FE7516">
            <w:pPr>
              <w:rPr>
                <w:rFonts w:ascii="Times New Roman" w:hAnsi="Times New Roman"/>
                <w:i/>
                <w:iCs/>
                <w:sz w:val="18"/>
                <w:szCs w:val="18"/>
                <w:lang w:eastAsia="ro-RO"/>
              </w:rPr>
            </w:pPr>
            <w:r w:rsidRPr="003A4444">
              <w:rPr>
                <w:rFonts w:ascii="Times New Roman" w:hAnsi="Times New Roman"/>
                <w:i/>
                <w:iCs/>
                <w:sz w:val="18"/>
                <w:szCs w:val="18"/>
                <w:lang w:eastAsia="ar-SA"/>
              </w:rPr>
              <w:t xml:space="preserve">Administrator </w:t>
            </w:r>
            <w:proofErr w:type="spellStart"/>
            <w:r w:rsidRPr="003A4444">
              <w:rPr>
                <w:rFonts w:ascii="Times New Roman" w:hAnsi="Times New Roman"/>
                <w:i/>
                <w:iCs/>
                <w:sz w:val="18"/>
                <w:szCs w:val="18"/>
                <w:lang w:eastAsia="ar-SA"/>
              </w:rPr>
              <w:t>patrimoniu</w:t>
            </w:r>
            <w:proofErr w:type="spellEnd"/>
          </w:p>
        </w:tc>
      </w:tr>
      <w:tr w:rsidR="00612E23" w:rsidRPr="003A4444" w14:paraId="094C7788" w14:textId="77777777" w:rsidTr="00FE7516">
        <w:trPr>
          <w:trHeight w:val="228"/>
        </w:trPr>
        <w:tc>
          <w:tcPr>
            <w:tcW w:w="540" w:type="dxa"/>
            <w:tcBorders>
              <w:top w:val="single" w:sz="4" w:space="0" w:color="auto"/>
              <w:left w:val="single" w:sz="4" w:space="0" w:color="auto"/>
              <w:bottom w:val="single" w:sz="4" w:space="0" w:color="auto"/>
              <w:right w:val="single" w:sz="4" w:space="0" w:color="auto"/>
            </w:tcBorders>
          </w:tcPr>
          <w:p w14:paraId="4D4C608A" w14:textId="77777777" w:rsidR="00612E23" w:rsidRPr="003A4444" w:rsidRDefault="00612E23" w:rsidP="00FE7516">
            <w:pPr>
              <w:jc w:val="both"/>
              <w:rPr>
                <w:rFonts w:ascii="Times New Roman" w:hAnsi="Times New Roman"/>
                <w:i/>
                <w:iCs/>
                <w:sz w:val="18"/>
                <w:szCs w:val="18"/>
              </w:rPr>
            </w:pPr>
            <w:r w:rsidRPr="003A4444">
              <w:rPr>
                <w:rFonts w:ascii="Times New Roman" w:hAnsi="Times New Roman"/>
                <w:i/>
                <w:iCs/>
                <w:sz w:val="18"/>
                <w:szCs w:val="18"/>
              </w:rPr>
              <w:t>16</w:t>
            </w:r>
          </w:p>
        </w:tc>
        <w:tc>
          <w:tcPr>
            <w:tcW w:w="4410" w:type="dxa"/>
            <w:tcBorders>
              <w:top w:val="single" w:sz="4" w:space="0" w:color="auto"/>
              <w:left w:val="single" w:sz="4" w:space="0" w:color="auto"/>
              <w:bottom w:val="single" w:sz="4" w:space="0" w:color="auto"/>
              <w:right w:val="single" w:sz="4" w:space="0" w:color="auto"/>
            </w:tcBorders>
          </w:tcPr>
          <w:p w14:paraId="062077A3" w14:textId="77777777" w:rsidR="00612E23" w:rsidRPr="003A4444" w:rsidRDefault="00612E23" w:rsidP="00FE7516">
            <w:pPr>
              <w:ind w:right="-65"/>
              <w:rPr>
                <w:rFonts w:ascii="Times New Roman" w:hAnsi="Times New Roman"/>
                <w:i/>
                <w:iCs/>
                <w:noProof/>
                <w:sz w:val="18"/>
                <w:szCs w:val="18"/>
              </w:rPr>
            </w:pPr>
            <w:r w:rsidRPr="003A4444">
              <w:rPr>
                <w:rFonts w:ascii="Times New Roman" w:hAnsi="Times New Roman"/>
                <w:i/>
                <w:iCs/>
                <w:noProof/>
                <w:sz w:val="18"/>
                <w:szCs w:val="18"/>
              </w:rPr>
              <w:t>Ec.Mihai Aurelian IRIMIA</w:t>
            </w:r>
          </w:p>
        </w:tc>
        <w:tc>
          <w:tcPr>
            <w:tcW w:w="5506" w:type="dxa"/>
            <w:tcBorders>
              <w:top w:val="single" w:sz="4" w:space="0" w:color="auto"/>
              <w:left w:val="single" w:sz="4" w:space="0" w:color="auto"/>
              <w:bottom w:val="single" w:sz="4" w:space="0" w:color="auto"/>
              <w:right w:val="single" w:sz="4" w:space="0" w:color="auto"/>
            </w:tcBorders>
          </w:tcPr>
          <w:p w14:paraId="269A521A" w14:textId="77777777" w:rsidR="00612E23" w:rsidRPr="003A4444" w:rsidRDefault="00612E23" w:rsidP="00FE7516">
            <w:pPr>
              <w:ind w:right="-65"/>
              <w:rPr>
                <w:rFonts w:ascii="Times New Roman" w:hAnsi="Times New Roman"/>
                <w:i/>
                <w:iCs/>
                <w:noProof/>
                <w:sz w:val="18"/>
                <w:szCs w:val="18"/>
              </w:rPr>
            </w:pPr>
            <w:r w:rsidRPr="003A4444">
              <w:rPr>
                <w:rFonts w:ascii="Times New Roman" w:hAnsi="Times New Roman"/>
                <w:i/>
                <w:iCs/>
                <w:sz w:val="18"/>
                <w:szCs w:val="18"/>
                <w:lang w:eastAsia="ar-SA"/>
              </w:rPr>
              <w:t xml:space="preserve">Administrator </w:t>
            </w:r>
            <w:proofErr w:type="spellStart"/>
            <w:r w:rsidRPr="003A4444">
              <w:rPr>
                <w:rFonts w:ascii="Times New Roman" w:hAnsi="Times New Roman"/>
                <w:i/>
                <w:iCs/>
                <w:sz w:val="18"/>
                <w:szCs w:val="18"/>
                <w:lang w:eastAsia="ar-SA"/>
              </w:rPr>
              <w:t>financiar</w:t>
            </w:r>
            <w:proofErr w:type="spellEnd"/>
          </w:p>
        </w:tc>
      </w:tr>
      <w:tr w:rsidR="00612E23" w:rsidRPr="003A4444" w14:paraId="3BEF00F0" w14:textId="77777777" w:rsidTr="00FE7516">
        <w:trPr>
          <w:trHeight w:val="228"/>
        </w:trPr>
        <w:tc>
          <w:tcPr>
            <w:tcW w:w="540" w:type="dxa"/>
            <w:tcBorders>
              <w:top w:val="single" w:sz="4" w:space="0" w:color="auto"/>
              <w:left w:val="single" w:sz="4" w:space="0" w:color="auto"/>
              <w:bottom w:val="single" w:sz="4" w:space="0" w:color="auto"/>
              <w:right w:val="single" w:sz="4" w:space="0" w:color="auto"/>
            </w:tcBorders>
          </w:tcPr>
          <w:p w14:paraId="7B88D8E2" w14:textId="4BE15BD8" w:rsidR="00612E23" w:rsidRPr="003A4444" w:rsidRDefault="00612E23" w:rsidP="00FE7516">
            <w:pPr>
              <w:jc w:val="both"/>
              <w:rPr>
                <w:rFonts w:ascii="Times New Roman" w:hAnsi="Times New Roman"/>
                <w:i/>
                <w:iCs/>
                <w:sz w:val="18"/>
                <w:szCs w:val="18"/>
              </w:rPr>
            </w:pPr>
            <w:r>
              <w:rPr>
                <w:rFonts w:ascii="Times New Roman" w:hAnsi="Times New Roman"/>
                <w:i/>
                <w:iCs/>
                <w:sz w:val="18"/>
                <w:szCs w:val="18"/>
              </w:rPr>
              <w:t>17</w:t>
            </w:r>
          </w:p>
        </w:tc>
        <w:tc>
          <w:tcPr>
            <w:tcW w:w="4410" w:type="dxa"/>
            <w:tcBorders>
              <w:top w:val="single" w:sz="4" w:space="0" w:color="auto"/>
              <w:left w:val="single" w:sz="4" w:space="0" w:color="auto"/>
              <w:bottom w:val="single" w:sz="4" w:space="0" w:color="auto"/>
              <w:right w:val="single" w:sz="4" w:space="0" w:color="auto"/>
            </w:tcBorders>
          </w:tcPr>
          <w:p w14:paraId="4BF5454B" w14:textId="4630D460" w:rsidR="00612E23" w:rsidRPr="003A4444" w:rsidRDefault="00612E23" w:rsidP="00FE7516">
            <w:pPr>
              <w:ind w:right="-65"/>
              <w:rPr>
                <w:rFonts w:ascii="Times New Roman" w:hAnsi="Times New Roman"/>
                <w:i/>
                <w:iCs/>
                <w:noProof/>
                <w:sz w:val="18"/>
                <w:szCs w:val="18"/>
              </w:rPr>
            </w:pPr>
            <w:r>
              <w:rPr>
                <w:rFonts w:ascii="Times New Roman" w:hAnsi="Times New Roman"/>
                <w:i/>
                <w:iCs/>
                <w:noProof/>
                <w:sz w:val="18"/>
                <w:szCs w:val="18"/>
              </w:rPr>
              <w:t>Conf. dr. Stancu Adriana</w:t>
            </w:r>
          </w:p>
        </w:tc>
        <w:tc>
          <w:tcPr>
            <w:tcW w:w="5506" w:type="dxa"/>
            <w:tcBorders>
              <w:top w:val="single" w:sz="4" w:space="0" w:color="auto"/>
              <w:left w:val="single" w:sz="4" w:space="0" w:color="auto"/>
              <w:bottom w:val="single" w:sz="4" w:space="0" w:color="auto"/>
              <w:right w:val="single" w:sz="4" w:space="0" w:color="auto"/>
            </w:tcBorders>
          </w:tcPr>
          <w:p w14:paraId="1B703D5E" w14:textId="0C794E87" w:rsidR="00612E23" w:rsidRPr="003A4444" w:rsidRDefault="00F43E61" w:rsidP="00FE7516">
            <w:pPr>
              <w:ind w:right="-65"/>
              <w:rPr>
                <w:rFonts w:ascii="Times New Roman" w:hAnsi="Times New Roman"/>
                <w:i/>
                <w:iCs/>
                <w:sz w:val="18"/>
                <w:szCs w:val="18"/>
                <w:lang w:eastAsia="ar-SA"/>
              </w:rPr>
            </w:pPr>
            <w:r>
              <w:rPr>
                <w:rFonts w:ascii="Times New Roman" w:hAnsi="Times New Roman"/>
                <w:i/>
                <w:iCs/>
                <w:sz w:val="18"/>
                <w:szCs w:val="18"/>
                <w:lang w:eastAsia="ar-SA"/>
              </w:rPr>
              <w:t>Facultatea de Drept</w:t>
            </w:r>
          </w:p>
        </w:tc>
      </w:tr>
      <w:tr w:rsidR="00612E23" w:rsidRPr="003A4444" w14:paraId="721B78D7" w14:textId="77777777" w:rsidTr="00FE7516">
        <w:trPr>
          <w:trHeight w:val="228"/>
        </w:trPr>
        <w:tc>
          <w:tcPr>
            <w:tcW w:w="540" w:type="dxa"/>
            <w:tcBorders>
              <w:top w:val="single" w:sz="4" w:space="0" w:color="auto"/>
              <w:left w:val="single" w:sz="4" w:space="0" w:color="auto"/>
              <w:bottom w:val="single" w:sz="4" w:space="0" w:color="auto"/>
              <w:right w:val="single" w:sz="4" w:space="0" w:color="auto"/>
            </w:tcBorders>
          </w:tcPr>
          <w:p w14:paraId="480772CD" w14:textId="0A29310C" w:rsidR="00612E23" w:rsidRPr="003A4444" w:rsidRDefault="00612E23" w:rsidP="00FE7516">
            <w:pPr>
              <w:jc w:val="both"/>
              <w:rPr>
                <w:rFonts w:ascii="Times New Roman" w:hAnsi="Times New Roman"/>
                <w:i/>
                <w:iCs/>
                <w:sz w:val="18"/>
                <w:szCs w:val="18"/>
              </w:rPr>
            </w:pPr>
            <w:r>
              <w:rPr>
                <w:rFonts w:ascii="Times New Roman" w:hAnsi="Times New Roman"/>
                <w:i/>
                <w:iCs/>
                <w:sz w:val="18"/>
                <w:szCs w:val="18"/>
              </w:rPr>
              <w:t>18</w:t>
            </w:r>
          </w:p>
        </w:tc>
        <w:tc>
          <w:tcPr>
            <w:tcW w:w="4410" w:type="dxa"/>
            <w:tcBorders>
              <w:top w:val="single" w:sz="4" w:space="0" w:color="auto"/>
              <w:left w:val="single" w:sz="4" w:space="0" w:color="auto"/>
              <w:bottom w:val="single" w:sz="4" w:space="0" w:color="auto"/>
              <w:right w:val="single" w:sz="4" w:space="0" w:color="auto"/>
            </w:tcBorders>
          </w:tcPr>
          <w:p w14:paraId="60CBFE42" w14:textId="15CB0515" w:rsidR="00612E23" w:rsidRPr="003A4444" w:rsidRDefault="00612E23" w:rsidP="00FE7516">
            <w:pPr>
              <w:ind w:right="-65"/>
              <w:rPr>
                <w:rFonts w:ascii="Times New Roman" w:hAnsi="Times New Roman"/>
                <w:i/>
                <w:iCs/>
                <w:noProof/>
                <w:sz w:val="18"/>
                <w:szCs w:val="18"/>
              </w:rPr>
            </w:pPr>
            <w:r>
              <w:rPr>
                <w:rFonts w:ascii="Times New Roman" w:hAnsi="Times New Roman"/>
                <w:i/>
                <w:iCs/>
                <w:noProof/>
                <w:sz w:val="18"/>
                <w:szCs w:val="18"/>
              </w:rPr>
              <w:t>Lect. Dr. Costache Mirela</w:t>
            </w:r>
          </w:p>
        </w:tc>
        <w:tc>
          <w:tcPr>
            <w:tcW w:w="5506" w:type="dxa"/>
            <w:tcBorders>
              <w:top w:val="single" w:sz="4" w:space="0" w:color="auto"/>
              <w:left w:val="single" w:sz="4" w:space="0" w:color="auto"/>
              <w:bottom w:val="single" w:sz="4" w:space="0" w:color="auto"/>
              <w:right w:val="single" w:sz="4" w:space="0" w:color="auto"/>
            </w:tcBorders>
          </w:tcPr>
          <w:p w14:paraId="0CE61760" w14:textId="0CC286BD" w:rsidR="00612E23" w:rsidRPr="003A4444" w:rsidRDefault="00F43E61" w:rsidP="00FE7516">
            <w:pPr>
              <w:ind w:right="-65"/>
              <w:rPr>
                <w:rFonts w:ascii="Times New Roman" w:hAnsi="Times New Roman"/>
                <w:i/>
                <w:iCs/>
                <w:sz w:val="18"/>
                <w:szCs w:val="18"/>
                <w:lang w:eastAsia="ar-SA"/>
              </w:rPr>
            </w:pPr>
            <w:r>
              <w:rPr>
                <w:rFonts w:ascii="Times New Roman" w:hAnsi="Times New Roman"/>
                <w:i/>
                <w:iCs/>
                <w:sz w:val="18"/>
                <w:szCs w:val="18"/>
                <w:lang w:eastAsia="ar-SA"/>
              </w:rPr>
              <w:t>Facultatea de Drept</w:t>
            </w:r>
          </w:p>
        </w:tc>
      </w:tr>
      <w:tr w:rsidR="00612E23" w:rsidRPr="003A4444" w14:paraId="165DBBCE" w14:textId="77777777" w:rsidTr="00FE7516">
        <w:trPr>
          <w:trHeight w:val="228"/>
        </w:trPr>
        <w:tc>
          <w:tcPr>
            <w:tcW w:w="540" w:type="dxa"/>
            <w:tcBorders>
              <w:top w:val="single" w:sz="4" w:space="0" w:color="auto"/>
              <w:left w:val="single" w:sz="4" w:space="0" w:color="auto"/>
              <w:bottom w:val="single" w:sz="4" w:space="0" w:color="auto"/>
              <w:right w:val="single" w:sz="4" w:space="0" w:color="auto"/>
            </w:tcBorders>
          </w:tcPr>
          <w:p w14:paraId="0EF803DC" w14:textId="091FFBCC" w:rsidR="00612E23" w:rsidRPr="003A4444" w:rsidRDefault="00612E23" w:rsidP="00FE7516">
            <w:pPr>
              <w:jc w:val="both"/>
              <w:rPr>
                <w:rFonts w:ascii="Times New Roman" w:hAnsi="Times New Roman"/>
                <w:i/>
                <w:iCs/>
                <w:sz w:val="18"/>
                <w:szCs w:val="18"/>
              </w:rPr>
            </w:pPr>
            <w:r>
              <w:rPr>
                <w:rFonts w:ascii="Times New Roman" w:hAnsi="Times New Roman"/>
                <w:i/>
                <w:iCs/>
                <w:sz w:val="18"/>
                <w:szCs w:val="18"/>
              </w:rPr>
              <w:t>19</w:t>
            </w:r>
          </w:p>
        </w:tc>
        <w:tc>
          <w:tcPr>
            <w:tcW w:w="4410" w:type="dxa"/>
            <w:tcBorders>
              <w:top w:val="single" w:sz="4" w:space="0" w:color="auto"/>
              <w:left w:val="single" w:sz="4" w:space="0" w:color="auto"/>
              <w:bottom w:val="single" w:sz="4" w:space="0" w:color="auto"/>
              <w:right w:val="single" w:sz="4" w:space="0" w:color="auto"/>
            </w:tcBorders>
          </w:tcPr>
          <w:p w14:paraId="5BB8C073" w14:textId="631FF8AC" w:rsidR="00612E23" w:rsidRPr="003A4444" w:rsidRDefault="00612E23" w:rsidP="00FE7516">
            <w:pPr>
              <w:ind w:right="-65"/>
              <w:rPr>
                <w:rFonts w:ascii="Times New Roman" w:hAnsi="Times New Roman"/>
                <w:i/>
                <w:iCs/>
                <w:noProof/>
                <w:sz w:val="18"/>
                <w:szCs w:val="18"/>
              </w:rPr>
            </w:pPr>
            <w:r>
              <w:rPr>
                <w:rFonts w:ascii="Times New Roman" w:hAnsi="Times New Roman"/>
                <w:i/>
                <w:iCs/>
                <w:noProof/>
                <w:sz w:val="18"/>
                <w:szCs w:val="18"/>
              </w:rPr>
              <w:t>Adm. Slabu Gica</w:t>
            </w:r>
          </w:p>
        </w:tc>
        <w:tc>
          <w:tcPr>
            <w:tcW w:w="5506" w:type="dxa"/>
            <w:tcBorders>
              <w:top w:val="single" w:sz="4" w:space="0" w:color="auto"/>
              <w:left w:val="single" w:sz="4" w:space="0" w:color="auto"/>
              <w:bottom w:val="single" w:sz="4" w:space="0" w:color="auto"/>
              <w:right w:val="single" w:sz="4" w:space="0" w:color="auto"/>
            </w:tcBorders>
          </w:tcPr>
          <w:p w14:paraId="59BBD816" w14:textId="1DB7A873" w:rsidR="00612E23" w:rsidRPr="003A4444" w:rsidRDefault="00F43E61" w:rsidP="00FE7516">
            <w:pPr>
              <w:ind w:right="-65"/>
              <w:rPr>
                <w:rFonts w:ascii="Times New Roman" w:hAnsi="Times New Roman"/>
                <w:i/>
                <w:iCs/>
                <w:sz w:val="18"/>
                <w:szCs w:val="18"/>
                <w:lang w:eastAsia="ar-SA"/>
              </w:rPr>
            </w:pPr>
            <w:r>
              <w:rPr>
                <w:rFonts w:ascii="Times New Roman" w:hAnsi="Times New Roman"/>
                <w:i/>
                <w:iCs/>
                <w:sz w:val="18"/>
                <w:szCs w:val="18"/>
                <w:lang w:eastAsia="ar-SA"/>
              </w:rPr>
              <w:t>Facultatea de Drept</w:t>
            </w:r>
          </w:p>
        </w:tc>
      </w:tr>
      <w:tr w:rsidR="00612E23" w:rsidRPr="003A4444" w14:paraId="63510C1E" w14:textId="77777777" w:rsidTr="00FE7516">
        <w:trPr>
          <w:trHeight w:val="228"/>
        </w:trPr>
        <w:tc>
          <w:tcPr>
            <w:tcW w:w="540" w:type="dxa"/>
            <w:tcBorders>
              <w:top w:val="single" w:sz="4" w:space="0" w:color="auto"/>
              <w:left w:val="single" w:sz="4" w:space="0" w:color="auto"/>
              <w:bottom w:val="single" w:sz="4" w:space="0" w:color="auto"/>
              <w:right w:val="single" w:sz="4" w:space="0" w:color="auto"/>
            </w:tcBorders>
          </w:tcPr>
          <w:p w14:paraId="05B36032" w14:textId="7167B174" w:rsidR="00612E23" w:rsidRPr="003A4444" w:rsidRDefault="00612E23" w:rsidP="00FE7516">
            <w:pPr>
              <w:jc w:val="both"/>
              <w:rPr>
                <w:rFonts w:ascii="Times New Roman" w:hAnsi="Times New Roman"/>
                <w:i/>
                <w:iCs/>
                <w:sz w:val="18"/>
                <w:szCs w:val="18"/>
              </w:rPr>
            </w:pPr>
            <w:r>
              <w:rPr>
                <w:rFonts w:ascii="Times New Roman" w:hAnsi="Times New Roman"/>
                <w:i/>
                <w:iCs/>
                <w:sz w:val="18"/>
                <w:szCs w:val="18"/>
              </w:rPr>
              <w:t>20</w:t>
            </w:r>
          </w:p>
        </w:tc>
        <w:tc>
          <w:tcPr>
            <w:tcW w:w="4410" w:type="dxa"/>
            <w:tcBorders>
              <w:top w:val="single" w:sz="4" w:space="0" w:color="auto"/>
              <w:left w:val="single" w:sz="4" w:space="0" w:color="auto"/>
              <w:bottom w:val="single" w:sz="4" w:space="0" w:color="auto"/>
              <w:right w:val="single" w:sz="4" w:space="0" w:color="auto"/>
            </w:tcBorders>
          </w:tcPr>
          <w:p w14:paraId="4D7E09C6" w14:textId="5B30043B" w:rsidR="00612E23" w:rsidRPr="003A4444" w:rsidRDefault="00612E23" w:rsidP="00FE7516">
            <w:pPr>
              <w:ind w:right="-65"/>
              <w:rPr>
                <w:rFonts w:ascii="Times New Roman" w:hAnsi="Times New Roman"/>
                <w:i/>
                <w:iCs/>
                <w:noProof/>
                <w:sz w:val="18"/>
                <w:szCs w:val="18"/>
              </w:rPr>
            </w:pPr>
            <w:r>
              <w:rPr>
                <w:rFonts w:ascii="Times New Roman" w:hAnsi="Times New Roman"/>
                <w:i/>
                <w:iCs/>
                <w:noProof/>
                <w:sz w:val="18"/>
                <w:szCs w:val="18"/>
              </w:rPr>
              <w:t>Adm. Robu Daniela</w:t>
            </w:r>
          </w:p>
        </w:tc>
        <w:tc>
          <w:tcPr>
            <w:tcW w:w="5506" w:type="dxa"/>
            <w:tcBorders>
              <w:top w:val="single" w:sz="4" w:space="0" w:color="auto"/>
              <w:left w:val="single" w:sz="4" w:space="0" w:color="auto"/>
              <w:bottom w:val="single" w:sz="4" w:space="0" w:color="auto"/>
              <w:right w:val="single" w:sz="4" w:space="0" w:color="auto"/>
            </w:tcBorders>
          </w:tcPr>
          <w:p w14:paraId="7749BFD3" w14:textId="29C60890" w:rsidR="00612E23" w:rsidRPr="003A4444" w:rsidRDefault="00F43E61" w:rsidP="00FE7516">
            <w:pPr>
              <w:ind w:right="-65"/>
              <w:rPr>
                <w:rFonts w:ascii="Times New Roman" w:hAnsi="Times New Roman"/>
                <w:i/>
                <w:iCs/>
                <w:sz w:val="18"/>
                <w:szCs w:val="18"/>
                <w:lang w:eastAsia="ar-SA"/>
              </w:rPr>
            </w:pPr>
            <w:r>
              <w:rPr>
                <w:rFonts w:ascii="Times New Roman" w:hAnsi="Times New Roman"/>
                <w:i/>
                <w:iCs/>
                <w:sz w:val="18"/>
                <w:szCs w:val="18"/>
                <w:lang w:eastAsia="ar-SA"/>
              </w:rPr>
              <w:t>Facultatea de Drept</w:t>
            </w:r>
          </w:p>
        </w:tc>
      </w:tr>
    </w:tbl>
    <w:p w14:paraId="0691999D" w14:textId="77777777" w:rsidR="0044613D" w:rsidRPr="00612E23" w:rsidRDefault="0044613D" w:rsidP="00280847">
      <w:pPr>
        <w:overflowPunct/>
        <w:autoSpaceDE/>
        <w:autoSpaceDN/>
        <w:adjustRightInd/>
        <w:textAlignment w:val="auto"/>
        <w:rPr>
          <w:rFonts w:ascii="Times New Roman" w:eastAsia="Calibri" w:hAnsi="Times New Roman"/>
          <w:i/>
          <w:sz w:val="22"/>
          <w:szCs w:val="22"/>
          <w:lang w:val="it-IT"/>
        </w:rPr>
      </w:pPr>
    </w:p>
    <w:p w14:paraId="5A81086A" w14:textId="6666888E" w:rsidR="00A57434" w:rsidRPr="00D023E5" w:rsidRDefault="00A57434" w:rsidP="00BE3E22">
      <w:pPr>
        <w:overflowPunct/>
        <w:autoSpaceDE/>
        <w:autoSpaceDN/>
        <w:adjustRightInd/>
        <w:spacing w:line="48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32CA4CC" w14:textId="77777777" w:rsidR="00A57434" w:rsidRPr="00D023E5" w:rsidRDefault="00A57434" w:rsidP="00BE3E22">
      <w:pPr>
        <w:overflowPunct/>
        <w:autoSpaceDE/>
        <w:autoSpaceDN/>
        <w:adjustRightInd/>
        <w:spacing w:line="48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02BAFB3B" w14:textId="77777777" w:rsidR="00A57434" w:rsidRPr="00D023E5" w:rsidRDefault="00A57434" w:rsidP="00BE3E22">
      <w:pPr>
        <w:overflowPunct/>
        <w:autoSpaceDE/>
        <w:autoSpaceDN/>
        <w:adjustRightInd/>
        <w:spacing w:line="48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5A44C718" w14:textId="77777777" w:rsidR="00A57434" w:rsidRPr="00D023E5" w:rsidRDefault="00A57434" w:rsidP="00BE3E22">
      <w:pPr>
        <w:overflowPunct/>
        <w:autoSpaceDE/>
        <w:autoSpaceDN/>
        <w:adjustRightInd/>
        <w:spacing w:line="480"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1B96DA8F" w14:textId="77777777" w:rsidR="00A57434" w:rsidRPr="00D023E5" w:rsidRDefault="00A57434" w:rsidP="00BE3E22">
      <w:pPr>
        <w:overflowPunct/>
        <w:autoSpaceDE/>
        <w:autoSpaceDN/>
        <w:adjustRightInd/>
        <w:spacing w:line="48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54B6D94" w14:textId="77777777" w:rsidR="00A57434" w:rsidRPr="00D023E5" w:rsidRDefault="00A57434" w:rsidP="00BE3E22">
      <w:pPr>
        <w:overflowPunct/>
        <w:autoSpaceDE/>
        <w:autoSpaceDN/>
        <w:adjustRightInd/>
        <w:spacing w:line="48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9B78123" w14:textId="77777777" w:rsidR="00A57434" w:rsidRPr="00D023E5" w:rsidRDefault="00A57434" w:rsidP="00BE3E22">
      <w:pPr>
        <w:overflowPunct/>
        <w:autoSpaceDE/>
        <w:autoSpaceDN/>
        <w:adjustRightInd/>
        <w:spacing w:line="48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FE1E24C" w14:textId="77777777" w:rsidR="00A57434" w:rsidRPr="00D023E5" w:rsidRDefault="00A57434" w:rsidP="00BE3E22">
      <w:pPr>
        <w:overflowPunct/>
        <w:autoSpaceDE/>
        <w:autoSpaceDN/>
        <w:adjustRightInd/>
        <w:spacing w:line="48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7B35B7F" w14:textId="77777777" w:rsidR="00A57434" w:rsidRPr="00D023E5" w:rsidRDefault="00A57434" w:rsidP="00BE3E22">
      <w:pPr>
        <w:overflowPunct/>
        <w:autoSpaceDE/>
        <w:autoSpaceDN/>
        <w:adjustRightInd/>
        <w:spacing w:line="48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6C9E178" w14:textId="77777777" w:rsidR="00557393" w:rsidRPr="00A57434" w:rsidRDefault="00A57434" w:rsidP="00BE3E22">
      <w:pPr>
        <w:overflowPunct/>
        <w:autoSpaceDE/>
        <w:autoSpaceDN/>
        <w:adjustRightInd/>
        <w:spacing w:line="480" w:lineRule="auto"/>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7436C2">
      <w:pgSz w:w="11906" w:h="16838"/>
      <w:pgMar w:top="720"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C1AAB" w14:textId="77777777" w:rsidR="007436C2" w:rsidRDefault="007436C2">
      <w:r>
        <w:separator/>
      </w:r>
    </w:p>
  </w:endnote>
  <w:endnote w:type="continuationSeparator" w:id="0">
    <w:p w14:paraId="03A3BD2D" w14:textId="77777777" w:rsidR="007436C2" w:rsidRDefault="0074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Yu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1F340" w14:textId="77777777" w:rsidR="007436C2" w:rsidRDefault="007436C2">
      <w:r>
        <w:separator/>
      </w:r>
    </w:p>
  </w:footnote>
  <w:footnote w:type="continuationSeparator" w:id="0">
    <w:p w14:paraId="1B7E2880" w14:textId="77777777" w:rsidR="007436C2" w:rsidRDefault="00743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B44CD"/>
    <w:multiLevelType w:val="hybridMultilevel"/>
    <w:tmpl w:val="9A0A0A74"/>
    <w:lvl w:ilvl="0" w:tplc="C6C64DDC">
      <w:start w:val="10"/>
      <w:numFmt w:val="decimal"/>
      <w:lvlText w:val="%1."/>
      <w:lvlJc w:val="left"/>
      <w:pPr>
        <w:ind w:left="1197" w:hanging="360"/>
      </w:pPr>
      <w:rPr>
        <w:rFonts w:ascii="Times New Roman" w:eastAsia="Times New Roman" w:hAnsi="Times New Roman" w:cs="Times New Roman" w:hint="default"/>
        <w:w w:val="101"/>
        <w:sz w:val="24"/>
        <w:szCs w:val="24"/>
        <w:lang w:val="ro-RO" w:eastAsia="en-US" w:bidi="ar-SA"/>
      </w:rPr>
    </w:lvl>
    <w:lvl w:ilvl="1" w:tplc="6838B05C">
      <w:start w:val="1"/>
      <w:numFmt w:val="decimal"/>
      <w:lvlText w:val="%2."/>
      <w:lvlJc w:val="left"/>
      <w:pPr>
        <w:ind w:left="1374" w:hanging="360"/>
      </w:pPr>
      <w:rPr>
        <w:rFonts w:ascii="Times New Roman" w:eastAsia="Times New Roman" w:hAnsi="Times New Roman" w:cs="Times New Roman" w:hint="default"/>
        <w:b/>
        <w:bCs/>
        <w:w w:val="91"/>
        <w:sz w:val="25"/>
        <w:szCs w:val="25"/>
        <w:lang w:val="ro-RO" w:eastAsia="en-US" w:bidi="ar-SA"/>
      </w:rPr>
    </w:lvl>
    <w:lvl w:ilvl="2" w:tplc="2D38101C">
      <w:start w:val="1"/>
      <w:numFmt w:val="decimal"/>
      <w:lvlText w:val="%3."/>
      <w:lvlJc w:val="left"/>
      <w:pPr>
        <w:ind w:left="1286" w:hanging="537"/>
        <w:jc w:val="right"/>
      </w:pPr>
      <w:rPr>
        <w:rFonts w:hint="default"/>
        <w:b/>
        <w:bCs/>
        <w:w w:val="95"/>
        <w:lang w:val="ro-RO" w:eastAsia="en-US" w:bidi="ar-SA"/>
      </w:rPr>
    </w:lvl>
    <w:lvl w:ilvl="3" w:tplc="7DEE790C">
      <w:numFmt w:val="bullet"/>
      <w:lvlText w:val="•"/>
      <w:lvlJc w:val="left"/>
      <w:pPr>
        <w:ind w:left="2585" w:hanging="537"/>
      </w:pPr>
      <w:rPr>
        <w:rFonts w:hint="default"/>
        <w:lang w:val="ro-RO" w:eastAsia="en-US" w:bidi="ar-SA"/>
      </w:rPr>
    </w:lvl>
    <w:lvl w:ilvl="4" w:tplc="66589BE0">
      <w:numFmt w:val="bullet"/>
      <w:lvlText w:val="•"/>
      <w:lvlJc w:val="left"/>
      <w:pPr>
        <w:ind w:left="3790" w:hanging="537"/>
      </w:pPr>
      <w:rPr>
        <w:rFonts w:hint="default"/>
        <w:lang w:val="ro-RO" w:eastAsia="en-US" w:bidi="ar-SA"/>
      </w:rPr>
    </w:lvl>
    <w:lvl w:ilvl="5" w:tplc="7980B4D2">
      <w:numFmt w:val="bullet"/>
      <w:lvlText w:val="•"/>
      <w:lvlJc w:val="left"/>
      <w:pPr>
        <w:ind w:left="4995" w:hanging="537"/>
      </w:pPr>
      <w:rPr>
        <w:rFonts w:hint="default"/>
        <w:lang w:val="ro-RO" w:eastAsia="en-US" w:bidi="ar-SA"/>
      </w:rPr>
    </w:lvl>
    <w:lvl w:ilvl="6" w:tplc="5AE699FC">
      <w:numFmt w:val="bullet"/>
      <w:lvlText w:val="•"/>
      <w:lvlJc w:val="left"/>
      <w:pPr>
        <w:ind w:left="6200" w:hanging="537"/>
      </w:pPr>
      <w:rPr>
        <w:rFonts w:hint="default"/>
        <w:lang w:val="ro-RO" w:eastAsia="en-US" w:bidi="ar-SA"/>
      </w:rPr>
    </w:lvl>
    <w:lvl w:ilvl="7" w:tplc="FEE4F800">
      <w:numFmt w:val="bullet"/>
      <w:lvlText w:val="•"/>
      <w:lvlJc w:val="left"/>
      <w:pPr>
        <w:ind w:left="7405" w:hanging="537"/>
      </w:pPr>
      <w:rPr>
        <w:rFonts w:hint="default"/>
        <w:lang w:val="ro-RO" w:eastAsia="en-US" w:bidi="ar-SA"/>
      </w:rPr>
    </w:lvl>
    <w:lvl w:ilvl="8" w:tplc="B10454E8">
      <w:numFmt w:val="bullet"/>
      <w:lvlText w:val="•"/>
      <w:lvlJc w:val="left"/>
      <w:pPr>
        <w:ind w:left="8610" w:hanging="537"/>
      </w:pPr>
      <w:rPr>
        <w:rFonts w:hint="default"/>
        <w:lang w:val="ro-RO" w:eastAsia="en-US" w:bidi="ar-SA"/>
      </w:r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0235247"/>
    <w:multiLevelType w:val="hybridMultilevel"/>
    <w:tmpl w:val="BE822FB2"/>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9" w15:restartNumberingAfterBreak="0">
    <w:nsid w:val="1DCD6632"/>
    <w:multiLevelType w:val="hybridMultilevel"/>
    <w:tmpl w:val="8E2E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885B60"/>
    <w:multiLevelType w:val="hybridMultilevel"/>
    <w:tmpl w:val="850EDAB2"/>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05763A"/>
    <w:multiLevelType w:val="hybridMultilevel"/>
    <w:tmpl w:val="39A03F88"/>
    <w:lvl w:ilvl="0" w:tplc="FFFFFFFF">
      <w:start w:val="1"/>
      <w:numFmt w:val="upperRoman"/>
      <w:lvlText w:val="%1."/>
      <w:lvlJc w:val="left"/>
      <w:pPr>
        <w:ind w:left="810" w:hanging="720"/>
      </w:pPr>
      <w:rPr>
        <w:rFonts w:hint="default"/>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2" w15:restartNumberingAfterBreak="0">
    <w:nsid w:val="275228D2"/>
    <w:multiLevelType w:val="hybridMultilevel"/>
    <w:tmpl w:val="706664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60E2D"/>
    <w:multiLevelType w:val="hybridMultilevel"/>
    <w:tmpl w:val="14A6A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402DA"/>
    <w:multiLevelType w:val="hybridMultilevel"/>
    <w:tmpl w:val="48F8D344"/>
    <w:lvl w:ilvl="0" w:tplc="636207F0">
      <w:numFmt w:val="bullet"/>
      <w:lvlText w:val="-"/>
      <w:lvlJc w:val="left"/>
      <w:pPr>
        <w:ind w:left="1468" w:hanging="220"/>
      </w:pPr>
      <w:rPr>
        <w:rFonts w:ascii="Times New Roman" w:eastAsia="Times New Roman" w:hAnsi="Times New Roman" w:cs="Times New Roman" w:hint="default"/>
        <w:w w:val="104"/>
        <w:sz w:val="24"/>
        <w:szCs w:val="24"/>
        <w:lang w:val="ro-RO" w:eastAsia="en-US" w:bidi="ar-SA"/>
      </w:rPr>
    </w:lvl>
    <w:lvl w:ilvl="1" w:tplc="EEF2612E">
      <w:numFmt w:val="bullet"/>
      <w:lvlText w:val="•"/>
      <w:lvlJc w:val="left"/>
      <w:pPr>
        <w:ind w:left="2416" w:hanging="220"/>
      </w:pPr>
      <w:rPr>
        <w:rFonts w:hint="default"/>
        <w:lang w:val="ro-RO" w:eastAsia="en-US" w:bidi="ar-SA"/>
      </w:rPr>
    </w:lvl>
    <w:lvl w:ilvl="2" w:tplc="C1964F5C">
      <w:numFmt w:val="bullet"/>
      <w:lvlText w:val="•"/>
      <w:lvlJc w:val="left"/>
      <w:pPr>
        <w:ind w:left="3372" w:hanging="220"/>
      </w:pPr>
      <w:rPr>
        <w:rFonts w:hint="default"/>
        <w:lang w:val="ro-RO" w:eastAsia="en-US" w:bidi="ar-SA"/>
      </w:rPr>
    </w:lvl>
    <w:lvl w:ilvl="3" w:tplc="D4823710">
      <w:numFmt w:val="bullet"/>
      <w:lvlText w:val="•"/>
      <w:lvlJc w:val="left"/>
      <w:pPr>
        <w:ind w:left="4328" w:hanging="220"/>
      </w:pPr>
      <w:rPr>
        <w:rFonts w:hint="default"/>
        <w:lang w:val="ro-RO" w:eastAsia="en-US" w:bidi="ar-SA"/>
      </w:rPr>
    </w:lvl>
    <w:lvl w:ilvl="4" w:tplc="B2E47C7C">
      <w:numFmt w:val="bullet"/>
      <w:lvlText w:val="•"/>
      <w:lvlJc w:val="left"/>
      <w:pPr>
        <w:ind w:left="5284" w:hanging="220"/>
      </w:pPr>
      <w:rPr>
        <w:rFonts w:hint="default"/>
        <w:lang w:val="ro-RO" w:eastAsia="en-US" w:bidi="ar-SA"/>
      </w:rPr>
    </w:lvl>
    <w:lvl w:ilvl="5" w:tplc="1226C3E2">
      <w:numFmt w:val="bullet"/>
      <w:lvlText w:val="•"/>
      <w:lvlJc w:val="left"/>
      <w:pPr>
        <w:ind w:left="6240" w:hanging="220"/>
      </w:pPr>
      <w:rPr>
        <w:rFonts w:hint="default"/>
        <w:lang w:val="ro-RO" w:eastAsia="en-US" w:bidi="ar-SA"/>
      </w:rPr>
    </w:lvl>
    <w:lvl w:ilvl="6" w:tplc="4F189E58">
      <w:numFmt w:val="bullet"/>
      <w:lvlText w:val="•"/>
      <w:lvlJc w:val="left"/>
      <w:pPr>
        <w:ind w:left="7196" w:hanging="220"/>
      </w:pPr>
      <w:rPr>
        <w:rFonts w:hint="default"/>
        <w:lang w:val="ro-RO" w:eastAsia="en-US" w:bidi="ar-SA"/>
      </w:rPr>
    </w:lvl>
    <w:lvl w:ilvl="7" w:tplc="3718DACC">
      <w:numFmt w:val="bullet"/>
      <w:lvlText w:val="•"/>
      <w:lvlJc w:val="left"/>
      <w:pPr>
        <w:ind w:left="8152" w:hanging="220"/>
      </w:pPr>
      <w:rPr>
        <w:rFonts w:hint="default"/>
        <w:lang w:val="ro-RO" w:eastAsia="en-US" w:bidi="ar-SA"/>
      </w:rPr>
    </w:lvl>
    <w:lvl w:ilvl="8" w:tplc="72BC013C">
      <w:numFmt w:val="bullet"/>
      <w:lvlText w:val="•"/>
      <w:lvlJc w:val="left"/>
      <w:pPr>
        <w:ind w:left="9108" w:hanging="220"/>
      </w:pPr>
      <w:rPr>
        <w:rFonts w:hint="default"/>
        <w:lang w:val="ro-RO" w:eastAsia="en-US" w:bidi="ar-SA"/>
      </w:rPr>
    </w:lvl>
  </w:abstractNum>
  <w:abstractNum w:abstractNumId="16" w15:restartNumberingAfterBreak="0">
    <w:nsid w:val="2F4531F2"/>
    <w:multiLevelType w:val="hybridMultilevel"/>
    <w:tmpl w:val="8F64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9A5507"/>
    <w:multiLevelType w:val="hybridMultilevel"/>
    <w:tmpl w:val="39A03F88"/>
    <w:lvl w:ilvl="0" w:tplc="FFFFFFFF">
      <w:start w:val="1"/>
      <w:numFmt w:val="upperRoman"/>
      <w:lvlText w:val="%1."/>
      <w:lvlJc w:val="left"/>
      <w:pPr>
        <w:ind w:left="810" w:hanging="720"/>
      </w:pPr>
      <w:rPr>
        <w:rFonts w:hint="default"/>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9"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233E04"/>
    <w:multiLevelType w:val="hybridMultilevel"/>
    <w:tmpl w:val="CDC0C414"/>
    <w:lvl w:ilvl="0" w:tplc="BFA6E13A">
      <w:numFmt w:val="bullet"/>
      <w:lvlText w:val="-"/>
      <w:lvlJc w:val="left"/>
      <w:pPr>
        <w:ind w:left="1498" w:hanging="132"/>
      </w:pPr>
      <w:rPr>
        <w:rFonts w:ascii="Times New Roman" w:eastAsia="Times New Roman" w:hAnsi="Times New Roman" w:cs="Times New Roman" w:hint="default"/>
        <w:w w:val="92"/>
        <w:sz w:val="24"/>
        <w:szCs w:val="24"/>
        <w:lang w:val="ro-RO" w:eastAsia="en-US" w:bidi="ar-SA"/>
      </w:rPr>
    </w:lvl>
    <w:lvl w:ilvl="1" w:tplc="F1A632B8">
      <w:numFmt w:val="bullet"/>
      <w:lvlText w:val="•"/>
      <w:lvlJc w:val="left"/>
      <w:pPr>
        <w:ind w:left="2452" w:hanging="132"/>
      </w:pPr>
      <w:rPr>
        <w:rFonts w:hint="default"/>
        <w:lang w:val="ro-RO" w:eastAsia="en-US" w:bidi="ar-SA"/>
      </w:rPr>
    </w:lvl>
    <w:lvl w:ilvl="2" w:tplc="44E8DD46">
      <w:numFmt w:val="bullet"/>
      <w:lvlText w:val="•"/>
      <w:lvlJc w:val="left"/>
      <w:pPr>
        <w:ind w:left="3404" w:hanging="132"/>
      </w:pPr>
      <w:rPr>
        <w:rFonts w:hint="default"/>
        <w:lang w:val="ro-RO" w:eastAsia="en-US" w:bidi="ar-SA"/>
      </w:rPr>
    </w:lvl>
    <w:lvl w:ilvl="3" w:tplc="5412AD70">
      <w:numFmt w:val="bullet"/>
      <w:lvlText w:val="•"/>
      <w:lvlJc w:val="left"/>
      <w:pPr>
        <w:ind w:left="4356" w:hanging="132"/>
      </w:pPr>
      <w:rPr>
        <w:rFonts w:hint="default"/>
        <w:lang w:val="ro-RO" w:eastAsia="en-US" w:bidi="ar-SA"/>
      </w:rPr>
    </w:lvl>
    <w:lvl w:ilvl="4" w:tplc="2E525D1A">
      <w:numFmt w:val="bullet"/>
      <w:lvlText w:val="•"/>
      <w:lvlJc w:val="left"/>
      <w:pPr>
        <w:ind w:left="5308" w:hanging="132"/>
      </w:pPr>
      <w:rPr>
        <w:rFonts w:hint="default"/>
        <w:lang w:val="ro-RO" w:eastAsia="en-US" w:bidi="ar-SA"/>
      </w:rPr>
    </w:lvl>
    <w:lvl w:ilvl="5" w:tplc="097EAA72">
      <w:numFmt w:val="bullet"/>
      <w:lvlText w:val="•"/>
      <w:lvlJc w:val="left"/>
      <w:pPr>
        <w:ind w:left="6260" w:hanging="132"/>
      </w:pPr>
      <w:rPr>
        <w:rFonts w:hint="default"/>
        <w:lang w:val="ro-RO" w:eastAsia="en-US" w:bidi="ar-SA"/>
      </w:rPr>
    </w:lvl>
    <w:lvl w:ilvl="6" w:tplc="6E40FF20">
      <w:numFmt w:val="bullet"/>
      <w:lvlText w:val="•"/>
      <w:lvlJc w:val="left"/>
      <w:pPr>
        <w:ind w:left="7212" w:hanging="132"/>
      </w:pPr>
      <w:rPr>
        <w:rFonts w:hint="default"/>
        <w:lang w:val="ro-RO" w:eastAsia="en-US" w:bidi="ar-SA"/>
      </w:rPr>
    </w:lvl>
    <w:lvl w:ilvl="7" w:tplc="0DC45A90">
      <w:numFmt w:val="bullet"/>
      <w:lvlText w:val="•"/>
      <w:lvlJc w:val="left"/>
      <w:pPr>
        <w:ind w:left="8164" w:hanging="132"/>
      </w:pPr>
      <w:rPr>
        <w:rFonts w:hint="default"/>
        <w:lang w:val="ro-RO" w:eastAsia="en-US" w:bidi="ar-SA"/>
      </w:rPr>
    </w:lvl>
    <w:lvl w:ilvl="8" w:tplc="9F5E4802">
      <w:numFmt w:val="bullet"/>
      <w:lvlText w:val="•"/>
      <w:lvlJc w:val="left"/>
      <w:pPr>
        <w:ind w:left="9116" w:hanging="132"/>
      </w:pPr>
      <w:rPr>
        <w:rFonts w:hint="default"/>
        <w:lang w:val="ro-RO" w:eastAsia="en-US" w:bidi="ar-SA"/>
      </w:rPr>
    </w:lvl>
  </w:abstractNum>
  <w:abstractNum w:abstractNumId="21"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15:restartNumberingAfterBreak="0">
    <w:nsid w:val="4B6D67B4"/>
    <w:multiLevelType w:val="hybridMultilevel"/>
    <w:tmpl w:val="58007700"/>
    <w:lvl w:ilvl="0" w:tplc="636207F0">
      <w:numFmt w:val="bullet"/>
      <w:lvlText w:val="-"/>
      <w:lvlJc w:val="left"/>
      <w:pPr>
        <w:ind w:left="720"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93126A"/>
    <w:multiLevelType w:val="hybridMultilevel"/>
    <w:tmpl w:val="39A03F88"/>
    <w:lvl w:ilvl="0" w:tplc="FFFFFFFF">
      <w:start w:val="1"/>
      <w:numFmt w:val="upperRoman"/>
      <w:lvlText w:val="%1."/>
      <w:lvlJc w:val="left"/>
      <w:pPr>
        <w:ind w:left="810" w:hanging="720"/>
      </w:pPr>
      <w:rPr>
        <w:rFonts w:hint="default"/>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24"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8"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D915E8"/>
    <w:multiLevelType w:val="hybridMultilevel"/>
    <w:tmpl w:val="2326F07A"/>
    <w:lvl w:ilvl="0" w:tplc="0D2006B4">
      <w:numFmt w:val="bullet"/>
      <w:lvlText w:val="-"/>
      <w:lvlJc w:val="left"/>
      <w:pPr>
        <w:ind w:left="1448" w:hanging="139"/>
      </w:pPr>
      <w:rPr>
        <w:rFonts w:ascii="Times New Roman" w:eastAsia="Times New Roman" w:hAnsi="Times New Roman" w:cs="Times New Roman" w:hint="default"/>
        <w:w w:val="104"/>
        <w:sz w:val="24"/>
        <w:szCs w:val="24"/>
        <w:lang w:val="ro-RO" w:eastAsia="en-US" w:bidi="ar-SA"/>
      </w:rPr>
    </w:lvl>
    <w:lvl w:ilvl="1" w:tplc="68227BA2">
      <w:numFmt w:val="bullet"/>
      <w:lvlText w:val="•"/>
      <w:lvlJc w:val="left"/>
      <w:pPr>
        <w:ind w:left="2398" w:hanging="139"/>
      </w:pPr>
      <w:rPr>
        <w:rFonts w:hint="default"/>
        <w:lang w:val="ro-RO" w:eastAsia="en-US" w:bidi="ar-SA"/>
      </w:rPr>
    </w:lvl>
    <w:lvl w:ilvl="2" w:tplc="97D2C85E">
      <w:numFmt w:val="bullet"/>
      <w:lvlText w:val="•"/>
      <w:lvlJc w:val="left"/>
      <w:pPr>
        <w:ind w:left="3356" w:hanging="139"/>
      </w:pPr>
      <w:rPr>
        <w:rFonts w:hint="default"/>
        <w:lang w:val="ro-RO" w:eastAsia="en-US" w:bidi="ar-SA"/>
      </w:rPr>
    </w:lvl>
    <w:lvl w:ilvl="3" w:tplc="4142D466">
      <w:numFmt w:val="bullet"/>
      <w:lvlText w:val="•"/>
      <w:lvlJc w:val="left"/>
      <w:pPr>
        <w:ind w:left="4314" w:hanging="139"/>
      </w:pPr>
      <w:rPr>
        <w:rFonts w:hint="default"/>
        <w:lang w:val="ro-RO" w:eastAsia="en-US" w:bidi="ar-SA"/>
      </w:rPr>
    </w:lvl>
    <w:lvl w:ilvl="4" w:tplc="DEA0413A">
      <w:numFmt w:val="bullet"/>
      <w:lvlText w:val="•"/>
      <w:lvlJc w:val="left"/>
      <w:pPr>
        <w:ind w:left="5272" w:hanging="139"/>
      </w:pPr>
      <w:rPr>
        <w:rFonts w:hint="default"/>
        <w:lang w:val="ro-RO" w:eastAsia="en-US" w:bidi="ar-SA"/>
      </w:rPr>
    </w:lvl>
    <w:lvl w:ilvl="5" w:tplc="A1246354">
      <w:numFmt w:val="bullet"/>
      <w:lvlText w:val="•"/>
      <w:lvlJc w:val="left"/>
      <w:pPr>
        <w:ind w:left="6230" w:hanging="139"/>
      </w:pPr>
      <w:rPr>
        <w:rFonts w:hint="default"/>
        <w:lang w:val="ro-RO" w:eastAsia="en-US" w:bidi="ar-SA"/>
      </w:rPr>
    </w:lvl>
    <w:lvl w:ilvl="6" w:tplc="F7E82596">
      <w:numFmt w:val="bullet"/>
      <w:lvlText w:val="•"/>
      <w:lvlJc w:val="left"/>
      <w:pPr>
        <w:ind w:left="7188" w:hanging="139"/>
      </w:pPr>
      <w:rPr>
        <w:rFonts w:hint="default"/>
        <w:lang w:val="ro-RO" w:eastAsia="en-US" w:bidi="ar-SA"/>
      </w:rPr>
    </w:lvl>
    <w:lvl w:ilvl="7" w:tplc="481CE6BE">
      <w:numFmt w:val="bullet"/>
      <w:lvlText w:val="•"/>
      <w:lvlJc w:val="left"/>
      <w:pPr>
        <w:ind w:left="8146" w:hanging="139"/>
      </w:pPr>
      <w:rPr>
        <w:rFonts w:hint="default"/>
        <w:lang w:val="ro-RO" w:eastAsia="en-US" w:bidi="ar-SA"/>
      </w:rPr>
    </w:lvl>
    <w:lvl w:ilvl="8" w:tplc="B1048168">
      <w:numFmt w:val="bullet"/>
      <w:lvlText w:val="•"/>
      <w:lvlJc w:val="left"/>
      <w:pPr>
        <w:ind w:left="9104" w:hanging="139"/>
      </w:pPr>
      <w:rPr>
        <w:rFonts w:hint="default"/>
        <w:lang w:val="ro-RO" w:eastAsia="en-US" w:bidi="ar-SA"/>
      </w:rPr>
    </w:lvl>
  </w:abstractNum>
  <w:abstractNum w:abstractNumId="30" w15:restartNumberingAfterBreak="0">
    <w:nsid w:val="71966905"/>
    <w:multiLevelType w:val="multilevel"/>
    <w:tmpl w:val="5E08BBD6"/>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15:restartNumberingAfterBreak="0">
    <w:nsid w:val="749F3C28"/>
    <w:multiLevelType w:val="hybridMultilevel"/>
    <w:tmpl w:val="39A03F88"/>
    <w:lvl w:ilvl="0" w:tplc="DA880CFA">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770A57"/>
    <w:multiLevelType w:val="hybridMultilevel"/>
    <w:tmpl w:val="D78A88D0"/>
    <w:lvl w:ilvl="0" w:tplc="636207F0">
      <w:numFmt w:val="bullet"/>
      <w:lvlText w:val="-"/>
      <w:lvlJc w:val="left"/>
      <w:pPr>
        <w:ind w:left="876"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16cid:durableId="266234966">
    <w:abstractNumId w:val="31"/>
  </w:num>
  <w:num w:numId="2" w16cid:durableId="1574900017">
    <w:abstractNumId w:val="24"/>
  </w:num>
  <w:num w:numId="3" w16cid:durableId="2061973363">
    <w:abstractNumId w:val="26"/>
  </w:num>
  <w:num w:numId="4" w16cid:durableId="620452003">
    <w:abstractNumId w:val="8"/>
  </w:num>
  <w:num w:numId="5" w16cid:durableId="693462829">
    <w:abstractNumId w:val="21"/>
  </w:num>
  <w:num w:numId="6" w16cid:durableId="1885558356">
    <w:abstractNumId w:val="14"/>
  </w:num>
  <w:num w:numId="7" w16cid:durableId="314144791">
    <w:abstractNumId w:val="17"/>
  </w:num>
  <w:num w:numId="8" w16cid:durableId="935287396">
    <w:abstractNumId w:val="6"/>
  </w:num>
  <w:num w:numId="9" w16cid:durableId="806361830">
    <w:abstractNumId w:val="4"/>
  </w:num>
  <w:num w:numId="10" w16cid:durableId="732506786">
    <w:abstractNumId w:val="34"/>
  </w:num>
  <w:num w:numId="11" w16cid:durableId="1184785947">
    <w:abstractNumId w:val="33"/>
  </w:num>
  <w:num w:numId="12" w16cid:durableId="1433015849">
    <w:abstractNumId w:val="27"/>
  </w:num>
  <w:num w:numId="13" w16cid:durableId="1648436590">
    <w:abstractNumId w:val="28"/>
  </w:num>
  <w:num w:numId="14" w16cid:durableId="1901668919">
    <w:abstractNumId w:val="25"/>
  </w:num>
  <w:num w:numId="15" w16cid:durableId="438137705">
    <w:abstractNumId w:val="19"/>
  </w:num>
  <w:num w:numId="16" w16cid:durableId="848715342">
    <w:abstractNumId w:val="5"/>
  </w:num>
  <w:num w:numId="17" w16cid:durableId="1704088838">
    <w:abstractNumId w:val="16"/>
  </w:num>
  <w:num w:numId="18" w16cid:durableId="198472374">
    <w:abstractNumId w:val="9"/>
  </w:num>
  <w:num w:numId="19" w16cid:durableId="686174429">
    <w:abstractNumId w:val="15"/>
  </w:num>
  <w:num w:numId="20" w16cid:durableId="1207572463">
    <w:abstractNumId w:val="20"/>
  </w:num>
  <w:num w:numId="21" w16cid:durableId="300616219">
    <w:abstractNumId w:val="29"/>
  </w:num>
  <w:num w:numId="22" w16cid:durableId="1516844349">
    <w:abstractNumId w:val="10"/>
  </w:num>
  <w:num w:numId="23" w16cid:durableId="324431946">
    <w:abstractNumId w:val="35"/>
  </w:num>
  <w:num w:numId="24" w16cid:durableId="1758624704">
    <w:abstractNumId w:val="22"/>
  </w:num>
  <w:num w:numId="25" w16cid:durableId="1922594015">
    <w:abstractNumId w:val="32"/>
  </w:num>
  <w:num w:numId="26" w16cid:durableId="2099211379">
    <w:abstractNumId w:val="12"/>
  </w:num>
  <w:num w:numId="27" w16cid:durableId="1124688837">
    <w:abstractNumId w:val="13"/>
  </w:num>
  <w:num w:numId="28" w16cid:durableId="1399279851">
    <w:abstractNumId w:val="11"/>
  </w:num>
  <w:num w:numId="29" w16cid:durableId="1042905766">
    <w:abstractNumId w:val="30"/>
  </w:num>
  <w:num w:numId="30" w16cid:durableId="795871514">
    <w:abstractNumId w:val="23"/>
  </w:num>
  <w:num w:numId="31" w16cid:durableId="761490849">
    <w:abstractNumId w:val="18"/>
  </w:num>
  <w:num w:numId="32" w16cid:durableId="158409915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0257E"/>
    <w:rsid w:val="0000405E"/>
    <w:rsid w:val="0001082E"/>
    <w:rsid w:val="00011EB4"/>
    <w:rsid w:val="0001325A"/>
    <w:rsid w:val="000134F0"/>
    <w:rsid w:val="000258FA"/>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903"/>
    <w:rsid w:val="00080228"/>
    <w:rsid w:val="00081D14"/>
    <w:rsid w:val="0008590A"/>
    <w:rsid w:val="000874EB"/>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2CF4"/>
    <w:rsid w:val="000D5F1C"/>
    <w:rsid w:val="000F1DB7"/>
    <w:rsid w:val="000F23AE"/>
    <w:rsid w:val="000F6A6A"/>
    <w:rsid w:val="00101410"/>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4A69"/>
    <w:rsid w:val="00150141"/>
    <w:rsid w:val="00150D15"/>
    <w:rsid w:val="00151350"/>
    <w:rsid w:val="001633E6"/>
    <w:rsid w:val="00163B7D"/>
    <w:rsid w:val="001652E3"/>
    <w:rsid w:val="00165582"/>
    <w:rsid w:val="0017037B"/>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4BFF"/>
    <w:rsid w:val="001D5B39"/>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16B10"/>
    <w:rsid w:val="00225E7B"/>
    <w:rsid w:val="00226165"/>
    <w:rsid w:val="00226BE3"/>
    <w:rsid w:val="00230DA6"/>
    <w:rsid w:val="00232490"/>
    <w:rsid w:val="002345DD"/>
    <w:rsid w:val="002348CF"/>
    <w:rsid w:val="00234EB5"/>
    <w:rsid w:val="002357CF"/>
    <w:rsid w:val="00235D76"/>
    <w:rsid w:val="00237030"/>
    <w:rsid w:val="002424EE"/>
    <w:rsid w:val="002536D9"/>
    <w:rsid w:val="00256212"/>
    <w:rsid w:val="0026197C"/>
    <w:rsid w:val="00262D91"/>
    <w:rsid w:val="0026376A"/>
    <w:rsid w:val="00263B5C"/>
    <w:rsid w:val="0026405C"/>
    <w:rsid w:val="0027241D"/>
    <w:rsid w:val="00274293"/>
    <w:rsid w:val="002749A1"/>
    <w:rsid w:val="00274A49"/>
    <w:rsid w:val="00274EDA"/>
    <w:rsid w:val="002751DF"/>
    <w:rsid w:val="00275E5D"/>
    <w:rsid w:val="0028027C"/>
    <w:rsid w:val="00280847"/>
    <w:rsid w:val="00280DB1"/>
    <w:rsid w:val="00283067"/>
    <w:rsid w:val="00283AA4"/>
    <w:rsid w:val="00285ADF"/>
    <w:rsid w:val="00290102"/>
    <w:rsid w:val="00295786"/>
    <w:rsid w:val="002A5F0D"/>
    <w:rsid w:val="002A789A"/>
    <w:rsid w:val="002B1600"/>
    <w:rsid w:val="002B44E7"/>
    <w:rsid w:val="002B6149"/>
    <w:rsid w:val="002B6948"/>
    <w:rsid w:val="002C6775"/>
    <w:rsid w:val="002C7C23"/>
    <w:rsid w:val="002E1AA1"/>
    <w:rsid w:val="002E1BA4"/>
    <w:rsid w:val="002E371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57B42"/>
    <w:rsid w:val="003610B4"/>
    <w:rsid w:val="00366FC3"/>
    <w:rsid w:val="0036769A"/>
    <w:rsid w:val="00371DF2"/>
    <w:rsid w:val="00372094"/>
    <w:rsid w:val="00373D96"/>
    <w:rsid w:val="0037529A"/>
    <w:rsid w:val="00375B07"/>
    <w:rsid w:val="003770D0"/>
    <w:rsid w:val="0038359B"/>
    <w:rsid w:val="00384D91"/>
    <w:rsid w:val="00385480"/>
    <w:rsid w:val="00385AD5"/>
    <w:rsid w:val="00395A90"/>
    <w:rsid w:val="0039612F"/>
    <w:rsid w:val="003A2E4B"/>
    <w:rsid w:val="003A3A32"/>
    <w:rsid w:val="003A495F"/>
    <w:rsid w:val="003B48DF"/>
    <w:rsid w:val="003D2BEE"/>
    <w:rsid w:val="003D468E"/>
    <w:rsid w:val="003E79F6"/>
    <w:rsid w:val="003E7B24"/>
    <w:rsid w:val="003F202C"/>
    <w:rsid w:val="003F234D"/>
    <w:rsid w:val="003F64E1"/>
    <w:rsid w:val="003F6F21"/>
    <w:rsid w:val="00402708"/>
    <w:rsid w:val="00402935"/>
    <w:rsid w:val="00402EA1"/>
    <w:rsid w:val="0040396A"/>
    <w:rsid w:val="00404BB9"/>
    <w:rsid w:val="004052B8"/>
    <w:rsid w:val="004100B3"/>
    <w:rsid w:val="0041072F"/>
    <w:rsid w:val="00412E92"/>
    <w:rsid w:val="004140EA"/>
    <w:rsid w:val="004150DE"/>
    <w:rsid w:val="004152C6"/>
    <w:rsid w:val="00415748"/>
    <w:rsid w:val="00420DF4"/>
    <w:rsid w:val="004318A2"/>
    <w:rsid w:val="00434462"/>
    <w:rsid w:val="00436705"/>
    <w:rsid w:val="00444D4D"/>
    <w:rsid w:val="00445856"/>
    <w:rsid w:val="0044613D"/>
    <w:rsid w:val="00446160"/>
    <w:rsid w:val="0045251D"/>
    <w:rsid w:val="004525E6"/>
    <w:rsid w:val="00454113"/>
    <w:rsid w:val="00457EF9"/>
    <w:rsid w:val="00464F41"/>
    <w:rsid w:val="00465647"/>
    <w:rsid w:val="004659D4"/>
    <w:rsid w:val="0047473F"/>
    <w:rsid w:val="00474B7E"/>
    <w:rsid w:val="00474DD8"/>
    <w:rsid w:val="0047519C"/>
    <w:rsid w:val="00475317"/>
    <w:rsid w:val="00480F20"/>
    <w:rsid w:val="0048761D"/>
    <w:rsid w:val="00487E07"/>
    <w:rsid w:val="00490DC3"/>
    <w:rsid w:val="004916F7"/>
    <w:rsid w:val="00491F57"/>
    <w:rsid w:val="00493C19"/>
    <w:rsid w:val="00496843"/>
    <w:rsid w:val="00496C68"/>
    <w:rsid w:val="00496EBE"/>
    <w:rsid w:val="004A0491"/>
    <w:rsid w:val="004A0AD5"/>
    <w:rsid w:val="004A31B0"/>
    <w:rsid w:val="004A734A"/>
    <w:rsid w:val="004B390C"/>
    <w:rsid w:val="004C1E48"/>
    <w:rsid w:val="004D6880"/>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1D1F"/>
    <w:rsid w:val="005169FC"/>
    <w:rsid w:val="005216ED"/>
    <w:rsid w:val="0052323A"/>
    <w:rsid w:val="0052382C"/>
    <w:rsid w:val="0052412E"/>
    <w:rsid w:val="005253C3"/>
    <w:rsid w:val="00526DC0"/>
    <w:rsid w:val="00536646"/>
    <w:rsid w:val="0053770A"/>
    <w:rsid w:val="005412EB"/>
    <w:rsid w:val="00541904"/>
    <w:rsid w:val="00542D22"/>
    <w:rsid w:val="005443E0"/>
    <w:rsid w:val="005464D7"/>
    <w:rsid w:val="00550E6A"/>
    <w:rsid w:val="005538AA"/>
    <w:rsid w:val="00556CF1"/>
    <w:rsid w:val="00557393"/>
    <w:rsid w:val="005624D8"/>
    <w:rsid w:val="00562C9D"/>
    <w:rsid w:val="00563502"/>
    <w:rsid w:val="00563DEE"/>
    <w:rsid w:val="00564503"/>
    <w:rsid w:val="005664B7"/>
    <w:rsid w:val="005670AC"/>
    <w:rsid w:val="005704BD"/>
    <w:rsid w:val="00583A56"/>
    <w:rsid w:val="00586EC3"/>
    <w:rsid w:val="00587530"/>
    <w:rsid w:val="00591FBB"/>
    <w:rsid w:val="00592057"/>
    <w:rsid w:val="00597B7E"/>
    <w:rsid w:val="005A2102"/>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2B0"/>
    <w:rsid w:val="005F4BD0"/>
    <w:rsid w:val="006118E6"/>
    <w:rsid w:val="00612E23"/>
    <w:rsid w:val="0061361C"/>
    <w:rsid w:val="00613E6F"/>
    <w:rsid w:val="00615E08"/>
    <w:rsid w:val="00617CDA"/>
    <w:rsid w:val="00620DD5"/>
    <w:rsid w:val="0062247A"/>
    <w:rsid w:val="00625783"/>
    <w:rsid w:val="00630CFD"/>
    <w:rsid w:val="006330CA"/>
    <w:rsid w:val="00633A1B"/>
    <w:rsid w:val="00636500"/>
    <w:rsid w:val="00640393"/>
    <w:rsid w:val="00643285"/>
    <w:rsid w:val="00643ADA"/>
    <w:rsid w:val="006460BC"/>
    <w:rsid w:val="00647414"/>
    <w:rsid w:val="0065266D"/>
    <w:rsid w:val="006531EB"/>
    <w:rsid w:val="00655E62"/>
    <w:rsid w:val="00656CC7"/>
    <w:rsid w:val="00657E72"/>
    <w:rsid w:val="006615D0"/>
    <w:rsid w:val="00661618"/>
    <w:rsid w:val="0066268A"/>
    <w:rsid w:val="006632F7"/>
    <w:rsid w:val="006662FF"/>
    <w:rsid w:val="006717D8"/>
    <w:rsid w:val="006729C3"/>
    <w:rsid w:val="006801BF"/>
    <w:rsid w:val="0068080F"/>
    <w:rsid w:val="00681443"/>
    <w:rsid w:val="00681F2A"/>
    <w:rsid w:val="00682580"/>
    <w:rsid w:val="0068353E"/>
    <w:rsid w:val="00687465"/>
    <w:rsid w:val="00687BD5"/>
    <w:rsid w:val="006912B4"/>
    <w:rsid w:val="00692127"/>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37755"/>
    <w:rsid w:val="00740692"/>
    <w:rsid w:val="00741CC5"/>
    <w:rsid w:val="007436C2"/>
    <w:rsid w:val="00743EA7"/>
    <w:rsid w:val="00744CB1"/>
    <w:rsid w:val="0075085A"/>
    <w:rsid w:val="00750C73"/>
    <w:rsid w:val="00750D30"/>
    <w:rsid w:val="00755D8B"/>
    <w:rsid w:val="00756538"/>
    <w:rsid w:val="007632C3"/>
    <w:rsid w:val="0076392C"/>
    <w:rsid w:val="007643BF"/>
    <w:rsid w:val="00765F8C"/>
    <w:rsid w:val="00767A8E"/>
    <w:rsid w:val="00773CB8"/>
    <w:rsid w:val="0077624B"/>
    <w:rsid w:val="007809F1"/>
    <w:rsid w:val="00780B80"/>
    <w:rsid w:val="00783975"/>
    <w:rsid w:val="00784B6C"/>
    <w:rsid w:val="0078522E"/>
    <w:rsid w:val="00796166"/>
    <w:rsid w:val="007A1533"/>
    <w:rsid w:val="007A2596"/>
    <w:rsid w:val="007A31A0"/>
    <w:rsid w:val="007A6501"/>
    <w:rsid w:val="007A77B5"/>
    <w:rsid w:val="007B2074"/>
    <w:rsid w:val="007C253D"/>
    <w:rsid w:val="007C6BA3"/>
    <w:rsid w:val="007D471F"/>
    <w:rsid w:val="007D4BD6"/>
    <w:rsid w:val="007D562C"/>
    <w:rsid w:val="007E05E9"/>
    <w:rsid w:val="007E151C"/>
    <w:rsid w:val="007E48B6"/>
    <w:rsid w:val="007E4EBC"/>
    <w:rsid w:val="007E509B"/>
    <w:rsid w:val="007E72AC"/>
    <w:rsid w:val="007E77C4"/>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454"/>
    <w:rsid w:val="008622A5"/>
    <w:rsid w:val="00864995"/>
    <w:rsid w:val="00865AB0"/>
    <w:rsid w:val="00867ED9"/>
    <w:rsid w:val="00871C68"/>
    <w:rsid w:val="00872BAE"/>
    <w:rsid w:val="008818A3"/>
    <w:rsid w:val="00882293"/>
    <w:rsid w:val="00883AE3"/>
    <w:rsid w:val="00887669"/>
    <w:rsid w:val="00893148"/>
    <w:rsid w:val="00893729"/>
    <w:rsid w:val="0089459D"/>
    <w:rsid w:val="00894D06"/>
    <w:rsid w:val="0089512D"/>
    <w:rsid w:val="00895EA9"/>
    <w:rsid w:val="00895F4E"/>
    <w:rsid w:val="00896247"/>
    <w:rsid w:val="0089702A"/>
    <w:rsid w:val="00897649"/>
    <w:rsid w:val="008A6FE0"/>
    <w:rsid w:val="008A7335"/>
    <w:rsid w:val="008B61F1"/>
    <w:rsid w:val="008C3B1F"/>
    <w:rsid w:val="008C45B6"/>
    <w:rsid w:val="008C54E2"/>
    <w:rsid w:val="008C6506"/>
    <w:rsid w:val="008C6C09"/>
    <w:rsid w:val="008D3244"/>
    <w:rsid w:val="008D38E5"/>
    <w:rsid w:val="008D4A5E"/>
    <w:rsid w:val="008D767F"/>
    <w:rsid w:val="008E086C"/>
    <w:rsid w:val="008E1092"/>
    <w:rsid w:val="008E347A"/>
    <w:rsid w:val="008E3EB0"/>
    <w:rsid w:val="008E5D86"/>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57D6"/>
    <w:rsid w:val="00937CDF"/>
    <w:rsid w:val="00941628"/>
    <w:rsid w:val="00943CF2"/>
    <w:rsid w:val="009519A3"/>
    <w:rsid w:val="00965924"/>
    <w:rsid w:val="009703B1"/>
    <w:rsid w:val="009734F5"/>
    <w:rsid w:val="009755BE"/>
    <w:rsid w:val="00976DFD"/>
    <w:rsid w:val="009857E3"/>
    <w:rsid w:val="0099168C"/>
    <w:rsid w:val="00991F13"/>
    <w:rsid w:val="009924FD"/>
    <w:rsid w:val="00995C48"/>
    <w:rsid w:val="0099720E"/>
    <w:rsid w:val="009A0B9C"/>
    <w:rsid w:val="009A17C5"/>
    <w:rsid w:val="009A5B00"/>
    <w:rsid w:val="009A6AD5"/>
    <w:rsid w:val="009A7F11"/>
    <w:rsid w:val="009B1D08"/>
    <w:rsid w:val="009B4BDD"/>
    <w:rsid w:val="009B677B"/>
    <w:rsid w:val="009B67F9"/>
    <w:rsid w:val="009B772B"/>
    <w:rsid w:val="009C08A5"/>
    <w:rsid w:val="009C0BEE"/>
    <w:rsid w:val="009C624B"/>
    <w:rsid w:val="009D0777"/>
    <w:rsid w:val="009D192E"/>
    <w:rsid w:val="009D4A22"/>
    <w:rsid w:val="009D7FDD"/>
    <w:rsid w:val="009E0128"/>
    <w:rsid w:val="009E13BB"/>
    <w:rsid w:val="009E15A2"/>
    <w:rsid w:val="009E46D0"/>
    <w:rsid w:val="009E5FE8"/>
    <w:rsid w:val="009E673D"/>
    <w:rsid w:val="009E77B8"/>
    <w:rsid w:val="009F0C4F"/>
    <w:rsid w:val="009F6828"/>
    <w:rsid w:val="00A0681D"/>
    <w:rsid w:val="00A0795B"/>
    <w:rsid w:val="00A1052D"/>
    <w:rsid w:val="00A105B7"/>
    <w:rsid w:val="00A1422C"/>
    <w:rsid w:val="00A15A11"/>
    <w:rsid w:val="00A17A81"/>
    <w:rsid w:val="00A17B7B"/>
    <w:rsid w:val="00A21097"/>
    <w:rsid w:val="00A265E3"/>
    <w:rsid w:val="00A317FA"/>
    <w:rsid w:val="00A318E2"/>
    <w:rsid w:val="00A350F6"/>
    <w:rsid w:val="00A370C8"/>
    <w:rsid w:val="00A37194"/>
    <w:rsid w:val="00A3762A"/>
    <w:rsid w:val="00A4332B"/>
    <w:rsid w:val="00A47BD2"/>
    <w:rsid w:val="00A57434"/>
    <w:rsid w:val="00A60A31"/>
    <w:rsid w:val="00A61E5B"/>
    <w:rsid w:val="00A63456"/>
    <w:rsid w:val="00A64AAA"/>
    <w:rsid w:val="00A6647C"/>
    <w:rsid w:val="00A7201E"/>
    <w:rsid w:val="00A73065"/>
    <w:rsid w:val="00A76A5D"/>
    <w:rsid w:val="00A918FA"/>
    <w:rsid w:val="00A92050"/>
    <w:rsid w:val="00AA17C5"/>
    <w:rsid w:val="00AA31C3"/>
    <w:rsid w:val="00AA7C07"/>
    <w:rsid w:val="00AB004F"/>
    <w:rsid w:val="00AB0AD3"/>
    <w:rsid w:val="00AB156D"/>
    <w:rsid w:val="00AB2638"/>
    <w:rsid w:val="00AB3A6A"/>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041A"/>
    <w:rsid w:val="00B91140"/>
    <w:rsid w:val="00B931D4"/>
    <w:rsid w:val="00B93DAB"/>
    <w:rsid w:val="00B954DD"/>
    <w:rsid w:val="00B95F48"/>
    <w:rsid w:val="00BA198A"/>
    <w:rsid w:val="00BA1B99"/>
    <w:rsid w:val="00BA30B1"/>
    <w:rsid w:val="00BA3613"/>
    <w:rsid w:val="00BA40FB"/>
    <w:rsid w:val="00BA70B9"/>
    <w:rsid w:val="00BA713B"/>
    <w:rsid w:val="00BB066E"/>
    <w:rsid w:val="00BB09AA"/>
    <w:rsid w:val="00BB0FEE"/>
    <w:rsid w:val="00BB16BA"/>
    <w:rsid w:val="00BB20F8"/>
    <w:rsid w:val="00BB3911"/>
    <w:rsid w:val="00BB5CD5"/>
    <w:rsid w:val="00BB6CEC"/>
    <w:rsid w:val="00BC460A"/>
    <w:rsid w:val="00BC4660"/>
    <w:rsid w:val="00BC5DC9"/>
    <w:rsid w:val="00BC6C87"/>
    <w:rsid w:val="00BD5395"/>
    <w:rsid w:val="00BD74B6"/>
    <w:rsid w:val="00BE3E22"/>
    <w:rsid w:val="00BE6CE5"/>
    <w:rsid w:val="00BE6D99"/>
    <w:rsid w:val="00BE7941"/>
    <w:rsid w:val="00BF10F8"/>
    <w:rsid w:val="00BF1C44"/>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3077"/>
    <w:rsid w:val="00C276F0"/>
    <w:rsid w:val="00C27DA5"/>
    <w:rsid w:val="00C355AF"/>
    <w:rsid w:val="00C37204"/>
    <w:rsid w:val="00C407EB"/>
    <w:rsid w:val="00C40B29"/>
    <w:rsid w:val="00C4579D"/>
    <w:rsid w:val="00C5107F"/>
    <w:rsid w:val="00C533AC"/>
    <w:rsid w:val="00C564A1"/>
    <w:rsid w:val="00C572B0"/>
    <w:rsid w:val="00C57464"/>
    <w:rsid w:val="00C62415"/>
    <w:rsid w:val="00C627C4"/>
    <w:rsid w:val="00C63DFA"/>
    <w:rsid w:val="00C63E25"/>
    <w:rsid w:val="00C64C59"/>
    <w:rsid w:val="00C674A4"/>
    <w:rsid w:val="00C677F7"/>
    <w:rsid w:val="00C74AC3"/>
    <w:rsid w:val="00C759BD"/>
    <w:rsid w:val="00C767A2"/>
    <w:rsid w:val="00C80439"/>
    <w:rsid w:val="00C82E56"/>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B2E18"/>
    <w:rsid w:val="00CC1B49"/>
    <w:rsid w:val="00CC27CC"/>
    <w:rsid w:val="00CC2BC6"/>
    <w:rsid w:val="00CD1368"/>
    <w:rsid w:val="00CD19A7"/>
    <w:rsid w:val="00CD3BF8"/>
    <w:rsid w:val="00CD4E56"/>
    <w:rsid w:val="00CE34FA"/>
    <w:rsid w:val="00CE46AB"/>
    <w:rsid w:val="00CE5ADA"/>
    <w:rsid w:val="00CE6F07"/>
    <w:rsid w:val="00CF6290"/>
    <w:rsid w:val="00D015C8"/>
    <w:rsid w:val="00D01EF2"/>
    <w:rsid w:val="00D023E5"/>
    <w:rsid w:val="00D03E60"/>
    <w:rsid w:val="00D040C1"/>
    <w:rsid w:val="00D11AE9"/>
    <w:rsid w:val="00D15E66"/>
    <w:rsid w:val="00D15FE3"/>
    <w:rsid w:val="00D16829"/>
    <w:rsid w:val="00D16EF2"/>
    <w:rsid w:val="00D224A9"/>
    <w:rsid w:val="00D23D2A"/>
    <w:rsid w:val="00D274AF"/>
    <w:rsid w:val="00D35F1C"/>
    <w:rsid w:val="00D36F14"/>
    <w:rsid w:val="00D40BA1"/>
    <w:rsid w:val="00D42272"/>
    <w:rsid w:val="00D45AD7"/>
    <w:rsid w:val="00D53C47"/>
    <w:rsid w:val="00D6230C"/>
    <w:rsid w:val="00D647C5"/>
    <w:rsid w:val="00D6616B"/>
    <w:rsid w:val="00D71F9E"/>
    <w:rsid w:val="00D80963"/>
    <w:rsid w:val="00D82A7A"/>
    <w:rsid w:val="00D84356"/>
    <w:rsid w:val="00D859E1"/>
    <w:rsid w:val="00D92E3F"/>
    <w:rsid w:val="00D93113"/>
    <w:rsid w:val="00D94FBD"/>
    <w:rsid w:val="00DA2D86"/>
    <w:rsid w:val="00DA4CC9"/>
    <w:rsid w:val="00DA50E5"/>
    <w:rsid w:val="00DA5ECF"/>
    <w:rsid w:val="00DB35FC"/>
    <w:rsid w:val="00DB47BD"/>
    <w:rsid w:val="00DB603E"/>
    <w:rsid w:val="00DC0CD9"/>
    <w:rsid w:val="00DC1C52"/>
    <w:rsid w:val="00DC4272"/>
    <w:rsid w:val="00DD1B48"/>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A39"/>
    <w:rsid w:val="00E15CF3"/>
    <w:rsid w:val="00E15E09"/>
    <w:rsid w:val="00E17AFA"/>
    <w:rsid w:val="00E225BE"/>
    <w:rsid w:val="00E2718D"/>
    <w:rsid w:val="00E278A3"/>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2B36"/>
    <w:rsid w:val="00EA3B65"/>
    <w:rsid w:val="00EA695B"/>
    <w:rsid w:val="00EB1036"/>
    <w:rsid w:val="00EB1C5C"/>
    <w:rsid w:val="00EB2B40"/>
    <w:rsid w:val="00EB3907"/>
    <w:rsid w:val="00EB67E8"/>
    <w:rsid w:val="00EC0B55"/>
    <w:rsid w:val="00EC1CCF"/>
    <w:rsid w:val="00EC1F78"/>
    <w:rsid w:val="00EC3674"/>
    <w:rsid w:val="00EC4C11"/>
    <w:rsid w:val="00EC5354"/>
    <w:rsid w:val="00EC7534"/>
    <w:rsid w:val="00EC77F7"/>
    <w:rsid w:val="00ED384A"/>
    <w:rsid w:val="00ED51F3"/>
    <w:rsid w:val="00ED6929"/>
    <w:rsid w:val="00ED7E2D"/>
    <w:rsid w:val="00EE0A23"/>
    <w:rsid w:val="00EE0A96"/>
    <w:rsid w:val="00EE1476"/>
    <w:rsid w:val="00EF18BB"/>
    <w:rsid w:val="00EF2D2C"/>
    <w:rsid w:val="00EF5868"/>
    <w:rsid w:val="00EF6BFF"/>
    <w:rsid w:val="00EF72DA"/>
    <w:rsid w:val="00EF7D0D"/>
    <w:rsid w:val="00F02B3E"/>
    <w:rsid w:val="00F15C6B"/>
    <w:rsid w:val="00F16A4E"/>
    <w:rsid w:val="00F17DF6"/>
    <w:rsid w:val="00F20436"/>
    <w:rsid w:val="00F20E9E"/>
    <w:rsid w:val="00F340FE"/>
    <w:rsid w:val="00F3484C"/>
    <w:rsid w:val="00F3552D"/>
    <w:rsid w:val="00F40357"/>
    <w:rsid w:val="00F41A0D"/>
    <w:rsid w:val="00F42DE4"/>
    <w:rsid w:val="00F43E61"/>
    <w:rsid w:val="00F4705F"/>
    <w:rsid w:val="00F5384E"/>
    <w:rsid w:val="00F542AB"/>
    <w:rsid w:val="00F54389"/>
    <w:rsid w:val="00F65CDD"/>
    <w:rsid w:val="00F7243E"/>
    <w:rsid w:val="00F730DE"/>
    <w:rsid w:val="00F7608F"/>
    <w:rsid w:val="00F7653D"/>
    <w:rsid w:val="00F8096C"/>
    <w:rsid w:val="00F813E8"/>
    <w:rsid w:val="00F82CE9"/>
    <w:rsid w:val="00F831CE"/>
    <w:rsid w:val="00F83817"/>
    <w:rsid w:val="00F90828"/>
    <w:rsid w:val="00F93151"/>
    <w:rsid w:val="00F9528C"/>
    <w:rsid w:val="00F9546A"/>
    <w:rsid w:val="00F966E0"/>
    <w:rsid w:val="00F97ECE"/>
    <w:rsid w:val="00FA3FBA"/>
    <w:rsid w:val="00FA57BC"/>
    <w:rsid w:val="00FA7E72"/>
    <w:rsid w:val="00FB0C50"/>
    <w:rsid w:val="00FB1BCD"/>
    <w:rsid w:val="00FB223F"/>
    <w:rsid w:val="00FB3D4B"/>
    <w:rsid w:val="00FB56F5"/>
    <w:rsid w:val="00FB5C4D"/>
    <w:rsid w:val="00FB5DBA"/>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B0FDEE"/>
  <w15:docId w15:val="{66F47805-4BF7-4120-868D-8BF3513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5">
    <w:name w:val="heading 5"/>
    <w:basedOn w:val="Normal"/>
    <w:next w:val="Normal"/>
    <w:link w:val="Heading5Char"/>
    <w:unhideWhenUsed/>
    <w:qFormat/>
    <w:rsid w:val="007E48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5Char">
    <w:name w:val="Heading 5 Char"/>
    <w:basedOn w:val="DefaultParagraphFont"/>
    <w:link w:val="Heading5"/>
    <w:rsid w:val="007E48B6"/>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1D272-9AAE-4AF9-ABC8-1955F5A1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10</Pages>
  <Words>3142</Words>
  <Characters>17913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Irimia Mihai Aurelian</cp:lastModifiedBy>
  <cp:revision>350</cp:revision>
  <cp:lastPrinted>2024-02-26T11:45:00Z</cp:lastPrinted>
  <dcterms:created xsi:type="dcterms:W3CDTF">2019-02-28T12:32:00Z</dcterms:created>
  <dcterms:modified xsi:type="dcterms:W3CDTF">2024-04-26T05:46:00Z</dcterms:modified>
</cp:coreProperties>
</file>