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2D056FA7" w14:textId="077EF5ED" w:rsidR="008358BB" w:rsidRDefault="008C729C" w:rsidP="00461CF8">
      <w:pPr>
        <w:ind w:right="1440"/>
        <w:jc w:val="center"/>
        <w:outlineLvl w:val="0"/>
        <w:rPr>
          <w:rFonts w:ascii="Times New Roman" w:eastAsia="Times New Roman" w:hAnsi="Times New Roman"/>
          <w:b/>
          <w:sz w:val="24"/>
          <w:szCs w:val="24"/>
          <w:lang w:val="ro-RO"/>
        </w:rPr>
      </w:pPr>
      <w:r w:rsidRPr="008C729C">
        <w:rPr>
          <w:rFonts w:ascii="Times New Roman" w:eastAsia="Times New Roman" w:hAnsi="Times New Roman"/>
          <w:b/>
          <w:sz w:val="24"/>
          <w:szCs w:val="24"/>
          <w:lang w:val="ro-RO"/>
        </w:rPr>
        <w:t>Servicii de servire mas</w:t>
      </w:r>
      <w:r w:rsidRPr="008C729C">
        <w:rPr>
          <w:rFonts w:ascii="Times New Roman" w:eastAsia="Times New Roman" w:hAnsi="Times New Roman" w:hint="cs"/>
          <w:b/>
          <w:sz w:val="24"/>
          <w:szCs w:val="24"/>
          <w:lang w:val="ro-RO"/>
        </w:rPr>
        <w:t>ă</w:t>
      </w:r>
      <w:r w:rsidRPr="008C729C">
        <w:rPr>
          <w:rFonts w:ascii="Times New Roman" w:eastAsia="Times New Roman" w:hAnsi="Times New Roman"/>
          <w:b/>
          <w:sz w:val="24"/>
          <w:szCs w:val="24"/>
          <w:lang w:val="ro-RO"/>
        </w:rPr>
        <w:t xml:space="preserve"> și coffee break pentru 35 de persoane – proiect ERASMUS KA22</w:t>
      </w:r>
    </w:p>
    <w:p w14:paraId="1FF50F78" w14:textId="77777777" w:rsidR="008C729C" w:rsidRPr="00595EFA" w:rsidRDefault="008C729C"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268724B6"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Servicii de servire masă</w:t>
            </w:r>
            <w:r w:rsidR="00D61DB1">
              <w:rPr>
                <w:rFonts w:ascii="Times New Roman" w:hAnsi="Times New Roman"/>
                <w:sz w:val="22"/>
                <w:szCs w:val="22"/>
                <w:lang w:val="pt-BR"/>
              </w:rPr>
              <w:t xml:space="preserve"> </w:t>
            </w:r>
            <w:r w:rsidR="008C729C">
              <w:rPr>
                <w:rFonts w:ascii="Times New Roman" w:hAnsi="Times New Roman"/>
                <w:sz w:val="22"/>
                <w:szCs w:val="22"/>
                <w:lang w:val="pt-BR"/>
              </w:rPr>
              <w:t>– produse alimentare (TVA 9%)</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17AA01CB" w:rsidR="00046407" w:rsidRPr="00046407" w:rsidRDefault="008C729C"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35</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8C729C" w:rsidRPr="00046407" w14:paraId="69CF4FAA" w14:textId="77777777" w:rsidTr="00046407">
        <w:trPr>
          <w:trHeight w:val="710"/>
        </w:trPr>
        <w:tc>
          <w:tcPr>
            <w:tcW w:w="540" w:type="dxa"/>
            <w:vAlign w:val="center"/>
          </w:tcPr>
          <w:p w14:paraId="2E1A5560" w14:textId="51300EC3" w:rsidR="008C729C" w:rsidRPr="00046407" w:rsidRDefault="008C729C" w:rsidP="008C729C">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2</w:t>
            </w:r>
          </w:p>
        </w:tc>
        <w:tc>
          <w:tcPr>
            <w:tcW w:w="2947" w:type="dxa"/>
            <w:shd w:val="clear" w:color="auto" w:fill="auto"/>
            <w:vAlign w:val="center"/>
          </w:tcPr>
          <w:p w14:paraId="434A1985" w14:textId="525CE29D" w:rsidR="008C729C" w:rsidRPr="00046407" w:rsidRDefault="008C729C" w:rsidP="000E5A5E">
            <w:pPr>
              <w:rPr>
                <w:rFonts w:ascii="Times New Roman" w:hAnsi="Times New Roman"/>
                <w:sz w:val="22"/>
                <w:szCs w:val="22"/>
                <w:lang w:val="pt-BR"/>
              </w:rPr>
            </w:pPr>
            <w:r w:rsidRPr="00046407">
              <w:rPr>
                <w:rFonts w:ascii="Times New Roman" w:hAnsi="Times New Roman"/>
                <w:sz w:val="22"/>
                <w:szCs w:val="22"/>
                <w:lang w:val="pt-BR"/>
              </w:rPr>
              <w:t>Servicii de servire masă</w:t>
            </w:r>
            <w:r>
              <w:rPr>
                <w:rFonts w:ascii="Times New Roman" w:hAnsi="Times New Roman"/>
                <w:sz w:val="22"/>
                <w:szCs w:val="22"/>
                <w:lang w:val="pt-BR"/>
              </w:rPr>
              <w:t xml:space="preserve"> – dulciuri, sucuri (TVA 19%)</w:t>
            </w:r>
          </w:p>
        </w:tc>
        <w:tc>
          <w:tcPr>
            <w:tcW w:w="913" w:type="dxa"/>
            <w:vAlign w:val="center"/>
          </w:tcPr>
          <w:p w14:paraId="0CC1CE66" w14:textId="35C58E49" w:rsidR="008C729C" w:rsidRPr="00046407" w:rsidRDefault="008C729C" w:rsidP="008C729C">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217D2AF" w14:textId="362FACC7" w:rsidR="008C729C" w:rsidRDefault="008C729C" w:rsidP="008C729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35</w:t>
            </w:r>
          </w:p>
        </w:tc>
        <w:tc>
          <w:tcPr>
            <w:tcW w:w="1440" w:type="dxa"/>
            <w:vAlign w:val="center"/>
          </w:tcPr>
          <w:p w14:paraId="66FA3CD1" w14:textId="27984BEF"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8FC1571" w14:textId="18A5D73C"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8C729C" w:rsidRPr="00046407" w14:paraId="174F71D5" w14:textId="77777777" w:rsidTr="00046407">
        <w:tc>
          <w:tcPr>
            <w:tcW w:w="540" w:type="dxa"/>
            <w:vAlign w:val="center"/>
          </w:tcPr>
          <w:p w14:paraId="490E921C" w14:textId="668AC615" w:rsidR="008C729C" w:rsidRPr="00046407" w:rsidRDefault="008C729C" w:rsidP="008C729C">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3</w:t>
            </w:r>
          </w:p>
        </w:tc>
        <w:tc>
          <w:tcPr>
            <w:tcW w:w="2947" w:type="dxa"/>
            <w:vAlign w:val="center"/>
          </w:tcPr>
          <w:p w14:paraId="4F082931" w14:textId="15106E7C" w:rsidR="008C729C" w:rsidRPr="00046407" w:rsidRDefault="008C729C" w:rsidP="000E5A5E">
            <w:pPr>
              <w:overflowPunct/>
              <w:autoSpaceDE/>
              <w:autoSpaceDN/>
              <w:adjustRightInd/>
              <w:textAlignment w:val="auto"/>
              <w:rPr>
                <w:rFonts w:ascii="Times New Roman" w:eastAsia="Calibri" w:hAnsi="Times New Roman"/>
                <w:sz w:val="22"/>
                <w:szCs w:val="22"/>
                <w:lang w:val="ro-RO"/>
              </w:rPr>
            </w:pPr>
            <w:r w:rsidRPr="00046407">
              <w:rPr>
                <w:rFonts w:ascii="Times New Roman" w:hAnsi="Times New Roman"/>
                <w:sz w:val="22"/>
                <w:szCs w:val="22"/>
                <w:lang w:val="pt-BR"/>
              </w:rPr>
              <w:t>Servicii de coffee break</w:t>
            </w:r>
            <w:r>
              <w:rPr>
                <w:rFonts w:ascii="Times New Roman" w:hAnsi="Times New Roman"/>
                <w:sz w:val="22"/>
                <w:szCs w:val="22"/>
                <w:lang w:val="pt-BR"/>
              </w:rPr>
              <w:t xml:space="preserve"> </w:t>
            </w:r>
            <w:r w:rsidR="000E5A5E">
              <w:rPr>
                <w:rFonts w:ascii="Times New Roman" w:hAnsi="Times New Roman"/>
                <w:sz w:val="22"/>
                <w:szCs w:val="22"/>
                <w:lang w:val="pt-BR"/>
              </w:rPr>
              <w:t>(TVA 9%)</w:t>
            </w:r>
          </w:p>
        </w:tc>
        <w:tc>
          <w:tcPr>
            <w:tcW w:w="913" w:type="dxa"/>
            <w:vAlign w:val="center"/>
          </w:tcPr>
          <w:p w14:paraId="072121A8" w14:textId="122E0063" w:rsidR="008C729C" w:rsidRPr="00046407" w:rsidRDefault="008C729C" w:rsidP="008C729C">
            <w:pPr>
              <w:overflowPunct/>
              <w:autoSpaceDE/>
              <w:autoSpaceDN/>
              <w:adjustRightInd/>
              <w:jc w:val="center"/>
              <w:textAlignment w:val="auto"/>
              <w:rPr>
                <w:rFonts w:ascii="Times New Roman" w:eastAsia="Calibri" w:hAnsi="Times New Roman"/>
                <w:iCs/>
                <w:sz w:val="22"/>
                <w:szCs w:val="22"/>
                <w:lang w:val="ro-RO"/>
              </w:rPr>
            </w:pPr>
            <w:r w:rsidRPr="00046407">
              <w:rPr>
                <w:rFonts w:ascii="Times New Roman" w:eastAsia="Calibri" w:hAnsi="Times New Roman"/>
                <w:iCs/>
                <w:sz w:val="22"/>
                <w:szCs w:val="22"/>
                <w:lang w:val="ro-RO"/>
              </w:rPr>
              <w:t>pers</w:t>
            </w:r>
          </w:p>
        </w:tc>
        <w:tc>
          <w:tcPr>
            <w:tcW w:w="1260" w:type="dxa"/>
            <w:vAlign w:val="center"/>
          </w:tcPr>
          <w:p w14:paraId="1D14F03E" w14:textId="38C8EEF5" w:rsidR="008C729C" w:rsidRPr="00046407" w:rsidRDefault="008C729C" w:rsidP="008C729C">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35</w:t>
            </w:r>
          </w:p>
        </w:tc>
        <w:tc>
          <w:tcPr>
            <w:tcW w:w="1440" w:type="dxa"/>
            <w:vAlign w:val="center"/>
          </w:tcPr>
          <w:p w14:paraId="47513591" w14:textId="3D4CC703"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1180DA9D" w14:textId="457B87E5" w:rsidR="008C729C" w:rsidRPr="00046407" w:rsidRDefault="008C729C" w:rsidP="008C729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ED2B90" w:rsidRPr="00046407" w14:paraId="70DCA8CB" w14:textId="77777777" w:rsidTr="00046407">
        <w:tc>
          <w:tcPr>
            <w:tcW w:w="540" w:type="dxa"/>
            <w:vAlign w:val="center"/>
          </w:tcPr>
          <w:p w14:paraId="615067BA" w14:textId="5C447958" w:rsidR="00ED2B90" w:rsidRDefault="00ED2B90" w:rsidP="00ED2B90">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4</w:t>
            </w:r>
          </w:p>
        </w:tc>
        <w:tc>
          <w:tcPr>
            <w:tcW w:w="2947" w:type="dxa"/>
            <w:vAlign w:val="center"/>
          </w:tcPr>
          <w:p w14:paraId="64A82D8C" w14:textId="04B37917" w:rsidR="00ED2B90" w:rsidRPr="00046407" w:rsidRDefault="00ED2B90" w:rsidP="00ED2B90">
            <w:pPr>
              <w:overflowPunct/>
              <w:autoSpaceDE/>
              <w:autoSpaceDN/>
              <w:adjustRightInd/>
              <w:textAlignment w:val="auto"/>
              <w:rPr>
                <w:rFonts w:ascii="Times New Roman" w:hAnsi="Times New Roman"/>
                <w:sz w:val="22"/>
                <w:szCs w:val="22"/>
                <w:lang w:val="pt-BR"/>
              </w:rPr>
            </w:pPr>
            <w:r w:rsidRPr="00046407">
              <w:rPr>
                <w:rFonts w:ascii="Times New Roman" w:hAnsi="Times New Roman"/>
                <w:sz w:val="22"/>
                <w:szCs w:val="22"/>
                <w:lang w:val="pt-BR"/>
              </w:rPr>
              <w:t>Servicii de coffee break</w:t>
            </w:r>
            <w:r>
              <w:rPr>
                <w:rFonts w:ascii="Times New Roman" w:hAnsi="Times New Roman"/>
                <w:sz w:val="22"/>
                <w:szCs w:val="22"/>
                <w:lang w:val="pt-BR"/>
              </w:rPr>
              <w:t xml:space="preserve"> </w:t>
            </w:r>
            <w:r>
              <w:rPr>
                <w:rFonts w:ascii="Times New Roman" w:hAnsi="Times New Roman"/>
                <w:sz w:val="22"/>
                <w:szCs w:val="22"/>
                <w:lang w:val="pt-BR"/>
              </w:rPr>
              <w:t xml:space="preserve">– dulciuri, sucuri </w:t>
            </w:r>
            <w:r>
              <w:rPr>
                <w:rFonts w:ascii="Times New Roman" w:hAnsi="Times New Roman"/>
                <w:sz w:val="22"/>
                <w:szCs w:val="22"/>
                <w:lang w:val="pt-BR"/>
              </w:rPr>
              <w:t xml:space="preserve">(TVA </w:t>
            </w:r>
            <w:r>
              <w:rPr>
                <w:rFonts w:ascii="Times New Roman" w:hAnsi="Times New Roman"/>
                <w:sz w:val="22"/>
                <w:szCs w:val="22"/>
                <w:lang w:val="pt-BR"/>
              </w:rPr>
              <w:t>1</w:t>
            </w:r>
            <w:r>
              <w:rPr>
                <w:rFonts w:ascii="Times New Roman" w:hAnsi="Times New Roman"/>
                <w:sz w:val="22"/>
                <w:szCs w:val="22"/>
                <w:lang w:val="pt-BR"/>
              </w:rPr>
              <w:t>9%)</w:t>
            </w:r>
          </w:p>
        </w:tc>
        <w:tc>
          <w:tcPr>
            <w:tcW w:w="913" w:type="dxa"/>
            <w:vAlign w:val="center"/>
          </w:tcPr>
          <w:p w14:paraId="22E8520A" w14:textId="7AC1161B" w:rsidR="00ED2B90" w:rsidRPr="00046407" w:rsidRDefault="00ED2B90" w:rsidP="00ED2B90">
            <w:pPr>
              <w:overflowPunct/>
              <w:autoSpaceDE/>
              <w:autoSpaceDN/>
              <w:adjustRightInd/>
              <w:jc w:val="center"/>
              <w:textAlignment w:val="auto"/>
              <w:rPr>
                <w:rFonts w:ascii="Times New Roman" w:eastAsia="Calibri" w:hAnsi="Times New Roman"/>
                <w:iCs/>
                <w:sz w:val="22"/>
                <w:szCs w:val="22"/>
                <w:lang w:val="ro-RO"/>
              </w:rPr>
            </w:pPr>
            <w:r w:rsidRPr="00046407">
              <w:rPr>
                <w:rFonts w:ascii="Times New Roman" w:eastAsia="Calibri" w:hAnsi="Times New Roman"/>
                <w:iCs/>
                <w:sz w:val="22"/>
                <w:szCs w:val="22"/>
                <w:lang w:val="ro-RO"/>
              </w:rPr>
              <w:t>pers</w:t>
            </w:r>
          </w:p>
        </w:tc>
        <w:tc>
          <w:tcPr>
            <w:tcW w:w="1260" w:type="dxa"/>
            <w:vAlign w:val="center"/>
          </w:tcPr>
          <w:p w14:paraId="45A01EFA" w14:textId="5C79F7A7" w:rsidR="00ED2B90" w:rsidRDefault="00ED2B90" w:rsidP="00ED2B90">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35</w:t>
            </w:r>
          </w:p>
        </w:tc>
        <w:tc>
          <w:tcPr>
            <w:tcW w:w="1440" w:type="dxa"/>
            <w:vAlign w:val="center"/>
          </w:tcPr>
          <w:p w14:paraId="2AD13264" w14:textId="4E1EA699" w:rsidR="00ED2B90" w:rsidRPr="00046407" w:rsidRDefault="00ED2B90" w:rsidP="00ED2B90">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3686EA70" w14:textId="08EA08C3" w:rsidR="00ED2B90" w:rsidRPr="00046407" w:rsidRDefault="00ED2B90" w:rsidP="00ED2B90">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ED2B90" w:rsidRPr="00046407" w14:paraId="03B4B089" w14:textId="77777777" w:rsidTr="00046407">
        <w:tc>
          <w:tcPr>
            <w:tcW w:w="540" w:type="dxa"/>
            <w:vAlign w:val="center"/>
          </w:tcPr>
          <w:p w14:paraId="42144718" w14:textId="77777777" w:rsidR="00ED2B90" w:rsidRPr="00046407" w:rsidRDefault="00ED2B90" w:rsidP="00ED2B90">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ED2B90" w:rsidRPr="00046407" w:rsidRDefault="00ED2B90" w:rsidP="00ED2B90">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ED2B90" w:rsidRPr="00046407" w:rsidRDefault="00ED2B90" w:rsidP="00ED2B90">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ED2B90" w:rsidRPr="00046407" w:rsidRDefault="00ED2B90" w:rsidP="00ED2B90">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ED2B90" w:rsidRPr="00046407" w:rsidRDefault="00ED2B90" w:rsidP="00ED2B90">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ED2B90" w:rsidRPr="00046407" w:rsidRDefault="00ED2B90" w:rsidP="00ED2B90">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1E0F26"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1E0F26" w:rsidRDefault="003778B4" w:rsidP="001723A2">
            <w:pPr>
              <w:pStyle w:val="Heading2"/>
              <w:numPr>
                <w:ilvl w:val="0"/>
                <w:numId w:val="0"/>
              </w:numPr>
              <w:spacing w:line="276" w:lineRule="auto"/>
              <w:jc w:val="center"/>
              <w:rPr>
                <w:rFonts w:ascii="Times New Roman" w:hAnsi="Times New Roman"/>
                <w:i/>
                <w:iCs/>
                <w:caps/>
                <w:szCs w:val="20"/>
              </w:rPr>
            </w:pPr>
            <w:r w:rsidRPr="001E0F26">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1E0F26" w:rsidRDefault="003778B4" w:rsidP="00C21552">
            <w:pPr>
              <w:pStyle w:val="Heading2"/>
              <w:numPr>
                <w:ilvl w:val="0"/>
                <w:numId w:val="0"/>
              </w:numPr>
              <w:spacing w:line="276" w:lineRule="auto"/>
              <w:jc w:val="center"/>
              <w:rPr>
                <w:rFonts w:ascii="Times New Roman" w:hAnsi="Times New Roman"/>
                <w:i/>
                <w:iCs/>
                <w:caps/>
                <w:szCs w:val="20"/>
              </w:rPr>
            </w:pPr>
            <w:r w:rsidRPr="001E0F26">
              <w:rPr>
                <w:rFonts w:ascii="Times New Roman" w:hAnsi="Times New Roman"/>
                <w:i/>
                <w:iCs/>
                <w:caps/>
                <w:szCs w:val="20"/>
              </w:rPr>
              <w:t>PROPUNERE TEHNICĂ OFERTANT</w:t>
            </w:r>
          </w:p>
        </w:tc>
      </w:tr>
      <w:tr w:rsidR="003778B4" w:rsidRPr="001E0F26" w14:paraId="39FA4FB2" w14:textId="77777777" w:rsidTr="003778B4">
        <w:trPr>
          <w:trHeight w:val="566"/>
          <w:jc w:val="center"/>
        </w:trPr>
        <w:tc>
          <w:tcPr>
            <w:tcW w:w="10170" w:type="dxa"/>
            <w:gridSpan w:val="2"/>
            <w:tcMar>
              <w:left w:w="57" w:type="dxa"/>
              <w:right w:w="57" w:type="dxa"/>
            </w:tcMar>
          </w:tcPr>
          <w:p w14:paraId="2D373508" w14:textId="2FAA9BF7" w:rsidR="003778B4" w:rsidRPr="001E0F26" w:rsidRDefault="008C729C" w:rsidP="00461CF8">
            <w:pPr>
              <w:spacing w:before="120" w:line="276" w:lineRule="auto"/>
              <w:jc w:val="center"/>
              <w:rPr>
                <w:rFonts w:ascii="Times New Roman" w:hAnsi="Times New Roman"/>
                <w:lang w:val="nl-NL"/>
              </w:rPr>
            </w:pPr>
            <w:r w:rsidRPr="001E0F26">
              <w:rPr>
                <w:rFonts w:ascii="Times New Roman" w:hAnsi="Times New Roman"/>
                <w:b/>
                <w:lang w:val="ro-MD"/>
              </w:rPr>
              <w:t>Servicii de servire masă și coffee break pentru 35 de persoane – proiect ERASMUS KA22</w:t>
            </w:r>
          </w:p>
        </w:tc>
      </w:tr>
      <w:tr w:rsidR="003778B4" w:rsidRPr="001E0F26" w14:paraId="4FD75357" w14:textId="77777777" w:rsidTr="00875D1B">
        <w:trPr>
          <w:trHeight w:val="899"/>
          <w:jc w:val="center"/>
        </w:trPr>
        <w:tc>
          <w:tcPr>
            <w:tcW w:w="5428" w:type="dxa"/>
            <w:tcMar>
              <w:left w:w="57" w:type="dxa"/>
              <w:right w:w="57" w:type="dxa"/>
            </w:tcMar>
          </w:tcPr>
          <w:p w14:paraId="59C60061" w14:textId="77777777" w:rsidR="008C729C" w:rsidRPr="001E0F26" w:rsidRDefault="008C729C" w:rsidP="008C729C">
            <w:pPr>
              <w:numPr>
                <w:ilvl w:val="0"/>
                <w:numId w:val="26"/>
              </w:num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1E0F26">
              <w:rPr>
                <w:rFonts w:ascii="Times New Roman" w:eastAsia="Times New Roman" w:hAnsi="Times New Roman"/>
                <w:b/>
                <w:snapToGrid w:val="0"/>
                <w:lang w:val="ro-RO" w:eastAsia="ar-SA"/>
              </w:rPr>
              <w:t>SERVICII DE COFFEE BREAK</w:t>
            </w:r>
          </w:p>
          <w:p w14:paraId="1C097450" w14:textId="77777777" w:rsidR="008C729C" w:rsidRPr="001E0F26" w:rsidRDefault="008C729C" w:rsidP="008C729C">
            <w:pPr>
              <w:spacing w:line="276" w:lineRule="auto"/>
              <w:jc w:val="both"/>
              <w:rPr>
                <w:rFonts w:ascii="Times New Roman" w:eastAsia="Times New Roman" w:hAnsi="Times New Roman"/>
                <w:bCs/>
                <w:snapToGrid w:val="0"/>
                <w:color w:val="000000"/>
                <w:lang w:val="ro-RO"/>
              </w:rPr>
            </w:pPr>
            <w:r w:rsidRPr="001E0F26">
              <w:rPr>
                <w:rFonts w:ascii="Times New Roman" w:eastAsia="Times New Roman" w:hAnsi="Times New Roman"/>
                <w:bCs/>
                <w:snapToGrid w:val="0"/>
                <w:lang w:val="ro-RO"/>
              </w:rPr>
              <w:t>Perioada:</w:t>
            </w:r>
            <w:r w:rsidRPr="001E0F26">
              <w:rPr>
                <w:rFonts w:ascii="Times New Roman" w:eastAsia="Times New Roman" w:hAnsi="Times New Roman"/>
                <w:snapToGrid w:val="0"/>
                <w:lang w:val="ro-RO"/>
              </w:rPr>
              <w:t xml:space="preserve"> </w:t>
            </w:r>
            <w:r w:rsidRPr="001E0F26">
              <w:rPr>
                <w:rFonts w:ascii="Times New Roman" w:eastAsia="Times New Roman" w:hAnsi="Times New Roman"/>
                <w:bCs/>
                <w:snapToGrid w:val="0"/>
                <w:lang w:val="ro-RO"/>
              </w:rPr>
              <w:t>1 zi, în data de 12 martie 2024</w:t>
            </w:r>
          </w:p>
          <w:p w14:paraId="31BFEA32" w14:textId="77777777" w:rsidR="008C729C" w:rsidRPr="001E0F26" w:rsidRDefault="008C729C" w:rsidP="008C729C">
            <w:pPr>
              <w:suppressAutoHyphens/>
              <w:spacing w:line="276" w:lineRule="auto"/>
              <w:contextualSpacing/>
              <w:jc w:val="both"/>
              <w:rPr>
                <w:rFonts w:ascii="Times New Roman" w:eastAsia="Times New Roman" w:hAnsi="Times New Roman"/>
                <w:lang w:val="en-GB" w:eastAsia="ar-SA"/>
              </w:rPr>
            </w:pPr>
            <w:r w:rsidRPr="001E0F26">
              <w:rPr>
                <w:rFonts w:ascii="Times New Roman" w:eastAsia="Times New Roman" w:hAnsi="Times New Roman"/>
                <w:bCs/>
                <w:lang w:val="en-GB" w:eastAsia="ar-SA"/>
              </w:rPr>
              <w:t xml:space="preserve">Intervale </w:t>
            </w:r>
            <w:proofErr w:type="spellStart"/>
            <w:r w:rsidRPr="001E0F26">
              <w:rPr>
                <w:rFonts w:ascii="Times New Roman" w:eastAsia="Times New Roman" w:hAnsi="Times New Roman"/>
                <w:bCs/>
                <w:lang w:val="en-GB" w:eastAsia="ar-SA"/>
              </w:rPr>
              <w:t>orare</w:t>
            </w:r>
            <w:proofErr w:type="spellEnd"/>
            <w:r w:rsidRPr="001E0F26">
              <w:rPr>
                <w:rFonts w:ascii="Times New Roman" w:eastAsia="Times New Roman" w:hAnsi="Times New Roman"/>
                <w:bCs/>
                <w:lang w:val="en-GB" w:eastAsia="ar-SA"/>
              </w:rPr>
              <w:t>:</w:t>
            </w:r>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vor</w:t>
            </w:r>
            <w:proofErr w:type="spellEnd"/>
            <w:r w:rsidRPr="001E0F26">
              <w:rPr>
                <w:rFonts w:ascii="Times New Roman" w:eastAsia="Times New Roman" w:hAnsi="Times New Roman"/>
                <w:lang w:val="en-GB" w:eastAsia="ar-SA"/>
              </w:rPr>
              <w:t xml:space="preserve"> fi </w:t>
            </w:r>
            <w:proofErr w:type="spellStart"/>
            <w:r w:rsidRPr="001E0F26">
              <w:rPr>
                <w:rFonts w:ascii="Times New Roman" w:eastAsia="Times New Roman" w:hAnsi="Times New Roman"/>
                <w:lang w:val="en-GB" w:eastAsia="ar-SA"/>
              </w:rPr>
              <w:t>stabilite</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si</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comunicate</w:t>
            </w:r>
            <w:proofErr w:type="spellEnd"/>
            <w:r w:rsidRPr="001E0F26">
              <w:rPr>
                <w:rFonts w:ascii="Times New Roman" w:eastAsia="Times New Roman" w:hAnsi="Times New Roman"/>
                <w:lang w:val="en-GB" w:eastAsia="ar-SA"/>
              </w:rPr>
              <w:t xml:space="preserve"> </w:t>
            </w:r>
            <w:r w:rsidRPr="001E0F26">
              <w:rPr>
                <w:rFonts w:ascii="Times New Roman" w:eastAsia="Times New Roman" w:hAnsi="Times New Roman"/>
                <w:snapToGrid w:val="0"/>
                <w:color w:val="000000"/>
                <w:lang w:val="ro-RO" w:eastAsia="ar-SA"/>
              </w:rPr>
              <w:t xml:space="preserve">de Beneficiar </w:t>
            </w:r>
            <w:r w:rsidRPr="001E0F26">
              <w:rPr>
                <w:rFonts w:ascii="Times New Roman" w:eastAsia="Times New Roman" w:hAnsi="Times New Roman"/>
                <w:lang w:val="en-GB" w:eastAsia="ar-SA"/>
              </w:rPr>
              <w:t xml:space="preserve">cu minim 48 de ore </w:t>
            </w:r>
            <w:proofErr w:type="spellStart"/>
            <w:r w:rsidRPr="001E0F26">
              <w:rPr>
                <w:rFonts w:ascii="Times New Roman" w:eastAsia="Times New Roman" w:hAnsi="Times New Roman"/>
                <w:lang w:val="en-GB" w:eastAsia="ar-SA"/>
              </w:rPr>
              <w:t>înaintea</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evenimentului</w:t>
            </w:r>
            <w:proofErr w:type="spellEnd"/>
            <w:r w:rsidRPr="001E0F26">
              <w:rPr>
                <w:rFonts w:ascii="Times New Roman" w:eastAsia="Times New Roman" w:hAnsi="Times New Roman"/>
                <w:lang w:val="en-GB" w:eastAsia="ar-SA"/>
              </w:rPr>
              <w:t>.</w:t>
            </w:r>
          </w:p>
          <w:p w14:paraId="2A883E6E"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bCs/>
                <w:snapToGrid w:val="0"/>
                <w:lang w:val="ro-RO"/>
              </w:rPr>
              <w:t>Numar participanti:</w:t>
            </w:r>
            <w:r w:rsidRPr="001E0F26">
              <w:rPr>
                <w:rFonts w:ascii="Times New Roman" w:eastAsia="Times New Roman" w:hAnsi="Times New Roman"/>
                <w:snapToGrid w:val="0"/>
                <w:lang w:val="ro-RO"/>
              </w:rPr>
              <w:t xml:space="preserve"> 35 pers.</w:t>
            </w:r>
          </w:p>
          <w:p w14:paraId="47CFD9A0"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bCs/>
                <w:snapToGrid w:val="0"/>
                <w:lang w:val="ro-RO"/>
              </w:rPr>
              <w:t>Locație de servire coffee break:</w:t>
            </w:r>
            <w:r w:rsidRPr="001E0F26">
              <w:rPr>
                <w:rFonts w:ascii="Times New Roman" w:eastAsia="Times New Roman" w:hAnsi="Times New Roman"/>
                <w:snapToGrid w:val="0"/>
                <w:lang w:val="ro-RO"/>
              </w:rPr>
              <w:t xml:space="preserve"> Prestatorul va asigura servirea coffee break-urilor la sediul propriu, in cadrul unei sali de conferinta pe care o va pune la dispoziția Achizitorului, cu titlu gratuit, pentru desfasurarea sesiunilor evenimentului, amplasata ȋn cadrul unui complex hotelier, clasificat 3 stele, situat la o distanţă rutiera de maxim 2 km fata de sediul Facultatii de Inginerie din cadrul Universităţii “Dunărea de Jos” din Galaţi (Str. Domneasca  nr. 111), cu respectarea normelor sanitare și prevederilor legale în vigoare la momentul desfășurării evenimentului.</w:t>
            </w:r>
          </w:p>
          <w:p w14:paraId="0BDCBCE6" w14:textId="77777777" w:rsidR="008C729C" w:rsidRPr="001E0F26" w:rsidRDefault="008C729C" w:rsidP="008C729C">
            <w:pPr>
              <w:spacing w:line="276" w:lineRule="auto"/>
              <w:jc w:val="both"/>
              <w:rPr>
                <w:rFonts w:ascii="Times New Roman" w:eastAsia="Times New Roman" w:hAnsi="Times New Roman"/>
                <w:b/>
                <w:i/>
                <w:snapToGrid w:val="0"/>
                <w:lang w:val="ro-RO"/>
              </w:rPr>
            </w:pPr>
            <w:r w:rsidRPr="001E0F26">
              <w:rPr>
                <w:rFonts w:ascii="Times New Roman" w:eastAsia="Times New Roman" w:hAnsi="Times New Roman"/>
                <w:b/>
                <w:i/>
                <w:snapToGrid w:val="0"/>
                <w:lang w:val="ro-RO"/>
              </w:rPr>
              <w:t>Indeplinirea cerintei esentiale de clasificare a complexului hotelier la minim 3 (trei) stele se va face prin prezentarea copiei, conform cu originalul, a certificatului de clasificare al hotelului propus in oferta.</w:t>
            </w:r>
          </w:p>
          <w:p w14:paraId="2E477B01" w14:textId="77777777" w:rsidR="008C729C" w:rsidRPr="001E0F26" w:rsidRDefault="008C729C" w:rsidP="008C729C">
            <w:pPr>
              <w:spacing w:line="276" w:lineRule="auto"/>
              <w:jc w:val="both"/>
              <w:rPr>
                <w:rFonts w:ascii="Times New Roman" w:eastAsia="Times New Roman" w:hAnsi="Times New Roman"/>
                <w:b/>
                <w:i/>
                <w:snapToGrid w:val="0"/>
                <w:lang w:val="ro-RO"/>
              </w:rPr>
            </w:pPr>
          </w:p>
          <w:p w14:paraId="074698BA" w14:textId="77777777" w:rsidR="008C729C" w:rsidRPr="001E0F26" w:rsidRDefault="008C729C" w:rsidP="008C729C">
            <w:pPr>
              <w:spacing w:line="276" w:lineRule="auto"/>
              <w:jc w:val="both"/>
              <w:rPr>
                <w:rFonts w:ascii="Times New Roman" w:eastAsia="Times New Roman" w:hAnsi="Times New Roman"/>
                <w:b/>
                <w:i/>
                <w:snapToGrid w:val="0"/>
                <w:lang w:val="ro-RO"/>
              </w:rPr>
            </w:pPr>
            <w:r w:rsidRPr="001E0F26">
              <w:rPr>
                <w:rFonts w:ascii="Times New Roman" w:eastAsia="Times New Roman" w:hAnsi="Times New Roman"/>
                <w:b/>
                <w:i/>
                <w:snapToGrid w:val="0"/>
                <w:lang w:val="ro-RO"/>
              </w:rPr>
              <w:t>Indeplinirea cerintei esentiale privind amplasarea complexului hotelier in care se vor asigura serviciile de coffee break in raza a maxim 2 km fata de sediul Facultatii de Inginerie din cadrul Universităţii “Dunărea de Jos” din Galaţi, pe sensul: Galati, cladirea ce face obiectul contractului - Str. Domneasca  nr. 111, calculata pe ruta auto, se va face prin utilizarea site-ului sau aplicatiei Google Maps (https://www.google.com/maps ) si prezentarea traseului rutier (auto) in  format fizic A4 (print screen).</w:t>
            </w:r>
          </w:p>
          <w:p w14:paraId="3A5DD65C" w14:textId="77777777" w:rsidR="008C729C" w:rsidRPr="001E0F26" w:rsidRDefault="008C729C" w:rsidP="008C729C">
            <w:pPr>
              <w:spacing w:line="276" w:lineRule="auto"/>
              <w:ind w:left="284"/>
              <w:jc w:val="both"/>
              <w:rPr>
                <w:rFonts w:ascii="Times New Roman" w:eastAsia="Times New Roman" w:hAnsi="Times New Roman"/>
                <w:snapToGrid w:val="0"/>
                <w:lang w:val="ro-RO"/>
              </w:rPr>
            </w:pPr>
          </w:p>
          <w:p w14:paraId="3CF56981"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Capacitate sala de conferinta solicitata cu titlu gratuit: suprafata minima de 140 mp si capacitate de minim 35 de locuri aranjament U-shape, dotata cu doua cai de acces, pentru a se pastra fluxul de intrare-iesire a participantilor, iar accesul in sala sa se poata face direct din zona pietonala pentru a facilita accesul participantilor</w:t>
            </w:r>
          </w:p>
          <w:p w14:paraId="2DDD4ACA"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Dotari tehnico-organizatorice solicitate in cadrul salii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p w14:paraId="1D8AE174" w14:textId="77777777" w:rsidR="008C729C" w:rsidRPr="001E0F26" w:rsidRDefault="008C729C" w:rsidP="008C729C">
            <w:pPr>
              <w:spacing w:line="276" w:lineRule="auto"/>
              <w:jc w:val="both"/>
              <w:rPr>
                <w:rFonts w:ascii="Times New Roman" w:eastAsia="Times New Roman" w:hAnsi="Times New Roman"/>
                <w:snapToGrid w:val="0"/>
                <w:lang w:val="ro-RO"/>
              </w:rPr>
            </w:pPr>
          </w:p>
          <w:p w14:paraId="73F7F036"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Tip servire coffee break: bufet tip cocktail</w:t>
            </w:r>
          </w:p>
          <w:p w14:paraId="09C735FD" w14:textId="77777777" w:rsidR="008C729C" w:rsidRPr="001E0F26" w:rsidRDefault="008C729C" w:rsidP="008C729C">
            <w:pPr>
              <w:spacing w:line="276" w:lineRule="auto"/>
              <w:jc w:val="both"/>
              <w:rPr>
                <w:rFonts w:ascii="Times New Roman" w:eastAsia="Times New Roman" w:hAnsi="Times New Roman"/>
                <w:snapToGrid w:val="0"/>
                <w:lang w:val="ro-RO"/>
              </w:rPr>
            </w:pPr>
          </w:p>
          <w:p w14:paraId="3A6EF3D1"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lastRenderedPageBreak/>
              <w:t>Logistica solicitata pentru coffee break/zi:</w:t>
            </w:r>
          </w:p>
          <w:p w14:paraId="4D8C68A6"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amenajare zona de buffet cu mese si fete de masa;</w:t>
            </w:r>
          </w:p>
          <w:p w14:paraId="1E978C56"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mese cocktail – minim 8 buc. şi feţe de masă;</w:t>
            </w:r>
          </w:p>
          <w:p w14:paraId="36EF8587"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platouri inox/sticlă/porţelan şi cleşti inox;</w:t>
            </w:r>
          </w:p>
          <w:p w14:paraId="1DE24E0F"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espresoare electrice – minim 2 buc.;</w:t>
            </w:r>
          </w:p>
          <w:p w14:paraId="0DD949E7"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dispensere din inox pentru bauturi calde (ceai) – minim 2 buc.;</w:t>
            </w:r>
          </w:p>
          <w:p w14:paraId="63F4DC16"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farfurii gustari, desert si fructe- din porţelan;</w:t>
            </w:r>
          </w:p>
          <w:p w14:paraId="43AC2889"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tacâmuri din inox;</w:t>
            </w:r>
          </w:p>
          <w:p w14:paraId="3E9BE2DE"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pahare din sticlă;</w:t>
            </w:r>
            <w:r w:rsidRPr="001E0F26">
              <w:rPr>
                <w:rFonts w:ascii="Times New Roman" w:eastAsia="Times New Roman" w:hAnsi="Times New Roman"/>
                <w:snapToGrid w:val="0"/>
                <w:lang w:val="ro-RO"/>
              </w:rPr>
              <w:tab/>
            </w:r>
          </w:p>
          <w:p w14:paraId="7D5B22FB"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cesti cafea si cani ceai din portelan; </w:t>
            </w:r>
          </w:p>
          <w:p w14:paraId="2C59EA33"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spatule, servetele si alte consumabile;</w:t>
            </w:r>
          </w:p>
          <w:p w14:paraId="107A797A"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personal calificat.</w:t>
            </w:r>
          </w:p>
          <w:p w14:paraId="4592F3B8" w14:textId="77777777" w:rsidR="008C729C" w:rsidRPr="001E0F26" w:rsidRDefault="008C729C" w:rsidP="008C729C">
            <w:pPr>
              <w:spacing w:line="276" w:lineRule="auto"/>
              <w:jc w:val="both"/>
              <w:rPr>
                <w:rFonts w:ascii="Times New Roman" w:eastAsia="Times New Roman" w:hAnsi="Times New Roman"/>
                <w:snapToGrid w:val="0"/>
                <w:lang w:val="ro-RO"/>
              </w:rPr>
            </w:pPr>
          </w:p>
          <w:p w14:paraId="319CAEBD"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Structura meniu coffee break/persoana/zi:</w:t>
            </w:r>
          </w:p>
          <w:p w14:paraId="62E85AC8"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cafea espresso si cappuccino - nelimitat;</w:t>
            </w:r>
          </w:p>
          <w:p w14:paraId="06EF877F"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ceai (minim 3 sortimente) - nelimitat;</w:t>
            </w:r>
          </w:p>
          <w:p w14:paraId="2E2DC8A3"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zahăr alb/brun, îndulcitor, lapte condensat, lămâie feliată, miere de albine – nelimitat;</w:t>
            </w:r>
          </w:p>
          <w:p w14:paraId="2D76E337"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apă minerală carbogazoasă, sticla 330 ml</w:t>
            </w:r>
          </w:p>
          <w:p w14:paraId="44F79231"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apă minerală plată, sticla 330 ml</w:t>
            </w:r>
          </w:p>
          <w:p w14:paraId="68B03A24"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bauturi racoritoare carbogazoase si necarbogazoase, 300 ml</w:t>
            </w:r>
          </w:p>
          <w:p w14:paraId="4BB356D6"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nectaruri din fructe, 300 ml</w:t>
            </w:r>
          </w:p>
          <w:p w14:paraId="3A172ED4"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produse de patiserie-cofetarie, 200 g (minim 8 sortimente)</w:t>
            </w:r>
          </w:p>
          <w:p w14:paraId="266C41C0" w14:textId="77777777" w:rsidR="008C729C"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fructe, 300 g</w:t>
            </w:r>
          </w:p>
          <w:p w14:paraId="74BBDFF5" w14:textId="23552028" w:rsidR="00875D1B" w:rsidRPr="001E0F26" w:rsidRDefault="008C729C" w:rsidP="008C729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 minisandwich-uri cu branzeturi, carne de curcan, vita, somon, ton, legume, 350 g (minim 12 sortimente)</w:t>
            </w:r>
          </w:p>
        </w:tc>
        <w:tc>
          <w:tcPr>
            <w:tcW w:w="4742" w:type="dxa"/>
            <w:tcMar>
              <w:left w:w="57" w:type="dxa"/>
              <w:right w:w="57" w:type="dxa"/>
            </w:tcMar>
          </w:tcPr>
          <w:p w14:paraId="0265DE33" w14:textId="066BD024"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lastRenderedPageBreak/>
              <w:t xml:space="preserve">Se va completa de catre ofertant </w:t>
            </w:r>
            <w:r>
              <w:rPr>
                <w:rFonts w:ascii="Times New Roman" w:hAnsi="Times New Roman"/>
                <w:i/>
                <w:iCs/>
                <w:caps/>
                <w:szCs w:val="20"/>
              </w:rPr>
              <w:t xml:space="preserve">CUM </w:t>
            </w:r>
            <w:r w:rsidRPr="001E0F26">
              <w:rPr>
                <w:rFonts w:ascii="Times New Roman" w:hAnsi="Times New Roman"/>
                <w:i/>
                <w:iCs/>
                <w:caps/>
                <w:szCs w:val="20"/>
              </w:rPr>
              <w:t>respecta cerințele</w:t>
            </w:r>
          </w:p>
          <w:p w14:paraId="190A01E7" w14:textId="77777777" w:rsidR="001E0F26" w:rsidRPr="001E0F26" w:rsidRDefault="001E0F26" w:rsidP="001E0F26">
            <w:pPr>
              <w:pStyle w:val="Heading2"/>
              <w:numPr>
                <w:ilvl w:val="0"/>
                <w:numId w:val="0"/>
              </w:numPr>
              <w:jc w:val="center"/>
              <w:rPr>
                <w:rFonts w:ascii="Times New Roman" w:hAnsi="Times New Roman"/>
                <w:i/>
                <w:iCs/>
                <w:caps/>
                <w:szCs w:val="20"/>
              </w:rPr>
            </w:pPr>
          </w:p>
          <w:p w14:paraId="2FF7B750" w14:textId="77777777" w:rsidR="001E0F26" w:rsidRPr="001E0F26" w:rsidRDefault="001E0F26" w:rsidP="001E0F26">
            <w:pPr>
              <w:pStyle w:val="Heading2"/>
              <w:numPr>
                <w:ilvl w:val="0"/>
                <w:numId w:val="0"/>
              </w:numPr>
              <w:jc w:val="center"/>
              <w:rPr>
                <w:rFonts w:ascii="Times New Roman" w:hAnsi="Times New Roman"/>
                <w:i/>
                <w:iCs/>
                <w:caps/>
                <w:szCs w:val="20"/>
              </w:rPr>
            </w:pPr>
          </w:p>
          <w:p w14:paraId="4D4051FA" w14:textId="77777777" w:rsidR="001E0F26" w:rsidRPr="001E0F26" w:rsidRDefault="001E0F26" w:rsidP="001E0F26">
            <w:pPr>
              <w:pStyle w:val="Heading2"/>
              <w:numPr>
                <w:ilvl w:val="0"/>
                <w:numId w:val="0"/>
              </w:numPr>
              <w:jc w:val="center"/>
              <w:rPr>
                <w:rFonts w:ascii="Times New Roman" w:hAnsi="Times New Roman"/>
                <w:i/>
                <w:iCs/>
                <w:caps/>
                <w:szCs w:val="20"/>
              </w:rPr>
            </w:pPr>
          </w:p>
          <w:p w14:paraId="3795BC76"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p w14:paraId="46E810BF" w14:textId="77777777" w:rsidR="003778B4" w:rsidRPr="001E0F26" w:rsidRDefault="003778B4" w:rsidP="00C831AD">
            <w:pPr>
              <w:spacing w:before="120" w:line="276" w:lineRule="auto"/>
              <w:jc w:val="both"/>
              <w:rPr>
                <w:rFonts w:ascii="Times New Roman" w:hAnsi="Times New Roman"/>
              </w:rPr>
            </w:pPr>
          </w:p>
        </w:tc>
      </w:tr>
      <w:tr w:rsidR="00046407" w:rsidRPr="001E0F26" w14:paraId="2D79228D" w14:textId="77777777" w:rsidTr="001E0F26">
        <w:trPr>
          <w:trHeight w:val="719"/>
          <w:jc w:val="center"/>
        </w:trPr>
        <w:tc>
          <w:tcPr>
            <w:tcW w:w="5428" w:type="dxa"/>
            <w:tcMar>
              <w:left w:w="57" w:type="dxa"/>
              <w:right w:w="57" w:type="dxa"/>
            </w:tcMar>
          </w:tcPr>
          <w:p w14:paraId="3E64D805" w14:textId="77777777" w:rsidR="00E9762C" w:rsidRPr="001E0F26" w:rsidRDefault="00E9762C" w:rsidP="00E9762C">
            <w:pPr>
              <w:spacing w:line="276" w:lineRule="auto"/>
              <w:jc w:val="both"/>
              <w:rPr>
                <w:rFonts w:ascii="Times New Roman" w:eastAsia="Times New Roman" w:hAnsi="Times New Roman"/>
                <w:b/>
                <w:snapToGrid w:val="0"/>
                <w:lang w:val="ro-RO"/>
              </w:rPr>
            </w:pPr>
            <w:r w:rsidRPr="001E0F26">
              <w:rPr>
                <w:rFonts w:ascii="Times New Roman" w:eastAsia="Times New Roman" w:hAnsi="Times New Roman"/>
                <w:b/>
                <w:snapToGrid w:val="0"/>
                <w:lang w:val="ro-RO"/>
              </w:rPr>
              <w:t>SERVICII DE SERVIRE MASA</w:t>
            </w:r>
          </w:p>
          <w:p w14:paraId="3DC00BF6" w14:textId="77777777" w:rsidR="00E9762C" w:rsidRPr="001E0F26" w:rsidRDefault="00E9762C" w:rsidP="00E9762C">
            <w:pPr>
              <w:spacing w:line="276" w:lineRule="auto"/>
              <w:jc w:val="both"/>
              <w:rPr>
                <w:rFonts w:ascii="Times New Roman" w:eastAsia="Times New Roman" w:hAnsi="Times New Roman"/>
                <w:b/>
                <w:snapToGrid w:val="0"/>
                <w:lang w:val="ro-RO"/>
              </w:rPr>
            </w:pPr>
          </w:p>
          <w:p w14:paraId="0B97B589" w14:textId="77777777" w:rsidR="00E9762C" w:rsidRPr="001E0F26" w:rsidRDefault="00E9762C" w:rsidP="00E9762C">
            <w:pPr>
              <w:spacing w:line="276" w:lineRule="auto"/>
              <w:jc w:val="both"/>
              <w:rPr>
                <w:rFonts w:ascii="Times New Roman" w:eastAsia="Times New Roman" w:hAnsi="Times New Roman"/>
                <w:bCs/>
                <w:snapToGrid w:val="0"/>
                <w:color w:val="000000"/>
                <w:lang w:val="ro-RO"/>
              </w:rPr>
            </w:pPr>
            <w:r w:rsidRPr="001E0F26">
              <w:rPr>
                <w:rFonts w:ascii="Times New Roman" w:eastAsia="Times New Roman" w:hAnsi="Times New Roman"/>
                <w:bCs/>
                <w:snapToGrid w:val="0"/>
                <w:lang w:val="ro-RO"/>
              </w:rPr>
              <w:t>Perioada:</w:t>
            </w:r>
            <w:r w:rsidRPr="001E0F26">
              <w:rPr>
                <w:rFonts w:ascii="Times New Roman" w:eastAsia="Times New Roman" w:hAnsi="Times New Roman"/>
                <w:snapToGrid w:val="0"/>
                <w:lang w:val="ro-RO"/>
              </w:rPr>
              <w:t xml:space="preserve"> </w:t>
            </w:r>
            <w:r w:rsidRPr="001E0F26">
              <w:rPr>
                <w:rFonts w:ascii="Times New Roman" w:eastAsia="Times New Roman" w:hAnsi="Times New Roman"/>
                <w:bCs/>
                <w:snapToGrid w:val="0"/>
                <w:lang w:val="ro-RO"/>
              </w:rPr>
              <w:t>1 zi, în data de 12 martie 2024</w:t>
            </w:r>
          </w:p>
          <w:p w14:paraId="561C0217" w14:textId="77777777" w:rsidR="00E9762C" w:rsidRPr="001E0F26" w:rsidRDefault="00E9762C" w:rsidP="00E9762C">
            <w:pPr>
              <w:suppressAutoHyphens/>
              <w:spacing w:line="276" w:lineRule="auto"/>
              <w:contextualSpacing/>
              <w:jc w:val="both"/>
              <w:rPr>
                <w:rFonts w:ascii="Times New Roman" w:eastAsia="Times New Roman" w:hAnsi="Times New Roman"/>
                <w:lang w:val="en-GB" w:eastAsia="ar-SA"/>
              </w:rPr>
            </w:pPr>
            <w:r w:rsidRPr="001E0F26">
              <w:rPr>
                <w:rFonts w:ascii="Times New Roman" w:eastAsia="Times New Roman" w:hAnsi="Times New Roman"/>
                <w:bCs/>
                <w:lang w:val="en-GB" w:eastAsia="ar-SA"/>
              </w:rPr>
              <w:t xml:space="preserve">Intervale </w:t>
            </w:r>
            <w:proofErr w:type="spellStart"/>
            <w:r w:rsidRPr="001E0F26">
              <w:rPr>
                <w:rFonts w:ascii="Times New Roman" w:eastAsia="Times New Roman" w:hAnsi="Times New Roman"/>
                <w:bCs/>
                <w:lang w:val="en-GB" w:eastAsia="ar-SA"/>
              </w:rPr>
              <w:t>orare</w:t>
            </w:r>
            <w:proofErr w:type="spellEnd"/>
            <w:r w:rsidRPr="001E0F26">
              <w:rPr>
                <w:rFonts w:ascii="Times New Roman" w:eastAsia="Times New Roman" w:hAnsi="Times New Roman"/>
                <w:bCs/>
                <w:lang w:val="en-GB" w:eastAsia="ar-SA"/>
              </w:rPr>
              <w:t>:</w:t>
            </w:r>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vor</w:t>
            </w:r>
            <w:proofErr w:type="spellEnd"/>
            <w:r w:rsidRPr="001E0F26">
              <w:rPr>
                <w:rFonts w:ascii="Times New Roman" w:eastAsia="Times New Roman" w:hAnsi="Times New Roman"/>
                <w:lang w:val="en-GB" w:eastAsia="ar-SA"/>
              </w:rPr>
              <w:t xml:space="preserve"> fi </w:t>
            </w:r>
            <w:proofErr w:type="spellStart"/>
            <w:r w:rsidRPr="001E0F26">
              <w:rPr>
                <w:rFonts w:ascii="Times New Roman" w:eastAsia="Times New Roman" w:hAnsi="Times New Roman"/>
                <w:lang w:val="en-GB" w:eastAsia="ar-SA"/>
              </w:rPr>
              <w:t>stabilite</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si</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comunicate</w:t>
            </w:r>
            <w:proofErr w:type="spellEnd"/>
            <w:r w:rsidRPr="001E0F26">
              <w:rPr>
                <w:rFonts w:ascii="Times New Roman" w:eastAsia="Times New Roman" w:hAnsi="Times New Roman"/>
                <w:lang w:val="en-GB" w:eastAsia="ar-SA"/>
              </w:rPr>
              <w:t xml:space="preserve"> </w:t>
            </w:r>
            <w:r w:rsidRPr="001E0F26">
              <w:rPr>
                <w:rFonts w:ascii="Times New Roman" w:eastAsia="Times New Roman" w:hAnsi="Times New Roman"/>
                <w:snapToGrid w:val="0"/>
                <w:color w:val="000000"/>
                <w:lang w:val="ro-RO" w:eastAsia="ar-SA"/>
              </w:rPr>
              <w:t xml:space="preserve">de Beneficiar </w:t>
            </w:r>
            <w:r w:rsidRPr="001E0F26">
              <w:rPr>
                <w:rFonts w:ascii="Times New Roman" w:eastAsia="Times New Roman" w:hAnsi="Times New Roman"/>
                <w:lang w:val="en-GB" w:eastAsia="ar-SA"/>
              </w:rPr>
              <w:t xml:space="preserve">cu minim 48 de ore </w:t>
            </w:r>
            <w:proofErr w:type="spellStart"/>
            <w:r w:rsidRPr="001E0F26">
              <w:rPr>
                <w:rFonts w:ascii="Times New Roman" w:eastAsia="Times New Roman" w:hAnsi="Times New Roman"/>
                <w:lang w:val="en-GB" w:eastAsia="ar-SA"/>
              </w:rPr>
              <w:t>înaintea</w:t>
            </w:r>
            <w:proofErr w:type="spellEnd"/>
            <w:r w:rsidRPr="001E0F26">
              <w:rPr>
                <w:rFonts w:ascii="Times New Roman" w:eastAsia="Times New Roman" w:hAnsi="Times New Roman"/>
                <w:lang w:val="en-GB" w:eastAsia="ar-SA"/>
              </w:rPr>
              <w:t xml:space="preserve"> </w:t>
            </w:r>
            <w:proofErr w:type="spellStart"/>
            <w:r w:rsidRPr="001E0F26">
              <w:rPr>
                <w:rFonts w:ascii="Times New Roman" w:eastAsia="Times New Roman" w:hAnsi="Times New Roman"/>
                <w:lang w:val="en-GB" w:eastAsia="ar-SA"/>
              </w:rPr>
              <w:t>evenimentului</w:t>
            </w:r>
            <w:proofErr w:type="spellEnd"/>
            <w:r w:rsidRPr="001E0F26">
              <w:rPr>
                <w:rFonts w:ascii="Times New Roman" w:eastAsia="Times New Roman" w:hAnsi="Times New Roman"/>
                <w:lang w:val="en-GB" w:eastAsia="ar-SA"/>
              </w:rPr>
              <w:t>.</w:t>
            </w:r>
          </w:p>
          <w:p w14:paraId="0B89047A" w14:textId="77777777" w:rsidR="00E9762C" w:rsidRPr="001E0F26" w:rsidRDefault="00E9762C" w:rsidP="00E9762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bCs/>
                <w:snapToGrid w:val="0"/>
                <w:lang w:val="ro-RO"/>
              </w:rPr>
              <w:t>Numar participanti:</w:t>
            </w:r>
            <w:r w:rsidRPr="001E0F26">
              <w:rPr>
                <w:rFonts w:ascii="Times New Roman" w:eastAsia="Times New Roman" w:hAnsi="Times New Roman"/>
                <w:snapToGrid w:val="0"/>
                <w:lang w:val="ro-RO"/>
              </w:rPr>
              <w:t xml:space="preserve"> 35 pers.</w:t>
            </w:r>
          </w:p>
          <w:p w14:paraId="227D60D0" w14:textId="77777777" w:rsidR="00E9762C" w:rsidRPr="001E0F26" w:rsidRDefault="00E9762C" w:rsidP="00E9762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bCs/>
                <w:snapToGrid w:val="0"/>
                <w:lang w:val="ro-RO"/>
              </w:rPr>
              <w:t>Locatie de servire masa:</w:t>
            </w:r>
            <w:r w:rsidRPr="001E0F26">
              <w:rPr>
                <w:rFonts w:ascii="Times New Roman" w:eastAsia="Times New Roman" w:hAnsi="Times New Roman"/>
                <w:snapToGrid w:val="0"/>
                <w:lang w:val="ro-RO"/>
              </w:rPr>
              <w:t xml:space="preserve"> restaurant clasificat 3 stele, situat in aceeasi cladire cu sala de conferinta pusa la dispozitie de ofertant, din cadrul unui complex hotelier clasificat 3 stele, aflat la o distanta de maxim 2 km fata de sediul Facultatii de Inginerie din cadrul Universităţii “Dunărea de Jos” din Galaţi (Str. Domneasca  nr. 111)</w:t>
            </w:r>
          </w:p>
          <w:p w14:paraId="3EF7D0A6" w14:textId="77777777" w:rsidR="00E9762C" w:rsidRPr="001E0F26" w:rsidRDefault="00E9762C" w:rsidP="00E9762C">
            <w:pPr>
              <w:ind w:left="720"/>
              <w:jc w:val="both"/>
              <w:rPr>
                <w:rFonts w:ascii="Times New Roman" w:eastAsia="Times New Roman" w:hAnsi="Times New Roman"/>
                <w:lang w:val="ro-RO" w:eastAsia="ro-RO"/>
              </w:rPr>
            </w:pPr>
          </w:p>
          <w:p w14:paraId="440C35EA" w14:textId="77777777" w:rsidR="00E9762C" w:rsidRPr="001E0F26" w:rsidRDefault="00E9762C" w:rsidP="00E9762C">
            <w:pPr>
              <w:spacing w:line="276" w:lineRule="auto"/>
              <w:ind w:left="284" w:right="282"/>
              <w:jc w:val="both"/>
              <w:rPr>
                <w:rFonts w:ascii="Times New Roman" w:eastAsia="Times New Roman" w:hAnsi="Times New Roman"/>
                <w:b/>
                <w:i/>
                <w:snapToGrid w:val="0"/>
                <w:lang w:val="ro-RO"/>
              </w:rPr>
            </w:pPr>
            <w:proofErr w:type="spellStart"/>
            <w:r w:rsidRPr="001E0F26">
              <w:rPr>
                <w:rFonts w:ascii="Times New Roman" w:eastAsia="Calibri" w:hAnsi="Times New Roman"/>
                <w:b/>
                <w:i/>
                <w:lang w:val="en-GB"/>
              </w:rPr>
              <w:t>Indeplinirea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cerintei</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esentiale</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privind</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clasificarea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restaurantului</w:t>
            </w:r>
            <w:proofErr w:type="spellEnd"/>
            <w:r w:rsidRPr="001E0F26">
              <w:rPr>
                <w:rFonts w:ascii="Times New Roman" w:eastAsia="Calibri" w:hAnsi="Times New Roman"/>
                <w:b/>
                <w:i/>
                <w:lang w:val="en-GB"/>
              </w:rPr>
              <w:t xml:space="preserve"> la 3 stele se </w:t>
            </w:r>
            <w:proofErr w:type="spellStart"/>
            <w:r w:rsidRPr="001E0F26">
              <w:rPr>
                <w:rFonts w:ascii="Times New Roman" w:eastAsia="Calibri" w:hAnsi="Times New Roman"/>
                <w:b/>
                <w:i/>
                <w:lang w:val="en-GB"/>
              </w:rPr>
              <w:t>va</w:t>
            </w:r>
            <w:proofErr w:type="spellEnd"/>
            <w:r w:rsidRPr="001E0F26">
              <w:rPr>
                <w:rFonts w:ascii="Times New Roman" w:eastAsia="Calibri" w:hAnsi="Times New Roman"/>
                <w:b/>
                <w:i/>
                <w:lang w:val="en-GB"/>
              </w:rPr>
              <w:t xml:space="preserve"> face </w:t>
            </w:r>
            <w:proofErr w:type="spellStart"/>
            <w:r w:rsidRPr="001E0F26">
              <w:rPr>
                <w:rFonts w:ascii="Times New Roman" w:eastAsia="Calibri" w:hAnsi="Times New Roman"/>
                <w:b/>
                <w:i/>
                <w:lang w:val="en-GB"/>
              </w:rPr>
              <w:t>prin</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prezentarea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copiei</w:t>
            </w:r>
            <w:proofErr w:type="spellEnd"/>
            <w:r w:rsidRPr="001E0F26">
              <w:rPr>
                <w:rFonts w:ascii="Times New Roman" w:eastAsia="Calibri" w:hAnsi="Times New Roman"/>
                <w:b/>
                <w:i/>
                <w:lang w:val="en-GB"/>
              </w:rPr>
              <w:t xml:space="preserve">, conform cu </w:t>
            </w:r>
            <w:proofErr w:type="spellStart"/>
            <w:r w:rsidRPr="001E0F26">
              <w:rPr>
                <w:rFonts w:ascii="Times New Roman" w:eastAsia="Calibri" w:hAnsi="Times New Roman"/>
                <w:b/>
                <w:i/>
                <w:lang w:val="en-GB"/>
              </w:rPr>
              <w:t>originalul</w:t>
            </w:r>
            <w:proofErr w:type="spellEnd"/>
            <w:r w:rsidRPr="001E0F26">
              <w:rPr>
                <w:rFonts w:ascii="Times New Roman" w:eastAsia="Calibri" w:hAnsi="Times New Roman"/>
                <w:b/>
                <w:i/>
                <w:lang w:val="en-GB"/>
              </w:rPr>
              <w:t xml:space="preserve">, a </w:t>
            </w:r>
            <w:proofErr w:type="spellStart"/>
            <w:r w:rsidRPr="001E0F26">
              <w:rPr>
                <w:rFonts w:ascii="Times New Roman" w:eastAsia="Calibri" w:hAnsi="Times New Roman"/>
                <w:b/>
                <w:i/>
                <w:lang w:val="en-GB"/>
              </w:rPr>
              <w:t>certificatului</w:t>
            </w:r>
            <w:proofErr w:type="spellEnd"/>
            <w:r w:rsidRPr="001E0F26">
              <w:rPr>
                <w:rFonts w:ascii="Times New Roman" w:eastAsia="Calibri" w:hAnsi="Times New Roman"/>
                <w:b/>
                <w:i/>
                <w:lang w:val="en-GB"/>
              </w:rPr>
              <w:t xml:space="preserve"> de </w:t>
            </w:r>
            <w:proofErr w:type="spellStart"/>
            <w:r w:rsidRPr="001E0F26">
              <w:rPr>
                <w:rFonts w:ascii="Times New Roman" w:eastAsia="Calibri" w:hAnsi="Times New Roman"/>
                <w:b/>
                <w:i/>
                <w:lang w:val="en-GB"/>
              </w:rPr>
              <w:t>clasificare</w:t>
            </w:r>
            <w:proofErr w:type="spellEnd"/>
            <w:r w:rsidRPr="001E0F26">
              <w:rPr>
                <w:rFonts w:ascii="Times New Roman" w:eastAsia="Calibri" w:hAnsi="Times New Roman"/>
                <w:b/>
                <w:i/>
                <w:lang w:val="en-GB"/>
              </w:rPr>
              <w:t>.</w:t>
            </w:r>
          </w:p>
          <w:p w14:paraId="237D2209" w14:textId="77777777" w:rsidR="00E9762C" w:rsidRPr="001E0F26" w:rsidRDefault="00E9762C" w:rsidP="00E9762C">
            <w:pPr>
              <w:spacing w:line="276" w:lineRule="auto"/>
              <w:ind w:left="284" w:right="282"/>
              <w:jc w:val="both"/>
              <w:rPr>
                <w:rFonts w:ascii="Times New Roman" w:eastAsia="Times New Roman" w:hAnsi="Times New Roman"/>
                <w:b/>
                <w:i/>
                <w:snapToGrid w:val="0"/>
                <w:lang w:val="ro-RO"/>
              </w:rPr>
            </w:pPr>
          </w:p>
          <w:p w14:paraId="128F6673" w14:textId="77777777" w:rsidR="00E9762C" w:rsidRPr="001E0F26" w:rsidRDefault="00E9762C" w:rsidP="00E9762C">
            <w:pPr>
              <w:spacing w:line="276" w:lineRule="auto"/>
              <w:ind w:left="284" w:right="282"/>
              <w:jc w:val="both"/>
              <w:rPr>
                <w:rFonts w:ascii="Times New Roman" w:eastAsia="Times New Roman" w:hAnsi="Times New Roman"/>
                <w:b/>
                <w:i/>
                <w:snapToGrid w:val="0"/>
                <w:lang w:val="ro-RO"/>
              </w:rPr>
            </w:pPr>
            <w:r w:rsidRPr="001E0F26">
              <w:rPr>
                <w:rFonts w:ascii="Times New Roman" w:eastAsia="Times New Roman" w:hAnsi="Times New Roman"/>
                <w:b/>
                <w:i/>
                <w:snapToGrid w:val="0"/>
                <w:lang w:val="ro-RO"/>
              </w:rPr>
              <w:t>Indeplinirea cerintei esentiale privind amplasarea restaurantului in raza a maxim 2 km fata de sediul Facultatii de Inginerie din cadrul Universităţii “Dunărea de Jos” din Galaţi, pe sensul: Galati, cladirea ce face obiectul contractului - Str. Domneasca  nr. 111, calculata pe ruta auto, se va face prin utilizarea site-ului sau aplicatiei Google Maps (https://www.google.com/maps ) si prezentarea traseului rutier (auto) in  format fizic A4 (print screen).</w:t>
            </w:r>
          </w:p>
          <w:p w14:paraId="2259FF94" w14:textId="77777777" w:rsidR="00E9762C" w:rsidRPr="001E0F26" w:rsidRDefault="00E9762C" w:rsidP="00E9762C">
            <w:pPr>
              <w:jc w:val="both"/>
              <w:rPr>
                <w:rFonts w:ascii="Times New Roman" w:eastAsia="Times New Roman" w:hAnsi="Times New Roman"/>
                <w:b/>
                <w:lang w:val="ro-RO"/>
              </w:rPr>
            </w:pPr>
          </w:p>
          <w:p w14:paraId="71AE9446" w14:textId="77777777" w:rsidR="00E9762C" w:rsidRPr="001E0F26" w:rsidRDefault="00E9762C" w:rsidP="00E9762C">
            <w:pPr>
              <w:spacing w:line="276" w:lineRule="auto"/>
              <w:jc w:val="both"/>
              <w:rPr>
                <w:rFonts w:ascii="Times New Roman" w:eastAsia="Times New Roman" w:hAnsi="Times New Roman"/>
                <w:snapToGrid w:val="0"/>
                <w:lang w:val="ro-RO"/>
              </w:rPr>
            </w:pPr>
            <w:r w:rsidRPr="001E0F26">
              <w:rPr>
                <w:rFonts w:ascii="Times New Roman" w:eastAsia="Times New Roman" w:hAnsi="Times New Roman"/>
                <w:snapToGrid w:val="0"/>
                <w:lang w:val="ro-RO"/>
              </w:rPr>
              <w:t>Capacitate restaurant: minim 35 de locuri la mese</w:t>
            </w:r>
          </w:p>
          <w:p w14:paraId="517B3485" w14:textId="77777777" w:rsidR="00E9762C" w:rsidRPr="001E0F26" w:rsidRDefault="00E9762C" w:rsidP="00E9762C">
            <w:pPr>
              <w:spacing w:line="276" w:lineRule="auto"/>
              <w:ind w:left="851" w:right="282"/>
              <w:jc w:val="both"/>
              <w:rPr>
                <w:rFonts w:ascii="Times New Roman" w:eastAsia="Calibri" w:hAnsi="Times New Roman"/>
                <w:b/>
                <w:i/>
                <w:lang w:val="en-GB"/>
              </w:rPr>
            </w:pPr>
            <w:proofErr w:type="spellStart"/>
            <w:r w:rsidRPr="001E0F26">
              <w:rPr>
                <w:rFonts w:ascii="Times New Roman" w:eastAsia="Calibri" w:hAnsi="Times New Roman"/>
                <w:b/>
                <w:i/>
                <w:lang w:val="en-GB"/>
              </w:rPr>
              <w:t>Indeplinirea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cerintei</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esentiale</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privind</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capacitatea</w:t>
            </w:r>
            <w:proofErr w:type="spellEnd"/>
            <w:r w:rsidRPr="001E0F26">
              <w:rPr>
                <w:rFonts w:ascii="Times New Roman" w:eastAsia="Calibri" w:hAnsi="Times New Roman"/>
                <w:b/>
                <w:i/>
                <w:lang w:val="en-GB"/>
              </w:rPr>
              <w:t xml:space="preserve"> minima de 35 de </w:t>
            </w:r>
            <w:proofErr w:type="spellStart"/>
            <w:r w:rsidRPr="001E0F26">
              <w:rPr>
                <w:rFonts w:ascii="Times New Roman" w:eastAsia="Calibri" w:hAnsi="Times New Roman"/>
                <w:b/>
                <w:i/>
                <w:lang w:val="en-GB"/>
              </w:rPr>
              <w:t>locuri</w:t>
            </w:r>
            <w:proofErr w:type="spellEnd"/>
            <w:r w:rsidRPr="001E0F26">
              <w:rPr>
                <w:rFonts w:ascii="Times New Roman" w:eastAsia="Calibri" w:hAnsi="Times New Roman"/>
                <w:b/>
                <w:i/>
                <w:lang w:val="en-GB"/>
              </w:rPr>
              <w:t xml:space="preserve"> a </w:t>
            </w:r>
            <w:proofErr w:type="spellStart"/>
            <w:r w:rsidRPr="001E0F26">
              <w:rPr>
                <w:rFonts w:ascii="Times New Roman" w:eastAsia="Calibri" w:hAnsi="Times New Roman"/>
                <w:b/>
                <w:i/>
                <w:lang w:val="en-GB"/>
              </w:rPr>
              <w:t>restaurantului</w:t>
            </w:r>
            <w:proofErr w:type="spellEnd"/>
            <w:r w:rsidRPr="001E0F26">
              <w:rPr>
                <w:rFonts w:ascii="Times New Roman" w:eastAsia="Calibri" w:hAnsi="Times New Roman"/>
                <w:b/>
                <w:i/>
                <w:lang w:val="en-GB"/>
              </w:rPr>
              <w:t xml:space="preserve"> se </w:t>
            </w:r>
            <w:proofErr w:type="spellStart"/>
            <w:r w:rsidRPr="001E0F26">
              <w:rPr>
                <w:rFonts w:ascii="Times New Roman" w:eastAsia="Calibri" w:hAnsi="Times New Roman"/>
                <w:b/>
                <w:i/>
                <w:lang w:val="en-GB"/>
              </w:rPr>
              <w:t>va</w:t>
            </w:r>
            <w:proofErr w:type="spellEnd"/>
            <w:r w:rsidRPr="001E0F26">
              <w:rPr>
                <w:rFonts w:ascii="Times New Roman" w:eastAsia="Calibri" w:hAnsi="Times New Roman"/>
                <w:b/>
                <w:i/>
                <w:lang w:val="en-GB"/>
              </w:rPr>
              <w:t xml:space="preserve"> face </w:t>
            </w:r>
            <w:proofErr w:type="spellStart"/>
            <w:r w:rsidRPr="001E0F26">
              <w:rPr>
                <w:rFonts w:ascii="Times New Roman" w:eastAsia="Calibri" w:hAnsi="Times New Roman"/>
                <w:b/>
                <w:i/>
                <w:lang w:val="en-GB"/>
              </w:rPr>
              <w:t>prin</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prezentarea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copiei</w:t>
            </w:r>
            <w:proofErr w:type="spellEnd"/>
            <w:r w:rsidRPr="001E0F26">
              <w:rPr>
                <w:rFonts w:ascii="Times New Roman" w:eastAsia="Calibri" w:hAnsi="Times New Roman"/>
                <w:b/>
                <w:i/>
                <w:lang w:val="en-GB"/>
              </w:rPr>
              <w:t xml:space="preserve">, conform cu </w:t>
            </w:r>
            <w:proofErr w:type="spellStart"/>
            <w:r w:rsidRPr="001E0F26">
              <w:rPr>
                <w:rFonts w:ascii="Times New Roman" w:eastAsia="Calibri" w:hAnsi="Times New Roman"/>
                <w:b/>
                <w:i/>
                <w:lang w:val="en-GB"/>
              </w:rPr>
              <w:t>originalul</w:t>
            </w:r>
            <w:proofErr w:type="spellEnd"/>
            <w:r w:rsidRPr="001E0F26">
              <w:rPr>
                <w:rFonts w:ascii="Times New Roman" w:eastAsia="Calibri" w:hAnsi="Times New Roman"/>
                <w:b/>
                <w:i/>
                <w:lang w:val="en-GB"/>
              </w:rPr>
              <w:t xml:space="preserve">, a </w:t>
            </w:r>
            <w:proofErr w:type="spellStart"/>
            <w:r w:rsidRPr="001E0F26">
              <w:rPr>
                <w:rFonts w:ascii="Times New Roman" w:eastAsia="Calibri" w:hAnsi="Times New Roman"/>
                <w:b/>
                <w:i/>
                <w:lang w:val="en-GB"/>
              </w:rPr>
              <w:lastRenderedPageBreak/>
              <w:t>fisei</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anexa</w:t>
            </w:r>
            <w:proofErr w:type="spellEnd"/>
            <w:r w:rsidRPr="001E0F26">
              <w:rPr>
                <w:rFonts w:ascii="Times New Roman" w:eastAsia="Calibri" w:hAnsi="Times New Roman"/>
                <w:b/>
                <w:i/>
                <w:lang w:val="en-GB"/>
              </w:rPr>
              <w:t xml:space="preserve"> la </w:t>
            </w:r>
            <w:proofErr w:type="spellStart"/>
            <w:r w:rsidRPr="001E0F26">
              <w:rPr>
                <w:rFonts w:ascii="Times New Roman" w:eastAsia="Calibri" w:hAnsi="Times New Roman"/>
                <w:b/>
                <w:i/>
                <w:lang w:val="en-GB"/>
              </w:rPr>
              <w:t>certificatului</w:t>
            </w:r>
            <w:proofErr w:type="spellEnd"/>
            <w:r w:rsidRPr="001E0F26">
              <w:rPr>
                <w:rFonts w:ascii="Times New Roman" w:eastAsia="Calibri" w:hAnsi="Times New Roman"/>
                <w:b/>
                <w:i/>
                <w:lang w:val="en-GB"/>
              </w:rPr>
              <w:t xml:space="preserve"> de </w:t>
            </w:r>
            <w:proofErr w:type="spellStart"/>
            <w:r w:rsidRPr="001E0F26">
              <w:rPr>
                <w:rFonts w:ascii="Times New Roman" w:eastAsia="Calibri" w:hAnsi="Times New Roman"/>
                <w:b/>
                <w:i/>
                <w:lang w:val="en-GB"/>
              </w:rPr>
              <w:t>clasificare</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privind</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clasificarea</w:t>
            </w:r>
            <w:proofErr w:type="spellEnd"/>
            <w:r w:rsidRPr="001E0F26">
              <w:rPr>
                <w:rFonts w:ascii="Times New Roman" w:eastAsia="Calibri" w:hAnsi="Times New Roman"/>
                <w:b/>
                <w:i/>
                <w:lang w:val="en-GB"/>
              </w:rPr>
              <w:t xml:space="preserve"> </w:t>
            </w:r>
            <w:proofErr w:type="spellStart"/>
            <w:r w:rsidRPr="001E0F26">
              <w:rPr>
                <w:rFonts w:ascii="Times New Roman" w:eastAsia="Calibri" w:hAnsi="Times New Roman"/>
                <w:b/>
                <w:i/>
                <w:lang w:val="en-GB"/>
              </w:rPr>
              <w:t>unitatii</w:t>
            </w:r>
            <w:proofErr w:type="spellEnd"/>
            <w:r w:rsidRPr="001E0F26">
              <w:rPr>
                <w:rFonts w:ascii="Times New Roman" w:eastAsia="Calibri" w:hAnsi="Times New Roman"/>
                <w:b/>
                <w:i/>
                <w:lang w:val="en-GB"/>
              </w:rPr>
              <w:t xml:space="preserve"> de </w:t>
            </w:r>
            <w:proofErr w:type="spellStart"/>
            <w:proofErr w:type="gramStart"/>
            <w:r w:rsidRPr="001E0F26">
              <w:rPr>
                <w:rFonts w:ascii="Times New Roman" w:eastAsia="Calibri" w:hAnsi="Times New Roman"/>
                <w:b/>
                <w:i/>
                <w:lang w:val="en-GB"/>
              </w:rPr>
              <w:t>alimentatie</w:t>
            </w:r>
            <w:proofErr w:type="spellEnd"/>
            <w:proofErr w:type="gramEnd"/>
          </w:p>
          <w:p w14:paraId="7E9AAC27" w14:textId="77777777" w:rsidR="00E9762C" w:rsidRPr="001E0F26" w:rsidRDefault="00E9762C" w:rsidP="00E9762C">
            <w:pPr>
              <w:spacing w:line="276" w:lineRule="auto"/>
              <w:jc w:val="both"/>
              <w:rPr>
                <w:rFonts w:ascii="Times New Roman" w:eastAsia="Times New Roman" w:hAnsi="Times New Roman"/>
                <w:snapToGrid w:val="0"/>
                <w:lang w:val="ro-RO"/>
              </w:rPr>
            </w:pPr>
          </w:p>
          <w:p w14:paraId="0ECB4C35"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Tip servicii: 1 pranz si 1 cina/persoana</w:t>
            </w:r>
          </w:p>
          <w:p w14:paraId="2837406F"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Tip servire mese: bufet suedez</w:t>
            </w:r>
          </w:p>
          <w:p w14:paraId="6AAF981F"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Logistica solicitata/masa:</w:t>
            </w:r>
          </w:p>
          <w:p w14:paraId="6D6BC722"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amenajare minim 2 zone de buffet cu mese si fete de masa;</w:t>
            </w:r>
          </w:p>
          <w:p w14:paraId="5AC35671"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mese cocktail – minim 8 buc. şi feţe de masă;</w:t>
            </w:r>
          </w:p>
          <w:p w14:paraId="12D806E5"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mese rotunde cu fete de masa şi scaune pentru toti invitatii;</w:t>
            </w:r>
          </w:p>
          <w:p w14:paraId="048D2A81"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platouri inox / sticla/ portelan si clesti inox;</w:t>
            </w:r>
          </w:p>
          <w:p w14:paraId="36A449E4"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chafing dish-uri pentru expunerea si mentinerea preparatelor calde – minim 8 buc.;</w:t>
            </w:r>
          </w:p>
          <w:p w14:paraId="57B37E0D"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farfurii gustare, fel de baza, desert si fructe din portelan;</w:t>
            </w:r>
          </w:p>
          <w:p w14:paraId="1BF7AAD7"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tacamuri din inox;</w:t>
            </w:r>
          </w:p>
          <w:p w14:paraId="0761C616"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pahare din sticla;</w:t>
            </w:r>
          </w:p>
          <w:p w14:paraId="4CF8F483"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cesti cafea din portelan;</w:t>
            </w:r>
          </w:p>
          <w:p w14:paraId="05C91A1D"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espresoare electrice – minim 2 buc.;</w:t>
            </w:r>
          </w:p>
          <w:p w14:paraId="0EFB79D1"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dispensere din inox pentru bauturi calde (ceai) – minim 2 buc.;</w:t>
            </w:r>
          </w:p>
          <w:p w14:paraId="607D1201"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spatule, servetele si alte consumabile;</w:t>
            </w:r>
          </w:p>
          <w:p w14:paraId="39288A5A" w14:textId="77777777" w:rsidR="00E9762C" w:rsidRPr="001E0F26" w:rsidRDefault="00E9762C" w:rsidP="00E9762C">
            <w:pPr>
              <w:spacing w:line="276" w:lineRule="auto"/>
              <w:ind w:left="720"/>
              <w:rPr>
                <w:rFonts w:ascii="Times New Roman" w:eastAsia="Times New Roman" w:hAnsi="Times New Roman"/>
                <w:snapToGrid w:val="0"/>
                <w:lang w:val="ro-RO"/>
              </w:rPr>
            </w:pPr>
            <w:r w:rsidRPr="001E0F26">
              <w:rPr>
                <w:rFonts w:ascii="Times New Roman" w:eastAsia="Times New Roman" w:hAnsi="Times New Roman"/>
                <w:snapToGrid w:val="0"/>
                <w:lang w:val="ro-RO"/>
              </w:rPr>
              <w:t>- personal calificat.</w:t>
            </w:r>
          </w:p>
          <w:p w14:paraId="63507E4D" w14:textId="77777777" w:rsidR="00E9762C" w:rsidRPr="001E0F26" w:rsidRDefault="00E9762C" w:rsidP="00E9762C">
            <w:pPr>
              <w:spacing w:line="276" w:lineRule="auto"/>
              <w:rPr>
                <w:rFonts w:ascii="Times New Roman" w:eastAsia="Times New Roman" w:hAnsi="Times New Roman"/>
                <w:snapToGrid w:val="0"/>
                <w:lang w:val="ro-RO"/>
              </w:rPr>
            </w:pPr>
          </w:p>
          <w:p w14:paraId="220A477C"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Structura meniuri solicitate pentru pranz/persoana si pentru cina/persoana </w:t>
            </w:r>
          </w:p>
          <w:p w14:paraId="7F652F05"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(cantitati finite, dupa procesarea termica a materiilor prime):</w:t>
            </w:r>
          </w:p>
          <w:p w14:paraId="1E410A9D" w14:textId="77777777" w:rsidR="00892A92" w:rsidRPr="001E0F26" w:rsidRDefault="00892A92" w:rsidP="00892A92">
            <w:pPr>
              <w:overflowPunct/>
              <w:autoSpaceDE/>
              <w:autoSpaceDN/>
              <w:adjustRightInd/>
              <w:ind w:right="516"/>
              <w:contextualSpacing/>
              <w:textAlignment w:val="auto"/>
              <w:rPr>
                <w:rFonts w:ascii="Times New Roman" w:hAnsi="Times New Roman"/>
              </w:rPr>
            </w:pPr>
          </w:p>
          <w:p w14:paraId="4040F6F6" w14:textId="77777777" w:rsidR="00E9762C" w:rsidRPr="001E0F26" w:rsidRDefault="00E9762C" w:rsidP="00E9762C">
            <w:pPr>
              <w:spacing w:line="276" w:lineRule="auto"/>
              <w:ind w:left="851"/>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asortiment de aperitive, gustari calde si reci, pe baza de branzeturi, carne si peste, 250 g </w:t>
            </w:r>
          </w:p>
          <w:p w14:paraId="174F119D"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asortiment de preparate vegetariene, 150 g </w:t>
            </w:r>
          </w:p>
          <w:p w14:paraId="4F636A22"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bar de salate aperitiv, 150 g </w:t>
            </w:r>
          </w:p>
          <w:p w14:paraId="33EB79BD"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preparate de baza calde din carne de pasare, porc, vita si peste, 200 g</w:t>
            </w:r>
          </w:p>
          <w:p w14:paraId="6BAA03E6"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garnituri, 250 g </w:t>
            </w:r>
          </w:p>
          <w:p w14:paraId="74649041"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deserturi, 150 g </w:t>
            </w:r>
          </w:p>
          <w:p w14:paraId="50FEF7A3"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xml:space="preserve">- fructe, 150 g </w:t>
            </w:r>
          </w:p>
          <w:p w14:paraId="606F02F4"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paine, 100 g</w:t>
            </w:r>
          </w:p>
          <w:p w14:paraId="1DD12335"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apa minerala carbogazoasa / plata, 500 ml</w:t>
            </w:r>
            <w:r w:rsidRPr="001E0F26">
              <w:rPr>
                <w:rFonts w:ascii="Times New Roman" w:eastAsia="Times New Roman" w:hAnsi="Times New Roman"/>
                <w:snapToGrid w:val="0"/>
                <w:lang w:val="ro-RO"/>
              </w:rPr>
              <w:tab/>
            </w:r>
          </w:p>
          <w:p w14:paraId="7B40768D"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bauturi racoritoare, nectaruri din fructe si fresh-uri din fructe, 500 ml</w:t>
            </w:r>
          </w:p>
          <w:p w14:paraId="7310F84E"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 cafea, 100 ml</w:t>
            </w:r>
          </w:p>
          <w:p w14:paraId="6D12B68E" w14:textId="77777777" w:rsidR="00E9762C" w:rsidRPr="001E0F26" w:rsidRDefault="00E9762C" w:rsidP="00E9762C">
            <w:pPr>
              <w:spacing w:line="276" w:lineRule="auto"/>
              <w:ind w:left="36" w:firstLine="815"/>
              <w:contextualSpacing/>
              <w:rPr>
                <w:rFonts w:ascii="Times New Roman" w:eastAsia="Times New Roman" w:hAnsi="Times New Roman"/>
                <w:snapToGrid w:val="0"/>
                <w:lang w:val="ro-RO"/>
              </w:rPr>
            </w:pPr>
          </w:p>
          <w:p w14:paraId="01F246EC" w14:textId="77777777" w:rsidR="00E9762C" w:rsidRPr="001E0F26" w:rsidRDefault="00E9762C" w:rsidP="00E9762C">
            <w:pPr>
              <w:spacing w:line="276" w:lineRule="auto"/>
              <w:contextualSpacing/>
              <w:rPr>
                <w:rFonts w:ascii="Times New Roman" w:eastAsia="Times New Roman" w:hAnsi="Times New Roman"/>
                <w:snapToGrid w:val="0"/>
                <w:lang w:val="ro-RO"/>
              </w:rPr>
            </w:pPr>
            <w:r w:rsidRPr="001E0F26">
              <w:rPr>
                <w:rFonts w:ascii="Times New Roman" w:eastAsia="Times New Roman" w:hAnsi="Times New Roman"/>
                <w:snapToGrid w:val="0"/>
                <w:lang w:val="ro-RO"/>
              </w:rPr>
              <w:t>Meniu solicitat pentru masa de pranz:</w:t>
            </w:r>
          </w:p>
          <w:p w14:paraId="6DED9E34"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GUSTARI APERITIV:</w:t>
            </w:r>
          </w:p>
          <w:p w14:paraId="4FDB3241"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Blini cu gorgonzola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dulceata</w:t>
            </w:r>
            <w:proofErr w:type="spellEnd"/>
            <w:r w:rsidRPr="001E0F26">
              <w:rPr>
                <w:rFonts w:ascii="Times New Roman" w:hAnsi="Times New Roman"/>
              </w:rPr>
              <w:t xml:space="preserve"> de </w:t>
            </w:r>
            <w:proofErr w:type="spellStart"/>
            <w:r w:rsidRPr="001E0F26">
              <w:rPr>
                <w:rFonts w:ascii="Times New Roman" w:hAnsi="Times New Roman"/>
              </w:rPr>
              <w:t>ceapa</w:t>
            </w:r>
            <w:proofErr w:type="spellEnd"/>
            <w:r w:rsidRPr="001E0F26">
              <w:rPr>
                <w:rFonts w:ascii="Times New Roman" w:hAnsi="Times New Roman"/>
              </w:rPr>
              <w:t xml:space="preserve"> </w:t>
            </w:r>
          </w:p>
          <w:p w14:paraId="2723C58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Blini cu chorizo, salsa de mango cu chilly</w:t>
            </w:r>
          </w:p>
          <w:p w14:paraId="225C89D5"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Tuna </w:t>
            </w:r>
            <w:proofErr w:type="spellStart"/>
            <w:r w:rsidRPr="001E0F26">
              <w:rPr>
                <w:rFonts w:ascii="Times New Roman" w:hAnsi="Times New Roman"/>
              </w:rPr>
              <w:t>cucumbert</w:t>
            </w:r>
            <w:proofErr w:type="spellEnd"/>
          </w:p>
          <w:p w14:paraId="53206B0C"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Vol-au-vent cu ricotta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ardei</w:t>
            </w:r>
            <w:proofErr w:type="spellEnd"/>
            <w:r w:rsidRPr="001E0F26">
              <w:rPr>
                <w:rFonts w:ascii="Times New Roman" w:hAnsi="Times New Roman"/>
              </w:rPr>
              <w:t xml:space="preserve"> </w:t>
            </w:r>
            <w:proofErr w:type="spellStart"/>
            <w:r w:rsidRPr="001E0F26">
              <w:rPr>
                <w:rFonts w:ascii="Times New Roman" w:hAnsi="Times New Roman"/>
              </w:rPr>
              <w:t>copti</w:t>
            </w:r>
            <w:proofErr w:type="spellEnd"/>
          </w:p>
          <w:p w14:paraId="1DB78DD1"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Vol-au-vent cu gorgonzola, mar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alune</w:t>
            </w:r>
            <w:proofErr w:type="spellEnd"/>
          </w:p>
          <w:p w14:paraId="25C85854"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Vol-au-vent cu </w:t>
            </w:r>
            <w:proofErr w:type="spellStart"/>
            <w:r w:rsidRPr="001E0F26">
              <w:rPr>
                <w:rFonts w:ascii="Times New Roman" w:hAnsi="Times New Roman"/>
              </w:rPr>
              <w:t>ciuperci</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verdeturi</w:t>
            </w:r>
            <w:proofErr w:type="spellEnd"/>
          </w:p>
          <w:p w14:paraId="11F15A59"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Rulada</w:t>
            </w:r>
            <w:proofErr w:type="spellEnd"/>
            <w:r w:rsidRPr="001E0F26">
              <w:rPr>
                <w:rFonts w:ascii="Times New Roman" w:hAnsi="Times New Roman"/>
              </w:rPr>
              <w:t xml:space="preserve"> de </w:t>
            </w:r>
            <w:proofErr w:type="spellStart"/>
            <w:r w:rsidRPr="001E0F26">
              <w:rPr>
                <w:rFonts w:ascii="Times New Roman" w:hAnsi="Times New Roman"/>
              </w:rPr>
              <w:t>curcan</w:t>
            </w:r>
            <w:proofErr w:type="spellEnd"/>
            <w:r w:rsidRPr="001E0F26">
              <w:rPr>
                <w:rFonts w:ascii="Times New Roman" w:hAnsi="Times New Roman"/>
              </w:rPr>
              <w:t xml:space="preserve"> in </w:t>
            </w:r>
            <w:proofErr w:type="spellStart"/>
            <w:r w:rsidRPr="001E0F26">
              <w:rPr>
                <w:rFonts w:ascii="Times New Roman" w:hAnsi="Times New Roman"/>
              </w:rPr>
              <w:t>crusta</w:t>
            </w:r>
            <w:proofErr w:type="spellEnd"/>
            <w:r w:rsidRPr="001E0F26">
              <w:rPr>
                <w:rFonts w:ascii="Times New Roman" w:hAnsi="Times New Roman"/>
              </w:rPr>
              <w:t xml:space="preserve"> </w:t>
            </w:r>
            <w:proofErr w:type="spellStart"/>
            <w:r w:rsidRPr="001E0F26">
              <w:rPr>
                <w:rFonts w:ascii="Times New Roman" w:hAnsi="Times New Roman"/>
              </w:rPr>
              <w:t>cocanta</w:t>
            </w:r>
            <w:proofErr w:type="spellEnd"/>
            <w:r w:rsidRPr="001E0F26">
              <w:rPr>
                <w:rFonts w:ascii="Times New Roman" w:hAnsi="Times New Roman"/>
              </w:rPr>
              <w:t xml:space="preserve"> de </w:t>
            </w:r>
            <w:proofErr w:type="spellStart"/>
            <w:r w:rsidRPr="001E0F26">
              <w:rPr>
                <w:rFonts w:ascii="Times New Roman" w:hAnsi="Times New Roman"/>
              </w:rPr>
              <w:t>alune</w:t>
            </w:r>
            <w:proofErr w:type="spellEnd"/>
          </w:p>
          <w:p w14:paraId="7323B4E9"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Beetroot &amp; cream cheese</w:t>
            </w:r>
          </w:p>
          <w:p w14:paraId="3BE051C5"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Cup halloumi &amp; red pepper skewers</w:t>
            </w:r>
          </w:p>
          <w:p w14:paraId="27ADC79D"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Somon</w:t>
            </w:r>
            <w:proofErr w:type="spellEnd"/>
            <w:r w:rsidRPr="001E0F26">
              <w:rPr>
                <w:rFonts w:ascii="Times New Roman" w:hAnsi="Times New Roman"/>
              </w:rPr>
              <w:t xml:space="preserve"> in </w:t>
            </w:r>
            <w:proofErr w:type="spellStart"/>
            <w:r w:rsidRPr="001E0F26">
              <w:rPr>
                <w:rFonts w:ascii="Times New Roman" w:hAnsi="Times New Roman"/>
              </w:rPr>
              <w:t>crusta</w:t>
            </w:r>
            <w:proofErr w:type="spellEnd"/>
            <w:r w:rsidRPr="001E0F26">
              <w:rPr>
                <w:rFonts w:ascii="Times New Roman" w:hAnsi="Times New Roman"/>
              </w:rPr>
              <w:t xml:space="preserve"> de </w:t>
            </w:r>
            <w:proofErr w:type="spellStart"/>
            <w:r w:rsidRPr="001E0F26">
              <w:rPr>
                <w:rFonts w:ascii="Times New Roman" w:hAnsi="Times New Roman"/>
              </w:rPr>
              <w:t>alge</w:t>
            </w:r>
            <w:proofErr w:type="spellEnd"/>
            <w:r w:rsidRPr="001E0F26">
              <w:rPr>
                <w:rFonts w:ascii="Times New Roman" w:hAnsi="Times New Roman"/>
              </w:rPr>
              <w:t xml:space="preserve"> cu </w:t>
            </w:r>
            <w:proofErr w:type="spellStart"/>
            <w:r w:rsidRPr="001E0F26">
              <w:rPr>
                <w:rFonts w:ascii="Times New Roman" w:hAnsi="Times New Roman"/>
              </w:rPr>
              <w:t>chivas</w:t>
            </w:r>
            <w:proofErr w:type="spellEnd"/>
          </w:p>
          <w:p w14:paraId="50CF8BB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Crostini cu roast beef, piper </w:t>
            </w:r>
            <w:proofErr w:type="spellStart"/>
            <w:r w:rsidRPr="001E0F26">
              <w:rPr>
                <w:rFonts w:ascii="Times New Roman" w:hAnsi="Times New Roman"/>
              </w:rPr>
              <w:t>aromat</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sparanghel</w:t>
            </w:r>
            <w:proofErr w:type="spellEnd"/>
          </w:p>
          <w:p w14:paraId="45305987"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6AE76CA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PREPARATE VEGETARIENE:</w:t>
            </w:r>
          </w:p>
          <w:p w14:paraId="4B402FF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Branza tofu cu </w:t>
            </w:r>
            <w:proofErr w:type="spellStart"/>
            <w:r w:rsidRPr="001E0F26">
              <w:rPr>
                <w:rFonts w:ascii="Times New Roman" w:hAnsi="Times New Roman"/>
              </w:rPr>
              <w:t>foita</w:t>
            </w:r>
            <w:proofErr w:type="spellEnd"/>
            <w:r w:rsidRPr="001E0F26">
              <w:rPr>
                <w:rFonts w:ascii="Times New Roman" w:hAnsi="Times New Roman"/>
              </w:rPr>
              <w:t xml:space="preserve"> de </w:t>
            </w:r>
            <w:proofErr w:type="spellStart"/>
            <w:r w:rsidRPr="001E0F26">
              <w:rPr>
                <w:rFonts w:ascii="Times New Roman" w:hAnsi="Times New Roman"/>
              </w:rPr>
              <w:t>castravete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rosii</w:t>
            </w:r>
            <w:proofErr w:type="spellEnd"/>
            <w:r w:rsidRPr="001E0F26">
              <w:rPr>
                <w:rFonts w:ascii="Times New Roman" w:hAnsi="Times New Roman"/>
              </w:rPr>
              <w:t xml:space="preserve"> cherry</w:t>
            </w:r>
          </w:p>
          <w:p w14:paraId="787DD758"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Bruschetta cu legume</w:t>
            </w:r>
          </w:p>
          <w:p w14:paraId="0EBB5464"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Clatite</w:t>
            </w:r>
            <w:proofErr w:type="spellEnd"/>
            <w:r w:rsidRPr="001E0F26">
              <w:rPr>
                <w:rFonts w:ascii="Times New Roman" w:hAnsi="Times New Roman"/>
              </w:rPr>
              <w:t xml:space="preserve"> cu </w:t>
            </w:r>
            <w:proofErr w:type="spellStart"/>
            <w:r w:rsidRPr="001E0F26">
              <w:rPr>
                <w:rFonts w:ascii="Times New Roman" w:hAnsi="Times New Roman"/>
              </w:rPr>
              <w:t>spanac</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ciuperci</w:t>
            </w:r>
            <w:proofErr w:type="spellEnd"/>
          </w:p>
          <w:p w14:paraId="43A138E6"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Crochete</w:t>
            </w:r>
            <w:proofErr w:type="spellEnd"/>
            <w:r w:rsidRPr="001E0F26">
              <w:rPr>
                <w:rFonts w:ascii="Times New Roman" w:hAnsi="Times New Roman"/>
              </w:rPr>
              <w:t xml:space="preserve"> din </w:t>
            </w:r>
            <w:proofErr w:type="spellStart"/>
            <w:r w:rsidRPr="001E0F26">
              <w:rPr>
                <w:rFonts w:ascii="Times New Roman" w:hAnsi="Times New Roman"/>
              </w:rPr>
              <w:t>cartofi</w:t>
            </w:r>
            <w:proofErr w:type="spellEnd"/>
            <w:r w:rsidRPr="001E0F26">
              <w:rPr>
                <w:rFonts w:ascii="Times New Roman" w:hAnsi="Times New Roman"/>
              </w:rPr>
              <w:t xml:space="preserve"> cu </w:t>
            </w:r>
            <w:proofErr w:type="spellStart"/>
            <w:r w:rsidRPr="001E0F26">
              <w:rPr>
                <w:rFonts w:ascii="Times New Roman" w:hAnsi="Times New Roman"/>
              </w:rPr>
              <w:t>susan</w:t>
            </w:r>
            <w:proofErr w:type="spellEnd"/>
          </w:p>
          <w:p w14:paraId="1B10AEB7"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Ciuperci</w:t>
            </w:r>
            <w:proofErr w:type="spellEnd"/>
            <w:r w:rsidRPr="001E0F26">
              <w:rPr>
                <w:rFonts w:ascii="Times New Roman" w:hAnsi="Times New Roman"/>
              </w:rPr>
              <w:t xml:space="preserve"> </w:t>
            </w:r>
            <w:proofErr w:type="spellStart"/>
            <w:r w:rsidRPr="001E0F26">
              <w:rPr>
                <w:rFonts w:ascii="Times New Roman" w:hAnsi="Times New Roman"/>
              </w:rPr>
              <w:t>umplute</w:t>
            </w:r>
            <w:proofErr w:type="spellEnd"/>
          </w:p>
          <w:p w14:paraId="6A0B702E"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Cartof</w:t>
            </w:r>
            <w:proofErr w:type="spellEnd"/>
            <w:r w:rsidRPr="001E0F26">
              <w:rPr>
                <w:rFonts w:ascii="Times New Roman" w:hAnsi="Times New Roman"/>
              </w:rPr>
              <w:t xml:space="preserve"> </w:t>
            </w:r>
            <w:proofErr w:type="spellStart"/>
            <w:r w:rsidRPr="001E0F26">
              <w:rPr>
                <w:rFonts w:ascii="Times New Roman" w:hAnsi="Times New Roman"/>
              </w:rPr>
              <w:t>umplut</w:t>
            </w:r>
            <w:proofErr w:type="spellEnd"/>
            <w:r w:rsidRPr="001E0F26">
              <w:rPr>
                <w:rFonts w:ascii="Times New Roman" w:hAnsi="Times New Roman"/>
              </w:rPr>
              <w:t xml:space="preserve"> cu legume</w:t>
            </w:r>
          </w:p>
          <w:p w14:paraId="2640B0F9"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1AD1F85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PREPARATE DE BAZA CALDE:</w:t>
            </w:r>
          </w:p>
          <w:p w14:paraId="043181DF"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Piept</w:t>
            </w:r>
            <w:proofErr w:type="spellEnd"/>
            <w:r w:rsidRPr="001E0F26">
              <w:rPr>
                <w:rFonts w:ascii="Times New Roman" w:hAnsi="Times New Roman"/>
              </w:rPr>
              <w:t xml:space="preserve"> de </w:t>
            </w:r>
            <w:proofErr w:type="spellStart"/>
            <w:r w:rsidRPr="001E0F26">
              <w:rPr>
                <w:rFonts w:ascii="Times New Roman" w:hAnsi="Times New Roman"/>
              </w:rPr>
              <w:t>curcan</w:t>
            </w:r>
            <w:proofErr w:type="spellEnd"/>
            <w:r w:rsidRPr="001E0F26">
              <w:rPr>
                <w:rFonts w:ascii="Times New Roman" w:hAnsi="Times New Roman"/>
              </w:rPr>
              <w:t xml:space="preserve"> cu </w:t>
            </w:r>
            <w:proofErr w:type="spellStart"/>
            <w:r w:rsidRPr="001E0F26">
              <w:rPr>
                <w:rFonts w:ascii="Times New Roman" w:hAnsi="Times New Roman"/>
              </w:rPr>
              <w:t>sos</w:t>
            </w:r>
            <w:proofErr w:type="spellEnd"/>
            <w:r w:rsidRPr="001E0F26">
              <w:rPr>
                <w:rFonts w:ascii="Times New Roman" w:hAnsi="Times New Roman"/>
              </w:rPr>
              <w:t xml:space="preserve"> </w:t>
            </w:r>
            <w:proofErr w:type="spellStart"/>
            <w:r w:rsidRPr="001E0F26">
              <w:rPr>
                <w:rFonts w:ascii="Times New Roman" w:hAnsi="Times New Roman"/>
              </w:rPr>
              <w:t>parmezan</w:t>
            </w:r>
            <w:proofErr w:type="spellEnd"/>
          </w:p>
          <w:p w14:paraId="7A4FEE12"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Sote de </w:t>
            </w:r>
            <w:proofErr w:type="spellStart"/>
            <w:proofErr w:type="gramStart"/>
            <w:r w:rsidRPr="001E0F26">
              <w:rPr>
                <w:rFonts w:ascii="Times New Roman" w:hAnsi="Times New Roman"/>
              </w:rPr>
              <w:t>creveti</w:t>
            </w:r>
            <w:proofErr w:type="spellEnd"/>
            <w:r w:rsidRPr="001E0F26">
              <w:rPr>
                <w:rFonts w:ascii="Times New Roman" w:hAnsi="Times New Roman"/>
              </w:rPr>
              <w:t xml:space="preserve">  black</w:t>
            </w:r>
            <w:proofErr w:type="gramEnd"/>
            <w:r w:rsidRPr="001E0F26">
              <w:rPr>
                <w:rFonts w:ascii="Times New Roman" w:hAnsi="Times New Roman"/>
              </w:rPr>
              <w:t xml:space="preserve"> tiger cu </w:t>
            </w:r>
            <w:proofErr w:type="spellStart"/>
            <w:r w:rsidRPr="001E0F26">
              <w:rPr>
                <w:rFonts w:ascii="Times New Roman" w:hAnsi="Times New Roman"/>
              </w:rPr>
              <w:t>rosii</w:t>
            </w:r>
            <w:proofErr w:type="spellEnd"/>
            <w:r w:rsidRPr="001E0F26">
              <w:rPr>
                <w:rFonts w:ascii="Times New Roman" w:hAnsi="Times New Roman"/>
              </w:rPr>
              <w:t xml:space="preserve"> cherry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ciuperci</w:t>
            </w:r>
            <w:proofErr w:type="spellEnd"/>
          </w:p>
          <w:p w14:paraId="676D333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Risotto cu </w:t>
            </w:r>
            <w:proofErr w:type="spellStart"/>
            <w:r w:rsidRPr="001E0F26">
              <w:rPr>
                <w:rFonts w:ascii="Times New Roman" w:hAnsi="Times New Roman"/>
              </w:rPr>
              <w:t>sfecla</w:t>
            </w:r>
            <w:proofErr w:type="spellEnd"/>
            <w:r w:rsidRPr="001E0F26">
              <w:rPr>
                <w:rFonts w:ascii="Times New Roman" w:hAnsi="Times New Roman"/>
              </w:rPr>
              <w:t xml:space="preserve">, </w:t>
            </w:r>
            <w:proofErr w:type="spellStart"/>
            <w:r w:rsidRPr="001E0F26">
              <w:rPr>
                <w:rFonts w:ascii="Times New Roman" w:hAnsi="Times New Roman"/>
              </w:rPr>
              <w:t>parmezan</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confit de rata</w:t>
            </w:r>
          </w:p>
          <w:p w14:paraId="635340AA"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Muschi</w:t>
            </w:r>
            <w:proofErr w:type="spellEnd"/>
            <w:r w:rsidRPr="001E0F26">
              <w:rPr>
                <w:rFonts w:ascii="Times New Roman" w:hAnsi="Times New Roman"/>
              </w:rPr>
              <w:t xml:space="preserve"> de vita primavera</w:t>
            </w:r>
          </w:p>
          <w:p w14:paraId="0BE4989F"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File de </w:t>
            </w:r>
            <w:proofErr w:type="spellStart"/>
            <w:proofErr w:type="gramStart"/>
            <w:r w:rsidRPr="001E0F26">
              <w:rPr>
                <w:rFonts w:ascii="Times New Roman" w:hAnsi="Times New Roman"/>
              </w:rPr>
              <w:t>salau</w:t>
            </w:r>
            <w:proofErr w:type="spellEnd"/>
            <w:r w:rsidRPr="001E0F26">
              <w:rPr>
                <w:rFonts w:ascii="Times New Roman" w:hAnsi="Times New Roman"/>
              </w:rPr>
              <w:t xml:space="preserve">  lemon</w:t>
            </w:r>
            <w:proofErr w:type="gramEnd"/>
            <w:r w:rsidRPr="001E0F26">
              <w:rPr>
                <w:rFonts w:ascii="Times New Roman" w:hAnsi="Times New Roman"/>
              </w:rPr>
              <w:t xml:space="preserve"> </w:t>
            </w:r>
            <w:proofErr w:type="spellStart"/>
            <w:r w:rsidRPr="001E0F26">
              <w:rPr>
                <w:rFonts w:ascii="Times New Roman" w:hAnsi="Times New Roman"/>
              </w:rPr>
              <w:t>pfeffer</w:t>
            </w:r>
            <w:proofErr w:type="spellEnd"/>
          </w:p>
          <w:p w14:paraId="5BBFBD96"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Piept</w:t>
            </w:r>
            <w:proofErr w:type="spellEnd"/>
            <w:r w:rsidRPr="001E0F26">
              <w:rPr>
                <w:rFonts w:ascii="Times New Roman" w:hAnsi="Times New Roman"/>
              </w:rPr>
              <w:t xml:space="preserve"> de rata </w:t>
            </w:r>
            <w:proofErr w:type="spellStart"/>
            <w:r w:rsidRPr="001E0F26">
              <w:rPr>
                <w:rFonts w:ascii="Times New Roman" w:hAnsi="Times New Roman"/>
              </w:rPr>
              <w:t>caramelizat</w:t>
            </w:r>
            <w:proofErr w:type="spellEnd"/>
            <w:r w:rsidRPr="001E0F26">
              <w:rPr>
                <w:rFonts w:ascii="Times New Roman" w:hAnsi="Times New Roman"/>
              </w:rPr>
              <w:t xml:space="preserve"> cu </w:t>
            </w:r>
            <w:proofErr w:type="spellStart"/>
            <w:r w:rsidRPr="001E0F26">
              <w:rPr>
                <w:rFonts w:ascii="Times New Roman" w:hAnsi="Times New Roman"/>
              </w:rPr>
              <w:t>rosii</w:t>
            </w:r>
            <w:proofErr w:type="spellEnd"/>
            <w:r w:rsidRPr="001E0F26">
              <w:rPr>
                <w:rFonts w:ascii="Times New Roman" w:hAnsi="Times New Roman"/>
              </w:rPr>
              <w:t xml:space="preserve"> cherry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miere</w:t>
            </w:r>
            <w:proofErr w:type="spellEnd"/>
            <w:r w:rsidRPr="001E0F26">
              <w:rPr>
                <w:rFonts w:ascii="Times New Roman" w:hAnsi="Times New Roman"/>
              </w:rPr>
              <w:t xml:space="preserve"> de </w:t>
            </w:r>
            <w:proofErr w:type="spellStart"/>
            <w:r w:rsidRPr="001E0F26">
              <w:rPr>
                <w:rFonts w:ascii="Times New Roman" w:hAnsi="Times New Roman"/>
              </w:rPr>
              <w:t>albine</w:t>
            </w:r>
            <w:proofErr w:type="spellEnd"/>
          </w:p>
          <w:p w14:paraId="65D91BA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File de </w:t>
            </w:r>
            <w:proofErr w:type="spellStart"/>
            <w:r w:rsidRPr="001E0F26">
              <w:rPr>
                <w:rFonts w:ascii="Times New Roman" w:hAnsi="Times New Roman"/>
              </w:rPr>
              <w:t>porc</w:t>
            </w:r>
            <w:proofErr w:type="spellEnd"/>
            <w:r w:rsidRPr="001E0F26">
              <w:rPr>
                <w:rFonts w:ascii="Times New Roman" w:hAnsi="Times New Roman"/>
              </w:rPr>
              <w:t xml:space="preserve"> cu </w:t>
            </w:r>
            <w:proofErr w:type="spellStart"/>
            <w:r w:rsidRPr="001E0F26">
              <w:rPr>
                <w:rFonts w:ascii="Times New Roman" w:hAnsi="Times New Roman"/>
              </w:rPr>
              <w:t>alune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muguri</w:t>
            </w:r>
            <w:proofErr w:type="spellEnd"/>
            <w:r w:rsidRPr="001E0F26">
              <w:rPr>
                <w:rFonts w:ascii="Times New Roman" w:hAnsi="Times New Roman"/>
              </w:rPr>
              <w:t xml:space="preserve"> de </w:t>
            </w:r>
            <w:proofErr w:type="spellStart"/>
            <w:proofErr w:type="gramStart"/>
            <w:r w:rsidRPr="001E0F26">
              <w:rPr>
                <w:rFonts w:ascii="Times New Roman" w:hAnsi="Times New Roman"/>
              </w:rPr>
              <w:t>fasole</w:t>
            </w:r>
            <w:proofErr w:type="spellEnd"/>
            <w:proofErr w:type="gramEnd"/>
          </w:p>
          <w:p w14:paraId="5507A32C"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210BBB55"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GARNITURI:</w:t>
            </w:r>
          </w:p>
          <w:p w14:paraId="5A1E7861"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Legume wok </w:t>
            </w:r>
            <w:proofErr w:type="spellStart"/>
            <w:r w:rsidRPr="001E0F26">
              <w:rPr>
                <w:rFonts w:ascii="Times New Roman" w:hAnsi="Times New Roman"/>
              </w:rPr>
              <w:t>aromate</w:t>
            </w:r>
            <w:proofErr w:type="spellEnd"/>
            <w:r w:rsidRPr="001E0F26">
              <w:rPr>
                <w:rFonts w:ascii="Times New Roman" w:hAnsi="Times New Roman"/>
              </w:rPr>
              <w:t xml:space="preserve"> cu </w:t>
            </w:r>
            <w:proofErr w:type="spellStart"/>
            <w:r w:rsidRPr="001E0F26">
              <w:rPr>
                <w:rFonts w:ascii="Times New Roman" w:hAnsi="Times New Roman"/>
              </w:rPr>
              <w:t>ghimbir</w:t>
            </w:r>
            <w:proofErr w:type="spellEnd"/>
          </w:p>
          <w:p w14:paraId="5DFD0C89"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Risotto cu </w:t>
            </w:r>
            <w:proofErr w:type="spellStart"/>
            <w:r w:rsidRPr="001E0F26">
              <w:rPr>
                <w:rFonts w:ascii="Times New Roman" w:hAnsi="Times New Roman"/>
              </w:rPr>
              <w:t>sfecla</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parmezan</w:t>
            </w:r>
            <w:proofErr w:type="spellEnd"/>
          </w:p>
          <w:p w14:paraId="4FD6C1C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Legume la </w:t>
            </w:r>
            <w:proofErr w:type="spellStart"/>
            <w:r w:rsidRPr="001E0F26">
              <w:rPr>
                <w:rFonts w:ascii="Times New Roman" w:hAnsi="Times New Roman"/>
              </w:rPr>
              <w:t>gratar</w:t>
            </w:r>
            <w:proofErr w:type="spellEnd"/>
          </w:p>
          <w:p w14:paraId="7CD5D419"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Cartofi</w:t>
            </w:r>
            <w:proofErr w:type="spellEnd"/>
            <w:r w:rsidRPr="001E0F26">
              <w:rPr>
                <w:rFonts w:ascii="Times New Roman" w:hAnsi="Times New Roman"/>
              </w:rPr>
              <w:t xml:space="preserve"> </w:t>
            </w:r>
            <w:proofErr w:type="spellStart"/>
            <w:r w:rsidRPr="001E0F26">
              <w:rPr>
                <w:rFonts w:ascii="Times New Roman" w:hAnsi="Times New Roman"/>
              </w:rPr>
              <w:t>gratinati</w:t>
            </w:r>
            <w:proofErr w:type="spellEnd"/>
            <w:r w:rsidRPr="001E0F26">
              <w:rPr>
                <w:rFonts w:ascii="Times New Roman" w:hAnsi="Times New Roman"/>
              </w:rPr>
              <w:t xml:space="preserve"> </w:t>
            </w:r>
            <w:proofErr w:type="spellStart"/>
            <w:r w:rsidRPr="001E0F26">
              <w:rPr>
                <w:rFonts w:ascii="Times New Roman" w:hAnsi="Times New Roman"/>
              </w:rPr>
              <w:t>dafne</w:t>
            </w:r>
            <w:proofErr w:type="spellEnd"/>
          </w:p>
          <w:p w14:paraId="3236C23D"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79C65B1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SALATE</w:t>
            </w:r>
          </w:p>
          <w:p w14:paraId="49A0DB9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w:t>
            </w:r>
            <w:proofErr w:type="gramStart"/>
            <w:r w:rsidRPr="001E0F26">
              <w:rPr>
                <w:rFonts w:ascii="Times New Roman" w:hAnsi="Times New Roman"/>
              </w:rPr>
              <w:t>Waldorf  (</w:t>
            </w:r>
            <w:proofErr w:type="spellStart"/>
            <w:proofErr w:type="gramEnd"/>
            <w:r w:rsidRPr="001E0F26">
              <w:rPr>
                <w:rFonts w:ascii="Times New Roman" w:hAnsi="Times New Roman"/>
              </w:rPr>
              <w:t>nuci</w:t>
            </w:r>
            <w:proofErr w:type="spellEnd"/>
            <w:r w:rsidRPr="001E0F26">
              <w:rPr>
                <w:rFonts w:ascii="Times New Roman" w:hAnsi="Times New Roman"/>
              </w:rPr>
              <w:t xml:space="preserve">, </w:t>
            </w:r>
            <w:proofErr w:type="spellStart"/>
            <w:r w:rsidRPr="001E0F26">
              <w:rPr>
                <w:rFonts w:ascii="Times New Roman" w:hAnsi="Times New Roman"/>
              </w:rPr>
              <w:t>telina</w:t>
            </w:r>
            <w:proofErr w:type="spellEnd"/>
            <w:r w:rsidRPr="001E0F26">
              <w:rPr>
                <w:rFonts w:ascii="Times New Roman" w:hAnsi="Times New Roman"/>
              </w:rPr>
              <w:t xml:space="preserve"> </w:t>
            </w:r>
            <w:proofErr w:type="spellStart"/>
            <w:r w:rsidRPr="001E0F26">
              <w:rPr>
                <w:rFonts w:ascii="Times New Roman" w:hAnsi="Times New Roman"/>
              </w:rPr>
              <w:t>verde</w:t>
            </w:r>
            <w:proofErr w:type="spellEnd"/>
            <w:r w:rsidRPr="001E0F26">
              <w:rPr>
                <w:rFonts w:ascii="Times New Roman" w:hAnsi="Times New Roman"/>
              </w:rPr>
              <w:t xml:space="preserve"> Apio, </w:t>
            </w:r>
            <w:proofErr w:type="spellStart"/>
            <w:r w:rsidRPr="001E0F26">
              <w:rPr>
                <w:rFonts w:ascii="Times New Roman" w:hAnsi="Times New Roman"/>
              </w:rPr>
              <w:t>telina</w:t>
            </w:r>
            <w:proofErr w:type="spellEnd"/>
            <w:r w:rsidRPr="001E0F26">
              <w:rPr>
                <w:rFonts w:ascii="Times New Roman" w:hAnsi="Times New Roman"/>
              </w:rPr>
              <w:t xml:space="preserve"> </w:t>
            </w:r>
            <w:proofErr w:type="spellStart"/>
            <w:r w:rsidRPr="001E0F26">
              <w:rPr>
                <w:rFonts w:ascii="Times New Roman" w:hAnsi="Times New Roman"/>
              </w:rPr>
              <w:t>radacina</w:t>
            </w:r>
            <w:proofErr w:type="spellEnd"/>
            <w:r w:rsidRPr="001E0F26">
              <w:rPr>
                <w:rFonts w:ascii="Times New Roman" w:hAnsi="Times New Roman"/>
              </w:rPr>
              <w:t xml:space="preserve"> mere, </w:t>
            </w:r>
            <w:proofErr w:type="spellStart"/>
            <w:r w:rsidRPr="001E0F26">
              <w:rPr>
                <w:rFonts w:ascii="Times New Roman" w:hAnsi="Times New Roman"/>
              </w:rPr>
              <w:t>struguri</w:t>
            </w:r>
            <w:proofErr w:type="spellEnd"/>
            <w:r w:rsidRPr="001E0F26">
              <w:rPr>
                <w:rFonts w:ascii="Times New Roman" w:hAnsi="Times New Roman"/>
              </w:rPr>
              <w:t xml:space="preserve">, </w:t>
            </w:r>
            <w:proofErr w:type="spellStart"/>
            <w:r w:rsidRPr="001E0F26">
              <w:rPr>
                <w:rFonts w:ascii="Times New Roman" w:hAnsi="Times New Roman"/>
              </w:rPr>
              <w:t>salata</w:t>
            </w:r>
            <w:proofErr w:type="spellEnd"/>
            <w:r w:rsidRPr="001E0F26">
              <w:rPr>
                <w:rFonts w:ascii="Times New Roman" w:hAnsi="Times New Roman"/>
              </w:rPr>
              <w:t xml:space="preserve"> Iceberg, </w:t>
            </w:r>
            <w:proofErr w:type="spellStart"/>
            <w:r w:rsidRPr="001E0F26">
              <w:rPr>
                <w:rFonts w:ascii="Times New Roman" w:hAnsi="Times New Roman"/>
              </w:rPr>
              <w:t>lamaie</w:t>
            </w:r>
            <w:proofErr w:type="spellEnd"/>
            <w:r w:rsidRPr="001E0F26">
              <w:rPr>
                <w:rFonts w:ascii="Times New Roman" w:hAnsi="Times New Roman"/>
              </w:rPr>
              <w:t xml:space="preserve">, dressing de </w:t>
            </w:r>
            <w:proofErr w:type="spellStart"/>
            <w:r w:rsidRPr="001E0F26">
              <w:rPr>
                <w:rFonts w:ascii="Times New Roman" w:hAnsi="Times New Roman"/>
              </w:rPr>
              <w:t>maioneza</w:t>
            </w:r>
            <w:proofErr w:type="spellEnd"/>
            <w:r w:rsidRPr="001E0F26">
              <w:rPr>
                <w:rFonts w:ascii="Times New Roman" w:hAnsi="Times New Roman"/>
              </w:rPr>
              <w:t xml:space="preserve"> cu </w:t>
            </w:r>
            <w:proofErr w:type="spellStart"/>
            <w:r w:rsidRPr="001E0F26">
              <w:rPr>
                <w:rFonts w:ascii="Times New Roman" w:hAnsi="Times New Roman"/>
              </w:rPr>
              <w:t>smantana</w:t>
            </w:r>
            <w:proofErr w:type="spellEnd"/>
            <w:r w:rsidRPr="001E0F26">
              <w:rPr>
                <w:rFonts w:ascii="Times New Roman" w:hAnsi="Times New Roman"/>
              </w:rPr>
              <w:t xml:space="preserve">) </w:t>
            </w:r>
          </w:p>
          <w:p w14:paraId="3B151B14"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w:t>
            </w:r>
            <w:proofErr w:type="spellStart"/>
            <w:r w:rsidRPr="001E0F26">
              <w:rPr>
                <w:rFonts w:ascii="Times New Roman" w:hAnsi="Times New Roman"/>
              </w:rPr>
              <w:t>Greceasca</w:t>
            </w:r>
            <w:proofErr w:type="spellEnd"/>
          </w:p>
          <w:p w14:paraId="33BCA555"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Salata Caesar</w:t>
            </w:r>
          </w:p>
          <w:p w14:paraId="671F8A4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cu </w:t>
            </w:r>
            <w:proofErr w:type="spellStart"/>
            <w:r w:rsidRPr="001E0F26">
              <w:rPr>
                <w:rFonts w:ascii="Times New Roman" w:hAnsi="Times New Roman"/>
              </w:rPr>
              <w:t>fructe</w:t>
            </w:r>
            <w:proofErr w:type="spellEnd"/>
            <w:r w:rsidRPr="001E0F26">
              <w:rPr>
                <w:rFonts w:ascii="Times New Roman" w:hAnsi="Times New Roman"/>
              </w:rPr>
              <w:t xml:space="preserve"> de mare</w:t>
            </w:r>
          </w:p>
          <w:p w14:paraId="40082B1E"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146B04A1"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689D4916"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DESERT:</w:t>
            </w:r>
          </w:p>
          <w:p w14:paraId="7509BE76"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Minitarte</w:t>
            </w:r>
            <w:proofErr w:type="spellEnd"/>
            <w:r w:rsidRPr="001E0F26">
              <w:rPr>
                <w:rFonts w:ascii="Times New Roman" w:hAnsi="Times New Roman"/>
              </w:rPr>
              <w:t xml:space="preserve"> cu crema mascarpone</w:t>
            </w:r>
          </w:p>
          <w:p w14:paraId="11DC9D2C"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Mousse cu crema de whiskey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fructe</w:t>
            </w:r>
            <w:proofErr w:type="spellEnd"/>
            <w:r w:rsidRPr="001E0F26">
              <w:rPr>
                <w:rFonts w:ascii="Times New Roman" w:hAnsi="Times New Roman"/>
              </w:rPr>
              <w:t xml:space="preserve"> </w:t>
            </w:r>
            <w:proofErr w:type="spellStart"/>
            <w:r w:rsidRPr="001E0F26">
              <w:rPr>
                <w:rFonts w:ascii="Times New Roman" w:hAnsi="Times New Roman"/>
              </w:rPr>
              <w:t>rosii</w:t>
            </w:r>
            <w:proofErr w:type="spellEnd"/>
            <w:r w:rsidRPr="001E0F26">
              <w:rPr>
                <w:rFonts w:ascii="Times New Roman" w:hAnsi="Times New Roman"/>
              </w:rPr>
              <w:t xml:space="preserve"> </w:t>
            </w:r>
          </w:p>
          <w:p w14:paraId="57864E7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Brownie cu </w:t>
            </w:r>
            <w:proofErr w:type="spellStart"/>
            <w:r w:rsidRPr="001E0F26">
              <w:rPr>
                <w:rFonts w:ascii="Times New Roman" w:hAnsi="Times New Roman"/>
              </w:rPr>
              <w:t>ciocolata</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zmeura</w:t>
            </w:r>
            <w:proofErr w:type="spellEnd"/>
          </w:p>
          <w:p w14:paraId="567D0EE2"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Pere marinate in vin </w:t>
            </w:r>
            <w:proofErr w:type="spellStart"/>
            <w:r w:rsidRPr="001E0F26">
              <w:rPr>
                <w:rFonts w:ascii="Times New Roman" w:hAnsi="Times New Roman"/>
              </w:rPr>
              <w:t>rosu</w:t>
            </w:r>
            <w:proofErr w:type="spellEnd"/>
            <w:r w:rsidRPr="001E0F26">
              <w:rPr>
                <w:rFonts w:ascii="Times New Roman" w:hAnsi="Times New Roman"/>
              </w:rPr>
              <w:t xml:space="preserve"> cu </w:t>
            </w:r>
            <w:proofErr w:type="spellStart"/>
            <w:r w:rsidRPr="001E0F26">
              <w:rPr>
                <w:rFonts w:ascii="Times New Roman" w:hAnsi="Times New Roman"/>
              </w:rPr>
              <w:t>dulceata</w:t>
            </w:r>
            <w:proofErr w:type="spellEnd"/>
            <w:r w:rsidRPr="001E0F26">
              <w:rPr>
                <w:rFonts w:ascii="Times New Roman" w:hAnsi="Times New Roman"/>
              </w:rPr>
              <w:t xml:space="preserve"> de </w:t>
            </w:r>
            <w:proofErr w:type="spellStart"/>
            <w:proofErr w:type="gramStart"/>
            <w:r w:rsidRPr="001E0F26">
              <w:rPr>
                <w:rFonts w:ascii="Times New Roman" w:hAnsi="Times New Roman"/>
              </w:rPr>
              <w:t>sofran</w:t>
            </w:r>
            <w:proofErr w:type="spellEnd"/>
            <w:proofErr w:type="gramEnd"/>
            <w:r w:rsidRPr="001E0F26">
              <w:rPr>
                <w:rFonts w:ascii="Times New Roman" w:hAnsi="Times New Roman"/>
              </w:rPr>
              <w:t xml:space="preserve"> </w:t>
            </w:r>
          </w:p>
          <w:p w14:paraId="16B0E446"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1B3201B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DE FRUCTE:</w:t>
            </w:r>
          </w:p>
          <w:p w14:paraId="68776F8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struguri</w:t>
            </w:r>
            <w:proofErr w:type="spellEnd"/>
          </w:p>
          <w:p w14:paraId="48FDE5B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banane</w:t>
            </w:r>
            <w:proofErr w:type="spellEnd"/>
          </w:p>
          <w:p w14:paraId="4F631B69"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kiwi</w:t>
            </w:r>
          </w:p>
          <w:p w14:paraId="281F7B3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nectarine</w:t>
            </w:r>
          </w:p>
          <w:p w14:paraId="5AC7A2CF"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pepene</w:t>
            </w:r>
            <w:proofErr w:type="spellEnd"/>
            <w:r w:rsidRPr="001E0F26">
              <w:rPr>
                <w:rFonts w:ascii="Times New Roman" w:hAnsi="Times New Roman"/>
              </w:rPr>
              <w:t xml:space="preserve"> </w:t>
            </w:r>
            <w:proofErr w:type="spellStart"/>
            <w:r w:rsidRPr="001E0F26">
              <w:rPr>
                <w:rFonts w:ascii="Times New Roman" w:hAnsi="Times New Roman"/>
              </w:rPr>
              <w:t>galben</w:t>
            </w:r>
            <w:proofErr w:type="spellEnd"/>
          </w:p>
          <w:p w14:paraId="37BDBC4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physalis</w:t>
            </w:r>
          </w:p>
          <w:p w14:paraId="04EC20BF"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71B10105"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PAINE:</w:t>
            </w:r>
          </w:p>
          <w:p w14:paraId="2E812184"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Specialitati</w:t>
            </w:r>
            <w:proofErr w:type="spellEnd"/>
            <w:r w:rsidRPr="001E0F26">
              <w:rPr>
                <w:rFonts w:ascii="Times New Roman" w:hAnsi="Times New Roman"/>
              </w:rPr>
              <w:t xml:space="preserve"> </w:t>
            </w:r>
            <w:proofErr w:type="spellStart"/>
            <w:r w:rsidRPr="001E0F26">
              <w:rPr>
                <w:rFonts w:ascii="Times New Roman" w:hAnsi="Times New Roman"/>
              </w:rPr>
              <w:t>panificatie</w:t>
            </w:r>
            <w:proofErr w:type="spellEnd"/>
          </w:p>
          <w:p w14:paraId="2AEF92C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Paine la </w:t>
            </w:r>
            <w:proofErr w:type="spellStart"/>
            <w:r w:rsidRPr="001E0F26">
              <w:rPr>
                <w:rFonts w:ascii="Times New Roman" w:hAnsi="Times New Roman"/>
              </w:rPr>
              <w:t>tava</w:t>
            </w:r>
            <w:proofErr w:type="spellEnd"/>
            <w:r w:rsidRPr="001E0F26">
              <w:rPr>
                <w:rFonts w:ascii="Times New Roman" w:hAnsi="Times New Roman"/>
              </w:rPr>
              <w:t xml:space="preserve"> </w:t>
            </w:r>
            <w:proofErr w:type="spellStart"/>
            <w:r w:rsidRPr="001E0F26">
              <w:rPr>
                <w:rFonts w:ascii="Times New Roman" w:hAnsi="Times New Roman"/>
              </w:rPr>
              <w:t>bagheta</w:t>
            </w:r>
            <w:proofErr w:type="spellEnd"/>
          </w:p>
          <w:p w14:paraId="43DFB81C"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Paine la </w:t>
            </w:r>
            <w:proofErr w:type="spellStart"/>
            <w:r w:rsidRPr="001E0F26">
              <w:rPr>
                <w:rFonts w:ascii="Times New Roman" w:hAnsi="Times New Roman"/>
              </w:rPr>
              <w:t>tava</w:t>
            </w:r>
            <w:proofErr w:type="spellEnd"/>
            <w:r w:rsidRPr="001E0F26">
              <w:rPr>
                <w:rFonts w:ascii="Times New Roman" w:hAnsi="Times New Roman"/>
              </w:rPr>
              <w:t xml:space="preserve"> cu cereale </w:t>
            </w:r>
            <w:proofErr w:type="spellStart"/>
            <w:r w:rsidRPr="001E0F26">
              <w:rPr>
                <w:rFonts w:ascii="Times New Roman" w:hAnsi="Times New Roman"/>
              </w:rPr>
              <w:t>bagheta</w:t>
            </w:r>
            <w:proofErr w:type="spellEnd"/>
          </w:p>
          <w:p w14:paraId="78A6EAC0"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3688CD2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BAUTURI:</w:t>
            </w:r>
          </w:p>
          <w:p w14:paraId="39320464"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Apa</w:t>
            </w:r>
            <w:proofErr w:type="spellEnd"/>
            <w:r w:rsidRPr="001E0F26">
              <w:rPr>
                <w:rFonts w:ascii="Times New Roman" w:hAnsi="Times New Roman"/>
              </w:rPr>
              <w:t xml:space="preserve"> </w:t>
            </w:r>
            <w:proofErr w:type="spellStart"/>
            <w:r w:rsidRPr="001E0F26">
              <w:rPr>
                <w:rFonts w:ascii="Times New Roman" w:hAnsi="Times New Roman"/>
              </w:rPr>
              <w:t>minerala</w:t>
            </w:r>
            <w:proofErr w:type="spellEnd"/>
            <w:r w:rsidRPr="001E0F26">
              <w:rPr>
                <w:rFonts w:ascii="Times New Roman" w:hAnsi="Times New Roman"/>
              </w:rPr>
              <w:t xml:space="preserve"> </w:t>
            </w:r>
            <w:proofErr w:type="spellStart"/>
            <w:r w:rsidRPr="001E0F26">
              <w:rPr>
                <w:rFonts w:ascii="Times New Roman" w:hAnsi="Times New Roman"/>
              </w:rPr>
              <w:t>carbogazoasa</w:t>
            </w:r>
            <w:proofErr w:type="spellEnd"/>
            <w:r w:rsidRPr="001E0F26">
              <w:rPr>
                <w:rFonts w:ascii="Times New Roman" w:hAnsi="Times New Roman"/>
              </w:rPr>
              <w:t xml:space="preserve"> / </w:t>
            </w:r>
            <w:proofErr w:type="spellStart"/>
            <w:r w:rsidRPr="001E0F26">
              <w:rPr>
                <w:rFonts w:ascii="Times New Roman" w:hAnsi="Times New Roman"/>
              </w:rPr>
              <w:t>plata</w:t>
            </w:r>
            <w:proofErr w:type="spellEnd"/>
          </w:p>
          <w:p w14:paraId="4EDF39E8"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Bauturi</w:t>
            </w:r>
            <w:proofErr w:type="spellEnd"/>
            <w:r w:rsidRPr="001E0F26">
              <w:rPr>
                <w:rFonts w:ascii="Times New Roman" w:hAnsi="Times New Roman"/>
              </w:rPr>
              <w:t xml:space="preserve"> </w:t>
            </w:r>
            <w:proofErr w:type="spellStart"/>
            <w:r w:rsidRPr="001E0F26">
              <w:rPr>
                <w:rFonts w:ascii="Times New Roman" w:hAnsi="Times New Roman"/>
              </w:rPr>
              <w:t>racoritoare</w:t>
            </w:r>
            <w:proofErr w:type="spellEnd"/>
            <w:r w:rsidRPr="001E0F26">
              <w:rPr>
                <w:rFonts w:ascii="Times New Roman" w:hAnsi="Times New Roman"/>
              </w:rPr>
              <w:t xml:space="preserve"> </w:t>
            </w:r>
            <w:proofErr w:type="spellStart"/>
            <w:r w:rsidRPr="001E0F26">
              <w:rPr>
                <w:rFonts w:ascii="Times New Roman" w:hAnsi="Times New Roman"/>
              </w:rPr>
              <w:t>carbogazoase</w:t>
            </w:r>
            <w:proofErr w:type="spellEnd"/>
            <w:r w:rsidRPr="001E0F26">
              <w:rPr>
                <w:rFonts w:ascii="Times New Roman" w:hAnsi="Times New Roman"/>
              </w:rPr>
              <w:t xml:space="preserve"> </w:t>
            </w:r>
          </w:p>
          <w:p w14:paraId="64BD615B"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Nectaruri</w:t>
            </w:r>
            <w:proofErr w:type="spellEnd"/>
            <w:r w:rsidRPr="001E0F26">
              <w:rPr>
                <w:rFonts w:ascii="Times New Roman" w:hAnsi="Times New Roman"/>
              </w:rPr>
              <w:t xml:space="preserve"> din </w:t>
            </w:r>
            <w:proofErr w:type="spellStart"/>
            <w:r w:rsidRPr="001E0F26">
              <w:rPr>
                <w:rFonts w:ascii="Times New Roman" w:hAnsi="Times New Roman"/>
              </w:rPr>
              <w:t>fructe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fresh-</w:t>
            </w:r>
            <w:proofErr w:type="spellStart"/>
            <w:r w:rsidRPr="001E0F26">
              <w:rPr>
                <w:rFonts w:ascii="Times New Roman" w:hAnsi="Times New Roman"/>
              </w:rPr>
              <w:t>uri</w:t>
            </w:r>
            <w:proofErr w:type="spellEnd"/>
            <w:r w:rsidRPr="001E0F26">
              <w:rPr>
                <w:rFonts w:ascii="Times New Roman" w:hAnsi="Times New Roman"/>
              </w:rPr>
              <w:t xml:space="preserve"> din </w:t>
            </w:r>
            <w:proofErr w:type="spellStart"/>
            <w:r w:rsidRPr="001E0F26">
              <w:rPr>
                <w:rFonts w:ascii="Times New Roman" w:hAnsi="Times New Roman"/>
              </w:rPr>
              <w:t>fructe</w:t>
            </w:r>
            <w:proofErr w:type="spellEnd"/>
          </w:p>
          <w:p w14:paraId="200099BC"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Cafea</w:t>
            </w:r>
            <w:proofErr w:type="spellEnd"/>
            <w:r w:rsidRPr="001E0F26">
              <w:rPr>
                <w:rFonts w:ascii="Times New Roman" w:hAnsi="Times New Roman"/>
              </w:rPr>
              <w:t xml:space="preserve"> espresso </w:t>
            </w:r>
            <w:proofErr w:type="spellStart"/>
            <w:r w:rsidRPr="001E0F26">
              <w:rPr>
                <w:rFonts w:ascii="Times New Roman" w:hAnsi="Times New Roman"/>
              </w:rPr>
              <w:t>servita</w:t>
            </w:r>
            <w:proofErr w:type="spellEnd"/>
            <w:r w:rsidRPr="001E0F26">
              <w:rPr>
                <w:rFonts w:ascii="Times New Roman" w:hAnsi="Times New Roman"/>
              </w:rPr>
              <w:t xml:space="preserve"> cu </w:t>
            </w:r>
            <w:proofErr w:type="spellStart"/>
            <w:r w:rsidRPr="001E0F26">
              <w:rPr>
                <w:rFonts w:ascii="Times New Roman" w:hAnsi="Times New Roman"/>
              </w:rPr>
              <w:t>lapte</w:t>
            </w:r>
            <w:proofErr w:type="spellEnd"/>
            <w:r w:rsidRPr="001E0F26">
              <w:rPr>
                <w:rFonts w:ascii="Times New Roman" w:hAnsi="Times New Roman"/>
              </w:rPr>
              <w:t xml:space="preserve"> </w:t>
            </w:r>
            <w:proofErr w:type="spellStart"/>
            <w:r w:rsidRPr="001E0F26">
              <w:rPr>
                <w:rFonts w:ascii="Times New Roman" w:hAnsi="Times New Roman"/>
              </w:rPr>
              <w:t>condensat</w:t>
            </w:r>
            <w:proofErr w:type="spellEnd"/>
            <w:r w:rsidRPr="001E0F26">
              <w:rPr>
                <w:rFonts w:ascii="Times New Roman" w:hAnsi="Times New Roman"/>
              </w:rPr>
              <w:t xml:space="preserve">, </w:t>
            </w:r>
            <w:proofErr w:type="spellStart"/>
            <w:r w:rsidRPr="001E0F26">
              <w:rPr>
                <w:rFonts w:ascii="Times New Roman" w:hAnsi="Times New Roman"/>
              </w:rPr>
              <w:t>zahar</w:t>
            </w:r>
            <w:proofErr w:type="spellEnd"/>
            <w:r w:rsidRPr="001E0F26">
              <w:rPr>
                <w:rFonts w:ascii="Times New Roman" w:hAnsi="Times New Roman"/>
              </w:rPr>
              <w:t xml:space="preserve"> </w:t>
            </w:r>
            <w:proofErr w:type="spellStart"/>
            <w:r w:rsidRPr="001E0F26">
              <w:rPr>
                <w:rFonts w:ascii="Times New Roman" w:hAnsi="Times New Roman"/>
              </w:rPr>
              <w:t>brun</w:t>
            </w:r>
            <w:proofErr w:type="spellEnd"/>
            <w:r w:rsidRPr="001E0F26">
              <w:rPr>
                <w:rFonts w:ascii="Times New Roman" w:hAnsi="Times New Roman"/>
              </w:rPr>
              <w:t>/</w:t>
            </w:r>
            <w:proofErr w:type="spellStart"/>
            <w:r w:rsidRPr="001E0F26">
              <w:rPr>
                <w:rFonts w:ascii="Times New Roman" w:hAnsi="Times New Roman"/>
              </w:rPr>
              <w:t>alb</w:t>
            </w:r>
            <w:proofErr w:type="spellEnd"/>
            <w:r w:rsidRPr="001E0F26">
              <w:rPr>
                <w:rFonts w:ascii="Times New Roman" w:hAnsi="Times New Roman"/>
              </w:rPr>
              <w:t xml:space="preserve">, biscuit </w:t>
            </w:r>
            <w:proofErr w:type="spellStart"/>
            <w:r w:rsidRPr="001E0F26">
              <w:rPr>
                <w:rFonts w:ascii="Times New Roman" w:hAnsi="Times New Roman"/>
              </w:rPr>
              <w:t>cafea</w:t>
            </w:r>
            <w:proofErr w:type="spellEnd"/>
            <w:r w:rsidRPr="001E0F26">
              <w:rPr>
                <w:rFonts w:ascii="Times New Roman" w:hAnsi="Times New Roman"/>
              </w:rPr>
              <w:t xml:space="preserve">, </w:t>
            </w:r>
            <w:proofErr w:type="spellStart"/>
            <w:r w:rsidRPr="001E0F26">
              <w:rPr>
                <w:rFonts w:ascii="Times New Roman" w:hAnsi="Times New Roman"/>
              </w:rPr>
              <w:t>ciocolata</w:t>
            </w:r>
            <w:proofErr w:type="spellEnd"/>
          </w:p>
          <w:p w14:paraId="43A454ED"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4640E757" w14:textId="77777777" w:rsidR="00E9762C" w:rsidRPr="001E0F26" w:rsidRDefault="00E9762C" w:rsidP="00E9762C">
            <w:pPr>
              <w:spacing w:line="276" w:lineRule="auto"/>
              <w:rPr>
                <w:rFonts w:ascii="Times New Roman" w:eastAsia="Times New Roman" w:hAnsi="Times New Roman"/>
                <w:snapToGrid w:val="0"/>
                <w:lang w:val="ro-RO"/>
              </w:rPr>
            </w:pPr>
            <w:r w:rsidRPr="001E0F26">
              <w:rPr>
                <w:rFonts w:ascii="Times New Roman" w:eastAsia="Times New Roman" w:hAnsi="Times New Roman"/>
                <w:snapToGrid w:val="0"/>
                <w:lang w:val="ro-RO"/>
              </w:rPr>
              <w:t>Meniu solicitat pentru masa de cina:</w:t>
            </w:r>
          </w:p>
          <w:p w14:paraId="42B8B207"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73CF3A8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GUSTARI APERITIV:</w:t>
            </w:r>
          </w:p>
          <w:p w14:paraId="7005D2D7"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Minitarte</w:t>
            </w:r>
            <w:proofErr w:type="spellEnd"/>
            <w:r w:rsidRPr="001E0F26">
              <w:rPr>
                <w:rFonts w:ascii="Times New Roman" w:hAnsi="Times New Roman"/>
              </w:rPr>
              <w:t xml:space="preserve"> cu </w:t>
            </w:r>
            <w:proofErr w:type="spellStart"/>
            <w:r w:rsidRPr="001E0F26">
              <w:rPr>
                <w:rFonts w:ascii="Times New Roman" w:hAnsi="Times New Roman"/>
              </w:rPr>
              <w:t>somon</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capere</w:t>
            </w:r>
            <w:proofErr w:type="spellEnd"/>
          </w:p>
          <w:p w14:paraId="2A7682C2"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Rulouri</w:t>
            </w:r>
            <w:proofErr w:type="spellEnd"/>
            <w:r w:rsidRPr="001E0F26">
              <w:rPr>
                <w:rFonts w:ascii="Times New Roman" w:hAnsi="Times New Roman"/>
              </w:rPr>
              <w:t xml:space="preserve"> de </w:t>
            </w:r>
            <w:proofErr w:type="spellStart"/>
            <w:r w:rsidRPr="001E0F26">
              <w:rPr>
                <w:rFonts w:ascii="Times New Roman" w:hAnsi="Times New Roman"/>
              </w:rPr>
              <w:t>ardei</w:t>
            </w:r>
            <w:proofErr w:type="spellEnd"/>
            <w:r w:rsidRPr="001E0F26">
              <w:rPr>
                <w:rFonts w:ascii="Times New Roman" w:hAnsi="Times New Roman"/>
              </w:rPr>
              <w:t xml:space="preserve"> </w:t>
            </w:r>
            <w:proofErr w:type="spellStart"/>
            <w:r w:rsidRPr="001E0F26">
              <w:rPr>
                <w:rFonts w:ascii="Times New Roman" w:hAnsi="Times New Roman"/>
              </w:rPr>
              <w:t>copt</w:t>
            </w:r>
            <w:proofErr w:type="spellEnd"/>
            <w:r w:rsidRPr="001E0F26">
              <w:rPr>
                <w:rFonts w:ascii="Times New Roman" w:hAnsi="Times New Roman"/>
              </w:rPr>
              <w:t xml:space="preserve"> cu </w:t>
            </w:r>
            <w:proofErr w:type="spellStart"/>
            <w:r w:rsidRPr="001E0F26">
              <w:rPr>
                <w:rFonts w:ascii="Times New Roman" w:hAnsi="Times New Roman"/>
              </w:rPr>
              <w:t>branza</w:t>
            </w:r>
            <w:proofErr w:type="spellEnd"/>
            <w:r w:rsidRPr="001E0F26">
              <w:rPr>
                <w:rFonts w:ascii="Times New Roman" w:hAnsi="Times New Roman"/>
              </w:rPr>
              <w:t xml:space="preserve"> de </w:t>
            </w:r>
            <w:proofErr w:type="spellStart"/>
            <w:r w:rsidRPr="001E0F26">
              <w:rPr>
                <w:rFonts w:ascii="Times New Roman" w:hAnsi="Times New Roman"/>
              </w:rPr>
              <w:t>capra</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masline</w:t>
            </w:r>
            <w:proofErr w:type="spellEnd"/>
          </w:p>
          <w:p w14:paraId="1F8321AC"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lastRenderedPageBreak/>
              <w:t>Tarte cu crema de crab</w:t>
            </w:r>
          </w:p>
          <w:p w14:paraId="04AF8B1F"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Clatite</w:t>
            </w:r>
            <w:proofErr w:type="spellEnd"/>
            <w:r w:rsidRPr="001E0F26">
              <w:rPr>
                <w:rFonts w:ascii="Times New Roman" w:hAnsi="Times New Roman"/>
              </w:rPr>
              <w:t xml:space="preserve"> cu </w:t>
            </w:r>
            <w:proofErr w:type="spellStart"/>
            <w:r w:rsidRPr="001E0F26">
              <w:rPr>
                <w:rFonts w:ascii="Times New Roman" w:hAnsi="Times New Roman"/>
              </w:rPr>
              <w:t>somon</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branza</w:t>
            </w:r>
            <w:proofErr w:type="spellEnd"/>
          </w:p>
          <w:p w14:paraId="5D78CA4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Terina cu fistic</w:t>
            </w:r>
          </w:p>
          <w:p w14:paraId="7DF3D69B"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Miniempanadas</w:t>
            </w:r>
            <w:proofErr w:type="spellEnd"/>
            <w:r w:rsidRPr="001E0F26">
              <w:rPr>
                <w:rFonts w:ascii="Times New Roman" w:hAnsi="Times New Roman"/>
              </w:rPr>
              <w:t xml:space="preserve"> cu </w:t>
            </w:r>
            <w:proofErr w:type="spellStart"/>
            <w:r w:rsidRPr="001E0F26">
              <w:rPr>
                <w:rFonts w:ascii="Times New Roman" w:hAnsi="Times New Roman"/>
              </w:rPr>
              <w:t>cascaval</w:t>
            </w:r>
            <w:proofErr w:type="spellEnd"/>
          </w:p>
          <w:p w14:paraId="0E7D04F4"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Minitarte</w:t>
            </w:r>
            <w:proofErr w:type="spellEnd"/>
            <w:r w:rsidRPr="001E0F26">
              <w:rPr>
                <w:rFonts w:ascii="Times New Roman" w:hAnsi="Times New Roman"/>
              </w:rPr>
              <w:t xml:space="preserve"> cu crema de </w:t>
            </w:r>
            <w:proofErr w:type="spellStart"/>
            <w:r w:rsidRPr="001E0F26">
              <w:rPr>
                <w:rFonts w:ascii="Times New Roman" w:hAnsi="Times New Roman"/>
              </w:rPr>
              <w:t>masline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anchois</w:t>
            </w:r>
            <w:proofErr w:type="spellEnd"/>
          </w:p>
          <w:p w14:paraId="6D33B5D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Vitello tonnato</w:t>
            </w:r>
          </w:p>
          <w:p w14:paraId="73D4EC72"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Bruschete</w:t>
            </w:r>
            <w:proofErr w:type="spellEnd"/>
            <w:r w:rsidRPr="001E0F26">
              <w:rPr>
                <w:rFonts w:ascii="Times New Roman" w:hAnsi="Times New Roman"/>
              </w:rPr>
              <w:t xml:space="preserve"> cu pasta de </w:t>
            </w:r>
            <w:proofErr w:type="spellStart"/>
            <w:r w:rsidRPr="001E0F26">
              <w:rPr>
                <w:rFonts w:ascii="Times New Roman" w:hAnsi="Times New Roman"/>
              </w:rPr>
              <w:t>peste</w:t>
            </w:r>
            <w:proofErr w:type="spellEnd"/>
            <w:r w:rsidRPr="001E0F26">
              <w:rPr>
                <w:rFonts w:ascii="Times New Roman" w:hAnsi="Times New Roman"/>
              </w:rPr>
              <w:t xml:space="preserve"> </w:t>
            </w:r>
            <w:proofErr w:type="spellStart"/>
            <w:r w:rsidRPr="001E0F26">
              <w:rPr>
                <w:rFonts w:ascii="Times New Roman" w:hAnsi="Times New Roman"/>
              </w:rPr>
              <w:t>afumat</w:t>
            </w:r>
            <w:proofErr w:type="spellEnd"/>
          </w:p>
          <w:p w14:paraId="4A7FD9B5"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Canapele</w:t>
            </w:r>
            <w:proofErr w:type="spellEnd"/>
            <w:r w:rsidRPr="001E0F26">
              <w:rPr>
                <w:rFonts w:ascii="Times New Roman" w:hAnsi="Times New Roman"/>
              </w:rPr>
              <w:t xml:space="preserve"> cu </w:t>
            </w:r>
            <w:proofErr w:type="spellStart"/>
            <w:r w:rsidRPr="001E0F26">
              <w:rPr>
                <w:rFonts w:ascii="Times New Roman" w:hAnsi="Times New Roman"/>
              </w:rPr>
              <w:t>roastbeef</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sparanghel</w:t>
            </w:r>
            <w:proofErr w:type="spellEnd"/>
          </w:p>
          <w:p w14:paraId="25CFDE2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Prosciutto melon</w:t>
            </w:r>
          </w:p>
          <w:p w14:paraId="328B53FE"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2622037A"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PREPARATE VEGETARIENE:</w:t>
            </w:r>
          </w:p>
          <w:p w14:paraId="01EC2EC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Branza tofu cu </w:t>
            </w:r>
            <w:proofErr w:type="spellStart"/>
            <w:r w:rsidRPr="001E0F26">
              <w:rPr>
                <w:rFonts w:ascii="Times New Roman" w:hAnsi="Times New Roman"/>
              </w:rPr>
              <w:t>foita</w:t>
            </w:r>
            <w:proofErr w:type="spellEnd"/>
            <w:r w:rsidRPr="001E0F26">
              <w:rPr>
                <w:rFonts w:ascii="Times New Roman" w:hAnsi="Times New Roman"/>
              </w:rPr>
              <w:t xml:space="preserve"> de </w:t>
            </w:r>
            <w:proofErr w:type="spellStart"/>
            <w:r w:rsidRPr="001E0F26">
              <w:rPr>
                <w:rFonts w:ascii="Times New Roman" w:hAnsi="Times New Roman"/>
              </w:rPr>
              <w:t>castravete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rosii</w:t>
            </w:r>
            <w:proofErr w:type="spellEnd"/>
            <w:r w:rsidRPr="001E0F26">
              <w:rPr>
                <w:rFonts w:ascii="Times New Roman" w:hAnsi="Times New Roman"/>
              </w:rPr>
              <w:t xml:space="preserve"> cherry</w:t>
            </w:r>
          </w:p>
          <w:p w14:paraId="5CCA1D8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Bruschetta cu legume</w:t>
            </w:r>
          </w:p>
          <w:p w14:paraId="50DC3444"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Clatite</w:t>
            </w:r>
            <w:proofErr w:type="spellEnd"/>
            <w:r w:rsidRPr="001E0F26">
              <w:rPr>
                <w:rFonts w:ascii="Times New Roman" w:hAnsi="Times New Roman"/>
              </w:rPr>
              <w:t xml:space="preserve"> cu </w:t>
            </w:r>
            <w:proofErr w:type="spellStart"/>
            <w:r w:rsidRPr="001E0F26">
              <w:rPr>
                <w:rFonts w:ascii="Times New Roman" w:hAnsi="Times New Roman"/>
              </w:rPr>
              <w:t>spanac</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ciuperci</w:t>
            </w:r>
            <w:proofErr w:type="spellEnd"/>
          </w:p>
          <w:p w14:paraId="2ACDEC39"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Crochete</w:t>
            </w:r>
            <w:proofErr w:type="spellEnd"/>
            <w:r w:rsidRPr="001E0F26">
              <w:rPr>
                <w:rFonts w:ascii="Times New Roman" w:hAnsi="Times New Roman"/>
              </w:rPr>
              <w:t xml:space="preserve"> din </w:t>
            </w:r>
            <w:proofErr w:type="spellStart"/>
            <w:r w:rsidRPr="001E0F26">
              <w:rPr>
                <w:rFonts w:ascii="Times New Roman" w:hAnsi="Times New Roman"/>
              </w:rPr>
              <w:t>cartofi</w:t>
            </w:r>
            <w:proofErr w:type="spellEnd"/>
            <w:r w:rsidRPr="001E0F26">
              <w:rPr>
                <w:rFonts w:ascii="Times New Roman" w:hAnsi="Times New Roman"/>
              </w:rPr>
              <w:t xml:space="preserve"> cu </w:t>
            </w:r>
            <w:proofErr w:type="spellStart"/>
            <w:r w:rsidRPr="001E0F26">
              <w:rPr>
                <w:rFonts w:ascii="Times New Roman" w:hAnsi="Times New Roman"/>
              </w:rPr>
              <w:t>susan</w:t>
            </w:r>
            <w:proofErr w:type="spellEnd"/>
          </w:p>
          <w:p w14:paraId="38EC002E"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Ciuperci</w:t>
            </w:r>
            <w:proofErr w:type="spellEnd"/>
            <w:r w:rsidRPr="001E0F26">
              <w:rPr>
                <w:rFonts w:ascii="Times New Roman" w:hAnsi="Times New Roman"/>
              </w:rPr>
              <w:t xml:space="preserve"> </w:t>
            </w:r>
            <w:proofErr w:type="spellStart"/>
            <w:r w:rsidRPr="001E0F26">
              <w:rPr>
                <w:rFonts w:ascii="Times New Roman" w:hAnsi="Times New Roman"/>
              </w:rPr>
              <w:t>umplute</w:t>
            </w:r>
            <w:proofErr w:type="spellEnd"/>
          </w:p>
          <w:p w14:paraId="50CFA466"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Cartof</w:t>
            </w:r>
            <w:proofErr w:type="spellEnd"/>
            <w:r w:rsidRPr="001E0F26">
              <w:rPr>
                <w:rFonts w:ascii="Times New Roman" w:hAnsi="Times New Roman"/>
              </w:rPr>
              <w:t xml:space="preserve"> </w:t>
            </w:r>
            <w:proofErr w:type="spellStart"/>
            <w:r w:rsidRPr="001E0F26">
              <w:rPr>
                <w:rFonts w:ascii="Times New Roman" w:hAnsi="Times New Roman"/>
              </w:rPr>
              <w:t>umplut</w:t>
            </w:r>
            <w:proofErr w:type="spellEnd"/>
            <w:r w:rsidRPr="001E0F26">
              <w:rPr>
                <w:rFonts w:ascii="Times New Roman" w:hAnsi="Times New Roman"/>
              </w:rPr>
              <w:t xml:space="preserve"> cu legume</w:t>
            </w:r>
          </w:p>
          <w:p w14:paraId="48E2C607"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3ED3E6BD"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6247C596"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PREPARATE DE BAZA CALDE:</w:t>
            </w:r>
          </w:p>
          <w:p w14:paraId="7673FF07"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Muschi</w:t>
            </w:r>
            <w:proofErr w:type="spellEnd"/>
            <w:r w:rsidRPr="001E0F26">
              <w:rPr>
                <w:rFonts w:ascii="Times New Roman" w:hAnsi="Times New Roman"/>
              </w:rPr>
              <w:t xml:space="preserve"> de vita </w:t>
            </w:r>
            <w:proofErr w:type="spellStart"/>
            <w:r w:rsidRPr="001E0F26">
              <w:rPr>
                <w:rFonts w:ascii="Times New Roman" w:hAnsi="Times New Roman"/>
              </w:rPr>
              <w:t>florentin</w:t>
            </w:r>
            <w:proofErr w:type="spellEnd"/>
            <w:r w:rsidRPr="001E0F26">
              <w:rPr>
                <w:rFonts w:ascii="Times New Roman" w:hAnsi="Times New Roman"/>
              </w:rPr>
              <w:t xml:space="preserve"> cu </w:t>
            </w:r>
            <w:proofErr w:type="spellStart"/>
            <w:r w:rsidRPr="001E0F26">
              <w:rPr>
                <w:rFonts w:ascii="Times New Roman" w:hAnsi="Times New Roman"/>
              </w:rPr>
              <w:t>vinete</w:t>
            </w:r>
            <w:proofErr w:type="spellEnd"/>
          </w:p>
          <w:p w14:paraId="5B0BB331"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Somon</w:t>
            </w:r>
            <w:proofErr w:type="spellEnd"/>
            <w:r w:rsidRPr="001E0F26">
              <w:rPr>
                <w:rFonts w:ascii="Times New Roman" w:hAnsi="Times New Roman"/>
              </w:rPr>
              <w:t xml:space="preserve"> cu </w:t>
            </w:r>
            <w:proofErr w:type="spellStart"/>
            <w:r w:rsidRPr="001E0F26">
              <w:rPr>
                <w:rFonts w:ascii="Times New Roman" w:hAnsi="Times New Roman"/>
              </w:rPr>
              <w:t>spanac</w:t>
            </w:r>
            <w:proofErr w:type="spellEnd"/>
            <w:r w:rsidRPr="001E0F26">
              <w:rPr>
                <w:rFonts w:ascii="Times New Roman" w:hAnsi="Times New Roman"/>
              </w:rPr>
              <w:t xml:space="preserve"> </w:t>
            </w:r>
            <w:proofErr w:type="spellStart"/>
            <w:r w:rsidRPr="001E0F26">
              <w:rPr>
                <w:rFonts w:ascii="Times New Roman" w:hAnsi="Times New Roman"/>
              </w:rPr>
              <w:t>gratinat</w:t>
            </w:r>
            <w:proofErr w:type="spellEnd"/>
          </w:p>
          <w:p w14:paraId="6AE63E2F"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Calamari pane cu </w:t>
            </w:r>
            <w:proofErr w:type="spellStart"/>
            <w:r w:rsidRPr="001E0F26">
              <w:rPr>
                <w:rFonts w:ascii="Times New Roman" w:hAnsi="Times New Roman"/>
              </w:rPr>
              <w:t>sos</w:t>
            </w:r>
            <w:proofErr w:type="spellEnd"/>
            <w:r w:rsidRPr="001E0F26">
              <w:rPr>
                <w:rFonts w:ascii="Times New Roman" w:hAnsi="Times New Roman"/>
              </w:rPr>
              <w:t xml:space="preserve"> de </w:t>
            </w:r>
            <w:proofErr w:type="spellStart"/>
            <w:r w:rsidRPr="001E0F26">
              <w:rPr>
                <w:rFonts w:ascii="Times New Roman" w:hAnsi="Times New Roman"/>
              </w:rPr>
              <w:t>rosii</w:t>
            </w:r>
            <w:proofErr w:type="spellEnd"/>
            <w:r w:rsidRPr="001E0F26">
              <w:rPr>
                <w:rFonts w:ascii="Times New Roman" w:hAnsi="Times New Roman"/>
              </w:rPr>
              <w:t xml:space="preserve"> </w:t>
            </w:r>
            <w:proofErr w:type="spellStart"/>
            <w:r w:rsidRPr="001E0F26">
              <w:rPr>
                <w:rFonts w:ascii="Times New Roman" w:hAnsi="Times New Roman"/>
              </w:rPr>
              <w:t>aromat</w:t>
            </w:r>
            <w:proofErr w:type="spellEnd"/>
          </w:p>
          <w:p w14:paraId="1DEC73AF"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Piept</w:t>
            </w:r>
            <w:proofErr w:type="spellEnd"/>
            <w:r w:rsidRPr="001E0F26">
              <w:rPr>
                <w:rFonts w:ascii="Times New Roman" w:hAnsi="Times New Roman"/>
              </w:rPr>
              <w:t xml:space="preserve"> de rata </w:t>
            </w:r>
            <w:proofErr w:type="spellStart"/>
            <w:r w:rsidRPr="001E0F26">
              <w:rPr>
                <w:rFonts w:ascii="Times New Roman" w:hAnsi="Times New Roman"/>
              </w:rPr>
              <w:t>marinat</w:t>
            </w:r>
            <w:proofErr w:type="spellEnd"/>
            <w:r w:rsidRPr="001E0F26">
              <w:rPr>
                <w:rFonts w:ascii="Times New Roman" w:hAnsi="Times New Roman"/>
              </w:rPr>
              <w:t xml:space="preserve"> cu </w:t>
            </w:r>
            <w:proofErr w:type="spellStart"/>
            <w:r w:rsidRPr="001E0F26">
              <w:rPr>
                <w:rFonts w:ascii="Times New Roman" w:hAnsi="Times New Roman"/>
              </w:rPr>
              <w:t>nuca</w:t>
            </w:r>
            <w:proofErr w:type="spellEnd"/>
            <w:r w:rsidRPr="001E0F26">
              <w:rPr>
                <w:rFonts w:ascii="Times New Roman" w:hAnsi="Times New Roman"/>
              </w:rPr>
              <w:t xml:space="preserve"> de cocos</w:t>
            </w:r>
          </w:p>
          <w:p w14:paraId="131EB58D"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Rulada</w:t>
            </w:r>
            <w:proofErr w:type="spellEnd"/>
            <w:r w:rsidRPr="001E0F26">
              <w:rPr>
                <w:rFonts w:ascii="Times New Roman" w:hAnsi="Times New Roman"/>
              </w:rPr>
              <w:t xml:space="preserve"> de </w:t>
            </w:r>
            <w:proofErr w:type="spellStart"/>
            <w:r w:rsidRPr="001E0F26">
              <w:rPr>
                <w:rFonts w:ascii="Times New Roman" w:hAnsi="Times New Roman"/>
              </w:rPr>
              <w:t>curcan</w:t>
            </w:r>
            <w:proofErr w:type="spellEnd"/>
            <w:r w:rsidRPr="001E0F26">
              <w:rPr>
                <w:rFonts w:ascii="Times New Roman" w:hAnsi="Times New Roman"/>
              </w:rPr>
              <w:t xml:space="preserve"> cu </w:t>
            </w:r>
            <w:proofErr w:type="spellStart"/>
            <w:r w:rsidRPr="001E0F26">
              <w:rPr>
                <w:rFonts w:ascii="Times New Roman" w:hAnsi="Times New Roman"/>
              </w:rPr>
              <w:t>rosii</w:t>
            </w:r>
            <w:proofErr w:type="spellEnd"/>
            <w:r w:rsidRPr="001E0F26">
              <w:rPr>
                <w:rFonts w:ascii="Times New Roman" w:hAnsi="Times New Roman"/>
              </w:rPr>
              <w:t xml:space="preserve"> </w:t>
            </w:r>
            <w:proofErr w:type="spellStart"/>
            <w:r w:rsidRPr="001E0F26">
              <w:rPr>
                <w:rFonts w:ascii="Times New Roman" w:hAnsi="Times New Roman"/>
              </w:rPr>
              <w:t>uscate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branza</w:t>
            </w:r>
            <w:proofErr w:type="spellEnd"/>
            <w:r w:rsidRPr="001E0F26">
              <w:rPr>
                <w:rFonts w:ascii="Times New Roman" w:hAnsi="Times New Roman"/>
              </w:rPr>
              <w:t xml:space="preserve"> brie</w:t>
            </w:r>
          </w:p>
          <w:p w14:paraId="1C27A5CF"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Turkey </w:t>
            </w:r>
            <w:proofErr w:type="spellStart"/>
            <w:r w:rsidRPr="001E0F26">
              <w:rPr>
                <w:rFonts w:ascii="Times New Roman" w:hAnsi="Times New Roman"/>
              </w:rPr>
              <w:t>Wellinghton</w:t>
            </w:r>
            <w:proofErr w:type="spellEnd"/>
            <w:r w:rsidRPr="001E0F26">
              <w:rPr>
                <w:rFonts w:ascii="Times New Roman" w:hAnsi="Times New Roman"/>
              </w:rPr>
              <w:t xml:space="preserve"> (</w:t>
            </w:r>
            <w:proofErr w:type="spellStart"/>
            <w:r w:rsidRPr="001E0F26">
              <w:rPr>
                <w:rFonts w:ascii="Times New Roman" w:hAnsi="Times New Roman"/>
              </w:rPr>
              <w:t>piept</w:t>
            </w:r>
            <w:proofErr w:type="spellEnd"/>
            <w:r w:rsidRPr="001E0F26">
              <w:rPr>
                <w:rFonts w:ascii="Times New Roman" w:hAnsi="Times New Roman"/>
              </w:rPr>
              <w:t xml:space="preserve"> de </w:t>
            </w:r>
            <w:proofErr w:type="spellStart"/>
            <w:r w:rsidRPr="001E0F26">
              <w:rPr>
                <w:rFonts w:ascii="Times New Roman" w:hAnsi="Times New Roman"/>
              </w:rPr>
              <w:t>curcan</w:t>
            </w:r>
            <w:proofErr w:type="spellEnd"/>
            <w:r w:rsidRPr="001E0F26">
              <w:rPr>
                <w:rFonts w:ascii="Times New Roman" w:hAnsi="Times New Roman"/>
              </w:rPr>
              <w:t xml:space="preserve"> cu prosciutto, </w:t>
            </w:r>
            <w:proofErr w:type="spellStart"/>
            <w:r w:rsidRPr="001E0F26">
              <w:rPr>
                <w:rFonts w:ascii="Times New Roman" w:hAnsi="Times New Roman"/>
              </w:rPr>
              <w:t>ciuperci</w:t>
            </w:r>
            <w:proofErr w:type="spellEnd"/>
            <w:r w:rsidRPr="001E0F26">
              <w:rPr>
                <w:rFonts w:ascii="Times New Roman" w:hAnsi="Times New Roman"/>
              </w:rPr>
              <w:t xml:space="preserve">, </w:t>
            </w:r>
            <w:proofErr w:type="spellStart"/>
            <w:r w:rsidRPr="001E0F26">
              <w:rPr>
                <w:rFonts w:ascii="Times New Roman" w:hAnsi="Times New Roman"/>
              </w:rPr>
              <w:t>ceapa</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cascaval</w:t>
            </w:r>
            <w:proofErr w:type="spellEnd"/>
            <w:r w:rsidRPr="001E0F26">
              <w:rPr>
                <w:rFonts w:ascii="Times New Roman" w:hAnsi="Times New Roman"/>
              </w:rPr>
              <w:t xml:space="preserve">, </w:t>
            </w:r>
            <w:proofErr w:type="spellStart"/>
            <w:r w:rsidRPr="001E0F26">
              <w:rPr>
                <w:rFonts w:ascii="Times New Roman" w:hAnsi="Times New Roman"/>
              </w:rPr>
              <w:t>invelit</w:t>
            </w:r>
            <w:proofErr w:type="spellEnd"/>
            <w:r w:rsidRPr="001E0F26">
              <w:rPr>
                <w:rFonts w:ascii="Times New Roman" w:hAnsi="Times New Roman"/>
              </w:rPr>
              <w:t xml:space="preserve"> in </w:t>
            </w:r>
            <w:proofErr w:type="spellStart"/>
            <w:r w:rsidRPr="001E0F26">
              <w:rPr>
                <w:rFonts w:ascii="Times New Roman" w:hAnsi="Times New Roman"/>
              </w:rPr>
              <w:t>foietaj</w:t>
            </w:r>
            <w:proofErr w:type="spellEnd"/>
            <w:r w:rsidRPr="001E0F26">
              <w:rPr>
                <w:rFonts w:ascii="Times New Roman" w:hAnsi="Times New Roman"/>
              </w:rPr>
              <w:t>)</w:t>
            </w:r>
          </w:p>
          <w:p w14:paraId="3810C9E5"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Minifrigarui</w:t>
            </w:r>
            <w:proofErr w:type="spellEnd"/>
            <w:r w:rsidRPr="001E0F26">
              <w:rPr>
                <w:rFonts w:ascii="Times New Roman" w:hAnsi="Times New Roman"/>
              </w:rPr>
              <w:t xml:space="preserve"> de </w:t>
            </w:r>
            <w:proofErr w:type="spellStart"/>
            <w:r w:rsidRPr="001E0F26">
              <w:rPr>
                <w:rFonts w:ascii="Times New Roman" w:hAnsi="Times New Roman"/>
              </w:rPr>
              <w:t>pui</w:t>
            </w:r>
            <w:proofErr w:type="spellEnd"/>
            <w:r w:rsidRPr="001E0F26">
              <w:rPr>
                <w:rFonts w:ascii="Times New Roman" w:hAnsi="Times New Roman"/>
              </w:rPr>
              <w:t xml:space="preserve"> cu ananas</w:t>
            </w:r>
          </w:p>
          <w:p w14:paraId="771E2BE8"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5B875BB1"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GARNITURI:</w:t>
            </w:r>
          </w:p>
          <w:p w14:paraId="72D56B3E"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Orez</w:t>
            </w:r>
            <w:proofErr w:type="spellEnd"/>
            <w:r w:rsidRPr="001E0F26">
              <w:rPr>
                <w:rFonts w:ascii="Times New Roman" w:hAnsi="Times New Roman"/>
              </w:rPr>
              <w:t xml:space="preserve"> cu </w:t>
            </w:r>
            <w:proofErr w:type="spellStart"/>
            <w:r w:rsidRPr="001E0F26">
              <w:rPr>
                <w:rFonts w:ascii="Times New Roman" w:hAnsi="Times New Roman"/>
              </w:rPr>
              <w:t>masline</w:t>
            </w:r>
            <w:proofErr w:type="spellEnd"/>
          </w:p>
          <w:p w14:paraId="0080107B"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Ciuperci</w:t>
            </w:r>
            <w:proofErr w:type="spellEnd"/>
            <w:r w:rsidRPr="001E0F26">
              <w:rPr>
                <w:rFonts w:ascii="Times New Roman" w:hAnsi="Times New Roman"/>
              </w:rPr>
              <w:t xml:space="preserve"> cu </w:t>
            </w:r>
            <w:proofErr w:type="spellStart"/>
            <w:r w:rsidRPr="001E0F26">
              <w:rPr>
                <w:rFonts w:ascii="Times New Roman" w:hAnsi="Times New Roman"/>
              </w:rPr>
              <w:t>sos</w:t>
            </w:r>
            <w:proofErr w:type="spellEnd"/>
            <w:r w:rsidRPr="001E0F26">
              <w:rPr>
                <w:rFonts w:ascii="Times New Roman" w:hAnsi="Times New Roman"/>
              </w:rPr>
              <w:t xml:space="preserve"> pesto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branza</w:t>
            </w:r>
            <w:proofErr w:type="spellEnd"/>
          </w:p>
          <w:p w14:paraId="4C04E1F9"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Legume la </w:t>
            </w:r>
            <w:proofErr w:type="spellStart"/>
            <w:r w:rsidRPr="001E0F26">
              <w:rPr>
                <w:rFonts w:ascii="Times New Roman" w:hAnsi="Times New Roman"/>
              </w:rPr>
              <w:t>gratar</w:t>
            </w:r>
            <w:proofErr w:type="spellEnd"/>
          </w:p>
          <w:p w14:paraId="725DFC80"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Sote de legume </w:t>
            </w:r>
            <w:proofErr w:type="spellStart"/>
            <w:r w:rsidRPr="001E0F26">
              <w:rPr>
                <w:rFonts w:ascii="Times New Roman" w:hAnsi="Times New Roman"/>
              </w:rPr>
              <w:t>mediteraneene</w:t>
            </w:r>
            <w:proofErr w:type="spellEnd"/>
          </w:p>
          <w:p w14:paraId="1AACA726"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6C951EF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SALATE:</w:t>
            </w:r>
          </w:p>
          <w:p w14:paraId="2FD1D27B"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de </w:t>
            </w:r>
            <w:proofErr w:type="spellStart"/>
            <w:r w:rsidRPr="001E0F26">
              <w:rPr>
                <w:rFonts w:ascii="Times New Roman" w:hAnsi="Times New Roman"/>
              </w:rPr>
              <w:t>somon</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w:t>
            </w:r>
            <w:proofErr w:type="spellStart"/>
            <w:r w:rsidRPr="001E0F26">
              <w:rPr>
                <w:rFonts w:ascii="Times New Roman" w:hAnsi="Times New Roman"/>
              </w:rPr>
              <w:t>valeriana</w:t>
            </w:r>
            <w:proofErr w:type="spellEnd"/>
          </w:p>
          <w:p w14:paraId="1F849021"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w:t>
            </w:r>
            <w:proofErr w:type="spellStart"/>
            <w:r w:rsidRPr="001E0F26">
              <w:rPr>
                <w:rFonts w:ascii="Times New Roman" w:hAnsi="Times New Roman"/>
              </w:rPr>
              <w:t>Greceasca</w:t>
            </w:r>
            <w:proofErr w:type="spellEnd"/>
          </w:p>
          <w:p w14:paraId="3B99F47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Salata Caesar</w:t>
            </w:r>
          </w:p>
          <w:p w14:paraId="1C454996"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Salata cu </w:t>
            </w:r>
            <w:proofErr w:type="spellStart"/>
            <w:r w:rsidRPr="001E0F26">
              <w:rPr>
                <w:rFonts w:ascii="Times New Roman" w:hAnsi="Times New Roman"/>
              </w:rPr>
              <w:t>fructe</w:t>
            </w:r>
            <w:proofErr w:type="spellEnd"/>
            <w:r w:rsidRPr="001E0F26">
              <w:rPr>
                <w:rFonts w:ascii="Times New Roman" w:hAnsi="Times New Roman"/>
              </w:rPr>
              <w:t xml:space="preserve"> de mare</w:t>
            </w:r>
          </w:p>
          <w:p w14:paraId="2924C1BB"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0228EC4B"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76FDA60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DESERT:</w:t>
            </w:r>
          </w:p>
          <w:p w14:paraId="7BD8326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Crema </w:t>
            </w:r>
            <w:proofErr w:type="spellStart"/>
            <w:r w:rsidRPr="001E0F26">
              <w:rPr>
                <w:rFonts w:ascii="Times New Roman" w:hAnsi="Times New Roman"/>
              </w:rPr>
              <w:t>catalana</w:t>
            </w:r>
            <w:proofErr w:type="spellEnd"/>
          </w:p>
          <w:p w14:paraId="301205D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Tarta de prune cu </w:t>
            </w:r>
            <w:proofErr w:type="spellStart"/>
            <w:r w:rsidRPr="001E0F26">
              <w:rPr>
                <w:rFonts w:ascii="Times New Roman" w:hAnsi="Times New Roman"/>
              </w:rPr>
              <w:t>ciocolata</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cognac</w:t>
            </w:r>
          </w:p>
          <w:p w14:paraId="3E77B98A"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Souffle de </w:t>
            </w:r>
            <w:proofErr w:type="spellStart"/>
            <w:r w:rsidRPr="001E0F26">
              <w:rPr>
                <w:rFonts w:ascii="Times New Roman" w:hAnsi="Times New Roman"/>
              </w:rPr>
              <w:t>ciocolata</w:t>
            </w:r>
            <w:proofErr w:type="spellEnd"/>
          </w:p>
          <w:p w14:paraId="1215BD3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Pere marinate in vin </w:t>
            </w:r>
            <w:proofErr w:type="spellStart"/>
            <w:r w:rsidRPr="001E0F26">
              <w:rPr>
                <w:rFonts w:ascii="Times New Roman" w:hAnsi="Times New Roman"/>
              </w:rPr>
              <w:t>rosu</w:t>
            </w:r>
            <w:proofErr w:type="spellEnd"/>
            <w:r w:rsidRPr="001E0F26">
              <w:rPr>
                <w:rFonts w:ascii="Times New Roman" w:hAnsi="Times New Roman"/>
              </w:rPr>
              <w:t xml:space="preserve"> cu </w:t>
            </w:r>
            <w:proofErr w:type="spellStart"/>
            <w:r w:rsidRPr="001E0F26">
              <w:rPr>
                <w:rFonts w:ascii="Times New Roman" w:hAnsi="Times New Roman"/>
              </w:rPr>
              <w:t>piure</w:t>
            </w:r>
            <w:proofErr w:type="spellEnd"/>
            <w:r w:rsidRPr="001E0F26">
              <w:rPr>
                <w:rFonts w:ascii="Times New Roman" w:hAnsi="Times New Roman"/>
              </w:rPr>
              <w:t xml:space="preserve"> de </w:t>
            </w:r>
            <w:proofErr w:type="spellStart"/>
            <w:proofErr w:type="gramStart"/>
            <w:r w:rsidRPr="001E0F26">
              <w:rPr>
                <w:rFonts w:ascii="Times New Roman" w:hAnsi="Times New Roman"/>
              </w:rPr>
              <w:t>castane</w:t>
            </w:r>
            <w:proofErr w:type="spellEnd"/>
            <w:proofErr w:type="gramEnd"/>
            <w:r w:rsidRPr="001E0F26">
              <w:rPr>
                <w:rFonts w:ascii="Times New Roman" w:hAnsi="Times New Roman"/>
              </w:rPr>
              <w:t xml:space="preserve"> </w:t>
            </w:r>
          </w:p>
          <w:p w14:paraId="67080DBD"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3B03FF0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ASORTIMENT DE FRUCTE:</w:t>
            </w:r>
          </w:p>
          <w:p w14:paraId="235C6513"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struguri</w:t>
            </w:r>
            <w:proofErr w:type="spellEnd"/>
          </w:p>
          <w:p w14:paraId="2A9E4B1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caise</w:t>
            </w:r>
            <w:proofErr w:type="spellEnd"/>
          </w:p>
          <w:p w14:paraId="15B38C3F"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cirese</w:t>
            </w:r>
            <w:proofErr w:type="spellEnd"/>
          </w:p>
          <w:p w14:paraId="24180D07"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nectarine</w:t>
            </w:r>
          </w:p>
          <w:p w14:paraId="49B88B9A"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 </w:t>
            </w:r>
            <w:proofErr w:type="spellStart"/>
            <w:r w:rsidRPr="001E0F26">
              <w:rPr>
                <w:rFonts w:ascii="Times New Roman" w:hAnsi="Times New Roman"/>
              </w:rPr>
              <w:t>pepene</w:t>
            </w:r>
            <w:proofErr w:type="spellEnd"/>
            <w:r w:rsidRPr="001E0F26">
              <w:rPr>
                <w:rFonts w:ascii="Times New Roman" w:hAnsi="Times New Roman"/>
              </w:rPr>
              <w:t xml:space="preserve"> </w:t>
            </w:r>
            <w:proofErr w:type="spellStart"/>
            <w:r w:rsidRPr="001E0F26">
              <w:rPr>
                <w:rFonts w:ascii="Times New Roman" w:hAnsi="Times New Roman"/>
              </w:rPr>
              <w:t>galben</w:t>
            </w:r>
            <w:proofErr w:type="spellEnd"/>
          </w:p>
          <w:p w14:paraId="47D0666A"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physalis</w:t>
            </w:r>
          </w:p>
          <w:p w14:paraId="20F5D7B0"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126032FD"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PAINE:</w:t>
            </w:r>
          </w:p>
          <w:p w14:paraId="0F90C24B"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Specialitati</w:t>
            </w:r>
            <w:proofErr w:type="spellEnd"/>
            <w:r w:rsidRPr="001E0F26">
              <w:rPr>
                <w:rFonts w:ascii="Times New Roman" w:hAnsi="Times New Roman"/>
              </w:rPr>
              <w:t xml:space="preserve"> </w:t>
            </w:r>
            <w:proofErr w:type="spellStart"/>
            <w:r w:rsidRPr="001E0F26">
              <w:rPr>
                <w:rFonts w:ascii="Times New Roman" w:hAnsi="Times New Roman"/>
              </w:rPr>
              <w:t>panificatie</w:t>
            </w:r>
            <w:proofErr w:type="spellEnd"/>
          </w:p>
          <w:p w14:paraId="3F7A7B6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Paine la </w:t>
            </w:r>
            <w:proofErr w:type="spellStart"/>
            <w:r w:rsidRPr="001E0F26">
              <w:rPr>
                <w:rFonts w:ascii="Times New Roman" w:hAnsi="Times New Roman"/>
              </w:rPr>
              <w:t>tava</w:t>
            </w:r>
            <w:proofErr w:type="spellEnd"/>
            <w:r w:rsidRPr="001E0F26">
              <w:rPr>
                <w:rFonts w:ascii="Times New Roman" w:hAnsi="Times New Roman"/>
              </w:rPr>
              <w:t xml:space="preserve"> </w:t>
            </w:r>
            <w:proofErr w:type="spellStart"/>
            <w:r w:rsidRPr="001E0F26">
              <w:rPr>
                <w:rFonts w:ascii="Times New Roman" w:hAnsi="Times New Roman"/>
              </w:rPr>
              <w:t>bagheta</w:t>
            </w:r>
            <w:proofErr w:type="spellEnd"/>
          </w:p>
          <w:p w14:paraId="58DE100A"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 xml:space="preserve">Paine la </w:t>
            </w:r>
            <w:proofErr w:type="spellStart"/>
            <w:r w:rsidRPr="001E0F26">
              <w:rPr>
                <w:rFonts w:ascii="Times New Roman" w:hAnsi="Times New Roman"/>
              </w:rPr>
              <w:t>tava</w:t>
            </w:r>
            <w:proofErr w:type="spellEnd"/>
            <w:r w:rsidRPr="001E0F26">
              <w:rPr>
                <w:rFonts w:ascii="Times New Roman" w:hAnsi="Times New Roman"/>
              </w:rPr>
              <w:t xml:space="preserve"> cu cereale </w:t>
            </w:r>
            <w:proofErr w:type="spellStart"/>
            <w:r w:rsidRPr="001E0F26">
              <w:rPr>
                <w:rFonts w:ascii="Times New Roman" w:hAnsi="Times New Roman"/>
              </w:rPr>
              <w:t>bagheta</w:t>
            </w:r>
            <w:proofErr w:type="spellEnd"/>
          </w:p>
          <w:p w14:paraId="5A1A2ABF" w14:textId="77777777" w:rsidR="00E9762C" w:rsidRPr="001E0F26" w:rsidRDefault="00E9762C" w:rsidP="00E9762C">
            <w:pPr>
              <w:overflowPunct/>
              <w:autoSpaceDE/>
              <w:autoSpaceDN/>
              <w:adjustRightInd/>
              <w:ind w:right="516"/>
              <w:contextualSpacing/>
              <w:textAlignment w:val="auto"/>
              <w:rPr>
                <w:rFonts w:ascii="Times New Roman" w:hAnsi="Times New Roman"/>
              </w:rPr>
            </w:pPr>
          </w:p>
          <w:p w14:paraId="38E6B66E" w14:textId="77777777" w:rsidR="00E9762C" w:rsidRPr="001E0F26" w:rsidRDefault="00E9762C" w:rsidP="00E9762C">
            <w:pPr>
              <w:overflowPunct/>
              <w:autoSpaceDE/>
              <w:autoSpaceDN/>
              <w:adjustRightInd/>
              <w:ind w:right="516"/>
              <w:contextualSpacing/>
              <w:textAlignment w:val="auto"/>
              <w:rPr>
                <w:rFonts w:ascii="Times New Roman" w:hAnsi="Times New Roman"/>
              </w:rPr>
            </w:pPr>
            <w:r w:rsidRPr="001E0F26">
              <w:rPr>
                <w:rFonts w:ascii="Times New Roman" w:hAnsi="Times New Roman"/>
              </w:rPr>
              <w:t>BAUTURI:</w:t>
            </w:r>
          </w:p>
          <w:p w14:paraId="05F17A06"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Apa</w:t>
            </w:r>
            <w:proofErr w:type="spellEnd"/>
            <w:r w:rsidRPr="001E0F26">
              <w:rPr>
                <w:rFonts w:ascii="Times New Roman" w:hAnsi="Times New Roman"/>
              </w:rPr>
              <w:t xml:space="preserve"> </w:t>
            </w:r>
            <w:proofErr w:type="spellStart"/>
            <w:r w:rsidRPr="001E0F26">
              <w:rPr>
                <w:rFonts w:ascii="Times New Roman" w:hAnsi="Times New Roman"/>
              </w:rPr>
              <w:t>minerala</w:t>
            </w:r>
            <w:proofErr w:type="spellEnd"/>
            <w:r w:rsidRPr="001E0F26">
              <w:rPr>
                <w:rFonts w:ascii="Times New Roman" w:hAnsi="Times New Roman"/>
              </w:rPr>
              <w:t xml:space="preserve"> </w:t>
            </w:r>
            <w:proofErr w:type="spellStart"/>
            <w:r w:rsidRPr="001E0F26">
              <w:rPr>
                <w:rFonts w:ascii="Times New Roman" w:hAnsi="Times New Roman"/>
              </w:rPr>
              <w:t>carbogazoasa</w:t>
            </w:r>
            <w:proofErr w:type="spellEnd"/>
            <w:r w:rsidRPr="001E0F26">
              <w:rPr>
                <w:rFonts w:ascii="Times New Roman" w:hAnsi="Times New Roman"/>
              </w:rPr>
              <w:t xml:space="preserve"> / </w:t>
            </w:r>
            <w:proofErr w:type="spellStart"/>
            <w:r w:rsidRPr="001E0F26">
              <w:rPr>
                <w:rFonts w:ascii="Times New Roman" w:hAnsi="Times New Roman"/>
              </w:rPr>
              <w:t>plata</w:t>
            </w:r>
            <w:proofErr w:type="spellEnd"/>
          </w:p>
          <w:p w14:paraId="1BE2E66A"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Bauturi</w:t>
            </w:r>
            <w:proofErr w:type="spellEnd"/>
            <w:r w:rsidRPr="001E0F26">
              <w:rPr>
                <w:rFonts w:ascii="Times New Roman" w:hAnsi="Times New Roman"/>
              </w:rPr>
              <w:t xml:space="preserve"> </w:t>
            </w:r>
            <w:proofErr w:type="spellStart"/>
            <w:r w:rsidRPr="001E0F26">
              <w:rPr>
                <w:rFonts w:ascii="Times New Roman" w:hAnsi="Times New Roman"/>
              </w:rPr>
              <w:t>racoritoare</w:t>
            </w:r>
            <w:proofErr w:type="spellEnd"/>
            <w:r w:rsidRPr="001E0F26">
              <w:rPr>
                <w:rFonts w:ascii="Times New Roman" w:hAnsi="Times New Roman"/>
              </w:rPr>
              <w:t xml:space="preserve"> </w:t>
            </w:r>
            <w:proofErr w:type="spellStart"/>
            <w:r w:rsidRPr="001E0F26">
              <w:rPr>
                <w:rFonts w:ascii="Times New Roman" w:hAnsi="Times New Roman"/>
              </w:rPr>
              <w:t>carbogazoase</w:t>
            </w:r>
            <w:proofErr w:type="spellEnd"/>
            <w:r w:rsidRPr="001E0F26">
              <w:rPr>
                <w:rFonts w:ascii="Times New Roman" w:hAnsi="Times New Roman"/>
              </w:rPr>
              <w:t xml:space="preserve"> </w:t>
            </w:r>
          </w:p>
          <w:p w14:paraId="6AAE26C1" w14:textId="77777777"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lastRenderedPageBreak/>
              <w:t>Nectaruri</w:t>
            </w:r>
            <w:proofErr w:type="spellEnd"/>
            <w:r w:rsidRPr="001E0F26">
              <w:rPr>
                <w:rFonts w:ascii="Times New Roman" w:hAnsi="Times New Roman"/>
              </w:rPr>
              <w:t xml:space="preserve"> din </w:t>
            </w:r>
            <w:proofErr w:type="spellStart"/>
            <w:r w:rsidRPr="001E0F26">
              <w:rPr>
                <w:rFonts w:ascii="Times New Roman" w:hAnsi="Times New Roman"/>
              </w:rPr>
              <w:t>fructe</w:t>
            </w:r>
            <w:proofErr w:type="spellEnd"/>
            <w:r w:rsidRPr="001E0F26">
              <w:rPr>
                <w:rFonts w:ascii="Times New Roman" w:hAnsi="Times New Roman"/>
              </w:rPr>
              <w:t xml:space="preserve"> </w:t>
            </w:r>
            <w:proofErr w:type="spellStart"/>
            <w:r w:rsidRPr="001E0F26">
              <w:rPr>
                <w:rFonts w:ascii="Times New Roman" w:hAnsi="Times New Roman"/>
              </w:rPr>
              <w:t>si</w:t>
            </w:r>
            <w:proofErr w:type="spellEnd"/>
            <w:r w:rsidRPr="001E0F26">
              <w:rPr>
                <w:rFonts w:ascii="Times New Roman" w:hAnsi="Times New Roman"/>
              </w:rPr>
              <w:t xml:space="preserve"> fresh-</w:t>
            </w:r>
            <w:proofErr w:type="spellStart"/>
            <w:r w:rsidRPr="001E0F26">
              <w:rPr>
                <w:rFonts w:ascii="Times New Roman" w:hAnsi="Times New Roman"/>
              </w:rPr>
              <w:t>uri</w:t>
            </w:r>
            <w:proofErr w:type="spellEnd"/>
            <w:r w:rsidRPr="001E0F26">
              <w:rPr>
                <w:rFonts w:ascii="Times New Roman" w:hAnsi="Times New Roman"/>
              </w:rPr>
              <w:t xml:space="preserve"> din </w:t>
            </w:r>
            <w:proofErr w:type="spellStart"/>
            <w:r w:rsidRPr="001E0F26">
              <w:rPr>
                <w:rFonts w:ascii="Times New Roman" w:hAnsi="Times New Roman"/>
              </w:rPr>
              <w:t>fructe</w:t>
            </w:r>
            <w:proofErr w:type="spellEnd"/>
          </w:p>
          <w:p w14:paraId="24114FC0" w14:textId="5E5127B0" w:rsidR="00E9762C" w:rsidRPr="001E0F26" w:rsidRDefault="00E9762C" w:rsidP="00E9762C">
            <w:pPr>
              <w:overflowPunct/>
              <w:autoSpaceDE/>
              <w:autoSpaceDN/>
              <w:adjustRightInd/>
              <w:ind w:right="516"/>
              <w:contextualSpacing/>
              <w:textAlignment w:val="auto"/>
              <w:rPr>
                <w:rFonts w:ascii="Times New Roman" w:hAnsi="Times New Roman"/>
              </w:rPr>
            </w:pPr>
            <w:proofErr w:type="spellStart"/>
            <w:r w:rsidRPr="001E0F26">
              <w:rPr>
                <w:rFonts w:ascii="Times New Roman" w:hAnsi="Times New Roman"/>
              </w:rPr>
              <w:t>Cafea</w:t>
            </w:r>
            <w:proofErr w:type="spellEnd"/>
            <w:r w:rsidRPr="001E0F26">
              <w:rPr>
                <w:rFonts w:ascii="Times New Roman" w:hAnsi="Times New Roman"/>
              </w:rPr>
              <w:t xml:space="preserve"> espresso </w:t>
            </w:r>
            <w:proofErr w:type="spellStart"/>
            <w:r w:rsidRPr="001E0F26">
              <w:rPr>
                <w:rFonts w:ascii="Times New Roman" w:hAnsi="Times New Roman"/>
              </w:rPr>
              <w:t>servita</w:t>
            </w:r>
            <w:proofErr w:type="spellEnd"/>
            <w:r w:rsidRPr="001E0F26">
              <w:rPr>
                <w:rFonts w:ascii="Times New Roman" w:hAnsi="Times New Roman"/>
              </w:rPr>
              <w:t xml:space="preserve"> cu </w:t>
            </w:r>
            <w:proofErr w:type="spellStart"/>
            <w:r w:rsidRPr="001E0F26">
              <w:rPr>
                <w:rFonts w:ascii="Times New Roman" w:hAnsi="Times New Roman"/>
              </w:rPr>
              <w:t>lapte</w:t>
            </w:r>
            <w:proofErr w:type="spellEnd"/>
            <w:r w:rsidRPr="001E0F26">
              <w:rPr>
                <w:rFonts w:ascii="Times New Roman" w:hAnsi="Times New Roman"/>
              </w:rPr>
              <w:t xml:space="preserve"> </w:t>
            </w:r>
            <w:proofErr w:type="spellStart"/>
            <w:r w:rsidRPr="001E0F26">
              <w:rPr>
                <w:rFonts w:ascii="Times New Roman" w:hAnsi="Times New Roman"/>
              </w:rPr>
              <w:t>condensat</w:t>
            </w:r>
            <w:proofErr w:type="spellEnd"/>
            <w:r w:rsidRPr="001E0F26">
              <w:rPr>
                <w:rFonts w:ascii="Times New Roman" w:hAnsi="Times New Roman"/>
              </w:rPr>
              <w:t xml:space="preserve">, </w:t>
            </w:r>
            <w:proofErr w:type="spellStart"/>
            <w:r w:rsidRPr="001E0F26">
              <w:rPr>
                <w:rFonts w:ascii="Times New Roman" w:hAnsi="Times New Roman"/>
              </w:rPr>
              <w:t>zahar</w:t>
            </w:r>
            <w:proofErr w:type="spellEnd"/>
            <w:r w:rsidRPr="001E0F26">
              <w:rPr>
                <w:rFonts w:ascii="Times New Roman" w:hAnsi="Times New Roman"/>
              </w:rPr>
              <w:t xml:space="preserve"> </w:t>
            </w:r>
            <w:proofErr w:type="spellStart"/>
            <w:r w:rsidRPr="001E0F26">
              <w:rPr>
                <w:rFonts w:ascii="Times New Roman" w:hAnsi="Times New Roman"/>
              </w:rPr>
              <w:t>brun</w:t>
            </w:r>
            <w:proofErr w:type="spellEnd"/>
            <w:r w:rsidRPr="001E0F26">
              <w:rPr>
                <w:rFonts w:ascii="Times New Roman" w:hAnsi="Times New Roman"/>
              </w:rPr>
              <w:t>/</w:t>
            </w:r>
            <w:proofErr w:type="spellStart"/>
            <w:r w:rsidRPr="001E0F26">
              <w:rPr>
                <w:rFonts w:ascii="Times New Roman" w:hAnsi="Times New Roman"/>
              </w:rPr>
              <w:t>alb</w:t>
            </w:r>
            <w:proofErr w:type="spellEnd"/>
            <w:r w:rsidRPr="001E0F26">
              <w:rPr>
                <w:rFonts w:ascii="Times New Roman" w:hAnsi="Times New Roman"/>
              </w:rPr>
              <w:t xml:space="preserve">, biscuit </w:t>
            </w:r>
            <w:proofErr w:type="spellStart"/>
            <w:r w:rsidRPr="001E0F26">
              <w:rPr>
                <w:rFonts w:ascii="Times New Roman" w:hAnsi="Times New Roman"/>
              </w:rPr>
              <w:t>cafea</w:t>
            </w:r>
            <w:proofErr w:type="spellEnd"/>
            <w:r w:rsidRPr="001E0F26">
              <w:rPr>
                <w:rFonts w:ascii="Times New Roman" w:hAnsi="Times New Roman"/>
              </w:rPr>
              <w:t xml:space="preserve">, </w:t>
            </w:r>
            <w:proofErr w:type="spellStart"/>
            <w:r w:rsidRPr="001E0F26">
              <w:rPr>
                <w:rFonts w:ascii="Times New Roman" w:hAnsi="Times New Roman"/>
              </w:rPr>
              <w:t>ciocolata</w:t>
            </w:r>
            <w:proofErr w:type="spellEnd"/>
          </w:p>
        </w:tc>
        <w:tc>
          <w:tcPr>
            <w:tcW w:w="4742" w:type="dxa"/>
            <w:tcMar>
              <w:left w:w="57" w:type="dxa"/>
              <w:right w:w="57" w:type="dxa"/>
            </w:tcMar>
          </w:tcPr>
          <w:p w14:paraId="2CF303AF" w14:textId="711C9D50" w:rsidR="00180BB7" w:rsidRPr="001E0F26" w:rsidRDefault="00180BB7" w:rsidP="00180BB7">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lastRenderedPageBreak/>
              <w:t xml:space="preserve">Se va completa de catre ofertant </w:t>
            </w:r>
            <w:r w:rsidR="001E0F26">
              <w:rPr>
                <w:rFonts w:ascii="Times New Roman" w:hAnsi="Times New Roman"/>
                <w:i/>
                <w:iCs/>
                <w:caps/>
                <w:szCs w:val="20"/>
              </w:rPr>
              <w:t xml:space="preserve">CUM </w:t>
            </w:r>
            <w:r w:rsidRPr="001E0F26">
              <w:rPr>
                <w:rFonts w:ascii="Times New Roman" w:hAnsi="Times New Roman"/>
                <w:i/>
                <w:iCs/>
                <w:caps/>
                <w:szCs w:val="20"/>
              </w:rPr>
              <w:t>respecta cerințele</w:t>
            </w:r>
          </w:p>
          <w:p w14:paraId="01E11750" w14:textId="77777777" w:rsidR="00180BB7" w:rsidRPr="001E0F26" w:rsidRDefault="00180BB7" w:rsidP="00180BB7">
            <w:pPr>
              <w:pStyle w:val="Heading2"/>
              <w:numPr>
                <w:ilvl w:val="0"/>
                <w:numId w:val="0"/>
              </w:numPr>
              <w:jc w:val="center"/>
              <w:rPr>
                <w:rFonts w:ascii="Times New Roman" w:hAnsi="Times New Roman"/>
                <w:i/>
                <w:iCs/>
                <w:caps/>
                <w:szCs w:val="20"/>
              </w:rPr>
            </w:pPr>
          </w:p>
          <w:p w14:paraId="3347F729" w14:textId="77777777" w:rsidR="00180BB7" w:rsidRPr="001E0F26" w:rsidRDefault="00180BB7" w:rsidP="00180BB7">
            <w:pPr>
              <w:pStyle w:val="Heading2"/>
              <w:numPr>
                <w:ilvl w:val="0"/>
                <w:numId w:val="0"/>
              </w:numPr>
              <w:jc w:val="center"/>
              <w:rPr>
                <w:rFonts w:ascii="Times New Roman" w:hAnsi="Times New Roman"/>
                <w:i/>
                <w:iCs/>
                <w:caps/>
                <w:szCs w:val="20"/>
              </w:rPr>
            </w:pPr>
          </w:p>
          <w:p w14:paraId="6AE1A1FB" w14:textId="77777777" w:rsidR="00180BB7" w:rsidRPr="001E0F26" w:rsidRDefault="00180BB7" w:rsidP="00180BB7">
            <w:pPr>
              <w:pStyle w:val="Heading2"/>
              <w:numPr>
                <w:ilvl w:val="0"/>
                <w:numId w:val="0"/>
              </w:numPr>
              <w:jc w:val="center"/>
              <w:rPr>
                <w:rFonts w:ascii="Times New Roman" w:hAnsi="Times New Roman"/>
                <w:i/>
                <w:iCs/>
                <w:caps/>
                <w:szCs w:val="20"/>
              </w:rPr>
            </w:pPr>
          </w:p>
          <w:p w14:paraId="6D1012F7" w14:textId="77777777" w:rsidR="00180BB7" w:rsidRPr="001E0F26" w:rsidRDefault="00180BB7" w:rsidP="00180BB7">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p w14:paraId="472D3C8F" w14:textId="77777777" w:rsidR="00046407" w:rsidRPr="001E0F26" w:rsidRDefault="00046407" w:rsidP="003778B4">
            <w:pPr>
              <w:pStyle w:val="Heading2"/>
              <w:numPr>
                <w:ilvl w:val="0"/>
                <w:numId w:val="0"/>
              </w:numPr>
              <w:jc w:val="center"/>
              <w:rPr>
                <w:rFonts w:ascii="Times New Roman" w:hAnsi="Times New Roman"/>
                <w:i/>
                <w:iCs/>
                <w:caps/>
                <w:szCs w:val="20"/>
              </w:rPr>
            </w:pPr>
          </w:p>
        </w:tc>
      </w:tr>
      <w:tr w:rsidR="001E0F26" w:rsidRPr="001E0F26" w14:paraId="5C5BB86E" w14:textId="77777777" w:rsidTr="009F7C99">
        <w:trPr>
          <w:trHeight w:val="935"/>
          <w:jc w:val="center"/>
        </w:trPr>
        <w:tc>
          <w:tcPr>
            <w:tcW w:w="5428" w:type="dxa"/>
            <w:tcMar>
              <w:left w:w="57" w:type="dxa"/>
              <w:right w:w="57" w:type="dxa"/>
            </w:tcMar>
          </w:tcPr>
          <w:p w14:paraId="6A12310B" w14:textId="7973E07F" w:rsidR="001E0F26" w:rsidRPr="001E0F26" w:rsidRDefault="001E0F26" w:rsidP="001E0F26">
            <w:pPr>
              <w:jc w:val="both"/>
              <w:rPr>
                <w:rFonts w:ascii="Times New Roman" w:eastAsia="Calibri" w:hAnsi="Times New Roman"/>
                <w:b/>
                <w:kern w:val="3"/>
                <w:lang w:val="it-IT" w:eastAsia="zh-CN"/>
              </w:rPr>
            </w:pPr>
            <w:r w:rsidRPr="001E0F26">
              <w:rPr>
                <w:rFonts w:ascii="Times New Roman" w:eastAsia="Calibri" w:hAnsi="Times New Roman"/>
                <w:b/>
                <w:kern w:val="3"/>
                <w:lang w:val="it-IT" w:eastAsia="zh-CN"/>
              </w:rPr>
              <w:lastRenderedPageBreak/>
              <w:t>Prestatorul va asigura serviciile de coffee break si serviciile de servire masa (pranz si cina) la sediul propriu, in cadrul unui complex hotelier clasificat 3 stele situat la o distanţă rutiera (auto) de maxim 2 km de sediul Facultatii de Inginerie din cadrul Universităţii “Dunărea de Jos” din Galaţi (Str. Domneasca  nr. 111), cu respectarea normelor sanitare și prevederilor legale în vigoare la momentul desfășurării evenimentului. Se va asigura de ofertant, toata logistica și personalul  necesare pentru prestarea serviciilor.</w:t>
            </w:r>
          </w:p>
        </w:tc>
        <w:tc>
          <w:tcPr>
            <w:tcW w:w="4742" w:type="dxa"/>
            <w:tcMar>
              <w:left w:w="57" w:type="dxa"/>
              <w:right w:w="57" w:type="dxa"/>
            </w:tcMar>
          </w:tcPr>
          <w:p w14:paraId="1F7C9726" w14:textId="17B5BFE8"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ȘI DACA </w:t>
            </w:r>
            <w:r w:rsidRPr="001E0F26">
              <w:rPr>
                <w:rFonts w:ascii="Times New Roman" w:hAnsi="Times New Roman"/>
                <w:i/>
                <w:iCs/>
                <w:caps/>
                <w:szCs w:val="20"/>
              </w:rPr>
              <w:t>respecta cerințele</w:t>
            </w:r>
          </w:p>
          <w:p w14:paraId="09BF57F6" w14:textId="77777777" w:rsidR="001E0F26" w:rsidRPr="001E0F26" w:rsidRDefault="001E0F26" w:rsidP="001E0F26">
            <w:pPr>
              <w:pStyle w:val="Heading2"/>
              <w:numPr>
                <w:ilvl w:val="0"/>
                <w:numId w:val="0"/>
              </w:numPr>
              <w:jc w:val="center"/>
              <w:rPr>
                <w:rFonts w:ascii="Times New Roman" w:hAnsi="Times New Roman"/>
                <w:i/>
                <w:iCs/>
                <w:caps/>
                <w:szCs w:val="20"/>
              </w:rPr>
            </w:pPr>
          </w:p>
          <w:p w14:paraId="0C9E32F7" w14:textId="77777777" w:rsidR="001E0F26" w:rsidRPr="001E0F26" w:rsidRDefault="001E0F26" w:rsidP="001E0F26">
            <w:pPr>
              <w:pStyle w:val="Heading2"/>
              <w:numPr>
                <w:ilvl w:val="0"/>
                <w:numId w:val="0"/>
              </w:numPr>
              <w:jc w:val="center"/>
              <w:rPr>
                <w:rFonts w:ascii="Times New Roman" w:hAnsi="Times New Roman"/>
                <w:i/>
                <w:iCs/>
                <w:caps/>
                <w:szCs w:val="20"/>
              </w:rPr>
            </w:pPr>
          </w:p>
          <w:p w14:paraId="2C15E2DB" w14:textId="77777777" w:rsidR="001E0F26" w:rsidRPr="001E0F26" w:rsidRDefault="001E0F26" w:rsidP="001E0F26">
            <w:pPr>
              <w:pStyle w:val="Heading2"/>
              <w:numPr>
                <w:ilvl w:val="0"/>
                <w:numId w:val="0"/>
              </w:numPr>
              <w:jc w:val="center"/>
              <w:rPr>
                <w:rFonts w:ascii="Times New Roman" w:hAnsi="Times New Roman"/>
                <w:i/>
                <w:iCs/>
                <w:caps/>
                <w:szCs w:val="20"/>
              </w:rPr>
            </w:pPr>
          </w:p>
          <w:p w14:paraId="5EACBD14"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p w14:paraId="56F050E1" w14:textId="77777777" w:rsidR="001E0F26" w:rsidRPr="001E0F26" w:rsidRDefault="001E0F26" w:rsidP="003778B4">
            <w:pPr>
              <w:pStyle w:val="Heading2"/>
              <w:numPr>
                <w:ilvl w:val="0"/>
                <w:numId w:val="0"/>
              </w:numPr>
              <w:jc w:val="center"/>
              <w:rPr>
                <w:rFonts w:ascii="Times New Roman" w:hAnsi="Times New Roman"/>
                <w:i/>
                <w:iCs/>
                <w:caps/>
                <w:szCs w:val="20"/>
              </w:rPr>
            </w:pPr>
          </w:p>
        </w:tc>
      </w:tr>
      <w:tr w:rsidR="003778B4" w:rsidRPr="001E0F26" w14:paraId="016B74DA" w14:textId="77777777" w:rsidTr="009F7C99">
        <w:trPr>
          <w:trHeight w:val="935"/>
          <w:jc w:val="center"/>
        </w:trPr>
        <w:tc>
          <w:tcPr>
            <w:tcW w:w="5428" w:type="dxa"/>
            <w:tcMar>
              <w:left w:w="57" w:type="dxa"/>
              <w:right w:w="57" w:type="dxa"/>
            </w:tcMar>
          </w:tcPr>
          <w:p w14:paraId="634C6ECA" w14:textId="63EB6053" w:rsidR="003778B4" w:rsidRPr="001E0F26" w:rsidRDefault="001E0F26" w:rsidP="001E0F26">
            <w:pPr>
              <w:suppressAutoHyphens/>
              <w:overflowPunct/>
              <w:autoSpaceDE/>
              <w:adjustRightInd/>
              <w:jc w:val="both"/>
              <w:rPr>
                <w:rFonts w:ascii="Times New Roman" w:eastAsia="Calibri" w:hAnsi="Times New Roman"/>
                <w:b/>
                <w:i/>
                <w:kern w:val="3"/>
                <w:lang w:val="it-IT" w:eastAsia="zh-CN"/>
              </w:rPr>
            </w:pPr>
            <w:r w:rsidRPr="001E0F26">
              <w:rPr>
                <w:rFonts w:ascii="Times New Roman" w:eastAsia="Calibri" w:hAnsi="Times New Roman"/>
                <w:b/>
                <w:i/>
                <w:kern w:val="3"/>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tc>
        <w:tc>
          <w:tcPr>
            <w:tcW w:w="4742" w:type="dxa"/>
            <w:tcMar>
              <w:left w:w="57" w:type="dxa"/>
              <w:right w:w="57" w:type="dxa"/>
            </w:tcMar>
          </w:tcPr>
          <w:p w14:paraId="06431A05" w14:textId="0C49AEE6" w:rsidR="003778B4" w:rsidRPr="001E0F26" w:rsidRDefault="003778B4" w:rsidP="003778B4">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sidR="001E0F26">
              <w:rPr>
                <w:rFonts w:ascii="Times New Roman" w:hAnsi="Times New Roman"/>
                <w:i/>
                <w:iCs/>
                <w:caps/>
                <w:szCs w:val="20"/>
              </w:rPr>
              <w:t xml:space="preserve">CUM SI </w:t>
            </w:r>
            <w:r w:rsidRPr="001E0F26">
              <w:rPr>
                <w:rFonts w:ascii="Times New Roman" w:hAnsi="Times New Roman"/>
                <w:i/>
                <w:iCs/>
                <w:caps/>
                <w:szCs w:val="20"/>
              </w:rPr>
              <w:t>daca respecta cerințele</w:t>
            </w:r>
          </w:p>
          <w:p w14:paraId="5749F51A" w14:textId="77777777" w:rsidR="003778B4" w:rsidRPr="001E0F26" w:rsidRDefault="003778B4" w:rsidP="003778B4">
            <w:pPr>
              <w:pStyle w:val="Heading2"/>
              <w:numPr>
                <w:ilvl w:val="0"/>
                <w:numId w:val="0"/>
              </w:numPr>
              <w:jc w:val="center"/>
              <w:rPr>
                <w:rFonts w:ascii="Times New Roman" w:hAnsi="Times New Roman"/>
                <w:i/>
                <w:iCs/>
                <w:caps/>
                <w:szCs w:val="20"/>
              </w:rPr>
            </w:pPr>
          </w:p>
          <w:p w14:paraId="6C5B30C9" w14:textId="2B2BDEC3" w:rsidR="003778B4" w:rsidRPr="001E0F26" w:rsidRDefault="003778B4" w:rsidP="005615ED">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1E0F26" w:rsidRPr="001E0F26" w14:paraId="7791D58A" w14:textId="77777777" w:rsidTr="001E0F26">
        <w:trPr>
          <w:trHeight w:val="1106"/>
          <w:jc w:val="center"/>
        </w:trPr>
        <w:tc>
          <w:tcPr>
            <w:tcW w:w="5428" w:type="dxa"/>
            <w:tcMar>
              <w:left w:w="57" w:type="dxa"/>
              <w:right w:w="57" w:type="dxa"/>
            </w:tcMar>
          </w:tcPr>
          <w:p w14:paraId="16C42995" w14:textId="6D7521C7" w:rsidR="001E0F26" w:rsidRPr="001E0F26" w:rsidRDefault="001E0F26" w:rsidP="00745F09">
            <w:pPr>
              <w:pStyle w:val="NoSpacing"/>
              <w:spacing w:line="276" w:lineRule="auto"/>
              <w:rPr>
                <w:rFonts w:ascii="Times New Roman" w:eastAsia="Calibri" w:hAnsi="Times New Roman"/>
                <w:b/>
                <w:lang w:val="ro-RO"/>
              </w:rPr>
            </w:pPr>
            <w:r w:rsidRPr="001E0F26">
              <w:rPr>
                <w:rFonts w:ascii="Times New Roman" w:eastAsia="Calibri" w:hAnsi="Times New Roman"/>
                <w:b/>
                <w:i/>
                <w:kern w:val="3"/>
                <w:lang w:val="it-IT" w:eastAsia="zh-CN"/>
              </w:rPr>
              <w:t>Ofertantul trebuie să deţină Autorizaţie Sanitară Veterinară şi pentru Siguranţa Alimentelor, valabilă la data limită de depunere a ofertei (se va prezenta copia conform cu originalul), pentru locatiile propuse in oferta.</w:t>
            </w:r>
          </w:p>
        </w:tc>
        <w:tc>
          <w:tcPr>
            <w:tcW w:w="4742" w:type="dxa"/>
            <w:tcMar>
              <w:left w:w="57" w:type="dxa"/>
              <w:right w:w="57" w:type="dxa"/>
            </w:tcMar>
          </w:tcPr>
          <w:p w14:paraId="0FA22112"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SI </w:t>
            </w:r>
            <w:r w:rsidRPr="001E0F26">
              <w:rPr>
                <w:rFonts w:ascii="Times New Roman" w:hAnsi="Times New Roman"/>
                <w:i/>
                <w:iCs/>
                <w:caps/>
                <w:szCs w:val="20"/>
              </w:rPr>
              <w:t>daca respecta cerințele</w:t>
            </w:r>
          </w:p>
          <w:p w14:paraId="59DB7359" w14:textId="77777777" w:rsidR="001E0F26" w:rsidRPr="001E0F26" w:rsidRDefault="001E0F26" w:rsidP="001E0F26">
            <w:pPr>
              <w:pStyle w:val="Heading2"/>
              <w:numPr>
                <w:ilvl w:val="0"/>
                <w:numId w:val="0"/>
              </w:numPr>
              <w:jc w:val="center"/>
              <w:rPr>
                <w:rFonts w:ascii="Times New Roman" w:hAnsi="Times New Roman"/>
                <w:i/>
                <w:iCs/>
                <w:caps/>
                <w:szCs w:val="20"/>
              </w:rPr>
            </w:pPr>
          </w:p>
          <w:p w14:paraId="7E7C09D3" w14:textId="52E505EE"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1E0F26" w:rsidRPr="001E0F26" w14:paraId="5F30385D" w14:textId="77777777" w:rsidTr="001E0F26">
        <w:trPr>
          <w:trHeight w:val="1430"/>
          <w:jc w:val="center"/>
        </w:trPr>
        <w:tc>
          <w:tcPr>
            <w:tcW w:w="5428" w:type="dxa"/>
            <w:tcMar>
              <w:left w:w="57" w:type="dxa"/>
              <w:right w:w="57" w:type="dxa"/>
            </w:tcMar>
          </w:tcPr>
          <w:p w14:paraId="2AC72C04" w14:textId="45A339FD" w:rsidR="001E0F26" w:rsidRPr="001E0F26" w:rsidRDefault="001E0F26" w:rsidP="001E0F26">
            <w:pPr>
              <w:suppressAutoHyphens/>
              <w:overflowPunct/>
              <w:autoSpaceDE/>
              <w:adjustRightInd/>
              <w:jc w:val="both"/>
              <w:rPr>
                <w:rFonts w:ascii="Times New Roman" w:eastAsia="Calibri" w:hAnsi="Times New Roman"/>
                <w:b/>
                <w:i/>
                <w:kern w:val="3"/>
                <w:lang w:val="it-IT" w:eastAsia="zh-CN"/>
              </w:rPr>
            </w:pPr>
            <w:r w:rsidRPr="001E0F26">
              <w:rPr>
                <w:rFonts w:ascii="Times New Roman" w:eastAsia="Calibri" w:hAnsi="Times New Roman"/>
                <w:b/>
                <w:i/>
                <w:kern w:val="3"/>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5ED23ECF"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SI </w:t>
            </w:r>
            <w:r w:rsidRPr="001E0F26">
              <w:rPr>
                <w:rFonts w:ascii="Times New Roman" w:hAnsi="Times New Roman"/>
                <w:i/>
                <w:iCs/>
                <w:caps/>
                <w:szCs w:val="20"/>
              </w:rPr>
              <w:t>daca respecta cerințele</w:t>
            </w:r>
          </w:p>
          <w:p w14:paraId="42C06111" w14:textId="77777777" w:rsidR="001E0F26" w:rsidRPr="001E0F26" w:rsidRDefault="001E0F26" w:rsidP="001E0F26">
            <w:pPr>
              <w:pStyle w:val="Heading2"/>
              <w:numPr>
                <w:ilvl w:val="0"/>
                <w:numId w:val="0"/>
              </w:numPr>
              <w:jc w:val="center"/>
              <w:rPr>
                <w:rFonts w:ascii="Times New Roman" w:hAnsi="Times New Roman"/>
                <w:i/>
                <w:iCs/>
                <w:caps/>
                <w:szCs w:val="20"/>
              </w:rPr>
            </w:pPr>
          </w:p>
          <w:p w14:paraId="35F04FC0" w14:textId="6958A928"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1E0F26" w:rsidRPr="001E0F26" w14:paraId="2084BED3" w14:textId="77777777" w:rsidTr="00745F09">
        <w:trPr>
          <w:trHeight w:val="1763"/>
          <w:jc w:val="center"/>
        </w:trPr>
        <w:tc>
          <w:tcPr>
            <w:tcW w:w="5428" w:type="dxa"/>
            <w:tcMar>
              <w:left w:w="57" w:type="dxa"/>
              <w:right w:w="57" w:type="dxa"/>
            </w:tcMar>
          </w:tcPr>
          <w:p w14:paraId="62F3B548" w14:textId="01E84EC2" w:rsidR="001E0F26" w:rsidRPr="001E0F26" w:rsidRDefault="001E0F26" w:rsidP="001E0F26">
            <w:pPr>
              <w:suppressAutoHyphens/>
              <w:overflowPunct/>
              <w:autoSpaceDE/>
              <w:adjustRightInd/>
              <w:jc w:val="both"/>
              <w:rPr>
                <w:rFonts w:ascii="Times New Roman" w:eastAsia="Calibri" w:hAnsi="Times New Roman"/>
                <w:b/>
                <w:i/>
                <w:kern w:val="3"/>
                <w:lang w:val="it-IT" w:eastAsia="zh-CN"/>
              </w:rPr>
            </w:pPr>
            <w:r w:rsidRPr="001E0F26">
              <w:rPr>
                <w:rFonts w:ascii="Times New Roman" w:eastAsia="Calibri" w:hAnsi="Times New Roman"/>
                <w:b/>
                <w:i/>
                <w:kern w:val="3"/>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A43ED90"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SI </w:t>
            </w:r>
            <w:r w:rsidRPr="001E0F26">
              <w:rPr>
                <w:rFonts w:ascii="Times New Roman" w:hAnsi="Times New Roman"/>
                <w:i/>
                <w:iCs/>
                <w:caps/>
                <w:szCs w:val="20"/>
              </w:rPr>
              <w:t>daca respecta cerințele</w:t>
            </w:r>
          </w:p>
          <w:p w14:paraId="7AFD8B6B" w14:textId="77777777" w:rsidR="001E0F26" w:rsidRPr="001E0F26" w:rsidRDefault="001E0F26" w:rsidP="001E0F26">
            <w:pPr>
              <w:pStyle w:val="Heading2"/>
              <w:numPr>
                <w:ilvl w:val="0"/>
                <w:numId w:val="0"/>
              </w:numPr>
              <w:jc w:val="center"/>
              <w:rPr>
                <w:rFonts w:ascii="Times New Roman" w:hAnsi="Times New Roman"/>
                <w:i/>
                <w:iCs/>
                <w:caps/>
                <w:szCs w:val="20"/>
              </w:rPr>
            </w:pPr>
          </w:p>
          <w:p w14:paraId="3A7E7614" w14:textId="6BDA8D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1E0F26" w:rsidRPr="001E0F26" w14:paraId="739AB59B" w14:textId="77777777" w:rsidTr="001E0F26">
        <w:trPr>
          <w:trHeight w:val="989"/>
          <w:jc w:val="center"/>
        </w:trPr>
        <w:tc>
          <w:tcPr>
            <w:tcW w:w="5428" w:type="dxa"/>
            <w:tcMar>
              <w:left w:w="57" w:type="dxa"/>
              <w:right w:w="57" w:type="dxa"/>
            </w:tcMar>
          </w:tcPr>
          <w:p w14:paraId="7D3157DD" w14:textId="3987512A" w:rsidR="001E0F26" w:rsidRPr="001E0F26" w:rsidRDefault="001E0F26" w:rsidP="001E0F26">
            <w:pPr>
              <w:suppressAutoHyphens/>
              <w:overflowPunct/>
              <w:autoSpaceDE/>
              <w:adjustRightInd/>
              <w:jc w:val="both"/>
              <w:rPr>
                <w:rFonts w:ascii="Times New Roman" w:eastAsia="Calibri" w:hAnsi="Times New Roman"/>
                <w:b/>
                <w:i/>
              </w:rPr>
            </w:pPr>
            <w:proofErr w:type="spellStart"/>
            <w:r w:rsidRPr="001E0F26">
              <w:rPr>
                <w:rFonts w:ascii="Times New Roman" w:eastAsia="Calibri" w:hAnsi="Times New Roman"/>
                <w:b/>
                <w:i/>
              </w:rPr>
              <w:t>Ofertantul</w:t>
            </w:r>
            <w:proofErr w:type="spellEnd"/>
            <w:r w:rsidRPr="001E0F26">
              <w:rPr>
                <w:rFonts w:ascii="Times New Roman" w:eastAsia="Calibri" w:hAnsi="Times New Roman"/>
                <w:b/>
                <w:i/>
              </w:rPr>
              <w:t xml:space="preserve"> </w:t>
            </w:r>
            <w:proofErr w:type="spellStart"/>
            <w:r w:rsidRPr="001E0F26">
              <w:rPr>
                <w:rFonts w:ascii="Times New Roman" w:eastAsia="Calibri" w:hAnsi="Times New Roman"/>
                <w:b/>
                <w:i/>
              </w:rPr>
              <w:t>va</w:t>
            </w:r>
            <w:proofErr w:type="spellEnd"/>
            <w:r w:rsidRPr="001E0F26">
              <w:rPr>
                <w:rFonts w:ascii="Times New Roman" w:eastAsia="Calibri" w:hAnsi="Times New Roman"/>
                <w:b/>
                <w:i/>
              </w:rPr>
              <w:t xml:space="preserve"> face </w:t>
            </w:r>
            <w:proofErr w:type="spellStart"/>
            <w:r w:rsidRPr="001E0F26">
              <w:rPr>
                <w:rFonts w:ascii="Times New Roman" w:eastAsia="Calibri" w:hAnsi="Times New Roman"/>
                <w:b/>
                <w:i/>
              </w:rPr>
              <w:t>dovada</w:t>
            </w:r>
            <w:proofErr w:type="spellEnd"/>
            <w:r w:rsidRPr="001E0F26">
              <w:rPr>
                <w:rFonts w:ascii="Times New Roman" w:eastAsia="Calibri" w:hAnsi="Times New Roman"/>
                <w:b/>
                <w:i/>
              </w:rPr>
              <w:t xml:space="preserve"> </w:t>
            </w:r>
            <w:proofErr w:type="spellStart"/>
            <w:r w:rsidRPr="001E0F26">
              <w:rPr>
                <w:rFonts w:ascii="Times New Roman" w:eastAsia="Calibri" w:hAnsi="Times New Roman"/>
                <w:b/>
                <w:i/>
              </w:rPr>
              <w:t>înregistrarii</w:t>
            </w:r>
            <w:proofErr w:type="spellEnd"/>
            <w:r w:rsidRPr="001E0F26">
              <w:rPr>
                <w:rFonts w:ascii="Times New Roman" w:eastAsia="Calibri" w:hAnsi="Times New Roman"/>
                <w:b/>
                <w:i/>
              </w:rPr>
              <w:t xml:space="preserve"> </w:t>
            </w:r>
            <w:proofErr w:type="spellStart"/>
            <w:r w:rsidRPr="001E0F26">
              <w:rPr>
                <w:rFonts w:ascii="Times New Roman" w:eastAsia="Calibri" w:hAnsi="Times New Roman"/>
                <w:b/>
                <w:i/>
              </w:rPr>
              <w:t>în</w:t>
            </w:r>
            <w:proofErr w:type="spellEnd"/>
            <w:r w:rsidRPr="001E0F26">
              <w:rPr>
                <w:rFonts w:ascii="Times New Roman" w:eastAsia="Calibri" w:hAnsi="Times New Roman"/>
                <w:b/>
                <w:i/>
              </w:rPr>
              <w:t xml:space="preserve"> </w:t>
            </w:r>
            <w:proofErr w:type="spellStart"/>
            <w:r w:rsidRPr="001E0F26">
              <w:rPr>
                <w:rFonts w:ascii="Times New Roman" w:eastAsia="Calibri" w:hAnsi="Times New Roman"/>
                <w:b/>
                <w:i/>
              </w:rPr>
              <w:t>baza</w:t>
            </w:r>
            <w:proofErr w:type="spellEnd"/>
            <w:r w:rsidRPr="001E0F26">
              <w:rPr>
                <w:rFonts w:ascii="Times New Roman" w:eastAsia="Calibri" w:hAnsi="Times New Roman"/>
                <w:b/>
                <w:i/>
              </w:rPr>
              <w:t xml:space="preserve"> de date a </w:t>
            </w:r>
            <w:proofErr w:type="spellStart"/>
            <w:r w:rsidRPr="001E0F26">
              <w:rPr>
                <w:rFonts w:ascii="Times New Roman" w:eastAsia="Calibri" w:hAnsi="Times New Roman"/>
                <w:b/>
                <w:i/>
              </w:rPr>
              <w:t>Sistemului</w:t>
            </w:r>
            <w:proofErr w:type="spellEnd"/>
            <w:r w:rsidRPr="001E0F26">
              <w:rPr>
                <w:rFonts w:ascii="Times New Roman" w:eastAsia="Calibri" w:hAnsi="Times New Roman"/>
                <w:b/>
                <w:i/>
              </w:rPr>
              <w:t xml:space="preserve"> de </w:t>
            </w:r>
            <w:proofErr w:type="spellStart"/>
            <w:r w:rsidRPr="001E0F26">
              <w:rPr>
                <w:rFonts w:ascii="Times New Roman" w:eastAsia="Calibri" w:hAnsi="Times New Roman"/>
                <w:b/>
                <w:i/>
              </w:rPr>
              <w:t>Garanție-Returnare</w:t>
            </w:r>
            <w:proofErr w:type="spellEnd"/>
            <w:r w:rsidRPr="001E0F26">
              <w:rPr>
                <w:rFonts w:ascii="Times New Roman" w:eastAsia="Calibri" w:hAnsi="Times New Roman"/>
                <w:b/>
                <w:i/>
              </w:rPr>
              <w:t xml:space="preserve"> (SGR), conform </w:t>
            </w:r>
            <w:proofErr w:type="spellStart"/>
            <w:r w:rsidRPr="001E0F26">
              <w:rPr>
                <w:rFonts w:ascii="Times New Roman" w:eastAsia="Calibri" w:hAnsi="Times New Roman"/>
                <w:b/>
                <w:i/>
              </w:rPr>
              <w:t>Hotărârii</w:t>
            </w:r>
            <w:proofErr w:type="spellEnd"/>
            <w:r w:rsidRPr="001E0F26">
              <w:rPr>
                <w:rFonts w:ascii="Times New Roman" w:eastAsia="Calibri" w:hAnsi="Times New Roman"/>
                <w:b/>
                <w:i/>
              </w:rPr>
              <w:t xml:space="preserve"> de </w:t>
            </w:r>
            <w:proofErr w:type="spellStart"/>
            <w:r w:rsidRPr="001E0F26">
              <w:rPr>
                <w:rFonts w:ascii="Times New Roman" w:eastAsia="Calibri" w:hAnsi="Times New Roman"/>
                <w:b/>
                <w:i/>
              </w:rPr>
              <w:t>Guvern</w:t>
            </w:r>
            <w:proofErr w:type="spellEnd"/>
            <w:r w:rsidRPr="001E0F26">
              <w:rPr>
                <w:rFonts w:ascii="Times New Roman" w:eastAsia="Calibri" w:hAnsi="Times New Roman"/>
                <w:b/>
                <w:i/>
              </w:rPr>
              <w:t xml:space="preserve"> nr. 1074/2021 (</w:t>
            </w:r>
            <w:r w:rsidRPr="001E0F26">
              <w:rPr>
                <w:rFonts w:ascii="Times New Roman" w:eastAsia="Calibri" w:hAnsi="Times New Roman"/>
                <w:b/>
                <w:i/>
                <w:kern w:val="3"/>
                <w:lang w:val="it-IT" w:eastAsia="zh-CN"/>
              </w:rPr>
              <w:t>se va prezenta copia conform cu originalul a confirmarii inregistrarii in baza de date SGR)</w:t>
            </w:r>
          </w:p>
        </w:tc>
        <w:tc>
          <w:tcPr>
            <w:tcW w:w="4742" w:type="dxa"/>
            <w:tcMar>
              <w:left w:w="57" w:type="dxa"/>
              <w:right w:w="57" w:type="dxa"/>
            </w:tcMar>
          </w:tcPr>
          <w:p w14:paraId="3A720957"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SI </w:t>
            </w:r>
            <w:r w:rsidRPr="001E0F26">
              <w:rPr>
                <w:rFonts w:ascii="Times New Roman" w:hAnsi="Times New Roman"/>
                <w:i/>
                <w:iCs/>
                <w:caps/>
                <w:szCs w:val="20"/>
              </w:rPr>
              <w:t>daca respecta cerințele</w:t>
            </w:r>
          </w:p>
          <w:p w14:paraId="43DD12DE" w14:textId="77777777" w:rsidR="001E0F26" w:rsidRPr="001E0F26" w:rsidRDefault="001E0F26" w:rsidP="001E0F26">
            <w:pPr>
              <w:pStyle w:val="Heading2"/>
              <w:numPr>
                <w:ilvl w:val="0"/>
                <w:numId w:val="0"/>
              </w:numPr>
              <w:jc w:val="center"/>
              <w:rPr>
                <w:rFonts w:ascii="Times New Roman" w:hAnsi="Times New Roman"/>
                <w:i/>
                <w:iCs/>
                <w:caps/>
                <w:szCs w:val="20"/>
              </w:rPr>
            </w:pPr>
          </w:p>
          <w:p w14:paraId="6904AE2C" w14:textId="13299456"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892A92" w:rsidRPr="001E0F26" w14:paraId="7E166560" w14:textId="77777777" w:rsidTr="001E0F26">
        <w:trPr>
          <w:trHeight w:val="1070"/>
          <w:jc w:val="center"/>
        </w:trPr>
        <w:tc>
          <w:tcPr>
            <w:tcW w:w="5428" w:type="dxa"/>
            <w:tcMar>
              <w:left w:w="57" w:type="dxa"/>
              <w:right w:w="57" w:type="dxa"/>
            </w:tcMar>
          </w:tcPr>
          <w:p w14:paraId="6CFC009D" w14:textId="0636E52E" w:rsidR="00892A92" w:rsidRPr="001E0F26" w:rsidRDefault="001E0F26" w:rsidP="00745F09">
            <w:pPr>
              <w:pStyle w:val="ListParagraph"/>
              <w:ind w:left="0"/>
              <w:jc w:val="both"/>
              <w:rPr>
                <w:rFonts w:eastAsia="Calibri"/>
                <w:b/>
                <w:sz w:val="20"/>
                <w:szCs w:val="20"/>
                <w:lang w:val="ro-RO"/>
              </w:rPr>
            </w:pPr>
            <w:r w:rsidRPr="001E0F26">
              <w:rPr>
                <w:rFonts w:eastAsia="Times New Roman"/>
                <w:b/>
                <w:sz w:val="20"/>
                <w:szCs w:val="20"/>
                <w:u w:val="single"/>
                <w:lang w:val="ro-RO"/>
              </w:rPr>
              <w:t>TERMEN DE PRESTARE</w:t>
            </w:r>
            <w:r w:rsidRPr="001E0F26">
              <w:rPr>
                <w:rFonts w:eastAsia="Times New Roman"/>
                <w:b/>
                <w:sz w:val="20"/>
                <w:szCs w:val="20"/>
                <w:lang w:val="ro-RO"/>
              </w:rPr>
              <w:t xml:space="preserve"> – </w:t>
            </w:r>
            <w:r w:rsidRPr="001E0F26">
              <w:rPr>
                <w:rFonts w:eastAsia="Times New Roman"/>
                <w:sz w:val="20"/>
                <w:szCs w:val="20"/>
                <w:lang w:val="ro-RO"/>
              </w:rPr>
              <w:t>în data de 12 martie 2024, conform precizărilor din prezentul caiet de sarcini. Orele de prestare a serviciilor vor fi stabilite cu minim 48 de ore înaintea evenimentului.</w:t>
            </w:r>
          </w:p>
        </w:tc>
        <w:tc>
          <w:tcPr>
            <w:tcW w:w="4742" w:type="dxa"/>
            <w:tcMar>
              <w:left w:w="57" w:type="dxa"/>
              <w:right w:w="57" w:type="dxa"/>
            </w:tcMar>
          </w:tcPr>
          <w:p w14:paraId="05EBCFE5" w14:textId="3573294E"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w:t>
            </w:r>
            <w:r w:rsidRPr="001E0F26">
              <w:rPr>
                <w:rFonts w:ascii="Times New Roman" w:hAnsi="Times New Roman"/>
                <w:i/>
                <w:iCs/>
                <w:caps/>
                <w:szCs w:val="20"/>
              </w:rPr>
              <w:t>respecta cerințele</w:t>
            </w:r>
          </w:p>
          <w:p w14:paraId="42933352" w14:textId="77777777" w:rsidR="001E0F26" w:rsidRPr="001E0F26" w:rsidRDefault="001E0F26" w:rsidP="001E0F26">
            <w:pPr>
              <w:pStyle w:val="Heading2"/>
              <w:numPr>
                <w:ilvl w:val="0"/>
                <w:numId w:val="0"/>
              </w:numPr>
              <w:jc w:val="center"/>
              <w:rPr>
                <w:rFonts w:ascii="Times New Roman" w:hAnsi="Times New Roman"/>
                <w:i/>
                <w:iCs/>
                <w:caps/>
                <w:szCs w:val="20"/>
              </w:rPr>
            </w:pPr>
          </w:p>
          <w:p w14:paraId="1AB0721C" w14:textId="2424B44C" w:rsidR="00892A92"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892A92" w:rsidRPr="001E0F26" w14:paraId="0214F102" w14:textId="77777777" w:rsidTr="003778B4">
        <w:trPr>
          <w:trHeight w:val="566"/>
          <w:jc w:val="center"/>
        </w:trPr>
        <w:tc>
          <w:tcPr>
            <w:tcW w:w="5428" w:type="dxa"/>
            <w:tcMar>
              <w:left w:w="57" w:type="dxa"/>
              <w:right w:w="57" w:type="dxa"/>
            </w:tcMar>
          </w:tcPr>
          <w:p w14:paraId="25AAC1AF" w14:textId="77777777" w:rsidR="001E0F26" w:rsidRPr="001E0F26" w:rsidRDefault="001E0F26" w:rsidP="001E0F26">
            <w:pPr>
              <w:spacing w:line="266" w:lineRule="exact"/>
              <w:jc w:val="both"/>
              <w:rPr>
                <w:rFonts w:ascii="Times New Roman" w:eastAsia="Times New Roman" w:hAnsi="Times New Roman"/>
                <w:lang w:val="ro-RO"/>
              </w:rPr>
            </w:pPr>
            <w:r w:rsidRPr="001E0F26">
              <w:rPr>
                <w:rFonts w:ascii="Times New Roman" w:eastAsia="Times New Roman" w:hAnsi="Times New Roman"/>
                <w:b/>
                <w:bCs/>
                <w:u w:val="single"/>
                <w:lang w:val="ro-RO" w:eastAsia="ro-RO" w:bidi="ro-RO"/>
              </w:rPr>
              <w:t>MODALITATEA DE DERULARE A CONTRACTULUI</w:t>
            </w:r>
          </w:p>
          <w:p w14:paraId="22D51FA2" w14:textId="77777777" w:rsidR="001E0F26" w:rsidRPr="001E0F26" w:rsidRDefault="001E0F26" w:rsidP="001E0F26">
            <w:pPr>
              <w:widowControl w:val="0"/>
              <w:numPr>
                <w:ilvl w:val="0"/>
                <w:numId w:val="28"/>
              </w:numPr>
              <w:tabs>
                <w:tab w:val="left" w:pos="323"/>
              </w:tabs>
              <w:overflowPunct/>
              <w:autoSpaceDE/>
              <w:autoSpaceDN/>
              <w:adjustRightInd/>
              <w:spacing w:line="274" w:lineRule="exact"/>
              <w:jc w:val="both"/>
              <w:textAlignment w:val="auto"/>
              <w:rPr>
                <w:rFonts w:ascii="Times New Roman" w:eastAsia="Times New Roman" w:hAnsi="Times New Roman"/>
                <w:lang w:val="ro-RO"/>
              </w:rPr>
            </w:pPr>
            <w:r w:rsidRPr="001E0F26">
              <w:rPr>
                <w:rFonts w:ascii="Times New Roman" w:eastAsia="Times New Roman" w:hAnsi="Times New Roman"/>
                <w:lang w:val="ro-RO"/>
              </w:rPr>
              <w:t>Prestarea serviciilor se va face în strânsă colaborare cu compartimentul de specialitate al achizitorului, care va furniza materialele necesare realizării serviciilor.</w:t>
            </w:r>
          </w:p>
          <w:p w14:paraId="3EC20156" w14:textId="589AC845" w:rsidR="00892A92" w:rsidRPr="001E0F26" w:rsidRDefault="001E0F26" w:rsidP="001E0F26">
            <w:pPr>
              <w:widowControl w:val="0"/>
              <w:numPr>
                <w:ilvl w:val="0"/>
                <w:numId w:val="28"/>
              </w:numPr>
              <w:tabs>
                <w:tab w:val="left" w:pos="330"/>
              </w:tabs>
              <w:overflowPunct/>
              <w:autoSpaceDE/>
              <w:autoSpaceDN/>
              <w:adjustRightInd/>
              <w:spacing w:line="274" w:lineRule="exact"/>
              <w:jc w:val="both"/>
              <w:textAlignment w:val="auto"/>
              <w:rPr>
                <w:rFonts w:ascii="Times New Roman" w:eastAsia="Times New Roman" w:hAnsi="Times New Roman"/>
                <w:lang w:val="ro-RO"/>
              </w:rPr>
            </w:pPr>
            <w:r w:rsidRPr="001E0F26">
              <w:rPr>
                <w:rFonts w:ascii="Times New Roman" w:eastAsia="Times New Roman" w:hAnsi="Times New Roman"/>
                <w:lang w:val="ro-RO"/>
              </w:rPr>
              <w:t>Plata pentru serviciile prestate se va face în termen de maximum 30 de zile de la recepţia şi înregistrarea facturii în original de către contractant, la sediul achizitorului, însoţită de dovada prestării serviciilor.</w:t>
            </w:r>
          </w:p>
        </w:tc>
        <w:tc>
          <w:tcPr>
            <w:tcW w:w="4742" w:type="dxa"/>
            <w:tcMar>
              <w:left w:w="57" w:type="dxa"/>
              <w:right w:w="57" w:type="dxa"/>
            </w:tcMar>
          </w:tcPr>
          <w:p w14:paraId="6A338E04" w14:textId="1E0453C1"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w:t>
            </w:r>
            <w:r w:rsidRPr="001E0F26">
              <w:rPr>
                <w:rFonts w:ascii="Times New Roman" w:hAnsi="Times New Roman"/>
                <w:i/>
                <w:iCs/>
                <w:caps/>
                <w:szCs w:val="20"/>
              </w:rPr>
              <w:t>respecta cerințele</w:t>
            </w:r>
          </w:p>
          <w:p w14:paraId="56DC1A3A" w14:textId="77777777" w:rsidR="001E0F26" w:rsidRPr="001E0F26" w:rsidRDefault="001E0F26" w:rsidP="001E0F26">
            <w:pPr>
              <w:pStyle w:val="Heading2"/>
              <w:numPr>
                <w:ilvl w:val="0"/>
                <w:numId w:val="0"/>
              </w:numPr>
              <w:jc w:val="center"/>
              <w:rPr>
                <w:rFonts w:ascii="Times New Roman" w:hAnsi="Times New Roman"/>
                <w:i/>
                <w:iCs/>
                <w:caps/>
                <w:szCs w:val="20"/>
              </w:rPr>
            </w:pPr>
          </w:p>
          <w:p w14:paraId="33BA0314" w14:textId="54E6F6B0" w:rsidR="00892A92"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896BF1" w:rsidRPr="001E0F26" w14:paraId="489B0D0C" w14:textId="77777777" w:rsidTr="003778B4">
        <w:trPr>
          <w:trHeight w:val="566"/>
          <w:jc w:val="center"/>
        </w:trPr>
        <w:tc>
          <w:tcPr>
            <w:tcW w:w="5428" w:type="dxa"/>
            <w:tcMar>
              <w:left w:w="57" w:type="dxa"/>
              <w:right w:w="57" w:type="dxa"/>
            </w:tcMar>
          </w:tcPr>
          <w:p w14:paraId="07916EEA" w14:textId="77777777" w:rsidR="001E0F26" w:rsidRPr="001E0F26" w:rsidRDefault="001E0F26" w:rsidP="001E0F26">
            <w:pPr>
              <w:spacing w:line="276" w:lineRule="auto"/>
              <w:jc w:val="both"/>
              <w:rPr>
                <w:rFonts w:ascii="Times New Roman" w:eastAsia="Times New Roman" w:hAnsi="Times New Roman"/>
                <w:b/>
                <w:bCs/>
                <w:u w:val="single"/>
                <w:lang w:val="ro-RO" w:eastAsia="ro-RO" w:bidi="ro-RO"/>
              </w:rPr>
            </w:pPr>
            <w:r w:rsidRPr="001E0F26">
              <w:rPr>
                <w:rFonts w:ascii="Times New Roman" w:eastAsia="Times New Roman" w:hAnsi="Times New Roman"/>
                <w:b/>
                <w:bCs/>
                <w:u w:val="single"/>
                <w:lang w:val="ro-RO" w:eastAsia="ro-RO" w:bidi="ro-RO"/>
              </w:rPr>
              <w:t>RECEPȚIA SERVICIILOR</w:t>
            </w:r>
          </w:p>
          <w:p w14:paraId="7158B84F" w14:textId="77777777" w:rsidR="001E0F26" w:rsidRPr="001E0F26" w:rsidRDefault="001E0F26" w:rsidP="001E0F26">
            <w:pPr>
              <w:spacing w:line="276" w:lineRule="auto"/>
              <w:jc w:val="both"/>
              <w:rPr>
                <w:rFonts w:ascii="Times New Roman" w:eastAsia="Times New Roman" w:hAnsi="Times New Roman"/>
                <w:bCs/>
                <w:lang w:val="ro-RO" w:eastAsia="ro-RO" w:bidi="ro-RO"/>
              </w:rPr>
            </w:pPr>
            <w:r w:rsidRPr="001E0F26">
              <w:rPr>
                <w:rFonts w:ascii="Times New Roman" w:eastAsia="Times New Roman" w:hAnsi="Times New Roman"/>
                <w:bCs/>
                <w:lang w:val="ro-RO" w:eastAsia="ro-RO" w:bidi="ro-RO"/>
              </w:rPr>
              <w:t>Recepţia se va face în mod obligatoriu pe baza următoarelor documente:</w:t>
            </w:r>
          </w:p>
          <w:p w14:paraId="73A39C77" w14:textId="77777777" w:rsidR="001E0F26" w:rsidRPr="001E0F26" w:rsidRDefault="001E0F26" w:rsidP="001E0F26">
            <w:pPr>
              <w:spacing w:line="276" w:lineRule="auto"/>
              <w:jc w:val="both"/>
              <w:rPr>
                <w:rFonts w:ascii="Times New Roman" w:eastAsia="Times New Roman" w:hAnsi="Times New Roman"/>
                <w:bCs/>
                <w:lang w:val="ro-RO" w:eastAsia="ro-RO" w:bidi="ro-RO"/>
              </w:rPr>
            </w:pPr>
            <w:r w:rsidRPr="001E0F26">
              <w:rPr>
                <w:rFonts w:ascii="Times New Roman" w:eastAsia="Times New Roman" w:hAnsi="Times New Roman"/>
                <w:bCs/>
                <w:lang w:val="ro-RO" w:eastAsia="ro-RO" w:bidi="ro-RO"/>
              </w:rPr>
              <w:lastRenderedPageBreak/>
              <w:t>-</w:t>
            </w:r>
            <w:r w:rsidRPr="001E0F26">
              <w:rPr>
                <w:rFonts w:ascii="Times New Roman" w:eastAsia="Times New Roman" w:hAnsi="Times New Roman"/>
                <w:bCs/>
                <w:lang w:val="ro-RO" w:eastAsia="ro-RO" w:bidi="ro-RO"/>
              </w:rPr>
              <w:tab/>
              <w:t>Factură fiscală;</w:t>
            </w:r>
          </w:p>
          <w:p w14:paraId="66B6857A" w14:textId="77777777" w:rsidR="001E0F26" w:rsidRPr="001E0F26" w:rsidRDefault="001E0F26" w:rsidP="001E0F26">
            <w:pPr>
              <w:spacing w:line="276" w:lineRule="auto"/>
              <w:jc w:val="both"/>
              <w:rPr>
                <w:rFonts w:ascii="Times New Roman" w:eastAsia="Times New Roman" w:hAnsi="Times New Roman"/>
                <w:bCs/>
                <w:lang w:val="ro-RO" w:eastAsia="ro-RO" w:bidi="ro-RO"/>
              </w:rPr>
            </w:pPr>
            <w:r w:rsidRPr="001E0F26">
              <w:rPr>
                <w:rFonts w:ascii="Times New Roman" w:eastAsia="Times New Roman" w:hAnsi="Times New Roman"/>
                <w:bCs/>
                <w:lang w:val="ro-RO" w:eastAsia="ro-RO" w:bidi="ro-RO"/>
              </w:rPr>
              <w:t>-</w:t>
            </w:r>
            <w:r w:rsidRPr="001E0F26">
              <w:rPr>
                <w:rFonts w:ascii="Times New Roman" w:eastAsia="Times New Roman" w:hAnsi="Times New Roman"/>
                <w:bCs/>
                <w:lang w:val="ro-RO" w:eastAsia="ro-RO" w:bidi="ro-RO"/>
              </w:rPr>
              <w:tab/>
              <w:t>Proces-verbal de prestare a serviciilor.</w:t>
            </w:r>
          </w:p>
          <w:p w14:paraId="7C56C6C9" w14:textId="529C3CF9" w:rsidR="00896BF1" w:rsidRPr="001E0F26" w:rsidRDefault="001E0F26" w:rsidP="001E0F26">
            <w:pPr>
              <w:spacing w:line="276" w:lineRule="auto"/>
              <w:jc w:val="both"/>
              <w:rPr>
                <w:rFonts w:ascii="Times New Roman" w:eastAsia="Times New Roman" w:hAnsi="Times New Roman"/>
                <w:bCs/>
                <w:lang w:val="ro-RO" w:eastAsia="ro-RO" w:bidi="ro-RO"/>
              </w:rPr>
            </w:pPr>
            <w:r w:rsidRPr="001E0F26">
              <w:rPr>
                <w:rFonts w:ascii="Times New Roman" w:eastAsia="Times New Roman" w:hAnsi="Times New Roman"/>
                <w:bCs/>
                <w:lang w:val="ro-RO" w:eastAsia="ro-RO" w:bidi="ro-RO"/>
              </w:rPr>
              <w:t>-</w:t>
            </w:r>
            <w:r w:rsidRPr="001E0F26">
              <w:rPr>
                <w:rFonts w:ascii="Times New Roman" w:eastAsia="Times New Roman" w:hAnsi="Times New Roman"/>
                <w:bCs/>
                <w:lang w:val="ro-RO" w:eastAsia="ro-RO" w:bidi="ro-RO"/>
              </w:rPr>
              <w:tab/>
              <w:t>Lista de prezență</w:t>
            </w:r>
          </w:p>
        </w:tc>
        <w:tc>
          <w:tcPr>
            <w:tcW w:w="4742" w:type="dxa"/>
            <w:tcMar>
              <w:left w:w="57" w:type="dxa"/>
              <w:right w:w="57" w:type="dxa"/>
            </w:tcMar>
          </w:tcPr>
          <w:p w14:paraId="4D31BE2E" w14:textId="270DD25B"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lastRenderedPageBreak/>
              <w:t xml:space="preserve">Se va completa de catre ofertant </w:t>
            </w:r>
            <w:r>
              <w:rPr>
                <w:rFonts w:ascii="Times New Roman" w:hAnsi="Times New Roman"/>
                <w:i/>
                <w:iCs/>
                <w:caps/>
                <w:szCs w:val="20"/>
              </w:rPr>
              <w:t xml:space="preserve">CUM </w:t>
            </w:r>
            <w:r w:rsidRPr="001E0F26">
              <w:rPr>
                <w:rFonts w:ascii="Times New Roman" w:hAnsi="Times New Roman"/>
                <w:i/>
                <w:iCs/>
                <w:caps/>
                <w:szCs w:val="20"/>
              </w:rPr>
              <w:t>respecta cerințele</w:t>
            </w:r>
          </w:p>
          <w:p w14:paraId="0859C2E8" w14:textId="77777777" w:rsidR="001E0F26" w:rsidRPr="001E0F26" w:rsidRDefault="001E0F26" w:rsidP="001E0F26">
            <w:pPr>
              <w:pStyle w:val="Heading2"/>
              <w:numPr>
                <w:ilvl w:val="0"/>
                <w:numId w:val="0"/>
              </w:numPr>
              <w:jc w:val="center"/>
              <w:rPr>
                <w:rFonts w:ascii="Times New Roman" w:hAnsi="Times New Roman"/>
                <w:i/>
                <w:iCs/>
                <w:caps/>
                <w:szCs w:val="20"/>
              </w:rPr>
            </w:pPr>
          </w:p>
          <w:p w14:paraId="2814FF83" w14:textId="7696E9BD" w:rsidR="00896BF1"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3778B4" w:rsidRPr="001E0F26" w14:paraId="26F0B73E" w14:textId="77777777" w:rsidTr="00B04950">
        <w:trPr>
          <w:trHeight w:val="1430"/>
          <w:jc w:val="center"/>
        </w:trPr>
        <w:tc>
          <w:tcPr>
            <w:tcW w:w="5428" w:type="dxa"/>
            <w:tcMar>
              <w:left w:w="57" w:type="dxa"/>
              <w:right w:w="57" w:type="dxa"/>
            </w:tcMar>
          </w:tcPr>
          <w:p w14:paraId="420A4DF7" w14:textId="77777777" w:rsidR="001E0F26" w:rsidRPr="001E0F26" w:rsidRDefault="001E0F26" w:rsidP="001E0F26">
            <w:pPr>
              <w:widowControl w:val="0"/>
              <w:spacing w:line="276" w:lineRule="auto"/>
              <w:jc w:val="both"/>
              <w:rPr>
                <w:rFonts w:ascii="Times New Roman" w:eastAsia="Calibri" w:hAnsi="Times New Roman"/>
                <w:b/>
                <w:color w:val="000000"/>
                <w:u w:val="single"/>
                <w:lang w:val="ro-RO"/>
              </w:rPr>
            </w:pPr>
            <w:r w:rsidRPr="001E0F26">
              <w:rPr>
                <w:rFonts w:ascii="Times New Roman" w:eastAsia="Calibri" w:hAnsi="Times New Roman"/>
                <w:b/>
                <w:color w:val="000000"/>
                <w:u w:val="single"/>
                <w:lang w:val="ro-RO"/>
              </w:rPr>
              <w:t xml:space="preserve">CONDIȚII IMPUSE PENTRU SECURITATEA ȘI SĂNĂTATEA ÎN MUNCĂ ȘI PROTECȚIA MUNCII </w:t>
            </w:r>
          </w:p>
          <w:p w14:paraId="6F244B13" w14:textId="73AE1179" w:rsidR="003778B4" w:rsidRPr="001E0F26" w:rsidRDefault="001E0F26" w:rsidP="001E0F26">
            <w:pPr>
              <w:widowControl w:val="0"/>
              <w:spacing w:line="276" w:lineRule="auto"/>
              <w:jc w:val="both"/>
              <w:rPr>
                <w:rFonts w:ascii="Times New Roman" w:eastAsia="Calibri" w:hAnsi="Times New Roman"/>
                <w:color w:val="000000"/>
                <w:lang w:val="ro-RO"/>
              </w:rPr>
            </w:pPr>
            <w:r w:rsidRPr="001E0F26">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E0F26">
              <w:rPr>
                <w:rFonts w:ascii="Times New Roman" w:eastAsia="Calibri" w:hAnsi="Times New Roman"/>
                <w:b/>
                <w:color w:val="000000"/>
                <w:lang w:val="ro-RO"/>
              </w:rPr>
              <w:t>DECLARATIE PRIVIND SĂNATATEA ȘI SECURITATEA ÎN MUNCĂ</w:t>
            </w:r>
            <w:r w:rsidRPr="001E0F26">
              <w:rPr>
                <w:rFonts w:ascii="Times New Roman" w:eastAsia="Calibri" w:hAnsi="Times New Roman"/>
                <w:color w:val="000000"/>
                <w:lang w:val="ro-RO"/>
              </w:rPr>
              <w:t>)</w:t>
            </w:r>
          </w:p>
        </w:tc>
        <w:tc>
          <w:tcPr>
            <w:tcW w:w="4742" w:type="dxa"/>
            <w:tcMar>
              <w:left w:w="57" w:type="dxa"/>
              <w:right w:w="57" w:type="dxa"/>
            </w:tcMar>
          </w:tcPr>
          <w:p w14:paraId="752455F7" w14:textId="77777777"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SI </w:t>
            </w:r>
            <w:r w:rsidRPr="001E0F26">
              <w:rPr>
                <w:rFonts w:ascii="Times New Roman" w:hAnsi="Times New Roman"/>
                <w:i/>
                <w:iCs/>
                <w:caps/>
                <w:szCs w:val="20"/>
              </w:rPr>
              <w:t>daca respecta cerințele</w:t>
            </w:r>
          </w:p>
          <w:p w14:paraId="0E02DE91" w14:textId="77777777" w:rsidR="001E0F26" w:rsidRPr="001E0F26" w:rsidRDefault="001E0F26" w:rsidP="001E0F26">
            <w:pPr>
              <w:pStyle w:val="Heading2"/>
              <w:numPr>
                <w:ilvl w:val="0"/>
                <w:numId w:val="0"/>
              </w:numPr>
              <w:jc w:val="center"/>
              <w:rPr>
                <w:rFonts w:ascii="Times New Roman" w:hAnsi="Times New Roman"/>
                <w:i/>
                <w:iCs/>
                <w:caps/>
                <w:szCs w:val="20"/>
              </w:rPr>
            </w:pPr>
          </w:p>
          <w:p w14:paraId="55E75690" w14:textId="1F2121A4" w:rsidR="003778B4"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r w:rsidR="00B04950" w:rsidRPr="001E0F26" w14:paraId="7FA4E760" w14:textId="77777777" w:rsidTr="00B04950">
        <w:trPr>
          <w:trHeight w:val="710"/>
          <w:jc w:val="center"/>
        </w:trPr>
        <w:tc>
          <w:tcPr>
            <w:tcW w:w="5428" w:type="dxa"/>
            <w:tcMar>
              <w:left w:w="57" w:type="dxa"/>
              <w:right w:w="57" w:type="dxa"/>
            </w:tcMar>
          </w:tcPr>
          <w:p w14:paraId="095350C6" w14:textId="77777777" w:rsidR="00461CF8" w:rsidRPr="001E0F26" w:rsidRDefault="00461CF8" w:rsidP="00461CF8">
            <w:pPr>
              <w:suppressAutoHyphens/>
              <w:rPr>
                <w:rFonts w:ascii="Times New Roman" w:hAnsi="Times New Roman"/>
                <w:b/>
                <w:kern w:val="3"/>
                <w:lang w:val="ro-RO" w:eastAsia="zh-CN"/>
              </w:rPr>
            </w:pPr>
            <w:r w:rsidRPr="001E0F26">
              <w:rPr>
                <w:rFonts w:ascii="Times New Roman" w:hAnsi="Times New Roman"/>
                <w:b/>
                <w:kern w:val="3"/>
                <w:lang w:val="ro-RO" w:eastAsia="zh-CN"/>
              </w:rPr>
              <w:t>VALABILITATEA OFERTEI</w:t>
            </w:r>
          </w:p>
          <w:p w14:paraId="3DD89D18" w14:textId="0536F7AE" w:rsidR="00B04950" w:rsidRPr="001E0F26" w:rsidRDefault="00E0679D" w:rsidP="00180BB7">
            <w:pPr>
              <w:suppressAutoHyphens/>
              <w:jc w:val="both"/>
              <w:rPr>
                <w:rFonts w:ascii="Times New Roman" w:hAnsi="Times New Roman"/>
                <w:kern w:val="3"/>
                <w:lang w:val="ro-RO" w:eastAsia="zh-CN"/>
              </w:rPr>
            </w:pPr>
            <w:r w:rsidRPr="001E0F26">
              <w:rPr>
                <w:rFonts w:ascii="Times New Roman" w:hAnsi="Times New Roman"/>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Se va completa de catre ofertant </w:t>
            </w:r>
            <w:r>
              <w:rPr>
                <w:rFonts w:ascii="Times New Roman" w:hAnsi="Times New Roman"/>
                <w:i/>
                <w:iCs/>
                <w:caps/>
                <w:szCs w:val="20"/>
              </w:rPr>
              <w:t xml:space="preserve">CUM </w:t>
            </w:r>
            <w:r w:rsidRPr="001E0F26">
              <w:rPr>
                <w:rFonts w:ascii="Times New Roman" w:hAnsi="Times New Roman"/>
                <w:i/>
                <w:iCs/>
                <w:caps/>
                <w:szCs w:val="20"/>
              </w:rPr>
              <w:t>respecta cerințele</w:t>
            </w:r>
          </w:p>
          <w:p w14:paraId="0B5E7CDD" w14:textId="77777777" w:rsidR="001E0F26" w:rsidRPr="001E0F26" w:rsidRDefault="001E0F26" w:rsidP="001E0F26">
            <w:pPr>
              <w:pStyle w:val="Heading2"/>
              <w:numPr>
                <w:ilvl w:val="0"/>
                <w:numId w:val="0"/>
              </w:numPr>
              <w:jc w:val="center"/>
              <w:rPr>
                <w:rFonts w:ascii="Times New Roman" w:hAnsi="Times New Roman"/>
                <w:i/>
                <w:iCs/>
                <w:caps/>
                <w:szCs w:val="20"/>
              </w:rPr>
            </w:pPr>
          </w:p>
          <w:p w14:paraId="3A0F7FC1" w14:textId="42E8E1F5" w:rsidR="00B04950" w:rsidRPr="001E0F26" w:rsidRDefault="001E0F26" w:rsidP="001E0F26">
            <w:pPr>
              <w:pStyle w:val="Heading2"/>
              <w:numPr>
                <w:ilvl w:val="0"/>
                <w:numId w:val="0"/>
              </w:numPr>
              <w:jc w:val="center"/>
              <w:rPr>
                <w:rFonts w:ascii="Times New Roman" w:hAnsi="Times New Roman"/>
                <w:i/>
                <w:iCs/>
                <w:caps/>
                <w:szCs w:val="20"/>
              </w:rPr>
            </w:pPr>
            <w:r w:rsidRPr="001E0F26">
              <w:rPr>
                <w:rFonts w:ascii="Times New Roman" w:hAnsi="Times New Roman"/>
                <w:i/>
                <w:iCs/>
                <w:caps/>
                <w:szCs w:val="20"/>
              </w:rPr>
              <w:t xml:space="preserve"> .............................................</w:t>
            </w:r>
          </w:p>
        </w:tc>
      </w:tr>
    </w:tbl>
    <w:p w14:paraId="2013733F" w14:textId="77777777" w:rsidR="00384C0B" w:rsidRPr="00297F03" w:rsidRDefault="00384C0B" w:rsidP="00C831AD">
      <w:pPr>
        <w:rPr>
          <w:rFonts w:ascii="Arial Narrow" w:hAnsi="Arial Narrow"/>
          <w:sz w:val="24"/>
          <w:szCs w:val="24"/>
        </w:rPr>
      </w:pPr>
    </w:p>
    <w:p w14:paraId="253906DD" w14:textId="77777777" w:rsidR="00384C0B" w:rsidRDefault="00384C0B" w:rsidP="00C831AD">
      <w:pPr>
        <w:rPr>
          <w:rFonts w:ascii="Arial Narrow" w:hAnsi="Arial Narrow"/>
          <w:i/>
          <w:sz w:val="24"/>
          <w:szCs w:val="24"/>
        </w:rPr>
      </w:pPr>
    </w:p>
    <w:p w14:paraId="17C910FF" w14:textId="77777777"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13298005" w14:textId="77777777" w:rsidR="00E0679D" w:rsidRDefault="00E0679D" w:rsidP="00F02B3E">
      <w:pPr>
        <w:jc w:val="both"/>
        <w:rPr>
          <w:rStyle w:val="PageNumber"/>
          <w:rFonts w:ascii="Arial Narrow" w:hAnsi="Arial Narrow" w:cs="Arial"/>
          <w:sz w:val="24"/>
          <w:szCs w:val="24"/>
        </w:rPr>
      </w:pPr>
    </w:p>
    <w:p w14:paraId="6A1AE544" w14:textId="77777777" w:rsidR="001E0F26" w:rsidRDefault="001E0F26" w:rsidP="00F02B3E">
      <w:pPr>
        <w:jc w:val="both"/>
        <w:rPr>
          <w:rStyle w:val="PageNumber"/>
          <w:rFonts w:ascii="Arial Narrow" w:hAnsi="Arial Narrow" w:cs="Arial"/>
          <w:sz w:val="24"/>
          <w:szCs w:val="24"/>
        </w:rPr>
      </w:pPr>
    </w:p>
    <w:p w14:paraId="647E45E8" w14:textId="77777777" w:rsidR="001E0F26" w:rsidRDefault="001E0F26" w:rsidP="00F02B3E">
      <w:pPr>
        <w:jc w:val="both"/>
        <w:rPr>
          <w:rStyle w:val="PageNumber"/>
          <w:rFonts w:ascii="Arial Narrow" w:hAnsi="Arial Narrow" w:cs="Arial"/>
          <w:sz w:val="24"/>
          <w:szCs w:val="24"/>
        </w:rPr>
      </w:pPr>
    </w:p>
    <w:p w14:paraId="29B2F53E" w14:textId="77777777" w:rsidR="001E0F26" w:rsidRDefault="001E0F26" w:rsidP="00F02B3E">
      <w:pPr>
        <w:jc w:val="both"/>
        <w:rPr>
          <w:rStyle w:val="PageNumber"/>
          <w:rFonts w:ascii="Arial Narrow" w:hAnsi="Arial Narrow" w:cs="Arial"/>
          <w:sz w:val="24"/>
          <w:szCs w:val="24"/>
        </w:rPr>
      </w:pPr>
    </w:p>
    <w:p w14:paraId="61BBFFA6" w14:textId="77777777" w:rsidR="001E0F26" w:rsidRDefault="001E0F26" w:rsidP="00F02B3E">
      <w:pPr>
        <w:jc w:val="both"/>
        <w:rPr>
          <w:rStyle w:val="PageNumber"/>
          <w:rFonts w:ascii="Arial Narrow" w:hAnsi="Arial Narrow" w:cs="Arial"/>
          <w:sz w:val="24"/>
          <w:szCs w:val="24"/>
        </w:rPr>
      </w:pPr>
    </w:p>
    <w:p w14:paraId="59F0A9BC" w14:textId="77777777" w:rsidR="001E0F26" w:rsidRDefault="001E0F26" w:rsidP="00F02B3E">
      <w:pPr>
        <w:jc w:val="both"/>
        <w:rPr>
          <w:rStyle w:val="PageNumber"/>
          <w:rFonts w:ascii="Arial Narrow" w:hAnsi="Arial Narrow" w:cs="Arial"/>
          <w:sz w:val="24"/>
          <w:szCs w:val="24"/>
        </w:rPr>
      </w:pPr>
    </w:p>
    <w:p w14:paraId="71912FA5" w14:textId="77777777" w:rsidR="001E0F26" w:rsidRDefault="001E0F26" w:rsidP="00F02B3E">
      <w:pPr>
        <w:jc w:val="both"/>
        <w:rPr>
          <w:rStyle w:val="PageNumber"/>
          <w:rFonts w:ascii="Arial Narrow" w:hAnsi="Arial Narrow" w:cs="Arial"/>
          <w:sz w:val="24"/>
          <w:szCs w:val="24"/>
        </w:rPr>
      </w:pPr>
    </w:p>
    <w:p w14:paraId="787F167D" w14:textId="77777777" w:rsidR="001E0F26" w:rsidRDefault="001E0F26" w:rsidP="00F02B3E">
      <w:pPr>
        <w:jc w:val="both"/>
        <w:rPr>
          <w:rStyle w:val="PageNumber"/>
          <w:rFonts w:ascii="Arial Narrow" w:hAnsi="Arial Narrow" w:cs="Arial"/>
          <w:sz w:val="24"/>
          <w:szCs w:val="24"/>
        </w:rPr>
      </w:pPr>
    </w:p>
    <w:p w14:paraId="04486FA7" w14:textId="77777777" w:rsidR="001E0F26" w:rsidRDefault="001E0F26" w:rsidP="00F02B3E">
      <w:pPr>
        <w:jc w:val="both"/>
        <w:rPr>
          <w:rStyle w:val="PageNumber"/>
          <w:rFonts w:ascii="Arial Narrow" w:hAnsi="Arial Narrow" w:cs="Arial"/>
          <w:sz w:val="24"/>
          <w:szCs w:val="24"/>
        </w:rPr>
      </w:pPr>
    </w:p>
    <w:p w14:paraId="36E7D0A0" w14:textId="77777777" w:rsidR="001E0F26" w:rsidRDefault="001E0F26" w:rsidP="00F02B3E">
      <w:pPr>
        <w:jc w:val="both"/>
        <w:rPr>
          <w:rStyle w:val="PageNumber"/>
          <w:rFonts w:ascii="Arial Narrow" w:hAnsi="Arial Narrow" w:cs="Arial"/>
          <w:sz w:val="24"/>
          <w:szCs w:val="24"/>
        </w:rPr>
      </w:pPr>
    </w:p>
    <w:p w14:paraId="5F852BC1" w14:textId="77777777" w:rsidR="001E0F26" w:rsidRDefault="001E0F26" w:rsidP="00F02B3E">
      <w:pPr>
        <w:jc w:val="both"/>
        <w:rPr>
          <w:rStyle w:val="PageNumber"/>
          <w:rFonts w:ascii="Arial Narrow" w:hAnsi="Arial Narrow" w:cs="Arial"/>
          <w:sz w:val="24"/>
          <w:szCs w:val="24"/>
        </w:rPr>
      </w:pPr>
    </w:p>
    <w:p w14:paraId="14849850" w14:textId="77777777" w:rsidR="001E0F26" w:rsidRDefault="001E0F26" w:rsidP="00F02B3E">
      <w:pPr>
        <w:jc w:val="both"/>
        <w:rPr>
          <w:rStyle w:val="PageNumber"/>
          <w:rFonts w:ascii="Arial Narrow" w:hAnsi="Arial Narrow" w:cs="Arial"/>
          <w:sz w:val="24"/>
          <w:szCs w:val="24"/>
        </w:rPr>
      </w:pPr>
    </w:p>
    <w:p w14:paraId="05EE8369" w14:textId="77777777" w:rsidR="001E0F26" w:rsidRDefault="001E0F26" w:rsidP="00F02B3E">
      <w:pPr>
        <w:jc w:val="both"/>
        <w:rPr>
          <w:rStyle w:val="PageNumber"/>
          <w:rFonts w:ascii="Arial Narrow" w:hAnsi="Arial Narrow" w:cs="Arial"/>
          <w:sz w:val="24"/>
          <w:szCs w:val="24"/>
        </w:rPr>
      </w:pPr>
    </w:p>
    <w:p w14:paraId="2ADD3D31" w14:textId="77777777" w:rsidR="001E0F26" w:rsidRDefault="001E0F26" w:rsidP="00F02B3E">
      <w:pPr>
        <w:jc w:val="both"/>
        <w:rPr>
          <w:rStyle w:val="PageNumber"/>
          <w:rFonts w:ascii="Arial Narrow" w:hAnsi="Arial Narrow" w:cs="Arial"/>
          <w:sz w:val="24"/>
          <w:szCs w:val="24"/>
        </w:rPr>
      </w:pPr>
    </w:p>
    <w:p w14:paraId="6EB07794" w14:textId="77777777" w:rsidR="001E0F26" w:rsidRDefault="001E0F26" w:rsidP="00F02B3E">
      <w:pPr>
        <w:jc w:val="both"/>
        <w:rPr>
          <w:rStyle w:val="PageNumber"/>
          <w:rFonts w:ascii="Arial Narrow" w:hAnsi="Arial Narrow" w:cs="Arial"/>
          <w:sz w:val="24"/>
          <w:szCs w:val="24"/>
        </w:rPr>
      </w:pPr>
    </w:p>
    <w:p w14:paraId="2829CE30" w14:textId="77777777" w:rsidR="001E0F26" w:rsidRDefault="001E0F26" w:rsidP="00F02B3E">
      <w:pPr>
        <w:jc w:val="both"/>
        <w:rPr>
          <w:rStyle w:val="PageNumber"/>
          <w:rFonts w:ascii="Arial Narrow" w:hAnsi="Arial Narrow" w:cs="Arial"/>
          <w:sz w:val="24"/>
          <w:szCs w:val="24"/>
        </w:rPr>
      </w:pPr>
    </w:p>
    <w:p w14:paraId="018E791F" w14:textId="77777777" w:rsidR="001E0F26" w:rsidRDefault="001E0F26" w:rsidP="00F02B3E">
      <w:pPr>
        <w:jc w:val="both"/>
        <w:rPr>
          <w:rStyle w:val="PageNumber"/>
          <w:rFonts w:ascii="Arial Narrow" w:hAnsi="Arial Narrow" w:cs="Arial"/>
          <w:sz w:val="24"/>
          <w:szCs w:val="24"/>
        </w:rPr>
      </w:pPr>
    </w:p>
    <w:p w14:paraId="31482DE3" w14:textId="77777777" w:rsidR="001E0F26" w:rsidRDefault="001E0F26" w:rsidP="00F02B3E">
      <w:pPr>
        <w:jc w:val="both"/>
        <w:rPr>
          <w:rStyle w:val="PageNumber"/>
          <w:rFonts w:ascii="Arial Narrow" w:hAnsi="Arial Narrow" w:cs="Arial"/>
          <w:sz w:val="24"/>
          <w:szCs w:val="24"/>
        </w:rPr>
      </w:pPr>
    </w:p>
    <w:p w14:paraId="7E2E1A8C" w14:textId="77777777" w:rsidR="001E0F26" w:rsidRDefault="001E0F26" w:rsidP="00F02B3E">
      <w:pPr>
        <w:jc w:val="both"/>
        <w:rPr>
          <w:rStyle w:val="PageNumber"/>
          <w:rFonts w:ascii="Arial Narrow" w:hAnsi="Arial Narrow" w:cs="Arial"/>
          <w:sz w:val="24"/>
          <w:szCs w:val="24"/>
        </w:rPr>
      </w:pPr>
    </w:p>
    <w:p w14:paraId="02C033FB" w14:textId="77777777" w:rsidR="001E0F26" w:rsidRDefault="001E0F26" w:rsidP="00F02B3E">
      <w:pPr>
        <w:jc w:val="both"/>
        <w:rPr>
          <w:rStyle w:val="PageNumber"/>
          <w:rFonts w:ascii="Arial Narrow" w:hAnsi="Arial Narrow" w:cs="Arial"/>
          <w:sz w:val="24"/>
          <w:szCs w:val="24"/>
        </w:rPr>
      </w:pPr>
    </w:p>
    <w:p w14:paraId="0F386772" w14:textId="77777777" w:rsidR="001E0F26" w:rsidRDefault="001E0F26" w:rsidP="00F02B3E">
      <w:pPr>
        <w:jc w:val="both"/>
        <w:rPr>
          <w:rStyle w:val="PageNumber"/>
          <w:rFonts w:ascii="Arial Narrow" w:hAnsi="Arial Narrow" w:cs="Arial"/>
          <w:sz w:val="24"/>
          <w:szCs w:val="24"/>
        </w:rPr>
      </w:pPr>
    </w:p>
    <w:p w14:paraId="4F5B16A4" w14:textId="77777777" w:rsidR="001E0F26" w:rsidRDefault="001E0F26" w:rsidP="00F02B3E">
      <w:pPr>
        <w:jc w:val="both"/>
        <w:rPr>
          <w:rStyle w:val="PageNumber"/>
          <w:rFonts w:ascii="Arial Narrow" w:hAnsi="Arial Narrow" w:cs="Arial"/>
          <w:sz w:val="24"/>
          <w:szCs w:val="24"/>
        </w:rPr>
      </w:pPr>
    </w:p>
    <w:p w14:paraId="48CC57EE" w14:textId="77777777" w:rsidR="008358BB" w:rsidRDefault="008358BB" w:rsidP="00F02B3E">
      <w:pPr>
        <w:jc w:val="both"/>
        <w:rPr>
          <w:rStyle w:val="PageNumber"/>
          <w:rFonts w:ascii="Arial Narrow" w:hAnsi="Arial Narrow" w:cs="Arial"/>
          <w:sz w:val="24"/>
          <w:szCs w:val="24"/>
        </w:rPr>
      </w:pPr>
    </w:p>
    <w:p w14:paraId="2010942B" w14:textId="77777777" w:rsidR="00E0679D" w:rsidRDefault="00E0679D" w:rsidP="00F02B3E">
      <w:pPr>
        <w:jc w:val="both"/>
        <w:rPr>
          <w:rStyle w:val="PageNumber"/>
          <w:rFonts w:ascii="Arial Narrow" w:hAnsi="Arial Narrow" w:cs="Arial"/>
          <w:sz w:val="24"/>
          <w:szCs w:val="24"/>
        </w:rPr>
      </w:pPr>
    </w:p>
    <w:p w14:paraId="200CDD2B" w14:textId="18D48AB9"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1128669D" w14:textId="77777777" w:rsidR="001E0F26" w:rsidRDefault="001E0F26" w:rsidP="00CD3BF8">
      <w:pPr>
        <w:jc w:val="right"/>
        <w:rPr>
          <w:rStyle w:val="PageNumber"/>
          <w:rFonts w:ascii="Arial Narrow" w:hAnsi="Arial Narrow"/>
          <w:b/>
          <w:i/>
          <w:sz w:val="24"/>
          <w:szCs w:val="24"/>
        </w:rPr>
      </w:pPr>
    </w:p>
    <w:p w14:paraId="414434B9" w14:textId="77777777" w:rsidR="001E0F26" w:rsidRDefault="001E0F26" w:rsidP="00CD3BF8">
      <w:pPr>
        <w:jc w:val="right"/>
        <w:rPr>
          <w:rStyle w:val="PageNumber"/>
          <w:rFonts w:ascii="Arial Narrow" w:hAnsi="Arial Narrow"/>
          <w:b/>
          <w:i/>
          <w:sz w:val="24"/>
          <w:szCs w:val="24"/>
        </w:rPr>
      </w:pPr>
    </w:p>
    <w:p w14:paraId="636C5A95" w14:textId="77777777" w:rsidR="001E0F26" w:rsidRDefault="001E0F26" w:rsidP="00CD3BF8">
      <w:pPr>
        <w:jc w:val="right"/>
        <w:rPr>
          <w:rStyle w:val="PageNumber"/>
          <w:rFonts w:ascii="Arial Narrow" w:hAnsi="Arial Narrow"/>
          <w:b/>
          <w:i/>
          <w:sz w:val="24"/>
          <w:szCs w:val="24"/>
        </w:rPr>
      </w:pPr>
    </w:p>
    <w:p w14:paraId="65C9EC24" w14:textId="77777777" w:rsidR="001E0F26" w:rsidRDefault="001E0F26" w:rsidP="00CD3BF8">
      <w:pPr>
        <w:jc w:val="right"/>
        <w:rPr>
          <w:rStyle w:val="PageNumber"/>
          <w:rFonts w:ascii="Arial Narrow" w:hAnsi="Arial Narrow"/>
          <w:b/>
          <w:i/>
          <w:sz w:val="24"/>
          <w:szCs w:val="24"/>
        </w:rPr>
      </w:pPr>
    </w:p>
    <w:p w14:paraId="3BC778A5" w14:textId="77777777" w:rsidR="001E0F26" w:rsidRDefault="001E0F26" w:rsidP="00CD3BF8">
      <w:pPr>
        <w:jc w:val="right"/>
        <w:rPr>
          <w:rStyle w:val="PageNumber"/>
          <w:rFonts w:ascii="Arial Narrow" w:hAnsi="Arial Narrow"/>
          <w:b/>
          <w:i/>
          <w:sz w:val="24"/>
          <w:szCs w:val="24"/>
        </w:rPr>
      </w:pPr>
    </w:p>
    <w:p w14:paraId="437A1020" w14:textId="77777777" w:rsidR="001E0F26" w:rsidRDefault="001E0F26" w:rsidP="00CD3BF8">
      <w:pPr>
        <w:jc w:val="right"/>
        <w:rPr>
          <w:rStyle w:val="PageNumber"/>
          <w:rFonts w:ascii="Arial Narrow" w:hAnsi="Arial Narrow"/>
          <w:b/>
          <w:i/>
          <w:sz w:val="24"/>
          <w:szCs w:val="24"/>
        </w:rPr>
      </w:pPr>
    </w:p>
    <w:p w14:paraId="18EE196C"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038"/>
        <w:gridCol w:w="4917"/>
      </w:tblGrid>
      <w:tr w:rsidR="007145E3" w:rsidRPr="00BD32FA" w14:paraId="5E5332EF" w14:textId="77777777" w:rsidTr="00602E94">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hideMark/>
          </w:tcPr>
          <w:p w14:paraId="0FDD53CB" w14:textId="77777777" w:rsidR="007145E3" w:rsidRPr="00BD32FA" w:rsidRDefault="007145E3" w:rsidP="00602E94">
            <w:pPr>
              <w:suppressAutoHyphens/>
              <w:rPr>
                <w:rFonts w:ascii="Times New Roman" w:hAnsi="Times New Roman"/>
                <w:b/>
                <w:kern w:val="3"/>
                <w:lang w:eastAsia="ro-RO"/>
              </w:rPr>
            </w:pPr>
            <w:r w:rsidRPr="00BD32FA">
              <w:rPr>
                <w:rFonts w:ascii="Times New Roman" w:hAnsi="Times New Roman"/>
                <w:b/>
                <w:kern w:val="3"/>
                <w:lang w:eastAsia="ro-RO"/>
              </w:rPr>
              <w:t>Nr.</w:t>
            </w:r>
          </w:p>
          <w:p w14:paraId="38E44C38" w14:textId="77777777" w:rsidR="007145E3" w:rsidRPr="00BD32FA" w:rsidRDefault="007145E3" w:rsidP="00602E94">
            <w:pPr>
              <w:suppressAutoHyphens/>
              <w:rPr>
                <w:rFonts w:ascii="Times New Roman" w:hAnsi="Times New Roman"/>
                <w:b/>
                <w:kern w:val="3"/>
                <w:lang w:eastAsia="ro-RO"/>
              </w:rPr>
            </w:pPr>
            <w:proofErr w:type="spellStart"/>
            <w:r w:rsidRPr="00BD32FA">
              <w:rPr>
                <w:rFonts w:ascii="Times New Roman" w:hAnsi="Times New Roman"/>
                <w:b/>
                <w:kern w:val="3"/>
                <w:lang w:eastAsia="ro-RO"/>
              </w:rPr>
              <w:t>crt</w:t>
            </w:r>
            <w:proofErr w:type="spellEnd"/>
            <w:r w:rsidRPr="00BD32FA">
              <w:rPr>
                <w:rFonts w:ascii="Times New Roman" w:hAnsi="Times New Roman"/>
                <w:b/>
                <w:kern w:val="3"/>
                <w:lang w:eastAsia="ro-RO"/>
              </w:rPr>
              <w:t>.</w:t>
            </w:r>
          </w:p>
        </w:tc>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294CC009" w14:textId="77777777" w:rsidR="007145E3" w:rsidRPr="00BD32FA" w:rsidRDefault="007145E3" w:rsidP="00602E94">
            <w:pPr>
              <w:suppressAutoHyphens/>
              <w:jc w:val="both"/>
              <w:rPr>
                <w:rFonts w:ascii="Times New Roman" w:hAnsi="Times New Roman"/>
                <w:b/>
                <w:kern w:val="3"/>
                <w:lang w:eastAsia="ro-RO"/>
              </w:rPr>
            </w:pPr>
            <w:proofErr w:type="spellStart"/>
            <w:r w:rsidRPr="00BD32FA">
              <w:rPr>
                <w:rFonts w:ascii="Times New Roman" w:hAnsi="Times New Roman"/>
                <w:b/>
                <w:kern w:val="3"/>
                <w:lang w:eastAsia="ro-RO"/>
              </w:rPr>
              <w:t>Numele</w:t>
            </w:r>
            <w:proofErr w:type="spellEnd"/>
            <w:r w:rsidRPr="00BD32FA">
              <w:rPr>
                <w:rFonts w:ascii="Times New Roman" w:hAnsi="Times New Roman"/>
                <w:b/>
                <w:kern w:val="3"/>
                <w:lang w:eastAsia="ro-RO"/>
              </w:rPr>
              <w:t xml:space="preserve"> </w:t>
            </w:r>
            <w:proofErr w:type="spellStart"/>
            <w:r w:rsidRPr="00BD32FA">
              <w:rPr>
                <w:rFonts w:ascii="Times New Roman" w:hAnsi="Times New Roman"/>
                <w:b/>
                <w:kern w:val="3"/>
                <w:lang w:eastAsia="ro-RO"/>
              </w:rPr>
              <w:t>şi</w:t>
            </w:r>
            <w:proofErr w:type="spellEnd"/>
            <w:r w:rsidRPr="00BD32FA">
              <w:rPr>
                <w:rFonts w:ascii="Times New Roman" w:hAnsi="Times New Roman"/>
                <w:b/>
                <w:kern w:val="3"/>
                <w:lang w:eastAsia="ro-RO"/>
              </w:rPr>
              <w:t xml:space="preserve"> </w:t>
            </w:r>
            <w:proofErr w:type="spellStart"/>
            <w:r w:rsidRPr="00BD32FA">
              <w:rPr>
                <w:rFonts w:ascii="Times New Roman" w:hAnsi="Times New Roman"/>
                <w:b/>
                <w:kern w:val="3"/>
                <w:lang w:eastAsia="ro-RO"/>
              </w:rPr>
              <w:t>prenumele</w:t>
            </w:r>
            <w:proofErr w:type="spellEnd"/>
          </w:p>
        </w:tc>
        <w:tc>
          <w:tcPr>
            <w:tcW w:w="2591" w:type="pct"/>
            <w:tcBorders>
              <w:top w:val="single" w:sz="4" w:space="0" w:color="auto"/>
              <w:left w:val="single" w:sz="4" w:space="0" w:color="auto"/>
              <w:bottom w:val="single" w:sz="4" w:space="0" w:color="auto"/>
              <w:right w:val="single" w:sz="4" w:space="0" w:color="auto"/>
            </w:tcBorders>
            <w:hideMark/>
          </w:tcPr>
          <w:p w14:paraId="006FDBE3" w14:textId="77777777" w:rsidR="007145E3" w:rsidRPr="00BD32FA" w:rsidRDefault="007145E3" w:rsidP="00602E94">
            <w:pPr>
              <w:suppressAutoHyphens/>
              <w:jc w:val="both"/>
              <w:rPr>
                <w:rFonts w:ascii="Times New Roman" w:hAnsi="Times New Roman"/>
                <w:b/>
                <w:kern w:val="3"/>
                <w:lang w:eastAsia="ro-RO"/>
              </w:rPr>
            </w:pPr>
            <w:proofErr w:type="spellStart"/>
            <w:r w:rsidRPr="00BD32FA">
              <w:rPr>
                <w:rFonts w:ascii="Times New Roman" w:hAnsi="Times New Roman"/>
                <w:b/>
              </w:rPr>
              <w:t>Funcţia</w:t>
            </w:r>
            <w:proofErr w:type="spellEnd"/>
            <w:r w:rsidRPr="00BD32FA">
              <w:rPr>
                <w:rFonts w:ascii="Times New Roman" w:hAnsi="Times New Roman"/>
                <w:b/>
              </w:rPr>
              <w:t xml:space="preserve"> </w:t>
            </w:r>
            <w:proofErr w:type="spellStart"/>
            <w:r w:rsidRPr="00BD32FA">
              <w:rPr>
                <w:rFonts w:ascii="Times New Roman" w:hAnsi="Times New Roman"/>
                <w:b/>
              </w:rPr>
              <w:t>în</w:t>
            </w:r>
            <w:proofErr w:type="spellEnd"/>
            <w:r w:rsidRPr="00BD32FA">
              <w:rPr>
                <w:rFonts w:ascii="Times New Roman" w:hAnsi="Times New Roman"/>
                <w:b/>
              </w:rPr>
              <w:t xml:space="preserve"> </w:t>
            </w:r>
            <w:proofErr w:type="spellStart"/>
            <w:r w:rsidRPr="00BD32FA">
              <w:rPr>
                <w:rFonts w:ascii="Times New Roman" w:hAnsi="Times New Roman"/>
                <w:b/>
              </w:rPr>
              <w:t>cadrul</w:t>
            </w:r>
            <w:proofErr w:type="spellEnd"/>
            <w:r w:rsidRPr="00BD32FA">
              <w:rPr>
                <w:rFonts w:ascii="Times New Roman" w:hAnsi="Times New Roman"/>
                <w:b/>
              </w:rPr>
              <w:t xml:space="preserve"> </w:t>
            </w:r>
            <w:proofErr w:type="spellStart"/>
            <w:r w:rsidRPr="00BD32FA">
              <w:rPr>
                <w:rFonts w:ascii="Times New Roman" w:hAnsi="Times New Roman"/>
                <w:b/>
              </w:rPr>
              <w:t>ofertantului</w:t>
            </w:r>
            <w:proofErr w:type="spellEnd"/>
          </w:p>
        </w:tc>
      </w:tr>
      <w:tr w:rsidR="007145E3" w:rsidRPr="00BD32FA" w14:paraId="10D0DA5B"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8D5DFC1" w14:textId="77777777" w:rsidR="007145E3" w:rsidRPr="00BD32FA" w:rsidRDefault="007145E3" w:rsidP="00602E94">
            <w:pPr>
              <w:jc w:val="both"/>
              <w:rPr>
                <w:rFonts w:ascii="Times New Roman" w:hAnsi="Times New Roman"/>
              </w:rPr>
            </w:pPr>
            <w:r w:rsidRPr="00BD32FA">
              <w:rPr>
                <w:rFonts w:ascii="Times New Roman" w:hAnsi="Times New Roman"/>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FF5C7C0"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Prof. univ. dr. </w:t>
            </w:r>
            <w:proofErr w:type="spellStart"/>
            <w:r w:rsidRPr="00BD32FA">
              <w:rPr>
                <w:rFonts w:ascii="Times New Roman" w:hAnsi="Times New Roman"/>
                <w:lang w:eastAsia="ro-RO"/>
              </w:rPr>
              <w:t>ing</w:t>
            </w:r>
            <w:proofErr w:type="spellEnd"/>
            <w:r w:rsidRPr="00BD32FA">
              <w:rPr>
                <w:rFonts w:ascii="Times New Roman" w:hAnsi="Times New Roman"/>
                <w:lang w:eastAsia="ro-RO"/>
              </w:rPr>
              <w:t>. Puiu - Lucian GEORGESCU</w:t>
            </w:r>
          </w:p>
        </w:tc>
        <w:tc>
          <w:tcPr>
            <w:tcW w:w="2591" w:type="pct"/>
            <w:tcBorders>
              <w:top w:val="single" w:sz="4" w:space="0" w:color="auto"/>
              <w:left w:val="single" w:sz="4" w:space="0" w:color="auto"/>
              <w:bottom w:val="single" w:sz="4" w:space="0" w:color="auto"/>
              <w:right w:val="single" w:sz="4" w:space="0" w:color="auto"/>
            </w:tcBorders>
          </w:tcPr>
          <w:p w14:paraId="12FD0C63"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Rector</w:t>
            </w:r>
          </w:p>
        </w:tc>
      </w:tr>
      <w:tr w:rsidR="007145E3" w:rsidRPr="00BD32FA" w14:paraId="10D39458"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75584DD" w14:textId="77777777" w:rsidR="007145E3" w:rsidRPr="00BD32FA" w:rsidRDefault="007145E3" w:rsidP="00602E94">
            <w:pPr>
              <w:jc w:val="both"/>
              <w:rPr>
                <w:rFonts w:ascii="Times New Roman" w:hAnsi="Times New Roman"/>
              </w:rPr>
            </w:pPr>
            <w:r w:rsidRPr="00BD32FA">
              <w:rPr>
                <w:rFonts w:ascii="Times New Roman" w:hAnsi="Times New Roman"/>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6D6E7C7"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tcPr>
          <w:p w14:paraId="5D86A0CC" w14:textId="77777777" w:rsidR="007145E3" w:rsidRPr="00BD32FA" w:rsidRDefault="007145E3" w:rsidP="00602E94">
            <w:pPr>
              <w:widowControl w:val="0"/>
              <w:jc w:val="both"/>
              <w:rPr>
                <w:rFonts w:ascii="Times New Roman" w:hAnsi="Times New Roman"/>
                <w:bCs/>
                <w:lang w:eastAsia="zh-CN"/>
              </w:rPr>
            </w:pPr>
            <w:r w:rsidRPr="00BD32FA">
              <w:rPr>
                <w:rFonts w:ascii="Times New Roman" w:hAnsi="Times New Roman"/>
                <w:bCs/>
                <w:lang w:eastAsia="zh-CN"/>
              </w:rPr>
              <w:t xml:space="preserve">PRORECTOR </w:t>
            </w:r>
            <w:proofErr w:type="spellStart"/>
            <w:r w:rsidRPr="00BD32FA">
              <w:rPr>
                <w:rFonts w:ascii="Times New Roman" w:hAnsi="Times New Roman"/>
                <w:bCs/>
                <w:lang w:eastAsia="zh-CN"/>
              </w:rPr>
              <w:t>responsabil</w:t>
            </w:r>
            <w:proofErr w:type="spellEnd"/>
            <w:r w:rsidRPr="00BD32FA">
              <w:rPr>
                <w:rFonts w:ascii="Times New Roman" w:hAnsi="Times New Roman"/>
                <w:bCs/>
                <w:lang w:eastAsia="zh-CN"/>
              </w:rPr>
              <w:t xml:space="preserve"> cu </w:t>
            </w:r>
            <w:proofErr w:type="spellStart"/>
            <w:r w:rsidRPr="00BD32FA">
              <w:rPr>
                <w:rFonts w:ascii="Times New Roman" w:hAnsi="Times New Roman"/>
                <w:bCs/>
                <w:lang w:eastAsia="zh-CN"/>
              </w:rPr>
              <w:t>managementul</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financiar</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și</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strategiile</w:t>
            </w:r>
            <w:proofErr w:type="spellEnd"/>
            <w:r w:rsidRPr="00BD32FA">
              <w:rPr>
                <w:rFonts w:ascii="Times New Roman" w:hAnsi="Times New Roman"/>
                <w:bCs/>
                <w:lang w:eastAsia="zh-CN"/>
              </w:rPr>
              <w:t xml:space="preserve"> administrative</w:t>
            </w:r>
          </w:p>
        </w:tc>
      </w:tr>
      <w:tr w:rsidR="007145E3" w:rsidRPr="00BD32FA" w14:paraId="3E4A599B"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AE23E7E" w14:textId="77777777" w:rsidR="007145E3" w:rsidRPr="00BD32FA" w:rsidRDefault="007145E3" w:rsidP="00602E94">
            <w:pPr>
              <w:jc w:val="both"/>
              <w:rPr>
                <w:rFonts w:ascii="Times New Roman" w:hAnsi="Times New Roman"/>
              </w:rPr>
            </w:pPr>
            <w:r w:rsidRPr="00BD32FA">
              <w:rPr>
                <w:rFonts w:ascii="Times New Roman" w:hAnsi="Times New Roman"/>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BD32FA" w:rsidRDefault="007145E3" w:rsidP="00602E94">
            <w:pPr>
              <w:widowControl w:val="0"/>
              <w:tabs>
                <w:tab w:val="left" w:pos="10530"/>
              </w:tabs>
              <w:jc w:val="both"/>
              <w:textAlignment w:val="top"/>
              <w:rPr>
                <w:rFonts w:ascii="Times New Roman" w:hAnsi="Times New Roman"/>
                <w:lang w:eastAsia="ro-RO"/>
              </w:rPr>
            </w:pPr>
            <w:r>
              <w:rPr>
                <w:rFonts w:ascii="Times New Roman" w:hAnsi="Times New Roman"/>
                <w:lang w:eastAsia="ro-RO"/>
              </w:rPr>
              <w:t>Prof</w:t>
            </w:r>
            <w:r w:rsidRPr="00BD32FA">
              <w:rPr>
                <w:rFonts w:ascii="Times New Roman" w:hAnsi="Times New Roman"/>
                <w:lang w:eastAsia="ro-RO"/>
              </w:rPr>
              <w:t xml:space="preserve">. univ. dr. </w:t>
            </w:r>
            <w:proofErr w:type="spellStart"/>
            <w:r>
              <w:rPr>
                <w:rFonts w:ascii="Times New Roman" w:hAnsi="Times New Roman"/>
                <w:lang w:eastAsia="ro-RO"/>
              </w:rPr>
              <w:t>ing</w:t>
            </w:r>
            <w:proofErr w:type="spellEnd"/>
            <w:r>
              <w:rPr>
                <w:rFonts w:ascii="Times New Roman" w:hAnsi="Times New Roman"/>
                <w:lang w:eastAsia="ro-RO"/>
              </w:rPr>
              <w:t>. Daniela Laura BURUIANĂ</w:t>
            </w:r>
          </w:p>
        </w:tc>
        <w:tc>
          <w:tcPr>
            <w:tcW w:w="2591" w:type="pct"/>
            <w:tcBorders>
              <w:top w:val="single" w:sz="4" w:space="0" w:color="auto"/>
              <w:left w:val="single" w:sz="4" w:space="0" w:color="auto"/>
              <w:bottom w:val="single" w:sz="4" w:space="0" w:color="auto"/>
              <w:right w:val="single" w:sz="4" w:space="0" w:color="auto"/>
            </w:tcBorders>
            <w:vAlign w:val="center"/>
          </w:tcPr>
          <w:p w14:paraId="3ED64CBA" w14:textId="77777777" w:rsidR="007145E3" w:rsidRPr="00BD32FA" w:rsidRDefault="007145E3" w:rsidP="00602E94">
            <w:pPr>
              <w:widowControl w:val="0"/>
              <w:jc w:val="both"/>
              <w:rPr>
                <w:rFonts w:ascii="Times New Roman" w:hAnsi="Times New Roman"/>
              </w:rPr>
            </w:pPr>
            <w:r w:rsidRPr="00BD32FA">
              <w:rPr>
                <w:rFonts w:ascii="Times New Roman" w:hAnsi="Times New Roman"/>
                <w:lang w:eastAsia="ro-RO"/>
              </w:rPr>
              <w:t xml:space="preserve">PRORECTOR </w:t>
            </w:r>
            <w:proofErr w:type="spellStart"/>
            <w:r w:rsidRPr="00BD32FA">
              <w:rPr>
                <w:rFonts w:ascii="Times New Roman" w:hAnsi="Times New Roman"/>
                <w:lang w:eastAsia="ro-RO"/>
              </w:rPr>
              <w:t>responsabil</w:t>
            </w:r>
            <w:proofErr w:type="spellEnd"/>
            <w:r w:rsidRPr="00BD32FA">
              <w:rPr>
                <w:rFonts w:ascii="Times New Roman" w:hAnsi="Times New Roman"/>
                <w:lang w:eastAsia="ro-RO"/>
              </w:rPr>
              <w:t xml:space="preserve"> cu </w:t>
            </w:r>
            <w:proofErr w:type="spellStart"/>
            <w:r w:rsidRPr="00BD32FA">
              <w:rPr>
                <w:rFonts w:ascii="Times New Roman" w:hAnsi="Times New Roman"/>
                <w:lang w:eastAsia="ro-RO"/>
              </w:rPr>
              <w:t>strategiile</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si</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relatiile</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institutionale</w:t>
            </w:r>
            <w:proofErr w:type="spellEnd"/>
          </w:p>
        </w:tc>
      </w:tr>
      <w:tr w:rsidR="007145E3" w:rsidRPr="00BD32FA" w14:paraId="10306516"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55C6793" w14:textId="77777777" w:rsidR="007145E3" w:rsidRPr="00BD32FA" w:rsidRDefault="007145E3" w:rsidP="00602E94">
            <w:pPr>
              <w:jc w:val="both"/>
              <w:rPr>
                <w:rFonts w:ascii="Times New Roman" w:hAnsi="Times New Roman"/>
              </w:rPr>
            </w:pPr>
            <w:r w:rsidRPr="00BD32FA">
              <w:rPr>
                <w:rFonts w:ascii="Times New Roman" w:hAnsi="Times New Roman"/>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4FE4B32"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Prof. dr. </w:t>
            </w:r>
            <w:proofErr w:type="spellStart"/>
            <w:r w:rsidRPr="00BD32FA">
              <w:rPr>
                <w:rFonts w:ascii="Times New Roman" w:hAnsi="Times New Roman"/>
                <w:lang w:eastAsia="ro-RO"/>
              </w:rPr>
              <w:t>ing</w:t>
            </w:r>
            <w:proofErr w:type="spellEnd"/>
            <w:r w:rsidRPr="00BD32FA">
              <w:rPr>
                <w:rFonts w:ascii="Times New Roman" w:hAnsi="Times New Roman"/>
                <w:lang w:eastAsia="ro-RO"/>
              </w:rPr>
              <w:t>. Elena MEREUȚĂ</w:t>
            </w:r>
          </w:p>
        </w:tc>
        <w:tc>
          <w:tcPr>
            <w:tcW w:w="2591" w:type="pct"/>
            <w:tcBorders>
              <w:top w:val="single" w:sz="4" w:space="0" w:color="auto"/>
              <w:left w:val="single" w:sz="4" w:space="0" w:color="auto"/>
              <w:bottom w:val="single" w:sz="4" w:space="0" w:color="auto"/>
              <w:right w:val="single" w:sz="4" w:space="0" w:color="auto"/>
            </w:tcBorders>
          </w:tcPr>
          <w:p w14:paraId="2A977A02"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bCs/>
                <w:lang w:eastAsia="zh-CN"/>
              </w:rPr>
              <w:t xml:space="preserve">PRORECTOR </w:t>
            </w:r>
            <w:proofErr w:type="spellStart"/>
            <w:r w:rsidRPr="00BD32FA">
              <w:rPr>
                <w:rFonts w:ascii="Times New Roman" w:hAnsi="Times New Roman"/>
                <w:bCs/>
                <w:lang w:eastAsia="zh-CN"/>
              </w:rPr>
              <w:t>responsabil</w:t>
            </w:r>
            <w:proofErr w:type="spellEnd"/>
            <w:r w:rsidRPr="00BD32FA">
              <w:rPr>
                <w:rFonts w:ascii="Times New Roman" w:hAnsi="Times New Roman"/>
                <w:bCs/>
                <w:lang w:eastAsia="zh-CN"/>
              </w:rPr>
              <w:t xml:space="preserve"> cu </w:t>
            </w:r>
            <w:proofErr w:type="spellStart"/>
            <w:r w:rsidRPr="00BD32FA">
              <w:rPr>
                <w:rFonts w:ascii="Times New Roman" w:hAnsi="Times New Roman"/>
                <w:bCs/>
                <w:lang w:eastAsia="zh-CN"/>
              </w:rPr>
              <w:t>activitatea</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didactică</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și</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asigurarea</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calității</w:t>
            </w:r>
            <w:proofErr w:type="spellEnd"/>
          </w:p>
        </w:tc>
      </w:tr>
      <w:tr w:rsidR="007145E3" w:rsidRPr="00BD32FA" w14:paraId="0FAE5824" w14:textId="77777777" w:rsidTr="00602E94">
        <w:trPr>
          <w:trHeight w:val="49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BA2C5F9" w14:textId="77777777" w:rsidR="007145E3" w:rsidRPr="00BD32FA" w:rsidRDefault="007145E3" w:rsidP="00602E94">
            <w:pPr>
              <w:jc w:val="both"/>
              <w:rPr>
                <w:rFonts w:ascii="Times New Roman" w:hAnsi="Times New Roman"/>
              </w:rPr>
            </w:pPr>
            <w:r w:rsidRPr="00BD32FA">
              <w:rPr>
                <w:rFonts w:ascii="Times New Roman" w:hAnsi="Times New Roman"/>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E91B827"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Conf. dr. </w:t>
            </w:r>
            <w:proofErr w:type="spellStart"/>
            <w:r w:rsidRPr="00BD32FA">
              <w:rPr>
                <w:rFonts w:ascii="Times New Roman" w:hAnsi="Times New Roman"/>
                <w:lang w:eastAsia="ro-RO"/>
              </w:rPr>
              <w:t>ing</w:t>
            </w:r>
            <w:proofErr w:type="spellEnd"/>
            <w:r w:rsidRPr="00BD32FA">
              <w:rPr>
                <w:rFonts w:ascii="Times New Roman" w:hAnsi="Times New Roman"/>
                <w:lang w:eastAsia="ro-RO"/>
              </w:rPr>
              <w:t>. Ciprian VLAD</w:t>
            </w:r>
          </w:p>
        </w:tc>
        <w:tc>
          <w:tcPr>
            <w:tcW w:w="2591" w:type="pct"/>
            <w:tcBorders>
              <w:top w:val="single" w:sz="4" w:space="0" w:color="auto"/>
              <w:left w:val="single" w:sz="4" w:space="0" w:color="auto"/>
              <w:bottom w:val="single" w:sz="4" w:space="0" w:color="auto"/>
              <w:right w:val="single" w:sz="4" w:space="0" w:color="auto"/>
            </w:tcBorders>
          </w:tcPr>
          <w:p w14:paraId="575269B6"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rPr>
              <w:t xml:space="preserve">PRORECTOR </w:t>
            </w:r>
            <w:proofErr w:type="spellStart"/>
            <w:r w:rsidRPr="00BD32FA">
              <w:rPr>
                <w:rFonts w:ascii="Times New Roman" w:hAnsi="Times New Roman"/>
              </w:rPr>
              <w:t>responsabil</w:t>
            </w:r>
            <w:proofErr w:type="spellEnd"/>
            <w:r w:rsidRPr="00BD32FA">
              <w:rPr>
                <w:rFonts w:ascii="Times New Roman" w:hAnsi="Times New Roman"/>
              </w:rPr>
              <w:t xml:space="preserve"> cu </w:t>
            </w:r>
            <w:proofErr w:type="spellStart"/>
            <w:r w:rsidRPr="00BD32FA">
              <w:rPr>
                <w:rFonts w:ascii="Times New Roman" w:hAnsi="Times New Roman"/>
              </w:rPr>
              <w:t>strategiile</w:t>
            </w:r>
            <w:proofErr w:type="spellEnd"/>
            <w:r w:rsidRPr="00BD32FA">
              <w:rPr>
                <w:rFonts w:ascii="Times New Roman" w:hAnsi="Times New Roman"/>
              </w:rPr>
              <w:t xml:space="preserve"> </w:t>
            </w:r>
            <w:proofErr w:type="spellStart"/>
            <w:r w:rsidRPr="00BD32FA">
              <w:rPr>
                <w:rFonts w:ascii="Times New Roman" w:hAnsi="Times New Roman"/>
              </w:rPr>
              <w:t>universitare</w:t>
            </w:r>
            <w:proofErr w:type="spellEnd"/>
            <w:r w:rsidRPr="00BD32FA">
              <w:rPr>
                <w:rFonts w:ascii="Times New Roman" w:hAnsi="Times New Roman"/>
              </w:rPr>
              <w:t xml:space="preserve"> </w:t>
            </w:r>
            <w:proofErr w:type="spellStart"/>
            <w:r w:rsidRPr="00BD32FA">
              <w:rPr>
                <w:rFonts w:ascii="Times New Roman" w:hAnsi="Times New Roman"/>
              </w:rPr>
              <w:t>și</w:t>
            </w:r>
            <w:proofErr w:type="spellEnd"/>
            <w:r w:rsidRPr="00BD32FA">
              <w:rPr>
                <w:rFonts w:ascii="Times New Roman" w:hAnsi="Times New Roman"/>
              </w:rPr>
              <w:t xml:space="preserve"> </w:t>
            </w:r>
            <w:proofErr w:type="spellStart"/>
            <w:r w:rsidRPr="00BD32FA">
              <w:rPr>
                <w:rFonts w:ascii="Times New Roman" w:hAnsi="Times New Roman"/>
              </w:rPr>
              <w:t>parteneriatul</w:t>
            </w:r>
            <w:proofErr w:type="spellEnd"/>
            <w:r w:rsidRPr="00BD32FA">
              <w:rPr>
                <w:rFonts w:ascii="Times New Roman" w:hAnsi="Times New Roman"/>
              </w:rPr>
              <w:t xml:space="preserve"> cu </w:t>
            </w:r>
            <w:proofErr w:type="spellStart"/>
            <w:r w:rsidRPr="00BD32FA">
              <w:rPr>
                <w:rFonts w:ascii="Times New Roman" w:hAnsi="Times New Roman"/>
              </w:rPr>
              <w:t>studenții</w:t>
            </w:r>
            <w:proofErr w:type="spellEnd"/>
          </w:p>
        </w:tc>
      </w:tr>
      <w:tr w:rsidR="007145E3" w:rsidRPr="00BD32FA" w14:paraId="3D508C2E"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E781B92" w14:textId="77777777" w:rsidR="007145E3" w:rsidRPr="00BD32FA" w:rsidRDefault="007145E3" w:rsidP="00602E94">
            <w:pPr>
              <w:jc w:val="both"/>
              <w:rPr>
                <w:rFonts w:ascii="Times New Roman" w:hAnsi="Times New Roman"/>
              </w:rPr>
            </w:pPr>
            <w:r w:rsidRPr="00BD32FA">
              <w:rPr>
                <w:rFonts w:ascii="Times New Roman" w:hAnsi="Times New Roman"/>
              </w:rPr>
              <w:lastRenderedPageBreak/>
              <w:t>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0C6763F"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Prof. dr. </w:t>
            </w:r>
            <w:proofErr w:type="spellStart"/>
            <w:r w:rsidRPr="00BD32FA">
              <w:rPr>
                <w:rFonts w:ascii="Times New Roman" w:hAnsi="Times New Roman"/>
                <w:lang w:eastAsia="ro-RO"/>
              </w:rPr>
              <w:t>habil</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ing</w:t>
            </w:r>
            <w:proofErr w:type="spellEnd"/>
            <w:r w:rsidRPr="00BD32FA">
              <w:rPr>
                <w:rFonts w:ascii="Times New Roman" w:hAnsi="Times New Roman"/>
                <w:lang w:eastAsia="ro-RO"/>
              </w:rPr>
              <w:t>.  Silvius STANCIU</w:t>
            </w:r>
          </w:p>
        </w:tc>
        <w:tc>
          <w:tcPr>
            <w:tcW w:w="2591" w:type="pct"/>
            <w:tcBorders>
              <w:top w:val="single" w:sz="4" w:space="0" w:color="auto"/>
              <w:left w:val="single" w:sz="4" w:space="0" w:color="auto"/>
              <w:bottom w:val="single" w:sz="4" w:space="0" w:color="auto"/>
              <w:right w:val="single" w:sz="4" w:space="0" w:color="auto"/>
            </w:tcBorders>
          </w:tcPr>
          <w:p w14:paraId="68B3304B"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bCs/>
                <w:lang w:eastAsia="zh-CN"/>
              </w:rPr>
              <w:t xml:space="preserve">PRORECTOR </w:t>
            </w:r>
            <w:proofErr w:type="spellStart"/>
            <w:r w:rsidRPr="00BD32FA">
              <w:rPr>
                <w:rFonts w:ascii="Times New Roman" w:hAnsi="Times New Roman"/>
                <w:bCs/>
                <w:lang w:eastAsia="zh-CN"/>
              </w:rPr>
              <w:t>responsabil</w:t>
            </w:r>
            <w:proofErr w:type="spellEnd"/>
            <w:r w:rsidRPr="00BD32FA">
              <w:rPr>
                <w:rFonts w:ascii="Times New Roman" w:hAnsi="Times New Roman"/>
                <w:bCs/>
                <w:lang w:eastAsia="zh-CN"/>
              </w:rPr>
              <w:t xml:space="preserve"> cu </w:t>
            </w:r>
            <w:proofErr w:type="spellStart"/>
            <w:r w:rsidRPr="00BD32FA">
              <w:rPr>
                <w:rFonts w:ascii="Times New Roman" w:hAnsi="Times New Roman"/>
                <w:bCs/>
                <w:lang w:eastAsia="zh-CN"/>
              </w:rPr>
              <w:t>activitatea</w:t>
            </w:r>
            <w:proofErr w:type="spellEnd"/>
            <w:r w:rsidRPr="00BD32FA">
              <w:rPr>
                <w:rFonts w:ascii="Times New Roman" w:hAnsi="Times New Roman"/>
                <w:bCs/>
                <w:lang w:eastAsia="zh-CN"/>
              </w:rPr>
              <w:t xml:space="preserve"> de </w:t>
            </w:r>
            <w:proofErr w:type="spellStart"/>
            <w:r w:rsidRPr="00BD32FA">
              <w:rPr>
                <w:rFonts w:ascii="Times New Roman" w:hAnsi="Times New Roman"/>
                <w:bCs/>
                <w:lang w:eastAsia="zh-CN"/>
              </w:rPr>
              <w:t>cercetare</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dezvoltare</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inovare</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și</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parteneriatul</w:t>
            </w:r>
            <w:proofErr w:type="spellEnd"/>
            <w:r w:rsidRPr="00BD32FA">
              <w:rPr>
                <w:rFonts w:ascii="Times New Roman" w:hAnsi="Times New Roman"/>
                <w:bCs/>
                <w:lang w:eastAsia="zh-CN"/>
              </w:rPr>
              <w:t xml:space="preserve"> cu </w:t>
            </w:r>
            <w:proofErr w:type="spellStart"/>
            <w:r w:rsidRPr="00BD32FA">
              <w:rPr>
                <w:rFonts w:ascii="Times New Roman" w:hAnsi="Times New Roman"/>
                <w:bCs/>
                <w:lang w:eastAsia="zh-CN"/>
              </w:rPr>
              <w:t>mediul</w:t>
            </w:r>
            <w:proofErr w:type="spellEnd"/>
            <w:r w:rsidRPr="00BD32FA">
              <w:rPr>
                <w:rFonts w:ascii="Times New Roman" w:hAnsi="Times New Roman"/>
                <w:bCs/>
                <w:lang w:eastAsia="zh-CN"/>
              </w:rPr>
              <w:t xml:space="preserve"> </w:t>
            </w:r>
            <w:proofErr w:type="spellStart"/>
            <w:r w:rsidRPr="00BD32FA">
              <w:rPr>
                <w:rFonts w:ascii="Times New Roman" w:hAnsi="Times New Roman"/>
                <w:bCs/>
                <w:lang w:eastAsia="zh-CN"/>
              </w:rPr>
              <w:t>economico</w:t>
            </w:r>
            <w:proofErr w:type="spellEnd"/>
            <w:r w:rsidRPr="00BD32FA">
              <w:rPr>
                <w:rFonts w:ascii="Times New Roman" w:hAnsi="Times New Roman"/>
                <w:bCs/>
                <w:lang w:eastAsia="zh-CN"/>
              </w:rPr>
              <w:t>-social</w:t>
            </w:r>
          </w:p>
        </w:tc>
      </w:tr>
      <w:tr w:rsidR="007145E3" w:rsidRPr="00BD32FA" w14:paraId="55E5A6C0"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61E9FDE" w14:textId="77777777" w:rsidR="007145E3" w:rsidRPr="00BD32FA" w:rsidRDefault="007145E3" w:rsidP="00602E94">
            <w:pPr>
              <w:jc w:val="both"/>
              <w:rPr>
                <w:rFonts w:ascii="Times New Roman" w:hAnsi="Times New Roman"/>
              </w:rPr>
            </w:pPr>
            <w:r w:rsidRPr="00BD32FA">
              <w:rPr>
                <w:rFonts w:ascii="Times New Roman" w:hAnsi="Times New Roman"/>
              </w:rPr>
              <w:t>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FE7FBB6"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 xml:space="preserve">Prof. dr. </w:t>
            </w:r>
            <w:proofErr w:type="spellStart"/>
            <w:r w:rsidRPr="00BD32FA">
              <w:rPr>
                <w:rFonts w:ascii="Times New Roman" w:hAnsi="Times New Roman"/>
                <w:lang w:eastAsia="zh-CN"/>
              </w:rPr>
              <w:t>ing</w:t>
            </w:r>
            <w:proofErr w:type="spellEnd"/>
            <w:r w:rsidRPr="00BD32FA">
              <w:rPr>
                <w:rFonts w:ascii="Times New Roman" w:hAnsi="Times New Roman"/>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tcPr>
          <w:p w14:paraId="31B05CD2"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Director C.S.U.D.</w:t>
            </w:r>
          </w:p>
        </w:tc>
      </w:tr>
      <w:tr w:rsidR="007145E3" w:rsidRPr="00BD32FA" w14:paraId="08FD5384"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63AF202" w14:textId="77777777" w:rsidR="007145E3" w:rsidRPr="00BD32FA" w:rsidRDefault="007145E3" w:rsidP="00602E94">
            <w:pPr>
              <w:jc w:val="both"/>
              <w:rPr>
                <w:rFonts w:ascii="Times New Roman" w:hAnsi="Times New Roman"/>
              </w:rPr>
            </w:pPr>
            <w:r w:rsidRPr="00BD32FA">
              <w:rPr>
                <w:rFonts w:ascii="Times New Roman" w:hAnsi="Times New Roman"/>
              </w:rPr>
              <w:t>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E6323E5"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Cristian Laurențiu DAVID</w:t>
            </w:r>
          </w:p>
        </w:tc>
        <w:tc>
          <w:tcPr>
            <w:tcW w:w="2591" w:type="pct"/>
            <w:tcBorders>
              <w:top w:val="single" w:sz="4" w:space="0" w:color="auto"/>
              <w:left w:val="single" w:sz="4" w:space="0" w:color="auto"/>
              <w:bottom w:val="single" w:sz="4" w:space="0" w:color="auto"/>
              <w:right w:val="single" w:sz="4" w:space="0" w:color="auto"/>
            </w:tcBorders>
          </w:tcPr>
          <w:p w14:paraId="3C64FAFB" w14:textId="26E9EEA1"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Director </w:t>
            </w:r>
            <w:proofErr w:type="spellStart"/>
            <w:r w:rsidRPr="00BD32FA">
              <w:rPr>
                <w:rFonts w:ascii="Times New Roman" w:hAnsi="Times New Roman"/>
                <w:lang w:eastAsia="ro-RO"/>
              </w:rPr>
              <w:t>Direcția</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Generală</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Administrativă</w:t>
            </w:r>
            <w:proofErr w:type="spellEnd"/>
          </w:p>
        </w:tc>
      </w:tr>
      <w:tr w:rsidR="007145E3" w:rsidRPr="00BD32FA" w14:paraId="3336FE21"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979AABE" w14:textId="77777777" w:rsidR="007145E3" w:rsidRPr="00BD32FA" w:rsidRDefault="007145E3" w:rsidP="00602E94">
            <w:pPr>
              <w:jc w:val="both"/>
              <w:rPr>
                <w:rFonts w:ascii="Times New Roman" w:hAnsi="Times New Roman"/>
              </w:rPr>
            </w:pPr>
            <w:r w:rsidRPr="00BD32FA">
              <w:rPr>
                <w:rFonts w:ascii="Times New Roman" w:hAnsi="Times New Roman"/>
              </w:rPr>
              <w:t>10.</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Carmen-Gabriela SÎRBU</w:t>
            </w:r>
          </w:p>
        </w:tc>
        <w:tc>
          <w:tcPr>
            <w:tcW w:w="2591"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Director Adjunct </w:t>
            </w:r>
            <w:proofErr w:type="spellStart"/>
            <w:r w:rsidRPr="00BD32FA">
              <w:rPr>
                <w:rFonts w:ascii="Times New Roman" w:hAnsi="Times New Roman"/>
                <w:lang w:eastAsia="ro-RO"/>
              </w:rPr>
              <w:t>Direcția</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Generală</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Administrativă</w:t>
            </w:r>
            <w:proofErr w:type="spellEnd"/>
          </w:p>
        </w:tc>
      </w:tr>
      <w:tr w:rsidR="007145E3" w:rsidRPr="00BD32FA" w14:paraId="033CAFCE"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FBFF85A" w14:textId="77777777" w:rsidR="007145E3" w:rsidRPr="00BD32FA" w:rsidRDefault="007145E3" w:rsidP="00602E94">
            <w:pPr>
              <w:jc w:val="both"/>
              <w:rPr>
                <w:rFonts w:ascii="Times New Roman" w:hAnsi="Times New Roman"/>
              </w:rPr>
            </w:pPr>
            <w:r w:rsidRPr="00BD32FA">
              <w:rPr>
                <w:rFonts w:ascii="Times New Roman" w:hAnsi="Times New Roman"/>
              </w:rPr>
              <w:t>11.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2A76FA8"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zh-CN"/>
              </w:rPr>
              <w:t>Costică COȘTOI</w:t>
            </w:r>
          </w:p>
        </w:tc>
        <w:tc>
          <w:tcPr>
            <w:tcW w:w="2591" w:type="pct"/>
            <w:tcBorders>
              <w:top w:val="single" w:sz="4" w:space="0" w:color="auto"/>
              <w:left w:val="single" w:sz="4" w:space="0" w:color="auto"/>
              <w:bottom w:val="single" w:sz="4" w:space="0" w:color="auto"/>
              <w:right w:val="single" w:sz="4" w:space="0" w:color="auto"/>
            </w:tcBorders>
          </w:tcPr>
          <w:p w14:paraId="4C736D80" w14:textId="77777777" w:rsidR="007145E3" w:rsidRPr="00BD32FA" w:rsidRDefault="007145E3" w:rsidP="00602E94">
            <w:pPr>
              <w:widowControl w:val="0"/>
              <w:jc w:val="both"/>
              <w:rPr>
                <w:rFonts w:ascii="Times New Roman" w:hAnsi="Times New Roman"/>
              </w:rPr>
            </w:pPr>
            <w:r w:rsidRPr="00BD32FA">
              <w:rPr>
                <w:rFonts w:ascii="Times New Roman" w:hAnsi="Times New Roman"/>
                <w:lang w:eastAsia="ro-RO"/>
              </w:rPr>
              <w:t xml:space="preserve">Director </w:t>
            </w:r>
            <w:proofErr w:type="spellStart"/>
            <w:r w:rsidRPr="00BD32FA">
              <w:rPr>
                <w:rFonts w:ascii="Times New Roman" w:hAnsi="Times New Roman"/>
                <w:lang w:eastAsia="ro-RO"/>
              </w:rPr>
              <w:t>Interimar</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Direcția</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Juridică</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și</w:t>
            </w:r>
            <w:proofErr w:type="spellEnd"/>
            <w:r w:rsidRPr="00BD32FA">
              <w:rPr>
                <w:rFonts w:ascii="Times New Roman" w:hAnsi="Times New Roman"/>
                <w:lang w:eastAsia="ro-RO"/>
              </w:rPr>
              <w:t xml:space="preserve"> Resurse </w:t>
            </w:r>
            <w:proofErr w:type="spellStart"/>
            <w:r w:rsidRPr="00BD32FA">
              <w:rPr>
                <w:rFonts w:ascii="Times New Roman" w:hAnsi="Times New Roman"/>
                <w:lang w:eastAsia="ro-RO"/>
              </w:rPr>
              <w:t>Umane</w:t>
            </w:r>
            <w:proofErr w:type="spellEnd"/>
          </w:p>
        </w:tc>
      </w:tr>
      <w:tr w:rsidR="007145E3" w:rsidRPr="00BD32FA" w14:paraId="2AD2DE3D" w14:textId="77777777" w:rsidTr="00602E94">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A311F51" w14:textId="77777777" w:rsidR="007145E3" w:rsidRPr="00BD32FA" w:rsidRDefault="007145E3" w:rsidP="00602E94">
            <w:pPr>
              <w:jc w:val="both"/>
              <w:rPr>
                <w:rFonts w:ascii="Times New Roman" w:hAnsi="Times New Roman"/>
              </w:rPr>
            </w:pPr>
            <w:r w:rsidRPr="00BD32FA">
              <w:rPr>
                <w:rFonts w:ascii="Times New Roman" w:hAnsi="Times New Roman"/>
              </w:rPr>
              <w:t>12.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98B4A15"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tcPr>
          <w:p w14:paraId="4FA5E870"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zh-CN"/>
              </w:rPr>
              <w:t xml:space="preserve">Director </w:t>
            </w:r>
            <w:proofErr w:type="spellStart"/>
            <w:r w:rsidRPr="00BD32FA">
              <w:rPr>
                <w:rFonts w:ascii="Times New Roman" w:hAnsi="Times New Roman"/>
                <w:lang w:eastAsia="zh-CN"/>
              </w:rPr>
              <w:t>Interimar</w:t>
            </w:r>
            <w:proofErr w:type="spellEnd"/>
            <w:r w:rsidRPr="00BD32FA">
              <w:rPr>
                <w:rFonts w:ascii="Times New Roman" w:hAnsi="Times New Roman"/>
                <w:lang w:eastAsia="zh-CN"/>
              </w:rPr>
              <w:t xml:space="preserve"> - </w:t>
            </w:r>
            <w:proofErr w:type="spellStart"/>
            <w:r w:rsidRPr="00BD32FA">
              <w:rPr>
                <w:rFonts w:ascii="Times New Roman" w:hAnsi="Times New Roman"/>
                <w:lang w:eastAsia="zh-CN"/>
              </w:rPr>
              <w:t>Direcția</w:t>
            </w:r>
            <w:proofErr w:type="spellEnd"/>
            <w:r w:rsidRPr="00BD32FA">
              <w:rPr>
                <w:rFonts w:ascii="Times New Roman" w:hAnsi="Times New Roman"/>
                <w:lang w:eastAsia="zh-CN"/>
              </w:rPr>
              <w:t xml:space="preserve"> </w:t>
            </w:r>
            <w:proofErr w:type="spellStart"/>
            <w:r w:rsidRPr="00BD32FA">
              <w:rPr>
                <w:rFonts w:ascii="Times New Roman" w:hAnsi="Times New Roman"/>
                <w:lang w:eastAsia="zh-CN"/>
              </w:rPr>
              <w:t>Economică</w:t>
            </w:r>
            <w:proofErr w:type="spellEnd"/>
          </w:p>
        </w:tc>
      </w:tr>
      <w:tr w:rsidR="007145E3" w:rsidRPr="00BD32FA" w14:paraId="703AFF44"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6A4A3EC" w14:textId="77777777" w:rsidR="007145E3" w:rsidRPr="00BD32FA" w:rsidRDefault="007145E3" w:rsidP="00602E94">
            <w:pPr>
              <w:jc w:val="both"/>
              <w:rPr>
                <w:rFonts w:ascii="Times New Roman" w:hAnsi="Times New Roman"/>
              </w:rPr>
            </w:pPr>
            <w:r w:rsidRPr="00BD32FA">
              <w:rPr>
                <w:rFonts w:ascii="Times New Roman" w:hAnsi="Times New Roman"/>
              </w:rPr>
              <w:t>13.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253185CE"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tcPr>
          <w:p w14:paraId="77E6E70E" w14:textId="77777777" w:rsidR="007145E3" w:rsidRPr="00BD32FA" w:rsidRDefault="007145E3" w:rsidP="00602E94">
            <w:pPr>
              <w:widowControl w:val="0"/>
              <w:jc w:val="both"/>
              <w:rPr>
                <w:rFonts w:ascii="Times New Roman" w:hAnsi="Times New Roman"/>
                <w:lang w:eastAsia="ro-RO"/>
              </w:rPr>
            </w:pPr>
            <w:r w:rsidRPr="00BD32FA">
              <w:rPr>
                <w:rFonts w:ascii="Times New Roman" w:hAnsi="Times New Roman"/>
                <w:lang w:eastAsia="ro-RO"/>
              </w:rPr>
              <w:t xml:space="preserve">Director </w:t>
            </w:r>
            <w:proofErr w:type="spellStart"/>
            <w:r w:rsidRPr="00BD32FA">
              <w:rPr>
                <w:rFonts w:ascii="Times New Roman" w:hAnsi="Times New Roman"/>
                <w:lang w:eastAsia="ro-RO"/>
              </w:rPr>
              <w:t>Interimar</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Direcția</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Achiziții</w:t>
            </w:r>
            <w:proofErr w:type="spellEnd"/>
            <w:r w:rsidRPr="00BD32FA">
              <w:rPr>
                <w:rFonts w:ascii="Times New Roman" w:hAnsi="Times New Roman"/>
                <w:lang w:eastAsia="ro-RO"/>
              </w:rPr>
              <w:t xml:space="preserve"> </w:t>
            </w:r>
            <w:proofErr w:type="spellStart"/>
            <w:proofErr w:type="gramStart"/>
            <w:r w:rsidRPr="00BD32FA">
              <w:rPr>
                <w:rFonts w:ascii="Times New Roman" w:hAnsi="Times New Roman"/>
                <w:lang w:eastAsia="ro-RO"/>
              </w:rPr>
              <w:t>Publice</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și</w:t>
            </w:r>
            <w:proofErr w:type="spellEnd"/>
            <w:proofErr w:type="gramEnd"/>
            <w:r w:rsidRPr="00BD32FA">
              <w:rPr>
                <w:rFonts w:ascii="Times New Roman" w:hAnsi="Times New Roman"/>
                <w:lang w:eastAsia="ro-RO"/>
              </w:rPr>
              <w:t xml:space="preserve"> </w:t>
            </w:r>
            <w:proofErr w:type="spellStart"/>
            <w:r w:rsidRPr="00BD32FA">
              <w:rPr>
                <w:rFonts w:ascii="Times New Roman" w:hAnsi="Times New Roman"/>
                <w:lang w:eastAsia="ro-RO"/>
              </w:rPr>
              <w:t>Monitorizare</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Contracte</w:t>
            </w:r>
            <w:proofErr w:type="spellEnd"/>
          </w:p>
        </w:tc>
      </w:tr>
      <w:tr w:rsidR="007145E3" w:rsidRPr="00BD32FA" w14:paraId="4FAAA147"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25FC539" w14:textId="77777777" w:rsidR="007145E3" w:rsidRPr="00BD32FA" w:rsidRDefault="007145E3" w:rsidP="00602E94">
            <w:pPr>
              <w:jc w:val="both"/>
              <w:rPr>
                <w:rFonts w:ascii="Times New Roman" w:hAnsi="Times New Roman"/>
              </w:rPr>
            </w:pPr>
            <w:r w:rsidRPr="00BD32FA">
              <w:rPr>
                <w:rFonts w:ascii="Times New Roman" w:hAnsi="Times New Roman"/>
              </w:rPr>
              <w:t>14.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color w:val="000000"/>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BD32FA" w:rsidRDefault="007145E3" w:rsidP="00602E94">
            <w:pPr>
              <w:widowControl w:val="0"/>
              <w:jc w:val="both"/>
              <w:rPr>
                <w:rFonts w:ascii="Times New Roman" w:hAnsi="Times New Roman"/>
                <w:lang w:eastAsia="ro-RO"/>
              </w:rPr>
            </w:pPr>
            <w:proofErr w:type="spellStart"/>
            <w:r w:rsidRPr="00BD32FA">
              <w:rPr>
                <w:rFonts w:ascii="Times New Roman" w:hAnsi="Times New Roman"/>
                <w:color w:val="000000"/>
                <w:lang w:eastAsia="ro-RO"/>
              </w:rPr>
              <w:t>Șef</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Serviciu</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interimar</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Serviciul</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Financiar</w:t>
            </w:r>
            <w:proofErr w:type="spellEnd"/>
          </w:p>
        </w:tc>
      </w:tr>
      <w:tr w:rsidR="007145E3" w:rsidRPr="00BD32FA" w14:paraId="5D4582A9"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FFA12FB" w14:textId="77777777" w:rsidR="007145E3" w:rsidRPr="00BD32FA" w:rsidRDefault="007145E3" w:rsidP="00602E94">
            <w:pPr>
              <w:jc w:val="both"/>
              <w:rPr>
                <w:rFonts w:ascii="Times New Roman" w:hAnsi="Times New Roman"/>
              </w:rPr>
            </w:pPr>
            <w:r w:rsidRPr="00BD32FA">
              <w:rPr>
                <w:rFonts w:ascii="Times New Roman" w:hAnsi="Times New Roman"/>
              </w:rPr>
              <w:t>15.</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rPr>
              <w:t>Alina-Genoveva MAZURU</w:t>
            </w:r>
          </w:p>
        </w:tc>
        <w:tc>
          <w:tcPr>
            <w:tcW w:w="2591"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BD32FA" w:rsidRDefault="007145E3" w:rsidP="00602E94">
            <w:pPr>
              <w:widowControl w:val="0"/>
              <w:jc w:val="both"/>
              <w:rPr>
                <w:rFonts w:ascii="Times New Roman" w:hAnsi="Times New Roman"/>
                <w:lang w:eastAsia="ro-RO"/>
              </w:rPr>
            </w:pPr>
            <w:proofErr w:type="spellStart"/>
            <w:r w:rsidRPr="00BD32FA">
              <w:rPr>
                <w:rFonts w:ascii="Times New Roman" w:hAnsi="Times New Roman"/>
                <w:color w:val="000000"/>
                <w:lang w:eastAsia="ro-RO"/>
              </w:rPr>
              <w:t>Șef</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Serviciu</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Interimar</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Serviciul</w:t>
            </w:r>
            <w:proofErr w:type="spellEnd"/>
            <w:r w:rsidRPr="00BD32FA">
              <w:rPr>
                <w:rFonts w:ascii="Times New Roman" w:hAnsi="Times New Roman"/>
                <w:color w:val="000000"/>
                <w:lang w:eastAsia="ro-RO"/>
              </w:rPr>
              <w:t xml:space="preserve"> </w:t>
            </w:r>
            <w:proofErr w:type="spellStart"/>
            <w:r w:rsidRPr="00BD32FA">
              <w:rPr>
                <w:rFonts w:ascii="Times New Roman" w:hAnsi="Times New Roman"/>
                <w:color w:val="000000"/>
                <w:lang w:eastAsia="ro-RO"/>
              </w:rPr>
              <w:t>Contabilitate</w:t>
            </w:r>
            <w:proofErr w:type="spellEnd"/>
          </w:p>
        </w:tc>
      </w:tr>
      <w:tr w:rsidR="007145E3" w:rsidRPr="00BD32FA" w14:paraId="6BB042B3"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EB285E1" w14:textId="77777777" w:rsidR="007145E3" w:rsidRPr="00BD32FA" w:rsidRDefault="007145E3" w:rsidP="00602E94">
            <w:pPr>
              <w:jc w:val="both"/>
              <w:rPr>
                <w:rFonts w:ascii="Times New Roman" w:hAnsi="Times New Roman"/>
              </w:rPr>
            </w:pPr>
            <w:r w:rsidRPr="00BD32FA">
              <w:rPr>
                <w:rFonts w:ascii="Times New Roman" w:hAnsi="Times New Roman"/>
              </w:rPr>
              <w:t>16.</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tcPr>
          <w:p w14:paraId="36621444" w14:textId="77777777" w:rsidR="007145E3" w:rsidRPr="00BD32FA" w:rsidRDefault="007145E3" w:rsidP="00602E94">
            <w:pPr>
              <w:widowControl w:val="0"/>
              <w:jc w:val="both"/>
              <w:rPr>
                <w:rFonts w:ascii="Times New Roman" w:hAnsi="Times New Roman"/>
                <w:lang w:eastAsia="ro-RO"/>
              </w:rPr>
            </w:pPr>
            <w:proofErr w:type="spellStart"/>
            <w:r w:rsidRPr="00BD32FA">
              <w:rPr>
                <w:rFonts w:ascii="Times New Roman" w:hAnsi="Times New Roman"/>
                <w:lang w:eastAsia="ro-RO"/>
              </w:rPr>
              <w:t>Șef</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Birou</w:t>
            </w:r>
            <w:proofErr w:type="spellEnd"/>
            <w:r w:rsidRPr="00BD32FA">
              <w:rPr>
                <w:rFonts w:ascii="Times New Roman" w:hAnsi="Times New Roman"/>
                <w:lang w:eastAsia="ro-RO"/>
              </w:rPr>
              <w:t xml:space="preserve"> </w:t>
            </w:r>
            <w:proofErr w:type="spellStart"/>
            <w:r w:rsidRPr="00BD32FA">
              <w:rPr>
                <w:rFonts w:ascii="Times New Roman" w:hAnsi="Times New Roman"/>
                <w:lang w:eastAsia="ro-RO"/>
              </w:rPr>
              <w:t>Interimar</w:t>
            </w:r>
            <w:proofErr w:type="spellEnd"/>
            <w:r w:rsidRPr="00BD32FA">
              <w:rPr>
                <w:rFonts w:ascii="Times New Roman" w:hAnsi="Times New Roman"/>
                <w:lang w:eastAsia="ro-RO"/>
              </w:rPr>
              <w:t xml:space="preserve"> – </w:t>
            </w:r>
            <w:proofErr w:type="spellStart"/>
            <w:r w:rsidRPr="00BD32FA">
              <w:rPr>
                <w:rFonts w:ascii="Times New Roman" w:hAnsi="Times New Roman"/>
                <w:lang w:eastAsia="ro-RO"/>
              </w:rPr>
              <w:t>Biroul</w:t>
            </w:r>
            <w:proofErr w:type="spellEnd"/>
            <w:r w:rsidRPr="00BD32FA">
              <w:rPr>
                <w:rFonts w:ascii="Times New Roman" w:hAnsi="Times New Roman"/>
                <w:lang w:eastAsia="ro-RO"/>
              </w:rPr>
              <w:t xml:space="preserve"> juridic</w:t>
            </w:r>
          </w:p>
        </w:tc>
      </w:tr>
      <w:tr w:rsidR="007145E3" w:rsidRPr="00BD32FA" w14:paraId="02796EE2"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3FBD099" w14:textId="77777777" w:rsidR="007145E3" w:rsidRPr="00BD32FA" w:rsidRDefault="007145E3" w:rsidP="00602E94">
            <w:pPr>
              <w:jc w:val="both"/>
              <w:rPr>
                <w:rFonts w:ascii="Times New Roman" w:hAnsi="Times New Roman"/>
              </w:rPr>
            </w:pPr>
            <w:r w:rsidRPr="00BD32FA">
              <w:rPr>
                <w:rFonts w:ascii="Times New Roman" w:hAnsi="Times New Roman"/>
              </w:rPr>
              <w:t>17.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E7E7C49"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Oana CHICOȘ</w:t>
            </w:r>
          </w:p>
        </w:tc>
        <w:tc>
          <w:tcPr>
            <w:tcW w:w="2591" w:type="pct"/>
            <w:tcBorders>
              <w:top w:val="single" w:sz="4" w:space="0" w:color="auto"/>
              <w:left w:val="single" w:sz="4" w:space="0" w:color="auto"/>
              <w:bottom w:val="single" w:sz="4" w:space="0" w:color="auto"/>
              <w:right w:val="single" w:sz="4" w:space="0" w:color="auto"/>
            </w:tcBorders>
          </w:tcPr>
          <w:p w14:paraId="6572DC47" w14:textId="77777777" w:rsidR="007145E3" w:rsidRPr="00BD32FA" w:rsidRDefault="007145E3" w:rsidP="00602E94">
            <w:pPr>
              <w:pStyle w:val="NoSpacing"/>
              <w:rPr>
                <w:sz w:val="22"/>
                <w:szCs w:val="22"/>
              </w:rPr>
            </w:pPr>
            <w:r w:rsidRPr="00BD32FA">
              <w:rPr>
                <w:sz w:val="22"/>
                <w:szCs w:val="22"/>
                <w:lang w:val="ro-RO" w:eastAsia="ro-RO"/>
              </w:rPr>
              <w:t>Consilier juridic</w:t>
            </w:r>
          </w:p>
        </w:tc>
      </w:tr>
      <w:tr w:rsidR="007145E3" w:rsidRPr="00BD32FA" w14:paraId="07A0BA1A"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79F7479" w14:textId="77777777" w:rsidR="007145E3" w:rsidRPr="00BD32FA" w:rsidRDefault="007145E3" w:rsidP="00602E94">
            <w:pPr>
              <w:jc w:val="both"/>
              <w:rPr>
                <w:rFonts w:ascii="Times New Roman" w:hAnsi="Times New Roman"/>
              </w:rPr>
            </w:pPr>
            <w:r w:rsidRPr="00BD32FA">
              <w:rPr>
                <w:rFonts w:ascii="Times New Roman" w:hAnsi="Times New Roman"/>
              </w:rPr>
              <w:t>18.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B440B6C"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tcPr>
          <w:p w14:paraId="4C76E0F3" w14:textId="77777777" w:rsidR="007145E3" w:rsidRPr="00BD32FA" w:rsidRDefault="007145E3" w:rsidP="00602E94">
            <w:pPr>
              <w:widowControl w:val="0"/>
              <w:jc w:val="both"/>
              <w:rPr>
                <w:rFonts w:ascii="Times New Roman" w:hAnsi="Times New Roman"/>
                <w:lang w:eastAsia="ro-RO"/>
              </w:rPr>
            </w:pPr>
            <w:proofErr w:type="spellStart"/>
            <w:r w:rsidRPr="00BD32FA">
              <w:rPr>
                <w:rFonts w:ascii="Times New Roman" w:hAnsi="Times New Roman"/>
                <w:lang w:eastAsia="ro-RO"/>
              </w:rPr>
              <w:t>Consilier</w:t>
            </w:r>
            <w:proofErr w:type="spellEnd"/>
            <w:r w:rsidRPr="00BD32FA">
              <w:rPr>
                <w:rFonts w:ascii="Times New Roman" w:hAnsi="Times New Roman"/>
                <w:lang w:eastAsia="ro-RO"/>
              </w:rPr>
              <w:t xml:space="preserve"> juridic</w:t>
            </w:r>
          </w:p>
        </w:tc>
      </w:tr>
      <w:tr w:rsidR="007145E3" w:rsidRPr="00BD32FA" w14:paraId="683EB718" w14:textId="77777777" w:rsidTr="00602E94">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C1032A4" w14:textId="77777777" w:rsidR="007145E3" w:rsidRPr="00BD32FA" w:rsidRDefault="007145E3" w:rsidP="00602E94">
            <w:pPr>
              <w:jc w:val="both"/>
              <w:rPr>
                <w:rFonts w:ascii="Times New Roman" w:hAnsi="Times New Roman"/>
              </w:rPr>
            </w:pPr>
            <w:r w:rsidRPr="00BD32FA">
              <w:rPr>
                <w:rFonts w:ascii="Times New Roman" w:hAnsi="Times New Roman"/>
              </w:rPr>
              <w:t>19.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4738416" w14:textId="77777777" w:rsidR="007145E3" w:rsidRPr="00BD32FA" w:rsidRDefault="007145E3" w:rsidP="00602E94">
            <w:pPr>
              <w:widowControl w:val="0"/>
              <w:jc w:val="both"/>
              <w:rPr>
                <w:rFonts w:ascii="Times New Roman" w:hAnsi="Times New Roman"/>
                <w:lang w:eastAsia="zh-CN"/>
              </w:rPr>
            </w:pPr>
            <w:r w:rsidRPr="00BD32FA">
              <w:rPr>
                <w:rFonts w:ascii="Times New Roman" w:hAnsi="Times New Roman"/>
                <w:lang w:eastAsia="ro-RO"/>
              </w:rPr>
              <w:t>Andreea ALEXA</w:t>
            </w:r>
          </w:p>
        </w:tc>
        <w:tc>
          <w:tcPr>
            <w:tcW w:w="2591" w:type="pct"/>
            <w:tcBorders>
              <w:top w:val="single" w:sz="4" w:space="0" w:color="auto"/>
              <w:left w:val="single" w:sz="4" w:space="0" w:color="auto"/>
              <w:bottom w:val="single" w:sz="4" w:space="0" w:color="auto"/>
              <w:right w:val="single" w:sz="4" w:space="0" w:color="auto"/>
            </w:tcBorders>
          </w:tcPr>
          <w:p w14:paraId="6E9F16E8" w14:textId="77777777" w:rsidR="007145E3" w:rsidRPr="00BD32FA" w:rsidRDefault="007145E3" w:rsidP="00602E94">
            <w:pPr>
              <w:widowControl w:val="0"/>
              <w:jc w:val="both"/>
              <w:rPr>
                <w:rFonts w:ascii="Times New Roman" w:hAnsi="Times New Roman"/>
                <w:lang w:eastAsia="ro-RO"/>
              </w:rPr>
            </w:pPr>
            <w:proofErr w:type="spellStart"/>
            <w:r w:rsidRPr="00BD32FA">
              <w:rPr>
                <w:rFonts w:ascii="Times New Roman" w:hAnsi="Times New Roman"/>
                <w:lang w:eastAsia="ro-RO"/>
              </w:rPr>
              <w:t>Consilier</w:t>
            </w:r>
            <w:proofErr w:type="spellEnd"/>
            <w:r w:rsidRPr="00BD32FA">
              <w:rPr>
                <w:rFonts w:ascii="Times New Roman" w:hAnsi="Times New Roman"/>
                <w:lang w:eastAsia="ro-RO"/>
              </w:rPr>
              <w:t xml:space="preserve"> juridic</w:t>
            </w:r>
          </w:p>
        </w:tc>
      </w:tr>
      <w:tr w:rsidR="007145E3" w:rsidRPr="00BD32FA" w14:paraId="3D1D6A0C" w14:textId="77777777" w:rsidTr="007145E3">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77777777" w:rsidR="007145E3" w:rsidRPr="00BD32FA" w:rsidRDefault="007145E3" w:rsidP="00602E94">
            <w:pPr>
              <w:jc w:val="both"/>
              <w:rPr>
                <w:rFonts w:ascii="Times New Roman" w:hAnsi="Times New Roman"/>
              </w:rPr>
            </w:pPr>
            <w:r w:rsidRPr="00BD32FA">
              <w:rPr>
                <w:rFonts w:ascii="Times New Roman" w:hAnsi="Times New Roman"/>
              </w:rPr>
              <w:t>20.</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7145E3" w:rsidRDefault="007145E3" w:rsidP="00602E94">
            <w:pPr>
              <w:widowControl w:val="0"/>
              <w:jc w:val="both"/>
              <w:rPr>
                <w:rFonts w:ascii="Times New Roman" w:hAnsi="Times New Roman"/>
                <w:lang w:eastAsia="ro-RO"/>
              </w:rPr>
            </w:pPr>
            <w:r w:rsidRPr="007145E3">
              <w:rPr>
                <w:rFonts w:ascii="Times New Roman" w:hAnsi="Times New Roman"/>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7145E3" w:rsidRDefault="007145E3" w:rsidP="00602E94">
            <w:pPr>
              <w:widowControl w:val="0"/>
              <w:jc w:val="both"/>
              <w:rPr>
                <w:rFonts w:ascii="Times New Roman" w:hAnsi="Times New Roman"/>
                <w:lang w:eastAsia="ro-RO"/>
              </w:rPr>
            </w:pPr>
            <w:r w:rsidRPr="007145E3">
              <w:rPr>
                <w:rFonts w:ascii="Times New Roman" w:hAnsi="Times New Roman"/>
                <w:lang w:eastAsia="ro-RO"/>
              </w:rPr>
              <w:t xml:space="preserve">Administrator </w:t>
            </w:r>
            <w:proofErr w:type="spellStart"/>
            <w:r w:rsidRPr="007145E3">
              <w:rPr>
                <w:rFonts w:ascii="Times New Roman" w:hAnsi="Times New Roman"/>
                <w:lang w:eastAsia="ro-RO"/>
              </w:rPr>
              <w:t>financiar</w:t>
            </w:r>
            <w:proofErr w:type="spellEnd"/>
          </w:p>
        </w:tc>
      </w:tr>
      <w:tr w:rsidR="007145E3" w:rsidRPr="00BD32FA" w14:paraId="669EF00F" w14:textId="77777777" w:rsidTr="007145E3">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77777777" w:rsidR="007145E3" w:rsidRPr="00BD32FA" w:rsidRDefault="007145E3" w:rsidP="00602E94">
            <w:pPr>
              <w:jc w:val="both"/>
              <w:rPr>
                <w:rFonts w:ascii="Times New Roman" w:hAnsi="Times New Roman"/>
              </w:rPr>
            </w:pPr>
            <w:r w:rsidRPr="00BD32FA">
              <w:rPr>
                <w:rFonts w:ascii="Times New Roman" w:hAnsi="Times New Roman"/>
              </w:rPr>
              <w:t>21.</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7145E3" w:rsidRDefault="007145E3" w:rsidP="00602E94">
            <w:pPr>
              <w:widowControl w:val="0"/>
              <w:jc w:val="both"/>
              <w:rPr>
                <w:rFonts w:ascii="Times New Roman" w:hAnsi="Times New Roman"/>
                <w:lang w:eastAsia="zh-CN"/>
              </w:rPr>
            </w:pPr>
            <w:r w:rsidRPr="007145E3">
              <w:rPr>
                <w:rFonts w:ascii="Times New Roman" w:hAnsi="Times New Roman"/>
                <w:lang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7145E3" w:rsidRDefault="007145E3" w:rsidP="00602E94">
            <w:pPr>
              <w:widowControl w:val="0"/>
              <w:jc w:val="both"/>
              <w:rPr>
                <w:rFonts w:ascii="Times New Roman" w:hAnsi="Times New Roman"/>
                <w:lang w:eastAsia="ro-RO"/>
              </w:rPr>
            </w:pPr>
            <w:r w:rsidRPr="007145E3">
              <w:rPr>
                <w:rFonts w:ascii="Times New Roman" w:hAnsi="Times New Roman"/>
                <w:color w:val="000000"/>
                <w:lang w:eastAsia="ro-RO"/>
              </w:rPr>
              <w:t xml:space="preserve">Administrator </w:t>
            </w:r>
            <w:proofErr w:type="spellStart"/>
            <w:r w:rsidRPr="007145E3">
              <w:rPr>
                <w:rFonts w:ascii="Times New Roman" w:hAnsi="Times New Roman"/>
                <w:color w:val="000000"/>
                <w:lang w:eastAsia="ro-RO"/>
              </w:rPr>
              <w:t>financiar</w:t>
            </w:r>
            <w:proofErr w:type="spellEnd"/>
          </w:p>
        </w:tc>
      </w:tr>
      <w:tr w:rsidR="007145E3" w:rsidRPr="00BD32FA" w14:paraId="1CC3CEF4" w14:textId="77777777" w:rsidTr="007145E3">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77777777" w:rsidR="007145E3" w:rsidRPr="00BD32FA" w:rsidRDefault="007145E3" w:rsidP="007145E3">
            <w:pPr>
              <w:jc w:val="both"/>
              <w:rPr>
                <w:rFonts w:ascii="Times New Roman" w:hAnsi="Times New Roman"/>
              </w:rPr>
            </w:pPr>
            <w:r w:rsidRPr="00BD32FA">
              <w:rPr>
                <w:rFonts w:ascii="Times New Roman" w:hAnsi="Times New Roman"/>
              </w:rPr>
              <w:t>22.</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7145E3" w:rsidRDefault="007145E3" w:rsidP="007145E3">
            <w:pPr>
              <w:pStyle w:val="NormalWeb"/>
              <w:spacing w:after="0" w:afterAutospacing="0"/>
              <w:rPr>
                <w:rFonts w:ascii="Times New Roman" w:hAnsi="Times New Roman"/>
                <w:sz w:val="20"/>
                <w:szCs w:val="20"/>
              </w:rPr>
            </w:pPr>
            <w:r w:rsidRPr="007145E3">
              <w:rPr>
                <w:rFonts w:ascii="Times New Roman" w:hAnsi="Times New Roman"/>
                <w:sz w:val="20"/>
                <w:szCs w:val="20"/>
              </w:rPr>
              <w:t>Ing. Bianca Adina MAFTEI</w:t>
            </w:r>
          </w:p>
        </w:tc>
        <w:tc>
          <w:tcPr>
            <w:tcW w:w="2591"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7145E3" w:rsidRDefault="007145E3" w:rsidP="007145E3">
            <w:pPr>
              <w:pStyle w:val="NormalWeb"/>
              <w:spacing w:after="0" w:afterAutospacing="0"/>
              <w:rPr>
                <w:rFonts w:ascii="Times New Roman" w:hAnsi="Times New Roman"/>
                <w:sz w:val="20"/>
                <w:szCs w:val="20"/>
              </w:rPr>
            </w:pPr>
            <w:r w:rsidRPr="007145E3">
              <w:rPr>
                <w:rFonts w:ascii="Times New Roman" w:hAnsi="Times New Roman"/>
                <w:sz w:val="20"/>
                <w:szCs w:val="20"/>
              </w:rPr>
              <w:t>Administrator de patrimoniu</w:t>
            </w:r>
          </w:p>
        </w:tc>
      </w:tr>
      <w:tr w:rsidR="007145E3" w:rsidRPr="00BD32FA" w14:paraId="0B8CE067" w14:textId="77777777" w:rsidTr="007145E3">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77777777" w:rsidR="007145E3" w:rsidRPr="00BD32FA" w:rsidRDefault="007145E3" w:rsidP="00602E94">
            <w:pPr>
              <w:jc w:val="both"/>
              <w:rPr>
                <w:rFonts w:ascii="Times New Roman" w:hAnsi="Times New Roman"/>
              </w:rPr>
            </w:pPr>
            <w:r w:rsidRPr="00BD32FA">
              <w:rPr>
                <w:rFonts w:ascii="Times New Roman" w:hAnsi="Times New Roman"/>
                <w:lang w:eastAsia="zh-CN"/>
              </w:rPr>
              <w:t>23</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77777777" w:rsidR="007145E3" w:rsidRPr="007145E3" w:rsidRDefault="007145E3" w:rsidP="00602E94">
            <w:pPr>
              <w:jc w:val="both"/>
              <w:rPr>
                <w:rFonts w:ascii="Times New Roman" w:hAnsi="Times New Roman"/>
                <w:spacing w:val="-2"/>
                <w:lang w:val="it-IT"/>
              </w:rPr>
            </w:pPr>
            <w:r w:rsidRPr="007145E3">
              <w:rPr>
                <w:rFonts w:ascii="Times New Roman" w:hAnsi="Times New Roman"/>
              </w:rPr>
              <w:t>Ing. 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7F3E13DC" w14:textId="77777777" w:rsidR="007145E3" w:rsidRPr="007145E3" w:rsidRDefault="007145E3" w:rsidP="00602E94">
            <w:pPr>
              <w:jc w:val="both"/>
              <w:rPr>
                <w:rFonts w:ascii="Times New Roman" w:hAnsi="Times New Roman"/>
                <w:lang w:eastAsia="zh-CN"/>
              </w:rPr>
            </w:pPr>
            <w:r w:rsidRPr="007145E3">
              <w:rPr>
                <w:rFonts w:ascii="Times New Roman" w:hAnsi="Times New Roman"/>
              </w:rPr>
              <w:t xml:space="preserve">Administrator de </w:t>
            </w:r>
            <w:proofErr w:type="spellStart"/>
            <w:r w:rsidRPr="007145E3">
              <w:rPr>
                <w:rFonts w:ascii="Times New Roman" w:hAnsi="Times New Roman"/>
              </w:rPr>
              <w:t>patrimoniu</w:t>
            </w:r>
            <w:proofErr w:type="spellEnd"/>
          </w:p>
        </w:tc>
      </w:tr>
      <w:tr w:rsidR="007145E3" w:rsidRPr="00BD32FA" w14:paraId="20CAA519" w14:textId="77777777" w:rsidTr="007145E3">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77777777" w:rsidR="007145E3" w:rsidRPr="00BD32FA" w:rsidRDefault="007145E3" w:rsidP="00602E94">
            <w:pPr>
              <w:jc w:val="both"/>
              <w:rPr>
                <w:rFonts w:ascii="Times New Roman" w:hAnsi="Times New Roman"/>
              </w:rPr>
            </w:pPr>
            <w:r w:rsidRPr="00BD32FA">
              <w:rPr>
                <w:rFonts w:ascii="Times New Roman" w:hAnsi="Times New Roman"/>
                <w:lang w:eastAsia="zh-CN"/>
              </w:rPr>
              <w:t>24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3DA09B2B" w:rsidR="007145E3" w:rsidRPr="007145E3" w:rsidRDefault="007145E3" w:rsidP="00602E94">
            <w:pPr>
              <w:widowControl w:val="0"/>
              <w:jc w:val="both"/>
              <w:rPr>
                <w:rFonts w:ascii="Times New Roman" w:hAnsi="Times New Roman"/>
                <w:lang w:eastAsia="zh-CN"/>
              </w:rPr>
            </w:pPr>
            <w:r w:rsidRPr="007145E3">
              <w:rPr>
                <w:rFonts w:ascii="Times New Roman" w:hAnsi="Times New Roman"/>
              </w:rPr>
              <w:t xml:space="preserve">prof. dr. </w:t>
            </w:r>
            <w:proofErr w:type="spellStart"/>
            <w:r w:rsidRPr="007145E3">
              <w:rPr>
                <w:rFonts w:ascii="Times New Roman" w:hAnsi="Times New Roman"/>
              </w:rPr>
              <w:t>ing</w:t>
            </w:r>
            <w:proofErr w:type="spellEnd"/>
            <w:r w:rsidRPr="007145E3">
              <w:rPr>
                <w:rFonts w:ascii="Times New Roman" w:hAnsi="Times New Roman"/>
              </w:rPr>
              <w:t>. Viorel P</w:t>
            </w:r>
            <w:r w:rsidRPr="007145E3">
              <w:rPr>
                <w:rFonts w:ascii="Times New Roman" w:hAnsi="Times New Roman" w:hint="cs"/>
              </w:rPr>
              <w:t>Ă</w:t>
            </w:r>
            <w:r w:rsidRPr="007145E3">
              <w:rPr>
                <w:rFonts w:ascii="Times New Roman" w:hAnsi="Times New Roman"/>
              </w:rPr>
              <w:t>UNOIU</w:t>
            </w:r>
          </w:p>
        </w:tc>
        <w:tc>
          <w:tcPr>
            <w:tcW w:w="2591" w:type="pct"/>
            <w:tcBorders>
              <w:top w:val="single" w:sz="4" w:space="0" w:color="auto"/>
              <w:left w:val="single" w:sz="4" w:space="0" w:color="auto"/>
              <w:bottom w:val="single" w:sz="4" w:space="0" w:color="auto"/>
              <w:right w:val="single" w:sz="4" w:space="0" w:color="auto"/>
            </w:tcBorders>
            <w:vAlign w:val="center"/>
          </w:tcPr>
          <w:p w14:paraId="3DAFEAAC" w14:textId="7BC5FCF0" w:rsidR="007145E3" w:rsidRPr="007145E3" w:rsidRDefault="007145E3" w:rsidP="00602E94">
            <w:pPr>
              <w:shd w:val="clear" w:color="auto" w:fill="FFFFFF"/>
              <w:ind w:left="-23" w:right="48" w:firstLine="23"/>
              <w:jc w:val="both"/>
              <w:rPr>
                <w:rFonts w:ascii="Times New Roman" w:hAnsi="Times New Roman"/>
                <w:lang w:eastAsia="ro-RO"/>
              </w:rPr>
            </w:pPr>
            <w:proofErr w:type="spellStart"/>
            <w:r>
              <w:rPr>
                <w:rFonts w:ascii="Times New Roman" w:hAnsi="Times New Roman"/>
              </w:rPr>
              <w:t>Profesor</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cadrul</w:t>
            </w:r>
            <w:proofErr w:type="spellEnd"/>
            <w:r>
              <w:rPr>
                <w:rFonts w:ascii="Times New Roman" w:hAnsi="Times New Roman"/>
              </w:rPr>
              <w:t xml:space="preserve"> </w:t>
            </w:r>
            <w:proofErr w:type="spellStart"/>
            <w:r>
              <w:rPr>
                <w:rFonts w:ascii="Times New Roman" w:hAnsi="Times New Roman"/>
              </w:rPr>
              <w:t>Facultății</w:t>
            </w:r>
            <w:proofErr w:type="spellEnd"/>
            <w:r>
              <w:rPr>
                <w:rFonts w:ascii="Times New Roman" w:hAnsi="Times New Roman"/>
              </w:rPr>
              <w:t xml:space="preserve"> de </w:t>
            </w:r>
            <w:proofErr w:type="spellStart"/>
            <w:r>
              <w:rPr>
                <w:rFonts w:ascii="Times New Roman" w:hAnsi="Times New Roman"/>
              </w:rPr>
              <w:t>Inginerie</w:t>
            </w:r>
            <w:proofErr w:type="spellEnd"/>
          </w:p>
        </w:tc>
      </w:tr>
      <w:tr w:rsidR="007145E3" w:rsidRPr="00BD32FA" w14:paraId="1E315A1D" w14:textId="77777777" w:rsidTr="007145E3">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77777777" w:rsidR="007145E3" w:rsidRPr="00BD32FA" w:rsidRDefault="007145E3" w:rsidP="00602E94">
            <w:pPr>
              <w:widowControl w:val="0"/>
              <w:rPr>
                <w:rFonts w:ascii="Times New Roman" w:hAnsi="Times New Roman"/>
                <w:lang w:eastAsia="zh-CN"/>
              </w:rPr>
            </w:pPr>
            <w:r w:rsidRPr="00BD32FA">
              <w:rPr>
                <w:rFonts w:ascii="Times New Roman" w:hAnsi="Times New Roman"/>
                <w:lang w:eastAsia="zh-CN"/>
              </w:rPr>
              <w:t>25</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72923BB6" w:rsidR="007145E3" w:rsidRPr="007145E3" w:rsidRDefault="007145E3" w:rsidP="00602E94">
            <w:pPr>
              <w:jc w:val="both"/>
              <w:rPr>
                <w:rFonts w:ascii="Times New Roman" w:hAnsi="Times New Roman"/>
                <w:lang w:eastAsia="zh-CN"/>
              </w:rPr>
            </w:pPr>
            <w:r w:rsidRPr="007145E3">
              <w:rPr>
                <w:rFonts w:ascii="Times New Roman" w:hAnsi="Times New Roman"/>
                <w:lang w:eastAsia="zh-CN"/>
              </w:rPr>
              <w:t xml:space="preserve">conf. dr. </w:t>
            </w:r>
            <w:proofErr w:type="spellStart"/>
            <w:r w:rsidRPr="007145E3">
              <w:rPr>
                <w:rFonts w:ascii="Times New Roman" w:hAnsi="Times New Roman"/>
                <w:lang w:eastAsia="zh-CN"/>
              </w:rPr>
              <w:t>ing</w:t>
            </w:r>
            <w:proofErr w:type="spellEnd"/>
            <w:r w:rsidRPr="007145E3">
              <w:rPr>
                <w:rFonts w:ascii="Times New Roman" w:hAnsi="Times New Roman"/>
                <w:lang w:eastAsia="zh-CN"/>
              </w:rPr>
              <w:t>. Nicușor BAROIU</w:t>
            </w:r>
          </w:p>
        </w:tc>
        <w:tc>
          <w:tcPr>
            <w:tcW w:w="2591" w:type="pct"/>
            <w:tcBorders>
              <w:top w:val="single" w:sz="4" w:space="0" w:color="auto"/>
              <w:left w:val="single" w:sz="4" w:space="0" w:color="auto"/>
              <w:bottom w:val="single" w:sz="4" w:space="0" w:color="auto"/>
              <w:right w:val="single" w:sz="4" w:space="0" w:color="auto"/>
            </w:tcBorders>
            <w:vAlign w:val="center"/>
          </w:tcPr>
          <w:p w14:paraId="7163D6B9" w14:textId="7C5B5D6F" w:rsidR="007145E3" w:rsidRPr="007145E3" w:rsidRDefault="007145E3" w:rsidP="00602E94">
            <w:pPr>
              <w:widowControl w:val="0"/>
              <w:jc w:val="both"/>
              <w:rPr>
                <w:rFonts w:ascii="Times New Roman" w:hAnsi="Times New Roman"/>
                <w:lang w:eastAsia="zh-CN"/>
              </w:rPr>
            </w:pPr>
            <w:proofErr w:type="spellStart"/>
            <w:r w:rsidRPr="007145E3">
              <w:rPr>
                <w:rFonts w:ascii="Times New Roman" w:hAnsi="Times New Roman"/>
                <w:lang w:eastAsia="zh-CN"/>
              </w:rPr>
              <w:t>Conferențiar</w:t>
            </w:r>
            <w:proofErr w:type="spellEnd"/>
            <w:r w:rsidRPr="007145E3">
              <w:rPr>
                <w:rFonts w:ascii="Times New Roman" w:hAnsi="Times New Roman"/>
                <w:lang w:eastAsia="zh-C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cadrul</w:t>
            </w:r>
            <w:proofErr w:type="spellEnd"/>
            <w:r>
              <w:rPr>
                <w:rFonts w:ascii="Times New Roman" w:hAnsi="Times New Roman"/>
              </w:rPr>
              <w:t xml:space="preserve"> </w:t>
            </w:r>
            <w:proofErr w:type="spellStart"/>
            <w:r>
              <w:rPr>
                <w:rFonts w:ascii="Times New Roman" w:hAnsi="Times New Roman"/>
              </w:rPr>
              <w:t>Facultății</w:t>
            </w:r>
            <w:proofErr w:type="spellEnd"/>
            <w:r>
              <w:rPr>
                <w:rFonts w:ascii="Times New Roman" w:hAnsi="Times New Roman"/>
              </w:rPr>
              <w:t xml:space="preserve"> de </w:t>
            </w:r>
            <w:proofErr w:type="spellStart"/>
            <w:r>
              <w:rPr>
                <w:rFonts w:ascii="Times New Roman" w:hAnsi="Times New Roman"/>
              </w:rPr>
              <w:t>Inginerie</w:t>
            </w:r>
            <w:proofErr w:type="spellEnd"/>
          </w:p>
        </w:tc>
      </w:tr>
      <w:tr w:rsidR="007145E3" w:rsidRPr="00BD32FA" w14:paraId="07B91926" w14:textId="77777777" w:rsidTr="007145E3">
        <w:trPr>
          <w:trHeight w:val="53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7777777" w:rsidR="007145E3" w:rsidRPr="00BD32FA" w:rsidRDefault="007145E3" w:rsidP="00602E94">
            <w:pPr>
              <w:widowControl w:val="0"/>
              <w:rPr>
                <w:rFonts w:ascii="Times New Roman" w:hAnsi="Times New Roman"/>
                <w:lang w:eastAsia="zh-CN"/>
              </w:rPr>
            </w:pPr>
            <w:r w:rsidRPr="00BD32FA">
              <w:rPr>
                <w:rFonts w:ascii="Times New Roman" w:hAnsi="Times New Roman"/>
                <w:lang w:eastAsia="zh-CN"/>
              </w:rPr>
              <w:t>26</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04340543" w:rsidR="007145E3" w:rsidRPr="007145E3" w:rsidRDefault="007145E3" w:rsidP="00602E94">
            <w:pPr>
              <w:jc w:val="both"/>
              <w:rPr>
                <w:rFonts w:ascii="Times New Roman" w:hAnsi="Times New Roman"/>
                <w:lang w:eastAsia="zh-CN"/>
              </w:rPr>
            </w:pPr>
            <w:proofErr w:type="spellStart"/>
            <w:r w:rsidRPr="007145E3">
              <w:rPr>
                <w:rFonts w:ascii="Times New Roman" w:hAnsi="Times New Roman"/>
                <w:lang w:eastAsia="zh-CN"/>
              </w:rPr>
              <w:t>ș.l</w:t>
            </w:r>
            <w:proofErr w:type="spellEnd"/>
            <w:r w:rsidRPr="007145E3">
              <w:rPr>
                <w:rFonts w:ascii="Times New Roman" w:hAnsi="Times New Roman"/>
                <w:lang w:eastAsia="zh-CN"/>
              </w:rPr>
              <w:t xml:space="preserve">. dr. </w:t>
            </w:r>
            <w:proofErr w:type="spellStart"/>
            <w:r w:rsidRPr="007145E3">
              <w:rPr>
                <w:rFonts w:ascii="Times New Roman" w:hAnsi="Times New Roman"/>
                <w:lang w:eastAsia="zh-CN"/>
              </w:rPr>
              <w:t>ing</w:t>
            </w:r>
            <w:proofErr w:type="spellEnd"/>
            <w:r w:rsidRPr="007145E3">
              <w:rPr>
                <w:rFonts w:ascii="Times New Roman" w:hAnsi="Times New Roman"/>
                <w:lang w:eastAsia="zh-CN"/>
              </w:rPr>
              <w:t>. Dan C</w:t>
            </w:r>
            <w:r w:rsidRPr="007145E3">
              <w:rPr>
                <w:rFonts w:ascii="Times New Roman" w:hAnsi="Times New Roman" w:hint="cs"/>
                <w:lang w:eastAsia="zh-CN"/>
              </w:rPr>
              <w:t>ă</w:t>
            </w:r>
            <w:r w:rsidRPr="007145E3">
              <w:rPr>
                <w:rFonts w:ascii="Times New Roman" w:hAnsi="Times New Roman"/>
                <w:lang w:eastAsia="zh-CN"/>
              </w:rPr>
              <w:t>t</w:t>
            </w:r>
            <w:r w:rsidRPr="007145E3">
              <w:rPr>
                <w:rFonts w:ascii="Times New Roman" w:hAnsi="Times New Roman" w:hint="cs"/>
                <w:lang w:eastAsia="zh-CN"/>
              </w:rPr>
              <w:t>ă</w:t>
            </w:r>
            <w:r w:rsidRPr="007145E3">
              <w:rPr>
                <w:rFonts w:ascii="Times New Roman" w:hAnsi="Times New Roman"/>
                <w:lang w:eastAsia="zh-CN"/>
              </w:rPr>
              <w:t>lin BÎRSAN</w:t>
            </w:r>
          </w:p>
        </w:tc>
        <w:tc>
          <w:tcPr>
            <w:tcW w:w="2591" w:type="pct"/>
            <w:tcBorders>
              <w:top w:val="single" w:sz="4" w:space="0" w:color="auto"/>
              <w:left w:val="single" w:sz="4" w:space="0" w:color="auto"/>
              <w:bottom w:val="single" w:sz="4" w:space="0" w:color="auto"/>
              <w:right w:val="single" w:sz="4" w:space="0" w:color="auto"/>
            </w:tcBorders>
            <w:vAlign w:val="center"/>
          </w:tcPr>
          <w:p w14:paraId="606B195E" w14:textId="68B5D750" w:rsidR="007145E3" w:rsidRPr="007145E3" w:rsidRDefault="007145E3" w:rsidP="00602E94">
            <w:pPr>
              <w:widowControl w:val="0"/>
              <w:jc w:val="both"/>
              <w:rPr>
                <w:rFonts w:ascii="Times New Roman" w:hAnsi="Times New Roman"/>
                <w:lang w:eastAsia="zh-CN"/>
              </w:rPr>
            </w:pPr>
            <w:proofErr w:type="spellStart"/>
            <w:r>
              <w:rPr>
                <w:rFonts w:ascii="Times New Roman" w:hAnsi="Times New Roman"/>
                <w:lang w:eastAsia="zh-CN"/>
              </w:rPr>
              <w:t>Șef</w:t>
            </w:r>
            <w:proofErr w:type="spellEnd"/>
            <w:r>
              <w:rPr>
                <w:rFonts w:ascii="Times New Roman" w:hAnsi="Times New Roman"/>
                <w:lang w:eastAsia="zh-CN"/>
              </w:rPr>
              <w:t xml:space="preserve"> </w:t>
            </w:r>
            <w:proofErr w:type="spellStart"/>
            <w:r>
              <w:rPr>
                <w:rFonts w:ascii="Times New Roman" w:hAnsi="Times New Roman"/>
                <w:lang w:eastAsia="zh-CN"/>
              </w:rPr>
              <w:t>Lucrări</w:t>
            </w:r>
            <w:proofErr w:type="spellEnd"/>
            <w:r>
              <w:rPr>
                <w:rFonts w:ascii="Times New Roman" w:hAnsi="Times New Roman"/>
                <w:lang w:eastAsia="zh-C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cadrul</w:t>
            </w:r>
            <w:proofErr w:type="spellEnd"/>
            <w:r>
              <w:rPr>
                <w:rFonts w:ascii="Times New Roman" w:hAnsi="Times New Roman"/>
              </w:rPr>
              <w:t xml:space="preserve"> </w:t>
            </w:r>
            <w:proofErr w:type="spellStart"/>
            <w:r>
              <w:rPr>
                <w:rFonts w:ascii="Times New Roman" w:hAnsi="Times New Roman"/>
              </w:rPr>
              <w:t>Facultății</w:t>
            </w:r>
            <w:proofErr w:type="spellEnd"/>
            <w:r>
              <w:rPr>
                <w:rFonts w:ascii="Times New Roman" w:hAnsi="Times New Roman"/>
              </w:rPr>
              <w:t xml:space="preserve"> de </w:t>
            </w:r>
            <w:proofErr w:type="spellStart"/>
            <w:r>
              <w:rPr>
                <w:rFonts w:ascii="Times New Roman" w:hAnsi="Times New Roman"/>
              </w:rPr>
              <w:t>Inginerie</w:t>
            </w:r>
            <w:proofErr w:type="spellEnd"/>
          </w:p>
        </w:tc>
      </w:tr>
      <w:tr w:rsidR="007145E3" w:rsidRPr="00BD32FA" w14:paraId="2C857A83" w14:textId="77777777" w:rsidTr="007145E3">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77777777" w:rsidR="007145E3" w:rsidRPr="00BD32FA" w:rsidRDefault="007145E3" w:rsidP="00602E94">
            <w:pPr>
              <w:widowControl w:val="0"/>
              <w:rPr>
                <w:rFonts w:ascii="Times New Roman" w:hAnsi="Times New Roman"/>
                <w:lang w:eastAsia="zh-CN"/>
              </w:rPr>
            </w:pPr>
            <w:r w:rsidRPr="00BD32FA">
              <w:rPr>
                <w:rFonts w:ascii="Times New Roman" w:hAnsi="Times New Roman"/>
                <w:lang w:eastAsia="zh-CN"/>
              </w:rPr>
              <w:t>27</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18EF6068" w:rsidR="007145E3" w:rsidRPr="007145E3" w:rsidRDefault="007145E3" w:rsidP="007145E3">
            <w:pPr>
              <w:jc w:val="both"/>
              <w:rPr>
                <w:rFonts w:ascii="Times New Roman" w:hAnsi="Times New Roman"/>
                <w:lang w:eastAsia="zh-CN"/>
              </w:rPr>
            </w:pPr>
            <w:r w:rsidRPr="007145E3">
              <w:rPr>
                <w:rFonts w:ascii="Times New Roman" w:hAnsi="Times New Roman"/>
                <w:lang w:eastAsia="zh-CN"/>
              </w:rPr>
              <w:t>prof. dr. Ing. Virgil Gabriel TEODOR</w:t>
            </w:r>
          </w:p>
        </w:tc>
        <w:tc>
          <w:tcPr>
            <w:tcW w:w="2591" w:type="pct"/>
            <w:tcBorders>
              <w:top w:val="single" w:sz="4" w:space="0" w:color="auto"/>
              <w:left w:val="single" w:sz="4" w:space="0" w:color="auto"/>
              <w:bottom w:val="single" w:sz="4" w:space="0" w:color="auto"/>
              <w:right w:val="single" w:sz="4" w:space="0" w:color="auto"/>
            </w:tcBorders>
            <w:vAlign w:val="center"/>
          </w:tcPr>
          <w:p w14:paraId="78674315" w14:textId="0659AFFA" w:rsidR="007145E3" w:rsidRPr="007145E3" w:rsidRDefault="007145E3" w:rsidP="00602E94">
            <w:pPr>
              <w:widowControl w:val="0"/>
              <w:jc w:val="both"/>
              <w:rPr>
                <w:rFonts w:ascii="Times New Roman" w:hAnsi="Times New Roman"/>
                <w:lang w:eastAsia="zh-CN"/>
              </w:rPr>
            </w:pPr>
            <w:proofErr w:type="spellStart"/>
            <w:r w:rsidRPr="007145E3">
              <w:rPr>
                <w:rFonts w:ascii="Times New Roman" w:hAnsi="Times New Roman"/>
                <w:lang w:eastAsia="zh-CN"/>
              </w:rPr>
              <w:t>Profesor</w:t>
            </w:r>
            <w:proofErr w:type="spellEnd"/>
            <w:r w:rsidRPr="007145E3">
              <w:rPr>
                <w:rFonts w:ascii="Times New Roman" w:hAnsi="Times New Roman"/>
                <w:lang w:eastAsia="zh-C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cadrul</w:t>
            </w:r>
            <w:proofErr w:type="spellEnd"/>
            <w:r>
              <w:rPr>
                <w:rFonts w:ascii="Times New Roman" w:hAnsi="Times New Roman"/>
              </w:rPr>
              <w:t xml:space="preserve"> </w:t>
            </w:r>
            <w:proofErr w:type="spellStart"/>
            <w:r>
              <w:rPr>
                <w:rFonts w:ascii="Times New Roman" w:hAnsi="Times New Roman"/>
              </w:rPr>
              <w:t>Facultății</w:t>
            </w:r>
            <w:proofErr w:type="spellEnd"/>
            <w:r>
              <w:rPr>
                <w:rFonts w:ascii="Times New Roman" w:hAnsi="Times New Roman"/>
              </w:rPr>
              <w:t xml:space="preserve"> de </w:t>
            </w:r>
            <w:proofErr w:type="spellStart"/>
            <w:r>
              <w:rPr>
                <w:rFonts w:ascii="Times New Roman" w:hAnsi="Times New Roman"/>
              </w:rPr>
              <w:t>Inginerie</w:t>
            </w:r>
            <w:proofErr w:type="spellEnd"/>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A57906">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46CC" w14:textId="77777777" w:rsidR="00A57906" w:rsidRDefault="00A57906">
      <w:r>
        <w:separator/>
      </w:r>
    </w:p>
  </w:endnote>
  <w:endnote w:type="continuationSeparator" w:id="0">
    <w:p w14:paraId="11A9F708" w14:textId="77777777" w:rsidR="00A57906" w:rsidRDefault="00A5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29C9" w14:textId="77777777" w:rsidR="00A57906" w:rsidRDefault="00A57906">
      <w:r>
        <w:separator/>
      </w:r>
    </w:p>
  </w:footnote>
  <w:footnote w:type="continuationSeparator" w:id="0">
    <w:p w14:paraId="6BE12D7E" w14:textId="77777777" w:rsidR="00A57906" w:rsidRDefault="00A5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29"/>
  </w:num>
  <w:num w:numId="2" w16cid:durableId="2021010061">
    <w:abstractNumId w:val="18"/>
  </w:num>
  <w:num w:numId="3" w16cid:durableId="394400471">
    <w:abstractNumId w:val="25"/>
  </w:num>
  <w:num w:numId="4" w16cid:durableId="1876964230">
    <w:abstractNumId w:val="6"/>
  </w:num>
  <w:num w:numId="5" w16cid:durableId="931817781">
    <w:abstractNumId w:val="17"/>
  </w:num>
  <w:num w:numId="6" w16cid:durableId="1469471952">
    <w:abstractNumId w:val="12"/>
  </w:num>
  <w:num w:numId="7" w16cid:durableId="1582131785">
    <w:abstractNumId w:val="24"/>
  </w:num>
  <w:num w:numId="8" w16cid:durableId="405035703">
    <w:abstractNumId w:val="26"/>
  </w:num>
  <w:num w:numId="9" w16cid:durableId="1725831738">
    <w:abstractNumId w:val="9"/>
  </w:num>
  <w:num w:numId="10" w16cid:durableId="1772773881">
    <w:abstractNumId w:val="27"/>
  </w:num>
  <w:num w:numId="11" w16cid:durableId="922303241">
    <w:abstractNumId w:val="20"/>
  </w:num>
  <w:num w:numId="12" w16cid:durableId="691303642">
    <w:abstractNumId w:val="11"/>
  </w:num>
  <w:num w:numId="13" w16cid:durableId="1757289143">
    <w:abstractNumId w:val="13"/>
  </w:num>
  <w:num w:numId="14" w16cid:durableId="125439410">
    <w:abstractNumId w:val="31"/>
  </w:num>
  <w:num w:numId="15" w16cid:durableId="605430266">
    <w:abstractNumId w:val="7"/>
  </w:num>
  <w:num w:numId="16" w16cid:durableId="473834845">
    <w:abstractNumId w:val="19"/>
  </w:num>
  <w:num w:numId="17" w16cid:durableId="142549421">
    <w:abstractNumId w:val="21"/>
  </w:num>
  <w:num w:numId="18" w16cid:durableId="959143901">
    <w:abstractNumId w:val="5"/>
  </w:num>
  <w:num w:numId="19" w16cid:durableId="2129008616">
    <w:abstractNumId w:val="16"/>
  </w:num>
  <w:num w:numId="20" w16cid:durableId="815297028">
    <w:abstractNumId w:val="15"/>
  </w:num>
  <w:num w:numId="21" w16cid:durableId="1715420976">
    <w:abstractNumId w:val="23"/>
  </w:num>
  <w:num w:numId="22" w16cid:durableId="1429614451">
    <w:abstractNumId w:val="22"/>
  </w:num>
  <w:num w:numId="23" w16cid:durableId="1629165561">
    <w:abstractNumId w:val="8"/>
  </w:num>
  <w:num w:numId="24" w16cid:durableId="484513091">
    <w:abstractNumId w:val="28"/>
  </w:num>
  <w:num w:numId="25" w16cid:durableId="1244295371">
    <w:abstractNumId w:val="30"/>
  </w:num>
  <w:num w:numId="26" w16cid:durableId="566578125">
    <w:abstractNumId w:val="10"/>
  </w:num>
  <w:num w:numId="27" w16cid:durableId="1679195094">
    <w:abstractNumId w:val="4"/>
  </w:num>
  <w:num w:numId="28" w16cid:durableId="193837103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196</cp:revision>
  <cp:lastPrinted>2024-02-21T08:00:00Z</cp:lastPrinted>
  <dcterms:created xsi:type="dcterms:W3CDTF">2019-02-28T12:32:00Z</dcterms:created>
  <dcterms:modified xsi:type="dcterms:W3CDTF">2024-02-21T08:03:00Z</dcterms:modified>
</cp:coreProperties>
</file>