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720"/>
        <w:gridCol w:w="1219"/>
        <w:gridCol w:w="1530"/>
        <w:gridCol w:w="1440"/>
        <w:gridCol w:w="1440"/>
        <w:gridCol w:w="1530"/>
      </w:tblGrid>
      <w:tr w:rsidR="002E3711" w:rsidRPr="00BC460A" w14:paraId="314A99FA" w14:textId="77777777" w:rsidTr="002E3711">
        <w:tc>
          <w:tcPr>
            <w:tcW w:w="630" w:type="dxa"/>
            <w:vAlign w:val="center"/>
          </w:tcPr>
          <w:p w14:paraId="44CC15C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1980" w:type="dxa"/>
            <w:vAlign w:val="center"/>
          </w:tcPr>
          <w:p w14:paraId="646C15AF"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720" w:type="dxa"/>
            <w:vAlign w:val="center"/>
          </w:tcPr>
          <w:p w14:paraId="2188C2B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19" w:type="dxa"/>
            <w:vAlign w:val="center"/>
          </w:tcPr>
          <w:p w14:paraId="16A31F7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0AFB773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6C19686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25C6EEB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5BC0BE6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0C55E3D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5612883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FFFBEE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2E3711" w:rsidRPr="00BC460A" w14:paraId="19A6310C" w14:textId="77777777" w:rsidTr="002E3711">
        <w:tc>
          <w:tcPr>
            <w:tcW w:w="630" w:type="dxa"/>
            <w:vAlign w:val="center"/>
          </w:tcPr>
          <w:p w14:paraId="1601D64D"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1980" w:type="dxa"/>
            <w:vAlign w:val="center"/>
          </w:tcPr>
          <w:p w14:paraId="5F871094"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720" w:type="dxa"/>
            <w:vAlign w:val="center"/>
          </w:tcPr>
          <w:p w14:paraId="5B93D7F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19" w:type="dxa"/>
            <w:vAlign w:val="center"/>
          </w:tcPr>
          <w:p w14:paraId="51D1865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E1B560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29C01AA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49CAE629" w14:textId="1FD85C80" w:rsidR="002E3711"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14:paraId="07EC91E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542D22" w:rsidRPr="00BC460A" w14:paraId="2AB6755F" w14:textId="77777777" w:rsidTr="00AF328D">
        <w:trPr>
          <w:trHeight w:val="635"/>
        </w:trPr>
        <w:tc>
          <w:tcPr>
            <w:tcW w:w="630" w:type="dxa"/>
            <w:vAlign w:val="center"/>
          </w:tcPr>
          <w:p w14:paraId="17B462F1" w14:textId="77777777" w:rsidR="00542D22" w:rsidRPr="00474B7E" w:rsidRDefault="00542D22" w:rsidP="00542D22">
            <w:pPr>
              <w:pStyle w:val="ListParagraph"/>
              <w:numPr>
                <w:ilvl w:val="0"/>
                <w:numId w:val="22"/>
              </w:numPr>
              <w:jc w:val="center"/>
              <w:rPr>
                <w:rFonts w:eastAsia="Calibri"/>
                <w:b/>
                <w:iCs/>
                <w:sz w:val="22"/>
                <w:szCs w:val="22"/>
                <w:lang w:val="ro-RO"/>
              </w:rPr>
            </w:pPr>
          </w:p>
        </w:tc>
        <w:tc>
          <w:tcPr>
            <w:tcW w:w="1980" w:type="dxa"/>
          </w:tcPr>
          <w:p w14:paraId="7E447942" w14:textId="0BE58923" w:rsidR="00542D22" w:rsidRPr="007632C3" w:rsidRDefault="00542D22" w:rsidP="00542D22">
            <w:pPr>
              <w:rPr>
                <w:rFonts w:ascii="Times New Roman" w:hAnsi="Times New Roman"/>
                <w:bCs/>
                <w:sz w:val="22"/>
                <w:szCs w:val="22"/>
                <w:lang w:eastAsia="en-GB"/>
              </w:rPr>
            </w:pPr>
            <w:proofErr w:type="spellStart"/>
            <w:r w:rsidRPr="007632C3">
              <w:rPr>
                <w:rFonts w:ascii="Times New Roman" w:hAnsi="Times New Roman"/>
                <w:sz w:val="22"/>
                <w:szCs w:val="22"/>
              </w:rPr>
              <w:t>Servicii</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închiriere</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sală</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și</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sonorizare</w:t>
            </w:r>
            <w:proofErr w:type="spellEnd"/>
            <w:r w:rsidRPr="007632C3">
              <w:rPr>
                <w:rFonts w:ascii="Times New Roman" w:hAnsi="Times New Roman"/>
                <w:sz w:val="22"/>
                <w:szCs w:val="22"/>
              </w:rPr>
              <w:t xml:space="preserve"> - 1 </w:t>
            </w:r>
            <w:proofErr w:type="spellStart"/>
            <w:r w:rsidRPr="007632C3">
              <w:rPr>
                <w:rFonts w:ascii="Times New Roman" w:hAnsi="Times New Roman"/>
                <w:sz w:val="22"/>
                <w:szCs w:val="22"/>
              </w:rPr>
              <w:t>sev</w:t>
            </w:r>
            <w:proofErr w:type="spellEnd"/>
            <w:r w:rsidRPr="007632C3">
              <w:rPr>
                <w:rFonts w:ascii="Times New Roman" w:hAnsi="Times New Roman"/>
                <w:sz w:val="22"/>
                <w:szCs w:val="22"/>
              </w:rPr>
              <w:t xml:space="preserve"> x 2 </w:t>
            </w:r>
            <w:proofErr w:type="spellStart"/>
            <w:r w:rsidRPr="007632C3">
              <w:rPr>
                <w:rFonts w:ascii="Times New Roman" w:hAnsi="Times New Roman"/>
                <w:sz w:val="22"/>
                <w:szCs w:val="22"/>
              </w:rPr>
              <w:t>zile</w:t>
            </w:r>
            <w:proofErr w:type="spellEnd"/>
          </w:p>
        </w:tc>
        <w:tc>
          <w:tcPr>
            <w:tcW w:w="720" w:type="dxa"/>
            <w:vAlign w:val="center"/>
          </w:tcPr>
          <w:p w14:paraId="23ECE4A5" w14:textId="4F0CD650" w:rsidR="00542D22" w:rsidRPr="002E3711" w:rsidRDefault="00542D22" w:rsidP="00542D22">
            <w:pPr>
              <w:spacing w:line="276" w:lineRule="auto"/>
              <w:jc w:val="center"/>
              <w:rPr>
                <w:rFonts w:ascii="Times New Roman" w:hAnsi="Times New Roman"/>
                <w:color w:val="000000"/>
                <w:sz w:val="24"/>
                <w:szCs w:val="24"/>
              </w:rPr>
            </w:pPr>
            <w:r>
              <w:rPr>
                <w:rFonts w:ascii="Times New Roman" w:hAnsi="Times New Roman"/>
                <w:color w:val="000000"/>
                <w:sz w:val="24"/>
                <w:szCs w:val="24"/>
              </w:rPr>
              <w:t>serv</w:t>
            </w:r>
          </w:p>
        </w:tc>
        <w:tc>
          <w:tcPr>
            <w:tcW w:w="1219" w:type="dxa"/>
            <w:shd w:val="clear" w:color="auto" w:fill="auto"/>
            <w:vAlign w:val="center"/>
          </w:tcPr>
          <w:p w14:paraId="520C5798" w14:textId="095F7668" w:rsidR="00542D22" w:rsidRPr="00474B7E" w:rsidRDefault="00D03E60" w:rsidP="00542D22">
            <w:pPr>
              <w:spacing w:line="360" w:lineRule="auto"/>
              <w:jc w:val="center"/>
              <w:rPr>
                <w:rFonts w:ascii="Times New Roman" w:hAnsi="Times New Roman"/>
                <w:bCs/>
                <w:sz w:val="24"/>
                <w:szCs w:val="24"/>
                <w:lang w:eastAsia="en-GB"/>
              </w:rPr>
            </w:pPr>
            <w:r>
              <w:rPr>
                <w:rFonts w:ascii="Times New Roman" w:hAnsi="Times New Roman"/>
                <w:color w:val="000000"/>
                <w:sz w:val="24"/>
                <w:szCs w:val="24"/>
              </w:rPr>
              <w:t>1</w:t>
            </w:r>
          </w:p>
        </w:tc>
        <w:tc>
          <w:tcPr>
            <w:tcW w:w="1530" w:type="dxa"/>
            <w:vAlign w:val="center"/>
          </w:tcPr>
          <w:p w14:paraId="3E895143" w14:textId="77777777" w:rsidR="00542D22" w:rsidRPr="00226165" w:rsidRDefault="00542D22" w:rsidP="00542D22">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34FF5886" w14:textId="77777777" w:rsidR="00542D22" w:rsidRPr="00226165" w:rsidRDefault="00542D22" w:rsidP="00542D22">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42F3D6B6" w14:textId="77777777" w:rsidR="00542D22" w:rsidRPr="00226165" w:rsidRDefault="00542D22" w:rsidP="00542D22">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1F80C947" w14:textId="77777777" w:rsidR="00542D22" w:rsidRPr="00226165" w:rsidRDefault="00542D22" w:rsidP="00542D22">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7632C3" w:rsidRPr="00BC460A" w14:paraId="0CB0308A" w14:textId="77777777" w:rsidTr="00AF328D">
        <w:trPr>
          <w:trHeight w:val="635"/>
        </w:trPr>
        <w:tc>
          <w:tcPr>
            <w:tcW w:w="630" w:type="dxa"/>
            <w:vAlign w:val="center"/>
          </w:tcPr>
          <w:p w14:paraId="34C1896A" w14:textId="77777777" w:rsidR="007632C3" w:rsidRPr="00474B7E" w:rsidRDefault="007632C3" w:rsidP="007632C3">
            <w:pPr>
              <w:pStyle w:val="ListParagraph"/>
              <w:numPr>
                <w:ilvl w:val="0"/>
                <w:numId w:val="22"/>
              </w:numPr>
              <w:jc w:val="center"/>
              <w:rPr>
                <w:rFonts w:eastAsia="Calibri"/>
                <w:b/>
                <w:iCs/>
                <w:sz w:val="22"/>
                <w:szCs w:val="22"/>
                <w:lang w:val="ro-RO"/>
              </w:rPr>
            </w:pPr>
          </w:p>
        </w:tc>
        <w:tc>
          <w:tcPr>
            <w:tcW w:w="1980" w:type="dxa"/>
          </w:tcPr>
          <w:p w14:paraId="7FC1816B" w14:textId="21834636" w:rsidR="007632C3" w:rsidRPr="00474B7E" w:rsidRDefault="007632C3" w:rsidP="007632C3">
            <w:pPr>
              <w:rPr>
                <w:rFonts w:ascii="Times New Roman" w:hAnsi="Times New Roman"/>
                <w:sz w:val="22"/>
                <w:szCs w:val="22"/>
              </w:rPr>
            </w:pPr>
            <w:proofErr w:type="spellStart"/>
            <w:r w:rsidRPr="007632C3">
              <w:rPr>
                <w:rFonts w:ascii="Times New Roman" w:hAnsi="Times New Roman"/>
                <w:sz w:val="22"/>
                <w:szCs w:val="22"/>
              </w:rPr>
              <w:t>Servicii</w:t>
            </w:r>
            <w:proofErr w:type="spellEnd"/>
            <w:r w:rsidRPr="007632C3">
              <w:rPr>
                <w:rFonts w:ascii="Times New Roman" w:hAnsi="Times New Roman"/>
                <w:sz w:val="22"/>
                <w:szCs w:val="22"/>
              </w:rPr>
              <w:t xml:space="preserve"> de coffee break - 14 </w:t>
            </w:r>
            <w:proofErr w:type="spellStart"/>
            <w:r w:rsidRPr="007632C3">
              <w:rPr>
                <w:rFonts w:ascii="Times New Roman" w:hAnsi="Times New Roman"/>
                <w:sz w:val="22"/>
                <w:szCs w:val="22"/>
              </w:rPr>
              <w:t>persoane</w:t>
            </w:r>
            <w:proofErr w:type="spellEnd"/>
            <w:r w:rsidRPr="007632C3">
              <w:rPr>
                <w:rFonts w:ascii="Times New Roman" w:hAnsi="Times New Roman"/>
                <w:sz w:val="22"/>
                <w:szCs w:val="22"/>
              </w:rPr>
              <w:t xml:space="preserve"> x 2 </w:t>
            </w:r>
            <w:proofErr w:type="spellStart"/>
            <w:r w:rsidRPr="007632C3">
              <w:rPr>
                <w:rFonts w:ascii="Times New Roman" w:hAnsi="Times New Roman"/>
                <w:sz w:val="22"/>
                <w:szCs w:val="22"/>
              </w:rPr>
              <w:t>zile</w:t>
            </w:r>
            <w:proofErr w:type="spellEnd"/>
          </w:p>
        </w:tc>
        <w:tc>
          <w:tcPr>
            <w:tcW w:w="720" w:type="dxa"/>
            <w:vAlign w:val="center"/>
          </w:tcPr>
          <w:p w14:paraId="3D8EE4E0" w14:textId="77777777" w:rsidR="007632C3" w:rsidRPr="00EC77F7" w:rsidRDefault="007632C3" w:rsidP="007632C3">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2DEF3AB8" w14:textId="0D12DFA6" w:rsidR="007632C3" w:rsidRPr="00474B7E" w:rsidRDefault="007632C3" w:rsidP="007632C3">
            <w:pPr>
              <w:spacing w:line="276" w:lineRule="auto"/>
              <w:jc w:val="center"/>
              <w:rPr>
                <w:rFonts w:ascii="Times New Roman" w:hAnsi="Times New Roman"/>
                <w:color w:val="000000"/>
                <w:sz w:val="24"/>
                <w:szCs w:val="24"/>
                <w:lang w:eastAsia="ar-SA"/>
              </w:rPr>
            </w:pPr>
            <w:r>
              <w:rPr>
                <w:rFonts w:ascii="Times New Roman" w:hAnsi="Times New Roman"/>
                <w:color w:val="000000"/>
                <w:sz w:val="24"/>
                <w:szCs w:val="24"/>
              </w:rPr>
              <w:t>28</w:t>
            </w:r>
          </w:p>
        </w:tc>
        <w:tc>
          <w:tcPr>
            <w:tcW w:w="1530" w:type="dxa"/>
            <w:vAlign w:val="center"/>
          </w:tcPr>
          <w:p w14:paraId="4DAC7A69" w14:textId="77777777" w:rsidR="007632C3" w:rsidRPr="00226165" w:rsidRDefault="007632C3" w:rsidP="007632C3">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6CE0F89D" w14:textId="77777777" w:rsidR="007632C3" w:rsidRPr="00226165" w:rsidRDefault="007632C3" w:rsidP="007632C3">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0DAEA383" w14:textId="77777777" w:rsidR="007632C3" w:rsidRPr="00226165" w:rsidRDefault="007632C3" w:rsidP="007632C3">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7FC39175" w14:textId="77777777" w:rsidR="007632C3" w:rsidRPr="00226165" w:rsidRDefault="007632C3" w:rsidP="007632C3">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542D22" w:rsidRPr="00BC460A" w14:paraId="6B4AE863" w14:textId="77777777" w:rsidTr="00AF328D">
        <w:trPr>
          <w:trHeight w:val="635"/>
        </w:trPr>
        <w:tc>
          <w:tcPr>
            <w:tcW w:w="630" w:type="dxa"/>
            <w:vAlign w:val="center"/>
          </w:tcPr>
          <w:p w14:paraId="263CEA8A" w14:textId="77777777" w:rsidR="00542D22" w:rsidRPr="00474B7E" w:rsidRDefault="00542D22" w:rsidP="00542D22">
            <w:pPr>
              <w:pStyle w:val="ListParagraph"/>
              <w:numPr>
                <w:ilvl w:val="0"/>
                <w:numId w:val="22"/>
              </w:numPr>
              <w:jc w:val="center"/>
              <w:rPr>
                <w:rFonts w:eastAsia="Calibri"/>
                <w:b/>
                <w:iCs/>
                <w:sz w:val="22"/>
                <w:szCs w:val="22"/>
                <w:lang w:val="ro-RO"/>
              </w:rPr>
            </w:pPr>
          </w:p>
        </w:tc>
        <w:tc>
          <w:tcPr>
            <w:tcW w:w="1980" w:type="dxa"/>
          </w:tcPr>
          <w:p w14:paraId="09FE6E41" w14:textId="442959C3" w:rsidR="00542D22" w:rsidRPr="002E3711" w:rsidRDefault="00542D22" w:rsidP="00542D22">
            <w:pPr>
              <w:rPr>
                <w:rFonts w:ascii="Times New Roman" w:hAnsi="Times New Roman"/>
                <w:sz w:val="22"/>
                <w:szCs w:val="22"/>
              </w:rPr>
            </w:pPr>
            <w:proofErr w:type="spellStart"/>
            <w:r w:rsidRPr="007632C3">
              <w:rPr>
                <w:rFonts w:ascii="Times New Roman" w:hAnsi="Times New Roman"/>
                <w:sz w:val="22"/>
                <w:szCs w:val="22"/>
              </w:rPr>
              <w:t>Servicii</w:t>
            </w:r>
            <w:proofErr w:type="spellEnd"/>
            <w:r w:rsidRPr="007632C3">
              <w:rPr>
                <w:rFonts w:ascii="Times New Roman" w:hAnsi="Times New Roman"/>
                <w:sz w:val="22"/>
                <w:szCs w:val="22"/>
              </w:rPr>
              <w:t xml:space="preserve"> de </w:t>
            </w:r>
            <w:proofErr w:type="spellStart"/>
            <w:r w:rsidRPr="007632C3">
              <w:rPr>
                <w:rFonts w:ascii="Times New Roman" w:hAnsi="Times New Roman"/>
                <w:sz w:val="22"/>
                <w:szCs w:val="22"/>
              </w:rPr>
              <w:t>servire</w:t>
            </w:r>
            <w:proofErr w:type="spellEnd"/>
            <w:r w:rsidRPr="007632C3">
              <w:rPr>
                <w:rFonts w:ascii="Times New Roman" w:hAnsi="Times New Roman"/>
                <w:sz w:val="22"/>
                <w:szCs w:val="22"/>
              </w:rPr>
              <w:t xml:space="preserve"> masa - 14 </w:t>
            </w:r>
            <w:proofErr w:type="spellStart"/>
            <w:r w:rsidRPr="007632C3">
              <w:rPr>
                <w:rFonts w:ascii="Times New Roman" w:hAnsi="Times New Roman"/>
                <w:sz w:val="22"/>
                <w:szCs w:val="22"/>
              </w:rPr>
              <w:t>persoane</w:t>
            </w:r>
            <w:proofErr w:type="spellEnd"/>
            <w:r w:rsidRPr="007632C3">
              <w:rPr>
                <w:rFonts w:ascii="Times New Roman" w:hAnsi="Times New Roman"/>
                <w:sz w:val="22"/>
                <w:szCs w:val="22"/>
              </w:rPr>
              <w:t xml:space="preserve"> x 2 </w:t>
            </w:r>
            <w:proofErr w:type="spellStart"/>
            <w:r w:rsidRPr="007632C3">
              <w:rPr>
                <w:rFonts w:ascii="Times New Roman" w:hAnsi="Times New Roman"/>
                <w:sz w:val="22"/>
                <w:szCs w:val="22"/>
              </w:rPr>
              <w:t>zile</w:t>
            </w:r>
            <w:proofErr w:type="spellEnd"/>
          </w:p>
        </w:tc>
        <w:tc>
          <w:tcPr>
            <w:tcW w:w="720" w:type="dxa"/>
            <w:vAlign w:val="center"/>
          </w:tcPr>
          <w:p w14:paraId="00D856FC" w14:textId="1686EABC" w:rsidR="00542D22" w:rsidRPr="00EC77F7" w:rsidRDefault="00542D22" w:rsidP="00542D22">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068DAAD6" w14:textId="50E7F0D5" w:rsidR="00542D22" w:rsidRDefault="00542D22" w:rsidP="00542D22">
            <w:pPr>
              <w:spacing w:line="276" w:lineRule="auto"/>
              <w:jc w:val="center"/>
              <w:rPr>
                <w:rFonts w:ascii="Times New Roman" w:hAnsi="Times New Roman"/>
                <w:color w:val="000000"/>
                <w:sz w:val="24"/>
                <w:szCs w:val="24"/>
              </w:rPr>
            </w:pPr>
            <w:r>
              <w:rPr>
                <w:rFonts w:ascii="Times New Roman" w:hAnsi="Times New Roman"/>
                <w:color w:val="000000"/>
                <w:sz w:val="24"/>
                <w:szCs w:val="24"/>
              </w:rPr>
              <w:t>28</w:t>
            </w:r>
          </w:p>
        </w:tc>
        <w:tc>
          <w:tcPr>
            <w:tcW w:w="1530" w:type="dxa"/>
            <w:vAlign w:val="center"/>
          </w:tcPr>
          <w:p w14:paraId="03DF8A72" w14:textId="39230299" w:rsidR="00542D22" w:rsidRPr="00226165" w:rsidRDefault="00542D22" w:rsidP="00542D22">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31CEE6F4" w14:textId="0F277702" w:rsidR="00542D22" w:rsidRPr="00226165" w:rsidRDefault="00542D22" w:rsidP="00542D22">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697EE74C" w14:textId="780D4FE1" w:rsidR="00542D22" w:rsidRPr="00226165" w:rsidRDefault="00542D22" w:rsidP="00542D22">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447C3004" w14:textId="31BE67DF" w:rsidR="00542D22" w:rsidRPr="00226165" w:rsidRDefault="00542D22" w:rsidP="00542D22">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542D22" w:rsidRPr="00BC460A" w14:paraId="6A0EB4D8" w14:textId="77777777" w:rsidTr="002E3711">
        <w:tc>
          <w:tcPr>
            <w:tcW w:w="630" w:type="dxa"/>
            <w:vAlign w:val="center"/>
          </w:tcPr>
          <w:p w14:paraId="5E42DB7F" w14:textId="77777777" w:rsidR="00542D22" w:rsidRPr="00BC460A" w:rsidRDefault="00542D22" w:rsidP="00542D22">
            <w:pPr>
              <w:overflowPunct/>
              <w:autoSpaceDE/>
              <w:autoSpaceDN/>
              <w:adjustRightInd/>
              <w:textAlignment w:val="auto"/>
              <w:rPr>
                <w:rFonts w:ascii="Times New Roman" w:eastAsia="Calibri" w:hAnsi="Times New Roman"/>
                <w:b/>
                <w:iCs/>
                <w:sz w:val="22"/>
                <w:szCs w:val="22"/>
                <w:lang w:val="ro-RO"/>
              </w:rPr>
            </w:pPr>
          </w:p>
        </w:tc>
        <w:tc>
          <w:tcPr>
            <w:tcW w:w="1980" w:type="dxa"/>
            <w:vAlign w:val="center"/>
          </w:tcPr>
          <w:p w14:paraId="45EB8E46" w14:textId="77777777" w:rsidR="00542D22" w:rsidRPr="00496843" w:rsidRDefault="00542D22" w:rsidP="00542D22">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720" w:type="dxa"/>
            <w:vAlign w:val="center"/>
          </w:tcPr>
          <w:p w14:paraId="78BDE5EC" w14:textId="77777777" w:rsidR="00542D22" w:rsidRPr="00BC460A" w:rsidRDefault="00542D22" w:rsidP="00542D22">
            <w:pPr>
              <w:overflowPunct/>
              <w:autoSpaceDE/>
              <w:autoSpaceDN/>
              <w:adjustRightInd/>
              <w:jc w:val="center"/>
              <w:textAlignment w:val="auto"/>
              <w:rPr>
                <w:rFonts w:ascii="Times New Roman" w:eastAsia="Calibri" w:hAnsi="Times New Roman"/>
                <w:iCs/>
                <w:sz w:val="22"/>
                <w:szCs w:val="22"/>
                <w:lang w:val="ro-RO"/>
              </w:rPr>
            </w:pPr>
          </w:p>
        </w:tc>
        <w:tc>
          <w:tcPr>
            <w:tcW w:w="1219" w:type="dxa"/>
            <w:vAlign w:val="center"/>
          </w:tcPr>
          <w:p w14:paraId="282A8E6A" w14:textId="77777777" w:rsidR="00542D22" w:rsidRPr="00BC460A" w:rsidRDefault="00542D22" w:rsidP="00542D22">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03A63FC5" w14:textId="77777777" w:rsidR="00542D22" w:rsidRPr="00226165" w:rsidRDefault="00542D22" w:rsidP="00542D22">
            <w:pPr>
              <w:overflowPunct/>
              <w:autoSpaceDE/>
              <w:autoSpaceDN/>
              <w:adjustRightInd/>
              <w:textAlignment w:val="auto"/>
              <w:rPr>
                <w:rFonts w:ascii="Times New Roman" w:eastAsia="Calibri" w:hAnsi="Times New Roman"/>
                <w:b/>
                <w:iCs/>
                <w:lang w:val="ro-RO"/>
              </w:rPr>
            </w:pPr>
          </w:p>
        </w:tc>
        <w:tc>
          <w:tcPr>
            <w:tcW w:w="1440" w:type="dxa"/>
            <w:vAlign w:val="center"/>
          </w:tcPr>
          <w:p w14:paraId="1BE91214"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14:paraId="576754DE" w14:textId="77777777" w:rsidR="00542D22" w:rsidRPr="00716B93" w:rsidRDefault="00542D22" w:rsidP="00542D22">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322FAD0E"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3677C0BC"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2B29B85A"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033C5527" w14:textId="3C9B7257" w:rsidR="002E3711" w:rsidRDefault="002E3711" w:rsidP="00474B7E">
      <w:pPr>
        <w:ind w:left="630" w:right="1440"/>
        <w:jc w:val="both"/>
        <w:outlineLvl w:val="0"/>
        <w:rPr>
          <w:rFonts w:ascii="Times New Roman" w:hAnsi="Times New Roman"/>
          <w:b/>
          <w:bCs/>
          <w:i/>
          <w:color w:val="FF0000"/>
          <w:sz w:val="24"/>
          <w:szCs w:val="24"/>
        </w:rPr>
      </w:pPr>
    </w:p>
    <w:p w14:paraId="327E3DCA" w14:textId="3015321F" w:rsidR="002E3711" w:rsidRDefault="002E3711" w:rsidP="00474B7E">
      <w:pPr>
        <w:ind w:left="630" w:right="1440"/>
        <w:jc w:val="both"/>
        <w:outlineLvl w:val="0"/>
        <w:rPr>
          <w:rFonts w:ascii="Times New Roman" w:hAnsi="Times New Roman"/>
          <w:b/>
          <w:bCs/>
          <w:i/>
          <w:color w:val="FF0000"/>
          <w:sz w:val="24"/>
          <w:szCs w:val="24"/>
        </w:rPr>
      </w:pPr>
    </w:p>
    <w:p w14:paraId="38308A88" w14:textId="393F50E2" w:rsidR="002E3711" w:rsidRDefault="002E3711" w:rsidP="00474B7E">
      <w:pPr>
        <w:ind w:left="630" w:right="1440"/>
        <w:jc w:val="both"/>
        <w:outlineLvl w:val="0"/>
        <w:rPr>
          <w:rFonts w:ascii="Times New Roman" w:hAnsi="Times New Roman"/>
          <w:b/>
          <w:bCs/>
          <w:i/>
          <w:color w:val="FF0000"/>
          <w:sz w:val="24"/>
          <w:szCs w:val="24"/>
        </w:rPr>
      </w:pPr>
    </w:p>
    <w:p w14:paraId="4D0EC0E6" w14:textId="4A0B0661" w:rsidR="002E3711" w:rsidRDefault="002E3711" w:rsidP="00474B7E">
      <w:pPr>
        <w:ind w:left="630" w:right="1440"/>
        <w:jc w:val="both"/>
        <w:outlineLvl w:val="0"/>
        <w:rPr>
          <w:rFonts w:ascii="Times New Roman" w:hAnsi="Times New Roman"/>
          <w:b/>
          <w:bCs/>
          <w:i/>
          <w:color w:val="FF0000"/>
          <w:sz w:val="24"/>
          <w:szCs w:val="24"/>
        </w:rPr>
      </w:pPr>
    </w:p>
    <w:p w14:paraId="24009460" w14:textId="4548F83F" w:rsidR="002E3711" w:rsidRDefault="002E3711" w:rsidP="00474B7E">
      <w:pPr>
        <w:ind w:left="630" w:right="1440"/>
        <w:jc w:val="both"/>
        <w:outlineLvl w:val="0"/>
        <w:rPr>
          <w:rFonts w:ascii="Times New Roman" w:hAnsi="Times New Roman"/>
          <w:b/>
          <w:bCs/>
          <w:i/>
          <w:color w:val="FF0000"/>
          <w:sz w:val="24"/>
          <w:szCs w:val="24"/>
        </w:rPr>
      </w:pPr>
    </w:p>
    <w:p w14:paraId="1B686CC5" w14:textId="77777777" w:rsidR="002E3711" w:rsidRDefault="002E3711" w:rsidP="00474B7E">
      <w:pPr>
        <w:ind w:left="630"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ofertantului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FC049"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990783B"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611C65"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68B0191"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DC7FE54"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C74B082" w14:textId="77777777" w:rsidR="00681F2A"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3A45CD1" w14:textId="77777777" w:rsidR="00474B7E" w:rsidRDefault="00474B7E" w:rsidP="00256212">
      <w:pPr>
        <w:jc w:val="right"/>
        <w:rPr>
          <w:rFonts w:ascii="Times New Roman" w:hAnsi="Times New Roman"/>
          <w:b/>
          <w:i/>
          <w:noProof/>
          <w:sz w:val="24"/>
          <w:szCs w:val="24"/>
        </w:rPr>
      </w:pPr>
    </w:p>
    <w:p w14:paraId="6389A5D9" w14:textId="77777777" w:rsidR="00474B7E" w:rsidRDefault="00474B7E" w:rsidP="00256212">
      <w:pPr>
        <w:jc w:val="right"/>
        <w:rPr>
          <w:rFonts w:ascii="Times New Roman" w:hAnsi="Times New Roman"/>
          <w:b/>
          <w:i/>
          <w:noProof/>
          <w:sz w:val="24"/>
          <w:szCs w:val="24"/>
        </w:rPr>
      </w:pPr>
    </w:p>
    <w:p w14:paraId="32AC7390" w14:textId="0FD6A967" w:rsidR="00474B7E" w:rsidRDefault="00474B7E" w:rsidP="00256212">
      <w:pPr>
        <w:jc w:val="right"/>
        <w:rPr>
          <w:rFonts w:ascii="Times New Roman" w:hAnsi="Times New Roman"/>
          <w:b/>
          <w:i/>
          <w:noProof/>
          <w:sz w:val="24"/>
          <w:szCs w:val="24"/>
        </w:rPr>
      </w:pPr>
    </w:p>
    <w:p w14:paraId="145729AC" w14:textId="77777777" w:rsidR="00474B7E" w:rsidRDefault="00474B7E" w:rsidP="005216ED">
      <w:pPr>
        <w:rPr>
          <w:rFonts w:ascii="Times New Roman" w:hAnsi="Times New Roman"/>
          <w:b/>
          <w:i/>
          <w:noProof/>
          <w:sz w:val="24"/>
          <w:szCs w:val="24"/>
        </w:rPr>
      </w:pPr>
    </w:p>
    <w:p w14:paraId="6EE6560B" w14:textId="77777777" w:rsidR="00474B7E" w:rsidRDefault="00474B7E" w:rsidP="00256212">
      <w:pPr>
        <w:jc w:val="right"/>
        <w:rPr>
          <w:rFonts w:ascii="Times New Roman" w:hAnsi="Times New Roman"/>
          <w:b/>
          <w:i/>
          <w:noProof/>
          <w:sz w:val="24"/>
          <w:szCs w:val="24"/>
        </w:rPr>
      </w:pPr>
    </w:p>
    <w:p w14:paraId="157FC46F"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239E05E5" w14:textId="77777777" w:rsidR="00373D96" w:rsidRPr="00373D96" w:rsidRDefault="00373D96" w:rsidP="00373D96">
      <w:pPr>
        <w:spacing w:after="120"/>
        <w:ind w:left="708"/>
        <w:jc w:val="center"/>
        <w:outlineLvl w:val="0"/>
        <w:rPr>
          <w:rFonts w:ascii="Times New Roman" w:hAnsi="Times New Roman"/>
          <w:b/>
          <w:color w:val="000000"/>
          <w:sz w:val="24"/>
          <w:szCs w:val="24"/>
        </w:rPr>
      </w:pPr>
      <w:proofErr w:type="spellStart"/>
      <w:r w:rsidRPr="00373D96">
        <w:rPr>
          <w:rFonts w:ascii="Times New Roman" w:hAnsi="Times New Roman"/>
          <w:b/>
          <w:color w:val="000000"/>
          <w:sz w:val="24"/>
          <w:szCs w:val="24"/>
        </w:rPr>
        <w:t>Servicii</w:t>
      </w:r>
      <w:proofErr w:type="spellEnd"/>
      <w:r w:rsidRPr="00373D96">
        <w:rPr>
          <w:rFonts w:ascii="Times New Roman" w:hAnsi="Times New Roman"/>
          <w:b/>
          <w:color w:val="000000"/>
          <w:sz w:val="24"/>
          <w:szCs w:val="24"/>
        </w:rPr>
        <w:t xml:space="preserve"> de </w:t>
      </w:r>
      <w:proofErr w:type="spellStart"/>
      <w:r w:rsidRPr="00373D96">
        <w:rPr>
          <w:rFonts w:ascii="Times New Roman" w:hAnsi="Times New Roman"/>
          <w:b/>
          <w:color w:val="000000"/>
          <w:sz w:val="24"/>
          <w:szCs w:val="24"/>
        </w:rPr>
        <w:t>închiriere</w:t>
      </w:r>
      <w:proofErr w:type="spellEnd"/>
      <w:r w:rsidRPr="00373D96">
        <w:rPr>
          <w:rFonts w:ascii="Times New Roman" w:hAnsi="Times New Roman"/>
          <w:b/>
          <w:color w:val="000000"/>
          <w:sz w:val="24"/>
          <w:szCs w:val="24"/>
        </w:rPr>
        <w:t xml:space="preserve"> </w:t>
      </w:r>
      <w:proofErr w:type="spellStart"/>
      <w:r w:rsidRPr="00373D96">
        <w:rPr>
          <w:rFonts w:ascii="Times New Roman" w:hAnsi="Times New Roman"/>
          <w:b/>
          <w:color w:val="000000"/>
          <w:sz w:val="24"/>
          <w:szCs w:val="24"/>
        </w:rPr>
        <w:t>sal</w:t>
      </w:r>
      <w:r w:rsidRPr="00373D96">
        <w:rPr>
          <w:rFonts w:ascii="Times New Roman" w:hAnsi="Times New Roman" w:hint="cs"/>
          <w:b/>
          <w:color w:val="000000"/>
          <w:sz w:val="24"/>
          <w:szCs w:val="24"/>
        </w:rPr>
        <w:t>ă</w:t>
      </w:r>
      <w:proofErr w:type="spellEnd"/>
      <w:r w:rsidRPr="00373D96">
        <w:rPr>
          <w:rFonts w:ascii="Times New Roman" w:hAnsi="Times New Roman"/>
          <w:b/>
          <w:color w:val="000000"/>
          <w:sz w:val="24"/>
          <w:szCs w:val="24"/>
        </w:rPr>
        <w:t xml:space="preserve"> </w:t>
      </w:r>
      <w:proofErr w:type="spellStart"/>
      <w:r w:rsidRPr="00373D96">
        <w:rPr>
          <w:rFonts w:ascii="Times New Roman" w:hAnsi="Times New Roman"/>
          <w:b/>
          <w:color w:val="000000"/>
          <w:sz w:val="24"/>
          <w:szCs w:val="24"/>
        </w:rPr>
        <w:t>și</w:t>
      </w:r>
      <w:proofErr w:type="spellEnd"/>
      <w:r w:rsidRPr="00373D96">
        <w:rPr>
          <w:rFonts w:ascii="Times New Roman" w:hAnsi="Times New Roman"/>
          <w:b/>
          <w:color w:val="000000"/>
          <w:sz w:val="24"/>
          <w:szCs w:val="24"/>
        </w:rPr>
        <w:t xml:space="preserve"> </w:t>
      </w:r>
      <w:proofErr w:type="spellStart"/>
      <w:r w:rsidRPr="00373D96">
        <w:rPr>
          <w:rFonts w:ascii="Times New Roman" w:hAnsi="Times New Roman"/>
          <w:b/>
          <w:color w:val="000000"/>
          <w:sz w:val="24"/>
          <w:szCs w:val="24"/>
        </w:rPr>
        <w:t>sonorizare</w:t>
      </w:r>
      <w:proofErr w:type="spellEnd"/>
      <w:r w:rsidRPr="00373D96">
        <w:rPr>
          <w:rFonts w:ascii="Times New Roman" w:hAnsi="Times New Roman"/>
          <w:b/>
          <w:color w:val="000000"/>
          <w:sz w:val="24"/>
          <w:szCs w:val="24"/>
        </w:rPr>
        <w:t xml:space="preserve">, coffee break </w:t>
      </w:r>
      <w:proofErr w:type="spellStart"/>
      <w:r w:rsidRPr="00373D96">
        <w:rPr>
          <w:rFonts w:ascii="Times New Roman" w:hAnsi="Times New Roman"/>
          <w:b/>
          <w:color w:val="000000"/>
          <w:sz w:val="24"/>
          <w:szCs w:val="24"/>
        </w:rPr>
        <w:t>și</w:t>
      </w:r>
      <w:proofErr w:type="spellEnd"/>
      <w:r w:rsidRPr="00373D96">
        <w:rPr>
          <w:rFonts w:ascii="Times New Roman" w:hAnsi="Times New Roman"/>
          <w:b/>
          <w:color w:val="000000"/>
          <w:sz w:val="24"/>
          <w:szCs w:val="24"/>
        </w:rPr>
        <w:t xml:space="preserve"> </w:t>
      </w:r>
      <w:proofErr w:type="spellStart"/>
      <w:r w:rsidRPr="00373D96">
        <w:rPr>
          <w:rFonts w:ascii="Times New Roman" w:hAnsi="Times New Roman"/>
          <w:b/>
          <w:color w:val="000000"/>
          <w:sz w:val="24"/>
          <w:szCs w:val="24"/>
        </w:rPr>
        <w:t>servire</w:t>
      </w:r>
      <w:proofErr w:type="spellEnd"/>
      <w:r w:rsidRPr="00373D96">
        <w:rPr>
          <w:rFonts w:ascii="Times New Roman" w:hAnsi="Times New Roman"/>
          <w:b/>
          <w:color w:val="000000"/>
          <w:sz w:val="24"/>
          <w:szCs w:val="24"/>
        </w:rPr>
        <w:t xml:space="preserve"> </w:t>
      </w:r>
      <w:proofErr w:type="spellStart"/>
      <w:r w:rsidRPr="00373D96">
        <w:rPr>
          <w:rFonts w:ascii="Times New Roman" w:hAnsi="Times New Roman"/>
          <w:b/>
          <w:color w:val="000000"/>
          <w:sz w:val="24"/>
          <w:szCs w:val="24"/>
        </w:rPr>
        <w:t>mas</w:t>
      </w:r>
      <w:r w:rsidRPr="00373D96">
        <w:rPr>
          <w:rFonts w:ascii="Times New Roman" w:hAnsi="Times New Roman" w:hint="cs"/>
          <w:b/>
          <w:color w:val="000000"/>
          <w:sz w:val="24"/>
          <w:szCs w:val="24"/>
        </w:rPr>
        <w:t>ă</w:t>
      </w:r>
      <w:proofErr w:type="spellEnd"/>
      <w:r w:rsidRPr="00373D96">
        <w:rPr>
          <w:rFonts w:ascii="Times New Roman" w:hAnsi="Times New Roman"/>
          <w:b/>
          <w:color w:val="000000"/>
          <w:sz w:val="24"/>
          <w:szCs w:val="24"/>
        </w:rPr>
        <w:t xml:space="preserve"> </w:t>
      </w:r>
      <w:proofErr w:type="spellStart"/>
      <w:r w:rsidRPr="00373D96">
        <w:rPr>
          <w:rFonts w:ascii="Times New Roman" w:hAnsi="Times New Roman"/>
          <w:b/>
          <w:color w:val="000000"/>
          <w:sz w:val="24"/>
          <w:szCs w:val="24"/>
        </w:rPr>
        <w:t>ȋn</w:t>
      </w:r>
      <w:proofErr w:type="spellEnd"/>
      <w:r w:rsidRPr="00373D96">
        <w:rPr>
          <w:rFonts w:ascii="Times New Roman" w:hAnsi="Times New Roman"/>
          <w:b/>
          <w:color w:val="000000"/>
          <w:sz w:val="24"/>
          <w:szCs w:val="24"/>
        </w:rPr>
        <w:t xml:space="preserve"> Mun. </w:t>
      </w:r>
      <w:proofErr w:type="spellStart"/>
      <w:r w:rsidRPr="00373D96">
        <w:rPr>
          <w:rFonts w:ascii="Times New Roman" w:hAnsi="Times New Roman"/>
          <w:b/>
          <w:color w:val="000000"/>
          <w:sz w:val="24"/>
          <w:szCs w:val="24"/>
        </w:rPr>
        <w:t>Gala</w:t>
      </w:r>
      <w:r w:rsidRPr="00373D96">
        <w:rPr>
          <w:rFonts w:ascii="Times New Roman" w:hAnsi="Times New Roman" w:hint="cs"/>
          <w:b/>
          <w:color w:val="000000"/>
          <w:sz w:val="24"/>
          <w:szCs w:val="24"/>
        </w:rPr>
        <w:t>ţ</w:t>
      </w:r>
      <w:r w:rsidRPr="00373D96">
        <w:rPr>
          <w:rFonts w:ascii="Times New Roman" w:hAnsi="Times New Roman"/>
          <w:b/>
          <w:color w:val="000000"/>
          <w:sz w:val="24"/>
          <w:szCs w:val="24"/>
        </w:rPr>
        <w:t>i</w:t>
      </w:r>
      <w:proofErr w:type="spellEnd"/>
      <w:r w:rsidRPr="00373D96">
        <w:rPr>
          <w:rFonts w:ascii="Times New Roman" w:hAnsi="Times New Roman"/>
          <w:b/>
          <w:color w:val="000000"/>
          <w:sz w:val="24"/>
          <w:szCs w:val="24"/>
        </w:rPr>
        <w:t xml:space="preserve"> </w:t>
      </w:r>
      <w:proofErr w:type="spellStart"/>
      <w:r w:rsidRPr="00373D96">
        <w:rPr>
          <w:rFonts w:ascii="Times New Roman" w:hAnsi="Times New Roman"/>
          <w:b/>
          <w:color w:val="000000"/>
          <w:sz w:val="24"/>
          <w:szCs w:val="24"/>
        </w:rPr>
        <w:t>pentru</w:t>
      </w:r>
      <w:proofErr w:type="spellEnd"/>
      <w:r w:rsidRPr="00373D96">
        <w:rPr>
          <w:rFonts w:ascii="Times New Roman" w:hAnsi="Times New Roman"/>
          <w:b/>
          <w:color w:val="000000"/>
          <w:sz w:val="24"/>
          <w:szCs w:val="24"/>
        </w:rPr>
        <w:t xml:space="preserve"> </w:t>
      </w:r>
      <w:proofErr w:type="spellStart"/>
      <w:r w:rsidRPr="00373D96">
        <w:rPr>
          <w:rFonts w:ascii="Times New Roman" w:hAnsi="Times New Roman"/>
          <w:b/>
          <w:color w:val="000000"/>
          <w:sz w:val="24"/>
          <w:szCs w:val="24"/>
        </w:rPr>
        <w:t>organizare</w:t>
      </w:r>
      <w:proofErr w:type="spellEnd"/>
      <w:r w:rsidRPr="00373D96">
        <w:rPr>
          <w:rFonts w:ascii="Times New Roman" w:hAnsi="Times New Roman"/>
          <w:b/>
          <w:color w:val="000000"/>
          <w:sz w:val="24"/>
          <w:szCs w:val="24"/>
        </w:rPr>
        <w:t xml:space="preserve"> </w:t>
      </w:r>
      <w:proofErr w:type="spellStart"/>
      <w:r w:rsidRPr="00373D96">
        <w:rPr>
          <w:rFonts w:ascii="Times New Roman" w:hAnsi="Times New Roman"/>
          <w:b/>
          <w:color w:val="000000"/>
          <w:sz w:val="24"/>
          <w:szCs w:val="24"/>
        </w:rPr>
        <w:t>conferin</w:t>
      </w:r>
      <w:r w:rsidRPr="00373D96">
        <w:rPr>
          <w:rFonts w:ascii="Times New Roman" w:hAnsi="Times New Roman" w:hint="cs"/>
          <w:b/>
          <w:color w:val="000000"/>
          <w:sz w:val="24"/>
          <w:szCs w:val="24"/>
        </w:rPr>
        <w:t>ţă</w:t>
      </w:r>
      <w:proofErr w:type="spellEnd"/>
      <w:r w:rsidRPr="00373D96">
        <w:rPr>
          <w:rFonts w:ascii="Times New Roman" w:hAnsi="Times New Roman"/>
          <w:b/>
          <w:color w:val="000000"/>
          <w:sz w:val="24"/>
          <w:szCs w:val="24"/>
        </w:rPr>
        <w:t xml:space="preserve"> din </w:t>
      </w:r>
      <w:proofErr w:type="spellStart"/>
      <w:r w:rsidRPr="00373D96">
        <w:rPr>
          <w:rFonts w:ascii="Times New Roman" w:hAnsi="Times New Roman"/>
          <w:b/>
          <w:color w:val="000000"/>
          <w:sz w:val="24"/>
          <w:szCs w:val="24"/>
        </w:rPr>
        <w:t>cadrul</w:t>
      </w:r>
      <w:proofErr w:type="spellEnd"/>
      <w:r w:rsidRPr="00373D96">
        <w:rPr>
          <w:rFonts w:ascii="Times New Roman" w:hAnsi="Times New Roman"/>
          <w:b/>
          <w:color w:val="000000"/>
          <w:sz w:val="24"/>
          <w:szCs w:val="24"/>
        </w:rPr>
        <w:t xml:space="preserve"> </w:t>
      </w:r>
      <w:proofErr w:type="spellStart"/>
      <w:r w:rsidRPr="00373D96">
        <w:rPr>
          <w:rFonts w:ascii="Times New Roman" w:hAnsi="Times New Roman"/>
          <w:b/>
          <w:color w:val="000000"/>
          <w:sz w:val="24"/>
          <w:szCs w:val="24"/>
        </w:rPr>
        <w:t>proiectului</w:t>
      </w:r>
      <w:proofErr w:type="spellEnd"/>
      <w:r w:rsidRPr="00373D96">
        <w:rPr>
          <w:rFonts w:ascii="Times New Roman" w:hAnsi="Times New Roman"/>
          <w:b/>
          <w:color w:val="000000"/>
          <w:sz w:val="24"/>
          <w:szCs w:val="24"/>
        </w:rPr>
        <w:t xml:space="preserve"> </w:t>
      </w:r>
    </w:p>
    <w:p w14:paraId="0277FB5A" w14:textId="0054F524" w:rsidR="00C62415" w:rsidRPr="004100B3" w:rsidRDefault="00373D96" w:rsidP="00373D96">
      <w:pPr>
        <w:spacing w:after="120"/>
        <w:ind w:left="708"/>
        <w:jc w:val="center"/>
        <w:outlineLvl w:val="0"/>
        <w:rPr>
          <w:rFonts w:ascii="Times New Roman" w:hAnsi="Times New Roman"/>
          <w:b/>
          <w:sz w:val="24"/>
          <w:szCs w:val="24"/>
        </w:rPr>
      </w:pPr>
      <w:r w:rsidRPr="00373D96">
        <w:rPr>
          <w:rFonts w:ascii="Times New Roman" w:hAnsi="Times New Roman"/>
          <w:b/>
          <w:color w:val="000000"/>
          <w:sz w:val="24"/>
          <w:szCs w:val="24"/>
        </w:rPr>
        <w:t>KA3 621546-EPP-1-2020-1-EL-EPPKA3-IPI-SOC-IN</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095"/>
        <w:gridCol w:w="4581"/>
      </w:tblGrid>
      <w:tr w:rsidR="00CD3BF8" w:rsidRPr="00A370C8" w14:paraId="22BC489D" w14:textId="77777777" w:rsidTr="007632C3">
        <w:trPr>
          <w:jc w:val="center"/>
        </w:trPr>
        <w:tc>
          <w:tcPr>
            <w:tcW w:w="720" w:type="dxa"/>
            <w:tcMar>
              <w:left w:w="57" w:type="dxa"/>
              <w:right w:w="57" w:type="dxa"/>
            </w:tcMar>
            <w:vAlign w:val="center"/>
          </w:tcPr>
          <w:p w14:paraId="4FF26324" w14:textId="77777777" w:rsidR="00CD3BF8" w:rsidRPr="00A370C8" w:rsidRDefault="00CD3BF8" w:rsidP="00991F13">
            <w:pPr>
              <w:jc w:val="center"/>
              <w:rPr>
                <w:rFonts w:ascii="Times New Roman" w:hAnsi="Times New Roman"/>
                <w:b/>
                <w:sz w:val="22"/>
                <w:szCs w:val="22"/>
              </w:rPr>
            </w:pPr>
            <w:r w:rsidRPr="00A370C8">
              <w:rPr>
                <w:rFonts w:ascii="Times New Roman" w:hAnsi="Times New Roman"/>
                <w:b/>
                <w:sz w:val="22"/>
                <w:szCs w:val="22"/>
              </w:rPr>
              <w:t>NR.</w:t>
            </w:r>
          </w:p>
          <w:p w14:paraId="20D245CE" w14:textId="77777777" w:rsidR="00CD3BF8" w:rsidRPr="00A370C8" w:rsidRDefault="00CD3BF8" w:rsidP="00991F13">
            <w:pPr>
              <w:jc w:val="center"/>
              <w:rPr>
                <w:rFonts w:ascii="Times New Roman" w:hAnsi="Times New Roman"/>
                <w:sz w:val="22"/>
                <w:szCs w:val="22"/>
              </w:rPr>
            </w:pPr>
            <w:r w:rsidRPr="00A370C8">
              <w:rPr>
                <w:rFonts w:ascii="Times New Roman" w:hAnsi="Times New Roman"/>
                <w:b/>
                <w:sz w:val="22"/>
                <w:szCs w:val="22"/>
              </w:rPr>
              <w:t>CRT.</w:t>
            </w:r>
          </w:p>
        </w:tc>
        <w:tc>
          <w:tcPr>
            <w:tcW w:w="5095" w:type="dxa"/>
            <w:tcMar>
              <w:left w:w="57" w:type="dxa"/>
              <w:right w:w="57" w:type="dxa"/>
            </w:tcMar>
            <w:vAlign w:val="center"/>
          </w:tcPr>
          <w:p w14:paraId="3DCCC5A1" w14:textId="77777777" w:rsidR="00CD3BF8" w:rsidRPr="00A370C8" w:rsidRDefault="00CD3BF8"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Cerinţe autoritate contractantă</w:t>
            </w:r>
          </w:p>
        </w:tc>
        <w:tc>
          <w:tcPr>
            <w:tcW w:w="4581" w:type="dxa"/>
            <w:tcMar>
              <w:left w:w="57" w:type="dxa"/>
              <w:right w:w="57" w:type="dxa"/>
            </w:tcMar>
            <w:vAlign w:val="center"/>
          </w:tcPr>
          <w:p w14:paraId="73C68A80" w14:textId="77777777" w:rsidR="00C21552" w:rsidRPr="00A370C8" w:rsidRDefault="00C21552"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PROPUNERE</w:t>
            </w:r>
            <w:r w:rsidR="009D192E" w:rsidRPr="00A370C8">
              <w:rPr>
                <w:rFonts w:ascii="Times New Roman" w:hAnsi="Times New Roman"/>
                <w:iCs/>
                <w:caps/>
                <w:sz w:val="22"/>
              </w:rPr>
              <w:t xml:space="preserve"> TEHNICĂ</w:t>
            </w:r>
            <w:r w:rsidRPr="00A370C8">
              <w:rPr>
                <w:rFonts w:ascii="Times New Roman" w:hAnsi="Times New Roman"/>
                <w:iCs/>
                <w:caps/>
                <w:sz w:val="22"/>
              </w:rPr>
              <w:t xml:space="preserve"> OFERTANT</w:t>
            </w:r>
          </w:p>
        </w:tc>
      </w:tr>
      <w:tr w:rsidR="00C93552" w:rsidRPr="00A370C8" w14:paraId="487C1201" w14:textId="77777777" w:rsidTr="007632C3">
        <w:trPr>
          <w:jc w:val="center"/>
        </w:trPr>
        <w:tc>
          <w:tcPr>
            <w:tcW w:w="720" w:type="dxa"/>
            <w:tcMar>
              <w:left w:w="57" w:type="dxa"/>
              <w:right w:w="57" w:type="dxa"/>
            </w:tcMar>
            <w:vAlign w:val="center"/>
          </w:tcPr>
          <w:p w14:paraId="2C3A691B" w14:textId="77777777" w:rsidR="00C93552" w:rsidRPr="00A370C8" w:rsidRDefault="00C93552" w:rsidP="00991F13">
            <w:pPr>
              <w:jc w:val="center"/>
              <w:rPr>
                <w:rFonts w:ascii="Times New Roman" w:hAnsi="Times New Roman"/>
                <w:b/>
                <w:sz w:val="22"/>
                <w:szCs w:val="22"/>
              </w:rPr>
            </w:pPr>
          </w:p>
        </w:tc>
        <w:tc>
          <w:tcPr>
            <w:tcW w:w="5095" w:type="dxa"/>
            <w:tcMar>
              <w:left w:w="57" w:type="dxa"/>
              <w:right w:w="57" w:type="dxa"/>
            </w:tcMar>
            <w:vAlign w:val="center"/>
          </w:tcPr>
          <w:p w14:paraId="57DF01E1" w14:textId="373C5A42" w:rsidR="00480F20" w:rsidRPr="00373D96" w:rsidRDefault="00373D96" w:rsidP="00373D96">
            <w:pPr>
              <w:jc w:val="both"/>
              <w:rPr>
                <w:rFonts w:ascii="Times New Roman" w:hAnsi="Times New Roman"/>
                <w:b/>
                <w:bCs/>
                <w:sz w:val="22"/>
                <w:szCs w:val="22"/>
                <w:lang w:val="ro-RO"/>
              </w:rPr>
            </w:pPr>
            <w:r w:rsidRPr="00373D96">
              <w:rPr>
                <w:rFonts w:ascii="Times New Roman" w:hAnsi="Times New Roman"/>
                <w:b/>
                <w:bCs/>
                <w:sz w:val="22"/>
                <w:szCs w:val="22"/>
                <w:lang w:val="ro-RO"/>
              </w:rPr>
              <w:t>Servicii de închiriere sal</w:t>
            </w:r>
            <w:r w:rsidRPr="00373D96">
              <w:rPr>
                <w:rFonts w:ascii="Times New Roman" w:hAnsi="Times New Roman" w:hint="cs"/>
                <w:b/>
                <w:bCs/>
                <w:sz w:val="22"/>
                <w:szCs w:val="22"/>
                <w:lang w:val="ro-RO"/>
              </w:rPr>
              <w:t>ă</w:t>
            </w:r>
            <w:r w:rsidRPr="00373D96">
              <w:rPr>
                <w:rFonts w:ascii="Times New Roman" w:hAnsi="Times New Roman"/>
                <w:b/>
                <w:bCs/>
                <w:sz w:val="22"/>
                <w:szCs w:val="22"/>
                <w:lang w:val="ro-RO"/>
              </w:rPr>
              <w:t xml:space="preserve"> și sonorizare, coffee break și servire mas</w:t>
            </w:r>
            <w:r w:rsidRPr="00373D96">
              <w:rPr>
                <w:rFonts w:ascii="Times New Roman" w:hAnsi="Times New Roman" w:hint="cs"/>
                <w:b/>
                <w:bCs/>
                <w:sz w:val="22"/>
                <w:szCs w:val="22"/>
                <w:lang w:val="ro-RO"/>
              </w:rPr>
              <w:t>ă</w:t>
            </w:r>
            <w:r w:rsidRPr="00373D96">
              <w:rPr>
                <w:rFonts w:ascii="Times New Roman" w:hAnsi="Times New Roman"/>
                <w:b/>
                <w:bCs/>
                <w:sz w:val="22"/>
                <w:szCs w:val="22"/>
                <w:lang w:val="ro-RO"/>
              </w:rPr>
              <w:t xml:space="preserve"> ȋn Mun. Gala</w:t>
            </w:r>
            <w:r w:rsidRPr="00373D96">
              <w:rPr>
                <w:rFonts w:ascii="Times New Roman" w:hAnsi="Times New Roman" w:hint="cs"/>
                <w:b/>
                <w:bCs/>
                <w:sz w:val="22"/>
                <w:szCs w:val="22"/>
                <w:lang w:val="ro-RO"/>
              </w:rPr>
              <w:t>ţ</w:t>
            </w:r>
            <w:r w:rsidRPr="00373D96">
              <w:rPr>
                <w:rFonts w:ascii="Times New Roman" w:hAnsi="Times New Roman"/>
                <w:b/>
                <w:bCs/>
                <w:sz w:val="22"/>
                <w:szCs w:val="22"/>
                <w:lang w:val="ro-RO"/>
              </w:rPr>
              <w:t>i pentru organizare conferin</w:t>
            </w:r>
            <w:r w:rsidRPr="00373D96">
              <w:rPr>
                <w:rFonts w:ascii="Times New Roman" w:hAnsi="Times New Roman" w:hint="cs"/>
                <w:b/>
                <w:bCs/>
                <w:sz w:val="22"/>
                <w:szCs w:val="22"/>
                <w:lang w:val="ro-RO"/>
              </w:rPr>
              <w:t>ţă</w:t>
            </w:r>
            <w:r w:rsidRPr="00373D96">
              <w:rPr>
                <w:rFonts w:ascii="Times New Roman" w:hAnsi="Times New Roman"/>
                <w:b/>
                <w:bCs/>
                <w:sz w:val="22"/>
                <w:szCs w:val="22"/>
                <w:lang w:val="ro-RO"/>
              </w:rPr>
              <w:t xml:space="preserve"> din cadrul proiectului KA3 621546-EPP-1-2020-1-EL-EPPKA3-IPI-SOC-IN</w:t>
            </w:r>
            <w:r w:rsidR="005216ED" w:rsidRPr="00A370C8">
              <w:rPr>
                <w:rFonts w:ascii="Times New Roman" w:hAnsi="Times New Roman"/>
                <w:b/>
                <w:bCs/>
                <w:sz w:val="22"/>
                <w:szCs w:val="22"/>
                <w:lang w:val="ro-RO"/>
              </w:rPr>
              <w:t xml:space="preserve">. </w:t>
            </w:r>
            <w:r w:rsidR="005216ED" w:rsidRPr="00A370C8">
              <w:rPr>
                <w:rFonts w:ascii="Times New Roman" w:hAnsi="Times New Roman"/>
                <w:sz w:val="22"/>
                <w:szCs w:val="22"/>
                <w:lang w:val="ro-RO"/>
              </w:rPr>
              <w:t xml:space="preserve">Evenimentul va avea loc </w:t>
            </w:r>
            <w:r>
              <w:rPr>
                <w:rFonts w:ascii="Times New Roman" w:hAnsi="Times New Roman"/>
                <w:sz w:val="22"/>
                <w:szCs w:val="22"/>
                <w:lang w:val="ro-RO"/>
              </w:rPr>
              <w:t>în perioada 11-12</w:t>
            </w:r>
            <w:r w:rsidR="005216ED" w:rsidRPr="00A370C8">
              <w:rPr>
                <w:rFonts w:ascii="Times New Roman" w:hAnsi="Times New Roman"/>
                <w:sz w:val="22"/>
                <w:szCs w:val="22"/>
                <w:lang w:val="ro-RO"/>
              </w:rPr>
              <w:t xml:space="preserve"> mai 2023.</w:t>
            </w:r>
          </w:p>
        </w:tc>
        <w:tc>
          <w:tcPr>
            <w:tcW w:w="4581" w:type="dxa"/>
            <w:tcMar>
              <w:left w:w="57" w:type="dxa"/>
              <w:right w:w="57" w:type="dxa"/>
            </w:tcMar>
            <w:vAlign w:val="center"/>
          </w:tcPr>
          <w:p w14:paraId="2158031C" w14:textId="77777777" w:rsidR="00C93552" w:rsidRPr="00A370C8" w:rsidRDefault="006F564E" w:rsidP="006F564E">
            <w:pPr>
              <w:pStyle w:val="Heading2"/>
              <w:numPr>
                <w:ilvl w:val="0"/>
                <w:numId w:val="0"/>
              </w:numPr>
              <w:jc w:val="left"/>
              <w:rPr>
                <w:rFonts w:ascii="Times New Roman" w:hAnsi="Times New Roman"/>
                <w:iCs/>
                <w:caps/>
                <w:sz w:val="22"/>
              </w:rPr>
            </w:pPr>
            <w:r w:rsidRPr="00A370C8">
              <w:rPr>
                <w:rFonts w:ascii="Times New Roman" w:eastAsia="Calibri" w:hAnsi="Times New Roman"/>
                <w:i/>
                <w:sz w:val="22"/>
              </w:rPr>
              <w:t>se completează de către ofertant</w:t>
            </w:r>
          </w:p>
        </w:tc>
      </w:tr>
      <w:tr w:rsidR="00901D13" w:rsidRPr="00A370C8" w14:paraId="7BDB0D32" w14:textId="77777777" w:rsidTr="007632C3">
        <w:trPr>
          <w:trHeight w:val="341"/>
          <w:jc w:val="center"/>
        </w:trPr>
        <w:tc>
          <w:tcPr>
            <w:tcW w:w="720" w:type="dxa"/>
            <w:tcMar>
              <w:left w:w="57" w:type="dxa"/>
              <w:right w:w="57" w:type="dxa"/>
            </w:tcMar>
          </w:tcPr>
          <w:p w14:paraId="5ACB791E" w14:textId="77777777" w:rsidR="00901D13" w:rsidRPr="00A370C8" w:rsidRDefault="00FE08C5" w:rsidP="007632C3">
            <w:pPr>
              <w:rPr>
                <w:rFonts w:ascii="Times New Roman" w:hAnsi="Times New Roman"/>
                <w:sz w:val="22"/>
                <w:szCs w:val="22"/>
              </w:rPr>
            </w:pPr>
            <w:r w:rsidRPr="00A370C8">
              <w:rPr>
                <w:rFonts w:ascii="Times New Roman" w:hAnsi="Times New Roman"/>
                <w:sz w:val="22"/>
                <w:szCs w:val="22"/>
              </w:rPr>
              <w:t>1</w:t>
            </w:r>
          </w:p>
        </w:tc>
        <w:tc>
          <w:tcPr>
            <w:tcW w:w="5095" w:type="dxa"/>
            <w:tcMar>
              <w:left w:w="57" w:type="dxa"/>
              <w:right w:w="57" w:type="dxa"/>
            </w:tcMar>
          </w:tcPr>
          <w:p w14:paraId="098332C9" w14:textId="77777777" w:rsidR="007632C3" w:rsidRPr="007632C3" w:rsidRDefault="007632C3" w:rsidP="007632C3">
            <w:pPr>
              <w:widowControl w:val="0"/>
              <w:jc w:val="both"/>
              <w:rPr>
                <w:rFonts w:ascii="Times New Roman" w:hAnsi="Times New Roman"/>
                <w:sz w:val="22"/>
                <w:szCs w:val="22"/>
              </w:rPr>
            </w:pPr>
            <w:r w:rsidRPr="007632C3">
              <w:rPr>
                <w:rFonts w:ascii="Times New Roman" w:hAnsi="Times New Roman"/>
                <w:sz w:val="22"/>
                <w:szCs w:val="22"/>
              </w:rPr>
              <w:t>1.</w:t>
            </w:r>
            <w:r w:rsidRPr="007632C3">
              <w:rPr>
                <w:rFonts w:ascii="Times New Roman" w:hAnsi="Times New Roman"/>
                <w:sz w:val="22"/>
                <w:szCs w:val="22"/>
              </w:rPr>
              <w:tab/>
            </w:r>
            <w:proofErr w:type="spellStart"/>
            <w:r w:rsidRPr="007632C3">
              <w:rPr>
                <w:rFonts w:ascii="Times New Roman" w:hAnsi="Times New Roman"/>
                <w:sz w:val="22"/>
                <w:szCs w:val="22"/>
              </w:rPr>
              <w:t>Servicii</w:t>
            </w:r>
            <w:proofErr w:type="spellEnd"/>
            <w:r w:rsidRPr="007632C3">
              <w:rPr>
                <w:rFonts w:ascii="Times New Roman" w:hAnsi="Times New Roman"/>
                <w:sz w:val="22"/>
                <w:szCs w:val="22"/>
              </w:rPr>
              <w:t xml:space="preserve"> de </w:t>
            </w:r>
            <w:proofErr w:type="spellStart"/>
            <w:r w:rsidRPr="007632C3">
              <w:rPr>
                <w:rFonts w:ascii="Times New Roman" w:hAnsi="Times New Roman"/>
                <w:sz w:val="22"/>
                <w:szCs w:val="22"/>
              </w:rPr>
              <w:t>ȋnchiriere</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sal</w:t>
            </w:r>
            <w:r w:rsidRPr="007632C3">
              <w:rPr>
                <w:rFonts w:ascii="Times New Roman" w:hAnsi="Times New Roman" w:hint="cs"/>
                <w:sz w:val="22"/>
                <w:szCs w:val="22"/>
              </w:rPr>
              <w:t>ă</w:t>
            </w:r>
            <w:proofErr w:type="spellEnd"/>
            <w:r w:rsidRPr="007632C3">
              <w:rPr>
                <w:rFonts w:ascii="Times New Roman" w:hAnsi="Times New Roman"/>
                <w:sz w:val="22"/>
                <w:szCs w:val="22"/>
              </w:rPr>
              <w:t xml:space="preserve"> </w:t>
            </w:r>
            <w:proofErr w:type="spellStart"/>
            <w:r w:rsidRPr="007632C3">
              <w:rPr>
                <w:rFonts w:ascii="Times New Roman" w:hAnsi="Times New Roman" w:hint="cs"/>
                <w:sz w:val="22"/>
                <w:szCs w:val="22"/>
              </w:rPr>
              <w:t>ş</w:t>
            </w:r>
            <w:r w:rsidRPr="007632C3">
              <w:rPr>
                <w:rFonts w:ascii="Times New Roman" w:hAnsi="Times New Roman"/>
                <w:sz w:val="22"/>
                <w:szCs w:val="22"/>
              </w:rPr>
              <w:t>i</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sonorizare</w:t>
            </w:r>
            <w:proofErr w:type="spellEnd"/>
          </w:p>
          <w:p w14:paraId="093FECC4" w14:textId="77777777" w:rsidR="007632C3" w:rsidRPr="007632C3" w:rsidRDefault="007632C3" w:rsidP="007632C3">
            <w:pPr>
              <w:widowControl w:val="0"/>
              <w:jc w:val="both"/>
              <w:rPr>
                <w:rFonts w:ascii="Times New Roman" w:hAnsi="Times New Roman"/>
                <w:sz w:val="22"/>
                <w:szCs w:val="22"/>
              </w:rPr>
            </w:pPr>
            <w:proofErr w:type="spellStart"/>
            <w:r w:rsidRPr="007632C3">
              <w:rPr>
                <w:rFonts w:ascii="Times New Roman" w:hAnsi="Times New Roman"/>
                <w:sz w:val="22"/>
                <w:szCs w:val="22"/>
              </w:rPr>
              <w:t>Perioada</w:t>
            </w:r>
            <w:proofErr w:type="spellEnd"/>
            <w:r w:rsidRPr="007632C3">
              <w:rPr>
                <w:rFonts w:ascii="Times New Roman" w:hAnsi="Times New Roman"/>
                <w:sz w:val="22"/>
                <w:szCs w:val="22"/>
              </w:rPr>
              <w:t xml:space="preserve">: 11 </w:t>
            </w:r>
            <w:proofErr w:type="spellStart"/>
            <w:r w:rsidRPr="007632C3">
              <w:rPr>
                <w:rFonts w:ascii="Times New Roman" w:hAnsi="Times New Roman"/>
                <w:sz w:val="22"/>
                <w:szCs w:val="22"/>
              </w:rPr>
              <w:t>si</w:t>
            </w:r>
            <w:proofErr w:type="spellEnd"/>
            <w:r w:rsidRPr="007632C3">
              <w:rPr>
                <w:rFonts w:ascii="Times New Roman" w:hAnsi="Times New Roman"/>
                <w:sz w:val="22"/>
                <w:szCs w:val="22"/>
              </w:rPr>
              <w:t xml:space="preserve"> 12 </w:t>
            </w:r>
            <w:proofErr w:type="spellStart"/>
            <w:r w:rsidRPr="007632C3">
              <w:rPr>
                <w:rFonts w:ascii="Times New Roman" w:hAnsi="Times New Roman"/>
                <w:sz w:val="22"/>
                <w:szCs w:val="22"/>
              </w:rPr>
              <w:t>mai</w:t>
            </w:r>
            <w:proofErr w:type="spellEnd"/>
            <w:r w:rsidRPr="007632C3">
              <w:rPr>
                <w:rFonts w:ascii="Times New Roman" w:hAnsi="Times New Roman"/>
                <w:sz w:val="22"/>
                <w:szCs w:val="22"/>
              </w:rPr>
              <w:t xml:space="preserve"> 2023</w:t>
            </w:r>
          </w:p>
          <w:p w14:paraId="746AC0F7" w14:textId="77777777" w:rsidR="007632C3" w:rsidRPr="007632C3" w:rsidRDefault="007632C3" w:rsidP="007632C3">
            <w:pPr>
              <w:widowControl w:val="0"/>
              <w:jc w:val="both"/>
              <w:rPr>
                <w:rFonts w:ascii="Times New Roman" w:hAnsi="Times New Roman"/>
                <w:sz w:val="22"/>
                <w:szCs w:val="22"/>
              </w:rPr>
            </w:pPr>
            <w:proofErr w:type="spellStart"/>
            <w:r w:rsidRPr="007632C3">
              <w:rPr>
                <w:rFonts w:ascii="Times New Roman" w:hAnsi="Times New Roman"/>
                <w:sz w:val="22"/>
                <w:szCs w:val="22"/>
              </w:rPr>
              <w:t>Numar</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sali</w:t>
            </w:r>
            <w:proofErr w:type="spellEnd"/>
            <w:r w:rsidRPr="007632C3">
              <w:rPr>
                <w:rFonts w:ascii="Times New Roman" w:hAnsi="Times New Roman"/>
                <w:sz w:val="22"/>
                <w:szCs w:val="22"/>
              </w:rPr>
              <w:t xml:space="preserve"> de </w:t>
            </w:r>
            <w:proofErr w:type="spellStart"/>
            <w:r w:rsidRPr="007632C3">
              <w:rPr>
                <w:rFonts w:ascii="Times New Roman" w:hAnsi="Times New Roman"/>
                <w:sz w:val="22"/>
                <w:szCs w:val="22"/>
              </w:rPr>
              <w:t>conferinta</w:t>
            </w:r>
            <w:proofErr w:type="spellEnd"/>
            <w:r w:rsidRPr="007632C3">
              <w:rPr>
                <w:rFonts w:ascii="Times New Roman" w:hAnsi="Times New Roman"/>
                <w:sz w:val="22"/>
                <w:szCs w:val="22"/>
              </w:rPr>
              <w:t>: 1</w:t>
            </w:r>
          </w:p>
          <w:p w14:paraId="3E79B28D" w14:textId="77777777" w:rsidR="007632C3" w:rsidRPr="007632C3" w:rsidRDefault="007632C3" w:rsidP="007632C3">
            <w:pPr>
              <w:widowControl w:val="0"/>
              <w:jc w:val="both"/>
              <w:rPr>
                <w:rFonts w:ascii="Times New Roman" w:hAnsi="Times New Roman"/>
                <w:sz w:val="22"/>
                <w:szCs w:val="22"/>
              </w:rPr>
            </w:pPr>
            <w:r w:rsidRPr="007632C3">
              <w:rPr>
                <w:rFonts w:ascii="Times New Roman" w:hAnsi="Times New Roman"/>
                <w:sz w:val="22"/>
                <w:szCs w:val="22"/>
              </w:rPr>
              <w:t xml:space="preserve">Capacitate </w:t>
            </w:r>
            <w:proofErr w:type="spellStart"/>
            <w:r w:rsidRPr="007632C3">
              <w:rPr>
                <w:rFonts w:ascii="Times New Roman" w:hAnsi="Times New Roman"/>
                <w:sz w:val="22"/>
                <w:szCs w:val="22"/>
              </w:rPr>
              <w:t>sal</w:t>
            </w:r>
            <w:r w:rsidRPr="007632C3">
              <w:rPr>
                <w:rFonts w:ascii="Times New Roman" w:hAnsi="Times New Roman" w:hint="cs"/>
                <w:sz w:val="22"/>
                <w:szCs w:val="22"/>
              </w:rPr>
              <w:t>ă</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suprafata</w:t>
            </w:r>
            <w:proofErr w:type="spellEnd"/>
            <w:r w:rsidRPr="007632C3">
              <w:rPr>
                <w:rFonts w:ascii="Times New Roman" w:hAnsi="Times New Roman"/>
                <w:sz w:val="22"/>
                <w:szCs w:val="22"/>
              </w:rPr>
              <w:t xml:space="preserve"> minima de 140 </w:t>
            </w:r>
            <w:proofErr w:type="spellStart"/>
            <w:r w:rsidRPr="007632C3">
              <w:rPr>
                <w:rFonts w:ascii="Times New Roman" w:hAnsi="Times New Roman"/>
                <w:sz w:val="22"/>
                <w:szCs w:val="22"/>
              </w:rPr>
              <w:t>mp</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dotata</w:t>
            </w:r>
            <w:proofErr w:type="spellEnd"/>
            <w:r w:rsidRPr="007632C3">
              <w:rPr>
                <w:rFonts w:ascii="Times New Roman" w:hAnsi="Times New Roman"/>
                <w:sz w:val="22"/>
                <w:szCs w:val="22"/>
              </w:rPr>
              <w:t xml:space="preserve"> cu </w:t>
            </w:r>
            <w:proofErr w:type="spellStart"/>
            <w:r w:rsidRPr="007632C3">
              <w:rPr>
                <w:rFonts w:ascii="Times New Roman" w:hAnsi="Times New Roman"/>
                <w:sz w:val="22"/>
                <w:szCs w:val="22"/>
              </w:rPr>
              <w:t>doua</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cai</w:t>
            </w:r>
            <w:proofErr w:type="spellEnd"/>
            <w:r w:rsidRPr="007632C3">
              <w:rPr>
                <w:rFonts w:ascii="Times New Roman" w:hAnsi="Times New Roman"/>
                <w:sz w:val="22"/>
                <w:szCs w:val="22"/>
              </w:rPr>
              <w:t xml:space="preserve"> de </w:t>
            </w:r>
            <w:proofErr w:type="spellStart"/>
            <w:r w:rsidRPr="007632C3">
              <w:rPr>
                <w:rFonts w:ascii="Times New Roman" w:hAnsi="Times New Roman"/>
                <w:sz w:val="22"/>
                <w:szCs w:val="22"/>
              </w:rPr>
              <w:t>acces</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pentru</w:t>
            </w:r>
            <w:proofErr w:type="spellEnd"/>
            <w:r w:rsidRPr="007632C3">
              <w:rPr>
                <w:rFonts w:ascii="Times New Roman" w:hAnsi="Times New Roman"/>
                <w:sz w:val="22"/>
                <w:szCs w:val="22"/>
              </w:rPr>
              <w:t xml:space="preserve"> a se </w:t>
            </w:r>
            <w:proofErr w:type="spellStart"/>
            <w:r w:rsidRPr="007632C3">
              <w:rPr>
                <w:rFonts w:ascii="Times New Roman" w:hAnsi="Times New Roman"/>
                <w:sz w:val="22"/>
                <w:szCs w:val="22"/>
              </w:rPr>
              <w:t>pastra</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fluxul</w:t>
            </w:r>
            <w:proofErr w:type="spellEnd"/>
            <w:r w:rsidRPr="007632C3">
              <w:rPr>
                <w:rFonts w:ascii="Times New Roman" w:hAnsi="Times New Roman"/>
                <w:sz w:val="22"/>
                <w:szCs w:val="22"/>
              </w:rPr>
              <w:t xml:space="preserve"> de </w:t>
            </w:r>
            <w:proofErr w:type="spellStart"/>
            <w:r w:rsidRPr="007632C3">
              <w:rPr>
                <w:rFonts w:ascii="Times New Roman" w:hAnsi="Times New Roman"/>
                <w:sz w:val="22"/>
                <w:szCs w:val="22"/>
              </w:rPr>
              <w:t>intrare-iesire</w:t>
            </w:r>
            <w:proofErr w:type="spellEnd"/>
            <w:r w:rsidRPr="007632C3">
              <w:rPr>
                <w:rFonts w:ascii="Times New Roman" w:hAnsi="Times New Roman"/>
                <w:sz w:val="22"/>
                <w:szCs w:val="22"/>
              </w:rPr>
              <w:t xml:space="preserve"> a </w:t>
            </w:r>
            <w:proofErr w:type="spellStart"/>
            <w:r w:rsidRPr="007632C3">
              <w:rPr>
                <w:rFonts w:ascii="Times New Roman" w:hAnsi="Times New Roman"/>
                <w:sz w:val="22"/>
                <w:szCs w:val="22"/>
              </w:rPr>
              <w:t>participantilor</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iar</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accesul</w:t>
            </w:r>
            <w:proofErr w:type="spellEnd"/>
            <w:r w:rsidRPr="007632C3">
              <w:rPr>
                <w:rFonts w:ascii="Times New Roman" w:hAnsi="Times New Roman"/>
                <w:sz w:val="22"/>
                <w:szCs w:val="22"/>
              </w:rPr>
              <w:t xml:space="preserve"> in </w:t>
            </w:r>
            <w:proofErr w:type="spellStart"/>
            <w:r w:rsidRPr="007632C3">
              <w:rPr>
                <w:rFonts w:ascii="Times New Roman" w:hAnsi="Times New Roman"/>
                <w:sz w:val="22"/>
                <w:szCs w:val="22"/>
              </w:rPr>
              <w:t>sala</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sa</w:t>
            </w:r>
            <w:proofErr w:type="spellEnd"/>
            <w:r w:rsidRPr="007632C3">
              <w:rPr>
                <w:rFonts w:ascii="Times New Roman" w:hAnsi="Times New Roman"/>
                <w:sz w:val="22"/>
                <w:szCs w:val="22"/>
              </w:rPr>
              <w:t xml:space="preserve"> se </w:t>
            </w:r>
            <w:proofErr w:type="spellStart"/>
            <w:r w:rsidRPr="007632C3">
              <w:rPr>
                <w:rFonts w:ascii="Times New Roman" w:hAnsi="Times New Roman"/>
                <w:sz w:val="22"/>
                <w:szCs w:val="22"/>
              </w:rPr>
              <w:t>poata</w:t>
            </w:r>
            <w:proofErr w:type="spellEnd"/>
            <w:r w:rsidRPr="007632C3">
              <w:rPr>
                <w:rFonts w:ascii="Times New Roman" w:hAnsi="Times New Roman"/>
                <w:sz w:val="22"/>
                <w:szCs w:val="22"/>
              </w:rPr>
              <w:t xml:space="preserve"> face direct din zona </w:t>
            </w:r>
            <w:proofErr w:type="spellStart"/>
            <w:r w:rsidRPr="007632C3">
              <w:rPr>
                <w:rFonts w:ascii="Times New Roman" w:hAnsi="Times New Roman"/>
                <w:sz w:val="22"/>
                <w:szCs w:val="22"/>
              </w:rPr>
              <w:t>pietonala</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pentru</w:t>
            </w:r>
            <w:proofErr w:type="spellEnd"/>
            <w:r w:rsidRPr="007632C3">
              <w:rPr>
                <w:rFonts w:ascii="Times New Roman" w:hAnsi="Times New Roman"/>
                <w:sz w:val="22"/>
                <w:szCs w:val="22"/>
              </w:rPr>
              <w:t xml:space="preserve"> a </w:t>
            </w:r>
            <w:proofErr w:type="spellStart"/>
            <w:r w:rsidRPr="007632C3">
              <w:rPr>
                <w:rFonts w:ascii="Times New Roman" w:hAnsi="Times New Roman"/>
                <w:sz w:val="22"/>
                <w:szCs w:val="22"/>
              </w:rPr>
              <w:t>facilita</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accesul</w:t>
            </w:r>
            <w:proofErr w:type="spellEnd"/>
            <w:r w:rsidRPr="007632C3">
              <w:rPr>
                <w:rFonts w:ascii="Times New Roman" w:hAnsi="Times New Roman"/>
                <w:sz w:val="22"/>
                <w:szCs w:val="22"/>
              </w:rPr>
              <w:t xml:space="preserve"> </w:t>
            </w:r>
            <w:proofErr w:type="spellStart"/>
            <w:proofErr w:type="gramStart"/>
            <w:r w:rsidRPr="007632C3">
              <w:rPr>
                <w:rFonts w:ascii="Times New Roman" w:hAnsi="Times New Roman"/>
                <w:sz w:val="22"/>
                <w:szCs w:val="22"/>
              </w:rPr>
              <w:t>participantilor</w:t>
            </w:r>
            <w:proofErr w:type="spellEnd"/>
            <w:proofErr w:type="gramEnd"/>
          </w:p>
          <w:p w14:paraId="5DC39793" w14:textId="77777777" w:rsidR="007632C3" w:rsidRPr="007632C3" w:rsidRDefault="007632C3" w:rsidP="007632C3">
            <w:pPr>
              <w:widowControl w:val="0"/>
              <w:jc w:val="both"/>
              <w:rPr>
                <w:rFonts w:ascii="Times New Roman" w:hAnsi="Times New Roman"/>
                <w:sz w:val="22"/>
                <w:szCs w:val="22"/>
              </w:rPr>
            </w:pPr>
          </w:p>
          <w:p w14:paraId="339ABFC4" w14:textId="77777777" w:rsidR="007632C3" w:rsidRPr="007632C3" w:rsidRDefault="007632C3" w:rsidP="007632C3">
            <w:pPr>
              <w:widowControl w:val="0"/>
              <w:jc w:val="both"/>
              <w:rPr>
                <w:rFonts w:ascii="Times New Roman" w:hAnsi="Times New Roman"/>
                <w:sz w:val="22"/>
                <w:szCs w:val="22"/>
              </w:rPr>
            </w:pPr>
            <w:proofErr w:type="spellStart"/>
            <w:r w:rsidRPr="007632C3">
              <w:rPr>
                <w:rFonts w:ascii="Times New Roman" w:hAnsi="Times New Roman"/>
                <w:sz w:val="22"/>
                <w:szCs w:val="22"/>
              </w:rPr>
              <w:t>Localizarea</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salii</w:t>
            </w:r>
            <w:proofErr w:type="spellEnd"/>
            <w:r w:rsidRPr="007632C3">
              <w:rPr>
                <w:rFonts w:ascii="Times New Roman" w:hAnsi="Times New Roman"/>
                <w:sz w:val="22"/>
                <w:szCs w:val="22"/>
              </w:rPr>
              <w:t xml:space="preserve"> de </w:t>
            </w:r>
            <w:proofErr w:type="spellStart"/>
            <w:r w:rsidRPr="007632C3">
              <w:rPr>
                <w:rFonts w:ascii="Times New Roman" w:hAnsi="Times New Roman"/>
                <w:sz w:val="22"/>
                <w:szCs w:val="22"/>
              </w:rPr>
              <w:t>conferinta</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sala</w:t>
            </w:r>
            <w:proofErr w:type="spellEnd"/>
            <w:r w:rsidRPr="007632C3">
              <w:rPr>
                <w:rFonts w:ascii="Times New Roman" w:hAnsi="Times New Roman"/>
                <w:sz w:val="22"/>
                <w:szCs w:val="22"/>
              </w:rPr>
              <w:t xml:space="preserve"> de </w:t>
            </w:r>
            <w:proofErr w:type="spellStart"/>
            <w:r w:rsidRPr="007632C3">
              <w:rPr>
                <w:rFonts w:ascii="Times New Roman" w:hAnsi="Times New Roman"/>
                <w:sz w:val="22"/>
                <w:szCs w:val="22"/>
              </w:rPr>
              <w:t>conferinta</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va</w:t>
            </w:r>
            <w:proofErr w:type="spellEnd"/>
            <w:r w:rsidRPr="007632C3">
              <w:rPr>
                <w:rFonts w:ascii="Times New Roman" w:hAnsi="Times New Roman"/>
                <w:sz w:val="22"/>
                <w:szCs w:val="22"/>
              </w:rPr>
              <w:t xml:space="preserve"> fi </w:t>
            </w:r>
            <w:proofErr w:type="spellStart"/>
            <w:r w:rsidRPr="007632C3">
              <w:rPr>
                <w:rFonts w:ascii="Times New Roman" w:hAnsi="Times New Roman"/>
                <w:sz w:val="22"/>
                <w:szCs w:val="22"/>
              </w:rPr>
              <w:t>asigurat</w:t>
            </w:r>
            <w:r w:rsidRPr="007632C3">
              <w:rPr>
                <w:rFonts w:ascii="Times New Roman" w:hAnsi="Times New Roman" w:hint="cs"/>
                <w:sz w:val="22"/>
                <w:szCs w:val="22"/>
              </w:rPr>
              <w:t>ă</w:t>
            </w:r>
            <w:proofErr w:type="spellEnd"/>
            <w:r w:rsidRPr="007632C3">
              <w:rPr>
                <w:rFonts w:ascii="Times New Roman" w:hAnsi="Times New Roman"/>
                <w:sz w:val="22"/>
                <w:szCs w:val="22"/>
              </w:rPr>
              <w:t xml:space="preserve"> de </w:t>
            </w:r>
            <w:proofErr w:type="spellStart"/>
            <w:r w:rsidRPr="007632C3">
              <w:rPr>
                <w:rFonts w:ascii="Times New Roman" w:hAnsi="Times New Roman"/>
                <w:sz w:val="22"/>
                <w:szCs w:val="22"/>
              </w:rPr>
              <w:t>operatorul</w:t>
            </w:r>
            <w:proofErr w:type="spellEnd"/>
            <w:r w:rsidRPr="007632C3">
              <w:rPr>
                <w:rFonts w:ascii="Times New Roman" w:hAnsi="Times New Roman"/>
                <w:sz w:val="22"/>
                <w:szCs w:val="22"/>
              </w:rPr>
              <w:t xml:space="preserve"> economic in </w:t>
            </w:r>
            <w:proofErr w:type="spellStart"/>
            <w:r w:rsidRPr="007632C3">
              <w:rPr>
                <w:rFonts w:ascii="Times New Roman" w:hAnsi="Times New Roman"/>
                <w:sz w:val="22"/>
                <w:szCs w:val="22"/>
              </w:rPr>
              <w:t>cadrul</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unui</w:t>
            </w:r>
            <w:proofErr w:type="spellEnd"/>
            <w:r w:rsidRPr="007632C3">
              <w:rPr>
                <w:rFonts w:ascii="Times New Roman" w:hAnsi="Times New Roman"/>
                <w:sz w:val="22"/>
                <w:szCs w:val="22"/>
              </w:rPr>
              <w:t xml:space="preserve"> complex hotelier, </w:t>
            </w:r>
            <w:proofErr w:type="spellStart"/>
            <w:r w:rsidRPr="007632C3">
              <w:rPr>
                <w:rFonts w:ascii="Times New Roman" w:hAnsi="Times New Roman"/>
                <w:sz w:val="22"/>
                <w:szCs w:val="22"/>
              </w:rPr>
              <w:t>clasificat</w:t>
            </w:r>
            <w:proofErr w:type="spellEnd"/>
            <w:r w:rsidRPr="007632C3">
              <w:rPr>
                <w:rFonts w:ascii="Times New Roman" w:hAnsi="Times New Roman"/>
                <w:sz w:val="22"/>
                <w:szCs w:val="22"/>
              </w:rPr>
              <w:t xml:space="preserve"> 3 stele, </w:t>
            </w:r>
            <w:proofErr w:type="spellStart"/>
            <w:r w:rsidRPr="007632C3">
              <w:rPr>
                <w:rFonts w:ascii="Times New Roman" w:hAnsi="Times New Roman"/>
                <w:sz w:val="22"/>
                <w:szCs w:val="22"/>
              </w:rPr>
              <w:t>aflat</w:t>
            </w:r>
            <w:proofErr w:type="spellEnd"/>
            <w:r w:rsidRPr="007632C3">
              <w:rPr>
                <w:rFonts w:ascii="Times New Roman" w:hAnsi="Times New Roman"/>
                <w:sz w:val="22"/>
                <w:szCs w:val="22"/>
              </w:rPr>
              <w:t xml:space="preserve"> la o </w:t>
            </w:r>
            <w:proofErr w:type="spellStart"/>
            <w:r w:rsidRPr="007632C3">
              <w:rPr>
                <w:rFonts w:ascii="Times New Roman" w:hAnsi="Times New Roman"/>
                <w:sz w:val="22"/>
                <w:szCs w:val="22"/>
              </w:rPr>
              <w:t>distanta</w:t>
            </w:r>
            <w:proofErr w:type="spellEnd"/>
            <w:r w:rsidRPr="007632C3">
              <w:rPr>
                <w:rFonts w:ascii="Times New Roman" w:hAnsi="Times New Roman"/>
                <w:sz w:val="22"/>
                <w:szCs w:val="22"/>
              </w:rPr>
              <w:t xml:space="preserve"> de maxim 1,5 km de </w:t>
            </w:r>
            <w:proofErr w:type="spellStart"/>
            <w:r w:rsidRPr="007632C3">
              <w:rPr>
                <w:rFonts w:ascii="Times New Roman" w:hAnsi="Times New Roman"/>
                <w:sz w:val="22"/>
                <w:szCs w:val="22"/>
              </w:rPr>
              <w:t>sediul</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Facultatii</w:t>
            </w:r>
            <w:proofErr w:type="spellEnd"/>
            <w:r w:rsidRPr="007632C3">
              <w:rPr>
                <w:rFonts w:ascii="Times New Roman" w:hAnsi="Times New Roman"/>
                <w:sz w:val="22"/>
                <w:szCs w:val="22"/>
              </w:rPr>
              <w:t xml:space="preserve"> de </w:t>
            </w:r>
            <w:proofErr w:type="spellStart"/>
            <w:r w:rsidRPr="007632C3">
              <w:rPr>
                <w:rFonts w:ascii="Times New Roman" w:hAnsi="Times New Roman"/>
                <w:sz w:val="22"/>
                <w:szCs w:val="22"/>
              </w:rPr>
              <w:t>Automatica</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Calculatoare</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Inginerie</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Electrica</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și</w:t>
            </w:r>
            <w:proofErr w:type="spellEnd"/>
            <w:r w:rsidRPr="007632C3">
              <w:rPr>
                <w:rFonts w:ascii="Times New Roman" w:hAnsi="Times New Roman"/>
                <w:sz w:val="22"/>
                <w:szCs w:val="22"/>
              </w:rPr>
              <w:t xml:space="preserve"> Electronica din </w:t>
            </w:r>
            <w:proofErr w:type="spellStart"/>
            <w:r w:rsidRPr="007632C3">
              <w:rPr>
                <w:rFonts w:ascii="Times New Roman" w:hAnsi="Times New Roman"/>
                <w:sz w:val="22"/>
                <w:szCs w:val="22"/>
              </w:rPr>
              <w:t>cadrul</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Universitatii</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Dunarea</w:t>
            </w:r>
            <w:proofErr w:type="spellEnd"/>
            <w:r w:rsidRPr="007632C3">
              <w:rPr>
                <w:rFonts w:ascii="Times New Roman" w:hAnsi="Times New Roman"/>
                <w:sz w:val="22"/>
                <w:szCs w:val="22"/>
              </w:rPr>
              <w:t xml:space="preserve"> de Jos” din Galati, str. </w:t>
            </w:r>
            <w:proofErr w:type="spellStart"/>
            <w:r w:rsidRPr="007632C3">
              <w:rPr>
                <w:rFonts w:ascii="Times New Roman" w:hAnsi="Times New Roman"/>
                <w:sz w:val="22"/>
                <w:szCs w:val="22"/>
              </w:rPr>
              <w:t>Stiintei</w:t>
            </w:r>
            <w:proofErr w:type="spellEnd"/>
            <w:r w:rsidRPr="007632C3">
              <w:rPr>
                <w:rFonts w:ascii="Times New Roman" w:hAnsi="Times New Roman"/>
                <w:sz w:val="22"/>
                <w:szCs w:val="22"/>
              </w:rPr>
              <w:t xml:space="preserve"> nr. 2.</w:t>
            </w:r>
          </w:p>
          <w:p w14:paraId="52BB821E" w14:textId="77777777" w:rsidR="007632C3" w:rsidRPr="007632C3" w:rsidRDefault="007632C3" w:rsidP="007632C3">
            <w:pPr>
              <w:widowControl w:val="0"/>
              <w:jc w:val="both"/>
              <w:rPr>
                <w:rFonts w:ascii="Times New Roman" w:hAnsi="Times New Roman"/>
                <w:sz w:val="22"/>
                <w:szCs w:val="22"/>
              </w:rPr>
            </w:pPr>
          </w:p>
          <w:p w14:paraId="7E7B9069" w14:textId="77777777" w:rsidR="007632C3" w:rsidRPr="007632C3" w:rsidRDefault="007632C3" w:rsidP="007632C3">
            <w:pPr>
              <w:widowControl w:val="0"/>
              <w:jc w:val="both"/>
              <w:rPr>
                <w:rFonts w:ascii="Times New Roman" w:hAnsi="Times New Roman"/>
                <w:sz w:val="22"/>
                <w:szCs w:val="22"/>
              </w:rPr>
            </w:pPr>
            <w:proofErr w:type="spellStart"/>
            <w:r w:rsidRPr="007632C3">
              <w:rPr>
                <w:rFonts w:ascii="Times New Roman" w:hAnsi="Times New Roman"/>
                <w:sz w:val="22"/>
                <w:szCs w:val="22"/>
              </w:rPr>
              <w:t>Facilitati</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organizatorice</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sali</w:t>
            </w:r>
            <w:proofErr w:type="spellEnd"/>
            <w:r w:rsidRPr="007632C3">
              <w:rPr>
                <w:rFonts w:ascii="Times New Roman" w:hAnsi="Times New Roman"/>
                <w:sz w:val="22"/>
                <w:szCs w:val="22"/>
              </w:rPr>
              <w:t xml:space="preserve"> de </w:t>
            </w:r>
            <w:proofErr w:type="spellStart"/>
            <w:r w:rsidRPr="007632C3">
              <w:rPr>
                <w:rFonts w:ascii="Times New Roman" w:hAnsi="Times New Roman"/>
                <w:sz w:val="22"/>
                <w:szCs w:val="22"/>
              </w:rPr>
              <w:t>conferinta</w:t>
            </w:r>
            <w:proofErr w:type="spellEnd"/>
            <w:r w:rsidRPr="007632C3">
              <w:rPr>
                <w:rFonts w:ascii="Times New Roman" w:hAnsi="Times New Roman"/>
                <w:sz w:val="22"/>
                <w:szCs w:val="22"/>
              </w:rPr>
              <w:t>:</w:t>
            </w:r>
          </w:p>
          <w:p w14:paraId="65601257" w14:textId="77777777" w:rsidR="007632C3" w:rsidRPr="007632C3" w:rsidRDefault="007632C3" w:rsidP="007632C3">
            <w:pPr>
              <w:widowControl w:val="0"/>
              <w:jc w:val="both"/>
              <w:rPr>
                <w:rFonts w:ascii="Times New Roman" w:hAnsi="Times New Roman"/>
                <w:sz w:val="22"/>
                <w:szCs w:val="22"/>
              </w:rPr>
            </w:pPr>
            <w:r w:rsidRPr="007632C3">
              <w:rPr>
                <w:rFonts w:ascii="Times New Roman" w:hAnsi="Times New Roman"/>
                <w:sz w:val="22"/>
                <w:szCs w:val="22"/>
              </w:rPr>
              <w:t xml:space="preserve">- lumina </w:t>
            </w:r>
            <w:proofErr w:type="spellStart"/>
            <w:proofErr w:type="gramStart"/>
            <w:r w:rsidRPr="007632C3">
              <w:rPr>
                <w:rFonts w:ascii="Times New Roman" w:hAnsi="Times New Roman"/>
                <w:sz w:val="22"/>
                <w:szCs w:val="22"/>
              </w:rPr>
              <w:t>naturala</w:t>
            </w:r>
            <w:proofErr w:type="spellEnd"/>
            <w:r w:rsidRPr="007632C3">
              <w:rPr>
                <w:rFonts w:ascii="Times New Roman" w:hAnsi="Times New Roman"/>
                <w:sz w:val="22"/>
                <w:szCs w:val="22"/>
              </w:rPr>
              <w:t>;</w:t>
            </w:r>
            <w:proofErr w:type="gramEnd"/>
          </w:p>
          <w:p w14:paraId="31AC79BC" w14:textId="77777777" w:rsidR="007632C3" w:rsidRPr="007632C3" w:rsidRDefault="007632C3" w:rsidP="007632C3">
            <w:pPr>
              <w:widowControl w:val="0"/>
              <w:jc w:val="both"/>
              <w:rPr>
                <w:rFonts w:ascii="Times New Roman" w:hAnsi="Times New Roman"/>
                <w:sz w:val="22"/>
                <w:szCs w:val="22"/>
              </w:rPr>
            </w:pPr>
            <w:r w:rsidRPr="007632C3">
              <w:rPr>
                <w:rFonts w:ascii="Times New Roman" w:hAnsi="Times New Roman"/>
                <w:sz w:val="22"/>
                <w:szCs w:val="22"/>
              </w:rPr>
              <w:t xml:space="preserve">- </w:t>
            </w:r>
            <w:proofErr w:type="spellStart"/>
            <w:proofErr w:type="gramStart"/>
            <w:r w:rsidRPr="007632C3">
              <w:rPr>
                <w:rFonts w:ascii="Times New Roman" w:hAnsi="Times New Roman"/>
                <w:sz w:val="22"/>
                <w:szCs w:val="22"/>
              </w:rPr>
              <w:t>garderoba</w:t>
            </w:r>
            <w:proofErr w:type="spellEnd"/>
            <w:r w:rsidRPr="007632C3">
              <w:rPr>
                <w:rFonts w:ascii="Times New Roman" w:hAnsi="Times New Roman"/>
                <w:sz w:val="22"/>
                <w:szCs w:val="22"/>
              </w:rPr>
              <w:t>;</w:t>
            </w:r>
            <w:proofErr w:type="gramEnd"/>
          </w:p>
          <w:p w14:paraId="40C6EAE0" w14:textId="77777777" w:rsidR="007632C3" w:rsidRPr="007632C3" w:rsidRDefault="007632C3" w:rsidP="007632C3">
            <w:pPr>
              <w:widowControl w:val="0"/>
              <w:jc w:val="both"/>
              <w:rPr>
                <w:rFonts w:ascii="Times New Roman" w:hAnsi="Times New Roman"/>
                <w:sz w:val="22"/>
                <w:szCs w:val="22"/>
              </w:rPr>
            </w:pPr>
            <w:r w:rsidRPr="007632C3">
              <w:rPr>
                <w:rFonts w:ascii="Times New Roman" w:hAnsi="Times New Roman"/>
                <w:sz w:val="22"/>
                <w:szCs w:val="22"/>
              </w:rPr>
              <w:t xml:space="preserve">- </w:t>
            </w:r>
            <w:proofErr w:type="spellStart"/>
            <w:r w:rsidRPr="007632C3">
              <w:rPr>
                <w:rFonts w:ascii="Times New Roman" w:hAnsi="Times New Roman"/>
                <w:sz w:val="22"/>
                <w:szCs w:val="22"/>
              </w:rPr>
              <w:t>spatiu</w:t>
            </w:r>
            <w:proofErr w:type="spellEnd"/>
            <w:r w:rsidRPr="007632C3">
              <w:rPr>
                <w:rFonts w:ascii="Times New Roman" w:hAnsi="Times New Roman"/>
                <w:sz w:val="22"/>
                <w:szCs w:val="22"/>
              </w:rPr>
              <w:t xml:space="preserve"> secretariat </w:t>
            </w:r>
            <w:proofErr w:type="spellStart"/>
            <w:r w:rsidRPr="007632C3">
              <w:rPr>
                <w:rFonts w:ascii="Times New Roman" w:hAnsi="Times New Roman"/>
                <w:sz w:val="22"/>
                <w:szCs w:val="22"/>
              </w:rPr>
              <w:t>dotat</w:t>
            </w:r>
            <w:proofErr w:type="spellEnd"/>
            <w:r w:rsidRPr="007632C3">
              <w:rPr>
                <w:rFonts w:ascii="Times New Roman" w:hAnsi="Times New Roman"/>
                <w:sz w:val="22"/>
                <w:szCs w:val="22"/>
              </w:rPr>
              <w:t xml:space="preserve"> cu masa </w:t>
            </w:r>
            <w:proofErr w:type="spellStart"/>
            <w:r w:rsidRPr="007632C3">
              <w:rPr>
                <w:rFonts w:ascii="Times New Roman" w:hAnsi="Times New Roman"/>
                <w:sz w:val="22"/>
                <w:szCs w:val="22"/>
              </w:rPr>
              <w:t>si</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scaune</w:t>
            </w:r>
            <w:proofErr w:type="spellEnd"/>
            <w:r w:rsidRPr="007632C3">
              <w:rPr>
                <w:rFonts w:ascii="Times New Roman" w:hAnsi="Times New Roman"/>
                <w:sz w:val="22"/>
                <w:szCs w:val="22"/>
              </w:rPr>
              <w:t xml:space="preserve">, la </w:t>
            </w:r>
            <w:proofErr w:type="spellStart"/>
            <w:r w:rsidRPr="007632C3">
              <w:rPr>
                <w:rFonts w:ascii="Times New Roman" w:hAnsi="Times New Roman"/>
                <w:sz w:val="22"/>
                <w:szCs w:val="22"/>
              </w:rPr>
              <w:t>intrarea</w:t>
            </w:r>
            <w:proofErr w:type="spellEnd"/>
            <w:r w:rsidRPr="007632C3">
              <w:rPr>
                <w:rFonts w:ascii="Times New Roman" w:hAnsi="Times New Roman"/>
                <w:sz w:val="22"/>
                <w:szCs w:val="22"/>
              </w:rPr>
              <w:t xml:space="preserve"> in </w:t>
            </w:r>
            <w:proofErr w:type="spellStart"/>
            <w:r w:rsidRPr="007632C3">
              <w:rPr>
                <w:rFonts w:ascii="Times New Roman" w:hAnsi="Times New Roman"/>
                <w:sz w:val="22"/>
                <w:szCs w:val="22"/>
              </w:rPr>
              <w:t>sala</w:t>
            </w:r>
            <w:proofErr w:type="spellEnd"/>
            <w:r w:rsidRPr="007632C3">
              <w:rPr>
                <w:rFonts w:ascii="Times New Roman" w:hAnsi="Times New Roman"/>
                <w:sz w:val="22"/>
                <w:szCs w:val="22"/>
              </w:rPr>
              <w:t xml:space="preserve"> de </w:t>
            </w:r>
            <w:proofErr w:type="spellStart"/>
            <w:r w:rsidRPr="007632C3">
              <w:rPr>
                <w:rFonts w:ascii="Times New Roman" w:hAnsi="Times New Roman"/>
                <w:sz w:val="22"/>
                <w:szCs w:val="22"/>
              </w:rPr>
              <w:t>conferinte</w:t>
            </w:r>
            <w:proofErr w:type="spellEnd"/>
            <w:r w:rsidRPr="007632C3">
              <w:rPr>
                <w:rFonts w:ascii="Times New Roman" w:hAnsi="Times New Roman"/>
                <w:sz w:val="22"/>
                <w:szCs w:val="22"/>
              </w:rPr>
              <w:t xml:space="preserve">, </w:t>
            </w:r>
            <w:proofErr w:type="spellStart"/>
            <w:proofErr w:type="gramStart"/>
            <w:r w:rsidRPr="007632C3">
              <w:rPr>
                <w:rFonts w:ascii="Times New Roman" w:hAnsi="Times New Roman"/>
                <w:sz w:val="22"/>
                <w:szCs w:val="22"/>
              </w:rPr>
              <w:t>pentru</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primirea</w:t>
            </w:r>
            <w:proofErr w:type="spellEnd"/>
            <w:proofErr w:type="gramEnd"/>
            <w:r w:rsidRPr="007632C3">
              <w:rPr>
                <w:rFonts w:ascii="Times New Roman" w:hAnsi="Times New Roman"/>
                <w:sz w:val="22"/>
                <w:szCs w:val="22"/>
              </w:rPr>
              <w:t xml:space="preserve"> </w:t>
            </w:r>
            <w:proofErr w:type="spellStart"/>
            <w:r w:rsidRPr="007632C3">
              <w:rPr>
                <w:rFonts w:ascii="Times New Roman" w:hAnsi="Times New Roman"/>
                <w:sz w:val="22"/>
                <w:szCs w:val="22"/>
              </w:rPr>
              <w:t>si</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inregistrarea</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participantilor</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informarea</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si</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indrumarea</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acestora</w:t>
            </w:r>
            <w:proofErr w:type="spellEnd"/>
            <w:r w:rsidRPr="007632C3">
              <w:rPr>
                <w:rFonts w:ascii="Times New Roman" w:hAnsi="Times New Roman"/>
                <w:sz w:val="22"/>
                <w:szCs w:val="22"/>
              </w:rPr>
              <w:t xml:space="preserve">, precum </w:t>
            </w:r>
            <w:proofErr w:type="spellStart"/>
            <w:r w:rsidRPr="007632C3">
              <w:rPr>
                <w:rFonts w:ascii="Times New Roman" w:hAnsi="Times New Roman"/>
                <w:sz w:val="22"/>
                <w:szCs w:val="22"/>
              </w:rPr>
              <w:t>si</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inmanarea</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materialelor</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reuniunii</w:t>
            </w:r>
            <w:proofErr w:type="spellEnd"/>
            <w:r w:rsidRPr="007632C3">
              <w:rPr>
                <w:rFonts w:ascii="Times New Roman" w:hAnsi="Times New Roman"/>
                <w:sz w:val="22"/>
                <w:szCs w:val="22"/>
              </w:rPr>
              <w:t>;</w:t>
            </w:r>
          </w:p>
          <w:p w14:paraId="2A2D7B74" w14:textId="77777777" w:rsidR="007632C3" w:rsidRPr="007632C3" w:rsidRDefault="007632C3" w:rsidP="007632C3">
            <w:pPr>
              <w:widowControl w:val="0"/>
              <w:jc w:val="both"/>
              <w:rPr>
                <w:rFonts w:ascii="Times New Roman" w:hAnsi="Times New Roman"/>
                <w:sz w:val="22"/>
                <w:szCs w:val="22"/>
              </w:rPr>
            </w:pPr>
            <w:r w:rsidRPr="007632C3">
              <w:rPr>
                <w:rFonts w:ascii="Times New Roman" w:hAnsi="Times New Roman"/>
                <w:sz w:val="22"/>
                <w:szCs w:val="22"/>
              </w:rPr>
              <w:t xml:space="preserve">- </w:t>
            </w:r>
            <w:proofErr w:type="spellStart"/>
            <w:r w:rsidRPr="007632C3">
              <w:rPr>
                <w:rFonts w:ascii="Times New Roman" w:hAnsi="Times New Roman"/>
                <w:sz w:val="22"/>
                <w:szCs w:val="22"/>
              </w:rPr>
              <w:t>sala</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sa</w:t>
            </w:r>
            <w:proofErr w:type="spellEnd"/>
            <w:r w:rsidRPr="007632C3">
              <w:rPr>
                <w:rFonts w:ascii="Times New Roman" w:hAnsi="Times New Roman"/>
                <w:sz w:val="22"/>
                <w:szCs w:val="22"/>
              </w:rPr>
              <w:t xml:space="preserve"> fie </w:t>
            </w:r>
            <w:proofErr w:type="spellStart"/>
            <w:r w:rsidRPr="007632C3">
              <w:rPr>
                <w:rFonts w:ascii="Times New Roman" w:hAnsi="Times New Roman"/>
                <w:sz w:val="22"/>
                <w:szCs w:val="22"/>
              </w:rPr>
              <w:t>izolata</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fonic</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astfel</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incat</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participantii</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sa</w:t>
            </w:r>
            <w:proofErr w:type="spellEnd"/>
            <w:r w:rsidRPr="007632C3">
              <w:rPr>
                <w:rFonts w:ascii="Times New Roman" w:hAnsi="Times New Roman"/>
                <w:sz w:val="22"/>
                <w:szCs w:val="22"/>
              </w:rPr>
              <w:t xml:space="preserve"> nu fie </w:t>
            </w:r>
            <w:proofErr w:type="spellStart"/>
            <w:r w:rsidRPr="007632C3">
              <w:rPr>
                <w:rFonts w:ascii="Times New Roman" w:hAnsi="Times New Roman"/>
                <w:sz w:val="22"/>
                <w:szCs w:val="22"/>
              </w:rPr>
              <w:t>deranjati</w:t>
            </w:r>
            <w:proofErr w:type="spellEnd"/>
            <w:r w:rsidRPr="007632C3">
              <w:rPr>
                <w:rFonts w:ascii="Times New Roman" w:hAnsi="Times New Roman"/>
                <w:sz w:val="22"/>
                <w:szCs w:val="22"/>
              </w:rPr>
              <w:t xml:space="preserve"> de </w:t>
            </w:r>
            <w:proofErr w:type="spellStart"/>
            <w:r w:rsidRPr="007632C3">
              <w:rPr>
                <w:rFonts w:ascii="Times New Roman" w:hAnsi="Times New Roman"/>
                <w:sz w:val="22"/>
                <w:szCs w:val="22"/>
              </w:rPr>
              <w:t>alte</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activitati</w:t>
            </w:r>
            <w:proofErr w:type="spellEnd"/>
            <w:r w:rsidRPr="007632C3">
              <w:rPr>
                <w:rFonts w:ascii="Times New Roman" w:hAnsi="Times New Roman"/>
                <w:sz w:val="22"/>
                <w:szCs w:val="22"/>
              </w:rPr>
              <w:t xml:space="preserve"> care au loc in </w:t>
            </w:r>
            <w:proofErr w:type="spellStart"/>
            <w:r w:rsidRPr="007632C3">
              <w:rPr>
                <w:rFonts w:ascii="Times New Roman" w:hAnsi="Times New Roman"/>
                <w:sz w:val="22"/>
                <w:szCs w:val="22"/>
              </w:rPr>
              <w:t>aceeasi</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cladire</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sau</w:t>
            </w:r>
            <w:proofErr w:type="spellEnd"/>
            <w:r w:rsidRPr="007632C3">
              <w:rPr>
                <w:rFonts w:ascii="Times New Roman" w:hAnsi="Times New Roman"/>
                <w:sz w:val="22"/>
                <w:szCs w:val="22"/>
              </w:rPr>
              <w:t xml:space="preserve"> in </w:t>
            </w:r>
            <w:proofErr w:type="spellStart"/>
            <w:r w:rsidRPr="007632C3">
              <w:rPr>
                <w:rFonts w:ascii="Times New Roman" w:hAnsi="Times New Roman"/>
                <w:sz w:val="22"/>
                <w:szCs w:val="22"/>
              </w:rPr>
              <w:t>imediata</w:t>
            </w:r>
            <w:proofErr w:type="spellEnd"/>
            <w:r w:rsidRPr="007632C3">
              <w:rPr>
                <w:rFonts w:ascii="Times New Roman" w:hAnsi="Times New Roman"/>
                <w:sz w:val="22"/>
                <w:szCs w:val="22"/>
              </w:rPr>
              <w:t xml:space="preserve"> </w:t>
            </w:r>
            <w:proofErr w:type="spellStart"/>
            <w:proofErr w:type="gramStart"/>
            <w:r w:rsidRPr="007632C3">
              <w:rPr>
                <w:rFonts w:ascii="Times New Roman" w:hAnsi="Times New Roman"/>
                <w:sz w:val="22"/>
                <w:szCs w:val="22"/>
              </w:rPr>
              <w:t>apropiere</w:t>
            </w:r>
            <w:proofErr w:type="spellEnd"/>
            <w:r w:rsidRPr="007632C3">
              <w:rPr>
                <w:rFonts w:ascii="Times New Roman" w:hAnsi="Times New Roman"/>
                <w:sz w:val="22"/>
                <w:szCs w:val="22"/>
              </w:rPr>
              <w:t>;</w:t>
            </w:r>
            <w:proofErr w:type="gramEnd"/>
          </w:p>
          <w:p w14:paraId="2DE5D015" w14:textId="77777777" w:rsidR="007632C3" w:rsidRPr="007632C3" w:rsidRDefault="007632C3" w:rsidP="007632C3">
            <w:pPr>
              <w:widowControl w:val="0"/>
              <w:jc w:val="both"/>
              <w:rPr>
                <w:rFonts w:ascii="Times New Roman" w:hAnsi="Times New Roman"/>
                <w:sz w:val="22"/>
                <w:szCs w:val="22"/>
              </w:rPr>
            </w:pPr>
            <w:r w:rsidRPr="007632C3">
              <w:rPr>
                <w:rFonts w:ascii="Times New Roman" w:hAnsi="Times New Roman"/>
                <w:sz w:val="22"/>
                <w:szCs w:val="22"/>
              </w:rPr>
              <w:t xml:space="preserve">- </w:t>
            </w:r>
            <w:proofErr w:type="spellStart"/>
            <w:r w:rsidRPr="007632C3">
              <w:rPr>
                <w:rFonts w:ascii="Times New Roman" w:hAnsi="Times New Roman"/>
                <w:sz w:val="22"/>
                <w:szCs w:val="22"/>
              </w:rPr>
              <w:t>spatiu</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exclusiv</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pentru</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organizarea</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si</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servirea</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pauzelor</w:t>
            </w:r>
            <w:proofErr w:type="spellEnd"/>
            <w:r w:rsidRPr="007632C3">
              <w:rPr>
                <w:rFonts w:ascii="Times New Roman" w:hAnsi="Times New Roman"/>
                <w:sz w:val="22"/>
                <w:szCs w:val="22"/>
              </w:rPr>
              <w:t xml:space="preserve"> de </w:t>
            </w:r>
            <w:proofErr w:type="spellStart"/>
            <w:proofErr w:type="gramStart"/>
            <w:r w:rsidRPr="007632C3">
              <w:rPr>
                <w:rFonts w:ascii="Times New Roman" w:hAnsi="Times New Roman"/>
                <w:sz w:val="22"/>
                <w:szCs w:val="22"/>
              </w:rPr>
              <w:t>cafea</w:t>
            </w:r>
            <w:proofErr w:type="spellEnd"/>
            <w:r w:rsidRPr="007632C3">
              <w:rPr>
                <w:rFonts w:ascii="Times New Roman" w:hAnsi="Times New Roman"/>
                <w:sz w:val="22"/>
                <w:szCs w:val="22"/>
              </w:rPr>
              <w:t>;</w:t>
            </w:r>
            <w:proofErr w:type="gramEnd"/>
          </w:p>
          <w:p w14:paraId="646C7F48" w14:textId="77777777" w:rsidR="007632C3" w:rsidRPr="007632C3" w:rsidRDefault="007632C3" w:rsidP="007632C3">
            <w:pPr>
              <w:widowControl w:val="0"/>
              <w:jc w:val="both"/>
              <w:rPr>
                <w:rFonts w:ascii="Times New Roman" w:hAnsi="Times New Roman"/>
                <w:sz w:val="22"/>
                <w:szCs w:val="22"/>
              </w:rPr>
            </w:pPr>
            <w:r w:rsidRPr="007632C3">
              <w:rPr>
                <w:rFonts w:ascii="Times New Roman" w:hAnsi="Times New Roman"/>
                <w:sz w:val="22"/>
                <w:szCs w:val="22"/>
              </w:rPr>
              <w:t xml:space="preserve">- personal </w:t>
            </w:r>
            <w:proofErr w:type="spellStart"/>
            <w:r w:rsidRPr="007632C3">
              <w:rPr>
                <w:rFonts w:ascii="Times New Roman" w:hAnsi="Times New Roman"/>
                <w:sz w:val="22"/>
                <w:szCs w:val="22"/>
              </w:rPr>
              <w:t>pentru</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amenajarea</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salii</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si</w:t>
            </w:r>
            <w:proofErr w:type="spellEnd"/>
            <w:r w:rsidRPr="007632C3">
              <w:rPr>
                <w:rFonts w:ascii="Times New Roman" w:hAnsi="Times New Roman"/>
                <w:sz w:val="22"/>
                <w:szCs w:val="22"/>
              </w:rPr>
              <w:t xml:space="preserve"> a </w:t>
            </w:r>
            <w:proofErr w:type="spellStart"/>
            <w:r w:rsidRPr="007632C3">
              <w:rPr>
                <w:rFonts w:ascii="Times New Roman" w:hAnsi="Times New Roman"/>
                <w:sz w:val="22"/>
                <w:szCs w:val="22"/>
              </w:rPr>
              <w:t>tuturor</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elementelor</w:t>
            </w:r>
            <w:proofErr w:type="spellEnd"/>
            <w:r w:rsidRPr="007632C3">
              <w:rPr>
                <w:rFonts w:ascii="Times New Roman" w:hAnsi="Times New Roman"/>
                <w:sz w:val="22"/>
                <w:szCs w:val="22"/>
              </w:rPr>
              <w:t xml:space="preserve"> de </w:t>
            </w:r>
            <w:proofErr w:type="spellStart"/>
            <w:proofErr w:type="gramStart"/>
            <w:r w:rsidRPr="007632C3">
              <w:rPr>
                <w:rFonts w:ascii="Times New Roman" w:hAnsi="Times New Roman"/>
                <w:sz w:val="22"/>
                <w:szCs w:val="22"/>
              </w:rPr>
              <w:t>logistica</w:t>
            </w:r>
            <w:proofErr w:type="spellEnd"/>
            <w:r w:rsidRPr="007632C3">
              <w:rPr>
                <w:rFonts w:ascii="Times New Roman" w:hAnsi="Times New Roman"/>
                <w:sz w:val="22"/>
                <w:szCs w:val="22"/>
              </w:rPr>
              <w:t>;</w:t>
            </w:r>
            <w:proofErr w:type="gramEnd"/>
          </w:p>
          <w:p w14:paraId="315BDC34" w14:textId="77777777" w:rsidR="007632C3" w:rsidRPr="007632C3" w:rsidRDefault="007632C3" w:rsidP="007632C3">
            <w:pPr>
              <w:widowControl w:val="0"/>
              <w:jc w:val="both"/>
              <w:rPr>
                <w:rFonts w:ascii="Times New Roman" w:hAnsi="Times New Roman"/>
                <w:sz w:val="22"/>
                <w:szCs w:val="22"/>
              </w:rPr>
            </w:pPr>
            <w:r w:rsidRPr="007632C3">
              <w:rPr>
                <w:rFonts w:ascii="Times New Roman" w:hAnsi="Times New Roman"/>
                <w:sz w:val="22"/>
                <w:szCs w:val="22"/>
              </w:rPr>
              <w:t xml:space="preserve">- event manager – </w:t>
            </w:r>
            <w:proofErr w:type="spellStart"/>
            <w:r w:rsidRPr="007632C3">
              <w:rPr>
                <w:rFonts w:ascii="Times New Roman" w:hAnsi="Times New Roman"/>
                <w:sz w:val="22"/>
                <w:szCs w:val="22"/>
              </w:rPr>
              <w:t>disponibil</w:t>
            </w:r>
            <w:proofErr w:type="spellEnd"/>
            <w:r w:rsidRPr="007632C3">
              <w:rPr>
                <w:rFonts w:ascii="Times New Roman" w:hAnsi="Times New Roman"/>
                <w:sz w:val="22"/>
                <w:szCs w:val="22"/>
              </w:rPr>
              <w:t xml:space="preserve"> in </w:t>
            </w:r>
            <w:proofErr w:type="spellStart"/>
            <w:r w:rsidRPr="007632C3">
              <w:rPr>
                <w:rFonts w:ascii="Times New Roman" w:hAnsi="Times New Roman"/>
                <w:sz w:val="22"/>
                <w:szCs w:val="22"/>
              </w:rPr>
              <w:t>permanenta</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sa</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raspunda</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solicitarilor</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beneficiarului</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si</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sa</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asigure</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desfasurarea</w:t>
            </w:r>
            <w:proofErr w:type="spellEnd"/>
            <w:r w:rsidRPr="007632C3">
              <w:rPr>
                <w:rFonts w:ascii="Times New Roman" w:hAnsi="Times New Roman"/>
                <w:sz w:val="22"/>
                <w:szCs w:val="22"/>
              </w:rPr>
              <w:t xml:space="preserve"> optima </w:t>
            </w:r>
            <w:proofErr w:type="gramStart"/>
            <w:r w:rsidRPr="007632C3">
              <w:rPr>
                <w:rFonts w:ascii="Times New Roman" w:hAnsi="Times New Roman"/>
                <w:sz w:val="22"/>
                <w:szCs w:val="22"/>
              </w:rPr>
              <w:t>a</w:t>
            </w:r>
            <w:proofErr w:type="gramEnd"/>
            <w:r w:rsidRPr="007632C3">
              <w:rPr>
                <w:rFonts w:ascii="Times New Roman" w:hAnsi="Times New Roman"/>
                <w:sz w:val="22"/>
                <w:szCs w:val="22"/>
              </w:rPr>
              <w:t xml:space="preserve"> </w:t>
            </w:r>
            <w:proofErr w:type="spellStart"/>
            <w:r w:rsidRPr="007632C3">
              <w:rPr>
                <w:rFonts w:ascii="Times New Roman" w:hAnsi="Times New Roman"/>
                <w:sz w:val="22"/>
                <w:szCs w:val="22"/>
              </w:rPr>
              <w:t>evenimentului</w:t>
            </w:r>
            <w:proofErr w:type="spellEnd"/>
            <w:r w:rsidRPr="007632C3">
              <w:rPr>
                <w:rFonts w:ascii="Times New Roman" w:hAnsi="Times New Roman"/>
                <w:sz w:val="22"/>
                <w:szCs w:val="22"/>
              </w:rPr>
              <w:t>.</w:t>
            </w:r>
          </w:p>
          <w:p w14:paraId="33E61D26" w14:textId="239745D6" w:rsidR="007632C3" w:rsidRPr="007632C3" w:rsidRDefault="007632C3" w:rsidP="007632C3">
            <w:pPr>
              <w:widowControl w:val="0"/>
              <w:jc w:val="both"/>
              <w:rPr>
                <w:rFonts w:ascii="Times New Roman" w:hAnsi="Times New Roman"/>
                <w:sz w:val="22"/>
                <w:szCs w:val="22"/>
              </w:rPr>
            </w:pPr>
            <w:r w:rsidRPr="007632C3">
              <w:rPr>
                <w:rFonts w:ascii="Times New Roman" w:hAnsi="Times New Roman"/>
                <w:sz w:val="22"/>
                <w:szCs w:val="22"/>
              </w:rPr>
              <w:t xml:space="preserve"> </w:t>
            </w:r>
          </w:p>
          <w:p w14:paraId="1DF8FFF7" w14:textId="77777777" w:rsidR="007632C3" w:rsidRPr="007632C3" w:rsidRDefault="007632C3" w:rsidP="007632C3">
            <w:pPr>
              <w:widowControl w:val="0"/>
              <w:jc w:val="both"/>
              <w:rPr>
                <w:rFonts w:ascii="Times New Roman" w:hAnsi="Times New Roman"/>
                <w:sz w:val="22"/>
                <w:szCs w:val="22"/>
              </w:rPr>
            </w:pPr>
            <w:proofErr w:type="spellStart"/>
            <w:r w:rsidRPr="007632C3">
              <w:rPr>
                <w:rFonts w:ascii="Times New Roman" w:hAnsi="Times New Roman"/>
                <w:sz w:val="22"/>
                <w:szCs w:val="22"/>
              </w:rPr>
              <w:t>Facilitati</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tehnice</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sal</w:t>
            </w:r>
            <w:r w:rsidRPr="007632C3">
              <w:rPr>
                <w:rFonts w:ascii="Times New Roman" w:hAnsi="Times New Roman" w:hint="cs"/>
                <w:sz w:val="22"/>
                <w:szCs w:val="22"/>
              </w:rPr>
              <w:t>ă</w:t>
            </w:r>
            <w:proofErr w:type="spellEnd"/>
            <w:r w:rsidRPr="007632C3">
              <w:rPr>
                <w:rFonts w:ascii="Times New Roman" w:hAnsi="Times New Roman"/>
                <w:sz w:val="22"/>
                <w:szCs w:val="22"/>
              </w:rPr>
              <w:t xml:space="preserve"> de </w:t>
            </w:r>
            <w:proofErr w:type="spellStart"/>
            <w:r w:rsidRPr="007632C3">
              <w:rPr>
                <w:rFonts w:ascii="Times New Roman" w:hAnsi="Times New Roman"/>
                <w:sz w:val="22"/>
                <w:szCs w:val="22"/>
              </w:rPr>
              <w:t>conferinta</w:t>
            </w:r>
            <w:proofErr w:type="spellEnd"/>
            <w:r w:rsidRPr="007632C3">
              <w:rPr>
                <w:rFonts w:ascii="Times New Roman" w:hAnsi="Times New Roman"/>
                <w:sz w:val="22"/>
                <w:szCs w:val="22"/>
              </w:rPr>
              <w:t>:</w:t>
            </w:r>
          </w:p>
          <w:p w14:paraId="7480734E" w14:textId="77777777" w:rsidR="007632C3" w:rsidRPr="007632C3" w:rsidRDefault="007632C3" w:rsidP="007632C3">
            <w:pPr>
              <w:widowControl w:val="0"/>
              <w:jc w:val="both"/>
              <w:rPr>
                <w:rFonts w:ascii="Times New Roman" w:hAnsi="Times New Roman"/>
                <w:sz w:val="22"/>
                <w:szCs w:val="22"/>
              </w:rPr>
            </w:pPr>
            <w:r w:rsidRPr="007632C3">
              <w:rPr>
                <w:rFonts w:ascii="Times New Roman" w:hAnsi="Times New Roman"/>
                <w:sz w:val="22"/>
                <w:szCs w:val="22"/>
              </w:rPr>
              <w:t xml:space="preserve">- </w:t>
            </w:r>
            <w:proofErr w:type="spellStart"/>
            <w:r w:rsidRPr="007632C3">
              <w:rPr>
                <w:rFonts w:ascii="Times New Roman" w:hAnsi="Times New Roman"/>
                <w:sz w:val="22"/>
                <w:szCs w:val="22"/>
              </w:rPr>
              <w:t>aer</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conditionat</w:t>
            </w:r>
            <w:proofErr w:type="spellEnd"/>
            <w:r w:rsidRPr="007632C3">
              <w:rPr>
                <w:rFonts w:ascii="Times New Roman" w:hAnsi="Times New Roman"/>
                <w:sz w:val="22"/>
                <w:szCs w:val="22"/>
              </w:rPr>
              <w:t xml:space="preserve"> cu control individual al </w:t>
            </w:r>
            <w:proofErr w:type="spellStart"/>
            <w:r w:rsidRPr="007632C3">
              <w:rPr>
                <w:rFonts w:ascii="Times New Roman" w:hAnsi="Times New Roman"/>
                <w:sz w:val="22"/>
                <w:szCs w:val="22"/>
              </w:rPr>
              <w:t>temperaturii</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si</w:t>
            </w:r>
            <w:proofErr w:type="spellEnd"/>
            <w:r w:rsidRPr="007632C3">
              <w:rPr>
                <w:rFonts w:ascii="Times New Roman" w:hAnsi="Times New Roman"/>
                <w:sz w:val="22"/>
                <w:szCs w:val="22"/>
              </w:rPr>
              <w:t xml:space="preserve"> </w:t>
            </w:r>
            <w:proofErr w:type="spellStart"/>
            <w:proofErr w:type="gramStart"/>
            <w:r w:rsidRPr="007632C3">
              <w:rPr>
                <w:rFonts w:ascii="Times New Roman" w:hAnsi="Times New Roman"/>
                <w:sz w:val="22"/>
                <w:szCs w:val="22"/>
              </w:rPr>
              <w:t>umiditatii</w:t>
            </w:r>
            <w:proofErr w:type="spellEnd"/>
            <w:r w:rsidRPr="007632C3">
              <w:rPr>
                <w:rFonts w:ascii="Times New Roman" w:hAnsi="Times New Roman"/>
                <w:sz w:val="22"/>
                <w:szCs w:val="22"/>
              </w:rPr>
              <w:t>;</w:t>
            </w:r>
            <w:proofErr w:type="gramEnd"/>
          </w:p>
          <w:p w14:paraId="7ED46999" w14:textId="77777777" w:rsidR="007632C3" w:rsidRPr="007632C3" w:rsidRDefault="007632C3" w:rsidP="007632C3">
            <w:pPr>
              <w:widowControl w:val="0"/>
              <w:jc w:val="both"/>
              <w:rPr>
                <w:rFonts w:ascii="Times New Roman" w:hAnsi="Times New Roman"/>
                <w:sz w:val="22"/>
                <w:szCs w:val="22"/>
              </w:rPr>
            </w:pPr>
            <w:r w:rsidRPr="007632C3">
              <w:rPr>
                <w:rFonts w:ascii="Times New Roman" w:hAnsi="Times New Roman"/>
                <w:sz w:val="22"/>
                <w:szCs w:val="22"/>
              </w:rPr>
              <w:t xml:space="preserve">- </w:t>
            </w:r>
            <w:proofErr w:type="spellStart"/>
            <w:proofErr w:type="gramStart"/>
            <w:r w:rsidRPr="007632C3">
              <w:rPr>
                <w:rFonts w:ascii="Times New Roman" w:hAnsi="Times New Roman"/>
                <w:sz w:val="22"/>
                <w:szCs w:val="22"/>
              </w:rPr>
              <w:t>ecran</w:t>
            </w:r>
            <w:proofErr w:type="spellEnd"/>
            <w:r w:rsidRPr="007632C3">
              <w:rPr>
                <w:rFonts w:ascii="Times New Roman" w:hAnsi="Times New Roman"/>
                <w:sz w:val="22"/>
                <w:szCs w:val="22"/>
              </w:rPr>
              <w:t xml:space="preserve">  de</w:t>
            </w:r>
            <w:proofErr w:type="gramEnd"/>
            <w:r w:rsidRPr="007632C3">
              <w:rPr>
                <w:rFonts w:ascii="Times New Roman" w:hAnsi="Times New Roman"/>
                <w:sz w:val="22"/>
                <w:szCs w:val="22"/>
              </w:rPr>
              <w:t xml:space="preserve"> </w:t>
            </w:r>
            <w:proofErr w:type="spellStart"/>
            <w:r w:rsidRPr="007632C3">
              <w:rPr>
                <w:rFonts w:ascii="Times New Roman" w:hAnsi="Times New Roman"/>
                <w:sz w:val="22"/>
                <w:szCs w:val="22"/>
              </w:rPr>
              <w:t>proiec</w:t>
            </w:r>
            <w:r w:rsidRPr="007632C3">
              <w:rPr>
                <w:rFonts w:ascii="Times New Roman" w:hAnsi="Times New Roman" w:hint="cs"/>
                <w:sz w:val="22"/>
                <w:szCs w:val="22"/>
              </w:rPr>
              <w:t>ţ</w:t>
            </w:r>
            <w:r w:rsidRPr="007632C3">
              <w:rPr>
                <w:rFonts w:ascii="Times New Roman" w:hAnsi="Times New Roman"/>
                <w:sz w:val="22"/>
                <w:szCs w:val="22"/>
              </w:rPr>
              <w:t>ie</w:t>
            </w:r>
            <w:proofErr w:type="spellEnd"/>
            <w:r w:rsidRPr="007632C3">
              <w:rPr>
                <w:rFonts w:ascii="Times New Roman" w:hAnsi="Times New Roman"/>
                <w:sz w:val="22"/>
                <w:szCs w:val="22"/>
              </w:rPr>
              <w:t>;</w:t>
            </w:r>
          </w:p>
          <w:p w14:paraId="35E412EF" w14:textId="77777777" w:rsidR="007632C3" w:rsidRPr="007632C3" w:rsidRDefault="007632C3" w:rsidP="007632C3">
            <w:pPr>
              <w:widowControl w:val="0"/>
              <w:jc w:val="both"/>
              <w:rPr>
                <w:rFonts w:ascii="Times New Roman" w:hAnsi="Times New Roman"/>
                <w:sz w:val="22"/>
                <w:szCs w:val="22"/>
              </w:rPr>
            </w:pPr>
            <w:r w:rsidRPr="007632C3">
              <w:rPr>
                <w:rFonts w:ascii="Times New Roman" w:hAnsi="Times New Roman"/>
                <w:sz w:val="22"/>
                <w:szCs w:val="22"/>
              </w:rPr>
              <w:t xml:space="preserve">- </w:t>
            </w:r>
            <w:proofErr w:type="gramStart"/>
            <w:r w:rsidRPr="007632C3">
              <w:rPr>
                <w:rFonts w:ascii="Times New Roman" w:hAnsi="Times New Roman"/>
                <w:sz w:val="22"/>
                <w:szCs w:val="22"/>
              </w:rPr>
              <w:t>flip-chart</w:t>
            </w:r>
            <w:proofErr w:type="gramEnd"/>
            <w:r w:rsidRPr="007632C3">
              <w:rPr>
                <w:rFonts w:ascii="Times New Roman" w:hAnsi="Times New Roman"/>
                <w:sz w:val="22"/>
                <w:szCs w:val="22"/>
              </w:rPr>
              <w:t xml:space="preserve"> + </w:t>
            </w:r>
            <w:proofErr w:type="spellStart"/>
            <w:r w:rsidRPr="007632C3">
              <w:rPr>
                <w:rFonts w:ascii="Times New Roman" w:hAnsi="Times New Roman"/>
                <w:sz w:val="22"/>
                <w:szCs w:val="22"/>
              </w:rPr>
              <w:t>consumabile</w:t>
            </w:r>
            <w:proofErr w:type="spellEnd"/>
            <w:r w:rsidRPr="007632C3">
              <w:rPr>
                <w:rFonts w:ascii="Times New Roman" w:hAnsi="Times New Roman"/>
                <w:sz w:val="22"/>
                <w:szCs w:val="22"/>
              </w:rPr>
              <w:t>;</w:t>
            </w:r>
          </w:p>
          <w:p w14:paraId="09B73A83" w14:textId="77777777" w:rsidR="007632C3" w:rsidRPr="007632C3" w:rsidRDefault="007632C3" w:rsidP="007632C3">
            <w:pPr>
              <w:widowControl w:val="0"/>
              <w:jc w:val="both"/>
              <w:rPr>
                <w:rFonts w:ascii="Times New Roman" w:hAnsi="Times New Roman"/>
                <w:sz w:val="22"/>
                <w:szCs w:val="22"/>
              </w:rPr>
            </w:pPr>
            <w:r w:rsidRPr="007632C3">
              <w:rPr>
                <w:rFonts w:ascii="Times New Roman" w:hAnsi="Times New Roman"/>
                <w:sz w:val="22"/>
                <w:szCs w:val="22"/>
              </w:rPr>
              <w:t xml:space="preserve">- </w:t>
            </w:r>
            <w:proofErr w:type="spellStart"/>
            <w:proofErr w:type="gramStart"/>
            <w:r w:rsidRPr="007632C3">
              <w:rPr>
                <w:rFonts w:ascii="Times New Roman" w:hAnsi="Times New Roman"/>
                <w:sz w:val="22"/>
                <w:szCs w:val="22"/>
              </w:rPr>
              <w:t>videoproiector</w:t>
            </w:r>
            <w:proofErr w:type="spellEnd"/>
            <w:r w:rsidRPr="007632C3">
              <w:rPr>
                <w:rFonts w:ascii="Times New Roman" w:hAnsi="Times New Roman"/>
                <w:sz w:val="22"/>
                <w:szCs w:val="22"/>
              </w:rPr>
              <w:t>;</w:t>
            </w:r>
            <w:proofErr w:type="gramEnd"/>
          </w:p>
          <w:p w14:paraId="554C6557" w14:textId="77777777" w:rsidR="007632C3" w:rsidRPr="007632C3" w:rsidRDefault="007632C3" w:rsidP="007632C3">
            <w:pPr>
              <w:widowControl w:val="0"/>
              <w:jc w:val="both"/>
              <w:rPr>
                <w:rFonts w:ascii="Times New Roman" w:hAnsi="Times New Roman"/>
                <w:sz w:val="22"/>
                <w:szCs w:val="22"/>
              </w:rPr>
            </w:pPr>
            <w:r w:rsidRPr="007632C3">
              <w:rPr>
                <w:rFonts w:ascii="Times New Roman" w:hAnsi="Times New Roman"/>
                <w:sz w:val="22"/>
                <w:szCs w:val="22"/>
              </w:rPr>
              <w:lastRenderedPageBreak/>
              <w:t xml:space="preserve">- </w:t>
            </w:r>
            <w:proofErr w:type="gramStart"/>
            <w:r w:rsidRPr="007632C3">
              <w:rPr>
                <w:rFonts w:ascii="Times New Roman" w:hAnsi="Times New Roman"/>
                <w:sz w:val="22"/>
                <w:szCs w:val="22"/>
              </w:rPr>
              <w:t>laptop;</w:t>
            </w:r>
            <w:proofErr w:type="gramEnd"/>
          </w:p>
          <w:p w14:paraId="6ED8ABD2" w14:textId="77777777" w:rsidR="007632C3" w:rsidRPr="007632C3" w:rsidRDefault="007632C3" w:rsidP="007632C3">
            <w:pPr>
              <w:widowControl w:val="0"/>
              <w:jc w:val="both"/>
              <w:rPr>
                <w:rFonts w:ascii="Times New Roman" w:hAnsi="Times New Roman"/>
                <w:sz w:val="22"/>
                <w:szCs w:val="22"/>
              </w:rPr>
            </w:pPr>
            <w:r w:rsidRPr="007632C3">
              <w:rPr>
                <w:rFonts w:ascii="Times New Roman" w:hAnsi="Times New Roman"/>
                <w:sz w:val="22"/>
                <w:szCs w:val="22"/>
              </w:rPr>
              <w:t xml:space="preserve">- </w:t>
            </w:r>
            <w:proofErr w:type="spellStart"/>
            <w:r w:rsidRPr="007632C3">
              <w:rPr>
                <w:rFonts w:ascii="Times New Roman" w:hAnsi="Times New Roman"/>
                <w:sz w:val="22"/>
                <w:szCs w:val="22"/>
              </w:rPr>
              <w:t>sonorizare</w:t>
            </w:r>
            <w:proofErr w:type="spellEnd"/>
            <w:r w:rsidRPr="007632C3">
              <w:rPr>
                <w:rFonts w:ascii="Times New Roman" w:hAnsi="Times New Roman"/>
                <w:sz w:val="22"/>
                <w:szCs w:val="22"/>
              </w:rPr>
              <w:t xml:space="preserve"> cu 2 </w:t>
            </w:r>
            <w:proofErr w:type="spellStart"/>
            <w:r w:rsidRPr="007632C3">
              <w:rPr>
                <w:rFonts w:ascii="Times New Roman" w:hAnsi="Times New Roman"/>
                <w:sz w:val="22"/>
                <w:szCs w:val="22"/>
              </w:rPr>
              <w:t>microfoane</w:t>
            </w:r>
            <w:proofErr w:type="spellEnd"/>
            <w:r w:rsidRPr="007632C3">
              <w:rPr>
                <w:rFonts w:ascii="Times New Roman" w:hAnsi="Times New Roman"/>
                <w:sz w:val="22"/>
                <w:szCs w:val="22"/>
              </w:rPr>
              <w:t xml:space="preserve"> mobile </w:t>
            </w:r>
            <w:proofErr w:type="spellStart"/>
            <w:r w:rsidRPr="007632C3">
              <w:rPr>
                <w:rFonts w:ascii="Times New Roman" w:hAnsi="Times New Roman"/>
                <w:sz w:val="22"/>
                <w:szCs w:val="22"/>
              </w:rPr>
              <w:t>si</w:t>
            </w:r>
            <w:proofErr w:type="spellEnd"/>
            <w:r w:rsidRPr="007632C3">
              <w:rPr>
                <w:rFonts w:ascii="Times New Roman" w:hAnsi="Times New Roman"/>
                <w:sz w:val="22"/>
                <w:szCs w:val="22"/>
              </w:rPr>
              <w:t xml:space="preserve"> 2 </w:t>
            </w:r>
            <w:proofErr w:type="spellStart"/>
            <w:r w:rsidRPr="007632C3">
              <w:rPr>
                <w:rFonts w:ascii="Times New Roman" w:hAnsi="Times New Roman"/>
                <w:sz w:val="22"/>
                <w:szCs w:val="22"/>
              </w:rPr>
              <w:t>microfoane</w:t>
            </w:r>
            <w:proofErr w:type="spellEnd"/>
            <w:r w:rsidRPr="007632C3">
              <w:rPr>
                <w:rFonts w:ascii="Times New Roman" w:hAnsi="Times New Roman"/>
                <w:sz w:val="22"/>
                <w:szCs w:val="22"/>
              </w:rPr>
              <w:t xml:space="preserve"> fixe + </w:t>
            </w:r>
            <w:proofErr w:type="spellStart"/>
            <w:r w:rsidRPr="007632C3">
              <w:rPr>
                <w:rFonts w:ascii="Times New Roman" w:hAnsi="Times New Roman"/>
                <w:sz w:val="22"/>
                <w:szCs w:val="22"/>
              </w:rPr>
              <w:t>asistenta</w:t>
            </w:r>
            <w:proofErr w:type="spellEnd"/>
            <w:r w:rsidRPr="007632C3">
              <w:rPr>
                <w:rFonts w:ascii="Times New Roman" w:hAnsi="Times New Roman"/>
                <w:sz w:val="22"/>
                <w:szCs w:val="22"/>
              </w:rPr>
              <w:t xml:space="preserve"> </w:t>
            </w:r>
            <w:proofErr w:type="spellStart"/>
            <w:proofErr w:type="gramStart"/>
            <w:r w:rsidRPr="007632C3">
              <w:rPr>
                <w:rFonts w:ascii="Times New Roman" w:hAnsi="Times New Roman"/>
                <w:sz w:val="22"/>
                <w:szCs w:val="22"/>
              </w:rPr>
              <w:t>tehnica</w:t>
            </w:r>
            <w:proofErr w:type="spellEnd"/>
            <w:r w:rsidRPr="007632C3">
              <w:rPr>
                <w:rFonts w:ascii="Times New Roman" w:hAnsi="Times New Roman"/>
                <w:sz w:val="22"/>
                <w:szCs w:val="22"/>
              </w:rPr>
              <w:t>;</w:t>
            </w:r>
            <w:proofErr w:type="gramEnd"/>
            <w:r w:rsidRPr="007632C3">
              <w:rPr>
                <w:rFonts w:ascii="Times New Roman" w:hAnsi="Times New Roman"/>
                <w:sz w:val="22"/>
                <w:szCs w:val="22"/>
              </w:rPr>
              <w:t xml:space="preserve"> </w:t>
            </w:r>
          </w:p>
          <w:p w14:paraId="094482BD" w14:textId="77777777" w:rsidR="007632C3" w:rsidRPr="007632C3" w:rsidRDefault="007632C3" w:rsidP="007632C3">
            <w:pPr>
              <w:widowControl w:val="0"/>
              <w:jc w:val="both"/>
              <w:rPr>
                <w:rFonts w:ascii="Times New Roman" w:hAnsi="Times New Roman"/>
                <w:sz w:val="22"/>
                <w:szCs w:val="22"/>
              </w:rPr>
            </w:pPr>
            <w:r w:rsidRPr="007632C3">
              <w:rPr>
                <w:rFonts w:ascii="Times New Roman" w:hAnsi="Times New Roman"/>
                <w:sz w:val="22"/>
                <w:szCs w:val="22"/>
              </w:rPr>
              <w:t xml:space="preserve">- internet WI-FI </w:t>
            </w:r>
            <w:proofErr w:type="spellStart"/>
            <w:r w:rsidRPr="007632C3">
              <w:rPr>
                <w:rFonts w:ascii="Times New Roman" w:hAnsi="Times New Roman"/>
                <w:sz w:val="22"/>
                <w:szCs w:val="22"/>
              </w:rPr>
              <w:t>si</w:t>
            </w:r>
            <w:proofErr w:type="spellEnd"/>
            <w:r w:rsidRPr="007632C3">
              <w:rPr>
                <w:rFonts w:ascii="Times New Roman" w:hAnsi="Times New Roman"/>
                <w:sz w:val="22"/>
                <w:szCs w:val="22"/>
              </w:rPr>
              <w:t xml:space="preserve"> LAN network, cu </w:t>
            </w:r>
            <w:proofErr w:type="spellStart"/>
            <w:r w:rsidRPr="007632C3">
              <w:rPr>
                <w:rFonts w:ascii="Times New Roman" w:hAnsi="Times New Roman"/>
                <w:sz w:val="22"/>
                <w:szCs w:val="22"/>
              </w:rPr>
              <w:t>linie</w:t>
            </w:r>
            <w:proofErr w:type="spellEnd"/>
            <w:r w:rsidRPr="007632C3">
              <w:rPr>
                <w:rFonts w:ascii="Times New Roman" w:hAnsi="Times New Roman"/>
                <w:sz w:val="22"/>
                <w:szCs w:val="22"/>
              </w:rPr>
              <w:t xml:space="preserve"> de </w:t>
            </w:r>
            <w:proofErr w:type="gramStart"/>
            <w:r w:rsidRPr="007632C3">
              <w:rPr>
                <w:rFonts w:ascii="Times New Roman" w:hAnsi="Times New Roman"/>
                <w:sz w:val="22"/>
                <w:szCs w:val="22"/>
              </w:rPr>
              <w:t>back-up;</w:t>
            </w:r>
            <w:proofErr w:type="gramEnd"/>
          </w:p>
          <w:p w14:paraId="2458526C" w14:textId="77777777" w:rsidR="007632C3" w:rsidRPr="007632C3" w:rsidRDefault="007632C3" w:rsidP="007632C3">
            <w:pPr>
              <w:widowControl w:val="0"/>
              <w:jc w:val="both"/>
              <w:rPr>
                <w:rFonts w:ascii="Times New Roman" w:hAnsi="Times New Roman"/>
                <w:sz w:val="22"/>
                <w:szCs w:val="22"/>
              </w:rPr>
            </w:pPr>
            <w:r w:rsidRPr="007632C3">
              <w:rPr>
                <w:rFonts w:ascii="Times New Roman" w:hAnsi="Times New Roman"/>
                <w:sz w:val="22"/>
                <w:szCs w:val="22"/>
              </w:rPr>
              <w:t xml:space="preserve">- </w:t>
            </w:r>
            <w:proofErr w:type="spellStart"/>
            <w:r w:rsidRPr="007632C3">
              <w:rPr>
                <w:rFonts w:ascii="Times New Roman" w:hAnsi="Times New Roman"/>
                <w:sz w:val="22"/>
                <w:szCs w:val="22"/>
              </w:rPr>
              <w:t>prezidiu</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si</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pupitru</w:t>
            </w:r>
            <w:proofErr w:type="spellEnd"/>
            <w:r w:rsidRPr="007632C3">
              <w:rPr>
                <w:rFonts w:ascii="Times New Roman" w:hAnsi="Times New Roman"/>
                <w:sz w:val="22"/>
                <w:szCs w:val="22"/>
              </w:rPr>
              <w:t xml:space="preserve"> speaker.</w:t>
            </w:r>
          </w:p>
          <w:p w14:paraId="6B5EB0D4" w14:textId="77777777" w:rsidR="007632C3" w:rsidRPr="007632C3" w:rsidRDefault="007632C3" w:rsidP="007632C3">
            <w:pPr>
              <w:widowControl w:val="0"/>
              <w:jc w:val="both"/>
              <w:rPr>
                <w:rFonts w:ascii="Times New Roman" w:hAnsi="Times New Roman"/>
                <w:sz w:val="22"/>
                <w:szCs w:val="22"/>
              </w:rPr>
            </w:pPr>
          </w:p>
          <w:p w14:paraId="6BB13814" w14:textId="2AB2ACAE" w:rsidR="00901D13" w:rsidRPr="00A370C8" w:rsidRDefault="007632C3" w:rsidP="007632C3">
            <w:pPr>
              <w:widowControl w:val="0"/>
              <w:jc w:val="both"/>
              <w:rPr>
                <w:rFonts w:ascii="Times New Roman" w:hAnsi="Times New Roman"/>
                <w:sz w:val="22"/>
                <w:szCs w:val="22"/>
              </w:rPr>
            </w:pPr>
            <w:proofErr w:type="spellStart"/>
            <w:r w:rsidRPr="007632C3">
              <w:rPr>
                <w:rFonts w:ascii="Times New Roman" w:hAnsi="Times New Roman"/>
                <w:sz w:val="22"/>
                <w:szCs w:val="22"/>
              </w:rPr>
              <w:t>Amenajarea</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salii</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si</w:t>
            </w:r>
            <w:proofErr w:type="spellEnd"/>
            <w:r w:rsidRPr="007632C3">
              <w:rPr>
                <w:rFonts w:ascii="Times New Roman" w:hAnsi="Times New Roman"/>
                <w:sz w:val="22"/>
                <w:szCs w:val="22"/>
              </w:rPr>
              <w:t xml:space="preserve"> a </w:t>
            </w:r>
            <w:proofErr w:type="spellStart"/>
            <w:r w:rsidRPr="007632C3">
              <w:rPr>
                <w:rFonts w:ascii="Times New Roman" w:hAnsi="Times New Roman"/>
                <w:sz w:val="22"/>
                <w:szCs w:val="22"/>
              </w:rPr>
              <w:t>tuturor</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elementelor</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mentionate</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mai</w:t>
            </w:r>
            <w:proofErr w:type="spellEnd"/>
            <w:r w:rsidRPr="007632C3">
              <w:rPr>
                <w:rFonts w:ascii="Times New Roman" w:hAnsi="Times New Roman"/>
                <w:sz w:val="22"/>
                <w:szCs w:val="22"/>
              </w:rPr>
              <w:t xml:space="preserve"> sus </w:t>
            </w:r>
            <w:proofErr w:type="spellStart"/>
            <w:r w:rsidRPr="007632C3">
              <w:rPr>
                <w:rFonts w:ascii="Times New Roman" w:hAnsi="Times New Roman"/>
                <w:sz w:val="22"/>
                <w:szCs w:val="22"/>
              </w:rPr>
              <w:t>vor</w:t>
            </w:r>
            <w:proofErr w:type="spellEnd"/>
            <w:r w:rsidRPr="007632C3">
              <w:rPr>
                <w:rFonts w:ascii="Times New Roman" w:hAnsi="Times New Roman"/>
                <w:sz w:val="22"/>
                <w:szCs w:val="22"/>
              </w:rPr>
              <w:t xml:space="preserve"> fi </w:t>
            </w:r>
            <w:proofErr w:type="spellStart"/>
            <w:r w:rsidRPr="007632C3">
              <w:rPr>
                <w:rFonts w:ascii="Times New Roman" w:hAnsi="Times New Roman"/>
                <w:sz w:val="22"/>
                <w:szCs w:val="22"/>
              </w:rPr>
              <w:t>realizate</w:t>
            </w:r>
            <w:proofErr w:type="spellEnd"/>
            <w:r w:rsidRPr="007632C3">
              <w:rPr>
                <w:rFonts w:ascii="Times New Roman" w:hAnsi="Times New Roman"/>
                <w:sz w:val="22"/>
                <w:szCs w:val="22"/>
              </w:rPr>
              <w:t xml:space="preserve"> cu o zi </w:t>
            </w:r>
            <w:proofErr w:type="spellStart"/>
            <w:r w:rsidRPr="007632C3">
              <w:rPr>
                <w:rFonts w:ascii="Times New Roman" w:hAnsi="Times New Roman"/>
                <w:sz w:val="22"/>
                <w:szCs w:val="22"/>
              </w:rPr>
              <w:t>inainte</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si</w:t>
            </w:r>
            <w:proofErr w:type="spellEnd"/>
            <w:r w:rsidRPr="007632C3">
              <w:rPr>
                <w:rFonts w:ascii="Times New Roman" w:hAnsi="Times New Roman"/>
                <w:sz w:val="22"/>
                <w:szCs w:val="22"/>
              </w:rPr>
              <w:t xml:space="preserve"> </w:t>
            </w:r>
            <w:proofErr w:type="spellStart"/>
            <w:r w:rsidRPr="007632C3">
              <w:rPr>
                <w:rFonts w:ascii="Times New Roman" w:hAnsi="Times New Roman"/>
                <w:sz w:val="22"/>
                <w:szCs w:val="22"/>
              </w:rPr>
              <w:t>vor</w:t>
            </w:r>
            <w:proofErr w:type="spellEnd"/>
            <w:r w:rsidRPr="007632C3">
              <w:rPr>
                <w:rFonts w:ascii="Times New Roman" w:hAnsi="Times New Roman"/>
                <w:sz w:val="22"/>
                <w:szCs w:val="22"/>
              </w:rPr>
              <w:t xml:space="preserve"> fi </w:t>
            </w:r>
            <w:proofErr w:type="spellStart"/>
            <w:r w:rsidRPr="007632C3">
              <w:rPr>
                <w:rFonts w:ascii="Times New Roman" w:hAnsi="Times New Roman"/>
                <w:sz w:val="22"/>
                <w:szCs w:val="22"/>
              </w:rPr>
              <w:t>verificate</w:t>
            </w:r>
            <w:proofErr w:type="spellEnd"/>
            <w:r w:rsidRPr="007632C3">
              <w:rPr>
                <w:rFonts w:ascii="Times New Roman" w:hAnsi="Times New Roman"/>
                <w:sz w:val="22"/>
                <w:szCs w:val="22"/>
              </w:rPr>
              <w:t xml:space="preserve"> de </w:t>
            </w:r>
            <w:proofErr w:type="spellStart"/>
            <w:r w:rsidRPr="007632C3">
              <w:rPr>
                <w:rFonts w:ascii="Times New Roman" w:hAnsi="Times New Roman"/>
                <w:sz w:val="22"/>
                <w:szCs w:val="22"/>
              </w:rPr>
              <w:t>beneficiar</w:t>
            </w:r>
            <w:proofErr w:type="spellEnd"/>
            <w:r w:rsidRPr="007632C3">
              <w:rPr>
                <w:rFonts w:ascii="Times New Roman" w:hAnsi="Times New Roman"/>
                <w:sz w:val="22"/>
                <w:szCs w:val="22"/>
              </w:rPr>
              <w:t>.</w:t>
            </w:r>
          </w:p>
        </w:tc>
        <w:tc>
          <w:tcPr>
            <w:tcW w:w="4581" w:type="dxa"/>
            <w:tcMar>
              <w:left w:w="57" w:type="dxa"/>
              <w:right w:w="57" w:type="dxa"/>
            </w:tcMar>
          </w:tcPr>
          <w:p w14:paraId="08C154B3" w14:textId="77777777" w:rsidR="00901D13" w:rsidRPr="00A370C8" w:rsidRDefault="00901D13" w:rsidP="007632C3">
            <w:pPr>
              <w:rPr>
                <w:rFonts w:ascii="Times New Roman" w:hAnsi="Times New Roman"/>
                <w:sz w:val="22"/>
                <w:szCs w:val="22"/>
              </w:rPr>
            </w:pPr>
            <w:r w:rsidRPr="00A370C8">
              <w:rPr>
                <w:rFonts w:ascii="Times New Roman" w:eastAsia="Calibri" w:hAnsi="Times New Roman"/>
                <w:b/>
                <w:i/>
                <w:sz w:val="22"/>
                <w:szCs w:val="22"/>
                <w:lang w:val="ro-RO"/>
              </w:rPr>
              <w:lastRenderedPageBreak/>
              <w:t>se completează de către ofertant</w:t>
            </w:r>
          </w:p>
        </w:tc>
      </w:tr>
      <w:tr w:rsidR="00EC77F7" w:rsidRPr="00A370C8" w14:paraId="6F9DC289" w14:textId="77777777" w:rsidTr="007632C3">
        <w:trPr>
          <w:trHeight w:val="566"/>
          <w:jc w:val="center"/>
        </w:trPr>
        <w:tc>
          <w:tcPr>
            <w:tcW w:w="720" w:type="dxa"/>
            <w:tcMar>
              <w:left w:w="57" w:type="dxa"/>
              <w:right w:w="57" w:type="dxa"/>
            </w:tcMar>
          </w:tcPr>
          <w:p w14:paraId="1D9643E2" w14:textId="77777777" w:rsidR="00EC77F7" w:rsidRPr="00A370C8" w:rsidRDefault="00EC77F7" w:rsidP="00457EF9">
            <w:pPr>
              <w:rPr>
                <w:rFonts w:ascii="Times New Roman" w:hAnsi="Times New Roman"/>
                <w:sz w:val="22"/>
                <w:szCs w:val="22"/>
              </w:rPr>
            </w:pPr>
            <w:r w:rsidRPr="00A370C8">
              <w:rPr>
                <w:rFonts w:ascii="Times New Roman" w:hAnsi="Times New Roman"/>
                <w:sz w:val="22"/>
                <w:szCs w:val="22"/>
              </w:rPr>
              <w:t>2</w:t>
            </w:r>
          </w:p>
        </w:tc>
        <w:tc>
          <w:tcPr>
            <w:tcW w:w="5095" w:type="dxa"/>
            <w:tcMar>
              <w:left w:w="57" w:type="dxa"/>
              <w:right w:w="57" w:type="dxa"/>
            </w:tcMar>
          </w:tcPr>
          <w:p w14:paraId="551D3ECE" w14:textId="77777777" w:rsidR="007632C3" w:rsidRPr="007632C3" w:rsidRDefault="007632C3" w:rsidP="007632C3">
            <w:pPr>
              <w:widowControl w:val="0"/>
              <w:tabs>
                <w:tab w:val="left" w:pos="354"/>
              </w:tabs>
              <w:jc w:val="both"/>
              <w:rPr>
                <w:rFonts w:ascii="Times New Roman" w:hAnsi="Times New Roman"/>
                <w:sz w:val="22"/>
                <w:szCs w:val="22"/>
                <w:lang w:val="fr-FR"/>
              </w:rPr>
            </w:pPr>
            <w:r w:rsidRPr="007632C3">
              <w:rPr>
                <w:rFonts w:ascii="Times New Roman" w:hAnsi="Times New Roman"/>
                <w:sz w:val="22"/>
                <w:szCs w:val="22"/>
                <w:lang w:val="fr-FR"/>
              </w:rPr>
              <w:t>2.</w:t>
            </w:r>
            <w:r w:rsidRPr="007632C3">
              <w:rPr>
                <w:rFonts w:ascii="Times New Roman" w:hAnsi="Times New Roman"/>
                <w:sz w:val="22"/>
                <w:szCs w:val="22"/>
                <w:lang w:val="fr-FR"/>
              </w:rPr>
              <w:tab/>
            </w:r>
            <w:proofErr w:type="spellStart"/>
            <w:r w:rsidRPr="007632C3">
              <w:rPr>
                <w:rFonts w:ascii="Times New Roman" w:hAnsi="Times New Roman"/>
                <w:sz w:val="22"/>
                <w:szCs w:val="22"/>
                <w:lang w:val="fr-FR"/>
              </w:rPr>
              <w:t>Servicii</w:t>
            </w:r>
            <w:proofErr w:type="spellEnd"/>
            <w:r w:rsidRPr="007632C3">
              <w:rPr>
                <w:rFonts w:ascii="Times New Roman" w:hAnsi="Times New Roman"/>
                <w:sz w:val="22"/>
                <w:szCs w:val="22"/>
                <w:lang w:val="fr-FR"/>
              </w:rPr>
              <w:t xml:space="preserve"> de coffee break</w:t>
            </w:r>
          </w:p>
          <w:p w14:paraId="5DFF529B"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proofErr w:type="gramStart"/>
            <w:r w:rsidRPr="007632C3">
              <w:rPr>
                <w:rFonts w:ascii="Times New Roman" w:hAnsi="Times New Roman"/>
                <w:sz w:val="22"/>
                <w:szCs w:val="22"/>
                <w:lang w:val="fr-FR"/>
              </w:rPr>
              <w:t>Perioada</w:t>
            </w:r>
            <w:proofErr w:type="spellEnd"/>
            <w:r w:rsidRPr="007632C3">
              <w:rPr>
                <w:rFonts w:ascii="Times New Roman" w:hAnsi="Times New Roman"/>
                <w:sz w:val="22"/>
                <w:szCs w:val="22"/>
                <w:lang w:val="fr-FR"/>
              </w:rPr>
              <w:t>:</w:t>
            </w:r>
            <w:proofErr w:type="gramEnd"/>
            <w:r w:rsidRPr="007632C3">
              <w:rPr>
                <w:rFonts w:ascii="Times New Roman" w:hAnsi="Times New Roman"/>
                <w:sz w:val="22"/>
                <w:szCs w:val="22"/>
                <w:lang w:val="fr-FR"/>
              </w:rPr>
              <w:t xml:space="preserve"> 2 </w:t>
            </w:r>
            <w:proofErr w:type="spellStart"/>
            <w:r w:rsidRPr="007632C3">
              <w:rPr>
                <w:rFonts w:ascii="Times New Roman" w:hAnsi="Times New Roman"/>
                <w:sz w:val="22"/>
                <w:szCs w:val="22"/>
                <w:lang w:val="fr-FR"/>
              </w:rPr>
              <w:t>zile</w:t>
            </w:r>
            <w:proofErr w:type="spellEnd"/>
            <w:r w:rsidRPr="007632C3">
              <w:rPr>
                <w:rFonts w:ascii="Times New Roman" w:hAnsi="Times New Roman"/>
                <w:sz w:val="22"/>
                <w:szCs w:val="22"/>
                <w:lang w:val="fr-FR"/>
              </w:rPr>
              <w:t>,  11 si 12 mai 2023</w:t>
            </w:r>
          </w:p>
          <w:p w14:paraId="2710E21F"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Numar</w:t>
            </w:r>
            <w:proofErr w:type="spellEnd"/>
            <w:r w:rsidRPr="007632C3">
              <w:rPr>
                <w:rFonts w:ascii="Times New Roman" w:hAnsi="Times New Roman"/>
                <w:sz w:val="22"/>
                <w:szCs w:val="22"/>
                <w:lang w:val="fr-FR"/>
              </w:rPr>
              <w:t xml:space="preserve"> </w:t>
            </w:r>
            <w:proofErr w:type="spellStart"/>
            <w:proofErr w:type="gramStart"/>
            <w:r w:rsidRPr="007632C3">
              <w:rPr>
                <w:rFonts w:ascii="Times New Roman" w:hAnsi="Times New Roman"/>
                <w:sz w:val="22"/>
                <w:szCs w:val="22"/>
                <w:lang w:val="fr-FR"/>
              </w:rPr>
              <w:t>participanti</w:t>
            </w:r>
            <w:proofErr w:type="spellEnd"/>
            <w:r w:rsidRPr="007632C3">
              <w:rPr>
                <w:rFonts w:ascii="Times New Roman" w:hAnsi="Times New Roman"/>
                <w:sz w:val="22"/>
                <w:szCs w:val="22"/>
                <w:lang w:val="fr-FR"/>
              </w:rPr>
              <w:t>:</w:t>
            </w:r>
            <w:proofErr w:type="gramEnd"/>
            <w:r w:rsidRPr="007632C3">
              <w:rPr>
                <w:rFonts w:ascii="Times New Roman" w:hAnsi="Times New Roman"/>
                <w:sz w:val="22"/>
                <w:szCs w:val="22"/>
                <w:lang w:val="fr-FR"/>
              </w:rPr>
              <w:t xml:space="preserve"> 14 </w:t>
            </w:r>
            <w:proofErr w:type="spellStart"/>
            <w:r w:rsidRPr="007632C3">
              <w:rPr>
                <w:rFonts w:ascii="Times New Roman" w:hAnsi="Times New Roman"/>
                <w:sz w:val="22"/>
                <w:szCs w:val="22"/>
                <w:lang w:val="fr-FR"/>
              </w:rPr>
              <w:t>persoane</w:t>
            </w:r>
            <w:proofErr w:type="spellEnd"/>
          </w:p>
          <w:p w14:paraId="4DBF829F" w14:textId="77777777" w:rsidR="007632C3" w:rsidRPr="007632C3" w:rsidRDefault="007632C3" w:rsidP="007632C3">
            <w:pPr>
              <w:widowControl w:val="0"/>
              <w:tabs>
                <w:tab w:val="left" w:pos="1366"/>
              </w:tabs>
              <w:jc w:val="both"/>
              <w:rPr>
                <w:rFonts w:ascii="Times New Roman" w:hAnsi="Times New Roman"/>
                <w:sz w:val="22"/>
                <w:szCs w:val="22"/>
                <w:lang w:val="fr-FR"/>
              </w:rPr>
            </w:pPr>
          </w:p>
          <w:p w14:paraId="4702F2EA"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proofErr w:type="gramStart"/>
            <w:r w:rsidRPr="007632C3">
              <w:rPr>
                <w:rFonts w:ascii="Times New Roman" w:hAnsi="Times New Roman"/>
                <w:sz w:val="22"/>
                <w:szCs w:val="22"/>
                <w:lang w:val="fr-FR"/>
              </w:rPr>
              <w:t>Locatie</w:t>
            </w:r>
            <w:proofErr w:type="spellEnd"/>
            <w:r w:rsidRPr="007632C3">
              <w:rPr>
                <w:rFonts w:ascii="Times New Roman" w:hAnsi="Times New Roman"/>
                <w:sz w:val="22"/>
                <w:szCs w:val="22"/>
                <w:lang w:val="fr-FR"/>
              </w:rPr>
              <w:t>:</w:t>
            </w:r>
            <w:proofErr w:type="gram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spatiul</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exclusiv</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destinat</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activitatilor</w:t>
            </w:r>
            <w:proofErr w:type="spellEnd"/>
            <w:r w:rsidRPr="007632C3">
              <w:rPr>
                <w:rFonts w:ascii="Times New Roman" w:hAnsi="Times New Roman"/>
                <w:sz w:val="22"/>
                <w:szCs w:val="22"/>
                <w:lang w:val="fr-FR"/>
              </w:rPr>
              <w:t xml:space="preserve"> de catering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cadrul</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salii</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conferinta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suprafata</w:t>
            </w:r>
            <w:proofErr w:type="spellEnd"/>
            <w:r w:rsidRPr="007632C3">
              <w:rPr>
                <w:rFonts w:ascii="Times New Roman" w:hAnsi="Times New Roman"/>
                <w:sz w:val="22"/>
                <w:szCs w:val="22"/>
                <w:lang w:val="fr-FR"/>
              </w:rPr>
              <w:t xml:space="preserve"> minima de 140 </w:t>
            </w:r>
            <w:proofErr w:type="spellStart"/>
            <w:r w:rsidRPr="007632C3">
              <w:rPr>
                <w:rFonts w:ascii="Times New Roman" w:hAnsi="Times New Roman"/>
                <w:sz w:val="22"/>
                <w:szCs w:val="22"/>
                <w:lang w:val="fr-FR"/>
              </w:rPr>
              <w:t>mp</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cadrul</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unui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complex</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hotelier</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clasificat</w:t>
            </w:r>
            <w:proofErr w:type="spellEnd"/>
            <w:r w:rsidRPr="007632C3">
              <w:rPr>
                <w:rFonts w:ascii="Times New Roman" w:hAnsi="Times New Roman"/>
                <w:sz w:val="22"/>
                <w:szCs w:val="22"/>
                <w:lang w:val="fr-FR"/>
              </w:rPr>
              <w:t xml:space="preserve"> 3 </w:t>
            </w:r>
            <w:proofErr w:type="spellStart"/>
            <w:r w:rsidRPr="007632C3">
              <w:rPr>
                <w:rFonts w:ascii="Times New Roman" w:hAnsi="Times New Roman"/>
                <w:sz w:val="22"/>
                <w:szCs w:val="22"/>
                <w:lang w:val="fr-FR"/>
              </w:rPr>
              <w:t>stele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aflat</w:t>
            </w:r>
            <w:proofErr w:type="spellEnd"/>
            <w:r w:rsidRPr="007632C3">
              <w:rPr>
                <w:rFonts w:ascii="Times New Roman" w:hAnsi="Times New Roman"/>
                <w:sz w:val="22"/>
                <w:szCs w:val="22"/>
                <w:lang w:val="fr-FR"/>
              </w:rPr>
              <w:t xml:space="preserve"> la o </w:t>
            </w:r>
            <w:proofErr w:type="spellStart"/>
            <w:r w:rsidRPr="007632C3">
              <w:rPr>
                <w:rFonts w:ascii="Times New Roman" w:hAnsi="Times New Roman"/>
                <w:sz w:val="22"/>
                <w:szCs w:val="22"/>
                <w:lang w:val="fr-FR"/>
              </w:rPr>
              <w:t>distanta</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maxim</w:t>
            </w:r>
            <w:proofErr w:type="spellEnd"/>
            <w:r w:rsidRPr="007632C3">
              <w:rPr>
                <w:rFonts w:ascii="Times New Roman" w:hAnsi="Times New Roman"/>
                <w:sz w:val="22"/>
                <w:szCs w:val="22"/>
                <w:lang w:val="fr-FR"/>
              </w:rPr>
              <w:t xml:space="preserve"> 1,5 km de </w:t>
            </w:r>
            <w:proofErr w:type="spellStart"/>
            <w:r w:rsidRPr="007632C3">
              <w:rPr>
                <w:rFonts w:ascii="Times New Roman" w:hAnsi="Times New Roman"/>
                <w:sz w:val="22"/>
                <w:szCs w:val="22"/>
                <w:lang w:val="fr-FR"/>
              </w:rPr>
              <w:t>sediul</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Facultatii</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Automatica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Calculatoare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Inginerie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Electrica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și</w:t>
            </w:r>
            <w:proofErr w:type="spellEnd"/>
            <w:r w:rsidRPr="007632C3">
              <w:rPr>
                <w:rFonts w:ascii="Times New Roman" w:hAnsi="Times New Roman"/>
                <w:sz w:val="22"/>
                <w:szCs w:val="22"/>
                <w:lang w:val="fr-FR"/>
              </w:rPr>
              <w:t xml:space="preserve"> Electronica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cadrul</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Universitatii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Dunarea</w:t>
            </w:r>
            <w:proofErr w:type="spellEnd"/>
            <w:r w:rsidRPr="007632C3">
              <w:rPr>
                <w:rFonts w:ascii="Times New Roman" w:hAnsi="Times New Roman"/>
                <w:sz w:val="22"/>
                <w:szCs w:val="22"/>
                <w:lang w:val="fr-FR"/>
              </w:rPr>
              <w:t xml:space="preserve"> de Jos”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Galati, </w:t>
            </w:r>
            <w:proofErr w:type="spellStart"/>
            <w:r w:rsidRPr="007632C3">
              <w:rPr>
                <w:rFonts w:ascii="Times New Roman" w:hAnsi="Times New Roman"/>
                <w:sz w:val="22"/>
                <w:szCs w:val="22"/>
                <w:lang w:val="fr-FR"/>
              </w:rPr>
              <w:t>str</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Stiintei</w:t>
            </w:r>
            <w:proofErr w:type="spellEnd"/>
            <w:r w:rsidRPr="007632C3">
              <w:rPr>
                <w:rFonts w:ascii="Times New Roman" w:hAnsi="Times New Roman"/>
                <w:sz w:val="22"/>
                <w:szCs w:val="22"/>
                <w:lang w:val="fr-FR"/>
              </w:rPr>
              <w:t xml:space="preserve"> nr. 2.</w:t>
            </w:r>
          </w:p>
          <w:p w14:paraId="572DDD16"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Tip </w:t>
            </w:r>
            <w:proofErr w:type="spellStart"/>
            <w:proofErr w:type="gramStart"/>
            <w:r w:rsidRPr="007632C3">
              <w:rPr>
                <w:rFonts w:ascii="Times New Roman" w:hAnsi="Times New Roman"/>
                <w:sz w:val="22"/>
                <w:szCs w:val="22"/>
                <w:lang w:val="fr-FR"/>
              </w:rPr>
              <w:t>servire</w:t>
            </w:r>
            <w:proofErr w:type="spellEnd"/>
            <w:r w:rsidRPr="007632C3">
              <w:rPr>
                <w:rFonts w:ascii="Times New Roman" w:hAnsi="Times New Roman"/>
                <w:sz w:val="22"/>
                <w:szCs w:val="22"/>
                <w:lang w:val="fr-FR"/>
              </w:rPr>
              <w:t>:</w:t>
            </w:r>
            <w:proofErr w:type="gram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bufet</w:t>
            </w:r>
            <w:proofErr w:type="spellEnd"/>
            <w:r w:rsidRPr="007632C3">
              <w:rPr>
                <w:rFonts w:ascii="Times New Roman" w:hAnsi="Times New Roman"/>
                <w:sz w:val="22"/>
                <w:szCs w:val="22"/>
                <w:lang w:val="fr-FR"/>
              </w:rPr>
              <w:t xml:space="preserve"> tip cocktail</w:t>
            </w:r>
          </w:p>
          <w:p w14:paraId="15878C48"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Logistica</w:t>
            </w:r>
            <w:proofErr w:type="spellEnd"/>
            <w:r w:rsidRPr="007632C3">
              <w:rPr>
                <w:rFonts w:ascii="Times New Roman" w:hAnsi="Times New Roman"/>
                <w:sz w:val="22"/>
                <w:szCs w:val="22"/>
                <w:lang w:val="fr-FR"/>
              </w:rPr>
              <w:t xml:space="preserve"> </w:t>
            </w:r>
            <w:proofErr w:type="spellStart"/>
            <w:proofErr w:type="gramStart"/>
            <w:r w:rsidRPr="007632C3">
              <w:rPr>
                <w:rFonts w:ascii="Times New Roman" w:hAnsi="Times New Roman"/>
                <w:sz w:val="22"/>
                <w:szCs w:val="22"/>
                <w:lang w:val="fr-FR"/>
              </w:rPr>
              <w:t>asigurata</w:t>
            </w:r>
            <w:proofErr w:type="spellEnd"/>
            <w:r w:rsidRPr="007632C3">
              <w:rPr>
                <w:rFonts w:ascii="Times New Roman" w:hAnsi="Times New Roman"/>
                <w:sz w:val="22"/>
                <w:szCs w:val="22"/>
                <w:lang w:val="fr-FR"/>
              </w:rPr>
              <w:t>:</w:t>
            </w:r>
            <w:proofErr w:type="gramEnd"/>
          </w:p>
          <w:p w14:paraId="0C1D603B"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amenajare</w:t>
            </w:r>
            <w:proofErr w:type="spellEnd"/>
            <w:r w:rsidRPr="007632C3">
              <w:rPr>
                <w:rFonts w:ascii="Times New Roman" w:hAnsi="Times New Roman"/>
                <w:sz w:val="22"/>
                <w:szCs w:val="22"/>
                <w:lang w:val="fr-FR"/>
              </w:rPr>
              <w:t xml:space="preserve"> 2 zone de buffet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mese</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fete</w:t>
            </w:r>
            <w:proofErr w:type="spellEnd"/>
            <w:r w:rsidRPr="007632C3">
              <w:rPr>
                <w:rFonts w:ascii="Times New Roman" w:hAnsi="Times New Roman"/>
                <w:sz w:val="22"/>
                <w:szCs w:val="22"/>
                <w:lang w:val="fr-FR"/>
              </w:rPr>
              <w:t xml:space="preserve"> de </w:t>
            </w:r>
            <w:proofErr w:type="spellStart"/>
            <w:proofErr w:type="gramStart"/>
            <w:r w:rsidRPr="007632C3">
              <w:rPr>
                <w:rFonts w:ascii="Times New Roman" w:hAnsi="Times New Roman"/>
                <w:sz w:val="22"/>
                <w:szCs w:val="22"/>
                <w:lang w:val="fr-FR"/>
              </w:rPr>
              <w:t>masa</w:t>
            </w:r>
            <w:proofErr w:type="spellEnd"/>
            <w:r w:rsidRPr="007632C3">
              <w:rPr>
                <w:rFonts w:ascii="Times New Roman" w:hAnsi="Times New Roman"/>
                <w:sz w:val="22"/>
                <w:szCs w:val="22"/>
                <w:lang w:val="fr-FR"/>
              </w:rPr>
              <w:t>;</w:t>
            </w:r>
            <w:proofErr w:type="gramEnd"/>
          </w:p>
          <w:p w14:paraId="5E016224"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mese</w:t>
            </w:r>
            <w:proofErr w:type="spellEnd"/>
            <w:r w:rsidRPr="007632C3">
              <w:rPr>
                <w:rFonts w:ascii="Times New Roman" w:hAnsi="Times New Roman"/>
                <w:sz w:val="22"/>
                <w:szCs w:val="22"/>
                <w:lang w:val="fr-FR"/>
              </w:rPr>
              <w:t xml:space="preserve"> cocktail – </w:t>
            </w:r>
            <w:proofErr w:type="spellStart"/>
            <w:r w:rsidRPr="007632C3">
              <w:rPr>
                <w:rFonts w:ascii="Times New Roman" w:hAnsi="Times New Roman"/>
                <w:sz w:val="22"/>
                <w:szCs w:val="22"/>
                <w:lang w:val="fr-FR"/>
              </w:rPr>
              <w:t>minim</w:t>
            </w:r>
            <w:proofErr w:type="spellEnd"/>
            <w:r w:rsidRPr="007632C3">
              <w:rPr>
                <w:rFonts w:ascii="Times New Roman" w:hAnsi="Times New Roman"/>
                <w:sz w:val="22"/>
                <w:szCs w:val="22"/>
                <w:lang w:val="fr-FR"/>
              </w:rPr>
              <w:t xml:space="preserve"> 7 </w:t>
            </w:r>
            <w:proofErr w:type="spellStart"/>
            <w:r w:rsidRPr="007632C3">
              <w:rPr>
                <w:rFonts w:ascii="Times New Roman" w:hAnsi="Times New Roman"/>
                <w:sz w:val="22"/>
                <w:szCs w:val="22"/>
                <w:lang w:val="fr-FR"/>
              </w:rPr>
              <w:t>buc</w:t>
            </w:r>
            <w:proofErr w:type="spellEnd"/>
            <w:r w:rsidRPr="007632C3">
              <w:rPr>
                <w:rFonts w:ascii="Times New Roman" w:hAnsi="Times New Roman"/>
                <w:sz w:val="22"/>
                <w:szCs w:val="22"/>
                <w:lang w:val="fr-FR"/>
              </w:rPr>
              <w:t xml:space="preserve">. </w:t>
            </w:r>
            <w:proofErr w:type="spellStart"/>
            <w:proofErr w:type="gramStart"/>
            <w:r w:rsidRPr="007632C3">
              <w:rPr>
                <w:rFonts w:ascii="Times New Roman" w:hAnsi="Times New Roman" w:hint="cs"/>
                <w:sz w:val="22"/>
                <w:szCs w:val="22"/>
                <w:lang w:val="fr-FR"/>
              </w:rPr>
              <w:t>ş</w:t>
            </w:r>
            <w:r w:rsidRPr="007632C3">
              <w:rPr>
                <w:rFonts w:ascii="Times New Roman" w:hAnsi="Times New Roman"/>
                <w:sz w:val="22"/>
                <w:szCs w:val="22"/>
                <w:lang w:val="fr-FR"/>
              </w:rPr>
              <w:t>i</w:t>
            </w:r>
            <w:proofErr w:type="spellEnd"/>
            <w:proofErr w:type="gram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fe</w:t>
            </w:r>
            <w:r w:rsidRPr="007632C3">
              <w:rPr>
                <w:rFonts w:ascii="Times New Roman" w:hAnsi="Times New Roman" w:hint="cs"/>
                <w:sz w:val="22"/>
                <w:szCs w:val="22"/>
                <w:lang w:val="fr-FR"/>
              </w:rPr>
              <w:t>ţ</w:t>
            </w:r>
            <w:r w:rsidRPr="007632C3">
              <w:rPr>
                <w:rFonts w:ascii="Times New Roman" w:hAnsi="Times New Roman"/>
                <w:sz w:val="22"/>
                <w:szCs w:val="22"/>
                <w:lang w:val="fr-FR"/>
              </w:rPr>
              <w:t>e</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mas</w:t>
            </w:r>
            <w:r w:rsidRPr="007632C3">
              <w:rPr>
                <w:rFonts w:ascii="Times New Roman" w:hAnsi="Times New Roman" w:hint="cs"/>
                <w:sz w:val="22"/>
                <w:szCs w:val="22"/>
                <w:lang w:val="fr-FR"/>
              </w:rPr>
              <w:t>ă</w:t>
            </w:r>
            <w:proofErr w:type="spellEnd"/>
            <w:r w:rsidRPr="007632C3">
              <w:rPr>
                <w:rFonts w:ascii="Times New Roman" w:hAnsi="Times New Roman"/>
                <w:sz w:val="22"/>
                <w:szCs w:val="22"/>
                <w:lang w:val="fr-FR"/>
              </w:rPr>
              <w:t>;</w:t>
            </w:r>
          </w:p>
          <w:p w14:paraId="761EED72"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platouri</w:t>
            </w:r>
            <w:proofErr w:type="spellEnd"/>
            <w:r w:rsidRPr="007632C3">
              <w:rPr>
                <w:rFonts w:ascii="Times New Roman" w:hAnsi="Times New Roman"/>
                <w:sz w:val="22"/>
                <w:szCs w:val="22"/>
                <w:lang w:val="fr-FR"/>
              </w:rPr>
              <w:t xml:space="preserve"> inox/</w:t>
            </w:r>
            <w:proofErr w:type="spellStart"/>
            <w:r w:rsidRPr="007632C3">
              <w:rPr>
                <w:rFonts w:ascii="Times New Roman" w:hAnsi="Times New Roman"/>
                <w:sz w:val="22"/>
                <w:szCs w:val="22"/>
                <w:lang w:val="fr-FR"/>
              </w:rPr>
              <w:t>sticl</w:t>
            </w:r>
            <w:r w:rsidRPr="007632C3">
              <w:rPr>
                <w:rFonts w:ascii="Times New Roman" w:hAnsi="Times New Roman" w:hint="cs"/>
                <w:sz w:val="22"/>
                <w:szCs w:val="22"/>
                <w:lang w:val="fr-FR"/>
              </w:rPr>
              <w:t>ă</w:t>
            </w:r>
            <w:proofErr w:type="spellEnd"/>
            <w:r w:rsidRPr="007632C3">
              <w:rPr>
                <w:rFonts w:ascii="Times New Roman" w:hAnsi="Times New Roman"/>
                <w:sz w:val="22"/>
                <w:szCs w:val="22"/>
                <w:lang w:val="fr-FR"/>
              </w:rPr>
              <w:t>/</w:t>
            </w:r>
            <w:proofErr w:type="spellStart"/>
            <w:r w:rsidRPr="007632C3">
              <w:rPr>
                <w:rFonts w:ascii="Times New Roman" w:hAnsi="Times New Roman"/>
                <w:sz w:val="22"/>
                <w:szCs w:val="22"/>
                <w:lang w:val="fr-FR"/>
              </w:rPr>
              <w:t>por</w:t>
            </w:r>
            <w:r w:rsidRPr="007632C3">
              <w:rPr>
                <w:rFonts w:ascii="Times New Roman" w:hAnsi="Times New Roman" w:hint="cs"/>
                <w:sz w:val="22"/>
                <w:szCs w:val="22"/>
                <w:lang w:val="fr-FR"/>
              </w:rPr>
              <w:t>ţ</w:t>
            </w:r>
            <w:r w:rsidRPr="007632C3">
              <w:rPr>
                <w:rFonts w:ascii="Times New Roman" w:hAnsi="Times New Roman"/>
                <w:sz w:val="22"/>
                <w:szCs w:val="22"/>
                <w:lang w:val="fr-FR"/>
              </w:rPr>
              <w:t>elan</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hint="cs"/>
                <w:sz w:val="22"/>
                <w:szCs w:val="22"/>
                <w:lang w:val="fr-FR"/>
              </w:rPr>
              <w:t>ş</w:t>
            </w:r>
            <w:r w:rsidRPr="007632C3">
              <w:rPr>
                <w:rFonts w:ascii="Times New Roman" w:hAnsi="Times New Roman"/>
                <w:sz w:val="22"/>
                <w:szCs w:val="22"/>
                <w:lang w:val="fr-FR"/>
              </w:rPr>
              <w:t>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cle</w:t>
            </w:r>
            <w:r w:rsidRPr="007632C3">
              <w:rPr>
                <w:rFonts w:ascii="Times New Roman" w:hAnsi="Times New Roman" w:hint="cs"/>
                <w:sz w:val="22"/>
                <w:szCs w:val="22"/>
                <w:lang w:val="fr-FR"/>
              </w:rPr>
              <w:t>ş</w:t>
            </w:r>
            <w:r w:rsidRPr="007632C3">
              <w:rPr>
                <w:rFonts w:ascii="Times New Roman" w:hAnsi="Times New Roman"/>
                <w:sz w:val="22"/>
                <w:szCs w:val="22"/>
                <w:lang w:val="fr-FR"/>
              </w:rPr>
              <w:t>ti</w:t>
            </w:r>
            <w:proofErr w:type="spellEnd"/>
            <w:r w:rsidRPr="007632C3">
              <w:rPr>
                <w:rFonts w:ascii="Times New Roman" w:hAnsi="Times New Roman"/>
                <w:sz w:val="22"/>
                <w:szCs w:val="22"/>
                <w:lang w:val="fr-FR"/>
              </w:rPr>
              <w:t xml:space="preserve"> </w:t>
            </w:r>
            <w:proofErr w:type="gramStart"/>
            <w:r w:rsidRPr="007632C3">
              <w:rPr>
                <w:rFonts w:ascii="Times New Roman" w:hAnsi="Times New Roman"/>
                <w:sz w:val="22"/>
                <w:szCs w:val="22"/>
                <w:lang w:val="fr-FR"/>
              </w:rPr>
              <w:t>inox;</w:t>
            </w:r>
            <w:proofErr w:type="gramEnd"/>
          </w:p>
          <w:p w14:paraId="1B881D9C"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espresoare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electrice</w:t>
            </w:r>
            <w:proofErr w:type="spellEnd"/>
            <w:r w:rsidRPr="007632C3">
              <w:rPr>
                <w:rFonts w:ascii="Times New Roman" w:hAnsi="Times New Roman"/>
                <w:sz w:val="22"/>
                <w:szCs w:val="22"/>
                <w:lang w:val="fr-FR"/>
              </w:rPr>
              <w:t xml:space="preserve"> – </w:t>
            </w:r>
            <w:proofErr w:type="spellStart"/>
            <w:r w:rsidRPr="007632C3">
              <w:rPr>
                <w:rFonts w:ascii="Times New Roman" w:hAnsi="Times New Roman"/>
                <w:sz w:val="22"/>
                <w:szCs w:val="22"/>
                <w:lang w:val="fr-FR"/>
              </w:rPr>
              <w:t>minim</w:t>
            </w:r>
            <w:proofErr w:type="spellEnd"/>
            <w:r w:rsidRPr="007632C3">
              <w:rPr>
                <w:rFonts w:ascii="Times New Roman" w:hAnsi="Times New Roman"/>
                <w:sz w:val="22"/>
                <w:szCs w:val="22"/>
                <w:lang w:val="fr-FR"/>
              </w:rPr>
              <w:t xml:space="preserve"> 2 </w:t>
            </w:r>
            <w:proofErr w:type="spellStart"/>
            <w:r w:rsidRPr="007632C3">
              <w:rPr>
                <w:rFonts w:ascii="Times New Roman" w:hAnsi="Times New Roman"/>
                <w:sz w:val="22"/>
                <w:szCs w:val="22"/>
                <w:lang w:val="fr-FR"/>
              </w:rPr>
              <w:t>buc</w:t>
            </w:r>
            <w:proofErr w:type="spellEnd"/>
            <w:proofErr w:type="gramStart"/>
            <w:r w:rsidRPr="007632C3">
              <w:rPr>
                <w:rFonts w:ascii="Times New Roman" w:hAnsi="Times New Roman"/>
                <w:sz w:val="22"/>
                <w:szCs w:val="22"/>
                <w:lang w:val="fr-FR"/>
              </w:rPr>
              <w:t>.;</w:t>
            </w:r>
            <w:proofErr w:type="gramEnd"/>
          </w:p>
          <w:p w14:paraId="4FE4B26D"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dispensere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inox </w:t>
            </w:r>
            <w:proofErr w:type="spellStart"/>
            <w:r w:rsidRPr="007632C3">
              <w:rPr>
                <w:rFonts w:ascii="Times New Roman" w:hAnsi="Times New Roman"/>
                <w:sz w:val="22"/>
                <w:szCs w:val="22"/>
                <w:lang w:val="fr-FR"/>
              </w:rPr>
              <w:t>pentru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bauturi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calde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ceai</w:t>
            </w:r>
            <w:proofErr w:type="spellEnd"/>
            <w:r w:rsidRPr="007632C3">
              <w:rPr>
                <w:rFonts w:ascii="Times New Roman" w:hAnsi="Times New Roman"/>
                <w:sz w:val="22"/>
                <w:szCs w:val="22"/>
                <w:lang w:val="fr-FR"/>
              </w:rPr>
              <w:t xml:space="preserve">) – </w:t>
            </w:r>
            <w:proofErr w:type="spellStart"/>
            <w:r w:rsidRPr="007632C3">
              <w:rPr>
                <w:rFonts w:ascii="Times New Roman" w:hAnsi="Times New Roman"/>
                <w:sz w:val="22"/>
                <w:szCs w:val="22"/>
                <w:lang w:val="fr-FR"/>
              </w:rPr>
              <w:t>minim</w:t>
            </w:r>
            <w:proofErr w:type="spellEnd"/>
            <w:r w:rsidRPr="007632C3">
              <w:rPr>
                <w:rFonts w:ascii="Times New Roman" w:hAnsi="Times New Roman"/>
                <w:sz w:val="22"/>
                <w:szCs w:val="22"/>
                <w:lang w:val="fr-FR"/>
              </w:rPr>
              <w:t xml:space="preserve"> 2 </w:t>
            </w:r>
            <w:proofErr w:type="spellStart"/>
            <w:r w:rsidRPr="007632C3">
              <w:rPr>
                <w:rFonts w:ascii="Times New Roman" w:hAnsi="Times New Roman"/>
                <w:sz w:val="22"/>
                <w:szCs w:val="22"/>
                <w:lang w:val="fr-FR"/>
              </w:rPr>
              <w:t>buc</w:t>
            </w:r>
            <w:proofErr w:type="spellEnd"/>
            <w:proofErr w:type="gramStart"/>
            <w:r w:rsidRPr="007632C3">
              <w:rPr>
                <w:rFonts w:ascii="Times New Roman" w:hAnsi="Times New Roman"/>
                <w:sz w:val="22"/>
                <w:szCs w:val="22"/>
                <w:lang w:val="fr-FR"/>
              </w:rPr>
              <w:t>.;</w:t>
            </w:r>
            <w:proofErr w:type="gramEnd"/>
          </w:p>
          <w:p w14:paraId="139DE7C0"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farfurii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gustari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desert</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fructe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w:t>
            </w:r>
            <w:proofErr w:type="spellStart"/>
            <w:proofErr w:type="gramStart"/>
            <w:r w:rsidRPr="007632C3">
              <w:rPr>
                <w:rFonts w:ascii="Times New Roman" w:hAnsi="Times New Roman"/>
                <w:sz w:val="22"/>
                <w:szCs w:val="22"/>
                <w:lang w:val="fr-FR"/>
              </w:rPr>
              <w:t>por</w:t>
            </w:r>
            <w:r w:rsidRPr="007632C3">
              <w:rPr>
                <w:rFonts w:ascii="Times New Roman" w:hAnsi="Times New Roman" w:hint="cs"/>
                <w:sz w:val="22"/>
                <w:szCs w:val="22"/>
                <w:lang w:val="fr-FR"/>
              </w:rPr>
              <w:t>ţ</w:t>
            </w:r>
            <w:r w:rsidRPr="007632C3">
              <w:rPr>
                <w:rFonts w:ascii="Times New Roman" w:hAnsi="Times New Roman"/>
                <w:sz w:val="22"/>
                <w:szCs w:val="22"/>
                <w:lang w:val="fr-FR"/>
              </w:rPr>
              <w:t>elan</w:t>
            </w:r>
            <w:proofErr w:type="spellEnd"/>
            <w:r w:rsidRPr="007632C3">
              <w:rPr>
                <w:rFonts w:ascii="Times New Roman" w:hAnsi="Times New Roman"/>
                <w:sz w:val="22"/>
                <w:szCs w:val="22"/>
                <w:lang w:val="fr-FR"/>
              </w:rPr>
              <w:t>;</w:t>
            </w:r>
            <w:proofErr w:type="gramEnd"/>
          </w:p>
          <w:p w14:paraId="2BD076A9"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tacâmuri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w:t>
            </w:r>
            <w:proofErr w:type="gramStart"/>
            <w:r w:rsidRPr="007632C3">
              <w:rPr>
                <w:rFonts w:ascii="Times New Roman" w:hAnsi="Times New Roman"/>
                <w:sz w:val="22"/>
                <w:szCs w:val="22"/>
                <w:lang w:val="fr-FR"/>
              </w:rPr>
              <w:t>inox;</w:t>
            </w:r>
            <w:proofErr w:type="gramEnd"/>
          </w:p>
          <w:p w14:paraId="7764F6ED"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pahare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w:t>
            </w:r>
            <w:proofErr w:type="spellStart"/>
            <w:proofErr w:type="gramStart"/>
            <w:r w:rsidRPr="007632C3">
              <w:rPr>
                <w:rFonts w:ascii="Times New Roman" w:hAnsi="Times New Roman"/>
                <w:sz w:val="22"/>
                <w:szCs w:val="22"/>
                <w:lang w:val="fr-FR"/>
              </w:rPr>
              <w:t>sticl</w:t>
            </w:r>
            <w:r w:rsidRPr="007632C3">
              <w:rPr>
                <w:rFonts w:ascii="Times New Roman" w:hAnsi="Times New Roman" w:hint="cs"/>
                <w:sz w:val="22"/>
                <w:szCs w:val="22"/>
                <w:lang w:val="fr-FR"/>
              </w:rPr>
              <w:t>ă</w:t>
            </w:r>
            <w:proofErr w:type="spellEnd"/>
            <w:r w:rsidRPr="007632C3">
              <w:rPr>
                <w:rFonts w:ascii="Times New Roman" w:hAnsi="Times New Roman"/>
                <w:sz w:val="22"/>
                <w:szCs w:val="22"/>
                <w:lang w:val="fr-FR"/>
              </w:rPr>
              <w:t>;</w:t>
            </w:r>
            <w:proofErr w:type="gramEnd"/>
            <w:r w:rsidRPr="007632C3">
              <w:rPr>
                <w:rFonts w:ascii="Times New Roman" w:hAnsi="Times New Roman"/>
                <w:sz w:val="22"/>
                <w:szCs w:val="22"/>
                <w:lang w:val="fr-FR"/>
              </w:rPr>
              <w:tab/>
            </w:r>
          </w:p>
          <w:p w14:paraId="7761D183"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cesti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cafea</w:t>
            </w:r>
            <w:proofErr w:type="spellEnd"/>
            <w:r w:rsidRPr="007632C3">
              <w:rPr>
                <w:rFonts w:ascii="Times New Roman" w:hAnsi="Times New Roman"/>
                <w:sz w:val="22"/>
                <w:szCs w:val="22"/>
                <w:lang w:val="fr-FR"/>
              </w:rPr>
              <w:t xml:space="preserve"> si cani </w:t>
            </w:r>
            <w:proofErr w:type="spellStart"/>
            <w:r w:rsidRPr="007632C3">
              <w:rPr>
                <w:rFonts w:ascii="Times New Roman" w:hAnsi="Times New Roman"/>
                <w:sz w:val="22"/>
                <w:szCs w:val="22"/>
                <w:lang w:val="fr-FR"/>
              </w:rPr>
              <w:t>ceai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w:t>
            </w:r>
            <w:proofErr w:type="spellStart"/>
            <w:proofErr w:type="gramStart"/>
            <w:r w:rsidRPr="007632C3">
              <w:rPr>
                <w:rFonts w:ascii="Times New Roman" w:hAnsi="Times New Roman"/>
                <w:sz w:val="22"/>
                <w:szCs w:val="22"/>
                <w:lang w:val="fr-FR"/>
              </w:rPr>
              <w:t>portelan</w:t>
            </w:r>
            <w:proofErr w:type="spellEnd"/>
            <w:r w:rsidRPr="007632C3">
              <w:rPr>
                <w:rFonts w:ascii="Times New Roman" w:hAnsi="Times New Roman"/>
                <w:sz w:val="22"/>
                <w:szCs w:val="22"/>
                <w:lang w:val="fr-FR"/>
              </w:rPr>
              <w:t>;</w:t>
            </w:r>
            <w:proofErr w:type="gramEnd"/>
            <w:r w:rsidRPr="007632C3">
              <w:rPr>
                <w:rFonts w:ascii="Times New Roman" w:hAnsi="Times New Roman"/>
                <w:sz w:val="22"/>
                <w:szCs w:val="22"/>
                <w:lang w:val="fr-FR"/>
              </w:rPr>
              <w:t xml:space="preserve"> </w:t>
            </w:r>
          </w:p>
          <w:p w14:paraId="7EAF92AF"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spatule, </w:t>
            </w:r>
            <w:proofErr w:type="spellStart"/>
            <w:r w:rsidRPr="007632C3">
              <w:rPr>
                <w:rFonts w:ascii="Times New Roman" w:hAnsi="Times New Roman"/>
                <w:sz w:val="22"/>
                <w:szCs w:val="22"/>
                <w:lang w:val="fr-FR"/>
              </w:rPr>
              <w:t>servetele</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alte</w:t>
            </w:r>
            <w:proofErr w:type="spellEnd"/>
            <w:r w:rsidRPr="007632C3">
              <w:rPr>
                <w:rFonts w:ascii="Times New Roman" w:hAnsi="Times New Roman"/>
                <w:sz w:val="22"/>
                <w:szCs w:val="22"/>
                <w:lang w:val="fr-FR"/>
              </w:rPr>
              <w:t xml:space="preserve"> </w:t>
            </w:r>
            <w:proofErr w:type="spellStart"/>
            <w:proofErr w:type="gramStart"/>
            <w:r w:rsidRPr="007632C3">
              <w:rPr>
                <w:rFonts w:ascii="Times New Roman" w:hAnsi="Times New Roman"/>
                <w:sz w:val="22"/>
                <w:szCs w:val="22"/>
                <w:lang w:val="fr-FR"/>
              </w:rPr>
              <w:t>consumabile</w:t>
            </w:r>
            <w:proofErr w:type="spellEnd"/>
            <w:r w:rsidRPr="007632C3">
              <w:rPr>
                <w:rFonts w:ascii="Times New Roman" w:hAnsi="Times New Roman"/>
                <w:sz w:val="22"/>
                <w:szCs w:val="22"/>
                <w:lang w:val="fr-FR"/>
              </w:rPr>
              <w:t>;</w:t>
            </w:r>
            <w:proofErr w:type="gramEnd"/>
          </w:p>
          <w:p w14:paraId="309B4CC5"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personal</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calificat</w:t>
            </w:r>
            <w:proofErr w:type="spellEnd"/>
            <w:r w:rsidRPr="007632C3">
              <w:rPr>
                <w:rFonts w:ascii="Times New Roman" w:hAnsi="Times New Roman"/>
                <w:sz w:val="22"/>
                <w:szCs w:val="22"/>
                <w:lang w:val="fr-FR"/>
              </w:rPr>
              <w:t>.</w:t>
            </w:r>
          </w:p>
          <w:p w14:paraId="50DCEB85" w14:textId="77777777" w:rsidR="007632C3" w:rsidRPr="007632C3" w:rsidRDefault="007632C3" w:rsidP="007632C3">
            <w:pPr>
              <w:widowControl w:val="0"/>
              <w:tabs>
                <w:tab w:val="left" w:pos="1366"/>
              </w:tabs>
              <w:jc w:val="both"/>
              <w:rPr>
                <w:rFonts w:ascii="Times New Roman" w:hAnsi="Times New Roman"/>
                <w:sz w:val="22"/>
                <w:szCs w:val="22"/>
                <w:lang w:val="fr-FR"/>
              </w:rPr>
            </w:pPr>
          </w:p>
          <w:p w14:paraId="464431DF"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Structura </w:t>
            </w:r>
            <w:proofErr w:type="spellStart"/>
            <w:r w:rsidRPr="007632C3">
              <w:rPr>
                <w:rFonts w:ascii="Times New Roman" w:hAnsi="Times New Roman"/>
                <w:sz w:val="22"/>
                <w:szCs w:val="22"/>
                <w:lang w:val="fr-FR"/>
              </w:rPr>
              <w:t>meniu</w:t>
            </w:r>
            <w:proofErr w:type="spellEnd"/>
            <w:r w:rsidRPr="007632C3">
              <w:rPr>
                <w:rFonts w:ascii="Times New Roman" w:hAnsi="Times New Roman"/>
                <w:sz w:val="22"/>
                <w:szCs w:val="22"/>
                <w:lang w:val="fr-FR"/>
              </w:rPr>
              <w:t xml:space="preserve"> coffee break/</w:t>
            </w:r>
            <w:proofErr w:type="spellStart"/>
            <w:proofErr w:type="gramStart"/>
            <w:r w:rsidRPr="007632C3">
              <w:rPr>
                <w:rFonts w:ascii="Times New Roman" w:hAnsi="Times New Roman"/>
                <w:sz w:val="22"/>
                <w:szCs w:val="22"/>
                <w:lang w:val="fr-FR"/>
              </w:rPr>
              <w:t>persoana</w:t>
            </w:r>
            <w:proofErr w:type="spellEnd"/>
            <w:r w:rsidRPr="007632C3">
              <w:rPr>
                <w:rFonts w:ascii="Times New Roman" w:hAnsi="Times New Roman"/>
                <w:sz w:val="22"/>
                <w:szCs w:val="22"/>
                <w:lang w:val="fr-FR"/>
              </w:rPr>
              <w:t>:</w:t>
            </w:r>
            <w:proofErr w:type="gramEnd"/>
          </w:p>
          <w:p w14:paraId="413A08B6"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cafea</w:t>
            </w:r>
            <w:proofErr w:type="spellEnd"/>
            <w:r w:rsidRPr="007632C3">
              <w:rPr>
                <w:rFonts w:ascii="Times New Roman" w:hAnsi="Times New Roman"/>
                <w:sz w:val="22"/>
                <w:szCs w:val="22"/>
                <w:lang w:val="fr-FR"/>
              </w:rPr>
              <w:t xml:space="preserve"> espresso si cappuccino - </w:t>
            </w:r>
            <w:proofErr w:type="spellStart"/>
            <w:proofErr w:type="gramStart"/>
            <w:r w:rsidRPr="007632C3">
              <w:rPr>
                <w:rFonts w:ascii="Times New Roman" w:hAnsi="Times New Roman"/>
                <w:sz w:val="22"/>
                <w:szCs w:val="22"/>
                <w:lang w:val="fr-FR"/>
              </w:rPr>
              <w:t>nelimitat</w:t>
            </w:r>
            <w:proofErr w:type="spellEnd"/>
            <w:r w:rsidRPr="007632C3">
              <w:rPr>
                <w:rFonts w:ascii="Times New Roman" w:hAnsi="Times New Roman"/>
                <w:sz w:val="22"/>
                <w:szCs w:val="22"/>
                <w:lang w:val="fr-FR"/>
              </w:rPr>
              <w:t>;</w:t>
            </w:r>
            <w:proofErr w:type="gramEnd"/>
          </w:p>
          <w:p w14:paraId="6A6CF9A5"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ceai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minim</w:t>
            </w:r>
            <w:proofErr w:type="spellEnd"/>
            <w:r w:rsidRPr="007632C3">
              <w:rPr>
                <w:rFonts w:ascii="Times New Roman" w:hAnsi="Times New Roman"/>
                <w:sz w:val="22"/>
                <w:szCs w:val="22"/>
                <w:lang w:val="fr-FR"/>
              </w:rPr>
              <w:t xml:space="preserve"> 3 </w:t>
            </w:r>
            <w:proofErr w:type="spellStart"/>
            <w:r w:rsidRPr="007632C3">
              <w:rPr>
                <w:rFonts w:ascii="Times New Roman" w:hAnsi="Times New Roman"/>
                <w:sz w:val="22"/>
                <w:szCs w:val="22"/>
                <w:lang w:val="fr-FR"/>
              </w:rPr>
              <w:t>sortimente</w:t>
            </w:r>
            <w:proofErr w:type="spellEnd"/>
            <w:r w:rsidRPr="007632C3">
              <w:rPr>
                <w:rFonts w:ascii="Times New Roman" w:hAnsi="Times New Roman"/>
                <w:sz w:val="22"/>
                <w:szCs w:val="22"/>
                <w:lang w:val="fr-FR"/>
              </w:rPr>
              <w:t xml:space="preserve">) - </w:t>
            </w:r>
            <w:proofErr w:type="spellStart"/>
            <w:proofErr w:type="gramStart"/>
            <w:r w:rsidRPr="007632C3">
              <w:rPr>
                <w:rFonts w:ascii="Times New Roman" w:hAnsi="Times New Roman"/>
                <w:sz w:val="22"/>
                <w:szCs w:val="22"/>
                <w:lang w:val="fr-FR"/>
              </w:rPr>
              <w:t>nelimitat</w:t>
            </w:r>
            <w:proofErr w:type="spellEnd"/>
            <w:r w:rsidRPr="007632C3">
              <w:rPr>
                <w:rFonts w:ascii="Times New Roman" w:hAnsi="Times New Roman"/>
                <w:sz w:val="22"/>
                <w:szCs w:val="22"/>
                <w:lang w:val="fr-FR"/>
              </w:rPr>
              <w:t>;</w:t>
            </w:r>
            <w:proofErr w:type="gramEnd"/>
          </w:p>
          <w:p w14:paraId="71B20C60"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zah</w:t>
            </w:r>
            <w:r w:rsidRPr="007632C3">
              <w:rPr>
                <w:rFonts w:ascii="Times New Roman" w:hAnsi="Times New Roman" w:hint="cs"/>
                <w:sz w:val="22"/>
                <w:szCs w:val="22"/>
                <w:lang w:val="fr-FR"/>
              </w:rPr>
              <w:t>ă</w:t>
            </w:r>
            <w:r w:rsidRPr="007632C3">
              <w:rPr>
                <w:rFonts w:ascii="Times New Roman" w:hAnsi="Times New Roman"/>
                <w:sz w:val="22"/>
                <w:szCs w:val="22"/>
                <w:lang w:val="fr-FR"/>
              </w:rPr>
              <w:t>r</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alb</w:t>
            </w:r>
            <w:proofErr w:type="spellEnd"/>
            <w:r w:rsidRPr="007632C3">
              <w:rPr>
                <w:rFonts w:ascii="Times New Roman" w:hAnsi="Times New Roman"/>
                <w:sz w:val="22"/>
                <w:szCs w:val="22"/>
                <w:lang w:val="fr-FR"/>
              </w:rPr>
              <w:t xml:space="preserve">/brun, </w:t>
            </w:r>
            <w:proofErr w:type="spellStart"/>
            <w:r w:rsidRPr="007632C3">
              <w:rPr>
                <w:rFonts w:ascii="Times New Roman" w:hAnsi="Times New Roman"/>
                <w:sz w:val="22"/>
                <w:szCs w:val="22"/>
                <w:lang w:val="fr-FR"/>
              </w:rPr>
              <w:t>îndulcitor</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lapte</w:t>
            </w:r>
            <w:proofErr w:type="spellEnd"/>
            <w:r w:rsidRPr="007632C3">
              <w:rPr>
                <w:rFonts w:ascii="Times New Roman" w:hAnsi="Times New Roman"/>
                <w:sz w:val="22"/>
                <w:szCs w:val="22"/>
                <w:lang w:val="fr-FR"/>
              </w:rPr>
              <w:t xml:space="preserve"> condensat, </w:t>
            </w:r>
            <w:proofErr w:type="spellStart"/>
            <w:r w:rsidRPr="007632C3">
              <w:rPr>
                <w:rFonts w:ascii="Times New Roman" w:hAnsi="Times New Roman"/>
                <w:sz w:val="22"/>
                <w:szCs w:val="22"/>
                <w:lang w:val="fr-FR"/>
              </w:rPr>
              <w:t>l</w:t>
            </w:r>
            <w:r w:rsidRPr="007632C3">
              <w:rPr>
                <w:rFonts w:ascii="Times New Roman" w:hAnsi="Times New Roman" w:hint="cs"/>
                <w:sz w:val="22"/>
                <w:szCs w:val="22"/>
                <w:lang w:val="fr-FR"/>
              </w:rPr>
              <w:t>ă</w:t>
            </w:r>
            <w:r w:rsidRPr="007632C3">
              <w:rPr>
                <w:rFonts w:ascii="Times New Roman" w:hAnsi="Times New Roman"/>
                <w:sz w:val="22"/>
                <w:szCs w:val="22"/>
                <w:lang w:val="fr-FR"/>
              </w:rPr>
              <w:t>mâie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feliat</w:t>
            </w:r>
            <w:r w:rsidRPr="007632C3">
              <w:rPr>
                <w:rFonts w:ascii="Times New Roman" w:hAnsi="Times New Roman" w:hint="cs"/>
                <w:sz w:val="22"/>
                <w:szCs w:val="22"/>
                <w:lang w:val="fr-FR"/>
              </w:rPr>
              <w:t>ă</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miere</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albine</w:t>
            </w:r>
            <w:proofErr w:type="spellEnd"/>
            <w:r w:rsidRPr="007632C3">
              <w:rPr>
                <w:rFonts w:ascii="Times New Roman" w:hAnsi="Times New Roman"/>
                <w:sz w:val="22"/>
                <w:szCs w:val="22"/>
                <w:lang w:val="fr-FR"/>
              </w:rPr>
              <w:t xml:space="preserve"> – </w:t>
            </w:r>
            <w:proofErr w:type="spellStart"/>
            <w:proofErr w:type="gramStart"/>
            <w:r w:rsidRPr="007632C3">
              <w:rPr>
                <w:rFonts w:ascii="Times New Roman" w:hAnsi="Times New Roman"/>
                <w:sz w:val="22"/>
                <w:szCs w:val="22"/>
                <w:lang w:val="fr-FR"/>
              </w:rPr>
              <w:t>nelimitat</w:t>
            </w:r>
            <w:proofErr w:type="spellEnd"/>
            <w:r w:rsidRPr="007632C3">
              <w:rPr>
                <w:rFonts w:ascii="Times New Roman" w:hAnsi="Times New Roman"/>
                <w:sz w:val="22"/>
                <w:szCs w:val="22"/>
                <w:lang w:val="fr-FR"/>
              </w:rPr>
              <w:t>;</w:t>
            </w:r>
            <w:proofErr w:type="gramEnd"/>
          </w:p>
          <w:p w14:paraId="5691AC1F"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ap</w:t>
            </w:r>
            <w:r w:rsidRPr="007632C3">
              <w:rPr>
                <w:rFonts w:ascii="Times New Roman" w:hAnsi="Times New Roman" w:hint="cs"/>
                <w:sz w:val="22"/>
                <w:szCs w:val="22"/>
                <w:lang w:val="fr-FR"/>
              </w:rPr>
              <w:t>ă</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mineral</w:t>
            </w:r>
            <w:r w:rsidRPr="007632C3">
              <w:rPr>
                <w:rFonts w:ascii="Times New Roman" w:hAnsi="Times New Roman" w:hint="cs"/>
                <w:sz w:val="22"/>
                <w:szCs w:val="22"/>
                <w:lang w:val="fr-FR"/>
              </w:rPr>
              <w:t>ă</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carbogazoas</w:t>
            </w:r>
            <w:r w:rsidRPr="007632C3">
              <w:rPr>
                <w:rFonts w:ascii="Times New Roman" w:hAnsi="Times New Roman" w:hint="cs"/>
                <w:sz w:val="22"/>
                <w:szCs w:val="22"/>
                <w:lang w:val="fr-FR"/>
              </w:rPr>
              <w:t>ă</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sticla</w:t>
            </w:r>
            <w:proofErr w:type="spellEnd"/>
            <w:r w:rsidRPr="007632C3">
              <w:rPr>
                <w:rFonts w:ascii="Times New Roman" w:hAnsi="Times New Roman"/>
                <w:sz w:val="22"/>
                <w:szCs w:val="22"/>
                <w:lang w:val="fr-FR"/>
              </w:rPr>
              <w:t xml:space="preserve"> 330 ml</w:t>
            </w:r>
          </w:p>
          <w:p w14:paraId="2D84F4CF"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ap</w:t>
            </w:r>
            <w:r w:rsidRPr="007632C3">
              <w:rPr>
                <w:rFonts w:ascii="Times New Roman" w:hAnsi="Times New Roman" w:hint="cs"/>
                <w:sz w:val="22"/>
                <w:szCs w:val="22"/>
                <w:lang w:val="fr-FR"/>
              </w:rPr>
              <w:t>ă</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mineral</w:t>
            </w:r>
            <w:r w:rsidRPr="007632C3">
              <w:rPr>
                <w:rFonts w:ascii="Times New Roman" w:hAnsi="Times New Roman" w:hint="cs"/>
                <w:sz w:val="22"/>
                <w:szCs w:val="22"/>
                <w:lang w:val="fr-FR"/>
              </w:rPr>
              <w:t>ă</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plat</w:t>
            </w:r>
            <w:r w:rsidRPr="007632C3">
              <w:rPr>
                <w:rFonts w:ascii="Times New Roman" w:hAnsi="Times New Roman" w:hint="cs"/>
                <w:sz w:val="22"/>
                <w:szCs w:val="22"/>
                <w:lang w:val="fr-FR"/>
              </w:rPr>
              <w:t>ă</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sticla</w:t>
            </w:r>
            <w:proofErr w:type="spellEnd"/>
            <w:r w:rsidRPr="007632C3">
              <w:rPr>
                <w:rFonts w:ascii="Times New Roman" w:hAnsi="Times New Roman"/>
                <w:sz w:val="22"/>
                <w:szCs w:val="22"/>
                <w:lang w:val="fr-FR"/>
              </w:rPr>
              <w:t xml:space="preserve"> 330 ml</w:t>
            </w:r>
          </w:p>
          <w:p w14:paraId="60B070FB"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bauturi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racoritoare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carbogazoase</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necarbogazoase</w:t>
            </w:r>
            <w:proofErr w:type="spellEnd"/>
            <w:r w:rsidRPr="007632C3">
              <w:rPr>
                <w:rFonts w:ascii="Times New Roman" w:hAnsi="Times New Roman"/>
                <w:sz w:val="22"/>
                <w:szCs w:val="22"/>
                <w:lang w:val="fr-FR"/>
              </w:rPr>
              <w:t>, 300 ml</w:t>
            </w:r>
          </w:p>
          <w:p w14:paraId="6BEB2778"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nectaruri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fructe</w:t>
            </w:r>
            <w:proofErr w:type="spellEnd"/>
            <w:r w:rsidRPr="007632C3">
              <w:rPr>
                <w:rFonts w:ascii="Times New Roman" w:hAnsi="Times New Roman"/>
                <w:sz w:val="22"/>
                <w:szCs w:val="22"/>
                <w:lang w:val="fr-FR"/>
              </w:rPr>
              <w:t>, 300 ml</w:t>
            </w:r>
          </w:p>
          <w:p w14:paraId="37562214"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produse</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patiserie-cofetarie</w:t>
            </w:r>
            <w:proofErr w:type="spellEnd"/>
            <w:r w:rsidRPr="007632C3">
              <w:rPr>
                <w:rFonts w:ascii="Times New Roman" w:hAnsi="Times New Roman"/>
                <w:sz w:val="22"/>
                <w:szCs w:val="22"/>
                <w:lang w:val="fr-FR"/>
              </w:rPr>
              <w:t>, 200 g (</w:t>
            </w:r>
            <w:proofErr w:type="spellStart"/>
            <w:r w:rsidRPr="007632C3">
              <w:rPr>
                <w:rFonts w:ascii="Times New Roman" w:hAnsi="Times New Roman"/>
                <w:sz w:val="22"/>
                <w:szCs w:val="22"/>
                <w:lang w:val="fr-FR"/>
              </w:rPr>
              <w:t>minim</w:t>
            </w:r>
            <w:proofErr w:type="spellEnd"/>
            <w:r w:rsidRPr="007632C3">
              <w:rPr>
                <w:rFonts w:ascii="Times New Roman" w:hAnsi="Times New Roman"/>
                <w:sz w:val="22"/>
                <w:szCs w:val="22"/>
                <w:lang w:val="fr-FR"/>
              </w:rPr>
              <w:t xml:space="preserve"> 6 </w:t>
            </w:r>
            <w:proofErr w:type="spellStart"/>
            <w:r w:rsidRPr="007632C3">
              <w:rPr>
                <w:rFonts w:ascii="Times New Roman" w:hAnsi="Times New Roman"/>
                <w:sz w:val="22"/>
                <w:szCs w:val="22"/>
                <w:lang w:val="fr-FR"/>
              </w:rPr>
              <w:t>sortimente</w:t>
            </w:r>
            <w:proofErr w:type="spellEnd"/>
            <w:r w:rsidRPr="007632C3">
              <w:rPr>
                <w:rFonts w:ascii="Times New Roman" w:hAnsi="Times New Roman"/>
                <w:sz w:val="22"/>
                <w:szCs w:val="22"/>
                <w:lang w:val="fr-FR"/>
              </w:rPr>
              <w:t>)</w:t>
            </w:r>
          </w:p>
          <w:p w14:paraId="7E6619ED"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fructe</w:t>
            </w:r>
            <w:proofErr w:type="spellEnd"/>
            <w:r w:rsidRPr="007632C3">
              <w:rPr>
                <w:rFonts w:ascii="Times New Roman" w:hAnsi="Times New Roman"/>
                <w:sz w:val="22"/>
                <w:szCs w:val="22"/>
                <w:lang w:val="fr-FR"/>
              </w:rPr>
              <w:t>, 300 g</w:t>
            </w:r>
          </w:p>
          <w:p w14:paraId="7A1E8113" w14:textId="2DFD8FEF" w:rsidR="00EC77F7" w:rsidRPr="00A370C8"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minisandwich-uri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branzeturi</w:t>
            </w:r>
            <w:proofErr w:type="spellEnd"/>
            <w:r w:rsidRPr="007632C3">
              <w:rPr>
                <w:rFonts w:ascii="Times New Roman" w:hAnsi="Times New Roman"/>
                <w:sz w:val="22"/>
                <w:szCs w:val="22"/>
                <w:lang w:val="fr-FR"/>
              </w:rPr>
              <w:t xml:space="preserve">, carne de </w:t>
            </w:r>
            <w:proofErr w:type="spellStart"/>
            <w:r w:rsidRPr="007632C3">
              <w:rPr>
                <w:rFonts w:ascii="Times New Roman" w:hAnsi="Times New Roman"/>
                <w:sz w:val="22"/>
                <w:szCs w:val="22"/>
                <w:lang w:val="fr-FR"/>
              </w:rPr>
              <w:t>curcan</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vita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somon</w:t>
            </w:r>
            <w:proofErr w:type="spellEnd"/>
            <w:r w:rsidRPr="007632C3">
              <w:rPr>
                <w:rFonts w:ascii="Times New Roman" w:hAnsi="Times New Roman"/>
                <w:sz w:val="22"/>
                <w:szCs w:val="22"/>
                <w:lang w:val="fr-FR"/>
              </w:rPr>
              <w:t xml:space="preserve">, ton, </w:t>
            </w:r>
            <w:proofErr w:type="spellStart"/>
            <w:r w:rsidRPr="007632C3">
              <w:rPr>
                <w:rFonts w:ascii="Times New Roman" w:hAnsi="Times New Roman"/>
                <w:sz w:val="22"/>
                <w:szCs w:val="22"/>
                <w:lang w:val="fr-FR"/>
              </w:rPr>
              <w:t>legume</w:t>
            </w:r>
            <w:proofErr w:type="spellEnd"/>
            <w:r w:rsidRPr="007632C3">
              <w:rPr>
                <w:rFonts w:ascii="Times New Roman" w:hAnsi="Times New Roman"/>
                <w:sz w:val="22"/>
                <w:szCs w:val="22"/>
                <w:lang w:val="fr-FR"/>
              </w:rPr>
              <w:t>, 350 g (</w:t>
            </w:r>
            <w:proofErr w:type="spellStart"/>
            <w:r w:rsidRPr="007632C3">
              <w:rPr>
                <w:rFonts w:ascii="Times New Roman" w:hAnsi="Times New Roman"/>
                <w:sz w:val="22"/>
                <w:szCs w:val="22"/>
                <w:lang w:val="fr-FR"/>
              </w:rPr>
              <w:t>minim</w:t>
            </w:r>
            <w:proofErr w:type="spellEnd"/>
            <w:r w:rsidRPr="007632C3">
              <w:rPr>
                <w:rFonts w:ascii="Times New Roman" w:hAnsi="Times New Roman"/>
                <w:sz w:val="22"/>
                <w:szCs w:val="22"/>
                <w:lang w:val="fr-FR"/>
              </w:rPr>
              <w:t xml:space="preserve"> 8 </w:t>
            </w:r>
            <w:proofErr w:type="spellStart"/>
            <w:r w:rsidRPr="007632C3">
              <w:rPr>
                <w:rFonts w:ascii="Times New Roman" w:hAnsi="Times New Roman"/>
                <w:sz w:val="22"/>
                <w:szCs w:val="22"/>
                <w:lang w:val="fr-FR"/>
              </w:rPr>
              <w:t>sortimente</w:t>
            </w:r>
            <w:proofErr w:type="spellEnd"/>
            <w:r w:rsidRPr="007632C3">
              <w:rPr>
                <w:rFonts w:ascii="Times New Roman" w:hAnsi="Times New Roman"/>
                <w:sz w:val="22"/>
                <w:szCs w:val="22"/>
                <w:lang w:val="fr-FR"/>
              </w:rPr>
              <w:t>)</w:t>
            </w:r>
          </w:p>
        </w:tc>
        <w:tc>
          <w:tcPr>
            <w:tcW w:w="4581" w:type="dxa"/>
            <w:tcMar>
              <w:left w:w="57" w:type="dxa"/>
              <w:right w:w="57" w:type="dxa"/>
            </w:tcMar>
          </w:tcPr>
          <w:p w14:paraId="7F4AB20E"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373D96" w:rsidRPr="00A370C8" w14:paraId="09A423E8" w14:textId="77777777" w:rsidTr="007632C3">
        <w:trPr>
          <w:trHeight w:val="566"/>
          <w:jc w:val="center"/>
        </w:trPr>
        <w:tc>
          <w:tcPr>
            <w:tcW w:w="720" w:type="dxa"/>
            <w:tcMar>
              <w:left w:w="57" w:type="dxa"/>
              <w:right w:w="57" w:type="dxa"/>
            </w:tcMar>
          </w:tcPr>
          <w:p w14:paraId="77DAE96A" w14:textId="5B49E8DE" w:rsidR="00373D96" w:rsidRPr="00A370C8" w:rsidRDefault="006717D8" w:rsidP="00457EF9">
            <w:pPr>
              <w:rPr>
                <w:rFonts w:ascii="Times New Roman" w:hAnsi="Times New Roman"/>
                <w:sz w:val="22"/>
                <w:szCs w:val="22"/>
              </w:rPr>
            </w:pPr>
            <w:r>
              <w:rPr>
                <w:rFonts w:ascii="Times New Roman" w:hAnsi="Times New Roman"/>
                <w:sz w:val="22"/>
                <w:szCs w:val="22"/>
              </w:rPr>
              <w:t>3</w:t>
            </w:r>
          </w:p>
        </w:tc>
        <w:tc>
          <w:tcPr>
            <w:tcW w:w="5095" w:type="dxa"/>
            <w:tcMar>
              <w:left w:w="57" w:type="dxa"/>
              <w:right w:w="57" w:type="dxa"/>
            </w:tcMar>
          </w:tcPr>
          <w:p w14:paraId="0318213F" w14:textId="77777777" w:rsidR="007632C3" w:rsidRPr="007632C3" w:rsidRDefault="007632C3" w:rsidP="007632C3">
            <w:pPr>
              <w:widowControl w:val="0"/>
              <w:tabs>
                <w:tab w:val="left" w:pos="354"/>
              </w:tabs>
              <w:jc w:val="both"/>
              <w:rPr>
                <w:rFonts w:ascii="Times New Roman" w:hAnsi="Times New Roman"/>
                <w:sz w:val="22"/>
                <w:szCs w:val="22"/>
                <w:lang w:val="fr-FR"/>
              </w:rPr>
            </w:pPr>
            <w:r w:rsidRPr="007632C3">
              <w:rPr>
                <w:rFonts w:ascii="Times New Roman" w:hAnsi="Times New Roman"/>
                <w:sz w:val="22"/>
                <w:szCs w:val="22"/>
                <w:lang w:val="fr-FR"/>
              </w:rPr>
              <w:t>3.</w:t>
            </w:r>
            <w:r w:rsidRPr="007632C3">
              <w:rPr>
                <w:rFonts w:ascii="Times New Roman" w:hAnsi="Times New Roman"/>
                <w:sz w:val="22"/>
                <w:szCs w:val="22"/>
                <w:lang w:val="fr-FR"/>
              </w:rPr>
              <w:tab/>
            </w:r>
            <w:proofErr w:type="spellStart"/>
            <w:r w:rsidRPr="007632C3">
              <w:rPr>
                <w:rFonts w:ascii="Times New Roman" w:hAnsi="Times New Roman"/>
                <w:sz w:val="22"/>
                <w:szCs w:val="22"/>
                <w:lang w:val="fr-FR"/>
              </w:rPr>
              <w:t>Servicii</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servire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masa</w:t>
            </w:r>
            <w:proofErr w:type="spellEnd"/>
          </w:p>
          <w:p w14:paraId="4FC02DBA"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proofErr w:type="gramStart"/>
            <w:r w:rsidRPr="007632C3">
              <w:rPr>
                <w:rFonts w:ascii="Times New Roman" w:hAnsi="Times New Roman"/>
                <w:sz w:val="22"/>
                <w:szCs w:val="22"/>
                <w:lang w:val="fr-FR"/>
              </w:rPr>
              <w:t>Perioada</w:t>
            </w:r>
            <w:proofErr w:type="spellEnd"/>
            <w:r w:rsidRPr="007632C3">
              <w:rPr>
                <w:rFonts w:ascii="Times New Roman" w:hAnsi="Times New Roman"/>
                <w:sz w:val="22"/>
                <w:szCs w:val="22"/>
                <w:lang w:val="fr-FR"/>
              </w:rPr>
              <w:t>:</w:t>
            </w:r>
            <w:proofErr w:type="gramEnd"/>
            <w:r w:rsidRPr="007632C3">
              <w:rPr>
                <w:rFonts w:ascii="Times New Roman" w:hAnsi="Times New Roman"/>
                <w:sz w:val="22"/>
                <w:szCs w:val="22"/>
                <w:lang w:val="fr-FR"/>
              </w:rPr>
              <w:t xml:space="preserve"> 2 </w:t>
            </w:r>
            <w:proofErr w:type="spellStart"/>
            <w:r w:rsidRPr="007632C3">
              <w:rPr>
                <w:rFonts w:ascii="Times New Roman" w:hAnsi="Times New Roman"/>
                <w:sz w:val="22"/>
                <w:szCs w:val="22"/>
                <w:lang w:val="fr-FR"/>
              </w:rPr>
              <w:t>zile</w:t>
            </w:r>
            <w:proofErr w:type="spellEnd"/>
            <w:r w:rsidRPr="007632C3">
              <w:rPr>
                <w:rFonts w:ascii="Times New Roman" w:hAnsi="Times New Roman"/>
                <w:sz w:val="22"/>
                <w:szCs w:val="22"/>
                <w:lang w:val="fr-FR"/>
              </w:rPr>
              <w:t>,  11 si 12 mai 2023</w:t>
            </w:r>
          </w:p>
          <w:p w14:paraId="1AA70920"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Numar</w:t>
            </w:r>
            <w:proofErr w:type="spellEnd"/>
            <w:r w:rsidRPr="007632C3">
              <w:rPr>
                <w:rFonts w:ascii="Times New Roman" w:hAnsi="Times New Roman"/>
                <w:sz w:val="22"/>
                <w:szCs w:val="22"/>
                <w:lang w:val="fr-FR"/>
              </w:rPr>
              <w:t xml:space="preserve"> </w:t>
            </w:r>
            <w:proofErr w:type="spellStart"/>
            <w:proofErr w:type="gramStart"/>
            <w:r w:rsidRPr="007632C3">
              <w:rPr>
                <w:rFonts w:ascii="Times New Roman" w:hAnsi="Times New Roman"/>
                <w:sz w:val="22"/>
                <w:szCs w:val="22"/>
                <w:lang w:val="fr-FR"/>
              </w:rPr>
              <w:t>participanti</w:t>
            </w:r>
            <w:proofErr w:type="spellEnd"/>
            <w:r w:rsidRPr="007632C3">
              <w:rPr>
                <w:rFonts w:ascii="Times New Roman" w:hAnsi="Times New Roman"/>
                <w:sz w:val="22"/>
                <w:szCs w:val="22"/>
                <w:lang w:val="fr-FR"/>
              </w:rPr>
              <w:t>:</w:t>
            </w:r>
            <w:proofErr w:type="gramEnd"/>
            <w:r w:rsidRPr="007632C3">
              <w:rPr>
                <w:rFonts w:ascii="Times New Roman" w:hAnsi="Times New Roman"/>
                <w:sz w:val="22"/>
                <w:szCs w:val="22"/>
                <w:lang w:val="fr-FR"/>
              </w:rPr>
              <w:t xml:space="preserve"> 14 </w:t>
            </w:r>
            <w:proofErr w:type="spellStart"/>
            <w:r w:rsidRPr="007632C3">
              <w:rPr>
                <w:rFonts w:ascii="Times New Roman" w:hAnsi="Times New Roman"/>
                <w:sz w:val="22"/>
                <w:szCs w:val="22"/>
                <w:lang w:val="fr-FR"/>
              </w:rPr>
              <w:t>persoane</w:t>
            </w:r>
            <w:proofErr w:type="spellEnd"/>
            <w:r w:rsidRPr="007632C3">
              <w:rPr>
                <w:rFonts w:ascii="Times New Roman" w:hAnsi="Times New Roman"/>
                <w:sz w:val="22"/>
                <w:szCs w:val="22"/>
                <w:lang w:val="fr-FR"/>
              </w:rPr>
              <w:t>/</w:t>
            </w:r>
            <w:proofErr w:type="spellStart"/>
            <w:r w:rsidRPr="007632C3">
              <w:rPr>
                <w:rFonts w:ascii="Times New Roman" w:hAnsi="Times New Roman"/>
                <w:sz w:val="22"/>
                <w:szCs w:val="22"/>
                <w:lang w:val="fr-FR"/>
              </w:rPr>
              <w:t>zi</w:t>
            </w:r>
            <w:proofErr w:type="spellEnd"/>
          </w:p>
          <w:p w14:paraId="1515BEDC"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Desfasurator</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servicii</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servire</w:t>
            </w:r>
            <w:proofErr w:type="spellEnd"/>
            <w:r w:rsidRPr="007632C3">
              <w:rPr>
                <w:rFonts w:ascii="Times New Roman" w:hAnsi="Times New Roman"/>
                <w:sz w:val="22"/>
                <w:szCs w:val="22"/>
                <w:lang w:val="fr-FR"/>
              </w:rPr>
              <w:t xml:space="preserve"> </w:t>
            </w:r>
            <w:proofErr w:type="spellStart"/>
            <w:proofErr w:type="gramStart"/>
            <w:r w:rsidRPr="007632C3">
              <w:rPr>
                <w:rFonts w:ascii="Times New Roman" w:hAnsi="Times New Roman"/>
                <w:sz w:val="22"/>
                <w:szCs w:val="22"/>
                <w:lang w:val="fr-FR"/>
              </w:rPr>
              <w:t>masa</w:t>
            </w:r>
            <w:proofErr w:type="spellEnd"/>
            <w:r w:rsidRPr="007632C3">
              <w:rPr>
                <w:rFonts w:ascii="Times New Roman" w:hAnsi="Times New Roman"/>
                <w:sz w:val="22"/>
                <w:szCs w:val="22"/>
                <w:lang w:val="fr-FR"/>
              </w:rPr>
              <w:t>:</w:t>
            </w:r>
            <w:proofErr w:type="gramEnd"/>
            <w:r w:rsidRPr="007632C3">
              <w:rPr>
                <w:rFonts w:ascii="Times New Roman" w:hAnsi="Times New Roman"/>
                <w:sz w:val="22"/>
                <w:szCs w:val="22"/>
                <w:lang w:val="fr-FR"/>
              </w:rPr>
              <w:t xml:space="preserve"> </w:t>
            </w:r>
          </w:p>
          <w:p w14:paraId="7E47B42B" w14:textId="77777777" w:rsidR="007632C3" w:rsidRPr="007632C3" w:rsidRDefault="007632C3" w:rsidP="007632C3">
            <w:pPr>
              <w:widowControl w:val="0"/>
              <w:tabs>
                <w:tab w:val="left" w:pos="1366"/>
              </w:tabs>
              <w:jc w:val="both"/>
              <w:rPr>
                <w:rFonts w:ascii="Times New Roman" w:hAnsi="Times New Roman"/>
                <w:sz w:val="22"/>
                <w:szCs w:val="22"/>
                <w:lang w:val="fr-FR"/>
              </w:rPr>
            </w:pPr>
          </w:p>
          <w:p w14:paraId="1FD7C2F2" w14:textId="77777777" w:rsidR="007632C3" w:rsidRPr="007632C3" w:rsidRDefault="007632C3" w:rsidP="007632C3">
            <w:pPr>
              <w:widowControl w:val="0"/>
              <w:tabs>
                <w:tab w:val="left" w:pos="1366"/>
              </w:tabs>
              <w:jc w:val="both"/>
              <w:rPr>
                <w:rFonts w:ascii="Times New Roman" w:hAnsi="Times New Roman"/>
                <w:b/>
                <w:bCs/>
                <w:sz w:val="22"/>
                <w:szCs w:val="22"/>
                <w:lang w:val="fr-FR"/>
              </w:rPr>
            </w:pPr>
            <w:r w:rsidRPr="007632C3">
              <w:rPr>
                <w:rFonts w:ascii="Times New Roman" w:hAnsi="Times New Roman"/>
                <w:b/>
                <w:bCs/>
                <w:sz w:val="22"/>
                <w:szCs w:val="22"/>
                <w:lang w:val="fr-FR"/>
              </w:rPr>
              <w:t xml:space="preserve">ZIUA 1 – 11 mai </w:t>
            </w:r>
            <w:proofErr w:type="gramStart"/>
            <w:r w:rsidRPr="007632C3">
              <w:rPr>
                <w:rFonts w:ascii="Times New Roman" w:hAnsi="Times New Roman"/>
                <w:b/>
                <w:bCs/>
                <w:sz w:val="22"/>
                <w:szCs w:val="22"/>
                <w:lang w:val="fr-FR"/>
              </w:rPr>
              <w:t>2023:</w:t>
            </w:r>
            <w:proofErr w:type="gramEnd"/>
          </w:p>
          <w:p w14:paraId="335E71FE"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Masa</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pranz</w:t>
            </w:r>
            <w:proofErr w:type="spellEnd"/>
          </w:p>
          <w:p w14:paraId="4947D9F7"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proofErr w:type="gramStart"/>
            <w:r w:rsidRPr="007632C3">
              <w:rPr>
                <w:rFonts w:ascii="Times New Roman" w:hAnsi="Times New Roman"/>
                <w:sz w:val="22"/>
                <w:szCs w:val="22"/>
                <w:lang w:val="fr-FR"/>
              </w:rPr>
              <w:t>Locatie</w:t>
            </w:r>
            <w:proofErr w:type="spellEnd"/>
            <w:r w:rsidRPr="007632C3">
              <w:rPr>
                <w:rFonts w:ascii="Times New Roman" w:hAnsi="Times New Roman"/>
                <w:sz w:val="22"/>
                <w:szCs w:val="22"/>
                <w:lang w:val="fr-FR"/>
              </w:rPr>
              <w:t>:</w:t>
            </w:r>
            <w:proofErr w:type="gramEnd"/>
            <w:r w:rsidRPr="007632C3">
              <w:rPr>
                <w:rFonts w:ascii="Times New Roman" w:hAnsi="Times New Roman"/>
                <w:sz w:val="22"/>
                <w:szCs w:val="22"/>
                <w:lang w:val="fr-FR"/>
              </w:rPr>
              <w:t xml:space="preserve"> restaurant </w:t>
            </w:r>
            <w:proofErr w:type="spellStart"/>
            <w:r w:rsidRPr="007632C3">
              <w:rPr>
                <w:rFonts w:ascii="Times New Roman" w:hAnsi="Times New Roman"/>
                <w:sz w:val="22"/>
                <w:szCs w:val="22"/>
                <w:lang w:val="fr-FR"/>
              </w:rPr>
              <w:t>clasificat</w:t>
            </w:r>
            <w:proofErr w:type="spellEnd"/>
            <w:r w:rsidRPr="007632C3">
              <w:rPr>
                <w:rFonts w:ascii="Times New Roman" w:hAnsi="Times New Roman"/>
                <w:sz w:val="22"/>
                <w:szCs w:val="22"/>
                <w:lang w:val="fr-FR"/>
              </w:rPr>
              <w:t xml:space="preserve"> 3 </w:t>
            </w:r>
            <w:proofErr w:type="spellStart"/>
            <w:r w:rsidRPr="007632C3">
              <w:rPr>
                <w:rFonts w:ascii="Times New Roman" w:hAnsi="Times New Roman"/>
                <w:sz w:val="22"/>
                <w:szCs w:val="22"/>
                <w:lang w:val="fr-FR"/>
              </w:rPr>
              <w:t>stele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situat</w:t>
            </w:r>
            <w:proofErr w:type="spellEnd"/>
            <w:r w:rsidRPr="007632C3">
              <w:rPr>
                <w:rFonts w:ascii="Times New Roman" w:hAnsi="Times New Roman"/>
                <w:sz w:val="22"/>
                <w:szCs w:val="22"/>
                <w:lang w:val="fr-FR"/>
              </w:rPr>
              <w:t xml:space="preserve"> in </w:t>
            </w:r>
            <w:proofErr w:type="spellStart"/>
            <w:r w:rsidRPr="007632C3">
              <w:rPr>
                <w:rFonts w:ascii="Times New Roman" w:hAnsi="Times New Roman"/>
                <w:sz w:val="22"/>
                <w:szCs w:val="22"/>
                <w:lang w:val="fr-FR"/>
              </w:rPr>
              <w:t>aceeasi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cladire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sala de </w:t>
            </w:r>
            <w:proofErr w:type="spellStart"/>
            <w:r w:rsidRPr="007632C3">
              <w:rPr>
                <w:rFonts w:ascii="Times New Roman" w:hAnsi="Times New Roman"/>
                <w:sz w:val="22"/>
                <w:szCs w:val="22"/>
                <w:lang w:val="fr-FR"/>
              </w:rPr>
              <w:t>conferinte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cadrul</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unui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complex</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hotelier</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clasificat</w:t>
            </w:r>
            <w:proofErr w:type="spellEnd"/>
            <w:r w:rsidRPr="007632C3">
              <w:rPr>
                <w:rFonts w:ascii="Times New Roman" w:hAnsi="Times New Roman"/>
                <w:sz w:val="22"/>
                <w:szCs w:val="22"/>
                <w:lang w:val="fr-FR"/>
              </w:rPr>
              <w:t xml:space="preserve"> 3 </w:t>
            </w:r>
            <w:proofErr w:type="spellStart"/>
            <w:r w:rsidRPr="007632C3">
              <w:rPr>
                <w:rFonts w:ascii="Times New Roman" w:hAnsi="Times New Roman"/>
                <w:sz w:val="22"/>
                <w:szCs w:val="22"/>
                <w:lang w:val="fr-FR"/>
              </w:rPr>
              <w:t>stele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aflat</w:t>
            </w:r>
            <w:proofErr w:type="spellEnd"/>
            <w:r w:rsidRPr="007632C3">
              <w:rPr>
                <w:rFonts w:ascii="Times New Roman" w:hAnsi="Times New Roman"/>
                <w:sz w:val="22"/>
                <w:szCs w:val="22"/>
                <w:lang w:val="fr-FR"/>
              </w:rPr>
              <w:t xml:space="preserve"> la o </w:t>
            </w:r>
            <w:proofErr w:type="spellStart"/>
            <w:r w:rsidRPr="007632C3">
              <w:rPr>
                <w:rFonts w:ascii="Times New Roman" w:hAnsi="Times New Roman"/>
                <w:sz w:val="22"/>
                <w:szCs w:val="22"/>
                <w:lang w:val="fr-FR"/>
              </w:rPr>
              <w:t>distanta</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maxim</w:t>
            </w:r>
            <w:proofErr w:type="spellEnd"/>
            <w:r w:rsidRPr="007632C3">
              <w:rPr>
                <w:rFonts w:ascii="Times New Roman" w:hAnsi="Times New Roman"/>
                <w:sz w:val="22"/>
                <w:szCs w:val="22"/>
                <w:lang w:val="fr-FR"/>
              </w:rPr>
              <w:t xml:space="preserve"> 1,5 km de </w:t>
            </w:r>
            <w:proofErr w:type="spellStart"/>
            <w:r w:rsidRPr="007632C3">
              <w:rPr>
                <w:rFonts w:ascii="Times New Roman" w:hAnsi="Times New Roman"/>
                <w:sz w:val="22"/>
                <w:szCs w:val="22"/>
                <w:lang w:val="fr-FR"/>
              </w:rPr>
              <w:t>sediul</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Facultatii</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Automatica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Calculatoare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lastRenderedPageBreak/>
              <w:t>Inginerie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Electrica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și</w:t>
            </w:r>
            <w:proofErr w:type="spellEnd"/>
            <w:r w:rsidRPr="007632C3">
              <w:rPr>
                <w:rFonts w:ascii="Times New Roman" w:hAnsi="Times New Roman"/>
                <w:sz w:val="22"/>
                <w:szCs w:val="22"/>
                <w:lang w:val="fr-FR"/>
              </w:rPr>
              <w:t xml:space="preserve"> Electronica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cadrul</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Universitatii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Dunarea</w:t>
            </w:r>
            <w:proofErr w:type="spellEnd"/>
            <w:r w:rsidRPr="007632C3">
              <w:rPr>
                <w:rFonts w:ascii="Times New Roman" w:hAnsi="Times New Roman"/>
                <w:sz w:val="22"/>
                <w:szCs w:val="22"/>
                <w:lang w:val="fr-FR"/>
              </w:rPr>
              <w:t xml:space="preserve"> de Jos”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Galati, </w:t>
            </w:r>
            <w:proofErr w:type="spellStart"/>
            <w:r w:rsidRPr="007632C3">
              <w:rPr>
                <w:rFonts w:ascii="Times New Roman" w:hAnsi="Times New Roman"/>
                <w:sz w:val="22"/>
                <w:szCs w:val="22"/>
                <w:lang w:val="fr-FR"/>
              </w:rPr>
              <w:t>str</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Stiintei</w:t>
            </w:r>
            <w:proofErr w:type="spellEnd"/>
            <w:r w:rsidRPr="007632C3">
              <w:rPr>
                <w:rFonts w:ascii="Times New Roman" w:hAnsi="Times New Roman"/>
                <w:sz w:val="22"/>
                <w:szCs w:val="22"/>
                <w:lang w:val="fr-FR"/>
              </w:rPr>
              <w:t xml:space="preserve"> nr. 2</w:t>
            </w:r>
          </w:p>
          <w:p w14:paraId="6481B783"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Tip </w:t>
            </w:r>
            <w:proofErr w:type="spellStart"/>
            <w:proofErr w:type="gramStart"/>
            <w:r w:rsidRPr="007632C3">
              <w:rPr>
                <w:rFonts w:ascii="Times New Roman" w:hAnsi="Times New Roman"/>
                <w:sz w:val="22"/>
                <w:szCs w:val="22"/>
                <w:lang w:val="fr-FR"/>
              </w:rPr>
              <w:t>servire</w:t>
            </w:r>
            <w:proofErr w:type="spellEnd"/>
            <w:r w:rsidRPr="007632C3">
              <w:rPr>
                <w:rFonts w:ascii="Times New Roman" w:hAnsi="Times New Roman"/>
                <w:sz w:val="22"/>
                <w:szCs w:val="22"/>
                <w:lang w:val="fr-FR"/>
              </w:rPr>
              <w:t>:</w:t>
            </w:r>
            <w:proofErr w:type="gram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bufet</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suedez</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locuri</w:t>
            </w:r>
            <w:proofErr w:type="spellEnd"/>
            <w:r w:rsidRPr="007632C3">
              <w:rPr>
                <w:rFonts w:ascii="Times New Roman" w:hAnsi="Times New Roman"/>
                <w:sz w:val="22"/>
                <w:szCs w:val="22"/>
                <w:lang w:val="fr-FR"/>
              </w:rPr>
              <w:t xml:space="preserve"> la </w:t>
            </w:r>
            <w:proofErr w:type="spellStart"/>
            <w:r w:rsidRPr="007632C3">
              <w:rPr>
                <w:rFonts w:ascii="Times New Roman" w:hAnsi="Times New Roman"/>
                <w:sz w:val="22"/>
                <w:szCs w:val="22"/>
                <w:lang w:val="fr-FR"/>
              </w:rPr>
              <w:t>mese</w:t>
            </w:r>
            <w:proofErr w:type="spellEnd"/>
          </w:p>
          <w:p w14:paraId="5F6A142C" w14:textId="77777777" w:rsidR="007632C3" w:rsidRPr="007632C3" w:rsidRDefault="007632C3" w:rsidP="007632C3">
            <w:pPr>
              <w:widowControl w:val="0"/>
              <w:tabs>
                <w:tab w:val="left" w:pos="1366"/>
              </w:tabs>
              <w:jc w:val="both"/>
              <w:rPr>
                <w:rFonts w:ascii="Times New Roman" w:hAnsi="Times New Roman"/>
                <w:sz w:val="22"/>
                <w:szCs w:val="22"/>
                <w:lang w:val="fr-FR"/>
              </w:rPr>
            </w:pPr>
          </w:p>
          <w:p w14:paraId="0394D84B"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Logistica</w:t>
            </w:r>
            <w:proofErr w:type="spellEnd"/>
            <w:r w:rsidRPr="007632C3">
              <w:rPr>
                <w:rFonts w:ascii="Times New Roman" w:hAnsi="Times New Roman"/>
                <w:sz w:val="22"/>
                <w:szCs w:val="22"/>
                <w:lang w:val="fr-FR"/>
              </w:rPr>
              <w:t xml:space="preserve"> </w:t>
            </w:r>
            <w:proofErr w:type="spellStart"/>
            <w:proofErr w:type="gramStart"/>
            <w:r w:rsidRPr="007632C3">
              <w:rPr>
                <w:rFonts w:ascii="Times New Roman" w:hAnsi="Times New Roman"/>
                <w:sz w:val="22"/>
                <w:szCs w:val="22"/>
                <w:lang w:val="fr-FR"/>
              </w:rPr>
              <w:t>solicitata</w:t>
            </w:r>
            <w:proofErr w:type="spellEnd"/>
            <w:r w:rsidRPr="007632C3">
              <w:rPr>
                <w:rFonts w:ascii="Times New Roman" w:hAnsi="Times New Roman"/>
                <w:sz w:val="22"/>
                <w:szCs w:val="22"/>
                <w:lang w:val="fr-FR"/>
              </w:rPr>
              <w:t>:</w:t>
            </w:r>
            <w:proofErr w:type="gramEnd"/>
          </w:p>
          <w:p w14:paraId="003A75D7"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amenajare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minim</w:t>
            </w:r>
            <w:proofErr w:type="spellEnd"/>
            <w:r w:rsidRPr="007632C3">
              <w:rPr>
                <w:rFonts w:ascii="Times New Roman" w:hAnsi="Times New Roman"/>
                <w:sz w:val="22"/>
                <w:szCs w:val="22"/>
                <w:lang w:val="fr-FR"/>
              </w:rPr>
              <w:t xml:space="preserve"> 2 zone de buffet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mese</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fete</w:t>
            </w:r>
            <w:proofErr w:type="spellEnd"/>
            <w:r w:rsidRPr="007632C3">
              <w:rPr>
                <w:rFonts w:ascii="Times New Roman" w:hAnsi="Times New Roman"/>
                <w:sz w:val="22"/>
                <w:szCs w:val="22"/>
                <w:lang w:val="fr-FR"/>
              </w:rPr>
              <w:t xml:space="preserve"> de </w:t>
            </w:r>
            <w:proofErr w:type="spellStart"/>
            <w:proofErr w:type="gramStart"/>
            <w:r w:rsidRPr="007632C3">
              <w:rPr>
                <w:rFonts w:ascii="Times New Roman" w:hAnsi="Times New Roman"/>
                <w:sz w:val="22"/>
                <w:szCs w:val="22"/>
                <w:lang w:val="fr-FR"/>
              </w:rPr>
              <w:t>masa</w:t>
            </w:r>
            <w:proofErr w:type="spellEnd"/>
            <w:r w:rsidRPr="007632C3">
              <w:rPr>
                <w:rFonts w:ascii="Times New Roman" w:hAnsi="Times New Roman"/>
                <w:sz w:val="22"/>
                <w:szCs w:val="22"/>
                <w:lang w:val="fr-FR"/>
              </w:rPr>
              <w:t>;</w:t>
            </w:r>
            <w:proofErr w:type="gramEnd"/>
          </w:p>
          <w:p w14:paraId="5DC75C3F"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mese</w:t>
            </w:r>
            <w:proofErr w:type="spellEnd"/>
            <w:r w:rsidRPr="007632C3">
              <w:rPr>
                <w:rFonts w:ascii="Times New Roman" w:hAnsi="Times New Roman"/>
                <w:sz w:val="22"/>
                <w:szCs w:val="22"/>
                <w:lang w:val="fr-FR"/>
              </w:rPr>
              <w:t xml:space="preserve"> cocktail – </w:t>
            </w:r>
            <w:proofErr w:type="spellStart"/>
            <w:r w:rsidRPr="007632C3">
              <w:rPr>
                <w:rFonts w:ascii="Times New Roman" w:hAnsi="Times New Roman"/>
                <w:sz w:val="22"/>
                <w:szCs w:val="22"/>
                <w:lang w:val="fr-FR"/>
              </w:rPr>
              <w:t>minim</w:t>
            </w:r>
            <w:proofErr w:type="spellEnd"/>
            <w:r w:rsidRPr="007632C3">
              <w:rPr>
                <w:rFonts w:ascii="Times New Roman" w:hAnsi="Times New Roman"/>
                <w:sz w:val="22"/>
                <w:szCs w:val="22"/>
                <w:lang w:val="fr-FR"/>
              </w:rPr>
              <w:t xml:space="preserve"> 7 </w:t>
            </w:r>
            <w:proofErr w:type="spellStart"/>
            <w:r w:rsidRPr="007632C3">
              <w:rPr>
                <w:rFonts w:ascii="Times New Roman" w:hAnsi="Times New Roman"/>
                <w:sz w:val="22"/>
                <w:szCs w:val="22"/>
                <w:lang w:val="fr-FR"/>
              </w:rPr>
              <w:t>buc</w:t>
            </w:r>
            <w:proofErr w:type="spellEnd"/>
            <w:r w:rsidRPr="007632C3">
              <w:rPr>
                <w:rFonts w:ascii="Times New Roman" w:hAnsi="Times New Roman"/>
                <w:sz w:val="22"/>
                <w:szCs w:val="22"/>
                <w:lang w:val="fr-FR"/>
              </w:rPr>
              <w:t xml:space="preserve">. </w:t>
            </w:r>
            <w:proofErr w:type="spellStart"/>
            <w:proofErr w:type="gramStart"/>
            <w:r w:rsidRPr="007632C3">
              <w:rPr>
                <w:rFonts w:ascii="Times New Roman" w:hAnsi="Times New Roman" w:hint="cs"/>
                <w:sz w:val="22"/>
                <w:szCs w:val="22"/>
                <w:lang w:val="fr-FR"/>
              </w:rPr>
              <w:t>ş</w:t>
            </w:r>
            <w:r w:rsidRPr="007632C3">
              <w:rPr>
                <w:rFonts w:ascii="Times New Roman" w:hAnsi="Times New Roman"/>
                <w:sz w:val="22"/>
                <w:szCs w:val="22"/>
                <w:lang w:val="fr-FR"/>
              </w:rPr>
              <w:t>i</w:t>
            </w:r>
            <w:proofErr w:type="spellEnd"/>
            <w:proofErr w:type="gram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fe</w:t>
            </w:r>
            <w:r w:rsidRPr="007632C3">
              <w:rPr>
                <w:rFonts w:ascii="Times New Roman" w:hAnsi="Times New Roman" w:hint="cs"/>
                <w:sz w:val="22"/>
                <w:szCs w:val="22"/>
                <w:lang w:val="fr-FR"/>
              </w:rPr>
              <w:t>ţ</w:t>
            </w:r>
            <w:r w:rsidRPr="007632C3">
              <w:rPr>
                <w:rFonts w:ascii="Times New Roman" w:hAnsi="Times New Roman"/>
                <w:sz w:val="22"/>
                <w:szCs w:val="22"/>
                <w:lang w:val="fr-FR"/>
              </w:rPr>
              <w:t>e</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mas</w:t>
            </w:r>
            <w:r w:rsidRPr="007632C3">
              <w:rPr>
                <w:rFonts w:ascii="Times New Roman" w:hAnsi="Times New Roman" w:hint="cs"/>
                <w:sz w:val="22"/>
                <w:szCs w:val="22"/>
                <w:lang w:val="fr-FR"/>
              </w:rPr>
              <w:t>ă</w:t>
            </w:r>
            <w:proofErr w:type="spellEnd"/>
            <w:r w:rsidRPr="007632C3">
              <w:rPr>
                <w:rFonts w:ascii="Times New Roman" w:hAnsi="Times New Roman"/>
                <w:sz w:val="22"/>
                <w:szCs w:val="22"/>
                <w:lang w:val="fr-FR"/>
              </w:rPr>
              <w:t>;</w:t>
            </w:r>
          </w:p>
          <w:p w14:paraId="442ABDFF"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mese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rotunde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fete</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masa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hint="cs"/>
                <w:sz w:val="22"/>
                <w:szCs w:val="22"/>
                <w:lang w:val="fr-FR"/>
              </w:rPr>
              <w:t>ş</w:t>
            </w:r>
            <w:r w:rsidRPr="007632C3">
              <w:rPr>
                <w:rFonts w:ascii="Times New Roman" w:hAnsi="Times New Roman"/>
                <w:sz w:val="22"/>
                <w:szCs w:val="22"/>
                <w:lang w:val="fr-FR"/>
              </w:rPr>
              <w:t>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scaune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pentru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toti</w:t>
            </w:r>
            <w:proofErr w:type="spellEnd"/>
            <w:r w:rsidRPr="007632C3">
              <w:rPr>
                <w:rFonts w:ascii="Times New Roman" w:hAnsi="Times New Roman"/>
                <w:sz w:val="22"/>
                <w:szCs w:val="22"/>
                <w:lang w:val="fr-FR"/>
              </w:rPr>
              <w:t xml:space="preserve"> </w:t>
            </w:r>
            <w:proofErr w:type="spellStart"/>
            <w:proofErr w:type="gramStart"/>
            <w:r w:rsidRPr="007632C3">
              <w:rPr>
                <w:rFonts w:ascii="Times New Roman" w:hAnsi="Times New Roman"/>
                <w:sz w:val="22"/>
                <w:szCs w:val="22"/>
                <w:lang w:val="fr-FR"/>
              </w:rPr>
              <w:t>invitatii</w:t>
            </w:r>
            <w:proofErr w:type="spellEnd"/>
            <w:r w:rsidRPr="007632C3">
              <w:rPr>
                <w:rFonts w:ascii="Times New Roman" w:hAnsi="Times New Roman"/>
                <w:sz w:val="22"/>
                <w:szCs w:val="22"/>
                <w:lang w:val="fr-FR"/>
              </w:rPr>
              <w:t>;</w:t>
            </w:r>
            <w:proofErr w:type="gramEnd"/>
          </w:p>
          <w:p w14:paraId="36C7B116"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platouri</w:t>
            </w:r>
            <w:proofErr w:type="spellEnd"/>
            <w:r w:rsidRPr="007632C3">
              <w:rPr>
                <w:rFonts w:ascii="Times New Roman" w:hAnsi="Times New Roman"/>
                <w:sz w:val="22"/>
                <w:szCs w:val="22"/>
                <w:lang w:val="fr-FR"/>
              </w:rPr>
              <w:t xml:space="preserve"> inox / </w:t>
            </w:r>
            <w:proofErr w:type="spellStart"/>
            <w:r w:rsidRPr="007632C3">
              <w:rPr>
                <w:rFonts w:ascii="Times New Roman" w:hAnsi="Times New Roman"/>
                <w:sz w:val="22"/>
                <w:szCs w:val="22"/>
                <w:lang w:val="fr-FR"/>
              </w:rPr>
              <w:t>sticla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portelan</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clesti</w:t>
            </w:r>
            <w:proofErr w:type="spellEnd"/>
            <w:r w:rsidRPr="007632C3">
              <w:rPr>
                <w:rFonts w:ascii="Times New Roman" w:hAnsi="Times New Roman"/>
                <w:sz w:val="22"/>
                <w:szCs w:val="22"/>
                <w:lang w:val="fr-FR"/>
              </w:rPr>
              <w:t xml:space="preserve"> </w:t>
            </w:r>
            <w:proofErr w:type="gramStart"/>
            <w:r w:rsidRPr="007632C3">
              <w:rPr>
                <w:rFonts w:ascii="Times New Roman" w:hAnsi="Times New Roman"/>
                <w:sz w:val="22"/>
                <w:szCs w:val="22"/>
                <w:lang w:val="fr-FR"/>
              </w:rPr>
              <w:t>inox;</w:t>
            </w:r>
            <w:proofErr w:type="gramEnd"/>
          </w:p>
          <w:p w14:paraId="25E15D7B"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chafing</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dish-uri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pentru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expunerea</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mentinerea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preparatelor</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calde</w:t>
            </w:r>
            <w:proofErr w:type="spellEnd"/>
            <w:r w:rsidRPr="007632C3">
              <w:rPr>
                <w:rFonts w:ascii="Times New Roman" w:hAnsi="Times New Roman"/>
                <w:sz w:val="22"/>
                <w:szCs w:val="22"/>
                <w:lang w:val="fr-FR"/>
              </w:rPr>
              <w:t xml:space="preserve"> – </w:t>
            </w:r>
            <w:proofErr w:type="spellStart"/>
            <w:r w:rsidRPr="007632C3">
              <w:rPr>
                <w:rFonts w:ascii="Times New Roman" w:hAnsi="Times New Roman"/>
                <w:sz w:val="22"/>
                <w:szCs w:val="22"/>
                <w:lang w:val="fr-FR"/>
              </w:rPr>
              <w:t>minim</w:t>
            </w:r>
            <w:proofErr w:type="spellEnd"/>
            <w:r w:rsidRPr="007632C3">
              <w:rPr>
                <w:rFonts w:ascii="Times New Roman" w:hAnsi="Times New Roman"/>
                <w:sz w:val="22"/>
                <w:szCs w:val="22"/>
                <w:lang w:val="fr-FR"/>
              </w:rPr>
              <w:t xml:space="preserve"> 7 </w:t>
            </w:r>
            <w:proofErr w:type="spellStart"/>
            <w:r w:rsidRPr="007632C3">
              <w:rPr>
                <w:rFonts w:ascii="Times New Roman" w:hAnsi="Times New Roman"/>
                <w:sz w:val="22"/>
                <w:szCs w:val="22"/>
                <w:lang w:val="fr-FR"/>
              </w:rPr>
              <w:t>buc</w:t>
            </w:r>
            <w:proofErr w:type="spellEnd"/>
            <w:proofErr w:type="gramStart"/>
            <w:r w:rsidRPr="007632C3">
              <w:rPr>
                <w:rFonts w:ascii="Times New Roman" w:hAnsi="Times New Roman"/>
                <w:sz w:val="22"/>
                <w:szCs w:val="22"/>
                <w:lang w:val="fr-FR"/>
              </w:rPr>
              <w:t>.;</w:t>
            </w:r>
            <w:proofErr w:type="gramEnd"/>
          </w:p>
          <w:p w14:paraId="51CBEBE8"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farfurii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gustare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fel</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baza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desert</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fructe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w:t>
            </w:r>
            <w:proofErr w:type="spellStart"/>
            <w:proofErr w:type="gramStart"/>
            <w:r w:rsidRPr="007632C3">
              <w:rPr>
                <w:rFonts w:ascii="Times New Roman" w:hAnsi="Times New Roman"/>
                <w:sz w:val="22"/>
                <w:szCs w:val="22"/>
                <w:lang w:val="fr-FR"/>
              </w:rPr>
              <w:t>portelan</w:t>
            </w:r>
            <w:proofErr w:type="spellEnd"/>
            <w:r w:rsidRPr="007632C3">
              <w:rPr>
                <w:rFonts w:ascii="Times New Roman" w:hAnsi="Times New Roman"/>
                <w:sz w:val="22"/>
                <w:szCs w:val="22"/>
                <w:lang w:val="fr-FR"/>
              </w:rPr>
              <w:t>;</w:t>
            </w:r>
            <w:proofErr w:type="gramEnd"/>
          </w:p>
          <w:p w14:paraId="17261447"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tacamuri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w:t>
            </w:r>
            <w:proofErr w:type="gramStart"/>
            <w:r w:rsidRPr="007632C3">
              <w:rPr>
                <w:rFonts w:ascii="Times New Roman" w:hAnsi="Times New Roman"/>
                <w:sz w:val="22"/>
                <w:szCs w:val="22"/>
                <w:lang w:val="fr-FR"/>
              </w:rPr>
              <w:t>inox;</w:t>
            </w:r>
            <w:proofErr w:type="gramEnd"/>
          </w:p>
          <w:p w14:paraId="2AE497F9"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pahare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w:t>
            </w:r>
            <w:proofErr w:type="spellStart"/>
            <w:proofErr w:type="gramStart"/>
            <w:r w:rsidRPr="007632C3">
              <w:rPr>
                <w:rFonts w:ascii="Times New Roman" w:hAnsi="Times New Roman"/>
                <w:sz w:val="22"/>
                <w:szCs w:val="22"/>
                <w:lang w:val="fr-FR"/>
              </w:rPr>
              <w:t>sticla</w:t>
            </w:r>
            <w:proofErr w:type="spellEnd"/>
            <w:r w:rsidRPr="007632C3">
              <w:rPr>
                <w:rFonts w:ascii="Times New Roman" w:hAnsi="Times New Roman"/>
                <w:sz w:val="22"/>
                <w:szCs w:val="22"/>
                <w:lang w:val="fr-FR"/>
              </w:rPr>
              <w:t>;</w:t>
            </w:r>
            <w:proofErr w:type="gramEnd"/>
          </w:p>
          <w:p w14:paraId="1EA6FD6E"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cesti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cafea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w:t>
            </w:r>
            <w:proofErr w:type="spellStart"/>
            <w:proofErr w:type="gramStart"/>
            <w:r w:rsidRPr="007632C3">
              <w:rPr>
                <w:rFonts w:ascii="Times New Roman" w:hAnsi="Times New Roman"/>
                <w:sz w:val="22"/>
                <w:szCs w:val="22"/>
                <w:lang w:val="fr-FR"/>
              </w:rPr>
              <w:t>portelan</w:t>
            </w:r>
            <w:proofErr w:type="spellEnd"/>
            <w:r w:rsidRPr="007632C3">
              <w:rPr>
                <w:rFonts w:ascii="Times New Roman" w:hAnsi="Times New Roman"/>
                <w:sz w:val="22"/>
                <w:szCs w:val="22"/>
                <w:lang w:val="fr-FR"/>
              </w:rPr>
              <w:t>;</w:t>
            </w:r>
            <w:proofErr w:type="gramEnd"/>
          </w:p>
          <w:p w14:paraId="075533DD"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espresoare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electrice</w:t>
            </w:r>
            <w:proofErr w:type="spellEnd"/>
            <w:r w:rsidRPr="007632C3">
              <w:rPr>
                <w:rFonts w:ascii="Times New Roman" w:hAnsi="Times New Roman"/>
                <w:sz w:val="22"/>
                <w:szCs w:val="22"/>
                <w:lang w:val="fr-FR"/>
              </w:rPr>
              <w:t xml:space="preserve"> – </w:t>
            </w:r>
            <w:proofErr w:type="spellStart"/>
            <w:r w:rsidRPr="007632C3">
              <w:rPr>
                <w:rFonts w:ascii="Times New Roman" w:hAnsi="Times New Roman"/>
                <w:sz w:val="22"/>
                <w:szCs w:val="22"/>
                <w:lang w:val="fr-FR"/>
              </w:rPr>
              <w:t>minim</w:t>
            </w:r>
            <w:proofErr w:type="spellEnd"/>
            <w:r w:rsidRPr="007632C3">
              <w:rPr>
                <w:rFonts w:ascii="Times New Roman" w:hAnsi="Times New Roman"/>
                <w:sz w:val="22"/>
                <w:szCs w:val="22"/>
                <w:lang w:val="fr-FR"/>
              </w:rPr>
              <w:t xml:space="preserve"> 2 </w:t>
            </w:r>
            <w:proofErr w:type="spellStart"/>
            <w:r w:rsidRPr="007632C3">
              <w:rPr>
                <w:rFonts w:ascii="Times New Roman" w:hAnsi="Times New Roman"/>
                <w:sz w:val="22"/>
                <w:szCs w:val="22"/>
                <w:lang w:val="fr-FR"/>
              </w:rPr>
              <w:t>buc</w:t>
            </w:r>
            <w:proofErr w:type="spellEnd"/>
            <w:proofErr w:type="gramStart"/>
            <w:r w:rsidRPr="007632C3">
              <w:rPr>
                <w:rFonts w:ascii="Times New Roman" w:hAnsi="Times New Roman"/>
                <w:sz w:val="22"/>
                <w:szCs w:val="22"/>
                <w:lang w:val="fr-FR"/>
              </w:rPr>
              <w:t>.;</w:t>
            </w:r>
            <w:proofErr w:type="gramEnd"/>
          </w:p>
          <w:p w14:paraId="6AB36306"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dispensere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inox </w:t>
            </w:r>
            <w:proofErr w:type="spellStart"/>
            <w:r w:rsidRPr="007632C3">
              <w:rPr>
                <w:rFonts w:ascii="Times New Roman" w:hAnsi="Times New Roman"/>
                <w:sz w:val="22"/>
                <w:szCs w:val="22"/>
                <w:lang w:val="fr-FR"/>
              </w:rPr>
              <w:t>pentru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bauturi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calde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ceai</w:t>
            </w:r>
            <w:proofErr w:type="spellEnd"/>
            <w:r w:rsidRPr="007632C3">
              <w:rPr>
                <w:rFonts w:ascii="Times New Roman" w:hAnsi="Times New Roman"/>
                <w:sz w:val="22"/>
                <w:szCs w:val="22"/>
                <w:lang w:val="fr-FR"/>
              </w:rPr>
              <w:t xml:space="preserve">) – </w:t>
            </w:r>
            <w:proofErr w:type="spellStart"/>
            <w:r w:rsidRPr="007632C3">
              <w:rPr>
                <w:rFonts w:ascii="Times New Roman" w:hAnsi="Times New Roman"/>
                <w:sz w:val="22"/>
                <w:szCs w:val="22"/>
                <w:lang w:val="fr-FR"/>
              </w:rPr>
              <w:t>minim</w:t>
            </w:r>
            <w:proofErr w:type="spellEnd"/>
            <w:r w:rsidRPr="007632C3">
              <w:rPr>
                <w:rFonts w:ascii="Times New Roman" w:hAnsi="Times New Roman"/>
                <w:sz w:val="22"/>
                <w:szCs w:val="22"/>
                <w:lang w:val="fr-FR"/>
              </w:rPr>
              <w:t xml:space="preserve"> 2 </w:t>
            </w:r>
            <w:proofErr w:type="spellStart"/>
            <w:r w:rsidRPr="007632C3">
              <w:rPr>
                <w:rFonts w:ascii="Times New Roman" w:hAnsi="Times New Roman"/>
                <w:sz w:val="22"/>
                <w:szCs w:val="22"/>
                <w:lang w:val="fr-FR"/>
              </w:rPr>
              <w:t>buc</w:t>
            </w:r>
            <w:proofErr w:type="spellEnd"/>
            <w:proofErr w:type="gramStart"/>
            <w:r w:rsidRPr="007632C3">
              <w:rPr>
                <w:rFonts w:ascii="Times New Roman" w:hAnsi="Times New Roman"/>
                <w:sz w:val="22"/>
                <w:szCs w:val="22"/>
                <w:lang w:val="fr-FR"/>
              </w:rPr>
              <w:t>.;</w:t>
            </w:r>
            <w:proofErr w:type="gramEnd"/>
          </w:p>
          <w:p w14:paraId="7EEAD0CA"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spatule, </w:t>
            </w:r>
            <w:proofErr w:type="spellStart"/>
            <w:r w:rsidRPr="007632C3">
              <w:rPr>
                <w:rFonts w:ascii="Times New Roman" w:hAnsi="Times New Roman"/>
                <w:sz w:val="22"/>
                <w:szCs w:val="22"/>
                <w:lang w:val="fr-FR"/>
              </w:rPr>
              <w:t>servetele</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alte</w:t>
            </w:r>
            <w:proofErr w:type="spellEnd"/>
            <w:r w:rsidRPr="007632C3">
              <w:rPr>
                <w:rFonts w:ascii="Times New Roman" w:hAnsi="Times New Roman"/>
                <w:sz w:val="22"/>
                <w:szCs w:val="22"/>
                <w:lang w:val="fr-FR"/>
              </w:rPr>
              <w:t xml:space="preserve"> </w:t>
            </w:r>
            <w:proofErr w:type="spellStart"/>
            <w:proofErr w:type="gramStart"/>
            <w:r w:rsidRPr="007632C3">
              <w:rPr>
                <w:rFonts w:ascii="Times New Roman" w:hAnsi="Times New Roman"/>
                <w:sz w:val="22"/>
                <w:szCs w:val="22"/>
                <w:lang w:val="fr-FR"/>
              </w:rPr>
              <w:t>consumabile</w:t>
            </w:r>
            <w:proofErr w:type="spellEnd"/>
            <w:r w:rsidRPr="007632C3">
              <w:rPr>
                <w:rFonts w:ascii="Times New Roman" w:hAnsi="Times New Roman"/>
                <w:sz w:val="22"/>
                <w:szCs w:val="22"/>
                <w:lang w:val="fr-FR"/>
              </w:rPr>
              <w:t>;</w:t>
            </w:r>
            <w:proofErr w:type="gramEnd"/>
          </w:p>
          <w:p w14:paraId="1158E001"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personal</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calificat</w:t>
            </w:r>
            <w:proofErr w:type="spellEnd"/>
            <w:r w:rsidRPr="007632C3">
              <w:rPr>
                <w:rFonts w:ascii="Times New Roman" w:hAnsi="Times New Roman"/>
                <w:sz w:val="22"/>
                <w:szCs w:val="22"/>
                <w:lang w:val="fr-FR"/>
              </w:rPr>
              <w:t>.</w:t>
            </w:r>
          </w:p>
          <w:p w14:paraId="19963B57"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Structura </w:t>
            </w:r>
            <w:proofErr w:type="spellStart"/>
            <w:r w:rsidRPr="007632C3">
              <w:rPr>
                <w:rFonts w:ascii="Times New Roman" w:hAnsi="Times New Roman"/>
                <w:sz w:val="22"/>
                <w:szCs w:val="22"/>
                <w:lang w:val="fr-FR"/>
              </w:rPr>
              <w:t>meniu</w:t>
            </w:r>
            <w:proofErr w:type="spellEnd"/>
            <w:r w:rsidRPr="007632C3">
              <w:rPr>
                <w:rFonts w:ascii="Times New Roman" w:hAnsi="Times New Roman"/>
                <w:sz w:val="22"/>
                <w:szCs w:val="22"/>
                <w:lang w:val="fr-FR"/>
              </w:rPr>
              <w:t>/</w:t>
            </w:r>
            <w:proofErr w:type="spellStart"/>
            <w:r w:rsidRPr="007632C3">
              <w:rPr>
                <w:rFonts w:ascii="Times New Roman" w:hAnsi="Times New Roman"/>
                <w:sz w:val="22"/>
                <w:szCs w:val="22"/>
                <w:lang w:val="fr-FR"/>
              </w:rPr>
              <w:t>persoana</w:t>
            </w:r>
            <w:proofErr w:type="spellEnd"/>
            <w:r w:rsidRPr="007632C3">
              <w:rPr>
                <w:rFonts w:ascii="Times New Roman" w:hAnsi="Times New Roman"/>
                <w:sz w:val="22"/>
                <w:szCs w:val="22"/>
                <w:lang w:val="fr-FR"/>
              </w:rPr>
              <w:t>/</w:t>
            </w:r>
            <w:proofErr w:type="spellStart"/>
            <w:r w:rsidRPr="007632C3">
              <w:rPr>
                <w:rFonts w:ascii="Times New Roman" w:hAnsi="Times New Roman"/>
                <w:sz w:val="22"/>
                <w:szCs w:val="22"/>
                <w:lang w:val="fr-FR"/>
              </w:rPr>
              <w:t>zi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cantitati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finite</w:t>
            </w:r>
            <w:proofErr w:type="spellEnd"/>
            <w:r w:rsidRPr="007632C3">
              <w:rPr>
                <w:rFonts w:ascii="Times New Roman" w:hAnsi="Times New Roman"/>
                <w:sz w:val="22"/>
                <w:szCs w:val="22"/>
                <w:lang w:val="fr-FR"/>
              </w:rPr>
              <w:t xml:space="preserve">, dupa </w:t>
            </w:r>
            <w:proofErr w:type="spellStart"/>
            <w:r w:rsidRPr="007632C3">
              <w:rPr>
                <w:rFonts w:ascii="Times New Roman" w:hAnsi="Times New Roman"/>
                <w:sz w:val="22"/>
                <w:szCs w:val="22"/>
                <w:lang w:val="fr-FR"/>
              </w:rPr>
              <w:t>procesarea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termica</w:t>
            </w:r>
            <w:proofErr w:type="spellEnd"/>
            <w:r w:rsidRPr="007632C3">
              <w:rPr>
                <w:rFonts w:ascii="Times New Roman" w:hAnsi="Times New Roman"/>
                <w:sz w:val="22"/>
                <w:szCs w:val="22"/>
                <w:lang w:val="fr-FR"/>
              </w:rPr>
              <w:t xml:space="preserve"> a </w:t>
            </w:r>
            <w:proofErr w:type="spellStart"/>
            <w:r w:rsidRPr="007632C3">
              <w:rPr>
                <w:rFonts w:ascii="Times New Roman" w:hAnsi="Times New Roman"/>
                <w:sz w:val="22"/>
                <w:szCs w:val="22"/>
                <w:lang w:val="fr-FR"/>
              </w:rPr>
              <w:t>materiilor</w:t>
            </w:r>
            <w:proofErr w:type="spellEnd"/>
            <w:r w:rsidRPr="007632C3">
              <w:rPr>
                <w:rFonts w:ascii="Times New Roman" w:hAnsi="Times New Roman"/>
                <w:sz w:val="22"/>
                <w:szCs w:val="22"/>
                <w:lang w:val="fr-FR"/>
              </w:rPr>
              <w:t xml:space="preserve"> prime</w:t>
            </w:r>
            <w:proofErr w:type="gramStart"/>
            <w:r w:rsidRPr="007632C3">
              <w:rPr>
                <w:rFonts w:ascii="Times New Roman" w:hAnsi="Times New Roman"/>
                <w:sz w:val="22"/>
                <w:szCs w:val="22"/>
                <w:lang w:val="fr-FR"/>
              </w:rPr>
              <w:t>):</w:t>
            </w:r>
            <w:proofErr w:type="gramEnd"/>
          </w:p>
          <w:p w14:paraId="336F3C31"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asortiment</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aperitive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gustari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calde</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reci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baza</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branzeturi</w:t>
            </w:r>
            <w:proofErr w:type="spellEnd"/>
            <w:r w:rsidRPr="007632C3">
              <w:rPr>
                <w:rFonts w:ascii="Times New Roman" w:hAnsi="Times New Roman"/>
                <w:sz w:val="22"/>
                <w:szCs w:val="22"/>
                <w:lang w:val="fr-FR"/>
              </w:rPr>
              <w:t xml:space="preserve">, carne si peste, 250 g </w:t>
            </w:r>
          </w:p>
          <w:p w14:paraId="4D64F77F"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asortiment</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preparate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vegetariene</w:t>
            </w:r>
            <w:proofErr w:type="spellEnd"/>
            <w:r w:rsidRPr="007632C3">
              <w:rPr>
                <w:rFonts w:ascii="Times New Roman" w:hAnsi="Times New Roman"/>
                <w:sz w:val="22"/>
                <w:szCs w:val="22"/>
                <w:lang w:val="fr-FR"/>
              </w:rPr>
              <w:t xml:space="preserve">, 150 g </w:t>
            </w:r>
          </w:p>
          <w:p w14:paraId="357798DB"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bar de </w:t>
            </w:r>
            <w:proofErr w:type="spellStart"/>
            <w:r w:rsidRPr="007632C3">
              <w:rPr>
                <w:rFonts w:ascii="Times New Roman" w:hAnsi="Times New Roman"/>
                <w:sz w:val="22"/>
                <w:szCs w:val="22"/>
                <w:lang w:val="fr-FR"/>
              </w:rPr>
              <w:t>salate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aperitiv</w:t>
            </w:r>
            <w:proofErr w:type="spellEnd"/>
            <w:r w:rsidRPr="007632C3">
              <w:rPr>
                <w:rFonts w:ascii="Times New Roman" w:hAnsi="Times New Roman"/>
                <w:sz w:val="22"/>
                <w:szCs w:val="22"/>
                <w:lang w:val="fr-FR"/>
              </w:rPr>
              <w:t xml:space="preserve">, 200 g </w:t>
            </w:r>
          </w:p>
          <w:p w14:paraId="482FDB9B"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preparate</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baza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calde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carne de </w:t>
            </w:r>
            <w:proofErr w:type="spellStart"/>
            <w:r w:rsidRPr="007632C3">
              <w:rPr>
                <w:rFonts w:ascii="Times New Roman" w:hAnsi="Times New Roman"/>
                <w:sz w:val="22"/>
                <w:szCs w:val="22"/>
                <w:lang w:val="fr-FR"/>
              </w:rPr>
              <w:t>pasare</w:t>
            </w:r>
            <w:proofErr w:type="spellEnd"/>
            <w:r w:rsidRPr="007632C3">
              <w:rPr>
                <w:rFonts w:ascii="Times New Roman" w:hAnsi="Times New Roman"/>
                <w:sz w:val="22"/>
                <w:szCs w:val="22"/>
                <w:lang w:val="fr-FR"/>
              </w:rPr>
              <w:t xml:space="preserve">, porc, </w:t>
            </w:r>
            <w:proofErr w:type="spellStart"/>
            <w:r w:rsidRPr="007632C3">
              <w:rPr>
                <w:rFonts w:ascii="Times New Roman" w:hAnsi="Times New Roman"/>
                <w:sz w:val="22"/>
                <w:szCs w:val="22"/>
                <w:lang w:val="fr-FR"/>
              </w:rPr>
              <w:t>vita</w:t>
            </w:r>
            <w:proofErr w:type="spellEnd"/>
            <w:r w:rsidRPr="007632C3">
              <w:rPr>
                <w:rFonts w:ascii="Times New Roman" w:hAnsi="Times New Roman"/>
                <w:sz w:val="22"/>
                <w:szCs w:val="22"/>
                <w:lang w:val="fr-FR"/>
              </w:rPr>
              <w:t xml:space="preserve"> si peste, 250 g</w:t>
            </w:r>
          </w:p>
          <w:p w14:paraId="6F089F2D"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garnituri</w:t>
            </w:r>
            <w:proofErr w:type="spellEnd"/>
            <w:r w:rsidRPr="007632C3">
              <w:rPr>
                <w:rFonts w:ascii="Times New Roman" w:hAnsi="Times New Roman"/>
                <w:sz w:val="22"/>
                <w:szCs w:val="22"/>
                <w:lang w:val="fr-FR"/>
              </w:rPr>
              <w:t xml:space="preserve">, 250 g </w:t>
            </w:r>
          </w:p>
          <w:p w14:paraId="38CF6155"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deserturi</w:t>
            </w:r>
            <w:proofErr w:type="spellEnd"/>
            <w:r w:rsidRPr="007632C3">
              <w:rPr>
                <w:rFonts w:ascii="Times New Roman" w:hAnsi="Times New Roman"/>
                <w:sz w:val="22"/>
                <w:szCs w:val="22"/>
                <w:lang w:val="fr-FR"/>
              </w:rPr>
              <w:t xml:space="preserve">, 200 g </w:t>
            </w:r>
          </w:p>
          <w:p w14:paraId="06D5C795"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fructe</w:t>
            </w:r>
            <w:proofErr w:type="spellEnd"/>
            <w:r w:rsidRPr="007632C3">
              <w:rPr>
                <w:rFonts w:ascii="Times New Roman" w:hAnsi="Times New Roman"/>
                <w:sz w:val="22"/>
                <w:szCs w:val="22"/>
                <w:lang w:val="fr-FR"/>
              </w:rPr>
              <w:t xml:space="preserve">, 250 g </w:t>
            </w:r>
          </w:p>
          <w:p w14:paraId="52566077"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paine</w:t>
            </w:r>
            <w:proofErr w:type="spellEnd"/>
            <w:r w:rsidRPr="007632C3">
              <w:rPr>
                <w:rFonts w:ascii="Times New Roman" w:hAnsi="Times New Roman"/>
                <w:sz w:val="22"/>
                <w:szCs w:val="22"/>
                <w:lang w:val="fr-FR"/>
              </w:rPr>
              <w:t>, 100 g</w:t>
            </w:r>
          </w:p>
          <w:p w14:paraId="56BF9E0E"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apa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minerala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carbogazoasa</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plata</w:t>
            </w:r>
            <w:proofErr w:type="spellEnd"/>
            <w:r w:rsidRPr="007632C3">
              <w:rPr>
                <w:rFonts w:ascii="Times New Roman" w:hAnsi="Times New Roman"/>
                <w:sz w:val="22"/>
                <w:szCs w:val="22"/>
                <w:lang w:val="fr-FR"/>
              </w:rPr>
              <w:t>, 500 ml + 500 ml</w:t>
            </w:r>
            <w:r w:rsidRPr="007632C3">
              <w:rPr>
                <w:rFonts w:ascii="Times New Roman" w:hAnsi="Times New Roman"/>
                <w:sz w:val="22"/>
                <w:szCs w:val="22"/>
                <w:lang w:val="fr-FR"/>
              </w:rPr>
              <w:tab/>
            </w:r>
          </w:p>
          <w:p w14:paraId="101F5D59"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bauturi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racoritoare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nectaruri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fructe</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fresh-uri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fructe</w:t>
            </w:r>
            <w:proofErr w:type="spellEnd"/>
            <w:r w:rsidRPr="007632C3">
              <w:rPr>
                <w:rFonts w:ascii="Times New Roman" w:hAnsi="Times New Roman"/>
                <w:sz w:val="22"/>
                <w:szCs w:val="22"/>
                <w:lang w:val="fr-FR"/>
              </w:rPr>
              <w:t>, 500 ml</w:t>
            </w:r>
          </w:p>
          <w:p w14:paraId="1E4CE624"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cafea</w:t>
            </w:r>
            <w:proofErr w:type="spellEnd"/>
            <w:r w:rsidRPr="007632C3">
              <w:rPr>
                <w:rFonts w:ascii="Times New Roman" w:hAnsi="Times New Roman"/>
                <w:sz w:val="22"/>
                <w:szCs w:val="22"/>
                <w:lang w:val="fr-FR"/>
              </w:rPr>
              <w:t xml:space="preserve"> espresso si cappuccino, 150 ml</w:t>
            </w:r>
          </w:p>
          <w:p w14:paraId="0725BF82"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ceai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minim</w:t>
            </w:r>
            <w:proofErr w:type="spellEnd"/>
            <w:r w:rsidRPr="007632C3">
              <w:rPr>
                <w:rFonts w:ascii="Times New Roman" w:hAnsi="Times New Roman"/>
                <w:sz w:val="22"/>
                <w:szCs w:val="22"/>
                <w:lang w:val="fr-FR"/>
              </w:rPr>
              <w:t xml:space="preserve"> 4 </w:t>
            </w:r>
            <w:proofErr w:type="spellStart"/>
            <w:r w:rsidRPr="007632C3">
              <w:rPr>
                <w:rFonts w:ascii="Times New Roman" w:hAnsi="Times New Roman"/>
                <w:sz w:val="22"/>
                <w:szCs w:val="22"/>
                <w:lang w:val="fr-FR"/>
              </w:rPr>
              <w:t>sortimente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nelimitat</w:t>
            </w:r>
            <w:proofErr w:type="spellEnd"/>
          </w:p>
          <w:p w14:paraId="4E309C31" w14:textId="77777777" w:rsidR="007632C3" w:rsidRPr="007632C3" w:rsidRDefault="007632C3" w:rsidP="007632C3">
            <w:pPr>
              <w:widowControl w:val="0"/>
              <w:tabs>
                <w:tab w:val="left" w:pos="1366"/>
              </w:tabs>
              <w:jc w:val="both"/>
              <w:rPr>
                <w:rFonts w:ascii="Times New Roman" w:hAnsi="Times New Roman"/>
                <w:sz w:val="22"/>
                <w:szCs w:val="22"/>
                <w:lang w:val="fr-FR"/>
              </w:rPr>
            </w:pPr>
          </w:p>
          <w:p w14:paraId="39E4E5F5"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proofErr w:type="gramStart"/>
            <w:r w:rsidRPr="007632C3">
              <w:rPr>
                <w:rFonts w:ascii="Times New Roman" w:hAnsi="Times New Roman"/>
                <w:sz w:val="22"/>
                <w:szCs w:val="22"/>
                <w:lang w:val="fr-FR"/>
              </w:rPr>
              <w:t>Meniu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solicitat</w:t>
            </w:r>
            <w:proofErr w:type="spellEnd"/>
            <w:proofErr w:type="gram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pentru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masa</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pranz</w:t>
            </w:r>
            <w:proofErr w:type="spellEnd"/>
            <w:r w:rsidRPr="007632C3">
              <w:rPr>
                <w:rFonts w:ascii="Times New Roman" w:hAnsi="Times New Roman"/>
                <w:sz w:val="22"/>
                <w:szCs w:val="22"/>
                <w:lang w:val="fr-FR"/>
              </w:rPr>
              <w:t xml:space="preserve"> 11 mai 2023:</w:t>
            </w:r>
          </w:p>
          <w:p w14:paraId="1D56BFE6"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ASORTIMENT GUSTARI </w:t>
            </w:r>
            <w:proofErr w:type="gramStart"/>
            <w:r w:rsidRPr="007632C3">
              <w:rPr>
                <w:rFonts w:ascii="Times New Roman" w:hAnsi="Times New Roman"/>
                <w:sz w:val="22"/>
                <w:szCs w:val="22"/>
                <w:lang w:val="fr-FR"/>
              </w:rPr>
              <w:t>APERITIV:</w:t>
            </w:r>
            <w:proofErr w:type="gramEnd"/>
          </w:p>
          <w:p w14:paraId="240C9081"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Blini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gorgonzola si </w:t>
            </w:r>
            <w:proofErr w:type="spellStart"/>
            <w:r w:rsidRPr="007632C3">
              <w:rPr>
                <w:rFonts w:ascii="Times New Roman" w:hAnsi="Times New Roman"/>
                <w:sz w:val="22"/>
                <w:szCs w:val="22"/>
                <w:lang w:val="fr-FR"/>
              </w:rPr>
              <w:t>dulceata</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ceapa</w:t>
            </w:r>
            <w:proofErr w:type="spellEnd"/>
            <w:r w:rsidRPr="007632C3">
              <w:rPr>
                <w:rFonts w:ascii="Times New Roman" w:hAnsi="Times New Roman"/>
                <w:sz w:val="22"/>
                <w:szCs w:val="22"/>
                <w:lang w:val="fr-FR"/>
              </w:rPr>
              <w:t xml:space="preserve"> </w:t>
            </w:r>
          </w:p>
          <w:p w14:paraId="11107650"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Blini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chorizo, salsa de </w:t>
            </w:r>
            <w:proofErr w:type="spellStart"/>
            <w:r w:rsidRPr="007632C3">
              <w:rPr>
                <w:rFonts w:ascii="Times New Roman" w:hAnsi="Times New Roman"/>
                <w:sz w:val="22"/>
                <w:szCs w:val="22"/>
                <w:lang w:val="fr-FR"/>
              </w:rPr>
              <w:t>mango</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chilly</w:t>
            </w:r>
            <w:proofErr w:type="spellEnd"/>
          </w:p>
          <w:p w14:paraId="3F979F8C"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Tuna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cucumbert</w:t>
            </w:r>
            <w:proofErr w:type="spellEnd"/>
          </w:p>
          <w:p w14:paraId="36D09873"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Unt</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caviar de </w:t>
            </w:r>
            <w:proofErr w:type="spellStart"/>
            <w:r w:rsidRPr="007632C3">
              <w:rPr>
                <w:rFonts w:ascii="Times New Roman" w:hAnsi="Times New Roman"/>
                <w:sz w:val="22"/>
                <w:szCs w:val="22"/>
                <w:lang w:val="fr-FR"/>
              </w:rPr>
              <w:t>somon</w:t>
            </w:r>
            <w:proofErr w:type="spellEnd"/>
          </w:p>
          <w:p w14:paraId="7B753E67"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Vol-au-vent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ricotta si </w:t>
            </w:r>
            <w:proofErr w:type="spellStart"/>
            <w:r w:rsidRPr="007632C3">
              <w:rPr>
                <w:rFonts w:ascii="Times New Roman" w:hAnsi="Times New Roman"/>
                <w:sz w:val="22"/>
                <w:szCs w:val="22"/>
                <w:lang w:val="fr-FR"/>
              </w:rPr>
              <w:t>ardei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copti</w:t>
            </w:r>
            <w:proofErr w:type="spellEnd"/>
          </w:p>
          <w:p w14:paraId="5BE7F252"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Vol-au-vent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gorgonzola, </w:t>
            </w:r>
            <w:proofErr w:type="spellStart"/>
            <w:r w:rsidRPr="007632C3">
              <w:rPr>
                <w:rFonts w:ascii="Times New Roman" w:hAnsi="Times New Roman"/>
                <w:sz w:val="22"/>
                <w:szCs w:val="22"/>
                <w:lang w:val="fr-FR"/>
              </w:rPr>
              <w:t>mar</w:t>
            </w:r>
            <w:proofErr w:type="spellEnd"/>
            <w:r w:rsidRPr="007632C3">
              <w:rPr>
                <w:rFonts w:ascii="Times New Roman" w:hAnsi="Times New Roman"/>
                <w:sz w:val="22"/>
                <w:szCs w:val="22"/>
                <w:lang w:val="fr-FR"/>
              </w:rPr>
              <w:t xml:space="preserve"> si alune</w:t>
            </w:r>
          </w:p>
          <w:p w14:paraId="6C482C32"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Vol-au-vent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ciuperci</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verdeturi</w:t>
            </w:r>
            <w:proofErr w:type="spellEnd"/>
          </w:p>
          <w:p w14:paraId="27D47666"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Rolls </w:t>
            </w:r>
            <w:proofErr w:type="spellStart"/>
            <w:r w:rsidRPr="007632C3">
              <w:rPr>
                <w:rFonts w:ascii="Times New Roman" w:hAnsi="Times New Roman"/>
                <w:sz w:val="22"/>
                <w:szCs w:val="22"/>
                <w:lang w:val="fr-FR"/>
              </w:rPr>
              <w:t>chees</w:t>
            </w:r>
            <w:proofErr w:type="spellEnd"/>
            <w:r w:rsidRPr="007632C3">
              <w:rPr>
                <w:rFonts w:ascii="Times New Roman" w:hAnsi="Times New Roman"/>
                <w:sz w:val="22"/>
                <w:szCs w:val="22"/>
                <w:lang w:val="fr-FR"/>
              </w:rPr>
              <w:t xml:space="preserve"> fruit (</w:t>
            </w:r>
            <w:proofErr w:type="spellStart"/>
            <w:r w:rsidRPr="007632C3">
              <w:rPr>
                <w:rFonts w:ascii="Times New Roman" w:hAnsi="Times New Roman"/>
                <w:sz w:val="22"/>
                <w:szCs w:val="22"/>
                <w:lang w:val="fr-FR"/>
              </w:rPr>
              <w:t>capsuni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caise</w:t>
            </w:r>
            <w:proofErr w:type="spellEnd"/>
            <w:r w:rsidRPr="007632C3">
              <w:rPr>
                <w:rFonts w:ascii="Times New Roman" w:hAnsi="Times New Roman"/>
                <w:sz w:val="22"/>
                <w:szCs w:val="22"/>
                <w:lang w:val="fr-FR"/>
              </w:rPr>
              <w:t>, prune)</w:t>
            </w:r>
          </w:p>
          <w:p w14:paraId="1CCEE0D4"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Beetroot</w:t>
            </w:r>
            <w:proofErr w:type="spellEnd"/>
            <w:r w:rsidRPr="007632C3">
              <w:rPr>
                <w:rFonts w:ascii="Times New Roman" w:hAnsi="Times New Roman"/>
                <w:sz w:val="22"/>
                <w:szCs w:val="22"/>
                <w:lang w:val="fr-FR"/>
              </w:rPr>
              <w:t xml:space="preserve"> &amp; </w:t>
            </w:r>
            <w:proofErr w:type="spellStart"/>
            <w:r w:rsidRPr="007632C3">
              <w:rPr>
                <w:rFonts w:ascii="Times New Roman" w:hAnsi="Times New Roman"/>
                <w:sz w:val="22"/>
                <w:szCs w:val="22"/>
                <w:lang w:val="fr-FR"/>
              </w:rPr>
              <w:t>cream</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cheese</w:t>
            </w:r>
            <w:proofErr w:type="spellEnd"/>
          </w:p>
          <w:p w14:paraId="4793DA37"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Cup </w:t>
            </w:r>
            <w:proofErr w:type="spellStart"/>
            <w:r w:rsidRPr="007632C3">
              <w:rPr>
                <w:rFonts w:ascii="Times New Roman" w:hAnsi="Times New Roman"/>
                <w:sz w:val="22"/>
                <w:szCs w:val="22"/>
                <w:lang w:val="fr-FR"/>
              </w:rPr>
              <w:t>halloumi</w:t>
            </w:r>
            <w:proofErr w:type="spellEnd"/>
            <w:r w:rsidRPr="007632C3">
              <w:rPr>
                <w:rFonts w:ascii="Times New Roman" w:hAnsi="Times New Roman"/>
                <w:sz w:val="22"/>
                <w:szCs w:val="22"/>
                <w:lang w:val="fr-FR"/>
              </w:rPr>
              <w:t xml:space="preserve"> &amp; </w:t>
            </w:r>
            <w:proofErr w:type="spellStart"/>
            <w:r w:rsidRPr="007632C3">
              <w:rPr>
                <w:rFonts w:ascii="Times New Roman" w:hAnsi="Times New Roman"/>
                <w:sz w:val="22"/>
                <w:szCs w:val="22"/>
                <w:lang w:val="fr-FR"/>
              </w:rPr>
              <w:t>red</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pepper</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skewers</w:t>
            </w:r>
            <w:proofErr w:type="spellEnd"/>
          </w:p>
          <w:p w14:paraId="0E274879"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Crema de </w:t>
            </w:r>
            <w:proofErr w:type="spellStart"/>
            <w:r w:rsidRPr="007632C3">
              <w:rPr>
                <w:rFonts w:ascii="Times New Roman" w:hAnsi="Times New Roman"/>
                <w:sz w:val="22"/>
                <w:szCs w:val="22"/>
                <w:lang w:val="fr-FR"/>
              </w:rPr>
              <w:t>branza</w:t>
            </w:r>
            <w:proofErr w:type="spellEnd"/>
            <w:r w:rsidRPr="007632C3">
              <w:rPr>
                <w:rFonts w:ascii="Times New Roman" w:hAnsi="Times New Roman"/>
                <w:sz w:val="22"/>
                <w:szCs w:val="22"/>
                <w:lang w:val="fr-FR"/>
              </w:rPr>
              <w:t xml:space="preserve"> gorgonzola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curry si </w:t>
            </w:r>
            <w:proofErr w:type="spellStart"/>
            <w:r w:rsidRPr="007632C3">
              <w:rPr>
                <w:rFonts w:ascii="Times New Roman" w:hAnsi="Times New Roman"/>
                <w:sz w:val="22"/>
                <w:szCs w:val="22"/>
                <w:lang w:val="fr-FR"/>
              </w:rPr>
              <w:t>nuci</w:t>
            </w:r>
            <w:proofErr w:type="spellEnd"/>
          </w:p>
          <w:p w14:paraId="1414114B"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Crostini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roast</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beef</w:t>
            </w:r>
            <w:proofErr w:type="spellEnd"/>
            <w:r w:rsidRPr="007632C3">
              <w:rPr>
                <w:rFonts w:ascii="Times New Roman" w:hAnsi="Times New Roman"/>
                <w:sz w:val="22"/>
                <w:szCs w:val="22"/>
                <w:lang w:val="fr-FR"/>
              </w:rPr>
              <w:t xml:space="preserve">, piper </w:t>
            </w:r>
            <w:proofErr w:type="spellStart"/>
            <w:r w:rsidRPr="007632C3">
              <w:rPr>
                <w:rFonts w:ascii="Times New Roman" w:hAnsi="Times New Roman"/>
                <w:sz w:val="22"/>
                <w:szCs w:val="22"/>
                <w:lang w:val="fr-FR"/>
              </w:rPr>
              <w:t>aromat</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sparanghel</w:t>
            </w:r>
            <w:proofErr w:type="spellEnd"/>
          </w:p>
          <w:p w14:paraId="60E81AB9" w14:textId="77777777" w:rsidR="007632C3" w:rsidRPr="007632C3" w:rsidRDefault="007632C3" w:rsidP="007632C3">
            <w:pPr>
              <w:widowControl w:val="0"/>
              <w:tabs>
                <w:tab w:val="left" w:pos="1366"/>
              </w:tabs>
              <w:jc w:val="both"/>
              <w:rPr>
                <w:rFonts w:ascii="Times New Roman" w:hAnsi="Times New Roman"/>
                <w:sz w:val="22"/>
                <w:szCs w:val="22"/>
                <w:lang w:val="fr-FR"/>
              </w:rPr>
            </w:pPr>
          </w:p>
          <w:p w14:paraId="4356190D"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ASORTIMENT PREPARATE </w:t>
            </w:r>
            <w:proofErr w:type="gramStart"/>
            <w:r w:rsidRPr="007632C3">
              <w:rPr>
                <w:rFonts w:ascii="Times New Roman" w:hAnsi="Times New Roman"/>
                <w:sz w:val="22"/>
                <w:szCs w:val="22"/>
                <w:lang w:val="fr-FR"/>
              </w:rPr>
              <w:t>VEGETARIENE:</w:t>
            </w:r>
            <w:proofErr w:type="gramEnd"/>
          </w:p>
          <w:p w14:paraId="590BEC80"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Branza</w:t>
            </w:r>
            <w:proofErr w:type="spellEnd"/>
            <w:r w:rsidRPr="007632C3">
              <w:rPr>
                <w:rFonts w:ascii="Times New Roman" w:hAnsi="Times New Roman"/>
                <w:sz w:val="22"/>
                <w:szCs w:val="22"/>
                <w:lang w:val="fr-FR"/>
              </w:rPr>
              <w:t xml:space="preserve"> tofu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foita</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castravete</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rosii</w:t>
            </w:r>
            <w:proofErr w:type="spellEnd"/>
            <w:r w:rsidRPr="007632C3">
              <w:rPr>
                <w:rFonts w:ascii="Times New Roman" w:hAnsi="Times New Roman"/>
                <w:sz w:val="22"/>
                <w:szCs w:val="22"/>
                <w:lang w:val="fr-FR"/>
              </w:rPr>
              <w:t xml:space="preserve"> cherry</w:t>
            </w:r>
          </w:p>
          <w:p w14:paraId="397CD01A"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Bruschetta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legume</w:t>
            </w:r>
            <w:proofErr w:type="spellEnd"/>
          </w:p>
          <w:p w14:paraId="04485AFA"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Clatite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spanac</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ciuperci</w:t>
            </w:r>
            <w:proofErr w:type="spellEnd"/>
          </w:p>
          <w:p w14:paraId="66D6E104"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lastRenderedPageBreak/>
              <w:t>Crochete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cartofi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susan</w:t>
            </w:r>
            <w:proofErr w:type="spellEnd"/>
          </w:p>
          <w:p w14:paraId="5C833922"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Ciuperci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umplute</w:t>
            </w:r>
            <w:proofErr w:type="spellEnd"/>
          </w:p>
          <w:p w14:paraId="3133AFA9"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Cartof</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umplut</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legume</w:t>
            </w:r>
            <w:proofErr w:type="spellEnd"/>
          </w:p>
          <w:p w14:paraId="26E6A5DC" w14:textId="77777777" w:rsidR="007632C3" w:rsidRPr="007632C3" w:rsidRDefault="007632C3" w:rsidP="007632C3">
            <w:pPr>
              <w:widowControl w:val="0"/>
              <w:tabs>
                <w:tab w:val="left" w:pos="1366"/>
              </w:tabs>
              <w:jc w:val="both"/>
              <w:rPr>
                <w:rFonts w:ascii="Times New Roman" w:hAnsi="Times New Roman"/>
                <w:sz w:val="22"/>
                <w:szCs w:val="22"/>
                <w:lang w:val="fr-FR"/>
              </w:rPr>
            </w:pPr>
          </w:p>
          <w:p w14:paraId="7975BCFD"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PREPARATE DE BAZA </w:t>
            </w:r>
            <w:proofErr w:type="gramStart"/>
            <w:r w:rsidRPr="007632C3">
              <w:rPr>
                <w:rFonts w:ascii="Times New Roman" w:hAnsi="Times New Roman"/>
                <w:sz w:val="22"/>
                <w:szCs w:val="22"/>
                <w:lang w:val="fr-FR"/>
              </w:rPr>
              <w:t>CALDE:</w:t>
            </w:r>
            <w:proofErr w:type="gramEnd"/>
          </w:p>
          <w:p w14:paraId="34E02E79"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Muschi</w:t>
            </w:r>
            <w:proofErr w:type="spellEnd"/>
            <w:r w:rsidRPr="007632C3">
              <w:rPr>
                <w:rFonts w:ascii="Times New Roman" w:hAnsi="Times New Roman"/>
                <w:sz w:val="22"/>
                <w:szCs w:val="22"/>
                <w:lang w:val="fr-FR"/>
              </w:rPr>
              <w:t xml:space="preserve"> de porc </w:t>
            </w:r>
            <w:proofErr w:type="spellStart"/>
            <w:r w:rsidRPr="007632C3">
              <w:rPr>
                <w:rFonts w:ascii="Times New Roman" w:hAnsi="Times New Roman"/>
                <w:sz w:val="22"/>
                <w:szCs w:val="22"/>
                <w:lang w:val="fr-FR"/>
              </w:rPr>
              <w:t>rumenit</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otet</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balsamic</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ceapa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caramelizata</w:t>
            </w:r>
            <w:proofErr w:type="spellEnd"/>
          </w:p>
          <w:p w14:paraId="1763957A"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Sote</w:t>
            </w:r>
            <w:proofErr w:type="spellEnd"/>
            <w:r w:rsidRPr="007632C3">
              <w:rPr>
                <w:rFonts w:ascii="Times New Roman" w:hAnsi="Times New Roman"/>
                <w:sz w:val="22"/>
                <w:szCs w:val="22"/>
                <w:lang w:val="fr-FR"/>
              </w:rPr>
              <w:t xml:space="preserve"> de </w:t>
            </w:r>
            <w:proofErr w:type="spellStart"/>
            <w:proofErr w:type="gramStart"/>
            <w:r w:rsidRPr="007632C3">
              <w:rPr>
                <w:rFonts w:ascii="Times New Roman" w:hAnsi="Times New Roman"/>
                <w:sz w:val="22"/>
                <w:szCs w:val="22"/>
                <w:lang w:val="fr-FR"/>
              </w:rPr>
              <w:t>creveti</w:t>
            </w:r>
            <w:proofErr w:type="spellEnd"/>
            <w:r w:rsidRPr="007632C3">
              <w:rPr>
                <w:rFonts w:ascii="Times New Roman" w:hAnsi="Times New Roman"/>
                <w:sz w:val="22"/>
                <w:szCs w:val="22"/>
                <w:lang w:val="fr-FR"/>
              </w:rPr>
              <w:t xml:space="preserve">  black</w:t>
            </w:r>
            <w:proofErr w:type="gram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tiger</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rosii</w:t>
            </w:r>
            <w:proofErr w:type="spellEnd"/>
            <w:r w:rsidRPr="007632C3">
              <w:rPr>
                <w:rFonts w:ascii="Times New Roman" w:hAnsi="Times New Roman"/>
                <w:sz w:val="22"/>
                <w:szCs w:val="22"/>
                <w:lang w:val="fr-FR"/>
              </w:rPr>
              <w:t xml:space="preserve"> cherry si </w:t>
            </w:r>
            <w:proofErr w:type="spellStart"/>
            <w:r w:rsidRPr="007632C3">
              <w:rPr>
                <w:rFonts w:ascii="Times New Roman" w:hAnsi="Times New Roman"/>
                <w:sz w:val="22"/>
                <w:szCs w:val="22"/>
                <w:lang w:val="fr-FR"/>
              </w:rPr>
              <w:t>ciuperci</w:t>
            </w:r>
            <w:proofErr w:type="spellEnd"/>
          </w:p>
          <w:p w14:paraId="626A21AA"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Tuscan</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chicken</w:t>
            </w:r>
            <w:proofErr w:type="spellEnd"/>
          </w:p>
          <w:p w14:paraId="1C9A6761"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Marocan</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chicken</w:t>
            </w:r>
            <w:proofErr w:type="spellEnd"/>
          </w:p>
          <w:p w14:paraId="6A7CA7F0"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Muschi</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vita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primavera</w:t>
            </w:r>
            <w:proofErr w:type="spellEnd"/>
          </w:p>
          <w:p w14:paraId="4B4388C4"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File de </w:t>
            </w:r>
            <w:proofErr w:type="spellStart"/>
            <w:proofErr w:type="gramStart"/>
            <w:r w:rsidRPr="007632C3">
              <w:rPr>
                <w:rFonts w:ascii="Times New Roman" w:hAnsi="Times New Roman"/>
                <w:sz w:val="22"/>
                <w:szCs w:val="22"/>
                <w:lang w:val="fr-FR"/>
              </w:rPr>
              <w:t>salau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lemon</w:t>
            </w:r>
            <w:proofErr w:type="spellEnd"/>
            <w:proofErr w:type="gram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pfeffer</w:t>
            </w:r>
            <w:proofErr w:type="spellEnd"/>
          </w:p>
          <w:p w14:paraId="78E2943A"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Piept</w:t>
            </w:r>
            <w:proofErr w:type="spellEnd"/>
            <w:r w:rsidRPr="007632C3">
              <w:rPr>
                <w:rFonts w:ascii="Times New Roman" w:hAnsi="Times New Roman"/>
                <w:sz w:val="22"/>
                <w:szCs w:val="22"/>
                <w:lang w:val="fr-FR"/>
              </w:rPr>
              <w:t xml:space="preserve"> de rata </w:t>
            </w:r>
            <w:proofErr w:type="spellStart"/>
            <w:r w:rsidRPr="007632C3">
              <w:rPr>
                <w:rFonts w:ascii="Times New Roman" w:hAnsi="Times New Roman"/>
                <w:sz w:val="22"/>
                <w:szCs w:val="22"/>
                <w:lang w:val="fr-FR"/>
              </w:rPr>
              <w:t>caramelizat</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rosii</w:t>
            </w:r>
            <w:proofErr w:type="spellEnd"/>
            <w:r w:rsidRPr="007632C3">
              <w:rPr>
                <w:rFonts w:ascii="Times New Roman" w:hAnsi="Times New Roman"/>
                <w:sz w:val="22"/>
                <w:szCs w:val="22"/>
                <w:lang w:val="fr-FR"/>
              </w:rPr>
              <w:t xml:space="preserve"> cherry si </w:t>
            </w:r>
            <w:proofErr w:type="spellStart"/>
            <w:r w:rsidRPr="007632C3">
              <w:rPr>
                <w:rFonts w:ascii="Times New Roman" w:hAnsi="Times New Roman"/>
                <w:sz w:val="22"/>
                <w:szCs w:val="22"/>
                <w:lang w:val="fr-FR"/>
              </w:rPr>
              <w:t>miere</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albine</w:t>
            </w:r>
            <w:proofErr w:type="spellEnd"/>
          </w:p>
          <w:p w14:paraId="275D6AC9"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File de porc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alune si </w:t>
            </w:r>
            <w:proofErr w:type="spellStart"/>
            <w:r w:rsidRPr="007632C3">
              <w:rPr>
                <w:rFonts w:ascii="Times New Roman" w:hAnsi="Times New Roman"/>
                <w:sz w:val="22"/>
                <w:szCs w:val="22"/>
                <w:lang w:val="fr-FR"/>
              </w:rPr>
              <w:t>muguri</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fasole</w:t>
            </w:r>
            <w:proofErr w:type="spellEnd"/>
          </w:p>
          <w:p w14:paraId="45D66248" w14:textId="77777777" w:rsidR="007632C3" w:rsidRPr="007632C3" w:rsidRDefault="007632C3" w:rsidP="007632C3">
            <w:pPr>
              <w:widowControl w:val="0"/>
              <w:tabs>
                <w:tab w:val="left" w:pos="1366"/>
              </w:tabs>
              <w:jc w:val="both"/>
              <w:rPr>
                <w:rFonts w:ascii="Times New Roman" w:hAnsi="Times New Roman"/>
                <w:sz w:val="22"/>
                <w:szCs w:val="22"/>
                <w:lang w:val="fr-FR"/>
              </w:rPr>
            </w:pPr>
          </w:p>
          <w:p w14:paraId="4C854603"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gramStart"/>
            <w:r w:rsidRPr="007632C3">
              <w:rPr>
                <w:rFonts w:ascii="Times New Roman" w:hAnsi="Times New Roman"/>
                <w:sz w:val="22"/>
                <w:szCs w:val="22"/>
                <w:lang w:val="fr-FR"/>
              </w:rPr>
              <w:t>GARNITURI:</w:t>
            </w:r>
            <w:proofErr w:type="gramEnd"/>
          </w:p>
          <w:p w14:paraId="2FDBC379"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Taietei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asiatici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legume</w:t>
            </w:r>
            <w:proofErr w:type="spellEnd"/>
          </w:p>
          <w:p w14:paraId="1CE6BF64"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Orez</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prajit</w:t>
            </w:r>
            <w:proofErr w:type="spellEnd"/>
          </w:p>
          <w:p w14:paraId="5B492F46"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Legume</w:t>
            </w:r>
            <w:proofErr w:type="spellEnd"/>
            <w:r w:rsidRPr="007632C3">
              <w:rPr>
                <w:rFonts w:ascii="Times New Roman" w:hAnsi="Times New Roman"/>
                <w:sz w:val="22"/>
                <w:szCs w:val="22"/>
                <w:lang w:val="fr-FR"/>
              </w:rPr>
              <w:t xml:space="preserve"> la </w:t>
            </w:r>
            <w:proofErr w:type="spellStart"/>
            <w:r w:rsidRPr="007632C3">
              <w:rPr>
                <w:rFonts w:ascii="Times New Roman" w:hAnsi="Times New Roman"/>
                <w:sz w:val="22"/>
                <w:szCs w:val="22"/>
                <w:lang w:val="fr-FR"/>
              </w:rPr>
              <w:t>gratar</w:t>
            </w:r>
            <w:proofErr w:type="spellEnd"/>
          </w:p>
          <w:p w14:paraId="21A7895E"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Cartofi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gratinati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dafne</w:t>
            </w:r>
            <w:proofErr w:type="spellEnd"/>
          </w:p>
          <w:p w14:paraId="334D9512" w14:textId="77777777" w:rsidR="007632C3" w:rsidRPr="007632C3" w:rsidRDefault="007632C3" w:rsidP="007632C3">
            <w:pPr>
              <w:widowControl w:val="0"/>
              <w:tabs>
                <w:tab w:val="left" w:pos="1366"/>
              </w:tabs>
              <w:jc w:val="both"/>
              <w:rPr>
                <w:rFonts w:ascii="Times New Roman" w:hAnsi="Times New Roman"/>
                <w:sz w:val="22"/>
                <w:szCs w:val="22"/>
                <w:lang w:val="fr-FR"/>
              </w:rPr>
            </w:pPr>
          </w:p>
          <w:p w14:paraId="425C96AD"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gramStart"/>
            <w:r w:rsidRPr="007632C3">
              <w:rPr>
                <w:rFonts w:ascii="Times New Roman" w:hAnsi="Times New Roman"/>
                <w:sz w:val="22"/>
                <w:szCs w:val="22"/>
                <w:lang w:val="fr-FR"/>
              </w:rPr>
              <w:t>SALATE:</w:t>
            </w:r>
            <w:proofErr w:type="gramEnd"/>
          </w:p>
          <w:p w14:paraId="750D3B18"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Salata</w:t>
            </w:r>
            <w:proofErr w:type="spellEnd"/>
            <w:r w:rsidRPr="007632C3">
              <w:rPr>
                <w:rFonts w:ascii="Times New Roman" w:hAnsi="Times New Roman"/>
                <w:sz w:val="22"/>
                <w:szCs w:val="22"/>
                <w:lang w:val="fr-FR"/>
              </w:rPr>
              <w:t xml:space="preserve"> Waldorf</w:t>
            </w:r>
          </w:p>
          <w:p w14:paraId="17A0F62A"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Salata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Greceasca</w:t>
            </w:r>
            <w:proofErr w:type="spellEnd"/>
          </w:p>
          <w:p w14:paraId="15107936"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Salata</w:t>
            </w:r>
            <w:proofErr w:type="spellEnd"/>
            <w:r w:rsidRPr="007632C3">
              <w:rPr>
                <w:rFonts w:ascii="Times New Roman" w:hAnsi="Times New Roman"/>
                <w:sz w:val="22"/>
                <w:szCs w:val="22"/>
                <w:lang w:val="fr-FR"/>
              </w:rPr>
              <w:t xml:space="preserve"> Caesar</w:t>
            </w:r>
          </w:p>
          <w:p w14:paraId="3406B8D3"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Salata</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cruditati</w:t>
            </w:r>
            <w:proofErr w:type="spellEnd"/>
          </w:p>
          <w:p w14:paraId="00ED56F0" w14:textId="77777777" w:rsidR="007632C3" w:rsidRPr="007632C3" w:rsidRDefault="007632C3" w:rsidP="007632C3">
            <w:pPr>
              <w:widowControl w:val="0"/>
              <w:tabs>
                <w:tab w:val="left" w:pos="1366"/>
              </w:tabs>
              <w:jc w:val="both"/>
              <w:rPr>
                <w:rFonts w:ascii="Times New Roman" w:hAnsi="Times New Roman"/>
                <w:sz w:val="22"/>
                <w:szCs w:val="22"/>
                <w:lang w:val="fr-FR"/>
              </w:rPr>
            </w:pPr>
          </w:p>
          <w:p w14:paraId="2C2CF853"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gramStart"/>
            <w:r w:rsidRPr="007632C3">
              <w:rPr>
                <w:rFonts w:ascii="Times New Roman" w:hAnsi="Times New Roman"/>
                <w:sz w:val="22"/>
                <w:szCs w:val="22"/>
                <w:lang w:val="fr-FR"/>
              </w:rPr>
              <w:t>DESERT:</w:t>
            </w:r>
            <w:proofErr w:type="gramEnd"/>
          </w:p>
          <w:p w14:paraId="543F5867"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Minitarte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crema</w:t>
            </w:r>
            <w:proofErr w:type="spellEnd"/>
            <w:r w:rsidRPr="007632C3">
              <w:rPr>
                <w:rFonts w:ascii="Times New Roman" w:hAnsi="Times New Roman"/>
                <w:sz w:val="22"/>
                <w:szCs w:val="22"/>
                <w:lang w:val="fr-FR"/>
              </w:rPr>
              <w:t xml:space="preserve"> mascarpone</w:t>
            </w:r>
          </w:p>
          <w:p w14:paraId="1D2F3B01"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Mousse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Bailey's</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fructe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rosii</w:t>
            </w:r>
            <w:proofErr w:type="spellEnd"/>
          </w:p>
          <w:p w14:paraId="37F74D69"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Kiwi mousse</w:t>
            </w:r>
          </w:p>
          <w:p w14:paraId="256189E4"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Casatta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Siciliana</w:t>
            </w:r>
            <w:proofErr w:type="spellEnd"/>
          </w:p>
          <w:p w14:paraId="29F3B404" w14:textId="77777777" w:rsidR="007632C3" w:rsidRPr="007632C3" w:rsidRDefault="007632C3" w:rsidP="007632C3">
            <w:pPr>
              <w:widowControl w:val="0"/>
              <w:tabs>
                <w:tab w:val="left" w:pos="1366"/>
              </w:tabs>
              <w:jc w:val="both"/>
              <w:rPr>
                <w:rFonts w:ascii="Times New Roman" w:hAnsi="Times New Roman"/>
                <w:sz w:val="22"/>
                <w:szCs w:val="22"/>
                <w:lang w:val="fr-FR"/>
              </w:rPr>
            </w:pPr>
          </w:p>
          <w:p w14:paraId="054DBC2C"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ASORTIMENT DE </w:t>
            </w:r>
            <w:proofErr w:type="gramStart"/>
            <w:r w:rsidRPr="007632C3">
              <w:rPr>
                <w:rFonts w:ascii="Times New Roman" w:hAnsi="Times New Roman"/>
                <w:sz w:val="22"/>
                <w:szCs w:val="22"/>
                <w:lang w:val="fr-FR"/>
              </w:rPr>
              <w:t>FRUCTE:</w:t>
            </w:r>
            <w:proofErr w:type="gramEnd"/>
          </w:p>
          <w:p w14:paraId="123898BD"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struguri</w:t>
            </w:r>
            <w:proofErr w:type="spellEnd"/>
          </w:p>
          <w:p w14:paraId="20483958"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banane</w:t>
            </w:r>
          </w:p>
          <w:p w14:paraId="0DCC9EAB"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caise</w:t>
            </w:r>
            <w:proofErr w:type="spellEnd"/>
          </w:p>
          <w:p w14:paraId="7DEFB459"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nectarine</w:t>
            </w:r>
          </w:p>
          <w:p w14:paraId="6FE6BD4E"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portocale</w:t>
            </w:r>
            <w:proofErr w:type="spellEnd"/>
          </w:p>
          <w:p w14:paraId="01F946A9"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capsuni</w:t>
            </w:r>
            <w:proofErr w:type="spellEnd"/>
          </w:p>
          <w:p w14:paraId="53187578"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pepene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galben</w:t>
            </w:r>
            <w:proofErr w:type="spellEnd"/>
          </w:p>
          <w:p w14:paraId="6C5F5FA6"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pepene</w:t>
            </w:r>
            <w:proofErr w:type="spellEnd"/>
            <w:r w:rsidRPr="007632C3">
              <w:rPr>
                <w:rFonts w:ascii="Times New Roman" w:hAnsi="Times New Roman"/>
                <w:sz w:val="22"/>
                <w:szCs w:val="22"/>
                <w:lang w:val="fr-FR"/>
              </w:rPr>
              <w:t xml:space="preserve"> verde</w:t>
            </w:r>
          </w:p>
          <w:p w14:paraId="21E55918" w14:textId="77777777" w:rsidR="007632C3" w:rsidRPr="007632C3" w:rsidRDefault="007632C3" w:rsidP="007632C3">
            <w:pPr>
              <w:widowControl w:val="0"/>
              <w:tabs>
                <w:tab w:val="left" w:pos="1366"/>
              </w:tabs>
              <w:jc w:val="both"/>
              <w:rPr>
                <w:rFonts w:ascii="Times New Roman" w:hAnsi="Times New Roman"/>
                <w:sz w:val="22"/>
                <w:szCs w:val="22"/>
                <w:lang w:val="fr-FR"/>
              </w:rPr>
            </w:pPr>
          </w:p>
          <w:p w14:paraId="7697B5DF"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gramStart"/>
            <w:r w:rsidRPr="007632C3">
              <w:rPr>
                <w:rFonts w:ascii="Times New Roman" w:hAnsi="Times New Roman"/>
                <w:sz w:val="22"/>
                <w:szCs w:val="22"/>
                <w:lang w:val="fr-FR"/>
              </w:rPr>
              <w:t>PAINE:</w:t>
            </w:r>
            <w:proofErr w:type="gramEnd"/>
          </w:p>
          <w:p w14:paraId="35292925"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Specialitati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panificatie</w:t>
            </w:r>
            <w:proofErr w:type="spellEnd"/>
          </w:p>
          <w:p w14:paraId="071C311C"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Paine la </w:t>
            </w:r>
            <w:proofErr w:type="spellStart"/>
            <w:r w:rsidRPr="007632C3">
              <w:rPr>
                <w:rFonts w:ascii="Times New Roman" w:hAnsi="Times New Roman"/>
                <w:sz w:val="22"/>
                <w:szCs w:val="22"/>
                <w:lang w:val="fr-FR"/>
              </w:rPr>
              <w:t>tava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bagheta</w:t>
            </w:r>
            <w:proofErr w:type="spellEnd"/>
          </w:p>
          <w:p w14:paraId="5F94A948"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Paine la </w:t>
            </w:r>
            <w:proofErr w:type="spellStart"/>
            <w:r w:rsidRPr="007632C3">
              <w:rPr>
                <w:rFonts w:ascii="Times New Roman" w:hAnsi="Times New Roman"/>
                <w:sz w:val="22"/>
                <w:szCs w:val="22"/>
                <w:lang w:val="fr-FR"/>
              </w:rPr>
              <w:t>tava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cereale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bagheta</w:t>
            </w:r>
            <w:proofErr w:type="spellEnd"/>
          </w:p>
          <w:p w14:paraId="652F0C24" w14:textId="77777777" w:rsidR="007632C3" w:rsidRPr="007632C3" w:rsidRDefault="007632C3" w:rsidP="007632C3">
            <w:pPr>
              <w:widowControl w:val="0"/>
              <w:tabs>
                <w:tab w:val="left" w:pos="1366"/>
              </w:tabs>
              <w:jc w:val="both"/>
              <w:rPr>
                <w:rFonts w:ascii="Times New Roman" w:hAnsi="Times New Roman"/>
                <w:sz w:val="22"/>
                <w:szCs w:val="22"/>
                <w:lang w:val="fr-FR"/>
              </w:rPr>
            </w:pPr>
          </w:p>
          <w:p w14:paraId="58F1AAE0"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gramStart"/>
            <w:r w:rsidRPr="007632C3">
              <w:rPr>
                <w:rFonts w:ascii="Times New Roman" w:hAnsi="Times New Roman"/>
                <w:sz w:val="22"/>
                <w:szCs w:val="22"/>
                <w:lang w:val="fr-FR"/>
              </w:rPr>
              <w:t>BAUTURI:</w:t>
            </w:r>
            <w:proofErr w:type="gramEnd"/>
          </w:p>
          <w:p w14:paraId="4A353F7F"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Apa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minerala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carbogazoasa</w:t>
            </w:r>
            <w:proofErr w:type="spellEnd"/>
            <w:r w:rsidRPr="007632C3">
              <w:rPr>
                <w:rFonts w:ascii="Times New Roman" w:hAnsi="Times New Roman"/>
                <w:sz w:val="22"/>
                <w:szCs w:val="22"/>
                <w:lang w:val="fr-FR"/>
              </w:rPr>
              <w:t xml:space="preserve"> / </w:t>
            </w:r>
            <w:proofErr w:type="spellStart"/>
            <w:r w:rsidRPr="007632C3">
              <w:rPr>
                <w:rFonts w:ascii="Times New Roman" w:hAnsi="Times New Roman"/>
                <w:sz w:val="22"/>
                <w:szCs w:val="22"/>
                <w:lang w:val="fr-FR"/>
              </w:rPr>
              <w:t>plata</w:t>
            </w:r>
            <w:proofErr w:type="spellEnd"/>
          </w:p>
          <w:p w14:paraId="77D1C918"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Bauturi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racoritoare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fara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continut</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zahar</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sau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alti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indulcitori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sau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aromatizate</w:t>
            </w:r>
            <w:proofErr w:type="spellEnd"/>
            <w:r w:rsidRPr="007632C3">
              <w:rPr>
                <w:rFonts w:ascii="Times New Roman" w:hAnsi="Times New Roman"/>
                <w:sz w:val="22"/>
                <w:szCs w:val="22"/>
                <w:lang w:val="fr-FR"/>
              </w:rPr>
              <w:t xml:space="preserve">) </w:t>
            </w:r>
          </w:p>
          <w:p w14:paraId="461C9561"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Nectaruri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fructe</w:t>
            </w:r>
            <w:proofErr w:type="spellEnd"/>
            <w:r w:rsidRPr="007632C3">
              <w:rPr>
                <w:rFonts w:ascii="Times New Roman" w:hAnsi="Times New Roman"/>
                <w:sz w:val="22"/>
                <w:szCs w:val="22"/>
                <w:lang w:val="fr-FR"/>
              </w:rPr>
              <w:t xml:space="preserve"> </w:t>
            </w:r>
          </w:p>
          <w:p w14:paraId="519B8739"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Fresh-uri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fructe</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limonada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lamaie</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miere</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albine</w:t>
            </w:r>
            <w:proofErr w:type="spellEnd"/>
          </w:p>
          <w:p w14:paraId="569F7F81"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Cafea</w:t>
            </w:r>
            <w:proofErr w:type="spellEnd"/>
            <w:r w:rsidRPr="007632C3">
              <w:rPr>
                <w:rFonts w:ascii="Times New Roman" w:hAnsi="Times New Roman"/>
                <w:sz w:val="22"/>
                <w:szCs w:val="22"/>
                <w:lang w:val="fr-FR"/>
              </w:rPr>
              <w:t xml:space="preserve"> espresso si cappuccino servite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lapte</w:t>
            </w:r>
            <w:proofErr w:type="spellEnd"/>
            <w:r w:rsidRPr="007632C3">
              <w:rPr>
                <w:rFonts w:ascii="Times New Roman" w:hAnsi="Times New Roman"/>
                <w:sz w:val="22"/>
                <w:szCs w:val="22"/>
                <w:lang w:val="fr-FR"/>
              </w:rPr>
              <w:t xml:space="preserve"> condensat, </w:t>
            </w:r>
            <w:proofErr w:type="spellStart"/>
            <w:r w:rsidRPr="007632C3">
              <w:rPr>
                <w:rFonts w:ascii="Times New Roman" w:hAnsi="Times New Roman"/>
                <w:sz w:val="22"/>
                <w:szCs w:val="22"/>
                <w:lang w:val="fr-FR"/>
              </w:rPr>
              <w:t>zahar</w:t>
            </w:r>
            <w:proofErr w:type="spellEnd"/>
            <w:r w:rsidRPr="007632C3">
              <w:rPr>
                <w:rFonts w:ascii="Times New Roman" w:hAnsi="Times New Roman"/>
                <w:sz w:val="22"/>
                <w:szCs w:val="22"/>
                <w:lang w:val="fr-FR"/>
              </w:rPr>
              <w:t xml:space="preserve"> brun/</w:t>
            </w:r>
            <w:proofErr w:type="spellStart"/>
            <w:r w:rsidRPr="007632C3">
              <w:rPr>
                <w:rFonts w:ascii="Times New Roman" w:hAnsi="Times New Roman"/>
                <w:sz w:val="22"/>
                <w:szCs w:val="22"/>
                <w:lang w:val="fr-FR"/>
              </w:rPr>
              <w:t>alb</w:t>
            </w:r>
            <w:proofErr w:type="spellEnd"/>
            <w:r w:rsidRPr="007632C3">
              <w:rPr>
                <w:rFonts w:ascii="Times New Roman" w:hAnsi="Times New Roman"/>
                <w:sz w:val="22"/>
                <w:szCs w:val="22"/>
                <w:lang w:val="fr-FR"/>
              </w:rPr>
              <w:t xml:space="preserve">, biscuit </w:t>
            </w:r>
            <w:proofErr w:type="spellStart"/>
            <w:r w:rsidRPr="007632C3">
              <w:rPr>
                <w:rFonts w:ascii="Times New Roman" w:hAnsi="Times New Roman"/>
                <w:sz w:val="22"/>
                <w:szCs w:val="22"/>
                <w:lang w:val="fr-FR"/>
              </w:rPr>
              <w:t>cafea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ciocolata</w:t>
            </w:r>
            <w:proofErr w:type="spellEnd"/>
          </w:p>
          <w:p w14:paraId="55528486" w14:textId="4CB4270F" w:rsidR="00373D96"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Ceai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minim</w:t>
            </w:r>
            <w:proofErr w:type="spellEnd"/>
            <w:r w:rsidRPr="007632C3">
              <w:rPr>
                <w:rFonts w:ascii="Times New Roman" w:hAnsi="Times New Roman"/>
                <w:sz w:val="22"/>
                <w:szCs w:val="22"/>
                <w:lang w:val="fr-FR"/>
              </w:rPr>
              <w:t xml:space="preserve"> 4 </w:t>
            </w:r>
            <w:proofErr w:type="spellStart"/>
            <w:r w:rsidRPr="007632C3">
              <w:rPr>
                <w:rFonts w:ascii="Times New Roman" w:hAnsi="Times New Roman"/>
                <w:sz w:val="22"/>
                <w:szCs w:val="22"/>
                <w:lang w:val="fr-FR"/>
              </w:rPr>
              <w:t>sortimente</w:t>
            </w:r>
            <w:proofErr w:type="spellEnd"/>
            <w:r w:rsidRPr="007632C3">
              <w:rPr>
                <w:rFonts w:ascii="Times New Roman" w:hAnsi="Times New Roman"/>
                <w:sz w:val="22"/>
                <w:szCs w:val="22"/>
                <w:lang w:val="fr-FR"/>
              </w:rPr>
              <w:t>)</w:t>
            </w:r>
          </w:p>
          <w:p w14:paraId="364B3767" w14:textId="77777777" w:rsidR="007632C3" w:rsidRDefault="007632C3" w:rsidP="007632C3">
            <w:pPr>
              <w:widowControl w:val="0"/>
              <w:tabs>
                <w:tab w:val="left" w:pos="1366"/>
              </w:tabs>
              <w:jc w:val="both"/>
              <w:rPr>
                <w:rFonts w:ascii="Times New Roman" w:hAnsi="Times New Roman"/>
                <w:sz w:val="22"/>
                <w:szCs w:val="22"/>
                <w:lang w:val="fr-FR"/>
              </w:rPr>
            </w:pPr>
          </w:p>
          <w:p w14:paraId="23B44FD4" w14:textId="77777777" w:rsidR="007632C3" w:rsidRPr="007632C3" w:rsidRDefault="007632C3" w:rsidP="007632C3">
            <w:pPr>
              <w:widowControl w:val="0"/>
              <w:tabs>
                <w:tab w:val="left" w:pos="1366"/>
              </w:tabs>
              <w:jc w:val="both"/>
              <w:rPr>
                <w:rFonts w:ascii="Times New Roman" w:hAnsi="Times New Roman"/>
                <w:b/>
                <w:bCs/>
                <w:sz w:val="22"/>
                <w:szCs w:val="22"/>
                <w:lang w:val="fr-FR"/>
              </w:rPr>
            </w:pPr>
            <w:r w:rsidRPr="007632C3">
              <w:rPr>
                <w:rFonts w:ascii="Times New Roman" w:hAnsi="Times New Roman"/>
                <w:b/>
                <w:bCs/>
                <w:sz w:val="22"/>
                <w:szCs w:val="22"/>
                <w:lang w:val="fr-FR"/>
              </w:rPr>
              <w:t xml:space="preserve">ZIUA 2 – 12 mai </w:t>
            </w:r>
            <w:proofErr w:type="gramStart"/>
            <w:r w:rsidRPr="007632C3">
              <w:rPr>
                <w:rFonts w:ascii="Times New Roman" w:hAnsi="Times New Roman"/>
                <w:b/>
                <w:bCs/>
                <w:sz w:val="22"/>
                <w:szCs w:val="22"/>
                <w:lang w:val="fr-FR"/>
              </w:rPr>
              <w:t>2023:</w:t>
            </w:r>
            <w:proofErr w:type="gramEnd"/>
          </w:p>
          <w:p w14:paraId="57673E5F"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lastRenderedPageBreak/>
              <w:t>Masa</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pranz</w:t>
            </w:r>
            <w:proofErr w:type="spellEnd"/>
          </w:p>
          <w:p w14:paraId="2ED0B1DB"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proofErr w:type="gramStart"/>
            <w:r w:rsidRPr="007632C3">
              <w:rPr>
                <w:rFonts w:ascii="Times New Roman" w:hAnsi="Times New Roman"/>
                <w:sz w:val="22"/>
                <w:szCs w:val="22"/>
                <w:lang w:val="fr-FR"/>
              </w:rPr>
              <w:t>Locatie</w:t>
            </w:r>
            <w:proofErr w:type="spellEnd"/>
            <w:r w:rsidRPr="007632C3">
              <w:rPr>
                <w:rFonts w:ascii="Times New Roman" w:hAnsi="Times New Roman"/>
                <w:sz w:val="22"/>
                <w:szCs w:val="22"/>
                <w:lang w:val="fr-FR"/>
              </w:rPr>
              <w:t>:</w:t>
            </w:r>
            <w:proofErr w:type="gramEnd"/>
            <w:r w:rsidRPr="007632C3">
              <w:rPr>
                <w:rFonts w:ascii="Times New Roman" w:hAnsi="Times New Roman"/>
                <w:sz w:val="22"/>
                <w:szCs w:val="22"/>
                <w:lang w:val="fr-FR"/>
              </w:rPr>
              <w:t xml:space="preserve"> restaurant </w:t>
            </w:r>
            <w:proofErr w:type="spellStart"/>
            <w:r w:rsidRPr="007632C3">
              <w:rPr>
                <w:rFonts w:ascii="Times New Roman" w:hAnsi="Times New Roman"/>
                <w:sz w:val="22"/>
                <w:szCs w:val="22"/>
                <w:lang w:val="fr-FR"/>
              </w:rPr>
              <w:t>clasificat</w:t>
            </w:r>
            <w:proofErr w:type="spellEnd"/>
            <w:r w:rsidRPr="007632C3">
              <w:rPr>
                <w:rFonts w:ascii="Times New Roman" w:hAnsi="Times New Roman"/>
                <w:sz w:val="22"/>
                <w:szCs w:val="22"/>
                <w:lang w:val="fr-FR"/>
              </w:rPr>
              <w:t xml:space="preserve"> 3 </w:t>
            </w:r>
            <w:proofErr w:type="spellStart"/>
            <w:r w:rsidRPr="007632C3">
              <w:rPr>
                <w:rFonts w:ascii="Times New Roman" w:hAnsi="Times New Roman"/>
                <w:sz w:val="22"/>
                <w:szCs w:val="22"/>
                <w:lang w:val="fr-FR"/>
              </w:rPr>
              <w:t>stele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situat</w:t>
            </w:r>
            <w:proofErr w:type="spellEnd"/>
            <w:r w:rsidRPr="007632C3">
              <w:rPr>
                <w:rFonts w:ascii="Times New Roman" w:hAnsi="Times New Roman"/>
                <w:sz w:val="22"/>
                <w:szCs w:val="22"/>
                <w:lang w:val="fr-FR"/>
              </w:rPr>
              <w:t xml:space="preserve"> in </w:t>
            </w:r>
            <w:proofErr w:type="spellStart"/>
            <w:r w:rsidRPr="007632C3">
              <w:rPr>
                <w:rFonts w:ascii="Times New Roman" w:hAnsi="Times New Roman"/>
                <w:sz w:val="22"/>
                <w:szCs w:val="22"/>
                <w:lang w:val="fr-FR"/>
              </w:rPr>
              <w:t>aceeasi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cladire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sala de </w:t>
            </w:r>
            <w:proofErr w:type="spellStart"/>
            <w:r w:rsidRPr="007632C3">
              <w:rPr>
                <w:rFonts w:ascii="Times New Roman" w:hAnsi="Times New Roman"/>
                <w:sz w:val="22"/>
                <w:szCs w:val="22"/>
                <w:lang w:val="fr-FR"/>
              </w:rPr>
              <w:t>conferinte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cadrul</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unui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complex</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hotelier</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clasificat</w:t>
            </w:r>
            <w:proofErr w:type="spellEnd"/>
            <w:r w:rsidRPr="007632C3">
              <w:rPr>
                <w:rFonts w:ascii="Times New Roman" w:hAnsi="Times New Roman"/>
                <w:sz w:val="22"/>
                <w:szCs w:val="22"/>
                <w:lang w:val="fr-FR"/>
              </w:rPr>
              <w:t xml:space="preserve"> 3 </w:t>
            </w:r>
            <w:proofErr w:type="spellStart"/>
            <w:r w:rsidRPr="007632C3">
              <w:rPr>
                <w:rFonts w:ascii="Times New Roman" w:hAnsi="Times New Roman"/>
                <w:sz w:val="22"/>
                <w:szCs w:val="22"/>
                <w:lang w:val="fr-FR"/>
              </w:rPr>
              <w:t>stele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aflat</w:t>
            </w:r>
            <w:proofErr w:type="spellEnd"/>
            <w:r w:rsidRPr="007632C3">
              <w:rPr>
                <w:rFonts w:ascii="Times New Roman" w:hAnsi="Times New Roman"/>
                <w:sz w:val="22"/>
                <w:szCs w:val="22"/>
                <w:lang w:val="fr-FR"/>
              </w:rPr>
              <w:t xml:space="preserve"> la o </w:t>
            </w:r>
            <w:proofErr w:type="spellStart"/>
            <w:r w:rsidRPr="007632C3">
              <w:rPr>
                <w:rFonts w:ascii="Times New Roman" w:hAnsi="Times New Roman"/>
                <w:sz w:val="22"/>
                <w:szCs w:val="22"/>
                <w:lang w:val="fr-FR"/>
              </w:rPr>
              <w:t>distanta</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maxim</w:t>
            </w:r>
            <w:proofErr w:type="spellEnd"/>
            <w:r w:rsidRPr="007632C3">
              <w:rPr>
                <w:rFonts w:ascii="Times New Roman" w:hAnsi="Times New Roman"/>
                <w:sz w:val="22"/>
                <w:szCs w:val="22"/>
                <w:lang w:val="fr-FR"/>
              </w:rPr>
              <w:t xml:space="preserve"> 1,5 km de </w:t>
            </w:r>
            <w:proofErr w:type="spellStart"/>
            <w:r w:rsidRPr="007632C3">
              <w:rPr>
                <w:rFonts w:ascii="Times New Roman" w:hAnsi="Times New Roman"/>
                <w:sz w:val="22"/>
                <w:szCs w:val="22"/>
                <w:lang w:val="fr-FR"/>
              </w:rPr>
              <w:t>sediul</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Facultatii</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Automatica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Calculatoare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Inginerie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Electrica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și</w:t>
            </w:r>
            <w:proofErr w:type="spellEnd"/>
            <w:r w:rsidRPr="007632C3">
              <w:rPr>
                <w:rFonts w:ascii="Times New Roman" w:hAnsi="Times New Roman"/>
                <w:sz w:val="22"/>
                <w:szCs w:val="22"/>
                <w:lang w:val="fr-FR"/>
              </w:rPr>
              <w:t xml:space="preserve"> Electronica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cadrul</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Universitatii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Dunarea</w:t>
            </w:r>
            <w:proofErr w:type="spellEnd"/>
            <w:r w:rsidRPr="007632C3">
              <w:rPr>
                <w:rFonts w:ascii="Times New Roman" w:hAnsi="Times New Roman"/>
                <w:sz w:val="22"/>
                <w:szCs w:val="22"/>
                <w:lang w:val="fr-FR"/>
              </w:rPr>
              <w:t xml:space="preserve"> de Jos”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Galati, </w:t>
            </w:r>
            <w:proofErr w:type="spellStart"/>
            <w:r w:rsidRPr="007632C3">
              <w:rPr>
                <w:rFonts w:ascii="Times New Roman" w:hAnsi="Times New Roman"/>
                <w:sz w:val="22"/>
                <w:szCs w:val="22"/>
                <w:lang w:val="fr-FR"/>
              </w:rPr>
              <w:t>str</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Stiintei</w:t>
            </w:r>
            <w:proofErr w:type="spellEnd"/>
            <w:r w:rsidRPr="007632C3">
              <w:rPr>
                <w:rFonts w:ascii="Times New Roman" w:hAnsi="Times New Roman"/>
                <w:sz w:val="22"/>
                <w:szCs w:val="22"/>
                <w:lang w:val="fr-FR"/>
              </w:rPr>
              <w:t xml:space="preserve"> nr. 2</w:t>
            </w:r>
          </w:p>
          <w:p w14:paraId="1743F541" w14:textId="77777777" w:rsidR="007632C3" w:rsidRPr="007632C3" w:rsidRDefault="007632C3" w:rsidP="007632C3">
            <w:pPr>
              <w:widowControl w:val="0"/>
              <w:tabs>
                <w:tab w:val="left" w:pos="1366"/>
              </w:tabs>
              <w:jc w:val="both"/>
              <w:rPr>
                <w:rFonts w:ascii="Times New Roman" w:hAnsi="Times New Roman"/>
                <w:sz w:val="22"/>
                <w:szCs w:val="22"/>
                <w:lang w:val="fr-FR"/>
              </w:rPr>
            </w:pPr>
          </w:p>
          <w:p w14:paraId="25247829"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Tip </w:t>
            </w:r>
            <w:proofErr w:type="spellStart"/>
            <w:proofErr w:type="gramStart"/>
            <w:r w:rsidRPr="007632C3">
              <w:rPr>
                <w:rFonts w:ascii="Times New Roman" w:hAnsi="Times New Roman"/>
                <w:sz w:val="22"/>
                <w:szCs w:val="22"/>
                <w:lang w:val="fr-FR"/>
              </w:rPr>
              <w:t>servire</w:t>
            </w:r>
            <w:proofErr w:type="spellEnd"/>
            <w:r w:rsidRPr="007632C3">
              <w:rPr>
                <w:rFonts w:ascii="Times New Roman" w:hAnsi="Times New Roman"/>
                <w:sz w:val="22"/>
                <w:szCs w:val="22"/>
                <w:lang w:val="fr-FR"/>
              </w:rPr>
              <w:t>:</w:t>
            </w:r>
            <w:proofErr w:type="gram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bufet</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suedez</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locuri</w:t>
            </w:r>
            <w:proofErr w:type="spellEnd"/>
            <w:r w:rsidRPr="007632C3">
              <w:rPr>
                <w:rFonts w:ascii="Times New Roman" w:hAnsi="Times New Roman"/>
                <w:sz w:val="22"/>
                <w:szCs w:val="22"/>
                <w:lang w:val="fr-FR"/>
              </w:rPr>
              <w:t xml:space="preserve"> la </w:t>
            </w:r>
            <w:proofErr w:type="spellStart"/>
            <w:r w:rsidRPr="007632C3">
              <w:rPr>
                <w:rFonts w:ascii="Times New Roman" w:hAnsi="Times New Roman"/>
                <w:sz w:val="22"/>
                <w:szCs w:val="22"/>
                <w:lang w:val="fr-FR"/>
              </w:rPr>
              <w:t>mese</w:t>
            </w:r>
            <w:proofErr w:type="spellEnd"/>
          </w:p>
          <w:p w14:paraId="0322838E" w14:textId="77777777" w:rsidR="007632C3" w:rsidRPr="007632C3" w:rsidRDefault="007632C3" w:rsidP="007632C3">
            <w:pPr>
              <w:widowControl w:val="0"/>
              <w:tabs>
                <w:tab w:val="left" w:pos="1366"/>
              </w:tabs>
              <w:jc w:val="both"/>
              <w:rPr>
                <w:rFonts w:ascii="Times New Roman" w:hAnsi="Times New Roman"/>
                <w:sz w:val="22"/>
                <w:szCs w:val="22"/>
                <w:lang w:val="fr-FR"/>
              </w:rPr>
            </w:pPr>
          </w:p>
          <w:p w14:paraId="5E1D9D13"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Logistica</w:t>
            </w:r>
            <w:proofErr w:type="spellEnd"/>
            <w:r w:rsidRPr="007632C3">
              <w:rPr>
                <w:rFonts w:ascii="Times New Roman" w:hAnsi="Times New Roman"/>
                <w:sz w:val="22"/>
                <w:szCs w:val="22"/>
                <w:lang w:val="fr-FR"/>
              </w:rPr>
              <w:t xml:space="preserve"> </w:t>
            </w:r>
            <w:proofErr w:type="spellStart"/>
            <w:proofErr w:type="gramStart"/>
            <w:r w:rsidRPr="007632C3">
              <w:rPr>
                <w:rFonts w:ascii="Times New Roman" w:hAnsi="Times New Roman"/>
                <w:sz w:val="22"/>
                <w:szCs w:val="22"/>
                <w:lang w:val="fr-FR"/>
              </w:rPr>
              <w:t>solicitata</w:t>
            </w:r>
            <w:proofErr w:type="spellEnd"/>
            <w:r w:rsidRPr="007632C3">
              <w:rPr>
                <w:rFonts w:ascii="Times New Roman" w:hAnsi="Times New Roman"/>
                <w:sz w:val="22"/>
                <w:szCs w:val="22"/>
                <w:lang w:val="fr-FR"/>
              </w:rPr>
              <w:t>:</w:t>
            </w:r>
            <w:proofErr w:type="gramEnd"/>
          </w:p>
          <w:p w14:paraId="311FCE7A"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amenajare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minim</w:t>
            </w:r>
            <w:proofErr w:type="spellEnd"/>
            <w:r w:rsidRPr="007632C3">
              <w:rPr>
                <w:rFonts w:ascii="Times New Roman" w:hAnsi="Times New Roman"/>
                <w:sz w:val="22"/>
                <w:szCs w:val="22"/>
                <w:lang w:val="fr-FR"/>
              </w:rPr>
              <w:t xml:space="preserve"> 2 zone de buffet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mese</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fete</w:t>
            </w:r>
            <w:proofErr w:type="spellEnd"/>
            <w:r w:rsidRPr="007632C3">
              <w:rPr>
                <w:rFonts w:ascii="Times New Roman" w:hAnsi="Times New Roman"/>
                <w:sz w:val="22"/>
                <w:szCs w:val="22"/>
                <w:lang w:val="fr-FR"/>
              </w:rPr>
              <w:t xml:space="preserve"> de </w:t>
            </w:r>
            <w:proofErr w:type="spellStart"/>
            <w:proofErr w:type="gramStart"/>
            <w:r w:rsidRPr="007632C3">
              <w:rPr>
                <w:rFonts w:ascii="Times New Roman" w:hAnsi="Times New Roman"/>
                <w:sz w:val="22"/>
                <w:szCs w:val="22"/>
                <w:lang w:val="fr-FR"/>
              </w:rPr>
              <w:t>masa</w:t>
            </w:r>
            <w:proofErr w:type="spellEnd"/>
            <w:r w:rsidRPr="007632C3">
              <w:rPr>
                <w:rFonts w:ascii="Times New Roman" w:hAnsi="Times New Roman"/>
                <w:sz w:val="22"/>
                <w:szCs w:val="22"/>
                <w:lang w:val="fr-FR"/>
              </w:rPr>
              <w:t>;</w:t>
            </w:r>
            <w:proofErr w:type="gramEnd"/>
          </w:p>
          <w:p w14:paraId="2C40F05E"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mese</w:t>
            </w:r>
            <w:proofErr w:type="spellEnd"/>
            <w:r w:rsidRPr="007632C3">
              <w:rPr>
                <w:rFonts w:ascii="Times New Roman" w:hAnsi="Times New Roman"/>
                <w:sz w:val="22"/>
                <w:szCs w:val="22"/>
                <w:lang w:val="fr-FR"/>
              </w:rPr>
              <w:t xml:space="preserve"> cocktail – </w:t>
            </w:r>
            <w:proofErr w:type="spellStart"/>
            <w:r w:rsidRPr="007632C3">
              <w:rPr>
                <w:rFonts w:ascii="Times New Roman" w:hAnsi="Times New Roman"/>
                <w:sz w:val="22"/>
                <w:szCs w:val="22"/>
                <w:lang w:val="fr-FR"/>
              </w:rPr>
              <w:t>minim</w:t>
            </w:r>
            <w:proofErr w:type="spellEnd"/>
            <w:r w:rsidRPr="007632C3">
              <w:rPr>
                <w:rFonts w:ascii="Times New Roman" w:hAnsi="Times New Roman"/>
                <w:sz w:val="22"/>
                <w:szCs w:val="22"/>
                <w:lang w:val="fr-FR"/>
              </w:rPr>
              <w:t xml:space="preserve"> 7 </w:t>
            </w:r>
            <w:proofErr w:type="spellStart"/>
            <w:r w:rsidRPr="007632C3">
              <w:rPr>
                <w:rFonts w:ascii="Times New Roman" w:hAnsi="Times New Roman"/>
                <w:sz w:val="22"/>
                <w:szCs w:val="22"/>
                <w:lang w:val="fr-FR"/>
              </w:rPr>
              <w:t>buc</w:t>
            </w:r>
            <w:proofErr w:type="spellEnd"/>
            <w:r w:rsidRPr="007632C3">
              <w:rPr>
                <w:rFonts w:ascii="Times New Roman" w:hAnsi="Times New Roman"/>
                <w:sz w:val="22"/>
                <w:szCs w:val="22"/>
                <w:lang w:val="fr-FR"/>
              </w:rPr>
              <w:t xml:space="preserve">. </w:t>
            </w:r>
            <w:proofErr w:type="spellStart"/>
            <w:proofErr w:type="gramStart"/>
            <w:r w:rsidRPr="007632C3">
              <w:rPr>
                <w:rFonts w:ascii="Times New Roman" w:hAnsi="Times New Roman" w:hint="cs"/>
                <w:sz w:val="22"/>
                <w:szCs w:val="22"/>
                <w:lang w:val="fr-FR"/>
              </w:rPr>
              <w:t>ş</w:t>
            </w:r>
            <w:r w:rsidRPr="007632C3">
              <w:rPr>
                <w:rFonts w:ascii="Times New Roman" w:hAnsi="Times New Roman"/>
                <w:sz w:val="22"/>
                <w:szCs w:val="22"/>
                <w:lang w:val="fr-FR"/>
              </w:rPr>
              <w:t>i</w:t>
            </w:r>
            <w:proofErr w:type="spellEnd"/>
            <w:proofErr w:type="gram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fe</w:t>
            </w:r>
            <w:r w:rsidRPr="007632C3">
              <w:rPr>
                <w:rFonts w:ascii="Times New Roman" w:hAnsi="Times New Roman" w:hint="cs"/>
                <w:sz w:val="22"/>
                <w:szCs w:val="22"/>
                <w:lang w:val="fr-FR"/>
              </w:rPr>
              <w:t>ţ</w:t>
            </w:r>
            <w:r w:rsidRPr="007632C3">
              <w:rPr>
                <w:rFonts w:ascii="Times New Roman" w:hAnsi="Times New Roman"/>
                <w:sz w:val="22"/>
                <w:szCs w:val="22"/>
                <w:lang w:val="fr-FR"/>
              </w:rPr>
              <w:t>e</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mas</w:t>
            </w:r>
            <w:r w:rsidRPr="007632C3">
              <w:rPr>
                <w:rFonts w:ascii="Times New Roman" w:hAnsi="Times New Roman" w:hint="cs"/>
                <w:sz w:val="22"/>
                <w:szCs w:val="22"/>
                <w:lang w:val="fr-FR"/>
              </w:rPr>
              <w:t>ă</w:t>
            </w:r>
            <w:proofErr w:type="spellEnd"/>
            <w:r w:rsidRPr="007632C3">
              <w:rPr>
                <w:rFonts w:ascii="Times New Roman" w:hAnsi="Times New Roman"/>
                <w:sz w:val="22"/>
                <w:szCs w:val="22"/>
                <w:lang w:val="fr-FR"/>
              </w:rPr>
              <w:t>;</w:t>
            </w:r>
          </w:p>
          <w:p w14:paraId="52521C04"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mese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rotunde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fete</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masa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hint="cs"/>
                <w:sz w:val="22"/>
                <w:szCs w:val="22"/>
                <w:lang w:val="fr-FR"/>
              </w:rPr>
              <w:t>ş</w:t>
            </w:r>
            <w:r w:rsidRPr="007632C3">
              <w:rPr>
                <w:rFonts w:ascii="Times New Roman" w:hAnsi="Times New Roman"/>
                <w:sz w:val="22"/>
                <w:szCs w:val="22"/>
                <w:lang w:val="fr-FR"/>
              </w:rPr>
              <w:t>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scaune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pentru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toti</w:t>
            </w:r>
            <w:proofErr w:type="spellEnd"/>
            <w:r w:rsidRPr="007632C3">
              <w:rPr>
                <w:rFonts w:ascii="Times New Roman" w:hAnsi="Times New Roman"/>
                <w:sz w:val="22"/>
                <w:szCs w:val="22"/>
                <w:lang w:val="fr-FR"/>
              </w:rPr>
              <w:t xml:space="preserve"> </w:t>
            </w:r>
            <w:proofErr w:type="spellStart"/>
            <w:proofErr w:type="gramStart"/>
            <w:r w:rsidRPr="007632C3">
              <w:rPr>
                <w:rFonts w:ascii="Times New Roman" w:hAnsi="Times New Roman"/>
                <w:sz w:val="22"/>
                <w:szCs w:val="22"/>
                <w:lang w:val="fr-FR"/>
              </w:rPr>
              <w:t>invitatii</w:t>
            </w:r>
            <w:proofErr w:type="spellEnd"/>
            <w:r w:rsidRPr="007632C3">
              <w:rPr>
                <w:rFonts w:ascii="Times New Roman" w:hAnsi="Times New Roman"/>
                <w:sz w:val="22"/>
                <w:szCs w:val="22"/>
                <w:lang w:val="fr-FR"/>
              </w:rPr>
              <w:t>;</w:t>
            </w:r>
            <w:proofErr w:type="gramEnd"/>
          </w:p>
          <w:p w14:paraId="3309A570"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platouri</w:t>
            </w:r>
            <w:proofErr w:type="spellEnd"/>
            <w:r w:rsidRPr="007632C3">
              <w:rPr>
                <w:rFonts w:ascii="Times New Roman" w:hAnsi="Times New Roman"/>
                <w:sz w:val="22"/>
                <w:szCs w:val="22"/>
                <w:lang w:val="fr-FR"/>
              </w:rPr>
              <w:t xml:space="preserve"> inox / </w:t>
            </w:r>
            <w:proofErr w:type="spellStart"/>
            <w:r w:rsidRPr="007632C3">
              <w:rPr>
                <w:rFonts w:ascii="Times New Roman" w:hAnsi="Times New Roman"/>
                <w:sz w:val="22"/>
                <w:szCs w:val="22"/>
                <w:lang w:val="fr-FR"/>
              </w:rPr>
              <w:t>sticla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portelan</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clesti</w:t>
            </w:r>
            <w:proofErr w:type="spellEnd"/>
            <w:r w:rsidRPr="007632C3">
              <w:rPr>
                <w:rFonts w:ascii="Times New Roman" w:hAnsi="Times New Roman"/>
                <w:sz w:val="22"/>
                <w:szCs w:val="22"/>
                <w:lang w:val="fr-FR"/>
              </w:rPr>
              <w:t xml:space="preserve"> </w:t>
            </w:r>
            <w:proofErr w:type="gramStart"/>
            <w:r w:rsidRPr="007632C3">
              <w:rPr>
                <w:rFonts w:ascii="Times New Roman" w:hAnsi="Times New Roman"/>
                <w:sz w:val="22"/>
                <w:szCs w:val="22"/>
                <w:lang w:val="fr-FR"/>
              </w:rPr>
              <w:t>inox;</w:t>
            </w:r>
            <w:proofErr w:type="gramEnd"/>
          </w:p>
          <w:p w14:paraId="141C8751"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chafing</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dish-uri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pentru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expunerea</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mentinerea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preparatelor</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calde</w:t>
            </w:r>
            <w:proofErr w:type="spellEnd"/>
            <w:r w:rsidRPr="007632C3">
              <w:rPr>
                <w:rFonts w:ascii="Times New Roman" w:hAnsi="Times New Roman"/>
                <w:sz w:val="22"/>
                <w:szCs w:val="22"/>
                <w:lang w:val="fr-FR"/>
              </w:rPr>
              <w:t xml:space="preserve"> – </w:t>
            </w:r>
            <w:proofErr w:type="spellStart"/>
            <w:r w:rsidRPr="007632C3">
              <w:rPr>
                <w:rFonts w:ascii="Times New Roman" w:hAnsi="Times New Roman"/>
                <w:sz w:val="22"/>
                <w:szCs w:val="22"/>
                <w:lang w:val="fr-FR"/>
              </w:rPr>
              <w:t>minim</w:t>
            </w:r>
            <w:proofErr w:type="spellEnd"/>
            <w:r w:rsidRPr="007632C3">
              <w:rPr>
                <w:rFonts w:ascii="Times New Roman" w:hAnsi="Times New Roman"/>
                <w:sz w:val="22"/>
                <w:szCs w:val="22"/>
                <w:lang w:val="fr-FR"/>
              </w:rPr>
              <w:t xml:space="preserve"> 7 </w:t>
            </w:r>
            <w:proofErr w:type="spellStart"/>
            <w:r w:rsidRPr="007632C3">
              <w:rPr>
                <w:rFonts w:ascii="Times New Roman" w:hAnsi="Times New Roman"/>
                <w:sz w:val="22"/>
                <w:szCs w:val="22"/>
                <w:lang w:val="fr-FR"/>
              </w:rPr>
              <w:t>buc</w:t>
            </w:r>
            <w:proofErr w:type="spellEnd"/>
            <w:proofErr w:type="gramStart"/>
            <w:r w:rsidRPr="007632C3">
              <w:rPr>
                <w:rFonts w:ascii="Times New Roman" w:hAnsi="Times New Roman"/>
                <w:sz w:val="22"/>
                <w:szCs w:val="22"/>
                <w:lang w:val="fr-FR"/>
              </w:rPr>
              <w:t>.;</w:t>
            </w:r>
            <w:proofErr w:type="gramEnd"/>
          </w:p>
          <w:p w14:paraId="257FE8CC"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farfurii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gustare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fel</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baza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desert</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fructe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w:t>
            </w:r>
            <w:proofErr w:type="spellStart"/>
            <w:proofErr w:type="gramStart"/>
            <w:r w:rsidRPr="007632C3">
              <w:rPr>
                <w:rFonts w:ascii="Times New Roman" w:hAnsi="Times New Roman"/>
                <w:sz w:val="22"/>
                <w:szCs w:val="22"/>
                <w:lang w:val="fr-FR"/>
              </w:rPr>
              <w:t>portelan</w:t>
            </w:r>
            <w:proofErr w:type="spellEnd"/>
            <w:r w:rsidRPr="007632C3">
              <w:rPr>
                <w:rFonts w:ascii="Times New Roman" w:hAnsi="Times New Roman"/>
                <w:sz w:val="22"/>
                <w:szCs w:val="22"/>
                <w:lang w:val="fr-FR"/>
              </w:rPr>
              <w:t>;</w:t>
            </w:r>
            <w:proofErr w:type="gramEnd"/>
          </w:p>
          <w:p w14:paraId="3712A0B1"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tacamuri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w:t>
            </w:r>
            <w:proofErr w:type="gramStart"/>
            <w:r w:rsidRPr="007632C3">
              <w:rPr>
                <w:rFonts w:ascii="Times New Roman" w:hAnsi="Times New Roman"/>
                <w:sz w:val="22"/>
                <w:szCs w:val="22"/>
                <w:lang w:val="fr-FR"/>
              </w:rPr>
              <w:t>inox;</w:t>
            </w:r>
            <w:proofErr w:type="gramEnd"/>
          </w:p>
          <w:p w14:paraId="60AB842F"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pahare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w:t>
            </w:r>
            <w:proofErr w:type="spellStart"/>
            <w:proofErr w:type="gramStart"/>
            <w:r w:rsidRPr="007632C3">
              <w:rPr>
                <w:rFonts w:ascii="Times New Roman" w:hAnsi="Times New Roman"/>
                <w:sz w:val="22"/>
                <w:szCs w:val="22"/>
                <w:lang w:val="fr-FR"/>
              </w:rPr>
              <w:t>sticla</w:t>
            </w:r>
            <w:proofErr w:type="spellEnd"/>
            <w:r w:rsidRPr="007632C3">
              <w:rPr>
                <w:rFonts w:ascii="Times New Roman" w:hAnsi="Times New Roman"/>
                <w:sz w:val="22"/>
                <w:szCs w:val="22"/>
                <w:lang w:val="fr-FR"/>
              </w:rPr>
              <w:t>;</w:t>
            </w:r>
            <w:proofErr w:type="gramEnd"/>
          </w:p>
          <w:p w14:paraId="2EFAEFC5"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cesti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cafea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w:t>
            </w:r>
            <w:proofErr w:type="spellStart"/>
            <w:proofErr w:type="gramStart"/>
            <w:r w:rsidRPr="007632C3">
              <w:rPr>
                <w:rFonts w:ascii="Times New Roman" w:hAnsi="Times New Roman"/>
                <w:sz w:val="22"/>
                <w:szCs w:val="22"/>
                <w:lang w:val="fr-FR"/>
              </w:rPr>
              <w:t>portelan</w:t>
            </w:r>
            <w:proofErr w:type="spellEnd"/>
            <w:r w:rsidRPr="007632C3">
              <w:rPr>
                <w:rFonts w:ascii="Times New Roman" w:hAnsi="Times New Roman"/>
                <w:sz w:val="22"/>
                <w:szCs w:val="22"/>
                <w:lang w:val="fr-FR"/>
              </w:rPr>
              <w:t>;</w:t>
            </w:r>
            <w:proofErr w:type="gramEnd"/>
          </w:p>
          <w:p w14:paraId="6BCD133C"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espresoare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electrice</w:t>
            </w:r>
            <w:proofErr w:type="spellEnd"/>
            <w:r w:rsidRPr="007632C3">
              <w:rPr>
                <w:rFonts w:ascii="Times New Roman" w:hAnsi="Times New Roman"/>
                <w:sz w:val="22"/>
                <w:szCs w:val="22"/>
                <w:lang w:val="fr-FR"/>
              </w:rPr>
              <w:t xml:space="preserve"> – </w:t>
            </w:r>
            <w:proofErr w:type="spellStart"/>
            <w:r w:rsidRPr="007632C3">
              <w:rPr>
                <w:rFonts w:ascii="Times New Roman" w:hAnsi="Times New Roman"/>
                <w:sz w:val="22"/>
                <w:szCs w:val="22"/>
                <w:lang w:val="fr-FR"/>
              </w:rPr>
              <w:t>minim</w:t>
            </w:r>
            <w:proofErr w:type="spellEnd"/>
            <w:r w:rsidRPr="007632C3">
              <w:rPr>
                <w:rFonts w:ascii="Times New Roman" w:hAnsi="Times New Roman"/>
                <w:sz w:val="22"/>
                <w:szCs w:val="22"/>
                <w:lang w:val="fr-FR"/>
              </w:rPr>
              <w:t xml:space="preserve"> 2 </w:t>
            </w:r>
            <w:proofErr w:type="spellStart"/>
            <w:r w:rsidRPr="007632C3">
              <w:rPr>
                <w:rFonts w:ascii="Times New Roman" w:hAnsi="Times New Roman"/>
                <w:sz w:val="22"/>
                <w:szCs w:val="22"/>
                <w:lang w:val="fr-FR"/>
              </w:rPr>
              <w:t>buc</w:t>
            </w:r>
            <w:proofErr w:type="spellEnd"/>
            <w:proofErr w:type="gramStart"/>
            <w:r w:rsidRPr="007632C3">
              <w:rPr>
                <w:rFonts w:ascii="Times New Roman" w:hAnsi="Times New Roman"/>
                <w:sz w:val="22"/>
                <w:szCs w:val="22"/>
                <w:lang w:val="fr-FR"/>
              </w:rPr>
              <w:t>.;</w:t>
            </w:r>
            <w:proofErr w:type="gramEnd"/>
          </w:p>
          <w:p w14:paraId="3567C741"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dispensere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inox </w:t>
            </w:r>
            <w:proofErr w:type="spellStart"/>
            <w:r w:rsidRPr="007632C3">
              <w:rPr>
                <w:rFonts w:ascii="Times New Roman" w:hAnsi="Times New Roman"/>
                <w:sz w:val="22"/>
                <w:szCs w:val="22"/>
                <w:lang w:val="fr-FR"/>
              </w:rPr>
              <w:t>pentru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bauturi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calde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ceai</w:t>
            </w:r>
            <w:proofErr w:type="spellEnd"/>
            <w:r w:rsidRPr="007632C3">
              <w:rPr>
                <w:rFonts w:ascii="Times New Roman" w:hAnsi="Times New Roman"/>
                <w:sz w:val="22"/>
                <w:szCs w:val="22"/>
                <w:lang w:val="fr-FR"/>
              </w:rPr>
              <w:t xml:space="preserve">) – </w:t>
            </w:r>
            <w:proofErr w:type="spellStart"/>
            <w:r w:rsidRPr="007632C3">
              <w:rPr>
                <w:rFonts w:ascii="Times New Roman" w:hAnsi="Times New Roman"/>
                <w:sz w:val="22"/>
                <w:szCs w:val="22"/>
                <w:lang w:val="fr-FR"/>
              </w:rPr>
              <w:t>minim</w:t>
            </w:r>
            <w:proofErr w:type="spellEnd"/>
            <w:r w:rsidRPr="007632C3">
              <w:rPr>
                <w:rFonts w:ascii="Times New Roman" w:hAnsi="Times New Roman"/>
                <w:sz w:val="22"/>
                <w:szCs w:val="22"/>
                <w:lang w:val="fr-FR"/>
              </w:rPr>
              <w:t xml:space="preserve"> 2 </w:t>
            </w:r>
            <w:proofErr w:type="spellStart"/>
            <w:r w:rsidRPr="007632C3">
              <w:rPr>
                <w:rFonts w:ascii="Times New Roman" w:hAnsi="Times New Roman"/>
                <w:sz w:val="22"/>
                <w:szCs w:val="22"/>
                <w:lang w:val="fr-FR"/>
              </w:rPr>
              <w:t>buc</w:t>
            </w:r>
            <w:proofErr w:type="spellEnd"/>
            <w:proofErr w:type="gramStart"/>
            <w:r w:rsidRPr="007632C3">
              <w:rPr>
                <w:rFonts w:ascii="Times New Roman" w:hAnsi="Times New Roman"/>
                <w:sz w:val="22"/>
                <w:szCs w:val="22"/>
                <w:lang w:val="fr-FR"/>
              </w:rPr>
              <w:t>.;</w:t>
            </w:r>
            <w:proofErr w:type="gramEnd"/>
          </w:p>
          <w:p w14:paraId="6953D629"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spatule, </w:t>
            </w:r>
            <w:proofErr w:type="spellStart"/>
            <w:r w:rsidRPr="007632C3">
              <w:rPr>
                <w:rFonts w:ascii="Times New Roman" w:hAnsi="Times New Roman"/>
                <w:sz w:val="22"/>
                <w:szCs w:val="22"/>
                <w:lang w:val="fr-FR"/>
              </w:rPr>
              <w:t>servetele</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alte</w:t>
            </w:r>
            <w:proofErr w:type="spellEnd"/>
            <w:r w:rsidRPr="007632C3">
              <w:rPr>
                <w:rFonts w:ascii="Times New Roman" w:hAnsi="Times New Roman"/>
                <w:sz w:val="22"/>
                <w:szCs w:val="22"/>
                <w:lang w:val="fr-FR"/>
              </w:rPr>
              <w:t xml:space="preserve"> </w:t>
            </w:r>
            <w:proofErr w:type="spellStart"/>
            <w:proofErr w:type="gramStart"/>
            <w:r w:rsidRPr="007632C3">
              <w:rPr>
                <w:rFonts w:ascii="Times New Roman" w:hAnsi="Times New Roman"/>
                <w:sz w:val="22"/>
                <w:szCs w:val="22"/>
                <w:lang w:val="fr-FR"/>
              </w:rPr>
              <w:t>consumabile</w:t>
            </w:r>
            <w:proofErr w:type="spellEnd"/>
            <w:r w:rsidRPr="007632C3">
              <w:rPr>
                <w:rFonts w:ascii="Times New Roman" w:hAnsi="Times New Roman"/>
                <w:sz w:val="22"/>
                <w:szCs w:val="22"/>
                <w:lang w:val="fr-FR"/>
              </w:rPr>
              <w:t>;</w:t>
            </w:r>
            <w:proofErr w:type="gramEnd"/>
          </w:p>
          <w:p w14:paraId="504BE305"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personal</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calificat</w:t>
            </w:r>
            <w:proofErr w:type="spellEnd"/>
            <w:r w:rsidRPr="007632C3">
              <w:rPr>
                <w:rFonts w:ascii="Times New Roman" w:hAnsi="Times New Roman"/>
                <w:sz w:val="22"/>
                <w:szCs w:val="22"/>
                <w:lang w:val="fr-FR"/>
              </w:rPr>
              <w:t>.</w:t>
            </w:r>
          </w:p>
          <w:p w14:paraId="0A5127E3"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Structura </w:t>
            </w:r>
            <w:proofErr w:type="spellStart"/>
            <w:r w:rsidRPr="007632C3">
              <w:rPr>
                <w:rFonts w:ascii="Times New Roman" w:hAnsi="Times New Roman"/>
                <w:sz w:val="22"/>
                <w:szCs w:val="22"/>
                <w:lang w:val="fr-FR"/>
              </w:rPr>
              <w:t>meniu</w:t>
            </w:r>
            <w:proofErr w:type="spellEnd"/>
            <w:r w:rsidRPr="007632C3">
              <w:rPr>
                <w:rFonts w:ascii="Times New Roman" w:hAnsi="Times New Roman"/>
                <w:sz w:val="22"/>
                <w:szCs w:val="22"/>
                <w:lang w:val="fr-FR"/>
              </w:rPr>
              <w:t>/</w:t>
            </w:r>
            <w:proofErr w:type="spellStart"/>
            <w:r w:rsidRPr="007632C3">
              <w:rPr>
                <w:rFonts w:ascii="Times New Roman" w:hAnsi="Times New Roman"/>
                <w:sz w:val="22"/>
                <w:szCs w:val="22"/>
                <w:lang w:val="fr-FR"/>
              </w:rPr>
              <w:t>persoana</w:t>
            </w:r>
            <w:proofErr w:type="spellEnd"/>
            <w:r w:rsidRPr="007632C3">
              <w:rPr>
                <w:rFonts w:ascii="Times New Roman" w:hAnsi="Times New Roman"/>
                <w:sz w:val="22"/>
                <w:szCs w:val="22"/>
                <w:lang w:val="fr-FR"/>
              </w:rPr>
              <w:t>/</w:t>
            </w:r>
            <w:proofErr w:type="spellStart"/>
            <w:r w:rsidRPr="007632C3">
              <w:rPr>
                <w:rFonts w:ascii="Times New Roman" w:hAnsi="Times New Roman"/>
                <w:sz w:val="22"/>
                <w:szCs w:val="22"/>
                <w:lang w:val="fr-FR"/>
              </w:rPr>
              <w:t>zi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cantitati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finite</w:t>
            </w:r>
            <w:proofErr w:type="spellEnd"/>
            <w:r w:rsidRPr="007632C3">
              <w:rPr>
                <w:rFonts w:ascii="Times New Roman" w:hAnsi="Times New Roman"/>
                <w:sz w:val="22"/>
                <w:szCs w:val="22"/>
                <w:lang w:val="fr-FR"/>
              </w:rPr>
              <w:t xml:space="preserve">, dupa </w:t>
            </w:r>
            <w:proofErr w:type="spellStart"/>
            <w:r w:rsidRPr="007632C3">
              <w:rPr>
                <w:rFonts w:ascii="Times New Roman" w:hAnsi="Times New Roman"/>
                <w:sz w:val="22"/>
                <w:szCs w:val="22"/>
                <w:lang w:val="fr-FR"/>
              </w:rPr>
              <w:t>procesarea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termica</w:t>
            </w:r>
            <w:proofErr w:type="spellEnd"/>
            <w:r w:rsidRPr="007632C3">
              <w:rPr>
                <w:rFonts w:ascii="Times New Roman" w:hAnsi="Times New Roman"/>
                <w:sz w:val="22"/>
                <w:szCs w:val="22"/>
                <w:lang w:val="fr-FR"/>
              </w:rPr>
              <w:t xml:space="preserve"> a </w:t>
            </w:r>
            <w:proofErr w:type="spellStart"/>
            <w:r w:rsidRPr="007632C3">
              <w:rPr>
                <w:rFonts w:ascii="Times New Roman" w:hAnsi="Times New Roman"/>
                <w:sz w:val="22"/>
                <w:szCs w:val="22"/>
                <w:lang w:val="fr-FR"/>
              </w:rPr>
              <w:t>materiilor</w:t>
            </w:r>
            <w:proofErr w:type="spellEnd"/>
            <w:r w:rsidRPr="007632C3">
              <w:rPr>
                <w:rFonts w:ascii="Times New Roman" w:hAnsi="Times New Roman"/>
                <w:sz w:val="22"/>
                <w:szCs w:val="22"/>
                <w:lang w:val="fr-FR"/>
              </w:rPr>
              <w:t xml:space="preserve"> prime</w:t>
            </w:r>
            <w:proofErr w:type="gramStart"/>
            <w:r w:rsidRPr="007632C3">
              <w:rPr>
                <w:rFonts w:ascii="Times New Roman" w:hAnsi="Times New Roman"/>
                <w:sz w:val="22"/>
                <w:szCs w:val="22"/>
                <w:lang w:val="fr-FR"/>
              </w:rPr>
              <w:t>):</w:t>
            </w:r>
            <w:proofErr w:type="gramEnd"/>
          </w:p>
          <w:p w14:paraId="6673E69C"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asortiment</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aperitive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gustari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calde</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reci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baza</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branzeturi</w:t>
            </w:r>
            <w:proofErr w:type="spellEnd"/>
            <w:r w:rsidRPr="007632C3">
              <w:rPr>
                <w:rFonts w:ascii="Times New Roman" w:hAnsi="Times New Roman"/>
                <w:sz w:val="22"/>
                <w:szCs w:val="22"/>
                <w:lang w:val="fr-FR"/>
              </w:rPr>
              <w:t xml:space="preserve">, carne si peste, 250 g </w:t>
            </w:r>
          </w:p>
          <w:p w14:paraId="0762E2E4"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asortiment</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preparate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vegetariene</w:t>
            </w:r>
            <w:proofErr w:type="spellEnd"/>
            <w:r w:rsidRPr="007632C3">
              <w:rPr>
                <w:rFonts w:ascii="Times New Roman" w:hAnsi="Times New Roman"/>
                <w:sz w:val="22"/>
                <w:szCs w:val="22"/>
                <w:lang w:val="fr-FR"/>
              </w:rPr>
              <w:t xml:space="preserve">, 150 g </w:t>
            </w:r>
          </w:p>
          <w:p w14:paraId="77A6EDBC"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bar de </w:t>
            </w:r>
            <w:proofErr w:type="spellStart"/>
            <w:r w:rsidRPr="007632C3">
              <w:rPr>
                <w:rFonts w:ascii="Times New Roman" w:hAnsi="Times New Roman"/>
                <w:sz w:val="22"/>
                <w:szCs w:val="22"/>
                <w:lang w:val="fr-FR"/>
              </w:rPr>
              <w:t>salate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aperitiv</w:t>
            </w:r>
            <w:proofErr w:type="spellEnd"/>
            <w:r w:rsidRPr="007632C3">
              <w:rPr>
                <w:rFonts w:ascii="Times New Roman" w:hAnsi="Times New Roman"/>
                <w:sz w:val="22"/>
                <w:szCs w:val="22"/>
                <w:lang w:val="fr-FR"/>
              </w:rPr>
              <w:t xml:space="preserve">, 200 g </w:t>
            </w:r>
          </w:p>
          <w:p w14:paraId="59FB4C3E"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preparate</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baza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calde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carne de </w:t>
            </w:r>
            <w:proofErr w:type="spellStart"/>
            <w:r w:rsidRPr="007632C3">
              <w:rPr>
                <w:rFonts w:ascii="Times New Roman" w:hAnsi="Times New Roman"/>
                <w:sz w:val="22"/>
                <w:szCs w:val="22"/>
                <w:lang w:val="fr-FR"/>
              </w:rPr>
              <w:t>pasare</w:t>
            </w:r>
            <w:proofErr w:type="spellEnd"/>
            <w:r w:rsidRPr="007632C3">
              <w:rPr>
                <w:rFonts w:ascii="Times New Roman" w:hAnsi="Times New Roman"/>
                <w:sz w:val="22"/>
                <w:szCs w:val="22"/>
                <w:lang w:val="fr-FR"/>
              </w:rPr>
              <w:t xml:space="preserve">, porc, </w:t>
            </w:r>
            <w:proofErr w:type="spellStart"/>
            <w:r w:rsidRPr="007632C3">
              <w:rPr>
                <w:rFonts w:ascii="Times New Roman" w:hAnsi="Times New Roman"/>
                <w:sz w:val="22"/>
                <w:szCs w:val="22"/>
                <w:lang w:val="fr-FR"/>
              </w:rPr>
              <w:t>vita</w:t>
            </w:r>
            <w:proofErr w:type="spellEnd"/>
            <w:r w:rsidRPr="007632C3">
              <w:rPr>
                <w:rFonts w:ascii="Times New Roman" w:hAnsi="Times New Roman"/>
                <w:sz w:val="22"/>
                <w:szCs w:val="22"/>
                <w:lang w:val="fr-FR"/>
              </w:rPr>
              <w:t xml:space="preserve"> si peste, 250 g</w:t>
            </w:r>
          </w:p>
          <w:p w14:paraId="18A8C59C"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garnituri</w:t>
            </w:r>
            <w:proofErr w:type="spellEnd"/>
            <w:r w:rsidRPr="007632C3">
              <w:rPr>
                <w:rFonts w:ascii="Times New Roman" w:hAnsi="Times New Roman"/>
                <w:sz w:val="22"/>
                <w:szCs w:val="22"/>
                <w:lang w:val="fr-FR"/>
              </w:rPr>
              <w:t xml:space="preserve">, 250 g </w:t>
            </w:r>
          </w:p>
          <w:p w14:paraId="1DB1B868"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deserturi</w:t>
            </w:r>
            <w:proofErr w:type="spellEnd"/>
            <w:r w:rsidRPr="007632C3">
              <w:rPr>
                <w:rFonts w:ascii="Times New Roman" w:hAnsi="Times New Roman"/>
                <w:sz w:val="22"/>
                <w:szCs w:val="22"/>
                <w:lang w:val="fr-FR"/>
              </w:rPr>
              <w:t xml:space="preserve">, 200 g </w:t>
            </w:r>
          </w:p>
          <w:p w14:paraId="45FC333D"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fructe</w:t>
            </w:r>
            <w:proofErr w:type="spellEnd"/>
            <w:r w:rsidRPr="007632C3">
              <w:rPr>
                <w:rFonts w:ascii="Times New Roman" w:hAnsi="Times New Roman"/>
                <w:sz w:val="22"/>
                <w:szCs w:val="22"/>
                <w:lang w:val="fr-FR"/>
              </w:rPr>
              <w:t xml:space="preserve">, 250 g </w:t>
            </w:r>
          </w:p>
          <w:p w14:paraId="7746939B"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paine</w:t>
            </w:r>
            <w:proofErr w:type="spellEnd"/>
            <w:r w:rsidRPr="007632C3">
              <w:rPr>
                <w:rFonts w:ascii="Times New Roman" w:hAnsi="Times New Roman"/>
                <w:sz w:val="22"/>
                <w:szCs w:val="22"/>
                <w:lang w:val="fr-FR"/>
              </w:rPr>
              <w:t>, 100 g</w:t>
            </w:r>
          </w:p>
          <w:p w14:paraId="6999A973"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apa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minerala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carbogazoasa</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plata</w:t>
            </w:r>
            <w:proofErr w:type="spellEnd"/>
            <w:r w:rsidRPr="007632C3">
              <w:rPr>
                <w:rFonts w:ascii="Times New Roman" w:hAnsi="Times New Roman"/>
                <w:sz w:val="22"/>
                <w:szCs w:val="22"/>
                <w:lang w:val="fr-FR"/>
              </w:rPr>
              <w:t>, 500 ml + 500 ml</w:t>
            </w:r>
            <w:r w:rsidRPr="007632C3">
              <w:rPr>
                <w:rFonts w:ascii="Times New Roman" w:hAnsi="Times New Roman"/>
                <w:sz w:val="22"/>
                <w:szCs w:val="22"/>
                <w:lang w:val="fr-FR"/>
              </w:rPr>
              <w:tab/>
            </w:r>
          </w:p>
          <w:p w14:paraId="4706A2A1"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bauturi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racoritoare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nectaruri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fructe</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fresh-uri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fructe</w:t>
            </w:r>
            <w:proofErr w:type="spellEnd"/>
            <w:r w:rsidRPr="007632C3">
              <w:rPr>
                <w:rFonts w:ascii="Times New Roman" w:hAnsi="Times New Roman"/>
                <w:sz w:val="22"/>
                <w:szCs w:val="22"/>
                <w:lang w:val="fr-FR"/>
              </w:rPr>
              <w:t>, 500 ml</w:t>
            </w:r>
          </w:p>
          <w:p w14:paraId="6499CC02"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cafea</w:t>
            </w:r>
            <w:proofErr w:type="spellEnd"/>
            <w:r w:rsidRPr="007632C3">
              <w:rPr>
                <w:rFonts w:ascii="Times New Roman" w:hAnsi="Times New Roman"/>
                <w:sz w:val="22"/>
                <w:szCs w:val="22"/>
                <w:lang w:val="fr-FR"/>
              </w:rPr>
              <w:t xml:space="preserve"> espresso si cappuccino, 150 ml</w:t>
            </w:r>
          </w:p>
          <w:p w14:paraId="7B345A8A"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ceai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minim</w:t>
            </w:r>
            <w:proofErr w:type="spellEnd"/>
            <w:r w:rsidRPr="007632C3">
              <w:rPr>
                <w:rFonts w:ascii="Times New Roman" w:hAnsi="Times New Roman"/>
                <w:sz w:val="22"/>
                <w:szCs w:val="22"/>
                <w:lang w:val="fr-FR"/>
              </w:rPr>
              <w:t xml:space="preserve"> 4 </w:t>
            </w:r>
            <w:proofErr w:type="spellStart"/>
            <w:r w:rsidRPr="007632C3">
              <w:rPr>
                <w:rFonts w:ascii="Times New Roman" w:hAnsi="Times New Roman"/>
                <w:sz w:val="22"/>
                <w:szCs w:val="22"/>
                <w:lang w:val="fr-FR"/>
              </w:rPr>
              <w:t>sortimente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nelimitat</w:t>
            </w:r>
            <w:proofErr w:type="spellEnd"/>
          </w:p>
          <w:p w14:paraId="22825CF7" w14:textId="77777777" w:rsidR="007632C3" w:rsidRPr="007632C3" w:rsidRDefault="007632C3" w:rsidP="007632C3">
            <w:pPr>
              <w:widowControl w:val="0"/>
              <w:tabs>
                <w:tab w:val="left" w:pos="1366"/>
              </w:tabs>
              <w:jc w:val="both"/>
              <w:rPr>
                <w:rFonts w:ascii="Times New Roman" w:hAnsi="Times New Roman"/>
                <w:sz w:val="22"/>
                <w:szCs w:val="22"/>
                <w:lang w:val="fr-FR"/>
              </w:rPr>
            </w:pPr>
          </w:p>
          <w:p w14:paraId="7E353AE1"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proofErr w:type="gramStart"/>
            <w:r w:rsidRPr="007632C3">
              <w:rPr>
                <w:rFonts w:ascii="Times New Roman" w:hAnsi="Times New Roman"/>
                <w:sz w:val="22"/>
                <w:szCs w:val="22"/>
                <w:lang w:val="fr-FR"/>
              </w:rPr>
              <w:t>Meniu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solicitat</w:t>
            </w:r>
            <w:proofErr w:type="spellEnd"/>
            <w:proofErr w:type="gram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pentru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masa</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pranz</w:t>
            </w:r>
            <w:proofErr w:type="spellEnd"/>
            <w:r w:rsidRPr="007632C3">
              <w:rPr>
                <w:rFonts w:ascii="Times New Roman" w:hAnsi="Times New Roman"/>
                <w:sz w:val="22"/>
                <w:szCs w:val="22"/>
                <w:lang w:val="fr-FR"/>
              </w:rPr>
              <w:t xml:space="preserve"> 12 mai 2023:</w:t>
            </w:r>
          </w:p>
          <w:p w14:paraId="5B20D10F"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ASORTIMENT GUSTARI </w:t>
            </w:r>
            <w:proofErr w:type="gramStart"/>
            <w:r w:rsidRPr="007632C3">
              <w:rPr>
                <w:rFonts w:ascii="Times New Roman" w:hAnsi="Times New Roman"/>
                <w:sz w:val="22"/>
                <w:szCs w:val="22"/>
                <w:lang w:val="fr-FR"/>
              </w:rPr>
              <w:t>APERITIV:</w:t>
            </w:r>
            <w:proofErr w:type="gramEnd"/>
          </w:p>
          <w:p w14:paraId="15010817"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Blini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somon</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capere</w:t>
            </w:r>
            <w:proofErr w:type="spellEnd"/>
          </w:p>
          <w:p w14:paraId="63A01373"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Rulada</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fazan</w:t>
            </w:r>
            <w:proofErr w:type="spellEnd"/>
            <w:r w:rsidRPr="007632C3">
              <w:rPr>
                <w:rFonts w:ascii="Times New Roman" w:hAnsi="Times New Roman"/>
                <w:sz w:val="22"/>
                <w:szCs w:val="22"/>
                <w:lang w:val="fr-FR"/>
              </w:rPr>
              <w:t xml:space="preserve"> in </w:t>
            </w:r>
            <w:proofErr w:type="spellStart"/>
            <w:r w:rsidRPr="007632C3">
              <w:rPr>
                <w:rFonts w:ascii="Times New Roman" w:hAnsi="Times New Roman"/>
                <w:sz w:val="22"/>
                <w:szCs w:val="22"/>
                <w:lang w:val="fr-FR"/>
              </w:rPr>
              <w:t>crusta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cocanta</w:t>
            </w:r>
            <w:proofErr w:type="spellEnd"/>
            <w:r w:rsidRPr="007632C3">
              <w:rPr>
                <w:rFonts w:ascii="Times New Roman" w:hAnsi="Times New Roman"/>
                <w:sz w:val="22"/>
                <w:szCs w:val="22"/>
                <w:lang w:val="fr-FR"/>
              </w:rPr>
              <w:t xml:space="preserve"> de alune</w:t>
            </w:r>
          </w:p>
          <w:p w14:paraId="0F170C5B"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Rafaelo</w:t>
            </w:r>
            <w:proofErr w:type="spellEnd"/>
            <w:r w:rsidRPr="007632C3">
              <w:rPr>
                <w:rFonts w:ascii="Times New Roman" w:hAnsi="Times New Roman"/>
                <w:sz w:val="22"/>
                <w:szCs w:val="22"/>
                <w:lang w:val="fr-FR"/>
              </w:rPr>
              <w:t xml:space="preserve"> de gorgonzola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nuci</w:t>
            </w:r>
            <w:proofErr w:type="spellEnd"/>
          </w:p>
          <w:p w14:paraId="0241AFEA"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Terina</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urs</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valeriana</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coacaze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rosii</w:t>
            </w:r>
            <w:proofErr w:type="spellEnd"/>
          </w:p>
          <w:p w14:paraId="2D0667F8"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Rulou</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curcan</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rosii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uscate</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branza</w:t>
            </w:r>
            <w:proofErr w:type="spellEnd"/>
            <w:r w:rsidRPr="007632C3">
              <w:rPr>
                <w:rFonts w:ascii="Times New Roman" w:hAnsi="Times New Roman"/>
                <w:sz w:val="22"/>
                <w:szCs w:val="22"/>
                <w:lang w:val="fr-FR"/>
              </w:rPr>
              <w:t xml:space="preserve"> brie</w:t>
            </w:r>
          </w:p>
          <w:p w14:paraId="69CF6544"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Terina</w:t>
            </w:r>
            <w:proofErr w:type="spellEnd"/>
            <w:r w:rsidRPr="007632C3">
              <w:rPr>
                <w:rFonts w:ascii="Times New Roman" w:hAnsi="Times New Roman"/>
                <w:sz w:val="22"/>
                <w:szCs w:val="22"/>
                <w:lang w:val="fr-FR"/>
              </w:rPr>
              <w:t xml:space="preserve"> de porc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fistic</w:t>
            </w:r>
            <w:proofErr w:type="spellEnd"/>
          </w:p>
          <w:p w14:paraId="546CE02E"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Bruschetta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rosii</w:t>
            </w:r>
            <w:proofErr w:type="spellEnd"/>
            <w:r w:rsidRPr="007632C3">
              <w:rPr>
                <w:rFonts w:ascii="Times New Roman" w:hAnsi="Times New Roman"/>
                <w:sz w:val="22"/>
                <w:szCs w:val="22"/>
                <w:lang w:val="fr-FR"/>
              </w:rPr>
              <w:t xml:space="preserve"> si anchois</w:t>
            </w:r>
          </w:p>
          <w:p w14:paraId="6FE135ED"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Somon</w:t>
            </w:r>
            <w:proofErr w:type="spellEnd"/>
            <w:r w:rsidRPr="007632C3">
              <w:rPr>
                <w:rFonts w:ascii="Times New Roman" w:hAnsi="Times New Roman"/>
                <w:sz w:val="22"/>
                <w:szCs w:val="22"/>
                <w:lang w:val="fr-FR"/>
              </w:rPr>
              <w:t xml:space="preserve"> in </w:t>
            </w:r>
            <w:proofErr w:type="spellStart"/>
            <w:r w:rsidRPr="007632C3">
              <w:rPr>
                <w:rFonts w:ascii="Times New Roman" w:hAnsi="Times New Roman"/>
                <w:sz w:val="22"/>
                <w:szCs w:val="22"/>
                <w:lang w:val="fr-FR"/>
              </w:rPr>
              <w:t>crusta</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alge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caviar si </w:t>
            </w:r>
            <w:proofErr w:type="spellStart"/>
            <w:r w:rsidRPr="007632C3">
              <w:rPr>
                <w:rFonts w:ascii="Times New Roman" w:hAnsi="Times New Roman"/>
                <w:sz w:val="22"/>
                <w:szCs w:val="22"/>
                <w:lang w:val="fr-FR"/>
              </w:rPr>
              <w:t>chivas</w:t>
            </w:r>
            <w:proofErr w:type="spellEnd"/>
          </w:p>
          <w:p w14:paraId="2DDEB08C"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Smochine</w:t>
            </w:r>
            <w:proofErr w:type="spellEnd"/>
            <w:r w:rsidRPr="007632C3">
              <w:rPr>
                <w:rFonts w:ascii="Times New Roman" w:hAnsi="Times New Roman"/>
                <w:sz w:val="22"/>
                <w:szCs w:val="22"/>
                <w:lang w:val="fr-FR"/>
              </w:rPr>
              <w:t xml:space="preserve"> in prosciutto</w:t>
            </w:r>
          </w:p>
          <w:p w14:paraId="5327B09E"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ASORTIMENT PREPARATE </w:t>
            </w:r>
            <w:proofErr w:type="gramStart"/>
            <w:r w:rsidRPr="007632C3">
              <w:rPr>
                <w:rFonts w:ascii="Times New Roman" w:hAnsi="Times New Roman"/>
                <w:sz w:val="22"/>
                <w:szCs w:val="22"/>
                <w:lang w:val="fr-FR"/>
              </w:rPr>
              <w:t>VEGETARIENE:</w:t>
            </w:r>
            <w:proofErr w:type="gramEnd"/>
          </w:p>
          <w:p w14:paraId="34AF7B5C"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Rondele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spanac</w:t>
            </w:r>
            <w:proofErr w:type="spellEnd"/>
            <w:r w:rsidRPr="007632C3">
              <w:rPr>
                <w:rFonts w:ascii="Times New Roman" w:hAnsi="Times New Roman"/>
                <w:sz w:val="22"/>
                <w:szCs w:val="22"/>
                <w:lang w:val="fr-FR"/>
              </w:rPr>
              <w:t xml:space="preserve"> </w:t>
            </w:r>
          </w:p>
          <w:p w14:paraId="4B1C49B8"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lastRenderedPageBreak/>
              <w:t>Clatite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telina</w:t>
            </w:r>
            <w:proofErr w:type="spellEnd"/>
            <w:r w:rsidRPr="007632C3">
              <w:rPr>
                <w:rFonts w:ascii="Times New Roman" w:hAnsi="Times New Roman"/>
                <w:sz w:val="22"/>
                <w:szCs w:val="22"/>
                <w:lang w:val="fr-FR"/>
              </w:rPr>
              <w:t xml:space="preserve"> </w:t>
            </w:r>
          </w:p>
          <w:p w14:paraId="1744F4C2"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Canapele</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ardei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mix de </w:t>
            </w:r>
            <w:proofErr w:type="spellStart"/>
            <w:r w:rsidRPr="007632C3">
              <w:rPr>
                <w:rFonts w:ascii="Times New Roman" w:hAnsi="Times New Roman"/>
                <w:sz w:val="22"/>
                <w:szCs w:val="22"/>
                <w:lang w:val="fr-FR"/>
              </w:rPr>
              <w:t>legume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branza</w:t>
            </w:r>
            <w:proofErr w:type="spellEnd"/>
            <w:r w:rsidRPr="007632C3">
              <w:rPr>
                <w:rFonts w:ascii="Times New Roman" w:hAnsi="Times New Roman"/>
                <w:sz w:val="22"/>
                <w:szCs w:val="22"/>
                <w:lang w:val="fr-FR"/>
              </w:rPr>
              <w:t xml:space="preserve"> tofu si </w:t>
            </w:r>
            <w:proofErr w:type="spellStart"/>
            <w:r w:rsidRPr="007632C3">
              <w:rPr>
                <w:rFonts w:ascii="Times New Roman" w:hAnsi="Times New Roman"/>
                <w:sz w:val="22"/>
                <w:szCs w:val="22"/>
                <w:lang w:val="fr-FR"/>
              </w:rPr>
              <w:t>masline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umplute</w:t>
            </w:r>
            <w:proofErr w:type="spellEnd"/>
            <w:r w:rsidRPr="007632C3">
              <w:rPr>
                <w:rFonts w:ascii="Times New Roman" w:hAnsi="Times New Roman"/>
                <w:sz w:val="22"/>
                <w:szCs w:val="22"/>
                <w:lang w:val="fr-FR"/>
              </w:rPr>
              <w:t xml:space="preserve"> </w:t>
            </w:r>
          </w:p>
          <w:p w14:paraId="4B6E72F1"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Ardei</w:t>
            </w:r>
            <w:proofErr w:type="spellEnd"/>
            <w:r w:rsidRPr="007632C3">
              <w:rPr>
                <w:rFonts w:ascii="Times New Roman" w:hAnsi="Times New Roman"/>
                <w:sz w:val="22"/>
                <w:szCs w:val="22"/>
                <w:lang w:val="fr-FR"/>
              </w:rPr>
              <w:t xml:space="preserve"> gras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fasole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batuta</w:t>
            </w:r>
            <w:proofErr w:type="spellEnd"/>
            <w:r w:rsidRPr="007632C3">
              <w:rPr>
                <w:rFonts w:ascii="Times New Roman" w:hAnsi="Times New Roman"/>
                <w:sz w:val="22"/>
                <w:szCs w:val="22"/>
                <w:lang w:val="fr-FR"/>
              </w:rPr>
              <w:t xml:space="preserve"> </w:t>
            </w:r>
          </w:p>
          <w:p w14:paraId="673C77CB"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Bulete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cartofi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dovlecei</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cascaval</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vegetal</w:t>
            </w:r>
            <w:proofErr w:type="spellEnd"/>
            <w:r w:rsidRPr="007632C3">
              <w:rPr>
                <w:rFonts w:ascii="Times New Roman" w:hAnsi="Times New Roman"/>
                <w:sz w:val="22"/>
                <w:szCs w:val="22"/>
                <w:lang w:val="fr-FR"/>
              </w:rPr>
              <w:t xml:space="preserve"> </w:t>
            </w:r>
          </w:p>
          <w:p w14:paraId="15CC8456"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Legume</w:t>
            </w:r>
            <w:proofErr w:type="spellEnd"/>
            <w:r w:rsidRPr="007632C3">
              <w:rPr>
                <w:rFonts w:ascii="Times New Roman" w:hAnsi="Times New Roman"/>
                <w:sz w:val="22"/>
                <w:szCs w:val="22"/>
                <w:lang w:val="fr-FR"/>
              </w:rPr>
              <w:t xml:space="preserve"> la </w:t>
            </w:r>
            <w:proofErr w:type="spellStart"/>
            <w:r w:rsidRPr="007632C3">
              <w:rPr>
                <w:rFonts w:ascii="Times New Roman" w:hAnsi="Times New Roman"/>
                <w:sz w:val="22"/>
                <w:szCs w:val="22"/>
                <w:lang w:val="fr-FR"/>
              </w:rPr>
              <w:t>gratar</w:t>
            </w:r>
            <w:proofErr w:type="spellEnd"/>
            <w:r w:rsidRPr="007632C3">
              <w:rPr>
                <w:rFonts w:ascii="Times New Roman" w:hAnsi="Times New Roman"/>
                <w:sz w:val="22"/>
                <w:szCs w:val="22"/>
                <w:lang w:val="fr-FR"/>
              </w:rPr>
              <w:t xml:space="preserve"> </w:t>
            </w:r>
          </w:p>
          <w:p w14:paraId="61FD85B2"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Orez</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legume</w:t>
            </w:r>
            <w:proofErr w:type="spellEnd"/>
            <w:r w:rsidRPr="007632C3">
              <w:rPr>
                <w:rFonts w:ascii="Times New Roman" w:hAnsi="Times New Roman"/>
                <w:sz w:val="22"/>
                <w:szCs w:val="22"/>
                <w:lang w:val="fr-FR"/>
              </w:rPr>
              <w:t xml:space="preserve"> </w:t>
            </w:r>
          </w:p>
          <w:p w14:paraId="55FEEF2E"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Snitel</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telina</w:t>
            </w:r>
            <w:proofErr w:type="spellEnd"/>
            <w:r w:rsidRPr="007632C3">
              <w:rPr>
                <w:rFonts w:ascii="Times New Roman" w:hAnsi="Times New Roman"/>
                <w:sz w:val="22"/>
                <w:szCs w:val="22"/>
                <w:lang w:val="fr-FR"/>
              </w:rPr>
              <w:t xml:space="preserve"> </w:t>
            </w:r>
          </w:p>
          <w:p w14:paraId="302A98AB"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PREPARATE DE BAZA </w:t>
            </w:r>
            <w:proofErr w:type="gramStart"/>
            <w:r w:rsidRPr="007632C3">
              <w:rPr>
                <w:rFonts w:ascii="Times New Roman" w:hAnsi="Times New Roman"/>
                <w:sz w:val="22"/>
                <w:szCs w:val="22"/>
                <w:lang w:val="fr-FR"/>
              </w:rPr>
              <w:t>CALDE:</w:t>
            </w:r>
            <w:proofErr w:type="gramEnd"/>
          </w:p>
          <w:p w14:paraId="6D2FB39B"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Piept</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curcan</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sos</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parmezan</w:t>
            </w:r>
            <w:proofErr w:type="spellEnd"/>
          </w:p>
          <w:p w14:paraId="5A0A3931"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Rulouri</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vita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ardei</w:t>
            </w:r>
            <w:proofErr w:type="spellEnd"/>
            <w:r w:rsidRPr="007632C3">
              <w:rPr>
                <w:rFonts w:ascii="Times New Roman" w:hAnsi="Times New Roman"/>
                <w:sz w:val="22"/>
                <w:szCs w:val="22"/>
                <w:lang w:val="fr-FR"/>
              </w:rPr>
              <w:t xml:space="preserve"> si bacon</w:t>
            </w:r>
          </w:p>
          <w:p w14:paraId="5540FE9E"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Risotto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sfecla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parmezan</w:t>
            </w:r>
            <w:proofErr w:type="spellEnd"/>
            <w:r w:rsidRPr="007632C3">
              <w:rPr>
                <w:rFonts w:ascii="Times New Roman" w:hAnsi="Times New Roman"/>
                <w:sz w:val="22"/>
                <w:szCs w:val="22"/>
                <w:lang w:val="fr-FR"/>
              </w:rPr>
              <w:t xml:space="preserve"> si confit de rata</w:t>
            </w:r>
          </w:p>
          <w:p w14:paraId="3974C9DE"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Cous-cous</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seminte</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dovleac</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aroma</w:t>
            </w:r>
            <w:proofErr w:type="spellEnd"/>
            <w:r w:rsidRPr="007632C3">
              <w:rPr>
                <w:rFonts w:ascii="Times New Roman" w:hAnsi="Times New Roman"/>
                <w:sz w:val="22"/>
                <w:szCs w:val="22"/>
                <w:lang w:val="fr-FR"/>
              </w:rPr>
              <w:t xml:space="preserve"> de </w:t>
            </w:r>
            <w:proofErr w:type="spellStart"/>
            <w:proofErr w:type="gramStart"/>
            <w:r w:rsidRPr="007632C3">
              <w:rPr>
                <w:rFonts w:ascii="Times New Roman" w:hAnsi="Times New Roman"/>
                <w:sz w:val="22"/>
                <w:szCs w:val="22"/>
                <w:lang w:val="fr-FR"/>
              </w:rPr>
              <w:t>sofran</w:t>
            </w:r>
            <w:proofErr w:type="spellEnd"/>
            <w:r w:rsidRPr="007632C3">
              <w:rPr>
                <w:rFonts w:ascii="Times New Roman" w:hAnsi="Times New Roman"/>
                <w:sz w:val="22"/>
                <w:szCs w:val="22"/>
                <w:lang w:val="fr-FR"/>
              </w:rPr>
              <w:t xml:space="preserve">  si</w:t>
            </w:r>
            <w:proofErr w:type="gram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cotlete</w:t>
            </w:r>
            <w:proofErr w:type="spellEnd"/>
            <w:r w:rsidRPr="007632C3">
              <w:rPr>
                <w:rFonts w:ascii="Times New Roman" w:hAnsi="Times New Roman"/>
                <w:sz w:val="22"/>
                <w:szCs w:val="22"/>
                <w:lang w:val="fr-FR"/>
              </w:rPr>
              <w:t xml:space="preserve"> de miel in </w:t>
            </w:r>
            <w:proofErr w:type="spellStart"/>
            <w:r w:rsidRPr="007632C3">
              <w:rPr>
                <w:rFonts w:ascii="Times New Roman" w:hAnsi="Times New Roman"/>
                <w:sz w:val="22"/>
                <w:szCs w:val="22"/>
                <w:lang w:val="fr-FR"/>
              </w:rPr>
              <w:t>crusta</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fistic</w:t>
            </w:r>
            <w:proofErr w:type="spellEnd"/>
            <w:r w:rsidRPr="007632C3">
              <w:rPr>
                <w:rFonts w:ascii="Times New Roman" w:hAnsi="Times New Roman"/>
                <w:sz w:val="22"/>
                <w:szCs w:val="22"/>
                <w:lang w:val="fr-FR"/>
              </w:rPr>
              <w:t xml:space="preserve"> verde</w:t>
            </w:r>
          </w:p>
          <w:p w14:paraId="507114A7"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Caracatita</w:t>
            </w:r>
            <w:proofErr w:type="spellEnd"/>
            <w:r w:rsidRPr="007632C3">
              <w:rPr>
                <w:rFonts w:ascii="Times New Roman" w:hAnsi="Times New Roman"/>
                <w:sz w:val="22"/>
                <w:szCs w:val="22"/>
                <w:lang w:val="fr-FR"/>
              </w:rPr>
              <w:t xml:space="preserve"> St. Lucia</w:t>
            </w:r>
          </w:p>
          <w:p w14:paraId="1D321DB1"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Porchetta</w:t>
            </w:r>
          </w:p>
          <w:p w14:paraId="26A9CCAB"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Salmone</w:t>
            </w:r>
            <w:proofErr w:type="spellEnd"/>
            <w:r w:rsidRPr="007632C3">
              <w:rPr>
                <w:rFonts w:ascii="Times New Roman" w:hAnsi="Times New Roman"/>
                <w:sz w:val="22"/>
                <w:szCs w:val="22"/>
                <w:lang w:val="fr-FR"/>
              </w:rPr>
              <w:t xml:space="preserve"> Wellington</w:t>
            </w:r>
          </w:p>
          <w:p w14:paraId="5B1D8CE4"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Rulouri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salau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zucchini</w:t>
            </w:r>
          </w:p>
          <w:p w14:paraId="17B2FFB1"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gramStart"/>
            <w:r w:rsidRPr="007632C3">
              <w:rPr>
                <w:rFonts w:ascii="Times New Roman" w:hAnsi="Times New Roman"/>
                <w:sz w:val="22"/>
                <w:szCs w:val="22"/>
                <w:lang w:val="fr-FR"/>
              </w:rPr>
              <w:t>GARNITURI:</w:t>
            </w:r>
            <w:proofErr w:type="gramEnd"/>
          </w:p>
          <w:p w14:paraId="4907DC40"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Legume</w:t>
            </w:r>
            <w:proofErr w:type="spellEnd"/>
            <w:r w:rsidRPr="007632C3">
              <w:rPr>
                <w:rFonts w:ascii="Times New Roman" w:hAnsi="Times New Roman"/>
                <w:sz w:val="22"/>
                <w:szCs w:val="22"/>
                <w:lang w:val="fr-FR"/>
              </w:rPr>
              <w:t xml:space="preserve"> wok aromate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ghimbir</w:t>
            </w:r>
            <w:proofErr w:type="spellEnd"/>
          </w:p>
          <w:p w14:paraId="4D9970DF"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Risotto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sfecla</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parmezan</w:t>
            </w:r>
            <w:proofErr w:type="spellEnd"/>
          </w:p>
          <w:p w14:paraId="128BEAE3"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Broccolli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bacon si </w:t>
            </w:r>
            <w:proofErr w:type="spellStart"/>
            <w:r w:rsidRPr="007632C3">
              <w:rPr>
                <w:rFonts w:ascii="Times New Roman" w:hAnsi="Times New Roman"/>
                <w:sz w:val="22"/>
                <w:szCs w:val="22"/>
                <w:lang w:val="fr-FR"/>
              </w:rPr>
              <w:t>porumb</w:t>
            </w:r>
            <w:proofErr w:type="spellEnd"/>
          </w:p>
          <w:p w14:paraId="1CBED212"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Cous </w:t>
            </w:r>
            <w:proofErr w:type="spellStart"/>
            <w:r w:rsidRPr="007632C3">
              <w:rPr>
                <w:rFonts w:ascii="Times New Roman" w:hAnsi="Times New Roman"/>
                <w:sz w:val="22"/>
                <w:szCs w:val="22"/>
                <w:lang w:val="fr-FR"/>
              </w:rPr>
              <w:t>cous</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sofran</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seminte</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dovleac</w:t>
            </w:r>
            <w:proofErr w:type="spellEnd"/>
          </w:p>
          <w:p w14:paraId="5F8DBA94"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gramStart"/>
            <w:r w:rsidRPr="007632C3">
              <w:rPr>
                <w:rFonts w:ascii="Times New Roman" w:hAnsi="Times New Roman"/>
                <w:sz w:val="22"/>
                <w:szCs w:val="22"/>
                <w:lang w:val="fr-FR"/>
              </w:rPr>
              <w:t>SALATE:</w:t>
            </w:r>
            <w:proofErr w:type="gramEnd"/>
          </w:p>
          <w:p w14:paraId="5B3BA8E4"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Salata</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cruditati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nuca</w:t>
            </w:r>
            <w:proofErr w:type="spellEnd"/>
            <w:r w:rsidRPr="007632C3">
              <w:rPr>
                <w:rFonts w:ascii="Times New Roman" w:hAnsi="Times New Roman"/>
                <w:sz w:val="22"/>
                <w:szCs w:val="22"/>
                <w:lang w:val="fr-FR"/>
              </w:rPr>
              <w:t xml:space="preserve">, prosciutto si </w:t>
            </w:r>
            <w:proofErr w:type="spellStart"/>
            <w:r w:rsidRPr="007632C3">
              <w:rPr>
                <w:rFonts w:ascii="Times New Roman" w:hAnsi="Times New Roman"/>
                <w:sz w:val="22"/>
                <w:szCs w:val="22"/>
                <w:lang w:val="fr-FR"/>
              </w:rPr>
              <w:t>struguri</w:t>
            </w:r>
            <w:proofErr w:type="spellEnd"/>
          </w:p>
          <w:p w14:paraId="1ACB069A"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Salata</w:t>
            </w:r>
            <w:proofErr w:type="spellEnd"/>
            <w:r w:rsidRPr="007632C3">
              <w:rPr>
                <w:rFonts w:ascii="Times New Roman" w:hAnsi="Times New Roman"/>
                <w:sz w:val="22"/>
                <w:szCs w:val="22"/>
                <w:lang w:val="fr-FR"/>
              </w:rPr>
              <w:t xml:space="preserve"> Mon Amour (</w:t>
            </w:r>
            <w:proofErr w:type="spellStart"/>
            <w:r w:rsidRPr="007632C3">
              <w:rPr>
                <w:rFonts w:ascii="Times New Roman" w:hAnsi="Times New Roman"/>
                <w:sz w:val="22"/>
                <w:szCs w:val="22"/>
                <w:lang w:val="fr-FR"/>
              </w:rPr>
              <w:t>morcov</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telina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porumb</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boabe</w:t>
            </w:r>
            <w:proofErr w:type="spellEnd"/>
            <w:r w:rsidRPr="007632C3">
              <w:rPr>
                <w:rFonts w:ascii="Times New Roman" w:hAnsi="Times New Roman"/>
                <w:sz w:val="22"/>
                <w:szCs w:val="22"/>
                <w:lang w:val="fr-FR"/>
              </w:rPr>
              <w:t xml:space="preserve">, rosie, </w:t>
            </w:r>
            <w:proofErr w:type="spellStart"/>
            <w:r w:rsidRPr="007632C3">
              <w:rPr>
                <w:rFonts w:ascii="Times New Roman" w:hAnsi="Times New Roman"/>
                <w:sz w:val="22"/>
                <w:szCs w:val="22"/>
                <w:lang w:val="fr-FR"/>
              </w:rPr>
              <w:t>castraveti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piept</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pui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gratar</w:t>
            </w:r>
            <w:proofErr w:type="spellEnd"/>
            <w:r w:rsidRPr="007632C3">
              <w:rPr>
                <w:rFonts w:ascii="Times New Roman" w:hAnsi="Times New Roman"/>
                <w:sz w:val="22"/>
                <w:szCs w:val="22"/>
                <w:lang w:val="fr-FR"/>
              </w:rPr>
              <w:t>)</w:t>
            </w:r>
          </w:p>
          <w:p w14:paraId="79C8F844"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Salata</w:t>
            </w:r>
            <w:proofErr w:type="spellEnd"/>
            <w:r w:rsidRPr="007632C3">
              <w:rPr>
                <w:rFonts w:ascii="Times New Roman" w:hAnsi="Times New Roman"/>
                <w:sz w:val="22"/>
                <w:szCs w:val="22"/>
                <w:lang w:val="fr-FR"/>
              </w:rPr>
              <w:t xml:space="preserve"> Cuisine</w:t>
            </w:r>
          </w:p>
          <w:p w14:paraId="2DE93CFE"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Salata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fructe</w:t>
            </w:r>
            <w:proofErr w:type="spellEnd"/>
            <w:r w:rsidRPr="007632C3">
              <w:rPr>
                <w:rFonts w:ascii="Times New Roman" w:hAnsi="Times New Roman"/>
                <w:sz w:val="22"/>
                <w:szCs w:val="22"/>
                <w:lang w:val="fr-FR"/>
              </w:rPr>
              <w:t xml:space="preserve"> de mare</w:t>
            </w:r>
          </w:p>
          <w:p w14:paraId="67D5B284"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gramStart"/>
            <w:r w:rsidRPr="007632C3">
              <w:rPr>
                <w:rFonts w:ascii="Times New Roman" w:hAnsi="Times New Roman"/>
                <w:sz w:val="22"/>
                <w:szCs w:val="22"/>
                <w:lang w:val="fr-FR"/>
              </w:rPr>
              <w:t>DESERT:</w:t>
            </w:r>
            <w:proofErr w:type="gramEnd"/>
          </w:p>
          <w:p w14:paraId="0C2E4E6B"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Amareti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chocolate</w:t>
            </w:r>
            <w:proofErr w:type="spellEnd"/>
          </w:p>
          <w:p w14:paraId="678317E4"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Vulcano</w:t>
            </w:r>
            <w:proofErr w:type="spellEnd"/>
          </w:p>
          <w:p w14:paraId="2B38686F"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Pere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marinate</w:t>
            </w:r>
            <w:proofErr w:type="spellEnd"/>
            <w:r w:rsidRPr="007632C3">
              <w:rPr>
                <w:rFonts w:ascii="Times New Roman" w:hAnsi="Times New Roman"/>
                <w:sz w:val="22"/>
                <w:szCs w:val="22"/>
                <w:lang w:val="fr-FR"/>
              </w:rPr>
              <w:t xml:space="preserve"> in vin </w:t>
            </w:r>
            <w:proofErr w:type="spellStart"/>
            <w:r w:rsidRPr="007632C3">
              <w:rPr>
                <w:rFonts w:ascii="Times New Roman" w:hAnsi="Times New Roman"/>
                <w:sz w:val="22"/>
                <w:szCs w:val="22"/>
                <w:lang w:val="fr-FR"/>
              </w:rPr>
              <w:t>rosu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dulceata</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sofran</w:t>
            </w:r>
            <w:proofErr w:type="spellEnd"/>
          </w:p>
          <w:p w14:paraId="2E0B45AA"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Minitarte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crema</w:t>
            </w:r>
            <w:proofErr w:type="spellEnd"/>
            <w:r w:rsidRPr="007632C3">
              <w:rPr>
                <w:rFonts w:ascii="Times New Roman" w:hAnsi="Times New Roman"/>
                <w:sz w:val="22"/>
                <w:szCs w:val="22"/>
                <w:lang w:val="fr-FR"/>
              </w:rPr>
              <w:t xml:space="preserve"> mascarpone</w:t>
            </w:r>
          </w:p>
          <w:p w14:paraId="017C4E59"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ASORTIMENT DE </w:t>
            </w:r>
            <w:proofErr w:type="gramStart"/>
            <w:r w:rsidRPr="007632C3">
              <w:rPr>
                <w:rFonts w:ascii="Times New Roman" w:hAnsi="Times New Roman"/>
                <w:sz w:val="22"/>
                <w:szCs w:val="22"/>
                <w:lang w:val="fr-FR"/>
              </w:rPr>
              <w:t>FRUCTE:</w:t>
            </w:r>
            <w:proofErr w:type="gramEnd"/>
          </w:p>
          <w:p w14:paraId="18D659AB"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kiwi</w:t>
            </w:r>
          </w:p>
          <w:p w14:paraId="723AA479"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struguri</w:t>
            </w:r>
            <w:proofErr w:type="spellEnd"/>
          </w:p>
          <w:p w14:paraId="4EC4B9DE"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banane</w:t>
            </w:r>
          </w:p>
          <w:p w14:paraId="6C1B5E46"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nectarine</w:t>
            </w:r>
          </w:p>
          <w:p w14:paraId="70FCA175"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pere</w:t>
            </w:r>
            <w:proofErr w:type="spellEnd"/>
          </w:p>
          <w:p w14:paraId="26CAF36D"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mere</w:t>
            </w:r>
            <w:proofErr w:type="spellEnd"/>
          </w:p>
          <w:p w14:paraId="52E9620E"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carambola</w:t>
            </w:r>
          </w:p>
          <w:p w14:paraId="5E639B89"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physalis</w:t>
            </w:r>
          </w:p>
          <w:p w14:paraId="2E52B88D" w14:textId="77777777" w:rsidR="007632C3" w:rsidRPr="007632C3" w:rsidRDefault="007632C3" w:rsidP="007632C3">
            <w:pPr>
              <w:widowControl w:val="0"/>
              <w:tabs>
                <w:tab w:val="left" w:pos="1366"/>
              </w:tabs>
              <w:jc w:val="both"/>
              <w:rPr>
                <w:rFonts w:ascii="Times New Roman" w:hAnsi="Times New Roman"/>
                <w:sz w:val="22"/>
                <w:szCs w:val="22"/>
                <w:lang w:val="fr-FR"/>
              </w:rPr>
            </w:pPr>
          </w:p>
          <w:p w14:paraId="367ED4A3"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gramStart"/>
            <w:r w:rsidRPr="007632C3">
              <w:rPr>
                <w:rFonts w:ascii="Times New Roman" w:hAnsi="Times New Roman"/>
                <w:sz w:val="22"/>
                <w:szCs w:val="22"/>
                <w:lang w:val="fr-FR"/>
              </w:rPr>
              <w:t>PAINE:</w:t>
            </w:r>
            <w:proofErr w:type="gramEnd"/>
          </w:p>
          <w:p w14:paraId="3AB03BC5"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Specialitati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panificatie</w:t>
            </w:r>
            <w:proofErr w:type="spellEnd"/>
          </w:p>
          <w:p w14:paraId="15F1C425"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Paine la </w:t>
            </w:r>
            <w:proofErr w:type="spellStart"/>
            <w:r w:rsidRPr="007632C3">
              <w:rPr>
                <w:rFonts w:ascii="Times New Roman" w:hAnsi="Times New Roman"/>
                <w:sz w:val="22"/>
                <w:szCs w:val="22"/>
                <w:lang w:val="fr-FR"/>
              </w:rPr>
              <w:t>tava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bagheta</w:t>
            </w:r>
            <w:proofErr w:type="spellEnd"/>
          </w:p>
          <w:p w14:paraId="76FE6F2B" w14:textId="77777777" w:rsidR="007632C3" w:rsidRPr="007632C3" w:rsidRDefault="007632C3" w:rsidP="007632C3">
            <w:pPr>
              <w:widowControl w:val="0"/>
              <w:tabs>
                <w:tab w:val="left" w:pos="1366"/>
              </w:tabs>
              <w:jc w:val="both"/>
              <w:rPr>
                <w:rFonts w:ascii="Times New Roman" w:hAnsi="Times New Roman"/>
                <w:sz w:val="22"/>
                <w:szCs w:val="22"/>
                <w:lang w:val="fr-FR"/>
              </w:rPr>
            </w:pPr>
            <w:r w:rsidRPr="007632C3">
              <w:rPr>
                <w:rFonts w:ascii="Times New Roman" w:hAnsi="Times New Roman"/>
                <w:sz w:val="22"/>
                <w:szCs w:val="22"/>
                <w:lang w:val="fr-FR"/>
              </w:rPr>
              <w:t xml:space="preserve">Paine la </w:t>
            </w:r>
            <w:proofErr w:type="spellStart"/>
            <w:r w:rsidRPr="007632C3">
              <w:rPr>
                <w:rFonts w:ascii="Times New Roman" w:hAnsi="Times New Roman"/>
                <w:sz w:val="22"/>
                <w:szCs w:val="22"/>
                <w:lang w:val="fr-FR"/>
              </w:rPr>
              <w:t>tava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cereale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bagheta</w:t>
            </w:r>
            <w:proofErr w:type="spellEnd"/>
          </w:p>
          <w:p w14:paraId="19FBB983" w14:textId="77777777" w:rsidR="007632C3" w:rsidRPr="007632C3" w:rsidRDefault="007632C3" w:rsidP="007632C3">
            <w:pPr>
              <w:widowControl w:val="0"/>
              <w:tabs>
                <w:tab w:val="left" w:pos="1366"/>
              </w:tabs>
              <w:jc w:val="both"/>
              <w:rPr>
                <w:rFonts w:ascii="Times New Roman" w:hAnsi="Times New Roman"/>
                <w:sz w:val="22"/>
                <w:szCs w:val="22"/>
                <w:lang w:val="fr-FR"/>
              </w:rPr>
            </w:pPr>
          </w:p>
          <w:p w14:paraId="690897DA"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gramStart"/>
            <w:r w:rsidRPr="007632C3">
              <w:rPr>
                <w:rFonts w:ascii="Times New Roman" w:hAnsi="Times New Roman"/>
                <w:sz w:val="22"/>
                <w:szCs w:val="22"/>
                <w:lang w:val="fr-FR"/>
              </w:rPr>
              <w:t>BAUTURI:</w:t>
            </w:r>
            <w:proofErr w:type="gramEnd"/>
          </w:p>
          <w:p w14:paraId="09B6680E"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Apa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minerala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carbogazoasa</w:t>
            </w:r>
            <w:proofErr w:type="spellEnd"/>
            <w:r w:rsidRPr="007632C3">
              <w:rPr>
                <w:rFonts w:ascii="Times New Roman" w:hAnsi="Times New Roman"/>
                <w:sz w:val="22"/>
                <w:szCs w:val="22"/>
                <w:lang w:val="fr-FR"/>
              </w:rPr>
              <w:t xml:space="preserve"> / </w:t>
            </w:r>
            <w:proofErr w:type="spellStart"/>
            <w:r w:rsidRPr="007632C3">
              <w:rPr>
                <w:rFonts w:ascii="Times New Roman" w:hAnsi="Times New Roman"/>
                <w:sz w:val="22"/>
                <w:szCs w:val="22"/>
                <w:lang w:val="fr-FR"/>
              </w:rPr>
              <w:t>plata</w:t>
            </w:r>
            <w:proofErr w:type="spellEnd"/>
          </w:p>
          <w:p w14:paraId="35C29D1B"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Bauturi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racoritoare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fara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continut</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zahar</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sau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alti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indulcitori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sau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aromatizate</w:t>
            </w:r>
            <w:proofErr w:type="spellEnd"/>
            <w:r w:rsidRPr="007632C3">
              <w:rPr>
                <w:rFonts w:ascii="Times New Roman" w:hAnsi="Times New Roman"/>
                <w:sz w:val="22"/>
                <w:szCs w:val="22"/>
                <w:lang w:val="fr-FR"/>
              </w:rPr>
              <w:t xml:space="preserve">) </w:t>
            </w:r>
          </w:p>
          <w:p w14:paraId="0611DB3F"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Nectaruri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fructe</w:t>
            </w:r>
            <w:proofErr w:type="spellEnd"/>
            <w:r w:rsidRPr="007632C3">
              <w:rPr>
                <w:rFonts w:ascii="Times New Roman" w:hAnsi="Times New Roman"/>
                <w:sz w:val="22"/>
                <w:szCs w:val="22"/>
                <w:lang w:val="fr-FR"/>
              </w:rPr>
              <w:t xml:space="preserve"> </w:t>
            </w:r>
          </w:p>
          <w:p w14:paraId="7614A978"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Fresh-uri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fructe</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limonada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lamaie</w:t>
            </w:r>
            <w:proofErr w:type="spellEnd"/>
            <w:r w:rsidRPr="007632C3">
              <w:rPr>
                <w:rFonts w:ascii="Times New Roman" w:hAnsi="Times New Roman"/>
                <w:sz w:val="22"/>
                <w:szCs w:val="22"/>
                <w:lang w:val="fr-FR"/>
              </w:rPr>
              <w:t xml:space="preserve"> si </w:t>
            </w:r>
            <w:proofErr w:type="spellStart"/>
            <w:r w:rsidRPr="007632C3">
              <w:rPr>
                <w:rFonts w:ascii="Times New Roman" w:hAnsi="Times New Roman"/>
                <w:sz w:val="22"/>
                <w:szCs w:val="22"/>
                <w:lang w:val="fr-FR"/>
              </w:rPr>
              <w:t>miere</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albine</w:t>
            </w:r>
            <w:proofErr w:type="spellEnd"/>
          </w:p>
          <w:p w14:paraId="11B65988" w14:textId="77777777" w:rsidR="007632C3" w:rsidRPr="007632C3"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Cafea</w:t>
            </w:r>
            <w:proofErr w:type="spellEnd"/>
            <w:r w:rsidRPr="007632C3">
              <w:rPr>
                <w:rFonts w:ascii="Times New Roman" w:hAnsi="Times New Roman"/>
                <w:sz w:val="22"/>
                <w:szCs w:val="22"/>
                <w:lang w:val="fr-FR"/>
              </w:rPr>
              <w:t xml:space="preserve"> espresso si cappuccino servite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lapte</w:t>
            </w:r>
            <w:proofErr w:type="spellEnd"/>
            <w:r w:rsidRPr="007632C3">
              <w:rPr>
                <w:rFonts w:ascii="Times New Roman" w:hAnsi="Times New Roman"/>
                <w:sz w:val="22"/>
                <w:szCs w:val="22"/>
                <w:lang w:val="fr-FR"/>
              </w:rPr>
              <w:t xml:space="preserve"> condensat, </w:t>
            </w:r>
            <w:proofErr w:type="spellStart"/>
            <w:r w:rsidRPr="007632C3">
              <w:rPr>
                <w:rFonts w:ascii="Times New Roman" w:hAnsi="Times New Roman"/>
                <w:sz w:val="22"/>
                <w:szCs w:val="22"/>
                <w:lang w:val="fr-FR"/>
              </w:rPr>
              <w:t>zahar</w:t>
            </w:r>
            <w:proofErr w:type="spellEnd"/>
            <w:r w:rsidRPr="007632C3">
              <w:rPr>
                <w:rFonts w:ascii="Times New Roman" w:hAnsi="Times New Roman"/>
                <w:sz w:val="22"/>
                <w:szCs w:val="22"/>
                <w:lang w:val="fr-FR"/>
              </w:rPr>
              <w:t xml:space="preserve"> brun/</w:t>
            </w:r>
            <w:proofErr w:type="spellStart"/>
            <w:r w:rsidRPr="007632C3">
              <w:rPr>
                <w:rFonts w:ascii="Times New Roman" w:hAnsi="Times New Roman"/>
                <w:sz w:val="22"/>
                <w:szCs w:val="22"/>
                <w:lang w:val="fr-FR"/>
              </w:rPr>
              <w:t>alb</w:t>
            </w:r>
            <w:proofErr w:type="spellEnd"/>
            <w:r w:rsidRPr="007632C3">
              <w:rPr>
                <w:rFonts w:ascii="Times New Roman" w:hAnsi="Times New Roman"/>
                <w:sz w:val="22"/>
                <w:szCs w:val="22"/>
                <w:lang w:val="fr-FR"/>
              </w:rPr>
              <w:t xml:space="preserve">, biscuit </w:t>
            </w:r>
            <w:proofErr w:type="spellStart"/>
            <w:r w:rsidRPr="007632C3">
              <w:rPr>
                <w:rFonts w:ascii="Times New Roman" w:hAnsi="Times New Roman"/>
                <w:sz w:val="22"/>
                <w:szCs w:val="22"/>
                <w:lang w:val="fr-FR"/>
              </w:rPr>
              <w:t>cafea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ciocolata</w:t>
            </w:r>
            <w:proofErr w:type="spellEnd"/>
          </w:p>
          <w:p w14:paraId="24397102" w14:textId="1B95707A" w:rsidR="007632C3" w:rsidRPr="00A370C8" w:rsidRDefault="007632C3" w:rsidP="007632C3">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Ceai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minim</w:t>
            </w:r>
            <w:proofErr w:type="spellEnd"/>
            <w:r w:rsidRPr="007632C3">
              <w:rPr>
                <w:rFonts w:ascii="Times New Roman" w:hAnsi="Times New Roman"/>
                <w:sz w:val="22"/>
                <w:szCs w:val="22"/>
                <w:lang w:val="fr-FR"/>
              </w:rPr>
              <w:t xml:space="preserve"> 4 </w:t>
            </w:r>
            <w:proofErr w:type="spellStart"/>
            <w:r w:rsidRPr="007632C3">
              <w:rPr>
                <w:rFonts w:ascii="Times New Roman" w:hAnsi="Times New Roman"/>
                <w:sz w:val="22"/>
                <w:szCs w:val="22"/>
                <w:lang w:val="fr-FR"/>
              </w:rPr>
              <w:t>sortimente</w:t>
            </w:r>
            <w:proofErr w:type="spellEnd"/>
            <w:r w:rsidRPr="007632C3">
              <w:rPr>
                <w:rFonts w:ascii="Times New Roman" w:hAnsi="Times New Roman"/>
                <w:sz w:val="22"/>
                <w:szCs w:val="22"/>
                <w:lang w:val="fr-FR"/>
              </w:rPr>
              <w:t>)</w:t>
            </w:r>
          </w:p>
        </w:tc>
        <w:tc>
          <w:tcPr>
            <w:tcW w:w="4581" w:type="dxa"/>
            <w:tcMar>
              <w:left w:w="57" w:type="dxa"/>
              <w:right w:w="57" w:type="dxa"/>
            </w:tcMar>
          </w:tcPr>
          <w:p w14:paraId="4AB129F9" w14:textId="6F1387B4" w:rsidR="00373D96" w:rsidRPr="00A370C8" w:rsidRDefault="006717D8" w:rsidP="00457EF9">
            <w:pPr>
              <w:rPr>
                <w:rFonts w:ascii="Times New Roman" w:eastAsia="Calibri" w:hAnsi="Times New Roman"/>
                <w:b/>
                <w:i/>
                <w:sz w:val="22"/>
                <w:szCs w:val="22"/>
              </w:rPr>
            </w:pPr>
            <w:r w:rsidRPr="00A370C8">
              <w:rPr>
                <w:rFonts w:ascii="Times New Roman" w:eastAsia="Calibri" w:hAnsi="Times New Roman"/>
                <w:b/>
                <w:i/>
                <w:sz w:val="22"/>
                <w:szCs w:val="22"/>
              </w:rPr>
              <w:lastRenderedPageBreak/>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6717D8" w:rsidRPr="00A370C8" w14:paraId="50DD285A" w14:textId="77777777" w:rsidTr="007632C3">
        <w:trPr>
          <w:trHeight w:val="566"/>
          <w:jc w:val="center"/>
        </w:trPr>
        <w:tc>
          <w:tcPr>
            <w:tcW w:w="720" w:type="dxa"/>
            <w:tcMar>
              <w:left w:w="57" w:type="dxa"/>
              <w:right w:w="57" w:type="dxa"/>
            </w:tcMar>
          </w:tcPr>
          <w:p w14:paraId="7D704076" w14:textId="6F713564" w:rsidR="006717D8" w:rsidRDefault="007632C3" w:rsidP="00457EF9">
            <w:pPr>
              <w:rPr>
                <w:rFonts w:ascii="Times New Roman" w:hAnsi="Times New Roman"/>
                <w:sz w:val="22"/>
                <w:szCs w:val="22"/>
              </w:rPr>
            </w:pPr>
            <w:r>
              <w:rPr>
                <w:rFonts w:ascii="Times New Roman" w:hAnsi="Times New Roman"/>
                <w:sz w:val="22"/>
                <w:szCs w:val="22"/>
              </w:rPr>
              <w:lastRenderedPageBreak/>
              <w:t>4</w:t>
            </w:r>
          </w:p>
        </w:tc>
        <w:tc>
          <w:tcPr>
            <w:tcW w:w="5095" w:type="dxa"/>
            <w:tcMar>
              <w:left w:w="57" w:type="dxa"/>
              <w:right w:w="57" w:type="dxa"/>
            </w:tcMar>
          </w:tcPr>
          <w:p w14:paraId="5665F9B5" w14:textId="337D194B" w:rsidR="006717D8" w:rsidRPr="00A370C8" w:rsidRDefault="007632C3" w:rsidP="005216ED">
            <w:pPr>
              <w:widowControl w:val="0"/>
              <w:tabs>
                <w:tab w:val="left" w:pos="1366"/>
              </w:tabs>
              <w:jc w:val="both"/>
              <w:rPr>
                <w:rFonts w:ascii="Times New Roman" w:hAnsi="Times New Roman"/>
                <w:sz w:val="22"/>
                <w:szCs w:val="22"/>
                <w:lang w:val="fr-FR"/>
              </w:rPr>
            </w:pPr>
            <w:proofErr w:type="spellStart"/>
            <w:r w:rsidRPr="007632C3">
              <w:rPr>
                <w:rFonts w:ascii="Times New Roman" w:hAnsi="Times New Roman"/>
                <w:sz w:val="22"/>
                <w:szCs w:val="22"/>
                <w:lang w:val="fr-FR"/>
              </w:rPr>
              <w:t>Prestatorul</w:t>
            </w:r>
            <w:proofErr w:type="spellEnd"/>
            <w:r w:rsidRPr="007632C3">
              <w:rPr>
                <w:rFonts w:ascii="Times New Roman" w:hAnsi="Times New Roman"/>
                <w:sz w:val="22"/>
                <w:szCs w:val="22"/>
                <w:lang w:val="fr-FR"/>
              </w:rPr>
              <w:t xml:space="preserve"> va </w:t>
            </w:r>
            <w:proofErr w:type="spellStart"/>
            <w:r w:rsidRPr="007632C3">
              <w:rPr>
                <w:rFonts w:ascii="Times New Roman" w:hAnsi="Times New Roman"/>
                <w:sz w:val="22"/>
                <w:szCs w:val="22"/>
                <w:lang w:val="fr-FR"/>
              </w:rPr>
              <w:t>asigura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toate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serviciile</w:t>
            </w:r>
            <w:proofErr w:type="spellEnd"/>
            <w:r w:rsidRPr="007632C3">
              <w:rPr>
                <w:rFonts w:ascii="Times New Roman" w:hAnsi="Times New Roman"/>
                <w:sz w:val="22"/>
                <w:szCs w:val="22"/>
                <w:lang w:val="fr-FR"/>
              </w:rPr>
              <w:t xml:space="preserve"> (sala </w:t>
            </w:r>
            <w:proofErr w:type="spellStart"/>
            <w:r w:rsidRPr="007632C3">
              <w:rPr>
                <w:rFonts w:ascii="Times New Roman" w:hAnsi="Times New Roman"/>
                <w:sz w:val="22"/>
                <w:szCs w:val="22"/>
                <w:lang w:val="fr-FR"/>
              </w:rPr>
              <w:t>conferinte</w:t>
            </w:r>
            <w:proofErr w:type="spellEnd"/>
            <w:r w:rsidRPr="007632C3">
              <w:rPr>
                <w:rFonts w:ascii="Times New Roman" w:hAnsi="Times New Roman"/>
                <w:sz w:val="22"/>
                <w:szCs w:val="22"/>
                <w:lang w:val="fr-FR"/>
              </w:rPr>
              <w:t xml:space="preserve">, coffee break si </w:t>
            </w:r>
            <w:proofErr w:type="spellStart"/>
            <w:r w:rsidRPr="007632C3">
              <w:rPr>
                <w:rFonts w:ascii="Times New Roman" w:hAnsi="Times New Roman"/>
                <w:sz w:val="22"/>
                <w:szCs w:val="22"/>
                <w:lang w:val="fr-FR"/>
              </w:rPr>
              <w:t>servire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masa</w:t>
            </w:r>
            <w:proofErr w:type="spellEnd"/>
            <w:r w:rsidRPr="007632C3">
              <w:rPr>
                <w:rFonts w:ascii="Times New Roman" w:hAnsi="Times New Roman"/>
                <w:sz w:val="22"/>
                <w:szCs w:val="22"/>
                <w:lang w:val="fr-FR"/>
              </w:rPr>
              <w:t xml:space="preserve">) la </w:t>
            </w:r>
            <w:proofErr w:type="spellStart"/>
            <w:r w:rsidRPr="007632C3">
              <w:rPr>
                <w:rFonts w:ascii="Times New Roman" w:hAnsi="Times New Roman"/>
                <w:sz w:val="22"/>
                <w:szCs w:val="22"/>
                <w:lang w:val="fr-FR"/>
              </w:rPr>
              <w:t>sediul</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propriu</w:t>
            </w:r>
            <w:proofErr w:type="spellEnd"/>
            <w:r w:rsidRPr="007632C3">
              <w:rPr>
                <w:rFonts w:ascii="Times New Roman" w:hAnsi="Times New Roman"/>
                <w:sz w:val="22"/>
                <w:szCs w:val="22"/>
                <w:lang w:val="fr-FR"/>
              </w:rPr>
              <w:t xml:space="preserve">, in </w:t>
            </w:r>
            <w:proofErr w:type="spellStart"/>
            <w:r w:rsidRPr="007632C3">
              <w:rPr>
                <w:rFonts w:ascii="Times New Roman" w:hAnsi="Times New Roman"/>
                <w:sz w:val="22"/>
                <w:szCs w:val="22"/>
                <w:lang w:val="fr-FR"/>
              </w:rPr>
              <w:t>cadrul</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lastRenderedPageBreak/>
              <w:t>unui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complex</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hotelier</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clasificat</w:t>
            </w:r>
            <w:proofErr w:type="spellEnd"/>
            <w:r w:rsidRPr="007632C3">
              <w:rPr>
                <w:rFonts w:ascii="Times New Roman" w:hAnsi="Times New Roman"/>
                <w:sz w:val="22"/>
                <w:szCs w:val="22"/>
                <w:lang w:val="fr-FR"/>
              </w:rPr>
              <w:t xml:space="preserve"> 3 </w:t>
            </w:r>
            <w:proofErr w:type="spellStart"/>
            <w:r w:rsidRPr="007632C3">
              <w:rPr>
                <w:rFonts w:ascii="Times New Roman" w:hAnsi="Times New Roman"/>
                <w:sz w:val="22"/>
                <w:szCs w:val="22"/>
                <w:lang w:val="fr-FR"/>
              </w:rPr>
              <w:t>stele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aflat</w:t>
            </w:r>
            <w:proofErr w:type="spellEnd"/>
            <w:r w:rsidRPr="007632C3">
              <w:rPr>
                <w:rFonts w:ascii="Times New Roman" w:hAnsi="Times New Roman"/>
                <w:sz w:val="22"/>
                <w:szCs w:val="22"/>
                <w:lang w:val="fr-FR"/>
              </w:rPr>
              <w:t xml:space="preserve"> la o </w:t>
            </w:r>
            <w:proofErr w:type="spellStart"/>
            <w:r w:rsidRPr="007632C3">
              <w:rPr>
                <w:rFonts w:ascii="Times New Roman" w:hAnsi="Times New Roman"/>
                <w:sz w:val="22"/>
                <w:szCs w:val="22"/>
                <w:lang w:val="fr-FR"/>
              </w:rPr>
              <w:t>distanta</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maxim</w:t>
            </w:r>
            <w:proofErr w:type="spellEnd"/>
            <w:r w:rsidRPr="007632C3">
              <w:rPr>
                <w:rFonts w:ascii="Times New Roman" w:hAnsi="Times New Roman"/>
                <w:sz w:val="22"/>
                <w:szCs w:val="22"/>
                <w:lang w:val="fr-FR"/>
              </w:rPr>
              <w:t xml:space="preserve"> 1,5 km de </w:t>
            </w:r>
            <w:proofErr w:type="spellStart"/>
            <w:r w:rsidRPr="007632C3">
              <w:rPr>
                <w:rFonts w:ascii="Times New Roman" w:hAnsi="Times New Roman"/>
                <w:sz w:val="22"/>
                <w:szCs w:val="22"/>
                <w:lang w:val="fr-FR"/>
              </w:rPr>
              <w:t>sediul</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Facultatii</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Automatica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Calculatoare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Inginerie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Electrica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și</w:t>
            </w:r>
            <w:proofErr w:type="spellEnd"/>
            <w:r w:rsidRPr="007632C3">
              <w:rPr>
                <w:rFonts w:ascii="Times New Roman" w:hAnsi="Times New Roman"/>
                <w:sz w:val="22"/>
                <w:szCs w:val="22"/>
                <w:lang w:val="fr-FR"/>
              </w:rPr>
              <w:t xml:space="preserve"> Electronica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cadrul</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Universitatii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Dunarea</w:t>
            </w:r>
            <w:proofErr w:type="spellEnd"/>
            <w:r w:rsidRPr="007632C3">
              <w:rPr>
                <w:rFonts w:ascii="Times New Roman" w:hAnsi="Times New Roman"/>
                <w:sz w:val="22"/>
                <w:szCs w:val="22"/>
                <w:lang w:val="fr-FR"/>
              </w:rPr>
              <w:t xml:space="preserve"> de Jos” </w:t>
            </w:r>
            <w:proofErr w:type="spellStart"/>
            <w:r w:rsidRPr="007632C3">
              <w:rPr>
                <w:rFonts w:ascii="Times New Roman" w:hAnsi="Times New Roman"/>
                <w:sz w:val="22"/>
                <w:szCs w:val="22"/>
                <w:lang w:val="fr-FR"/>
              </w:rPr>
              <w:t>din</w:t>
            </w:r>
            <w:proofErr w:type="spellEnd"/>
            <w:r w:rsidRPr="007632C3">
              <w:rPr>
                <w:rFonts w:ascii="Times New Roman" w:hAnsi="Times New Roman"/>
                <w:sz w:val="22"/>
                <w:szCs w:val="22"/>
                <w:lang w:val="fr-FR"/>
              </w:rPr>
              <w:t xml:space="preserve"> Galati, </w:t>
            </w:r>
            <w:proofErr w:type="spellStart"/>
            <w:r w:rsidRPr="007632C3">
              <w:rPr>
                <w:rFonts w:ascii="Times New Roman" w:hAnsi="Times New Roman"/>
                <w:sz w:val="22"/>
                <w:szCs w:val="22"/>
                <w:lang w:val="fr-FR"/>
              </w:rPr>
              <w:t>str</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Stiintei</w:t>
            </w:r>
            <w:proofErr w:type="spellEnd"/>
            <w:r w:rsidRPr="007632C3">
              <w:rPr>
                <w:rFonts w:ascii="Times New Roman" w:hAnsi="Times New Roman"/>
                <w:sz w:val="22"/>
                <w:szCs w:val="22"/>
                <w:lang w:val="fr-FR"/>
              </w:rPr>
              <w:t xml:space="preserve"> nr. 2, </w:t>
            </w:r>
            <w:proofErr w:type="spellStart"/>
            <w:r w:rsidRPr="007632C3">
              <w:rPr>
                <w:rFonts w:ascii="Times New Roman" w:hAnsi="Times New Roman"/>
                <w:sz w:val="22"/>
                <w:szCs w:val="22"/>
                <w:lang w:val="fr-FR"/>
              </w:rPr>
              <w:t>cu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respectarea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normelor</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sanitare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și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prevederilor</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legale</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în</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vigoare</w:t>
            </w:r>
            <w:proofErr w:type="spellEnd"/>
            <w:r w:rsidRPr="007632C3">
              <w:rPr>
                <w:rFonts w:ascii="Times New Roman" w:hAnsi="Times New Roman"/>
                <w:sz w:val="22"/>
                <w:szCs w:val="22"/>
                <w:lang w:val="fr-FR"/>
              </w:rPr>
              <w:t xml:space="preserve"> la </w:t>
            </w:r>
            <w:proofErr w:type="spellStart"/>
            <w:r w:rsidRPr="007632C3">
              <w:rPr>
                <w:rFonts w:ascii="Times New Roman" w:hAnsi="Times New Roman"/>
                <w:sz w:val="22"/>
                <w:szCs w:val="22"/>
                <w:lang w:val="fr-FR"/>
              </w:rPr>
              <w:t>momentul</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desf</w:t>
            </w:r>
            <w:r w:rsidRPr="007632C3">
              <w:rPr>
                <w:rFonts w:ascii="Times New Roman" w:hAnsi="Times New Roman" w:hint="cs"/>
                <w:sz w:val="22"/>
                <w:szCs w:val="22"/>
                <w:lang w:val="fr-FR"/>
              </w:rPr>
              <w:t>ă</w:t>
            </w:r>
            <w:r w:rsidRPr="007632C3">
              <w:rPr>
                <w:rFonts w:ascii="Times New Roman" w:hAnsi="Times New Roman"/>
                <w:sz w:val="22"/>
                <w:szCs w:val="22"/>
                <w:lang w:val="fr-FR"/>
              </w:rPr>
              <w:t>șur</w:t>
            </w:r>
            <w:r w:rsidRPr="007632C3">
              <w:rPr>
                <w:rFonts w:ascii="Times New Roman" w:hAnsi="Times New Roman" w:hint="cs"/>
                <w:sz w:val="22"/>
                <w:szCs w:val="22"/>
                <w:lang w:val="fr-FR"/>
              </w:rPr>
              <w:t>ă</w:t>
            </w:r>
            <w:r w:rsidRPr="007632C3">
              <w:rPr>
                <w:rFonts w:ascii="Times New Roman" w:hAnsi="Times New Roman"/>
                <w:sz w:val="22"/>
                <w:szCs w:val="22"/>
                <w:lang w:val="fr-FR"/>
              </w:rPr>
              <w:t>rii</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evenimentului</w:t>
            </w:r>
            <w:proofErr w:type="spellEnd"/>
            <w:r w:rsidRPr="007632C3">
              <w:rPr>
                <w:rFonts w:ascii="Times New Roman" w:hAnsi="Times New Roman"/>
                <w:sz w:val="22"/>
                <w:szCs w:val="22"/>
                <w:lang w:val="fr-FR"/>
              </w:rPr>
              <w:t xml:space="preserve">. Se va </w:t>
            </w:r>
            <w:proofErr w:type="spellStart"/>
            <w:r w:rsidRPr="007632C3">
              <w:rPr>
                <w:rFonts w:ascii="Times New Roman" w:hAnsi="Times New Roman"/>
                <w:sz w:val="22"/>
                <w:szCs w:val="22"/>
                <w:lang w:val="fr-FR"/>
              </w:rPr>
              <w:t>asigura</w:t>
            </w:r>
            <w:proofErr w:type="spellEnd"/>
            <w:r w:rsidRPr="007632C3">
              <w:rPr>
                <w:rFonts w:ascii="Times New Roman" w:hAnsi="Times New Roman"/>
                <w:sz w:val="22"/>
                <w:szCs w:val="22"/>
                <w:lang w:val="fr-FR"/>
              </w:rPr>
              <w:t xml:space="preserve"> de </w:t>
            </w:r>
            <w:proofErr w:type="spellStart"/>
            <w:r w:rsidRPr="007632C3">
              <w:rPr>
                <w:rFonts w:ascii="Times New Roman" w:hAnsi="Times New Roman"/>
                <w:sz w:val="22"/>
                <w:szCs w:val="22"/>
                <w:lang w:val="fr-FR"/>
              </w:rPr>
              <w:t>ofertant</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toata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logistica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și</w:t>
            </w:r>
            <w:proofErr w:type="spellEnd"/>
            <w:r w:rsidRPr="007632C3">
              <w:rPr>
                <w:rFonts w:ascii="Times New Roman" w:hAnsi="Times New Roman"/>
                <w:sz w:val="22"/>
                <w:szCs w:val="22"/>
                <w:lang w:val="fr-FR"/>
              </w:rPr>
              <w:t xml:space="preserve"> </w:t>
            </w:r>
            <w:proofErr w:type="spellStart"/>
            <w:proofErr w:type="gramStart"/>
            <w:r w:rsidRPr="007632C3">
              <w:rPr>
                <w:rFonts w:ascii="Times New Roman" w:hAnsi="Times New Roman"/>
                <w:sz w:val="22"/>
                <w:szCs w:val="22"/>
                <w:lang w:val="fr-FR"/>
              </w:rPr>
              <w:t>personalul</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necesare</w:t>
            </w:r>
            <w:proofErr w:type="spellEnd"/>
            <w:proofErr w:type="gram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pentru</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prestarea</w:t>
            </w:r>
            <w:proofErr w:type="spellEnd"/>
            <w:r w:rsidRPr="007632C3">
              <w:rPr>
                <w:rFonts w:ascii="Times New Roman" w:hAnsi="Times New Roman"/>
                <w:sz w:val="22"/>
                <w:szCs w:val="22"/>
                <w:lang w:val="fr-FR"/>
              </w:rPr>
              <w:t xml:space="preserve"> </w:t>
            </w:r>
            <w:proofErr w:type="spellStart"/>
            <w:r w:rsidRPr="007632C3">
              <w:rPr>
                <w:rFonts w:ascii="Times New Roman" w:hAnsi="Times New Roman"/>
                <w:sz w:val="22"/>
                <w:szCs w:val="22"/>
                <w:lang w:val="fr-FR"/>
              </w:rPr>
              <w:t>serviciului</w:t>
            </w:r>
            <w:proofErr w:type="spellEnd"/>
            <w:r w:rsidRPr="007632C3">
              <w:rPr>
                <w:rFonts w:ascii="Times New Roman" w:hAnsi="Times New Roman"/>
                <w:sz w:val="22"/>
                <w:szCs w:val="22"/>
                <w:lang w:val="fr-FR"/>
              </w:rPr>
              <w:t>..</w:t>
            </w:r>
          </w:p>
        </w:tc>
        <w:tc>
          <w:tcPr>
            <w:tcW w:w="4581" w:type="dxa"/>
            <w:tcMar>
              <w:left w:w="57" w:type="dxa"/>
              <w:right w:w="57" w:type="dxa"/>
            </w:tcMar>
          </w:tcPr>
          <w:p w14:paraId="212984EC" w14:textId="74052F63" w:rsidR="006717D8" w:rsidRPr="00A370C8" w:rsidRDefault="007632C3" w:rsidP="00457EF9">
            <w:pPr>
              <w:rPr>
                <w:rFonts w:ascii="Times New Roman" w:eastAsia="Calibri" w:hAnsi="Times New Roman"/>
                <w:b/>
                <w:i/>
                <w:sz w:val="22"/>
                <w:szCs w:val="22"/>
              </w:rPr>
            </w:pPr>
            <w:r w:rsidRPr="00A370C8">
              <w:rPr>
                <w:rFonts w:ascii="Times New Roman" w:eastAsia="Calibri" w:hAnsi="Times New Roman"/>
                <w:b/>
                <w:i/>
                <w:sz w:val="22"/>
                <w:szCs w:val="22"/>
              </w:rPr>
              <w:lastRenderedPageBreak/>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EC77F7" w:rsidRPr="00A370C8" w14:paraId="1451B89F" w14:textId="77777777" w:rsidTr="007632C3">
        <w:trPr>
          <w:trHeight w:val="566"/>
          <w:jc w:val="center"/>
        </w:trPr>
        <w:tc>
          <w:tcPr>
            <w:tcW w:w="720" w:type="dxa"/>
            <w:tcMar>
              <w:left w:w="57" w:type="dxa"/>
              <w:right w:w="57" w:type="dxa"/>
            </w:tcMar>
          </w:tcPr>
          <w:p w14:paraId="123D00ED" w14:textId="3B4715B0" w:rsidR="00EC77F7" w:rsidRPr="00A370C8" w:rsidRDefault="007632C3" w:rsidP="00457EF9">
            <w:pPr>
              <w:rPr>
                <w:rFonts w:ascii="Times New Roman" w:hAnsi="Times New Roman"/>
                <w:sz w:val="22"/>
                <w:szCs w:val="22"/>
              </w:rPr>
            </w:pPr>
            <w:r>
              <w:rPr>
                <w:rFonts w:ascii="Times New Roman" w:hAnsi="Times New Roman"/>
                <w:sz w:val="22"/>
                <w:szCs w:val="22"/>
              </w:rPr>
              <w:t>5</w:t>
            </w:r>
          </w:p>
        </w:tc>
        <w:tc>
          <w:tcPr>
            <w:tcW w:w="5095" w:type="dxa"/>
            <w:tcMar>
              <w:left w:w="57" w:type="dxa"/>
              <w:right w:w="57" w:type="dxa"/>
            </w:tcMar>
          </w:tcPr>
          <w:p w14:paraId="032CEB23" w14:textId="12191802" w:rsidR="00EC77F7" w:rsidRPr="00A370C8" w:rsidRDefault="00BA1B99" w:rsidP="005216ED">
            <w:pPr>
              <w:widowControl w:val="0"/>
              <w:jc w:val="both"/>
              <w:rPr>
                <w:rFonts w:ascii="Times New Roman" w:hAnsi="Times New Roman"/>
                <w:sz w:val="22"/>
                <w:szCs w:val="22"/>
              </w:rPr>
            </w:pPr>
            <w:proofErr w:type="spellStart"/>
            <w:r w:rsidRPr="00A370C8">
              <w:rPr>
                <w:rFonts w:ascii="Times New Roman" w:hAnsi="Times New Roman"/>
                <w:sz w:val="22"/>
                <w:szCs w:val="22"/>
              </w:rPr>
              <w:t>Ofertantul</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trebuie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deţină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autorizaţie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sanitară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veterinară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şi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pentru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siguranţa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alimentelor</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şi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pentru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codurile</w:t>
            </w:r>
            <w:proofErr w:type="spellEnd"/>
            <w:r w:rsidRPr="00A370C8">
              <w:rPr>
                <w:rFonts w:ascii="Times New Roman" w:hAnsi="Times New Roman"/>
                <w:sz w:val="22"/>
                <w:szCs w:val="22"/>
              </w:rPr>
              <w:t xml:space="preserve"> CAEN 5621 </w:t>
            </w:r>
            <w:proofErr w:type="spellStart"/>
            <w:r w:rsidRPr="00A370C8">
              <w:rPr>
                <w:rFonts w:ascii="Times New Roman" w:hAnsi="Times New Roman"/>
                <w:sz w:val="22"/>
                <w:szCs w:val="22"/>
              </w:rPr>
              <w:t>sau</w:t>
            </w:r>
            <w:proofErr w:type="spellEnd"/>
            <w:r w:rsidRPr="00A370C8">
              <w:rPr>
                <w:rFonts w:ascii="Times New Roman" w:hAnsi="Times New Roman"/>
                <w:sz w:val="22"/>
                <w:szCs w:val="22"/>
              </w:rPr>
              <w:t xml:space="preserve"> 5610 (</w:t>
            </w:r>
            <w:proofErr w:type="spellStart"/>
            <w:r w:rsidRPr="00A370C8">
              <w:rPr>
                <w:rFonts w:ascii="Times New Roman" w:hAnsi="Times New Roman"/>
                <w:sz w:val="22"/>
                <w:szCs w:val="22"/>
              </w:rPr>
              <w:t>sau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documente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echivalente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valabilă</w:t>
            </w:r>
            <w:proofErr w:type="spellEnd"/>
            <w:r w:rsidRPr="00A370C8">
              <w:rPr>
                <w:rFonts w:ascii="Times New Roman" w:hAnsi="Times New Roman"/>
                <w:sz w:val="22"/>
                <w:szCs w:val="22"/>
              </w:rPr>
              <w:t xml:space="preserve"> la data </w:t>
            </w:r>
            <w:proofErr w:type="spellStart"/>
            <w:r w:rsidRPr="00A370C8">
              <w:rPr>
                <w:rFonts w:ascii="Times New Roman" w:hAnsi="Times New Roman"/>
                <w:sz w:val="22"/>
                <w:szCs w:val="22"/>
              </w:rPr>
              <w:t>limită</w:t>
            </w:r>
            <w:proofErr w:type="spellEnd"/>
            <w:r w:rsidRPr="00A370C8">
              <w:rPr>
                <w:rFonts w:ascii="Times New Roman" w:hAnsi="Times New Roman"/>
                <w:sz w:val="22"/>
                <w:szCs w:val="22"/>
              </w:rPr>
              <w:t xml:space="preserve"> de </w:t>
            </w:r>
            <w:proofErr w:type="spellStart"/>
            <w:r w:rsidRPr="00A370C8">
              <w:rPr>
                <w:rFonts w:ascii="Times New Roman" w:hAnsi="Times New Roman"/>
                <w:sz w:val="22"/>
                <w:szCs w:val="22"/>
              </w:rPr>
              <w:t>depunere</w:t>
            </w:r>
            <w:proofErr w:type="spellEnd"/>
            <w:r w:rsidRPr="00A370C8">
              <w:rPr>
                <w:rFonts w:ascii="Times New Roman" w:hAnsi="Times New Roman"/>
                <w:sz w:val="22"/>
                <w:szCs w:val="22"/>
              </w:rPr>
              <w:t xml:space="preserve"> </w:t>
            </w:r>
            <w:proofErr w:type="gramStart"/>
            <w:r w:rsidRPr="00A370C8">
              <w:rPr>
                <w:rFonts w:ascii="Times New Roman" w:hAnsi="Times New Roman"/>
                <w:sz w:val="22"/>
                <w:szCs w:val="22"/>
              </w:rPr>
              <w:t>a</w:t>
            </w:r>
            <w:proofErr w:type="gramEnd"/>
            <w:r w:rsidRPr="00A370C8">
              <w:rPr>
                <w:rFonts w:ascii="Times New Roman" w:hAnsi="Times New Roman"/>
                <w:sz w:val="22"/>
                <w:szCs w:val="22"/>
              </w:rPr>
              <w:t xml:space="preserve"> </w:t>
            </w:r>
            <w:proofErr w:type="spellStart"/>
            <w:r w:rsidRPr="00A370C8">
              <w:rPr>
                <w:rFonts w:ascii="Times New Roman" w:hAnsi="Times New Roman"/>
                <w:sz w:val="22"/>
                <w:szCs w:val="22"/>
              </w:rPr>
              <w:t>ofertei</w:t>
            </w:r>
            <w:proofErr w:type="spellEnd"/>
            <w:r w:rsidRPr="00A370C8">
              <w:rPr>
                <w:rFonts w:ascii="Times New Roman" w:hAnsi="Times New Roman"/>
                <w:sz w:val="22"/>
                <w:szCs w:val="22"/>
              </w:rPr>
              <w:t xml:space="preserve"> (se </w:t>
            </w:r>
            <w:proofErr w:type="spellStart"/>
            <w:r w:rsidRPr="00A370C8">
              <w:rPr>
                <w:rFonts w:ascii="Times New Roman" w:hAnsi="Times New Roman"/>
                <w:sz w:val="22"/>
                <w:szCs w:val="22"/>
              </w:rPr>
              <w:t>va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prezenta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copia</w:t>
            </w:r>
            <w:proofErr w:type="spellEnd"/>
            <w:r w:rsidRPr="00A370C8">
              <w:rPr>
                <w:rFonts w:ascii="Times New Roman" w:hAnsi="Times New Roman"/>
                <w:sz w:val="22"/>
                <w:szCs w:val="22"/>
              </w:rPr>
              <w:t xml:space="preserve"> conform cu </w:t>
            </w:r>
            <w:proofErr w:type="spellStart"/>
            <w:r w:rsidRPr="00A370C8">
              <w:rPr>
                <w:rFonts w:ascii="Times New Roman" w:hAnsi="Times New Roman"/>
                <w:sz w:val="22"/>
                <w:szCs w:val="22"/>
              </w:rPr>
              <w:t>originalul</w:t>
            </w:r>
            <w:proofErr w:type="spellEnd"/>
            <w:r w:rsidRPr="00A370C8">
              <w:rPr>
                <w:rFonts w:ascii="Times New Roman" w:hAnsi="Times New Roman"/>
                <w:sz w:val="22"/>
                <w:szCs w:val="22"/>
              </w:rPr>
              <w:t>).</w:t>
            </w:r>
          </w:p>
        </w:tc>
        <w:tc>
          <w:tcPr>
            <w:tcW w:w="4581" w:type="dxa"/>
            <w:tcMar>
              <w:left w:w="57" w:type="dxa"/>
              <w:right w:w="57" w:type="dxa"/>
            </w:tcMar>
          </w:tcPr>
          <w:p w14:paraId="6D453D68"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7809F1" w:rsidRPr="00A370C8" w14:paraId="5C61F8E0" w14:textId="77777777" w:rsidTr="007632C3">
        <w:trPr>
          <w:trHeight w:val="566"/>
          <w:jc w:val="center"/>
        </w:trPr>
        <w:tc>
          <w:tcPr>
            <w:tcW w:w="720" w:type="dxa"/>
            <w:tcMar>
              <w:left w:w="57" w:type="dxa"/>
              <w:right w:w="57" w:type="dxa"/>
            </w:tcMar>
          </w:tcPr>
          <w:p w14:paraId="0BE112EE" w14:textId="2B5822AF" w:rsidR="007809F1" w:rsidRPr="00A370C8" w:rsidRDefault="007632C3" w:rsidP="00991F13">
            <w:pPr>
              <w:rPr>
                <w:rFonts w:ascii="Times New Roman" w:hAnsi="Times New Roman"/>
                <w:sz w:val="22"/>
                <w:szCs w:val="22"/>
              </w:rPr>
            </w:pPr>
            <w:r>
              <w:rPr>
                <w:rFonts w:ascii="Times New Roman" w:hAnsi="Times New Roman"/>
                <w:sz w:val="22"/>
                <w:szCs w:val="22"/>
              </w:rPr>
              <w:t>6</w:t>
            </w:r>
          </w:p>
        </w:tc>
        <w:tc>
          <w:tcPr>
            <w:tcW w:w="5095" w:type="dxa"/>
            <w:tcMar>
              <w:left w:w="57" w:type="dxa"/>
              <w:right w:w="57" w:type="dxa"/>
            </w:tcMar>
          </w:tcPr>
          <w:p w14:paraId="549FED08" w14:textId="77777777" w:rsidR="007809F1" w:rsidRPr="00A370C8" w:rsidRDefault="007809F1" w:rsidP="00995C48">
            <w:pPr>
              <w:suppressAutoHyphens/>
              <w:jc w:val="both"/>
              <w:rPr>
                <w:rFonts w:ascii="Times New Roman" w:hAnsi="Times New Roman"/>
                <w:noProof/>
                <w:color w:val="000000"/>
                <w:sz w:val="22"/>
                <w:szCs w:val="22"/>
                <w:shd w:val="clear" w:color="auto" w:fill="FFFFFF"/>
                <w:lang w:val="it-IT"/>
              </w:rPr>
            </w:pPr>
            <w:r w:rsidRPr="00A370C8">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4581" w:type="dxa"/>
            <w:tcMar>
              <w:left w:w="57" w:type="dxa"/>
              <w:right w:w="57" w:type="dxa"/>
            </w:tcMar>
          </w:tcPr>
          <w:p w14:paraId="16552B11"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BA1B99" w:rsidRPr="00A370C8" w14:paraId="6AE249D7" w14:textId="77777777" w:rsidTr="007632C3">
        <w:trPr>
          <w:trHeight w:val="566"/>
          <w:jc w:val="center"/>
        </w:trPr>
        <w:tc>
          <w:tcPr>
            <w:tcW w:w="720" w:type="dxa"/>
            <w:tcMar>
              <w:left w:w="57" w:type="dxa"/>
              <w:right w:w="57" w:type="dxa"/>
            </w:tcMar>
          </w:tcPr>
          <w:p w14:paraId="79F39A9B" w14:textId="3AD51F8B" w:rsidR="00BA1B99" w:rsidRPr="00A370C8" w:rsidRDefault="007632C3" w:rsidP="00991F13">
            <w:pPr>
              <w:rPr>
                <w:rFonts w:ascii="Times New Roman" w:hAnsi="Times New Roman"/>
                <w:sz w:val="22"/>
                <w:szCs w:val="22"/>
              </w:rPr>
            </w:pPr>
            <w:r>
              <w:rPr>
                <w:rFonts w:ascii="Times New Roman" w:hAnsi="Times New Roman"/>
                <w:sz w:val="22"/>
                <w:szCs w:val="22"/>
              </w:rPr>
              <w:t>7</w:t>
            </w:r>
          </w:p>
        </w:tc>
        <w:tc>
          <w:tcPr>
            <w:tcW w:w="5095" w:type="dxa"/>
            <w:tcMar>
              <w:left w:w="57" w:type="dxa"/>
              <w:right w:w="57" w:type="dxa"/>
            </w:tcMar>
          </w:tcPr>
          <w:p w14:paraId="117F1F54" w14:textId="652586C7" w:rsidR="00BA1B99" w:rsidRPr="00A370C8" w:rsidRDefault="002751DF" w:rsidP="00995C48">
            <w:pPr>
              <w:suppressAutoHyphens/>
              <w:jc w:val="both"/>
              <w:rPr>
                <w:rFonts w:ascii="Times New Roman" w:hAnsi="Times New Roman"/>
                <w:noProof/>
                <w:color w:val="000000"/>
                <w:sz w:val="22"/>
                <w:szCs w:val="22"/>
                <w:shd w:val="clear" w:color="auto" w:fill="FFFFFF"/>
                <w:lang w:val="it-IT"/>
              </w:rPr>
            </w:pPr>
            <w:r w:rsidRPr="00A370C8">
              <w:rPr>
                <w:rFonts w:ascii="Times New Roman" w:hAnsi="Times New Roman"/>
                <w:noProof/>
                <w:color w:val="000000"/>
                <w:sz w:val="22"/>
                <w:szCs w:val="22"/>
                <w:shd w:val="clear" w:color="auto" w:fill="FFFFFF"/>
                <w:lang w:val="it-IT"/>
              </w:rPr>
              <w:t>În contextul Dezvoltării Durabile, protecția mediului a devenit parte integrantă a managementului organizațiilor. Astfel, in contextul Consumului și Producției Durabile, a Planului de acțiune pentru Politica Industrială Durabilă al UE, operatorii economici trebuie să își îmbunătățească continuu performanța de mediu si sa aiba un impact pozitiv asupra mediului prin optimizarea proceselor de producþie, reducerea impactului asupra mediului și utilizarea eficientă a resurselor. In acest sens, ofertantul va face dovada implementarii unui sistem de management de mediu operațional conform cerinþelor standardului ISO/EN 14001:2015 (se va prezenta copia conform cu originalul a certificatului, valabil la data limită de depunere a ofertei, care atestă implementarea Sistemului de Management al Mediului</w:t>
            </w:r>
          </w:p>
        </w:tc>
        <w:tc>
          <w:tcPr>
            <w:tcW w:w="4581" w:type="dxa"/>
            <w:tcMar>
              <w:left w:w="57" w:type="dxa"/>
              <w:right w:w="57" w:type="dxa"/>
            </w:tcMar>
          </w:tcPr>
          <w:p w14:paraId="54E18619" w14:textId="05F7EA85" w:rsidR="00BA1B99" w:rsidRPr="00A370C8" w:rsidRDefault="007632C3" w:rsidP="00991F13">
            <w:pPr>
              <w:rPr>
                <w:rFonts w:ascii="Times New Roman" w:eastAsia="Calibri" w:hAnsi="Times New Roman"/>
                <w:b/>
                <w:i/>
                <w:sz w:val="22"/>
                <w:szCs w:val="22"/>
                <w:lang w:val="ro-RO"/>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7809F1" w:rsidRPr="00A370C8" w14:paraId="4D16B930" w14:textId="77777777" w:rsidTr="007632C3">
        <w:trPr>
          <w:trHeight w:val="566"/>
          <w:jc w:val="center"/>
        </w:trPr>
        <w:tc>
          <w:tcPr>
            <w:tcW w:w="720" w:type="dxa"/>
            <w:tcMar>
              <w:left w:w="57" w:type="dxa"/>
              <w:right w:w="57" w:type="dxa"/>
            </w:tcMar>
          </w:tcPr>
          <w:p w14:paraId="35959114" w14:textId="21C6B1E1" w:rsidR="007809F1" w:rsidRPr="00A370C8" w:rsidRDefault="007632C3" w:rsidP="00991F13">
            <w:pPr>
              <w:rPr>
                <w:rFonts w:ascii="Times New Roman" w:hAnsi="Times New Roman"/>
                <w:sz w:val="22"/>
                <w:szCs w:val="22"/>
              </w:rPr>
            </w:pPr>
            <w:r>
              <w:rPr>
                <w:rFonts w:ascii="Times New Roman" w:hAnsi="Times New Roman"/>
                <w:sz w:val="22"/>
                <w:szCs w:val="22"/>
              </w:rPr>
              <w:t>8</w:t>
            </w:r>
          </w:p>
        </w:tc>
        <w:tc>
          <w:tcPr>
            <w:tcW w:w="5095" w:type="dxa"/>
            <w:tcMar>
              <w:left w:w="57" w:type="dxa"/>
              <w:right w:w="57" w:type="dxa"/>
            </w:tcMar>
          </w:tcPr>
          <w:p w14:paraId="45EB6EBA" w14:textId="0AEC977E" w:rsidR="007809F1" w:rsidRPr="00A370C8" w:rsidRDefault="007809F1" w:rsidP="00991F13">
            <w:pPr>
              <w:jc w:val="both"/>
              <w:rPr>
                <w:rFonts w:ascii="Times New Roman" w:hAnsi="Times New Roman"/>
                <w:sz w:val="22"/>
                <w:szCs w:val="22"/>
                <w:lang w:val="ro-RO"/>
              </w:rPr>
            </w:pPr>
            <w:r w:rsidRPr="00A370C8">
              <w:rPr>
                <w:rFonts w:ascii="Times New Roman" w:hAnsi="Times New Roman"/>
                <w:b/>
                <w:sz w:val="22"/>
                <w:szCs w:val="22"/>
                <w:u w:val="single"/>
                <w:lang w:val="ro-RO"/>
              </w:rPr>
              <w:t>TERMEN DE PRESTARE</w:t>
            </w:r>
            <w:r w:rsidRPr="00A370C8">
              <w:rPr>
                <w:rFonts w:ascii="Times New Roman" w:hAnsi="Times New Roman"/>
                <w:b/>
                <w:sz w:val="22"/>
                <w:szCs w:val="22"/>
                <w:lang w:val="ro-RO"/>
              </w:rPr>
              <w:t xml:space="preserve"> – </w:t>
            </w:r>
            <w:r w:rsidR="007632C3" w:rsidRPr="007632C3">
              <w:rPr>
                <w:rFonts w:ascii="Times New Roman" w:hAnsi="Times New Roman"/>
                <w:sz w:val="22"/>
                <w:szCs w:val="22"/>
                <w:lang w:val="ro-RO"/>
              </w:rPr>
              <w:t>În perioada11-12 Mai 2023, conform specificațiilor din prezentul caiet de sarcini. Orele de servire a meselor vor fi stabilite cu minim 48 de ore înaintea evenimentului.</w:t>
            </w:r>
          </w:p>
        </w:tc>
        <w:tc>
          <w:tcPr>
            <w:tcW w:w="4581" w:type="dxa"/>
            <w:tcMar>
              <w:left w:w="57" w:type="dxa"/>
              <w:right w:w="57" w:type="dxa"/>
            </w:tcMar>
          </w:tcPr>
          <w:p w14:paraId="7403B3D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7809F1" w:rsidRPr="00A370C8" w14:paraId="1BE21564" w14:textId="77777777" w:rsidTr="007632C3">
        <w:trPr>
          <w:trHeight w:val="566"/>
          <w:jc w:val="center"/>
        </w:trPr>
        <w:tc>
          <w:tcPr>
            <w:tcW w:w="720" w:type="dxa"/>
            <w:tcMar>
              <w:left w:w="57" w:type="dxa"/>
              <w:right w:w="57" w:type="dxa"/>
            </w:tcMar>
          </w:tcPr>
          <w:p w14:paraId="7BCB32F0" w14:textId="2758FB6D" w:rsidR="007809F1" w:rsidRPr="00A370C8" w:rsidRDefault="007632C3" w:rsidP="00991F13">
            <w:pPr>
              <w:rPr>
                <w:rFonts w:ascii="Times New Roman" w:hAnsi="Times New Roman"/>
                <w:sz w:val="22"/>
                <w:szCs w:val="22"/>
              </w:rPr>
            </w:pPr>
            <w:r>
              <w:rPr>
                <w:rFonts w:ascii="Times New Roman" w:hAnsi="Times New Roman"/>
                <w:sz w:val="22"/>
                <w:szCs w:val="22"/>
              </w:rPr>
              <w:t>9</w:t>
            </w:r>
          </w:p>
        </w:tc>
        <w:tc>
          <w:tcPr>
            <w:tcW w:w="5095" w:type="dxa"/>
            <w:tcMar>
              <w:left w:w="57" w:type="dxa"/>
              <w:right w:w="57" w:type="dxa"/>
            </w:tcMar>
          </w:tcPr>
          <w:p w14:paraId="3D6E0C7C" w14:textId="77777777" w:rsidR="007809F1" w:rsidRPr="00A370C8" w:rsidRDefault="007809F1" w:rsidP="00991F13">
            <w:pPr>
              <w:jc w:val="both"/>
              <w:rPr>
                <w:rFonts w:ascii="Times New Roman" w:hAnsi="Times New Roman"/>
                <w:sz w:val="22"/>
                <w:szCs w:val="22"/>
                <w:lang w:val="ro-RO"/>
              </w:rPr>
            </w:pPr>
            <w:r w:rsidRPr="00A370C8">
              <w:rPr>
                <w:rFonts w:ascii="Times New Roman" w:hAnsi="Times New Roman"/>
                <w:b/>
                <w:bCs/>
                <w:sz w:val="22"/>
                <w:szCs w:val="22"/>
                <w:u w:val="single"/>
                <w:lang w:val="ro-RO" w:eastAsia="ro-RO" w:bidi="ro-RO"/>
              </w:rPr>
              <w:t>MODALITATEA DE DERULARE A CONTRACTULUI</w:t>
            </w:r>
          </w:p>
          <w:p w14:paraId="49839E6E" w14:textId="77777777" w:rsidR="002751DF" w:rsidRPr="00A370C8" w:rsidRDefault="002751DF" w:rsidP="002751DF">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A370C8">
              <w:rPr>
                <w:rFonts w:ascii="Times New Roman" w:hAnsi="Times New Roman"/>
                <w:sz w:val="22"/>
                <w:szCs w:val="22"/>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0ED230E6" w14:textId="0C060D13" w:rsidR="007809F1" w:rsidRPr="00A370C8" w:rsidRDefault="002751DF" w:rsidP="002751DF">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A370C8">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4581" w:type="dxa"/>
            <w:tcMar>
              <w:left w:w="57" w:type="dxa"/>
              <w:right w:w="57" w:type="dxa"/>
            </w:tcMar>
          </w:tcPr>
          <w:p w14:paraId="30AA99FC"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completează de către ofertant</w:t>
            </w:r>
          </w:p>
        </w:tc>
      </w:tr>
      <w:tr w:rsidR="007809F1" w:rsidRPr="00A370C8" w14:paraId="63B69B08" w14:textId="77777777" w:rsidTr="007632C3">
        <w:trPr>
          <w:trHeight w:val="1277"/>
          <w:jc w:val="center"/>
        </w:trPr>
        <w:tc>
          <w:tcPr>
            <w:tcW w:w="720" w:type="dxa"/>
            <w:tcMar>
              <w:left w:w="57" w:type="dxa"/>
              <w:right w:w="57" w:type="dxa"/>
            </w:tcMar>
          </w:tcPr>
          <w:p w14:paraId="4B5B63AF" w14:textId="008A8CCD" w:rsidR="007809F1" w:rsidRPr="00A370C8" w:rsidRDefault="007632C3" w:rsidP="00991F13">
            <w:pPr>
              <w:rPr>
                <w:rFonts w:ascii="Times New Roman" w:hAnsi="Times New Roman"/>
                <w:sz w:val="22"/>
                <w:szCs w:val="22"/>
              </w:rPr>
            </w:pPr>
            <w:r>
              <w:rPr>
                <w:rFonts w:ascii="Times New Roman" w:hAnsi="Times New Roman"/>
                <w:sz w:val="22"/>
                <w:szCs w:val="22"/>
              </w:rPr>
              <w:t>10</w:t>
            </w:r>
          </w:p>
        </w:tc>
        <w:tc>
          <w:tcPr>
            <w:tcW w:w="5095" w:type="dxa"/>
            <w:tcMar>
              <w:left w:w="57" w:type="dxa"/>
              <w:right w:w="57" w:type="dxa"/>
            </w:tcMar>
          </w:tcPr>
          <w:p w14:paraId="6A021DCC" w14:textId="77777777" w:rsidR="00A370C8" w:rsidRPr="00A370C8" w:rsidRDefault="00A370C8" w:rsidP="00A370C8">
            <w:pPr>
              <w:jc w:val="both"/>
              <w:rPr>
                <w:rFonts w:ascii="Times New Roman" w:hAnsi="Times New Roman"/>
                <w:b/>
                <w:bCs/>
                <w:sz w:val="22"/>
                <w:szCs w:val="22"/>
                <w:u w:val="single"/>
                <w:lang w:val="ro-RO" w:eastAsia="ro-RO" w:bidi="ro-RO"/>
              </w:rPr>
            </w:pPr>
            <w:r w:rsidRPr="00A370C8">
              <w:rPr>
                <w:rFonts w:ascii="Times New Roman" w:hAnsi="Times New Roman"/>
                <w:b/>
                <w:bCs/>
                <w:sz w:val="22"/>
                <w:szCs w:val="22"/>
                <w:u w:val="single"/>
                <w:lang w:val="ro-RO" w:eastAsia="ro-RO" w:bidi="ro-RO"/>
              </w:rPr>
              <w:t xml:space="preserve">RECEPȚIA SERVICIILOR SI MODALITATEA DE PLATĂ </w:t>
            </w:r>
          </w:p>
          <w:p w14:paraId="4636A173"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Prestarea serviciilor se consider</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finalizat</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dup</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semnarea procesului verbal de ambele p</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rți, f</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r</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obiecțiuni și prezentarea documentelor justificative de c</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tre contractant, achizitorului, pentru fiecare etap</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în parte.</w:t>
            </w:r>
          </w:p>
          <w:p w14:paraId="38DC9FBB"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Achizitorul va face plata serviciilor realizate de c</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tre contractant dup</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recep</w:t>
            </w:r>
            <w:r w:rsidRPr="007632C3">
              <w:rPr>
                <w:rFonts w:ascii="Times New Roman" w:hAnsi="Times New Roman" w:hint="cs"/>
                <w:bCs/>
                <w:sz w:val="22"/>
                <w:szCs w:val="22"/>
                <w:lang w:val="ro-RO" w:eastAsia="ro-RO" w:bidi="ro-RO"/>
              </w:rPr>
              <w:t>ţ</w:t>
            </w:r>
            <w:r w:rsidRPr="007632C3">
              <w:rPr>
                <w:rFonts w:ascii="Times New Roman" w:hAnsi="Times New Roman"/>
                <w:bCs/>
                <w:sz w:val="22"/>
                <w:szCs w:val="22"/>
                <w:lang w:val="ro-RO" w:eastAsia="ro-RO" w:bidi="ro-RO"/>
              </w:rPr>
              <w:t xml:space="preserve">ionarea facturii </w:t>
            </w:r>
            <w:r w:rsidRPr="007632C3">
              <w:rPr>
                <w:rFonts w:ascii="Times New Roman" w:hAnsi="Times New Roman" w:hint="cs"/>
                <w:bCs/>
                <w:sz w:val="22"/>
                <w:szCs w:val="22"/>
                <w:lang w:val="ro-RO" w:eastAsia="ro-RO" w:bidi="ro-RO"/>
              </w:rPr>
              <w:t>ş</w:t>
            </w:r>
            <w:r w:rsidRPr="007632C3">
              <w:rPr>
                <w:rFonts w:ascii="Times New Roman" w:hAnsi="Times New Roman"/>
                <w:bCs/>
                <w:sz w:val="22"/>
                <w:szCs w:val="22"/>
                <w:lang w:val="ro-RO" w:eastAsia="ro-RO" w:bidi="ro-RO"/>
              </w:rPr>
              <w:t xml:space="preserve">i a documentele </w:t>
            </w:r>
            <w:r w:rsidRPr="007632C3">
              <w:rPr>
                <w:rFonts w:ascii="Times New Roman" w:hAnsi="Times New Roman"/>
                <w:bCs/>
                <w:sz w:val="22"/>
                <w:szCs w:val="22"/>
                <w:lang w:val="ro-RO" w:eastAsia="ro-RO" w:bidi="ro-RO"/>
              </w:rPr>
              <w:lastRenderedPageBreak/>
              <w:t>justificative pentru serviciile efectiv prestate și confirmate. Men</w:t>
            </w:r>
            <w:r w:rsidRPr="007632C3">
              <w:rPr>
                <w:rFonts w:ascii="Times New Roman" w:hAnsi="Times New Roman" w:hint="cs"/>
                <w:bCs/>
                <w:sz w:val="22"/>
                <w:szCs w:val="22"/>
                <w:lang w:val="ro-RO" w:eastAsia="ro-RO" w:bidi="ro-RO"/>
              </w:rPr>
              <w:t>ţ</w:t>
            </w:r>
            <w:r w:rsidRPr="007632C3">
              <w:rPr>
                <w:rFonts w:ascii="Times New Roman" w:hAnsi="Times New Roman"/>
                <w:bCs/>
                <w:sz w:val="22"/>
                <w:szCs w:val="22"/>
                <w:lang w:val="ro-RO" w:eastAsia="ro-RO" w:bidi="ro-RO"/>
              </w:rPr>
              <w:t>ion</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m c</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documentele justificative aferente unei facturi se vor depune la sediul Achizitorului în format hârtie.</w:t>
            </w:r>
          </w:p>
          <w:p w14:paraId="02E89271"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Plata se va efectua în conturile deschise la Direc</w:t>
            </w:r>
            <w:r w:rsidRPr="007632C3">
              <w:rPr>
                <w:rFonts w:ascii="Times New Roman" w:hAnsi="Times New Roman" w:hint="cs"/>
                <w:bCs/>
                <w:sz w:val="22"/>
                <w:szCs w:val="22"/>
                <w:lang w:val="ro-RO" w:eastAsia="ro-RO" w:bidi="ro-RO"/>
              </w:rPr>
              <w:t>ţ</w:t>
            </w:r>
            <w:r w:rsidRPr="007632C3">
              <w:rPr>
                <w:rFonts w:ascii="Times New Roman" w:hAnsi="Times New Roman"/>
                <w:bCs/>
                <w:sz w:val="22"/>
                <w:szCs w:val="22"/>
                <w:lang w:val="ro-RO" w:eastAsia="ro-RO" w:bidi="ro-RO"/>
              </w:rPr>
              <w:t>iile de Trezorerie ale statului. Universitatea „Dun</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rea de Jos” din Gala</w:t>
            </w:r>
            <w:r w:rsidRPr="007632C3">
              <w:rPr>
                <w:rFonts w:ascii="Times New Roman" w:hAnsi="Times New Roman" w:hint="cs"/>
                <w:bCs/>
                <w:sz w:val="22"/>
                <w:szCs w:val="22"/>
                <w:lang w:val="ro-RO" w:eastAsia="ro-RO" w:bidi="ro-RO"/>
              </w:rPr>
              <w:t>ţ</w:t>
            </w:r>
            <w:r w:rsidRPr="007632C3">
              <w:rPr>
                <w:rFonts w:ascii="Times New Roman" w:hAnsi="Times New Roman"/>
                <w:bCs/>
                <w:sz w:val="22"/>
                <w:szCs w:val="22"/>
                <w:lang w:val="ro-RO" w:eastAsia="ro-RO" w:bidi="ro-RO"/>
              </w:rPr>
              <w:t>i, va efectua plata c</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tre contractant prin ordin de plat</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în termen de maxim 30 (treizeci) zile de la facturare și semnare a procesului verbal de recepție al serviciilor, pentru fiecare etap</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în parte.</w:t>
            </w:r>
          </w:p>
          <w:p w14:paraId="2F46B3CC"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Documentele justificative care trebuie s</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înso</w:t>
            </w:r>
            <w:r w:rsidRPr="007632C3">
              <w:rPr>
                <w:rFonts w:ascii="Times New Roman" w:hAnsi="Times New Roman" w:hint="cs"/>
                <w:bCs/>
                <w:sz w:val="22"/>
                <w:szCs w:val="22"/>
                <w:lang w:val="ro-RO" w:eastAsia="ro-RO" w:bidi="ro-RO"/>
              </w:rPr>
              <w:t>ţ</w:t>
            </w:r>
            <w:r w:rsidRPr="007632C3">
              <w:rPr>
                <w:rFonts w:ascii="Times New Roman" w:hAnsi="Times New Roman"/>
                <w:bCs/>
                <w:sz w:val="22"/>
                <w:szCs w:val="22"/>
                <w:lang w:val="ro-RO" w:eastAsia="ro-RO" w:bidi="ro-RO"/>
              </w:rPr>
              <w:t>easc</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factura:</w:t>
            </w:r>
          </w:p>
          <w:p w14:paraId="466C5C2C"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w:t>
            </w:r>
            <w:r w:rsidRPr="007632C3">
              <w:rPr>
                <w:rFonts w:ascii="Times New Roman" w:hAnsi="Times New Roman"/>
                <w:bCs/>
                <w:sz w:val="22"/>
                <w:szCs w:val="22"/>
                <w:lang w:val="ro-RO" w:eastAsia="ro-RO" w:bidi="ro-RO"/>
              </w:rPr>
              <w:tab/>
              <w:t>liste de prezen</w:t>
            </w:r>
            <w:r w:rsidRPr="007632C3">
              <w:rPr>
                <w:rFonts w:ascii="Times New Roman" w:hAnsi="Times New Roman" w:hint="cs"/>
                <w:bCs/>
                <w:sz w:val="22"/>
                <w:szCs w:val="22"/>
                <w:lang w:val="ro-RO" w:eastAsia="ro-RO" w:bidi="ro-RO"/>
              </w:rPr>
              <w:t>ţă</w:t>
            </w:r>
            <w:r w:rsidRPr="007632C3">
              <w:rPr>
                <w:rFonts w:ascii="Times New Roman" w:hAnsi="Times New Roman"/>
                <w:bCs/>
                <w:sz w:val="22"/>
                <w:szCs w:val="22"/>
                <w:lang w:val="ro-RO" w:eastAsia="ro-RO" w:bidi="ro-RO"/>
              </w:rPr>
              <w:t>;</w:t>
            </w:r>
          </w:p>
          <w:p w14:paraId="4618E444"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w:t>
            </w:r>
            <w:r w:rsidRPr="007632C3">
              <w:rPr>
                <w:rFonts w:ascii="Times New Roman" w:hAnsi="Times New Roman"/>
                <w:bCs/>
                <w:sz w:val="22"/>
                <w:szCs w:val="22"/>
                <w:lang w:val="ro-RO" w:eastAsia="ro-RO" w:bidi="ro-RO"/>
              </w:rPr>
              <w:tab/>
              <w:t>proces verbal de prestare a serviciilor;</w:t>
            </w:r>
          </w:p>
          <w:p w14:paraId="43F9EE34"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w:t>
            </w:r>
            <w:r w:rsidRPr="007632C3">
              <w:rPr>
                <w:rFonts w:ascii="Times New Roman" w:hAnsi="Times New Roman"/>
                <w:bCs/>
                <w:sz w:val="22"/>
                <w:szCs w:val="22"/>
                <w:lang w:val="ro-RO" w:eastAsia="ro-RO" w:bidi="ro-RO"/>
              </w:rPr>
              <w:tab/>
              <w:t>alte documente relevante.</w:t>
            </w:r>
          </w:p>
          <w:p w14:paraId="66341123" w14:textId="77777777"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Pentru derularea contractului este necesar ca prestatorul s</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dețin</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un cont la trezoreria statului.     </w:t>
            </w:r>
          </w:p>
          <w:p w14:paraId="04D8734A" w14:textId="76825A28" w:rsidR="007809F1" w:rsidRPr="00A370C8"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Nu se accept</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actualizarea pre</w:t>
            </w:r>
            <w:r w:rsidRPr="007632C3">
              <w:rPr>
                <w:rFonts w:ascii="Times New Roman" w:hAnsi="Times New Roman" w:hint="cs"/>
                <w:bCs/>
                <w:sz w:val="22"/>
                <w:szCs w:val="22"/>
                <w:lang w:val="ro-RO" w:eastAsia="ro-RO" w:bidi="ro-RO"/>
              </w:rPr>
              <w:t>ţ</w:t>
            </w:r>
            <w:r w:rsidRPr="007632C3">
              <w:rPr>
                <w:rFonts w:ascii="Times New Roman" w:hAnsi="Times New Roman"/>
                <w:bCs/>
                <w:sz w:val="22"/>
                <w:szCs w:val="22"/>
                <w:lang w:val="ro-RO" w:eastAsia="ro-RO" w:bidi="ro-RO"/>
              </w:rPr>
              <w:t>ului contractului. Se vor oferta toate serviciile. Nu se accept</w:t>
            </w:r>
            <w:r w:rsidRPr="007632C3">
              <w:rPr>
                <w:rFonts w:ascii="Times New Roman" w:hAnsi="Times New Roman" w:hint="cs"/>
                <w:bCs/>
                <w:sz w:val="22"/>
                <w:szCs w:val="22"/>
                <w:lang w:val="ro-RO" w:eastAsia="ro-RO" w:bidi="ro-RO"/>
              </w:rPr>
              <w:t>ă</w:t>
            </w:r>
            <w:r w:rsidRPr="007632C3">
              <w:rPr>
                <w:rFonts w:ascii="Times New Roman" w:hAnsi="Times New Roman"/>
                <w:bCs/>
                <w:sz w:val="22"/>
                <w:szCs w:val="22"/>
                <w:lang w:val="ro-RO" w:eastAsia="ro-RO" w:bidi="ro-RO"/>
              </w:rPr>
              <w:t xml:space="preserve"> oferte parțiale în cadrul pachetului și nici oferte alternative.</w:t>
            </w:r>
          </w:p>
        </w:tc>
        <w:tc>
          <w:tcPr>
            <w:tcW w:w="4581" w:type="dxa"/>
            <w:tcMar>
              <w:left w:w="57" w:type="dxa"/>
              <w:right w:w="57" w:type="dxa"/>
            </w:tcMar>
          </w:tcPr>
          <w:p w14:paraId="7ECB98EC"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lastRenderedPageBreak/>
              <w:t>se completează de către ofertant</w:t>
            </w:r>
          </w:p>
        </w:tc>
      </w:tr>
      <w:tr w:rsidR="007809F1" w:rsidRPr="00A370C8" w14:paraId="12448AE8" w14:textId="77777777" w:rsidTr="007632C3">
        <w:trPr>
          <w:trHeight w:val="566"/>
          <w:jc w:val="center"/>
        </w:trPr>
        <w:tc>
          <w:tcPr>
            <w:tcW w:w="720" w:type="dxa"/>
            <w:tcMar>
              <w:left w:w="57" w:type="dxa"/>
              <w:right w:w="57" w:type="dxa"/>
            </w:tcMar>
          </w:tcPr>
          <w:p w14:paraId="25A1373E" w14:textId="15AF6A72" w:rsidR="007809F1" w:rsidRPr="00A370C8" w:rsidRDefault="007809F1" w:rsidP="00991F13">
            <w:pPr>
              <w:rPr>
                <w:rFonts w:ascii="Times New Roman" w:hAnsi="Times New Roman"/>
                <w:sz w:val="22"/>
                <w:szCs w:val="22"/>
              </w:rPr>
            </w:pPr>
            <w:r w:rsidRPr="00A370C8">
              <w:rPr>
                <w:rFonts w:ascii="Times New Roman" w:hAnsi="Times New Roman"/>
                <w:sz w:val="22"/>
                <w:szCs w:val="22"/>
              </w:rPr>
              <w:t>1</w:t>
            </w:r>
            <w:r w:rsidR="007632C3">
              <w:rPr>
                <w:rFonts w:ascii="Times New Roman" w:hAnsi="Times New Roman"/>
                <w:sz w:val="22"/>
                <w:szCs w:val="22"/>
              </w:rPr>
              <w:t>1</w:t>
            </w:r>
          </w:p>
        </w:tc>
        <w:tc>
          <w:tcPr>
            <w:tcW w:w="5095" w:type="dxa"/>
            <w:tcMar>
              <w:left w:w="57" w:type="dxa"/>
              <w:right w:w="57" w:type="dxa"/>
            </w:tcMar>
          </w:tcPr>
          <w:p w14:paraId="34D11180"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53993C62" w14:textId="77777777" w:rsidR="007809F1" w:rsidRPr="00A370C8" w:rsidRDefault="007809F1"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581" w:type="dxa"/>
            <w:tcMar>
              <w:left w:w="57" w:type="dxa"/>
              <w:right w:w="57" w:type="dxa"/>
            </w:tcMar>
          </w:tcPr>
          <w:p w14:paraId="38AE501F"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va completea Formularul DECLARATIE PRIVIND SĂNATATEA ȘI SECURITATEA ÎN MUNCĂ</w:t>
            </w:r>
          </w:p>
        </w:tc>
      </w:tr>
      <w:tr w:rsidR="007809F1" w:rsidRPr="00A370C8" w14:paraId="2738E551" w14:textId="77777777" w:rsidTr="007632C3">
        <w:trPr>
          <w:trHeight w:val="566"/>
          <w:jc w:val="center"/>
        </w:trPr>
        <w:tc>
          <w:tcPr>
            <w:tcW w:w="720" w:type="dxa"/>
            <w:tcMar>
              <w:left w:w="57" w:type="dxa"/>
              <w:right w:w="57" w:type="dxa"/>
            </w:tcMar>
          </w:tcPr>
          <w:p w14:paraId="6A91B15B" w14:textId="7FC0D215" w:rsidR="007809F1" w:rsidRPr="00A370C8" w:rsidRDefault="007809F1" w:rsidP="00991F13">
            <w:pPr>
              <w:rPr>
                <w:rFonts w:ascii="Times New Roman" w:hAnsi="Times New Roman"/>
                <w:sz w:val="22"/>
                <w:szCs w:val="22"/>
              </w:rPr>
            </w:pPr>
            <w:r w:rsidRPr="00A370C8">
              <w:rPr>
                <w:rFonts w:ascii="Times New Roman" w:hAnsi="Times New Roman"/>
                <w:sz w:val="22"/>
                <w:szCs w:val="22"/>
              </w:rPr>
              <w:t>1</w:t>
            </w:r>
            <w:r w:rsidR="007632C3">
              <w:rPr>
                <w:rFonts w:ascii="Times New Roman" w:hAnsi="Times New Roman"/>
                <w:sz w:val="22"/>
                <w:szCs w:val="22"/>
              </w:rPr>
              <w:t>2</w:t>
            </w:r>
          </w:p>
        </w:tc>
        <w:tc>
          <w:tcPr>
            <w:tcW w:w="5095" w:type="dxa"/>
            <w:tcMar>
              <w:left w:w="57" w:type="dxa"/>
              <w:right w:w="57" w:type="dxa"/>
            </w:tcMar>
          </w:tcPr>
          <w:p w14:paraId="724DF068"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VALABILITATEA OFERTEI</w:t>
            </w:r>
          </w:p>
          <w:p w14:paraId="330CCBC1" w14:textId="5E848C95" w:rsidR="007809F1" w:rsidRPr="00A370C8" w:rsidRDefault="00A370C8"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581" w:type="dxa"/>
            <w:tcMar>
              <w:left w:w="57" w:type="dxa"/>
              <w:right w:w="57" w:type="dxa"/>
            </w:tcMar>
          </w:tcPr>
          <w:p w14:paraId="0CF17C4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bl>
    <w:p w14:paraId="4CC21922" w14:textId="77777777" w:rsidR="007C253D" w:rsidRDefault="007C253D" w:rsidP="007C253D">
      <w:pPr>
        <w:spacing w:line="360" w:lineRule="auto"/>
        <w:ind w:firstLine="708"/>
        <w:rPr>
          <w:rFonts w:ascii="Arial Narrow" w:hAnsi="Arial Narrow"/>
          <w:i/>
          <w:sz w:val="24"/>
          <w:szCs w:val="24"/>
        </w:rPr>
      </w:pPr>
    </w:p>
    <w:p w14:paraId="4D4B1CD8"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ofertantului                    .....................................................</w:t>
      </w:r>
    </w:p>
    <w:p w14:paraId="559E6F19"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134F1533"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ED1314" w14:textId="77777777"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101C008" w14:textId="77777777" w:rsidR="004F787B" w:rsidRDefault="004F787B" w:rsidP="007C253D">
      <w:pPr>
        <w:spacing w:line="360" w:lineRule="auto"/>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2E3711">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7CE5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07D949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BAB2C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689C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7535E944"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31700B1D" w14:textId="77777777" w:rsidTr="00995C48">
        <w:trPr>
          <w:trHeight w:hRule="exact" w:val="288"/>
        </w:trPr>
        <w:tc>
          <w:tcPr>
            <w:tcW w:w="941" w:type="dxa"/>
            <w:shd w:val="clear" w:color="auto" w:fill="auto"/>
            <w:vAlign w:val="center"/>
          </w:tcPr>
          <w:p w14:paraId="2C16E0D6"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14:paraId="04BC47FD"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14:paraId="46226B02"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14:paraId="0C247263" w14:textId="77777777" w:rsidTr="00995C48">
        <w:tc>
          <w:tcPr>
            <w:tcW w:w="941" w:type="dxa"/>
            <w:shd w:val="clear" w:color="auto" w:fill="auto"/>
            <w:vAlign w:val="center"/>
          </w:tcPr>
          <w:p w14:paraId="326713C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76E94A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Puiu</w:t>
            </w:r>
            <w:proofErr w:type="spellEnd"/>
            <w:r w:rsidRPr="005670AC">
              <w:rPr>
                <w:rFonts w:ascii="Times New Roman" w:hAnsi="Times New Roman"/>
                <w:sz w:val="22"/>
                <w:szCs w:val="22"/>
              </w:rPr>
              <w:t xml:space="preserve"> - Lucian GEORGESCU</w:t>
            </w:r>
          </w:p>
        </w:tc>
        <w:tc>
          <w:tcPr>
            <w:tcW w:w="4548" w:type="dxa"/>
            <w:shd w:val="clear" w:color="auto" w:fill="auto"/>
          </w:tcPr>
          <w:p w14:paraId="2848CE7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14:paraId="1376E987" w14:textId="77777777" w:rsidTr="00995C48">
        <w:tc>
          <w:tcPr>
            <w:tcW w:w="941" w:type="dxa"/>
            <w:shd w:val="clear" w:color="auto" w:fill="auto"/>
            <w:vAlign w:val="center"/>
          </w:tcPr>
          <w:p w14:paraId="6D44EF5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9DEED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Nicoleta BĂRBUȚĂ - MIȘU</w:t>
            </w:r>
          </w:p>
        </w:tc>
        <w:tc>
          <w:tcPr>
            <w:tcW w:w="4548" w:type="dxa"/>
            <w:shd w:val="clear" w:color="auto" w:fill="auto"/>
          </w:tcPr>
          <w:p w14:paraId="2DE05DB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administrative</w:t>
            </w:r>
          </w:p>
        </w:tc>
      </w:tr>
      <w:tr w:rsidR="00EC77F7" w:rsidRPr="005670AC" w14:paraId="114020D0" w14:textId="77777777" w:rsidTr="00995C48">
        <w:tc>
          <w:tcPr>
            <w:tcW w:w="941" w:type="dxa"/>
            <w:shd w:val="clear" w:color="auto" w:fill="auto"/>
            <w:vAlign w:val="center"/>
          </w:tcPr>
          <w:p w14:paraId="53E9A98C"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61A40F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Elena MEREUȚĂ</w:t>
            </w:r>
          </w:p>
        </w:tc>
        <w:tc>
          <w:tcPr>
            <w:tcW w:w="4548" w:type="dxa"/>
            <w:shd w:val="clear" w:color="auto" w:fill="auto"/>
          </w:tcPr>
          <w:p w14:paraId="783B2D2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didactică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asigurarea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calității</w:t>
            </w:r>
            <w:proofErr w:type="spellEnd"/>
          </w:p>
        </w:tc>
      </w:tr>
      <w:tr w:rsidR="00EC77F7" w:rsidRPr="005670AC" w14:paraId="1AB88A1E" w14:textId="77777777" w:rsidTr="00995C48">
        <w:tc>
          <w:tcPr>
            <w:tcW w:w="941" w:type="dxa"/>
            <w:shd w:val="clear" w:color="auto" w:fill="auto"/>
            <w:vAlign w:val="center"/>
          </w:tcPr>
          <w:p w14:paraId="643797EA"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CBC95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14:paraId="7BF9016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resurselor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juridic</w:t>
            </w:r>
          </w:p>
        </w:tc>
      </w:tr>
      <w:tr w:rsidR="00EC77F7" w:rsidRPr="005670AC" w14:paraId="2A05F1B3" w14:textId="77777777" w:rsidTr="00995C48">
        <w:tc>
          <w:tcPr>
            <w:tcW w:w="941" w:type="dxa"/>
            <w:shd w:val="clear" w:color="auto" w:fill="auto"/>
            <w:vAlign w:val="center"/>
          </w:tcPr>
          <w:p w14:paraId="34975A5F"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D72AE3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ec.</w:t>
            </w:r>
            <w:proofErr w:type="spellEnd"/>
            <w:r w:rsidRPr="005670AC">
              <w:rPr>
                <w:rFonts w:ascii="Times New Roman" w:hAnsi="Times New Roman"/>
                <w:sz w:val="22"/>
                <w:szCs w:val="22"/>
              </w:rPr>
              <w:t xml:space="preserve">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habil</w:t>
            </w:r>
            <w:proofErr w:type="spellEnd"/>
            <w:r w:rsidRPr="005670AC">
              <w:rPr>
                <w:rFonts w:ascii="Times New Roman" w:hAnsi="Times New Roman"/>
                <w:sz w:val="22"/>
                <w:szCs w:val="22"/>
              </w:rPr>
              <w:t>. Silvius STANCIU</w:t>
            </w:r>
          </w:p>
        </w:tc>
        <w:tc>
          <w:tcPr>
            <w:tcW w:w="4548" w:type="dxa"/>
            <w:shd w:val="clear" w:color="auto" w:fill="auto"/>
          </w:tcPr>
          <w:p w14:paraId="2391C381"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de </w:t>
            </w:r>
            <w:proofErr w:type="spellStart"/>
            <w:r w:rsidRPr="005670AC">
              <w:rPr>
                <w:rFonts w:ascii="Times New Roman" w:hAnsi="Times New Roman"/>
                <w:sz w:val="22"/>
                <w:szCs w:val="22"/>
              </w:rPr>
              <w:t>cercetare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dezvoltare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inovare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mediul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economico</w:t>
            </w:r>
            <w:proofErr w:type="spellEnd"/>
            <w:r w:rsidRPr="005670AC">
              <w:rPr>
                <w:rFonts w:ascii="Times New Roman" w:hAnsi="Times New Roman"/>
                <w:sz w:val="22"/>
                <w:szCs w:val="22"/>
              </w:rPr>
              <w:t>-social</w:t>
            </w:r>
          </w:p>
        </w:tc>
      </w:tr>
      <w:tr w:rsidR="00EC77F7" w:rsidRPr="005670AC" w14:paraId="6249C321" w14:textId="77777777" w:rsidTr="00995C48">
        <w:tc>
          <w:tcPr>
            <w:tcW w:w="941" w:type="dxa"/>
            <w:shd w:val="clear" w:color="auto" w:fill="auto"/>
            <w:vAlign w:val="center"/>
          </w:tcPr>
          <w:p w14:paraId="41161E98"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A07A6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Ciprian</w:t>
            </w:r>
            <w:proofErr w:type="spellEnd"/>
            <w:r w:rsidRPr="005670AC">
              <w:rPr>
                <w:rFonts w:ascii="Times New Roman" w:hAnsi="Times New Roman"/>
                <w:sz w:val="22"/>
                <w:szCs w:val="22"/>
              </w:rPr>
              <w:t xml:space="preserve"> VLAD</w:t>
            </w:r>
          </w:p>
        </w:tc>
        <w:tc>
          <w:tcPr>
            <w:tcW w:w="4548" w:type="dxa"/>
            <w:shd w:val="clear" w:color="auto" w:fill="auto"/>
          </w:tcPr>
          <w:p w14:paraId="0F8451F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universitare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studenții</w:t>
            </w:r>
            <w:proofErr w:type="spellEnd"/>
          </w:p>
        </w:tc>
      </w:tr>
      <w:tr w:rsidR="00EC77F7" w:rsidRPr="005670AC" w14:paraId="4F548E9B" w14:textId="77777777" w:rsidTr="00995C48">
        <w:tc>
          <w:tcPr>
            <w:tcW w:w="941" w:type="dxa"/>
            <w:shd w:val="clear" w:color="auto" w:fill="auto"/>
            <w:vAlign w:val="center"/>
          </w:tcPr>
          <w:p w14:paraId="42CFA4A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2EB6D9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Asist. univ. dr. </w:t>
            </w:r>
            <w:proofErr w:type="spellStart"/>
            <w:r w:rsidRPr="005670AC">
              <w:rPr>
                <w:rFonts w:ascii="Times New Roman" w:hAnsi="Times New Roman"/>
                <w:sz w:val="22"/>
                <w:szCs w:val="22"/>
              </w:rPr>
              <w:t>Alexandru</w:t>
            </w:r>
            <w:proofErr w:type="spellEnd"/>
            <w:r w:rsidRPr="005670AC">
              <w:rPr>
                <w:rFonts w:ascii="Times New Roman" w:hAnsi="Times New Roman"/>
                <w:sz w:val="22"/>
                <w:szCs w:val="22"/>
              </w:rPr>
              <w:t xml:space="preserve">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0CD7D6B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relațiile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instituționale</w:t>
            </w:r>
            <w:proofErr w:type="spellEnd"/>
          </w:p>
        </w:tc>
      </w:tr>
      <w:tr w:rsidR="00EC77F7" w:rsidRPr="005670AC" w14:paraId="4FB5EAC4" w14:textId="77777777" w:rsidTr="00995C48">
        <w:trPr>
          <w:trHeight w:hRule="exact" w:val="288"/>
        </w:trPr>
        <w:tc>
          <w:tcPr>
            <w:tcW w:w="941" w:type="dxa"/>
            <w:shd w:val="clear" w:color="auto" w:fill="auto"/>
            <w:vAlign w:val="center"/>
          </w:tcPr>
          <w:p w14:paraId="79EFB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CD7A90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Eugen-Victor-Cristian RUSU</w:t>
            </w:r>
          </w:p>
        </w:tc>
        <w:tc>
          <w:tcPr>
            <w:tcW w:w="4548" w:type="dxa"/>
            <w:shd w:val="clear" w:color="auto" w:fill="auto"/>
          </w:tcPr>
          <w:p w14:paraId="787C32CD"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14:paraId="154D24FE" w14:textId="77777777" w:rsidTr="00995C48">
        <w:trPr>
          <w:trHeight w:hRule="exact" w:val="288"/>
        </w:trPr>
        <w:tc>
          <w:tcPr>
            <w:tcW w:w="941" w:type="dxa"/>
            <w:shd w:val="clear" w:color="auto" w:fill="auto"/>
            <w:vAlign w:val="center"/>
          </w:tcPr>
          <w:p w14:paraId="10FC4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9C7CB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Cristian-</w:t>
            </w:r>
            <w:proofErr w:type="spellStart"/>
            <w:r w:rsidRPr="005670AC">
              <w:rPr>
                <w:rFonts w:ascii="Times New Roman" w:hAnsi="Times New Roman"/>
                <w:sz w:val="22"/>
                <w:szCs w:val="22"/>
              </w:rPr>
              <w:t>Laurentiu</w:t>
            </w:r>
            <w:proofErr w:type="spellEnd"/>
            <w:r w:rsidRPr="005670AC">
              <w:rPr>
                <w:rFonts w:ascii="Times New Roman" w:hAnsi="Times New Roman"/>
                <w:sz w:val="22"/>
                <w:szCs w:val="22"/>
              </w:rPr>
              <w:t xml:space="preserve"> DAVID</w:t>
            </w:r>
          </w:p>
        </w:tc>
        <w:tc>
          <w:tcPr>
            <w:tcW w:w="4548" w:type="dxa"/>
            <w:shd w:val="clear" w:color="auto" w:fill="auto"/>
          </w:tcPr>
          <w:p w14:paraId="40E110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Interimar</w:t>
            </w:r>
            <w:proofErr w:type="spellEnd"/>
            <w:r w:rsidR="00280847">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Generală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Administrativă</w:t>
            </w:r>
            <w:proofErr w:type="spellEnd"/>
          </w:p>
        </w:tc>
      </w:tr>
      <w:tr w:rsidR="00EC77F7" w:rsidRPr="005670AC" w14:paraId="5A15EA50" w14:textId="77777777" w:rsidTr="00995C48">
        <w:trPr>
          <w:trHeight w:hRule="exact" w:val="307"/>
        </w:trPr>
        <w:tc>
          <w:tcPr>
            <w:tcW w:w="941" w:type="dxa"/>
            <w:shd w:val="clear" w:color="auto" w:fill="auto"/>
            <w:vAlign w:val="center"/>
          </w:tcPr>
          <w:p w14:paraId="4B90EC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1CB0EBB" w14:textId="77777777" w:rsidR="00EC77F7" w:rsidRPr="005670AC" w:rsidRDefault="00EC77F7" w:rsidP="00995C48">
            <w:pPr>
              <w:rPr>
                <w:rFonts w:ascii="Times New Roman" w:hAnsi="Times New Roman"/>
                <w:sz w:val="22"/>
                <w:szCs w:val="22"/>
              </w:rPr>
            </w:pPr>
            <w:r w:rsidRPr="005670AC">
              <w:rPr>
                <w:rFonts w:ascii="Times New Roman" w:hAnsi="Times New Roman"/>
                <w:sz w:val="22"/>
                <w:szCs w:val="22"/>
              </w:rPr>
              <w:t xml:space="preserve">Ec. </w:t>
            </w:r>
            <w:r w:rsidR="00995C48" w:rsidRPr="005670AC">
              <w:rPr>
                <w:rFonts w:ascii="Times New Roman" w:hAnsi="Times New Roman"/>
                <w:sz w:val="22"/>
                <w:szCs w:val="22"/>
              </w:rPr>
              <w:t xml:space="preserve">Aurelia-Daniela MODIGA </w:t>
            </w:r>
          </w:p>
        </w:tc>
        <w:tc>
          <w:tcPr>
            <w:tcW w:w="4548" w:type="dxa"/>
            <w:shd w:val="clear" w:color="auto" w:fill="auto"/>
          </w:tcPr>
          <w:p w14:paraId="3600DC7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Directia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Economica</w:t>
            </w:r>
            <w:proofErr w:type="spellEnd"/>
          </w:p>
        </w:tc>
      </w:tr>
      <w:tr w:rsidR="00EC77F7" w:rsidRPr="005670AC" w14:paraId="4C4C8EEF" w14:textId="77777777" w:rsidTr="00995C48">
        <w:trPr>
          <w:trHeight w:hRule="exact" w:val="288"/>
        </w:trPr>
        <w:tc>
          <w:tcPr>
            <w:tcW w:w="941" w:type="dxa"/>
            <w:shd w:val="clear" w:color="auto" w:fill="auto"/>
            <w:vAlign w:val="center"/>
          </w:tcPr>
          <w:p w14:paraId="15CAE44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3A4D3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14:paraId="056344A1"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p>
        </w:tc>
      </w:tr>
      <w:tr w:rsidR="00EC77F7" w:rsidRPr="005670AC" w14:paraId="4051EDAB" w14:textId="77777777" w:rsidTr="00995C48">
        <w:tc>
          <w:tcPr>
            <w:tcW w:w="941" w:type="dxa"/>
            <w:shd w:val="clear" w:color="auto" w:fill="auto"/>
            <w:vAlign w:val="center"/>
          </w:tcPr>
          <w:p w14:paraId="3014346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22A20A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14:paraId="7532FE4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Achiziții</w:t>
            </w:r>
            <w:proofErr w:type="spellEnd"/>
            <w:r w:rsidRPr="005670AC">
              <w:rPr>
                <w:rFonts w:ascii="Times New Roman" w:hAnsi="Times New Roman"/>
                <w:sz w:val="22"/>
                <w:szCs w:val="22"/>
              </w:rPr>
              <w:t xml:space="preserve"> </w:t>
            </w:r>
            <w:proofErr w:type="spellStart"/>
            <w:proofErr w:type="gramStart"/>
            <w:r w:rsidRPr="005670AC">
              <w:rPr>
                <w:rFonts w:ascii="Times New Roman" w:hAnsi="Times New Roman"/>
                <w:sz w:val="22"/>
                <w:szCs w:val="22"/>
              </w:rPr>
              <w:t>Publice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proofErr w:type="gramEnd"/>
            <w:r w:rsidRPr="005670AC">
              <w:rPr>
                <w:rFonts w:ascii="Times New Roman" w:hAnsi="Times New Roman"/>
                <w:sz w:val="22"/>
                <w:szCs w:val="22"/>
              </w:rPr>
              <w:t xml:space="preserve"> </w:t>
            </w:r>
            <w:proofErr w:type="spellStart"/>
            <w:r w:rsidRPr="005670AC">
              <w:rPr>
                <w:rFonts w:ascii="Times New Roman" w:hAnsi="Times New Roman"/>
                <w:sz w:val="22"/>
                <w:szCs w:val="22"/>
              </w:rPr>
              <w:t>Monitorizare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Contracte</w:t>
            </w:r>
            <w:proofErr w:type="spellEnd"/>
          </w:p>
        </w:tc>
      </w:tr>
      <w:tr w:rsidR="00EC77F7" w:rsidRPr="005670AC" w14:paraId="04832A0B" w14:textId="77777777" w:rsidTr="00995C48">
        <w:tc>
          <w:tcPr>
            <w:tcW w:w="941" w:type="dxa"/>
            <w:shd w:val="clear" w:color="auto" w:fill="auto"/>
            <w:vAlign w:val="center"/>
          </w:tcPr>
          <w:p w14:paraId="221786F9"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BA1CDB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Costică</w:t>
            </w:r>
            <w:proofErr w:type="spellEnd"/>
            <w:r w:rsidRPr="005670AC">
              <w:rPr>
                <w:rFonts w:ascii="Times New Roman" w:hAnsi="Times New Roman"/>
                <w:sz w:val="22"/>
                <w:szCs w:val="22"/>
              </w:rPr>
              <w:t xml:space="preserve"> COȘTOI</w:t>
            </w:r>
          </w:p>
        </w:tc>
        <w:tc>
          <w:tcPr>
            <w:tcW w:w="4548" w:type="dxa"/>
            <w:shd w:val="clear" w:color="auto" w:fill="auto"/>
          </w:tcPr>
          <w:p w14:paraId="095E5F85" w14:textId="77777777" w:rsidR="00EC77F7" w:rsidRPr="005670AC" w:rsidRDefault="00EC77F7" w:rsidP="0028084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w:t>
            </w:r>
            <w:r w:rsidRPr="005670AC">
              <w:rPr>
                <w:rFonts w:ascii="Times New Roman" w:hAnsi="Times New Roman"/>
                <w:sz w:val="22"/>
                <w:szCs w:val="22"/>
              </w:rPr>
              <w:t>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Juridică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p>
        </w:tc>
      </w:tr>
      <w:tr w:rsidR="00EC77F7" w:rsidRPr="005670AC" w14:paraId="6A0DE941" w14:textId="77777777" w:rsidTr="00995C48">
        <w:trPr>
          <w:trHeight w:hRule="exact" w:val="288"/>
        </w:trPr>
        <w:tc>
          <w:tcPr>
            <w:tcW w:w="941" w:type="dxa"/>
            <w:shd w:val="clear" w:color="auto" w:fill="auto"/>
            <w:vAlign w:val="center"/>
          </w:tcPr>
          <w:p w14:paraId="36F0885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4AC439B"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Oana</w:t>
            </w:r>
            <w:proofErr w:type="spellEnd"/>
            <w:r w:rsidRPr="005670AC">
              <w:rPr>
                <w:rFonts w:ascii="Times New Roman" w:hAnsi="Times New Roman"/>
                <w:sz w:val="22"/>
                <w:szCs w:val="22"/>
              </w:rPr>
              <w:t xml:space="preserve"> CHICOȘ</w:t>
            </w:r>
          </w:p>
        </w:tc>
        <w:tc>
          <w:tcPr>
            <w:tcW w:w="4548" w:type="dxa"/>
            <w:shd w:val="clear" w:color="auto" w:fill="auto"/>
          </w:tcPr>
          <w:p w14:paraId="1FAA79C3"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748A05F0" w14:textId="77777777" w:rsidTr="00995C48">
        <w:trPr>
          <w:trHeight w:hRule="exact" w:val="288"/>
        </w:trPr>
        <w:tc>
          <w:tcPr>
            <w:tcW w:w="941" w:type="dxa"/>
            <w:shd w:val="clear" w:color="auto" w:fill="auto"/>
            <w:vAlign w:val="center"/>
          </w:tcPr>
          <w:p w14:paraId="32BA6464"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3AA1AE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Elena-</w:t>
            </w:r>
            <w:proofErr w:type="spellStart"/>
            <w:r w:rsidRPr="005670AC">
              <w:rPr>
                <w:rFonts w:ascii="Times New Roman" w:hAnsi="Times New Roman"/>
                <w:sz w:val="22"/>
                <w:szCs w:val="22"/>
              </w:rPr>
              <w:t>Marinela</w:t>
            </w:r>
            <w:proofErr w:type="spellEnd"/>
            <w:r w:rsidRPr="005670AC">
              <w:rPr>
                <w:rFonts w:ascii="Times New Roman" w:hAnsi="Times New Roman"/>
                <w:sz w:val="22"/>
                <w:szCs w:val="22"/>
              </w:rPr>
              <w:t xml:space="preserve"> OPREA</w:t>
            </w:r>
          </w:p>
        </w:tc>
        <w:tc>
          <w:tcPr>
            <w:tcW w:w="4548" w:type="dxa"/>
            <w:shd w:val="clear" w:color="auto" w:fill="auto"/>
          </w:tcPr>
          <w:p w14:paraId="1FD61FA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1184D6CF" w14:textId="77777777" w:rsidTr="00995C48">
        <w:trPr>
          <w:trHeight w:hRule="exact" w:val="288"/>
        </w:trPr>
        <w:tc>
          <w:tcPr>
            <w:tcW w:w="941" w:type="dxa"/>
            <w:shd w:val="clear" w:color="auto" w:fill="auto"/>
            <w:vAlign w:val="center"/>
          </w:tcPr>
          <w:p w14:paraId="6E12BD1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FEC6987"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Andreea</w:t>
            </w:r>
            <w:proofErr w:type="spellEnd"/>
            <w:r w:rsidRPr="005670AC">
              <w:rPr>
                <w:rFonts w:ascii="Times New Roman" w:hAnsi="Times New Roman"/>
                <w:sz w:val="22"/>
                <w:szCs w:val="22"/>
              </w:rPr>
              <w:t xml:space="preserve"> ALEXA</w:t>
            </w:r>
          </w:p>
        </w:tc>
        <w:tc>
          <w:tcPr>
            <w:tcW w:w="4548" w:type="dxa"/>
            <w:shd w:val="clear" w:color="auto" w:fill="auto"/>
          </w:tcPr>
          <w:p w14:paraId="0B9941F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6578BD33" w14:textId="77777777" w:rsidTr="00995C48">
        <w:trPr>
          <w:trHeight w:hRule="exact" w:val="288"/>
        </w:trPr>
        <w:tc>
          <w:tcPr>
            <w:tcW w:w="941" w:type="dxa"/>
            <w:shd w:val="clear" w:color="auto" w:fill="auto"/>
            <w:vAlign w:val="center"/>
          </w:tcPr>
          <w:p w14:paraId="3031858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6DBC2E9"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14:paraId="67D15A0E" w14:textId="5160C325" w:rsidR="00EC77F7" w:rsidRPr="005670AC" w:rsidRDefault="00A370C8" w:rsidP="00EC77F7">
            <w:pPr>
              <w:rPr>
                <w:rFonts w:ascii="Times New Roman" w:hAnsi="Times New Roman"/>
                <w:sz w:val="22"/>
                <w:szCs w:val="22"/>
              </w:rPr>
            </w:pPr>
            <w:proofErr w:type="spellStart"/>
            <w:r>
              <w:rPr>
                <w:rFonts w:ascii="Times New Roman" w:hAnsi="Times New Roman"/>
                <w:sz w:val="22"/>
                <w:szCs w:val="22"/>
              </w:rPr>
              <w:t>Șef</w:t>
            </w:r>
            <w:proofErr w:type="spellEnd"/>
            <w:r>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juridic</w:t>
            </w:r>
          </w:p>
        </w:tc>
      </w:tr>
      <w:tr w:rsidR="00EC77F7" w:rsidRPr="005670AC" w14:paraId="31DEE2BE" w14:textId="77777777" w:rsidTr="00995C48">
        <w:trPr>
          <w:trHeight w:hRule="exact" w:val="288"/>
        </w:trPr>
        <w:tc>
          <w:tcPr>
            <w:tcW w:w="941" w:type="dxa"/>
            <w:shd w:val="clear" w:color="auto" w:fill="auto"/>
            <w:vAlign w:val="center"/>
          </w:tcPr>
          <w:p w14:paraId="63FF3FD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2420888" w14:textId="77777777" w:rsidR="00EC77F7" w:rsidRPr="005670AC" w:rsidRDefault="00995C48" w:rsidP="00EC77F7">
            <w:pPr>
              <w:rPr>
                <w:rFonts w:ascii="Times New Roman" w:hAnsi="Times New Roman"/>
                <w:sz w:val="22"/>
                <w:szCs w:val="22"/>
              </w:rPr>
            </w:pPr>
            <w:r>
              <w:rPr>
                <w:rFonts w:ascii="Times New Roman" w:hAnsi="Times New Roman"/>
                <w:sz w:val="22"/>
                <w:szCs w:val="22"/>
              </w:rPr>
              <w:t>Alina-Genoveva MAZURU</w:t>
            </w:r>
          </w:p>
        </w:tc>
        <w:tc>
          <w:tcPr>
            <w:tcW w:w="4548" w:type="dxa"/>
            <w:shd w:val="clear" w:color="auto" w:fill="auto"/>
          </w:tcPr>
          <w:p w14:paraId="4A4E1DE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Contabilitate</w:t>
            </w:r>
            <w:proofErr w:type="spellEnd"/>
          </w:p>
        </w:tc>
      </w:tr>
      <w:tr w:rsidR="00995C48" w:rsidRPr="005670AC" w14:paraId="690A4BF8" w14:textId="77777777" w:rsidTr="00995C48">
        <w:trPr>
          <w:trHeight w:hRule="exact" w:val="288"/>
        </w:trPr>
        <w:tc>
          <w:tcPr>
            <w:tcW w:w="941" w:type="dxa"/>
            <w:shd w:val="clear" w:color="auto" w:fill="auto"/>
            <w:vAlign w:val="center"/>
          </w:tcPr>
          <w:p w14:paraId="4EAD5E1A" w14:textId="77777777" w:rsidR="00995C48" w:rsidRPr="005670AC" w:rsidRDefault="00995C48"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BFFE56F" w14:textId="77777777" w:rsidR="00995C48" w:rsidRPr="005670AC" w:rsidRDefault="00995C48" w:rsidP="00EC77F7">
            <w:pPr>
              <w:rPr>
                <w:rFonts w:ascii="Times New Roman" w:hAnsi="Times New Roman"/>
                <w:sz w:val="22"/>
                <w:szCs w:val="22"/>
              </w:rPr>
            </w:pPr>
            <w:proofErr w:type="spellStart"/>
            <w:r w:rsidRPr="005670AC">
              <w:rPr>
                <w:rFonts w:ascii="Times New Roman" w:hAnsi="Times New Roman"/>
                <w:sz w:val="22"/>
                <w:szCs w:val="22"/>
              </w:rPr>
              <w:t>Neculai</w:t>
            </w:r>
            <w:proofErr w:type="spellEnd"/>
            <w:r w:rsidRPr="005670AC">
              <w:rPr>
                <w:rFonts w:ascii="Times New Roman" w:hAnsi="Times New Roman"/>
                <w:sz w:val="22"/>
                <w:szCs w:val="22"/>
              </w:rPr>
              <w:t xml:space="preserve"> SAVA</w:t>
            </w:r>
          </w:p>
        </w:tc>
        <w:tc>
          <w:tcPr>
            <w:tcW w:w="4548" w:type="dxa"/>
            <w:shd w:val="clear" w:color="auto" w:fill="auto"/>
          </w:tcPr>
          <w:p w14:paraId="5311B2E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63323CAE" w14:textId="77777777" w:rsidTr="00995C48">
        <w:trPr>
          <w:trHeight w:hRule="exact" w:val="288"/>
        </w:trPr>
        <w:tc>
          <w:tcPr>
            <w:tcW w:w="941" w:type="dxa"/>
            <w:shd w:val="clear" w:color="auto" w:fill="auto"/>
            <w:vAlign w:val="center"/>
          </w:tcPr>
          <w:p w14:paraId="4B115E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4608D08"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14:paraId="370F5B6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2FFB52CB"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94EDD3E"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8A5A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Magdalena Manoilescu</w:t>
            </w:r>
          </w:p>
        </w:tc>
        <w:tc>
          <w:tcPr>
            <w:tcW w:w="4548" w:type="dxa"/>
            <w:tcBorders>
              <w:top w:val="single" w:sz="4" w:space="0" w:color="auto"/>
              <w:left w:val="single" w:sz="4" w:space="0" w:color="auto"/>
              <w:bottom w:val="single" w:sz="4" w:space="0" w:color="auto"/>
              <w:right w:val="single" w:sz="4" w:space="0" w:color="auto"/>
            </w:tcBorders>
          </w:tcPr>
          <w:p w14:paraId="33CF3A4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EC77F7" w:rsidRPr="005670AC" w14:paraId="2CD72765"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57A40009"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A24A00" w14:textId="0266050A" w:rsidR="00EC77F7" w:rsidRPr="005670AC" w:rsidRDefault="001D5B39" w:rsidP="00EC77F7">
            <w:pPr>
              <w:rPr>
                <w:rFonts w:ascii="Times New Roman" w:hAnsi="Times New Roman"/>
                <w:sz w:val="22"/>
                <w:szCs w:val="22"/>
              </w:rPr>
            </w:pPr>
            <w:r>
              <w:rPr>
                <w:rFonts w:ascii="Times New Roman" w:hAnsi="Times New Roman"/>
                <w:sz w:val="22"/>
                <w:szCs w:val="22"/>
              </w:rPr>
              <w:t xml:space="preserve">Bianca Adina </w:t>
            </w:r>
            <w:proofErr w:type="spellStart"/>
            <w:r>
              <w:rPr>
                <w:rFonts w:ascii="Times New Roman" w:hAnsi="Times New Roman"/>
                <w:sz w:val="22"/>
                <w:szCs w:val="22"/>
              </w:rPr>
              <w:t>Maftei</w:t>
            </w:r>
            <w:proofErr w:type="spellEnd"/>
          </w:p>
        </w:tc>
        <w:tc>
          <w:tcPr>
            <w:tcW w:w="4548" w:type="dxa"/>
            <w:tcBorders>
              <w:top w:val="single" w:sz="4" w:space="0" w:color="auto"/>
              <w:left w:val="single" w:sz="4" w:space="0" w:color="auto"/>
              <w:bottom w:val="single" w:sz="4" w:space="0" w:color="auto"/>
              <w:right w:val="single" w:sz="4" w:space="0" w:color="auto"/>
            </w:tcBorders>
          </w:tcPr>
          <w:p w14:paraId="71FDB35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1D5B39" w:rsidRPr="005670AC" w14:paraId="0C7F86D3" w14:textId="77777777" w:rsidTr="001D5B39">
        <w:trPr>
          <w:trHeight w:hRule="exact" w:val="480"/>
        </w:trPr>
        <w:tc>
          <w:tcPr>
            <w:tcW w:w="941" w:type="dxa"/>
            <w:tcBorders>
              <w:top w:val="single" w:sz="4" w:space="0" w:color="auto"/>
              <w:left w:val="single" w:sz="4" w:space="0" w:color="auto"/>
              <w:bottom w:val="single" w:sz="4" w:space="0" w:color="auto"/>
              <w:right w:val="single" w:sz="4" w:space="0" w:color="auto"/>
            </w:tcBorders>
            <w:vAlign w:val="center"/>
          </w:tcPr>
          <w:p w14:paraId="550F061D" w14:textId="77777777" w:rsidR="001D5B39" w:rsidRPr="005670AC" w:rsidRDefault="001D5B39" w:rsidP="001D5B39">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C6A57C2" w14:textId="171B8239" w:rsidR="001D5B39" w:rsidRPr="001D5B39" w:rsidRDefault="001D5B39" w:rsidP="001D5B39">
            <w:pPr>
              <w:rPr>
                <w:rFonts w:ascii="Times New Roman" w:hAnsi="Times New Roman"/>
                <w:sz w:val="22"/>
                <w:szCs w:val="22"/>
              </w:rPr>
            </w:pPr>
            <w:r w:rsidRPr="001D5B39">
              <w:rPr>
                <w:rFonts w:ascii="Times New Roman" w:hAnsi="Times New Roman"/>
                <w:sz w:val="22"/>
                <w:szCs w:val="22"/>
              </w:rPr>
              <w:t xml:space="preserve">Conf. dr. Emilia </w:t>
            </w:r>
            <w:proofErr w:type="spellStart"/>
            <w:r w:rsidRPr="001D5B39">
              <w:rPr>
                <w:rFonts w:ascii="Times New Roman" w:hAnsi="Times New Roman"/>
                <w:sz w:val="22"/>
                <w:szCs w:val="22"/>
              </w:rPr>
              <w:t>Pecheanu</w:t>
            </w:r>
            <w:proofErr w:type="spellEnd"/>
            <w:r w:rsidRPr="001D5B39">
              <w:rPr>
                <w:rFonts w:ascii="Times New Roman" w:hAnsi="Times New Roman"/>
                <w:sz w:val="22"/>
                <w:szCs w:val="22"/>
              </w:rPr>
              <w:t xml:space="preserve"> </w:t>
            </w:r>
          </w:p>
        </w:tc>
        <w:tc>
          <w:tcPr>
            <w:tcW w:w="4548" w:type="dxa"/>
            <w:tcBorders>
              <w:top w:val="single" w:sz="4" w:space="0" w:color="auto"/>
              <w:left w:val="single" w:sz="4" w:space="0" w:color="auto"/>
              <w:bottom w:val="single" w:sz="4" w:space="0" w:color="auto"/>
              <w:right w:val="single" w:sz="4" w:space="0" w:color="auto"/>
            </w:tcBorders>
          </w:tcPr>
          <w:p w14:paraId="56B5836B" w14:textId="02D26D59" w:rsidR="001D5B39" w:rsidRPr="00A370C8" w:rsidRDefault="001D5B39" w:rsidP="001D5B39">
            <w:pPr>
              <w:rPr>
                <w:rFonts w:ascii="Times New Roman" w:hAnsi="Times New Roman"/>
                <w:sz w:val="22"/>
                <w:szCs w:val="22"/>
                <w:highlight w:val="yellow"/>
              </w:rPr>
            </w:pPr>
            <w:r w:rsidRPr="001D5B39">
              <w:rPr>
                <w:rFonts w:ascii="Times New Roman" w:hAnsi="Times New Roman"/>
                <w:sz w:val="22"/>
                <w:szCs w:val="22"/>
              </w:rPr>
              <w:t xml:space="preserve">Director </w:t>
            </w:r>
            <w:proofErr w:type="spellStart"/>
            <w:r w:rsidRPr="001D5B39">
              <w:rPr>
                <w:rFonts w:ascii="Times New Roman" w:hAnsi="Times New Roman"/>
                <w:sz w:val="22"/>
                <w:szCs w:val="22"/>
              </w:rPr>
              <w:t>Departament</w:t>
            </w:r>
            <w:proofErr w:type="spellEnd"/>
            <w:r>
              <w:rPr>
                <w:rFonts w:ascii="Times New Roman" w:hAnsi="Times New Roman"/>
                <w:sz w:val="22"/>
                <w:szCs w:val="22"/>
              </w:rPr>
              <w:t xml:space="preserve"> </w:t>
            </w:r>
            <w:proofErr w:type="spellStart"/>
            <w:r w:rsidRPr="001D5B39">
              <w:rPr>
                <w:rFonts w:ascii="Times New Roman" w:hAnsi="Times New Roman"/>
                <w:sz w:val="22"/>
                <w:szCs w:val="22"/>
              </w:rPr>
              <w:t>Calculatoare</w:t>
            </w:r>
            <w:proofErr w:type="spellEnd"/>
            <w:r w:rsidRPr="001D5B39">
              <w:rPr>
                <w:rFonts w:ascii="Times New Roman" w:hAnsi="Times New Roman"/>
                <w:sz w:val="22"/>
                <w:szCs w:val="22"/>
              </w:rPr>
              <w:t xml:space="preserve"> </w:t>
            </w:r>
            <w:proofErr w:type="spellStart"/>
            <w:r w:rsidRPr="001D5B39">
              <w:rPr>
                <w:rFonts w:ascii="Times New Roman" w:hAnsi="Times New Roman"/>
                <w:sz w:val="22"/>
                <w:szCs w:val="22"/>
              </w:rPr>
              <w:t>și</w:t>
            </w:r>
            <w:proofErr w:type="spellEnd"/>
            <w:r w:rsidRPr="001D5B39">
              <w:rPr>
                <w:rFonts w:ascii="Times New Roman" w:hAnsi="Times New Roman"/>
                <w:sz w:val="22"/>
                <w:szCs w:val="22"/>
              </w:rPr>
              <w:t xml:space="preserve"> </w:t>
            </w:r>
            <w:proofErr w:type="spellStart"/>
            <w:r w:rsidRPr="001D5B39">
              <w:rPr>
                <w:rFonts w:ascii="Times New Roman" w:hAnsi="Times New Roman"/>
                <w:sz w:val="22"/>
                <w:szCs w:val="22"/>
              </w:rPr>
              <w:t>Tehnologia</w:t>
            </w:r>
            <w:proofErr w:type="spellEnd"/>
            <w:r w:rsidRPr="001D5B39">
              <w:rPr>
                <w:rFonts w:ascii="Times New Roman" w:hAnsi="Times New Roman"/>
                <w:sz w:val="22"/>
                <w:szCs w:val="22"/>
              </w:rPr>
              <w:t xml:space="preserve"> </w:t>
            </w:r>
            <w:proofErr w:type="spellStart"/>
            <w:r w:rsidRPr="001D5B39">
              <w:rPr>
                <w:rFonts w:ascii="Times New Roman" w:hAnsi="Times New Roman"/>
                <w:sz w:val="22"/>
                <w:szCs w:val="22"/>
              </w:rPr>
              <w:t>Informației</w:t>
            </w:r>
            <w:proofErr w:type="spellEnd"/>
          </w:p>
        </w:tc>
      </w:tr>
      <w:tr w:rsidR="001D5B39" w:rsidRPr="005670AC" w14:paraId="48121FDC" w14:textId="77777777" w:rsidTr="00280847">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13641629" w14:textId="77777777" w:rsidR="001D5B39" w:rsidRPr="005670AC" w:rsidRDefault="001D5B39" w:rsidP="001D5B39">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B2DDA4" w14:textId="0B8C8980" w:rsidR="001D5B39" w:rsidRPr="001D5B39" w:rsidRDefault="001D5B39" w:rsidP="001D5B39">
            <w:pPr>
              <w:rPr>
                <w:rFonts w:ascii="Times New Roman" w:hAnsi="Times New Roman"/>
                <w:sz w:val="22"/>
                <w:szCs w:val="22"/>
              </w:rPr>
            </w:pPr>
            <w:r w:rsidRPr="001D5B39">
              <w:rPr>
                <w:rFonts w:ascii="Times New Roman" w:hAnsi="Times New Roman"/>
                <w:sz w:val="22"/>
                <w:szCs w:val="22"/>
              </w:rPr>
              <w:t>Conf. dr. Adina Cocu</w:t>
            </w:r>
          </w:p>
        </w:tc>
        <w:tc>
          <w:tcPr>
            <w:tcW w:w="4548" w:type="dxa"/>
            <w:tcBorders>
              <w:top w:val="single" w:sz="4" w:space="0" w:color="auto"/>
              <w:left w:val="single" w:sz="4" w:space="0" w:color="auto"/>
              <w:bottom w:val="single" w:sz="4" w:space="0" w:color="auto"/>
              <w:right w:val="single" w:sz="4" w:space="0" w:color="auto"/>
            </w:tcBorders>
          </w:tcPr>
          <w:p w14:paraId="45ED9FA4" w14:textId="596D834D" w:rsidR="001D5B39" w:rsidRPr="00A370C8" w:rsidRDefault="001D5B39" w:rsidP="001D5B39">
            <w:pPr>
              <w:rPr>
                <w:rFonts w:ascii="Times New Roman" w:hAnsi="Times New Roman"/>
                <w:sz w:val="22"/>
                <w:szCs w:val="22"/>
                <w:highlight w:val="yellow"/>
              </w:rPr>
            </w:pPr>
            <w:proofErr w:type="spellStart"/>
            <w:r w:rsidRPr="001D5B39">
              <w:rPr>
                <w:rFonts w:ascii="Times New Roman" w:hAnsi="Times New Roman"/>
                <w:sz w:val="22"/>
                <w:szCs w:val="22"/>
              </w:rPr>
              <w:t>Departamentul</w:t>
            </w:r>
            <w:proofErr w:type="spellEnd"/>
            <w:r w:rsidRPr="001D5B39">
              <w:rPr>
                <w:rFonts w:ascii="Times New Roman" w:hAnsi="Times New Roman"/>
                <w:sz w:val="22"/>
                <w:szCs w:val="22"/>
              </w:rPr>
              <w:t xml:space="preserve"> de </w:t>
            </w:r>
            <w:proofErr w:type="spellStart"/>
            <w:r w:rsidRPr="001D5B39">
              <w:rPr>
                <w:rFonts w:ascii="Times New Roman" w:hAnsi="Times New Roman"/>
                <w:sz w:val="22"/>
                <w:szCs w:val="22"/>
              </w:rPr>
              <w:t>Calculatoare</w:t>
            </w:r>
            <w:proofErr w:type="spellEnd"/>
            <w:r w:rsidRPr="001D5B39">
              <w:rPr>
                <w:rFonts w:ascii="Times New Roman" w:hAnsi="Times New Roman"/>
                <w:sz w:val="22"/>
                <w:szCs w:val="22"/>
              </w:rPr>
              <w:t xml:space="preserve"> </w:t>
            </w:r>
            <w:proofErr w:type="spellStart"/>
            <w:r w:rsidRPr="001D5B39">
              <w:rPr>
                <w:rFonts w:ascii="Times New Roman" w:hAnsi="Times New Roman"/>
                <w:sz w:val="22"/>
                <w:szCs w:val="22"/>
              </w:rPr>
              <w:t>și</w:t>
            </w:r>
            <w:proofErr w:type="spellEnd"/>
            <w:r w:rsidRPr="001D5B39">
              <w:rPr>
                <w:rFonts w:ascii="Times New Roman" w:hAnsi="Times New Roman"/>
                <w:sz w:val="22"/>
                <w:szCs w:val="22"/>
              </w:rPr>
              <w:t xml:space="preserve"> </w:t>
            </w:r>
            <w:proofErr w:type="spellStart"/>
            <w:r w:rsidRPr="001D5B39">
              <w:rPr>
                <w:rFonts w:ascii="Times New Roman" w:hAnsi="Times New Roman"/>
                <w:sz w:val="22"/>
                <w:szCs w:val="22"/>
              </w:rPr>
              <w:t>Tehnologia</w:t>
            </w:r>
            <w:proofErr w:type="spellEnd"/>
            <w:r w:rsidRPr="001D5B39">
              <w:rPr>
                <w:rFonts w:ascii="Times New Roman" w:hAnsi="Times New Roman"/>
                <w:sz w:val="22"/>
                <w:szCs w:val="22"/>
              </w:rPr>
              <w:t xml:space="preserve"> </w:t>
            </w:r>
            <w:proofErr w:type="spellStart"/>
            <w:r w:rsidRPr="001D5B39">
              <w:rPr>
                <w:rFonts w:ascii="Times New Roman" w:hAnsi="Times New Roman"/>
                <w:sz w:val="22"/>
                <w:szCs w:val="22"/>
              </w:rPr>
              <w:t>Informației</w:t>
            </w:r>
            <w:proofErr w:type="spellEnd"/>
          </w:p>
        </w:tc>
      </w:tr>
      <w:tr w:rsidR="001D5B39" w:rsidRPr="005670AC" w14:paraId="4F3604A0"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7A5D1E20" w14:textId="77777777" w:rsidR="001D5B39" w:rsidRPr="005670AC" w:rsidRDefault="001D5B39" w:rsidP="001D5B39">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1599E58" w14:textId="389B8E29" w:rsidR="001D5B39" w:rsidRPr="001D5B39" w:rsidRDefault="001D5B39" w:rsidP="001D5B39">
            <w:pPr>
              <w:rPr>
                <w:rFonts w:ascii="Times New Roman" w:hAnsi="Times New Roman"/>
                <w:sz w:val="22"/>
                <w:szCs w:val="22"/>
              </w:rPr>
            </w:pPr>
            <w:proofErr w:type="spellStart"/>
            <w:r w:rsidRPr="001D5B39">
              <w:rPr>
                <w:rFonts w:ascii="Times New Roman" w:hAnsi="Times New Roman"/>
                <w:sz w:val="22"/>
                <w:szCs w:val="22"/>
              </w:rPr>
              <w:t>Sef</w:t>
            </w:r>
            <w:proofErr w:type="spellEnd"/>
            <w:r w:rsidRPr="001D5B39">
              <w:rPr>
                <w:rFonts w:ascii="Times New Roman" w:hAnsi="Times New Roman"/>
                <w:sz w:val="22"/>
                <w:szCs w:val="22"/>
              </w:rPr>
              <w:t xml:space="preserve"> </w:t>
            </w:r>
            <w:proofErr w:type="spellStart"/>
            <w:r w:rsidRPr="001D5B39">
              <w:rPr>
                <w:rFonts w:ascii="Times New Roman" w:hAnsi="Times New Roman"/>
                <w:sz w:val="22"/>
                <w:szCs w:val="22"/>
              </w:rPr>
              <w:t>lucr</w:t>
            </w:r>
            <w:proofErr w:type="spellEnd"/>
            <w:r w:rsidRPr="001D5B39">
              <w:rPr>
                <w:rFonts w:ascii="Times New Roman" w:hAnsi="Times New Roman"/>
                <w:sz w:val="22"/>
                <w:szCs w:val="22"/>
              </w:rPr>
              <w:t xml:space="preserve">. dr. Veronica </w:t>
            </w:r>
            <w:proofErr w:type="spellStart"/>
            <w:r w:rsidRPr="001D5B39">
              <w:rPr>
                <w:rFonts w:ascii="Times New Roman" w:hAnsi="Times New Roman"/>
                <w:sz w:val="22"/>
                <w:szCs w:val="22"/>
              </w:rPr>
              <w:t>Jâșcanu</w:t>
            </w:r>
            <w:proofErr w:type="spellEnd"/>
          </w:p>
        </w:tc>
        <w:tc>
          <w:tcPr>
            <w:tcW w:w="4548" w:type="dxa"/>
            <w:tcBorders>
              <w:top w:val="single" w:sz="4" w:space="0" w:color="auto"/>
              <w:left w:val="single" w:sz="4" w:space="0" w:color="auto"/>
              <w:bottom w:val="single" w:sz="4" w:space="0" w:color="auto"/>
              <w:right w:val="single" w:sz="4" w:space="0" w:color="auto"/>
            </w:tcBorders>
          </w:tcPr>
          <w:p w14:paraId="461C8563" w14:textId="1E1BD84C" w:rsidR="001D5B39" w:rsidRPr="00A370C8" w:rsidRDefault="001D5B39" w:rsidP="001D5B39">
            <w:pPr>
              <w:rPr>
                <w:rFonts w:ascii="Times New Roman" w:hAnsi="Times New Roman"/>
                <w:sz w:val="22"/>
                <w:szCs w:val="22"/>
                <w:highlight w:val="yellow"/>
              </w:rPr>
            </w:pPr>
            <w:proofErr w:type="spellStart"/>
            <w:r>
              <w:rPr>
                <w:rFonts w:ascii="Times New Roman" w:hAnsi="Times New Roman"/>
                <w:sz w:val="22"/>
                <w:szCs w:val="22"/>
              </w:rPr>
              <w:t>Prodecan</w:t>
            </w:r>
            <w:proofErr w:type="spellEnd"/>
            <w:r>
              <w:rPr>
                <w:rFonts w:ascii="Times New Roman" w:hAnsi="Times New Roman"/>
                <w:sz w:val="22"/>
                <w:szCs w:val="22"/>
              </w:rPr>
              <w:t xml:space="preserve"> </w:t>
            </w:r>
            <w:proofErr w:type="spellStart"/>
            <w:r w:rsidRPr="004E3E80">
              <w:rPr>
                <w:rFonts w:ascii="Times New Roman" w:hAnsi="Times New Roman"/>
                <w:sz w:val="22"/>
                <w:szCs w:val="22"/>
              </w:rPr>
              <w:t>Departamentul</w:t>
            </w:r>
            <w:proofErr w:type="spellEnd"/>
            <w:r w:rsidRPr="004E3E80">
              <w:rPr>
                <w:rFonts w:ascii="Times New Roman" w:hAnsi="Times New Roman"/>
                <w:sz w:val="22"/>
                <w:szCs w:val="22"/>
              </w:rPr>
              <w:t xml:space="preserve"> de </w:t>
            </w:r>
            <w:proofErr w:type="spellStart"/>
            <w:r w:rsidRPr="004E3E80">
              <w:rPr>
                <w:rFonts w:ascii="Times New Roman" w:hAnsi="Times New Roman"/>
                <w:sz w:val="22"/>
                <w:szCs w:val="22"/>
              </w:rPr>
              <w:t>Calculatoare</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și</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Tehnologia</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Informației</w:t>
            </w:r>
            <w:proofErr w:type="spellEnd"/>
          </w:p>
        </w:tc>
      </w:tr>
      <w:tr w:rsidR="001D5B39" w:rsidRPr="005670AC" w14:paraId="2888C0C6"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665C49E9" w14:textId="77777777" w:rsidR="001D5B39" w:rsidRPr="005670AC" w:rsidRDefault="001D5B39" w:rsidP="001D5B39">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7D8C5D09" w14:textId="2C68D5F7" w:rsidR="001D5B39" w:rsidRPr="001D5B39" w:rsidRDefault="001D5B39" w:rsidP="001D5B39">
            <w:pPr>
              <w:rPr>
                <w:rFonts w:ascii="Times New Roman" w:hAnsi="Times New Roman"/>
                <w:sz w:val="22"/>
                <w:szCs w:val="22"/>
              </w:rPr>
            </w:pPr>
            <w:r w:rsidRPr="001D5B39">
              <w:rPr>
                <w:rFonts w:ascii="Times New Roman" w:hAnsi="Times New Roman"/>
                <w:sz w:val="22"/>
                <w:szCs w:val="22"/>
              </w:rPr>
              <w:t xml:space="preserve">Conf. Dr. Cornelia </w:t>
            </w:r>
            <w:proofErr w:type="spellStart"/>
            <w:r w:rsidRPr="001D5B39">
              <w:rPr>
                <w:rFonts w:ascii="Times New Roman" w:hAnsi="Times New Roman"/>
                <w:sz w:val="22"/>
                <w:szCs w:val="22"/>
              </w:rPr>
              <w:t>Tudorie</w:t>
            </w:r>
            <w:proofErr w:type="spellEnd"/>
          </w:p>
        </w:tc>
        <w:tc>
          <w:tcPr>
            <w:tcW w:w="4548" w:type="dxa"/>
            <w:tcBorders>
              <w:top w:val="single" w:sz="4" w:space="0" w:color="auto"/>
              <w:left w:val="single" w:sz="4" w:space="0" w:color="auto"/>
              <w:bottom w:val="single" w:sz="4" w:space="0" w:color="auto"/>
              <w:right w:val="single" w:sz="4" w:space="0" w:color="auto"/>
            </w:tcBorders>
          </w:tcPr>
          <w:p w14:paraId="0CDA29F8" w14:textId="115AFF1D" w:rsidR="001D5B39" w:rsidRPr="00A370C8" w:rsidRDefault="001D5B39" w:rsidP="001D5B39">
            <w:pPr>
              <w:rPr>
                <w:rFonts w:ascii="Times New Roman" w:hAnsi="Times New Roman"/>
                <w:sz w:val="22"/>
                <w:szCs w:val="22"/>
                <w:highlight w:val="yellow"/>
              </w:rPr>
            </w:pPr>
            <w:proofErr w:type="spellStart"/>
            <w:r w:rsidRPr="004E3E80">
              <w:rPr>
                <w:rFonts w:ascii="Times New Roman" w:hAnsi="Times New Roman"/>
                <w:sz w:val="22"/>
                <w:szCs w:val="22"/>
              </w:rPr>
              <w:t>Departamentul</w:t>
            </w:r>
            <w:proofErr w:type="spellEnd"/>
            <w:r w:rsidRPr="004E3E80">
              <w:rPr>
                <w:rFonts w:ascii="Times New Roman" w:hAnsi="Times New Roman"/>
                <w:sz w:val="22"/>
                <w:szCs w:val="22"/>
              </w:rPr>
              <w:t xml:space="preserve"> de </w:t>
            </w:r>
            <w:proofErr w:type="spellStart"/>
            <w:r w:rsidRPr="004E3E80">
              <w:rPr>
                <w:rFonts w:ascii="Times New Roman" w:hAnsi="Times New Roman"/>
                <w:sz w:val="22"/>
                <w:szCs w:val="22"/>
              </w:rPr>
              <w:t>Calculatoare</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și</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Tehnologia</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Informației</w:t>
            </w:r>
            <w:proofErr w:type="spellEnd"/>
          </w:p>
        </w:tc>
      </w:tr>
      <w:tr w:rsidR="001D5B39" w:rsidRPr="005670AC" w14:paraId="6A6FB50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21582FD1" w14:textId="77777777" w:rsidR="001D5B39" w:rsidRPr="005670AC" w:rsidRDefault="001D5B39" w:rsidP="001D5B39">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F2F2E21" w14:textId="0D70E8D3" w:rsidR="001D5B39" w:rsidRPr="001D5B39" w:rsidRDefault="001D5B39" w:rsidP="001D5B39">
            <w:pPr>
              <w:rPr>
                <w:rFonts w:ascii="Times New Roman" w:hAnsi="Times New Roman"/>
                <w:sz w:val="22"/>
                <w:szCs w:val="22"/>
              </w:rPr>
            </w:pPr>
            <w:r w:rsidRPr="001D5B39">
              <w:rPr>
                <w:rFonts w:ascii="Times New Roman" w:hAnsi="Times New Roman"/>
                <w:sz w:val="22"/>
                <w:szCs w:val="22"/>
              </w:rPr>
              <w:t>Conf. dr. Dan Munteanu</w:t>
            </w:r>
          </w:p>
        </w:tc>
        <w:tc>
          <w:tcPr>
            <w:tcW w:w="4548" w:type="dxa"/>
            <w:tcBorders>
              <w:top w:val="single" w:sz="4" w:space="0" w:color="auto"/>
              <w:left w:val="single" w:sz="4" w:space="0" w:color="auto"/>
              <w:bottom w:val="single" w:sz="4" w:space="0" w:color="auto"/>
              <w:right w:val="single" w:sz="4" w:space="0" w:color="auto"/>
            </w:tcBorders>
          </w:tcPr>
          <w:p w14:paraId="60099395" w14:textId="0A4E1A26" w:rsidR="001D5B39" w:rsidRPr="00A370C8" w:rsidRDefault="001D5B39" w:rsidP="001D5B39">
            <w:pPr>
              <w:rPr>
                <w:rFonts w:ascii="Times New Roman" w:hAnsi="Times New Roman"/>
                <w:sz w:val="22"/>
                <w:szCs w:val="22"/>
                <w:highlight w:val="yellow"/>
              </w:rPr>
            </w:pPr>
            <w:proofErr w:type="spellStart"/>
            <w:r w:rsidRPr="004E3E80">
              <w:rPr>
                <w:rFonts w:ascii="Times New Roman" w:hAnsi="Times New Roman"/>
                <w:sz w:val="22"/>
                <w:szCs w:val="22"/>
              </w:rPr>
              <w:t>Departamentul</w:t>
            </w:r>
            <w:proofErr w:type="spellEnd"/>
            <w:r w:rsidRPr="004E3E80">
              <w:rPr>
                <w:rFonts w:ascii="Times New Roman" w:hAnsi="Times New Roman"/>
                <w:sz w:val="22"/>
                <w:szCs w:val="22"/>
              </w:rPr>
              <w:t xml:space="preserve"> de </w:t>
            </w:r>
            <w:proofErr w:type="spellStart"/>
            <w:r w:rsidRPr="004E3E80">
              <w:rPr>
                <w:rFonts w:ascii="Times New Roman" w:hAnsi="Times New Roman"/>
                <w:sz w:val="22"/>
                <w:szCs w:val="22"/>
              </w:rPr>
              <w:t>Calculatoare</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și</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Tehnologia</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Informației</w:t>
            </w:r>
            <w:proofErr w:type="spellEnd"/>
          </w:p>
        </w:tc>
      </w:tr>
      <w:tr w:rsidR="001D5B39" w:rsidRPr="005670AC" w14:paraId="51C3E82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57D18C83" w14:textId="77777777" w:rsidR="001D5B39" w:rsidRPr="005670AC" w:rsidRDefault="001D5B39" w:rsidP="001D5B39">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1D087028" w14:textId="3FA0982E" w:rsidR="001D5B39" w:rsidRPr="001D5B39" w:rsidRDefault="001D5B39" w:rsidP="001D5B39">
            <w:pPr>
              <w:rPr>
                <w:rFonts w:ascii="Times New Roman" w:hAnsi="Times New Roman"/>
                <w:sz w:val="22"/>
                <w:szCs w:val="22"/>
              </w:rPr>
            </w:pPr>
            <w:proofErr w:type="spellStart"/>
            <w:r w:rsidRPr="001D5B39">
              <w:rPr>
                <w:rFonts w:ascii="Times New Roman" w:hAnsi="Times New Roman"/>
                <w:sz w:val="22"/>
                <w:szCs w:val="22"/>
              </w:rPr>
              <w:t>Sef</w:t>
            </w:r>
            <w:proofErr w:type="spellEnd"/>
            <w:r w:rsidRPr="001D5B39">
              <w:rPr>
                <w:rFonts w:ascii="Times New Roman" w:hAnsi="Times New Roman"/>
                <w:sz w:val="22"/>
                <w:szCs w:val="22"/>
              </w:rPr>
              <w:t xml:space="preserve"> </w:t>
            </w:r>
            <w:proofErr w:type="spellStart"/>
            <w:r w:rsidRPr="001D5B39">
              <w:rPr>
                <w:rFonts w:ascii="Times New Roman" w:hAnsi="Times New Roman"/>
                <w:sz w:val="22"/>
                <w:szCs w:val="22"/>
              </w:rPr>
              <w:t>lucr</w:t>
            </w:r>
            <w:proofErr w:type="spellEnd"/>
            <w:r w:rsidRPr="001D5B39">
              <w:rPr>
                <w:rFonts w:ascii="Times New Roman" w:hAnsi="Times New Roman"/>
                <w:sz w:val="22"/>
                <w:szCs w:val="22"/>
              </w:rPr>
              <w:t xml:space="preserve">. dr. Diana </w:t>
            </w:r>
            <w:proofErr w:type="spellStart"/>
            <w:r w:rsidRPr="001D5B39">
              <w:rPr>
                <w:rFonts w:ascii="Times New Roman" w:hAnsi="Times New Roman"/>
                <w:sz w:val="22"/>
                <w:szCs w:val="22"/>
              </w:rPr>
              <w:t>Ștef</w:t>
            </w:r>
            <w:r w:rsidRPr="001D5B39">
              <w:rPr>
                <w:rFonts w:ascii="Times New Roman" w:hAnsi="Times New Roman" w:hint="cs"/>
                <w:sz w:val="22"/>
                <w:szCs w:val="22"/>
              </w:rPr>
              <w:t>ă</w:t>
            </w:r>
            <w:r w:rsidRPr="001D5B39">
              <w:rPr>
                <w:rFonts w:ascii="Times New Roman" w:hAnsi="Times New Roman"/>
                <w:sz w:val="22"/>
                <w:szCs w:val="22"/>
              </w:rPr>
              <w:t>nescu</w:t>
            </w:r>
            <w:proofErr w:type="spellEnd"/>
          </w:p>
        </w:tc>
        <w:tc>
          <w:tcPr>
            <w:tcW w:w="4548" w:type="dxa"/>
            <w:tcBorders>
              <w:top w:val="single" w:sz="4" w:space="0" w:color="auto"/>
              <w:left w:val="single" w:sz="4" w:space="0" w:color="auto"/>
              <w:bottom w:val="single" w:sz="4" w:space="0" w:color="auto"/>
              <w:right w:val="single" w:sz="4" w:space="0" w:color="auto"/>
            </w:tcBorders>
          </w:tcPr>
          <w:p w14:paraId="67C37DF4" w14:textId="714DE643" w:rsidR="001D5B39" w:rsidRPr="00A370C8" w:rsidRDefault="001D5B39" w:rsidP="001D5B39">
            <w:pPr>
              <w:rPr>
                <w:rFonts w:ascii="Times New Roman" w:hAnsi="Times New Roman"/>
                <w:sz w:val="22"/>
                <w:szCs w:val="22"/>
                <w:highlight w:val="yellow"/>
              </w:rPr>
            </w:pPr>
            <w:proofErr w:type="spellStart"/>
            <w:r w:rsidRPr="004E3E80">
              <w:rPr>
                <w:rFonts w:ascii="Times New Roman" w:hAnsi="Times New Roman"/>
                <w:sz w:val="22"/>
                <w:szCs w:val="22"/>
              </w:rPr>
              <w:t>Departamentul</w:t>
            </w:r>
            <w:proofErr w:type="spellEnd"/>
            <w:r w:rsidRPr="004E3E80">
              <w:rPr>
                <w:rFonts w:ascii="Times New Roman" w:hAnsi="Times New Roman"/>
                <w:sz w:val="22"/>
                <w:szCs w:val="22"/>
              </w:rPr>
              <w:t xml:space="preserve"> de </w:t>
            </w:r>
            <w:proofErr w:type="spellStart"/>
            <w:r w:rsidRPr="004E3E80">
              <w:rPr>
                <w:rFonts w:ascii="Times New Roman" w:hAnsi="Times New Roman"/>
                <w:sz w:val="22"/>
                <w:szCs w:val="22"/>
              </w:rPr>
              <w:t>Calculatoare</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și</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Tehnologia</w:t>
            </w:r>
            <w:proofErr w:type="spellEnd"/>
            <w:r w:rsidRPr="004E3E80">
              <w:rPr>
                <w:rFonts w:ascii="Times New Roman" w:hAnsi="Times New Roman"/>
                <w:sz w:val="22"/>
                <w:szCs w:val="22"/>
              </w:rPr>
              <w:t xml:space="preserve"> </w:t>
            </w:r>
            <w:proofErr w:type="spellStart"/>
            <w:r w:rsidRPr="004E3E80">
              <w:rPr>
                <w:rFonts w:ascii="Times New Roman" w:hAnsi="Times New Roman"/>
                <w:sz w:val="22"/>
                <w:szCs w:val="22"/>
              </w:rPr>
              <w:t>Informației</w:t>
            </w:r>
            <w:proofErr w:type="spellEnd"/>
          </w:p>
        </w:tc>
      </w:tr>
    </w:tbl>
    <w:p w14:paraId="5A81086A"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280847">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280847">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D3389" w14:textId="77777777" w:rsidR="00864995" w:rsidRDefault="00864995">
      <w:r>
        <w:separator/>
      </w:r>
    </w:p>
  </w:endnote>
  <w:endnote w:type="continuationSeparator" w:id="0">
    <w:p w14:paraId="2CF29FF7" w14:textId="77777777" w:rsidR="00864995" w:rsidRDefault="0086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F95B5" w14:textId="77777777" w:rsidR="00864995" w:rsidRDefault="00864995">
      <w:r>
        <w:separator/>
      </w:r>
    </w:p>
  </w:footnote>
  <w:footnote w:type="continuationSeparator" w:id="0">
    <w:p w14:paraId="4A1AD1D1" w14:textId="77777777" w:rsidR="00864995" w:rsidRDefault="00864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2"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2"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4"/>
  </w:num>
  <w:num w:numId="2" w16cid:durableId="1574900017">
    <w:abstractNumId w:val="18"/>
  </w:num>
  <w:num w:numId="3" w16cid:durableId="2061973363">
    <w:abstractNumId w:val="20"/>
  </w:num>
  <w:num w:numId="4" w16cid:durableId="620452003">
    <w:abstractNumId w:val="7"/>
  </w:num>
  <w:num w:numId="5" w16cid:durableId="693462829">
    <w:abstractNumId w:val="16"/>
  </w:num>
  <w:num w:numId="6" w16cid:durableId="1885558356">
    <w:abstractNumId w:val="10"/>
  </w:num>
  <w:num w:numId="7" w16cid:durableId="314144791">
    <w:abstractNumId w:val="13"/>
  </w:num>
  <w:num w:numId="8" w16cid:durableId="935287396">
    <w:abstractNumId w:val="6"/>
  </w:num>
  <w:num w:numId="9" w16cid:durableId="806361830">
    <w:abstractNumId w:val="4"/>
  </w:num>
  <w:num w:numId="10" w16cid:durableId="732506786">
    <w:abstractNumId w:val="26"/>
  </w:num>
  <w:num w:numId="11" w16cid:durableId="1184785947">
    <w:abstractNumId w:val="25"/>
  </w:num>
  <w:num w:numId="12" w16cid:durableId="1433015849">
    <w:abstractNumId w:val="21"/>
  </w:num>
  <w:num w:numId="13" w16cid:durableId="1648436590">
    <w:abstractNumId w:val="22"/>
  </w:num>
  <w:num w:numId="14" w16cid:durableId="1901668919">
    <w:abstractNumId w:val="19"/>
  </w:num>
  <w:num w:numId="15" w16cid:durableId="438137705">
    <w:abstractNumId w:val="14"/>
  </w:num>
  <w:num w:numId="16" w16cid:durableId="848715342">
    <w:abstractNumId w:val="5"/>
  </w:num>
  <w:num w:numId="17" w16cid:durableId="1704088838">
    <w:abstractNumId w:val="12"/>
  </w:num>
  <w:num w:numId="18" w16cid:durableId="198472374">
    <w:abstractNumId w:val="8"/>
  </w:num>
  <w:num w:numId="19" w16cid:durableId="686174429">
    <w:abstractNumId w:val="11"/>
  </w:num>
  <w:num w:numId="20" w16cid:durableId="1207572463">
    <w:abstractNumId w:val="15"/>
  </w:num>
  <w:num w:numId="21" w16cid:durableId="300616219">
    <w:abstractNumId w:val="23"/>
  </w:num>
  <w:num w:numId="22" w16cid:durableId="1516844349">
    <w:abstractNumId w:val="9"/>
  </w:num>
  <w:num w:numId="23" w16cid:durableId="324431946">
    <w:abstractNumId w:val="27"/>
  </w:num>
  <w:num w:numId="24" w16cid:durableId="1758624704">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5B39"/>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0DA6"/>
    <w:rsid w:val="00232490"/>
    <w:rsid w:val="002345DD"/>
    <w:rsid w:val="002348CF"/>
    <w:rsid w:val="00234EB5"/>
    <w:rsid w:val="002357CF"/>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B42"/>
    <w:rsid w:val="00366FC3"/>
    <w:rsid w:val="0036769A"/>
    <w:rsid w:val="00371DF2"/>
    <w:rsid w:val="00372094"/>
    <w:rsid w:val="00373D96"/>
    <w:rsid w:val="0037529A"/>
    <w:rsid w:val="00375B07"/>
    <w:rsid w:val="003770D0"/>
    <w:rsid w:val="0038359B"/>
    <w:rsid w:val="00384D91"/>
    <w:rsid w:val="00385480"/>
    <w:rsid w:val="00385AD5"/>
    <w:rsid w:val="00395A90"/>
    <w:rsid w:val="0039612F"/>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6843"/>
    <w:rsid w:val="00496EBE"/>
    <w:rsid w:val="004A0491"/>
    <w:rsid w:val="004A0AD5"/>
    <w:rsid w:val="004A31B0"/>
    <w:rsid w:val="004A734A"/>
    <w:rsid w:val="004B390C"/>
    <w:rsid w:val="004C1E48"/>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6646"/>
    <w:rsid w:val="0053770A"/>
    <w:rsid w:val="005412EB"/>
    <w:rsid w:val="00541904"/>
    <w:rsid w:val="00542D22"/>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0DD5"/>
    <w:rsid w:val="0062247A"/>
    <w:rsid w:val="00625783"/>
    <w:rsid w:val="006330CA"/>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17D8"/>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632C3"/>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499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E673D"/>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7434"/>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1B99"/>
    <w:rsid w:val="00BA30B1"/>
    <w:rsid w:val="00BA3613"/>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3E60"/>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A5ECF"/>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14</Pages>
  <Words>4684</Words>
  <Characters>26702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315</cp:revision>
  <cp:lastPrinted>2022-10-10T10:21:00Z</cp:lastPrinted>
  <dcterms:created xsi:type="dcterms:W3CDTF">2019-02-28T12:32:00Z</dcterms:created>
  <dcterms:modified xsi:type="dcterms:W3CDTF">2023-05-03T05:32:00Z</dcterms:modified>
</cp:coreProperties>
</file>