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9D5" w14:textId="77777777" w:rsidR="006A18B0" w:rsidRPr="0018656E" w:rsidRDefault="006A18B0" w:rsidP="006A18B0">
      <w:pPr>
        <w:spacing w:before="120"/>
        <w:jc w:val="center"/>
        <w:outlineLvl w:val="0"/>
        <w:rPr>
          <w:rFonts w:ascii="Arial Narrow" w:hAnsi="Arial Narrow" w:cs="Arial"/>
          <w:b/>
          <w:lang w:val="ro-RO"/>
        </w:rPr>
      </w:pPr>
    </w:p>
    <w:p w14:paraId="680AC4E5"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00308134" w14:textId="77777777" w:rsidR="005A2F49" w:rsidRPr="00295786" w:rsidRDefault="005A2F49" w:rsidP="005A2F49">
      <w:pPr>
        <w:jc w:val="center"/>
        <w:rPr>
          <w:rFonts w:ascii="Arial Narrow" w:hAnsi="Arial Narrow"/>
          <w:b/>
          <w:bCs/>
          <w:i/>
          <w:noProof/>
          <w:sz w:val="24"/>
          <w:szCs w:val="24"/>
        </w:rPr>
      </w:pPr>
    </w:p>
    <w:p w14:paraId="5FD94C9B" w14:textId="77777777" w:rsidR="005A2F49" w:rsidRPr="00295786" w:rsidRDefault="005A2F49" w:rsidP="005A2F49">
      <w:pPr>
        <w:jc w:val="center"/>
        <w:rPr>
          <w:rFonts w:ascii="Arial Narrow" w:hAnsi="Arial Narrow"/>
          <w:b/>
          <w:bCs/>
          <w:i/>
          <w:noProof/>
          <w:sz w:val="24"/>
          <w:szCs w:val="24"/>
        </w:rPr>
      </w:pPr>
    </w:p>
    <w:p w14:paraId="2E5CB04D" w14:textId="77777777" w:rsidR="005A2F49" w:rsidRPr="00295786" w:rsidRDefault="005A2F49" w:rsidP="005A2F49">
      <w:pPr>
        <w:jc w:val="center"/>
        <w:rPr>
          <w:rFonts w:ascii="Arial Narrow" w:hAnsi="Arial Narrow"/>
          <w:b/>
          <w:bCs/>
          <w:i/>
          <w:noProof/>
          <w:sz w:val="24"/>
          <w:szCs w:val="24"/>
        </w:rPr>
      </w:pPr>
    </w:p>
    <w:p w14:paraId="34E4419B" w14:textId="77777777" w:rsidR="005A2F49" w:rsidRPr="00AF3B22" w:rsidRDefault="005A2F49" w:rsidP="005A2F49">
      <w:pPr>
        <w:ind w:left="1416" w:hanging="1416"/>
        <w:rPr>
          <w:rFonts w:ascii="Arial Narrow" w:hAnsi="Arial Narrow"/>
          <w:b/>
          <w:i/>
          <w:noProof/>
          <w:sz w:val="24"/>
          <w:szCs w:val="24"/>
        </w:rPr>
      </w:pPr>
    </w:p>
    <w:p w14:paraId="33B5A3A9"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A5467C1"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31D3D63"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43C8FCD8" w14:textId="77777777" w:rsidR="00D015C8" w:rsidRPr="00AF3B22" w:rsidRDefault="00D015C8" w:rsidP="002345DD">
      <w:pPr>
        <w:rPr>
          <w:rFonts w:ascii="Arial Narrow" w:hAnsi="Arial Narrow"/>
          <w:b/>
          <w:i/>
          <w:noProof/>
          <w:sz w:val="24"/>
          <w:szCs w:val="24"/>
        </w:rPr>
      </w:pPr>
    </w:p>
    <w:p w14:paraId="1098CA4E"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5095D206" w14:textId="77777777" w:rsidR="00557393" w:rsidRPr="00AF3B22" w:rsidRDefault="00557393" w:rsidP="00D015C8">
      <w:pPr>
        <w:ind w:left="1416" w:hanging="1416"/>
        <w:rPr>
          <w:rFonts w:ascii="Arial Narrow" w:hAnsi="Arial Narrow"/>
          <w:b/>
          <w:i/>
          <w:noProof/>
          <w:sz w:val="24"/>
          <w:szCs w:val="24"/>
        </w:rPr>
      </w:pPr>
    </w:p>
    <w:p w14:paraId="1EA71928"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0B7CD95E" w14:textId="77777777" w:rsidR="00256212" w:rsidRPr="00295786" w:rsidRDefault="00256212" w:rsidP="00256212">
      <w:pPr>
        <w:rPr>
          <w:rFonts w:ascii="Arial Narrow" w:hAnsi="Arial Narrow"/>
          <w:b/>
          <w:bCs/>
          <w:i/>
          <w:noProof/>
          <w:sz w:val="24"/>
          <w:szCs w:val="24"/>
        </w:rPr>
      </w:pPr>
    </w:p>
    <w:p w14:paraId="4FABA9B7"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079A9EA9" w14:textId="77777777" w:rsidR="00D015C8" w:rsidRPr="00295786" w:rsidRDefault="00D015C8" w:rsidP="002345DD">
      <w:pPr>
        <w:rPr>
          <w:rFonts w:ascii="Arial Narrow" w:hAnsi="Arial Narrow"/>
          <w:b/>
          <w:i/>
          <w:noProof/>
          <w:sz w:val="24"/>
          <w:szCs w:val="24"/>
        </w:rPr>
      </w:pPr>
    </w:p>
    <w:p w14:paraId="51C57051" w14:textId="77777777" w:rsidR="0065266D" w:rsidRPr="00295786" w:rsidRDefault="0065266D" w:rsidP="002345DD">
      <w:pPr>
        <w:rPr>
          <w:rFonts w:ascii="Arial Narrow" w:hAnsi="Arial Narrow"/>
          <w:b/>
          <w:i/>
          <w:noProof/>
          <w:sz w:val="24"/>
          <w:szCs w:val="24"/>
        </w:rPr>
      </w:pPr>
    </w:p>
    <w:p w14:paraId="1E72B2BD" w14:textId="77777777" w:rsidR="005A2F49" w:rsidRPr="00295786" w:rsidRDefault="005A2F49" w:rsidP="005A2F49">
      <w:pPr>
        <w:rPr>
          <w:rFonts w:ascii="Arial Narrow" w:hAnsi="Arial Narrow"/>
          <w:i/>
          <w:noProof/>
          <w:sz w:val="24"/>
          <w:szCs w:val="24"/>
        </w:rPr>
      </w:pPr>
    </w:p>
    <w:p w14:paraId="313FB1EF" w14:textId="77777777" w:rsidR="002345DD" w:rsidRPr="00295786" w:rsidRDefault="002345DD" w:rsidP="00E5056B">
      <w:pPr>
        <w:jc w:val="right"/>
        <w:rPr>
          <w:rFonts w:ascii="Arial Narrow" w:hAnsi="Arial Narrow"/>
          <w:i/>
          <w:noProof/>
          <w:sz w:val="24"/>
          <w:szCs w:val="24"/>
        </w:rPr>
      </w:pPr>
    </w:p>
    <w:p w14:paraId="7399FD48" w14:textId="77777777" w:rsidR="002345DD" w:rsidRPr="00295786" w:rsidRDefault="002345DD" w:rsidP="00E5056B">
      <w:pPr>
        <w:jc w:val="right"/>
        <w:rPr>
          <w:rFonts w:ascii="Arial Narrow" w:hAnsi="Arial Narrow"/>
          <w:i/>
          <w:noProof/>
          <w:sz w:val="24"/>
          <w:szCs w:val="24"/>
        </w:rPr>
      </w:pPr>
    </w:p>
    <w:p w14:paraId="75969CBA" w14:textId="77777777" w:rsidR="002345DD" w:rsidRPr="00295786" w:rsidRDefault="002345DD" w:rsidP="00E5056B">
      <w:pPr>
        <w:jc w:val="right"/>
        <w:rPr>
          <w:rFonts w:ascii="Arial Narrow" w:hAnsi="Arial Narrow"/>
          <w:i/>
          <w:noProof/>
          <w:sz w:val="24"/>
          <w:szCs w:val="24"/>
        </w:rPr>
      </w:pPr>
    </w:p>
    <w:p w14:paraId="2E07893A" w14:textId="77777777" w:rsidR="002345DD" w:rsidRPr="00295786" w:rsidRDefault="002345DD" w:rsidP="00E5056B">
      <w:pPr>
        <w:jc w:val="right"/>
        <w:rPr>
          <w:rFonts w:ascii="Arial Narrow" w:hAnsi="Arial Narrow"/>
          <w:i/>
          <w:noProof/>
          <w:sz w:val="24"/>
          <w:szCs w:val="24"/>
        </w:rPr>
      </w:pPr>
    </w:p>
    <w:p w14:paraId="72284112" w14:textId="77777777" w:rsidR="002345DD" w:rsidRPr="00295786" w:rsidRDefault="002345DD" w:rsidP="00E5056B">
      <w:pPr>
        <w:jc w:val="right"/>
        <w:rPr>
          <w:rFonts w:ascii="Arial Narrow" w:hAnsi="Arial Narrow"/>
          <w:i/>
          <w:noProof/>
          <w:sz w:val="24"/>
          <w:szCs w:val="24"/>
        </w:rPr>
      </w:pPr>
    </w:p>
    <w:p w14:paraId="0D5548ED" w14:textId="77777777" w:rsidR="002345DD" w:rsidRPr="00295786" w:rsidRDefault="002345DD" w:rsidP="00E5056B">
      <w:pPr>
        <w:jc w:val="right"/>
        <w:rPr>
          <w:rFonts w:ascii="Arial Narrow" w:hAnsi="Arial Narrow"/>
          <w:i/>
          <w:noProof/>
          <w:sz w:val="24"/>
          <w:szCs w:val="24"/>
        </w:rPr>
      </w:pPr>
    </w:p>
    <w:p w14:paraId="1BDB6977" w14:textId="77777777" w:rsidR="002345DD" w:rsidRPr="00295786" w:rsidRDefault="002345DD" w:rsidP="00E5056B">
      <w:pPr>
        <w:jc w:val="right"/>
        <w:rPr>
          <w:rFonts w:ascii="Arial Narrow" w:hAnsi="Arial Narrow"/>
          <w:i/>
          <w:noProof/>
          <w:sz w:val="24"/>
          <w:szCs w:val="24"/>
        </w:rPr>
      </w:pPr>
    </w:p>
    <w:p w14:paraId="4B69CB01" w14:textId="77777777" w:rsidR="002345DD" w:rsidRPr="00295786" w:rsidRDefault="002345DD" w:rsidP="00E5056B">
      <w:pPr>
        <w:jc w:val="right"/>
        <w:rPr>
          <w:rFonts w:ascii="Arial Narrow" w:hAnsi="Arial Narrow"/>
          <w:i/>
          <w:noProof/>
          <w:sz w:val="24"/>
          <w:szCs w:val="24"/>
        </w:rPr>
      </w:pPr>
    </w:p>
    <w:p w14:paraId="349DB7DC" w14:textId="77777777" w:rsidR="002345DD" w:rsidRPr="00295786" w:rsidRDefault="002345DD" w:rsidP="00E5056B">
      <w:pPr>
        <w:jc w:val="right"/>
        <w:rPr>
          <w:rFonts w:ascii="Arial Narrow" w:hAnsi="Arial Narrow"/>
          <w:i/>
          <w:noProof/>
          <w:sz w:val="24"/>
          <w:szCs w:val="24"/>
        </w:rPr>
      </w:pPr>
    </w:p>
    <w:p w14:paraId="21A34C3D" w14:textId="77777777" w:rsidR="002345DD" w:rsidRPr="00295786" w:rsidRDefault="002345DD" w:rsidP="00E5056B">
      <w:pPr>
        <w:jc w:val="right"/>
        <w:rPr>
          <w:rFonts w:ascii="Arial Narrow" w:hAnsi="Arial Narrow"/>
          <w:i/>
          <w:noProof/>
          <w:sz w:val="24"/>
          <w:szCs w:val="24"/>
        </w:rPr>
      </w:pPr>
    </w:p>
    <w:p w14:paraId="10B0876C" w14:textId="77777777" w:rsidR="002345DD" w:rsidRPr="00295786" w:rsidRDefault="002345DD" w:rsidP="00E5056B">
      <w:pPr>
        <w:jc w:val="right"/>
        <w:rPr>
          <w:rFonts w:ascii="Arial Narrow" w:hAnsi="Arial Narrow"/>
          <w:i/>
          <w:noProof/>
          <w:sz w:val="24"/>
          <w:szCs w:val="24"/>
        </w:rPr>
      </w:pPr>
    </w:p>
    <w:p w14:paraId="5F47E3BE" w14:textId="77777777" w:rsidR="002345DD" w:rsidRPr="00295786" w:rsidRDefault="002345DD" w:rsidP="00E5056B">
      <w:pPr>
        <w:jc w:val="right"/>
        <w:rPr>
          <w:rFonts w:ascii="Arial Narrow" w:hAnsi="Arial Narrow"/>
          <w:i/>
          <w:noProof/>
          <w:sz w:val="24"/>
          <w:szCs w:val="24"/>
        </w:rPr>
      </w:pPr>
    </w:p>
    <w:p w14:paraId="63F8E1FD" w14:textId="77777777" w:rsidR="002345DD" w:rsidRPr="00295786" w:rsidRDefault="002345DD" w:rsidP="00E5056B">
      <w:pPr>
        <w:jc w:val="right"/>
        <w:rPr>
          <w:rFonts w:ascii="Arial Narrow" w:hAnsi="Arial Narrow"/>
          <w:i/>
          <w:noProof/>
          <w:sz w:val="24"/>
          <w:szCs w:val="24"/>
        </w:rPr>
      </w:pPr>
    </w:p>
    <w:p w14:paraId="5E028B50" w14:textId="77777777" w:rsidR="002345DD" w:rsidRPr="00295786" w:rsidRDefault="002345DD" w:rsidP="00E5056B">
      <w:pPr>
        <w:jc w:val="right"/>
        <w:rPr>
          <w:rFonts w:ascii="Arial Narrow" w:hAnsi="Arial Narrow"/>
          <w:i/>
          <w:noProof/>
          <w:sz w:val="24"/>
          <w:szCs w:val="24"/>
        </w:rPr>
      </w:pPr>
    </w:p>
    <w:p w14:paraId="22A76530" w14:textId="77777777" w:rsidR="002345DD" w:rsidRPr="00295786" w:rsidRDefault="002345DD" w:rsidP="00E5056B">
      <w:pPr>
        <w:jc w:val="right"/>
        <w:rPr>
          <w:rFonts w:ascii="Arial Narrow" w:hAnsi="Arial Narrow"/>
          <w:i/>
          <w:noProof/>
          <w:sz w:val="24"/>
          <w:szCs w:val="24"/>
        </w:rPr>
      </w:pPr>
    </w:p>
    <w:p w14:paraId="0AE1B636" w14:textId="77777777" w:rsidR="002345DD" w:rsidRPr="00295786" w:rsidRDefault="002345DD" w:rsidP="00E5056B">
      <w:pPr>
        <w:jc w:val="right"/>
        <w:rPr>
          <w:rFonts w:ascii="Arial Narrow" w:hAnsi="Arial Narrow"/>
          <w:i/>
          <w:noProof/>
          <w:sz w:val="24"/>
          <w:szCs w:val="24"/>
        </w:rPr>
      </w:pPr>
    </w:p>
    <w:p w14:paraId="1017EBF2" w14:textId="77777777" w:rsidR="002345DD" w:rsidRPr="00295786" w:rsidRDefault="002345DD" w:rsidP="00E5056B">
      <w:pPr>
        <w:jc w:val="right"/>
        <w:rPr>
          <w:rFonts w:ascii="Arial Narrow" w:hAnsi="Arial Narrow"/>
          <w:i/>
          <w:noProof/>
          <w:sz w:val="24"/>
          <w:szCs w:val="24"/>
        </w:rPr>
      </w:pPr>
    </w:p>
    <w:p w14:paraId="00C34A7B" w14:textId="77777777" w:rsidR="002345DD" w:rsidRPr="00295786" w:rsidRDefault="002345DD" w:rsidP="00E5056B">
      <w:pPr>
        <w:jc w:val="right"/>
        <w:rPr>
          <w:rFonts w:ascii="Arial Narrow" w:hAnsi="Arial Narrow"/>
          <w:i/>
          <w:noProof/>
          <w:sz w:val="24"/>
          <w:szCs w:val="24"/>
        </w:rPr>
      </w:pPr>
    </w:p>
    <w:p w14:paraId="5F0D0090" w14:textId="77777777" w:rsidR="002345DD" w:rsidRPr="00295786" w:rsidRDefault="002345DD" w:rsidP="00E5056B">
      <w:pPr>
        <w:jc w:val="right"/>
        <w:rPr>
          <w:rFonts w:ascii="Arial Narrow" w:hAnsi="Arial Narrow"/>
          <w:i/>
          <w:noProof/>
          <w:sz w:val="24"/>
          <w:szCs w:val="24"/>
        </w:rPr>
      </w:pPr>
    </w:p>
    <w:p w14:paraId="10DB70C7" w14:textId="77777777" w:rsidR="002345DD" w:rsidRPr="00295786" w:rsidRDefault="002345DD" w:rsidP="00E5056B">
      <w:pPr>
        <w:jc w:val="right"/>
        <w:rPr>
          <w:rFonts w:ascii="Arial Narrow" w:hAnsi="Arial Narrow"/>
          <w:i/>
          <w:noProof/>
          <w:sz w:val="24"/>
          <w:szCs w:val="24"/>
        </w:rPr>
      </w:pPr>
    </w:p>
    <w:p w14:paraId="4D8246C7" w14:textId="77777777" w:rsidR="002345DD" w:rsidRPr="00295786" w:rsidRDefault="002345DD" w:rsidP="00E5056B">
      <w:pPr>
        <w:jc w:val="right"/>
        <w:rPr>
          <w:rFonts w:ascii="Arial Narrow" w:hAnsi="Arial Narrow"/>
          <w:i/>
          <w:noProof/>
          <w:sz w:val="24"/>
          <w:szCs w:val="24"/>
        </w:rPr>
      </w:pPr>
    </w:p>
    <w:p w14:paraId="19E21AE2" w14:textId="77777777" w:rsidR="002345DD" w:rsidRPr="00295786" w:rsidRDefault="002345DD" w:rsidP="00E5056B">
      <w:pPr>
        <w:jc w:val="right"/>
        <w:rPr>
          <w:rFonts w:ascii="Arial Narrow" w:hAnsi="Arial Narrow"/>
          <w:i/>
          <w:noProof/>
          <w:sz w:val="24"/>
          <w:szCs w:val="24"/>
        </w:rPr>
      </w:pPr>
    </w:p>
    <w:p w14:paraId="122E1ABC" w14:textId="77777777" w:rsidR="002345DD" w:rsidRPr="00295786" w:rsidRDefault="002345DD" w:rsidP="00E5056B">
      <w:pPr>
        <w:jc w:val="right"/>
        <w:rPr>
          <w:rFonts w:ascii="Arial Narrow" w:hAnsi="Arial Narrow"/>
          <w:i/>
          <w:noProof/>
          <w:sz w:val="24"/>
          <w:szCs w:val="24"/>
        </w:rPr>
      </w:pPr>
    </w:p>
    <w:p w14:paraId="0DC44E7B" w14:textId="77777777" w:rsidR="002345DD" w:rsidRPr="00295786" w:rsidRDefault="002345DD" w:rsidP="00E5056B">
      <w:pPr>
        <w:jc w:val="right"/>
        <w:rPr>
          <w:rFonts w:ascii="Arial Narrow" w:hAnsi="Arial Narrow"/>
          <w:i/>
          <w:noProof/>
          <w:sz w:val="24"/>
          <w:szCs w:val="24"/>
        </w:rPr>
      </w:pPr>
    </w:p>
    <w:p w14:paraId="3F03704B" w14:textId="77777777" w:rsidR="002345DD" w:rsidRPr="00295786" w:rsidRDefault="002345DD" w:rsidP="00E5056B">
      <w:pPr>
        <w:jc w:val="right"/>
        <w:rPr>
          <w:rFonts w:ascii="Arial Narrow" w:hAnsi="Arial Narrow"/>
          <w:i/>
          <w:noProof/>
          <w:sz w:val="24"/>
          <w:szCs w:val="24"/>
        </w:rPr>
      </w:pPr>
    </w:p>
    <w:p w14:paraId="01F7BC26" w14:textId="77777777" w:rsidR="002345DD" w:rsidRPr="00295786" w:rsidRDefault="002345DD" w:rsidP="00E5056B">
      <w:pPr>
        <w:jc w:val="right"/>
        <w:rPr>
          <w:rFonts w:ascii="Arial Narrow" w:hAnsi="Arial Narrow"/>
          <w:i/>
          <w:noProof/>
          <w:sz w:val="24"/>
          <w:szCs w:val="24"/>
        </w:rPr>
      </w:pPr>
    </w:p>
    <w:p w14:paraId="17F9BB8C" w14:textId="77777777" w:rsidR="002345DD" w:rsidRPr="00295786" w:rsidRDefault="002345DD" w:rsidP="00E5056B">
      <w:pPr>
        <w:jc w:val="right"/>
        <w:rPr>
          <w:rFonts w:ascii="Arial Narrow" w:hAnsi="Arial Narrow"/>
          <w:i/>
          <w:noProof/>
          <w:sz w:val="24"/>
          <w:szCs w:val="24"/>
        </w:rPr>
      </w:pPr>
    </w:p>
    <w:p w14:paraId="629CB71C" w14:textId="77777777" w:rsidR="002345DD" w:rsidRPr="00295786" w:rsidRDefault="002345DD" w:rsidP="00E5056B">
      <w:pPr>
        <w:jc w:val="right"/>
        <w:rPr>
          <w:rFonts w:ascii="Arial Narrow" w:hAnsi="Arial Narrow"/>
          <w:i/>
          <w:noProof/>
          <w:sz w:val="24"/>
          <w:szCs w:val="24"/>
        </w:rPr>
      </w:pPr>
    </w:p>
    <w:p w14:paraId="3129A86E" w14:textId="77777777" w:rsidR="002345DD" w:rsidRPr="00295786" w:rsidRDefault="002345DD" w:rsidP="00E5056B">
      <w:pPr>
        <w:jc w:val="right"/>
        <w:rPr>
          <w:rFonts w:ascii="Arial Narrow" w:hAnsi="Arial Narrow"/>
          <w:i/>
          <w:noProof/>
          <w:sz w:val="24"/>
          <w:szCs w:val="24"/>
        </w:rPr>
      </w:pPr>
    </w:p>
    <w:p w14:paraId="262F5616" w14:textId="77777777" w:rsidR="002345DD" w:rsidRPr="00295786" w:rsidRDefault="002345DD" w:rsidP="00E5056B">
      <w:pPr>
        <w:jc w:val="right"/>
        <w:rPr>
          <w:rFonts w:ascii="Arial Narrow" w:hAnsi="Arial Narrow"/>
          <w:i/>
          <w:noProof/>
          <w:sz w:val="24"/>
          <w:szCs w:val="24"/>
        </w:rPr>
      </w:pPr>
    </w:p>
    <w:p w14:paraId="01064078" w14:textId="77777777" w:rsidR="002345DD" w:rsidRPr="00295786" w:rsidRDefault="002345DD" w:rsidP="00E5056B">
      <w:pPr>
        <w:jc w:val="right"/>
        <w:rPr>
          <w:rFonts w:ascii="Arial Narrow" w:hAnsi="Arial Narrow"/>
          <w:i/>
          <w:noProof/>
          <w:sz w:val="24"/>
          <w:szCs w:val="24"/>
        </w:rPr>
      </w:pPr>
    </w:p>
    <w:p w14:paraId="67E3F117" w14:textId="77777777" w:rsidR="002345DD" w:rsidRPr="00295786" w:rsidRDefault="002345DD" w:rsidP="00E5056B">
      <w:pPr>
        <w:jc w:val="right"/>
        <w:rPr>
          <w:rFonts w:ascii="Arial Narrow" w:hAnsi="Arial Narrow"/>
          <w:i/>
          <w:noProof/>
          <w:sz w:val="24"/>
          <w:szCs w:val="24"/>
        </w:rPr>
      </w:pPr>
    </w:p>
    <w:p w14:paraId="2EA4F3B9" w14:textId="77777777" w:rsidR="002345DD" w:rsidRPr="00295786" w:rsidRDefault="002345DD" w:rsidP="00E5056B">
      <w:pPr>
        <w:jc w:val="right"/>
        <w:rPr>
          <w:rFonts w:ascii="Arial Narrow" w:hAnsi="Arial Narrow"/>
          <w:i/>
          <w:noProof/>
          <w:sz w:val="24"/>
          <w:szCs w:val="24"/>
        </w:rPr>
      </w:pPr>
    </w:p>
    <w:p w14:paraId="0926C286" w14:textId="77777777" w:rsidR="002345DD" w:rsidRPr="00295786" w:rsidRDefault="002345DD" w:rsidP="00E5056B">
      <w:pPr>
        <w:jc w:val="right"/>
        <w:rPr>
          <w:rFonts w:ascii="Arial Narrow" w:hAnsi="Arial Narrow"/>
          <w:i/>
          <w:noProof/>
          <w:sz w:val="24"/>
          <w:szCs w:val="24"/>
        </w:rPr>
      </w:pPr>
    </w:p>
    <w:p w14:paraId="2F0138A4" w14:textId="77777777" w:rsidR="002345DD" w:rsidRPr="00295786" w:rsidRDefault="002345DD" w:rsidP="00E5056B">
      <w:pPr>
        <w:jc w:val="right"/>
        <w:rPr>
          <w:rFonts w:ascii="Arial Narrow" w:hAnsi="Arial Narrow"/>
          <w:i/>
          <w:noProof/>
          <w:sz w:val="24"/>
          <w:szCs w:val="24"/>
        </w:rPr>
      </w:pPr>
    </w:p>
    <w:p w14:paraId="5CE6BAA0" w14:textId="77777777" w:rsidR="00BF31FF" w:rsidRDefault="00BF31FF" w:rsidP="00BF31FF">
      <w:pPr>
        <w:rPr>
          <w:rFonts w:ascii="Arial Narrow" w:hAnsi="Arial Narrow"/>
          <w:i/>
          <w:noProof/>
          <w:sz w:val="24"/>
          <w:szCs w:val="24"/>
        </w:rPr>
      </w:pPr>
    </w:p>
    <w:p w14:paraId="1A927E2B" w14:textId="77777777" w:rsidR="00256212" w:rsidRDefault="00256212" w:rsidP="00BF31FF">
      <w:pPr>
        <w:rPr>
          <w:rStyle w:val="PageNumber"/>
          <w:rFonts w:ascii="Arial Narrow" w:hAnsi="Arial Narrow"/>
          <w:b/>
          <w:i/>
          <w:sz w:val="24"/>
          <w:szCs w:val="24"/>
        </w:rPr>
      </w:pPr>
    </w:p>
    <w:p w14:paraId="00FEFCA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12E917E" w14:textId="77777777" w:rsidR="00E5056B" w:rsidRPr="00295786" w:rsidRDefault="00E5056B" w:rsidP="00E5056B">
      <w:pPr>
        <w:jc w:val="both"/>
        <w:outlineLvl w:val="0"/>
        <w:rPr>
          <w:rFonts w:ascii="Arial Narrow" w:hAnsi="Arial Narrow"/>
          <w:i/>
          <w:noProof/>
          <w:sz w:val="24"/>
          <w:szCs w:val="24"/>
        </w:rPr>
      </w:pPr>
    </w:p>
    <w:p w14:paraId="029062E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82FB5F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965F5AB"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78E7F9B" w14:textId="77777777" w:rsidR="00054DB3" w:rsidRPr="00295786" w:rsidRDefault="00054DB3" w:rsidP="00054DB3">
      <w:pPr>
        <w:jc w:val="center"/>
        <w:rPr>
          <w:rFonts w:ascii="Arial Narrow" w:hAnsi="Arial Narrow" w:cs="Arial"/>
          <w:b/>
          <w:sz w:val="24"/>
          <w:szCs w:val="24"/>
          <w:lang w:val="ro-RO"/>
        </w:rPr>
      </w:pPr>
    </w:p>
    <w:p w14:paraId="70C23905" w14:textId="77777777" w:rsidR="00054DB3" w:rsidRPr="00295786" w:rsidRDefault="00054DB3" w:rsidP="00054DB3">
      <w:pPr>
        <w:jc w:val="center"/>
        <w:rPr>
          <w:rFonts w:ascii="Arial Narrow" w:hAnsi="Arial Narrow" w:cs="Arial"/>
          <w:b/>
          <w:sz w:val="24"/>
          <w:szCs w:val="24"/>
          <w:lang w:val="ro-RO"/>
        </w:rPr>
      </w:pPr>
    </w:p>
    <w:p w14:paraId="66125B3E"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9433F0D"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3D6B44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ECF10D6" w14:textId="77777777" w:rsidR="00054DB3" w:rsidRPr="00295786" w:rsidRDefault="00054DB3" w:rsidP="00054DB3">
      <w:pPr>
        <w:jc w:val="both"/>
        <w:rPr>
          <w:rFonts w:ascii="Arial Narrow" w:hAnsi="Arial Narrow" w:cs="Arial"/>
          <w:sz w:val="24"/>
          <w:szCs w:val="24"/>
          <w:lang w:val="ro-RO"/>
        </w:rPr>
      </w:pPr>
    </w:p>
    <w:p w14:paraId="18C5C40D"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5FEE62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ED1938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14B492" w14:textId="5C53FD4A"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 xml:space="preserve">_____________ zile, </w:t>
      </w:r>
      <w:r w:rsidR="00054DB3" w:rsidRPr="00295786">
        <w:rPr>
          <w:rFonts w:ascii="Arial Narrow" w:hAnsi="Arial Narrow" w:cs="Arial"/>
          <w:i/>
          <w:sz w:val="24"/>
          <w:szCs w:val="24"/>
          <w:lang w:val="it-IT"/>
        </w:rPr>
        <w:t>(durata în litere si în cifre)</w:t>
      </w:r>
      <w:r w:rsidR="00D87996">
        <w:rPr>
          <w:rFonts w:ascii="Arial Narrow" w:hAnsi="Arial Narrow" w:cs="Arial"/>
          <w:i/>
          <w:sz w:val="24"/>
          <w:szCs w:val="24"/>
          <w:lang w:val="it-IT"/>
        </w:rPr>
        <w:t xml:space="preserve">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0A6036C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822662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AB5DBA8" w14:textId="77777777" w:rsidR="00E90516" w:rsidRPr="00295786" w:rsidRDefault="00E90516" w:rsidP="00054DB3">
      <w:pPr>
        <w:ind w:firstLine="720"/>
        <w:jc w:val="both"/>
        <w:rPr>
          <w:rFonts w:ascii="Arial Narrow" w:hAnsi="Arial Narrow" w:cs="Arial"/>
          <w:sz w:val="24"/>
          <w:szCs w:val="24"/>
          <w:lang w:val="it-IT"/>
        </w:rPr>
      </w:pPr>
    </w:p>
    <w:p w14:paraId="3DB88EA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C466A19" w14:textId="77777777" w:rsidR="00E90516" w:rsidRPr="00295786" w:rsidRDefault="00E90516" w:rsidP="00054DB3">
      <w:pPr>
        <w:ind w:firstLine="720"/>
        <w:jc w:val="both"/>
        <w:rPr>
          <w:rFonts w:ascii="Arial Narrow" w:hAnsi="Arial Narrow" w:cs="Arial"/>
          <w:sz w:val="24"/>
          <w:szCs w:val="24"/>
          <w:lang w:val="ro-RO"/>
        </w:rPr>
      </w:pPr>
    </w:p>
    <w:p w14:paraId="6461267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E0D4D9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F657F3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3CDCB5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8FE1C67" w14:textId="77777777" w:rsidR="00AC7CAA" w:rsidRDefault="00316A1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B7A72CF" wp14:editId="23937120">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67944873"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3EAC43F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1B8FD1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0D1BCA2"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693E8112" w14:textId="77777777" w:rsidR="0045251D" w:rsidRPr="0045251D" w:rsidRDefault="0045251D" w:rsidP="0045251D">
      <w:pPr>
        <w:jc w:val="both"/>
        <w:rPr>
          <w:rFonts w:ascii="Arial Narrow" w:hAnsi="Arial Narrow"/>
          <w:i/>
          <w:noProof/>
          <w:sz w:val="24"/>
          <w:szCs w:val="24"/>
        </w:rPr>
      </w:pPr>
    </w:p>
    <w:p w14:paraId="1DEA70CC"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5F6131B"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14:paraId="1CCCCBD2" w14:textId="77777777" w:rsidTr="00CD1368">
        <w:tc>
          <w:tcPr>
            <w:tcW w:w="833" w:type="dxa"/>
            <w:vAlign w:val="center"/>
          </w:tcPr>
          <w:p w14:paraId="0C47DA3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14:paraId="3B8B169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14:paraId="61EDA76B"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753C9F8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14:paraId="31C1720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53FA0C0"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5506C06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F10741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3543023B"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6B963C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7135BB08"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55517C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C7DAFC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14:paraId="365EBB2D" w14:textId="77777777" w:rsidTr="00CD1368">
        <w:tc>
          <w:tcPr>
            <w:tcW w:w="833" w:type="dxa"/>
            <w:vAlign w:val="center"/>
          </w:tcPr>
          <w:p w14:paraId="77B3F40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4DA6A2D7"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14:paraId="0CC1DF5C"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14:paraId="04A28A51"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14:paraId="6AA0FA3F"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3CAD454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5E46F746"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638933C3" w14:textId="77777777"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219398EF" w14:textId="77777777"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ED7EBF" w:rsidRPr="00BC460A" w14:paraId="041F89DF" w14:textId="77777777" w:rsidTr="00F67701">
        <w:trPr>
          <w:trHeight w:val="635"/>
        </w:trPr>
        <w:tc>
          <w:tcPr>
            <w:tcW w:w="833" w:type="dxa"/>
            <w:vAlign w:val="center"/>
          </w:tcPr>
          <w:p w14:paraId="2459D49C" w14:textId="7C394498" w:rsidR="00ED7EBF" w:rsidRDefault="00ED7EBF" w:rsidP="00ED7EB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14:paraId="253E2364" w14:textId="7DDB2BE7" w:rsidR="00ED7EBF" w:rsidRPr="00ED7EBF" w:rsidRDefault="00ED7EBF" w:rsidP="00ED7EBF">
            <w:pPr>
              <w:rPr>
                <w:rFonts w:ascii="Times New Roman" w:hAnsi="Times New Roman"/>
                <w:color w:val="000000"/>
                <w:sz w:val="24"/>
                <w:szCs w:val="24"/>
              </w:rPr>
            </w:pPr>
            <w:proofErr w:type="spellStart"/>
            <w:r w:rsidRPr="00ED7EBF">
              <w:rPr>
                <w:rFonts w:ascii="Times New Roman" w:hAnsi="Times New Roman"/>
                <w:sz w:val="24"/>
                <w:szCs w:val="24"/>
              </w:rPr>
              <w:t>Servicii</w:t>
            </w:r>
            <w:proofErr w:type="spellEnd"/>
            <w:r w:rsidRPr="00ED7EBF">
              <w:rPr>
                <w:rFonts w:ascii="Times New Roman" w:hAnsi="Times New Roman"/>
                <w:sz w:val="24"/>
                <w:szCs w:val="24"/>
              </w:rPr>
              <w:t xml:space="preserve"> de </w:t>
            </w:r>
            <w:proofErr w:type="spellStart"/>
            <w:r w:rsidRPr="00ED7EBF">
              <w:rPr>
                <w:rFonts w:ascii="Times New Roman" w:hAnsi="Times New Roman"/>
                <w:sz w:val="24"/>
                <w:szCs w:val="24"/>
              </w:rPr>
              <w:t>servire</w:t>
            </w:r>
            <w:proofErr w:type="spellEnd"/>
            <w:r w:rsidRPr="00ED7EBF">
              <w:rPr>
                <w:rFonts w:ascii="Times New Roman" w:hAnsi="Times New Roman"/>
                <w:sz w:val="24"/>
                <w:szCs w:val="24"/>
              </w:rPr>
              <w:t xml:space="preserve"> </w:t>
            </w:r>
            <w:proofErr w:type="spellStart"/>
            <w:r w:rsidRPr="00ED7EBF">
              <w:rPr>
                <w:rFonts w:ascii="Times New Roman" w:hAnsi="Times New Roman"/>
                <w:sz w:val="24"/>
                <w:szCs w:val="24"/>
              </w:rPr>
              <w:t>masă</w:t>
            </w:r>
            <w:proofErr w:type="spellEnd"/>
            <w:r w:rsidRPr="00ED7EBF">
              <w:rPr>
                <w:rFonts w:ascii="Times New Roman" w:hAnsi="Times New Roman"/>
                <w:sz w:val="24"/>
                <w:szCs w:val="24"/>
              </w:rPr>
              <w:t xml:space="preserve"> (</w:t>
            </w:r>
            <w:proofErr w:type="spellStart"/>
            <w:r w:rsidRPr="00ED7EBF">
              <w:rPr>
                <w:rFonts w:ascii="Times New Roman" w:hAnsi="Times New Roman"/>
                <w:sz w:val="24"/>
                <w:szCs w:val="24"/>
              </w:rPr>
              <w:t>cină</w:t>
            </w:r>
            <w:proofErr w:type="spellEnd"/>
            <w:r w:rsidRPr="00ED7EBF">
              <w:rPr>
                <w:rFonts w:ascii="Times New Roman" w:hAnsi="Times New Roman"/>
                <w:sz w:val="24"/>
                <w:szCs w:val="24"/>
              </w:rPr>
              <w:t xml:space="preserve">), </w:t>
            </w:r>
            <w:r w:rsidRPr="00ED7EBF">
              <w:rPr>
                <w:rFonts w:ascii="Times New Roman" w:hAnsi="Times New Roman"/>
                <w:b/>
                <w:sz w:val="24"/>
                <w:szCs w:val="24"/>
              </w:rPr>
              <w:t xml:space="preserve">1 serv x 25 </w:t>
            </w:r>
            <w:proofErr w:type="spellStart"/>
            <w:r w:rsidRPr="00ED7EBF">
              <w:rPr>
                <w:rFonts w:ascii="Times New Roman" w:hAnsi="Times New Roman"/>
                <w:b/>
                <w:sz w:val="24"/>
                <w:szCs w:val="24"/>
              </w:rPr>
              <w:t>persoane</w:t>
            </w:r>
            <w:proofErr w:type="spellEnd"/>
            <w:r w:rsidRPr="00ED7EBF">
              <w:rPr>
                <w:rFonts w:ascii="Times New Roman" w:hAnsi="Times New Roman"/>
                <w:b/>
                <w:sz w:val="24"/>
                <w:szCs w:val="24"/>
              </w:rPr>
              <w:t xml:space="preserve">, </w:t>
            </w:r>
            <w:proofErr w:type="spellStart"/>
            <w:r w:rsidRPr="00ED7EBF">
              <w:rPr>
                <w:rFonts w:ascii="Times New Roman" w:hAnsi="Times New Roman"/>
                <w:b/>
                <w:sz w:val="24"/>
                <w:szCs w:val="24"/>
              </w:rPr>
              <w:t>în</w:t>
            </w:r>
            <w:proofErr w:type="spellEnd"/>
            <w:r w:rsidRPr="00ED7EBF">
              <w:rPr>
                <w:rFonts w:ascii="Times New Roman" w:hAnsi="Times New Roman"/>
                <w:b/>
                <w:sz w:val="24"/>
                <w:szCs w:val="24"/>
              </w:rPr>
              <w:t xml:space="preserve"> data de 11 </w:t>
            </w:r>
            <w:proofErr w:type="spellStart"/>
            <w:r w:rsidRPr="00ED7EBF">
              <w:rPr>
                <w:rFonts w:ascii="Times New Roman" w:hAnsi="Times New Roman"/>
                <w:b/>
                <w:sz w:val="24"/>
                <w:szCs w:val="24"/>
              </w:rPr>
              <w:t>mai</w:t>
            </w:r>
            <w:proofErr w:type="spellEnd"/>
            <w:r w:rsidRPr="00ED7EBF">
              <w:rPr>
                <w:rFonts w:ascii="Times New Roman" w:hAnsi="Times New Roman"/>
                <w:b/>
                <w:sz w:val="24"/>
                <w:szCs w:val="24"/>
              </w:rPr>
              <w:t xml:space="preserve"> 2023</w:t>
            </w:r>
          </w:p>
        </w:tc>
        <w:tc>
          <w:tcPr>
            <w:tcW w:w="1710" w:type="dxa"/>
            <w:vAlign w:val="center"/>
          </w:tcPr>
          <w:p w14:paraId="5BE06814" w14:textId="5CD7164E" w:rsidR="00ED7EBF" w:rsidRPr="00ED7EBF" w:rsidRDefault="00ED7EBF" w:rsidP="00ED7EBF">
            <w:pPr>
              <w:spacing w:line="276" w:lineRule="auto"/>
              <w:jc w:val="center"/>
              <w:rPr>
                <w:rFonts w:ascii="Times New Roman" w:hAnsi="Times New Roman"/>
                <w:color w:val="000000"/>
                <w:sz w:val="24"/>
                <w:szCs w:val="24"/>
              </w:rPr>
            </w:pPr>
            <w:r w:rsidRPr="00ED7EBF">
              <w:rPr>
                <w:rFonts w:ascii="Times New Roman" w:hAnsi="Times New Roman"/>
                <w:color w:val="000000"/>
                <w:sz w:val="24"/>
                <w:szCs w:val="24"/>
              </w:rPr>
              <w:t>2064.00</w:t>
            </w:r>
          </w:p>
        </w:tc>
        <w:tc>
          <w:tcPr>
            <w:tcW w:w="1170" w:type="dxa"/>
            <w:vAlign w:val="center"/>
          </w:tcPr>
          <w:p w14:paraId="4B059C4F" w14:textId="77777777" w:rsidR="00ED7EBF" w:rsidRPr="00E644FC" w:rsidRDefault="00ED7EBF" w:rsidP="00ED7EBF">
            <w:pPr>
              <w:spacing w:line="276" w:lineRule="auto"/>
              <w:jc w:val="center"/>
              <w:rPr>
                <w:rFonts w:ascii="Times New Roman" w:hAnsi="Times New Roman"/>
                <w:color w:val="000000"/>
                <w:sz w:val="24"/>
                <w:szCs w:val="24"/>
              </w:rPr>
            </w:pPr>
            <w:r w:rsidRPr="00E644FC">
              <w:rPr>
                <w:rFonts w:ascii="Times New Roman" w:hAnsi="Times New Roman"/>
                <w:color w:val="000000"/>
                <w:sz w:val="24"/>
                <w:szCs w:val="24"/>
              </w:rPr>
              <w:t>serv</w:t>
            </w:r>
          </w:p>
        </w:tc>
        <w:tc>
          <w:tcPr>
            <w:tcW w:w="1260" w:type="dxa"/>
            <w:shd w:val="clear" w:color="auto" w:fill="auto"/>
            <w:vAlign w:val="center"/>
          </w:tcPr>
          <w:p w14:paraId="314A62C2" w14:textId="590F6A89" w:rsidR="00ED7EBF" w:rsidRPr="00E644FC" w:rsidRDefault="00ED7EBF" w:rsidP="00ED7EBF">
            <w:pPr>
              <w:jc w:val="center"/>
              <w:rPr>
                <w:rFonts w:ascii="Times New Roman" w:hAnsi="Times New Roman"/>
                <w:bCs/>
                <w:sz w:val="22"/>
                <w:szCs w:val="22"/>
              </w:rPr>
            </w:pPr>
            <w:r>
              <w:rPr>
                <w:rFonts w:ascii="Times New Roman" w:hAnsi="Times New Roman"/>
                <w:bCs/>
                <w:sz w:val="22"/>
                <w:szCs w:val="22"/>
              </w:rPr>
              <w:t>25</w:t>
            </w:r>
          </w:p>
        </w:tc>
        <w:tc>
          <w:tcPr>
            <w:tcW w:w="1530" w:type="dxa"/>
            <w:vAlign w:val="center"/>
          </w:tcPr>
          <w:p w14:paraId="0DBB8113"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6D536C26"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3468DB20"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530" w:type="dxa"/>
            <w:vAlign w:val="center"/>
          </w:tcPr>
          <w:p w14:paraId="35AB3510"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r>
      <w:tr w:rsidR="00ED7EBF" w:rsidRPr="00BC460A" w14:paraId="25E67E4F" w14:textId="77777777" w:rsidTr="00F67701">
        <w:trPr>
          <w:trHeight w:val="635"/>
        </w:trPr>
        <w:tc>
          <w:tcPr>
            <w:tcW w:w="833" w:type="dxa"/>
            <w:vAlign w:val="center"/>
          </w:tcPr>
          <w:p w14:paraId="48F8E86F" w14:textId="4FA33481" w:rsidR="00ED7EBF" w:rsidRDefault="00ED7EBF" w:rsidP="00ED7EB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14:paraId="0FF9BB8D" w14:textId="4399C982" w:rsidR="00ED7EBF" w:rsidRPr="00ED7EBF" w:rsidRDefault="00ED7EBF" w:rsidP="00ED7EBF">
            <w:pPr>
              <w:rPr>
                <w:rFonts w:ascii="Times New Roman" w:hAnsi="Times New Roman"/>
                <w:color w:val="000000"/>
                <w:sz w:val="24"/>
                <w:szCs w:val="24"/>
              </w:rPr>
            </w:pPr>
            <w:proofErr w:type="spellStart"/>
            <w:r w:rsidRPr="00ED7EBF">
              <w:rPr>
                <w:rFonts w:ascii="Times New Roman" w:hAnsi="Times New Roman"/>
                <w:sz w:val="24"/>
                <w:szCs w:val="24"/>
              </w:rPr>
              <w:t>Servicii</w:t>
            </w:r>
            <w:proofErr w:type="spellEnd"/>
            <w:r w:rsidRPr="00ED7EBF">
              <w:rPr>
                <w:rFonts w:ascii="Times New Roman" w:hAnsi="Times New Roman"/>
                <w:sz w:val="24"/>
                <w:szCs w:val="24"/>
              </w:rPr>
              <w:t xml:space="preserve"> de </w:t>
            </w:r>
            <w:proofErr w:type="spellStart"/>
            <w:r w:rsidRPr="00ED7EBF">
              <w:rPr>
                <w:rFonts w:ascii="Times New Roman" w:hAnsi="Times New Roman"/>
                <w:sz w:val="24"/>
                <w:szCs w:val="24"/>
              </w:rPr>
              <w:t>servire</w:t>
            </w:r>
            <w:proofErr w:type="spellEnd"/>
            <w:r w:rsidRPr="00ED7EBF">
              <w:rPr>
                <w:rFonts w:ascii="Times New Roman" w:hAnsi="Times New Roman"/>
                <w:sz w:val="24"/>
                <w:szCs w:val="24"/>
              </w:rPr>
              <w:t xml:space="preserve"> </w:t>
            </w:r>
            <w:proofErr w:type="spellStart"/>
            <w:r w:rsidRPr="00ED7EBF">
              <w:rPr>
                <w:rFonts w:ascii="Times New Roman" w:hAnsi="Times New Roman"/>
                <w:sz w:val="24"/>
                <w:szCs w:val="24"/>
              </w:rPr>
              <w:t>masă</w:t>
            </w:r>
            <w:proofErr w:type="spellEnd"/>
            <w:r w:rsidRPr="00ED7EBF">
              <w:rPr>
                <w:rFonts w:ascii="Times New Roman" w:hAnsi="Times New Roman"/>
                <w:sz w:val="24"/>
                <w:szCs w:val="24"/>
              </w:rPr>
              <w:t xml:space="preserve"> (</w:t>
            </w:r>
            <w:proofErr w:type="spellStart"/>
            <w:r w:rsidRPr="00ED7EBF">
              <w:rPr>
                <w:rFonts w:ascii="Times New Roman" w:hAnsi="Times New Roman"/>
                <w:sz w:val="24"/>
                <w:szCs w:val="24"/>
              </w:rPr>
              <w:t>cină</w:t>
            </w:r>
            <w:proofErr w:type="spellEnd"/>
            <w:r w:rsidRPr="00ED7EBF">
              <w:rPr>
                <w:rFonts w:ascii="Times New Roman" w:hAnsi="Times New Roman"/>
                <w:sz w:val="24"/>
                <w:szCs w:val="24"/>
              </w:rPr>
              <w:t xml:space="preserve">), </w:t>
            </w:r>
            <w:r w:rsidRPr="00ED7EBF">
              <w:rPr>
                <w:rFonts w:ascii="Times New Roman" w:hAnsi="Times New Roman"/>
                <w:b/>
                <w:sz w:val="24"/>
                <w:szCs w:val="24"/>
              </w:rPr>
              <w:t xml:space="preserve">1 serv x 50 </w:t>
            </w:r>
            <w:proofErr w:type="spellStart"/>
            <w:r w:rsidRPr="00ED7EBF">
              <w:rPr>
                <w:rFonts w:ascii="Times New Roman" w:hAnsi="Times New Roman"/>
                <w:b/>
                <w:sz w:val="24"/>
                <w:szCs w:val="24"/>
              </w:rPr>
              <w:t>persoane</w:t>
            </w:r>
            <w:proofErr w:type="spellEnd"/>
            <w:r w:rsidRPr="00ED7EBF">
              <w:rPr>
                <w:rFonts w:ascii="Times New Roman" w:hAnsi="Times New Roman"/>
                <w:b/>
                <w:sz w:val="24"/>
                <w:szCs w:val="24"/>
              </w:rPr>
              <w:t xml:space="preserve">, </w:t>
            </w:r>
            <w:proofErr w:type="spellStart"/>
            <w:r w:rsidRPr="00ED7EBF">
              <w:rPr>
                <w:rFonts w:ascii="Times New Roman" w:hAnsi="Times New Roman"/>
                <w:b/>
                <w:sz w:val="24"/>
                <w:szCs w:val="24"/>
              </w:rPr>
              <w:t>în</w:t>
            </w:r>
            <w:proofErr w:type="spellEnd"/>
            <w:r w:rsidRPr="00ED7EBF">
              <w:rPr>
                <w:rFonts w:ascii="Times New Roman" w:hAnsi="Times New Roman"/>
                <w:b/>
                <w:sz w:val="24"/>
                <w:szCs w:val="24"/>
              </w:rPr>
              <w:t xml:space="preserve"> data de 12 </w:t>
            </w:r>
            <w:proofErr w:type="spellStart"/>
            <w:r w:rsidRPr="00ED7EBF">
              <w:rPr>
                <w:rFonts w:ascii="Times New Roman" w:hAnsi="Times New Roman"/>
                <w:b/>
                <w:sz w:val="24"/>
                <w:szCs w:val="24"/>
              </w:rPr>
              <w:t>mai</w:t>
            </w:r>
            <w:proofErr w:type="spellEnd"/>
            <w:r w:rsidRPr="00ED7EBF">
              <w:rPr>
                <w:rFonts w:ascii="Times New Roman" w:hAnsi="Times New Roman"/>
                <w:b/>
                <w:sz w:val="24"/>
                <w:szCs w:val="24"/>
              </w:rPr>
              <w:t xml:space="preserve"> 2023</w:t>
            </w:r>
          </w:p>
        </w:tc>
        <w:tc>
          <w:tcPr>
            <w:tcW w:w="1710" w:type="dxa"/>
            <w:vAlign w:val="center"/>
          </w:tcPr>
          <w:p w14:paraId="7A9CBFCD" w14:textId="320812FA" w:rsidR="00ED7EBF" w:rsidRPr="00ED7EBF" w:rsidRDefault="00ED7EBF" w:rsidP="00ED7EBF">
            <w:pPr>
              <w:spacing w:line="276" w:lineRule="auto"/>
              <w:jc w:val="center"/>
              <w:rPr>
                <w:rFonts w:ascii="Times New Roman" w:hAnsi="Times New Roman"/>
                <w:color w:val="000000"/>
                <w:sz w:val="24"/>
                <w:szCs w:val="24"/>
              </w:rPr>
            </w:pPr>
            <w:r w:rsidRPr="00ED7EBF">
              <w:rPr>
                <w:rFonts w:ascii="Times New Roman" w:hAnsi="Times New Roman"/>
                <w:color w:val="000000"/>
                <w:sz w:val="24"/>
                <w:szCs w:val="24"/>
              </w:rPr>
              <w:t>4128.00</w:t>
            </w:r>
          </w:p>
        </w:tc>
        <w:tc>
          <w:tcPr>
            <w:tcW w:w="1170" w:type="dxa"/>
            <w:vAlign w:val="center"/>
          </w:tcPr>
          <w:p w14:paraId="6A77026C" w14:textId="77777777" w:rsidR="00ED7EBF" w:rsidRPr="00E644FC" w:rsidRDefault="00ED7EBF" w:rsidP="00ED7EBF">
            <w:pPr>
              <w:spacing w:line="276" w:lineRule="auto"/>
              <w:jc w:val="center"/>
              <w:rPr>
                <w:rFonts w:ascii="Times New Roman" w:hAnsi="Times New Roman"/>
                <w:color w:val="000000"/>
                <w:sz w:val="24"/>
                <w:szCs w:val="24"/>
              </w:rPr>
            </w:pPr>
            <w:r w:rsidRPr="00E644FC">
              <w:rPr>
                <w:rFonts w:ascii="Times New Roman" w:hAnsi="Times New Roman"/>
                <w:color w:val="000000"/>
                <w:sz w:val="24"/>
                <w:szCs w:val="24"/>
              </w:rPr>
              <w:t>serv</w:t>
            </w:r>
          </w:p>
        </w:tc>
        <w:tc>
          <w:tcPr>
            <w:tcW w:w="1260" w:type="dxa"/>
            <w:shd w:val="clear" w:color="auto" w:fill="auto"/>
            <w:vAlign w:val="center"/>
          </w:tcPr>
          <w:p w14:paraId="72A4D940" w14:textId="183071D2" w:rsidR="00ED7EBF" w:rsidRPr="00E644FC" w:rsidRDefault="00ED7EBF" w:rsidP="00ED7EBF">
            <w:pPr>
              <w:jc w:val="center"/>
              <w:rPr>
                <w:rFonts w:ascii="Times New Roman" w:hAnsi="Times New Roman"/>
                <w:bCs/>
                <w:sz w:val="22"/>
                <w:szCs w:val="22"/>
              </w:rPr>
            </w:pPr>
            <w:r>
              <w:rPr>
                <w:rFonts w:ascii="Times New Roman" w:hAnsi="Times New Roman"/>
                <w:bCs/>
                <w:sz w:val="22"/>
                <w:szCs w:val="22"/>
              </w:rPr>
              <w:t>50</w:t>
            </w:r>
          </w:p>
        </w:tc>
        <w:tc>
          <w:tcPr>
            <w:tcW w:w="1530" w:type="dxa"/>
            <w:vAlign w:val="center"/>
          </w:tcPr>
          <w:p w14:paraId="392F5B4B"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68CE2D93"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48B75EBB"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530" w:type="dxa"/>
            <w:vAlign w:val="center"/>
          </w:tcPr>
          <w:p w14:paraId="3DBA0F37" w14:textId="77777777" w:rsidR="00ED7EBF" w:rsidRPr="00E644FC" w:rsidRDefault="00ED7EBF" w:rsidP="00ED7EBF">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r>
      <w:tr w:rsidR="00C627C4" w:rsidRPr="00BC460A" w14:paraId="3CC95850" w14:textId="77777777" w:rsidTr="00CD1368">
        <w:tc>
          <w:tcPr>
            <w:tcW w:w="833" w:type="dxa"/>
            <w:vAlign w:val="center"/>
          </w:tcPr>
          <w:p w14:paraId="16886190" w14:textId="77777777"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9138205" w14:textId="77777777"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14:paraId="4C6FAFD7" w14:textId="77777777"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14:paraId="73B9A385"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3C30C0B"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5CB1DD08" w14:textId="77777777"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2E797059"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03D7C427" w14:textId="77777777"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078CBA07"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134DD0A1" w14:textId="77777777" w:rsidR="00AC7CAA" w:rsidRDefault="00AC7CAA" w:rsidP="00741CC5">
      <w:pPr>
        <w:ind w:right="1440"/>
        <w:jc w:val="both"/>
        <w:outlineLvl w:val="0"/>
        <w:rPr>
          <w:rFonts w:ascii="Times New Roman" w:hAnsi="Times New Roman"/>
          <w:b/>
          <w:bCs/>
          <w:i/>
          <w:color w:val="FF0000"/>
          <w:sz w:val="24"/>
          <w:szCs w:val="24"/>
        </w:rPr>
      </w:pPr>
    </w:p>
    <w:p w14:paraId="2B49629E"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39590EBB"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2896F2C7" w14:textId="77777777" w:rsidR="009357D6" w:rsidRDefault="00EC77F7" w:rsidP="00EC77F7">
      <w:pPr>
        <w:ind w:left="630" w:right="1440"/>
        <w:jc w:val="both"/>
        <w:outlineLvl w:val="0"/>
        <w:rPr>
          <w:rFonts w:ascii="Times New Roman" w:hAnsi="Times New Roman"/>
          <w:b/>
          <w:bCs/>
          <w:i/>
          <w:color w:val="FF0000"/>
          <w:sz w:val="24"/>
          <w:szCs w:val="24"/>
        </w:rPr>
      </w:pP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financiar</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fi </w:t>
      </w:r>
      <w:proofErr w:type="spellStart"/>
      <w:r w:rsidRPr="00EC77F7">
        <w:rPr>
          <w:rFonts w:ascii="Times New Roman" w:hAnsi="Times New Roman"/>
          <w:b/>
          <w:bCs/>
          <w:i/>
          <w:color w:val="FF0000"/>
          <w:sz w:val="24"/>
          <w:szCs w:val="24"/>
        </w:rPr>
        <w:t>prezentat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respectându</w:t>
      </w:r>
      <w:proofErr w:type="spellEnd"/>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w:t>
      </w:r>
      <w:proofErr w:type="spellEnd"/>
      <w:r w:rsidRPr="00EC77F7">
        <w:rPr>
          <w:rFonts w:ascii="Times New Roman" w:hAnsi="Times New Roman"/>
          <w:b/>
          <w:bCs/>
          <w:i/>
          <w:color w:val="FF0000"/>
          <w:sz w:val="24"/>
          <w:szCs w:val="24"/>
        </w:rPr>
        <w:t xml:space="preserve"> maximal </w:t>
      </w:r>
      <w:proofErr w:type="spellStart"/>
      <w:r w:rsidRPr="00EC77F7">
        <w:rPr>
          <w:rFonts w:ascii="Times New Roman" w:hAnsi="Times New Roman"/>
          <w:b/>
          <w:bCs/>
          <w:i/>
          <w:color w:val="FF0000"/>
          <w:sz w:val="24"/>
          <w:szCs w:val="24"/>
        </w:rPr>
        <w:t>pentru</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fiecare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w:t>
      </w:r>
    </w:p>
    <w:p w14:paraId="41EC83C6" w14:textId="77777777" w:rsidR="00DC0CD9" w:rsidRPr="00295786" w:rsidRDefault="00DC0CD9" w:rsidP="00DC0CD9">
      <w:pPr>
        <w:ind w:right="-132"/>
        <w:outlineLvl w:val="0"/>
        <w:rPr>
          <w:rFonts w:ascii="Arial Narrow" w:hAnsi="Arial Narrow"/>
          <w:i/>
          <w:sz w:val="24"/>
          <w:szCs w:val="24"/>
        </w:rPr>
      </w:pPr>
    </w:p>
    <w:p w14:paraId="298827B6"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6768305B"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13F897"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5034710D"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6E1E26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B76BBA"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1AC7E0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BF35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6322F4"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740B605"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93B8D1"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62607BD" w14:textId="3A7CDAF9" w:rsidR="00B96C3A" w:rsidRDefault="00B96C3A" w:rsidP="00256212">
      <w:pPr>
        <w:jc w:val="right"/>
        <w:rPr>
          <w:rFonts w:ascii="Times New Roman" w:hAnsi="Times New Roman"/>
          <w:b/>
          <w:i/>
          <w:noProof/>
          <w:sz w:val="24"/>
          <w:szCs w:val="24"/>
        </w:rPr>
      </w:pPr>
    </w:p>
    <w:p w14:paraId="62E95314" w14:textId="2C251131" w:rsidR="00E644FC" w:rsidRDefault="00E644FC" w:rsidP="00256212">
      <w:pPr>
        <w:jc w:val="right"/>
        <w:rPr>
          <w:rFonts w:ascii="Times New Roman" w:hAnsi="Times New Roman"/>
          <w:b/>
          <w:i/>
          <w:noProof/>
          <w:sz w:val="24"/>
          <w:szCs w:val="24"/>
        </w:rPr>
      </w:pPr>
    </w:p>
    <w:p w14:paraId="25113FFF" w14:textId="77777777" w:rsidR="00E644FC" w:rsidRDefault="00E644FC" w:rsidP="00256212">
      <w:pPr>
        <w:jc w:val="right"/>
        <w:rPr>
          <w:rFonts w:ascii="Times New Roman" w:hAnsi="Times New Roman"/>
          <w:b/>
          <w:i/>
          <w:noProof/>
          <w:sz w:val="24"/>
          <w:szCs w:val="24"/>
        </w:rPr>
      </w:pPr>
    </w:p>
    <w:p w14:paraId="4C03A105" w14:textId="6A29B394"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w:t>
      </w:r>
      <w:r w:rsidR="00FA6D00">
        <w:rPr>
          <w:rFonts w:ascii="Times New Roman" w:hAnsi="Times New Roman"/>
          <w:b/>
          <w:i/>
          <w:noProof/>
          <w:sz w:val="24"/>
          <w:szCs w:val="24"/>
        </w:rPr>
        <w:t xml:space="preserve"> </w:t>
      </w:r>
      <w:r>
        <w:rPr>
          <w:rFonts w:ascii="Times New Roman" w:hAnsi="Times New Roman"/>
          <w:b/>
          <w:i/>
          <w:noProof/>
          <w:sz w:val="24"/>
          <w:szCs w:val="24"/>
        </w:rPr>
        <w:t>3</w:t>
      </w:r>
    </w:p>
    <w:p w14:paraId="424521F8" w14:textId="77777777" w:rsidR="00CD3BF8" w:rsidRPr="003D468E" w:rsidRDefault="00CD3BF8" w:rsidP="00CD3BF8">
      <w:pPr>
        <w:ind w:right="1440"/>
        <w:rPr>
          <w:rFonts w:ascii="Times New Roman" w:hAnsi="Times New Roman"/>
          <w:color w:val="000000"/>
          <w:sz w:val="24"/>
          <w:szCs w:val="24"/>
        </w:rPr>
      </w:pPr>
    </w:p>
    <w:p w14:paraId="7135092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AADD44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9B53B8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8B86E92" w14:textId="77777777" w:rsidR="00CD3BF8" w:rsidRPr="003D468E" w:rsidRDefault="00CD3BF8" w:rsidP="00CD3BF8">
      <w:pPr>
        <w:tabs>
          <w:tab w:val="right" w:pos="0"/>
        </w:tabs>
        <w:rPr>
          <w:rFonts w:ascii="Times New Roman" w:hAnsi="Times New Roman"/>
          <w:color w:val="000000"/>
          <w:sz w:val="24"/>
          <w:szCs w:val="24"/>
        </w:rPr>
      </w:pPr>
    </w:p>
    <w:p w14:paraId="3676C569"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3A1A4A1" w14:textId="77777777" w:rsidR="00E373E6" w:rsidRPr="00E373E6" w:rsidRDefault="00E373E6" w:rsidP="00E373E6">
      <w:pPr>
        <w:ind w:left="708" w:firstLine="708"/>
        <w:jc w:val="center"/>
        <w:outlineLvl w:val="0"/>
        <w:rPr>
          <w:rFonts w:ascii="Times New Roman" w:hAnsi="Times New Roman"/>
          <w:b/>
          <w:sz w:val="24"/>
          <w:szCs w:val="24"/>
          <w:lang w:val="ro-MD"/>
        </w:rPr>
      </w:pPr>
      <w:r w:rsidRPr="00E373E6">
        <w:rPr>
          <w:rFonts w:ascii="Times New Roman" w:hAnsi="Times New Roman"/>
          <w:b/>
          <w:sz w:val="24"/>
          <w:szCs w:val="24"/>
          <w:lang w:val="ro-MD"/>
        </w:rPr>
        <w:t>Servicii  servire masă (cina) în cadrul activităţii Conferinta Internaţională  ,,Exploration, Education and Progress in the third milennium.  The moral, religious and legal values – the necessary  liaison  of the rule of low.’’, ediţia a XV-a şi  Decernarea titlului de Doctor Honoris Causa dnei Prof. univ. dr. Verginia Vedinas din data de 11 și 12 mai 2023</w:t>
      </w:r>
    </w:p>
    <w:p w14:paraId="76EED73F" w14:textId="43C492FC" w:rsidR="00E373E6" w:rsidRDefault="00E373E6" w:rsidP="000D7BF7">
      <w:pPr>
        <w:jc w:val="center"/>
        <w:outlineLvl w:val="0"/>
        <w:rPr>
          <w:rFonts w:ascii="Times New Roman" w:hAnsi="Times New Roman"/>
          <w:b/>
          <w:sz w:val="24"/>
          <w:szCs w:val="24"/>
        </w:rPr>
      </w:pPr>
    </w:p>
    <w:p w14:paraId="5F1E2C98" w14:textId="77777777" w:rsidR="00E373E6" w:rsidRPr="00C677F7" w:rsidRDefault="00E373E6" w:rsidP="000D7BF7">
      <w:pPr>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919"/>
        <w:gridCol w:w="4761"/>
      </w:tblGrid>
      <w:tr w:rsidR="00CD3BF8" w:rsidRPr="00EC77F7" w14:paraId="30CF9DAF" w14:textId="77777777" w:rsidTr="00992218">
        <w:trPr>
          <w:jc w:val="center"/>
        </w:trPr>
        <w:tc>
          <w:tcPr>
            <w:tcW w:w="715" w:type="dxa"/>
            <w:tcMar>
              <w:left w:w="57" w:type="dxa"/>
              <w:right w:w="57" w:type="dxa"/>
            </w:tcMar>
            <w:vAlign w:val="center"/>
          </w:tcPr>
          <w:p w14:paraId="7DCF4F8D" w14:textId="77777777" w:rsidR="00CD3BF8" w:rsidRPr="000D7BF7" w:rsidRDefault="00CD3BF8" w:rsidP="00991F13">
            <w:pPr>
              <w:jc w:val="center"/>
              <w:rPr>
                <w:rFonts w:ascii="Times New Roman" w:hAnsi="Times New Roman"/>
                <w:b/>
                <w:sz w:val="22"/>
                <w:szCs w:val="22"/>
              </w:rPr>
            </w:pPr>
            <w:r w:rsidRPr="000D7BF7">
              <w:rPr>
                <w:rFonts w:ascii="Times New Roman" w:hAnsi="Times New Roman"/>
                <w:b/>
                <w:sz w:val="22"/>
                <w:szCs w:val="22"/>
              </w:rPr>
              <w:t>NR.</w:t>
            </w:r>
          </w:p>
          <w:p w14:paraId="152BC07F" w14:textId="77777777" w:rsidR="00CD3BF8" w:rsidRPr="000D7BF7" w:rsidRDefault="00CD3BF8" w:rsidP="00991F13">
            <w:pPr>
              <w:jc w:val="center"/>
              <w:rPr>
                <w:rFonts w:ascii="Times New Roman" w:hAnsi="Times New Roman"/>
                <w:sz w:val="22"/>
                <w:szCs w:val="22"/>
              </w:rPr>
            </w:pPr>
            <w:r w:rsidRPr="000D7BF7">
              <w:rPr>
                <w:rFonts w:ascii="Times New Roman" w:hAnsi="Times New Roman"/>
                <w:b/>
                <w:sz w:val="22"/>
                <w:szCs w:val="22"/>
              </w:rPr>
              <w:t>CRT.</w:t>
            </w:r>
          </w:p>
        </w:tc>
        <w:tc>
          <w:tcPr>
            <w:tcW w:w="8919" w:type="dxa"/>
            <w:tcMar>
              <w:left w:w="57" w:type="dxa"/>
              <w:right w:w="57" w:type="dxa"/>
            </w:tcMar>
            <w:vAlign w:val="center"/>
          </w:tcPr>
          <w:p w14:paraId="4A848DBF" w14:textId="77777777" w:rsidR="00CD3BF8" w:rsidRPr="000D7BF7" w:rsidRDefault="00CD3BF8" w:rsidP="00991F13">
            <w:pPr>
              <w:pStyle w:val="Heading2"/>
              <w:numPr>
                <w:ilvl w:val="0"/>
                <w:numId w:val="0"/>
              </w:numPr>
              <w:jc w:val="center"/>
              <w:rPr>
                <w:rFonts w:ascii="Times New Roman" w:hAnsi="Times New Roman"/>
                <w:iCs/>
                <w:caps/>
                <w:sz w:val="22"/>
              </w:rPr>
            </w:pPr>
            <w:r w:rsidRPr="000D7BF7">
              <w:rPr>
                <w:rFonts w:ascii="Times New Roman" w:hAnsi="Times New Roman"/>
                <w:iCs/>
                <w:caps/>
                <w:sz w:val="22"/>
              </w:rPr>
              <w:t>Cerinţe autoritate contractantă</w:t>
            </w:r>
          </w:p>
        </w:tc>
        <w:tc>
          <w:tcPr>
            <w:tcW w:w="4761" w:type="dxa"/>
            <w:tcMar>
              <w:left w:w="57" w:type="dxa"/>
              <w:right w:w="57" w:type="dxa"/>
            </w:tcMar>
            <w:vAlign w:val="center"/>
          </w:tcPr>
          <w:p w14:paraId="5A3EA869" w14:textId="77777777" w:rsidR="00C21552" w:rsidRPr="000D7BF7" w:rsidRDefault="00C21552" w:rsidP="00991F13">
            <w:pPr>
              <w:pStyle w:val="Heading2"/>
              <w:numPr>
                <w:ilvl w:val="0"/>
                <w:numId w:val="0"/>
              </w:numPr>
              <w:jc w:val="center"/>
              <w:rPr>
                <w:rFonts w:ascii="Times New Roman" w:hAnsi="Times New Roman"/>
                <w:iCs/>
                <w:caps/>
                <w:sz w:val="22"/>
              </w:rPr>
            </w:pPr>
            <w:r w:rsidRPr="000D7BF7">
              <w:rPr>
                <w:rFonts w:ascii="Times New Roman" w:hAnsi="Times New Roman"/>
                <w:iCs/>
                <w:caps/>
                <w:sz w:val="22"/>
              </w:rPr>
              <w:t>PROPUNERE</w:t>
            </w:r>
            <w:r w:rsidR="009D192E" w:rsidRPr="000D7BF7">
              <w:rPr>
                <w:rFonts w:ascii="Times New Roman" w:hAnsi="Times New Roman"/>
                <w:iCs/>
                <w:caps/>
                <w:sz w:val="22"/>
              </w:rPr>
              <w:t xml:space="preserve"> TEHNICĂ</w:t>
            </w:r>
            <w:r w:rsidRPr="000D7BF7">
              <w:rPr>
                <w:rFonts w:ascii="Times New Roman" w:hAnsi="Times New Roman"/>
                <w:iCs/>
                <w:caps/>
                <w:sz w:val="22"/>
              </w:rPr>
              <w:t xml:space="preserve"> OFERTANT</w:t>
            </w:r>
          </w:p>
        </w:tc>
      </w:tr>
      <w:tr w:rsidR="00C93552" w:rsidRPr="00EC77F7" w14:paraId="414552AE" w14:textId="77777777" w:rsidTr="00992218">
        <w:trPr>
          <w:jc w:val="center"/>
        </w:trPr>
        <w:tc>
          <w:tcPr>
            <w:tcW w:w="715" w:type="dxa"/>
            <w:tcMar>
              <w:left w:w="57" w:type="dxa"/>
              <w:right w:w="57" w:type="dxa"/>
            </w:tcMar>
            <w:vAlign w:val="center"/>
          </w:tcPr>
          <w:p w14:paraId="27E11EBD" w14:textId="77777777" w:rsidR="00C93552" w:rsidRPr="000D7BF7" w:rsidRDefault="00C93552" w:rsidP="00991F13">
            <w:pPr>
              <w:jc w:val="center"/>
              <w:rPr>
                <w:rFonts w:ascii="Times New Roman" w:hAnsi="Times New Roman"/>
                <w:b/>
                <w:sz w:val="22"/>
                <w:szCs w:val="22"/>
              </w:rPr>
            </w:pPr>
          </w:p>
        </w:tc>
        <w:tc>
          <w:tcPr>
            <w:tcW w:w="8919" w:type="dxa"/>
            <w:tcMar>
              <w:left w:w="57" w:type="dxa"/>
              <w:right w:w="57" w:type="dxa"/>
            </w:tcMar>
            <w:vAlign w:val="center"/>
          </w:tcPr>
          <w:p w14:paraId="772AF0B5" w14:textId="07E39D0D" w:rsidR="00480F20" w:rsidRPr="00FC6FFF" w:rsidRDefault="00E373E6" w:rsidP="00E373E6">
            <w:pPr>
              <w:jc w:val="both"/>
              <w:rPr>
                <w:rFonts w:ascii="Times New Roman" w:hAnsi="Times New Roman"/>
                <w:b/>
                <w:snapToGrid w:val="0"/>
                <w:sz w:val="22"/>
                <w:szCs w:val="22"/>
              </w:rPr>
            </w:pPr>
            <w:r w:rsidRPr="00FC6FFF">
              <w:rPr>
                <w:rFonts w:ascii="Times New Roman" w:hAnsi="Times New Roman"/>
                <w:b/>
                <w:sz w:val="24"/>
                <w:szCs w:val="24"/>
                <w:lang w:val="ro-MD"/>
              </w:rPr>
              <w:t>Servicii  servire masă (cina) în cadrul activităţii Conferinta Internaţională  ,,Exploration, Education and Progress in the third milennium.  The moral, religious and legal values – the necessary  liaison  of the rule of low.’’, ediţia a XV-a şi  Decernarea titlului de Doctor Honoris Causa dnei Prof. univ. dr. Verginia Vedinas din data de 11 și 12 mai 2023</w:t>
            </w:r>
            <w:r w:rsidRPr="00FC6FFF">
              <w:rPr>
                <w:rFonts w:ascii="Times New Roman" w:hAnsi="Times New Roman"/>
                <w:b/>
                <w:sz w:val="24"/>
                <w:szCs w:val="24"/>
                <w:lang w:val="ro-MD"/>
              </w:rPr>
              <w:t>.</w:t>
            </w:r>
          </w:p>
        </w:tc>
        <w:tc>
          <w:tcPr>
            <w:tcW w:w="4761" w:type="dxa"/>
            <w:tcMar>
              <w:left w:w="57" w:type="dxa"/>
              <w:right w:w="57" w:type="dxa"/>
            </w:tcMar>
            <w:vAlign w:val="center"/>
          </w:tcPr>
          <w:p w14:paraId="45614FF5" w14:textId="77777777" w:rsidR="00C93552" w:rsidRPr="00FC6FFF" w:rsidRDefault="006F564E" w:rsidP="006F564E">
            <w:pPr>
              <w:pStyle w:val="Heading2"/>
              <w:numPr>
                <w:ilvl w:val="0"/>
                <w:numId w:val="0"/>
              </w:numPr>
              <w:jc w:val="left"/>
              <w:rPr>
                <w:rFonts w:ascii="Times New Roman" w:hAnsi="Times New Roman"/>
                <w:iCs/>
                <w:caps/>
                <w:sz w:val="22"/>
              </w:rPr>
            </w:pPr>
            <w:r w:rsidRPr="00FC6FFF">
              <w:rPr>
                <w:rFonts w:ascii="Times New Roman" w:eastAsia="Calibri" w:hAnsi="Times New Roman"/>
                <w:i/>
                <w:sz w:val="22"/>
              </w:rPr>
              <w:t>se completează de către ofertant</w:t>
            </w:r>
          </w:p>
        </w:tc>
      </w:tr>
      <w:tr w:rsidR="00EC77F7" w:rsidRPr="00EC77F7" w14:paraId="52CFD29C" w14:textId="77777777" w:rsidTr="00992218">
        <w:trPr>
          <w:trHeight w:val="566"/>
          <w:jc w:val="center"/>
        </w:trPr>
        <w:tc>
          <w:tcPr>
            <w:tcW w:w="715" w:type="dxa"/>
            <w:tcMar>
              <w:left w:w="57" w:type="dxa"/>
              <w:right w:w="57" w:type="dxa"/>
            </w:tcMar>
          </w:tcPr>
          <w:p w14:paraId="4DBE5C8C" w14:textId="25BF9388" w:rsidR="00EC77F7" w:rsidRPr="00107DDD" w:rsidRDefault="00B04C56" w:rsidP="00991F13">
            <w:pPr>
              <w:rPr>
                <w:rFonts w:ascii="Times New Roman" w:hAnsi="Times New Roman"/>
                <w:sz w:val="22"/>
                <w:szCs w:val="22"/>
              </w:rPr>
            </w:pPr>
            <w:r>
              <w:rPr>
                <w:rFonts w:ascii="Times New Roman" w:hAnsi="Times New Roman"/>
                <w:sz w:val="22"/>
                <w:szCs w:val="22"/>
              </w:rPr>
              <w:t>1</w:t>
            </w:r>
          </w:p>
        </w:tc>
        <w:tc>
          <w:tcPr>
            <w:tcW w:w="8919" w:type="dxa"/>
            <w:tcMar>
              <w:left w:w="57" w:type="dxa"/>
              <w:right w:w="57" w:type="dxa"/>
            </w:tcMar>
          </w:tcPr>
          <w:p w14:paraId="6495011E" w14:textId="77777777" w:rsidR="00B04C56" w:rsidRPr="00FC6FFF" w:rsidRDefault="00B04C56" w:rsidP="00B04C56">
            <w:pPr>
              <w:pStyle w:val="ListParagraph"/>
              <w:numPr>
                <w:ilvl w:val="0"/>
                <w:numId w:val="25"/>
              </w:numPr>
              <w:spacing w:after="160" w:line="276" w:lineRule="auto"/>
              <w:jc w:val="both"/>
              <w:rPr>
                <w:b/>
                <w:lang w:val="en-GB"/>
              </w:rPr>
            </w:pPr>
            <w:proofErr w:type="spellStart"/>
            <w:r w:rsidRPr="00FC6FFF">
              <w:rPr>
                <w:b/>
                <w:lang w:val="en-GB"/>
              </w:rPr>
              <w:t>Servicii</w:t>
            </w:r>
            <w:proofErr w:type="spellEnd"/>
            <w:r w:rsidRPr="00FC6FFF">
              <w:rPr>
                <w:b/>
                <w:lang w:val="en-GB"/>
              </w:rPr>
              <w:t xml:space="preserve"> de </w:t>
            </w:r>
            <w:proofErr w:type="spellStart"/>
            <w:r w:rsidRPr="00FC6FFF">
              <w:rPr>
                <w:b/>
                <w:lang w:val="en-GB"/>
              </w:rPr>
              <w:t>servire</w:t>
            </w:r>
            <w:proofErr w:type="spellEnd"/>
            <w:r w:rsidRPr="00FC6FFF">
              <w:rPr>
                <w:b/>
                <w:lang w:val="en-GB"/>
              </w:rPr>
              <w:t xml:space="preserve"> masa - </w:t>
            </w:r>
            <w:proofErr w:type="spellStart"/>
            <w:r w:rsidRPr="00FC6FFF">
              <w:rPr>
                <w:b/>
                <w:lang w:val="en-GB"/>
              </w:rPr>
              <w:t>cina</w:t>
            </w:r>
            <w:proofErr w:type="spellEnd"/>
            <w:r w:rsidRPr="00FC6FFF">
              <w:rPr>
                <w:b/>
                <w:lang w:val="en-GB"/>
              </w:rPr>
              <w:t xml:space="preserve"> </w:t>
            </w:r>
          </w:p>
          <w:p w14:paraId="4358BEF4" w14:textId="77777777" w:rsidR="00B04C56" w:rsidRPr="00FC6FFF" w:rsidRDefault="00B04C56" w:rsidP="00992218">
            <w:pPr>
              <w:tabs>
                <w:tab w:val="left" w:pos="6595"/>
              </w:tabs>
              <w:spacing w:line="276" w:lineRule="auto"/>
              <w:ind w:left="500" w:right="67"/>
              <w:jc w:val="both"/>
              <w:rPr>
                <w:rFonts w:ascii="Times New Roman" w:hAnsi="Times New Roman"/>
                <w:sz w:val="24"/>
                <w:szCs w:val="24"/>
              </w:rPr>
            </w:pPr>
            <w:r w:rsidRPr="00FC6FFF">
              <w:rPr>
                <w:rFonts w:ascii="Times New Roman" w:hAnsi="Times New Roman"/>
                <w:sz w:val="24"/>
                <w:szCs w:val="24"/>
              </w:rPr>
              <w:t xml:space="preserve">Data: 11 </w:t>
            </w:r>
            <w:proofErr w:type="spellStart"/>
            <w:r w:rsidRPr="00FC6FFF">
              <w:rPr>
                <w:rFonts w:ascii="Times New Roman" w:hAnsi="Times New Roman"/>
                <w:sz w:val="24"/>
                <w:szCs w:val="24"/>
              </w:rPr>
              <w:t>mai</w:t>
            </w:r>
            <w:proofErr w:type="spellEnd"/>
            <w:r w:rsidRPr="00FC6FFF">
              <w:rPr>
                <w:rFonts w:ascii="Times New Roman" w:hAnsi="Times New Roman"/>
                <w:sz w:val="24"/>
                <w:szCs w:val="24"/>
              </w:rPr>
              <w:t xml:space="preserve"> 2023</w:t>
            </w:r>
          </w:p>
          <w:p w14:paraId="3EA2756D" w14:textId="77777777" w:rsidR="00B04C56" w:rsidRPr="00FC6FFF" w:rsidRDefault="00B04C56" w:rsidP="00992218">
            <w:pPr>
              <w:tabs>
                <w:tab w:val="left" w:pos="6595"/>
              </w:tabs>
              <w:spacing w:line="276" w:lineRule="auto"/>
              <w:ind w:left="500" w:right="67"/>
              <w:jc w:val="both"/>
              <w:rPr>
                <w:rFonts w:ascii="Times New Roman" w:hAnsi="Times New Roman"/>
                <w:sz w:val="24"/>
                <w:szCs w:val="24"/>
              </w:rPr>
            </w:pPr>
            <w:proofErr w:type="spellStart"/>
            <w:r w:rsidRPr="00FC6FFF">
              <w:rPr>
                <w:rFonts w:ascii="Times New Roman" w:hAnsi="Times New Roman"/>
                <w:sz w:val="24"/>
                <w:szCs w:val="24"/>
              </w:rPr>
              <w:t>Numar</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participanti</w:t>
            </w:r>
            <w:proofErr w:type="spellEnd"/>
            <w:r w:rsidRPr="00FC6FFF">
              <w:rPr>
                <w:rFonts w:ascii="Times New Roman" w:hAnsi="Times New Roman"/>
                <w:sz w:val="24"/>
                <w:szCs w:val="24"/>
              </w:rPr>
              <w:t xml:space="preserve">: 25 </w:t>
            </w:r>
            <w:proofErr w:type="spellStart"/>
            <w:r w:rsidRPr="00FC6FFF">
              <w:rPr>
                <w:rFonts w:ascii="Times New Roman" w:hAnsi="Times New Roman"/>
                <w:sz w:val="24"/>
                <w:szCs w:val="24"/>
              </w:rPr>
              <w:t>persoane</w:t>
            </w:r>
            <w:proofErr w:type="spellEnd"/>
          </w:p>
          <w:p w14:paraId="797FA7D1" w14:textId="77777777" w:rsidR="00B04C56" w:rsidRPr="00FC6FFF" w:rsidRDefault="00B04C56" w:rsidP="00992218">
            <w:pPr>
              <w:tabs>
                <w:tab w:val="left" w:pos="6595"/>
              </w:tabs>
              <w:spacing w:line="276" w:lineRule="auto"/>
              <w:ind w:left="500" w:right="67"/>
              <w:jc w:val="both"/>
              <w:rPr>
                <w:rFonts w:ascii="Times New Roman" w:hAnsi="Times New Roman"/>
                <w:sz w:val="24"/>
                <w:szCs w:val="24"/>
                <w:lang w:val="en-GB"/>
              </w:rPr>
            </w:pPr>
            <w:proofErr w:type="spellStart"/>
            <w:r w:rsidRPr="00FC6FFF">
              <w:rPr>
                <w:rFonts w:ascii="Times New Roman" w:hAnsi="Times New Roman"/>
                <w:sz w:val="24"/>
                <w:szCs w:val="24"/>
              </w:rPr>
              <w:t>Locatie</w:t>
            </w:r>
            <w:proofErr w:type="spellEnd"/>
            <w:r w:rsidRPr="00FC6FFF">
              <w:rPr>
                <w:rFonts w:ascii="Times New Roman" w:hAnsi="Times New Roman"/>
                <w:sz w:val="24"/>
                <w:szCs w:val="24"/>
              </w:rPr>
              <w:t xml:space="preserve"> de </w:t>
            </w:r>
            <w:proofErr w:type="spellStart"/>
            <w:r w:rsidRPr="00FC6FFF">
              <w:rPr>
                <w:rFonts w:ascii="Times New Roman" w:hAnsi="Times New Roman"/>
                <w:sz w:val="24"/>
                <w:szCs w:val="24"/>
              </w:rPr>
              <w:t>servire</w:t>
            </w:r>
            <w:proofErr w:type="spellEnd"/>
            <w:r w:rsidRPr="00FC6FFF">
              <w:rPr>
                <w:rFonts w:ascii="Times New Roman" w:hAnsi="Times New Roman"/>
                <w:sz w:val="24"/>
                <w:szCs w:val="24"/>
              </w:rPr>
              <w:t xml:space="preserve"> a </w:t>
            </w:r>
            <w:proofErr w:type="spellStart"/>
            <w:r w:rsidRPr="00FC6FFF">
              <w:rPr>
                <w:rFonts w:ascii="Times New Roman" w:hAnsi="Times New Roman"/>
                <w:sz w:val="24"/>
                <w:szCs w:val="24"/>
              </w:rPr>
              <w:t>mesei</w:t>
            </w:r>
            <w:proofErr w:type="spellEnd"/>
            <w:r w:rsidRPr="00FC6FFF">
              <w:rPr>
                <w:rFonts w:ascii="Times New Roman" w:hAnsi="Times New Roman"/>
                <w:sz w:val="24"/>
                <w:szCs w:val="24"/>
              </w:rPr>
              <w:t xml:space="preserve">: </w:t>
            </w:r>
            <w:r w:rsidRPr="00FC6FFF">
              <w:rPr>
                <w:rFonts w:ascii="Times New Roman" w:hAnsi="Times New Roman"/>
                <w:noProof/>
                <w:sz w:val="24"/>
                <w:szCs w:val="24"/>
                <w:lang w:val="ro-RO"/>
              </w:rPr>
              <w:t xml:space="preserve">restaurant clasificat 3 stele din </w:t>
            </w:r>
            <w:proofErr w:type="spellStart"/>
            <w:r w:rsidRPr="00FC6FFF">
              <w:rPr>
                <w:rFonts w:ascii="Times New Roman" w:hAnsi="Times New Roman"/>
                <w:sz w:val="24"/>
                <w:szCs w:val="24"/>
                <w:lang w:val="en-GB"/>
              </w:rPr>
              <w:t>cadrul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unui</w:t>
            </w:r>
            <w:proofErr w:type="spellEnd"/>
            <w:r w:rsidRPr="00FC6FFF">
              <w:rPr>
                <w:rFonts w:ascii="Times New Roman" w:hAnsi="Times New Roman"/>
                <w:sz w:val="24"/>
                <w:szCs w:val="24"/>
                <w:lang w:val="en-GB"/>
              </w:rPr>
              <w:t xml:space="preserve"> complex hotelier </w:t>
            </w:r>
            <w:proofErr w:type="spellStart"/>
            <w:r w:rsidRPr="00FC6FFF">
              <w:rPr>
                <w:rFonts w:ascii="Times New Roman" w:hAnsi="Times New Roman"/>
                <w:sz w:val="24"/>
                <w:szCs w:val="24"/>
                <w:lang w:val="en-GB"/>
              </w:rPr>
              <w:t>clasificat</w:t>
            </w:r>
            <w:proofErr w:type="spellEnd"/>
            <w:r w:rsidRPr="00FC6FFF">
              <w:rPr>
                <w:rFonts w:ascii="Times New Roman" w:hAnsi="Times New Roman"/>
                <w:sz w:val="24"/>
                <w:szCs w:val="24"/>
                <w:lang w:val="en-GB"/>
              </w:rPr>
              <w:t xml:space="preserve"> minim 3 </w:t>
            </w:r>
            <w:proofErr w:type="gramStart"/>
            <w:r w:rsidRPr="00FC6FFF">
              <w:rPr>
                <w:rFonts w:ascii="Times New Roman" w:hAnsi="Times New Roman"/>
                <w:sz w:val="24"/>
                <w:szCs w:val="24"/>
                <w:lang w:val="en-GB"/>
              </w:rPr>
              <w:t>stele</w:t>
            </w:r>
            <w:proofErr w:type="gram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situat</w:t>
            </w:r>
            <w:proofErr w:type="spellEnd"/>
            <w:r w:rsidRPr="00FC6FFF">
              <w:rPr>
                <w:rFonts w:ascii="Times New Roman" w:hAnsi="Times New Roman"/>
                <w:sz w:val="24"/>
                <w:szCs w:val="24"/>
                <w:lang w:val="en-GB"/>
              </w:rPr>
              <w:t xml:space="preserve"> la o </w:t>
            </w:r>
            <w:proofErr w:type="spellStart"/>
            <w:r w:rsidRPr="00FC6FFF">
              <w:rPr>
                <w:rFonts w:ascii="Times New Roman" w:hAnsi="Times New Roman"/>
                <w:sz w:val="24"/>
                <w:szCs w:val="24"/>
                <w:lang w:val="en-GB"/>
              </w:rPr>
              <w:t>distanţă</w:t>
            </w:r>
            <w:proofErr w:type="spellEnd"/>
            <w:r w:rsidRPr="00FC6FFF">
              <w:rPr>
                <w:rFonts w:ascii="Times New Roman" w:hAnsi="Times New Roman"/>
                <w:sz w:val="24"/>
                <w:szCs w:val="24"/>
                <w:lang w:val="en-GB"/>
              </w:rPr>
              <w:t xml:space="preserve"> de maxim 1,5 km de </w:t>
            </w:r>
            <w:proofErr w:type="spellStart"/>
            <w:r w:rsidRPr="00FC6FFF">
              <w:rPr>
                <w:rFonts w:ascii="Times New Roman" w:hAnsi="Times New Roman"/>
                <w:sz w:val="24"/>
                <w:szCs w:val="24"/>
                <w:lang w:val="en-GB"/>
              </w:rPr>
              <w:t>sediul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Facultatii</w:t>
            </w:r>
            <w:proofErr w:type="spellEnd"/>
            <w:r w:rsidRPr="00FC6FFF">
              <w:rPr>
                <w:rFonts w:ascii="Times New Roman" w:hAnsi="Times New Roman"/>
                <w:sz w:val="24"/>
                <w:szCs w:val="24"/>
                <w:lang w:val="en-GB"/>
              </w:rPr>
              <w:t xml:space="preserve"> de </w:t>
            </w:r>
            <w:proofErr w:type="spellStart"/>
            <w:r w:rsidRPr="00FC6FFF">
              <w:rPr>
                <w:rFonts w:ascii="Times New Roman" w:hAnsi="Times New Roman"/>
                <w:sz w:val="24"/>
                <w:szCs w:val="24"/>
                <w:lang w:val="en-GB"/>
              </w:rPr>
              <w:t>Drept</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și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Științe</w:t>
            </w:r>
            <w:proofErr w:type="spellEnd"/>
            <w:r w:rsidRPr="00FC6FFF">
              <w:rPr>
                <w:rFonts w:ascii="Times New Roman" w:hAnsi="Times New Roman"/>
                <w:sz w:val="24"/>
                <w:szCs w:val="24"/>
                <w:lang w:val="en-GB"/>
              </w:rPr>
              <w:t xml:space="preserve"> Administrative din </w:t>
            </w:r>
            <w:proofErr w:type="spellStart"/>
            <w:r w:rsidRPr="00FC6FFF">
              <w:rPr>
                <w:rFonts w:ascii="Times New Roman" w:hAnsi="Times New Roman"/>
                <w:sz w:val="24"/>
                <w:szCs w:val="24"/>
                <w:lang w:val="en-GB"/>
              </w:rPr>
              <w:t>cadrul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Universităţii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Dunărea</w:t>
            </w:r>
            <w:proofErr w:type="spellEnd"/>
            <w:r w:rsidRPr="00FC6FFF">
              <w:rPr>
                <w:rFonts w:ascii="Times New Roman" w:hAnsi="Times New Roman"/>
                <w:sz w:val="24"/>
                <w:szCs w:val="24"/>
                <w:lang w:val="en-GB"/>
              </w:rPr>
              <w:t xml:space="preserve"> de Jos” din </w:t>
            </w:r>
            <w:proofErr w:type="spellStart"/>
            <w:r w:rsidRPr="00FC6FFF">
              <w:rPr>
                <w:rFonts w:ascii="Times New Roman" w:hAnsi="Times New Roman"/>
                <w:sz w:val="24"/>
                <w:szCs w:val="24"/>
                <w:lang w:val="en-GB"/>
              </w:rPr>
              <w:t>Galaţi</w:t>
            </w:r>
            <w:proofErr w:type="spellEnd"/>
            <w:r w:rsidRPr="00FC6FFF">
              <w:rPr>
                <w:rFonts w:ascii="Times New Roman" w:hAnsi="Times New Roman"/>
                <w:sz w:val="24"/>
                <w:szCs w:val="24"/>
                <w:lang w:val="en-GB"/>
              </w:rPr>
              <w:t xml:space="preserve"> (Str. </w:t>
            </w:r>
            <w:proofErr w:type="spellStart"/>
            <w:r w:rsidRPr="00FC6FFF">
              <w:rPr>
                <w:rFonts w:ascii="Times New Roman" w:hAnsi="Times New Roman"/>
                <w:sz w:val="24"/>
                <w:szCs w:val="24"/>
                <w:lang w:val="en-GB"/>
              </w:rPr>
              <w:t>Domneasca</w:t>
            </w:r>
            <w:proofErr w:type="spellEnd"/>
            <w:r w:rsidRPr="00FC6FFF">
              <w:rPr>
                <w:rFonts w:ascii="Times New Roman" w:hAnsi="Times New Roman"/>
                <w:sz w:val="24"/>
                <w:szCs w:val="24"/>
                <w:lang w:val="en-GB"/>
              </w:rPr>
              <w:t xml:space="preserve"> Nr. 111), cu </w:t>
            </w:r>
            <w:proofErr w:type="spellStart"/>
            <w:r w:rsidRPr="00FC6FFF">
              <w:rPr>
                <w:rFonts w:ascii="Times New Roman" w:hAnsi="Times New Roman"/>
                <w:sz w:val="24"/>
                <w:szCs w:val="24"/>
                <w:lang w:val="en-GB"/>
              </w:rPr>
              <w:t>respectarea</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normelor</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sanitare</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și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prevederilor</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legale</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în</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vigoare</w:t>
            </w:r>
            <w:proofErr w:type="spellEnd"/>
            <w:r w:rsidRPr="00FC6FFF">
              <w:rPr>
                <w:rFonts w:ascii="Times New Roman" w:hAnsi="Times New Roman"/>
                <w:sz w:val="24"/>
                <w:szCs w:val="24"/>
                <w:lang w:val="en-GB"/>
              </w:rPr>
              <w:t xml:space="preserve"> la </w:t>
            </w:r>
            <w:proofErr w:type="spellStart"/>
            <w:r w:rsidRPr="00FC6FFF">
              <w:rPr>
                <w:rFonts w:ascii="Times New Roman" w:hAnsi="Times New Roman"/>
                <w:sz w:val="24"/>
                <w:szCs w:val="24"/>
                <w:lang w:val="en-GB"/>
              </w:rPr>
              <w:t>momentul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desfășurării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evenimentului</w:t>
            </w:r>
            <w:proofErr w:type="spellEnd"/>
            <w:r w:rsidRPr="00FC6FFF">
              <w:rPr>
                <w:rFonts w:ascii="Times New Roman" w:hAnsi="Times New Roman"/>
                <w:sz w:val="24"/>
                <w:szCs w:val="24"/>
                <w:lang w:val="en-GB"/>
              </w:rPr>
              <w:t>.</w:t>
            </w:r>
          </w:p>
          <w:p w14:paraId="3155F93C" w14:textId="77777777" w:rsidR="00B04C56" w:rsidRPr="00FC6FFF" w:rsidRDefault="00B04C56" w:rsidP="00992218">
            <w:pPr>
              <w:tabs>
                <w:tab w:val="left" w:pos="6595"/>
              </w:tabs>
              <w:spacing w:line="276" w:lineRule="auto"/>
              <w:ind w:left="500" w:right="67"/>
              <w:jc w:val="both"/>
              <w:rPr>
                <w:rFonts w:ascii="Times New Roman" w:hAnsi="Times New Roman"/>
                <w:sz w:val="24"/>
                <w:szCs w:val="24"/>
                <w:lang w:val="en-GB"/>
              </w:rPr>
            </w:pPr>
            <w:r w:rsidRPr="00FC6FFF">
              <w:rPr>
                <w:rFonts w:ascii="Times New Roman" w:hAnsi="Times New Roman"/>
                <w:sz w:val="24"/>
                <w:szCs w:val="24"/>
                <w:lang w:val="en-GB"/>
              </w:rPr>
              <w:t xml:space="preserve">Capacitate restaurant: minim 25 de </w:t>
            </w:r>
            <w:proofErr w:type="spellStart"/>
            <w:r w:rsidRPr="00FC6FFF">
              <w:rPr>
                <w:rFonts w:ascii="Times New Roman" w:hAnsi="Times New Roman"/>
                <w:sz w:val="24"/>
                <w:szCs w:val="24"/>
                <w:lang w:val="en-GB"/>
              </w:rPr>
              <w:t>locuri</w:t>
            </w:r>
            <w:proofErr w:type="spellEnd"/>
            <w:r w:rsidRPr="00FC6FFF">
              <w:rPr>
                <w:rFonts w:ascii="Times New Roman" w:hAnsi="Times New Roman"/>
                <w:sz w:val="24"/>
                <w:szCs w:val="24"/>
                <w:lang w:val="en-GB"/>
              </w:rPr>
              <w:t xml:space="preserve"> la </w:t>
            </w:r>
            <w:proofErr w:type="gramStart"/>
            <w:r w:rsidRPr="00FC6FFF">
              <w:rPr>
                <w:rFonts w:ascii="Times New Roman" w:hAnsi="Times New Roman"/>
                <w:sz w:val="24"/>
                <w:szCs w:val="24"/>
                <w:lang w:val="en-GB"/>
              </w:rPr>
              <w:t>mese</w:t>
            </w:r>
            <w:proofErr w:type="gramEnd"/>
          </w:p>
          <w:p w14:paraId="4A473376" w14:textId="77777777" w:rsidR="00B04C56" w:rsidRPr="00FC6FFF" w:rsidRDefault="00B04C56" w:rsidP="00992218">
            <w:pPr>
              <w:tabs>
                <w:tab w:val="left" w:pos="6595"/>
              </w:tabs>
              <w:spacing w:line="276" w:lineRule="auto"/>
              <w:ind w:left="500" w:right="67"/>
              <w:jc w:val="both"/>
              <w:rPr>
                <w:rFonts w:ascii="Times New Roman" w:hAnsi="Times New Roman"/>
                <w:sz w:val="24"/>
                <w:szCs w:val="24"/>
              </w:rPr>
            </w:pPr>
            <w:r w:rsidRPr="00FC6FFF">
              <w:rPr>
                <w:rFonts w:ascii="Times New Roman" w:hAnsi="Times New Roman"/>
                <w:sz w:val="24"/>
                <w:szCs w:val="24"/>
              </w:rPr>
              <w:t xml:space="preserve">Tip </w:t>
            </w:r>
            <w:proofErr w:type="spellStart"/>
            <w:r w:rsidRPr="00FC6FFF">
              <w:rPr>
                <w:rFonts w:ascii="Times New Roman" w:hAnsi="Times New Roman"/>
                <w:sz w:val="24"/>
                <w:szCs w:val="24"/>
              </w:rPr>
              <w:t>servire</w:t>
            </w:r>
            <w:proofErr w:type="spellEnd"/>
            <w:r w:rsidRPr="00FC6FFF">
              <w:rPr>
                <w:rFonts w:ascii="Times New Roman" w:hAnsi="Times New Roman"/>
                <w:sz w:val="24"/>
                <w:szCs w:val="24"/>
              </w:rPr>
              <w:t xml:space="preserve">: set-menu cu </w:t>
            </w:r>
            <w:proofErr w:type="spellStart"/>
            <w:r w:rsidRPr="00FC6FFF">
              <w:rPr>
                <w:rFonts w:ascii="Times New Roman" w:hAnsi="Times New Roman"/>
                <w:sz w:val="24"/>
                <w:szCs w:val="24"/>
              </w:rPr>
              <w:t>locuri</w:t>
            </w:r>
            <w:proofErr w:type="spellEnd"/>
            <w:r w:rsidRPr="00FC6FFF">
              <w:rPr>
                <w:rFonts w:ascii="Times New Roman" w:hAnsi="Times New Roman"/>
                <w:sz w:val="24"/>
                <w:szCs w:val="24"/>
              </w:rPr>
              <w:t xml:space="preserve"> la </w:t>
            </w:r>
            <w:proofErr w:type="gramStart"/>
            <w:r w:rsidRPr="00FC6FFF">
              <w:rPr>
                <w:rFonts w:ascii="Times New Roman" w:hAnsi="Times New Roman"/>
                <w:sz w:val="24"/>
                <w:szCs w:val="24"/>
              </w:rPr>
              <w:t>mese</w:t>
            </w:r>
            <w:proofErr w:type="gramEnd"/>
          </w:p>
          <w:p w14:paraId="288E0658" w14:textId="77777777" w:rsidR="00B04C56" w:rsidRPr="00FC6FFF" w:rsidRDefault="00B04C56" w:rsidP="00992218">
            <w:pPr>
              <w:tabs>
                <w:tab w:val="left" w:pos="6595"/>
              </w:tabs>
              <w:spacing w:line="276" w:lineRule="auto"/>
              <w:ind w:left="500" w:right="67"/>
              <w:rPr>
                <w:rFonts w:ascii="Times New Roman" w:hAnsi="Times New Roman"/>
                <w:sz w:val="24"/>
                <w:szCs w:val="24"/>
                <w:lang w:val="en-GB"/>
              </w:rPr>
            </w:pPr>
            <w:r w:rsidRPr="00FC6FFF">
              <w:rPr>
                <w:rFonts w:ascii="Times New Roman" w:hAnsi="Times New Roman"/>
                <w:sz w:val="24"/>
                <w:szCs w:val="24"/>
                <w:lang w:val="en-GB"/>
              </w:rPr>
              <w:t xml:space="preserve">Logistica </w:t>
            </w:r>
            <w:proofErr w:type="spellStart"/>
            <w:r w:rsidRPr="00FC6FFF">
              <w:rPr>
                <w:rFonts w:ascii="Times New Roman" w:hAnsi="Times New Roman"/>
                <w:sz w:val="24"/>
                <w:szCs w:val="24"/>
                <w:lang w:val="en-GB"/>
              </w:rPr>
              <w:t>solicitata</w:t>
            </w:r>
            <w:proofErr w:type="spellEnd"/>
            <w:r w:rsidRPr="00FC6FFF">
              <w:rPr>
                <w:rFonts w:ascii="Times New Roman" w:hAnsi="Times New Roman"/>
                <w:sz w:val="24"/>
                <w:szCs w:val="24"/>
                <w:lang w:val="en-GB"/>
              </w:rPr>
              <w:t>:</w:t>
            </w:r>
          </w:p>
          <w:p w14:paraId="6B961497" w14:textId="77777777" w:rsidR="00B04C56" w:rsidRPr="00FC6FFF" w:rsidRDefault="00B04C56" w:rsidP="00992218">
            <w:pPr>
              <w:tabs>
                <w:tab w:val="left" w:pos="6595"/>
              </w:tabs>
              <w:spacing w:line="276" w:lineRule="auto"/>
              <w:ind w:left="500" w:right="67"/>
              <w:jc w:val="both"/>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mese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scaune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pentru</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toti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participantii</w:t>
            </w:r>
            <w:proofErr w:type="spellEnd"/>
            <w:r w:rsidRPr="00FC6FFF">
              <w:rPr>
                <w:rFonts w:ascii="Times New Roman" w:eastAsia="Times New Roman" w:hAnsi="Times New Roman"/>
                <w:color w:val="000000"/>
                <w:sz w:val="24"/>
                <w:szCs w:val="24"/>
              </w:rPr>
              <w:t xml:space="preserve"> </w:t>
            </w:r>
          </w:p>
          <w:p w14:paraId="77A0CEA7" w14:textId="77777777" w:rsidR="00B04C56" w:rsidRPr="00FC6FFF" w:rsidRDefault="00B04C56" w:rsidP="00992218">
            <w:pPr>
              <w:tabs>
                <w:tab w:val="left" w:pos="6595"/>
              </w:tabs>
              <w:spacing w:line="276" w:lineRule="auto"/>
              <w:ind w:left="500" w:right="67"/>
              <w:jc w:val="both"/>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farfurii</w:t>
            </w:r>
            <w:proofErr w:type="spellEnd"/>
            <w:r w:rsidRPr="00FC6FFF">
              <w:rPr>
                <w:rFonts w:ascii="Times New Roman" w:eastAsia="Times New Roman" w:hAnsi="Times New Roman"/>
                <w:color w:val="000000"/>
                <w:sz w:val="24"/>
                <w:szCs w:val="24"/>
              </w:rPr>
              <w:t xml:space="preserve"> starter, antre </w:t>
            </w:r>
            <w:proofErr w:type="spellStart"/>
            <w:r w:rsidRPr="00FC6FFF">
              <w:rPr>
                <w:rFonts w:ascii="Times New Roman" w:eastAsia="Times New Roman" w:hAnsi="Times New Roman"/>
                <w:color w:val="000000"/>
                <w:sz w:val="24"/>
                <w:szCs w:val="24"/>
              </w:rPr>
              <w:t>cald</w:t>
            </w:r>
            <w:proofErr w:type="spellEnd"/>
            <w:r w:rsidRPr="00FC6FFF">
              <w:rPr>
                <w:rFonts w:ascii="Times New Roman" w:eastAsia="Times New Roman" w:hAnsi="Times New Roman"/>
                <w:color w:val="000000"/>
                <w:sz w:val="24"/>
                <w:szCs w:val="24"/>
              </w:rPr>
              <w:t xml:space="preserve">, main course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desert din </w:t>
            </w:r>
            <w:proofErr w:type="spellStart"/>
            <w:r w:rsidRPr="00FC6FFF">
              <w:rPr>
                <w:rFonts w:ascii="Times New Roman" w:eastAsia="Times New Roman" w:hAnsi="Times New Roman"/>
                <w:color w:val="000000"/>
                <w:sz w:val="24"/>
                <w:szCs w:val="24"/>
              </w:rPr>
              <w:t>portelan</w:t>
            </w:r>
            <w:proofErr w:type="spellEnd"/>
          </w:p>
          <w:p w14:paraId="6F24C8C9" w14:textId="77777777" w:rsidR="00B04C56" w:rsidRPr="00FC6FFF" w:rsidRDefault="00B04C56" w:rsidP="00992218">
            <w:pPr>
              <w:tabs>
                <w:tab w:val="left" w:pos="6595"/>
              </w:tabs>
              <w:spacing w:line="276" w:lineRule="auto"/>
              <w:ind w:left="500" w:right="67"/>
              <w:jc w:val="both"/>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tacamuri</w:t>
            </w:r>
            <w:proofErr w:type="spellEnd"/>
            <w:r w:rsidRPr="00FC6FFF">
              <w:rPr>
                <w:rFonts w:ascii="Times New Roman" w:eastAsia="Times New Roman" w:hAnsi="Times New Roman"/>
                <w:color w:val="000000"/>
                <w:sz w:val="24"/>
                <w:szCs w:val="24"/>
              </w:rPr>
              <w:t xml:space="preserve"> din inox</w:t>
            </w:r>
          </w:p>
          <w:p w14:paraId="7137CB6A" w14:textId="5C872E78" w:rsidR="00B04C56" w:rsidRPr="00FC6FFF" w:rsidRDefault="00B04C56" w:rsidP="00992218">
            <w:pPr>
              <w:tabs>
                <w:tab w:val="left" w:pos="6595"/>
              </w:tabs>
              <w:spacing w:line="276" w:lineRule="auto"/>
              <w:ind w:left="500" w:right="67"/>
              <w:jc w:val="both"/>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pahare</w:t>
            </w:r>
            <w:proofErr w:type="spellEnd"/>
            <w:r w:rsidRPr="00FC6FFF">
              <w:rPr>
                <w:rFonts w:ascii="Times New Roman" w:eastAsia="Times New Roman" w:hAnsi="Times New Roman"/>
                <w:color w:val="000000"/>
                <w:sz w:val="24"/>
                <w:szCs w:val="24"/>
              </w:rPr>
              <w:t xml:space="preserve"> din </w:t>
            </w:r>
            <w:proofErr w:type="spellStart"/>
            <w:r w:rsidRPr="00FC6FFF">
              <w:rPr>
                <w:rFonts w:ascii="Times New Roman" w:eastAsia="Times New Roman" w:hAnsi="Times New Roman"/>
                <w:color w:val="000000"/>
                <w:sz w:val="24"/>
                <w:szCs w:val="24"/>
              </w:rPr>
              <w:t>sticla</w:t>
            </w:r>
            <w:proofErr w:type="spellEnd"/>
          </w:p>
          <w:p w14:paraId="0483A037" w14:textId="4FB43FBA" w:rsidR="00B04C56" w:rsidRPr="00FC6FFF" w:rsidRDefault="00B04C56" w:rsidP="00992218">
            <w:pPr>
              <w:tabs>
                <w:tab w:val="left" w:pos="6595"/>
              </w:tabs>
              <w:spacing w:line="276" w:lineRule="auto"/>
              <w:ind w:left="500" w:right="67"/>
              <w:jc w:val="both"/>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lastRenderedPageBreak/>
              <w:t xml:space="preserve">- </w:t>
            </w:r>
            <w:proofErr w:type="spellStart"/>
            <w:r w:rsidRPr="00FC6FFF">
              <w:rPr>
                <w:rFonts w:ascii="Times New Roman" w:eastAsia="Times New Roman" w:hAnsi="Times New Roman"/>
                <w:color w:val="000000"/>
                <w:sz w:val="24"/>
                <w:szCs w:val="24"/>
              </w:rPr>
              <w:t>servetele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alte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consumabile</w:t>
            </w:r>
            <w:proofErr w:type="spellEnd"/>
          </w:p>
          <w:p w14:paraId="48A61773" w14:textId="2C4C5AFB" w:rsidR="00B04C56" w:rsidRPr="00FC6FFF" w:rsidRDefault="00B04C56" w:rsidP="00992218">
            <w:pPr>
              <w:tabs>
                <w:tab w:val="left" w:pos="6595"/>
              </w:tabs>
              <w:spacing w:line="276" w:lineRule="auto"/>
              <w:ind w:left="500" w:right="67"/>
              <w:rPr>
                <w:rFonts w:ascii="Times New Roman" w:hAnsi="Times New Roman"/>
                <w:sz w:val="24"/>
                <w:szCs w:val="24"/>
                <w:lang w:val="en-GB"/>
              </w:rPr>
            </w:pPr>
            <w:r w:rsidRPr="00FC6FFF">
              <w:rPr>
                <w:rFonts w:ascii="Times New Roman" w:eastAsia="Times New Roman" w:hAnsi="Times New Roman"/>
                <w:color w:val="000000"/>
                <w:sz w:val="24"/>
                <w:szCs w:val="24"/>
              </w:rPr>
              <w:t xml:space="preserve">- personal </w:t>
            </w:r>
            <w:proofErr w:type="spellStart"/>
            <w:r w:rsidRPr="00FC6FFF">
              <w:rPr>
                <w:rFonts w:ascii="Times New Roman" w:eastAsia="Times New Roman" w:hAnsi="Times New Roman"/>
                <w:color w:val="000000"/>
                <w:sz w:val="24"/>
                <w:szCs w:val="24"/>
              </w:rPr>
              <w:t>calificat</w:t>
            </w:r>
            <w:proofErr w:type="spellEnd"/>
          </w:p>
          <w:p w14:paraId="26DE7CD5" w14:textId="77777777" w:rsidR="00B04C56" w:rsidRPr="00FC6FFF" w:rsidRDefault="00B04C56" w:rsidP="00992218">
            <w:pPr>
              <w:tabs>
                <w:tab w:val="left" w:pos="6595"/>
              </w:tabs>
              <w:spacing w:line="276" w:lineRule="auto"/>
              <w:ind w:left="500" w:right="67"/>
              <w:rPr>
                <w:rFonts w:ascii="Times New Roman" w:hAnsi="Times New Roman"/>
                <w:sz w:val="24"/>
                <w:szCs w:val="24"/>
                <w:lang w:val="en-GB"/>
              </w:rPr>
            </w:pPr>
            <w:r w:rsidRPr="00FC6FFF">
              <w:rPr>
                <w:rFonts w:ascii="Times New Roman" w:eastAsia="Times New Roman" w:hAnsi="Times New Roman"/>
                <w:sz w:val="24"/>
                <w:szCs w:val="24"/>
                <w:lang w:val="ro-RO" w:eastAsia="ro-RO"/>
              </w:rPr>
              <w:t>Structura meniu solicitata / persoana</w:t>
            </w:r>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cantitati</w:t>
            </w:r>
            <w:proofErr w:type="spellEnd"/>
            <w:r w:rsidRPr="00FC6FFF">
              <w:rPr>
                <w:rFonts w:ascii="Times New Roman" w:hAnsi="Times New Roman"/>
                <w:sz w:val="24"/>
                <w:szCs w:val="24"/>
                <w:lang w:val="en-GB"/>
              </w:rPr>
              <w:t xml:space="preserve"> finite, </w:t>
            </w:r>
            <w:proofErr w:type="spellStart"/>
            <w:r w:rsidRPr="00FC6FFF">
              <w:rPr>
                <w:rFonts w:ascii="Times New Roman" w:hAnsi="Times New Roman"/>
                <w:sz w:val="24"/>
                <w:szCs w:val="24"/>
                <w:lang w:val="en-GB"/>
              </w:rPr>
              <w:t>dupa</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procesarea</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termica</w:t>
            </w:r>
            <w:proofErr w:type="spellEnd"/>
            <w:r w:rsidRPr="00FC6FFF">
              <w:rPr>
                <w:rFonts w:ascii="Times New Roman" w:hAnsi="Times New Roman"/>
                <w:sz w:val="24"/>
                <w:szCs w:val="24"/>
                <w:lang w:val="en-GB"/>
              </w:rPr>
              <w:t xml:space="preserve"> a </w:t>
            </w:r>
            <w:proofErr w:type="spellStart"/>
            <w:r w:rsidRPr="00FC6FFF">
              <w:rPr>
                <w:rFonts w:ascii="Times New Roman" w:hAnsi="Times New Roman"/>
                <w:sz w:val="24"/>
                <w:szCs w:val="24"/>
                <w:lang w:val="en-GB"/>
              </w:rPr>
              <w:t>materiilor</w:t>
            </w:r>
            <w:proofErr w:type="spellEnd"/>
            <w:r w:rsidRPr="00FC6FFF">
              <w:rPr>
                <w:rFonts w:ascii="Times New Roman" w:hAnsi="Times New Roman"/>
                <w:sz w:val="24"/>
                <w:szCs w:val="24"/>
                <w:lang w:val="en-GB"/>
              </w:rPr>
              <w:t xml:space="preserve"> prime):</w:t>
            </w:r>
          </w:p>
          <w:p w14:paraId="4067B9FE"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 starter, 300 g</w:t>
            </w:r>
          </w:p>
          <w:p w14:paraId="66570B1B"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 antre cald, 500 g</w:t>
            </w:r>
          </w:p>
          <w:p w14:paraId="3451EFBD"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 fel de baza din carne cu garnitura si sos, 450 g</w:t>
            </w:r>
          </w:p>
          <w:p w14:paraId="4666F2D6"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 desert, 200 g</w:t>
            </w:r>
          </w:p>
          <w:p w14:paraId="767ED906"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 apa minerala carbogazoasa/plata, sticla 750 ml</w:t>
            </w:r>
          </w:p>
          <w:p w14:paraId="7B58C0D9"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 limonada, 300 ml</w:t>
            </w:r>
          </w:p>
          <w:p w14:paraId="16EB46D6" w14:textId="77777777" w:rsidR="00B04C56" w:rsidRPr="00FC6FFF" w:rsidRDefault="00B04C56" w:rsidP="00992218">
            <w:pPr>
              <w:tabs>
                <w:tab w:val="left" w:pos="6595"/>
              </w:tabs>
              <w:spacing w:line="276" w:lineRule="auto"/>
              <w:ind w:left="500" w:right="67"/>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fresh-</w:t>
            </w:r>
            <w:proofErr w:type="spellStart"/>
            <w:r w:rsidRPr="00FC6FFF">
              <w:rPr>
                <w:rFonts w:ascii="Times New Roman" w:eastAsia="Times New Roman" w:hAnsi="Times New Roman"/>
                <w:color w:val="000000"/>
                <w:sz w:val="24"/>
                <w:szCs w:val="24"/>
              </w:rPr>
              <w:t>uri</w:t>
            </w:r>
            <w:proofErr w:type="spellEnd"/>
            <w:r w:rsidRPr="00FC6FFF">
              <w:rPr>
                <w:rFonts w:ascii="Times New Roman" w:eastAsia="Times New Roman" w:hAnsi="Times New Roman"/>
                <w:color w:val="000000"/>
                <w:sz w:val="24"/>
                <w:szCs w:val="24"/>
              </w:rPr>
              <w:t xml:space="preserve"> din </w:t>
            </w:r>
            <w:proofErr w:type="spellStart"/>
            <w:r w:rsidRPr="00FC6FFF">
              <w:rPr>
                <w:rFonts w:ascii="Times New Roman" w:eastAsia="Times New Roman" w:hAnsi="Times New Roman"/>
                <w:color w:val="000000"/>
                <w:sz w:val="24"/>
                <w:szCs w:val="24"/>
              </w:rPr>
              <w:t>fructe</w:t>
            </w:r>
            <w:proofErr w:type="spellEnd"/>
            <w:r w:rsidRPr="00FC6FFF">
              <w:rPr>
                <w:rFonts w:ascii="Times New Roman" w:eastAsia="Times New Roman" w:hAnsi="Times New Roman"/>
                <w:color w:val="000000"/>
                <w:sz w:val="24"/>
                <w:szCs w:val="24"/>
              </w:rPr>
              <w:t>, 300 ml</w:t>
            </w:r>
          </w:p>
          <w:p w14:paraId="5B0938E9" w14:textId="77777777" w:rsidR="00B04C56" w:rsidRPr="00FC6FFF" w:rsidRDefault="00B04C56" w:rsidP="00992218">
            <w:pPr>
              <w:tabs>
                <w:tab w:val="left" w:pos="6595"/>
              </w:tabs>
              <w:spacing w:line="276" w:lineRule="auto"/>
              <w:ind w:left="500" w:right="67"/>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cafea</w:t>
            </w:r>
            <w:proofErr w:type="spellEnd"/>
            <w:r w:rsidRPr="00FC6FFF">
              <w:rPr>
                <w:rFonts w:ascii="Times New Roman" w:eastAsia="Times New Roman" w:hAnsi="Times New Roman"/>
                <w:color w:val="000000"/>
                <w:sz w:val="24"/>
                <w:szCs w:val="24"/>
              </w:rPr>
              <w:t xml:space="preserve"> espresso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cappuccino, </w:t>
            </w:r>
            <w:proofErr w:type="spellStart"/>
            <w:r w:rsidRPr="00FC6FFF">
              <w:rPr>
                <w:rFonts w:ascii="Times New Roman" w:eastAsia="Times New Roman" w:hAnsi="Times New Roman"/>
                <w:color w:val="000000"/>
                <w:sz w:val="24"/>
                <w:szCs w:val="24"/>
              </w:rPr>
              <w:t>nelimitat</w:t>
            </w:r>
            <w:proofErr w:type="spellEnd"/>
          </w:p>
          <w:p w14:paraId="0BD93331"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ceaiuri</w:t>
            </w:r>
            <w:proofErr w:type="spellEnd"/>
            <w:r w:rsidRPr="00FC6FFF">
              <w:rPr>
                <w:rFonts w:ascii="Times New Roman" w:eastAsia="Times New Roman" w:hAnsi="Times New Roman"/>
                <w:color w:val="000000"/>
                <w:sz w:val="24"/>
                <w:szCs w:val="24"/>
              </w:rPr>
              <w:t xml:space="preserve"> (minim 4 </w:t>
            </w:r>
            <w:proofErr w:type="spellStart"/>
            <w:r w:rsidRPr="00FC6FFF">
              <w:rPr>
                <w:rFonts w:ascii="Times New Roman" w:eastAsia="Times New Roman" w:hAnsi="Times New Roman"/>
                <w:color w:val="000000"/>
                <w:sz w:val="24"/>
                <w:szCs w:val="24"/>
              </w:rPr>
              <w:t>sortimente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nelimitat</w:t>
            </w:r>
            <w:proofErr w:type="spellEnd"/>
          </w:p>
          <w:p w14:paraId="268D8B89"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La cerere se vor asigura si meniuri vegetariene.</w:t>
            </w:r>
          </w:p>
          <w:p w14:paraId="1F2ECB1B" w14:textId="77777777" w:rsidR="00B04C56" w:rsidRPr="00FC6FFF" w:rsidRDefault="00B04C56" w:rsidP="00992218">
            <w:pPr>
              <w:tabs>
                <w:tab w:val="left" w:pos="6595"/>
              </w:tabs>
              <w:spacing w:line="276" w:lineRule="auto"/>
              <w:ind w:left="500" w:right="67"/>
              <w:rPr>
                <w:rFonts w:ascii="Times New Roman" w:hAnsi="Times New Roman"/>
                <w:noProof/>
                <w:sz w:val="24"/>
                <w:szCs w:val="24"/>
                <w:lang w:val="ro-RO"/>
              </w:rPr>
            </w:pPr>
            <w:r w:rsidRPr="00FC6FFF">
              <w:rPr>
                <w:rFonts w:ascii="Times New Roman" w:hAnsi="Times New Roman"/>
                <w:noProof/>
                <w:sz w:val="24"/>
                <w:szCs w:val="24"/>
                <w:lang w:val="ro-RO"/>
              </w:rPr>
              <w:t>Meniu solicitat pentru cina 11 mai 2023:</w:t>
            </w:r>
          </w:p>
          <w:tbl>
            <w:tblPr>
              <w:tblW w:w="5085" w:type="dxa"/>
              <w:tblInd w:w="1036" w:type="dxa"/>
              <w:tblLayout w:type="fixed"/>
              <w:tblLook w:val="04A0" w:firstRow="1" w:lastRow="0" w:firstColumn="1" w:lastColumn="0" w:noHBand="0" w:noVBand="1"/>
            </w:tblPr>
            <w:tblGrid>
              <w:gridCol w:w="3429"/>
              <w:gridCol w:w="361"/>
              <w:gridCol w:w="534"/>
              <w:gridCol w:w="114"/>
              <w:gridCol w:w="89"/>
              <w:gridCol w:w="443"/>
              <w:gridCol w:w="26"/>
              <w:gridCol w:w="89"/>
            </w:tblGrid>
            <w:tr w:rsidR="00992218" w:rsidRPr="00FC6FFF" w14:paraId="05BF40F3" w14:textId="77777777" w:rsidTr="00992218">
              <w:trPr>
                <w:trHeight w:val="306"/>
              </w:trPr>
              <w:tc>
                <w:tcPr>
                  <w:tcW w:w="3429" w:type="dxa"/>
                  <w:tcBorders>
                    <w:top w:val="nil"/>
                    <w:left w:val="nil"/>
                    <w:bottom w:val="nil"/>
                    <w:right w:val="nil"/>
                  </w:tcBorders>
                  <w:shd w:val="clear" w:color="auto" w:fill="auto"/>
                  <w:noWrap/>
                  <w:vAlign w:val="bottom"/>
                </w:tcPr>
                <w:p w14:paraId="7A10D18E" w14:textId="77777777" w:rsidR="00992218" w:rsidRPr="00FC6FFF" w:rsidRDefault="00992218" w:rsidP="00992218">
                  <w:pPr>
                    <w:rPr>
                      <w:rFonts w:ascii="Times New Roman" w:hAnsi="Times New Roman"/>
                      <w:color w:val="000000"/>
                      <w:sz w:val="24"/>
                      <w:szCs w:val="24"/>
                      <w:u w:val="single"/>
                      <w:lang w:val="en-GB" w:eastAsia="en-GB"/>
                    </w:rPr>
                  </w:pPr>
                  <w:r w:rsidRPr="00FC6FFF">
                    <w:rPr>
                      <w:rFonts w:ascii="Times New Roman" w:hAnsi="Times New Roman"/>
                      <w:color w:val="000000"/>
                      <w:sz w:val="24"/>
                      <w:szCs w:val="24"/>
                      <w:u w:val="single"/>
                      <w:lang w:val="en-GB" w:eastAsia="en-GB"/>
                    </w:rPr>
                    <w:t>Starter</w:t>
                  </w:r>
                </w:p>
              </w:tc>
              <w:tc>
                <w:tcPr>
                  <w:tcW w:w="1098" w:type="dxa"/>
                  <w:gridSpan w:val="4"/>
                  <w:tcBorders>
                    <w:top w:val="nil"/>
                    <w:left w:val="nil"/>
                    <w:bottom w:val="nil"/>
                    <w:right w:val="nil"/>
                  </w:tcBorders>
                  <w:shd w:val="clear" w:color="auto" w:fill="auto"/>
                  <w:noWrap/>
                  <w:vAlign w:val="bottom"/>
                </w:tcPr>
                <w:p w14:paraId="72443C0E" w14:textId="77777777" w:rsidR="00992218" w:rsidRPr="00FC6FFF" w:rsidRDefault="00992218" w:rsidP="00992218">
                  <w:pPr>
                    <w:rPr>
                      <w:rFonts w:ascii="Times New Roman" w:hAnsi="Times New Roman"/>
                      <w:color w:val="000000"/>
                      <w:sz w:val="24"/>
                      <w:szCs w:val="24"/>
                      <w:u w:val="single"/>
                      <w:lang w:val="en-GB" w:eastAsia="en-GB"/>
                    </w:rPr>
                  </w:pPr>
                </w:p>
              </w:tc>
              <w:tc>
                <w:tcPr>
                  <w:tcW w:w="558" w:type="dxa"/>
                  <w:gridSpan w:val="3"/>
                  <w:tcBorders>
                    <w:top w:val="nil"/>
                    <w:left w:val="nil"/>
                    <w:bottom w:val="nil"/>
                    <w:right w:val="nil"/>
                  </w:tcBorders>
                  <w:shd w:val="clear" w:color="auto" w:fill="auto"/>
                  <w:noWrap/>
                  <w:vAlign w:val="bottom"/>
                </w:tcPr>
                <w:p w14:paraId="3EC0CE83" w14:textId="77777777" w:rsidR="00992218" w:rsidRPr="00FC6FFF" w:rsidRDefault="00992218" w:rsidP="00992218">
                  <w:pPr>
                    <w:rPr>
                      <w:rFonts w:ascii="Times New Roman" w:hAnsi="Times New Roman"/>
                      <w:sz w:val="24"/>
                      <w:szCs w:val="24"/>
                      <w:lang w:val="en-GB" w:eastAsia="en-GB"/>
                    </w:rPr>
                  </w:pPr>
                </w:p>
              </w:tc>
            </w:tr>
            <w:tr w:rsidR="00992218" w:rsidRPr="00FC6FFF" w14:paraId="3E29A06D" w14:textId="77777777" w:rsidTr="00992218">
              <w:trPr>
                <w:trHeight w:val="306"/>
              </w:trPr>
              <w:tc>
                <w:tcPr>
                  <w:tcW w:w="3429" w:type="dxa"/>
                  <w:tcBorders>
                    <w:top w:val="nil"/>
                    <w:left w:val="nil"/>
                    <w:bottom w:val="nil"/>
                    <w:right w:val="nil"/>
                  </w:tcBorders>
                  <w:shd w:val="clear" w:color="auto" w:fill="auto"/>
                  <w:noWrap/>
                  <w:vAlign w:val="bottom"/>
                </w:tcPr>
                <w:p w14:paraId="152B5716"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 xml:space="preserve">Terina de </w:t>
                  </w:r>
                  <w:proofErr w:type="spellStart"/>
                  <w:r w:rsidRPr="00FC6FFF">
                    <w:rPr>
                      <w:rFonts w:ascii="Times New Roman" w:hAnsi="Times New Roman"/>
                      <w:color w:val="000000"/>
                      <w:sz w:val="24"/>
                      <w:szCs w:val="24"/>
                      <w:lang w:val="en-GB" w:eastAsia="en-GB"/>
                    </w:rPr>
                    <w:t>piept</w:t>
                  </w:r>
                  <w:proofErr w:type="spellEnd"/>
                  <w:r w:rsidRPr="00FC6FFF">
                    <w:rPr>
                      <w:rFonts w:ascii="Times New Roman" w:hAnsi="Times New Roman"/>
                      <w:color w:val="000000"/>
                      <w:sz w:val="24"/>
                      <w:szCs w:val="24"/>
                      <w:lang w:val="en-GB" w:eastAsia="en-GB"/>
                    </w:rPr>
                    <w:t xml:space="preserve"> de rata cu </w:t>
                  </w:r>
                  <w:proofErr w:type="spellStart"/>
                  <w:r w:rsidRPr="00FC6FFF">
                    <w:rPr>
                      <w:rFonts w:ascii="Times New Roman" w:hAnsi="Times New Roman"/>
                      <w:color w:val="000000"/>
                      <w:sz w:val="24"/>
                      <w:szCs w:val="24"/>
                      <w:lang w:val="en-GB" w:eastAsia="en-GB"/>
                    </w:rPr>
                    <w:t>migdale</w:t>
                  </w:r>
                  <w:proofErr w:type="spellEnd"/>
                  <w:r w:rsidRPr="00FC6FFF">
                    <w:rPr>
                      <w:rFonts w:ascii="Times New Roman" w:hAnsi="Times New Roman"/>
                      <w:color w:val="000000"/>
                      <w:sz w:val="24"/>
                      <w:szCs w:val="24"/>
                      <w:lang w:val="en-GB" w:eastAsia="en-GB"/>
                    </w:rPr>
                    <w:t xml:space="preserve">, mix de </w:t>
                  </w:r>
                  <w:proofErr w:type="spellStart"/>
                  <w:r w:rsidRPr="00FC6FFF">
                    <w:rPr>
                      <w:rFonts w:ascii="Times New Roman" w:hAnsi="Times New Roman"/>
                      <w:color w:val="000000"/>
                      <w:sz w:val="24"/>
                      <w:szCs w:val="24"/>
                      <w:lang w:val="en-GB" w:eastAsia="en-GB"/>
                    </w:rPr>
                    <w:t>salata</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asortata</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si</w:t>
                  </w:r>
                  <w:proofErr w:type="spellEnd"/>
                  <w:r w:rsidRPr="00FC6FFF">
                    <w:rPr>
                      <w:rFonts w:ascii="Times New Roman" w:hAnsi="Times New Roman"/>
                      <w:color w:val="000000"/>
                      <w:sz w:val="24"/>
                      <w:szCs w:val="24"/>
                      <w:lang w:val="en-GB" w:eastAsia="en-GB"/>
                    </w:rPr>
                    <w:t xml:space="preserve"> dressing de </w:t>
                  </w:r>
                  <w:proofErr w:type="gramStart"/>
                  <w:r w:rsidRPr="00FC6FFF">
                    <w:rPr>
                      <w:rFonts w:ascii="Times New Roman" w:hAnsi="Times New Roman"/>
                      <w:color w:val="000000"/>
                      <w:sz w:val="24"/>
                      <w:szCs w:val="24"/>
                      <w:lang w:val="en-GB" w:eastAsia="en-GB"/>
                    </w:rPr>
                    <w:t>mango</w:t>
                  </w:r>
                  <w:proofErr w:type="gramEnd"/>
                </w:p>
                <w:p w14:paraId="3AB8B24C" w14:textId="77777777" w:rsidR="00992218" w:rsidRPr="00FC6FFF" w:rsidRDefault="00992218" w:rsidP="00992218">
                  <w:pPr>
                    <w:rPr>
                      <w:rFonts w:ascii="Times New Roman" w:hAnsi="Times New Roman"/>
                      <w:color w:val="000000"/>
                      <w:sz w:val="24"/>
                      <w:szCs w:val="24"/>
                      <w:lang w:val="en-GB" w:eastAsia="en-GB"/>
                    </w:rPr>
                  </w:pPr>
                </w:p>
              </w:tc>
              <w:tc>
                <w:tcPr>
                  <w:tcW w:w="1098" w:type="dxa"/>
                  <w:gridSpan w:val="4"/>
                  <w:tcBorders>
                    <w:top w:val="nil"/>
                    <w:left w:val="nil"/>
                    <w:bottom w:val="nil"/>
                    <w:right w:val="nil"/>
                  </w:tcBorders>
                  <w:shd w:val="clear" w:color="auto" w:fill="auto"/>
                  <w:noWrap/>
                  <w:vAlign w:val="center"/>
                </w:tcPr>
                <w:p w14:paraId="5A9CD623" w14:textId="77777777" w:rsidR="00992218" w:rsidRPr="00FC6FFF" w:rsidRDefault="00992218" w:rsidP="00992218">
                  <w:pPr>
                    <w:jc w:val="right"/>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150/150</w:t>
                  </w:r>
                </w:p>
              </w:tc>
              <w:tc>
                <w:tcPr>
                  <w:tcW w:w="558" w:type="dxa"/>
                  <w:gridSpan w:val="3"/>
                  <w:tcBorders>
                    <w:top w:val="nil"/>
                    <w:left w:val="nil"/>
                    <w:bottom w:val="nil"/>
                    <w:right w:val="nil"/>
                  </w:tcBorders>
                  <w:shd w:val="clear" w:color="auto" w:fill="auto"/>
                  <w:noWrap/>
                  <w:vAlign w:val="center"/>
                </w:tcPr>
                <w:p w14:paraId="4DCFF653"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g</w:t>
                  </w:r>
                </w:p>
              </w:tc>
            </w:tr>
            <w:tr w:rsidR="00992218" w:rsidRPr="00FC6FFF" w14:paraId="5438AECC" w14:textId="77777777" w:rsidTr="00992218">
              <w:trPr>
                <w:trHeight w:val="306"/>
              </w:trPr>
              <w:tc>
                <w:tcPr>
                  <w:tcW w:w="3429" w:type="dxa"/>
                  <w:tcBorders>
                    <w:top w:val="nil"/>
                    <w:left w:val="nil"/>
                    <w:bottom w:val="nil"/>
                    <w:right w:val="nil"/>
                  </w:tcBorders>
                  <w:shd w:val="clear" w:color="auto" w:fill="auto"/>
                  <w:noWrap/>
                  <w:vAlign w:val="bottom"/>
                  <w:hideMark/>
                </w:tcPr>
                <w:p w14:paraId="5DFC3A01" w14:textId="77777777" w:rsidR="00992218" w:rsidRPr="00FC6FFF" w:rsidRDefault="00992218" w:rsidP="00992218">
                  <w:pPr>
                    <w:rPr>
                      <w:rFonts w:ascii="Times New Roman" w:hAnsi="Times New Roman"/>
                      <w:color w:val="000000"/>
                      <w:sz w:val="24"/>
                      <w:szCs w:val="24"/>
                      <w:u w:val="single"/>
                      <w:lang w:val="en-GB" w:eastAsia="en-GB"/>
                    </w:rPr>
                  </w:pPr>
                  <w:r w:rsidRPr="00FC6FFF">
                    <w:rPr>
                      <w:rFonts w:ascii="Times New Roman" w:hAnsi="Times New Roman"/>
                      <w:color w:val="000000"/>
                      <w:sz w:val="24"/>
                      <w:szCs w:val="24"/>
                      <w:u w:val="single"/>
                      <w:lang w:val="en-GB" w:eastAsia="en-GB"/>
                    </w:rPr>
                    <w:t xml:space="preserve">Antre </w:t>
                  </w:r>
                  <w:proofErr w:type="spellStart"/>
                  <w:r w:rsidRPr="00FC6FFF">
                    <w:rPr>
                      <w:rFonts w:ascii="Times New Roman" w:hAnsi="Times New Roman"/>
                      <w:color w:val="000000"/>
                      <w:sz w:val="24"/>
                      <w:szCs w:val="24"/>
                      <w:u w:val="single"/>
                      <w:lang w:val="en-GB" w:eastAsia="en-GB"/>
                    </w:rPr>
                    <w:t>cald</w:t>
                  </w:r>
                  <w:proofErr w:type="spellEnd"/>
                </w:p>
              </w:tc>
              <w:tc>
                <w:tcPr>
                  <w:tcW w:w="1098" w:type="dxa"/>
                  <w:gridSpan w:val="4"/>
                  <w:tcBorders>
                    <w:top w:val="nil"/>
                    <w:left w:val="nil"/>
                    <w:bottom w:val="nil"/>
                    <w:right w:val="nil"/>
                  </w:tcBorders>
                  <w:shd w:val="clear" w:color="auto" w:fill="auto"/>
                  <w:noWrap/>
                  <w:vAlign w:val="bottom"/>
                  <w:hideMark/>
                </w:tcPr>
                <w:p w14:paraId="304A3259" w14:textId="77777777" w:rsidR="00992218" w:rsidRPr="00FC6FFF" w:rsidRDefault="00992218" w:rsidP="00992218">
                  <w:pPr>
                    <w:rPr>
                      <w:rFonts w:ascii="Times New Roman" w:hAnsi="Times New Roman"/>
                      <w:color w:val="000000"/>
                      <w:sz w:val="24"/>
                      <w:szCs w:val="24"/>
                      <w:u w:val="single"/>
                      <w:lang w:val="en-GB" w:eastAsia="en-GB"/>
                    </w:rPr>
                  </w:pPr>
                </w:p>
              </w:tc>
              <w:tc>
                <w:tcPr>
                  <w:tcW w:w="558" w:type="dxa"/>
                  <w:gridSpan w:val="3"/>
                  <w:tcBorders>
                    <w:top w:val="nil"/>
                    <w:left w:val="nil"/>
                    <w:bottom w:val="nil"/>
                    <w:right w:val="nil"/>
                  </w:tcBorders>
                  <w:shd w:val="clear" w:color="auto" w:fill="auto"/>
                  <w:noWrap/>
                  <w:vAlign w:val="bottom"/>
                  <w:hideMark/>
                </w:tcPr>
                <w:p w14:paraId="297A4F15" w14:textId="77777777" w:rsidR="00992218" w:rsidRPr="00FC6FFF" w:rsidRDefault="00992218" w:rsidP="00992218">
                  <w:pPr>
                    <w:rPr>
                      <w:rFonts w:ascii="Times New Roman" w:hAnsi="Times New Roman"/>
                      <w:sz w:val="24"/>
                      <w:szCs w:val="24"/>
                      <w:lang w:val="en-GB" w:eastAsia="en-GB"/>
                    </w:rPr>
                  </w:pPr>
                </w:p>
              </w:tc>
            </w:tr>
            <w:tr w:rsidR="00992218" w:rsidRPr="00FC6FFF" w14:paraId="62E67FAE" w14:textId="77777777" w:rsidTr="00992218">
              <w:trPr>
                <w:trHeight w:val="612"/>
              </w:trPr>
              <w:tc>
                <w:tcPr>
                  <w:tcW w:w="3429" w:type="dxa"/>
                  <w:tcBorders>
                    <w:top w:val="nil"/>
                    <w:left w:val="nil"/>
                    <w:bottom w:val="nil"/>
                    <w:right w:val="nil"/>
                  </w:tcBorders>
                  <w:shd w:val="clear" w:color="auto" w:fill="auto"/>
                  <w:vAlign w:val="bottom"/>
                  <w:hideMark/>
                </w:tcPr>
                <w:p w14:paraId="1D969D9B" w14:textId="77777777" w:rsidR="00992218" w:rsidRPr="00FC6FFF" w:rsidRDefault="00992218" w:rsidP="00992218">
                  <w:pPr>
                    <w:rPr>
                      <w:rFonts w:ascii="Times New Roman" w:hAnsi="Times New Roman"/>
                      <w:color w:val="000000"/>
                      <w:sz w:val="24"/>
                      <w:szCs w:val="24"/>
                      <w:lang w:val="en-GB" w:eastAsia="en-GB"/>
                    </w:rPr>
                  </w:pPr>
                  <w:proofErr w:type="spellStart"/>
                  <w:r w:rsidRPr="00FC6FFF">
                    <w:rPr>
                      <w:rFonts w:ascii="Times New Roman" w:hAnsi="Times New Roman"/>
                      <w:color w:val="000000"/>
                      <w:sz w:val="24"/>
                      <w:szCs w:val="24"/>
                      <w:lang w:val="en-GB" w:eastAsia="en-GB"/>
                    </w:rPr>
                    <w:t>Somon</w:t>
                  </w:r>
                  <w:proofErr w:type="spellEnd"/>
                  <w:r w:rsidRPr="00FC6FFF">
                    <w:rPr>
                      <w:rFonts w:ascii="Times New Roman" w:hAnsi="Times New Roman"/>
                      <w:color w:val="000000"/>
                      <w:sz w:val="24"/>
                      <w:szCs w:val="24"/>
                      <w:lang w:val="en-GB" w:eastAsia="en-GB"/>
                    </w:rPr>
                    <w:t xml:space="preserve"> cu </w:t>
                  </w:r>
                  <w:proofErr w:type="spellStart"/>
                  <w:r w:rsidRPr="00FC6FFF">
                    <w:rPr>
                      <w:rFonts w:ascii="Times New Roman" w:hAnsi="Times New Roman"/>
                      <w:color w:val="000000"/>
                      <w:sz w:val="24"/>
                      <w:szCs w:val="24"/>
                      <w:lang w:val="en-GB" w:eastAsia="en-GB"/>
                    </w:rPr>
                    <w:t>sos</w:t>
                  </w:r>
                  <w:proofErr w:type="spellEnd"/>
                  <w:r w:rsidRPr="00FC6FFF">
                    <w:rPr>
                      <w:rFonts w:ascii="Times New Roman" w:hAnsi="Times New Roman"/>
                      <w:color w:val="000000"/>
                      <w:sz w:val="24"/>
                      <w:szCs w:val="24"/>
                      <w:lang w:val="en-GB" w:eastAsia="en-GB"/>
                    </w:rPr>
                    <w:t xml:space="preserve"> de </w:t>
                  </w:r>
                  <w:proofErr w:type="spellStart"/>
                  <w:r w:rsidRPr="00FC6FFF">
                    <w:rPr>
                      <w:rFonts w:ascii="Times New Roman" w:hAnsi="Times New Roman"/>
                      <w:color w:val="000000"/>
                      <w:sz w:val="24"/>
                      <w:szCs w:val="24"/>
                      <w:lang w:val="en-GB" w:eastAsia="en-GB"/>
                    </w:rPr>
                    <w:t>fructe</w:t>
                  </w:r>
                  <w:proofErr w:type="spellEnd"/>
                  <w:r w:rsidRPr="00FC6FFF">
                    <w:rPr>
                      <w:rFonts w:ascii="Times New Roman" w:hAnsi="Times New Roman"/>
                      <w:color w:val="000000"/>
                      <w:sz w:val="24"/>
                      <w:szCs w:val="24"/>
                      <w:lang w:val="en-GB" w:eastAsia="en-GB"/>
                    </w:rPr>
                    <w:t xml:space="preserve"> de mare, </w:t>
                  </w:r>
                  <w:proofErr w:type="spellStart"/>
                  <w:r w:rsidRPr="00FC6FFF">
                    <w:rPr>
                      <w:rFonts w:ascii="Times New Roman" w:hAnsi="Times New Roman"/>
                      <w:color w:val="000000"/>
                      <w:sz w:val="24"/>
                      <w:szCs w:val="24"/>
                      <w:lang w:val="en-GB" w:eastAsia="en-GB"/>
                    </w:rPr>
                    <w:t>orez</w:t>
                  </w:r>
                  <w:proofErr w:type="spellEnd"/>
                  <w:r w:rsidRPr="00FC6FFF">
                    <w:rPr>
                      <w:rFonts w:ascii="Times New Roman" w:hAnsi="Times New Roman"/>
                      <w:color w:val="000000"/>
                      <w:sz w:val="24"/>
                      <w:szCs w:val="24"/>
                      <w:lang w:val="en-GB" w:eastAsia="en-GB"/>
                    </w:rPr>
                    <w:t xml:space="preserve"> arborio </w:t>
                  </w:r>
                  <w:proofErr w:type="spellStart"/>
                  <w:r w:rsidRPr="00FC6FFF">
                    <w:rPr>
                      <w:rFonts w:ascii="Times New Roman" w:hAnsi="Times New Roman"/>
                      <w:color w:val="000000"/>
                      <w:sz w:val="24"/>
                      <w:szCs w:val="24"/>
                      <w:lang w:val="en-GB" w:eastAsia="en-GB"/>
                    </w:rPr>
                    <w:t>si</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nero</w:t>
                  </w:r>
                  <w:proofErr w:type="spellEnd"/>
                  <w:r w:rsidRPr="00FC6FFF">
                    <w:rPr>
                      <w:rFonts w:ascii="Times New Roman" w:hAnsi="Times New Roman"/>
                      <w:color w:val="000000"/>
                      <w:sz w:val="24"/>
                      <w:szCs w:val="24"/>
                      <w:lang w:val="en-GB" w:eastAsia="en-GB"/>
                    </w:rPr>
                    <w:t xml:space="preserve"> di sepia, limes</w:t>
                  </w:r>
                </w:p>
                <w:p w14:paraId="36290073" w14:textId="77777777" w:rsidR="00992218" w:rsidRPr="00FC6FFF" w:rsidRDefault="00992218" w:rsidP="00992218">
                  <w:pPr>
                    <w:rPr>
                      <w:rFonts w:ascii="Times New Roman" w:hAnsi="Times New Roman"/>
                      <w:color w:val="000000"/>
                      <w:sz w:val="24"/>
                      <w:szCs w:val="24"/>
                      <w:lang w:val="en-GB" w:eastAsia="en-GB"/>
                    </w:rPr>
                  </w:pPr>
                </w:p>
              </w:tc>
              <w:tc>
                <w:tcPr>
                  <w:tcW w:w="1098" w:type="dxa"/>
                  <w:gridSpan w:val="4"/>
                  <w:tcBorders>
                    <w:top w:val="nil"/>
                    <w:left w:val="nil"/>
                    <w:bottom w:val="nil"/>
                    <w:right w:val="nil"/>
                  </w:tcBorders>
                  <w:shd w:val="clear" w:color="auto" w:fill="auto"/>
                  <w:noWrap/>
                  <w:vAlign w:val="center"/>
                  <w:hideMark/>
                </w:tcPr>
                <w:p w14:paraId="5E031E02"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150/100/200/50</w:t>
                  </w:r>
                </w:p>
              </w:tc>
              <w:tc>
                <w:tcPr>
                  <w:tcW w:w="558" w:type="dxa"/>
                  <w:gridSpan w:val="3"/>
                  <w:tcBorders>
                    <w:top w:val="nil"/>
                    <w:left w:val="nil"/>
                    <w:bottom w:val="nil"/>
                    <w:right w:val="nil"/>
                  </w:tcBorders>
                  <w:shd w:val="clear" w:color="auto" w:fill="auto"/>
                  <w:noWrap/>
                  <w:vAlign w:val="center"/>
                  <w:hideMark/>
                </w:tcPr>
                <w:p w14:paraId="38A31196"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g</w:t>
                  </w:r>
                </w:p>
              </w:tc>
            </w:tr>
            <w:tr w:rsidR="00992218" w:rsidRPr="00FC6FFF" w14:paraId="57DA95F9" w14:textId="77777777" w:rsidTr="00992218">
              <w:trPr>
                <w:gridAfter w:val="2"/>
                <w:wAfter w:w="115" w:type="dxa"/>
                <w:trHeight w:val="306"/>
              </w:trPr>
              <w:tc>
                <w:tcPr>
                  <w:tcW w:w="3429" w:type="dxa"/>
                  <w:tcBorders>
                    <w:top w:val="nil"/>
                    <w:left w:val="nil"/>
                    <w:bottom w:val="nil"/>
                    <w:right w:val="nil"/>
                  </w:tcBorders>
                  <w:shd w:val="clear" w:color="auto" w:fill="auto"/>
                  <w:noWrap/>
                  <w:vAlign w:val="bottom"/>
                  <w:hideMark/>
                </w:tcPr>
                <w:p w14:paraId="3FBD2E65" w14:textId="77777777" w:rsidR="00992218" w:rsidRPr="00FC6FFF" w:rsidRDefault="00992218" w:rsidP="00992218">
                  <w:pPr>
                    <w:rPr>
                      <w:rFonts w:ascii="Times New Roman" w:hAnsi="Times New Roman"/>
                      <w:color w:val="000000"/>
                      <w:sz w:val="24"/>
                      <w:szCs w:val="24"/>
                      <w:u w:val="single"/>
                      <w:lang w:val="en-GB" w:eastAsia="en-GB"/>
                    </w:rPr>
                  </w:pPr>
                  <w:r w:rsidRPr="00FC6FFF">
                    <w:rPr>
                      <w:rFonts w:ascii="Times New Roman" w:hAnsi="Times New Roman"/>
                      <w:color w:val="000000"/>
                      <w:sz w:val="24"/>
                      <w:szCs w:val="24"/>
                      <w:u w:val="single"/>
                      <w:lang w:val="en-GB" w:eastAsia="en-GB"/>
                    </w:rPr>
                    <w:t>Main course</w:t>
                  </w:r>
                </w:p>
              </w:tc>
              <w:tc>
                <w:tcPr>
                  <w:tcW w:w="895" w:type="dxa"/>
                  <w:gridSpan w:val="2"/>
                  <w:tcBorders>
                    <w:top w:val="nil"/>
                    <w:left w:val="nil"/>
                    <w:bottom w:val="nil"/>
                    <w:right w:val="nil"/>
                  </w:tcBorders>
                  <w:shd w:val="clear" w:color="auto" w:fill="auto"/>
                  <w:noWrap/>
                  <w:vAlign w:val="bottom"/>
                  <w:hideMark/>
                </w:tcPr>
                <w:p w14:paraId="57A9C004" w14:textId="77777777" w:rsidR="00992218" w:rsidRPr="00FC6FFF" w:rsidRDefault="00992218" w:rsidP="00992218">
                  <w:pPr>
                    <w:rPr>
                      <w:rFonts w:ascii="Times New Roman" w:hAnsi="Times New Roman"/>
                      <w:color w:val="000000"/>
                      <w:sz w:val="24"/>
                      <w:szCs w:val="24"/>
                      <w:u w:val="single"/>
                      <w:lang w:val="en-GB" w:eastAsia="en-GB"/>
                    </w:rPr>
                  </w:pPr>
                </w:p>
              </w:tc>
              <w:tc>
                <w:tcPr>
                  <w:tcW w:w="646" w:type="dxa"/>
                  <w:gridSpan w:val="3"/>
                  <w:tcBorders>
                    <w:top w:val="nil"/>
                    <w:left w:val="nil"/>
                    <w:bottom w:val="nil"/>
                    <w:right w:val="nil"/>
                  </w:tcBorders>
                  <w:shd w:val="clear" w:color="auto" w:fill="auto"/>
                  <w:noWrap/>
                  <w:vAlign w:val="bottom"/>
                  <w:hideMark/>
                </w:tcPr>
                <w:p w14:paraId="263845CD" w14:textId="77777777" w:rsidR="00992218" w:rsidRPr="00FC6FFF" w:rsidRDefault="00992218" w:rsidP="00992218">
                  <w:pPr>
                    <w:rPr>
                      <w:rFonts w:ascii="Times New Roman" w:hAnsi="Times New Roman"/>
                      <w:sz w:val="24"/>
                      <w:szCs w:val="24"/>
                      <w:lang w:val="en-GB" w:eastAsia="en-GB"/>
                    </w:rPr>
                  </w:pPr>
                </w:p>
              </w:tc>
            </w:tr>
            <w:tr w:rsidR="00992218" w:rsidRPr="00FC6FFF" w14:paraId="2A42AA8F" w14:textId="77777777" w:rsidTr="00992218">
              <w:trPr>
                <w:gridAfter w:val="2"/>
                <w:wAfter w:w="115" w:type="dxa"/>
                <w:trHeight w:val="612"/>
              </w:trPr>
              <w:tc>
                <w:tcPr>
                  <w:tcW w:w="3429" w:type="dxa"/>
                  <w:tcBorders>
                    <w:top w:val="nil"/>
                    <w:left w:val="nil"/>
                    <w:bottom w:val="nil"/>
                    <w:right w:val="nil"/>
                  </w:tcBorders>
                  <w:shd w:val="clear" w:color="auto" w:fill="auto"/>
                  <w:vAlign w:val="center"/>
                  <w:hideMark/>
                </w:tcPr>
                <w:p w14:paraId="77B85CC0" w14:textId="77777777" w:rsidR="00992218" w:rsidRPr="00FC6FFF" w:rsidRDefault="00992218" w:rsidP="00992218">
                  <w:pPr>
                    <w:rPr>
                      <w:rFonts w:ascii="Times New Roman" w:hAnsi="Times New Roman"/>
                      <w:color w:val="000000"/>
                      <w:sz w:val="24"/>
                      <w:szCs w:val="24"/>
                      <w:lang w:val="en-GB" w:eastAsia="en-GB"/>
                    </w:rPr>
                  </w:pPr>
                  <w:proofErr w:type="spellStart"/>
                  <w:r w:rsidRPr="00FC6FFF">
                    <w:rPr>
                      <w:rFonts w:ascii="Times New Roman" w:hAnsi="Times New Roman"/>
                      <w:color w:val="000000"/>
                      <w:sz w:val="24"/>
                      <w:szCs w:val="24"/>
                      <w:lang w:val="en-GB" w:eastAsia="en-GB"/>
                    </w:rPr>
                    <w:t>Antricot</w:t>
                  </w:r>
                  <w:proofErr w:type="spellEnd"/>
                  <w:r w:rsidRPr="00FC6FFF">
                    <w:rPr>
                      <w:rFonts w:ascii="Times New Roman" w:hAnsi="Times New Roman"/>
                      <w:color w:val="000000"/>
                      <w:sz w:val="24"/>
                      <w:szCs w:val="24"/>
                      <w:lang w:val="en-GB" w:eastAsia="en-GB"/>
                    </w:rPr>
                    <w:t xml:space="preserve"> de vita cu </w:t>
                  </w:r>
                  <w:proofErr w:type="spellStart"/>
                  <w:r w:rsidRPr="00FC6FFF">
                    <w:rPr>
                      <w:rFonts w:ascii="Times New Roman" w:hAnsi="Times New Roman"/>
                      <w:color w:val="000000"/>
                      <w:sz w:val="24"/>
                      <w:szCs w:val="24"/>
                      <w:lang w:val="en-GB" w:eastAsia="en-GB"/>
                    </w:rPr>
                    <w:t>sos</w:t>
                  </w:r>
                  <w:proofErr w:type="spellEnd"/>
                  <w:r w:rsidRPr="00FC6FFF">
                    <w:rPr>
                      <w:rFonts w:ascii="Times New Roman" w:hAnsi="Times New Roman"/>
                      <w:color w:val="000000"/>
                      <w:sz w:val="24"/>
                      <w:szCs w:val="24"/>
                      <w:lang w:val="en-GB" w:eastAsia="en-GB"/>
                    </w:rPr>
                    <w:t xml:space="preserve"> de </w:t>
                  </w:r>
                  <w:proofErr w:type="spellStart"/>
                  <w:r w:rsidRPr="00FC6FFF">
                    <w:rPr>
                      <w:rFonts w:ascii="Times New Roman" w:hAnsi="Times New Roman"/>
                      <w:color w:val="000000"/>
                      <w:sz w:val="24"/>
                      <w:szCs w:val="24"/>
                      <w:lang w:val="en-GB" w:eastAsia="en-GB"/>
                    </w:rPr>
                    <w:t>hribi</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si</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dulceata</w:t>
                  </w:r>
                  <w:proofErr w:type="spellEnd"/>
                  <w:r w:rsidRPr="00FC6FFF">
                    <w:rPr>
                      <w:rFonts w:ascii="Times New Roman" w:hAnsi="Times New Roman"/>
                      <w:color w:val="000000"/>
                      <w:sz w:val="24"/>
                      <w:szCs w:val="24"/>
                      <w:lang w:val="en-GB" w:eastAsia="en-GB"/>
                    </w:rPr>
                    <w:t xml:space="preserve"> de </w:t>
                  </w:r>
                  <w:proofErr w:type="spellStart"/>
                  <w:r w:rsidRPr="00FC6FFF">
                    <w:rPr>
                      <w:rFonts w:ascii="Times New Roman" w:hAnsi="Times New Roman"/>
                      <w:color w:val="000000"/>
                      <w:sz w:val="24"/>
                      <w:szCs w:val="24"/>
                      <w:lang w:val="en-GB" w:eastAsia="en-GB"/>
                    </w:rPr>
                    <w:t>visine</w:t>
                  </w:r>
                  <w:proofErr w:type="spellEnd"/>
                  <w:r w:rsidRPr="00FC6FFF">
                    <w:rPr>
                      <w:rFonts w:ascii="Times New Roman" w:hAnsi="Times New Roman"/>
                      <w:color w:val="000000"/>
                      <w:sz w:val="24"/>
                      <w:szCs w:val="24"/>
                      <w:lang w:val="en-GB" w:eastAsia="en-GB"/>
                    </w:rPr>
                    <w:t xml:space="preserve">, carpaccio de </w:t>
                  </w:r>
                  <w:proofErr w:type="spellStart"/>
                  <w:r w:rsidRPr="00FC6FFF">
                    <w:rPr>
                      <w:rFonts w:ascii="Times New Roman" w:hAnsi="Times New Roman"/>
                      <w:color w:val="000000"/>
                      <w:sz w:val="24"/>
                      <w:szCs w:val="24"/>
                      <w:lang w:val="en-GB" w:eastAsia="en-GB"/>
                    </w:rPr>
                    <w:t>sparanghel</w:t>
                  </w:r>
                  <w:proofErr w:type="spellEnd"/>
                  <w:r w:rsidRPr="00FC6FFF">
                    <w:rPr>
                      <w:rFonts w:ascii="Times New Roman" w:hAnsi="Times New Roman"/>
                      <w:color w:val="000000"/>
                      <w:sz w:val="24"/>
                      <w:szCs w:val="24"/>
                      <w:lang w:val="en-GB" w:eastAsia="en-GB"/>
                    </w:rPr>
                    <w:t xml:space="preserve">, noisette din legume cu </w:t>
                  </w:r>
                  <w:proofErr w:type="spellStart"/>
                  <w:r w:rsidRPr="00FC6FFF">
                    <w:rPr>
                      <w:rFonts w:ascii="Times New Roman" w:hAnsi="Times New Roman"/>
                      <w:color w:val="000000"/>
                      <w:sz w:val="24"/>
                      <w:szCs w:val="24"/>
                      <w:lang w:val="en-GB" w:eastAsia="en-GB"/>
                    </w:rPr>
                    <w:t>ghimbir</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si</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nucsoara</w:t>
                  </w:r>
                  <w:proofErr w:type="spellEnd"/>
                </w:p>
                <w:p w14:paraId="76CB3625" w14:textId="77777777" w:rsidR="00992218" w:rsidRPr="00FC6FFF" w:rsidRDefault="00992218" w:rsidP="00992218">
                  <w:pPr>
                    <w:rPr>
                      <w:rFonts w:ascii="Times New Roman" w:hAnsi="Times New Roman"/>
                      <w:color w:val="000000"/>
                      <w:sz w:val="24"/>
                      <w:szCs w:val="24"/>
                      <w:lang w:val="en-GB" w:eastAsia="en-GB"/>
                    </w:rPr>
                  </w:pPr>
                </w:p>
              </w:tc>
              <w:tc>
                <w:tcPr>
                  <w:tcW w:w="895" w:type="dxa"/>
                  <w:gridSpan w:val="2"/>
                  <w:tcBorders>
                    <w:top w:val="nil"/>
                    <w:left w:val="nil"/>
                    <w:bottom w:val="nil"/>
                    <w:right w:val="nil"/>
                  </w:tcBorders>
                  <w:shd w:val="clear" w:color="auto" w:fill="auto"/>
                  <w:noWrap/>
                  <w:vAlign w:val="center"/>
                  <w:hideMark/>
                </w:tcPr>
                <w:p w14:paraId="6CE92825" w14:textId="77777777" w:rsidR="00992218" w:rsidRPr="00FC6FFF" w:rsidRDefault="00992218" w:rsidP="00992218">
                  <w:pPr>
                    <w:jc w:val="right"/>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450</w:t>
                  </w:r>
                </w:p>
              </w:tc>
              <w:tc>
                <w:tcPr>
                  <w:tcW w:w="646" w:type="dxa"/>
                  <w:gridSpan w:val="3"/>
                  <w:tcBorders>
                    <w:top w:val="nil"/>
                    <w:left w:val="nil"/>
                    <w:bottom w:val="nil"/>
                    <w:right w:val="nil"/>
                  </w:tcBorders>
                  <w:shd w:val="clear" w:color="auto" w:fill="auto"/>
                  <w:noWrap/>
                  <w:vAlign w:val="center"/>
                  <w:hideMark/>
                </w:tcPr>
                <w:p w14:paraId="47B5F346"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g</w:t>
                  </w:r>
                </w:p>
              </w:tc>
            </w:tr>
            <w:tr w:rsidR="00992218" w:rsidRPr="00FC6FFF" w14:paraId="108F408C" w14:textId="77777777" w:rsidTr="00992218">
              <w:trPr>
                <w:gridAfter w:val="1"/>
                <w:wAfter w:w="89" w:type="dxa"/>
                <w:trHeight w:val="306"/>
              </w:trPr>
              <w:tc>
                <w:tcPr>
                  <w:tcW w:w="3790" w:type="dxa"/>
                  <w:gridSpan w:val="2"/>
                  <w:tcBorders>
                    <w:top w:val="nil"/>
                    <w:left w:val="nil"/>
                    <w:bottom w:val="nil"/>
                    <w:right w:val="nil"/>
                  </w:tcBorders>
                  <w:shd w:val="clear" w:color="auto" w:fill="auto"/>
                  <w:noWrap/>
                  <w:vAlign w:val="center"/>
                  <w:hideMark/>
                </w:tcPr>
                <w:p w14:paraId="5A95F987" w14:textId="77777777" w:rsidR="00992218" w:rsidRPr="00FC6FFF" w:rsidRDefault="00992218" w:rsidP="00992218">
                  <w:pPr>
                    <w:rPr>
                      <w:rFonts w:ascii="Times New Roman" w:hAnsi="Times New Roman"/>
                      <w:iCs/>
                      <w:color w:val="000000"/>
                      <w:sz w:val="24"/>
                      <w:szCs w:val="24"/>
                      <w:u w:val="single"/>
                      <w:lang w:val="en-GB" w:eastAsia="en-GB"/>
                    </w:rPr>
                  </w:pPr>
                  <w:r w:rsidRPr="00FC6FFF">
                    <w:rPr>
                      <w:rFonts w:ascii="Times New Roman" w:hAnsi="Times New Roman"/>
                      <w:iCs/>
                      <w:color w:val="000000"/>
                      <w:sz w:val="24"/>
                      <w:szCs w:val="24"/>
                      <w:u w:val="single"/>
                      <w:lang w:val="en-GB" w:eastAsia="en-GB"/>
                    </w:rPr>
                    <w:t>Desert</w:t>
                  </w:r>
                </w:p>
              </w:tc>
              <w:tc>
                <w:tcPr>
                  <w:tcW w:w="648" w:type="dxa"/>
                  <w:gridSpan w:val="2"/>
                  <w:tcBorders>
                    <w:top w:val="nil"/>
                    <w:left w:val="nil"/>
                    <w:bottom w:val="nil"/>
                    <w:right w:val="nil"/>
                  </w:tcBorders>
                  <w:shd w:val="clear" w:color="auto" w:fill="auto"/>
                  <w:noWrap/>
                  <w:vAlign w:val="bottom"/>
                  <w:hideMark/>
                </w:tcPr>
                <w:p w14:paraId="4692981E" w14:textId="77777777" w:rsidR="00992218" w:rsidRPr="00FC6FFF" w:rsidRDefault="00992218" w:rsidP="00992218">
                  <w:pPr>
                    <w:rPr>
                      <w:rFonts w:ascii="Times New Roman" w:hAnsi="Times New Roman"/>
                      <w:iCs/>
                      <w:color w:val="000000"/>
                      <w:sz w:val="24"/>
                      <w:szCs w:val="24"/>
                      <w:u w:val="single"/>
                      <w:lang w:val="en-GB" w:eastAsia="en-GB"/>
                    </w:rPr>
                  </w:pPr>
                </w:p>
              </w:tc>
              <w:tc>
                <w:tcPr>
                  <w:tcW w:w="558" w:type="dxa"/>
                  <w:gridSpan w:val="3"/>
                  <w:tcBorders>
                    <w:top w:val="nil"/>
                    <w:left w:val="nil"/>
                    <w:bottom w:val="nil"/>
                    <w:right w:val="nil"/>
                  </w:tcBorders>
                  <w:shd w:val="clear" w:color="auto" w:fill="auto"/>
                  <w:noWrap/>
                  <w:vAlign w:val="bottom"/>
                  <w:hideMark/>
                </w:tcPr>
                <w:p w14:paraId="00E29C35" w14:textId="77777777" w:rsidR="00992218" w:rsidRPr="00FC6FFF" w:rsidRDefault="00992218" w:rsidP="00992218">
                  <w:pPr>
                    <w:rPr>
                      <w:rFonts w:ascii="Times New Roman" w:hAnsi="Times New Roman"/>
                      <w:sz w:val="24"/>
                      <w:szCs w:val="24"/>
                      <w:u w:val="single"/>
                      <w:lang w:val="en-GB" w:eastAsia="en-GB"/>
                    </w:rPr>
                  </w:pPr>
                </w:p>
              </w:tc>
            </w:tr>
            <w:tr w:rsidR="00992218" w:rsidRPr="00FC6FFF" w14:paraId="2689DE68" w14:textId="77777777" w:rsidTr="00992218">
              <w:trPr>
                <w:gridAfter w:val="1"/>
                <w:wAfter w:w="89" w:type="dxa"/>
                <w:trHeight w:val="306"/>
              </w:trPr>
              <w:tc>
                <w:tcPr>
                  <w:tcW w:w="3790" w:type="dxa"/>
                  <w:gridSpan w:val="2"/>
                  <w:tcBorders>
                    <w:top w:val="nil"/>
                    <w:left w:val="nil"/>
                    <w:bottom w:val="nil"/>
                    <w:right w:val="nil"/>
                  </w:tcBorders>
                  <w:shd w:val="clear" w:color="auto" w:fill="auto"/>
                  <w:noWrap/>
                  <w:vAlign w:val="center"/>
                  <w:hideMark/>
                </w:tcPr>
                <w:p w14:paraId="62AC038A"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 xml:space="preserve">Mousse din </w:t>
                  </w:r>
                  <w:proofErr w:type="spellStart"/>
                  <w:r w:rsidRPr="00FC6FFF">
                    <w:rPr>
                      <w:rFonts w:ascii="Times New Roman" w:hAnsi="Times New Roman"/>
                      <w:color w:val="000000"/>
                      <w:sz w:val="24"/>
                      <w:szCs w:val="24"/>
                      <w:lang w:val="en-GB" w:eastAsia="en-GB"/>
                    </w:rPr>
                    <w:t>ciocolata</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neagra</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belgiana</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si</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ciocolata</w:t>
                  </w:r>
                  <w:proofErr w:type="spellEnd"/>
                  <w:r w:rsidRPr="00FC6FFF">
                    <w:rPr>
                      <w:rFonts w:ascii="Times New Roman" w:hAnsi="Times New Roman"/>
                      <w:color w:val="000000"/>
                      <w:sz w:val="24"/>
                      <w:szCs w:val="24"/>
                      <w:lang w:val="en-GB" w:eastAsia="en-GB"/>
                    </w:rPr>
                    <w:t xml:space="preserve"> alba </w:t>
                  </w:r>
                  <w:proofErr w:type="spellStart"/>
                  <w:r w:rsidRPr="00FC6FFF">
                    <w:rPr>
                      <w:rFonts w:ascii="Times New Roman" w:hAnsi="Times New Roman"/>
                      <w:color w:val="000000"/>
                      <w:sz w:val="24"/>
                      <w:szCs w:val="24"/>
                      <w:lang w:val="en-GB" w:eastAsia="en-GB"/>
                    </w:rPr>
                    <w:t>belgiana</w:t>
                  </w:r>
                  <w:proofErr w:type="spellEnd"/>
                  <w:r w:rsidRPr="00FC6FFF">
                    <w:rPr>
                      <w:rFonts w:ascii="Times New Roman" w:hAnsi="Times New Roman"/>
                      <w:color w:val="000000"/>
                      <w:sz w:val="24"/>
                      <w:szCs w:val="24"/>
                      <w:lang w:val="en-GB" w:eastAsia="en-GB"/>
                    </w:rPr>
                    <w:t xml:space="preserve">, cu mascarpone </w:t>
                  </w:r>
                  <w:proofErr w:type="spellStart"/>
                  <w:r w:rsidRPr="00FC6FFF">
                    <w:rPr>
                      <w:rFonts w:ascii="Times New Roman" w:hAnsi="Times New Roman"/>
                      <w:color w:val="000000"/>
                      <w:sz w:val="24"/>
                      <w:szCs w:val="24"/>
                      <w:lang w:val="en-GB" w:eastAsia="en-GB"/>
                    </w:rPr>
                    <w:t>si</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fructe</w:t>
                  </w:r>
                  <w:proofErr w:type="spellEnd"/>
                  <w:r w:rsidRPr="00FC6FFF">
                    <w:rPr>
                      <w:rFonts w:ascii="Times New Roman" w:hAnsi="Times New Roman"/>
                      <w:color w:val="000000"/>
                      <w:sz w:val="24"/>
                      <w:szCs w:val="24"/>
                      <w:lang w:val="en-GB" w:eastAsia="en-GB"/>
                    </w:rPr>
                    <w:t xml:space="preserve"> de </w:t>
                  </w:r>
                  <w:proofErr w:type="spellStart"/>
                  <w:r w:rsidRPr="00FC6FFF">
                    <w:rPr>
                      <w:rFonts w:ascii="Times New Roman" w:hAnsi="Times New Roman"/>
                      <w:color w:val="000000"/>
                      <w:sz w:val="24"/>
                      <w:szCs w:val="24"/>
                      <w:lang w:val="en-GB" w:eastAsia="en-GB"/>
                    </w:rPr>
                    <w:t>padure</w:t>
                  </w:r>
                  <w:proofErr w:type="spellEnd"/>
                  <w:r w:rsidRPr="00FC6FFF">
                    <w:rPr>
                      <w:rFonts w:ascii="Times New Roman" w:hAnsi="Times New Roman"/>
                      <w:color w:val="000000"/>
                      <w:sz w:val="24"/>
                      <w:szCs w:val="24"/>
                      <w:lang w:val="en-GB" w:eastAsia="en-GB"/>
                    </w:rPr>
                    <w:t xml:space="preserve"> </w:t>
                  </w:r>
                  <w:proofErr w:type="spellStart"/>
                  <w:r w:rsidRPr="00FC6FFF">
                    <w:rPr>
                      <w:rFonts w:ascii="Times New Roman" w:hAnsi="Times New Roman"/>
                      <w:color w:val="000000"/>
                      <w:sz w:val="24"/>
                      <w:szCs w:val="24"/>
                      <w:lang w:val="en-GB" w:eastAsia="en-GB"/>
                    </w:rPr>
                    <w:t>proaspete</w:t>
                  </w:r>
                  <w:proofErr w:type="spellEnd"/>
                </w:p>
                <w:p w14:paraId="7C10B1D0" w14:textId="77777777" w:rsidR="00992218" w:rsidRPr="00FC6FFF" w:rsidRDefault="00992218" w:rsidP="00992218">
                  <w:pPr>
                    <w:rPr>
                      <w:rFonts w:ascii="Times New Roman" w:hAnsi="Times New Roman"/>
                      <w:color w:val="000000"/>
                      <w:sz w:val="24"/>
                      <w:szCs w:val="24"/>
                      <w:lang w:val="en-GB" w:eastAsia="en-GB"/>
                    </w:rPr>
                  </w:pPr>
                </w:p>
              </w:tc>
              <w:tc>
                <w:tcPr>
                  <w:tcW w:w="648" w:type="dxa"/>
                  <w:gridSpan w:val="2"/>
                  <w:tcBorders>
                    <w:top w:val="nil"/>
                    <w:left w:val="nil"/>
                    <w:bottom w:val="nil"/>
                    <w:right w:val="nil"/>
                  </w:tcBorders>
                  <w:shd w:val="clear" w:color="auto" w:fill="auto"/>
                  <w:noWrap/>
                  <w:vAlign w:val="center"/>
                  <w:hideMark/>
                </w:tcPr>
                <w:p w14:paraId="278277A5" w14:textId="77777777" w:rsidR="00992218" w:rsidRPr="00FC6FFF" w:rsidRDefault="00992218" w:rsidP="00992218">
                  <w:pPr>
                    <w:ind w:left="-70" w:firstLine="70"/>
                    <w:jc w:val="right"/>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200</w:t>
                  </w:r>
                </w:p>
              </w:tc>
              <w:tc>
                <w:tcPr>
                  <w:tcW w:w="558" w:type="dxa"/>
                  <w:gridSpan w:val="3"/>
                  <w:tcBorders>
                    <w:top w:val="nil"/>
                    <w:left w:val="nil"/>
                    <w:bottom w:val="nil"/>
                    <w:right w:val="nil"/>
                  </w:tcBorders>
                  <w:shd w:val="clear" w:color="auto" w:fill="auto"/>
                  <w:noWrap/>
                  <w:vAlign w:val="center"/>
                  <w:hideMark/>
                </w:tcPr>
                <w:p w14:paraId="5334AAD0"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 xml:space="preserve">g </w:t>
                  </w:r>
                </w:p>
              </w:tc>
            </w:tr>
            <w:tr w:rsidR="00992218" w:rsidRPr="00FC6FFF" w14:paraId="414CD112" w14:textId="77777777" w:rsidTr="00992218">
              <w:trPr>
                <w:gridAfter w:val="1"/>
                <w:wAfter w:w="89" w:type="dxa"/>
                <w:trHeight w:val="306"/>
              </w:trPr>
              <w:tc>
                <w:tcPr>
                  <w:tcW w:w="3790" w:type="dxa"/>
                  <w:gridSpan w:val="2"/>
                  <w:tcBorders>
                    <w:top w:val="nil"/>
                    <w:left w:val="nil"/>
                    <w:bottom w:val="nil"/>
                    <w:right w:val="nil"/>
                  </w:tcBorders>
                  <w:shd w:val="clear" w:color="auto" w:fill="auto"/>
                  <w:noWrap/>
                  <w:vAlign w:val="center"/>
                  <w:hideMark/>
                </w:tcPr>
                <w:p w14:paraId="12260464" w14:textId="77777777" w:rsidR="00992218" w:rsidRPr="00FC6FFF" w:rsidRDefault="00992218" w:rsidP="00992218">
                  <w:pPr>
                    <w:rPr>
                      <w:rFonts w:ascii="Times New Roman" w:hAnsi="Times New Roman"/>
                      <w:iCs/>
                      <w:color w:val="000000"/>
                      <w:sz w:val="24"/>
                      <w:szCs w:val="24"/>
                      <w:u w:val="single"/>
                      <w:lang w:val="en-GB" w:eastAsia="en-GB"/>
                    </w:rPr>
                  </w:pPr>
                  <w:proofErr w:type="spellStart"/>
                  <w:r w:rsidRPr="00FC6FFF">
                    <w:rPr>
                      <w:rFonts w:ascii="Times New Roman" w:hAnsi="Times New Roman"/>
                      <w:iCs/>
                      <w:color w:val="000000"/>
                      <w:sz w:val="24"/>
                      <w:szCs w:val="24"/>
                      <w:u w:val="single"/>
                      <w:lang w:val="en-GB" w:eastAsia="en-GB"/>
                    </w:rPr>
                    <w:t>Bauturi</w:t>
                  </w:r>
                  <w:proofErr w:type="spellEnd"/>
                </w:p>
              </w:tc>
              <w:tc>
                <w:tcPr>
                  <w:tcW w:w="648" w:type="dxa"/>
                  <w:gridSpan w:val="2"/>
                  <w:tcBorders>
                    <w:top w:val="nil"/>
                    <w:left w:val="nil"/>
                    <w:bottom w:val="nil"/>
                    <w:right w:val="nil"/>
                  </w:tcBorders>
                  <w:shd w:val="clear" w:color="auto" w:fill="auto"/>
                  <w:noWrap/>
                  <w:vAlign w:val="bottom"/>
                  <w:hideMark/>
                </w:tcPr>
                <w:p w14:paraId="5783242D" w14:textId="77777777" w:rsidR="00992218" w:rsidRPr="00FC6FFF" w:rsidRDefault="00992218" w:rsidP="00992218">
                  <w:pPr>
                    <w:rPr>
                      <w:rFonts w:ascii="Times New Roman" w:hAnsi="Times New Roman"/>
                      <w:iCs/>
                      <w:color w:val="000000"/>
                      <w:sz w:val="24"/>
                      <w:szCs w:val="24"/>
                      <w:u w:val="single"/>
                      <w:lang w:val="en-GB" w:eastAsia="en-GB"/>
                    </w:rPr>
                  </w:pPr>
                </w:p>
              </w:tc>
              <w:tc>
                <w:tcPr>
                  <w:tcW w:w="558" w:type="dxa"/>
                  <w:gridSpan w:val="3"/>
                  <w:tcBorders>
                    <w:top w:val="nil"/>
                    <w:left w:val="nil"/>
                    <w:bottom w:val="nil"/>
                    <w:right w:val="nil"/>
                  </w:tcBorders>
                  <w:shd w:val="clear" w:color="auto" w:fill="auto"/>
                  <w:noWrap/>
                  <w:vAlign w:val="bottom"/>
                  <w:hideMark/>
                </w:tcPr>
                <w:p w14:paraId="5D0FC6DC" w14:textId="77777777" w:rsidR="00992218" w:rsidRPr="00FC6FFF" w:rsidRDefault="00992218" w:rsidP="00992218">
                  <w:pPr>
                    <w:rPr>
                      <w:rFonts w:ascii="Times New Roman" w:hAnsi="Times New Roman"/>
                      <w:sz w:val="24"/>
                      <w:szCs w:val="24"/>
                      <w:u w:val="single"/>
                      <w:lang w:val="en-GB" w:eastAsia="en-GB"/>
                    </w:rPr>
                  </w:pPr>
                </w:p>
              </w:tc>
            </w:tr>
            <w:tr w:rsidR="00992218" w:rsidRPr="00FC6FFF" w14:paraId="6E26A822" w14:textId="77777777" w:rsidTr="00992218">
              <w:trPr>
                <w:gridAfter w:val="1"/>
                <w:wAfter w:w="89" w:type="dxa"/>
                <w:trHeight w:val="306"/>
              </w:trPr>
              <w:tc>
                <w:tcPr>
                  <w:tcW w:w="3790" w:type="dxa"/>
                  <w:gridSpan w:val="2"/>
                  <w:tcBorders>
                    <w:top w:val="nil"/>
                    <w:left w:val="nil"/>
                    <w:bottom w:val="nil"/>
                    <w:right w:val="nil"/>
                  </w:tcBorders>
                  <w:shd w:val="clear" w:color="auto" w:fill="auto"/>
                  <w:noWrap/>
                  <w:vAlign w:val="center"/>
                  <w:hideMark/>
                </w:tcPr>
                <w:p w14:paraId="3AFD6FA3" w14:textId="77777777" w:rsidR="00992218" w:rsidRPr="00FC6FFF" w:rsidRDefault="00992218" w:rsidP="00992218">
                  <w:pPr>
                    <w:rPr>
                      <w:rFonts w:ascii="Times New Roman" w:hAnsi="Times New Roman"/>
                      <w:color w:val="000000"/>
                      <w:sz w:val="24"/>
                      <w:szCs w:val="24"/>
                      <w:lang w:val="en-GB" w:eastAsia="en-GB"/>
                    </w:rPr>
                  </w:pPr>
                  <w:proofErr w:type="spellStart"/>
                  <w:r w:rsidRPr="00FC6FFF">
                    <w:rPr>
                      <w:rFonts w:ascii="Times New Roman" w:hAnsi="Times New Roman"/>
                      <w:sz w:val="24"/>
                      <w:szCs w:val="24"/>
                      <w:lang w:val="en-GB"/>
                    </w:rPr>
                    <w:lastRenderedPageBreak/>
                    <w:t>Apa</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minerala</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carbogazoasa</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si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plata</w:t>
                  </w:r>
                  <w:proofErr w:type="spellEnd"/>
                </w:p>
              </w:tc>
              <w:tc>
                <w:tcPr>
                  <w:tcW w:w="648" w:type="dxa"/>
                  <w:gridSpan w:val="2"/>
                  <w:tcBorders>
                    <w:top w:val="nil"/>
                    <w:left w:val="nil"/>
                    <w:bottom w:val="nil"/>
                    <w:right w:val="nil"/>
                  </w:tcBorders>
                  <w:shd w:val="clear" w:color="auto" w:fill="auto"/>
                  <w:noWrap/>
                  <w:vAlign w:val="center"/>
                  <w:hideMark/>
                </w:tcPr>
                <w:p w14:paraId="27B0A0B9" w14:textId="77777777" w:rsidR="00992218" w:rsidRPr="00FC6FFF" w:rsidRDefault="00992218" w:rsidP="00992218">
                  <w:pPr>
                    <w:jc w:val="right"/>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750</w:t>
                  </w:r>
                </w:p>
              </w:tc>
              <w:tc>
                <w:tcPr>
                  <w:tcW w:w="558" w:type="dxa"/>
                  <w:gridSpan w:val="3"/>
                  <w:tcBorders>
                    <w:top w:val="nil"/>
                    <w:left w:val="nil"/>
                    <w:bottom w:val="nil"/>
                    <w:right w:val="nil"/>
                  </w:tcBorders>
                  <w:shd w:val="clear" w:color="auto" w:fill="auto"/>
                  <w:noWrap/>
                  <w:vAlign w:val="center"/>
                  <w:hideMark/>
                </w:tcPr>
                <w:p w14:paraId="3E12B140"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ml</w:t>
                  </w:r>
                </w:p>
              </w:tc>
            </w:tr>
            <w:tr w:rsidR="00992218" w:rsidRPr="00FC6FFF" w14:paraId="7300AB3F" w14:textId="77777777" w:rsidTr="00992218">
              <w:trPr>
                <w:gridAfter w:val="1"/>
                <w:wAfter w:w="89" w:type="dxa"/>
                <w:trHeight w:val="306"/>
              </w:trPr>
              <w:tc>
                <w:tcPr>
                  <w:tcW w:w="3790" w:type="dxa"/>
                  <w:gridSpan w:val="2"/>
                  <w:tcBorders>
                    <w:top w:val="nil"/>
                    <w:left w:val="nil"/>
                    <w:bottom w:val="nil"/>
                    <w:right w:val="nil"/>
                  </w:tcBorders>
                  <w:shd w:val="clear" w:color="auto" w:fill="auto"/>
                  <w:noWrap/>
                  <w:vAlign w:val="center"/>
                  <w:hideMark/>
                </w:tcPr>
                <w:p w14:paraId="5C0D0FEB" w14:textId="77777777" w:rsidR="00992218" w:rsidRPr="00FC6FFF" w:rsidRDefault="00992218" w:rsidP="00992218">
                  <w:pPr>
                    <w:rPr>
                      <w:rFonts w:ascii="Times New Roman" w:hAnsi="Times New Roman"/>
                      <w:color w:val="000000"/>
                      <w:sz w:val="24"/>
                      <w:szCs w:val="24"/>
                      <w:lang w:val="en-GB" w:eastAsia="en-GB"/>
                    </w:rPr>
                  </w:pPr>
                  <w:proofErr w:type="spellStart"/>
                  <w:r w:rsidRPr="00FC6FFF">
                    <w:rPr>
                      <w:rFonts w:ascii="Times New Roman" w:hAnsi="Times New Roman"/>
                      <w:sz w:val="24"/>
                      <w:szCs w:val="24"/>
                      <w:lang w:val="en-GB"/>
                    </w:rPr>
                    <w:t>Limonada</w:t>
                  </w:r>
                  <w:proofErr w:type="spellEnd"/>
                  <w:r w:rsidRPr="00FC6FFF">
                    <w:rPr>
                      <w:rFonts w:ascii="Times New Roman" w:hAnsi="Times New Roman"/>
                      <w:sz w:val="24"/>
                      <w:szCs w:val="24"/>
                      <w:lang w:val="en-GB"/>
                    </w:rPr>
                    <w:t xml:space="preserve"> cu limes, </w:t>
                  </w:r>
                  <w:proofErr w:type="spellStart"/>
                  <w:r w:rsidRPr="00FC6FFF">
                    <w:rPr>
                      <w:rFonts w:ascii="Times New Roman" w:hAnsi="Times New Roman"/>
                      <w:sz w:val="24"/>
                      <w:szCs w:val="24"/>
                      <w:lang w:val="en-GB"/>
                    </w:rPr>
                    <w:t>miere</w:t>
                  </w:r>
                  <w:proofErr w:type="spellEnd"/>
                  <w:r w:rsidRPr="00FC6FFF">
                    <w:rPr>
                      <w:rFonts w:ascii="Times New Roman" w:hAnsi="Times New Roman"/>
                      <w:sz w:val="24"/>
                      <w:szCs w:val="24"/>
                      <w:lang w:val="en-GB"/>
                    </w:rPr>
                    <w:t xml:space="preserve"> de </w:t>
                  </w:r>
                  <w:proofErr w:type="spellStart"/>
                  <w:r w:rsidRPr="00FC6FFF">
                    <w:rPr>
                      <w:rFonts w:ascii="Times New Roman" w:hAnsi="Times New Roman"/>
                      <w:sz w:val="24"/>
                      <w:szCs w:val="24"/>
                      <w:lang w:val="en-GB"/>
                    </w:rPr>
                    <w:t>albine</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si</w:t>
                  </w:r>
                  <w:proofErr w:type="spellEnd"/>
                  <w:r w:rsidRPr="00FC6FFF">
                    <w:rPr>
                      <w:rFonts w:ascii="Times New Roman" w:hAnsi="Times New Roman"/>
                      <w:sz w:val="24"/>
                      <w:szCs w:val="24"/>
                      <w:lang w:val="en-GB"/>
                    </w:rPr>
                    <w:t xml:space="preserve"> menta</w:t>
                  </w:r>
                </w:p>
              </w:tc>
              <w:tc>
                <w:tcPr>
                  <w:tcW w:w="648" w:type="dxa"/>
                  <w:gridSpan w:val="2"/>
                  <w:tcBorders>
                    <w:top w:val="nil"/>
                    <w:left w:val="nil"/>
                    <w:bottom w:val="nil"/>
                    <w:right w:val="nil"/>
                  </w:tcBorders>
                  <w:shd w:val="clear" w:color="auto" w:fill="auto"/>
                  <w:noWrap/>
                  <w:vAlign w:val="center"/>
                  <w:hideMark/>
                </w:tcPr>
                <w:p w14:paraId="7C28960A" w14:textId="77777777" w:rsidR="00992218" w:rsidRPr="00FC6FFF" w:rsidRDefault="00992218" w:rsidP="00992218">
                  <w:pPr>
                    <w:jc w:val="right"/>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300</w:t>
                  </w:r>
                </w:p>
              </w:tc>
              <w:tc>
                <w:tcPr>
                  <w:tcW w:w="558" w:type="dxa"/>
                  <w:gridSpan w:val="3"/>
                  <w:tcBorders>
                    <w:top w:val="nil"/>
                    <w:left w:val="nil"/>
                    <w:bottom w:val="nil"/>
                    <w:right w:val="nil"/>
                  </w:tcBorders>
                  <w:shd w:val="clear" w:color="auto" w:fill="auto"/>
                  <w:noWrap/>
                  <w:vAlign w:val="center"/>
                  <w:hideMark/>
                </w:tcPr>
                <w:p w14:paraId="3C10FE83"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ml</w:t>
                  </w:r>
                </w:p>
              </w:tc>
            </w:tr>
            <w:tr w:rsidR="00992218" w:rsidRPr="00FC6FFF" w14:paraId="391C29EF" w14:textId="77777777" w:rsidTr="00992218">
              <w:trPr>
                <w:gridAfter w:val="1"/>
                <w:wAfter w:w="89" w:type="dxa"/>
                <w:trHeight w:val="306"/>
              </w:trPr>
              <w:tc>
                <w:tcPr>
                  <w:tcW w:w="3790" w:type="dxa"/>
                  <w:gridSpan w:val="2"/>
                  <w:tcBorders>
                    <w:top w:val="nil"/>
                    <w:left w:val="nil"/>
                    <w:bottom w:val="nil"/>
                    <w:right w:val="nil"/>
                  </w:tcBorders>
                  <w:shd w:val="clear" w:color="auto" w:fill="auto"/>
                  <w:noWrap/>
                  <w:vAlign w:val="center"/>
                </w:tcPr>
                <w:p w14:paraId="7BB690E9" w14:textId="77777777" w:rsidR="00992218" w:rsidRPr="00FC6FFF" w:rsidRDefault="00992218" w:rsidP="00992218">
                  <w:pPr>
                    <w:rPr>
                      <w:rFonts w:ascii="Times New Roman" w:hAnsi="Times New Roman"/>
                      <w:sz w:val="24"/>
                      <w:szCs w:val="24"/>
                      <w:lang w:val="en-GB"/>
                    </w:rPr>
                  </w:pPr>
                  <w:r w:rsidRPr="00FC6FFF">
                    <w:rPr>
                      <w:rFonts w:ascii="Times New Roman" w:eastAsia="Times New Roman" w:hAnsi="Times New Roman"/>
                      <w:color w:val="000000"/>
                      <w:sz w:val="24"/>
                      <w:szCs w:val="24"/>
                    </w:rPr>
                    <w:t>Fresh-</w:t>
                  </w:r>
                  <w:proofErr w:type="spellStart"/>
                  <w:r w:rsidRPr="00FC6FFF">
                    <w:rPr>
                      <w:rFonts w:ascii="Times New Roman" w:eastAsia="Times New Roman" w:hAnsi="Times New Roman"/>
                      <w:color w:val="000000"/>
                      <w:sz w:val="24"/>
                      <w:szCs w:val="24"/>
                    </w:rPr>
                    <w:t>uri</w:t>
                  </w:r>
                  <w:proofErr w:type="spellEnd"/>
                  <w:r w:rsidRPr="00FC6FFF">
                    <w:rPr>
                      <w:rFonts w:ascii="Times New Roman" w:eastAsia="Times New Roman" w:hAnsi="Times New Roman"/>
                      <w:color w:val="000000"/>
                      <w:sz w:val="24"/>
                      <w:szCs w:val="24"/>
                    </w:rPr>
                    <w:t xml:space="preserve"> din </w:t>
                  </w:r>
                  <w:proofErr w:type="spellStart"/>
                  <w:r w:rsidRPr="00FC6FFF">
                    <w:rPr>
                      <w:rFonts w:ascii="Times New Roman" w:eastAsia="Times New Roman" w:hAnsi="Times New Roman"/>
                      <w:color w:val="000000"/>
                      <w:sz w:val="24"/>
                      <w:szCs w:val="24"/>
                    </w:rPr>
                    <w:t>fructe</w:t>
                  </w:r>
                  <w:proofErr w:type="spellEnd"/>
                </w:p>
              </w:tc>
              <w:tc>
                <w:tcPr>
                  <w:tcW w:w="648" w:type="dxa"/>
                  <w:gridSpan w:val="2"/>
                  <w:tcBorders>
                    <w:top w:val="nil"/>
                    <w:left w:val="nil"/>
                    <w:bottom w:val="nil"/>
                    <w:right w:val="nil"/>
                  </w:tcBorders>
                  <w:shd w:val="clear" w:color="auto" w:fill="auto"/>
                  <w:noWrap/>
                  <w:vAlign w:val="center"/>
                </w:tcPr>
                <w:p w14:paraId="25E232C2" w14:textId="77777777" w:rsidR="00992218" w:rsidRPr="00FC6FFF" w:rsidRDefault="00992218" w:rsidP="00992218">
                  <w:pPr>
                    <w:jc w:val="right"/>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300</w:t>
                  </w:r>
                </w:p>
              </w:tc>
              <w:tc>
                <w:tcPr>
                  <w:tcW w:w="558" w:type="dxa"/>
                  <w:gridSpan w:val="3"/>
                  <w:tcBorders>
                    <w:top w:val="nil"/>
                    <w:left w:val="nil"/>
                    <w:bottom w:val="nil"/>
                    <w:right w:val="nil"/>
                  </w:tcBorders>
                  <w:shd w:val="clear" w:color="auto" w:fill="auto"/>
                  <w:noWrap/>
                  <w:vAlign w:val="center"/>
                </w:tcPr>
                <w:p w14:paraId="71C1F68B" w14:textId="77777777" w:rsidR="00992218" w:rsidRPr="00FC6FFF" w:rsidRDefault="00992218" w:rsidP="00992218">
                  <w:pPr>
                    <w:rPr>
                      <w:rFonts w:ascii="Times New Roman" w:hAnsi="Times New Roman"/>
                      <w:color w:val="000000"/>
                      <w:sz w:val="24"/>
                      <w:szCs w:val="24"/>
                      <w:lang w:val="en-GB" w:eastAsia="en-GB"/>
                    </w:rPr>
                  </w:pPr>
                  <w:r w:rsidRPr="00FC6FFF">
                    <w:rPr>
                      <w:rFonts w:ascii="Times New Roman" w:hAnsi="Times New Roman"/>
                      <w:color w:val="000000"/>
                      <w:sz w:val="24"/>
                      <w:szCs w:val="24"/>
                      <w:lang w:val="en-GB" w:eastAsia="en-GB"/>
                    </w:rPr>
                    <w:t>ml</w:t>
                  </w:r>
                </w:p>
              </w:tc>
            </w:tr>
            <w:tr w:rsidR="00992218" w:rsidRPr="00FC6FFF" w14:paraId="038B3D28" w14:textId="77777777" w:rsidTr="00992218">
              <w:trPr>
                <w:gridAfter w:val="1"/>
                <w:wAfter w:w="89" w:type="dxa"/>
                <w:trHeight w:val="306"/>
              </w:trPr>
              <w:tc>
                <w:tcPr>
                  <w:tcW w:w="3790" w:type="dxa"/>
                  <w:gridSpan w:val="2"/>
                  <w:tcBorders>
                    <w:top w:val="nil"/>
                    <w:left w:val="nil"/>
                    <w:bottom w:val="nil"/>
                    <w:right w:val="nil"/>
                  </w:tcBorders>
                  <w:noWrap/>
                </w:tcPr>
                <w:p w14:paraId="08817DFC" w14:textId="77777777" w:rsidR="00992218" w:rsidRPr="00FC6FFF" w:rsidRDefault="00992218" w:rsidP="00992218">
                  <w:pPr>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Cafea</w:t>
                  </w:r>
                  <w:proofErr w:type="spellEnd"/>
                  <w:r w:rsidRPr="00FC6FFF">
                    <w:rPr>
                      <w:rFonts w:ascii="Times New Roman" w:eastAsia="Times New Roman" w:hAnsi="Times New Roman"/>
                      <w:color w:val="000000"/>
                      <w:sz w:val="24"/>
                      <w:szCs w:val="24"/>
                    </w:rPr>
                    <w:t xml:space="preserve"> espresso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cappuccino </w:t>
                  </w:r>
                  <w:proofErr w:type="spellStart"/>
                  <w:r w:rsidRPr="00FC6FFF">
                    <w:rPr>
                      <w:rFonts w:ascii="Times New Roman" w:eastAsia="Times New Roman" w:hAnsi="Times New Roman"/>
                      <w:sz w:val="24"/>
                      <w:szCs w:val="24"/>
                    </w:rPr>
                    <w:t>servite</w:t>
                  </w:r>
                  <w:proofErr w:type="spellEnd"/>
                  <w:r w:rsidRPr="00FC6FFF">
                    <w:rPr>
                      <w:rFonts w:ascii="Times New Roman" w:eastAsia="Times New Roman" w:hAnsi="Times New Roman"/>
                      <w:sz w:val="24"/>
                      <w:szCs w:val="24"/>
                    </w:rPr>
                    <w:t xml:space="preserve"> cu </w:t>
                  </w:r>
                  <w:proofErr w:type="spellStart"/>
                  <w:r w:rsidRPr="00FC6FFF">
                    <w:rPr>
                      <w:rFonts w:ascii="Times New Roman" w:eastAsia="Times New Roman" w:hAnsi="Times New Roman"/>
                      <w:sz w:val="24"/>
                      <w:szCs w:val="24"/>
                    </w:rPr>
                    <w:t>lapte</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condensat</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zahar</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brun</w:t>
                  </w:r>
                  <w:proofErr w:type="spellEnd"/>
                  <w:r w:rsidRPr="00FC6FFF">
                    <w:rPr>
                      <w:rFonts w:ascii="Times New Roman" w:eastAsia="Times New Roman" w:hAnsi="Times New Roman"/>
                      <w:sz w:val="24"/>
                      <w:szCs w:val="24"/>
                    </w:rPr>
                    <w:t>/</w:t>
                  </w:r>
                  <w:proofErr w:type="spellStart"/>
                  <w:r w:rsidRPr="00FC6FFF">
                    <w:rPr>
                      <w:rFonts w:ascii="Times New Roman" w:eastAsia="Times New Roman" w:hAnsi="Times New Roman"/>
                      <w:sz w:val="24"/>
                      <w:szCs w:val="24"/>
                    </w:rPr>
                    <w:t>alb</w:t>
                  </w:r>
                  <w:proofErr w:type="spellEnd"/>
                  <w:r w:rsidRPr="00FC6FFF">
                    <w:rPr>
                      <w:rFonts w:ascii="Times New Roman" w:eastAsia="Times New Roman" w:hAnsi="Times New Roman"/>
                      <w:sz w:val="24"/>
                      <w:szCs w:val="24"/>
                    </w:rPr>
                    <w:t xml:space="preserve">, biscuit </w:t>
                  </w:r>
                  <w:proofErr w:type="spellStart"/>
                  <w:r w:rsidRPr="00FC6FFF">
                    <w:rPr>
                      <w:rFonts w:ascii="Times New Roman" w:eastAsia="Times New Roman" w:hAnsi="Times New Roman"/>
                      <w:sz w:val="24"/>
                      <w:szCs w:val="24"/>
                    </w:rPr>
                    <w:t>cafea</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ciocolata</w:t>
                  </w:r>
                  <w:proofErr w:type="spellEnd"/>
                </w:p>
              </w:tc>
              <w:tc>
                <w:tcPr>
                  <w:tcW w:w="1206" w:type="dxa"/>
                  <w:gridSpan w:val="5"/>
                  <w:tcBorders>
                    <w:top w:val="nil"/>
                    <w:left w:val="nil"/>
                    <w:bottom w:val="nil"/>
                    <w:right w:val="nil"/>
                  </w:tcBorders>
                  <w:shd w:val="clear" w:color="auto" w:fill="auto"/>
                  <w:noWrap/>
                  <w:vAlign w:val="center"/>
                </w:tcPr>
                <w:p w14:paraId="6ACADCF3" w14:textId="77777777" w:rsidR="00992218" w:rsidRPr="00FC6FFF" w:rsidRDefault="00992218" w:rsidP="00992218">
                  <w:pPr>
                    <w:jc w:val="center"/>
                    <w:rPr>
                      <w:rFonts w:ascii="Times New Roman" w:hAnsi="Times New Roman"/>
                      <w:color w:val="000000"/>
                      <w:sz w:val="24"/>
                      <w:szCs w:val="24"/>
                      <w:lang w:val="en-GB" w:eastAsia="en-GB"/>
                    </w:rPr>
                  </w:pPr>
                  <w:proofErr w:type="spellStart"/>
                  <w:r w:rsidRPr="00FC6FFF">
                    <w:rPr>
                      <w:rFonts w:ascii="Times New Roman" w:hAnsi="Times New Roman"/>
                      <w:color w:val="000000"/>
                      <w:sz w:val="24"/>
                      <w:szCs w:val="24"/>
                      <w:lang w:val="en-GB" w:eastAsia="en-GB"/>
                    </w:rPr>
                    <w:t>nelimitat</w:t>
                  </w:r>
                  <w:proofErr w:type="spellEnd"/>
                </w:p>
              </w:tc>
            </w:tr>
            <w:tr w:rsidR="00992218" w:rsidRPr="00FC6FFF" w14:paraId="625B895B" w14:textId="77777777" w:rsidTr="00992218">
              <w:trPr>
                <w:gridAfter w:val="1"/>
                <w:wAfter w:w="89" w:type="dxa"/>
                <w:trHeight w:val="306"/>
              </w:trPr>
              <w:tc>
                <w:tcPr>
                  <w:tcW w:w="3790" w:type="dxa"/>
                  <w:gridSpan w:val="2"/>
                  <w:tcBorders>
                    <w:top w:val="nil"/>
                    <w:left w:val="nil"/>
                    <w:bottom w:val="nil"/>
                    <w:right w:val="nil"/>
                  </w:tcBorders>
                  <w:noWrap/>
                </w:tcPr>
                <w:p w14:paraId="0FB5EA25" w14:textId="77777777" w:rsidR="00992218" w:rsidRPr="00FC6FFF" w:rsidRDefault="00992218" w:rsidP="00992218">
                  <w:pPr>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Ceai</w:t>
                  </w:r>
                  <w:proofErr w:type="spellEnd"/>
                  <w:r w:rsidRPr="00FC6FFF">
                    <w:rPr>
                      <w:rFonts w:ascii="Times New Roman" w:eastAsia="Times New Roman" w:hAnsi="Times New Roman"/>
                      <w:color w:val="000000"/>
                      <w:sz w:val="24"/>
                      <w:szCs w:val="24"/>
                    </w:rPr>
                    <w:t xml:space="preserve"> (minim 4 </w:t>
                  </w:r>
                  <w:proofErr w:type="spellStart"/>
                  <w:r w:rsidRPr="00FC6FFF">
                    <w:rPr>
                      <w:rFonts w:ascii="Times New Roman" w:eastAsia="Times New Roman" w:hAnsi="Times New Roman"/>
                      <w:color w:val="000000"/>
                      <w:sz w:val="24"/>
                      <w:szCs w:val="24"/>
                    </w:rPr>
                    <w:t>sortimente</w:t>
                  </w:r>
                  <w:proofErr w:type="spellEnd"/>
                  <w:r w:rsidRPr="00FC6FFF">
                    <w:rPr>
                      <w:rFonts w:ascii="Times New Roman" w:eastAsia="Times New Roman" w:hAnsi="Times New Roman"/>
                      <w:color w:val="000000"/>
                      <w:sz w:val="24"/>
                      <w:szCs w:val="24"/>
                    </w:rPr>
                    <w:t>)</w:t>
                  </w:r>
                </w:p>
              </w:tc>
              <w:tc>
                <w:tcPr>
                  <w:tcW w:w="1206" w:type="dxa"/>
                  <w:gridSpan w:val="5"/>
                  <w:tcBorders>
                    <w:top w:val="nil"/>
                    <w:left w:val="nil"/>
                    <w:bottom w:val="nil"/>
                    <w:right w:val="nil"/>
                  </w:tcBorders>
                  <w:shd w:val="clear" w:color="auto" w:fill="auto"/>
                  <w:noWrap/>
                  <w:vAlign w:val="center"/>
                </w:tcPr>
                <w:p w14:paraId="50E45346" w14:textId="77777777" w:rsidR="00992218" w:rsidRPr="00FC6FFF" w:rsidRDefault="00992218" w:rsidP="00992218">
                  <w:pPr>
                    <w:jc w:val="center"/>
                    <w:rPr>
                      <w:rFonts w:ascii="Times New Roman" w:hAnsi="Times New Roman"/>
                      <w:color w:val="000000"/>
                      <w:sz w:val="24"/>
                      <w:szCs w:val="24"/>
                      <w:lang w:val="en-GB" w:eastAsia="en-GB"/>
                    </w:rPr>
                  </w:pPr>
                  <w:proofErr w:type="spellStart"/>
                  <w:r w:rsidRPr="00FC6FFF">
                    <w:rPr>
                      <w:rFonts w:ascii="Times New Roman" w:hAnsi="Times New Roman"/>
                      <w:color w:val="000000"/>
                      <w:sz w:val="24"/>
                      <w:szCs w:val="24"/>
                      <w:lang w:val="en-GB" w:eastAsia="en-GB"/>
                    </w:rPr>
                    <w:t>nelimitat</w:t>
                  </w:r>
                  <w:proofErr w:type="spellEnd"/>
                </w:p>
              </w:tc>
            </w:tr>
          </w:tbl>
          <w:p w14:paraId="5A435AE2" w14:textId="06F81D6E" w:rsidR="00B04C56" w:rsidRPr="00FC6FFF" w:rsidRDefault="00B04C56" w:rsidP="00992218">
            <w:pPr>
              <w:tabs>
                <w:tab w:val="left" w:pos="6595"/>
              </w:tabs>
              <w:spacing w:line="276" w:lineRule="auto"/>
              <w:jc w:val="both"/>
              <w:rPr>
                <w:rFonts w:ascii="Times New Roman" w:hAnsi="Times New Roman"/>
                <w:b/>
                <w:sz w:val="24"/>
                <w:szCs w:val="24"/>
                <w:lang w:val="en-GB"/>
              </w:rPr>
            </w:pPr>
          </w:p>
          <w:p w14:paraId="778DAE3E" w14:textId="116283F3" w:rsidR="00992218" w:rsidRPr="00FC6FFF" w:rsidRDefault="00992218" w:rsidP="00992218">
            <w:pPr>
              <w:tabs>
                <w:tab w:val="left" w:pos="6595"/>
              </w:tabs>
              <w:spacing w:line="276" w:lineRule="auto"/>
              <w:jc w:val="both"/>
              <w:rPr>
                <w:rFonts w:ascii="Times New Roman" w:hAnsi="Times New Roman"/>
                <w:b/>
                <w:sz w:val="24"/>
                <w:szCs w:val="24"/>
                <w:lang w:val="en-GB"/>
              </w:rPr>
            </w:pPr>
          </w:p>
          <w:p w14:paraId="2A8CDE5E" w14:textId="77777777" w:rsidR="00B04C56" w:rsidRPr="00FC6FFF" w:rsidRDefault="00B04C56" w:rsidP="00992218">
            <w:pPr>
              <w:pStyle w:val="ListParagraph"/>
              <w:numPr>
                <w:ilvl w:val="0"/>
                <w:numId w:val="25"/>
              </w:numPr>
              <w:tabs>
                <w:tab w:val="left" w:pos="6595"/>
              </w:tabs>
              <w:spacing w:after="160" w:line="276" w:lineRule="auto"/>
              <w:jc w:val="both"/>
              <w:rPr>
                <w:b/>
                <w:lang w:val="en-GB"/>
              </w:rPr>
            </w:pPr>
            <w:proofErr w:type="spellStart"/>
            <w:r w:rsidRPr="00FC6FFF">
              <w:rPr>
                <w:b/>
                <w:lang w:val="en-GB"/>
              </w:rPr>
              <w:t>Servicii</w:t>
            </w:r>
            <w:proofErr w:type="spellEnd"/>
            <w:r w:rsidRPr="00FC6FFF">
              <w:rPr>
                <w:b/>
                <w:lang w:val="en-GB"/>
              </w:rPr>
              <w:t xml:space="preserve"> de </w:t>
            </w:r>
            <w:proofErr w:type="spellStart"/>
            <w:r w:rsidRPr="00FC6FFF">
              <w:rPr>
                <w:b/>
                <w:lang w:val="en-GB"/>
              </w:rPr>
              <w:t>servire</w:t>
            </w:r>
            <w:proofErr w:type="spellEnd"/>
            <w:r w:rsidRPr="00FC6FFF">
              <w:rPr>
                <w:b/>
                <w:lang w:val="en-GB"/>
              </w:rPr>
              <w:t xml:space="preserve"> masa - </w:t>
            </w:r>
            <w:proofErr w:type="spellStart"/>
            <w:r w:rsidRPr="00FC6FFF">
              <w:rPr>
                <w:b/>
                <w:lang w:val="en-GB"/>
              </w:rPr>
              <w:t>cina</w:t>
            </w:r>
            <w:proofErr w:type="spellEnd"/>
            <w:r w:rsidRPr="00FC6FFF">
              <w:rPr>
                <w:b/>
                <w:lang w:val="en-GB"/>
              </w:rPr>
              <w:t xml:space="preserve"> </w:t>
            </w:r>
          </w:p>
          <w:p w14:paraId="793B8F9E" w14:textId="77777777" w:rsidR="00B04C56" w:rsidRPr="00FC6FFF" w:rsidRDefault="00B04C56" w:rsidP="00992218">
            <w:pPr>
              <w:tabs>
                <w:tab w:val="left" w:pos="6595"/>
              </w:tabs>
              <w:spacing w:line="276" w:lineRule="auto"/>
              <w:ind w:left="1080" w:right="209"/>
              <w:jc w:val="both"/>
              <w:rPr>
                <w:rFonts w:ascii="Times New Roman" w:hAnsi="Times New Roman"/>
                <w:sz w:val="24"/>
                <w:szCs w:val="24"/>
              </w:rPr>
            </w:pPr>
            <w:r w:rsidRPr="00FC6FFF">
              <w:rPr>
                <w:rFonts w:ascii="Times New Roman" w:hAnsi="Times New Roman"/>
                <w:sz w:val="24"/>
                <w:szCs w:val="24"/>
              </w:rPr>
              <w:t xml:space="preserve">Data: 12 </w:t>
            </w:r>
            <w:proofErr w:type="spellStart"/>
            <w:r w:rsidRPr="00FC6FFF">
              <w:rPr>
                <w:rFonts w:ascii="Times New Roman" w:hAnsi="Times New Roman"/>
                <w:sz w:val="24"/>
                <w:szCs w:val="24"/>
              </w:rPr>
              <w:t>mai</w:t>
            </w:r>
            <w:proofErr w:type="spellEnd"/>
            <w:r w:rsidRPr="00FC6FFF">
              <w:rPr>
                <w:rFonts w:ascii="Times New Roman" w:hAnsi="Times New Roman"/>
                <w:sz w:val="24"/>
                <w:szCs w:val="24"/>
              </w:rPr>
              <w:t xml:space="preserve"> 2023</w:t>
            </w:r>
          </w:p>
          <w:p w14:paraId="7D018792" w14:textId="77777777" w:rsidR="00B04C56" w:rsidRPr="00FC6FFF" w:rsidRDefault="00B04C56" w:rsidP="00992218">
            <w:pPr>
              <w:tabs>
                <w:tab w:val="left" w:pos="6595"/>
              </w:tabs>
              <w:spacing w:line="276" w:lineRule="auto"/>
              <w:ind w:left="1080" w:right="209"/>
              <w:jc w:val="both"/>
              <w:rPr>
                <w:rFonts w:ascii="Times New Roman" w:hAnsi="Times New Roman"/>
                <w:sz w:val="24"/>
                <w:szCs w:val="24"/>
              </w:rPr>
            </w:pPr>
            <w:proofErr w:type="spellStart"/>
            <w:r w:rsidRPr="00FC6FFF">
              <w:rPr>
                <w:rFonts w:ascii="Times New Roman" w:hAnsi="Times New Roman"/>
                <w:sz w:val="24"/>
                <w:szCs w:val="24"/>
              </w:rPr>
              <w:t>Numar</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participanti</w:t>
            </w:r>
            <w:proofErr w:type="spellEnd"/>
            <w:r w:rsidRPr="00FC6FFF">
              <w:rPr>
                <w:rFonts w:ascii="Times New Roman" w:hAnsi="Times New Roman"/>
                <w:sz w:val="24"/>
                <w:szCs w:val="24"/>
              </w:rPr>
              <w:t xml:space="preserve">: 50 </w:t>
            </w:r>
            <w:proofErr w:type="spellStart"/>
            <w:r w:rsidRPr="00FC6FFF">
              <w:rPr>
                <w:rFonts w:ascii="Times New Roman" w:hAnsi="Times New Roman"/>
                <w:sz w:val="24"/>
                <w:szCs w:val="24"/>
              </w:rPr>
              <w:t>persoane</w:t>
            </w:r>
            <w:proofErr w:type="spellEnd"/>
          </w:p>
          <w:p w14:paraId="3EBAF0E3" w14:textId="77777777" w:rsidR="00B04C56" w:rsidRPr="00FC6FFF" w:rsidRDefault="00B04C56" w:rsidP="00992218">
            <w:pPr>
              <w:tabs>
                <w:tab w:val="left" w:pos="6595"/>
              </w:tabs>
              <w:spacing w:line="276" w:lineRule="auto"/>
              <w:ind w:left="1080" w:right="209"/>
              <w:jc w:val="both"/>
              <w:rPr>
                <w:rFonts w:ascii="Times New Roman" w:hAnsi="Times New Roman"/>
                <w:sz w:val="24"/>
                <w:szCs w:val="24"/>
                <w:lang w:val="en-GB"/>
              </w:rPr>
            </w:pPr>
            <w:proofErr w:type="spellStart"/>
            <w:r w:rsidRPr="00FC6FFF">
              <w:rPr>
                <w:rFonts w:ascii="Times New Roman" w:hAnsi="Times New Roman"/>
                <w:sz w:val="24"/>
                <w:szCs w:val="24"/>
              </w:rPr>
              <w:t>Locatie</w:t>
            </w:r>
            <w:proofErr w:type="spellEnd"/>
            <w:r w:rsidRPr="00FC6FFF">
              <w:rPr>
                <w:rFonts w:ascii="Times New Roman" w:hAnsi="Times New Roman"/>
                <w:sz w:val="24"/>
                <w:szCs w:val="24"/>
              </w:rPr>
              <w:t xml:space="preserve"> de </w:t>
            </w:r>
            <w:proofErr w:type="spellStart"/>
            <w:r w:rsidRPr="00FC6FFF">
              <w:rPr>
                <w:rFonts w:ascii="Times New Roman" w:hAnsi="Times New Roman"/>
                <w:sz w:val="24"/>
                <w:szCs w:val="24"/>
              </w:rPr>
              <w:t>servire</w:t>
            </w:r>
            <w:proofErr w:type="spellEnd"/>
            <w:r w:rsidRPr="00FC6FFF">
              <w:rPr>
                <w:rFonts w:ascii="Times New Roman" w:hAnsi="Times New Roman"/>
                <w:sz w:val="24"/>
                <w:szCs w:val="24"/>
              </w:rPr>
              <w:t xml:space="preserve"> a </w:t>
            </w:r>
            <w:proofErr w:type="spellStart"/>
            <w:r w:rsidRPr="00FC6FFF">
              <w:rPr>
                <w:rFonts w:ascii="Times New Roman" w:hAnsi="Times New Roman"/>
                <w:sz w:val="24"/>
                <w:szCs w:val="24"/>
              </w:rPr>
              <w:t>mesei</w:t>
            </w:r>
            <w:proofErr w:type="spellEnd"/>
            <w:r w:rsidRPr="00FC6FFF">
              <w:rPr>
                <w:rFonts w:ascii="Times New Roman" w:hAnsi="Times New Roman"/>
                <w:sz w:val="24"/>
                <w:szCs w:val="24"/>
              </w:rPr>
              <w:t xml:space="preserve">: </w:t>
            </w:r>
            <w:r w:rsidRPr="00FC6FFF">
              <w:rPr>
                <w:rFonts w:ascii="Times New Roman" w:hAnsi="Times New Roman"/>
                <w:noProof/>
                <w:sz w:val="24"/>
                <w:szCs w:val="24"/>
                <w:lang w:val="ro-RO"/>
              </w:rPr>
              <w:t xml:space="preserve">restaurant clasificat 3 stele din </w:t>
            </w:r>
            <w:proofErr w:type="spellStart"/>
            <w:r w:rsidRPr="00FC6FFF">
              <w:rPr>
                <w:rFonts w:ascii="Times New Roman" w:hAnsi="Times New Roman"/>
                <w:sz w:val="24"/>
                <w:szCs w:val="24"/>
                <w:lang w:val="en-GB"/>
              </w:rPr>
              <w:t>cadrul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unui</w:t>
            </w:r>
            <w:proofErr w:type="spellEnd"/>
            <w:r w:rsidRPr="00FC6FFF">
              <w:rPr>
                <w:rFonts w:ascii="Times New Roman" w:hAnsi="Times New Roman"/>
                <w:sz w:val="24"/>
                <w:szCs w:val="24"/>
                <w:lang w:val="en-GB"/>
              </w:rPr>
              <w:t xml:space="preserve"> complex hotelier </w:t>
            </w:r>
            <w:proofErr w:type="spellStart"/>
            <w:r w:rsidRPr="00FC6FFF">
              <w:rPr>
                <w:rFonts w:ascii="Times New Roman" w:hAnsi="Times New Roman"/>
                <w:sz w:val="24"/>
                <w:szCs w:val="24"/>
                <w:lang w:val="en-GB"/>
              </w:rPr>
              <w:t>clasificat</w:t>
            </w:r>
            <w:proofErr w:type="spellEnd"/>
            <w:r w:rsidRPr="00FC6FFF">
              <w:rPr>
                <w:rFonts w:ascii="Times New Roman" w:hAnsi="Times New Roman"/>
                <w:sz w:val="24"/>
                <w:szCs w:val="24"/>
                <w:lang w:val="en-GB"/>
              </w:rPr>
              <w:t xml:space="preserve"> minim 3 </w:t>
            </w:r>
            <w:proofErr w:type="gramStart"/>
            <w:r w:rsidRPr="00FC6FFF">
              <w:rPr>
                <w:rFonts w:ascii="Times New Roman" w:hAnsi="Times New Roman"/>
                <w:sz w:val="24"/>
                <w:szCs w:val="24"/>
                <w:lang w:val="en-GB"/>
              </w:rPr>
              <w:t>stele</w:t>
            </w:r>
            <w:proofErr w:type="gram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situat</w:t>
            </w:r>
            <w:proofErr w:type="spellEnd"/>
            <w:r w:rsidRPr="00FC6FFF">
              <w:rPr>
                <w:rFonts w:ascii="Times New Roman" w:hAnsi="Times New Roman"/>
                <w:sz w:val="24"/>
                <w:szCs w:val="24"/>
                <w:lang w:val="en-GB"/>
              </w:rPr>
              <w:t xml:space="preserve"> la o </w:t>
            </w:r>
            <w:proofErr w:type="spellStart"/>
            <w:r w:rsidRPr="00FC6FFF">
              <w:rPr>
                <w:rFonts w:ascii="Times New Roman" w:hAnsi="Times New Roman"/>
                <w:sz w:val="24"/>
                <w:szCs w:val="24"/>
                <w:lang w:val="en-GB"/>
              </w:rPr>
              <w:t>distanţă</w:t>
            </w:r>
            <w:proofErr w:type="spellEnd"/>
            <w:r w:rsidRPr="00FC6FFF">
              <w:rPr>
                <w:rFonts w:ascii="Times New Roman" w:hAnsi="Times New Roman"/>
                <w:sz w:val="24"/>
                <w:szCs w:val="24"/>
                <w:lang w:val="en-GB"/>
              </w:rPr>
              <w:t xml:space="preserve"> de maxim 1,5 km de </w:t>
            </w:r>
            <w:proofErr w:type="spellStart"/>
            <w:r w:rsidRPr="00FC6FFF">
              <w:rPr>
                <w:rFonts w:ascii="Times New Roman" w:hAnsi="Times New Roman"/>
                <w:sz w:val="24"/>
                <w:szCs w:val="24"/>
                <w:lang w:val="en-GB"/>
              </w:rPr>
              <w:t>sediul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Facultatii</w:t>
            </w:r>
            <w:proofErr w:type="spellEnd"/>
            <w:r w:rsidRPr="00FC6FFF">
              <w:rPr>
                <w:rFonts w:ascii="Times New Roman" w:hAnsi="Times New Roman"/>
                <w:sz w:val="24"/>
                <w:szCs w:val="24"/>
                <w:lang w:val="en-GB"/>
              </w:rPr>
              <w:t xml:space="preserve"> de </w:t>
            </w:r>
            <w:proofErr w:type="spellStart"/>
            <w:r w:rsidRPr="00FC6FFF">
              <w:rPr>
                <w:rFonts w:ascii="Times New Roman" w:hAnsi="Times New Roman"/>
                <w:sz w:val="24"/>
                <w:szCs w:val="24"/>
                <w:lang w:val="en-GB"/>
              </w:rPr>
              <w:t>Drept</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și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Științe</w:t>
            </w:r>
            <w:proofErr w:type="spellEnd"/>
            <w:r w:rsidRPr="00FC6FFF">
              <w:rPr>
                <w:rFonts w:ascii="Times New Roman" w:hAnsi="Times New Roman"/>
                <w:sz w:val="24"/>
                <w:szCs w:val="24"/>
                <w:lang w:val="en-GB"/>
              </w:rPr>
              <w:t xml:space="preserve"> Administrative din </w:t>
            </w:r>
            <w:proofErr w:type="spellStart"/>
            <w:r w:rsidRPr="00FC6FFF">
              <w:rPr>
                <w:rFonts w:ascii="Times New Roman" w:hAnsi="Times New Roman"/>
                <w:sz w:val="24"/>
                <w:szCs w:val="24"/>
                <w:lang w:val="en-GB"/>
              </w:rPr>
              <w:t>cadrul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Universităţii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Dunărea</w:t>
            </w:r>
            <w:proofErr w:type="spellEnd"/>
            <w:r w:rsidRPr="00FC6FFF">
              <w:rPr>
                <w:rFonts w:ascii="Times New Roman" w:hAnsi="Times New Roman"/>
                <w:sz w:val="24"/>
                <w:szCs w:val="24"/>
                <w:lang w:val="en-GB"/>
              </w:rPr>
              <w:t xml:space="preserve"> de Jos” din </w:t>
            </w:r>
            <w:proofErr w:type="spellStart"/>
            <w:r w:rsidRPr="00FC6FFF">
              <w:rPr>
                <w:rFonts w:ascii="Times New Roman" w:hAnsi="Times New Roman"/>
                <w:sz w:val="24"/>
                <w:szCs w:val="24"/>
                <w:lang w:val="en-GB"/>
              </w:rPr>
              <w:t>Galaţi</w:t>
            </w:r>
            <w:proofErr w:type="spellEnd"/>
            <w:r w:rsidRPr="00FC6FFF">
              <w:rPr>
                <w:rFonts w:ascii="Times New Roman" w:hAnsi="Times New Roman"/>
                <w:sz w:val="24"/>
                <w:szCs w:val="24"/>
                <w:lang w:val="en-GB"/>
              </w:rPr>
              <w:t xml:space="preserve"> (Str. </w:t>
            </w:r>
            <w:proofErr w:type="spellStart"/>
            <w:r w:rsidRPr="00FC6FFF">
              <w:rPr>
                <w:rFonts w:ascii="Times New Roman" w:hAnsi="Times New Roman"/>
                <w:sz w:val="24"/>
                <w:szCs w:val="24"/>
                <w:lang w:val="en-GB"/>
              </w:rPr>
              <w:t>Domneasca</w:t>
            </w:r>
            <w:proofErr w:type="spellEnd"/>
            <w:r w:rsidRPr="00FC6FFF">
              <w:rPr>
                <w:rFonts w:ascii="Times New Roman" w:hAnsi="Times New Roman"/>
                <w:sz w:val="24"/>
                <w:szCs w:val="24"/>
                <w:lang w:val="en-GB"/>
              </w:rPr>
              <w:t xml:space="preserve"> Nr. 111), cu </w:t>
            </w:r>
            <w:proofErr w:type="spellStart"/>
            <w:r w:rsidRPr="00FC6FFF">
              <w:rPr>
                <w:rFonts w:ascii="Times New Roman" w:hAnsi="Times New Roman"/>
                <w:sz w:val="24"/>
                <w:szCs w:val="24"/>
                <w:lang w:val="en-GB"/>
              </w:rPr>
              <w:t>respectarea</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normelor</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sanitare</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și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prevederilor</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legale</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în</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vigoare</w:t>
            </w:r>
            <w:proofErr w:type="spellEnd"/>
            <w:r w:rsidRPr="00FC6FFF">
              <w:rPr>
                <w:rFonts w:ascii="Times New Roman" w:hAnsi="Times New Roman"/>
                <w:sz w:val="24"/>
                <w:szCs w:val="24"/>
                <w:lang w:val="en-GB"/>
              </w:rPr>
              <w:t xml:space="preserve"> la </w:t>
            </w:r>
            <w:proofErr w:type="spellStart"/>
            <w:r w:rsidRPr="00FC6FFF">
              <w:rPr>
                <w:rFonts w:ascii="Times New Roman" w:hAnsi="Times New Roman"/>
                <w:sz w:val="24"/>
                <w:szCs w:val="24"/>
                <w:lang w:val="en-GB"/>
              </w:rPr>
              <w:t>momentul</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desfășurării</w:t>
            </w:r>
            <w:proofErr w:type="spellEnd"/>
            <w:r w:rsidRPr="00FC6FFF">
              <w:rPr>
                <w:rFonts w:ascii="Times New Roman" w:hAnsi="Times New Roman"/>
                <w:sz w:val="24"/>
                <w:szCs w:val="24"/>
                <w:lang w:val="en-GB"/>
              </w:rPr>
              <w:t xml:space="preserve"> </w:t>
            </w:r>
            <w:proofErr w:type="spellStart"/>
            <w:r w:rsidRPr="00FC6FFF">
              <w:rPr>
                <w:rFonts w:ascii="Times New Roman" w:hAnsi="Times New Roman"/>
                <w:sz w:val="24"/>
                <w:szCs w:val="24"/>
                <w:lang w:val="en-GB"/>
              </w:rPr>
              <w:t>evenimentului</w:t>
            </w:r>
            <w:proofErr w:type="spellEnd"/>
            <w:r w:rsidRPr="00FC6FFF">
              <w:rPr>
                <w:rFonts w:ascii="Times New Roman" w:hAnsi="Times New Roman"/>
                <w:sz w:val="24"/>
                <w:szCs w:val="24"/>
                <w:lang w:val="en-GB"/>
              </w:rPr>
              <w:t>.</w:t>
            </w:r>
          </w:p>
          <w:p w14:paraId="24B81041" w14:textId="77777777" w:rsidR="00B04C56" w:rsidRPr="00FC6FFF" w:rsidRDefault="00B04C56" w:rsidP="00992218">
            <w:pPr>
              <w:tabs>
                <w:tab w:val="left" w:pos="6595"/>
              </w:tabs>
              <w:spacing w:line="276" w:lineRule="auto"/>
              <w:ind w:left="1069" w:right="209" w:firstLine="11"/>
              <w:jc w:val="both"/>
              <w:rPr>
                <w:rFonts w:ascii="Times New Roman" w:hAnsi="Times New Roman"/>
                <w:sz w:val="24"/>
                <w:szCs w:val="24"/>
                <w:lang w:val="en-GB"/>
              </w:rPr>
            </w:pPr>
            <w:r w:rsidRPr="00FC6FFF">
              <w:rPr>
                <w:rFonts w:ascii="Times New Roman" w:hAnsi="Times New Roman"/>
                <w:sz w:val="24"/>
                <w:szCs w:val="24"/>
                <w:lang w:val="en-GB"/>
              </w:rPr>
              <w:t xml:space="preserve">Capacitate restaurant: minim 50 de </w:t>
            </w:r>
            <w:proofErr w:type="spellStart"/>
            <w:r w:rsidRPr="00FC6FFF">
              <w:rPr>
                <w:rFonts w:ascii="Times New Roman" w:hAnsi="Times New Roman"/>
                <w:sz w:val="24"/>
                <w:szCs w:val="24"/>
                <w:lang w:val="en-GB"/>
              </w:rPr>
              <w:t>locuri</w:t>
            </w:r>
            <w:proofErr w:type="spellEnd"/>
            <w:r w:rsidRPr="00FC6FFF">
              <w:rPr>
                <w:rFonts w:ascii="Times New Roman" w:hAnsi="Times New Roman"/>
                <w:sz w:val="24"/>
                <w:szCs w:val="24"/>
                <w:lang w:val="en-GB"/>
              </w:rPr>
              <w:t xml:space="preserve"> la </w:t>
            </w:r>
            <w:proofErr w:type="gramStart"/>
            <w:r w:rsidRPr="00FC6FFF">
              <w:rPr>
                <w:rFonts w:ascii="Times New Roman" w:hAnsi="Times New Roman"/>
                <w:sz w:val="24"/>
                <w:szCs w:val="24"/>
                <w:lang w:val="en-GB"/>
              </w:rPr>
              <w:t>mese</w:t>
            </w:r>
            <w:proofErr w:type="gramEnd"/>
          </w:p>
          <w:p w14:paraId="445454A5" w14:textId="77777777" w:rsidR="00B04C56" w:rsidRPr="00FC6FFF" w:rsidRDefault="00B04C56" w:rsidP="00992218">
            <w:pPr>
              <w:tabs>
                <w:tab w:val="left" w:pos="6595"/>
              </w:tabs>
              <w:spacing w:line="276" w:lineRule="auto"/>
              <w:ind w:left="1080" w:right="209"/>
              <w:jc w:val="both"/>
              <w:rPr>
                <w:rFonts w:ascii="Times New Roman" w:hAnsi="Times New Roman"/>
                <w:sz w:val="24"/>
                <w:szCs w:val="24"/>
              </w:rPr>
            </w:pPr>
            <w:r w:rsidRPr="00FC6FFF">
              <w:rPr>
                <w:rFonts w:ascii="Times New Roman" w:hAnsi="Times New Roman"/>
                <w:sz w:val="24"/>
                <w:szCs w:val="24"/>
              </w:rPr>
              <w:t xml:space="preserve">Tip </w:t>
            </w:r>
            <w:proofErr w:type="spellStart"/>
            <w:r w:rsidRPr="00FC6FFF">
              <w:rPr>
                <w:rFonts w:ascii="Times New Roman" w:hAnsi="Times New Roman"/>
                <w:sz w:val="24"/>
                <w:szCs w:val="24"/>
              </w:rPr>
              <w:t>servire</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bufet</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suedez</w:t>
            </w:r>
            <w:proofErr w:type="spellEnd"/>
            <w:r w:rsidRPr="00FC6FFF">
              <w:rPr>
                <w:rFonts w:ascii="Times New Roman" w:hAnsi="Times New Roman"/>
                <w:sz w:val="24"/>
                <w:szCs w:val="24"/>
              </w:rPr>
              <w:t xml:space="preserve"> cu </w:t>
            </w:r>
            <w:proofErr w:type="spellStart"/>
            <w:r w:rsidRPr="00FC6FFF">
              <w:rPr>
                <w:rFonts w:ascii="Times New Roman" w:hAnsi="Times New Roman"/>
                <w:sz w:val="24"/>
                <w:szCs w:val="24"/>
              </w:rPr>
              <w:t>locuri</w:t>
            </w:r>
            <w:proofErr w:type="spellEnd"/>
            <w:r w:rsidRPr="00FC6FFF">
              <w:rPr>
                <w:rFonts w:ascii="Times New Roman" w:hAnsi="Times New Roman"/>
                <w:sz w:val="24"/>
                <w:szCs w:val="24"/>
              </w:rPr>
              <w:t xml:space="preserve"> la mese</w:t>
            </w:r>
          </w:p>
          <w:p w14:paraId="72401F45" w14:textId="77777777" w:rsidR="00B04C56" w:rsidRPr="00FC6FFF" w:rsidRDefault="00B04C56" w:rsidP="00992218">
            <w:pPr>
              <w:tabs>
                <w:tab w:val="left" w:pos="6595"/>
              </w:tabs>
              <w:spacing w:line="276" w:lineRule="auto"/>
              <w:ind w:left="1080" w:right="209"/>
              <w:jc w:val="both"/>
              <w:rPr>
                <w:rFonts w:ascii="Times New Roman" w:hAnsi="Times New Roman"/>
                <w:sz w:val="24"/>
                <w:szCs w:val="24"/>
              </w:rPr>
            </w:pPr>
            <w:r w:rsidRPr="00FC6FFF">
              <w:rPr>
                <w:rFonts w:ascii="Times New Roman" w:hAnsi="Times New Roman"/>
                <w:sz w:val="24"/>
                <w:szCs w:val="24"/>
              </w:rPr>
              <w:t xml:space="preserve">Logistica </w:t>
            </w:r>
            <w:proofErr w:type="spellStart"/>
            <w:r w:rsidRPr="00FC6FFF">
              <w:rPr>
                <w:rFonts w:ascii="Times New Roman" w:hAnsi="Times New Roman"/>
                <w:sz w:val="24"/>
                <w:szCs w:val="24"/>
              </w:rPr>
              <w:t>solicitata</w:t>
            </w:r>
            <w:proofErr w:type="spellEnd"/>
            <w:r w:rsidRPr="00FC6FFF">
              <w:rPr>
                <w:rFonts w:ascii="Times New Roman" w:hAnsi="Times New Roman"/>
                <w:sz w:val="24"/>
                <w:szCs w:val="24"/>
              </w:rPr>
              <w:t>:</w:t>
            </w:r>
          </w:p>
          <w:p w14:paraId="20FC9866"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amenajare</w:t>
            </w:r>
            <w:proofErr w:type="spellEnd"/>
            <w:r w:rsidRPr="00FC6FFF">
              <w:rPr>
                <w:rFonts w:ascii="Times New Roman" w:hAnsi="Times New Roman"/>
                <w:sz w:val="24"/>
                <w:szCs w:val="24"/>
              </w:rPr>
              <w:t xml:space="preserve"> minim 3 zone de buffet cu mese </w:t>
            </w:r>
            <w:proofErr w:type="spellStart"/>
            <w:r w:rsidRPr="00FC6FFF">
              <w:rPr>
                <w:rFonts w:ascii="Times New Roman" w:hAnsi="Times New Roman"/>
                <w:sz w:val="24"/>
                <w:szCs w:val="24"/>
              </w:rPr>
              <w:t>si</w:t>
            </w:r>
            <w:proofErr w:type="spellEnd"/>
            <w:r w:rsidRPr="00FC6FFF">
              <w:rPr>
                <w:rFonts w:ascii="Times New Roman" w:hAnsi="Times New Roman"/>
                <w:sz w:val="24"/>
                <w:szCs w:val="24"/>
              </w:rPr>
              <w:t xml:space="preserve"> fete de </w:t>
            </w:r>
            <w:proofErr w:type="gramStart"/>
            <w:r w:rsidRPr="00FC6FFF">
              <w:rPr>
                <w:rFonts w:ascii="Times New Roman" w:hAnsi="Times New Roman"/>
                <w:sz w:val="24"/>
                <w:szCs w:val="24"/>
              </w:rPr>
              <w:t>masa;</w:t>
            </w:r>
            <w:proofErr w:type="gramEnd"/>
          </w:p>
          <w:p w14:paraId="156F3E20"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mese cocktail – minim 15 </w:t>
            </w:r>
            <w:proofErr w:type="spellStart"/>
            <w:r w:rsidRPr="00FC6FFF">
              <w:rPr>
                <w:rFonts w:ascii="Times New Roman" w:hAnsi="Times New Roman"/>
                <w:sz w:val="24"/>
                <w:szCs w:val="24"/>
              </w:rPr>
              <w:t>buc</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şi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feţe</w:t>
            </w:r>
            <w:proofErr w:type="spellEnd"/>
            <w:r w:rsidRPr="00FC6FFF">
              <w:rPr>
                <w:rFonts w:ascii="Times New Roman" w:hAnsi="Times New Roman"/>
                <w:sz w:val="24"/>
                <w:szCs w:val="24"/>
              </w:rPr>
              <w:t xml:space="preserve"> de </w:t>
            </w:r>
            <w:proofErr w:type="spellStart"/>
            <w:proofErr w:type="gramStart"/>
            <w:r w:rsidRPr="00FC6FFF">
              <w:rPr>
                <w:rFonts w:ascii="Times New Roman" w:hAnsi="Times New Roman"/>
                <w:sz w:val="24"/>
                <w:szCs w:val="24"/>
              </w:rPr>
              <w:t>masă</w:t>
            </w:r>
            <w:proofErr w:type="spellEnd"/>
            <w:r w:rsidRPr="00FC6FFF">
              <w:rPr>
                <w:rFonts w:ascii="Times New Roman" w:hAnsi="Times New Roman"/>
                <w:sz w:val="24"/>
                <w:szCs w:val="24"/>
              </w:rPr>
              <w:t>;</w:t>
            </w:r>
            <w:proofErr w:type="gramEnd"/>
          </w:p>
          <w:p w14:paraId="67AF0686"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mese </w:t>
            </w:r>
            <w:proofErr w:type="spellStart"/>
            <w:r w:rsidRPr="00FC6FFF">
              <w:rPr>
                <w:rFonts w:ascii="Times New Roman" w:hAnsi="Times New Roman"/>
                <w:sz w:val="24"/>
                <w:szCs w:val="24"/>
              </w:rPr>
              <w:t>rotunde</w:t>
            </w:r>
            <w:proofErr w:type="spellEnd"/>
            <w:r w:rsidRPr="00FC6FFF">
              <w:rPr>
                <w:rFonts w:ascii="Times New Roman" w:hAnsi="Times New Roman"/>
                <w:sz w:val="24"/>
                <w:szCs w:val="24"/>
              </w:rPr>
              <w:t xml:space="preserve"> cu fete de masa </w:t>
            </w:r>
            <w:proofErr w:type="spellStart"/>
            <w:r w:rsidRPr="00FC6FFF">
              <w:rPr>
                <w:rFonts w:ascii="Times New Roman" w:hAnsi="Times New Roman"/>
                <w:sz w:val="24"/>
                <w:szCs w:val="24"/>
              </w:rPr>
              <w:t>şi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scaune</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pentru</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toti</w:t>
            </w:r>
            <w:proofErr w:type="spellEnd"/>
            <w:r w:rsidRPr="00FC6FFF">
              <w:rPr>
                <w:rFonts w:ascii="Times New Roman" w:hAnsi="Times New Roman"/>
                <w:sz w:val="24"/>
                <w:szCs w:val="24"/>
              </w:rPr>
              <w:t xml:space="preserve"> </w:t>
            </w:r>
            <w:proofErr w:type="spellStart"/>
            <w:proofErr w:type="gramStart"/>
            <w:r w:rsidRPr="00FC6FFF">
              <w:rPr>
                <w:rFonts w:ascii="Times New Roman" w:hAnsi="Times New Roman"/>
                <w:sz w:val="24"/>
                <w:szCs w:val="24"/>
              </w:rPr>
              <w:t>invitatii</w:t>
            </w:r>
            <w:proofErr w:type="spellEnd"/>
            <w:r w:rsidRPr="00FC6FFF">
              <w:rPr>
                <w:rFonts w:ascii="Times New Roman" w:hAnsi="Times New Roman"/>
                <w:sz w:val="24"/>
                <w:szCs w:val="24"/>
              </w:rPr>
              <w:t>;</w:t>
            </w:r>
            <w:proofErr w:type="gramEnd"/>
          </w:p>
          <w:p w14:paraId="409A25A9"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platouri</w:t>
            </w:r>
            <w:proofErr w:type="spellEnd"/>
            <w:r w:rsidRPr="00FC6FFF">
              <w:rPr>
                <w:rFonts w:ascii="Times New Roman" w:hAnsi="Times New Roman"/>
                <w:sz w:val="24"/>
                <w:szCs w:val="24"/>
              </w:rPr>
              <w:t xml:space="preserve"> inox / </w:t>
            </w:r>
            <w:proofErr w:type="spellStart"/>
            <w:r w:rsidRPr="00FC6FFF">
              <w:rPr>
                <w:rFonts w:ascii="Times New Roman" w:hAnsi="Times New Roman"/>
                <w:sz w:val="24"/>
                <w:szCs w:val="24"/>
              </w:rPr>
              <w:t>sticla</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portelan</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si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clesti</w:t>
            </w:r>
            <w:proofErr w:type="spellEnd"/>
            <w:r w:rsidRPr="00FC6FFF">
              <w:rPr>
                <w:rFonts w:ascii="Times New Roman" w:hAnsi="Times New Roman"/>
                <w:sz w:val="24"/>
                <w:szCs w:val="24"/>
              </w:rPr>
              <w:t xml:space="preserve"> </w:t>
            </w:r>
            <w:proofErr w:type="gramStart"/>
            <w:r w:rsidRPr="00FC6FFF">
              <w:rPr>
                <w:rFonts w:ascii="Times New Roman" w:hAnsi="Times New Roman"/>
                <w:sz w:val="24"/>
                <w:szCs w:val="24"/>
              </w:rPr>
              <w:t>inox;</w:t>
            </w:r>
            <w:proofErr w:type="gramEnd"/>
          </w:p>
          <w:p w14:paraId="74A39C35"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chafing dish-</w:t>
            </w:r>
            <w:proofErr w:type="spellStart"/>
            <w:r w:rsidRPr="00FC6FFF">
              <w:rPr>
                <w:rFonts w:ascii="Times New Roman" w:hAnsi="Times New Roman"/>
                <w:sz w:val="24"/>
                <w:szCs w:val="24"/>
              </w:rPr>
              <w:t>uri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pentru</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expunerea</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si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mentinerea</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preparatelor</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calde</w:t>
            </w:r>
            <w:proofErr w:type="spellEnd"/>
            <w:r w:rsidRPr="00FC6FFF">
              <w:rPr>
                <w:rFonts w:ascii="Times New Roman" w:hAnsi="Times New Roman"/>
                <w:sz w:val="24"/>
                <w:szCs w:val="24"/>
              </w:rPr>
              <w:t xml:space="preserve"> – minim 15 </w:t>
            </w:r>
            <w:proofErr w:type="spellStart"/>
            <w:r w:rsidRPr="00FC6FFF">
              <w:rPr>
                <w:rFonts w:ascii="Times New Roman" w:hAnsi="Times New Roman"/>
                <w:sz w:val="24"/>
                <w:szCs w:val="24"/>
              </w:rPr>
              <w:t>buc</w:t>
            </w:r>
            <w:proofErr w:type="spellEnd"/>
            <w:proofErr w:type="gramStart"/>
            <w:r w:rsidRPr="00FC6FFF">
              <w:rPr>
                <w:rFonts w:ascii="Times New Roman" w:hAnsi="Times New Roman"/>
                <w:sz w:val="24"/>
                <w:szCs w:val="24"/>
              </w:rPr>
              <w:t>.;</w:t>
            </w:r>
            <w:proofErr w:type="gramEnd"/>
          </w:p>
          <w:p w14:paraId="43AC98F6"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farfurii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gustare</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fel</w:t>
            </w:r>
            <w:proofErr w:type="spellEnd"/>
            <w:r w:rsidRPr="00FC6FFF">
              <w:rPr>
                <w:rFonts w:ascii="Times New Roman" w:hAnsi="Times New Roman"/>
                <w:sz w:val="24"/>
                <w:szCs w:val="24"/>
              </w:rPr>
              <w:t xml:space="preserve"> de </w:t>
            </w:r>
            <w:proofErr w:type="spellStart"/>
            <w:r w:rsidRPr="00FC6FFF">
              <w:rPr>
                <w:rFonts w:ascii="Times New Roman" w:hAnsi="Times New Roman"/>
                <w:sz w:val="24"/>
                <w:szCs w:val="24"/>
              </w:rPr>
              <w:t>baza</w:t>
            </w:r>
            <w:proofErr w:type="spellEnd"/>
            <w:r w:rsidRPr="00FC6FFF">
              <w:rPr>
                <w:rFonts w:ascii="Times New Roman" w:hAnsi="Times New Roman"/>
                <w:sz w:val="24"/>
                <w:szCs w:val="24"/>
              </w:rPr>
              <w:t xml:space="preserve">, desert </w:t>
            </w:r>
            <w:proofErr w:type="spellStart"/>
            <w:r w:rsidRPr="00FC6FFF">
              <w:rPr>
                <w:rFonts w:ascii="Times New Roman" w:hAnsi="Times New Roman"/>
                <w:sz w:val="24"/>
                <w:szCs w:val="24"/>
              </w:rPr>
              <w:t>si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fructe</w:t>
            </w:r>
            <w:proofErr w:type="spellEnd"/>
            <w:r w:rsidRPr="00FC6FFF">
              <w:rPr>
                <w:rFonts w:ascii="Times New Roman" w:hAnsi="Times New Roman"/>
                <w:sz w:val="24"/>
                <w:szCs w:val="24"/>
              </w:rPr>
              <w:t xml:space="preserve"> din </w:t>
            </w:r>
            <w:proofErr w:type="spellStart"/>
            <w:proofErr w:type="gramStart"/>
            <w:r w:rsidRPr="00FC6FFF">
              <w:rPr>
                <w:rFonts w:ascii="Times New Roman" w:hAnsi="Times New Roman"/>
                <w:sz w:val="24"/>
                <w:szCs w:val="24"/>
              </w:rPr>
              <w:t>portelan</w:t>
            </w:r>
            <w:proofErr w:type="spellEnd"/>
            <w:r w:rsidRPr="00FC6FFF">
              <w:rPr>
                <w:rFonts w:ascii="Times New Roman" w:hAnsi="Times New Roman"/>
                <w:sz w:val="24"/>
                <w:szCs w:val="24"/>
              </w:rPr>
              <w:t>;</w:t>
            </w:r>
            <w:proofErr w:type="gramEnd"/>
          </w:p>
          <w:p w14:paraId="4F74EB02"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tacamuri</w:t>
            </w:r>
            <w:proofErr w:type="spellEnd"/>
            <w:r w:rsidRPr="00FC6FFF">
              <w:rPr>
                <w:rFonts w:ascii="Times New Roman" w:hAnsi="Times New Roman"/>
                <w:sz w:val="24"/>
                <w:szCs w:val="24"/>
              </w:rPr>
              <w:t xml:space="preserve"> din </w:t>
            </w:r>
            <w:proofErr w:type="gramStart"/>
            <w:r w:rsidRPr="00FC6FFF">
              <w:rPr>
                <w:rFonts w:ascii="Times New Roman" w:hAnsi="Times New Roman"/>
                <w:sz w:val="24"/>
                <w:szCs w:val="24"/>
              </w:rPr>
              <w:t>inox;</w:t>
            </w:r>
            <w:proofErr w:type="gramEnd"/>
          </w:p>
          <w:p w14:paraId="53689D2B"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pahare</w:t>
            </w:r>
            <w:proofErr w:type="spellEnd"/>
            <w:r w:rsidRPr="00FC6FFF">
              <w:rPr>
                <w:rFonts w:ascii="Times New Roman" w:hAnsi="Times New Roman"/>
                <w:sz w:val="24"/>
                <w:szCs w:val="24"/>
              </w:rPr>
              <w:t xml:space="preserve"> din </w:t>
            </w:r>
            <w:proofErr w:type="spellStart"/>
            <w:proofErr w:type="gramStart"/>
            <w:r w:rsidRPr="00FC6FFF">
              <w:rPr>
                <w:rFonts w:ascii="Times New Roman" w:hAnsi="Times New Roman"/>
                <w:sz w:val="24"/>
                <w:szCs w:val="24"/>
              </w:rPr>
              <w:t>sticla</w:t>
            </w:r>
            <w:proofErr w:type="spellEnd"/>
            <w:r w:rsidRPr="00FC6FFF">
              <w:rPr>
                <w:rFonts w:ascii="Times New Roman" w:hAnsi="Times New Roman"/>
                <w:sz w:val="24"/>
                <w:szCs w:val="24"/>
              </w:rPr>
              <w:t>;</w:t>
            </w:r>
            <w:proofErr w:type="gramEnd"/>
          </w:p>
          <w:p w14:paraId="6F62549B"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cesti </w:t>
            </w:r>
            <w:proofErr w:type="spellStart"/>
            <w:r w:rsidRPr="00FC6FFF">
              <w:rPr>
                <w:rFonts w:ascii="Times New Roman" w:hAnsi="Times New Roman"/>
                <w:sz w:val="24"/>
                <w:szCs w:val="24"/>
              </w:rPr>
              <w:t>cafea</w:t>
            </w:r>
            <w:proofErr w:type="spellEnd"/>
            <w:r w:rsidRPr="00FC6FFF">
              <w:rPr>
                <w:rFonts w:ascii="Times New Roman" w:hAnsi="Times New Roman"/>
                <w:sz w:val="24"/>
                <w:szCs w:val="24"/>
              </w:rPr>
              <w:t xml:space="preserve"> din </w:t>
            </w:r>
            <w:proofErr w:type="spellStart"/>
            <w:proofErr w:type="gramStart"/>
            <w:r w:rsidRPr="00FC6FFF">
              <w:rPr>
                <w:rFonts w:ascii="Times New Roman" w:hAnsi="Times New Roman"/>
                <w:sz w:val="24"/>
                <w:szCs w:val="24"/>
              </w:rPr>
              <w:t>portelan</w:t>
            </w:r>
            <w:proofErr w:type="spellEnd"/>
            <w:r w:rsidRPr="00FC6FFF">
              <w:rPr>
                <w:rFonts w:ascii="Times New Roman" w:hAnsi="Times New Roman"/>
                <w:sz w:val="24"/>
                <w:szCs w:val="24"/>
              </w:rPr>
              <w:t>;</w:t>
            </w:r>
            <w:proofErr w:type="gramEnd"/>
          </w:p>
          <w:p w14:paraId="2A54C448"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espresoare</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electrice</w:t>
            </w:r>
            <w:proofErr w:type="spellEnd"/>
            <w:r w:rsidRPr="00FC6FFF">
              <w:rPr>
                <w:rFonts w:ascii="Times New Roman" w:hAnsi="Times New Roman"/>
                <w:sz w:val="24"/>
                <w:szCs w:val="24"/>
              </w:rPr>
              <w:t xml:space="preserve"> – minim 3 </w:t>
            </w:r>
            <w:proofErr w:type="spellStart"/>
            <w:r w:rsidRPr="00FC6FFF">
              <w:rPr>
                <w:rFonts w:ascii="Times New Roman" w:hAnsi="Times New Roman"/>
                <w:sz w:val="24"/>
                <w:szCs w:val="24"/>
              </w:rPr>
              <w:t>buc</w:t>
            </w:r>
            <w:proofErr w:type="spellEnd"/>
            <w:proofErr w:type="gramStart"/>
            <w:r w:rsidRPr="00FC6FFF">
              <w:rPr>
                <w:rFonts w:ascii="Times New Roman" w:hAnsi="Times New Roman"/>
                <w:sz w:val="24"/>
                <w:szCs w:val="24"/>
              </w:rPr>
              <w:t>.;</w:t>
            </w:r>
            <w:proofErr w:type="gramEnd"/>
          </w:p>
          <w:p w14:paraId="10FACF4F"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dispensere</w:t>
            </w:r>
            <w:proofErr w:type="spellEnd"/>
            <w:r w:rsidRPr="00FC6FFF">
              <w:rPr>
                <w:rFonts w:ascii="Times New Roman" w:hAnsi="Times New Roman"/>
                <w:sz w:val="24"/>
                <w:szCs w:val="24"/>
              </w:rPr>
              <w:t xml:space="preserve"> din inox </w:t>
            </w:r>
            <w:proofErr w:type="spellStart"/>
            <w:r w:rsidRPr="00FC6FFF">
              <w:rPr>
                <w:rFonts w:ascii="Times New Roman" w:hAnsi="Times New Roman"/>
                <w:sz w:val="24"/>
                <w:szCs w:val="24"/>
              </w:rPr>
              <w:t>pentru</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bauturi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calde</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ceai</w:t>
            </w:r>
            <w:proofErr w:type="spellEnd"/>
            <w:r w:rsidRPr="00FC6FFF">
              <w:rPr>
                <w:rFonts w:ascii="Times New Roman" w:hAnsi="Times New Roman"/>
                <w:sz w:val="24"/>
                <w:szCs w:val="24"/>
              </w:rPr>
              <w:t xml:space="preserve">) – minim 3 </w:t>
            </w:r>
            <w:proofErr w:type="spellStart"/>
            <w:r w:rsidRPr="00FC6FFF">
              <w:rPr>
                <w:rFonts w:ascii="Times New Roman" w:hAnsi="Times New Roman"/>
                <w:sz w:val="24"/>
                <w:szCs w:val="24"/>
              </w:rPr>
              <w:t>buc</w:t>
            </w:r>
            <w:proofErr w:type="spellEnd"/>
            <w:proofErr w:type="gramStart"/>
            <w:r w:rsidRPr="00FC6FFF">
              <w:rPr>
                <w:rFonts w:ascii="Times New Roman" w:hAnsi="Times New Roman"/>
                <w:sz w:val="24"/>
                <w:szCs w:val="24"/>
              </w:rPr>
              <w:t>.;</w:t>
            </w:r>
            <w:proofErr w:type="gramEnd"/>
          </w:p>
          <w:p w14:paraId="00EFB251"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t xml:space="preserve">- </w:t>
            </w:r>
            <w:proofErr w:type="spellStart"/>
            <w:r w:rsidRPr="00FC6FFF">
              <w:rPr>
                <w:rFonts w:ascii="Times New Roman" w:hAnsi="Times New Roman"/>
                <w:sz w:val="24"/>
                <w:szCs w:val="24"/>
              </w:rPr>
              <w:t>spatule</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servetele</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si</w:t>
            </w:r>
            <w:proofErr w:type="spellEnd"/>
            <w:r w:rsidRPr="00FC6FFF">
              <w:rPr>
                <w:rFonts w:ascii="Times New Roman" w:hAnsi="Times New Roman"/>
                <w:sz w:val="24"/>
                <w:szCs w:val="24"/>
              </w:rPr>
              <w:t xml:space="preserve"> </w:t>
            </w:r>
            <w:proofErr w:type="spellStart"/>
            <w:r w:rsidRPr="00FC6FFF">
              <w:rPr>
                <w:rFonts w:ascii="Times New Roman" w:hAnsi="Times New Roman"/>
                <w:sz w:val="24"/>
                <w:szCs w:val="24"/>
              </w:rPr>
              <w:t>alte</w:t>
            </w:r>
            <w:proofErr w:type="spellEnd"/>
            <w:r w:rsidRPr="00FC6FFF">
              <w:rPr>
                <w:rFonts w:ascii="Times New Roman" w:hAnsi="Times New Roman"/>
                <w:sz w:val="24"/>
                <w:szCs w:val="24"/>
              </w:rPr>
              <w:t xml:space="preserve"> </w:t>
            </w:r>
            <w:proofErr w:type="spellStart"/>
            <w:proofErr w:type="gramStart"/>
            <w:r w:rsidRPr="00FC6FFF">
              <w:rPr>
                <w:rFonts w:ascii="Times New Roman" w:hAnsi="Times New Roman"/>
                <w:sz w:val="24"/>
                <w:szCs w:val="24"/>
              </w:rPr>
              <w:t>consumabile</w:t>
            </w:r>
            <w:proofErr w:type="spellEnd"/>
            <w:r w:rsidRPr="00FC6FFF">
              <w:rPr>
                <w:rFonts w:ascii="Times New Roman" w:hAnsi="Times New Roman"/>
                <w:sz w:val="24"/>
                <w:szCs w:val="24"/>
              </w:rPr>
              <w:t>;</w:t>
            </w:r>
            <w:proofErr w:type="gramEnd"/>
          </w:p>
          <w:p w14:paraId="06986BC7" w14:textId="77777777" w:rsidR="00B04C56" w:rsidRPr="00FC6FFF" w:rsidRDefault="00B04C56" w:rsidP="00992218">
            <w:pPr>
              <w:tabs>
                <w:tab w:val="left" w:pos="6595"/>
              </w:tabs>
              <w:ind w:left="1440" w:right="209"/>
              <w:jc w:val="both"/>
              <w:rPr>
                <w:rFonts w:ascii="Times New Roman" w:hAnsi="Times New Roman"/>
                <w:sz w:val="24"/>
                <w:szCs w:val="24"/>
              </w:rPr>
            </w:pPr>
            <w:r w:rsidRPr="00FC6FFF">
              <w:rPr>
                <w:rFonts w:ascii="Times New Roman" w:hAnsi="Times New Roman"/>
                <w:sz w:val="24"/>
                <w:szCs w:val="24"/>
              </w:rPr>
              <w:lastRenderedPageBreak/>
              <w:t xml:space="preserve">- personal </w:t>
            </w:r>
            <w:proofErr w:type="spellStart"/>
            <w:r w:rsidRPr="00FC6FFF">
              <w:rPr>
                <w:rFonts w:ascii="Times New Roman" w:hAnsi="Times New Roman"/>
                <w:sz w:val="24"/>
                <w:szCs w:val="24"/>
              </w:rPr>
              <w:t>calificat</w:t>
            </w:r>
            <w:proofErr w:type="spellEnd"/>
            <w:r w:rsidRPr="00FC6FFF">
              <w:rPr>
                <w:rFonts w:ascii="Times New Roman" w:hAnsi="Times New Roman"/>
                <w:sz w:val="24"/>
                <w:szCs w:val="24"/>
              </w:rPr>
              <w:t>.</w:t>
            </w:r>
          </w:p>
          <w:p w14:paraId="206B5410" w14:textId="77777777" w:rsidR="00B04C56" w:rsidRPr="00FC6FFF" w:rsidRDefault="00B04C56" w:rsidP="00992218">
            <w:pPr>
              <w:tabs>
                <w:tab w:val="left" w:pos="6595"/>
              </w:tabs>
              <w:ind w:left="1440"/>
              <w:jc w:val="both"/>
              <w:rPr>
                <w:rFonts w:ascii="Times New Roman" w:hAnsi="Times New Roman"/>
                <w:sz w:val="24"/>
                <w:szCs w:val="24"/>
              </w:rPr>
            </w:pPr>
          </w:p>
          <w:p w14:paraId="5084B393" w14:textId="77777777" w:rsidR="00B04C56" w:rsidRPr="00FC6FFF" w:rsidRDefault="00B04C56" w:rsidP="00992218">
            <w:pPr>
              <w:tabs>
                <w:tab w:val="left" w:pos="6595"/>
              </w:tabs>
              <w:spacing w:line="276" w:lineRule="auto"/>
              <w:ind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Structura meniu solicitata / persoana (cantitati finite, dupa procesarea termica a materiilor prime):</w:t>
            </w:r>
          </w:p>
          <w:p w14:paraId="0DE9ED14"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xml:space="preserve">- asortiment de aperitive, gustari calde si reci, pe baza de branzeturi, carne si peste, 250 g </w:t>
            </w:r>
          </w:p>
          <w:p w14:paraId="6238CBD1"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xml:space="preserve">- asortiment de preparate vegetariene, 150 g </w:t>
            </w:r>
          </w:p>
          <w:p w14:paraId="37EFE991"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xml:space="preserve">- bar de salate aperitiv, 200 g </w:t>
            </w:r>
          </w:p>
          <w:p w14:paraId="09E034F3"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preparate de baza calde din carne de pasare, porc, vita si peste, 250 g</w:t>
            </w:r>
          </w:p>
          <w:p w14:paraId="795BF683"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xml:space="preserve">- garnituri, 250 g </w:t>
            </w:r>
          </w:p>
          <w:p w14:paraId="580CEE2F"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xml:space="preserve">- deserturi, 200 g </w:t>
            </w:r>
          </w:p>
          <w:p w14:paraId="031A5ED0"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xml:space="preserve">- fructe, 250 g </w:t>
            </w:r>
          </w:p>
          <w:p w14:paraId="25B40DF5"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paine, 100 g</w:t>
            </w:r>
          </w:p>
          <w:p w14:paraId="078832EC"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apa minerala carbogazoasa si plata, 500 ml + 500 ml</w:t>
            </w:r>
            <w:r w:rsidRPr="00FC6FFF">
              <w:rPr>
                <w:rFonts w:ascii="Times New Roman" w:eastAsia="Times New Roman" w:hAnsi="Times New Roman"/>
                <w:sz w:val="24"/>
                <w:szCs w:val="24"/>
                <w:lang w:val="ro-RO" w:eastAsia="ro-RO"/>
              </w:rPr>
              <w:tab/>
            </w:r>
          </w:p>
          <w:p w14:paraId="0F1633B8"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bauturi racoritoare, nectaruri din fructe si fresh-uri din fructe, 500 ml</w:t>
            </w:r>
          </w:p>
          <w:p w14:paraId="61CAE538"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sz w:val="24"/>
                <w:szCs w:val="24"/>
                <w:lang w:val="ro-RO" w:eastAsia="ro-RO"/>
              </w:rPr>
              <w:t>- cafea espresso si cappuccino, 150 ml</w:t>
            </w:r>
          </w:p>
          <w:p w14:paraId="3FC88B35" w14:textId="77777777" w:rsidR="00B04C56" w:rsidRPr="00FC6FFF" w:rsidRDefault="00B04C56" w:rsidP="00992218">
            <w:pPr>
              <w:tabs>
                <w:tab w:val="left" w:pos="6595"/>
              </w:tabs>
              <w:spacing w:line="276" w:lineRule="auto"/>
              <w:ind w:left="720" w:right="209" w:firstLine="720"/>
              <w:jc w:val="both"/>
              <w:rPr>
                <w:rFonts w:ascii="Times New Roman" w:eastAsia="Times New Roman" w:hAnsi="Times New Roman"/>
                <w:sz w:val="24"/>
                <w:szCs w:val="24"/>
                <w:lang w:val="ro-RO" w:eastAsia="ro-RO"/>
              </w:rPr>
            </w:pPr>
            <w:r w:rsidRPr="00FC6FFF">
              <w:rPr>
                <w:rFonts w:ascii="Times New Roman" w:eastAsia="Times New Roman" w:hAnsi="Times New Roman"/>
                <w:noProof/>
                <w:sz w:val="24"/>
                <w:szCs w:val="24"/>
                <w:lang w:val="ro-RO"/>
              </w:rPr>
              <w:t>- ceai (minim 4 sortimente), nelimitat</w:t>
            </w:r>
          </w:p>
          <w:p w14:paraId="0B913F62" w14:textId="77777777" w:rsidR="00B04C56" w:rsidRPr="00FC6FFF" w:rsidRDefault="00B04C56" w:rsidP="00992218">
            <w:pPr>
              <w:tabs>
                <w:tab w:val="left" w:pos="6595"/>
              </w:tabs>
              <w:spacing w:line="276" w:lineRule="auto"/>
              <w:ind w:right="-189" w:firstLine="720"/>
              <w:jc w:val="both"/>
              <w:rPr>
                <w:rFonts w:ascii="Times New Roman" w:eastAsia="Times New Roman" w:hAnsi="Times New Roman"/>
                <w:sz w:val="24"/>
                <w:szCs w:val="24"/>
                <w:lang w:val="ro-RO" w:eastAsia="ro-RO"/>
              </w:rPr>
            </w:pPr>
          </w:p>
          <w:p w14:paraId="5E393EE2" w14:textId="77777777" w:rsidR="00B04C56" w:rsidRPr="00FC6FFF" w:rsidRDefault="00B04C56" w:rsidP="00992218">
            <w:pPr>
              <w:tabs>
                <w:tab w:val="left" w:pos="6595"/>
              </w:tabs>
              <w:spacing w:line="276" w:lineRule="auto"/>
              <w:ind w:left="720"/>
              <w:jc w:val="both"/>
              <w:rPr>
                <w:rFonts w:ascii="Times New Roman" w:eastAsia="Times New Roman" w:hAnsi="Times New Roman"/>
                <w:color w:val="000000"/>
                <w:sz w:val="24"/>
                <w:szCs w:val="24"/>
              </w:rPr>
            </w:pPr>
            <w:proofErr w:type="spellStart"/>
            <w:proofErr w:type="gramStart"/>
            <w:r w:rsidRPr="00FC6FFF">
              <w:rPr>
                <w:rFonts w:ascii="Times New Roman" w:eastAsia="Times New Roman" w:hAnsi="Times New Roman"/>
                <w:color w:val="000000"/>
                <w:sz w:val="24"/>
                <w:szCs w:val="24"/>
              </w:rPr>
              <w:t>Meniu</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solicitat</w:t>
            </w:r>
            <w:proofErr w:type="spellEnd"/>
            <w:proofErr w:type="gram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pentru</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cina</w:t>
            </w:r>
            <w:proofErr w:type="spellEnd"/>
            <w:r w:rsidRPr="00FC6FFF">
              <w:rPr>
                <w:rFonts w:ascii="Times New Roman" w:eastAsia="Times New Roman" w:hAnsi="Times New Roman"/>
                <w:color w:val="000000"/>
                <w:sz w:val="24"/>
                <w:szCs w:val="24"/>
              </w:rPr>
              <w:t xml:space="preserve"> 12 </w:t>
            </w:r>
            <w:proofErr w:type="spellStart"/>
            <w:r w:rsidRPr="00FC6FFF">
              <w:rPr>
                <w:rFonts w:ascii="Times New Roman" w:eastAsia="Times New Roman" w:hAnsi="Times New Roman"/>
                <w:color w:val="000000"/>
                <w:sz w:val="24"/>
                <w:szCs w:val="24"/>
              </w:rPr>
              <w:t>mai</w:t>
            </w:r>
            <w:proofErr w:type="spellEnd"/>
            <w:r w:rsidRPr="00FC6FFF">
              <w:rPr>
                <w:rFonts w:ascii="Times New Roman" w:eastAsia="Times New Roman" w:hAnsi="Times New Roman"/>
                <w:color w:val="000000"/>
                <w:sz w:val="24"/>
                <w:szCs w:val="24"/>
              </w:rPr>
              <w:t xml:space="preserve"> 2023:</w:t>
            </w:r>
          </w:p>
          <w:tbl>
            <w:tblPr>
              <w:tblW w:w="7061" w:type="dxa"/>
              <w:tblInd w:w="1597" w:type="dxa"/>
              <w:tblLayout w:type="fixed"/>
              <w:tblLook w:val="04A0" w:firstRow="1" w:lastRow="0" w:firstColumn="1" w:lastColumn="0" w:noHBand="0" w:noVBand="1"/>
            </w:tblPr>
            <w:tblGrid>
              <w:gridCol w:w="7061"/>
            </w:tblGrid>
            <w:tr w:rsidR="00B04C56" w:rsidRPr="00FC6FFF" w14:paraId="6C0DA112" w14:textId="77777777" w:rsidTr="00992218">
              <w:trPr>
                <w:trHeight w:val="295"/>
              </w:trPr>
              <w:tc>
                <w:tcPr>
                  <w:tcW w:w="7061" w:type="dxa"/>
                  <w:tcBorders>
                    <w:top w:val="nil"/>
                    <w:left w:val="nil"/>
                    <w:bottom w:val="nil"/>
                    <w:right w:val="nil"/>
                  </w:tcBorders>
                  <w:shd w:val="clear" w:color="auto" w:fill="auto"/>
                  <w:noWrap/>
                  <w:vAlign w:val="bottom"/>
                  <w:hideMark/>
                </w:tcPr>
                <w:p w14:paraId="552E4B5A" w14:textId="77777777" w:rsidR="00B04C56" w:rsidRPr="00FC6FFF" w:rsidRDefault="00B04C56" w:rsidP="00992218">
                  <w:pPr>
                    <w:tabs>
                      <w:tab w:val="left" w:pos="6595"/>
                    </w:tabs>
                    <w:spacing w:line="276" w:lineRule="auto"/>
                    <w:rPr>
                      <w:rFonts w:ascii="Times New Roman" w:eastAsia="Times New Roman" w:hAnsi="Times New Roman"/>
                      <w:bCs/>
                      <w:color w:val="000000"/>
                      <w:sz w:val="24"/>
                      <w:szCs w:val="24"/>
                    </w:rPr>
                  </w:pPr>
                  <w:r w:rsidRPr="00FC6FFF">
                    <w:rPr>
                      <w:rFonts w:ascii="Times New Roman" w:eastAsia="Times New Roman" w:hAnsi="Times New Roman"/>
                      <w:bCs/>
                      <w:color w:val="000000"/>
                      <w:sz w:val="24"/>
                      <w:szCs w:val="24"/>
                    </w:rPr>
                    <w:t>ASORTIMENT GUSTARI APERITIV:</w:t>
                  </w:r>
                </w:p>
              </w:tc>
            </w:tr>
            <w:tr w:rsidR="00B04C56" w:rsidRPr="00FC6FFF" w14:paraId="4877CD9A" w14:textId="77777777" w:rsidTr="00992218">
              <w:trPr>
                <w:trHeight w:val="295"/>
              </w:trPr>
              <w:tc>
                <w:tcPr>
                  <w:tcW w:w="7061" w:type="dxa"/>
                  <w:tcBorders>
                    <w:top w:val="nil"/>
                    <w:left w:val="nil"/>
                    <w:bottom w:val="nil"/>
                    <w:right w:val="nil"/>
                  </w:tcBorders>
                  <w:shd w:val="clear" w:color="auto" w:fill="auto"/>
                  <w:noWrap/>
                  <w:vAlign w:val="bottom"/>
                  <w:hideMark/>
                </w:tcPr>
                <w:p w14:paraId="61E92686"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Blini cu gorgonzola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dulceata</w:t>
                  </w:r>
                  <w:proofErr w:type="spellEnd"/>
                  <w:r w:rsidRPr="00FC6FFF">
                    <w:rPr>
                      <w:rFonts w:ascii="Times New Roman" w:eastAsia="Times New Roman" w:hAnsi="Times New Roman"/>
                      <w:color w:val="000000"/>
                      <w:sz w:val="24"/>
                      <w:szCs w:val="24"/>
                    </w:rPr>
                    <w:t xml:space="preserve"> de </w:t>
                  </w:r>
                  <w:proofErr w:type="spellStart"/>
                  <w:r w:rsidRPr="00FC6FFF">
                    <w:rPr>
                      <w:rFonts w:ascii="Times New Roman" w:eastAsia="Times New Roman" w:hAnsi="Times New Roman"/>
                      <w:color w:val="000000"/>
                      <w:sz w:val="24"/>
                      <w:szCs w:val="24"/>
                    </w:rPr>
                    <w:t>ceapa</w:t>
                  </w:r>
                  <w:proofErr w:type="spellEnd"/>
                  <w:r w:rsidRPr="00FC6FFF">
                    <w:rPr>
                      <w:rFonts w:ascii="Times New Roman" w:eastAsia="Times New Roman" w:hAnsi="Times New Roman"/>
                      <w:color w:val="000000"/>
                      <w:sz w:val="24"/>
                      <w:szCs w:val="24"/>
                    </w:rPr>
                    <w:t xml:space="preserve"> </w:t>
                  </w:r>
                </w:p>
              </w:tc>
            </w:tr>
            <w:tr w:rsidR="00B04C56" w:rsidRPr="00FC6FFF" w14:paraId="18F71160" w14:textId="77777777" w:rsidTr="00992218">
              <w:trPr>
                <w:trHeight w:val="295"/>
              </w:trPr>
              <w:tc>
                <w:tcPr>
                  <w:tcW w:w="7061" w:type="dxa"/>
                  <w:tcBorders>
                    <w:top w:val="nil"/>
                    <w:left w:val="nil"/>
                    <w:bottom w:val="nil"/>
                    <w:right w:val="nil"/>
                  </w:tcBorders>
                  <w:shd w:val="clear" w:color="auto" w:fill="auto"/>
                  <w:noWrap/>
                  <w:vAlign w:val="bottom"/>
                  <w:hideMark/>
                </w:tcPr>
                <w:p w14:paraId="37176E81"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Blini cu chorizo, salsa de mango cu chilly</w:t>
                  </w:r>
                </w:p>
              </w:tc>
            </w:tr>
            <w:tr w:rsidR="00B04C56" w:rsidRPr="00FC6FFF" w14:paraId="294E8A6A" w14:textId="77777777" w:rsidTr="00992218">
              <w:trPr>
                <w:trHeight w:val="295"/>
              </w:trPr>
              <w:tc>
                <w:tcPr>
                  <w:tcW w:w="7061" w:type="dxa"/>
                  <w:tcBorders>
                    <w:top w:val="nil"/>
                    <w:left w:val="nil"/>
                    <w:bottom w:val="nil"/>
                    <w:right w:val="nil"/>
                  </w:tcBorders>
                  <w:shd w:val="clear" w:color="auto" w:fill="auto"/>
                  <w:noWrap/>
                  <w:vAlign w:val="bottom"/>
                  <w:hideMark/>
                </w:tcPr>
                <w:p w14:paraId="5962406D"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Tuna </w:t>
                  </w:r>
                  <w:proofErr w:type="spellStart"/>
                  <w:r w:rsidRPr="00FC6FFF">
                    <w:rPr>
                      <w:rFonts w:ascii="Times New Roman" w:eastAsia="Times New Roman" w:hAnsi="Times New Roman"/>
                      <w:color w:val="000000"/>
                      <w:sz w:val="24"/>
                      <w:szCs w:val="24"/>
                    </w:rPr>
                    <w:t>cucumbert</w:t>
                  </w:r>
                  <w:proofErr w:type="spellEnd"/>
                </w:p>
              </w:tc>
            </w:tr>
            <w:tr w:rsidR="00B04C56" w:rsidRPr="00FC6FFF" w14:paraId="1444A474" w14:textId="77777777" w:rsidTr="00992218">
              <w:trPr>
                <w:trHeight w:val="295"/>
              </w:trPr>
              <w:tc>
                <w:tcPr>
                  <w:tcW w:w="7061" w:type="dxa"/>
                  <w:tcBorders>
                    <w:top w:val="nil"/>
                    <w:left w:val="nil"/>
                    <w:bottom w:val="nil"/>
                    <w:right w:val="nil"/>
                  </w:tcBorders>
                  <w:shd w:val="clear" w:color="auto" w:fill="auto"/>
                  <w:noWrap/>
                  <w:vAlign w:val="bottom"/>
                  <w:hideMark/>
                </w:tcPr>
                <w:p w14:paraId="4520BECD"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Unt</w:t>
                  </w:r>
                  <w:proofErr w:type="spellEnd"/>
                  <w:r w:rsidRPr="00FC6FFF">
                    <w:rPr>
                      <w:rFonts w:ascii="Times New Roman" w:eastAsia="Times New Roman" w:hAnsi="Times New Roman"/>
                      <w:color w:val="000000"/>
                      <w:sz w:val="24"/>
                      <w:szCs w:val="24"/>
                    </w:rPr>
                    <w:t xml:space="preserve"> cu caviar de </w:t>
                  </w:r>
                  <w:proofErr w:type="spellStart"/>
                  <w:r w:rsidRPr="00FC6FFF">
                    <w:rPr>
                      <w:rFonts w:ascii="Times New Roman" w:eastAsia="Times New Roman" w:hAnsi="Times New Roman"/>
                      <w:color w:val="000000"/>
                      <w:sz w:val="24"/>
                      <w:szCs w:val="24"/>
                    </w:rPr>
                    <w:t>somon</w:t>
                  </w:r>
                  <w:proofErr w:type="spellEnd"/>
                </w:p>
              </w:tc>
            </w:tr>
            <w:tr w:rsidR="00B04C56" w:rsidRPr="00FC6FFF" w14:paraId="606235F9" w14:textId="77777777" w:rsidTr="00992218">
              <w:trPr>
                <w:trHeight w:val="295"/>
              </w:trPr>
              <w:tc>
                <w:tcPr>
                  <w:tcW w:w="7061" w:type="dxa"/>
                  <w:tcBorders>
                    <w:top w:val="nil"/>
                    <w:left w:val="nil"/>
                    <w:bottom w:val="nil"/>
                    <w:right w:val="nil"/>
                  </w:tcBorders>
                  <w:shd w:val="clear" w:color="auto" w:fill="auto"/>
                  <w:noWrap/>
                  <w:vAlign w:val="bottom"/>
                  <w:hideMark/>
                </w:tcPr>
                <w:p w14:paraId="2865B1C9"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Vol-au-vent cu ricotta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ardei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copti</w:t>
                  </w:r>
                  <w:proofErr w:type="spellEnd"/>
                </w:p>
              </w:tc>
            </w:tr>
            <w:tr w:rsidR="00B04C56" w:rsidRPr="00FC6FFF" w14:paraId="296521CA" w14:textId="77777777" w:rsidTr="00992218">
              <w:trPr>
                <w:trHeight w:val="295"/>
              </w:trPr>
              <w:tc>
                <w:tcPr>
                  <w:tcW w:w="7061" w:type="dxa"/>
                  <w:tcBorders>
                    <w:top w:val="nil"/>
                    <w:left w:val="nil"/>
                    <w:bottom w:val="nil"/>
                    <w:right w:val="nil"/>
                  </w:tcBorders>
                  <w:shd w:val="clear" w:color="auto" w:fill="auto"/>
                  <w:noWrap/>
                  <w:vAlign w:val="bottom"/>
                  <w:hideMark/>
                </w:tcPr>
                <w:p w14:paraId="32BD7603"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Vol-au-vent cu gorgonzola, mar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alune</w:t>
                  </w:r>
                  <w:proofErr w:type="spellEnd"/>
                </w:p>
              </w:tc>
            </w:tr>
            <w:tr w:rsidR="00B04C56" w:rsidRPr="00FC6FFF" w14:paraId="26F88115" w14:textId="77777777" w:rsidTr="00992218">
              <w:trPr>
                <w:trHeight w:val="295"/>
              </w:trPr>
              <w:tc>
                <w:tcPr>
                  <w:tcW w:w="7061" w:type="dxa"/>
                  <w:tcBorders>
                    <w:top w:val="nil"/>
                    <w:left w:val="nil"/>
                    <w:bottom w:val="nil"/>
                    <w:right w:val="nil"/>
                  </w:tcBorders>
                  <w:shd w:val="clear" w:color="auto" w:fill="auto"/>
                  <w:noWrap/>
                  <w:vAlign w:val="bottom"/>
                  <w:hideMark/>
                </w:tcPr>
                <w:p w14:paraId="27CE0DEA"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Vol-au-vent cu </w:t>
                  </w:r>
                  <w:proofErr w:type="spellStart"/>
                  <w:r w:rsidRPr="00FC6FFF">
                    <w:rPr>
                      <w:rFonts w:ascii="Times New Roman" w:eastAsia="Times New Roman" w:hAnsi="Times New Roman"/>
                      <w:color w:val="000000"/>
                      <w:sz w:val="24"/>
                      <w:szCs w:val="24"/>
                    </w:rPr>
                    <w:t>ciuperci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verdeturi</w:t>
                  </w:r>
                  <w:proofErr w:type="spellEnd"/>
                </w:p>
              </w:tc>
            </w:tr>
            <w:tr w:rsidR="00B04C56" w:rsidRPr="00FC6FFF" w14:paraId="1C4B79FD" w14:textId="77777777" w:rsidTr="00992218">
              <w:trPr>
                <w:trHeight w:val="295"/>
              </w:trPr>
              <w:tc>
                <w:tcPr>
                  <w:tcW w:w="7061" w:type="dxa"/>
                  <w:tcBorders>
                    <w:top w:val="nil"/>
                    <w:left w:val="nil"/>
                    <w:bottom w:val="nil"/>
                    <w:right w:val="nil"/>
                  </w:tcBorders>
                  <w:shd w:val="clear" w:color="auto" w:fill="auto"/>
                  <w:noWrap/>
                  <w:vAlign w:val="bottom"/>
                  <w:hideMark/>
                </w:tcPr>
                <w:p w14:paraId="267CC983"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Rolls </w:t>
                  </w:r>
                  <w:proofErr w:type="spellStart"/>
                  <w:r w:rsidRPr="00FC6FFF">
                    <w:rPr>
                      <w:rFonts w:ascii="Times New Roman" w:eastAsia="Times New Roman" w:hAnsi="Times New Roman"/>
                      <w:color w:val="000000"/>
                      <w:sz w:val="24"/>
                      <w:szCs w:val="24"/>
                    </w:rPr>
                    <w:t>chees</w:t>
                  </w:r>
                  <w:proofErr w:type="spellEnd"/>
                  <w:r w:rsidRPr="00FC6FFF">
                    <w:rPr>
                      <w:rFonts w:ascii="Times New Roman" w:eastAsia="Times New Roman" w:hAnsi="Times New Roman"/>
                      <w:color w:val="000000"/>
                      <w:sz w:val="24"/>
                      <w:szCs w:val="24"/>
                    </w:rPr>
                    <w:t xml:space="preserve"> fruit (</w:t>
                  </w:r>
                  <w:proofErr w:type="spellStart"/>
                  <w:r w:rsidRPr="00FC6FFF">
                    <w:rPr>
                      <w:rFonts w:ascii="Times New Roman" w:eastAsia="Times New Roman" w:hAnsi="Times New Roman"/>
                      <w:color w:val="000000"/>
                      <w:sz w:val="24"/>
                      <w:szCs w:val="24"/>
                    </w:rPr>
                    <w:t>capsuni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caise</w:t>
                  </w:r>
                  <w:proofErr w:type="spellEnd"/>
                  <w:r w:rsidRPr="00FC6FFF">
                    <w:rPr>
                      <w:rFonts w:ascii="Times New Roman" w:eastAsia="Times New Roman" w:hAnsi="Times New Roman"/>
                      <w:color w:val="000000"/>
                      <w:sz w:val="24"/>
                      <w:szCs w:val="24"/>
                    </w:rPr>
                    <w:t>, prune)</w:t>
                  </w:r>
                </w:p>
              </w:tc>
            </w:tr>
            <w:tr w:rsidR="00B04C56" w:rsidRPr="00FC6FFF" w14:paraId="375806A5" w14:textId="77777777" w:rsidTr="00992218">
              <w:trPr>
                <w:trHeight w:val="295"/>
              </w:trPr>
              <w:tc>
                <w:tcPr>
                  <w:tcW w:w="7061" w:type="dxa"/>
                  <w:tcBorders>
                    <w:top w:val="nil"/>
                    <w:left w:val="nil"/>
                    <w:bottom w:val="nil"/>
                    <w:right w:val="nil"/>
                  </w:tcBorders>
                  <w:shd w:val="clear" w:color="auto" w:fill="auto"/>
                  <w:noWrap/>
                  <w:vAlign w:val="bottom"/>
                  <w:hideMark/>
                </w:tcPr>
                <w:p w14:paraId="169398C2"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Beetroot &amp; cream cheese</w:t>
                  </w:r>
                </w:p>
              </w:tc>
            </w:tr>
            <w:tr w:rsidR="00B04C56" w:rsidRPr="00FC6FFF" w14:paraId="755C10C4" w14:textId="77777777" w:rsidTr="00992218">
              <w:trPr>
                <w:trHeight w:val="295"/>
              </w:trPr>
              <w:tc>
                <w:tcPr>
                  <w:tcW w:w="7061" w:type="dxa"/>
                  <w:tcBorders>
                    <w:top w:val="nil"/>
                    <w:left w:val="nil"/>
                    <w:bottom w:val="nil"/>
                    <w:right w:val="nil"/>
                  </w:tcBorders>
                  <w:shd w:val="clear" w:color="auto" w:fill="auto"/>
                  <w:noWrap/>
                  <w:vAlign w:val="bottom"/>
                  <w:hideMark/>
                </w:tcPr>
                <w:p w14:paraId="4703BC50"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Cup halloumi &amp; red pepper skewers</w:t>
                  </w:r>
                </w:p>
              </w:tc>
            </w:tr>
            <w:tr w:rsidR="00B04C56" w:rsidRPr="00FC6FFF" w14:paraId="4FB965B4" w14:textId="77777777" w:rsidTr="00992218">
              <w:trPr>
                <w:trHeight w:val="295"/>
              </w:trPr>
              <w:tc>
                <w:tcPr>
                  <w:tcW w:w="7061" w:type="dxa"/>
                  <w:tcBorders>
                    <w:top w:val="nil"/>
                    <w:left w:val="nil"/>
                    <w:bottom w:val="nil"/>
                    <w:right w:val="nil"/>
                  </w:tcBorders>
                  <w:shd w:val="clear" w:color="auto" w:fill="auto"/>
                  <w:noWrap/>
                  <w:vAlign w:val="bottom"/>
                  <w:hideMark/>
                </w:tcPr>
                <w:p w14:paraId="67FC28E2"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Crema de </w:t>
                  </w:r>
                  <w:proofErr w:type="spellStart"/>
                  <w:r w:rsidRPr="00FC6FFF">
                    <w:rPr>
                      <w:rFonts w:ascii="Times New Roman" w:eastAsia="Times New Roman" w:hAnsi="Times New Roman"/>
                      <w:color w:val="000000"/>
                      <w:sz w:val="24"/>
                      <w:szCs w:val="24"/>
                    </w:rPr>
                    <w:t>branza</w:t>
                  </w:r>
                  <w:proofErr w:type="spellEnd"/>
                  <w:r w:rsidRPr="00FC6FFF">
                    <w:rPr>
                      <w:rFonts w:ascii="Times New Roman" w:eastAsia="Times New Roman" w:hAnsi="Times New Roman"/>
                      <w:color w:val="000000"/>
                      <w:sz w:val="24"/>
                      <w:szCs w:val="24"/>
                    </w:rPr>
                    <w:t xml:space="preserve"> gorgonzola cu curry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nuci</w:t>
                  </w:r>
                  <w:proofErr w:type="spellEnd"/>
                </w:p>
              </w:tc>
            </w:tr>
            <w:tr w:rsidR="00B04C56" w:rsidRPr="00FC6FFF" w14:paraId="36EC26FE" w14:textId="77777777" w:rsidTr="00992218">
              <w:trPr>
                <w:trHeight w:val="295"/>
              </w:trPr>
              <w:tc>
                <w:tcPr>
                  <w:tcW w:w="7061" w:type="dxa"/>
                  <w:tcBorders>
                    <w:top w:val="nil"/>
                    <w:left w:val="nil"/>
                    <w:bottom w:val="nil"/>
                    <w:right w:val="nil"/>
                  </w:tcBorders>
                  <w:shd w:val="clear" w:color="auto" w:fill="auto"/>
                  <w:noWrap/>
                  <w:vAlign w:val="bottom"/>
                  <w:hideMark/>
                </w:tcPr>
                <w:p w14:paraId="167F910C"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Crostini cu roast beef, piper </w:t>
                  </w:r>
                  <w:proofErr w:type="spellStart"/>
                  <w:r w:rsidRPr="00FC6FFF">
                    <w:rPr>
                      <w:rFonts w:ascii="Times New Roman" w:eastAsia="Times New Roman" w:hAnsi="Times New Roman"/>
                      <w:color w:val="000000"/>
                      <w:sz w:val="24"/>
                      <w:szCs w:val="24"/>
                    </w:rPr>
                    <w:t>aromat</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sparanghel</w:t>
                  </w:r>
                  <w:proofErr w:type="spellEnd"/>
                </w:p>
              </w:tc>
            </w:tr>
            <w:tr w:rsidR="00B04C56" w:rsidRPr="00FC6FFF" w14:paraId="5A937B6D" w14:textId="77777777" w:rsidTr="00992218">
              <w:trPr>
                <w:trHeight w:val="295"/>
              </w:trPr>
              <w:tc>
                <w:tcPr>
                  <w:tcW w:w="7061" w:type="dxa"/>
                  <w:tcBorders>
                    <w:top w:val="nil"/>
                    <w:left w:val="nil"/>
                    <w:bottom w:val="nil"/>
                    <w:right w:val="nil"/>
                  </w:tcBorders>
                  <w:shd w:val="clear" w:color="auto" w:fill="auto"/>
                  <w:noWrap/>
                  <w:vAlign w:val="bottom"/>
                  <w:hideMark/>
                </w:tcPr>
                <w:p w14:paraId="1CA0A981"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0DED64A1" w14:textId="77777777" w:rsidTr="00992218">
              <w:trPr>
                <w:trHeight w:val="295"/>
              </w:trPr>
              <w:tc>
                <w:tcPr>
                  <w:tcW w:w="7061" w:type="dxa"/>
                  <w:tcBorders>
                    <w:top w:val="nil"/>
                    <w:left w:val="nil"/>
                    <w:bottom w:val="nil"/>
                    <w:right w:val="nil"/>
                  </w:tcBorders>
                  <w:shd w:val="clear" w:color="auto" w:fill="auto"/>
                  <w:noWrap/>
                  <w:vAlign w:val="bottom"/>
                  <w:hideMark/>
                </w:tcPr>
                <w:p w14:paraId="66F2DBF6"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lastRenderedPageBreak/>
                    <w:t>ASORTIMENT PREPARATE VEGETARIENE:</w:t>
                  </w:r>
                </w:p>
              </w:tc>
            </w:tr>
            <w:tr w:rsidR="00B04C56" w:rsidRPr="00FC6FFF" w14:paraId="70120BF7" w14:textId="77777777" w:rsidTr="00992218">
              <w:trPr>
                <w:trHeight w:val="295"/>
              </w:trPr>
              <w:tc>
                <w:tcPr>
                  <w:tcW w:w="7061" w:type="dxa"/>
                  <w:tcBorders>
                    <w:top w:val="nil"/>
                    <w:left w:val="nil"/>
                    <w:bottom w:val="nil"/>
                    <w:right w:val="nil"/>
                  </w:tcBorders>
                  <w:shd w:val="clear" w:color="auto" w:fill="auto"/>
                  <w:noWrap/>
                  <w:vAlign w:val="bottom"/>
                  <w:hideMark/>
                </w:tcPr>
                <w:tbl>
                  <w:tblPr>
                    <w:tblW w:w="4293" w:type="dxa"/>
                    <w:tblLayout w:type="fixed"/>
                    <w:tblLook w:val="04A0" w:firstRow="1" w:lastRow="0" w:firstColumn="1" w:lastColumn="0" w:noHBand="0" w:noVBand="1"/>
                  </w:tblPr>
                  <w:tblGrid>
                    <w:gridCol w:w="4293"/>
                  </w:tblGrid>
                  <w:tr w:rsidR="00B04C56" w:rsidRPr="00FC6FFF" w14:paraId="402CBD19" w14:textId="77777777" w:rsidTr="00992218">
                    <w:trPr>
                      <w:trHeight w:val="295"/>
                    </w:trPr>
                    <w:tc>
                      <w:tcPr>
                        <w:tcW w:w="4293" w:type="dxa"/>
                        <w:tcBorders>
                          <w:top w:val="nil"/>
                          <w:left w:val="nil"/>
                          <w:bottom w:val="nil"/>
                          <w:right w:val="nil"/>
                        </w:tcBorders>
                        <w:shd w:val="clear" w:color="auto" w:fill="auto"/>
                        <w:noWrap/>
                        <w:vAlign w:val="bottom"/>
                        <w:hideMark/>
                      </w:tcPr>
                      <w:p w14:paraId="673A3C6B"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Branza</w:t>
                        </w:r>
                        <w:proofErr w:type="spellEnd"/>
                        <w:r w:rsidRPr="00FC6FFF">
                          <w:rPr>
                            <w:rFonts w:ascii="Times New Roman" w:eastAsia="Times New Roman" w:hAnsi="Times New Roman"/>
                            <w:sz w:val="24"/>
                            <w:szCs w:val="24"/>
                          </w:rPr>
                          <w:t xml:space="preserve"> tofu cu </w:t>
                        </w:r>
                        <w:proofErr w:type="spellStart"/>
                        <w:r w:rsidRPr="00FC6FFF">
                          <w:rPr>
                            <w:rFonts w:ascii="Times New Roman" w:eastAsia="Times New Roman" w:hAnsi="Times New Roman"/>
                            <w:sz w:val="24"/>
                            <w:szCs w:val="24"/>
                          </w:rPr>
                          <w:t>foita</w:t>
                        </w:r>
                        <w:proofErr w:type="spellEnd"/>
                        <w:r w:rsidRPr="00FC6FFF">
                          <w:rPr>
                            <w:rFonts w:ascii="Times New Roman" w:eastAsia="Times New Roman" w:hAnsi="Times New Roman"/>
                            <w:sz w:val="24"/>
                            <w:szCs w:val="24"/>
                          </w:rPr>
                          <w:t xml:space="preserve"> de </w:t>
                        </w:r>
                        <w:proofErr w:type="spellStart"/>
                        <w:r w:rsidRPr="00FC6FFF">
                          <w:rPr>
                            <w:rFonts w:ascii="Times New Roman" w:eastAsia="Times New Roman" w:hAnsi="Times New Roman"/>
                            <w:sz w:val="24"/>
                            <w:szCs w:val="24"/>
                          </w:rPr>
                          <w:t>castravete</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si</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rosii</w:t>
                        </w:r>
                        <w:proofErr w:type="spellEnd"/>
                        <w:r w:rsidRPr="00FC6FFF">
                          <w:rPr>
                            <w:rFonts w:ascii="Times New Roman" w:eastAsia="Times New Roman" w:hAnsi="Times New Roman"/>
                            <w:sz w:val="24"/>
                            <w:szCs w:val="24"/>
                          </w:rPr>
                          <w:t xml:space="preserve"> cherry</w:t>
                        </w:r>
                      </w:p>
                    </w:tc>
                  </w:tr>
                  <w:tr w:rsidR="00B04C56" w:rsidRPr="00FC6FFF" w14:paraId="527F82C7" w14:textId="77777777" w:rsidTr="00992218">
                    <w:trPr>
                      <w:trHeight w:val="295"/>
                    </w:trPr>
                    <w:tc>
                      <w:tcPr>
                        <w:tcW w:w="4293" w:type="dxa"/>
                        <w:tcBorders>
                          <w:top w:val="nil"/>
                          <w:left w:val="nil"/>
                          <w:bottom w:val="nil"/>
                          <w:right w:val="nil"/>
                        </w:tcBorders>
                        <w:shd w:val="clear" w:color="auto" w:fill="auto"/>
                        <w:noWrap/>
                        <w:vAlign w:val="bottom"/>
                        <w:hideMark/>
                      </w:tcPr>
                      <w:p w14:paraId="0F5F34F6" w14:textId="77777777" w:rsidR="00B04C56" w:rsidRPr="00FC6FFF" w:rsidRDefault="00B04C56" w:rsidP="00992218">
                        <w:pPr>
                          <w:tabs>
                            <w:tab w:val="left" w:pos="6595"/>
                          </w:tabs>
                          <w:spacing w:line="276" w:lineRule="auto"/>
                          <w:rPr>
                            <w:rFonts w:ascii="Times New Roman" w:eastAsia="Times New Roman" w:hAnsi="Times New Roman"/>
                            <w:sz w:val="24"/>
                            <w:szCs w:val="24"/>
                          </w:rPr>
                        </w:pPr>
                        <w:r w:rsidRPr="00FC6FFF">
                          <w:rPr>
                            <w:rFonts w:ascii="Times New Roman" w:eastAsia="Times New Roman" w:hAnsi="Times New Roman"/>
                            <w:sz w:val="24"/>
                            <w:szCs w:val="24"/>
                          </w:rPr>
                          <w:t>Bruschetta cu legume</w:t>
                        </w:r>
                      </w:p>
                    </w:tc>
                  </w:tr>
                  <w:tr w:rsidR="00B04C56" w:rsidRPr="00FC6FFF" w14:paraId="397BB222" w14:textId="77777777" w:rsidTr="00992218">
                    <w:trPr>
                      <w:trHeight w:val="295"/>
                    </w:trPr>
                    <w:tc>
                      <w:tcPr>
                        <w:tcW w:w="4293" w:type="dxa"/>
                        <w:tcBorders>
                          <w:top w:val="nil"/>
                          <w:left w:val="nil"/>
                          <w:bottom w:val="nil"/>
                          <w:right w:val="nil"/>
                        </w:tcBorders>
                        <w:shd w:val="clear" w:color="auto" w:fill="auto"/>
                        <w:noWrap/>
                        <w:vAlign w:val="bottom"/>
                        <w:hideMark/>
                      </w:tcPr>
                      <w:p w14:paraId="00C8FC17"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Clatite</w:t>
                        </w:r>
                        <w:proofErr w:type="spellEnd"/>
                        <w:r w:rsidRPr="00FC6FFF">
                          <w:rPr>
                            <w:rFonts w:ascii="Times New Roman" w:eastAsia="Times New Roman" w:hAnsi="Times New Roman"/>
                            <w:sz w:val="24"/>
                            <w:szCs w:val="24"/>
                          </w:rPr>
                          <w:t xml:space="preserve"> cu </w:t>
                        </w:r>
                        <w:proofErr w:type="spellStart"/>
                        <w:r w:rsidRPr="00FC6FFF">
                          <w:rPr>
                            <w:rFonts w:ascii="Times New Roman" w:eastAsia="Times New Roman" w:hAnsi="Times New Roman"/>
                            <w:sz w:val="24"/>
                            <w:szCs w:val="24"/>
                          </w:rPr>
                          <w:t>spanac</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si</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ciuperci</w:t>
                        </w:r>
                        <w:proofErr w:type="spellEnd"/>
                      </w:p>
                    </w:tc>
                  </w:tr>
                  <w:tr w:rsidR="00B04C56" w:rsidRPr="00FC6FFF" w14:paraId="5A422123" w14:textId="77777777" w:rsidTr="00992218">
                    <w:trPr>
                      <w:trHeight w:val="295"/>
                    </w:trPr>
                    <w:tc>
                      <w:tcPr>
                        <w:tcW w:w="4293" w:type="dxa"/>
                        <w:tcBorders>
                          <w:top w:val="nil"/>
                          <w:left w:val="nil"/>
                          <w:bottom w:val="nil"/>
                          <w:right w:val="nil"/>
                        </w:tcBorders>
                        <w:shd w:val="clear" w:color="auto" w:fill="auto"/>
                        <w:noWrap/>
                        <w:vAlign w:val="bottom"/>
                        <w:hideMark/>
                      </w:tcPr>
                      <w:p w14:paraId="596D8989"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Crochete</w:t>
                        </w:r>
                        <w:proofErr w:type="spellEnd"/>
                        <w:r w:rsidRPr="00FC6FFF">
                          <w:rPr>
                            <w:rFonts w:ascii="Times New Roman" w:eastAsia="Times New Roman" w:hAnsi="Times New Roman"/>
                            <w:sz w:val="24"/>
                            <w:szCs w:val="24"/>
                          </w:rPr>
                          <w:t xml:space="preserve"> din </w:t>
                        </w:r>
                        <w:proofErr w:type="spellStart"/>
                        <w:r w:rsidRPr="00FC6FFF">
                          <w:rPr>
                            <w:rFonts w:ascii="Times New Roman" w:eastAsia="Times New Roman" w:hAnsi="Times New Roman"/>
                            <w:sz w:val="24"/>
                            <w:szCs w:val="24"/>
                          </w:rPr>
                          <w:t>cartofi</w:t>
                        </w:r>
                        <w:proofErr w:type="spellEnd"/>
                        <w:r w:rsidRPr="00FC6FFF">
                          <w:rPr>
                            <w:rFonts w:ascii="Times New Roman" w:eastAsia="Times New Roman" w:hAnsi="Times New Roman"/>
                            <w:sz w:val="24"/>
                            <w:szCs w:val="24"/>
                          </w:rPr>
                          <w:t xml:space="preserve"> cu </w:t>
                        </w:r>
                        <w:proofErr w:type="spellStart"/>
                        <w:r w:rsidRPr="00FC6FFF">
                          <w:rPr>
                            <w:rFonts w:ascii="Times New Roman" w:eastAsia="Times New Roman" w:hAnsi="Times New Roman"/>
                            <w:sz w:val="24"/>
                            <w:szCs w:val="24"/>
                          </w:rPr>
                          <w:t>susan</w:t>
                        </w:r>
                        <w:proofErr w:type="spellEnd"/>
                      </w:p>
                    </w:tc>
                  </w:tr>
                  <w:tr w:rsidR="00B04C56" w:rsidRPr="00FC6FFF" w14:paraId="7295D756" w14:textId="77777777" w:rsidTr="00992218">
                    <w:trPr>
                      <w:trHeight w:val="295"/>
                    </w:trPr>
                    <w:tc>
                      <w:tcPr>
                        <w:tcW w:w="4293" w:type="dxa"/>
                        <w:tcBorders>
                          <w:top w:val="nil"/>
                          <w:left w:val="nil"/>
                          <w:bottom w:val="nil"/>
                          <w:right w:val="nil"/>
                        </w:tcBorders>
                        <w:shd w:val="clear" w:color="auto" w:fill="auto"/>
                        <w:noWrap/>
                        <w:vAlign w:val="bottom"/>
                        <w:hideMark/>
                      </w:tcPr>
                      <w:p w14:paraId="35FE29C9"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Ciuperci</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umplute</w:t>
                        </w:r>
                        <w:proofErr w:type="spellEnd"/>
                      </w:p>
                    </w:tc>
                  </w:tr>
                  <w:tr w:rsidR="00B04C56" w:rsidRPr="00FC6FFF" w14:paraId="4B812E32" w14:textId="77777777" w:rsidTr="00992218">
                    <w:trPr>
                      <w:trHeight w:val="295"/>
                    </w:trPr>
                    <w:tc>
                      <w:tcPr>
                        <w:tcW w:w="4293" w:type="dxa"/>
                        <w:tcBorders>
                          <w:top w:val="nil"/>
                          <w:left w:val="nil"/>
                          <w:bottom w:val="nil"/>
                          <w:right w:val="nil"/>
                        </w:tcBorders>
                        <w:shd w:val="clear" w:color="auto" w:fill="auto"/>
                        <w:noWrap/>
                        <w:vAlign w:val="bottom"/>
                        <w:hideMark/>
                      </w:tcPr>
                      <w:p w14:paraId="7972FDD8"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Cartof</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umplut</w:t>
                        </w:r>
                        <w:proofErr w:type="spellEnd"/>
                        <w:r w:rsidRPr="00FC6FFF">
                          <w:rPr>
                            <w:rFonts w:ascii="Times New Roman" w:eastAsia="Times New Roman" w:hAnsi="Times New Roman"/>
                            <w:sz w:val="24"/>
                            <w:szCs w:val="24"/>
                          </w:rPr>
                          <w:t xml:space="preserve"> cu legume</w:t>
                        </w:r>
                      </w:p>
                    </w:tc>
                  </w:tr>
                </w:tbl>
                <w:p w14:paraId="35D60F34"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69E44CF0" w14:textId="77777777" w:rsidTr="00992218">
              <w:trPr>
                <w:trHeight w:val="295"/>
              </w:trPr>
              <w:tc>
                <w:tcPr>
                  <w:tcW w:w="7061" w:type="dxa"/>
                  <w:tcBorders>
                    <w:top w:val="nil"/>
                    <w:left w:val="nil"/>
                    <w:bottom w:val="nil"/>
                    <w:right w:val="nil"/>
                  </w:tcBorders>
                  <w:shd w:val="clear" w:color="auto" w:fill="auto"/>
                  <w:noWrap/>
                  <w:vAlign w:val="bottom"/>
                  <w:hideMark/>
                </w:tcPr>
                <w:p w14:paraId="7F61E6E8"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212B2032" w14:textId="77777777" w:rsidTr="00992218">
              <w:trPr>
                <w:trHeight w:val="295"/>
              </w:trPr>
              <w:tc>
                <w:tcPr>
                  <w:tcW w:w="7061" w:type="dxa"/>
                  <w:tcBorders>
                    <w:top w:val="nil"/>
                    <w:left w:val="nil"/>
                    <w:bottom w:val="nil"/>
                    <w:right w:val="nil"/>
                  </w:tcBorders>
                  <w:shd w:val="clear" w:color="auto" w:fill="auto"/>
                  <w:noWrap/>
                  <w:vAlign w:val="bottom"/>
                  <w:hideMark/>
                </w:tcPr>
                <w:p w14:paraId="76687A5C" w14:textId="77777777" w:rsidR="00B04C56" w:rsidRPr="00FC6FFF" w:rsidRDefault="00B04C56" w:rsidP="00992218">
                  <w:pPr>
                    <w:tabs>
                      <w:tab w:val="left" w:pos="6595"/>
                    </w:tabs>
                    <w:spacing w:line="276" w:lineRule="auto"/>
                    <w:rPr>
                      <w:rFonts w:ascii="Times New Roman" w:eastAsia="Times New Roman" w:hAnsi="Times New Roman"/>
                      <w:bCs/>
                      <w:color w:val="000000"/>
                      <w:sz w:val="24"/>
                      <w:szCs w:val="24"/>
                    </w:rPr>
                  </w:pPr>
                  <w:r w:rsidRPr="00FC6FFF">
                    <w:rPr>
                      <w:rFonts w:ascii="Times New Roman" w:eastAsia="Times New Roman" w:hAnsi="Times New Roman"/>
                      <w:bCs/>
                      <w:color w:val="000000"/>
                      <w:sz w:val="24"/>
                      <w:szCs w:val="24"/>
                    </w:rPr>
                    <w:t>PREPARATE DE BAZA CALDE:</w:t>
                  </w:r>
                </w:p>
              </w:tc>
            </w:tr>
            <w:tr w:rsidR="00B04C56" w:rsidRPr="00FC6FFF" w14:paraId="373998D5" w14:textId="77777777" w:rsidTr="00992218">
              <w:trPr>
                <w:trHeight w:val="295"/>
              </w:trPr>
              <w:tc>
                <w:tcPr>
                  <w:tcW w:w="7061" w:type="dxa"/>
                  <w:tcBorders>
                    <w:top w:val="nil"/>
                    <w:left w:val="nil"/>
                    <w:bottom w:val="nil"/>
                    <w:right w:val="nil"/>
                  </w:tcBorders>
                  <w:shd w:val="clear" w:color="auto" w:fill="auto"/>
                  <w:vAlign w:val="bottom"/>
                  <w:hideMark/>
                </w:tcPr>
                <w:p w14:paraId="0E7EF2E9"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Muschi</w:t>
                  </w:r>
                  <w:proofErr w:type="spellEnd"/>
                  <w:r w:rsidRPr="00FC6FFF">
                    <w:rPr>
                      <w:rFonts w:ascii="Times New Roman" w:eastAsia="Times New Roman" w:hAnsi="Times New Roman"/>
                      <w:color w:val="000000"/>
                      <w:sz w:val="24"/>
                      <w:szCs w:val="24"/>
                    </w:rPr>
                    <w:t xml:space="preserve"> de </w:t>
                  </w:r>
                  <w:proofErr w:type="spellStart"/>
                  <w:r w:rsidRPr="00FC6FFF">
                    <w:rPr>
                      <w:rFonts w:ascii="Times New Roman" w:eastAsia="Times New Roman" w:hAnsi="Times New Roman"/>
                      <w:color w:val="000000"/>
                      <w:sz w:val="24"/>
                      <w:szCs w:val="24"/>
                    </w:rPr>
                    <w:t>porc</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rumenit</w:t>
                  </w:r>
                  <w:proofErr w:type="spellEnd"/>
                  <w:r w:rsidRPr="00FC6FFF">
                    <w:rPr>
                      <w:rFonts w:ascii="Times New Roman" w:eastAsia="Times New Roman" w:hAnsi="Times New Roman"/>
                      <w:color w:val="000000"/>
                      <w:sz w:val="24"/>
                      <w:szCs w:val="24"/>
                    </w:rPr>
                    <w:t xml:space="preserve"> cu </w:t>
                  </w:r>
                  <w:proofErr w:type="spellStart"/>
                  <w:r w:rsidRPr="00FC6FFF">
                    <w:rPr>
                      <w:rFonts w:ascii="Times New Roman" w:eastAsia="Times New Roman" w:hAnsi="Times New Roman"/>
                      <w:color w:val="000000"/>
                      <w:sz w:val="24"/>
                      <w:szCs w:val="24"/>
                    </w:rPr>
                    <w:t>otet</w:t>
                  </w:r>
                  <w:proofErr w:type="spellEnd"/>
                  <w:r w:rsidRPr="00FC6FFF">
                    <w:rPr>
                      <w:rFonts w:ascii="Times New Roman" w:eastAsia="Times New Roman" w:hAnsi="Times New Roman"/>
                      <w:color w:val="000000"/>
                      <w:sz w:val="24"/>
                      <w:szCs w:val="24"/>
                    </w:rPr>
                    <w:t xml:space="preserve"> balsamic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ceapa</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caramelizata</w:t>
                  </w:r>
                  <w:proofErr w:type="spellEnd"/>
                </w:p>
              </w:tc>
            </w:tr>
            <w:tr w:rsidR="00B04C56" w:rsidRPr="00FC6FFF" w14:paraId="64F68DD4" w14:textId="77777777" w:rsidTr="00992218">
              <w:trPr>
                <w:trHeight w:val="295"/>
              </w:trPr>
              <w:tc>
                <w:tcPr>
                  <w:tcW w:w="7061" w:type="dxa"/>
                  <w:tcBorders>
                    <w:top w:val="nil"/>
                    <w:left w:val="nil"/>
                    <w:bottom w:val="nil"/>
                    <w:right w:val="nil"/>
                  </w:tcBorders>
                  <w:shd w:val="clear" w:color="auto" w:fill="auto"/>
                  <w:noWrap/>
                  <w:vAlign w:val="bottom"/>
                  <w:hideMark/>
                </w:tcPr>
                <w:p w14:paraId="37A8E218"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Sote</w:t>
                  </w:r>
                  <w:proofErr w:type="spellEnd"/>
                  <w:r w:rsidRPr="00FC6FFF">
                    <w:rPr>
                      <w:rFonts w:ascii="Times New Roman" w:eastAsia="Times New Roman" w:hAnsi="Times New Roman"/>
                      <w:color w:val="000000"/>
                      <w:sz w:val="24"/>
                      <w:szCs w:val="24"/>
                    </w:rPr>
                    <w:t xml:space="preserve"> de </w:t>
                  </w:r>
                  <w:proofErr w:type="spellStart"/>
                  <w:proofErr w:type="gramStart"/>
                  <w:r w:rsidRPr="00FC6FFF">
                    <w:rPr>
                      <w:rFonts w:ascii="Times New Roman" w:eastAsia="Times New Roman" w:hAnsi="Times New Roman"/>
                      <w:color w:val="000000"/>
                      <w:sz w:val="24"/>
                      <w:szCs w:val="24"/>
                    </w:rPr>
                    <w:t>creveti</w:t>
                  </w:r>
                  <w:proofErr w:type="spellEnd"/>
                  <w:r w:rsidRPr="00FC6FFF">
                    <w:rPr>
                      <w:rFonts w:ascii="Times New Roman" w:eastAsia="Times New Roman" w:hAnsi="Times New Roman"/>
                      <w:color w:val="000000"/>
                      <w:sz w:val="24"/>
                      <w:szCs w:val="24"/>
                    </w:rPr>
                    <w:t xml:space="preserve">  black</w:t>
                  </w:r>
                  <w:proofErr w:type="gramEnd"/>
                  <w:r w:rsidRPr="00FC6FFF">
                    <w:rPr>
                      <w:rFonts w:ascii="Times New Roman" w:eastAsia="Times New Roman" w:hAnsi="Times New Roman"/>
                      <w:color w:val="000000"/>
                      <w:sz w:val="24"/>
                      <w:szCs w:val="24"/>
                    </w:rPr>
                    <w:t xml:space="preserve"> tiger cu </w:t>
                  </w:r>
                  <w:proofErr w:type="spellStart"/>
                  <w:r w:rsidRPr="00FC6FFF">
                    <w:rPr>
                      <w:rFonts w:ascii="Times New Roman" w:eastAsia="Times New Roman" w:hAnsi="Times New Roman"/>
                      <w:color w:val="000000"/>
                      <w:sz w:val="24"/>
                      <w:szCs w:val="24"/>
                    </w:rPr>
                    <w:t>rosii</w:t>
                  </w:r>
                  <w:proofErr w:type="spellEnd"/>
                  <w:r w:rsidRPr="00FC6FFF">
                    <w:rPr>
                      <w:rFonts w:ascii="Times New Roman" w:eastAsia="Times New Roman" w:hAnsi="Times New Roman"/>
                      <w:color w:val="000000"/>
                      <w:sz w:val="24"/>
                      <w:szCs w:val="24"/>
                    </w:rPr>
                    <w:t xml:space="preserve"> cherry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ciuperci</w:t>
                  </w:r>
                  <w:proofErr w:type="spellEnd"/>
                </w:p>
              </w:tc>
            </w:tr>
            <w:tr w:rsidR="00B04C56" w:rsidRPr="00FC6FFF" w14:paraId="1D8C844B" w14:textId="77777777" w:rsidTr="00992218">
              <w:trPr>
                <w:trHeight w:val="295"/>
              </w:trPr>
              <w:tc>
                <w:tcPr>
                  <w:tcW w:w="7061" w:type="dxa"/>
                  <w:tcBorders>
                    <w:top w:val="nil"/>
                    <w:left w:val="nil"/>
                    <w:bottom w:val="nil"/>
                    <w:right w:val="nil"/>
                  </w:tcBorders>
                  <w:shd w:val="clear" w:color="auto" w:fill="auto"/>
                  <w:noWrap/>
                  <w:vAlign w:val="bottom"/>
                  <w:hideMark/>
                </w:tcPr>
                <w:p w14:paraId="61ABF96C"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Tuscan chicken</w:t>
                  </w:r>
                </w:p>
              </w:tc>
            </w:tr>
            <w:tr w:rsidR="00B04C56" w:rsidRPr="00FC6FFF" w14:paraId="7238E5B7" w14:textId="77777777" w:rsidTr="00992218">
              <w:trPr>
                <w:trHeight w:val="295"/>
              </w:trPr>
              <w:tc>
                <w:tcPr>
                  <w:tcW w:w="7061" w:type="dxa"/>
                  <w:tcBorders>
                    <w:top w:val="nil"/>
                    <w:left w:val="nil"/>
                    <w:bottom w:val="nil"/>
                    <w:right w:val="nil"/>
                  </w:tcBorders>
                  <w:shd w:val="clear" w:color="auto" w:fill="auto"/>
                  <w:noWrap/>
                  <w:vAlign w:val="bottom"/>
                  <w:hideMark/>
                </w:tcPr>
                <w:p w14:paraId="32BC05D7"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Marocan</w:t>
                  </w:r>
                  <w:proofErr w:type="spellEnd"/>
                  <w:r w:rsidRPr="00FC6FFF">
                    <w:rPr>
                      <w:rFonts w:ascii="Times New Roman" w:eastAsia="Times New Roman" w:hAnsi="Times New Roman"/>
                      <w:color w:val="000000"/>
                      <w:sz w:val="24"/>
                      <w:szCs w:val="24"/>
                    </w:rPr>
                    <w:t xml:space="preserve"> chicken</w:t>
                  </w:r>
                </w:p>
              </w:tc>
            </w:tr>
            <w:tr w:rsidR="00B04C56" w:rsidRPr="00FC6FFF" w14:paraId="00C6B4EA" w14:textId="77777777" w:rsidTr="00992218">
              <w:trPr>
                <w:trHeight w:val="295"/>
              </w:trPr>
              <w:tc>
                <w:tcPr>
                  <w:tcW w:w="7061" w:type="dxa"/>
                  <w:tcBorders>
                    <w:top w:val="nil"/>
                    <w:left w:val="nil"/>
                    <w:bottom w:val="nil"/>
                    <w:right w:val="nil"/>
                  </w:tcBorders>
                  <w:shd w:val="clear" w:color="auto" w:fill="auto"/>
                  <w:noWrap/>
                  <w:vAlign w:val="bottom"/>
                  <w:hideMark/>
                </w:tcPr>
                <w:p w14:paraId="0BD18ACE"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Muschi</w:t>
                  </w:r>
                  <w:proofErr w:type="spellEnd"/>
                  <w:r w:rsidRPr="00FC6FFF">
                    <w:rPr>
                      <w:rFonts w:ascii="Times New Roman" w:eastAsia="Times New Roman" w:hAnsi="Times New Roman"/>
                      <w:color w:val="000000"/>
                      <w:sz w:val="24"/>
                      <w:szCs w:val="24"/>
                    </w:rPr>
                    <w:t xml:space="preserve"> de vita primavera</w:t>
                  </w:r>
                </w:p>
              </w:tc>
            </w:tr>
            <w:tr w:rsidR="00B04C56" w:rsidRPr="00FC6FFF" w14:paraId="2EDA7ED0" w14:textId="77777777" w:rsidTr="00992218">
              <w:trPr>
                <w:trHeight w:val="295"/>
              </w:trPr>
              <w:tc>
                <w:tcPr>
                  <w:tcW w:w="7061" w:type="dxa"/>
                  <w:tcBorders>
                    <w:top w:val="nil"/>
                    <w:left w:val="nil"/>
                    <w:bottom w:val="nil"/>
                    <w:right w:val="nil"/>
                  </w:tcBorders>
                  <w:shd w:val="clear" w:color="auto" w:fill="auto"/>
                  <w:noWrap/>
                  <w:vAlign w:val="bottom"/>
                  <w:hideMark/>
                </w:tcPr>
                <w:p w14:paraId="621731B3"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File de </w:t>
                  </w:r>
                  <w:proofErr w:type="spellStart"/>
                  <w:proofErr w:type="gramStart"/>
                  <w:r w:rsidRPr="00FC6FFF">
                    <w:rPr>
                      <w:rFonts w:ascii="Times New Roman" w:eastAsia="Times New Roman" w:hAnsi="Times New Roman"/>
                      <w:color w:val="000000"/>
                      <w:sz w:val="24"/>
                      <w:szCs w:val="24"/>
                    </w:rPr>
                    <w:t>salau</w:t>
                  </w:r>
                  <w:proofErr w:type="spellEnd"/>
                  <w:r w:rsidRPr="00FC6FFF">
                    <w:rPr>
                      <w:rFonts w:ascii="Times New Roman" w:eastAsia="Times New Roman" w:hAnsi="Times New Roman"/>
                      <w:color w:val="000000"/>
                      <w:sz w:val="24"/>
                      <w:szCs w:val="24"/>
                    </w:rPr>
                    <w:t xml:space="preserve">  lemon</w:t>
                  </w:r>
                  <w:proofErr w:type="gram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pfeffer</w:t>
                  </w:r>
                  <w:proofErr w:type="spellEnd"/>
                </w:p>
              </w:tc>
            </w:tr>
            <w:tr w:rsidR="00B04C56" w:rsidRPr="00FC6FFF" w14:paraId="1DD83B2E" w14:textId="77777777" w:rsidTr="00992218">
              <w:trPr>
                <w:trHeight w:val="295"/>
              </w:trPr>
              <w:tc>
                <w:tcPr>
                  <w:tcW w:w="7061" w:type="dxa"/>
                  <w:tcBorders>
                    <w:top w:val="nil"/>
                    <w:left w:val="nil"/>
                    <w:bottom w:val="nil"/>
                    <w:right w:val="nil"/>
                  </w:tcBorders>
                  <w:shd w:val="clear" w:color="auto" w:fill="auto"/>
                  <w:noWrap/>
                  <w:vAlign w:val="bottom"/>
                  <w:hideMark/>
                </w:tcPr>
                <w:p w14:paraId="0F3FCE41"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Piept</w:t>
                  </w:r>
                  <w:proofErr w:type="spellEnd"/>
                  <w:r w:rsidRPr="00FC6FFF">
                    <w:rPr>
                      <w:rFonts w:ascii="Times New Roman" w:eastAsia="Times New Roman" w:hAnsi="Times New Roman"/>
                      <w:color w:val="000000"/>
                      <w:sz w:val="24"/>
                      <w:szCs w:val="24"/>
                    </w:rPr>
                    <w:t xml:space="preserve"> de rata </w:t>
                  </w:r>
                  <w:proofErr w:type="spellStart"/>
                  <w:r w:rsidRPr="00FC6FFF">
                    <w:rPr>
                      <w:rFonts w:ascii="Times New Roman" w:eastAsia="Times New Roman" w:hAnsi="Times New Roman"/>
                      <w:color w:val="000000"/>
                      <w:sz w:val="24"/>
                      <w:szCs w:val="24"/>
                    </w:rPr>
                    <w:t>caramelizat</w:t>
                  </w:r>
                  <w:proofErr w:type="spellEnd"/>
                  <w:r w:rsidRPr="00FC6FFF">
                    <w:rPr>
                      <w:rFonts w:ascii="Times New Roman" w:eastAsia="Times New Roman" w:hAnsi="Times New Roman"/>
                      <w:color w:val="000000"/>
                      <w:sz w:val="24"/>
                      <w:szCs w:val="24"/>
                    </w:rPr>
                    <w:t xml:space="preserve"> cu </w:t>
                  </w:r>
                  <w:proofErr w:type="spellStart"/>
                  <w:r w:rsidRPr="00FC6FFF">
                    <w:rPr>
                      <w:rFonts w:ascii="Times New Roman" w:eastAsia="Times New Roman" w:hAnsi="Times New Roman"/>
                      <w:color w:val="000000"/>
                      <w:sz w:val="24"/>
                      <w:szCs w:val="24"/>
                    </w:rPr>
                    <w:t>rosii</w:t>
                  </w:r>
                  <w:proofErr w:type="spellEnd"/>
                  <w:r w:rsidRPr="00FC6FFF">
                    <w:rPr>
                      <w:rFonts w:ascii="Times New Roman" w:eastAsia="Times New Roman" w:hAnsi="Times New Roman"/>
                      <w:color w:val="000000"/>
                      <w:sz w:val="24"/>
                      <w:szCs w:val="24"/>
                    </w:rPr>
                    <w:t xml:space="preserve"> cherry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miere</w:t>
                  </w:r>
                  <w:proofErr w:type="spellEnd"/>
                  <w:r w:rsidRPr="00FC6FFF">
                    <w:rPr>
                      <w:rFonts w:ascii="Times New Roman" w:eastAsia="Times New Roman" w:hAnsi="Times New Roman"/>
                      <w:color w:val="000000"/>
                      <w:sz w:val="24"/>
                      <w:szCs w:val="24"/>
                    </w:rPr>
                    <w:t xml:space="preserve"> de </w:t>
                  </w:r>
                  <w:proofErr w:type="spellStart"/>
                  <w:r w:rsidRPr="00FC6FFF">
                    <w:rPr>
                      <w:rFonts w:ascii="Times New Roman" w:eastAsia="Times New Roman" w:hAnsi="Times New Roman"/>
                      <w:color w:val="000000"/>
                      <w:sz w:val="24"/>
                      <w:szCs w:val="24"/>
                    </w:rPr>
                    <w:t>albine</w:t>
                  </w:r>
                  <w:proofErr w:type="spellEnd"/>
                </w:p>
              </w:tc>
            </w:tr>
            <w:tr w:rsidR="00B04C56" w:rsidRPr="00FC6FFF" w14:paraId="708D9450" w14:textId="77777777" w:rsidTr="00992218">
              <w:trPr>
                <w:trHeight w:val="295"/>
              </w:trPr>
              <w:tc>
                <w:tcPr>
                  <w:tcW w:w="7061" w:type="dxa"/>
                  <w:tcBorders>
                    <w:top w:val="nil"/>
                    <w:left w:val="nil"/>
                    <w:bottom w:val="nil"/>
                    <w:right w:val="nil"/>
                  </w:tcBorders>
                  <w:shd w:val="clear" w:color="auto" w:fill="auto"/>
                  <w:noWrap/>
                  <w:vAlign w:val="bottom"/>
                  <w:hideMark/>
                </w:tcPr>
                <w:p w14:paraId="0B630398"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File de </w:t>
                  </w:r>
                  <w:proofErr w:type="spellStart"/>
                  <w:r w:rsidRPr="00FC6FFF">
                    <w:rPr>
                      <w:rFonts w:ascii="Times New Roman" w:eastAsia="Times New Roman" w:hAnsi="Times New Roman"/>
                      <w:color w:val="000000"/>
                      <w:sz w:val="24"/>
                      <w:szCs w:val="24"/>
                    </w:rPr>
                    <w:t>porc</w:t>
                  </w:r>
                  <w:proofErr w:type="spellEnd"/>
                  <w:r w:rsidRPr="00FC6FFF">
                    <w:rPr>
                      <w:rFonts w:ascii="Times New Roman" w:eastAsia="Times New Roman" w:hAnsi="Times New Roman"/>
                      <w:color w:val="000000"/>
                      <w:sz w:val="24"/>
                      <w:szCs w:val="24"/>
                    </w:rPr>
                    <w:t xml:space="preserve"> cu </w:t>
                  </w:r>
                  <w:proofErr w:type="spellStart"/>
                  <w:r w:rsidRPr="00FC6FFF">
                    <w:rPr>
                      <w:rFonts w:ascii="Times New Roman" w:eastAsia="Times New Roman" w:hAnsi="Times New Roman"/>
                      <w:color w:val="000000"/>
                      <w:sz w:val="24"/>
                      <w:szCs w:val="24"/>
                    </w:rPr>
                    <w:t>alune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muguri</w:t>
                  </w:r>
                  <w:proofErr w:type="spellEnd"/>
                  <w:r w:rsidRPr="00FC6FFF">
                    <w:rPr>
                      <w:rFonts w:ascii="Times New Roman" w:eastAsia="Times New Roman" w:hAnsi="Times New Roman"/>
                      <w:color w:val="000000"/>
                      <w:sz w:val="24"/>
                      <w:szCs w:val="24"/>
                    </w:rPr>
                    <w:t xml:space="preserve"> de </w:t>
                  </w:r>
                  <w:proofErr w:type="spellStart"/>
                  <w:r w:rsidRPr="00FC6FFF">
                    <w:rPr>
                      <w:rFonts w:ascii="Times New Roman" w:eastAsia="Times New Roman" w:hAnsi="Times New Roman"/>
                      <w:color w:val="000000"/>
                      <w:sz w:val="24"/>
                      <w:szCs w:val="24"/>
                    </w:rPr>
                    <w:t>fasole</w:t>
                  </w:r>
                  <w:proofErr w:type="spellEnd"/>
                </w:p>
              </w:tc>
            </w:tr>
            <w:tr w:rsidR="00B04C56" w:rsidRPr="00FC6FFF" w14:paraId="7AFAD5E0" w14:textId="77777777" w:rsidTr="00992218">
              <w:trPr>
                <w:trHeight w:val="295"/>
              </w:trPr>
              <w:tc>
                <w:tcPr>
                  <w:tcW w:w="7061" w:type="dxa"/>
                  <w:tcBorders>
                    <w:top w:val="nil"/>
                    <w:left w:val="nil"/>
                    <w:bottom w:val="nil"/>
                    <w:right w:val="nil"/>
                  </w:tcBorders>
                  <w:shd w:val="clear" w:color="auto" w:fill="auto"/>
                  <w:noWrap/>
                  <w:vAlign w:val="bottom"/>
                  <w:hideMark/>
                </w:tcPr>
                <w:p w14:paraId="027FC6D0"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0F0AD1E8" w14:textId="77777777" w:rsidTr="00992218">
              <w:trPr>
                <w:trHeight w:val="295"/>
              </w:trPr>
              <w:tc>
                <w:tcPr>
                  <w:tcW w:w="7061" w:type="dxa"/>
                  <w:tcBorders>
                    <w:top w:val="nil"/>
                    <w:left w:val="nil"/>
                    <w:bottom w:val="nil"/>
                    <w:right w:val="nil"/>
                  </w:tcBorders>
                  <w:shd w:val="clear" w:color="auto" w:fill="auto"/>
                  <w:noWrap/>
                  <w:vAlign w:val="bottom"/>
                  <w:hideMark/>
                </w:tcPr>
                <w:p w14:paraId="03EBFB0D" w14:textId="77777777" w:rsidR="00B04C56" w:rsidRPr="00FC6FFF" w:rsidRDefault="00B04C56" w:rsidP="00992218">
                  <w:pPr>
                    <w:tabs>
                      <w:tab w:val="left" w:pos="6595"/>
                    </w:tabs>
                    <w:spacing w:line="276" w:lineRule="auto"/>
                    <w:rPr>
                      <w:rFonts w:ascii="Times New Roman" w:eastAsia="Times New Roman" w:hAnsi="Times New Roman"/>
                      <w:bCs/>
                      <w:color w:val="000000"/>
                      <w:sz w:val="24"/>
                      <w:szCs w:val="24"/>
                    </w:rPr>
                  </w:pPr>
                  <w:r w:rsidRPr="00FC6FFF">
                    <w:rPr>
                      <w:rFonts w:ascii="Times New Roman" w:eastAsia="Times New Roman" w:hAnsi="Times New Roman"/>
                      <w:bCs/>
                      <w:color w:val="000000"/>
                      <w:sz w:val="24"/>
                      <w:szCs w:val="24"/>
                    </w:rPr>
                    <w:t>GARNITURI:</w:t>
                  </w:r>
                </w:p>
              </w:tc>
            </w:tr>
            <w:tr w:rsidR="00B04C56" w:rsidRPr="00FC6FFF" w14:paraId="40AF65BA" w14:textId="77777777" w:rsidTr="00992218">
              <w:trPr>
                <w:trHeight w:val="295"/>
              </w:trPr>
              <w:tc>
                <w:tcPr>
                  <w:tcW w:w="7061" w:type="dxa"/>
                  <w:tcBorders>
                    <w:top w:val="nil"/>
                    <w:left w:val="nil"/>
                    <w:bottom w:val="nil"/>
                    <w:right w:val="nil"/>
                  </w:tcBorders>
                  <w:shd w:val="clear" w:color="auto" w:fill="auto"/>
                  <w:noWrap/>
                  <w:vAlign w:val="bottom"/>
                  <w:hideMark/>
                </w:tcPr>
                <w:p w14:paraId="2D235CE4"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Taietei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asiatici</w:t>
                  </w:r>
                  <w:proofErr w:type="spellEnd"/>
                  <w:r w:rsidRPr="00FC6FFF">
                    <w:rPr>
                      <w:rFonts w:ascii="Times New Roman" w:eastAsia="Times New Roman" w:hAnsi="Times New Roman"/>
                      <w:color w:val="000000"/>
                      <w:sz w:val="24"/>
                      <w:szCs w:val="24"/>
                    </w:rPr>
                    <w:t xml:space="preserve"> cu legume</w:t>
                  </w:r>
                </w:p>
              </w:tc>
            </w:tr>
            <w:tr w:rsidR="00B04C56" w:rsidRPr="00FC6FFF" w14:paraId="282EDE1A" w14:textId="77777777" w:rsidTr="00992218">
              <w:trPr>
                <w:trHeight w:val="295"/>
              </w:trPr>
              <w:tc>
                <w:tcPr>
                  <w:tcW w:w="7061" w:type="dxa"/>
                  <w:tcBorders>
                    <w:top w:val="nil"/>
                    <w:left w:val="nil"/>
                    <w:bottom w:val="nil"/>
                    <w:right w:val="nil"/>
                  </w:tcBorders>
                  <w:shd w:val="clear" w:color="auto" w:fill="auto"/>
                  <w:noWrap/>
                  <w:vAlign w:val="bottom"/>
                  <w:hideMark/>
                </w:tcPr>
                <w:p w14:paraId="23DE74AD"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Orez</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prajit</w:t>
                  </w:r>
                  <w:proofErr w:type="spellEnd"/>
                </w:p>
              </w:tc>
            </w:tr>
            <w:tr w:rsidR="00B04C56" w:rsidRPr="00FC6FFF" w14:paraId="3109436E" w14:textId="77777777" w:rsidTr="00992218">
              <w:trPr>
                <w:trHeight w:val="295"/>
              </w:trPr>
              <w:tc>
                <w:tcPr>
                  <w:tcW w:w="7061" w:type="dxa"/>
                  <w:tcBorders>
                    <w:top w:val="nil"/>
                    <w:left w:val="nil"/>
                    <w:bottom w:val="nil"/>
                    <w:right w:val="nil"/>
                  </w:tcBorders>
                  <w:shd w:val="clear" w:color="auto" w:fill="auto"/>
                  <w:noWrap/>
                  <w:vAlign w:val="bottom"/>
                  <w:hideMark/>
                </w:tcPr>
                <w:p w14:paraId="290B4956"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Legume la </w:t>
                  </w:r>
                  <w:proofErr w:type="spellStart"/>
                  <w:r w:rsidRPr="00FC6FFF">
                    <w:rPr>
                      <w:rFonts w:ascii="Times New Roman" w:eastAsia="Times New Roman" w:hAnsi="Times New Roman"/>
                      <w:color w:val="000000"/>
                      <w:sz w:val="24"/>
                      <w:szCs w:val="24"/>
                    </w:rPr>
                    <w:t>gratar</w:t>
                  </w:r>
                  <w:proofErr w:type="spellEnd"/>
                </w:p>
              </w:tc>
            </w:tr>
            <w:tr w:rsidR="00B04C56" w:rsidRPr="00FC6FFF" w14:paraId="23816265" w14:textId="77777777" w:rsidTr="00992218">
              <w:trPr>
                <w:trHeight w:val="295"/>
              </w:trPr>
              <w:tc>
                <w:tcPr>
                  <w:tcW w:w="7061" w:type="dxa"/>
                  <w:tcBorders>
                    <w:top w:val="nil"/>
                    <w:left w:val="nil"/>
                    <w:bottom w:val="nil"/>
                    <w:right w:val="nil"/>
                  </w:tcBorders>
                  <w:shd w:val="clear" w:color="auto" w:fill="auto"/>
                  <w:noWrap/>
                  <w:vAlign w:val="bottom"/>
                  <w:hideMark/>
                </w:tcPr>
                <w:p w14:paraId="4B6CAEF9"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Cartofi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gratinati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dafne</w:t>
                  </w:r>
                  <w:proofErr w:type="spellEnd"/>
                </w:p>
              </w:tc>
            </w:tr>
            <w:tr w:rsidR="00B04C56" w:rsidRPr="00FC6FFF" w14:paraId="1EE8D97D" w14:textId="77777777" w:rsidTr="00992218">
              <w:trPr>
                <w:trHeight w:val="295"/>
              </w:trPr>
              <w:tc>
                <w:tcPr>
                  <w:tcW w:w="7061" w:type="dxa"/>
                  <w:tcBorders>
                    <w:top w:val="nil"/>
                    <w:left w:val="nil"/>
                    <w:bottom w:val="nil"/>
                    <w:right w:val="nil"/>
                  </w:tcBorders>
                  <w:shd w:val="clear" w:color="auto" w:fill="auto"/>
                  <w:noWrap/>
                  <w:vAlign w:val="bottom"/>
                  <w:hideMark/>
                </w:tcPr>
                <w:p w14:paraId="35A891A9"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33CA0F14" w14:textId="77777777" w:rsidTr="00992218">
              <w:trPr>
                <w:trHeight w:val="295"/>
              </w:trPr>
              <w:tc>
                <w:tcPr>
                  <w:tcW w:w="7061" w:type="dxa"/>
                  <w:tcBorders>
                    <w:top w:val="nil"/>
                    <w:left w:val="nil"/>
                    <w:bottom w:val="nil"/>
                    <w:right w:val="nil"/>
                  </w:tcBorders>
                  <w:shd w:val="clear" w:color="auto" w:fill="auto"/>
                  <w:noWrap/>
                  <w:vAlign w:val="bottom"/>
                  <w:hideMark/>
                </w:tcPr>
                <w:p w14:paraId="65EC42C3"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SALATE:</w:t>
                  </w:r>
                </w:p>
              </w:tc>
            </w:tr>
            <w:tr w:rsidR="00B04C56" w:rsidRPr="00FC6FFF" w14:paraId="3446C867" w14:textId="77777777" w:rsidTr="00992218">
              <w:trPr>
                <w:trHeight w:val="295"/>
              </w:trPr>
              <w:tc>
                <w:tcPr>
                  <w:tcW w:w="7061" w:type="dxa"/>
                  <w:tcBorders>
                    <w:top w:val="nil"/>
                    <w:left w:val="nil"/>
                    <w:bottom w:val="nil"/>
                    <w:right w:val="nil"/>
                  </w:tcBorders>
                  <w:shd w:val="clear" w:color="auto" w:fill="auto"/>
                  <w:noWrap/>
                  <w:vAlign w:val="bottom"/>
                  <w:hideMark/>
                </w:tcPr>
                <w:tbl>
                  <w:tblPr>
                    <w:tblW w:w="4293" w:type="dxa"/>
                    <w:tblLayout w:type="fixed"/>
                    <w:tblLook w:val="04A0" w:firstRow="1" w:lastRow="0" w:firstColumn="1" w:lastColumn="0" w:noHBand="0" w:noVBand="1"/>
                  </w:tblPr>
                  <w:tblGrid>
                    <w:gridCol w:w="4293"/>
                  </w:tblGrid>
                  <w:tr w:rsidR="00B04C56" w:rsidRPr="00FC6FFF" w14:paraId="4F7433FE" w14:textId="77777777" w:rsidTr="00992218">
                    <w:trPr>
                      <w:trHeight w:val="295"/>
                    </w:trPr>
                    <w:tc>
                      <w:tcPr>
                        <w:tcW w:w="4293" w:type="dxa"/>
                        <w:tcBorders>
                          <w:top w:val="nil"/>
                          <w:left w:val="nil"/>
                          <w:bottom w:val="nil"/>
                          <w:right w:val="nil"/>
                        </w:tcBorders>
                        <w:shd w:val="clear" w:color="auto" w:fill="auto"/>
                        <w:noWrap/>
                        <w:vAlign w:val="bottom"/>
                        <w:hideMark/>
                      </w:tcPr>
                      <w:p w14:paraId="69B13CBE"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Salata</w:t>
                        </w:r>
                        <w:proofErr w:type="spellEnd"/>
                        <w:r w:rsidRPr="00FC6FFF">
                          <w:rPr>
                            <w:rFonts w:ascii="Times New Roman" w:eastAsia="Times New Roman" w:hAnsi="Times New Roman"/>
                            <w:sz w:val="24"/>
                            <w:szCs w:val="24"/>
                          </w:rPr>
                          <w:t xml:space="preserve"> Waldorf</w:t>
                        </w:r>
                      </w:p>
                    </w:tc>
                  </w:tr>
                  <w:tr w:rsidR="00B04C56" w:rsidRPr="00FC6FFF" w14:paraId="443D968F" w14:textId="77777777" w:rsidTr="00992218">
                    <w:trPr>
                      <w:trHeight w:val="295"/>
                    </w:trPr>
                    <w:tc>
                      <w:tcPr>
                        <w:tcW w:w="4293" w:type="dxa"/>
                        <w:tcBorders>
                          <w:top w:val="nil"/>
                          <w:left w:val="nil"/>
                          <w:bottom w:val="nil"/>
                          <w:right w:val="nil"/>
                        </w:tcBorders>
                        <w:shd w:val="clear" w:color="auto" w:fill="auto"/>
                        <w:noWrap/>
                        <w:vAlign w:val="bottom"/>
                        <w:hideMark/>
                      </w:tcPr>
                      <w:p w14:paraId="37FB717D"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Salata</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Greceasca</w:t>
                        </w:r>
                        <w:proofErr w:type="spellEnd"/>
                      </w:p>
                    </w:tc>
                  </w:tr>
                  <w:tr w:rsidR="00B04C56" w:rsidRPr="00FC6FFF" w14:paraId="05D9AA2F" w14:textId="77777777" w:rsidTr="00992218">
                    <w:trPr>
                      <w:trHeight w:val="295"/>
                    </w:trPr>
                    <w:tc>
                      <w:tcPr>
                        <w:tcW w:w="4293" w:type="dxa"/>
                        <w:tcBorders>
                          <w:top w:val="nil"/>
                          <w:left w:val="nil"/>
                          <w:bottom w:val="nil"/>
                          <w:right w:val="nil"/>
                        </w:tcBorders>
                        <w:shd w:val="clear" w:color="auto" w:fill="auto"/>
                        <w:noWrap/>
                        <w:vAlign w:val="bottom"/>
                        <w:hideMark/>
                      </w:tcPr>
                      <w:p w14:paraId="09C5D71A"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Salata</w:t>
                        </w:r>
                        <w:proofErr w:type="spellEnd"/>
                        <w:r w:rsidRPr="00FC6FFF">
                          <w:rPr>
                            <w:rFonts w:ascii="Times New Roman" w:eastAsia="Times New Roman" w:hAnsi="Times New Roman"/>
                            <w:sz w:val="24"/>
                            <w:szCs w:val="24"/>
                          </w:rPr>
                          <w:t xml:space="preserve"> Caesar</w:t>
                        </w:r>
                      </w:p>
                    </w:tc>
                  </w:tr>
                  <w:tr w:rsidR="00B04C56" w:rsidRPr="00FC6FFF" w14:paraId="00EA4763" w14:textId="77777777" w:rsidTr="00992218">
                    <w:trPr>
                      <w:trHeight w:val="295"/>
                    </w:trPr>
                    <w:tc>
                      <w:tcPr>
                        <w:tcW w:w="4293" w:type="dxa"/>
                        <w:tcBorders>
                          <w:top w:val="nil"/>
                          <w:left w:val="nil"/>
                          <w:bottom w:val="nil"/>
                          <w:right w:val="nil"/>
                        </w:tcBorders>
                        <w:shd w:val="clear" w:color="auto" w:fill="auto"/>
                        <w:noWrap/>
                        <w:vAlign w:val="bottom"/>
                        <w:hideMark/>
                      </w:tcPr>
                      <w:p w14:paraId="0A628739" w14:textId="77777777" w:rsidR="00B04C56" w:rsidRPr="00FC6FFF" w:rsidRDefault="00B04C56" w:rsidP="00992218">
                        <w:pPr>
                          <w:tabs>
                            <w:tab w:val="left" w:pos="6595"/>
                          </w:tabs>
                          <w:spacing w:line="276" w:lineRule="auto"/>
                          <w:rPr>
                            <w:rFonts w:ascii="Times New Roman" w:eastAsia="Times New Roman" w:hAnsi="Times New Roman"/>
                            <w:sz w:val="24"/>
                            <w:szCs w:val="24"/>
                          </w:rPr>
                        </w:pPr>
                        <w:proofErr w:type="spellStart"/>
                        <w:r w:rsidRPr="00FC6FFF">
                          <w:rPr>
                            <w:rFonts w:ascii="Times New Roman" w:eastAsia="Times New Roman" w:hAnsi="Times New Roman"/>
                            <w:sz w:val="24"/>
                            <w:szCs w:val="24"/>
                          </w:rPr>
                          <w:t>Salata</w:t>
                        </w:r>
                        <w:proofErr w:type="spellEnd"/>
                        <w:r w:rsidRPr="00FC6FFF">
                          <w:rPr>
                            <w:rFonts w:ascii="Times New Roman" w:eastAsia="Times New Roman" w:hAnsi="Times New Roman"/>
                            <w:sz w:val="24"/>
                            <w:szCs w:val="24"/>
                          </w:rPr>
                          <w:t xml:space="preserve"> de </w:t>
                        </w:r>
                        <w:proofErr w:type="spellStart"/>
                        <w:r w:rsidRPr="00FC6FFF">
                          <w:rPr>
                            <w:rFonts w:ascii="Times New Roman" w:eastAsia="Times New Roman" w:hAnsi="Times New Roman"/>
                            <w:sz w:val="24"/>
                            <w:szCs w:val="24"/>
                          </w:rPr>
                          <w:t>cruditati</w:t>
                        </w:r>
                        <w:proofErr w:type="spellEnd"/>
                      </w:p>
                    </w:tc>
                  </w:tr>
                </w:tbl>
                <w:p w14:paraId="36C164DA"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0F713D09" w14:textId="77777777" w:rsidTr="00992218">
              <w:trPr>
                <w:trHeight w:val="295"/>
              </w:trPr>
              <w:tc>
                <w:tcPr>
                  <w:tcW w:w="7061" w:type="dxa"/>
                  <w:tcBorders>
                    <w:top w:val="nil"/>
                    <w:left w:val="nil"/>
                    <w:bottom w:val="nil"/>
                    <w:right w:val="nil"/>
                  </w:tcBorders>
                  <w:shd w:val="clear" w:color="auto" w:fill="auto"/>
                  <w:noWrap/>
                  <w:vAlign w:val="bottom"/>
                  <w:hideMark/>
                </w:tcPr>
                <w:p w14:paraId="1A82E81E" w14:textId="77777777" w:rsidR="00B04C56" w:rsidRPr="00FC6FFF" w:rsidRDefault="00B04C56" w:rsidP="00992218">
                  <w:pPr>
                    <w:tabs>
                      <w:tab w:val="left" w:pos="6595"/>
                    </w:tabs>
                    <w:spacing w:line="276" w:lineRule="auto"/>
                    <w:rPr>
                      <w:rFonts w:ascii="Times New Roman" w:eastAsia="Times New Roman" w:hAnsi="Times New Roman"/>
                      <w:bCs/>
                      <w:color w:val="000000"/>
                      <w:sz w:val="24"/>
                      <w:szCs w:val="24"/>
                    </w:rPr>
                  </w:pPr>
                </w:p>
                <w:p w14:paraId="2B0F926E" w14:textId="77777777" w:rsidR="00B04C56" w:rsidRPr="00FC6FFF" w:rsidRDefault="00B04C56" w:rsidP="00992218">
                  <w:pPr>
                    <w:tabs>
                      <w:tab w:val="left" w:pos="6595"/>
                    </w:tabs>
                    <w:spacing w:line="276" w:lineRule="auto"/>
                    <w:rPr>
                      <w:rFonts w:ascii="Times New Roman" w:eastAsia="Times New Roman" w:hAnsi="Times New Roman"/>
                      <w:bCs/>
                      <w:color w:val="000000"/>
                      <w:sz w:val="24"/>
                      <w:szCs w:val="24"/>
                    </w:rPr>
                  </w:pPr>
                  <w:r w:rsidRPr="00FC6FFF">
                    <w:rPr>
                      <w:rFonts w:ascii="Times New Roman" w:eastAsia="Times New Roman" w:hAnsi="Times New Roman"/>
                      <w:bCs/>
                      <w:color w:val="000000"/>
                      <w:sz w:val="24"/>
                      <w:szCs w:val="24"/>
                    </w:rPr>
                    <w:t>DESERT:</w:t>
                  </w:r>
                </w:p>
              </w:tc>
            </w:tr>
            <w:tr w:rsidR="00B04C56" w:rsidRPr="00FC6FFF" w14:paraId="44E63090" w14:textId="77777777" w:rsidTr="00992218">
              <w:trPr>
                <w:trHeight w:val="295"/>
              </w:trPr>
              <w:tc>
                <w:tcPr>
                  <w:tcW w:w="7061" w:type="dxa"/>
                  <w:tcBorders>
                    <w:top w:val="nil"/>
                    <w:left w:val="nil"/>
                    <w:bottom w:val="nil"/>
                    <w:right w:val="nil"/>
                  </w:tcBorders>
                  <w:shd w:val="clear" w:color="auto" w:fill="auto"/>
                  <w:noWrap/>
                  <w:vAlign w:val="bottom"/>
                  <w:hideMark/>
                </w:tcPr>
                <w:p w14:paraId="063F4928"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Minitarte</w:t>
                  </w:r>
                  <w:proofErr w:type="spellEnd"/>
                  <w:r w:rsidRPr="00FC6FFF">
                    <w:rPr>
                      <w:rFonts w:ascii="Times New Roman" w:eastAsia="Times New Roman" w:hAnsi="Times New Roman"/>
                      <w:color w:val="000000"/>
                      <w:sz w:val="24"/>
                      <w:szCs w:val="24"/>
                    </w:rPr>
                    <w:t xml:space="preserve"> cu crema mascarpone</w:t>
                  </w:r>
                </w:p>
              </w:tc>
            </w:tr>
            <w:tr w:rsidR="00B04C56" w:rsidRPr="00FC6FFF" w14:paraId="6E08A4D8" w14:textId="77777777" w:rsidTr="00992218">
              <w:trPr>
                <w:trHeight w:val="295"/>
              </w:trPr>
              <w:tc>
                <w:tcPr>
                  <w:tcW w:w="7061" w:type="dxa"/>
                  <w:tcBorders>
                    <w:top w:val="nil"/>
                    <w:left w:val="nil"/>
                    <w:bottom w:val="nil"/>
                    <w:right w:val="nil"/>
                  </w:tcBorders>
                  <w:shd w:val="clear" w:color="auto" w:fill="auto"/>
                  <w:noWrap/>
                  <w:vAlign w:val="bottom"/>
                  <w:hideMark/>
                </w:tcPr>
                <w:p w14:paraId="4DE1E485"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lastRenderedPageBreak/>
                    <w:t xml:space="preserve">Mousse cu Bailey's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fructe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rosii</w:t>
                  </w:r>
                  <w:proofErr w:type="spellEnd"/>
                </w:p>
              </w:tc>
            </w:tr>
            <w:tr w:rsidR="00B04C56" w:rsidRPr="00FC6FFF" w14:paraId="57A0ABBF" w14:textId="77777777" w:rsidTr="00992218">
              <w:trPr>
                <w:trHeight w:val="295"/>
              </w:trPr>
              <w:tc>
                <w:tcPr>
                  <w:tcW w:w="7061" w:type="dxa"/>
                  <w:tcBorders>
                    <w:top w:val="nil"/>
                    <w:left w:val="nil"/>
                    <w:bottom w:val="nil"/>
                    <w:right w:val="nil"/>
                  </w:tcBorders>
                  <w:shd w:val="clear" w:color="auto" w:fill="auto"/>
                  <w:noWrap/>
                  <w:vAlign w:val="bottom"/>
                  <w:hideMark/>
                </w:tcPr>
                <w:p w14:paraId="5CA8ED33"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Kiwi mousse</w:t>
                  </w:r>
                </w:p>
              </w:tc>
            </w:tr>
            <w:tr w:rsidR="00B04C56" w:rsidRPr="00FC6FFF" w14:paraId="2E20D797" w14:textId="77777777" w:rsidTr="00992218">
              <w:trPr>
                <w:trHeight w:val="295"/>
              </w:trPr>
              <w:tc>
                <w:tcPr>
                  <w:tcW w:w="7061" w:type="dxa"/>
                  <w:tcBorders>
                    <w:top w:val="nil"/>
                    <w:left w:val="nil"/>
                    <w:bottom w:val="nil"/>
                    <w:right w:val="nil"/>
                  </w:tcBorders>
                  <w:shd w:val="clear" w:color="auto" w:fill="auto"/>
                  <w:noWrap/>
                  <w:vAlign w:val="bottom"/>
                  <w:hideMark/>
                </w:tcPr>
                <w:p w14:paraId="49E99FA5"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Casatta</w:t>
                  </w:r>
                  <w:proofErr w:type="spellEnd"/>
                  <w:r w:rsidRPr="00FC6FFF">
                    <w:rPr>
                      <w:rFonts w:ascii="Times New Roman" w:eastAsia="Times New Roman" w:hAnsi="Times New Roman"/>
                      <w:color w:val="000000"/>
                      <w:sz w:val="24"/>
                      <w:szCs w:val="24"/>
                    </w:rPr>
                    <w:t xml:space="preserve"> Siciliana</w:t>
                  </w:r>
                </w:p>
                <w:p w14:paraId="229E4DF1"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18BC3595" w14:textId="77777777" w:rsidTr="00992218">
              <w:trPr>
                <w:trHeight w:val="295"/>
              </w:trPr>
              <w:tc>
                <w:tcPr>
                  <w:tcW w:w="7061" w:type="dxa"/>
                  <w:tcBorders>
                    <w:top w:val="nil"/>
                    <w:left w:val="nil"/>
                    <w:bottom w:val="nil"/>
                    <w:right w:val="nil"/>
                  </w:tcBorders>
                  <w:shd w:val="clear" w:color="auto" w:fill="auto"/>
                  <w:noWrap/>
                  <w:vAlign w:val="bottom"/>
                  <w:hideMark/>
                </w:tcPr>
                <w:p w14:paraId="3CFB88CF"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ASORTIMENT DE FRUCTE:</w:t>
                  </w:r>
                </w:p>
              </w:tc>
            </w:tr>
            <w:tr w:rsidR="00B04C56" w:rsidRPr="00FC6FFF" w14:paraId="167A5534" w14:textId="77777777" w:rsidTr="00992218">
              <w:trPr>
                <w:trHeight w:val="295"/>
              </w:trPr>
              <w:tc>
                <w:tcPr>
                  <w:tcW w:w="7061" w:type="dxa"/>
                  <w:tcBorders>
                    <w:top w:val="nil"/>
                    <w:left w:val="nil"/>
                    <w:bottom w:val="nil"/>
                    <w:right w:val="nil"/>
                  </w:tcBorders>
                  <w:shd w:val="clear" w:color="auto" w:fill="auto"/>
                  <w:noWrap/>
                  <w:vAlign w:val="bottom"/>
                  <w:hideMark/>
                </w:tcPr>
                <w:p w14:paraId="07605A71"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struguri</w:t>
                  </w:r>
                  <w:proofErr w:type="spellEnd"/>
                </w:p>
              </w:tc>
            </w:tr>
            <w:tr w:rsidR="00B04C56" w:rsidRPr="00FC6FFF" w14:paraId="607B4EE2" w14:textId="77777777" w:rsidTr="00992218">
              <w:trPr>
                <w:trHeight w:val="295"/>
              </w:trPr>
              <w:tc>
                <w:tcPr>
                  <w:tcW w:w="7061" w:type="dxa"/>
                  <w:tcBorders>
                    <w:top w:val="nil"/>
                    <w:left w:val="nil"/>
                    <w:bottom w:val="nil"/>
                    <w:right w:val="nil"/>
                  </w:tcBorders>
                  <w:shd w:val="clear" w:color="auto" w:fill="auto"/>
                  <w:noWrap/>
                  <w:vAlign w:val="bottom"/>
                  <w:hideMark/>
                </w:tcPr>
                <w:p w14:paraId="6E236F8C"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banane</w:t>
                  </w:r>
                  <w:proofErr w:type="spellEnd"/>
                </w:p>
              </w:tc>
            </w:tr>
            <w:tr w:rsidR="00B04C56" w:rsidRPr="00FC6FFF" w14:paraId="6A42F3F9" w14:textId="77777777" w:rsidTr="00992218">
              <w:trPr>
                <w:trHeight w:val="295"/>
              </w:trPr>
              <w:tc>
                <w:tcPr>
                  <w:tcW w:w="7061" w:type="dxa"/>
                  <w:tcBorders>
                    <w:top w:val="nil"/>
                    <w:left w:val="nil"/>
                    <w:bottom w:val="nil"/>
                    <w:right w:val="nil"/>
                  </w:tcBorders>
                  <w:shd w:val="clear" w:color="auto" w:fill="auto"/>
                  <w:noWrap/>
                  <w:vAlign w:val="bottom"/>
                  <w:hideMark/>
                </w:tcPr>
                <w:p w14:paraId="758E2C35"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caise</w:t>
                  </w:r>
                  <w:proofErr w:type="spellEnd"/>
                </w:p>
              </w:tc>
            </w:tr>
            <w:tr w:rsidR="00B04C56" w:rsidRPr="00FC6FFF" w14:paraId="1AEF1AF8" w14:textId="77777777" w:rsidTr="00992218">
              <w:trPr>
                <w:trHeight w:val="295"/>
              </w:trPr>
              <w:tc>
                <w:tcPr>
                  <w:tcW w:w="7061" w:type="dxa"/>
                  <w:tcBorders>
                    <w:top w:val="nil"/>
                    <w:left w:val="nil"/>
                    <w:bottom w:val="nil"/>
                    <w:right w:val="nil"/>
                  </w:tcBorders>
                  <w:shd w:val="clear" w:color="auto" w:fill="auto"/>
                  <w:noWrap/>
                  <w:vAlign w:val="bottom"/>
                  <w:hideMark/>
                </w:tcPr>
                <w:p w14:paraId="25968814"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nectarine</w:t>
                  </w:r>
                </w:p>
              </w:tc>
            </w:tr>
            <w:tr w:rsidR="00B04C56" w:rsidRPr="00FC6FFF" w14:paraId="76E40FB9" w14:textId="77777777" w:rsidTr="00992218">
              <w:trPr>
                <w:trHeight w:val="295"/>
              </w:trPr>
              <w:tc>
                <w:tcPr>
                  <w:tcW w:w="7061" w:type="dxa"/>
                  <w:tcBorders>
                    <w:top w:val="nil"/>
                    <w:left w:val="nil"/>
                    <w:bottom w:val="nil"/>
                    <w:right w:val="nil"/>
                  </w:tcBorders>
                  <w:shd w:val="clear" w:color="auto" w:fill="auto"/>
                  <w:noWrap/>
                  <w:vAlign w:val="bottom"/>
                  <w:hideMark/>
                </w:tcPr>
                <w:p w14:paraId="61EA5C4E"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portocale</w:t>
                  </w:r>
                  <w:proofErr w:type="spellEnd"/>
                </w:p>
              </w:tc>
            </w:tr>
            <w:tr w:rsidR="00B04C56" w:rsidRPr="00FC6FFF" w14:paraId="6BEE1BFF" w14:textId="77777777" w:rsidTr="00992218">
              <w:trPr>
                <w:trHeight w:val="295"/>
              </w:trPr>
              <w:tc>
                <w:tcPr>
                  <w:tcW w:w="7061" w:type="dxa"/>
                  <w:tcBorders>
                    <w:top w:val="nil"/>
                    <w:left w:val="nil"/>
                    <w:bottom w:val="nil"/>
                    <w:right w:val="nil"/>
                  </w:tcBorders>
                  <w:shd w:val="clear" w:color="auto" w:fill="auto"/>
                  <w:noWrap/>
                  <w:vAlign w:val="bottom"/>
                  <w:hideMark/>
                </w:tcPr>
                <w:p w14:paraId="263C21EC"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capsuni</w:t>
                  </w:r>
                  <w:proofErr w:type="spellEnd"/>
                </w:p>
              </w:tc>
            </w:tr>
            <w:tr w:rsidR="00B04C56" w:rsidRPr="00FC6FFF" w14:paraId="3F21AF4E" w14:textId="77777777" w:rsidTr="00992218">
              <w:trPr>
                <w:trHeight w:val="295"/>
              </w:trPr>
              <w:tc>
                <w:tcPr>
                  <w:tcW w:w="7061" w:type="dxa"/>
                  <w:tcBorders>
                    <w:top w:val="nil"/>
                    <w:left w:val="nil"/>
                    <w:bottom w:val="nil"/>
                    <w:right w:val="nil"/>
                  </w:tcBorders>
                  <w:shd w:val="clear" w:color="auto" w:fill="auto"/>
                  <w:noWrap/>
                  <w:vAlign w:val="bottom"/>
                  <w:hideMark/>
                </w:tcPr>
                <w:p w14:paraId="28B4E77F"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pepene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galben</w:t>
                  </w:r>
                  <w:proofErr w:type="spellEnd"/>
                </w:p>
              </w:tc>
            </w:tr>
            <w:tr w:rsidR="00B04C56" w:rsidRPr="00FC6FFF" w14:paraId="174D4277" w14:textId="77777777" w:rsidTr="00992218">
              <w:trPr>
                <w:trHeight w:val="295"/>
              </w:trPr>
              <w:tc>
                <w:tcPr>
                  <w:tcW w:w="7061" w:type="dxa"/>
                  <w:tcBorders>
                    <w:top w:val="nil"/>
                    <w:left w:val="nil"/>
                    <w:bottom w:val="nil"/>
                    <w:right w:val="nil"/>
                  </w:tcBorders>
                  <w:shd w:val="clear" w:color="auto" w:fill="auto"/>
                  <w:noWrap/>
                  <w:vAlign w:val="bottom"/>
                  <w:hideMark/>
                </w:tcPr>
                <w:p w14:paraId="0A4F17B5"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pepene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verde</w:t>
                  </w:r>
                  <w:proofErr w:type="spellEnd"/>
                </w:p>
              </w:tc>
            </w:tr>
            <w:tr w:rsidR="00B04C56" w:rsidRPr="00FC6FFF" w14:paraId="0FD816AE" w14:textId="77777777" w:rsidTr="00992218">
              <w:trPr>
                <w:trHeight w:val="295"/>
              </w:trPr>
              <w:tc>
                <w:tcPr>
                  <w:tcW w:w="7061" w:type="dxa"/>
                  <w:tcBorders>
                    <w:top w:val="nil"/>
                    <w:left w:val="nil"/>
                    <w:bottom w:val="nil"/>
                    <w:right w:val="nil"/>
                  </w:tcBorders>
                  <w:shd w:val="clear" w:color="auto" w:fill="auto"/>
                  <w:noWrap/>
                  <w:vAlign w:val="bottom"/>
                  <w:hideMark/>
                </w:tcPr>
                <w:p w14:paraId="09FB7C31"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1E73EF7F" w14:textId="77777777" w:rsidTr="00992218">
              <w:trPr>
                <w:trHeight w:val="295"/>
              </w:trPr>
              <w:tc>
                <w:tcPr>
                  <w:tcW w:w="7061" w:type="dxa"/>
                  <w:tcBorders>
                    <w:top w:val="nil"/>
                    <w:left w:val="nil"/>
                    <w:bottom w:val="nil"/>
                    <w:right w:val="nil"/>
                  </w:tcBorders>
                  <w:shd w:val="clear" w:color="auto" w:fill="auto"/>
                  <w:noWrap/>
                  <w:vAlign w:val="bottom"/>
                  <w:hideMark/>
                </w:tcPr>
                <w:p w14:paraId="6FEAD17F"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PAINE:</w:t>
                  </w:r>
                </w:p>
              </w:tc>
            </w:tr>
            <w:tr w:rsidR="00B04C56" w:rsidRPr="00FC6FFF" w14:paraId="00790596" w14:textId="77777777" w:rsidTr="00992218">
              <w:trPr>
                <w:trHeight w:val="295"/>
              </w:trPr>
              <w:tc>
                <w:tcPr>
                  <w:tcW w:w="7061" w:type="dxa"/>
                  <w:tcBorders>
                    <w:top w:val="nil"/>
                    <w:left w:val="nil"/>
                    <w:bottom w:val="nil"/>
                    <w:right w:val="nil"/>
                  </w:tcBorders>
                  <w:shd w:val="clear" w:color="auto" w:fill="auto"/>
                  <w:noWrap/>
                  <w:vAlign w:val="bottom"/>
                  <w:hideMark/>
                </w:tcPr>
                <w:p w14:paraId="60B7A670"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Specialitati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panificatie</w:t>
                  </w:r>
                  <w:proofErr w:type="spellEnd"/>
                </w:p>
              </w:tc>
            </w:tr>
            <w:tr w:rsidR="00B04C56" w:rsidRPr="00FC6FFF" w14:paraId="21604D26" w14:textId="77777777" w:rsidTr="00992218">
              <w:trPr>
                <w:trHeight w:val="295"/>
              </w:trPr>
              <w:tc>
                <w:tcPr>
                  <w:tcW w:w="7061" w:type="dxa"/>
                  <w:tcBorders>
                    <w:top w:val="nil"/>
                    <w:left w:val="nil"/>
                    <w:bottom w:val="nil"/>
                    <w:right w:val="nil"/>
                  </w:tcBorders>
                  <w:shd w:val="clear" w:color="auto" w:fill="auto"/>
                  <w:noWrap/>
                  <w:vAlign w:val="bottom"/>
                  <w:hideMark/>
                </w:tcPr>
                <w:p w14:paraId="3DD7F860"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Paine la </w:t>
                  </w:r>
                  <w:proofErr w:type="spellStart"/>
                  <w:r w:rsidRPr="00FC6FFF">
                    <w:rPr>
                      <w:rFonts w:ascii="Times New Roman" w:eastAsia="Times New Roman" w:hAnsi="Times New Roman"/>
                      <w:color w:val="000000"/>
                      <w:sz w:val="24"/>
                      <w:szCs w:val="24"/>
                    </w:rPr>
                    <w:t>tava</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bagheta</w:t>
                  </w:r>
                  <w:proofErr w:type="spellEnd"/>
                </w:p>
              </w:tc>
            </w:tr>
            <w:tr w:rsidR="00B04C56" w:rsidRPr="00FC6FFF" w14:paraId="707B30D0" w14:textId="77777777" w:rsidTr="00992218">
              <w:trPr>
                <w:trHeight w:val="295"/>
              </w:trPr>
              <w:tc>
                <w:tcPr>
                  <w:tcW w:w="7061" w:type="dxa"/>
                  <w:tcBorders>
                    <w:top w:val="nil"/>
                    <w:left w:val="nil"/>
                    <w:bottom w:val="nil"/>
                    <w:right w:val="nil"/>
                  </w:tcBorders>
                  <w:shd w:val="clear" w:color="auto" w:fill="auto"/>
                  <w:noWrap/>
                  <w:vAlign w:val="bottom"/>
                  <w:hideMark/>
                </w:tcPr>
                <w:p w14:paraId="067C7AAF"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 xml:space="preserve">Paine la </w:t>
                  </w:r>
                  <w:proofErr w:type="spellStart"/>
                  <w:r w:rsidRPr="00FC6FFF">
                    <w:rPr>
                      <w:rFonts w:ascii="Times New Roman" w:eastAsia="Times New Roman" w:hAnsi="Times New Roman"/>
                      <w:color w:val="000000"/>
                      <w:sz w:val="24"/>
                      <w:szCs w:val="24"/>
                    </w:rPr>
                    <w:t>tava</w:t>
                  </w:r>
                  <w:proofErr w:type="spellEnd"/>
                  <w:r w:rsidRPr="00FC6FFF">
                    <w:rPr>
                      <w:rFonts w:ascii="Times New Roman" w:eastAsia="Times New Roman" w:hAnsi="Times New Roman"/>
                      <w:color w:val="000000"/>
                      <w:sz w:val="24"/>
                      <w:szCs w:val="24"/>
                    </w:rPr>
                    <w:t xml:space="preserve"> cu cereale </w:t>
                  </w:r>
                  <w:proofErr w:type="spellStart"/>
                  <w:r w:rsidRPr="00FC6FFF">
                    <w:rPr>
                      <w:rFonts w:ascii="Times New Roman" w:eastAsia="Times New Roman" w:hAnsi="Times New Roman"/>
                      <w:color w:val="000000"/>
                      <w:sz w:val="24"/>
                      <w:szCs w:val="24"/>
                    </w:rPr>
                    <w:t>bagheta</w:t>
                  </w:r>
                  <w:proofErr w:type="spellEnd"/>
                </w:p>
              </w:tc>
            </w:tr>
            <w:tr w:rsidR="00B04C56" w:rsidRPr="00FC6FFF" w14:paraId="17960FDC" w14:textId="77777777" w:rsidTr="00992218">
              <w:trPr>
                <w:trHeight w:val="295"/>
              </w:trPr>
              <w:tc>
                <w:tcPr>
                  <w:tcW w:w="7061" w:type="dxa"/>
                  <w:tcBorders>
                    <w:top w:val="nil"/>
                    <w:left w:val="nil"/>
                    <w:bottom w:val="nil"/>
                    <w:right w:val="nil"/>
                  </w:tcBorders>
                  <w:shd w:val="clear" w:color="auto" w:fill="auto"/>
                  <w:noWrap/>
                  <w:vAlign w:val="bottom"/>
                  <w:hideMark/>
                </w:tcPr>
                <w:p w14:paraId="410C7FF7"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
              </w:tc>
            </w:tr>
            <w:tr w:rsidR="00B04C56" w:rsidRPr="00FC6FFF" w14:paraId="40112B34" w14:textId="77777777" w:rsidTr="00992218">
              <w:trPr>
                <w:trHeight w:val="295"/>
              </w:trPr>
              <w:tc>
                <w:tcPr>
                  <w:tcW w:w="7061" w:type="dxa"/>
                  <w:tcBorders>
                    <w:top w:val="nil"/>
                    <w:left w:val="nil"/>
                    <w:bottom w:val="nil"/>
                    <w:right w:val="nil"/>
                  </w:tcBorders>
                  <w:shd w:val="clear" w:color="auto" w:fill="auto"/>
                  <w:noWrap/>
                  <w:vAlign w:val="bottom"/>
                  <w:hideMark/>
                </w:tcPr>
                <w:p w14:paraId="72EB1853"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BAUTURI:</w:t>
                  </w:r>
                </w:p>
              </w:tc>
            </w:tr>
            <w:tr w:rsidR="00B04C56" w:rsidRPr="00FC6FFF" w14:paraId="0F74030B" w14:textId="77777777" w:rsidTr="00992218">
              <w:trPr>
                <w:trHeight w:val="295"/>
              </w:trPr>
              <w:tc>
                <w:tcPr>
                  <w:tcW w:w="7061" w:type="dxa"/>
                  <w:tcBorders>
                    <w:top w:val="nil"/>
                    <w:left w:val="nil"/>
                    <w:bottom w:val="nil"/>
                    <w:right w:val="nil"/>
                  </w:tcBorders>
                  <w:shd w:val="clear" w:color="auto" w:fill="auto"/>
                  <w:noWrap/>
                  <w:vAlign w:val="bottom"/>
                  <w:hideMark/>
                </w:tcPr>
                <w:p w14:paraId="6DB337E3" w14:textId="77777777" w:rsidR="00B04C56" w:rsidRPr="00FC6FFF" w:rsidRDefault="00B04C56" w:rsidP="00992218">
                  <w:pPr>
                    <w:tabs>
                      <w:tab w:val="left" w:pos="6595"/>
                    </w:tabs>
                    <w:spacing w:line="276" w:lineRule="auto"/>
                    <w:rPr>
                      <w:rFonts w:ascii="Times New Roman" w:eastAsia="Times New Roman" w:hAnsi="Times New Roman"/>
                      <w:color w:val="000000"/>
                      <w:sz w:val="24"/>
                      <w:szCs w:val="24"/>
                    </w:rPr>
                  </w:pPr>
                  <w:proofErr w:type="spellStart"/>
                  <w:r w:rsidRPr="00FC6FFF">
                    <w:rPr>
                      <w:rFonts w:ascii="Times New Roman" w:eastAsia="Times New Roman" w:hAnsi="Times New Roman"/>
                      <w:sz w:val="24"/>
                      <w:szCs w:val="24"/>
                    </w:rPr>
                    <w:t>Apa</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minerala</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carbogazoasa</w:t>
                  </w:r>
                  <w:proofErr w:type="spellEnd"/>
                  <w:r w:rsidRPr="00FC6FFF">
                    <w:rPr>
                      <w:rFonts w:ascii="Times New Roman" w:eastAsia="Times New Roman" w:hAnsi="Times New Roman"/>
                      <w:sz w:val="24"/>
                      <w:szCs w:val="24"/>
                    </w:rPr>
                    <w:t xml:space="preserve"> / </w:t>
                  </w:r>
                  <w:proofErr w:type="spellStart"/>
                  <w:r w:rsidRPr="00FC6FFF">
                    <w:rPr>
                      <w:rFonts w:ascii="Times New Roman" w:eastAsia="Times New Roman" w:hAnsi="Times New Roman"/>
                      <w:sz w:val="24"/>
                      <w:szCs w:val="24"/>
                    </w:rPr>
                    <w:t>plata</w:t>
                  </w:r>
                  <w:proofErr w:type="spellEnd"/>
                </w:p>
              </w:tc>
            </w:tr>
            <w:tr w:rsidR="00B04C56" w:rsidRPr="00FC6FFF" w14:paraId="159F2638" w14:textId="77777777" w:rsidTr="00992218">
              <w:trPr>
                <w:trHeight w:val="295"/>
              </w:trPr>
              <w:tc>
                <w:tcPr>
                  <w:tcW w:w="7061" w:type="dxa"/>
                  <w:tcBorders>
                    <w:top w:val="nil"/>
                    <w:left w:val="nil"/>
                    <w:bottom w:val="nil"/>
                    <w:right w:val="nil"/>
                  </w:tcBorders>
                  <w:noWrap/>
                  <w:hideMark/>
                </w:tcPr>
                <w:p w14:paraId="400410C4" w14:textId="77777777" w:rsidR="00992218" w:rsidRPr="00FC6FFF" w:rsidRDefault="00B04C56" w:rsidP="00992218">
                  <w:pPr>
                    <w:tabs>
                      <w:tab w:val="left" w:pos="6595"/>
                    </w:tabs>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Bauturi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racoritoare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fara</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continut</w:t>
                  </w:r>
                  <w:proofErr w:type="spellEnd"/>
                  <w:r w:rsidRPr="00FC6FFF">
                    <w:rPr>
                      <w:rFonts w:ascii="Times New Roman" w:eastAsia="Times New Roman" w:hAnsi="Times New Roman"/>
                      <w:color w:val="000000"/>
                      <w:sz w:val="24"/>
                      <w:szCs w:val="24"/>
                    </w:rPr>
                    <w:t xml:space="preserve"> de </w:t>
                  </w:r>
                  <w:proofErr w:type="spellStart"/>
                  <w:r w:rsidRPr="00FC6FFF">
                    <w:rPr>
                      <w:rFonts w:ascii="Times New Roman" w:eastAsia="Times New Roman" w:hAnsi="Times New Roman"/>
                      <w:color w:val="000000"/>
                      <w:sz w:val="24"/>
                      <w:szCs w:val="24"/>
                    </w:rPr>
                    <w:t>zahar</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sau</w:t>
                  </w:r>
                  <w:proofErr w:type="spellEnd"/>
                  <w:r w:rsidRPr="00FC6FFF">
                    <w:rPr>
                      <w:rFonts w:ascii="Times New Roman" w:eastAsia="Times New Roman" w:hAnsi="Times New Roman"/>
                      <w:color w:val="000000"/>
                      <w:sz w:val="24"/>
                      <w:szCs w:val="24"/>
                    </w:rPr>
                    <w:t xml:space="preserve"> alti </w:t>
                  </w:r>
                  <w:proofErr w:type="spellStart"/>
                  <w:r w:rsidRPr="00FC6FFF">
                    <w:rPr>
                      <w:rFonts w:ascii="Times New Roman" w:eastAsia="Times New Roman" w:hAnsi="Times New Roman"/>
                      <w:color w:val="000000"/>
                      <w:sz w:val="24"/>
                      <w:szCs w:val="24"/>
                    </w:rPr>
                    <w:t>indulcitori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sau</w:t>
                  </w:r>
                  <w:proofErr w:type="spellEnd"/>
                  <w:r w:rsidRPr="00FC6FFF">
                    <w:rPr>
                      <w:rFonts w:ascii="Times New Roman" w:eastAsia="Times New Roman" w:hAnsi="Times New Roman"/>
                      <w:color w:val="000000"/>
                      <w:sz w:val="24"/>
                      <w:szCs w:val="24"/>
                    </w:rPr>
                    <w:t xml:space="preserve"> </w:t>
                  </w:r>
                </w:p>
                <w:p w14:paraId="70A56EF8" w14:textId="0750C0E0" w:rsidR="00B04C56" w:rsidRPr="00FC6FFF" w:rsidRDefault="00B04C56" w:rsidP="00992218">
                  <w:pPr>
                    <w:tabs>
                      <w:tab w:val="left" w:pos="6595"/>
                    </w:tabs>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aromatizate</w:t>
                  </w:r>
                  <w:proofErr w:type="spellEnd"/>
                  <w:r w:rsidRPr="00FC6FFF">
                    <w:rPr>
                      <w:rFonts w:ascii="Times New Roman" w:eastAsia="Times New Roman" w:hAnsi="Times New Roman"/>
                      <w:color w:val="000000"/>
                      <w:sz w:val="24"/>
                      <w:szCs w:val="24"/>
                    </w:rPr>
                    <w:t xml:space="preserve">) </w:t>
                  </w:r>
                </w:p>
              </w:tc>
            </w:tr>
            <w:tr w:rsidR="00B04C56" w:rsidRPr="00FC6FFF" w14:paraId="2341D0E3" w14:textId="77777777" w:rsidTr="00992218">
              <w:trPr>
                <w:trHeight w:val="295"/>
              </w:trPr>
              <w:tc>
                <w:tcPr>
                  <w:tcW w:w="7061" w:type="dxa"/>
                  <w:tcBorders>
                    <w:top w:val="nil"/>
                    <w:left w:val="nil"/>
                    <w:bottom w:val="nil"/>
                    <w:right w:val="nil"/>
                  </w:tcBorders>
                  <w:noWrap/>
                  <w:hideMark/>
                </w:tcPr>
                <w:p w14:paraId="1589EB38" w14:textId="77777777" w:rsidR="00B04C56" w:rsidRPr="00FC6FFF" w:rsidRDefault="00B04C56" w:rsidP="00992218">
                  <w:pPr>
                    <w:tabs>
                      <w:tab w:val="left" w:pos="6595"/>
                    </w:tabs>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Nectaruri</w:t>
                  </w:r>
                  <w:proofErr w:type="spellEnd"/>
                  <w:r w:rsidRPr="00FC6FFF">
                    <w:rPr>
                      <w:rFonts w:ascii="Times New Roman" w:eastAsia="Times New Roman" w:hAnsi="Times New Roman"/>
                      <w:color w:val="000000"/>
                      <w:sz w:val="24"/>
                      <w:szCs w:val="24"/>
                    </w:rPr>
                    <w:t xml:space="preserve"> din </w:t>
                  </w:r>
                  <w:proofErr w:type="spellStart"/>
                  <w:r w:rsidRPr="00FC6FFF">
                    <w:rPr>
                      <w:rFonts w:ascii="Times New Roman" w:eastAsia="Times New Roman" w:hAnsi="Times New Roman"/>
                      <w:color w:val="000000"/>
                      <w:sz w:val="24"/>
                      <w:szCs w:val="24"/>
                    </w:rPr>
                    <w:t>fructe</w:t>
                  </w:r>
                  <w:proofErr w:type="spellEnd"/>
                  <w:r w:rsidRPr="00FC6FFF">
                    <w:rPr>
                      <w:rFonts w:ascii="Times New Roman" w:eastAsia="Times New Roman" w:hAnsi="Times New Roman"/>
                      <w:color w:val="000000"/>
                      <w:sz w:val="24"/>
                      <w:szCs w:val="24"/>
                    </w:rPr>
                    <w:t xml:space="preserve"> </w:t>
                  </w:r>
                </w:p>
                <w:p w14:paraId="671171A6" w14:textId="77777777" w:rsidR="00B04C56" w:rsidRPr="00FC6FFF" w:rsidRDefault="00B04C56" w:rsidP="00992218">
                  <w:pPr>
                    <w:tabs>
                      <w:tab w:val="left" w:pos="6595"/>
                    </w:tabs>
                    <w:rPr>
                      <w:rFonts w:ascii="Times New Roman" w:eastAsia="Times New Roman" w:hAnsi="Times New Roman"/>
                      <w:color w:val="000000"/>
                      <w:sz w:val="24"/>
                      <w:szCs w:val="24"/>
                    </w:rPr>
                  </w:pPr>
                  <w:r w:rsidRPr="00FC6FFF">
                    <w:rPr>
                      <w:rFonts w:ascii="Times New Roman" w:eastAsia="Times New Roman" w:hAnsi="Times New Roman"/>
                      <w:color w:val="000000"/>
                      <w:sz w:val="24"/>
                      <w:szCs w:val="24"/>
                    </w:rPr>
                    <w:t>Fresh-</w:t>
                  </w:r>
                  <w:proofErr w:type="spellStart"/>
                  <w:r w:rsidRPr="00FC6FFF">
                    <w:rPr>
                      <w:rFonts w:ascii="Times New Roman" w:eastAsia="Times New Roman" w:hAnsi="Times New Roman"/>
                      <w:color w:val="000000"/>
                      <w:sz w:val="24"/>
                      <w:szCs w:val="24"/>
                    </w:rPr>
                    <w:t>uri</w:t>
                  </w:r>
                  <w:proofErr w:type="spellEnd"/>
                  <w:r w:rsidRPr="00FC6FFF">
                    <w:rPr>
                      <w:rFonts w:ascii="Times New Roman" w:eastAsia="Times New Roman" w:hAnsi="Times New Roman"/>
                      <w:color w:val="000000"/>
                      <w:sz w:val="24"/>
                      <w:szCs w:val="24"/>
                    </w:rPr>
                    <w:t xml:space="preserve"> din </w:t>
                  </w:r>
                  <w:proofErr w:type="spellStart"/>
                  <w:r w:rsidRPr="00FC6FFF">
                    <w:rPr>
                      <w:rFonts w:ascii="Times New Roman" w:eastAsia="Times New Roman" w:hAnsi="Times New Roman"/>
                      <w:color w:val="000000"/>
                      <w:sz w:val="24"/>
                      <w:szCs w:val="24"/>
                    </w:rPr>
                    <w:t>fructe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limonada</w:t>
                  </w:r>
                  <w:proofErr w:type="spellEnd"/>
                  <w:r w:rsidRPr="00FC6FFF">
                    <w:rPr>
                      <w:rFonts w:ascii="Times New Roman" w:eastAsia="Times New Roman" w:hAnsi="Times New Roman"/>
                      <w:color w:val="000000"/>
                      <w:sz w:val="24"/>
                      <w:szCs w:val="24"/>
                    </w:rPr>
                    <w:t xml:space="preserve"> cu </w:t>
                  </w:r>
                  <w:proofErr w:type="spellStart"/>
                  <w:r w:rsidRPr="00FC6FFF">
                    <w:rPr>
                      <w:rFonts w:ascii="Times New Roman" w:eastAsia="Times New Roman" w:hAnsi="Times New Roman"/>
                      <w:color w:val="000000"/>
                      <w:sz w:val="24"/>
                      <w:szCs w:val="24"/>
                    </w:rPr>
                    <w:t>lamaie</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w:t>
                  </w:r>
                  <w:proofErr w:type="spellStart"/>
                  <w:r w:rsidRPr="00FC6FFF">
                    <w:rPr>
                      <w:rFonts w:ascii="Times New Roman" w:eastAsia="Times New Roman" w:hAnsi="Times New Roman"/>
                      <w:color w:val="000000"/>
                      <w:sz w:val="24"/>
                      <w:szCs w:val="24"/>
                    </w:rPr>
                    <w:t>miere</w:t>
                  </w:r>
                  <w:proofErr w:type="spellEnd"/>
                  <w:r w:rsidRPr="00FC6FFF">
                    <w:rPr>
                      <w:rFonts w:ascii="Times New Roman" w:eastAsia="Times New Roman" w:hAnsi="Times New Roman"/>
                      <w:color w:val="000000"/>
                      <w:sz w:val="24"/>
                      <w:szCs w:val="24"/>
                    </w:rPr>
                    <w:t xml:space="preserve"> de </w:t>
                  </w:r>
                  <w:proofErr w:type="spellStart"/>
                  <w:r w:rsidRPr="00FC6FFF">
                    <w:rPr>
                      <w:rFonts w:ascii="Times New Roman" w:eastAsia="Times New Roman" w:hAnsi="Times New Roman"/>
                      <w:color w:val="000000"/>
                      <w:sz w:val="24"/>
                      <w:szCs w:val="24"/>
                    </w:rPr>
                    <w:t>albine</w:t>
                  </w:r>
                  <w:proofErr w:type="spellEnd"/>
                </w:p>
              </w:tc>
            </w:tr>
            <w:tr w:rsidR="00B04C56" w:rsidRPr="00FC6FFF" w14:paraId="61DCFFB6" w14:textId="77777777" w:rsidTr="00992218">
              <w:trPr>
                <w:trHeight w:val="295"/>
              </w:trPr>
              <w:tc>
                <w:tcPr>
                  <w:tcW w:w="7061" w:type="dxa"/>
                  <w:tcBorders>
                    <w:top w:val="nil"/>
                    <w:left w:val="nil"/>
                    <w:bottom w:val="nil"/>
                    <w:right w:val="nil"/>
                  </w:tcBorders>
                  <w:noWrap/>
                  <w:hideMark/>
                </w:tcPr>
                <w:p w14:paraId="6EF312A7" w14:textId="77777777" w:rsidR="00992218" w:rsidRPr="00FC6FFF" w:rsidRDefault="00B04C56" w:rsidP="00992218">
                  <w:pPr>
                    <w:tabs>
                      <w:tab w:val="left" w:pos="6595"/>
                    </w:tabs>
                    <w:rPr>
                      <w:rFonts w:ascii="Times New Roman" w:eastAsia="Times New Roman" w:hAnsi="Times New Roman"/>
                      <w:sz w:val="24"/>
                      <w:szCs w:val="24"/>
                    </w:rPr>
                  </w:pPr>
                  <w:proofErr w:type="spellStart"/>
                  <w:r w:rsidRPr="00FC6FFF">
                    <w:rPr>
                      <w:rFonts w:ascii="Times New Roman" w:eastAsia="Times New Roman" w:hAnsi="Times New Roman"/>
                      <w:color w:val="000000"/>
                      <w:sz w:val="24"/>
                      <w:szCs w:val="24"/>
                    </w:rPr>
                    <w:t>Cafea</w:t>
                  </w:r>
                  <w:proofErr w:type="spellEnd"/>
                  <w:r w:rsidRPr="00FC6FFF">
                    <w:rPr>
                      <w:rFonts w:ascii="Times New Roman" w:eastAsia="Times New Roman" w:hAnsi="Times New Roman"/>
                      <w:color w:val="000000"/>
                      <w:sz w:val="24"/>
                      <w:szCs w:val="24"/>
                    </w:rPr>
                    <w:t xml:space="preserve"> espresso </w:t>
                  </w:r>
                  <w:proofErr w:type="spellStart"/>
                  <w:r w:rsidRPr="00FC6FFF">
                    <w:rPr>
                      <w:rFonts w:ascii="Times New Roman" w:eastAsia="Times New Roman" w:hAnsi="Times New Roman"/>
                      <w:color w:val="000000"/>
                      <w:sz w:val="24"/>
                      <w:szCs w:val="24"/>
                    </w:rPr>
                    <w:t>si</w:t>
                  </w:r>
                  <w:proofErr w:type="spellEnd"/>
                  <w:r w:rsidRPr="00FC6FFF">
                    <w:rPr>
                      <w:rFonts w:ascii="Times New Roman" w:eastAsia="Times New Roman" w:hAnsi="Times New Roman"/>
                      <w:color w:val="000000"/>
                      <w:sz w:val="24"/>
                      <w:szCs w:val="24"/>
                    </w:rPr>
                    <w:t xml:space="preserve"> cappuccino </w:t>
                  </w:r>
                  <w:proofErr w:type="spellStart"/>
                  <w:r w:rsidRPr="00FC6FFF">
                    <w:rPr>
                      <w:rFonts w:ascii="Times New Roman" w:eastAsia="Times New Roman" w:hAnsi="Times New Roman"/>
                      <w:sz w:val="24"/>
                      <w:szCs w:val="24"/>
                    </w:rPr>
                    <w:t>servite</w:t>
                  </w:r>
                  <w:proofErr w:type="spellEnd"/>
                  <w:r w:rsidRPr="00FC6FFF">
                    <w:rPr>
                      <w:rFonts w:ascii="Times New Roman" w:eastAsia="Times New Roman" w:hAnsi="Times New Roman"/>
                      <w:sz w:val="24"/>
                      <w:szCs w:val="24"/>
                    </w:rPr>
                    <w:t xml:space="preserve"> cu </w:t>
                  </w:r>
                  <w:proofErr w:type="spellStart"/>
                  <w:r w:rsidRPr="00FC6FFF">
                    <w:rPr>
                      <w:rFonts w:ascii="Times New Roman" w:eastAsia="Times New Roman" w:hAnsi="Times New Roman"/>
                      <w:sz w:val="24"/>
                      <w:szCs w:val="24"/>
                    </w:rPr>
                    <w:t>lapte</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condensat</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zahar</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brun</w:t>
                  </w:r>
                  <w:proofErr w:type="spellEnd"/>
                  <w:r w:rsidRPr="00FC6FFF">
                    <w:rPr>
                      <w:rFonts w:ascii="Times New Roman" w:eastAsia="Times New Roman" w:hAnsi="Times New Roman"/>
                      <w:sz w:val="24"/>
                      <w:szCs w:val="24"/>
                    </w:rPr>
                    <w:t>/</w:t>
                  </w:r>
                  <w:proofErr w:type="spellStart"/>
                  <w:r w:rsidRPr="00FC6FFF">
                    <w:rPr>
                      <w:rFonts w:ascii="Times New Roman" w:eastAsia="Times New Roman" w:hAnsi="Times New Roman"/>
                      <w:sz w:val="24"/>
                      <w:szCs w:val="24"/>
                    </w:rPr>
                    <w:t>alb</w:t>
                  </w:r>
                  <w:proofErr w:type="spellEnd"/>
                  <w:r w:rsidRPr="00FC6FFF">
                    <w:rPr>
                      <w:rFonts w:ascii="Times New Roman" w:eastAsia="Times New Roman" w:hAnsi="Times New Roman"/>
                      <w:sz w:val="24"/>
                      <w:szCs w:val="24"/>
                    </w:rPr>
                    <w:t xml:space="preserve">, </w:t>
                  </w:r>
                </w:p>
                <w:p w14:paraId="2EF7574D" w14:textId="7703FC4D" w:rsidR="00B04C56" w:rsidRPr="00FC6FFF" w:rsidRDefault="00B04C56" w:rsidP="00992218">
                  <w:pPr>
                    <w:tabs>
                      <w:tab w:val="left" w:pos="6595"/>
                    </w:tabs>
                    <w:rPr>
                      <w:rFonts w:ascii="Times New Roman" w:eastAsia="Times New Roman" w:hAnsi="Times New Roman"/>
                      <w:color w:val="000000"/>
                      <w:sz w:val="24"/>
                      <w:szCs w:val="24"/>
                    </w:rPr>
                  </w:pPr>
                  <w:r w:rsidRPr="00FC6FFF">
                    <w:rPr>
                      <w:rFonts w:ascii="Times New Roman" w:eastAsia="Times New Roman" w:hAnsi="Times New Roman"/>
                      <w:sz w:val="24"/>
                      <w:szCs w:val="24"/>
                    </w:rPr>
                    <w:t xml:space="preserve">biscuit </w:t>
                  </w:r>
                  <w:proofErr w:type="spellStart"/>
                  <w:r w:rsidRPr="00FC6FFF">
                    <w:rPr>
                      <w:rFonts w:ascii="Times New Roman" w:eastAsia="Times New Roman" w:hAnsi="Times New Roman"/>
                      <w:sz w:val="24"/>
                      <w:szCs w:val="24"/>
                    </w:rPr>
                    <w:t>cafea</w:t>
                  </w:r>
                  <w:proofErr w:type="spellEnd"/>
                  <w:r w:rsidRPr="00FC6FFF">
                    <w:rPr>
                      <w:rFonts w:ascii="Times New Roman" w:eastAsia="Times New Roman" w:hAnsi="Times New Roman"/>
                      <w:sz w:val="24"/>
                      <w:szCs w:val="24"/>
                    </w:rPr>
                    <w:t xml:space="preserve">, </w:t>
                  </w:r>
                  <w:proofErr w:type="spellStart"/>
                  <w:r w:rsidRPr="00FC6FFF">
                    <w:rPr>
                      <w:rFonts w:ascii="Times New Roman" w:eastAsia="Times New Roman" w:hAnsi="Times New Roman"/>
                      <w:sz w:val="24"/>
                      <w:szCs w:val="24"/>
                    </w:rPr>
                    <w:t>ciocolata</w:t>
                  </w:r>
                  <w:proofErr w:type="spellEnd"/>
                </w:p>
              </w:tc>
            </w:tr>
            <w:tr w:rsidR="00B04C56" w:rsidRPr="00FC6FFF" w14:paraId="01D2FED0" w14:textId="77777777" w:rsidTr="00992218">
              <w:trPr>
                <w:trHeight w:val="295"/>
              </w:trPr>
              <w:tc>
                <w:tcPr>
                  <w:tcW w:w="7061" w:type="dxa"/>
                  <w:tcBorders>
                    <w:top w:val="nil"/>
                    <w:left w:val="nil"/>
                    <w:bottom w:val="nil"/>
                    <w:right w:val="nil"/>
                  </w:tcBorders>
                  <w:noWrap/>
                </w:tcPr>
                <w:p w14:paraId="764AC1AE" w14:textId="77777777" w:rsidR="00B04C56" w:rsidRPr="00FC6FFF" w:rsidRDefault="00B04C56" w:rsidP="00992218">
                  <w:pPr>
                    <w:tabs>
                      <w:tab w:val="left" w:pos="6595"/>
                    </w:tabs>
                    <w:rPr>
                      <w:rFonts w:ascii="Times New Roman" w:eastAsia="Times New Roman" w:hAnsi="Times New Roman"/>
                      <w:color w:val="000000"/>
                      <w:sz w:val="24"/>
                      <w:szCs w:val="24"/>
                    </w:rPr>
                  </w:pPr>
                  <w:proofErr w:type="spellStart"/>
                  <w:r w:rsidRPr="00FC6FFF">
                    <w:rPr>
                      <w:rFonts w:ascii="Times New Roman" w:eastAsia="Times New Roman" w:hAnsi="Times New Roman"/>
                      <w:color w:val="000000"/>
                      <w:sz w:val="24"/>
                      <w:szCs w:val="24"/>
                    </w:rPr>
                    <w:t>Ceai</w:t>
                  </w:r>
                  <w:proofErr w:type="spellEnd"/>
                  <w:r w:rsidRPr="00FC6FFF">
                    <w:rPr>
                      <w:rFonts w:ascii="Times New Roman" w:eastAsia="Times New Roman" w:hAnsi="Times New Roman"/>
                      <w:color w:val="000000"/>
                      <w:sz w:val="24"/>
                      <w:szCs w:val="24"/>
                    </w:rPr>
                    <w:t xml:space="preserve"> (minim 4 </w:t>
                  </w:r>
                  <w:proofErr w:type="spellStart"/>
                  <w:r w:rsidRPr="00FC6FFF">
                    <w:rPr>
                      <w:rFonts w:ascii="Times New Roman" w:eastAsia="Times New Roman" w:hAnsi="Times New Roman"/>
                      <w:color w:val="000000"/>
                      <w:sz w:val="24"/>
                      <w:szCs w:val="24"/>
                    </w:rPr>
                    <w:t>sortimente</w:t>
                  </w:r>
                  <w:proofErr w:type="spellEnd"/>
                  <w:r w:rsidRPr="00FC6FFF">
                    <w:rPr>
                      <w:rFonts w:ascii="Times New Roman" w:eastAsia="Times New Roman" w:hAnsi="Times New Roman"/>
                      <w:color w:val="000000"/>
                      <w:sz w:val="24"/>
                      <w:szCs w:val="24"/>
                    </w:rPr>
                    <w:t>)</w:t>
                  </w:r>
                </w:p>
                <w:p w14:paraId="2CF524E0" w14:textId="77777777" w:rsidR="00B04C56" w:rsidRPr="00FC6FFF" w:rsidRDefault="00B04C56" w:rsidP="00992218">
                  <w:pPr>
                    <w:tabs>
                      <w:tab w:val="left" w:pos="6595"/>
                    </w:tabs>
                    <w:rPr>
                      <w:rFonts w:ascii="Times New Roman" w:eastAsia="Times New Roman" w:hAnsi="Times New Roman"/>
                      <w:color w:val="000000"/>
                      <w:sz w:val="24"/>
                      <w:szCs w:val="24"/>
                    </w:rPr>
                  </w:pPr>
                </w:p>
                <w:p w14:paraId="5394782B" w14:textId="77777777" w:rsidR="00B04C56" w:rsidRPr="00FC6FFF" w:rsidRDefault="00B04C56" w:rsidP="00992218">
                  <w:pPr>
                    <w:tabs>
                      <w:tab w:val="left" w:pos="6595"/>
                    </w:tabs>
                    <w:rPr>
                      <w:rFonts w:ascii="Times New Roman" w:eastAsia="Times New Roman" w:hAnsi="Times New Roman"/>
                      <w:color w:val="000000"/>
                      <w:sz w:val="24"/>
                      <w:szCs w:val="24"/>
                    </w:rPr>
                  </w:pPr>
                </w:p>
              </w:tc>
            </w:tr>
          </w:tbl>
          <w:p w14:paraId="7BA8E1F2" w14:textId="77777777" w:rsidR="00B04C56" w:rsidRPr="00FC6FFF" w:rsidRDefault="00B04C56" w:rsidP="00B04C56">
            <w:pPr>
              <w:ind w:right="209"/>
              <w:jc w:val="both"/>
              <w:rPr>
                <w:rFonts w:ascii="Times New Roman" w:hAnsi="Times New Roman"/>
                <w:b/>
                <w:sz w:val="24"/>
                <w:szCs w:val="24"/>
                <w:lang w:val="en-GB"/>
              </w:rPr>
            </w:pPr>
            <w:r w:rsidRPr="00FC6FFF">
              <w:rPr>
                <w:rFonts w:ascii="Times New Roman" w:hAnsi="Times New Roman"/>
                <w:b/>
                <w:kern w:val="3"/>
                <w:sz w:val="24"/>
                <w:szCs w:val="24"/>
                <w:lang w:val="it-IT" w:eastAsia="zh-CN"/>
              </w:rPr>
              <w:t xml:space="preserve">Prestatorul va asigura serviciile de servire masa la sediul propriu, în cadrul unui restaurant clasificat 3 stele situat într-un complex hotelier clasificat minim 3 stele, amplasat la o distanţă de maxim 1,5 km de sediul </w:t>
            </w:r>
            <w:proofErr w:type="spellStart"/>
            <w:r w:rsidRPr="00FC6FFF">
              <w:rPr>
                <w:rFonts w:ascii="Times New Roman" w:hAnsi="Times New Roman"/>
                <w:b/>
                <w:sz w:val="24"/>
                <w:szCs w:val="24"/>
                <w:lang w:val="en-GB"/>
              </w:rPr>
              <w:t>Facultatii</w:t>
            </w:r>
            <w:proofErr w:type="spellEnd"/>
            <w:r w:rsidRPr="00FC6FFF">
              <w:rPr>
                <w:rFonts w:ascii="Times New Roman" w:hAnsi="Times New Roman"/>
                <w:b/>
                <w:sz w:val="24"/>
                <w:szCs w:val="24"/>
                <w:lang w:val="en-GB"/>
              </w:rPr>
              <w:t xml:space="preserve"> de </w:t>
            </w:r>
            <w:proofErr w:type="spellStart"/>
            <w:r w:rsidRPr="00FC6FFF">
              <w:rPr>
                <w:rFonts w:ascii="Times New Roman" w:hAnsi="Times New Roman"/>
                <w:b/>
                <w:sz w:val="24"/>
                <w:szCs w:val="24"/>
                <w:lang w:val="en-GB"/>
              </w:rPr>
              <w:t>Drept</w:t>
            </w:r>
            <w:proofErr w:type="spellEnd"/>
            <w:r w:rsidRPr="00FC6FFF">
              <w:rPr>
                <w:rFonts w:ascii="Times New Roman" w:hAnsi="Times New Roman"/>
                <w:b/>
                <w:sz w:val="24"/>
                <w:szCs w:val="24"/>
                <w:lang w:val="en-GB"/>
              </w:rPr>
              <w:t xml:space="preserve"> </w:t>
            </w:r>
            <w:proofErr w:type="spellStart"/>
            <w:r w:rsidRPr="00FC6FFF">
              <w:rPr>
                <w:rFonts w:ascii="Times New Roman" w:hAnsi="Times New Roman"/>
                <w:b/>
                <w:sz w:val="24"/>
                <w:szCs w:val="24"/>
                <w:lang w:val="en-GB"/>
              </w:rPr>
              <w:t>și</w:t>
            </w:r>
            <w:proofErr w:type="spellEnd"/>
            <w:r w:rsidRPr="00FC6FFF">
              <w:rPr>
                <w:rFonts w:ascii="Times New Roman" w:hAnsi="Times New Roman"/>
                <w:b/>
                <w:sz w:val="24"/>
                <w:szCs w:val="24"/>
                <w:lang w:val="en-GB"/>
              </w:rPr>
              <w:t xml:space="preserve"> </w:t>
            </w:r>
            <w:proofErr w:type="spellStart"/>
            <w:r w:rsidRPr="00FC6FFF">
              <w:rPr>
                <w:rFonts w:ascii="Times New Roman" w:hAnsi="Times New Roman"/>
                <w:b/>
                <w:sz w:val="24"/>
                <w:szCs w:val="24"/>
                <w:lang w:val="en-GB"/>
              </w:rPr>
              <w:t>Științe</w:t>
            </w:r>
            <w:proofErr w:type="spellEnd"/>
            <w:r w:rsidRPr="00FC6FFF">
              <w:rPr>
                <w:rFonts w:ascii="Times New Roman" w:hAnsi="Times New Roman"/>
                <w:b/>
                <w:sz w:val="24"/>
                <w:szCs w:val="24"/>
                <w:lang w:val="en-GB"/>
              </w:rPr>
              <w:t xml:space="preserve"> Administrative</w:t>
            </w:r>
            <w:r w:rsidRPr="00FC6FFF">
              <w:rPr>
                <w:rFonts w:ascii="Times New Roman" w:hAnsi="Times New Roman"/>
                <w:b/>
                <w:kern w:val="3"/>
                <w:sz w:val="24"/>
                <w:szCs w:val="24"/>
                <w:lang w:val="it-IT" w:eastAsia="zh-CN"/>
              </w:rPr>
              <w:t xml:space="preserve"> din cadrul Universităţii “Dunărea de Jos” din Galaţi (str. Domnească nr. 111), cu respectarea normelor sanitare și prevederilor legale în vigoare la </w:t>
            </w:r>
            <w:r w:rsidRPr="00FC6FFF">
              <w:rPr>
                <w:rFonts w:ascii="Times New Roman" w:hAnsi="Times New Roman"/>
                <w:b/>
                <w:kern w:val="3"/>
                <w:sz w:val="24"/>
                <w:szCs w:val="24"/>
                <w:lang w:val="it-IT" w:eastAsia="zh-CN"/>
              </w:rPr>
              <w:lastRenderedPageBreak/>
              <w:t>momentul desfășurării evenimentului. Se vor asigura de ofertant, toata logistica și personalul  necesare pentru prestarea serviciului.</w:t>
            </w:r>
          </w:p>
          <w:p w14:paraId="18F0FE6C" w14:textId="77777777" w:rsidR="00B04C56" w:rsidRPr="00FC6FFF" w:rsidRDefault="00B04C56" w:rsidP="00B04C56">
            <w:pPr>
              <w:suppressAutoHyphens/>
              <w:ind w:right="209"/>
              <w:jc w:val="both"/>
              <w:rPr>
                <w:rFonts w:ascii="Times New Roman" w:hAnsi="Times New Roman"/>
                <w:kern w:val="3"/>
                <w:sz w:val="24"/>
                <w:szCs w:val="24"/>
                <w:lang w:val="it-IT" w:eastAsia="zh-CN"/>
              </w:rPr>
            </w:pPr>
          </w:p>
          <w:p w14:paraId="705D324C" w14:textId="77777777" w:rsidR="00B04C56" w:rsidRPr="00FC6FFF" w:rsidRDefault="00B04C56" w:rsidP="00B04C56">
            <w:pPr>
              <w:numPr>
                <w:ilvl w:val="0"/>
                <w:numId w:val="26"/>
              </w:numPr>
              <w:suppressAutoHyphens/>
              <w:overflowPunct/>
              <w:autoSpaceDE/>
              <w:adjustRightInd/>
              <w:ind w:right="209"/>
              <w:jc w:val="both"/>
              <w:rPr>
                <w:rFonts w:ascii="Times New Roman" w:hAnsi="Times New Roman"/>
                <w:kern w:val="3"/>
                <w:sz w:val="24"/>
                <w:szCs w:val="24"/>
                <w:lang w:val="it-IT" w:eastAsia="zh-CN"/>
              </w:rPr>
            </w:pPr>
            <w:r w:rsidRPr="00FC6FFF">
              <w:rPr>
                <w:rFonts w:ascii="Times New Roman" w:hAnsi="Times New Roman"/>
                <w:kern w:val="3"/>
                <w:sz w:val="24"/>
                <w:szCs w:val="24"/>
                <w:lang w:val="it-IT"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425F8F3C" w14:textId="77777777" w:rsidR="00B04C56" w:rsidRPr="00FC6FFF" w:rsidRDefault="00B04C56" w:rsidP="00B04C56">
            <w:pPr>
              <w:suppressAutoHyphens/>
              <w:ind w:left="720" w:right="209"/>
              <w:jc w:val="both"/>
              <w:rPr>
                <w:rFonts w:ascii="Times New Roman" w:hAnsi="Times New Roman"/>
                <w:kern w:val="3"/>
                <w:sz w:val="24"/>
                <w:szCs w:val="24"/>
                <w:lang w:val="it-IT" w:eastAsia="zh-CN"/>
              </w:rPr>
            </w:pPr>
          </w:p>
          <w:p w14:paraId="6706D3ED" w14:textId="77777777" w:rsidR="00B04C56" w:rsidRPr="00FC6FFF" w:rsidRDefault="00B04C56" w:rsidP="00B04C56">
            <w:pPr>
              <w:numPr>
                <w:ilvl w:val="0"/>
                <w:numId w:val="26"/>
              </w:numPr>
              <w:suppressAutoHyphens/>
              <w:overflowPunct/>
              <w:autoSpaceDE/>
              <w:adjustRightInd/>
              <w:ind w:right="209"/>
              <w:jc w:val="both"/>
              <w:rPr>
                <w:rFonts w:ascii="Times New Roman" w:hAnsi="Times New Roman"/>
                <w:kern w:val="3"/>
                <w:sz w:val="24"/>
                <w:szCs w:val="24"/>
                <w:lang w:val="it-IT" w:eastAsia="zh-CN"/>
              </w:rPr>
            </w:pPr>
            <w:r w:rsidRPr="00FC6FFF">
              <w:rPr>
                <w:rFonts w:ascii="Times New Roman" w:hAnsi="Times New Roman"/>
                <w:kern w:val="3"/>
                <w:sz w:val="24"/>
                <w:szCs w:val="24"/>
                <w:lang w:val="it-IT" w:eastAsia="zh-CN"/>
              </w:rPr>
              <w:t>Ofertantul trebuie să deţină autorizaţie pentru certificarea conformitatii cu normele de igiena si sanatate publica valabilă la data limită de depunere a ofertei (se va prezenta copia conform cu originalul).</w:t>
            </w:r>
          </w:p>
          <w:p w14:paraId="0BFD10DB" w14:textId="77777777" w:rsidR="00B04C56" w:rsidRPr="00FC6FFF" w:rsidRDefault="00B04C56" w:rsidP="00B04C56">
            <w:pPr>
              <w:suppressAutoHyphens/>
              <w:ind w:left="720" w:right="209"/>
              <w:jc w:val="both"/>
              <w:rPr>
                <w:rFonts w:ascii="Times New Roman" w:hAnsi="Times New Roman"/>
                <w:kern w:val="3"/>
                <w:sz w:val="24"/>
                <w:szCs w:val="24"/>
                <w:lang w:val="it-IT" w:eastAsia="zh-CN"/>
              </w:rPr>
            </w:pPr>
          </w:p>
          <w:p w14:paraId="067C484D" w14:textId="77777777" w:rsidR="00B04C56" w:rsidRPr="00FC6FFF" w:rsidRDefault="00B04C56" w:rsidP="00B04C56">
            <w:pPr>
              <w:numPr>
                <w:ilvl w:val="0"/>
                <w:numId w:val="26"/>
              </w:numPr>
              <w:suppressAutoHyphens/>
              <w:overflowPunct/>
              <w:autoSpaceDE/>
              <w:adjustRightInd/>
              <w:ind w:right="209"/>
              <w:jc w:val="both"/>
              <w:rPr>
                <w:rFonts w:ascii="Times New Roman" w:hAnsi="Times New Roman"/>
                <w:kern w:val="3"/>
                <w:sz w:val="24"/>
                <w:szCs w:val="24"/>
                <w:lang w:val="it-IT" w:eastAsia="zh-CN"/>
              </w:rPr>
            </w:pPr>
            <w:r w:rsidRPr="00FC6FFF">
              <w:rPr>
                <w:rFonts w:ascii="Times New Roman" w:hAnsi="Times New Roman"/>
                <w:kern w:val="3"/>
                <w:sz w:val="24"/>
                <w:szCs w:val="24"/>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68EE61ED" w14:textId="77777777" w:rsidR="00B04C56" w:rsidRPr="00FC6FFF" w:rsidRDefault="00B04C56" w:rsidP="00B04C56">
            <w:pPr>
              <w:suppressAutoHyphens/>
              <w:ind w:left="720" w:right="209"/>
              <w:jc w:val="both"/>
              <w:rPr>
                <w:rFonts w:ascii="Times New Roman" w:hAnsi="Times New Roman"/>
                <w:kern w:val="3"/>
                <w:sz w:val="24"/>
                <w:szCs w:val="24"/>
                <w:lang w:val="it-IT" w:eastAsia="zh-CN"/>
              </w:rPr>
            </w:pPr>
          </w:p>
          <w:p w14:paraId="09DDA8EB" w14:textId="26ED6473" w:rsidR="00EC77F7" w:rsidRPr="00FC6FFF" w:rsidRDefault="00B04C56" w:rsidP="00B04C56">
            <w:pPr>
              <w:numPr>
                <w:ilvl w:val="0"/>
                <w:numId w:val="26"/>
              </w:numPr>
              <w:suppressAutoHyphens/>
              <w:overflowPunct/>
              <w:autoSpaceDE/>
              <w:adjustRightInd/>
              <w:ind w:right="209"/>
              <w:jc w:val="both"/>
              <w:rPr>
                <w:rFonts w:ascii="Times New Roman" w:eastAsia="Calibri" w:hAnsi="Times New Roman"/>
                <w:sz w:val="22"/>
                <w:szCs w:val="22"/>
              </w:rPr>
            </w:pPr>
            <w:r w:rsidRPr="00FC6FFF">
              <w:rPr>
                <w:rFonts w:ascii="Times New Roman" w:hAnsi="Times New Roman"/>
                <w:kern w:val="3"/>
                <w:sz w:val="24"/>
                <w:szCs w:val="24"/>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61" w:type="dxa"/>
            <w:tcMar>
              <w:left w:w="57" w:type="dxa"/>
              <w:right w:w="57" w:type="dxa"/>
            </w:tcMar>
          </w:tcPr>
          <w:p w14:paraId="17A5E85C" w14:textId="77777777" w:rsidR="00EC77F7" w:rsidRPr="00FC6FFF" w:rsidRDefault="00EC77F7">
            <w:pPr>
              <w:rPr>
                <w:rFonts w:ascii="Times New Roman" w:eastAsia="Calibri" w:hAnsi="Times New Roman"/>
                <w:b/>
                <w:i/>
                <w:sz w:val="22"/>
                <w:szCs w:val="22"/>
                <w:lang w:val="ro-RO"/>
              </w:rPr>
            </w:pPr>
            <w:r w:rsidRPr="00FC6FFF">
              <w:rPr>
                <w:rFonts w:ascii="Times New Roman" w:eastAsia="Calibri" w:hAnsi="Times New Roman"/>
                <w:b/>
                <w:i/>
                <w:sz w:val="22"/>
                <w:szCs w:val="22"/>
              </w:rPr>
              <w:lastRenderedPageBreak/>
              <w:t xml:space="preserve">se </w:t>
            </w:r>
            <w:proofErr w:type="spellStart"/>
            <w:r w:rsidRPr="00FC6FFF">
              <w:rPr>
                <w:rFonts w:ascii="Times New Roman" w:eastAsia="Calibri" w:hAnsi="Times New Roman"/>
                <w:b/>
                <w:i/>
                <w:sz w:val="22"/>
                <w:szCs w:val="22"/>
              </w:rPr>
              <w:t>completează</w:t>
            </w:r>
            <w:proofErr w:type="spellEnd"/>
            <w:r w:rsidRPr="00FC6FFF">
              <w:rPr>
                <w:rFonts w:ascii="Times New Roman" w:eastAsia="Calibri" w:hAnsi="Times New Roman"/>
                <w:b/>
                <w:i/>
                <w:sz w:val="22"/>
                <w:szCs w:val="22"/>
              </w:rPr>
              <w:t xml:space="preserve"> de </w:t>
            </w:r>
            <w:proofErr w:type="spellStart"/>
            <w:r w:rsidRPr="00FC6FFF">
              <w:rPr>
                <w:rFonts w:ascii="Times New Roman" w:eastAsia="Calibri" w:hAnsi="Times New Roman"/>
                <w:b/>
                <w:i/>
                <w:sz w:val="22"/>
                <w:szCs w:val="22"/>
              </w:rPr>
              <w:t>către</w:t>
            </w:r>
            <w:proofErr w:type="spellEnd"/>
            <w:r w:rsidRPr="00FC6FFF">
              <w:rPr>
                <w:rFonts w:ascii="Times New Roman" w:eastAsia="Calibri" w:hAnsi="Times New Roman"/>
                <w:b/>
                <w:i/>
                <w:sz w:val="22"/>
                <w:szCs w:val="22"/>
              </w:rPr>
              <w:t xml:space="preserve"> </w:t>
            </w:r>
            <w:proofErr w:type="spellStart"/>
            <w:r w:rsidRPr="00FC6FFF">
              <w:rPr>
                <w:rFonts w:ascii="Times New Roman" w:eastAsia="Calibri" w:hAnsi="Times New Roman"/>
                <w:b/>
                <w:i/>
                <w:sz w:val="22"/>
                <w:szCs w:val="22"/>
              </w:rPr>
              <w:t>ofertant</w:t>
            </w:r>
            <w:proofErr w:type="spellEnd"/>
          </w:p>
        </w:tc>
      </w:tr>
      <w:tr w:rsidR="000F23AE" w:rsidRPr="00EC77F7" w14:paraId="17BED9B0" w14:textId="77777777" w:rsidTr="00992218">
        <w:trPr>
          <w:trHeight w:val="566"/>
          <w:jc w:val="center"/>
        </w:trPr>
        <w:tc>
          <w:tcPr>
            <w:tcW w:w="715" w:type="dxa"/>
            <w:tcMar>
              <w:left w:w="57" w:type="dxa"/>
              <w:right w:w="57" w:type="dxa"/>
            </w:tcMar>
          </w:tcPr>
          <w:p w14:paraId="09CF8590" w14:textId="24C7FD77" w:rsidR="000F23AE" w:rsidRPr="00107DDD" w:rsidRDefault="00B04C56" w:rsidP="00991F13">
            <w:pPr>
              <w:rPr>
                <w:rFonts w:ascii="Times New Roman" w:hAnsi="Times New Roman"/>
                <w:sz w:val="22"/>
                <w:szCs w:val="22"/>
              </w:rPr>
            </w:pPr>
            <w:r>
              <w:rPr>
                <w:rFonts w:ascii="Times New Roman" w:hAnsi="Times New Roman"/>
                <w:sz w:val="22"/>
                <w:szCs w:val="22"/>
              </w:rPr>
              <w:lastRenderedPageBreak/>
              <w:t>2</w:t>
            </w:r>
          </w:p>
        </w:tc>
        <w:tc>
          <w:tcPr>
            <w:tcW w:w="8919" w:type="dxa"/>
            <w:tcMar>
              <w:left w:w="57" w:type="dxa"/>
              <w:right w:w="57" w:type="dxa"/>
            </w:tcMar>
          </w:tcPr>
          <w:p w14:paraId="0C07BDD1" w14:textId="77777777" w:rsidR="00B04C56" w:rsidRDefault="00B04C56" w:rsidP="00B04C56">
            <w:pPr>
              <w:jc w:val="both"/>
              <w:rPr>
                <w:rFonts w:ascii="Times New Roman" w:eastAsia="Times New Roman" w:hAnsi="Times New Roman"/>
                <w:sz w:val="24"/>
                <w:szCs w:val="24"/>
                <w:lang w:val="ro-RO"/>
              </w:rPr>
            </w:pPr>
            <w:r w:rsidRPr="00ED293F">
              <w:rPr>
                <w:rFonts w:ascii="Times New Roman" w:eastAsia="Times New Roman" w:hAnsi="Times New Roman"/>
                <w:b/>
                <w:sz w:val="24"/>
                <w:szCs w:val="24"/>
                <w:lang w:val="ro-RO"/>
              </w:rPr>
              <w:t xml:space="preserve">TERMEN DE PRESTARE – </w:t>
            </w:r>
            <w:r w:rsidRPr="00ED293F">
              <w:rPr>
                <w:rFonts w:ascii="Times New Roman" w:eastAsia="Times New Roman" w:hAnsi="Times New Roman"/>
                <w:sz w:val="24"/>
                <w:szCs w:val="24"/>
                <w:lang w:val="ro-RO"/>
              </w:rPr>
              <w:t xml:space="preserve">În </w:t>
            </w:r>
            <w:proofErr w:type="spellStart"/>
            <w:r w:rsidRPr="00ED293F">
              <w:rPr>
                <w:rFonts w:ascii="Times New Roman" w:eastAsia="Times New Roman" w:hAnsi="Times New Roman"/>
                <w:bCs/>
                <w:color w:val="000000"/>
                <w:sz w:val="24"/>
                <w:szCs w:val="24"/>
                <w:lang w:eastAsia="ro-RO"/>
              </w:rPr>
              <w:t>perioada</w:t>
            </w:r>
            <w:proofErr w:type="spellEnd"/>
            <w:r w:rsidRPr="00ED293F">
              <w:rPr>
                <w:rFonts w:ascii="Times New Roman" w:eastAsia="Times New Roman" w:hAnsi="Times New Roman"/>
                <w:bCs/>
                <w:color w:val="000000"/>
                <w:sz w:val="24"/>
                <w:szCs w:val="24"/>
                <w:lang w:eastAsia="ro-RO"/>
              </w:rPr>
              <w:t xml:space="preserve"> </w:t>
            </w:r>
            <w:r>
              <w:rPr>
                <w:rFonts w:ascii="Times New Roman" w:eastAsia="Times New Roman" w:hAnsi="Times New Roman"/>
                <w:bCs/>
                <w:sz w:val="24"/>
                <w:szCs w:val="24"/>
                <w:lang w:eastAsia="ro-RO"/>
              </w:rPr>
              <w:t xml:space="preserve">11-12 </w:t>
            </w:r>
            <w:proofErr w:type="spellStart"/>
            <w:r>
              <w:rPr>
                <w:rFonts w:ascii="Times New Roman" w:eastAsia="Times New Roman" w:hAnsi="Times New Roman"/>
                <w:bCs/>
                <w:sz w:val="24"/>
                <w:szCs w:val="24"/>
                <w:lang w:eastAsia="ro-RO"/>
              </w:rPr>
              <w:t>mai</w:t>
            </w:r>
            <w:proofErr w:type="spellEnd"/>
            <w:r w:rsidRPr="00ED293F">
              <w:rPr>
                <w:rFonts w:ascii="Times New Roman" w:eastAsia="Times New Roman" w:hAnsi="Times New Roman"/>
                <w:bCs/>
                <w:color w:val="000000"/>
                <w:sz w:val="24"/>
                <w:szCs w:val="24"/>
                <w:lang w:eastAsia="ro-RO"/>
              </w:rPr>
              <w:t xml:space="preserve"> 2023</w:t>
            </w:r>
            <w:r w:rsidRPr="00ED293F">
              <w:rPr>
                <w:rFonts w:ascii="Times New Roman" w:eastAsia="Times New Roman" w:hAnsi="Times New Roman"/>
                <w:sz w:val="24"/>
                <w:szCs w:val="24"/>
                <w:lang w:val="ro-RO"/>
              </w:rPr>
              <w:t xml:space="preserve">, conform specificațiilor din prezentul caiet de sarcini. Orele de </w:t>
            </w:r>
            <w:r>
              <w:rPr>
                <w:rFonts w:ascii="Times New Roman" w:eastAsia="Times New Roman" w:hAnsi="Times New Roman"/>
                <w:sz w:val="24"/>
                <w:szCs w:val="24"/>
                <w:lang w:val="ro-RO"/>
              </w:rPr>
              <w:t>asigurare a serviciilor</w:t>
            </w:r>
            <w:r w:rsidRPr="00ED293F">
              <w:rPr>
                <w:rFonts w:ascii="Times New Roman" w:eastAsia="Times New Roman" w:hAnsi="Times New Roman"/>
                <w:sz w:val="24"/>
                <w:szCs w:val="24"/>
                <w:lang w:val="ro-RO"/>
              </w:rPr>
              <w:t xml:space="preserve"> vor fi stabilite cu minim </w:t>
            </w:r>
            <w:r>
              <w:rPr>
                <w:rFonts w:ascii="Times New Roman" w:eastAsia="Times New Roman" w:hAnsi="Times New Roman"/>
                <w:sz w:val="24"/>
                <w:szCs w:val="24"/>
                <w:lang w:val="ro-RO"/>
              </w:rPr>
              <w:t>24</w:t>
            </w:r>
            <w:r w:rsidRPr="00ED293F">
              <w:rPr>
                <w:rFonts w:ascii="Times New Roman" w:eastAsia="Times New Roman" w:hAnsi="Times New Roman"/>
                <w:sz w:val="24"/>
                <w:szCs w:val="24"/>
                <w:lang w:val="ro-RO"/>
              </w:rPr>
              <w:t xml:space="preserve"> de ore înaintea evenimentului.</w:t>
            </w:r>
          </w:p>
          <w:p w14:paraId="204DEA8D" w14:textId="77777777" w:rsidR="00B04C56" w:rsidRPr="00ED293F" w:rsidRDefault="00B04C56" w:rsidP="00B04C56">
            <w:pPr>
              <w:jc w:val="both"/>
              <w:rPr>
                <w:rFonts w:ascii="Times New Roman" w:eastAsia="Times New Roman" w:hAnsi="Times New Roman"/>
                <w:b/>
                <w:bCs/>
                <w:sz w:val="24"/>
                <w:szCs w:val="24"/>
                <w:lang w:val="ro-RO" w:eastAsia="ro-RO" w:bidi="ro-RO"/>
              </w:rPr>
            </w:pPr>
            <w:r w:rsidRPr="00ED293F">
              <w:rPr>
                <w:rFonts w:ascii="Times New Roman" w:eastAsia="Times New Roman" w:hAnsi="Times New Roman"/>
                <w:b/>
                <w:bCs/>
                <w:sz w:val="24"/>
                <w:szCs w:val="24"/>
                <w:lang w:val="ro-RO" w:eastAsia="ro-RO" w:bidi="ro-RO"/>
              </w:rPr>
              <w:t>RECEPȚIA SERVICIILOR</w:t>
            </w:r>
          </w:p>
          <w:p w14:paraId="682BDF17" w14:textId="77777777" w:rsidR="00B04C56" w:rsidRPr="00ED293F" w:rsidRDefault="00B04C56" w:rsidP="00B04C56">
            <w:pPr>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Recepţia se va face în mod obligatoriu pe baza următoarelor documente:</w:t>
            </w:r>
          </w:p>
          <w:p w14:paraId="761A5436" w14:textId="77777777" w:rsidR="00B04C56" w:rsidRPr="00ED293F" w:rsidRDefault="00B04C56" w:rsidP="00B04C56">
            <w:pPr>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Factură fiscală</w:t>
            </w:r>
          </w:p>
          <w:p w14:paraId="6B1D9A2B" w14:textId="77777777" w:rsidR="00B04C56" w:rsidRPr="00ED293F" w:rsidRDefault="00B04C56" w:rsidP="00B04C56">
            <w:pPr>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Proces-verbal de prestare a serviciilor</w:t>
            </w:r>
          </w:p>
          <w:p w14:paraId="332F1933" w14:textId="658889A2" w:rsidR="00107DDD" w:rsidRPr="00E373E6" w:rsidRDefault="00B04C56" w:rsidP="00B04C56">
            <w:pPr>
              <w:jc w:val="both"/>
              <w:rPr>
                <w:color w:val="000000"/>
                <w:highlight w:val="yellow"/>
                <w:shd w:val="clear" w:color="auto" w:fill="FFFFFF"/>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Lista de prezență</w:t>
            </w:r>
          </w:p>
        </w:tc>
        <w:tc>
          <w:tcPr>
            <w:tcW w:w="4761" w:type="dxa"/>
            <w:tcMar>
              <w:left w:w="57" w:type="dxa"/>
              <w:right w:w="57" w:type="dxa"/>
            </w:tcMar>
          </w:tcPr>
          <w:p w14:paraId="30E68D13" w14:textId="77777777" w:rsidR="000F23AE" w:rsidRPr="00107DDD" w:rsidRDefault="000F23AE">
            <w:pPr>
              <w:rPr>
                <w:sz w:val="22"/>
                <w:szCs w:val="22"/>
              </w:rPr>
            </w:pPr>
            <w:r w:rsidRPr="00107DDD">
              <w:rPr>
                <w:rFonts w:ascii="Times New Roman" w:eastAsia="Calibri" w:hAnsi="Times New Roman"/>
                <w:b/>
                <w:i/>
                <w:sz w:val="22"/>
                <w:szCs w:val="22"/>
                <w:lang w:val="ro-RO"/>
              </w:rPr>
              <w:t>se completează de către ofertant</w:t>
            </w:r>
          </w:p>
        </w:tc>
      </w:tr>
      <w:tr w:rsidR="007C253D" w:rsidRPr="00EC77F7" w14:paraId="1F75B854" w14:textId="77777777" w:rsidTr="00992218">
        <w:trPr>
          <w:trHeight w:val="566"/>
          <w:jc w:val="center"/>
        </w:trPr>
        <w:tc>
          <w:tcPr>
            <w:tcW w:w="715" w:type="dxa"/>
            <w:tcMar>
              <w:left w:w="57" w:type="dxa"/>
              <w:right w:w="57" w:type="dxa"/>
            </w:tcMar>
          </w:tcPr>
          <w:p w14:paraId="587DC825" w14:textId="4B7F6D69" w:rsidR="007C253D" w:rsidRPr="00107DDD" w:rsidRDefault="00B04C56" w:rsidP="00FE08C5">
            <w:pPr>
              <w:rPr>
                <w:rFonts w:ascii="Times New Roman" w:hAnsi="Times New Roman"/>
                <w:sz w:val="22"/>
                <w:szCs w:val="22"/>
              </w:rPr>
            </w:pPr>
            <w:r>
              <w:rPr>
                <w:rFonts w:ascii="Times New Roman" w:hAnsi="Times New Roman"/>
                <w:sz w:val="22"/>
                <w:szCs w:val="22"/>
              </w:rPr>
              <w:lastRenderedPageBreak/>
              <w:t>3</w:t>
            </w:r>
          </w:p>
        </w:tc>
        <w:tc>
          <w:tcPr>
            <w:tcW w:w="8919" w:type="dxa"/>
            <w:tcMar>
              <w:left w:w="57" w:type="dxa"/>
              <w:right w:w="57" w:type="dxa"/>
            </w:tcMar>
          </w:tcPr>
          <w:p w14:paraId="6C74057C" w14:textId="77777777" w:rsidR="007C253D" w:rsidRPr="00604682" w:rsidRDefault="007C253D" w:rsidP="00604682">
            <w:pPr>
              <w:pStyle w:val="Heading2"/>
              <w:numPr>
                <w:ilvl w:val="0"/>
                <w:numId w:val="0"/>
              </w:numPr>
              <w:rPr>
                <w:rFonts w:ascii="Times New Roman" w:hAnsi="Times New Roman"/>
                <w:color w:val="000000"/>
                <w:sz w:val="24"/>
                <w:szCs w:val="24"/>
                <w:u w:val="single"/>
              </w:rPr>
            </w:pPr>
            <w:r w:rsidRPr="00604682">
              <w:rPr>
                <w:rFonts w:ascii="Times New Roman" w:hAnsi="Times New Roman"/>
                <w:color w:val="000000"/>
                <w:sz w:val="24"/>
                <w:szCs w:val="24"/>
                <w:u w:val="single"/>
              </w:rPr>
              <w:t>MODALITATEA DE PLATĂ</w:t>
            </w:r>
          </w:p>
          <w:p w14:paraId="76F5E78B" w14:textId="77777777" w:rsidR="00604682" w:rsidRPr="00604682" w:rsidRDefault="00604682" w:rsidP="00604682">
            <w:pPr>
              <w:jc w:val="both"/>
              <w:rPr>
                <w:rFonts w:ascii="Times New Roman" w:eastAsia="Times New Roman" w:hAnsi="Times New Roman"/>
                <w:color w:val="000000"/>
                <w:kern w:val="3"/>
                <w:sz w:val="24"/>
                <w:szCs w:val="24"/>
                <w:lang w:val="ro-RO" w:eastAsia="ro-RO"/>
              </w:rPr>
            </w:pPr>
            <w:r w:rsidRPr="00604682">
              <w:rPr>
                <w:rFonts w:ascii="Times New Roman" w:eastAsia="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604682">
              <w:rPr>
                <w:rFonts w:ascii="Times New Roman" w:eastAsia="Times New Roman" w:hAnsi="Times New Roman"/>
                <w:b/>
                <w:color w:val="000000"/>
                <w:kern w:val="3"/>
                <w:sz w:val="24"/>
                <w:szCs w:val="24"/>
                <w:lang w:val="ro-RO" w:eastAsia="ro-RO"/>
              </w:rPr>
              <w:t>serviciile efectiv prestate și confirmate</w:t>
            </w:r>
            <w:r w:rsidRPr="00604682">
              <w:rPr>
                <w:rFonts w:ascii="Times New Roman" w:eastAsia="Times New Roman" w:hAnsi="Times New Roman"/>
                <w:color w:val="000000"/>
                <w:kern w:val="3"/>
                <w:sz w:val="24"/>
                <w:szCs w:val="24"/>
                <w:lang w:val="ro-RO" w:eastAsia="ro-RO"/>
              </w:rPr>
              <w:t>. Menţionăm că documentele justificative aferente unei facturi se vor depune la sediul Achizitorului în format hârtie.</w:t>
            </w:r>
          </w:p>
          <w:p w14:paraId="52C0A94B" w14:textId="77777777" w:rsidR="00604682" w:rsidRPr="00604682" w:rsidRDefault="00604682" w:rsidP="00604682">
            <w:pPr>
              <w:jc w:val="both"/>
              <w:rPr>
                <w:rFonts w:ascii="Times New Roman" w:eastAsia="Times New Roman" w:hAnsi="Times New Roman"/>
                <w:color w:val="000000"/>
                <w:kern w:val="3"/>
                <w:sz w:val="24"/>
                <w:szCs w:val="24"/>
                <w:lang w:val="ro-RO" w:eastAsia="ro-RO"/>
              </w:rPr>
            </w:pPr>
            <w:r w:rsidRPr="00604682">
              <w:rPr>
                <w:rFonts w:ascii="Times New Roman" w:eastAsia="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442B8E5E" w14:textId="77777777" w:rsidR="00604682" w:rsidRPr="00604682" w:rsidRDefault="00604682" w:rsidP="00604682">
            <w:pPr>
              <w:jc w:val="both"/>
              <w:rPr>
                <w:rFonts w:ascii="Times New Roman" w:eastAsia="Times New Roman" w:hAnsi="Times New Roman"/>
                <w:color w:val="000000"/>
                <w:kern w:val="3"/>
                <w:sz w:val="24"/>
                <w:szCs w:val="24"/>
                <w:lang w:val="ro-RO" w:eastAsia="ro-RO"/>
              </w:rPr>
            </w:pPr>
            <w:r w:rsidRPr="00604682">
              <w:rPr>
                <w:rFonts w:ascii="Times New Roman" w:eastAsia="Times New Roman" w:hAnsi="Times New Roman"/>
                <w:color w:val="000000"/>
                <w:kern w:val="3"/>
                <w:sz w:val="24"/>
                <w:szCs w:val="24"/>
                <w:lang w:val="ro-RO" w:eastAsia="ro-RO"/>
              </w:rPr>
              <w:t>Plata se va face în termen de maxim 30 de zile de la recepţia şi înregistrarea facturii în original de către contractant, la sediul achizitorului, însoţită de dovada prestării serviciilor.</w:t>
            </w:r>
          </w:p>
          <w:p w14:paraId="56018A1C" w14:textId="77777777" w:rsidR="00604682" w:rsidRPr="00604682" w:rsidRDefault="00604682" w:rsidP="00604682">
            <w:pPr>
              <w:jc w:val="both"/>
              <w:rPr>
                <w:rFonts w:ascii="Times New Roman" w:eastAsia="Times New Roman" w:hAnsi="Times New Roman"/>
                <w:color w:val="000000"/>
                <w:kern w:val="3"/>
                <w:sz w:val="24"/>
                <w:szCs w:val="24"/>
                <w:lang w:val="ro-RO" w:eastAsia="ro-RO"/>
              </w:rPr>
            </w:pPr>
            <w:r w:rsidRPr="00604682">
              <w:rPr>
                <w:rFonts w:ascii="Times New Roman" w:eastAsia="Times New Roman" w:hAnsi="Times New Roman"/>
                <w:color w:val="000000"/>
                <w:kern w:val="3"/>
                <w:sz w:val="24"/>
                <w:szCs w:val="24"/>
                <w:lang w:val="ro-RO" w:eastAsia="ro-RO"/>
              </w:rPr>
              <w:t>Documentele justificative care trebuie să însoţească factura:</w:t>
            </w:r>
          </w:p>
          <w:p w14:paraId="141C2579" w14:textId="77777777" w:rsidR="00604682" w:rsidRPr="00604682" w:rsidRDefault="00604682" w:rsidP="00604682">
            <w:pPr>
              <w:numPr>
                <w:ilvl w:val="0"/>
                <w:numId w:val="19"/>
              </w:numPr>
              <w:overflowPunct/>
              <w:adjustRightInd/>
              <w:jc w:val="both"/>
              <w:textAlignment w:val="auto"/>
              <w:rPr>
                <w:rFonts w:ascii="Times New Roman" w:eastAsia="Times New Roman" w:hAnsi="Times New Roman"/>
                <w:color w:val="000000"/>
                <w:kern w:val="3"/>
                <w:sz w:val="24"/>
                <w:szCs w:val="24"/>
                <w:lang w:val="ro-RO" w:eastAsia="ro-RO"/>
              </w:rPr>
            </w:pPr>
            <w:r w:rsidRPr="00604682">
              <w:rPr>
                <w:rFonts w:ascii="Times New Roman" w:eastAsia="Times New Roman" w:hAnsi="Times New Roman"/>
                <w:color w:val="000000"/>
                <w:kern w:val="3"/>
                <w:sz w:val="24"/>
                <w:szCs w:val="24"/>
                <w:lang w:val="ro-RO" w:eastAsia="ro-RO"/>
              </w:rPr>
              <w:t>liste de prezență semnate de fiecare participant;</w:t>
            </w:r>
          </w:p>
          <w:p w14:paraId="74B0040A" w14:textId="38E12440" w:rsidR="00B04C56" w:rsidRPr="00604682" w:rsidRDefault="00604682" w:rsidP="00B04C56">
            <w:pPr>
              <w:numPr>
                <w:ilvl w:val="0"/>
                <w:numId w:val="19"/>
              </w:numPr>
              <w:overflowPunct/>
              <w:adjustRightInd/>
              <w:jc w:val="both"/>
              <w:textAlignment w:val="auto"/>
              <w:rPr>
                <w:rFonts w:ascii="Times New Roman" w:hAnsi="Times New Roman"/>
                <w:sz w:val="24"/>
                <w:szCs w:val="24"/>
              </w:rPr>
            </w:pPr>
            <w:r w:rsidRPr="00B04C56">
              <w:rPr>
                <w:rFonts w:ascii="Times New Roman" w:eastAsia="Times New Roman" w:hAnsi="Times New Roman"/>
                <w:color w:val="000000"/>
                <w:kern w:val="3"/>
                <w:sz w:val="24"/>
                <w:szCs w:val="24"/>
                <w:lang w:val="ro-RO" w:eastAsia="ro-RO"/>
              </w:rPr>
              <w:t>alte documente relevante.</w:t>
            </w:r>
          </w:p>
        </w:tc>
        <w:tc>
          <w:tcPr>
            <w:tcW w:w="4761" w:type="dxa"/>
            <w:tcMar>
              <w:left w:w="57" w:type="dxa"/>
              <w:right w:w="57" w:type="dxa"/>
            </w:tcMar>
          </w:tcPr>
          <w:p w14:paraId="1F97D93D" w14:textId="77777777" w:rsidR="007C253D" w:rsidRPr="00604682" w:rsidRDefault="007C253D" w:rsidP="00991F13">
            <w:pPr>
              <w:rPr>
                <w:rFonts w:ascii="Times New Roman" w:eastAsia="Calibri" w:hAnsi="Times New Roman"/>
                <w:b/>
                <w:i/>
                <w:sz w:val="22"/>
                <w:szCs w:val="22"/>
                <w:lang w:val="ro-RO"/>
              </w:rPr>
            </w:pPr>
            <w:r w:rsidRPr="00604682">
              <w:rPr>
                <w:rFonts w:ascii="Times New Roman" w:eastAsia="Calibri" w:hAnsi="Times New Roman"/>
                <w:b/>
                <w:i/>
                <w:sz w:val="22"/>
                <w:szCs w:val="22"/>
                <w:lang w:val="ro-RO"/>
              </w:rPr>
              <w:t>se completează de către ofertant</w:t>
            </w:r>
          </w:p>
        </w:tc>
      </w:tr>
      <w:tr w:rsidR="00163B7D" w:rsidRPr="00EC77F7" w14:paraId="43A1B99C" w14:textId="77777777" w:rsidTr="00992218">
        <w:trPr>
          <w:trHeight w:val="566"/>
          <w:jc w:val="center"/>
        </w:trPr>
        <w:tc>
          <w:tcPr>
            <w:tcW w:w="715" w:type="dxa"/>
            <w:tcMar>
              <w:left w:w="57" w:type="dxa"/>
              <w:right w:w="57" w:type="dxa"/>
            </w:tcMar>
          </w:tcPr>
          <w:p w14:paraId="022D26B7" w14:textId="61CD98FB" w:rsidR="00163B7D" w:rsidRPr="00F83EED" w:rsidRDefault="00B04C56" w:rsidP="00991F13">
            <w:pPr>
              <w:rPr>
                <w:rFonts w:ascii="Times New Roman" w:hAnsi="Times New Roman"/>
                <w:sz w:val="22"/>
                <w:szCs w:val="22"/>
                <w:highlight w:val="yellow"/>
              </w:rPr>
            </w:pPr>
            <w:r>
              <w:rPr>
                <w:rFonts w:ascii="Times New Roman" w:hAnsi="Times New Roman"/>
                <w:sz w:val="22"/>
                <w:szCs w:val="22"/>
              </w:rPr>
              <w:t>4</w:t>
            </w:r>
          </w:p>
        </w:tc>
        <w:tc>
          <w:tcPr>
            <w:tcW w:w="8919" w:type="dxa"/>
            <w:tcMar>
              <w:left w:w="57" w:type="dxa"/>
              <w:right w:w="57" w:type="dxa"/>
            </w:tcMar>
          </w:tcPr>
          <w:p w14:paraId="1932F6CD" w14:textId="76897FCA" w:rsidR="00163B7D" w:rsidRPr="00521C79" w:rsidRDefault="00163B7D" w:rsidP="00521C79">
            <w:pPr>
              <w:suppressAutoHyphens/>
              <w:overflowPunct/>
              <w:autoSpaceDE/>
              <w:adjustRightInd/>
              <w:rPr>
                <w:rFonts w:ascii="Times New Roman" w:eastAsia="Times New Roman" w:hAnsi="Times New Roman"/>
                <w:b/>
                <w:kern w:val="3"/>
                <w:sz w:val="24"/>
                <w:szCs w:val="24"/>
                <w:u w:val="single"/>
                <w:lang w:val="ro-RO" w:eastAsia="zh-CN"/>
              </w:rPr>
            </w:pPr>
            <w:r w:rsidRPr="00521C79">
              <w:rPr>
                <w:rFonts w:ascii="Times New Roman" w:eastAsia="Times New Roman" w:hAnsi="Times New Roman"/>
                <w:b/>
                <w:kern w:val="3"/>
                <w:sz w:val="24"/>
                <w:szCs w:val="24"/>
                <w:u w:val="single"/>
                <w:lang w:val="ro-RO" w:eastAsia="zh-CN"/>
              </w:rPr>
              <w:t xml:space="preserve">CONDIȚII IMPUSE PENTRU SECURITATEA ȘI SĂNĂTATEA ÎN MUNCĂ ȘI PROTECȚIA MUNCII </w:t>
            </w:r>
          </w:p>
          <w:p w14:paraId="343F3E86" w14:textId="77777777" w:rsidR="001E2BFD" w:rsidRPr="00521C79" w:rsidRDefault="001E2BFD" w:rsidP="00521C79">
            <w:pPr>
              <w:spacing w:after="240"/>
              <w:jc w:val="both"/>
              <w:rPr>
                <w:rFonts w:ascii="Times New Roman" w:eastAsia="Times New Roman" w:hAnsi="Times New Roman"/>
                <w:sz w:val="24"/>
                <w:szCs w:val="24"/>
                <w:lang w:val="ro-RO" w:eastAsia="ro-RO"/>
              </w:rPr>
            </w:pPr>
            <w:r w:rsidRPr="00521C79">
              <w:rPr>
                <w:rFonts w:ascii="Times New Roman" w:eastAsia="Times New Roman" w:hAnsi="Times New Roman"/>
                <w:sz w:val="24"/>
                <w:szCs w:val="24"/>
                <w:lang w:val="ro-RO"/>
              </w:rPr>
              <w:t xml:space="preserve">Propunerea tehnică se va elabora în conformitate cu prevederile caietului de  sarcini, cu obligația ca operatorii economici să indice în cadrul acesteia faptul că la elaborarea ofertei au ținut cont de obligațiile referitoare la condițiile de muncă și protecția muncii. Informații detaliate privind reglementările care sunt în vigoare la nivel național și se referă la condițiile de muncă și protecția muncii, se pot obține de la Inspecția Muncii sau de pe site-ul: </w:t>
            </w:r>
            <w:r w:rsidRPr="00521C79">
              <w:rPr>
                <w:rFonts w:ascii="Times New Roman" w:hAnsi="Times New Roman"/>
                <w:sz w:val="24"/>
                <w:szCs w:val="24"/>
              </w:rPr>
              <w:fldChar w:fldCharType="begin"/>
            </w:r>
            <w:r w:rsidRPr="00521C79">
              <w:rPr>
                <w:rFonts w:ascii="Times New Roman" w:hAnsi="Times New Roman"/>
                <w:sz w:val="24"/>
                <w:szCs w:val="24"/>
              </w:rPr>
              <w:instrText xml:space="preserve"> HYPERLINK "http://www.inspectmun.ro/Legislatie/legislatie.html" </w:instrText>
            </w:r>
            <w:r w:rsidRPr="00521C79">
              <w:rPr>
                <w:rFonts w:ascii="Times New Roman" w:hAnsi="Times New Roman"/>
                <w:sz w:val="24"/>
                <w:szCs w:val="24"/>
              </w:rPr>
              <w:fldChar w:fldCharType="separate"/>
            </w:r>
            <w:r w:rsidRPr="00521C79">
              <w:rPr>
                <w:rFonts w:ascii="Times New Roman" w:eastAsia="Times New Roman" w:hAnsi="Times New Roman"/>
                <w:color w:val="0000FF"/>
                <w:sz w:val="24"/>
                <w:szCs w:val="24"/>
                <w:u w:val="single"/>
                <w:lang w:val="ro-RO" w:eastAsia="ro-RO"/>
              </w:rPr>
              <w:t>http://www.inspectmun.ro/Legislatie/legislatie.html</w:t>
            </w:r>
            <w:r w:rsidRPr="00521C79">
              <w:rPr>
                <w:rFonts w:ascii="Times New Roman" w:eastAsia="Times New Roman" w:hAnsi="Times New Roman"/>
                <w:color w:val="0000FF"/>
                <w:sz w:val="24"/>
                <w:szCs w:val="24"/>
                <w:u w:val="single"/>
                <w:lang w:val="ro-RO" w:eastAsia="ro-RO"/>
              </w:rPr>
              <w:fldChar w:fldCharType="end"/>
            </w:r>
            <w:r w:rsidRPr="00521C79">
              <w:rPr>
                <w:rFonts w:ascii="Times New Roman" w:eastAsia="Times New Roman" w:hAnsi="Times New Roman"/>
                <w:sz w:val="24"/>
                <w:szCs w:val="24"/>
                <w:lang w:val="ro-RO" w:eastAsia="ro-RO"/>
              </w:rPr>
              <w:t>.</w:t>
            </w:r>
          </w:p>
          <w:p w14:paraId="5332D26B" w14:textId="4A9D769B" w:rsidR="001E2BFD" w:rsidRPr="00E373E6" w:rsidRDefault="001E2BFD" w:rsidP="00521C79">
            <w:pPr>
              <w:widowControl w:val="0"/>
              <w:jc w:val="both"/>
              <w:rPr>
                <w:rFonts w:ascii="Times New Roman" w:eastAsia="Times New Roman" w:hAnsi="Times New Roman"/>
                <w:kern w:val="3"/>
                <w:sz w:val="24"/>
                <w:szCs w:val="24"/>
                <w:highlight w:val="yellow"/>
                <w:lang w:val="ro-RO" w:eastAsia="zh-CN"/>
              </w:rPr>
            </w:pPr>
            <w:r w:rsidRPr="00521C79">
              <w:rPr>
                <w:rFonts w:ascii="Times New Roman" w:hAnsi="Times New Roman"/>
                <w:color w:val="000000"/>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761" w:type="dxa"/>
            <w:tcMar>
              <w:left w:w="57" w:type="dxa"/>
              <w:right w:w="57" w:type="dxa"/>
            </w:tcMar>
          </w:tcPr>
          <w:p w14:paraId="5FBF2956" w14:textId="77777777" w:rsidR="00163B7D" w:rsidRPr="008E3439" w:rsidRDefault="00163B7D" w:rsidP="00991F13">
            <w:pPr>
              <w:rPr>
                <w:rFonts w:ascii="Times New Roman" w:eastAsia="Calibri" w:hAnsi="Times New Roman"/>
                <w:b/>
                <w:i/>
                <w:sz w:val="22"/>
                <w:szCs w:val="22"/>
                <w:lang w:val="ro-RO"/>
              </w:rPr>
            </w:pPr>
            <w:r w:rsidRPr="008E3439">
              <w:rPr>
                <w:rFonts w:ascii="Times New Roman" w:eastAsia="Calibri" w:hAnsi="Times New Roman"/>
                <w:b/>
                <w:i/>
                <w:sz w:val="22"/>
                <w:szCs w:val="22"/>
                <w:lang w:val="ro-RO"/>
              </w:rPr>
              <w:t>se va completea Formularul DECLARATIE PRIVIND SĂNATATEA ȘI SECURITATEA ÎN MUNCĂ</w:t>
            </w:r>
          </w:p>
        </w:tc>
      </w:tr>
      <w:tr w:rsidR="001E2BFD" w:rsidRPr="00EC77F7" w14:paraId="177261BE" w14:textId="77777777" w:rsidTr="00992218">
        <w:trPr>
          <w:trHeight w:val="566"/>
          <w:jc w:val="center"/>
        </w:trPr>
        <w:tc>
          <w:tcPr>
            <w:tcW w:w="715" w:type="dxa"/>
            <w:tcMar>
              <w:left w:w="57" w:type="dxa"/>
              <w:right w:w="57" w:type="dxa"/>
            </w:tcMar>
          </w:tcPr>
          <w:p w14:paraId="77D903C0" w14:textId="7A8B12FB" w:rsidR="001E2BFD" w:rsidRPr="00107DDD" w:rsidRDefault="00B04C56" w:rsidP="00991F13">
            <w:pPr>
              <w:rPr>
                <w:rFonts w:ascii="Times New Roman" w:hAnsi="Times New Roman"/>
                <w:sz w:val="22"/>
                <w:szCs w:val="22"/>
              </w:rPr>
            </w:pPr>
            <w:r>
              <w:rPr>
                <w:rFonts w:ascii="Times New Roman" w:hAnsi="Times New Roman"/>
                <w:sz w:val="22"/>
                <w:szCs w:val="22"/>
              </w:rPr>
              <w:t>5</w:t>
            </w:r>
          </w:p>
        </w:tc>
        <w:tc>
          <w:tcPr>
            <w:tcW w:w="8919" w:type="dxa"/>
            <w:tcMar>
              <w:left w:w="57" w:type="dxa"/>
              <w:right w:w="57" w:type="dxa"/>
            </w:tcMar>
          </w:tcPr>
          <w:p w14:paraId="46667E09" w14:textId="77777777" w:rsidR="001E2BFD" w:rsidRPr="00ED293F" w:rsidRDefault="001E2BFD" w:rsidP="001E2BFD">
            <w:pPr>
              <w:suppressAutoHyphens/>
              <w:jc w:val="both"/>
              <w:rPr>
                <w:rFonts w:ascii="Times New Roman" w:eastAsia="Times New Roman" w:hAnsi="Times New Roman"/>
                <w:b/>
                <w:color w:val="000000"/>
                <w:kern w:val="3"/>
                <w:sz w:val="24"/>
                <w:szCs w:val="24"/>
                <w:lang w:val="ro-RO" w:eastAsia="zh-CN"/>
              </w:rPr>
            </w:pPr>
            <w:r w:rsidRPr="00ED293F">
              <w:rPr>
                <w:rFonts w:ascii="Times New Roman" w:eastAsia="Times New Roman" w:hAnsi="Times New Roman"/>
                <w:b/>
                <w:color w:val="000000"/>
                <w:kern w:val="3"/>
                <w:sz w:val="24"/>
                <w:szCs w:val="24"/>
                <w:lang w:val="ro-RO" w:eastAsia="zh-CN"/>
              </w:rPr>
              <w:t>VALABILITATEA OFERTEI</w:t>
            </w:r>
          </w:p>
          <w:p w14:paraId="5B71D7C8" w14:textId="75C81532" w:rsidR="001E2BFD" w:rsidRPr="001E2BFD" w:rsidRDefault="001E2BFD" w:rsidP="00521C79">
            <w:pPr>
              <w:suppressAutoHyphens/>
              <w:jc w:val="both"/>
              <w:rPr>
                <w:rFonts w:ascii="Times New Roman" w:eastAsia="Times New Roman" w:hAnsi="Times New Roman"/>
                <w:b/>
                <w:kern w:val="3"/>
                <w:sz w:val="24"/>
                <w:szCs w:val="24"/>
                <w:u w:val="single"/>
                <w:lang w:val="ro-RO" w:eastAsia="zh-CN"/>
              </w:rPr>
            </w:pPr>
            <w:r w:rsidRPr="00ED293F">
              <w:rPr>
                <w:rFonts w:ascii="Times New Roman" w:eastAsia="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4761" w:type="dxa"/>
            <w:tcMar>
              <w:left w:w="57" w:type="dxa"/>
              <w:right w:w="57" w:type="dxa"/>
            </w:tcMar>
          </w:tcPr>
          <w:p w14:paraId="396FF763" w14:textId="66AC7BCD" w:rsidR="001E2BFD" w:rsidRPr="008E3439" w:rsidRDefault="001E2BFD" w:rsidP="00991F13">
            <w:pPr>
              <w:rPr>
                <w:rFonts w:ascii="Times New Roman" w:eastAsia="Calibri" w:hAnsi="Times New Roman"/>
                <w:b/>
                <w:i/>
                <w:sz w:val="22"/>
                <w:szCs w:val="22"/>
                <w:lang w:val="ro-RO"/>
              </w:rPr>
            </w:pPr>
            <w:r w:rsidRPr="00107DDD">
              <w:rPr>
                <w:rFonts w:ascii="Times New Roman" w:eastAsia="Calibri" w:hAnsi="Times New Roman"/>
                <w:b/>
                <w:i/>
                <w:sz w:val="22"/>
                <w:szCs w:val="22"/>
                <w:lang w:val="ro-RO"/>
              </w:rPr>
              <w:t>se completează de către ofertant</w:t>
            </w:r>
          </w:p>
        </w:tc>
      </w:tr>
    </w:tbl>
    <w:p w14:paraId="02A99CCD" w14:textId="77777777" w:rsidR="007C253D" w:rsidRDefault="007C253D" w:rsidP="007C253D">
      <w:pPr>
        <w:spacing w:line="360" w:lineRule="auto"/>
        <w:ind w:firstLine="708"/>
        <w:rPr>
          <w:rFonts w:ascii="Arial Narrow" w:hAnsi="Arial Narrow"/>
          <w:i/>
          <w:sz w:val="24"/>
          <w:szCs w:val="24"/>
        </w:rPr>
      </w:pPr>
    </w:p>
    <w:p w14:paraId="3FF10E0F"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DB52806"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9CD3F1A"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FAA8E0"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2D90C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194392"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4200D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lastRenderedPageBreak/>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2833C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56CE5A"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C373EF8"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778CA1" w14:textId="4ABE8DA5"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83EED">
        <w:rPr>
          <w:rFonts w:ascii="Arial Narrow" w:hAnsi="Arial Narrow"/>
          <w:i/>
          <w:sz w:val="24"/>
          <w:szCs w:val="24"/>
        </w:rPr>
        <w:t xml:space="preserve"> </w:t>
      </w:r>
      <w:r w:rsidRPr="00295786">
        <w:rPr>
          <w:rFonts w:ascii="Arial Narrow" w:hAnsi="Arial Narrow"/>
          <w:i/>
          <w:sz w:val="24"/>
          <w:szCs w:val="24"/>
        </w:rPr>
        <w:t xml:space="preserve">  ....................................................</w:t>
      </w:r>
    </w:p>
    <w:p w14:paraId="2B5AE2D8" w14:textId="77777777" w:rsidR="004F787B" w:rsidRDefault="004F787B" w:rsidP="007C253D">
      <w:pPr>
        <w:spacing w:line="360" w:lineRule="auto"/>
        <w:rPr>
          <w:rStyle w:val="PageNumber"/>
          <w:rFonts w:ascii="Arial Narrow" w:hAnsi="Arial Narrow"/>
          <w:b/>
          <w:i/>
          <w:sz w:val="24"/>
          <w:szCs w:val="24"/>
        </w:rPr>
      </w:pPr>
    </w:p>
    <w:p w14:paraId="58BD3097"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CFDEC91" w14:textId="0B4CC524"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sidR="00256212">
        <w:rPr>
          <w:rFonts w:ascii="Arial Narrow" w:hAnsi="Arial Narrow"/>
          <w:b/>
          <w:i/>
          <w:noProof/>
          <w:sz w:val="24"/>
          <w:szCs w:val="24"/>
        </w:rPr>
        <w:t>4</w:t>
      </w:r>
    </w:p>
    <w:p w14:paraId="64695D1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92593F9"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1AA960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49FA22" w14:textId="77777777" w:rsidR="00557393" w:rsidRPr="00295786" w:rsidRDefault="00557393" w:rsidP="00557393">
      <w:pPr>
        <w:spacing w:line="276" w:lineRule="auto"/>
        <w:jc w:val="both"/>
        <w:rPr>
          <w:rFonts w:ascii="Arial Narrow" w:hAnsi="Arial Narrow"/>
          <w:i/>
          <w:noProof/>
          <w:sz w:val="24"/>
          <w:szCs w:val="24"/>
        </w:rPr>
      </w:pPr>
    </w:p>
    <w:p w14:paraId="090DCCBC" w14:textId="77777777" w:rsidR="00557393" w:rsidRPr="00295786" w:rsidRDefault="00557393" w:rsidP="00557393">
      <w:pPr>
        <w:spacing w:line="276" w:lineRule="auto"/>
        <w:jc w:val="both"/>
        <w:rPr>
          <w:rFonts w:ascii="Arial Narrow" w:hAnsi="Arial Narrow"/>
          <w:i/>
          <w:noProof/>
          <w:sz w:val="24"/>
          <w:szCs w:val="24"/>
        </w:rPr>
      </w:pPr>
    </w:p>
    <w:p w14:paraId="71740EBA" w14:textId="77777777" w:rsidR="00557393" w:rsidRPr="00295786" w:rsidRDefault="00557393" w:rsidP="00557393">
      <w:pPr>
        <w:spacing w:line="276" w:lineRule="auto"/>
        <w:jc w:val="both"/>
        <w:rPr>
          <w:rFonts w:ascii="Arial Narrow" w:hAnsi="Arial Narrow"/>
          <w:i/>
          <w:noProof/>
          <w:sz w:val="24"/>
          <w:szCs w:val="24"/>
        </w:rPr>
      </w:pPr>
    </w:p>
    <w:p w14:paraId="0C65EBE3" w14:textId="57281F24"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D170FBF"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38C3F9A3"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14CC798" w14:textId="77777777" w:rsidR="00557393" w:rsidRPr="00295786" w:rsidRDefault="00557393" w:rsidP="00557393">
      <w:pPr>
        <w:spacing w:after="120" w:line="276" w:lineRule="auto"/>
        <w:jc w:val="both"/>
        <w:rPr>
          <w:rFonts w:ascii="Arial Narrow" w:hAnsi="Arial Narrow"/>
          <w:i/>
          <w:sz w:val="24"/>
          <w:szCs w:val="24"/>
        </w:rPr>
      </w:pPr>
    </w:p>
    <w:p w14:paraId="0991E2D8"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3CB83D0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30A171B"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2506F4"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88958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DE746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246B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2A128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415A6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DB387C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6DD28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31BBEA"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202CF0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0CE3E2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323C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AE7A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F7552B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2F35C5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D2B883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A14BE4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D49B0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F4B873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F906ED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2F886E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5CBF5C"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78260C07" w14:textId="1B33B386"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Pr>
          <w:rFonts w:ascii="Arial Narrow" w:hAnsi="Arial Narrow"/>
          <w:b/>
          <w:i/>
          <w:noProof/>
          <w:sz w:val="24"/>
          <w:szCs w:val="24"/>
        </w:rPr>
        <w:t>5</w:t>
      </w:r>
    </w:p>
    <w:p w14:paraId="66A8600D" w14:textId="77777777" w:rsidR="00256212" w:rsidRPr="00295786" w:rsidRDefault="00256212" w:rsidP="00256212">
      <w:pPr>
        <w:rPr>
          <w:rFonts w:ascii="Arial Narrow" w:eastAsia="Calibri" w:hAnsi="Arial Narrow"/>
          <w:b/>
          <w:bCs/>
          <w:sz w:val="24"/>
          <w:szCs w:val="24"/>
        </w:rPr>
      </w:pPr>
    </w:p>
    <w:p w14:paraId="6479C822" w14:textId="77777777" w:rsidR="00256212" w:rsidRPr="00D023E5" w:rsidRDefault="00256212" w:rsidP="00040FAA">
      <w:pPr>
        <w:overflowPunct/>
        <w:spacing w:after="200"/>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2EFFB265" w14:textId="77777777" w:rsidR="00256212" w:rsidRPr="00D023E5" w:rsidRDefault="00256212" w:rsidP="00040FAA">
      <w:pPr>
        <w:overflowPunct/>
        <w:spacing w:after="200"/>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226B91B4" w14:textId="32370E89" w:rsidR="00256212" w:rsidRDefault="00256212" w:rsidP="00040FAA">
      <w:pPr>
        <w:overflowPunct/>
        <w:spacing w:after="200"/>
        <w:ind w:right="48"/>
        <w:jc w:val="center"/>
        <w:textAlignment w:val="auto"/>
        <w:rPr>
          <w:rFonts w:ascii="Times New Roman" w:eastAsia="Calibri" w:hAnsi="Times New Roman"/>
          <w:b/>
          <w:iCs/>
          <w:sz w:val="22"/>
          <w:szCs w:val="22"/>
          <w:lang w:val="ro-RO" w:eastAsia="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05357717" w14:textId="77777777" w:rsidR="00040FAA" w:rsidRPr="00D023E5" w:rsidRDefault="00040FAA" w:rsidP="00040FAA">
      <w:pPr>
        <w:overflowPunct/>
        <w:spacing w:after="200"/>
        <w:ind w:right="48"/>
        <w:jc w:val="center"/>
        <w:textAlignment w:val="auto"/>
        <w:rPr>
          <w:rFonts w:ascii="Times New Roman" w:eastAsia="Calibri" w:hAnsi="Times New Roman"/>
          <w:b/>
          <w:sz w:val="22"/>
          <w:szCs w:val="22"/>
          <w:lang w:val="ro-RO"/>
        </w:rPr>
      </w:pPr>
    </w:p>
    <w:p w14:paraId="3C2F2A8A"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Subsemnatul,_______________________________ </w:t>
      </w:r>
      <w:r w:rsidRPr="00A912CD">
        <w:rPr>
          <w:rFonts w:ascii="Times New Roman" w:eastAsia="Calibri" w:hAnsi="Times New Roman"/>
          <w:i/>
          <w:sz w:val="22"/>
          <w:szCs w:val="22"/>
          <w:lang w:val="ro-RO"/>
        </w:rPr>
        <w:t>(nume și prenume),</w:t>
      </w:r>
      <w:r w:rsidRPr="00A912CD">
        <w:rPr>
          <w:rFonts w:ascii="Times New Roman" w:eastAsia="Calibri" w:hAnsi="Times New Roman"/>
          <w:sz w:val="22"/>
          <w:szCs w:val="22"/>
          <w:lang w:val="ro-RO"/>
        </w:rPr>
        <w:t xml:space="preserve"> reprezentant legal autorizat al______________________________________________</w:t>
      </w:r>
      <w:r w:rsidRPr="00A912CD">
        <w:rPr>
          <w:rFonts w:ascii="Times New Roman" w:eastAsia="Calibri" w:hAnsi="Times New Roman"/>
          <w:i/>
          <w:sz w:val="22"/>
          <w:szCs w:val="22"/>
          <w:lang w:val="ro-RO"/>
        </w:rPr>
        <w:t>(denumirea/numele şi sediul/adresa ofertantului)</w:t>
      </w:r>
      <w:r w:rsidRPr="00A912CD">
        <w:rPr>
          <w:rFonts w:ascii="Times New Roman" w:eastAsia="Calibri" w:hAnsi="Times New Roman"/>
          <w:sz w:val="22"/>
          <w:szCs w:val="22"/>
          <w:lang w:val="ro-RO"/>
        </w:rPr>
        <w:t>, în calitate de ofertant/ ofertant asociat/ subcontractant /terţ susţinător( după caz), la procedura de atribuire a contractului de achiziţie publică având ca obiect …………………………..…………………………………………………….</w:t>
      </w:r>
      <w:r w:rsidRPr="00A912CD">
        <w:rPr>
          <w:rFonts w:ascii="Times New Roman" w:eastAsia="Calibri" w:hAnsi="Times New Roman"/>
          <w:b/>
          <w:sz w:val="22"/>
          <w:szCs w:val="22"/>
          <w:lang w:val="ro-RO"/>
        </w:rPr>
        <w:t xml:space="preserve"> </w:t>
      </w:r>
      <w:r w:rsidRPr="00A912CD">
        <w:rPr>
          <w:rFonts w:ascii="Times New Roman" w:eastAsia="Calibri" w:hAnsi="Times New Roman"/>
          <w:sz w:val="22"/>
          <w:szCs w:val="22"/>
          <w:lang w:val="ro-RO"/>
        </w:rPr>
        <w:t xml:space="preserve">la data de .................. (zi/lună/an), organizată de ………………………………………………………………, </w:t>
      </w:r>
      <w:r w:rsidRPr="00A912CD">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A912CD">
        <w:rPr>
          <w:rFonts w:ascii="Times New Roman" w:eastAsia="Calibri" w:hAnsi="Times New Roman"/>
          <w:bCs/>
          <w:iCs/>
          <w:sz w:val="22"/>
          <w:szCs w:val="22"/>
          <w:lang w:val="ro-RO"/>
        </w:rPr>
        <w:t>nu ne aflăm într-o situație de conflict de interese în sensul art. 59 și art. 60 din Legea nr. 98/2016</w:t>
      </w:r>
      <w:r w:rsidRPr="00A912CD">
        <w:rPr>
          <w:rFonts w:ascii="Times New Roman" w:eastAsia="Calibri" w:hAnsi="Times New Roman"/>
          <w:sz w:val="22"/>
          <w:szCs w:val="22"/>
          <w:lang w:val="ro-RO"/>
        </w:rPr>
        <w:t xml:space="preserve"> privind achizițiile publice, cu modificările și completările ulterioare.</w:t>
      </w:r>
    </w:p>
    <w:p w14:paraId="787FD09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
          <w:iCs/>
          <w:sz w:val="22"/>
          <w:szCs w:val="22"/>
          <w:lang w:val="ro-RO"/>
        </w:rPr>
      </w:pPr>
      <w:r w:rsidRPr="00A912CD">
        <w:rPr>
          <w:rFonts w:ascii="Times New Roman" w:eastAsia="Calibri" w:hAnsi="Times New Roman"/>
          <w:bCs/>
          <w:iCs/>
          <w:sz w:val="22"/>
          <w:szCs w:val="22"/>
          <w:lang w:val="ro-RO"/>
        </w:rPr>
        <w:t>-</w:t>
      </w:r>
      <w:r w:rsidRPr="00A912CD">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A711BB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Cs/>
          <w:sz w:val="22"/>
          <w:szCs w:val="22"/>
          <w:lang w:val="ro-RO"/>
        </w:rPr>
      </w:pPr>
      <w:r w:rsidRPr="00A912CD">
        <w:rPr>
          <w:rFonts w:ascii="Times New Roman" w:eastAsia="Calibri" w:hAnsi="Times New Roman"/>
          <w:bCs/>
          <w:i/>
          <w:iCs/>
          <w:sz w:val="22"/>
          <w:szCs w:val="22"/>
          <w:lang w:val="ro-RO"/>
        </w:rPr>
        <w:t>-</w:t>
      </w:r>
      <w:r w:rsidRPr="00A912CD">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425CE8"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CF3070C"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2623E3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Semnătura ofertantului sau a reprezentantului ofertantului                     ..........................................</w:t>
      </w:r>
    </w:p>
    <w:p w14:paraId="2DFA6CB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Numele  şi prenumele semnatarului</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7B28CDE4"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Capacitate de semnătura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6F8CE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b/>
          <w:i/>
          <w:sz w:val="22"/>
          <w:szCs w:val="22"/>
          <w:lang w:val="ro-RO"/>
        </w:rPr>
        <w:t>Detalii despre ofertant</w:t>
      </w:r>
      <w:r w:rsidRPr="00A912CD">
        <w:rPr>
          <w:rFonts w:ascii="Times New Roman" w:eastAsia="Calibri" w:hAnsi="Times New Roman"/>
          <w:i/>
          <w:sz w:val="22"/>
          <w:szCs w:val="22"/>
          <w:lang w:val="ro-RO"/>
        </w:rPr>
        <w:t>(adresa de e-mail)                                                 ...........................................</w:t>
      </w:r>
    </w:p>
    <w:p w14:paraId="3D7C60B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Numele ofertantului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962EA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Ţara de reşedinţă</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r w:rsidRPr="00A912CD">
        <w:rPr>
          <w:rFonts w:ascii="Times New Roman" w:eastAsia="Calibri" w:hAnsi="Times New Roman"/>
          <w:i/>
          <w:sz w:val="22"/>
          <w:szCs w:val="22"/>
          <w:lang w:val="ro-RO"/>
        </w:rPr>
        <w:tab/>
        <w:t xml:space="preserve">                                      .............................................</w:t>
      </w:r>
    </w:p>
    <w:p w14:paraId="0789B4E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48ED1C9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 de corespondenţă (dacă este diferită)                                           ............................................</w:t>
      </w:r>
    </w:p>
    <w:p w14:paraId="4B6F9D0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Telefon / Fax</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13E9231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sq-AL"/>
        </w:rPr>
      </w:pPr>
      <w:r w:rsidRPr="00A912CD">
        <w:rPr>
          <w:rFonts w:ascii="Times New Roman" w:eastAsia="Calibri" w:hAnsi="Times New Roman"/>
          <w:i/>
          <w:sz w:val="22"/>
          <w:szCs w:val="22"/>
          <w:lang w:val="sq-AL"/>
        </w:rPr>
        <w:t xml:space="preserve">Data </w:t>
      </w:r>
      <w:r w:rsidRPr="00A912CD">
        <w:rPr>
          <w:rFonts w:ascii="Times New Roman" w:eastAsia="Calibri" w:hAnsi="Times New Roman"/>
          <w:i/>
          <w:sz w:val="22"/>
          <w:szCs w:val="22"/>
          <w:lang w:val="sq-AL"/>
        </w:rPr>
        <w:tab/>
        <w:t xml:space="preserve">                                                                                                       ...........................................</w:t>
      </w:r>
    </w:p>
    <w:p w14:paraId="71F4E12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p>
    <w:p w14:paraId="3CA02077"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3365E446"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8E1327A" w14:textId="6F264E3F"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B94BD20" w14:textId="04284062"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73A9538" w14:textId="77777777"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6DBFB1F"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589D2CAF" w14:textId="125A2221"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120DD239" w14:textId="77777777" w:rsidTr="008B7EC8">
        <w:trPr>
          <w:trHeight w:hRule="exact" w:val="634"/>
        </w:trPr>
        <w:tc>
          <w:tcPr>
            <w:tcW w:w="941" w:type="dxa"/>
            <w:shd w:val="clear" w:color="auto" w:fill="auto"/>
            <w:vAlign w:val="center"/>
          </w:tcPr>
          <w:p w14:paraId="20C818DB"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Nr. Crt.</w:t>
            </w:r>
          </w:p>
        </w:tc>
        <w:tc>
          <w:tcPr>
            <w:tcW w:w="3999" w:type="dxa"/>
            <w:shd w:val="clear" w:color="auto" w:fill="auto"/>
            <w:vAlign w:val="center"/>
          </w:tcPr>
          <w:p w14:paraId="376E56E3"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Numele şi Prenumele</w:t>
            </w:r>
          </w:p>
        </w:tc>
        <w:tc>
          <w:tcPr>
            <w:tcW w:w="4548" w:type="dxa"/>
            <w:shd w:val="clear" w:color="auto" w:fill="auto"/>
            <w:vAlign w:val="center"/>
          </w:tcPr>
          <w:p w14:paraId="1F080754"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Funcţia în cadrul ofertantului</w:t>
            </w:r>
          </w:p>
        </w:tc>
      </w:tr>
      <w:tr w:rsidR="00912D5E" w:rsidRPr="005670AC" w14:paraId="67D24369" w14:textId="77777777" w:rsidTr="00A04EAD">
        <w:tc>
          <w:tcPr>
            <w:tcW w:w="941" w:type="dxa"/>
            <w:shd w:val="clear" w:color="auto" w:fill="auto"/>
            <w:vAlign w:val="center"/>
          </w:tcPr>
          <w:p w14:paraId="37468ABB"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845005A"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Puiu</w:t>
            </w:r>
            <w:proofErr w:type="spellEnd"/>
            <w:r w:rsidRPr="00040FAA">
              <w:rPr>
                <w:rFonts w:ascii="Times New Roman" w:hAnsi="Times New Roman"/>
                <w:sz w:val="22"/>
                <w:szCs w:val="22"/>
              </w:rPr>
              <w:t xml:space="preserve"> - Lucian GEORGESCU</w:t>
            </w:r>
          </w:p>
        </w:tc>
        <w:tc>
          <w:tcPr>
            <w:tcW w:w="4548" w:type="dxa"/>
            <w:shd w:val="clear" w:color="auto" w:fill="auto"/>
            <w:vAlign w:val="center"/>
          </w:tcPr>
          <w:p w14:paraId="7A2B3D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Rector</w:t>
            </w:r>
          </w:p>
        </w:tc>
      </w:tr>
      <w:tr w:rsidR="00912D5E" w:rsidRPr="005670AC" w14:paraId="43ED7221" w14:textId="77777777" w:rsidTr="00A04EAD">
        <w:tc>
          <w:tcPr>
            <w:tcW w:w="941" w:type="dxa"/>
            <w:shd w:val="clear" w:color="auto" w:fill="auto"/>
            <w:vAlign w:val="center"/>
          </w:tcPr>
          <w:p w14:paraId="087100C5"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2372F13"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Prof. univ. dr. Nicoleta BĂRBUȚĂ - MIȘU</w:t>
            </w:r>
          </w:p>
        </w:tc>
        <w:tc>
          <w:tcPr>
            <w:tcW w:w="4548" w:type="dxa"/>
            <w:shd w:val="clear" w:color="auto" w:fill="auto"/>
            <w:vAlign w:val="center"/>
          </w:tcPr>
          <w:p w14:paraId="4A15DDD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financiar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administrative</w:t>
            </w:r>
          </w:p>
        </w:tc>
      </w:tr>
      <w:tr w:rsidR="00912D5E" w:rsidRPr="005670AC" w14:paraId="2D208D26" w14:textId="77777777" w:rsidTr="00A04EAD">
        <w:tc>
          <w:tcPr>
            <w:tcW w:w="941" w:type="dxa"/>
            <w:shd w:val="clear" w:color="auto" w:fill="auto"/>
            <w:vAlign w:val="center"/>
          </w:tcPr>
          <w:p w14:paraId="074025B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2F3D37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Elena MEREUȚĂ</w:t>
            </w:r>
          </w:p>
        </w:tc>
        <w:tc>
          <w:tcPr>
            <w:tcW w:w="4548" w:type="dxa"/>
            <w:shd w:val="clear" w:color="auto" w:fill="auto"/>
            <w:vAlign w:val="center"/>
          </w:tcPr>
          <w:p w14:paraId="1F056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didactică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asigurarea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calității</w:t>
            </w:r>
            <w:proofErr w:type="spellEnd"/>
          </w:p>
        </w:tc>
      </w:tr>
      <w:tr w:rsidR="00912D5E" w:rsidRPr="005670AC" w14:paraId="16A6C955" w14:textId="77777777" w:rsidTr="00A04EAD">
        <w:tc>
          <w:tcPr>
            <w:tcW w:w="941" w:type="dxa"/>
            <w:shd w:val="clear" w:color="auto" w:fill="auto"/>
            <w:vAlign w:val="center"/>
          </w:tcPr>
          <w:p w14:paraId="54D3AC7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78B496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univ. dr. Ana ȘTEFĂNESCU </w:t>
            </w:r>
          </w:p>
        </w:tc>
        <w:tc>
          <w:tcPr>
            <w:tcW w:w="4548" w:type="dxa"/>
            <w:shd w:val="clear" w:color="auto" w:fill="auto"/>
            <w:vAlign w:val="center"/>
          </w:tcPr>
          <w:p w14:paraId="158B28B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resurselor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juridic</w:t>
            </w:r>
          </w:p>
        </w:tc>
      </w:tr>
      <w:tr w:rsidR="00912D5E" w:rsidRPr="005670AC" w14:paraId="33B70BC8" w14:textId="77777777" w:rsidTr="00A04EAD">
        <w:tc>
          <w:tcPr>
            <w:tcW w:w="941" w:type="dxa"/>
            <w:shd w:val="clear" w:color="auto" w:fill="auto"/>
            <w:vAlign w:val="center"/>
          </w:tcPr>
          <w:p w14:paraId="1786803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DF1C2FB"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ec.</w:t>
            </w:r>
            <w:proofErr w:type="spellEnd"/>
            <w:r w:rsidRPr="00040FAA">
              <w:rPr>
                <w:rFonts w:ascii="Times New Roman" w:hAnsi="Times New Roman"/>
                <w:sz w:val="22"/>
                <w:szCs w:val="22"/>
              </w:rPr>
              <w:t xml:space="preserve">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habil</w:t>
            </w:r>
            <w:proofErr w:type="spellEnd"/>
            <w:r w:rsidRPr="00040FAA">
              <w:rPr>
                <w:rFonts w:ascii="Times New Roman" w:hAnsi="Times New Roman"/>
                <w:sz w:val="22"/>
                <w:szCs w:val="22"/>
              </w:rPr>
              <w:t>. Silvius STANCIU</w:t>
            </w:r>
          </w:p>
        </w:tc>
        <w:tc>
          <w:tcPr>
            <w:tcW w:w="4548" w:type="dxa"/>
            <w:shd w:val="clear" w:color="auto" w:fill="auto"/>
            <w:vAlign w:val="center"/>
          </w:tcPr>
          <w:p w14:paraId="5ED1DA7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de </w:t>
            </w:r>
            <w:proofErr w:type="spellStart"/>
            <w:r w:rsidRPr="00040FAA">
              <w:rPr>
                <w:rFonts w:ascii="Times New Roman" w:hAnsi="Times New Roman"/>
                <w:sz w:val="22"/>
                <w:szCs w:val="22"/>
              </w:rPr>
              <w:t>cercetare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dezvoltare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inovare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mediul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economico</w:t>
            </w:r>
            <w:proofErr w:type="spellEnd"/>
            <w:r w:rsidRPr="00040FAA">
              <w:rPr>
                <w:rFonts w:ascii="Times New Roman" w:hAnsi="Times New Roman"/>
                <w:sz w:val="22"/>
                <w:szCs w:val="22"/>
              </w:rPr>
              <w:t>-social</w:t>
            </w:r>
          </w:p>
        </w:tc>
      </w:tr>
      <w:tr w:rsidR="00912D5E" w:rsidRPr="005670AC" w14:paraId="0A8FD4B9" w14:textId="77777777" w:rsidTr="00A04EAD">
        <w:tc>
          <w:tcPr>
            <w:tcW w:w="941" w:type="dxa"/>
            <w:shd w:val="clear" w:color="auto" w:fill="auto"/>
            <w:vAlign w:val="center"/>
          </w:tcPr>
          <w:p w14:paraId="104BB78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3CB53A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Ciprian</w:t>
            </w:r>
            <w:proofErr w:type="spellEnd"/>
            <w:r w:rsidRPr="00040FAA">
              <w:rPr>
                <w:rFonts w:ascii="Times New Roman" w:hAnsi="Times New Roman"/>
                <w:sz w:val="22"/>
                <w:szCs w:val="22"/>
              </w:rPr>
              <w:t xml:space="preserve"> VLAD</w:t>
            </w:r>
          </w:p>
        </w:tc>
        <w:tc>
          <w:tcPr>
            <w:tcW w:w="4548" w:type="dxa"/>
            <w:shd w:val="clear" w:color="auto" w:fill="auto"/>
            <w:vAlign w:val="center"/>
          </w:tcPr>
          <w:p w14:paraId="6A564487"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universitare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studenții</w:t>
            </w:r>
            <w:proofErr w:type="spellEnd"/>
          </w:p>
        </w:tc>
      </w:tr>
      <w:tr w:rsidR="00912D5E" w:rsidRPr="005670AC" w14:paraId="6E0F2981" w14:textId="77777777" w:rsidTr="00A04EAD">
        <w:tc>
          <w:tcPr>
            <w:tcW w:w="941" w:type="dxa"/>
            <w:shd w:val="clear" w:color="auto" w:fill="auto"/>
            <w:vAlign w:val="center"/>
          </w:tcPr>
          <w:p w14:paraId="4AE0835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221B7B0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Asist. univ. dr. </w:t>
            </w:r>
            <w:proofErr w:type="spellStart"/>
            <w:r w:rsidRPr="00040FAA">
              <w:rPr>
                <w:rFonts w:ascii="Times New Roman" w:hAnsi="Times New Roman"/>
                <w:sz w:val="22"/>
                <w:szCs w:val="22"/>
              </w:rPr>
              <w:t>Alexandru</w:t>
            </w:r>
            <w:proofErr w:type="spellEnd"/>
            <w:r w:rsidRPr="00040FA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134C38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relațiile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instituționale</w:t>
            </w:r>
            <w:proofErr w:type="spellEnd"/>
          </w:p>
        </w:tc>
      </w:tr>
      <w:tr w:rsidR="00912D5E" w:rsidRPr="005670AC" w14:paraId="21DE9EC4" w14:textId="77777777" w:rsidTr="00A04EAD">
        <w:trPr>
          <w:trHeight w:hRule="exact" w:val="288"/>
        </w:trPr>
        <w:tc>
          <w:tcPr>
            <w:tcW w:w="941" w:type="dxa"/>
            <w:shd w:val="clear" w:color="auto" w:fill="auto"/>
            <w:vAlign w:val="center"/>
          </w:tcPr>
          <w:p w14:paraId="56B8317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4DDEB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Eugen-Victor-Cristian RUSU</w:t>
            </w:r>
          </w:p>
        </w:tc>
        <w:tc>
          <w:tcPr>
            <w:tcW w:w="4548" w:type="dxa"/>
            <w:shd w:val="clear" w:color="auto" w:fill="auto"/>
            <w:vAlign w:val="center"/>
          </w:tcPr>
          <w:p w14:paraId="0D661FC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Director C.S.U.D.</w:t>
            </w:r>
          </w:p>
        </w:tc>
      </w:tr>
      <w:tr w:rsidR="00912D5E" w:rsidRPr="005670AC" w14:paraId="67B21040" w14:textId="77777777" w:rsidTr="00A04EAD">
        <w:trPr>
          <w:trHeight w:hRule="exact" w:val="288"/>
        </w:trPr>
        <w:tc>
          <w:tcPr>
            <w:tcW w:w="941" w:type="dxa"/>
            <w:shd w:val="clear" w:color="auto" w:fill="auto"/>
            <w:vAlign w:val="center"/>
          </w:tcPr>
          <w:p w14:paraId="747D8DE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B8F849"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Cristian-</w:t>
            </w:r>
            <w:proofErr w:type="spellStart"/>
            <w:r w:rsidRPr="00040FAA">
              <w:rPr>
                <w:rFonts w:ascii="Times New Roman" w:hAnsi="Times New Roman"/>
                <w:sz w:val="22"/>
                <w:szCs w:val="22"/>
              </w:rPr>
              <w:t>Laurentiu</w:t>
            </w:r>
            <w:proofErr w:type="spellEnd"/>
            <w:r w:rsidRPr="00040FAA">
              <w:rPr>
                <w:rFonts w:ascii="Times New Roman" w:hAnsi="Times New Roman"/>
                <w:sz w:val="22"/>
                <w:szCs w:val="22"/>
              </w:rPr>
              <w:t xml:space="preserve"> DAVID</w:t>
            </w:r>
          </w:p>
        </w:tc>
        <w:tc>
          <w:tcPr>
            <w:tcW w:w="4548" w:type="dxa"/>
            <w:shd w:val="clear" w:color="auto" w:fill="auto"/>
            <w:vAlign w:val="center"/>
          </w:tcPr>
          <w:p w14:paraId="4619D2A0"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Generală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Administrativă</w:t>
            </w:r>
            <w:proofErr w:type="spellEnd"/>
          </w:p>
        </w:tc>
      </w:tr>
      <w:tr w:rsidR="00912D5E" w:rsidRPr="005670AC" w14:paraId="183331D4" w14:textId="77777777" w:rsidTr="00A04EAD">
        <w:trPr>
          <w:trHeight w:hRule="exact" w:val="288"/>
        </w:trPr>
        <w:tc>
          <w:tcPr>
            <w:tcW w:w="941" w:type="dxa"/>
            <w:shd w:val="clear" w:color="auto" w:fill="auto"/>
            <w:vAlign w:val="center"/>
          </w:tcPr>
          <w:p w14:paraId="35265612"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AC0BCD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Aurelia-Daniela MODIGA</w:t>
            </w:r>
          </w:p>
        </w:tc>
        <w:tc>
          <w:tcPr>
            <w:tcW w:w="4548" w:type="dxa"/>
            <w:shd w:val="clear" w:color="auto" w:fill="auto"/>
            <w:vAlign w:val="center"/>
          </w:tcPr>
          <w:p w14:paraId="6F18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Directia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Economica</w:t>
            </w:r>
            <w:proofErr w:type="spellEnd"/>
          </w:p>
        </w:tc>
      </w:tr>
      <w:tr w:rsidR="00912D5E" w:rsidRPr="005670AC" w14:paraId="57D47F94" w14:textId="77777777" w:rsidTr="00A04EAD">
        <w:trPr>
          <w:trHeight w:hRule="exact" w:val="288"/>
        </w:trPr>
        <w:tc>
          <w:tcPr>
            <w:tcW w:w="941" w:type="dxa"/>
            <w:shd w:val="clear" w:color="auto" w:fill="auto"/>
            <w:vAlign w:val="center"/>
          </w:tcPr>
          <w:p w14:paraId="7F0B42C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E0E4919"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Ec. Mariana BĂLBĂRĂU</w:t>
            </w:r>
          </w:p>
        </w:tc>
        <w:tc>
          <w:tcPr>
            <w:tcW w:w="4548" w:type="dxa"/>
            <w:shd w:val="clear" w:color="auto" w:fill="auto"/>
            <w:vAlign w:val="center"/>
          </w:tcPr>
          <w:p w14:paraId="35173EE4"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Șef Serviciu interimar Serviciul Financiar</w:t>
            </w:r>
          </w:p>
        </w:tc>
      </w:tr>
      <w:tr w:rsidR="00912D5E" w:rsidRPr="005670AC" w14:paraId="3687CEB1" w14:textId="77777777" w:rsidTr="00A04EAD">
        <w:tc>
          <w:tcPr>
            <w:tcW w:w="941" w:type="dxa"/>
            <w:shd w:val="clear" w:color="auto" w:fill="auto"/>
            <w:vAlign w:val="center"/>
          </w:tcPr>
          <w:p w14:paraId="0E2F26F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1F5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Ec. Marian DĂNĂILĂ</w:t>
            </w:r>
          </w:p>
        </w:tc>
        <w:tc>
          <w:tcPr>
            <w:tcW w:w="4548" w:type="dxa"/>
            <w:shd w:val="clear" w:color="auto" w:fill="auto"/>
            <w:vAlign w:val="center"/>
          </w:tcPr>
          <w:p w14:paraId="007C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Achiziții</w:t>
            </w:r>
            <w:proofErr w:type="spellEnd"/>
            <w:r w:rsidRPr="00040FAA">
              <w:rPr>
                <w:rFonts w:ascii="Times New Roman" w:hAnsi="Times New Roman"/>
                <w:sz w:val="22"/>
                <w:szCs w:val="22"/>
              </w:rPr>
              <w:t xml:space="preserve"> </w:t>
            </w:r>
            <w:proofErr w:type="spellStart"/>
            <w:proofErr w:type="gramStart"/>
            <w:r w:rsidRPr="00040FAA">
              <w:rPr>
                <w:rFonts w:ascii="Times New Roman" w:hAnsi="Times New Roman"/>
                <w:sz w:val="22"/>
                <w:szCs w:val="22"/>
              </w:rPr>
              <w:t>Publice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proofErr w:type="gramEnd"/>
            <w:r w:rsidRPr="00040FAA">
              <w:rPr>
                <w:rFonts w:ascii="Times New Roman" w:hAnsi="Times New Roman"/>
                <w:sz w:val="22"/>
                <w:szCs w:val="22"/>
              </w:rPr>
              <w:t xml:space="preserve"> </w:t>
            </w:r>
            <w:proofErr w:type="spellStart"/>
            <w:r w:rsidRPr="00040FAA">
              <w:rPr>
                <w:rFonts w:ascii="Times New Roman" w:hAnsi="Times New Roman"/>
                <w:sz w:val="22"/>
                <w:szCs w:val="22"/>
              </w:rPr>
              <w:t>Monitorizare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Contracte</w:t>
            </w:r>
            <w:proofErr w:type="spellEnd"/>
          </w:p>
        </w:tc>
      </w:tr>
      <w:tr w:rsidR="00912D5E" w:rsidRPr="005670AC" w14:paraId="3C89B129" w14:textId="77777777" w:rsidTr="00A04EAD">
        <w:tc>
          <w:tcPr>
            <w:tcW w:w="941" w:type="dxa"/>
            <w:shd w:val="clear" w:color="auto" w:fill="auto"/>
            <w:vAlign w:val="center"/>
          </w:tcPr>
          <w:p w14:paraId="13113B2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717778D"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Costică</w:t>
            </w:r>
            <w:proofErr w:type="spellEnd"/>
            <w:r w:rsidRPr="00040FAA">
              <w:rPr>
                <w:rFonts w:ascii="Times New Roman" w:hAnsi="Times New Roman"/>
                <w:sz w:val="22"/>
                <w:szCs w:val="22"/>
              </w:rPr>
              <w:t xml:space="preserve"> COȘTOI</w:t>
            </w:r>
          </w:p>
        </w:tc>
        <w:tc>
          <w:tcPr>
            <w:tcW w:w="4548" w:type="dxa"/>
            <w:shd w:val="clear" w:color="auto" w:fill="auto"/>
            <w:vAlign w:val="center"/>
          </w:tcPr>
          <w:p w14:paraId="7A52260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Juridică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p>
        </w:tc>
      </w:tr>
      <w:tr w:rsidR="00912D5E" w:rsidRPr="005670AC" w14:paraId="448FD3D7" w14:textId="77777777" w:rsidTr="00A04EAD">
        <w:trPr>
          <w:trHeight w:hRule="exact" w:val="288"/>
        </w:trPr>
        <w:tc>
          <w:tcPr>
            <w:tcW w:w="941" w:type="dxa"/>
            <w:shd w:val="clear" w:color="auto" w:fill="auto"/>
            <w:vAlign w:val="center"/>
          </w:tcPr>
          <w:p w14:paraId="095E4AD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169BE86"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Oana</w:t>
            </w:r>
            <w:proofErr w:type="spellEnd"/>
            <w:r w:rsidRPr="00040FAA">
              <w:rPr>
                <w:rFonts w:ascii="Times New Roman" w:hAnsi="Times New Roman"/>
                <w:sz w:val="22"/>
                <w:szCs w:val="22"/>
              </w:rPr>
              <w:t xml:space="preserve"> CHICOȘ</w:t>
            </w:r>
          </w:p>
        </w:tc>
        <w:tc>
          <w:tcPr>
            <w:tcW w:w="4548" w:type="dxa"/>
            <w:shd w:val="clear" w:color="auto" w:fill="auto"/>
            <w:vAlign w:val="center"/>
          </w:tcPr>
          <w:p w14:paraId="50BED8CB"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25EB3BC7" w14:textId="77777777" w:rsidTr="00A04EAD">
        <w:trPr>
          <w:trHeight w:hRule="exact" w:val="288"/>
        </w:trPr>
        <w:tc>
          <w:tcPr>
            <w:tcW w:w="941" w:type="dxa"/>
            <w:shd w:val="clear" w:color="auto" w:fill="auto"/>
            <w:vAlign w:val="center"/>
          </w:tcPr>
          <w:p w14:paraId="5CBEBA3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BFACB64"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Elena-</w:t>
            </w:r>
            <w:proofErr w:type="spellStart"/>
            <w:r w:rsidRPr="00040FAA">
              <w:rPr>
                <w:rFonts w:ascii="Times New Roman" w:hAnsi="Times New Roman"/>
                <w:sz w:val="22"/>
                <w:szCs w:val="22"/>
              </w:rPr>
              <w:t>Marinela</w:t>
            </w:r>
            <w:proofErr w:type="spellEnd"/>
            <w:r w:rsidRPr="00040FAA">
              <w:rPr>
                <w:rFonts w:ascii="Times New Roman" w:hAnsi="Times New Roman"/>
                <w:sz w:val="22"/>
                <w:szCs w:val="22"/>
              </w:rPr>
              <w:t xml:space="preserve"> OPREA</w:t>
            </w:r>
          </w:p>
        </w:tc>
        <w:tc>
          <w:tcPr>
            <w:tcW w:w="4548" w:type="dxa"/>
            <w:shd w:val="clear" w:color="auto" w:fill="auto"/>
            <w:vAlign w:val="center"/>
          </w:tcPr>
          <w:p w14:paraId="7F59750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0AFED328" w14:textId="77777777" w:rsidTr="00A04EAD">
        <w:trPr>
          <w:trHeight w:hRule="exact" w:val="288"/>
        </w:trPr>
        <w:tc>
          <w:tcPr>
            <w:tcW w:w="941" w:type="dxa"/>
            <w:shd w:val="clear" w:color="auto" w:fill="auto"/>
            <w:vAlign w:val="center"/>
          </w:tcPr>
          <w:p w14:paraId="4C60F79E"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F083653"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Andreea</w:t>
            </w:r>
            <w:proofErr w:type="spellEnd"/>
            <w:r w:rsidRPr="00040FAA">
              <w:rPr>
                <w:rFonts w:ascii="Times New Roman" w:hAnsi="Times New Roman"/>
                <w:sz w:val="22"/>
                <w:szCs w:val="22"/>
              </w:rPr>
              <w:t xml:space="preserve"> ALEXA</w:t>
            </w:r>
          </w:p>
        </w:tc>
        <w:tc>
          <w:tcPr>
            <w:tcW w:w="4548" w:type="dxa"/>
            <w:shd w:val="clear" w:color="auto" w:fill="auto"/>
            <w:vAlign w:val="center"/>
          </w:tcPr>
          <w:p w14:paraId="3918E46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1D40B7A5" w14:textId="77777777" w:rsidTr="00A04EAD">
        <w:trPr>
          <w:trHeight w:hRule="exact" w:val="288"/>
        </w:trPr>
        <w:tc>
          <w:tcPr>
            <w:tcW w:w="941" w:type="dxa"/>
            <w:shd w:val="clear" w:color="auto" w:fill="auto"/>
            <w:vAlign w:val="center"/>
          </w:tcPr>
          <w:p w14:paraId="6CF75E8D"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8F329D3" w14:textId="77777777" w:rsidR="00912D5E" w:rsidRPr="00F83EED" w:rsidRDefault="00912D5E" w:rsidP="00912D5E">
            <w:pPr>
              <w:rPr>
                <w:rFonts w:ascii="Times New Roman" w:hAnsi="Times New Roman"/>
                <w:sz w:val="22"/>
                <w:szCs w:val="22"/>
                <w:highlight w:val="yellow"/>
              </w:rPr>
            </w:pPr>
            <w:r w:rsidRPr="00040FAA">
              <w:rPr>
                <w:rFonts w:ascii="Times New Roman" w:hAnsi="Times New Roman"/>
                <w:sz w:val="22"/>
                <w:szCs w:val="22"/>
              </w:rPr>
              <w:t>Adrian DUMITRAȘCU</w:t>
            </w:r>
          </w:p>
        </w:tc>
        <w:tc>
          <w:tcPr>
            <w:tcW w:w="4548" w:type="dxa"/>
            <w:shd w:val="clear" w:color="auto" w:fill="auto"/>
            <w:vAlign w:val="center"/>
          </w:tcPr>
          <w:p w14:paraId="5398855A" w14:textId="26B31802" w:rsidR="00912D5E" w:rsidRPr="00F83EED" w:rsidRDefault="00040FAA" w:rsidP="00912D5E">
            <w:pPr>
              <w:rPr>
                <w:rFonts w:ascii="Times New Roman" w:hAnsi="Times New Roman"/>
                <w:sz w:val="22"/>
                <w:szCs w:val="22"/>
                <w:highlight w:val="yellow"/>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 </w:t>
            </w:r>
          </w:p>
        </w:tc>
      </w:tr>
      <w:tr w:rsidR="00912D5E" w:rsidRPr="005670AC" w14:paraId="243A14E2" w14:textId="77777777" w:rsidTr="00A04EAD">
        <w:trPr>
          <w:trHeight w:hRule="exact" w:val="288"/>
        </w:trPr>
        <w:tc>
          <w:tcPr>
            <w:tcW w:w="941" w:type="dxa"/>
            <w:shd w:val="clear" w:color="auto" w:fill="auto"/>
            <w:vAlign w:val="center"/>
          </w:tcPr>
          <w:p w14:paraId="56D208A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2A2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Alina Genoveva MAZURU</w:t>
            </w:r>
          </w:p>
        </w:tc>
        <w:tc>
          <w:tcPr>
            <w:tcW w:w="4548" w:type="dxa"/>
            <w:shd w:val="clear" w:color="auto" w:fill="auto"/>
            <w:vAlign w:val="center"/>
          </w:tcPr>
          <w:p w14:paraId="3255E4DF"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Contabilitate</w:t>
            </w:r>
            <w:proofErr w:type="spellEnd"/>
          </w:p>
        </w:tc>
      </w:tr>
      <w:tr w:rsidR="00912D5E" w:rsidRPr="005670AC" w14:paraId="2CB5B81E" w14:textId="77777777" w:rsidTr="00A04EAD">
        <w:trPr>
          <w:trHeight w:hRule="exact" w:val="288"/>
        </w:trPr>
        <w:tc>
          <w:tcPr>
            <w:tcW w:w="941" w:type="dxa"/>
            <w:shd w:val="clear" w:color="auto" w:fill="auto"/>
            <w:vAlign w:val="center"/>
          </w:tcPr>
          <w:p w14:paraId="633FDBB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3DD1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Margareta DĂNĂILĂ</w:t>
            </w:r>
          </w:p>
        </w:tc>
        <w:tc>
          <w:tcPr>
            <w:tcW w:w="4548" w:type="dxa"/>
            <w:shd w:val="clear" w:color="auto" w:fill="auto"/>
            <w:vAlign w:val="center"/>
          </w:tcPr>
          <w:p w14:paraId="739B6D1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40B362A6" w14:textId="77777777" w:rsidTr="00A04EAD">
        <w:trPr>
          <w:trHeight w:hRule="exact" w:val="288"/>
        </w:trPr>
        <w:tc>
          <w:tcPr>
            <w:tcW w:w="941" w:type="dxa"/>
            <w:shd w:val="clear" w:color="auto" w:fill="auto"/>
            <w:vAlign w:val="center"/>
          </w:tcPr>
          <w:p w14:paraId="526534EF"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AC8D1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Ec. </w:t>
            </w:r>
            <w:proofErr w:type="spellStart"/>
            <w:r w:rsidRPr="00040FAA">
              <w:rPr>
                <w:rFonts w:ascii="Times New Roman" w:hAnsi="Times New Roman"/>
                <w:sz w:val="22"/>
                <w:szCs w:val="22"/>
              </w:rPr>
              <w:t>Neculai</w:t>
            </w:r>
            <w:proofErr w:type="spellEnd"/>
            <w:r w:rsidRPr="00040FAA">
              <w:rPr>
                <w:rFonts w:ascii="Times New Roman" w:hAnsi="Times New Roman"/>
                <w:sz w:val="22"/>
                <w:szCs w:val="22"/>
              </w:rPr>
              <w:t xml:space="preserve"> SAVA</w:t>
            </w:r>
          </w:p>
        </w:tc>
        <w:tc>
          <w:tcPr>
            <w:tcW w:w="4548" w:type="dxa"/>
            <w:shd w:val="clear" w:color="auto" w:fill="auto"/>
            <w:vAlign w:val="center"/>
          </w:tcPr>
          <w:p w14:paraId="69AD8425"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6535539A"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3CDC40AA"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68A982BC" w14:textId="572B16AF" w:rsidR="00912D5E" w:rsidRPr="00971701" w:rsidRDefault="00971701"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Mihaela BRATU</w:t>
            </w:r>
          </w:p>
        </w:tc>
        <w:tc>
          <w:tcPr>
            <w:tcW w:w="4548" w:type="dxa"/>
            <w:tcBorders>
              <w:top w:val="single" w:sz="4" w:space="0" w:color="auto"/>
              <w:left w:val="single" w:sz="4" w:space="0" w:color="auto"/>
              <w:bottom w:val="single" w:sz="4" w:space="0" w:color="auto"/>
              <w:right w:val="single" w:sz="4" w:space="0" w:color="auto"/>
            </w:tcBorders>
            <w:vAlign w:val="center"/>
          </w:tcPr>
          <w:p w14:paraId="4A09635A"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Administrator patrimoniu</w:t>
            </w:r>
          </w:p>
        </w:tc>
      </w:tr>
      <w:tr w:rsidR="00912D5E" w:rsidRPr="005670AC" w14:paraId="198EDF70"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49D527F7"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4F6EB63B" w14:textId="77777777" w:rsidR="00971701" w:rsidRPr="00971701" w:rsidRDefault="00971701" w:rsidP="00971701">
            <w:pPr>
              <w:overflowPunct/>
              <w:autoSpaceDE/>
              <w:autoSpaceDN/>
              <w:adjustRightInd/>
              <w:spacing w:line="276" w:lineRule="auto"/>
              <w:textAlignment w:val="auto"/>
              <w:rPr>
                <w:rFonts w:ascii="Times New Roman" w:hAnsi="Times New Roman"/>
                <w:sz w:val="22"/>
                <w:szCs w:val="22"/>
                <w:lang w:val="ro-RO"/>
              </w:rPr>
            </w:pPr>
            <w:proofErr w:type="spellStart"/>
            <w:r w:rsidRPr="00971701">
              <w:rPr>
                <w:rFonts w:ascii="Times New Roman" w:hAnsi="Times New Roman"/>
                <w:sz w:val="22"/>
                <w:szCs w:val="22"/>
              </w:rPr>
              <w:t>Dorina</w:t>
            </w:r>
            <w:proofErr w:type="spellEnd"/>
            <w:r w:rsidRPr="00971701">
              <w:rPr>
                <w:rFonts w:ascii="Times New Roman" w:hAnsi="Times New Roman"/>
                <w:sz w:val="22"/>
                <w:szCs w:val="22"/>
              </w:rPr>
              <w:t xml:space="preserve"> PUȘCAȘU</w:t>
            </w:r>
          </w:p>
          <w:p w14:paraId="116B1396" w14:textId="4D40F11D"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p>
        </w:tc>
        <w:tc>
          <w:tcPr>
            <w:tcW w:w="4548" w:type="dxa"/>
            <w:tcBorders>
              <w:top w:val="single" w:sz="4" w:space="0" w:color="auto"/>
              <w:left w:val="single" w:sz="4" w:space="0" w:color="auto"/>
              <w:bottom w:val="single" w:sz="4" w:space="0" w:color="auto"/>
              <w:right w:val="single" w:sz="4" w:space="0" w:color="auto"/>
            </w:tcBorders>
            <w:vAlign w:val="center"/>
          </w:tcPr>
          <w:p w14:paraId="53DB27B3"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rPr>
              <w:t xml:space="preserve">Administrator </w:t>
            </w:r>
            <w:r w:rsidRPr="00971701">
              <w:rPr>
                <w:rFonts w:ascii="Times New Roman" w:hAnsi="Times New Roman"/>
                <w:sz w:val="22"/>
                <w:szCs w:val="22"/>
                <w:lang w:val="ro-RO" w:eastAsia="ro-RO"/>
              </w:rPr>
              <w:t>patrimoniu</w:t>
            </w:r>
          </w:p>
        </w:tc>
      </w:tr>
      <w:tr w:rsidR="00912D5E" w:rsidRPr="005670AC" w14:paraId="4F01D535" w14:textId="77777777" w:rsidTr="0013246F">
        <w:trPr>
          <w:trHeight w:hRule="exact" w:val="568"/>
        </w:trPr>
        <w:tc>
          <w:tcPr>
            <w:tcW w:w="941" w:type="dxa"/>
            <w:tcBorders>
              <w:top w:val="single" w:sz="4" w:space="0" w:color="auto"/>
              <w:left w:val="single" w:sz="4" w:space="0" w:color="auto"/>
              <w:bottom w:val="single" w:sz="4" w:space="0" w:color="auto"/>
              <w:right w:val="single" w:sz="4" w:space="0" w:color="auto"/>
            </w:tcBorders>
            <w:vAlign w:val="center"/>
          </w:tcPr>
          <w:p w14:paraId="191E8443"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E7B5A51" w14:textId="77777777" w:rsidR="00FC6FFF" w:rsidRPr="0013246F" w:rsidRDefault="00FC6FFF" w:rsidP="00FC6FFF">
            <w:pPr>
              <w:overflowPunct/>
              <w:autoSpaceDE/>
              <w:autoSpaceDN/>
              <w:adjustRightInd/>
              <w:textAlignment w:val="auto"/>
              <w:rPr>
                <w:rFonts w:ascii="Times New Roman" w:hAnsi="Times New Roman"/>
                <w:bCs/>
                <w:sz w:val="22"/>
                <w:szCs w:val="22"/>
              </w:rPr>
            </w:pPr>
            <w:r w:rsidRPr="0013246F">
              <w:rPr>
                <w:rFonts w:ascii="Times New Roman" w:hAnsi="Times New Roman"/>
                <w:bCs/>
                <w:sz w:val="22"/>
                <w:szCs w:val="22"/>
              </w:rPr>
              <w:t>Conf. dr. George-Cristian SCHIN</w:t>
            </w:r>
          </w:p>
          <w:p w14:paraId="42C4B723" w14:textId="60ACDA0B" w:rsidR="00912D5E" w:rsidRPr="0013246F" w:rsidRDefault="00912D5E" w:rsidP="00971701">
            <w:pPr>
              <w:suppressAutoHyphens/>
              <w:overflowPunct/>
              <w:autoSpaceDE/>
              <w:autoSpaceDN/>
              <w:adjustRightInd/>
              <w:textAlignment w:val="auto"/>
              <w:rPr>
                <w:rFonts w:ascii="Times New Roman" w:eastAsia="Times New Roman" w:hAnsi="Times New Roman"/>
                <w:kern w:val="1"/>
                <w:sz w:val="22"/>
                <w:szCs w:val="22"/>
                <w:highlight w:val="yellow"/>
                <w:lang w:eastAsia="ar-SA"/>
              </w:rPr>
            </w:pPr>
          </w:p>
        </w:tc>
        <w:tc>
          <w:tcPr>
            <w:tcW w:w="4548" w:type="dxa"/>
            <w:tcBorders>
              <w:top w:val="single" w:sz="4" w:space="0" w:color="auto"/>
              <w:left w:val="single" w:sz="4" w:space="0" w:color="auto"/>
              <w:bottom w:val="single" w:sz="4" w:space="0" w:color="auto"/>
              <w:right w:val="single" w:sz="4" w:space="0" w:color="auto"/>
            </w:tcBorders>
          </w:tcPr>
          <w:p w14:paraId="0FB2876B" w14:textId="585DE25F" w:rsidR="00912D5E" w:rsidRPr="00B80FAA" w:rsidRDefault="0013246F" w:rsidP="00912D5E">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13246F">
              <w:rPr>
                <w:rFonts w:ascii="Times New Roman" w:hAnsi="Times New Roman"/>
                <w:bCs/>
                <w:sz w:val="22"/>
                <w:szCs w:val="22"/>
              </w:rPr>
              <w:t xml:space="preserve">Conf. dr. </w:t>
            </w:r>
            <w:r w:rsidR="00671D5F" w:rsidRPr="0013246F">
              <w:rPr>
                <w:rFonts w:ascii="Times New Roman" w:hAnsi="Times New Roman"/>
                <w:sz w:val="22"/>
                <w:szCs w:val="22"/>
                <w:lang w:val="ro-RO" w:eastAsia="ro-RO"/>
              </w:rPr>
              <w:t xml:space="preserve">în </w:t>
            </w:r>
            <w:r w:rsidRPr="0013246F">
              <w:rPr>
                <w:rFonts w:ascii="Times New Roman" w:hAnsi="Times New Roman"/>
                <w:sz w:val="22"/>
                <w:szCs w:val="22"/>
                <w:lang w:val="ro-RO" w:eastAsia="ro-RO"/>
              </w:rPr>
              <w:t>Facultății de Drept și Științe Administrative</w:t>
            </w:r>
          </w:p>
        </w:tc>
      </w:tr>
      <w:tr w:rsidR="0013246F" w:rsidRPr="005670AC" w14:paraId="11D880A0" w14:textId="77777777" w:rsidTr="0013246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14:paraId="145D3B15" w14:textId="77777777" w:rsidR="0013246F" w:rsidRPr="005670AC" w:rsidRDefault="0013246F" w:rsidP="0013246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6F0E092" w14:textId="77777777" w:rsidR="0013246F" w:rsidRPr="0013246F" w:rsidRDefault="0013246F" w:rsidP="0013246F">
            <w:pPr>
              <w:overflowPunct/>
              <w:autoSpaceDE/>
              <w:autoSpaceDN/>
              <w:adjustRightInd/>
              <w:textAlignment w:val="auto"/>
              <w:rPr>
                <w:rFonts w:ascii="Times New Roman" w:hAnsi="Times New Roman"/>
                <w:bCs/>
                <w:sz w:val="22"/>
                <w:szCs w:val="22"/>
              </w:rPr>
            </w:pPr>
            <w:r w:rsidRPr="0013246F">
              <w:rPr>
                <w:rFonts w:ascii="Times New Roman" w:hAnsi="Times New Roman"/>
                <w:bCs/>
                <w:sz w:val="22"/>
                <w:szCs w:val="22"/>
              </w:rPr>
              <w:t>Lect. dr. Adriana STANCU</w:t>
            </w:r>
          </w:p>
          <w:p w14:paraId="57B04C86" w14:textId="6235CDC8" w:rsidR="0013246F" w:rsidRPr="0013246F" w:rsidRDefault="0013246F" w:rsidP="0013246F">
            <w:pPr>
              <w:shd w:val="clear" w:color="auto" w:fill="FFFFFF"/>
              <w:overflowPunct/>
              <w:autoSpaceDE/>
              <w:autoSpaceDN/>
              <w:adjustRightInd/>
              <w:ind w:right="48"/>
              <w:jc w:val="both"/>
              <w:textAlignment w:val="auto"/>
              <w:rPr>
                <w:rFonts w:ascii="Times New Roman" w:eastAsia="Calibri" w:hAnsi="Times New Roman"/>
                <w:spacing w:val="-2"/>
                <w:sz w:val="22"/>
                <w:szCs w:val="22"/>
                <w:highlight w:val="yellow"/>
                <w:lang w:val="it-IT"/>
              </w:rPr>
            </w:pPr>
          </w:p>
        </w:tc>
        <w:tc>
          <w:tcPr>
            <w:tcW w:w="4548" w:type="dxa"/>
            <w:tcBorders>
              <w:top w:val="single" w:sz="4" w:space="0" w:color="auto"/>
              <w:left w:val="single" w:sz="4" w:space="0" w:color="auto"/>
              <w:bottom w:val="single" w:sz="4" w:space="0" w:color="auto"/>
              <w:right w:val="single" w:sz="4" w:space="0" w:color="auto"/>
            </w:tcBorders>
          </w:tcPr>
          <w:p w14:paraId="21749DDA" w14:textId="2149D451" w:rsidR="0013246F" w:rsidRPr="00B80FAA" w:rsidRDefault="0013246F" w:rsidP="0013246F">
            <w:pPr>
              <w:widowControl w:val="0"/>
              <w:overflowPunct/>
              <w:autoSpaceDE/>
              <w:autoSpaceDN/>
              <w:spacing w:line="276" w:lineRule="auto"/>
              <w:jc w:val="both"/>
              <w:rPr>
                <w:rFonts w:ascii="Times New Roman" w:eastAsia="Calibri" w:hAnsi="Times New Roman"/>
                <w:sz w:val="22"/>
                <w:szCs w:val="22"/>
                <w:highlight w:val="yellow"/>
                <w:lang w:val="ro-RO" w:eastAsia="zh-CN"/>
              </w:rPr>
            </w:pPr>
            <w:r w:rsidRPr="0013246F">
              <w:rPr>
                <w:rFonts w:ascii="Times New Roman" w:hAnsi="Times New Roman"/>
                <w:bCs/>
                <w:sz w:val="22"/>
                <w:szCs w:val="22"/>
              </w:rPr>
              <w:t xml:space="preserve">Lect. dr. </w:t>
            </w:r>
            <w:r w:rsidRPr="0013246F">
              <w:rPr>
                <w:rFonts w:ascii="Times New Roman" w:hAnsi="Times New Roman"/>
                <w:sz w:val="22"/>
                <w:szCs w:val="22"/>
                <w:lang w:val="ro-RO" w:eastAsia="ro-RO"/>
              </w:rPr>
              <w:t>în Facultății de Drept și Științe Administrative</w:t>
            </w:r>
          </w:p>
        </w:tc>
      </w:tr>
      <w:tr w:rsidR="0013246F" w:rsidRPr="005670AC" w14:paraId="4E6F4BFF" w14:textId="77777777"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9CB3817" w14:textId="77777777" w:rsidR="0013246F" w:rsidRPr="005670AC" w:rsidRDefault="0013246F" w:rsidP="0013246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444E481" w14:textId="77777777" w:rsidR="0013246F" w:rsidRPr="0013246F" w:rsidRDefault="0013246F" w:rsidP="0013246F">
            <w:pPr>
              <w:overflowPunct/>
              <w:autoSpaceDE/>
              <w:autoSpaceDN/>
              <w:adjustRightInd/>
              <w:textAlignment w:val="auto"/>
              <w:rPr>
                <w:rFonts w:ascii="Times New Roman" w:hAnsi="Times New Roman"/>
                <w:bCs/>
                <w:sz w:val="22"/>
                <w:szCs w:val="22"/>
                <w:lang w:val="nl-NL"/>
              </w:rPr>
            </w:pPr>
            <w:r w:rsidRPr="0013246F">
              <w:rPr>
                <w:rFonts w:ascii="Times New Roman" w:hAnsi="Times New Roman"/>
                <w:bCs/>
                <w:sz w:val="22"/>
                <w:szCs w:val="22"/>
                <w:lang w:val="nl-NL"/>
              </w:rPr>
              <w:t>Lect. dr. Dragos DAGHIE</w:t>
            </w:r>
          </w:p>
          <w:p w14:paraId="4433AC83" w14:textId="45246BA4" w:rsidR="0013246F" w:rsidRPr="0013246F" w:rsidRDefault="0013246F" w:rsidP="0013246F">
            <w:pPr>
              <w:overflowPunct/>
              <w:jc w:val="both"/>
              <w:textAlignment w:val="auto"/>
              <w:rPr>
                <w:rFonts w:ascii="Times New Roman" w:eastAsia="Calibri" w:hAnsi="Times New Roman"/>
                <w:sz w:val="22"/>
                <w:szCs w:val="22"/>
                <w:highlight w:val="yellow"/>
                <w:lang w:val="ro-RO"/>
              </w:rPr>
            </w:pPr>
          </w:p>
        </w:tc>
        <w:tc>
          <w:tcPr>
            <w:tcW w:w="4548" w:type="dxa"/>
            <w:tcBorders>
              <w:top w:val="single" w:sz="4" w:space="0" w:color="auto"/>
              <w:left w:val="single" w:sz="4" w:space="0" w:color="auto"/>
              <w:bottom w:val="single" w:sz="4" w:space="0" w:color="auto"/>
              <w:right w:val="single" w:sz="4" w:space="0" w:color="auto"/>
            </w:tcBorders>
          </w:tcPr>
          <w:p w14:paraId="0D6DF57C" w14:textId="3D2115FC" w:rsidR="0013246F" w:rsidRPr="00B80FAA" w:rsidRDefault="0013246F" w:rsidP="0013246F">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13246F">
              <w:rPr>
                <w:rFonts w:ascii="Times New Roman" w:hAnsi="Times New Roman"/>
                <w:bCs/>
                <w:sz w:val="22"/>
                <w:szCs w:val="22"/>
              </w:rPr>
              <w:t xml:space="preserve">Lect. dr. </w:t>
            </w:r>
            <w:r w:rsidRPr="0013246F">
              <w:rPr>
                <w:rFonts w:ascii="Times New Roman" w:hAnsi="Times New Roman"/>
                <w:sz w:val="22"/>
                <w:szCs w:val="22"/>
                <w:lang w:val="ro-RO" w:eastAsia="ro-RO"/>
              </w:rPr>
              <w:t>în Facultății de Drept și Științe Administrative</w:t>
            </w:r>
          </w:p>
        </w:tc>
      </w:tr>
      <w:tr w:rsidR="0013246F" w:rsidRPr="005670AC" w14:paraId="4E400246" w14:textId="77777777" w:rsidTr="0013246F">
        <w:trPr>
          <w:trHeight w:hRule="exact" w:val="578"/>
        </w:trPr>
        <w:tc>
          <w:tcPr>
            <w:tcW w:w="941" w:type="dxa"/>
            <w:tcBorders>
              <w:top w:val="single" w:sz="4" w:space="0" w:color="auto"/>
              <w:left w:val="single" w:sz="4" w:space="0" w:color="auto"/>
              <w:bottom w:val="single" w:sz="4" w:space="0" w:color="auto"/>
              <w:right w:val="single" w:sz="4" w:space="0" w:color="auto"/>
            </w:tcBorders>
            <w:vAlign w:val="center"/>
          </w:tcPr>
          <w:p w14:paraId="1EC34716" w14:textId="77777777" w:rsidR="0013246F" w:rsidRPr="005670AC" w:rsidRDefault="0013246F" w:rsidP="0013246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4644330" w14:textId="77777777" w:rsidR="0013246F" w:rsidRPr="0013246F" w:rsidRDefault="0013246F" w:rsidP="0013246F">
            <w:pPr>
              <w:overflowPunct/>
              <w:autoSpaceDE/>
              <w:autoSpaceDN/>
              <w:adjustRightInd/>
              <w:spacing w:line="276" w:lineRule="auto"/>
              <w:jc w:val="both"/>
              <w:textAlignment w:val="auto"/>
              <w:rPr>
                <w:rFonts w:ascii="Times New Roman" w:hAnsi="Times New Roman"/>
                <w:noProof/>
                <w:sz w:val="22"/>
                <w:szCs w:val="22"/>
                <w:lang w:val="ro-RO"/>
              </w:rPr>
            </w:pPr>
            <w:r w:rsidRPr="0013246F">
              <w:rPr>
                <w:rFonts w:ascii="Times New Roman" w:hAnsi="Times New Roman"/>
                <w:bCs/>
                <w:sz w:val="22"/>
                <w:szCs w:val="22"/>
              </w:rPr>
              <w:t>Adm.</w:t>
            </w:r>
            <w:r w:rsidRPr="0013246F">
              <w:rPr>
                <w:rFonts w:ascii="Times New Roman" w:hAnsi="Times New Roman"/>
                <w:b/>
                <w:sz w:val="22"/>
                <w:szCs w:val="22"/>
              </w:rPr>
              <w:t xml:space="preserve"> </w:t>
            </w:r>
            <w:proofErr w:type="spellStart"/>
            <w:r w:rsidRPr="0013246F">
              <w:rPr>
                <w:rFonts w:ascii="Times New Roman" w:hAnsi="Times New Roman"/>
                <w:bCs/>
                <w:sz w:val="22"/>
                <w:szCs w:val="22"/>
              </w:rPr>
              <w:t>Gica</w:t>
            </w:r>
            <w:proofErr w:type="spellEnd"/>
            <w:r w:rsidRPr="0013246F">
              <w:rPr>
                <w:rFonts w:ascii="Times New Roman" w:hAnsi="Times New Roman"/>
                <w:bCs/>
                <w:sz w:val="22"/>
                <w:szCs w:val="22"/>
              </w:rPr>
              <w:t xml:space="preserve"> </w:t>
            </w:r>
            <w:proofErr w:type="spellStart"/>
            <w:r w:rsidRPr="0013246F">
              <w:rPr>
                <w:rFonts w:ascii="Times New Roman" w:hAnsi="Times New Roman"/>
                <w:bCs/>
                <w:sz w:val="22"/>
                <w:szCs w:val="22"/>
              </w:rPr>
              <w:t>Slabu</w:t>
            </w:r>
            <w:proofErr w:type="spellEnd"/>
          </w:p>
          <w:p w14:paraId="448ADB7A" w14:textId="21424154" w:rsidR="0013246F" w:rsidRPr="0013246F" w:rsidRDefault="0013246F" w:rsidP="0013246F">
            <w:pPr>
              <w:overflowPunct/>
              <w:jc w:val="both"/>
              <w:textAlignment w:val="auto"/>
              <w:rPr>
                <w:rFonts w:ascii="Times New Roman" w:eastAsia="Calibri" w:hAnsi="Times New Roman"/>
                <w:spacing w:val="-2"/>
                <w:sz w:val="22"/>
                <w:szCs w:val="22"/>
                <w:highlight w:val="yellow"/>
                <w:lang w:val="it-IT"/>
              </w:rPr>
            </w:pPr>
          </w:p>
        </w:tc>
        <w:tc>
          <w:tcPr>
            <w:tcW w:w="4548" w:type="dxa"/>
            <w:tcBorders>
              <w:top w:val="single" w:sz="4" w:space="0" w:color="auto"/>
              <w:left w:val="single" w:sz="4" w:space="0" w:color="auto"/>
              <w:bottom w:val="single" w:sz="4" w:space="0" w:color="auto"/>
              <w:right w:val="single" w:sz="4" w:space="0" w:color="auto"/>
            </w:tcBorders>
          </w:tcPr>
          <w:p w14:paraId="1E12B1E9" w14:textId="3592BFF6" w:rsidR="0013246F" w:rsidRPr="00B80FAA" w:rsidRDefault="0013246F" w:rsidP="0013246F">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971701">
              <w:rPr>
                <w:rFonts w:ascii="Times New Roman" w:hAnsi="Times New Roman"/>
                <w:sz w:val="22"/>
                <w:szCs w:val="22"/>
                <w:lang w:val="ro-RO" w:eastAsia="ro-RO"/>
              </w:rPr>
              <w:t>Administrator</w:t>
            </w:r>
            <w:r w:rsidRPr="0013246F">
              <w:rPr>
                <w:rFonts w:ascii="Times New Roman" w:hAnsi="Times New Roman"/>
                <w:sz w:val="22"/>
                <w:szCs w:val="22"/>
                <w:lang w:val="ro-RO" w:eastAsia="ro-RO"/>
              </w:rPr>
              <w:t xml:space="preserve"> </w:t>
            </w:r>
            <w:r w:rsidRPr="0013246F">
              <w:rPr>
                <w:rFonts w:ascii="Times New Roman" w:hAnsi="Times New Roman"/>
                <w:sz w:val="22"/>
                <w:szCs w:val="22"/>
                <w:lang w:val="ro-RO" w:eastAsia="ro-RO"/>
              </w:rPr>
              <w:t>în Facultății de Drept și Științe Administrative</w:t>
            </w:r>
          </w:p>
        </w:tc>
      </w:tr>
      <w:tr w:rsidR="0013246F" w:rsidRPr="005670AC" w14:paraId="23CA9C83" w14:textId="77777777"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BE3F0D4" w14:textId="77777777" w:rsidR="0013246F" w:rsidRPr="005670AC" w:rsidRDefault="0013246F" w:rsidP="0013246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2966B6F9" w14:textId="77777777" w:rsidR="0013246F" w:rsidRPr="0013246F" w:rsidRDefault="0013246F" w:rsidP="0013246F">
            <w:pPr>
              <w:overflowPunct/>
              <w:autoSpaceDE/>
              <w:autoSpaceDN/>
              <w:adjustRightInd/>
              <w:textAlignment w:val="auto"/>
              <w:rPr>
                <w:rFonts w:ascii="Times New Roman" w:hAnsi="Times New Roman"/>
                <w:sz w:val="22"/>
                <w:szCs w:val="22"/>
                <w:lang w:val="ro-RO"/>
              </w:rPr>
            </w:pPr>
            <w:r w:rsidRPr="0013246F">
              <w:rPr>
                <w:rFonts w:ascii="Times New Roman" w:hAnsi="Times New Roman"/>
                <w:bCs/>
                <w:sz w:val="22"/>
                <w:szCs w:val="22"/>
              </w:rPr>
              <w:t xml:space="preserve">Conf. dr. </w:t>
            </w:r>
            <w:proofErr w:type="spellStart"/>
            <w:r w:rsidRPr="0013246F">
              <w:rPr>
                <w:rFonts w:ascii="Times New Roman" w:hAnsi="Times New Roman"/>
                <w:bCs/>
                <w:sz w:val="22"/>
                <w:szCs w:val="22"/>
              </w:rPr>
              <w:t>Rodica</w:t>
            </w:r>
            <w:proofErr w:type="spellEnd"/>
            <w:r w:rsidRPr="0013246F">
              <w:rPr>
                <w:rFonts w:ascii="Times New Roman" w:hAnsi="Times New Roman"/>
                <w:bCs/>
                <w:sz w:val="22"/>
                <w:szCs w:val="22"/>
              </w:rPr>
              <w:t xml:space="preserve"> PRIPOAIE</w:t>
            </w:r>
          </w:p>
          <w:p w14:paraId="329ACFC1" w14:textId="77777777" w:rsidR="0013246F" w:rsidRPr="0013246F" w:rsidRDefault="0013246F" w:rsidP="0013246F">
            <w:pPr>
              <w:jc w:val="both"/>
              <w:rPr>
                <w:rFonts w:ascii="Times New Roman" w:hAnsi="Times New Roman"/>
                <w:sz w:val="22"/>
                <w:szCs w:val="22"/>
                <w:highlight w:val="yellow"/>
                <w:lang w:val="pt-BR"/>
              </w:rPr>
            </w:pPr>
          </w:p>
        </w:tc>
        <w:tc>
          <w:tcPr>
            <w:tcW w:w="4548" w:type="dxa"/>
            <w:tcBorders>
              <w:top w:val="single" w:sz="4" w:space="0" w:color="auto"/>
              <w:left w:val="single" w:sz="4" w:space="0" w:color="auto"/>
              <w:bottom w:val="single" w:sz="4" w:space="0" w:color="auto"/>
              <w:right w:val="single" w:sz="4" w:space="0" w:color="auto"/>
            </w:tcBorders>
          </w:tcPr>
          <w:p w14:paraId="7820F7AD" w14:textId="188C400E" w:rsidR="0013246F" w:rsidRPr="00B80FAA" w:rsidRDefault="0013246F" w:rsidP="0013246F">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13246F">
              <w:rPr>
                <w:rFonts w:ascii="Times New Roman" w:hAnsi="Times New Roman"/>
                <w:bCs/>
                <w:sz w:val="22"/>
                <w:szCs w:val="22"/>
              </w:rPr>
              <w:t xml:space="preserve">Conf. dr. </w:t>
            </w:r>
            <w:r w:rsidRPr="0013246F">
              <w:rPr>
                <w:rFonts w:ascii="Times New Roman" w:hAnsi="Times New Roman"/>
                <w:sz w:val="22"/>
                <w:szCs w:val="22"/>
                <w:lang w:val="ro-RO" w:eastAsia="ro-RO"/>
              </w:rPr>
              <w:t>în Facultății de Drept și Științe Administrative</w:t>
            </w:r>
          </w:p>
        </w:tc>
      </w:tr>
    </w:tbl>
    <w:p w14:paraId="1AD6DAEC" w14:textId="77777777" w:rsidR="00671D5F" w:rsidRDefault="00671D5F" w:rsidP="00EC77F7">
      <w:pPr>
        <w:overflowPunct/>
        <w:autoSpaceDE/>
        <w:autoSpaceDN/>
        <w:adjustRightInd/>
        <w:spacing w:line="360" w:lineRule="auto"/>
        <w:textAlignment w:val="auto"/>
        <w:rPr>
          <w:rFonts w:ascii="Times New Roman" w:eastAsia="Calibri" w:hAnsi="Times New Roman"/>
          <w:i/>
          <w:sz w:val="22"/>
          <w:szCs w:val="22"/>
          <w:lang w:val="pt-BR"/>
        </w:rPr>
      </w:pPr>
    </w:p>
    <w:p w14:paraId="08A40DFA" w14:textId="63FA77E8"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B8DB6E"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6C6D9DD"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15A0B107"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0B426CB"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411E00"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F28C131"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882A72"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D159B6"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56B9686" w14:textId="77777777"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A982" w14:textId="77777777" w:rsidR="0065770C" w:rsidRDefault="0065770C">
      <w:r>
        <w:separator/>
      </w:r>
    </w:p>
  </w:endnote>
  <w:endnote w:type="continuationSeparator" w:id="0">
    <w:p w14:paraId="740246C0" w14:textId="77777777" w:rsidR="0065770C" w:rsidRDefault="0065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38E4" w14:textId="77777777" w:rsidR="0065770C" w:rsidRDefault="0065770C">
      <w:r>
        <w:separator/>
      </w:r>
    </w:p>
  </w:footnote>
  <w:footnote w:type="continuationSeparator" w:id="0">
    <w:p w14:paraId="13FE30CA" w14:textId="77777777" w:rsidR="0065770C" w:rsidRDefault="0065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BED1624"/>
    <w:multiLevelType w:val="hybridMultilevel"/>
    <w:tmpl w:val="2EE0C8F8"/>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CC606B"/>
    <w:multiLevelType w:val="hybridMultilevel"/>
    <w:tmpl w:val="6A88534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F5B10CA"/>
    <w:multiLevelType w:val="hybridMultilevel"/>
    <w:tmpl w:val="AD02A4E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B31F7"/>
    <w:multiLevelType w:val="hybridMultilevel"/>
    <w:tmpl w:val="7C4E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98670">
    <w:abstractNumId w:val="27"/>
  </w:num>
  <w:num w:numId="2" w16cid:durableId="1684504130">
    <w:abstractNumId w:val="19"/>
  </w:num>
  <w:num w:numId="3" w16cid:durableId="1931309553">
    <w:abstractNumId w:val="23"/>
  </w:num>
  <w:num w:numId="4" w16cid:durableId="29577682">
    <w:abstractNumId w:val="8"/>
  </w:num>
  <w:num w:numId="5" w16cid:durableId="1723744712">
    <w:abstractNumId w:val="17"/>
  </w:num>
  <w:num w:numId="6" w16cid:durableId="1338535688">
    <w:abstractNumId w:val="11"/>
  </w:num>
  <w:num w:numId="7" w16cid:durableId="1105922850">
    <w:abstractNumId w:val="13"/>
  </w:num>
  <w:num w:numId="8" w16cid:durableId="967202202">
    <w:abstractNumId w:val="5"/>
  </w:num>
  <w:num w:numId="9" w16cid:durableId="173109769">
    <w:abstractNumId w:val="4"/>
  </w:num>
  <w:num w:numId="10" w16cid:durableId="16204537">
    <w:abstractNumId w:val="29"/>
  </w:num>
  <w:num w:numId="11" w16cid:durableId="307824179">
    <w:abstractNumId w:val="28"/>
  </w:num>
  <w:num w:numId="12" w16cid:durableId="1854107185">
    <w:abstractNumId w:val="24"/>
  </w:num>
  <w:num w:numId="13" w16cid:durableId="314408304">
    <w:abstractNumId w:val="25"/>
  </w:num>
  <w:num w:numId="14" w16cid:durableId="994147171">
    <w:abstractNumId w:val="22"/>
  </w:num>
  <w:num w:numId="15" w16cid:durableId="1422332196">
    <w:abstractNumId w:val="15"/>
  </w:num>
  <w:num w:numId="16" w16cid:durableId="483357431">
    <w:abstractNumId w:val="12"/>
  </w:num>
  <w:num w:numId="17" w16cid:durableId="449057340">
    <w:abstractNumId w:val="20"/>
  </w:num>
  <w:num w:numId="18" w16cid:durableId="1440905969">
    <w:abstractNumId w:val="16"/>
  </w:num>
  <w:num w:numId="19" w16cid:durableId="1880123912">
    <w:abstractNumId w:val="14"/>
  </w:num>
  <w:num w:numId="20" w16cid:durableId="1375347492">
    <w:abstractNumId w:val="10"/>
  </w:num>
  <w:num w:numId="21" w16cid:durableId="4133387">
    <w:abstractNumId w:val="21"/>
  </w:num>
  <w:num w:numId="22" w16cid:durableId="964193408">
    <w:abstractNumId w:val="7"/>
  </w:num>
  <w:num w:numId="23" w16cid:durableId="1278367823">
    <w:abstractNumId w:val="9"/>
  </w:num>
  <w:num w:numId="24" w16cid:durableId="2002661576">
    <w:abstractNumId w:val="18"/>
  </w:num>
  <w:num w:numId="25" w16cid:durableId="1934896021">
    <w:abstractNumId w:val="26"/>
  </w:num>
  <w:num w:numId="26" w16cid:durableId="7971887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0FAA"/>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D7BF7"/>
    <w:rsid w:val="000F1DB7"/>
    <w:rsid w:val="000F23AE"/>
    <w:rsid w:val="0010469F"/>
    <w:rsid w:val="00105DF1"/>
    <w:rsid w:val="00107DDD"/>
    <w:rsid w:val="00110C75"/>
    <w:rsid w:val="00110E7F"/>
    <w:rsid w:val="00111429"/>
    <w:rsid w:val="00114086"/>
    <w:rsid w:val="00115FD2"/>
    <w:rsid w:val="001205AD"/>
    <w:rsid w:val="00122DAF"/>
    <w:rsid w:val="0013246F"/>
    <w:rsid w:val="00136A14"/>
    <w:rsid w:val="00137E32"/>
    <w:rsid w:val="00141256"/>
    <w:rsid w:val="00141C0B"/>
    <w:rsid w:val="00141EE2"/>
    <w:rsid w:val="00144A69"/>
    <w:rsid w:val="00150141"/>
    <w:rsid w:val="00150D15"/>
    <w:rsid w:val="00151350"/>
    <w:rsid w:val="0015352B"/>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2BFD"/>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5E47"/>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1C79"/>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200A"/>
    <w:rsid w:val="005F4BD0"/>
    <w:rsid w:val="00604682"/>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70C"/>
    <w:rsid w:val="00657E72"/>
    <w:rsid w:val="006615D0"/>
    <w:rsid w:val="00661618"/>
    <w:rsid w:val="0066268A"/>
    <w:rsid w:val="006632F7"/>
    <w:rsid w:val="006662FF"/>
    <w:rsid w:val="00671D5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B7EC8"/>
    <w:rsid w:val="008C3B1F"/>
    <w:rsid w:val="008C45B6"/>
    <w:rsid w:val="008C54E2"/>
    <w:rsid w:val="008C6C09"/>
    <w:rsid w:val="008D3244"/>
    <w:rsid w:val="008D38E5"/>
    <w:rsid w:val="008D4A5E"/>
    <w:rsid w:val="008D767F"/>
    <w:rsid w:val="008E086C"/>
    <w:rsid w:val="008E1092"/>
    <w:rsid w:val="008E3439"/>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1701"/>
    <w:rsid w:val="009734F5"/>
    <w:rsid w:val="009755BE"/>
    <w:rsid w:val="00976DFD"/>
    <w:rsid w:val="009857E3"/>
    <w:rsid w:val="00985FF9"/>
    <w:rsid w:val="0099168C"/>
    <w:rsid w:val="00991F13"/>
    <w:rsid w:val="0099221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2C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4C56"/>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0FAA"/>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1590"/>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11CA"/>
    <w:rsid w:val="00D82A7A"/>
    <w:rsid w:val="00D84356"/>
    <w:rsid w:val="00D859E1"/>
    <w:rsid w:val="00D87996"/>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3E6"/>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644FC"/>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D7EBF"/>
    <w:rsid w:val="00EE0A23"/>
    <w:rsid w:val="00EE0A96"/>
    <w:rsid w:val="00EE1476"/>
    <w:rsid w:val="00EF18BB"/>
    <w:rsid w:val="00EF1DA0"/>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83EED"/>
    <w:rsid w:val="00F93151"/>
    <w:rsid w:val="00F9528C"/>
    <w:rsid w:val="00F9546A"/>
    <w:rsid w:val="00F966E0"/>
    <w:rsid w:val="00FA3FBA"/>
    <w:rsid w:val="00FA6D00"/>
    <w:rsid w:val="00FA7E72"/>
    <w:rsid w:val="00FB0C50"/>
    <w:rsid w:val="00FB1BCD"/>
    <w:rsid w:val="00FB223F"/>
    <w:rsid w:val="00FB3D4B"/>
    <w:rsid w:val="00FB56F5"/>
    <w:rsid w:val="00FB5C4D"/>
    <w:rsid w:val="00FB65C6"/>
    <w:rsid w:val="00FC6FFF"/>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53DC"/>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19</cp:revision>
  <cp:lastPrinted>2022-10-10T10:21:00Z</cp:lastPrinted>
  <dcterms:created xsi:type="dcterms:W3CDTF">2023-01-11T11:48:00Z</dcterms:created>
  <dcterms:modified xsi:type="dcterms:W3CDTF">2023-05-09T09:01:00Z</dcterms:modified>
</cp:coreProperties>
</file>