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E3F4" w14:textId="77777777" w:rsidR="006A18B0" w:rsidRPr="0018656E" w:rsidRDefault="006A18B0" w:rsidP="006A18B0">
      <w:pPr>
        <w:spacing w:before="120"/>
        <w:jc w:val="center"/>
        <w:outlineLvl w:val="0"/>
        <w:rPr>
          <w:rFonts w:ascii="Arial Narrow" w:hAnsi="Arial Narrow" w:cs="Arial"/>
          <w:b/>
          <w:lang w:val="ro-RO"/>
        </w:rPr>
      </w:pPr>
    </w:p>
    <w:p w14:paraId="67D4B9FE"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6F02182" w14:textId="77777777" w:rsidR="005A2F49" w:rsidRPr="00295786" w:rsidRDefault="005A2F49" w:rsidP="005A2F49">
      <w:pPr>
        <w:jc w:val="center"/>
        <w:rPr>
          <w:rFonts w:ascii="Arial Narrow" w:hAnsi="Arial Narrow"/>
          <w:b/>
          <w:bCs/>
          <w:i/>
          <w:noProof/>
          <w:sz w:val="24"/>
          <w:szCs w:val="24"/>
        </w:rPr>
      </w:pPr>
    </w:p>
    <w:p w14:paraId="25426912" w14:textId="77777777" w:rsidR="005A2F49" w:rsidRPr="00295786" w:rsidRDefault="005A2F49" w:rsidP="005A2F49">
      <w:pPr>
        <w:jc w:val="center"/>
        <w:rPr>
          <w:rFonts w:ascii="Arial Narrow" w:hAnsi="Arial Narrow"/>
          <w:b/>
          <w:bCs/>
          <w:i/>
          <w:noProof/>
          <w:sz w:val="24"/>
          <w:szCs w:val="24"/>
        </w:rPr>
      </w:pPr>
    </w:p>
    <w:p w14:paraId="7FC5A024" w14:textId="77777777" w:rsidR="005A2F49" w:rsidRPr="00295786" w:rsidRDefault="005A2F49" w:rsidP="005A2F49">
      <w:pPr>
        <w:jc w:val="center"/>
        <w:rPr>
          <w:rFonts w:ascii="Arial Narrow" w:hAnsi="Arial Narrow"/>
          <w:b/>
          <w:bCs/>
          <w:i/>
          <w:noProof/>
          <w:sz w:val="24"/>
          <w:szCs w:val="24"/>
        </w:rPr>
      </w:pPr>
    </w:p>
    <w:p w14:paraId="5B9D85A7" w14:textId="77777777" w:rsidR="005A2F49" w:rsidRPr="00AF3B22" w:rsidRDefault="005A2F49" w:rsidP="005A2F49">
      <w:pPr>
        <w:ind w:left="1416" w:hanging="1416"/>
        <w:rPr>
          <w:rFonts w:ascii="Arial Narrow" w:hAnsi="Arial Narrow"/>
          <w:b/>
          <w:i/>
          <w:noProof/>
          <w:sz w:val="24"/>
          <w:szCs w:val="24"/>
        </w:rPr>
      </w:pPr>
    </w:p>
    <w:p w14:paraId="451D4C2E"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10006BDD"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7B36A704"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7AB24B52" w14:textId="77777777" w:rsidR="00D015C8" w:rsidRPr="00AF3B22" w:rsidRDefault="00D015C8" w:rsidP="002345DD">
      <w:pPr>
        <w:rPr>
          <w:rFonts w:ascii="Arial Narrow" w:hAnsi="Arial Narrow"/>
          <w:b/>
          <w:i/>
          <w:noProof/>
          <w:sz w:val="24"/>
          <w:szCs w:val="24"/>
        </w:rPr>
      </w:pPr>
    </w:p>
    <w:p w14:paraId="25008732"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204F4D20" w14:textId="77777777" w:rsidR="00557393" w:rsidRPr="00AF3B22" w:rsidRDefault="00557393" w:rsidP="00D015C8">
      <w:pPr>
        <w:ind w:left="1416" w:hanging="1416"/>
        <w:rPr>
          <w:rFonts w:ascii="Arial Narrow" w:hAnsi="Arial Narrow"/>
          <w:b/>
          <w:i/>
          <w:noProof/>
          <w:sz w:val="24"/>
          <w:szCs w:val="24"/>
        </w:rPr>
      </w:pPr>
    </w:p>
    <w:p w14:paraId="1D4E94CD"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6AAF3D95" w14:textId="77777777" w:rsidR="00256212" w:rsidRPr="00295786" w:rsidRDefault="00256212" w:rsidP="00256212">
      <w:pPr>
        <w:rPr>
          <w:rFonts w:ascii="Arial Narrow" w:hAnsi="Arial Narrow"/>
          <w:b/>
          <w:bCs/>
          <w:i/>
          <w:noProof/>
          <w:sz w:val="24"/>
          <w:szCs w:val="24"/>
        </w:rPr>
      </w:pPr>
    </w:p>
    <w:p w14:paraId="5FDA7769"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14:paraId="5B23E1C4" w14:textId="77777777" w:rsidR="00D015C8" w:rsidRPr="00295786" w:rsidRDefault="00D015C8" w:rsidP="002345DD">
      <w:pPr>
        <w:rPr>
          <w:rFonts w:ascii="Arial Narrow" w:hAnsi="Arial Narrow"/>
          <w:b/>
          <w:i/>
          <w:noProof/>
          <w:sz w:val="24"/>
          <w:szCs w:val="24"/>
        </w:rPr>
      </w:pPr>
    </w:p>
    <w:p w14:paraId="0A990841" w14:textId="77777777" w:rsidR="0065266D" w:rsidRPr="00295786" w:rsidRDefault="0065266D" w:rsidP="002345DD">
      <w:pPr>
        <w:rPr>
          <w:rFonts w:ascii="Arial Narrow" w:hAnsi="Arial Narrow"/>
          <w:b/>
          <w:i/>
          <w:noProof/>
          <w:sz w:val="24"/>
          <w:szCs w:val="24"/>
        </w:rPr>
      </w:pPr>
    </w:p>
    <w:p w14:paraId="2BDE563E" w14:textId="77777777" w:rsidR="005A2F49" w:rsidRPr="00295786" w:rsidRDefault="005A2F49" w:rsidP="005A2F49">
      <w:pPr>
        <w:rPr>
          <w:rFonts w:ascii="Arial Narrow" w:hAnsi="Arial Narrow"/>
          <w:i/>
          <w:noProof/>
          <w:sz w:val="24"/>
          <w:szCs w:val="24"/>
        </w:rPr>
      </w:pPr>
    </w:p>
    <w:p w14:paraId="0B9F5DF2" w14:textId="77777777" w:rsidR="002345DD" w:rsidRPr="00295786" w:rsidRDefault="002345DD" w:rsidP="00E5056B">
      <w:pPr>
        <w:jc w:val="right"/>
        <w:rPr>
          <w:rFonts w:ascii="Arial Narrow" w:hAnsi="Arial Narrow"/>
          <w:i/>
          <w:noProof/>
          <w:sz w:val="24"/>
          <w:szCs w:val="24"/>
        </w:rPr>
      </w:pPr>
    </w:p>
    <w:p w14:paraId="7BE3C315" w14:textId="77777777" w:rsidR="002345DD" w:rsidRPr="00295786" w:rsidRDefault="002345DD" w:rsidP="00E5056B">
      <w:pPr>
        <w:jc w:val="right"/>
        <w:rPr>
          <w:rFonts w:ascii="Arial Narrow" w:hAnsi="Arial Narrow"/>
          <w:i/>
          <w:noProof/>
          <w:sz w:val="24"/>
          <w:szCs w:val="24"/>
        </w:rPr>
      </w:pPr>
    </w:p>
    <w:p w14:paraId="6BC00958" w14:textId="77777777" w:rsidR="002345DD" w:rsidRPr="00295786" w:rsidRDefault="002345DD" w:rsidP="00E5056B">
      <w:pPr>
        <w:jc w:val="right"/>
        <w:rPr>
          <w:rFonts w:ascii="Arial Narrow" w:hAnsi="Arial Narrow"/>
          <w:i/>
          <w:noProof/>
          <w:sz w:val="24"/>
          <w:szCs w:val="24"/>
        </w:rPr>
      </w:pPr>
    </w:p>
    <w:p w14:paraId="4133539A" w14:textId="77777777" w:rsidR="002345DD" w:rsidRPr="00295786" w:rsidRDefault="002345DD" w:rsidP="00E5056B">
      <w:pPr>
        <w:jc w:val="right"/>
        <w:rPr>
          <w:rFonts w:ascii="Arial Narrow" w:hAnsi="Arial Narrow"/>
          <w:i/>
          <w:noProof/>
          <w:sz w:val="24"/>
          <w:szCs w:val="24"/>
        </w:rPr>
      </w:pPr>
    </w:p>
    <w:p w14:paraId="691B24AB" w14:textId="77777777" w:rsidR="002345DD" w:rsidRPr="00295786" w:rsidRDefault="002345DD" w:rsidP="00E5056B">
      <w:pPr>
        <w:jc w:val="right"/>
        <w:rPr>
          <w:rFonts w:ascii="Arial Narrow" w:hAnsi="Arial Narrow"/>
          <w:i/>
          <w:noProof/>
          <w:sz w:val="24"/>
          <w:szCs w:val="24"/>
        </w:rPr>
      </w:pPr>
    </w:p>
    <w:p w14:paraId="515A9946" w14:textId="77777777" w:rsidR="002345DD" w:rsidRPr="00295786" w:rsidRDefault="002345DD" w:rsidP="00E5056B">
      <w:pPr>
        <w:jc w:val="right"/>
        <w:rPr>
          <w:rFonts w:ascii="Arial Narrow" w:hAnsi="Arial Narrow"/>
          <w:i/>
          <w:noProof/>
          <w:sz w:val="24"/>
          <w:szCs w:val="24"/>
        </w:rPr>
      </w:pPr>
    </w:p>
    <w:p w14:paraId="1BB6F483" w14:textId="77777777" w:rsidR="002345DD" w:rsidRPr="00295786" w:rsidRDefault="002345DD" w:rsidP="00E5056B">
      <w:pPr>
        <w:jc w:val="right"/>
        <w:rPr>
          <w:rFonts w:ascii="Arial Narrow" w:hAnsi="Arial Narrow"/>
          <w:i/>
          <w:noProof/>
          <w:sz w:val="24"/>
          <w:szCs w:val="24"/>
        </w:rPr>
      </w:pPr>
    </w:p>
    <w:p w14:paraId="54CF1683" w14:textId="77777777" w:rsidR="002345DD" w:rsidRPr="00295786" w:rsidRDefault="002345DD" w:rsidP="00E5056B">
      <w:pPr>
        <w:jc w:val="right"/>
        <w:rPr>
          <w:rFonts w:ascii="Arial Narrow" w:hAnsi="Arial Narrow"/>
          <w:i/>
          <w:noProof/>
          <w:sz w:val="24"/>
          <w:szCs w:val="24"/>
        </w:rPr>
      </w:pPr>
    </w:p>
    <w:p w14:paraId="279F8006" w14:textId="77777777" w:rsidR="002345DD" w:rsidRPr="00295786" w:rsidRDefault="002345DD" w:rsidP="00E5056B">
      <w:pPr>
        <w:jc w:val="right"/>
        <w:rPr>
          <w:rFonts w:ascii="Arial Narrow" w:hAnsi="Arial Narrow"/>
          <w:i/>
          <w:noProof/>
          <w:sz w:val="24"/>
          <w:szCs w:val="24"/>
        </w:rPr>
      </w:pPr>
    </w:p>
    <w:p w14:paraId="2CFF3741" w14:textId="77777777" w:rsidR="002345DD" w:rsidRPr="00295786" w:rsidRDefault="002345DD" w:rsidP="00E5056B">
      <w:pPr>
        <w:jc w:val="right"/>
        <w:rPr>
          <w:rFonts w:ascii="Arial Narrow" w:hAnsi="Arial Narrow"/>
          <w:i/>
          <w:noProof/>
          <w:sz w:val="24"/>
          <w:szCs w:val="24"/>
        </w:rPr>
      </w:pPr>
    </w:p>
    <w:p w14:paraId="55F7809E" w14:textId="77777777" w:rsidR="002345DD" w:rsidRPr="00295786" w:rsidRDefault="002345DD" w:rsidP="00E5056B">
      <w:pPr>
        <w:jc w:val="right"/>
        <w:rPr>
          <w:rFonts w:ascii="Arial Narrow" w:hAnsi="Arial Narrow"/>
          <w:i/>
          <w:noProof/>
          <w:sz w:val="24"/>
          <w:szCs w:val="24"/>
        </w:rPr>
      </w:pPr>
    </w:p>
    <w:p w14:paraId="130E1C98" w14:textId="77777777" w:rsidR="002345DD" w:rsidRPr="00295786" w:rsidRDefault="002345DD" w:rsidP="00E5056B">
      <w:pPr>
        <w:jc w:val="right"/>
        <w:rPr>
          <w:rFonts w:ascii="Arial Narrow" w:hAnsi="Arial Narrow"/>
          <w:i/>
          <w:noProof/>
          <w:sz w:val="24"/>
          <w:szCs w:val="24"/>
        </w:rPr>
      </w:pPr>
    </w:p>
    <w:p w14:paraId="1F6BBBFA" w14:textId="77777777" w:rsidR="002345DD" w:rsidRPr="00295786" w:rsidRDefault="002345DD" w:rsidP="00E5056B">
      <w:pPr>
        <w:jc w:val="right"/>
        <w:rPr>
          <w:rFonts w:ascii="Arial Narrow" w:hAnsi="Arial Narrow"/>
          <w:i/>
          <w:noProof/>
          <w:sz w:val="24"/>
          <w:szCs w:val="24"/>
        </w:rPr>
      </w:pPr>
    </w:p>
    <w:p w14:paraId="0317279D" w14:textId="77777777" w:rsidR="002345DD" w:rsidRPr="00295786" w:rsidRDefault="002345DD" w:rsidP="00E5056B">
      <w:pPr>
        <w:jc w:val="right"/>
        <w:rPr>
          <w:rFonts w:ascii="Arial Narrow" w:hAnsi="Arial Narrow"/>
          <w:i/>
          <w:noProof/>
          <w:sz w:val="24"/>
          <w:szCs w:val="24"/>
        </w:rPr>
      </w:pPr>
    </w:p>
    <w:p w14:paraId="2A575195" w14:textId="77777777" w:rsidR="002345DD" w:rsidRPr="00295786" w:rsidRDefault="002345DD" w:rsidP="00E5056B">
      <w:pPr>
        <w:jc w:val="right"/>
        <w:rPr>
          <w:rFonts w:ascii="Arial Narrow" w:hAnsi="Arial Narrow"/>
          <w:i/>
          <w:noProof/>
          <w:sz w:val="24"/>
          <w:szCs w:val="24"/>
        </w:rPr>
      </w:pPr>
    </w:p>
    <w:p w14:paraId="72E186A9" w14:textId="77777777" w:rsidR="002345DD" w:rsidRPr="00295786" w:rsidRDefault="002345DD" w:rsidP="00E5056B">
      <w:pPr>
        <w:jc w:val="right"/>
        <w:rPr>
          <w:rFonts w:ascii="Arial Narrow" w:hAnsi="Arial Narrow"/>
          <w:i/>
          <w:noProof/>
          <w:sz w:val="24"/>
          <w:szCs w:val="24"/>
        </w:rPr>
      </w:pPr>
    </w:p>
    <w:p w14:paraId="50F807D1" w14:textId="77777777" w:rsidR="002345DD" w:rsidRPr="00295786" w:rsidRDefault="002345DD" w:rsidP="00E5056B">
      <w:pPr>
        <w:jc w:val="right"/>
        <w:rPr>
          <w:rFonts w:ascii="Arial Narrow" w:hAnsi="Arial Narrow"/>
          <w:i/>
          <w:noProof/>
          <w:sz w:val="24"/>
          <w:szCs w:val="24"/>
        </w:rPr>
      </w:pPr>
    </w:p>
    <w:p w14:paraId="5650B1AB" w14:textId="77777777" w:rsidR="002345DD" w:rsidRPr="00295786" w:rsidRDefault="002345DD" w:rsidP="00E5056B">
      <w:pPr>
        <w:jc w:val="right"/>
        <w:rPr>
          <w:rFonts w:ascii="Arial Narrow" w:hAnsi="Arial Narrow"/>
          <w:i/>
          <w:noProof/>
          <w:sz w:val="24"/>
          <w:szCs w:val="24"/>
        </w:rPr>
      </w:pPr>
    </w:p>
    <w:p w14:paraId="70BCD7AB" w14:textId="77777777" w:rsidR="002345DD" w:rsidRPr="00295786" w:rsidRDefault="002345DD" w:rsidP="00E5056B">
      <w:pPr>
        <w:jc w:val="right"/>
        <w:rPr>
          <w:rFonts w:ascii="Arial Narrow" w:hAnsi="Arial Narrow"/>
          <w:i/>
          <w:noProof/>
          <w:sz w:val="24"/>
          <w:szCs w:val="24"/>
        </w:rPr>
      </w:pPr>
    </w:p>
    <w:p w14:paraId="17AAA034" w14:textId="77777777" w:rsidR="002345DD" w:rsidRPr="00295786" w:rsidRDefault="002345DD" w:rsidP="00E5056B">
      <w:pPr>
        <w:jc w:val="right"/>
        <w:rPr>
          <w:rFonts w:ascii="Arial Narrow" w:hAnsi="Arial Narrow"/>
          <w:i/>
          <w:noProof/>
          <w:sz w:val="24"/>
          <w:szCs w:val="24"/>
        </w:rPr>
      </w:pPr>
    </w:p>
    <w:p w14:paraId="07D09FB8" w14:textId="77777777" w:rsidR="002345DD" w:rsidRPr="00295786" w:rsidRDefault="002345DD" w:rsidP="00E5056B">
      <w:pPr>
        <w:jc w:val="right"/>
        <w:rPr>
          <w:rFonts w:ascii="Arial Narrow" w:hAnsi="Arial Narrow"/>
          <w:i/>
          <w:noProof/>
          <w:sz w:val="24"/>
          <w:szCs w:val="24"/>
        </w:rPr>
      </w:pPr>
    </w:p>
    <w:p w14:paraId="698C0B7D" w14:textId="77777777" w:rsidR="002345DD" w:rsidRPr="00295786" w:rsidRDefault="002345DD" w:rsidP="00E5056B">
      <w:pPr>
        <w:jc w:val="right"/>
        <w:rPr>
          <w:rFonts w:ascii="Arial Narrow" w:hAnsi="Arial Narrow"/>
          <w:i/>
          <w:noProof/>
          <w:sz w:val="24"/>
          <w:szCs w:val="24"/>
        </w:rPr>
      </w:pPr>
    </w:p>
    <w:p w14:paraId="3CA1BCB6" w14:textId="77777777" w:rsidR="002345DD" w:rsidRPr="00295786" w:rsidRDefault="002345DD" w:rsidP="00E5056B">
      <w:pPr>
        <w:jc w:val="right"/>
        <w:rPr>
          <w:rFonts w:ascii="Arial Narrow" w:hAnsi="Arial Narrow"/>
          <w:i/>
          <w:noProof/>
          <w:sz w:val="24"/>
          <w:szCs w:val="24"/>
        </w:rPr>
      </w:pPr>
    </w:p>
    <w:p w14:paraId="23D16717" w14:textId="77777777" w:rsidR="002345DD" w:rsidRPr="00295786" w:rsidRDefault="002345DD" w:rsidP="00E5056B">
      <w:pPr>
        <w:jc w:val="right"/>
        <w:rPr>
          <w:rFonts w:ascii="Arial Narrow" w:hAnsi="Arial Narrow"/>
          <w:i/>
          <w:noProof/>
          <w:sz w:val="24"/>
          <w:szCs w:val="24"/>
        </w:rPr>
      </w:pPr>
    </w:p>
    <w:p w14:paraId="336C9015" w14:textId="77777777" w:rsidR="002345DD" w:rsidRPr="00295786" w:rsidRDefault="002345DD" w:rsidP="00E5056B">
      <w:pPr>
        <w:jc w:val="right"/>
        <w:rPr>
          <w:rFonts w:ascii="Arial Narrow" w:hAnsi="Arial Narrow"/>
          <w:i/>
          <w:noProof/>
          <w:sz w:val="24"/>
          <w:szCs w:val="24"/>
        </w:rPr>
      </w:pPr>
    </w:p>
    <w:p w14:paraId="66E04E58" w14:textId="77777777" w:rsidR="002345DD" w:rsidRPr="00295786" w:rsidRDefault="002345DD" w:rsidP="00E5056B">
      <w:pPr>
        <w:jc w:val="right"/>
        <w:rPr>
          <w:rFonts w:ascii="Arial Narrow" w:hAnsi="Arial Narrow"/>
          <w:i/>
          <w:noProof/>
          <w:sz w:val="24"/>
          <w:szCs w:val="24"/>
        </w:rPr>
      </w:pPr>
    </w:p>
    <w:p w14:paraId="462A6235" w14:textId="77777777" w:rsidR="002345DD" w:rsidRPr="00295786" w:rsidRDefault="002345DD" w:rsidP="00E5056B">
      <w:pPr>
        <w:jc w:val="right"/>
        <w:rPr>
          <w:rFonts w:ascii="Arial Narrow" w:hAnsi="Arial Narrow"/>
          <w:i/>
          <w:noProof/>
          <w:sz w:val="24"/>
          <w:szCs w:val="24"/>
        </w:rPr>
      </w:pPr>
    </w:p>
    <w:p w14:paraId="630655BB" w14:textId="77777777" w:rsidR="002345DD" w:rsidRPr="00295786" w:rsidRDefault="002345DD" w:rsidP="00E5056B">
      <w:pPr>
        <w:jc w:val="right"/>
        <w:rPr>
          <w:rFonts w:ascii="Arial Narrow" w:hAnsi="Arial Narrow"/>
          <w:i/>
          <w:noProof/>
          <w:sz w:val="24"/>
          <w:szCs w:val="24"/>
        </w:rPr>
      </w:pPr>
    </w:p>
    <w:p w14:paraId="0513D5E8" w14:textId="77777777" w:rsidR="002345DD" w:rsidRPr="00295786" w:rsidRDefault="002345DD" w:rsidP="00E5056B">
      <w:pPr>
        <w:jc w:val="right"/>
        <w:rPr>
          <w:rFonts w:ascii="Arial Narrow" w:hAnsi="Arial Narrow"/>
          <w:i/>
          <w:noProof/>
          <w:sz w:val="24"/>
          <w:szCs w:val="24"/>
        </w:rPr>
      </w:pPr>
    </w:p>
    <w:p w14:paraId="6501D921" w14:textId="77777777" w:rsidR="002345DD" w:rsidRPr="00295786" w:rsidRDefault="002345DD" w:rsidP="00E5056B">
      <w:pPr>
        <w:jc w:val="right"/>
        <w:rPr>
          <w:rFonts w:ascii="Arial Narrow" w:hAnsi="Arial Narrow"/>
          <w:i/>
          <w:noProof/>
          <w:sz w:val="24"/>
          <w:szCs w:val="24"/>
        </w:rPr>
      </w:pPr>
    </w:p>
    <w:p w14:paraId="12F3BB81" w14:textId="77777777" w:rsidR="002345DD" w:rsidRPr="00295786" w:rsidRDefault="002345DD" w:rsidP="00E5056B">
      <w:pPr>
        <w:jc w:val="right"/>
        <w:rPr>
          <w:rFonts w:ascii="Arial Narrow" w:hAnsi="Arial Narrow"/>
          <w:i/>
          <w:noProof/>
          <w:sz w:val="24"/>
          <w:szCs w:val="24"/>
        </w:rPr>
      </w:pPr>
    </w:p>
    <w:p w14:paraId="2B6D08A6" w14:textId="77777777" w:rsidR="002345DD" w:rsidRPr="00295786" w:rsidRDefault="002345DD" w:rsidP="00E5056B">
      <w:pPr>
        <w:jc w:val="right"/>
        <w:rPr>
          <w:rFonts w:ascii="Arial Narrow" w:hAnsi="Arial Narrow"/>
          <w:i/>
          <w:noProof/>
          <w:sz w:val="24"/>
          <w:szCs w:val="24"/>
        </w:rPr>
      </w:pPr>
    </w:p>
    <w:p w14:paraId="10F19868" w14:textId="77777777" w:rsidR="002345DD" w:rsidRPr="00295786" w:rsidRDefault="002345DD" w:rsidP="00E5056B">
      <w:pPr>
        <w:jc w:val="right"/>
        <w:rPr>
          <w:rFonts w:ascii="Arial Narrow" w:hAnsi="Arial Narrow"/>
          <w:i/>
          <w:noProof/>
          <w:sz w:val="24"/>
          <w:szCs w:val="24"/>
        </w:rPr>
      </w:pPr>
    </w:p>
    <w:p w14:paraId="1F7087EE" w14:textId="77777777" w:rsidR="002345DD" w:rsidRPr="00295786" w:rsidRDefault="002345DD" w:rsidP="00E5056B">
      <w:pPr>
        <w:jc w:val="right"/>
        <w:rPr>
          <w:rFonts w:ascii="Arial Narrow" w:hAnsi="Arial Narrow"/>
          <w:i/>
          <w:noProof/>
          <w:sz w:val="24"/>
          <w:szCs w:val="24"/>
        </w:rPr>
      </w:pPr>
    </w:p>
    <w:p w14:paraId="3B1B6724" w14:textId="77777777" w:rsidR="002345DD" w:rsidRPr="00295786" w:rsidRDefault="002345DD" w:rsidP="00E5056B">
      <w:pPr>
        <w:jc w:val="right"/>
        <w:rPr>
          <w:rFonts w:ascii="Arial Narrow" w:hAnsi="Arial Narrow"/>
          <w:i/>
          <w:noProof/>
          <w:sz w:val="24"/>
          <w:szCs w:val="24"/>
        </w:rPr>
      </w:pPr>
    </w:p>
    <w:p w14:paraId="255093F7" w14:textId="77777777" w:rsidR="00BF31FF" w:rsidRDefault="00BF31FF" w:rsidP="00BF31FF">
      <w:pPr>
        <w:rPr>
          <w:rFonts w:ascii="Arial Narrow" w:hAnsi="Arial Narrow"/>
          <w:i/>
          <w:noProof/>
          <w:sz w:val="24"/>
          <w:szCs w:val="24"/>
        </w:rPr>
      </w:pPr>
    </w:p>
    <w:p w14:paraId="1F4933F0" w14:textId="77777777" w:rsidR="00256212" w:rsidRDefault="00256212" w:rsidP="00BF31FF">
      <w:pPr>
        <w:rPr>
          <w:rStyle w:val="PageNumber"/>
          <w:rFonts w:ascii="Arial Narrow" w:hAnsi="Arial Narrow"/>
          <w:b/>
          <w:i/>
          <w:sz w:val="24"/>
          <w:szCs w:val="24"/>
        </w:rPr>
      </w:pPr>
    </w:p>
    <w:p w14:paraId="565A436C"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5FD959C7" w14:textId="77777777" w:rsidR="00E5056B" w:rsidRPr="00295786" w:rsidRDefault="00E5056B" w:rsidP="00E5056B">
      <w:pPr>
        <w:jc w:val="both"/>
        <w:outlineLvl w:val="0"/>
        <w:rPr>
          <w:rFonts w:ascii="Arial Narrow" w:hAnsi="Arial Narrow"/>
          <w:i/>
          <w:noProof/>
          <w:sz w:val="24"/>
          <w:szCs w:val="24"/>
        </w:rPr>
      </w:pPr>
    </w:p>
    <w:p w14:paraId="30561570"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18143F9"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0719A2F1"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7D8CB836" w14:textId="77777777" w:rsidR="00054DB3" w:rsidRPr="00295786" w:rsidRDefault="00054DB3" w:rsidP="00054DB3">
      <w:pPr>
        <w:jc w:val="center"/>
        <w:rPr>
          <w:rFonts w:ascii="Arial Narrow" w:hAnsi="Arial Narrow" w:cs="Arial"/>
          <w:b/>
          <w:sz w:val="24"/>
          <w:szCs w:val="24"/>
          <w:lang w:val="ro-RO"/>
        </w:rPr>
      </w:pPr>
    </w:p>
    <w:p w14:paraId="1A83E675" w14:textId="77777777" w:rsidR="00054DB3" w:rsidRPr="00295786" w:rsidRDefault="00054DB3" w:rsidP="00054DB3">
      <w:pPr>
        <w:jc w:val="center"/>
        <w:rPr>
          <w:rFonts w:ascii="Arial Narrow" w:hAnsi="Arial Narrow" w:cs="Arial"/>
          <w:b/>
          <w:sz w:val="24"/>
          <w:szCs w:val="24"/>
          <w:lang w:val="ro-RO"/>
        </w:rPr>
      </w:pPr>
    </w:p>
    <w:p w14:paraId="512CCD47"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ECBEE2A"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307CA523"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38D80E6D" w14:textId="77777777" w:rsidR="00054DB3" w:rsidRPr="00295786" w:rsidRDefault="00054DB3" w:rsidP="00054DB3">
      <w:pPr>
        <w:jc w:val="both"/>
        <w:rPr>
          <w:rFonts w:ascii="Arial Narrow" w:hAnsi="Arial Narrow" w:cs="Arial"/>
          <w:sz w:val="24"/>
          <w:szCs w:val="24"/>
          <w:lang w:val="ro-RO"/>
        </w:rPr>
      </w:pPr>
    </w:p>
    <w:p w14:paraId="53AE35DA"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5D54C642"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1846B88E"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C22EC9C"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2DC126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FBA213B"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42998FED" w14:textId="77777777" w:rsidR="00E90516" w:rsidRPr="00295786" w:rsidRDefault="00E90516" w:rsidP="00054DB3">
      <w:pPr>
        <w:ind w:firstLine="720"/>
        <w:jc w:val="both"/>
        <w:rPr>
          <w:rFonts w:ascii="Arial Narrow" w:hAnsi="Arial Narrow" w:cs="Arial"/>
          <w:sz w:val="24"/>
          <w:szCs w:val="24"/>
          <w:lang w:val="it-IT"/>
        </w:rPr>
      </w:pPr>
    </w:p>
    <w:p w14:paraId="1833597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4FC8A1F" w14:textId="77777777" w:rsidR="00E90516" w:rsidRPr="00295786" w:rsidRDefault="00E90516" w:rsidP="00054DB3">
      <w:pPr>
        <w:ind w:firstLine="720"/>
        <w:jc w:val="both"/>
        <w:rPr>
          <w:rFonts w:ascii="Arial Narrow" w:hAnsi="Arial Narrow" w:cs="Arial"/>
          <w:sz w:val="24"/>
          <w:szCs w:val="24"/>
          <w:lang w:val="ro-RO"/>
        </w:rPr>
      </w:pPr>
    </w:p>
    <w:p w14:paraId="674B70D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4350767"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169DAB4"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24F7EE87"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5686814A"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386F2DE6">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11AE255" w14:textId="77777777"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7F698050"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0D6C6811"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12E0FB84" w14:textId="77777777"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14:paraId="5C1DB84A" w14:textId="77777777" w:rsidR="0045251D" w:rsidRPr="0045251D" w:rsidRDefault="0045251D" w:rsidP="0045251D">
      <w:pPr>
        <w:jc w:val="both"/>
        <w:rPr>
          <w:rFonts w:ascii="Arial Narrow" w:hAnsi="Arial Narrow"/>
          <w:i/>
          <w:noProof/>
          <w:sz w:val="24"/>
          <w:szCs w:val="24"/>
        </w:rPr>
      </w:pPr>
    </w:p>
    <w:p w14:paraId="0EE71904" w14:textId="21840C09" w:rsidR="00AC7CAA" w:rsidRPr="00295786" w:rsidRDefault="00E5056B" w:rsidP="007022BC">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811"/>
        <w:gridCol w:w="1560"/>
        <w:gridCol w:w="992"/>
        <w:gridCol w:w="1889"/>
        <w:gridCol w:w="1530"/>
        <w:gridCol w:w="1440"/>
        <w:gridCol w:w="1440"/>
        <w:gridCol w:w="1530"/>
      </w:tblGrid>
      <w:tr w:rsidR="00C627C4" w:rsidRPr="00BC460A" w14:paraId="5004661F" w14:textId="77777777" w:rsidTr="007022BC">
        <w:tc>
          <w:tcPr>
            <w:tcW w:w="833" w:type="dxa"/>
            <w:vAlign w:val="center"/>
          </w:tcPr>
          <w:p w14:paraId="52B77569"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9357D6">
              <w:rPr>
                <w:rFonts w:ascii="Times New Roman" w:eastAsia="Calibri" w:hAnsi="Times New Roman"/>
                <w:b/>
                <w:iCs/>
                <w:sz w:val="22"/>
                <w:szCs w:val="22"/>
                <w:lang w:val="ro-RO"/>
              </w:rPr>
              <w:t>. crt.</w:t>
            </w:r>
          </w:p>
        </w:tc>
        <w:tc>
          <w:tcPr>
            <w:tcW w:w="3811" w:type="dxa"/>
            <w:vAlign w:val="center"/>
          </w:tcPr>
          <w:p w14:paraId="63201782"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560" w:type="dxa"/>
            <w:vAlign w:val="center"/>
          </w:tcPr>
          <w:p w14:paraId="6132B250"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14:paraId="70EF89F7"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992" w:type="dxa"/>
            <w:vAlign w:val="center"/>
          </w:tcPr>
          <w:p w14:paraId="308CBFF1"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889" w:type="dxa"/>
            <w:vAlign w:val="center"/>
          </w:tcPr>
          <w:p w14:paraId="22AC5A18"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49090084"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7965B1D3"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4D63DEBE"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0B64F8DE"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3BAC07F5"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1BA1B65"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6BB9BFEA"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14:paraId="5CFCA64E" w14:textId="77777777" w:rsidTr="007022BC">
        <w:tc>
          <w:tcPr>
            <w:tcW w:w="833" w:type="dxa"/>
            <w:vAlign w:val="center"/>
          </w:tcPr>
          <w:p w14:paraId="53CEA5AD"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811" w:type="dxa"/>
            <w:vAlign w:val="center"/>
          </w:tcPr>
          <w:p w14:paraId="39B6C5B3"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560" w:type="dxa"/>
            <w:vAlign w:val="center"/>
          </w:tcPr>
          <w:p w14:paraId="33CB346D"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992" w:type="dxa"/>
            <w:vAlign w:val="center"/>
          </w:tcPr>
          <w:p w14:paraId="15A70F9E"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889" w:type="dxa"/>
            <w:vAlign w:val="center"/>
          </w:tcPr>
          <w:p w14:paraId="450EE7F4"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7E56763"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66BC2272"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5A825551" w14:textId="77777777"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550FDF76" w14:textId="77777777"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733C51" w:rsidRPr="00BC460A" w14:paraId="66969468" w14:textId="77777777" w:rsidTr="007022BC">
        <w:trPr>
          <w:trHeight w:val="635"/>
        </w:trPr>
        <w:tc>
          <w:tcPr>
            <w:tcW w:w="833" w:type="dxa"/>
            <w:vAlign w:val="center"/>
          </w:tcPr>
          <w:p w14:paraId="6384E283" w14:textId="77777777" w:rsidR="00733C51" w:rsidRPr="00BC460A" w:rsidRDefault="00733C51" w:rsidP="00733C5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3811" w:type="dxa"/>
            <w:vAlign w:val="center"/>
          </w:tcPr>
          <w:p w14:paraId="7BF2B62B" w14:textId="7D5FDE73" w:rsidR="00733C51" w:rsidRPr="00733C51" w:rsidRDefault="00733C51" w:rsidP="00733C51">
            <w:pPr>
              <w:spacing w:line="276" w:lineRule="auto"/>
              <w:rPr>
                <w:rFonts w:ascii="Times New Roman" w:hAnsi="Times New Roman"/>
                <w:color w:val="000000"/>
                <w:sz w:val="24"/>
                <w:szCs w:val="24"/>
              </w:rPr>
            </w:pPr>
            <w:proofErr w:type="spellStart"/>
            <w:r w:rsidRPr="00733C51">
              <w:rPr>
                <w:rFonts w:ascii="Times New Roman" w:hAnsi="Times New Roman"/>
                <w:color w:val="000000"/>
                <w:sz w:val="24"/>
                <w:szCs w:val="24"/>
              </w:rPr>
              <w:t>Servicii</w:t>
            </w:r>
            <w:proofErr w:type="spellEnd"/>
            <w:r w:rsidRPr="00733C51">
              <w:rPr>
                <w:rFonts w:ascii="Times New Roman" w:hAnsi="Times New Roman"/>
                <w:color w:val="000000"/>
                <w:sz w:val="24"/>
                <w:szCs w:val="24"/>
              </w:rPr>
              <w:t xml:space="preserve"> de </w:t>
            </w:r>
            <w:proofErr w:type="spellStart"/>
            <w:r w:rsidRPr="00733C51">
              <w:rPr>
                <w:rFonts w:ascii="Times New Roman" w:hAnsi="Times New Roman"/>
                <w:color w:val="000000"/>
                <w:sz w:val="24"/>
                <w:szCs w:val="24"/>
              </w:rPr>
              <w:t>servire</w:t>
            </w:r>
            <w:proofErr w:type="spellEnd"/>
            <w:r w:rsidRPr="00733C51">
              <w:rPr>
                <w:rFonts w:ascii="Times New Roman" w:hAnsi="Times New Roman"/>
                <w:color w:val="000000"/>
                <w:sz w:val="24"/>
                <w:szCs w:val="24"/>
              </w:rPr>
              <w:t xml:space="preserve"> </w:t>
            </w:r>
            <w:proofErr w:type="spellStart"/>
            <w:r w:rsidRPr="00733C51">
              <w:rPr>
                <w:rFonts w:ascii="Times New Roman" w:hAnsi="Times New Roman"/>
                <w:color w:val="000000"/>
                <w:sz w:val="24"/>
                <w:szCs w:val="24"/>
              </w:rPr>
              <w:t>masă</w:t>
            </w:r>
            <w:proofErr w:type="spellEnd"/>
            <w:r w:rsidRPr="00733C51">
              <w:rPr>
                <w:rFonts w:ascii="Times New Roman" w:hAnsi="Times New Roman"/>
                <w:color w:val="000000"/>
                <w:sz w:val="24"/>
                <w:szCs w:val="24"/>
              </w:rPr>
              <w:t xml:space="preserve"> </w:t>
            </w:r>
            <w:proofErr w:type="spellStart"/>
            <w:r w:rsidRPr="00733C51">
              <w:rPr>
                <w:rFonts w:ascii="Times New Roman" w:hAnsi="Times New Roman"/>
                <w:color w:val="000000"/>
                <w:sz w:val="24"/>
                <w:szCs w:val="24"/>
              </w:rPr>
              <w:t>pentru</w:t>
            </w:r>
            <w:proofErr w:type="spellEnd"/>
            <w:r w:rsidRPr="00733C51">
              <w:rPr>
                <w:rFonts w:ascii="Times New Roman" w:hAnsi="Times New Roman"/>
                <w:color w:val="000000"/>
                <w:sz w:val="24"/>
                <w:szCs w:val="24"/>
              </w:rPr>
              <w:t xml:space="preserve"> </w:t>
            </w:r>
            <w:proofErr w:type="gramStart"/>
            <w:r w:rsidRPr="00733C51">
              <w:rPr>
                <w:rFonts w:ascii="Times New Roman" w:hAnsi="Times New Roman"/>
                <w:color w:val="000000"/>
                <w:sz w:val="24"/>
                <w:szCs w:val="24"/>
              </w:rPr>
              <w:t xml:space="preserve">workshop,   </w:t>
            </w:r>
            <w:proofErr w:type="gramEnd"/>
            <w:r w:rsidRPr="00733C51">
              <w:rPr>
                <w:rFonts w:ascii="Times New Roman" w:hAnsi="Times New Roman"/>
                <w:color w:val="000000"/>
                <w:sz w:val="24"/>
                <w:szCs w:val="24"/>
              </w:rPr>
              <w:t xml:space="preserve">56 de </w:t>
            </w:r>
            <w:proofErr w:type="spellStart"/>
            <w:r w:rsidRPr="00733C51">
              <w:rPr>
                <w:rFonts w:ascii="Times New Roman" w:hAnsi="Times New Roman"/>
                <w:color w:val="000000"/>
                <w:sz w:val="24"/>
                <w:szCs w:val="24"/>
              </w:rPr>
              <w:t>persoane</w:t>
            </w:r>
            <w:proofErr w:type="spellEnd"/>
            <w:r w:rsidRPr="00733C51">
              <w:rPr>
                <w:rFonts w:ascii="Times New Roman" w:hAnsi="Times New Roman"/>
                <w:color w:val="000000"/>
                <w:sz w:val="24"/>
                <w:szCs w:val="24"/>
              </w:rPr>
              <w:t xml:space="preserve"> X 5 </w:t>
            </w:r>
            <w:proofErr w:type="spellStart"/>
            <w:r w:rsidRPr="00733C51">
              <w:rPr>
                <w:rFonts w:ascii="Times New Roman" w:hAnsi="Times New Roman"/>
                <w:color w:val="000000"/>
                <w:sz w:val="24"/>
                <w:szCs w:val="24"/>
              </w:rPr>
              <w:t>zile</w:t>
            </w:r>
            <w:proofErr w:type="spellEnd"/>
            <w:r w:rsidRPr="00733C51">
              <w:rPr>
                <w:rFonts w:ascii="Times New Roman" w:hAnsi="Times New Roman"/>
                <w:color w:val="000000"/>
                <w:sz w:val="24"/>
                <w:szCs w:val="24"/>
              </w:rPr>
              <w:t xml:space="preserve"> </w:t>
            </w:r>
          </w:p>
        </w:tc>
        <w:tc>
          <w:tcPr>
            <w:tcW w:w="1560" w:type="dxa"/>
            <w:vAlign w:val="center"/>
          </w:tcPr>
          <w:p w14:paraId="2943961E" w14:textId="7DBC277E" w:rsidR="00733C51" w:rsidRPr="004100B3" w:rsidRDefault="00733C51" w:rsidP="00733C51">
            <w:pPr>
              <w:spacing w:line="276" w:lineRule="auto"/>
              <w:jc w:val="center"/>
              <w:rPr>
                <w:rFonts w:ascii="Times New Roman" w:hAnsi="Times New Roman"/>
                <w:color w:val="000000"/>
                <w:sz w:val="24"/>
                <w:szCs w:val="24"/>
              </w:rPr>
            </w:pPr>
            <w:r w:rsidRPr="007022BC">
              <w:rPr>
                <w:rFonts w:ascii="Times New Roman" w:hAnsi="Times New Roman"/>
                <w:color w:val="000000"/>
                <w:sz w:val="24"/>
                <w:szCs w:val="24"/>
              </w:rPr>
              <w:t>23.116,80</w:t>
            </w:r>
          </w:p>
        </w:tc>
        <w:tc>
          <w:tcPr>
            <w:tcW w:w="992" w:type="dxa"/>
            <w:vAlign w:val="center"/>
          </w:tcPr>
          <w:p w14:paraId="20E2D88A" w14:textId="77777777" w:rsidR="00733C51" w:rsidRPr="00EC77F7" w:rsidRDefault="00733C51" w:rsidP="00733C51">
            <w:pPr>
              <w:spacing w:line="276" w:lineRule="auto"/>
              <w:jc w:val="center"/>
              <w:rPr>
                <w:rFonts w:ascii="Times New Roman" w:hAnsi="Times New Roman"/>
                <w:color w:val="000000"/>
                <w:sz w:val="24"/>
                <w:szCs w:val="24"/>
              </w:rPr>
            </w:pPr>
            <w:r>
              <w:rPr>
                <w:rFonts w:ascii="Times New Roman" w:hAnsi="Times New Roman"/>
                <w:color w:val="000000"/>
                <w:sz w:val="24"/>
                <w:szCs w:val="24"/>
              </w:rPr>
              <w:t>pers</w:t>
            </w:r>
          </w:p>
        </w:tc>
        <w:tc>
          <w:tcPr>
            <w:tcW w:w="1889" w:type="dxa"/>
            <w:shd w:val="clear" w:color="auto" w:fill="auto"/>
            <w:vAlign w:val="center"/>
          </w:tcPr>
          <w:p w14:paraId="7E336C0C" w14:textId="77777777" w:rsidR="00C82AEB" w:rsidRDefault="00733C51" w:rsidP="00733C51">
            <w:pPr>
              <w:spacing w:line="276" w:lineRule="auto"/>
              <w:jc w:val="center"/>
              <w:rPr>
                <w:rFonts w:ascii="Times New Roman" w:hAnsi="Times New Roman"/>
                <w:color w:val="000000"/>
                <w:sz w:val="24"/>
                <w:szCs w:val="24"/>
              </w:rPr>
            </w:pPr>
            <w:r>
              <w:rPr>
                <w:rFonts w:ascii="Times New Roman" w:hAnsi="Times New Roman"/>
                <w:color w:val="000000"/>
                <w:sz w:val="24"/>
                <w:szCs w:val="24"/>
              </w:rPr>
              <w:t xml:space="preserve">280 </w:t>
            </w:r>
          </w:p>
          <w:p w14:paraId="3999DF3B" w14:textId="2299B7F8" w:rsidR="00733C51" w:rsidRPr="004100B3" w:rsidRDefault="00733C51" w:rsidP="00733C51">
            <w:pPr>
              <w:spacing w:line="276" w:lineRule="auto"/>
              <w:jc w:val="center"/>
              <w:rPr>
                <w:rFonts w:ascii="Times New Roman" w:hAnsi="Times New Roman"/>
                <w:color w:val="000000"/>
                <w:sz w:val="24"/>
                <w:szCs w:val="24"/>
              </w:rPr>
            </w:pPr>
            <w:r>
              <w:rPr>
                <w:rFonts w:ascii="Times New Roman" w:hAnsi="Times New Roman"/>
                <w:color w:val="000000"/>
                <w:sz w:val="24"/>
                <w:szCs w:val="24"/>
              </w:rPr>
              <w:t>(</w:t>
            </w:r>
            <w:r w:rsidRPr="00733C51">
              <w:rPr>
                <w:rFonts w:ascii="Times New Roman" w:hAnsi="Times New Roman"/>
                <w:color w:val="000000"/>
                <w:sz w:val="24"/>
                <w:szCs w:val="24"/>
              </w:rPr>
              <w:t xml:space="preserve">5 </w:t>
            </w:r>
            <w:proofErr w:type="spellStart"/>
            <w:r w:rsidRPr="00733C51">
              <w:rPr>
                <w:rFonts w:ascii="Times New Roman" w:hAnsi="Times New Roman"/>
                <w:color w:val="000000"/>
                <w:sz w:val="24"/>
                <w:szCs w:val="24"/>
              </w:rPr>
              <w:t>zile</w:t>
            </w:r>
            <w:proofErr w:type="spellEnd"/>
            <w:r w:rsidRPr="00733C51">
              <w:rPr>
                <w:rFonts w:ascii="Times New Roman" w:hAnsi="Times New Roman"/>
                <w:color w:val="000000"/>
                <w:sz w:val="24"/>
                <w:szCs w:val="24"/>
              </w:rPr>
              <w:t xml:space="preserve"> X 56 de </w:t>
            </w:r>
            <w:proofErr w:type="spellStart"/>
            <w:r>
              <w:rPr>
                <w:rFonts w:ascii="Times New Roman" w:hAnsi="Times New Roman"/>
                <w:color w:val="000000"/>
                <w:sz w:val="24"/>
                <w:szCs w:val="24"/>
              </w:rPr>
              <w:t>persoane</w:t>
            </w:r>
            <w:proofErr w:type="spellEnd"/>
            <w:r>
              <w:rPr>
                <w:rFonts w:ascii="Times New Roman" w:hAnsi="Times New Roman"/>
                <w:color w:val="000000"/>
                <w:sz w:val="24"/>
                <w:szCs w:val="24"/>
              </w:rPr>
              <w:t>)</w:t>
            </w:r>
          </w:p>
        </w:tc>
        <w:tc>
          <w:tcPr>
            <w:tcW w:w="1530" w:type="dxa"/>
            <w:vAlign w:val="center"/>
          </w:tcPr>
          <w:p w14:paraId="5F159DA5" w14:textId="77777777" w:rsidR="00733C51" w:rsidRPr="00226165" w:rsidRDefault="00733C51" w:rsidP="00733C5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5B4D9A28" w14:textId="77777777" w:rsidR="00733C51" w:rsidRPr="00226165" w:rsidRDefault="00733C51" w:rsidP="00733C5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4B1FDADB" w14:textId="77777777" w:rsidR="00733C51" w:rsidRPr="00226165" w:rsidRDefault="00733C51" w:rsidP="00733C5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201BD3BC" w14:textId="77777777" w:rsidR="00733C51" w:rsidRPr="00226165" w:rsidRDefault="00733C51" w:rsidP="00733C5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733C51" w:rsidRPr="00BC460A" w14:paraId="405FCB2A" w14:textId="77777777" w:rsidTr="007022BC">
        <w:trPr>
          <w:trHeight w:val="635"/>
        </w:trPr>
        <w:tc>
          <w:tcPr>
            <w:tcW w:w="833" w:type="dxa"/>
            <w:vAlign w:val="center"/>
          </w:tcPr>
          <w:p w14:paraId="39C85411" w14:textId="77777777" w:rsidR="00733C51" w:rsidRDefault="00733C51" w:rsidP="00733C5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3811" w:type="dxa"/>
            <w:vAlign w:val="center"/>
          </w:tcPr>
          <w:p w14:paraId="554DD46F" w14:textId="4D1AD4E9" w:rsidR="00733C51" w:rsidRPr="004100B3" w:rsidRDefault="00733C51" w:rsidP="00733C51">
            <w:pPr>
              <w:spacing w:line="276" w:lineRule="auto"/>
              <w:rPr>
                <w:rFonts w:ascii="Times New Roman" w:hAnsi="Times New Roman"/>
                <w:color w:val="000000"/>
                <w:sz w:val="24"/>
                <w:szCs w:val="24"/>
              </w:rPr>
            </w:pPr>
            <w:r w:rsidRPr="00733C51">
              <w:rPr>
                <w:rFonts w:ascii="Times New Roman" w:hAnsi="Times New Roman"/>
                <w:color w:val="000000"/>
                <w:sz w:val="24"/>
                <w:szCs w:val="24"/>
              </w:rPr>
              <w:t xml:space="preserve">Coffee break, 5 </w:t>
            </w:r>
            <w:proofErr w:type="spellStart"/>
            <w:r w:rsidRPr="00733C51">
              <w:rPr>
                <w:rFonts w:ascii="Times New Roman" w:hAnsi="Times New Roman"/>
                <w:color w:val="000000"/>
                <w:sz w:val="24"/>
                <w:szCs w:val="24"/>
              </w:rPr>
              <w:t>zile</w:t>
            </w:r>
            <w:proofErr w:type="spellEnd"/>
            <w:r w:rsidRPr="00733C51">
              <w:rPr>
                <w:rFonts w:ascii="Times New Roman" w:hAnsi="Times New Roman"/>
                <w:color w:val="000000"/>
                <w:sz w:val="24"/>
                <w:szCs w:val="24"/>
              </w:rPr>
              <w:t xml:space="preserve"> </w:t>
            </w:r>
            <w:proofErr w:type="gramStart"/>
            <w:r w:rsidRPr="00733C51">
              <w:rPr>
                <w:rFonts w:ascii="Times New Roman" w:hAnsi="Times New Roman"/>
                <w:color w:val="000000"/>
                <w:sz w:val="24"/>
                <w:szCs w:val="24"/>
              </w:rPr>
              <w:t>X  56</w:t>
            </w:r>
            <w:proofErr w:type="gramEnd"/>
            <w:r w:rsidRPr="00733C51">
              <w:rPr>
                <w:rFonts w:ascii="Times New Roman" w:hAnsi="Times New Roman"/>
                <w:color w:val="000000"/>
                <w:sz w:val="24"/>
                <w:szCs w:val="24"/>
              </w:rPr>
              <w:t xml:space="preserve"> de </w:t>
            </w:r>
            <w:proofErr w:type="spellStart"/>
            <w:r w:rsidRPr="00733C51">
              <w:rPr>
                <w:rFonts w:ascii="Times New Roman" w:hAnsi="Times New Roman"/>
                <w:color w:val="000000"/>
                <w:sz w:val="24"/>
                <w:szCs w:val="24"/>
              </w:rPr>
              <w:t>persoane</w:t>
            </w:r>
            <w:proofErr w:type="spellEnd"/>
          </w:p>
        </w:tc>
        <w:tc>
          <w:tcPr>
            <w:tcW w:w="1560" w:type="dxa"/>
            <w:vAlign w:val="center"/>
          </w:tcPr>
          <w:p w14:paraId="25DB925F" w14:textId="69B8BB54" w:rsidR="00733C51" w:rsidRPr="004100B3" w:rsidRDefault="00733C51" w:rsidP="00733C51">
            <w:pPr>
              <w:spacing w:line="276" w:lineRule="auto"/>
              <w:jc w:val="center"/>
              <w:rPr>
                <w:rFonts w:ascii="Times New Roman" w:hAnsi="Times New Roman"/>
                <w:color w:val="000000"/>
                <w:sz w:val="24"/>
                <w:szCs w:val="24"/>
              </w:rPr>
            </w:pPr>
            <w:r w:rsidRPr="007022BC">
              <w:rPr>
                <w:rFonts w:ascii="Times New Roman" w:hAnsi="Times New Roman"/>
                <w:color w:val="000000"/>
                <w:sz w:val="24"/>
                <w:szCs w:val="24"/>
              </w:rPr>
              <w:t>5.135,20</w:t>
            </w:r>
          </w:p>
        </w:tc>
        <w:tc>
          <w:tcPr>
            <w:tcW w:w="992" w:type="dxa"/>
            <w:vAlign w:val="center"/>
          </w:tcPr>
          <w:p w14:paraId="738B1D80" w14:textId="77777777" w:rsidR="00733C51" w:rsidRPr="00EC77F7" w:rsidRDefault="00733C51" w:rsidP="00733C51">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889" w:type="dxa"/>
            <w:shd w:val="clear" w:color="auto" w:fill="auto"/>
            <w:vAlign w:val="center"/>
          </w:tcPr>
          <w:p w14:paraId="42FA6D3B" w14:textId="77777777" w:rsidR="00C82AEB" w:rsidRDefault="00733C51" w:rsidP="00733C51">
            <w:pPr>
              <w:spacing w:line="276" w:lineRule="auto"/>
              <w:jc w:val="center"/>
              <w:rPr>
                <w:rFonts w:ascii="Times New Roman" w:hAnsi="Times New Roman"/>
                <w:color w:val="000000"/>
                <w:sz w:val="24"/>
                <w:szCs w:val="24"/>
              </w:rPr>
            </w:pPr>
            <w:r>
              <w:rPr>
                <w:rFonts w:ascii="Times New Roman" w:hAnsi="Times New Roman"/>
                <w:color w:val="000000"/>
                <w:sz w:val="24"/>
                <w:szCs w:val="24"/>
              </w:rPr>
              <w:t xml:space="preserve">280 </w:t>
            </w:r>
          </w:p>
          <w:p w14:paraId="3AF7B348" w14:textId="15C50917" w:rsidR="00733C51" w:rsidRPr="004100B3" w:rsidRDefault="00733C51" w:rsidP="00733C51">
            <w:pPr>
              <w:spacing w:line="276" w:lineRule="auto"/>
              <w:jc w:val="center"/>
              <w:rPr>
                <w:rFonts w:ascii="Times New Roman" w:hAnsi="Times New Roman"/>
                <w:color w:val="000000"/>
                <w:sz w:val="24"/>
                <w:szCs w:val="24"/>
              </w:rPr>
            </w:pPr>
            <w:r>
              <w:rPr>
                <w:rFonts w:ascii="Times New Roman" w:hAnsi="Times New Roman"/>
                <w:color w:val="000000"/>
                <w:sz w:val="24"/>
                <w:szCs w:val="24"/>
              </w:rPr>
              <w:t>(</w:t>
            </w:r>
            <w:r w:rsidRPr="00733C51">
              <w:rPr>
                <w:rFonts w:ascii="Times New Roman" w:hAnsi="Times New Roman"/>
                <w:color w:val="000000"/>
                <w:sz w:val="24"/>
                <w:szCs w:val="24"/>
              </w:rPr>
              <w:t xml:space="preserve">5 </w:t>
            </w:r>
            <w:proofErr w:type="spellStart"/>
            <w:r w:rsidRPr="00733C51">
              <w:rPr>
                <w:rFonts w:ascii="Times New Roman" w:hAnsi="Times New Roman"/>
                <w:color w:val="000000"/>
                <w:sz w:val="24"/>
                <w:szCs w:val="24"/>
              </w:rPr>
              <w:t>zile</w:t>
            </w:r>
            <w:proofErr w:type="spellEnd"/>
            <w:r w:rsidRPr="00733C51">
              <w:rPr>
                <w:rFonts w:ascii="Times New Roman" w:hAnsi="Times New Roman"/>
                <w:color w:val="000000"/>
                <w:sz w:val="24"/>
                <w:szCs w:val="24"/>
              </w:rPr>
              <w:t xml:space="preserve"> X 56 de </w:t>
            </w:r>
            <w:proofErr w:type="spellStart"/>
            <w:r>
              <w:rPr>
                <w:rFonts w:ascii="Times New Roman" w:hAnsi="Times New Roman"/>
                <w:color w:val="000000"/>
                <w:sz w:val="24"/>
                <w:szCs w:val="24"/>
              </w:rPr>
              <w:t>persoane</w:t>
            </w:r>
            <w:proofErr w:type="spellEnd"/>
            <w:r>
              <w:rPr>
                <w:rFonts w:ascii="Times New Roman" w:hAnsi="Times New Roman"/>
                <w:color w:val="000000"/>
                <w:sz w:val="24"/>
                <w:szCs w:val="24"/>
              </w:rPr>
              <w:t>)</w:t>
            </w:r>
          </w:p>
        </w:tc>
        <w:tc>
          <w:tcPr>
            <w:tcW w:w="1530" w:type="dxa"/>
            <w:vAlign w:val="center"/>
          </w:tcPr>
          <w:p w14:paraId="4BA5ADB1" w14:textId="77777777" w:rsidR="00733C51" w:rsidRPr="00226165" w:rsidRDefault="00733C51" w:rsidP="00733C5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2E0545A7" w14:textId="77777777" w:rsidR="00733C51" w:rsidRPr="00226165" w:rsidRDefault="00733C51" w:rsidP="00733C5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1B4DF628" w14:textId="77777777" w:rsidR="00733C51" w:rsidRPr="00226165" w:rsidRDefault="00733C51" w:rsidP="00733C5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18E911E2" w14:textId="77777777" w:rsidR="00733C51" w:rsidRPr="00226165" w:rsidRDefault="00733C51" w:rsidP="00733C5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733C51" w:rsidRPr="00BC460A" w14:paraId="53643A71" w14:textId="77777777" w:rsidTr="007022BC">
        <w:trPr>
          <w:trHeight w:val="635"/>
        </w:trPr>
        <w:tc>
          <w:tcPr>
            <w:tcW w:w="833" w:type="dxa"/>
            <w:vAlign w:val="center"/>
          </w:tcPr>
          <w:p w14:paraId="3601EFB6" w14:textId="77777777" w:rsidR="00733C51" w:rsidRDefault="00733C51" w:rsidP="00733C5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3811" w:type="dxa"/>
            <w:vAlign w:val="center"/>
          </w:tcPr>
          <w:p w14:paraId="0355F0B6" w14:textId="0BD8B963" w:rsidR="00733C51" w:rsidRPr="004100B3" w:rsidRDefault="00733C51" w:rsidP="00733C51">
            <w:pPr>
              <w:spacing w:line="276" w:lineRule="auto"/>
              <w:rPr>
                <w:rFonts w:ascii="Times New Roman" w:hAnsi="Times New Roman"/>
                <w:color w:val="000000"/>
                <w:sz w:val="24"/>
                <w:szCs w:val="24"/>
              </w:rPr>
            </w:pPr>
            <w:proofErr w:type="spellStart"/>
            <w:r w:rsidRPr="00733C51">
              <w:rPr>
                <w:rFonts w:ascii="Times New Roman" w:hAnsi="Times New Roman"/>
                <w:color w:val="000000"/>
                <w:sz w:val="24"/>
                <w:szCs w:val="24"/>
              </w:rPr>
              <w:t>Servicii</w:t>
            </w:r>
            <w:proofErr w:type="spellEnd"/>
            <w:r w:rsidRPr="00733C51">
              <w:rPr>
                <w:rFonts w:ascii="Times New Roman" w:hAnsi="Times New Roman"/>
                <w:color w:val="000000"/>
                <w:sz w:val="24"/>
                <w:szCs w:val="24"/>
              </w:rPr>
              <w:t xml:space="preserve"> de </w:t>
            </w:r>
            <w:proofErr w:type="spellStart"/>
            <w:r w:rsidRPr="00733C51">
              <w:rPr>
                <w:rFonts w:ascii="Times New Roman" w:hAnsi="Times New Roman"/>
                <w:color w:val="000000"/>
                <w:sz w:val="24"/>
                <w:szCs w:val="24"/>
              </w:rPr>
              <w:t>cazare</w:t>
            </w:r>
            <w:proofErr w:type="spellEnd"/>
            <w:r w:rsidRPr="00733C51">
              <w:rPr>
                <w:rFonts w:ascii="Times New Roman" w:hAnsi="Times New Roman"/>
                <w:color w:val="000000"/>
                <w:sz w:val="24"/>
                <w:szCs w:val="24"/>
              </w:rPr>
              <w:t xml:space="preserve"> 4 </w:t>
            </w:r>
            <w:proofErr w:type="spellStart"/>
            <w:r w:rsidRPr="00733C51">
              <w:rPr>
                <w:rFonts w:ascii="Times New Roman" w:hAnsi="Times New Roman"/>
                <w:color w:val="000000"/>
                <w:sz w:val="24"/>
                <w:szCs w:val="24"/>
              </w:rPr>
              <w:t>nopti</w:t>
            </w:r>
            <w:proofErr w:type="spellEnd"/>
            <w:r w:rsidRPr="00733C51">
              <w:rPr>
                <w:rFonts w:ascii="Times New Roman" w:hAnsi="Times New Roman"/>
                <w:color w:val="000000"/>
                <w:sz w:val="24"/>
                <w:szCs w:val="24"/>
              </w:rPr>
              <w:t xml:space="preserve"> X 56 </w:t>
            </w:r>
            <w:proofErr w:type="spellStart"/>
            <w:r w:rsidRPr="00733C51">
              <w:rPr>
                <w:rFonts w:ascii="Times New Roman" w:hAnsi="Times New Roman"/>
                <w:color w:val="000000"/>
                <w:sz w:val="24"/>
                <w:szCs w:val="24"/>
              </w:rPr>
              <w:t>pers</w:t>
            </w:r>
            <w:r w:rsidR="007022BC">
              <w:rPr>
                <w:rFonts w:ascii="Times New Roman" w:hAnsi="Times New Roman"/>
                <w:color w:val="000000"/>
                <w:sz w:val="24"/>
                <w:szCs w:val="24"/>
              </w:rPr>
              <w:t>oane</w:t>
            </w:r>
            <w:proofErr w:type="spellEnd"/>
            <w:r w:rsidRPr="00733C51">
              <w:rPr>
                <w:rFonts w:ascii="Times New Roman" w:hAnsi="Times New Roman"/>
                <w:color w:val="000000"/>
                <w:sz w:val="24"/>
                <w:szCs w:val="24"/>
              </w:rPr>
              <w:t xml:space="preserve"> </w:t>
            </w:r>
          </w:p>
        </w:tc>
        <w:tc>
          <w:tcPr>
            <w:tcW w:w="1560" w:type="dxa"/>
            <w:vAlign w:val="center"/>
          </w:tcPr>
          <w:p w14:paraId="1300368F" w14:textId="238212B0" w:rsidR="00733C51" w:rsidRPr="004100B3" w:rsidRDefault="00733C51" w:rsidP="00733C51">
            <w:pPr>
              <w:spacing w:line="276" w:lineRule="auto"/>
              <w:jc w:val="center"/>
              <w:rPr>
                <w:rFonts w:ascii="Times New Roman" w:hAnsi="Times New Roman"/>
                <w:color w:val="000000"/>
                <w:sz w:val="24"/>
                <w:szCs w:val="24"/>
              </w:rPr>
            </w:pPr>
            <w:r w:rsidRPr="007022BC">
              <w:rPr>
                <w:rFonts w:ascii="Times New Roman" w:hAnsi="Times New Roman"/>
                <w:color w:val="000000"/>
                <w:sz w:val="24"/>
                <w:szCs w:val="24"/>
              </w:rPr>
              <w:t>47.264</w:t>
            </w:r>
          </w:p>
        </w:tc>
        <w:tc>
          <w:tcPr>
            <w:tcW w:w="992" w:type="dxa"/>
            <w:vAlign w:val="center"/>
          </w:tcPr>
          <w:p w14:paraId="0A39C785" w14:textId="77777777" w:rsidR="00733C51" w:rsidRPr="004100B3" w:rsidRDefault="00733C51" w:rsidP="00733C51">
            <w:pPr>
              <w:spacing w:line="276" w:lineRule="auto"/>
              <w:jc w:val="center"/>
              <w:rPr>
                <w:rFonts w:ascii="Times New Roman" w:hAnsi="Times New Roman"/>
                <w:color w:val="000000"/>
                <w:sz w:val="22"/>
                <w:szCs w:val="22"/>
              </w:rPr>
            </w:pPr>
            <w:r w:rsidRPr="004100B3">
              <w:rPr>
                <w:rFonts w:ascii="Times New Roman" w:eastAsia="Calibri" w:hAnsi="Times New Roman"/>
                <w:sz w:val="22"/>
                <w:szCs w:val="22"/>
                <w:lang w:val="ro-RO"/>
              </w:rPr>
              <w:t>camer</w:t>
            </w:r>
            <w:r w:rsidRPr="004100B3">
              <w:rPr>
                <w:rFonts w:ascii="Times New Roman" w:eastAsia="Calibri" w:hAnsi="Times New Roman" w:hint="cs"/>
                <w:sz w:val="22"/>
                <w:szCs w:val="22"/>
                <w:lang w:val="ro-RO"/>
              </w:rPr>
              <w:t>ă</w:t>
            </w:r>
            <w:r w:rsidRPr="004100B3">
              <w:rPr>
                <w:rFonts w:ascii="Times New Roman" w:eastAsia="Calibri" w:hAnsi="Times New Roman"/>
                <w:sz w:val="22"/>
                <w:szCs w:val="22"/>
                <w:lang w:val="ro-RO"/>
              </w:rPr>
              <w:t>/ 1 noapte</w:t>
            </w:r>
          </w:p>
        </w:tc>
        <w:tc>
          <w:tcPr>
            <w:tcW w:w="1889" w:type="dxa"/>
            <w:shd w:val="clear" w:color="auto" w:fill="auto"/>
            <w:vAlign w:val="center"/>
          </w:tcPr>
          <w:p w14:paraId="22062F0C" w14:textId="77777777" w:rsidR="00733C51" w:rsidRDefault="00733C51" w:rsidP="00733C51">
            <w:pPr>
              <w:spacing w:line="276" w:lineRule="auto"/>
              <w:jc w:val="center"/>
              <w:rPr>
                <w:rFonts w:ascii="Times New Roman" w:hAnsi="Times New Roman"/>
                <w:color w:val="000000"/>
                <w:sz w:val="24"/>
                <w:szCs w:val="24"/>
              </w:rPr>
            </w:pPr>
            <w:r>
              <w:rPr>
                <w:rFonts w:ascii="Times New Roman" w:hAnsi="Times New Roman"/>
                <w:color w:val="000000"/>
                <w:sz w:val="24"/>
                <w:szCs w:val="24"/>
              </w:rPr>
              <w:t xml:space="preserve">224 </w:t>
            </w:r>
          </w:p>
          <w:p w14:paraId="65A7FC4D" w14:textId="7BFC8C27" w:rsidR="00733C51" w:rsidRPr="004100B3" w:rsidRDefault="00733C51" w:rsidP="00733C51">
            <w:pPr>
              <w:spacing w:line="276" w:lineRule="auto"/>
              <w:jc w:val="center"/>
              <w:rPr>
                <w:rFonts w:ascii="Times New Roman" w:hAnsi="Times New Roman"/>
                <w:color w:val="000000"/>
                <w:sz w:val="24"/>
                <w:szCs w:val="24"/>
              </w:rPr>
            </w:pPr>
            <w:r>
              <w:rPr>
                <w:rFonts w:ascii="Times New Roman" w:hAnsi="Times New Roman"/>
                <w:color w:val="000000"/>
                <w:sz w:val="24"/>
                <w:szCs w:val="24"/>
              </w:rPr>
              <w:t xml:space="preserve">(56 de </w:t>
            </w:r>
            <w:proofErr w:type="spellStart"/>
            <w:r>
              <w:rPr>
                <w:rFonts w:ascii="Times New Roman" w:hAnsi="Times New Roman"/>
                <w:color w:val="000000"/>
                <w:sz w:val="24"/>
                <w:szCs w:val="24"/>
              </w:rPr>
              <w:t>camer</w:t>
            </w:r>
            <w:r w:rsidR="00C82AEB">
              <w:rPr>
                <w:rFonts w:ascii="Times New Roman" w:hAnsi="Times New Roman"/>
                <w:color w:val="000000"/>
                <w:sz w:val="24"/>
                <w:szCs w:val="24"/>
              </w:rPr>
              <w:t>e</w:t>
            </w:r>
            <w:proofErr w:type="spellEnd"/>
            <w:r>
              <w:rPr>
                <w:rFonts w:ascii="Times New Roman" w:hAnsi="Times New Roman"/>
                <w:color w:val="000000"/>
                <w:sz w:val="24"/>
                <w:szCs w:val="24"/>
              </w:rPr>
              <w:t xml:space="preserve"> </w:t>
            </w:r>
            <w:r w:rsidR="003C2AF4">
              <w:rPr>
                <w:rFonts w:ascii="Times New Roman" w:hAnsi="Times New Roman"/>
                <w:color w:val="000000"/>
                <w:sz w:val="24"/>
                <w:szCs w:val="24"/>
              </w:rPr>
              <w:t>*</w:t>
            </w:r>
            <w:r>
              <w:rPr>
                <w:rFonts w:ascii="Times New Roman" w:hAnsi="Times New Roman"/>
                <w:color w:val="000000"/>
                <w:sz w:val="24"/>
                <w:szCs w:val="24"/>
              </w:rPr>
              <w:t xml:space="preserve">4 </w:t>
            </w:r>
            <w:proofErr w:type="spellStart"/>
            <w:r>
              <w:rPr>
                <w:rFonts w:ascii="Times New Roman" w:hAnsi="Times New Roman"/>
                <w:color w:val="000000"/>
                <w:sz w:val="24"/>
                <w:szCs w:val="24"/>
              </w:rPr>
              <w:t>nopti</w:t>
            </w:r>
            <w:proofErr w:type="spellEnd"/>
            <w:r>
              <w:rPr>
                <w:rFonts w:ascii="Times New Roman" w:hAnsi="Times New Roman"/>
                <w:color w:val="000000"/>
                <w:sz w:val="24"/>
                <w:szCs w:val="24"/>
              </w:rPr>
              <w:t xml:space="preserve">) </w:t>
            </w:r>
          </w:p>
        </w:tc>
        <w:tc>
          <w:tcPr>
            <w:tcW w:w="1530" w:type="dxa"/>
            <w:vAlign w:val="center"/>
          </w:tcPr>
          <w:p w14:paraId="7886FEA5" w14:textId="77777777" w:rsidR="00733C51" w:rsidRPr="00226165" w:rsidRDefault="00733C51" w:rsidP="00733C5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DE3F6A0" w14:textId="77777777" w:rsidR="00733C51" w:rsidRPr="00226165" w:rsidRDefault="00733C51" w:rsidP="00733C5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5D794D89" w14:textId="77777777" w:rsidR="00733C51" w:rsidRPr="00226165" w:rsidRDefault="00733C51" w:rsidP="00733C5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11A072E3" w14:textId="77777777" w:rsidR="00733C51" w:rsidRPr="00226165" w:rsidRDefault="00733C51" w:rsidP="00733C5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14:paraId="1D9BAAC5" w14:textId="77777777" w:rsidTr="007022BC">
        <w:tc>
          <w:tcPr>
            <w:tcW w:w="833" w:type="dxa"/>
            <w:vAlign w:val="center"/>
          </w:tcPr>
          <w:p w14:paraId="4722E1EF" w14:textId="77777777"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3811" w:type="dxa"/>
            <w:vAlign w:val="center"/>
          </w:tcPr>
          <w:p w14:paraId="20426258" w14:textId="796D4C72"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r w:rsidR="00C82AEB">
              <w:rPr>
                <w:rFonts w:ascii="Times New Roman" w:eastAsia="Calibri" w:hAnsi="Times New Roman"/>
                <w:b/>
                <w:sz w:val="22"/>
                <w:szCs w:val="22"/>
                <w:lang w:val="ro-RO"/>
              </w:rPr>
              <w:t xml:space="preserve"> fara TVA</w:t>
            </w:r>
          </w:p>
        </w:tc>
        <w:tc>
          <w:tcPr>
            <w:tcW w:w="1560" w:type="dxa"/>
            <w:vAlign w:val="center"/>
          </w:tcPr>
          <w:p w14:paraId="2DC39F9D" w14:textId="5421EC9B" w:rsidR="00C627C4" w:rsidRPr="00496843" w:rsidRDefault="00C82AEB" w:rsidP="00633A1B">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75516</w:t>
            </w:r>
          </w:p>
        </w:tc>
        <w:tc>
          <w:tcPr>
            <w:tcW w:w="992" w:type="dxa"/>
            <w:vAlign w:val="center"/>
          </w:tcPr>
          <w:p w14:paraId="44CF151D" w14:textId="77777777"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889" w:type="dxa"/>
            <w:vAlign w:val="center"/>
          </w:tcPr>
          <w:p w14:paraId="5769D386" w14:textId="77777777"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11E49B4B" w14:textId="77777777"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14:paraId="0A263709" w14:textId="77777777"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7719FCE1" w14:textId="77777777"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B072ED0" w14:textId="77777777"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423EE805" w14:textId="77777777"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0257CFAD" w14:textId="77777777"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50C27C06" w14:textId="2545FECF" w:rsidR="00DC0CD9" w:rsidRPr="007022BC" w:rsidRDefault="00EC77F7" w:rsidP="007022BC">
      <w:pPr>
        <w:ind w:left="630" w:right="1440"/>
        <w:jc w:val="both"/>
        <w:outlineLvl w:val="0"/>
        <w:rPr>
          <w:rFonts w:ascii="Times New Roman" w:hAnsi="Times New Roman"/>
          <w:b/>
          <w:bCs/>
          <w:i/>
          <w:color w:val="FF0000"/>
          <w:sz w:val="24"/>
          <w:szCs w:val="24"/>
        </w:rPr>
      </w:pP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financiar</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fi </w:t>
      </w:r>
      <w:proofErr w:type="spellStart"/>
      <w:r w:rsidRPr="00EC77F7">
        <w:rPr>
          <w:rFonts w:ascii="Times New Roman" w:hAnsi="Times New Roman"/>
          <w:b/>
          <w:bCs/>
          <w:i/>
          <w:color w:val="FF0000"/>
          <w:sz w:val="24"/>
          <w:szCs w:val="24"/>
        </w:rPr>
        <w:t>prezentat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respectându</w:t>
      </w:r>
      <w:proofErr w:type="spellEnd"/>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pre</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ul</w:t>
      </w:r>
      <w:proofErr w:type="spellEnd"/>
      <w:r w:rsidRPr="00EC77F7">
        <w:rPr>
          <w:rFonts w:ascii="Times New Roman" w:hAnsi="Times New Roman"/>
          <w:b/>
          <w:bCs/>
          <w:i/>
          <w:color w:val="FF0000"/>
          <w:sz w:val="24"/>
          <w:szCs w:val="24"/>
        </w:rPr>
        <w:t xml:space="preserve"> maximal </w:t>
      </w:r>
      <w:proofErr w:type="spellStart"/>
      <w:r w:rsidRPr="00EC77F7">
        <w:rPr>
          <w:rFonts w:ascii="Times New Roman" w:hAnsi="Times New Roman"/>
          <w:b/>
          <w:bCs/>
          <w:i/>
          <w:color w:val="FF0000"/>
          <w:sz w:val="24"/>
          <w:szCs w:val="24"/>
        </w:rPr>
        <w:t>pentru</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fiecare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pozi</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w:t>
      </w:r>
    </w:p>
    <w:p w14:paraId="501CCA38" w14:textId="77777777" w:rsidR="00B27ACD" w:rsidRPr="00295786" w:rsidRDefault="00B27ACD" w:rsidP="00DC0CD9">
      <w:pPr>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7B86B097" w14:textId="77777777" w:rsidR="00B27ACD" w:rsidRPr="00295786" w:rsidRDefault="00B27ACD" w:rsidP="00DC0CD9">
      <w:pPr>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931806C" w14:textId="77777777"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7B189AE7" w14:textId="77777777" w:rsidR="00B27ACD" w:rsidRPr="00295786" w:rsidRDefault="00B27ACD" w:rsidP="00DC0CD9">
      <w:pPr>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9FB90DE"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2F185B7"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A39B11"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D80AFFF"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CEC94CB"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3B14EA57"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lastRenderedPageBreak/>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6EE718" w14:textId="77777777"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35A4553E"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nr.3</w:t>
      </w:r>
    </w:p>
    <w:p w14:paraId="7C66F6F9" w14:textId="77777777" w:rsidR="00CD3BF8" w:rsidRPr="003D468E" w:rsidRDefault="00CD3BF8" w:rsidP="00CD3BF8">
      <w:pPr>
        <w:ind w:right="1440"/>
        <w:rPr>
          <w:rFonts w:ascii="Times New Roman" w:hAnsi="Times New Roman"/>
          <w:color w:val="000000"/>
          <w:sz w:val="24"/>
          <w:szCs w:val="24"/>
        </w:rPr>
      </w:pPr>
    </w:p>
    <w:p w14:paraId="151DAB4A"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2E41010A"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0ED1973B"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19A3678F" w14:textId="77777777" w:rsidR="00CD3BF8" w:rsidRPr="003D468E" w:rsidRDefault="00CD3BF8" w:rsidP="00CD3BF8">
      <w:pPr>
        <w:tabs>
          <w:tab w:val="right" w:pos="0"/>
        </w:tabs>
        <w:rPr>
          <w:rFonts w:ascii="Times New Roman" w:hAnsi="Times New Roman"/>
          <w:color w:val="000000"/>
          <w:sz w:val="24"/>
          <w:szCs w:val="24"/>
        </w:rPr>
      </w:pPr>
    </w:p>
    <w:p w14:paraId="2CC8AA79"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2940AF69" w14:textId="53F621A9" w:rsidR="00C62415" w:rsidRPr="004100B3" w:rsidRDefault="007022BC" w:rsidP="004100B3">
      <w:pPr>
        <w:spacing w:after="120"/>
        <w:ind w:left="708"/>
        <w:jc w:val="center"/>
        <w:outlineLvl w:val="0"/>
        <w:rPr>
          <w:rFonts w:ascii="Times New Roman" w:hAnsi="Times New Roman"/>
          <w:b/>
          <w:sz w:val="24"/>
          <w:szCs w:val="24"/>
        </w:rPr>
      </w:pPr>
      <w:r w:rsidRPr="007022BC">
        <w:rPr>
          <w:rFonts w:ascii="Times New Roman" w:hAnsi="Times New Roman"/>
          <w:b/>
          <w:color w:val="000000"/>
          <w:sz w:val="24"/>
          <w:szCs w:val="24"/>
          <w:lang w:val="ro-RO"/>
        </w:rPr>
        <w:t>„Servicii de servire masă și cazare – Dezvoltarea spațiului european al educației, FSS 2023, acțiunea 120/4.2</w:t>
      </w:r>
      <w:r w:rsidR="004100B3" w:rsidRPr="004100B3">
        <w:rPr>
          <w:rFonts w:ascii="Times New Roman" w:hAnsi="Times New Roman"/>
          <w:b/>
          <w:color w:val="000000"/>
          <w:sz w:val="24"/>
          <w:szCs w:val="24"/>
        </w:rPr>
        <w:t>”</w:t>
      </w:r>
    </w:p>
    <w:tbl>
      <w:tblPr>
        <w:tblW w:w="14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047"/>
        <w:gridCol w:w="6480"/>
      </w:tblGrid>
      <w:tr w:rsidR="00CD3BF8" w:rsidRPr="002731D9" w14:paraId="19A34CD4" w14:textId="77777777" w:rsidTr="002731D9">
        <w:trPr>
          <w:jc w:val="center"/>
        </w:trPr>
        <w:tc>
          <w:tcPr>
            <w:tcW w:w="715" w:type="dxa"/>
            <w:tcMar>
              <w:left w:w="57" w:type="dxa"/>
              <w:right w:w="57" w:type="dxa"/>
            </w:tcMar>
            <w:vAlign w:val="center"/>
          </w:tcPr>
          <w:p w14:paraId="3196259D" w14:textId="77777777" w:rsidR="00CD3BF8" w:rsidRPr="002731D9" w:rsidRDefault="00CD3BF8" w:rsidP="00991F13">
            <w:pPr>
              <w:jc w:val="center"/>
              <w:rPr>
                <w:rFonts w:ascii="Times New Roman" w:hAnsi="Times New Roman"/>
                <w:b/>
                <w:sz w:val="22"/>
                <w:szCs w:val="22"/>
              </w:rPr>
            </w:pPr>
            <w:r w:rsidRPr="002731D9">
              <w:rPr>
                <w:rFonts w:ascii="Times New Roman" w:hAnsi="Times New Roman"/>
                <w:b/>
                <w:sz w:val="22"/>
                <w:szCs w:val="22"/>
              </w:rPr>
              <w:t>NR.</w:t>
            </w:r>
          </w:p>
          <w:p w14:paraId="682DC309" w14:textId="77777777" w:rsidR="00CD3BF8" w:rsidRPr="002731D9" w:rsidRDefault="00CD3BF8" w:rsidP="00991F13">
            <w:pPr>
              <w:jc w:val="center"/>
              <w:rPr>
                <w:rFonts w:ascii="Times New Roman" w:hAnsi="Times New Roman"/>
                <w:sz w:val="22"/>
                <w:szCs w:val="22"/>
              </w:rPr>
            </w:pPr>
            <w:r w:rsidRPr="002731D9">
              <w:rPr>
                <w:rFonts w:ascii="Times New Roman" w:hAnsi="Times New Roman"/>
                <w:b/>
                <w:sz w:val="22"/>
                <w:szCs w:val="22"/>
              </w:rPr>
              <w:t>CRT.</w:t>
            </w:r>
          </w:p>
        </w:tc>
        <w:tc>
          <w:tcPr>
            <w:tcW w:w="7047" w:type="dxa"/>
            <w:tcMar>
              <w:left w:w="57" w:type="dxa"/>
              <w:right w:w="57" w:type="dxa"/>
            </w:tcMar>
            <w:vAlign w:val="center"/>
          </w:tcPr>
          <w:p w14:paraId="3EA029A7" w14:textId="77777777" w:rsidR="00CD3BF8" w:rsidRPr="002731D9" w:rsidRDefault="00CD3BF8" w:rsidP="00991F13">
            <w:pPr>
              <w:pStyle w:val="Heading2"/>
              <w:numPr>
                <w:ilvl w:val="0"/>
                <w:numId w:val="0"/>
              </w:numPr>
              <w:jc w:val="center"/>
              <w:rPr>
                <w:rFonts w:ascii="Times New Roman" w:hAnsi="Times New Roman"/>
                <w:iCs/>
                <w:caps/>
                <w:sz w:val="22"/>
              </w:rPr>
            </w:pPr>
            <w:r w:rsidRPr="002731D9">
              <w:rPr>
                <w:rFonts w:ascii="Times New Roman" w:hAnsi="Times New Roman"/>
                <w:iCs/>
                <w:caps/>
                <w:sz w:val="22"/>
              </w:rPr>
              <w:t>Cerinţe autoritate contractantă</w:t>
            </w:r>
          </w:p>
        </w:tc>
        <w:tc>
          <w:tcPr>
            <w:tcW w:w="6480" w:type="dxa"/>
            <w:tcMar>
              <w:left w:w="57" w:type="dxa"/>
              <w:right w:w="57" w:type="dxa"/>
            </w:tcMar>
            <w:vAlign w:val="center"/>
          </w:tcPr>
          <w:p w14:paraId="216ACF66" w14:textId="77777777" w:rsidR="00C21552" w:rsidRPr="002731D9" w:rsidRDefault="00C21552" w:rsidP="00991F13">
            <w:pPr>
              <w:pStyle w:val="Heading2"/>
              <w:numPr>
                <w:ilvl w:val="0"/>
                <w:numId w:val="0"/>
              </w:numPr>
              <w:jc w:val="center"/>
              <w:rPr>
                <w:rFonts w:ascii="Times New Roman" w:hAnsi="Times New Roman"/>
                <w:iCs/>
                <w:caps/>
                <w:sz w:val="22"/>
              </w:rPr>
            </w:pPr>
            <w:r w:rsidRPr="002731D9">
              <w:rPr>
                <w:rFonts w:ascii="Times New Roman" w:hAnsi="Times New Roman"/>
                <w:iCs/>
                <w:caps/>
                <w:sz w:val="22"/>
              </w:rPr>
              <w:t>PROPUNERE</w:t>
            </w:r>
            <w:r w:rsidR="009D192E" w:rsidRPr="002731D9">
              <w:rPr>
                <w:rFonts w:ascii="Times New Roman" w:hAnsi="Times New Roman"/>
                <w:iCs/>
                <w:caps/>
                <w:sz w:val="22"/>
              </w:rPr>
              <w:t xml:space="preserve"> TEHNICĂ</w:t>
            </w:r>
            <w:r w:rsidRPr="002731D9">
              <w:rPr>
                <w:rFonts w:ascii="Times New Roman" w:hAnsi="Times New Roman"/>
                <w:iCs/>
                <w:caps/>
                <w:sz w:val="22"/>
              </w:rPr>
              <w:t xml:space="preserve"> OFERTANT</w:t>
            </w:r>
          </w:p>
        </w:tc>
      </w:tr>
      <w:tr w:rsidR="00C93552" w:rsidRPr="002731D9" w14:paraId="4B56C615" w14:textId="77777777" w:rsidTr="002731D9">
        <w:trPr>
          <w:jc w:val="center"/>
        </w:trPr>
        <w:tc>
          <w:tcPr>
            <w:tcW w:w="715" w:type="dxa"/>
            <w:tcMar>
              <w:left w:w="57" w:type="dxa"/>
              <w:right w:w="57" w:type="dxa"/>
            </w:tcMar>
            <w:vAlign w:val="center"/>
          </w:tcPr>
          <w:p w14:paraId="28C73383" w14:textId="77777777" w:rsidR="00C93552" w:rsidRPr="002731D9" w:rsidRDefault="00C93552" w:rsidP="00991F13">
            <w:pPr>
              <w:jc w:val="center"/>
              <w:rPr>
                <w:rFonts w:ascii="Times New Roman" w:hAnsi="Times New Roman"/>
                <w:b/>
                <w:sz w:val="22"/>
                <w:szCs w:val="22"/>
              </w:rPr>
            </w:pPr>
          </w:p>
        </w:tc>
        <w:tc>
          <w:tcPr>
            <w:tcW w:w="7047" w:type="dxa"/>
            <w:tcMar>
              <w:left w:w="57" w:type="dxa"/>
              <w:right w:w="57" w:type="dxa"/>
            </w:tcMar>
            <w:vAlign w:val="center"/>
          </w:tcPr>
          <w:p w14:paraId="7D1001E7" w14:textId="1E779E83" w:rsidR="00480F20" w:rsidRPr="002731D9" w:rsidRDefault="00F425F4" w:rsidP="002731D9">
            <w:pPr>
              <w:widowControl w:val="0"/>
              <w:jc w:val="both"/>
              <w:rPr>
                <w:rFonts w:ascii="Times New Roman" w:hAnsi="Times New Roman"/>
                <w:sz w:val="22"/>
                <w:szCs w:val="22"/>
                <w:lang w:val="ro-RO"/>
              </w:rPr>
            </w:pPr>
            <w:r w:rsidRPr="002731D9">
              <w:rPr>
                <w:rFonts w:ascii="Times New Roman" w:hAnsi="Times New Roman"/>
                <w:b/>
                <w:bCs/>
                <w:color w:val="000000"/>
                <w:sz w:val="22"/>
                <w:szCs w:val="22"/>
                <w:lang w:val="ro-RO" w:eastAsia="ro-RO"/>
              </w:rPr>
              <w:t>PACHET Servicii de servire masă (prânz și cină), coffee break și servicii de cazare,</w:t>
            </w:r>
            <w:r w:rsidRPr="002731D9">
              <w:rPr>
                <w:rFonts w:ascii="Times New Roman" w:hAnsi="Times New Roman"/>
                <w:sz w:val="22"/>
                <w:szCs w:val="22"/>
                <w:lang w:val="ro-RO"/>
              </w:rPr>
              <w:t xml:space="preserve"> pentru participanții la </w:t>
            </w:r>
            <w:r w:rsidRPr="002731D9">
              <w:rPr>
                <w:rFonts w:ascii="Times New Roman" w:eastAsia="Garamond" w:hAnsi="Times New Roman"/>
                <w:bCs/>
                <w:sz w:val="22"/>
                <w:szCs w:val="22"/>
                <w:lang w:val="ro-RO" w:eastAsia="ro-RO" w:bidi="ro-RO"/>
              </w:rPr>
              <w:t xml:space="preserve">activitatea </w:t>
            </w:r>
            <w:r w:rsidRPr="002731D9">
              <w:rPr>
                <w:rFonts w:ascii="Times New Roman" w:hAnsi="Times New Roman"/>
                <w:b/>
                <w:sz w:val="22"/>
                <w:szCs w:val="22"/>
                <w:lang w:val="ro-RO"/>
              </w:rPr>
              <w:t>Dezvoltarea spațiului european al educației, FSS 2023, acțiunea 120/4.2</w:t>
            </w:r>
            <w:r w:rsidRPr="002731D9">
              <w:rPr>
                <w:rFonts w:ascii="Times New Roman" w:hAnsi="Times New Roman"/>
                <w:sz w:val="22"/>
                <w:szCs w:val="22"/>
                <w:lang w:val="ro-RO"/>
              </w:rPr>
              <w:t xml:space="preserve">, </w:t>
            </w:r>
            <w:r w:rsidRPr="002731D9">
              <w:rPr>
                <w:rFonts w:ascii="Times New Roman" w:hAnsi="Times New Roman"/>
                <w:b/>
                <w:sz w:val="22"/>
                <w:szCs w:val="22"/>
                <w:lang w:val="ro-RO"/>
              </w:rPr>
              <w:t>56 persoane x 1 serviciu de servire masă (prânz și cină) x 5 zile, 56 persoane x 1 serviciu de servire coffee break x 5 zile, 56 persoane x 4 nopți cazare+mic dejun în Mamaia, Constanța.</w:t>
            </w:r>
          </w:p>
        </w:tc>
        <w:tc>
          <w:tcPr>
            <w:tcW w:w="6480" w:type="dxa"/>
            <w:tcMar>
              <w:left w:w="57" w:type="dxa"/>
              <w:right w:w="57" w:type="dxa"/>
            </w:tcMar>
            <w:vAlign w:val="center"/>
          </w:tcPr>
          <w:p w14:paraId="6A25E889" w14:textId="77777777" w:rsidR="00C93552" w:rsidRPr="002731D9" w:rsidRDefault="006F564E" w:rsidP="006F564E">
            <w:pPr>
              <w:pStyle w:val="Heading2"/>
              <w:numPr>
                <w:ilvl w:val="0"/>
                <w:numId w:val="0"/>
              </w:numPr>
              <w:jc w:val="left"/>
              <w:rPr>
                <w:rFonts w:ascii="Times New Roman" w:hAnsi="Times New Roman"/>
                <w:iCs/>
                <w:caps/>
                <w:sz w:val="22"/>
              </w:rPr>
            </w:pPr>
            <w:r w:rsidRPr="002731D9">
              <w:rPr>
                <w:rFonts w:ascii="Times New Roman" w:eastAsia="Calibri" w:hAnsi="Times New Roman"/>
                <w:i/>
                <w:sz w:val="22"/>
              </w:rPr>
              <w:t>se completează de către ofertant</w:t>
            </w:r>
          </w:p>
        </w:tc>
      </w:tr>
      <w:tr w:rsidR="00F425F4" w:rsidRPr="002731D9" w14:paraId="31F72817" w14:textId="77777777" w:rsidTr="002731D9">
        <w:trPr>
          <w:jc w:val="center"/>
        </w:trPr>
        <w:tc>
          <w:tcPr>
            <w:tcW w:w="715" w:type="dxa"/>
            <w:tcMar>
              <w:left w:w="57" w:type="dxa"/>
              <w:right w:w="57" w:type="dxa"/>
            </w:tcMar>
            <w:vAlign w:val="center"/>
          </w:tcPr>
          <w:p w14:paraId="5004EAD6" w14:textId="77777777" w:rsidR="00F425F4" w:rsidRPr="002731D9" w:rsidRDefault="00F425F4" w:rsidP="00991F13">
            <w:pPr>
              <w:jc w:val="center"/>
              <w:rPr>
                <w:rFonts w:ascii="Times New Roman" w:hAnsi="Times New Roman"/>
                <w:b/>
                <w:sz w:val="22"/>
                <w:szCs w:val="22"/>
              </w:rPr>
            </w:pPr>
          </w:p>
        </w:tc>
        <w:tc>
          <w:tcPr>
            <w:tcW w:w="7047" w:type="dxa"/>
            <w:tcMar>
              <w:left w:w="57" w:type="dxa"/>
              <w:right w:w="57" w:type="dxa"/>
            </w:tcMar>
            <w:vAlign w:val="center"/>
          </w:tcPr>
          <w:p w14:paraId="4839EF1B" w14:textId="77777777" w:rsidR="00F425F4" w:rsidRPr="002731D9" w:rsidRDefault="00F425F4" w:rsidP="00F425F4">
            <w:pPr>
              <w:contextualSpacing/>
              <w:jc w:val="both"/>
              <w:rPr>
                <w:rFonts w:ascii="Times New Roman" w:hAnsi="Times New Roman"/>
                <w:sz w:val="22"/>
                <w:szCs w:val="22"/>
                <w:lang w:val="ro-RO"/>
              </w:rPr>
            </w:pPr>
            <w:r w:rsidRPr="002731D9">
              <w:rPr>
                <w:rFonts w:ascii="Times New Roman" w:hAnsi="Times New Roman"/>
                <w:b/>
                <w:sz w:val="22"/>
                <w:szCs w:val="22"/>
                <w:lang w:val="ro-RO"/>
              </w:rPr>
              <w:t>Datele evenimentului:</w:t>
            </w:r>
            <w:r w:rsidRPr="002731D9">
              <w:rPr>
                <w:rFonts w:ascii="Times New Roman" w:hAnsi="Times New Roman"/>
                <w:sz w:val="22"/>
                <w:szCs w:val="22"/>
                <w:lang w:val="ro-RO"/>
              </w:rPr>
              <w:t xml:space="preserve"> </w:t>
            </w:r>
          </w:p>
          <w:p w14:paraId="7196BCB1" w14:textId="77777777" w:rsidR="00F425F4" w:rsidRPr="002731D9" w:rsidRDefault="00F425F4" w:rsidP="00F425F4">
            <w:pPr>
              <w:widowControl w:val="0"/>
              <w:jc w:val="both"/>
              <w:rPr>
                <w:rFonts w:ascii="Times New Roman" w:eastAsia="Garamond" w:hAnsi="Times New Roman"/>
                <w:bCs/>
                <w:sz w:val="22"/>
                <w:szCs w:val="22"/>
                <w:lang w:val="ro-RO" w:eastAsia="ro-RO" w:bidi="ro-RO"/>
              </w:rPr>
            </w:pPr>
            <w:r w:rsidRPr="002731D9">
              <w:rPr>
                <w:rFonts w:ascii="Times New Roman" w:hAnsi="Times New Roman"/>
                <w:sz w:val="22"/>
                <w:szCs w:val="22"/>
                <w:lang w:val="ro-RO"/>
              </w:rPr>
              <w:t xml:space="preserve">Evenimentul se desfășoară în perioada </w:t>
            </w:r>
            <w:r w:rsidRPr="002731D9">
              <w:rPr>
                <w:rFonts w:ascii="Times New Roman" w:hAnsi="Times New Roman"/>
                <w:b/>
                <w:sz w:val="22"/>
                <w:szCs w:val="22"/>
                <w:lang w:val="ro-RO"/>
              </w:rPr>
              <w:t>14 – 18</w:t>
            </w:r>
            <w:r w:rsidRPr="002731D9">
              <w:rPr>
                <w:rFonts w:ascii="Times New Roman" w:hAnsi="Times New Roman"/>
                <w:sz w:val="22"/>
                <w:szCs w:val="22"/>
                <w:lang w:val="ro-RO"/>
              </w:rPr>
              <w:t xml:space="preserve"> </w:t>
            </w:r>
            <w:r w:rsidRPr="002731D9">
              <w:rPr>
                <w:rFonts w:ascii="Times New Roman" w:hAnsi="Times New Roman"/>
                <w:b/>
                <w:sz w:val="22"/>
                <w:szCs w:val="22"/>
                <w:lang w:val="ro-RO"/>
              </w:rPr>
              <w:t>iunie 2023</w:t>
            </w:r>
            <w:r w:rsidRPr="002731D9">
              <w:rPr>
                <w:rFonts w:ascii="Times New Roman" w:eastAsia="Calibri" w:hAnsi="Times New Roman"/>
                <w:sz w:val="22"/>
                <w:szCs w:val="22"/>
                <w:lang w:val="ro-RO"/>
              </w:rPr>
              <w:t xml:space="preserve"> </w:t>
            </w:r>
            <w:r w:rsidRPr="002731D9">
              <w:rPr>
                <w:rFonts w:ascii="Times New Roman" w:eastAsia="Garamond" w:hAnsi="Times New Roman"/>
                <w:bCs/>
                <w:sz w:val="22"/>
                <w:szCs w:val="22"/>
                <w:lang w:val="ro-RO" w:eastAsia="ro-RO" w:bidi="ro-RO"/>
              </w:rPr>
              <w:t xml:space="preserve">activitatea </w:t>
            </w:r>
            <w:r w:rsidRPr="002731D9">
              <w:rPr>
                <w:rFonts w:ascii="Times New Roman" w:hAnsi="Times New Roman"/>
                <w:b/>
                <w:sz w:val="22"/>
                <w:szCs w:val="22"/>
                <w:lang w:val="ro-RO"/>
              </w:rPr>
              <w:t>Dezvoltarea spațiului european al educației, FSS 2023, acțiunea 120/4.2</w:t>
            </w:r>
            <w:r w:rsidRPr="002731D9">
              <w:rPr>
                <w:rFonts w:ascii="Times New Roman" w:hAnsi="Times New Roman"/>
                <w:sz w:val="22"/>
                <w:szCs w:val="22"/>
                <w:lang w:val="ro-RO"/>
              </w:rPr>
              <w:t>.</w:t>
            </w:r>
          </w:p>
          <w:p w14:paraId="3ED1C2FE" w14:textId="77777777" w:rsidR="00F425F4" w:rsidRPr="002731D9" w:rsidRDefault="00F425F4" w:rsidP="00F425F4">
            <w:pPr>
              <w:contextualSpacing/>
              <w:jc w:val="both"/>
              <w:rPr>
                <w:rFonts w:ascii="Times New Roman" w:hAnsi="Times New Roman"/>
                <w:b/>
                <w:sz w:val="22"/>
                <w:szCs w:val="22"/>
                <w:lang w:val="ro-RO"/>
              </w:rPr>
            </w:pPr>
          </w:p>
          <w:p w14:paraId="10326B4F" w14:textId="77777777" w:rsidR="00F425F4" w:rsidRPr="002731D9" w:rsidRDefault="00F425F4" w:rsidP="00F425F4">
            <w:pPr>
              <w:widowControl w:val="0"/>
              <w:jc w:val="both"/>
              <w:rPr>
                <w:rFonts w:ascii="Times New Roman" w:eastAsia="Garamond" w:hAnsi="Times New Roman"/>
                <w:b/>
                <w:bCs/>
                <w:i/>
                <w:sz w:val="22"/>
                <w:szCs w:val="22"/>
                <w:lang w:val="ro-RO" w:eastAsia="ro-RO" w:bidi="ro-RO"/>
              </w:rPr>
            </w:pPr>
            <w:r w:rsidRPr="002731D9">
              <w:rPr>
                <w:rFonts w:ascii="Times New Roman" w:hAnsi="Times New Roman"/>
                <w:b/>
                <w:bCs/>
                <w:i/>
                <w:sz w:val="22"/>
                <w:szCs w:val="22"/>
                <w:u w:val="single"/>
                <w:lang w:val="ro-RO"/>
              </w:rPr>
              <w:t>5.1. S</w:t>
            </w:r>
            <w:r w:rsidRPr="002731D9">
              <w:rPr>
                <w:rFonts w:ascii="Times New Roman" w:eastAsia="Calibri" w:hAnsi="Times New Roman"/>
                <w:b/>
                <w:bCs/>
                <w:i/>
                <w:sz w:val="22"/>
                <w:szCs w:val="22"/>
                <w:u w:val="single"/>
                <w:lang w:val="ro-RO"/>
              </w:rPr>
              <w:t>ervicii de servire masă (prânz și cină)</w:t>
            </w:r>
            <w:r w:rsidRPr="002731D9">
              <w:rPr>
                <w:rFonts w:ascii="Times New Roman" w:hAnsi="Times New Roman"/>
                <w:b/>
                <w:bCs/>
                <w:i/>
                <w:sz w:val="22"/>
                <w:szCs w:val="22"/>
                <w:u w:val="single"/>
                <w:lang w:val="ro-RO"/>
              </w:rPr>
              <w:t xml:space="preserve"> în Mamaia</w:t>
            </w:r>
            <w:r w:rsidRPr="002731D9">
              <w:rPr>
                <w:rFonts w:ascii="Times New Roman" w:hAnsi="Times New Roman"/>
                <w:b/>
                <w:bCs/>
                <w:i/>
                <w:sz w:val="22"/>
                <w:szCs w:val="22"/>
                <w:lang w:val="ro-RO"/>
              </w:rPr>
              <w:t>.</w:t>
            </w:r>
          </w:p>
          <w:p w14:paraId="794B71CA" w14:textId="77777777" w:rsidR="00F425F4" w:rsidRPr="002731D9" w:rsidRDefault="00F425F4" w:rsidP="00F425F4">
            <w:pPr>
              <w:contextualSpacing/>
              <w:jc w:val="both"/>
              <w:rPr>
                <w:rFonts w:ascii="Times New Roman" w:hAnsi="Times New Roman"/>
                <w:bCs/>
                <w:color w:val="000000"/>
                <w:sz w:val="22"/>
                <w:szCs w:val="22"/>
                <w:lang w:val="ro-RO"/>
              </w:rPr>
            </w:pPr>
            <w:r w:rsidRPr="002731D9">
              <w:rPr>
                <w:rFonts w:ascii="Times New Roman" w:hAnsi="Times New Roman"/>
                <w:bCs/>
                <w:color w:val="000000"/>
                <w:sz w:val="22"/>
                <w:szCs w:val="22"/>
                <w:lang w:val="ro-RO"/>
              </w:rPr>
              <w:t xml:space="preserve">Descrierea serviciilor: </w:t>
            </w:r>
          </w:p>
          <w:p w14:paraId="5E594625" w14:textId="77777777" w:rsidR="00F425F4" w:rsidRPr="002731D9" w:rsidRDefault="00F425F4" w:rsidP="00F425F4">
            <w:pPr>
              <w:ind w:left="851"/>
              <w:contextualSpacing/>
              <w:jc w:val="both"/>
              <w:rPr>
                <w:rFonts w:ascii="Times New Roman" w:hAnsi="Times New Roman"/>
                <w:bCs/>
                <w:sz w:val="22"/>
                <w:szCs w:val="22"/>
                <w:lang w:val="ro-RO"/>
              </w:rPr>
            </w:pPr>
            <w:r w:rsidRPr="002731D9">
              <w:rPr>
                <w:rFonts w:ascii="Times New Roman" w:hAnsi="Times New Roman"/>
                <w:bCs/>
                <w:sz w:val="22"/>
                <w:szCs w:val="22"/>
                <w:lang w:val="ro-RO"/>
              </w:rPr>
              <w:t>Datele evenimentului: 14 – 18 iunie 2023</w:t>
            </w:r>
          </w:p>
          <w:p w14:paraId="21E4EBB6" w14:textId="77777777" w:rsidR="00F425F4" w:rsidRPr="002731D9" w:rsidRDefault="00F425F4" w:rsidP="00F425F4">
            <w:pPr>
              <w:ind w:left="851"/>
              <w:contextualSpacing/>
              <w:jc w:val="both"/>
              <w:rPr>
                <w:rFonts w:ascii="Times New Roman" w:hAnsi="Times New Roman"/>
                <w:bCs/>
                <w:sz w:val="22"/>
                <w:szCs w:val="22"/>
                <w:lang w:val="ro-RO"/>
              </w:rPr>
            </w:pPr>
            <w:r w:rsidRPr="002731D9">
              <w:rPr>
                <w:rFonts w:ascii="Times New Roman" w:hAnsi="Times New Roman"/>
                <w:bCs/>
                <w:sz w:val="22"/>
                <w:szCs w:val="22"/>
                <w:lang w:val="ro-RO"/>
              </w:rPr>
              <w:t>Nr. pers.: 56 persoane</w:t>
            </w:r>
          </w:p>
          <w:p w14:paraId="663358AA" w14:textId="77777777" w:rsidR="00F425F4" w:rsidRPr="002731D9" w:rsidRDefault="00F425F4" w:rsidP="00F425F4">
            <w:pPr>
              <w:ind w:left="851"/>
              <w:jc w:val="both"/>
              <w:rPr>
                <w:rFonts w:ascii="Times New Roman" w:hAnsi="Times New Roman"/>
                <w:bCs/>
                <w:color w:val="000000"/>
                <w:sz w:val="22"/>
                <w:szCs w:val="22"/>
                <w:lang w:val="ro-RO"/>
              </w:rPr>
            </w:pPr>
            <w:r w:rsidRPr="002731D9">
              <w:rPr>
                <w:rFonts w:ascii="Times New Roman" w:hAnsi="Times New Roman"/>
                <w:bCs/>
                <w:color w:val="000000"/>
                <w:sz w:val="22"/>
                <w:szCs w:val="22"/>
                <w:lang w:val="ro-RO"/>
              </w:rPr>
              <w:t>Tip servire: bufet suedez</w:t>
            </w:r>
          </w:p>
          <w:p w14:paraId="5ADD70C3" w14:textId="77777777" w:rsidR="00F425F4" w:rsidRPr="002731D9" w:rsidRDefault="00F425F4" w:rsidP="00F425F4">
            <w:pPr>
              <w:jc w:val="both"/>
              <w:rPr>
                <w:rFonts w:ascii="Times New Roman" w:hAnsi="Times New Roman"/>
                <w:bCs/>
                <w:color w:val="000000"/>
                <w:sz w:val="22"/>
                <w:szCs w:val="22"/>
                <w:lang w:val="ro-RO"/>
              </w:rPr>
            </w:pPr>
            <w:r w:rsidRPr="002731D9">
              <w:rPr>
                <w:rFonts w:ascii="Times New Roman" w:hAnsi="Times New Roman"/>
                <w:bCs/>
                <w:color w:val="000000"/>
                <w:sz w:val="22"/>
                <w:szCs w:val="22"/>
                <w:lang w:val="ro-RO"/>
              </w:rPr>
              <w:t>Locul desfășurării evenimentului: în incinta unității turistice unde sunt cazați participanții în Mamaia, județul Constanța.</w:t>
            </w:r>
          </w:p>
          <w:p w14:paraId="7C3BBE1B" w14:textId="77777777" w:rsidR="00F425F4" w:rsidRPr="002731D9" w:rsidRDefault="00F425F4" w:rsidP="00F425F4">
            <w:pPr>
              <w:contextualSpacing/>
              <w:jc w:val="both"/>
              <w:rPr>
                <w:rFonts w:ascii="Times New Roman" w:hAnsi="Times New Roman"/>
                <w:bCs/>
                <w:sz w:val="22"/>
                <w:szCs w:val="22"/>
                <w:lang w:val="ro-RO"/>
              </w:rPr>
            </w:pPr>
            <w:r w:rsidRPr="002731D9">
              <w:rPr>
                <w:rFonts w:ascii="Times New Roman" w:hAnsi="Times New Roman"/>
                <w:bCs/>
                <w:sz w:val="22"/>
                <w:szCs w:val="22"/>
                <w:lang w:val="ro-RO"/>
              </w:rPr>
              <w:t>Structura meniului:</w:t>
            </w:r>
          </w:p>
          <w:p w14:paraId="1AF906C6" w14:textId="77777777" w:rsidR="00F425F4" w:rsidRPr="002731D9" w:rsidRDefault="00F425F4" w:rsidP="00F425F4">
            <w:pPr>
              <w:contextualSpacing/>
              <w:jc w:val="both"/>
              <w:rPr>
                <w:rFonts w:ascii="Times New Roman" w:hAnsi="Times New Roman"/>
                <w:bCs/>
                <w:sz w:val="22"/>
                <w:szCs w:val="22"/>
                <w:lang w:val="ro-RO"/>
              </w:rPr>
            </w:pPr>
            <w:r w:rsidRPr="002731D9">
              <w:rPr>
                <w:rFonts w:ascii="Times New Roman" w:hAnsi="Times New Roman"/>
                <w:bCs/>
                <w:sz w:val="22"/>
                <w:szCs w:val="22"/>
                <w:lang w:val="ro-RO"/>
              </w:rPr>
              <w:t>Bufetul suedez trebuie să cuprindă indicativ, dar nu în mod limitativ, următoarele:</w:t>
            </w:r>
          </w:p>
          <w:p w14:paraId="5E85A23C" w14:textId="77777777" w:rsidR="00F425F4" w:rsidRPr="002731D9" w:rsidRDefault="00F425F4" w:rsidP="00F425F4">
            <w:pPr>
              <w:jc w:val="both"/>
              <w:rPr>
                <w:rFonts w:ascii="Times New Roman" w:hAnsi="Times New Roman"/>
                <w:bCs/>
                <w:color w:val="000000"/>
                <w:sz w:val="22"/>
                <w:szCs w:val="22"/>
                <w:lang w:val="fr-FR"/>
              </w:rPr>
            </w:pPr>
            <w:proofErr w:type="spellStart"/>
            <w:r w:rsidRPr="002731D9">
              <w:rPr>
                <w:rFonts w:ascii="Times New Roman" w:hAnsi="Times New Roman"/>
                <w:bCs/>
                <w:color w:val="000000"/>
                <w:sz w:val="22"/>
                <w:szCs w:val="22"/>
                <w:lang w:val="fr-FR"/>
              </w:rPr>
              <w:t>Prânz</w:t>
            </w:r>
            <w:proofErr w:type="spellEnd"/>
          </w:p>
          <w:p w14:paraId="47ADBC80" w14:textId="77777777" w:rsidR="00F425F4" w:rsidRPr="002731D9" w:rsidRDefault="00F425F4" w:rsidP="00F425F4">
            <w:pPr>
              <w:jc w:val="both"/>
              <w:rPr>
                <w:rFonts w:ascii="Times New Roman" w:hAnsi="Times New Roman"/>
                <w:color w:val="000000"/>
                <w:sz w:val="22"/>
                <w:szCs w:val="22"/>
                <w:lang w:val="fr-FR"/>
              </w:rPr>
            </w:pPr>
            <w:r w:rsidRPr="002731D9">
              <w:rPr>
                <w:rFonts w:ascii="Times New Roman" w:hAnsi="Times New Roman"/>
                <w:bCs/>
                <w:color w:val="000000"/>
                <w:sz w:val="22"/>
                <w:szCs w:val="22"/>
                <w:lang w:val="fr-FR"/>
              </w:rPr>
              <w:t xml:space="preserve">- supa/ </w:t>
            </w:r>
            <w:proofErr w:type="spellStart"/>
            <w:r w:rsidRPr="002731D9">
              <w:rPr>
                <w:rFonts w:ascii="Times New Roman" w:hAnsi="Times New Roman"/>
                <w:bCs/>
                <w:color w:val="000000"/>
                <w:sz w:val="22"/>
                <w:szCs w:val="22"/>
                <w:lang w:val="fr-FR"/>
              </w:rPr>
              <w:t>ciorba</w:t>
            </w:r>
            <w:proofErr w:type="spellEnd"/>
            <w:r w:rsidRPr="002731D9">
              <w:rPr>
                <w:rFonts w:ascii="Times New Roman" w:hAnsi="Times New Roman"/>
                <w:bCs/>
                <w:color w:val="000000"/>
                <w:sz w:val="22"/>
                <w:szCs w:val="22"/>
                <w:lang w:val="fr-FR"/>
              </w:rPr>
              <w:t xml:space="preserve"> </w:t>
            </w:r>
            <w:proofErr w:type="spellStart"/>
            <w:r w:rsidRPr="002731D9">
              <w:rPr>
                <w:rFonts w:ascii="Times New Roman" w:hAnsi="Times New Roman"/>
                <w:bCs/>
                <w:color w:val="000000"/>
                <w:sz w:val="22"/>
                <w:szCs w:val="22"/>
                <w:lang w:val="fr-FR"/>
              </w:rPr>
              <w:t>cel</w:t>
            </w:r>
            <w:proofErr w:type="spellEnd"/>
            <w:r w:rsidRPr="002731D9">
              <w:rPr>
                <w:rFonts w:ascii="Times New Roman" w:hAnsi="Times New Roman"/>
                <w:bCs/>
                <w:color w:val="000000"/>
                <w:sz w:val="22"/>
                <w:szCs w:val="22"/>
                <w:lang w:val="fr-FR"/>
              </w:rPr>
              <w:t xml:space="preserve"> </w:t>
            </w:r>
            <w:proofErr w:type="spellStart"/>
            <w:r w:rsidRPr="002731D9">
              <w:rPr>
                <w:rFonts w:ascii="Times New Roman" w:hAnsi="Times New Roman"/>
                <w:bCs/>
                <w:color w:val="000000"/>
                <w:sz w:val="22"/>
                <w:szCs w:val="22"/>
                <w:lang w:val="fr-FR"/>
              </w:rPr>
              <w:t>putin</w:t>
            </w:r>
            <w:proofErr w:type="spellEnd"/>
            <w:r w:rsidRPr="002731D9">
              <w:rPr>
                <w:rFonts w:ascii="Times New Roman" w:hAnsi="Times New Roman"/>
                <w:bCs/>
                <w:color w:val="000000"/>
                <w:sz w:val="22"/>
                <w:szCs w:val="22"/>
                <w:lang w:val="fr-FR"/>
              </w:rPr>
              <w:t xml:space="preserve"> 2 </w:t>
            </w:r>
            <w:proofErr w:type="spellStart"/>
            <w:r w:rsidRPr="002731D9">
              <w:rPr>
                <w:rFonts w:ascii="Times New Roman" w:hAnsi="Times New Roman"/>
                <w:bCs/>
                <w:color w:val="000000"/>
                <w:sz w:val="22"/>
                <w:szCs w:val="22"/>
                <w:lang w:val="fr-FR"/>
              </w:rPr>
              <w:t>sortimente</w:t>
            </w:r>
            <w:proofErr w:type="spellEnd"/>
            <w:r w:rsidRPr="002731D9">
              <w:rPr>
                <w:rFonts w:ascii="Times New Roman" w:hAnsi="Times New Roman"/>
                <w:bCs/>
                <w:color w:val="000000"/>
                <w:sz w:val="22"/>
                <w:szCs w:val="22"/>
                <w:lang w:val="fr-FR"/>
              </w:rPr>
              <w:t>, minimum</w:t>
            </w:r>
            <w:r w:rsidRPr="002731D9">
              <w:rPr>
                <w:rFonts w:ascii="Times New Roman" w:hAnsi="Times New Roman"/>
                <w:color w:val="000000"/>
                <w:sz w:val="22"/>
                <w:szCs w:val="22"/>
                <w:lang w:val="fr-FR"/>
              </w:rPr>
              <w:t xml:space="preserve"> 350g/ pers.,</w:t>
            </w:r>
          </w:p>
          <w:p w14:paraId="6F255922" w14:textId="77777777" w:rsidR="00F425F4" w:rsidRPr="002731D9" w:rsidRDefault="00F425F4" w:rsidP="00F425F4">
            <w:pPr>
              <w:jc w:val="both"/>
              <w:rPr>
                <w:rFonts w:ascii="Times New Roman" w:hAnsi="Times New Roman"/>
                <w:color w:val="000000"/>
                <w:sz w:val="22"/>
                <w:szCs w:val="22"/>
                <w:lang w:val="fr-FR"/>
              </w:rPr>
            </w:pPr>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cel</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puțin</w:t>
            </w:r>
            <w:proofErr w:type="spellEnd"/>
            <w:r w:rsidRPr="002731D9">
              <w:rPr>
                <w:rFonts w:ascii="Times New Roman" w:hAnsi="Times New Roman"/>
                <w:color w:val="000000"/>
                <w:sz w:val="22"/>
                <w:szCs w:val="22"/>
                <w:lang w:val="fr-FR"/>
              </w:rPr>
              <w:t xml:space="preserve"> 3 </w:t>
            </w:r>
            <w:proofErr w:type="spellStart"/>
            <w:r w:rsidRPr="002731D9">
              <w:rPr>
                <w:rFonts w:ascii="Times New Roman" w:hAnsi="Times New Roman"/>
                <w:color w:val="000000"/>
                <w:sz w:val="22"/>
                <w:szCs w:val="22"/>
                <w:lang w:val="fr-FR"/>
              </w:rPr>
              <w:t>feluri</w:t>
            </w:r>
            <w:proofErr w:type="spellEnd"/>
            <w:r w:rsidRPr="002731D9">
              <w:rPr>
                <w:rFonts w:ascii="Times New Roman" w:hAnsi="Times New Roman"/>
                <w:color w:val="000000"/>
                <w:sz w:val="22"/>
                <w:szCs w:val="22"/>
                <w:lang w:val="fr-FR"/>
              </w:rPr>
              <w:t xml:space="preserve"> de </w:t>
            </w:r>
            <w:proofErr w:type="spellStart"/>
            <w:r w:rsidRPr="002731D9">
              <w:rPr>
                <w:rFonts w:ascii="Times New Roman" w:hAnsi="Times New Roman"/>
                <w:color w:val="000000"/>
                <w:sz w:val="22"/>
                <w:szCs w:val="22"/>
                <w:lang w:val="fr-FR"/>
              </w:rPr>
              <w:t>mâncare</w:t>
            </w:r>
            <w:proofErr w:type="spellEnd"/>
            <w:r w:rsidRPr="002731D9">
              <w:rPr>
                <w:rFonts w:ascii="Times New Roman" w:hAnsi="Times New Roman"/>
                <w:color w:val="000000"/>
                <w:sz w:val="22"/>
                <w:szCs w:val="22"/>
                <w:lang w:val="fr-FR"/>
              </w:rPr>
              <w:t xml:space="preserve"> principale (ex. carne de </w:t>
            </w:r>
            <w:proofErr w:type="spellStart"/>
            <w:r w:rsidRPr="002731D9">
              <w:rPr>
                <w:rFonts w:ascii="Times New Roman" w:hAnsi="Times New Roman"/>
                <w:color w:val="000000"/>
                <w:sz w:val="22"/>
                <w:szCs w:val="22"/>
                <w:lang w:val="fr-FR"/>
              </w:rPr>
              <w:t>pui</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sau</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vită</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pește</w:t>
            </w:r>
            <w:proofErr w:type="spellEnd"/>
            <w:proofErr w:type="gramStart"/>
            <w:r w:rsidRPr="002731D9">
              <w:rPr>
                <w:rFonts w:ascii="Times New Roman" w:hAnsi="Times New Roman"/>
                <w:color w:val="000000"/>
                <w:sz w:val="22"/>
                <w:szCs w:val="22"/>
                <w:lang w:val="fr-FR"/>
              </w:rPr>
              <w:t>),  minimum</w:t>
            </w:r>
            <w:proofErr w:type="gramEnd"/>
            <w:r w:rsidRPr="002731D9">
              <w:rPr>
                <w:rFonts w:ascii="Times New Roman" w:hAnsi="Times New Roman"/>
                <w:color w:val="000000"/>
                <w:sz w:val="22"/>
                <w:szCs w:val="22"/>
                <w:lang w:val="fr-FR"/>
              </w:rPr>
              <w:t xml:space="preserve"> 150g/ pers. + 3 </w:t>
            </w:r>
            <w:proofErr w:type="spellStart"/>
            <w:r w:rsidRPr="002731D9">
              <w:rPr>
                <w:rFonts w:ascii="Times New Roman" w:hAnsi="Times New Roman"/>
                <w:color w:val="000000"/>
                <w:sz w:val="22"/>
                <w:szCs w:val="22"/>
                <w:lang w:val="fr-FR"/>
              </w:rPr>
              <w:t>tipuri</w:t>
            </w:r>
            <w:proofErr w:type="spellEnd"/>
            <w:r w:rsidRPr="002731D9">
              <w:rPr>
                <w:rFonts w:ascii="Times New Roman" w:hAnsi="Times New Roman"/>
                <w:color w:val="000000"/>
                <w:sz w:val="22"/>
                <w:szCs w:val="22"/>
                <w:lang w:val="fr-FR"/>
              </w:rPr>
              <w:t xml:space="preserve"> de </w:t>
            </w:r>
            <w:proofErr w:type="spellStart"/>
            <w:r w:rsidRPr="002731D9">
              <w:rPr>
                <w:rFonts w:ascii="Times New Roman" w:hAnsi="Times New Roman"/>
                <w:color w:val="000000"/>
                <w:sz w:val="22"/>
                <w:szCs w:val="22"/>
                <w:lang w:val="fr-FR"/>
              </w:rPr>
              <w:t>garnituri</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asortate</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felurilor</w:t>
            </w:r>
            <w:proofErr w:type="spellEnd"/>
            <w:r w:rsidRPr="002731D9">
              <w:rPr>
                <w:rFonts w:ascii="Times New Roman" w:hAnsi="Times New Roman"/>
                <w:color w:val="000000"/>
                <w:sz w:val="22"/>
                <w:szCs w:val="22"/>
                <w:lang w:val="fr-FR"/>
              </w:rPr>
              <w:t xml:space="preserve"> principale </w:t>
            </w:r>
            <w:proofErr w:type="spellStart"/>
            <w:r w:rsidRPr="002731D9">
              <w:rPr>
                <w:rFonts w:ascii="Times New Roman" w:hAnsi="Times New Roman"/>
                <w:color w:val="000000"/>
                <w:sz w:val="22"/>
                <w:szCs w:val="22"/>
                <w:lang w:val="fr-FR"/>
              </w:rPr>
              <w:t>propuse</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minim</w:t>
            </w:r>
            <w:proofErr w:type="spellEnd"/>
            <w:r w:rsidRPr="002731D9">
              <w:rPr>
                <w:rFonts w:ascii="Times New Roman" w:hAnsi="Times New Roman"/>
                <w:color w:val="000000"/>
                <w:sz w:val="22"/>
                <w:szCs w:val="22"/>
                <w:lang w:val="fr-FR"/>
              </w:rPr>
              <w:t xml:space="preserve"> 200g / pers. + 3 </w:t>
            </w:r>
            <w:proofErr w:type="spellStart"/>
            <w:r w:rsidRPr="002731D9">
              <w:rPr>
                <w:rFonts w:ascii="Times New Roman" w:hAnsi="Times New Roman"/>
                <w:color w:val="000000"/>
                <w:sz w:val="22"/>
                <w:szCs w:val="22"/>
                <w:lang w:val="fr-FR"/>
              </w:rPr>
              <w:t>tipuri</w:t>
            </w:r>
            <w:proofErr w:type="spellEnd"/>
            <w:r w:rsidRPr="002731D9">
              <w:rPr>
                <w:rFonts w:ascii="Times New Roman" w:hAnsi="Times New Roman"/>
                <w:color w:val="000000"/>
                <w:sz w:val="22"/>
                <w:szCs w:val="22"/>
                <w:lang w:val="fr-FR"/>
              </w:rPr>
              <w:t xml:space="preserve"> de </w:t>
            </w:r>
            <w:proofErr w:type="spellStart"/>
            <w:r w:rsidRPr="002731D9">
              <w:rPr>
                <w:rFonts w:ascii="Times New Roman" w:hAnsi="Times New Roman"/>
                <w:color w:val="000000"/>
                <w:sz w:val="22"/>
                <w:szCs w:val="22"/>
                <w:lang w:val="fr-FR"/>
              </w:rPr>
              <w:t>salate</w:t>
            </w:r>
            <w:proofErr w:type="spellEnd"/>
            <w:r w:rsidRPr="002731D9">
              <w:rPr>
                <w:rFonts w:ascii="Times New Roman" w:hAnsi="Times New Roman"/>
                <w:color w:val="000000"/>
                <w:sz w:val="22"/>
                <w:szCs w:val="22"/>
                <w:lang w:val="fr-FR"/>
              </w:rPr>
              <w:t xml:space="preserve"> de </w:t>
            </w:r>
            <w:proofErr w:type="spellStart"/>
            <w:r w:rsidRPr="002731D9">
              <w:rPr>
                <w:rFonts w:ascii="Times New Roman" w:hAnsi="Times New Roman"/>
                <w:color w:val="000000"/>
                <w:sz w:val="22"/>
                <w:szCs w:val="22"/>
                <w:lang w:val="fr-FR"/>
              </w:rPr>
              <w:t>însoțire</w:t>
            </w:r>
            <w:proofErr w:type="spellEnd"/>
            <w:r w:rsidRPr="002731D9">
              <w:rPr>
                <w:rFonts w:ascii="Times New Roman" w:hAnsi="Times New Roman"/>
                <w:color w:val="000000"/>
                <w:sz w:val="22"/>
                <w:szCs w:val="22"/>
                <w:lang w:val="fr-FR"/>
              </w:rPr>
              <w:t xml:space="preserve"> a </w:t>
            </w:r>
            <w:proofErr w:type="spellStart"/>
            <w:r w:rsidRPr="002731D9">
              <w:rPr>
                <w:rFonts w:ascii="Times New Roman" w:hAnsi="Times New Roman"/>
                <w:color w:val="000000"/>
                <w:sz w:val="22"/>
                <w:szCs w:val="22"/>
                <w:lang w:val="fr-FR"/>
              </w:rPr>
              <w:t>felului</w:t>
            </w:r>
            <w:proofErr w:type="spellEnd"/>
            <w:r w:rsidRPr="002731D9">
              <w:rPr>
                <w:rFonts w:ascii="Times New Roman" w:hAnsi="Times New Roman"/>
                <w:color w:val="000000"/>
                <w:sz w:val="22"/>
                <w:szCs w:val="22"/>
                <w:lang w:val="fr-FR"/>
              </w:rPr>
              <w:t xml:space="preserve"> principal </w:t>
            </w:r>
            <w:proofErr w:type="spellStart"/>
            <w:r w:rsidRPr="002731D9">
              <w:rPr>
                <w:rFonts w:ascii="Times New Roman" w:hAnsi="Times New Roman"/>
                <w:color w:val="000000"/>
                <w:sz w:val="22"/>
                <w:szCs w:val="22"/>
                <w:lang w:val="fr-FR"/>
              </w:rPr>
              <w:t>minim</w:t>
            </w:r>
            <w:proofErr w:type="spellEnd"/>
            <w:r w:rsidRPr="002731D9">
              <w:rPr>
                <w:rFonts w:ascii="Times New Roman" w:hAnsi="Times New Roman"/>
                <w:color w:val="000000"/>
                <w:sz w:val="22"/>
                <w:szCs w:val="22"/>
                <w:lang w:val="fr-FR"/>
              </w:rPr>
              <w:t xml:space="preserve"> 200g/pers. + </w:t>
            </w:r>
            <w:proofErr w:type="spellStart"/>
            <w:r w:rsidRPr="002731D9">
              <w:rPr>
                <w:rFonts w:ascii="Times New Roman" w:hAnsi="Times New Roman"/>
                <w:color w:val="000000"/>
                <w:sz w:val="22"/>
                <w:szCs w:val="22"/>
                <w:lang w:val="fr-FR"/>
              </w:rPr>
              <w:t>pâine</w:t>
            </w:r>
            <w:proofErr w:type="spellEnd"/>
            <w:r w:rsidRPr="002731D9">
              <w:rPr>
                <w:rFonts w:ascii="Times New Roman" w:hAnsi="Times New Roman"/>
                <w:color w:val="000000"/>
                <w:sz w:val="22"/>
                <w:szCs w:val="22"/>
                <w:lang w:val="fr-FR"/>
              </w:rPr>
              <w:t>,</w:t>
            </w:r>
          </w:p>
          <w:p w14:paraId="06D95701" w14:textId="77777777" w:rsidR="00F425F4" w:rsidRPr="002731D9" w:rsidRDefault="00F425F4" w:rsidP="00F425F4">
            <w:pPr>
              <w:jc w:val="both"/>
              <w:rPr>
                <w:rFonts w:ascii="Times New Roman" w:hAnsi="Times New Roman"/>
                <w:color w:val="000000"/>
                <w:sz w:val="22"/>
                <w:szCs w:val="22"/>
                <w:lang w:val="fr-FR"/>
              </w:rPr>
            </w:pPr>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desert</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cel</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puțin</w:t>
            </w:r>
            <w:proofErr w:type="spellEnd"/>
            <w:r w:rsidRPr="002731D9">
              <w:rPr>
                <w:rFonts w:ascii="Times New Roman" w:hAnsi="Times New Roman"/>
                <w:color w:val="000000"/>
                <w:sz w:val="22"/>
                <w:szCs w:val="22"/>
                <w:lang w:val="fr-FR"/>
              </w:rPr>
              <w:t xml:space="preserve"> 3 </w:t>
            </w:r>
            <w:proofErr w:type="spellStart"/>
            <w:r w:rsidRPr="002731D9">
              <w:rPr>
                <w:rFonts w:ascii="Times New Roman" w:hAnsi="Times New Roman"/>
                <w:color w:val="000000"/>
                <w:sz w:val="22"/>
                <w:szCs w:val="22"/>
                <w:lang w:val="fr-FR"/>
              </w:rPr>
              <w:t>feluri</w:t>
            </w:r>
            <w:proofErr w:type="spellEnd"/>
            <w:r w:rsidRPr="002731D9">
              <w:rPr>
                <w:rFonts w:ascii="Times New Roman" w:hAnsi="Times New Roman"/>
                <w:color w:val="000000"/>
                <w:sz w:val="22"/>
                <w:szCs w:val="22"/>
                <w:lang w:val="fr-FR"/>
              </w:rPr>
              <w:t xml:space="preserve"> de </w:t>
            </w:r>
            <w:proofErr w:type="spellStart"/>
            <w:r w:rsidRPr="002731D9">
              <w:rPr>
                <w:rFonts w:ascii="Times New Roman" w:hAnsi="Times New Roman"/>
                <w:color w:val="000000"/>
                <w:sz w:val="22"/>
                <w:szCs w:val="22"/>
                <w:lang w:val="fr-FR"/>
              </w:rPr>
              <w:t>desert</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minim</w:t>
            </w:r>
            <w:proofErr w:type="spellEnd"/>
            <w:r w:rsidRPr="002731D9">
              <w:rPr>
                <w:rFonts w:ascii="Times New Roman" w:hAnsi="Times New Roman"/>
                <w:color w:val="000000"/>
                <w:sz w:val="22"/>
                <w:szCs w:val="22"/>
                <w:lang w:val="fr-FR"/>
              </w:rPr>
              <w:t xml:space="preserve"> 150g / pers.,</w:t>
            </w:r>
          </w:p>
          <w:p w14:paraId="5AEB7955" w14:textId="77777777" w:rsidR="00F425F4" w:rsidRPr="002731D9" w:rsidRDefault="00F425F4" w:rsidP="00F425F4">
            <w:pPr>
              <w:jc w:val="both"/>
              <w:rPr>
                <w:rFonts w:ascii="Times New Roman" w:hAnsi="Times New Roman"/>
                <w:color w:val="000000"/>
                <w:sz w:val="22"/>
                <w:szCs w:val="22"/>
                <w:lang w:val="fr-FR"/>
              </w:rPr>
            </w:pPr>
            <w:r w:rsidRPr="002731D9">
              <w:rPr>
                <w:rFonts w:ascii="Times New Roman" w:hAnsi="Times New Roman"/>
                <w:color w:val="000000"/>
                <w:sz w:val="22"/>
                <w:szCs w:val="22"/>
                <w:lang w:val="fr-FR"/>
              </w:rPr>
              <w:lastRenderedPageBreak/>
              <w:t xml:space="preserve">- </w:t>
            </w:r>
            <w:proofErr w:type="spellStart"/>
            <w:r w:rsidRPr="002731D9">
              <w:rPr>
                <w:rFonts w:ascii="Times New Roman" w:hAnsi="Times New Roman"/>
                <w:color w:val="000000"/>
                <w:sz w:val="22"/>
                <w:szCs w:val="22"/>
                <w:lang w:val="fr-FR"/>
              </w:rPr>
              <w:t>apă</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plată</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și</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minerală</w:t>
            </w:r>
            <w:proofErr w:type="spellEnd"/>
            <w:r w:rsidRPr="002731D9">
              <w:rPr>
                <w:rFonts w:ascii="Times New Roman" w:hAnsi="Times New Roman"/>
                <w:color w:val="000000"/>
                <w:sz w:val="22"/>
                <w:szCs w:val="22"/>
                <w:lang w:val="fr-FR"/>
              </w:rPr>
              <w:t xml:space="preserve"> + </w:t>
            </w:r>
            <w:proofErr w:type="spellStart"/>
            <w:r w:rsidRPr="002731D9">
              <w:rPr>
                <w:rFonts w:ascii="Times New Roman" w:hAnsi="Times New Roman"/>
                <w:color w:val="000000"/>
                <w:sz w:val="22"/>
                <w:szCs w:val="22"/>
                <w:lang w:val="fr-FR"/>
              </w:rPr>
              <w:t>băuturi</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răcoritoare</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cel</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puțin</w:t>
            </w:r>
            <w:proofErr w:type="spellEnd"/>
            <w:r w:rsidRPr="002731D9">
              <w:rPr>
                <w:rFonts w:ascii="Times New Roman" w:hAnsi="Times New Roman"/>
                <w:color w:val="000000"/>
                <w:sz w:val="22"/>
                <w:szCs w:val="22"/>
                <w:lang w:val="fr-FR"/>
              </w:rPr>
              <w:t xml:space="preserve"> 2 </w:t>
            </w:r>
            <w:proofErr w:type="spellStart"/>
            <w:r w:rsidRPr="002731D9">
              <w:rPr>
                <w:rFonts w:ascii="Times New Roman" w:hAnsi="Times New Roman"/>
                <w:color w:val="000000"/>
                <w:sz w:val="22"/>
                <w:szCs w:val="22"/>
                <w:lang w:val="fr-FR"/>
              </w:rPr>
              <w:t>tipuri</w:t>
            </w:r>
            <w:proofErr w:type="spellEnd"/>
            <w:r w:rsidRPr="002731D9">
              <w:rPr>
                <w:rFonts w:ascii="Times New Roman" w:hAnsi="Times New Roman"/>
                <w:color w:val="000000"/>
                <w:sz w:val="22"/>
                <w:szCs w:val="22"/>
                <w:lang w:val="fr-FR"/>
              </w:rPr>
              <w:t xml:space="preserve"> de </w:t>
            </w:r>
            <w:proofErr w:type="spellStart"/>
            <w:r w:rsidRPr="002731D9">
              <w:rPr>
                <w:rFonts w:ascii="Times New Roman" w:hAnsi="Times New Roman"/>
                <w:color w:val="000000"/>
                <w:sz w:val="22"/>
                <w:szCs w:val="22"/>
                <w:lang w:val="fr-FR"/>
              </w:rPr>
              <w:t>sucuri</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minim</w:t>
            </w:r>
            <w:proofErr w:type="spellEnd"/>
            <w:r w:rsidRPr="002731D9">
              <w:rPr>
                <w:rFonts w:ascii="Times New Roman" w:hAnsi="Times New Roman"/>
                <w:color w:val="000000"/>
                <w:sz w:val="22"/>
                <w:szCs w:val="22"/>
                <w:lang w:val="fr-FR"/>
              </w:rPr>
              <w:t xml:space="preserve"> 500 ml/ pers., </w:t>
            </w:r>
            <w:proofErr w:type="spellStart"/>
            <w:r w:rsidRPr="002731D9">
              <w:rPr>
                <w:rFonts w:ascii="Times New Roman" w:hAnsi="Times New Roman"/>
                <w:color w:val="000000"/>
                <w:sz w:val="22"/>
                <w:szCs w:val="22"/>
                <w:lang w:val="fr-FR"/>
              </w:rPr>
              <w:t>cafea</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și</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ceai</w:t>
            </w:r>
            <w:proofErr w:type="spellEnd"/>
            <w:r w:rsidRPr="002731D9">
              <w:rPr>
                <w:rFonts w:ascii="Times New Roman" w:hAnsi="Times New Roman"/>
                <w:color w:val="000000"/>
                <w:sz w:val="22"/>
                <w:szCs w:val="22"/>
                <w:lang w:val="fr-FR"/>
              </w:rPr>
              <w:t>.</w:t>
            </w:r>
          </w:p>
          <w:p w14:paraId="169AA605" w14:textId="77777777" w:rsidR="00F425F4" w:rsidRPr="002731D9" w:rsidRDefault="00F425F4" w:rsidP="00F425F4">
            <w:pPr>
              <w:jc w:val="both"/>
              <w:rPr>
                <w:rFonts w:ascii="Times New Roman" w:hAnsi="Times New Roman"/>
                <w:b/>
                <w:color w:val="000000"/>
                <w:sz w:val="22"/>
                <w:szCs w:val="22"/>
                <w:lang w:val="fr-FR"/>
              </w:rPr>
            </w:pPr>
          </w:p>
          <w:p w14:paraId="45DFD61F" w14:textId="77777777" w:rsidR="00F425F4" w:rsidRPr="002731D9" w:rsidRDefault="00F425F4" w:rsidP="00F425F4">
            <w:pPr>
              <w:jc w:val="both"/>
              <w:rPr>
                <w:rFonts w:ascii="Times New Roman" w:hAnsi="Times New Roman"/>
                <w:b/>
                <w:color w:val="000000"/>
                <w:sz w:val="22"/>
                <w:szCs w:val="22"/>
                <w:lang w:val="fr-FR"/>
              </w:rPr>
            </w:pPr>
            <w:proofErr w:type="spellStart"/>
            <w:r w:rsidRPr="002731D9">
              <w:rPr>
                <w:rFonts w:ascii="Times New Roman" w:hAnsi="Times New Roman"/>
                <w:b/>
                <w:color w:val="000000"/>
                <w:sz w:val="22"/>
                <w:szCs w:val="22"/>
                <w:lang w:val="fr-FR"/>
              </w:rPr>
              <w:t>Cina</w:t>
            </w:r>
            <w:proofErr w:type="spellEnd"/>
          </w:p>
          <w:p w14:paraId="372647F7" w14:textId="77777777" w:rsidR="00F425F4" w:rsidRPr="002731D9" w:rsidRDefault="00F425F4" w:rsidP="00F425F4">
            <w:pPr>
              <w:jc w:val="both"/>
              <w:rPr>
                <w:rFonts w:ascii="Times New Roman" w:hAnsi="Times New Roman"/>
                <w:color w:val="000000"/>
                <w:sz w:val="22"/>
                <w:szCs w:val="22"/>
                <w:lang w:val="fr-FR"/>
              </w:rPr>
            </w:pPr>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aperitive</w:t>
            </w:r>
            <w:proofErr w:type="spellEnd"/>
            <w:r w:rsidRPr="002731D9">
              <w:rPr>
                <w:rFonts w:ascii="Times New Roman" w:hAnsi="Times New Roman"/>
                <w:color w:val="000000"/>
                <w:sz w:val="22"/>
                <w:szCs w:val="22"/>
                <w:lang w:val="fr-FR"/>
              </w:rPr>
              <w:t xml:space="preserve"> (ex. </w:t>
            </w:r>
            <w:proofErr w:type="spellStart"/>
            <w:r w:rsidRPr="002731D9">
              <w:rPr>
                <w:rFonts w:ascii="Times New Roman" w:hAnsi="Times New Roman"/>
                <w:color w:val="000000"/>
                <w:sz w:val="22"/>
                <w:szCs w:val="22"/>
                <w:lang w:val="fr-FR"/>
              </w:rPr>
              <w:t>pe</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baza</w:t>
            </w:r>
            <w:proofErr w:type="spellEnd"/>
            <w:r w:rsidRPr="002731D9">
              <w:rPr>
                <w:rFonts w:ascii="Times New Roman" w:hAnsi="Times New Roman"/>
                <w:color w:val="000000"/>
                <w:sz w:val="22"/>
                <w:szCs w:val="22"/>
                <w:lang w:val="fr-FR"/>
              </w:rPr>
              <w:t xml:space="preserve"> de </w:t>
            </w:r>
            <w:proofErr w:type="spellStart"/>
            <w:r w:rsidRPr="002731D9">
              <w:rPr>
                <w:rFonts w:ascii="Times New Roman" w:hAnsi="Times New Roman"/>
                <w:color w:val="000000"/>
                <w:sz w:val="22"/>
                <w:szCs w:val="22"/>
                <w:lang w:val="fr-FR"/>
              </w:rPr>
              <w:t>legume</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pește</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icre</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brânzeturi</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pui</w:t>
            </w:r>
            <w:proofErr w:type="spellEnd"/>
            <w:r w:rsidRPr="002731D9">
              <w:rPr>
                <w:rFonts w:ascii="Times New Roman" w:hAnsi="Times New Roman"/>
                <w:color w:val="000000"/>
                <w:sz w:val="22"/>
                <w:szCs w:val="22"/>
                <w:lang w:val="fr-FR"/>
              </w:rPr>
              <w:t>/</w:t>
            </w:r>
            <w:proofErr w:type="spellStart"/>
            <w:r w:rsidRPr="002731D9">
              <w:rPr>
                <w:rFonts w:ascii="Times New Roman" w:hAnsi="Times New Roman"/>
                <w:color w:val="000000"/>
                <w:sz w:val="22"/>
                <w:szCs w:val="22"/>
                <w:lang w:val="fr-FR"/>
              </w:rPr>
              <w:t>vita</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și</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salate</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aperitiv</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minim</w:t>
            </w:r>
            <w:proofErr w:type="spellEnd"/>
            <w:r w:rsidRPr="002731D9">
              <w:rPr>
                <w:rFonts w:ascii="Times New Roman" w:hAnsi="Times New Roman"/>
                <w:color w:val="000000"/>
                <w:sz w:val="22"/>
                <w:szCs w:val="22"/>
                <w:lang w:val="fr-FR"/>
              </w:rPr>
              <w:t xml:space="preserve"> 350g/ pers.,</w:t>
            </w:r>
          </w:p>
          <w:p w14:paraId="52A3AD5D" w14:textId="77777777" w:rsidR="00F425F4" w:rsidRPr="002731D9" w:rsidRDefault="00F425F4" w:rsidP="00F425F4">
            <w:pPr>
              <w:jc w:val="both"/>
              <w:rPr>
                <w:rFonts w:ascii="Times New Roman" w:hAnsi="Times New Roman"/>
                <w:color w:val="000000"/>
                <w:sz w:val="22"/>
                <w:szCs w:val="22"/>
                <w:lang w:val="fr-FR"/>
              </w:rPr>
            </w:pPr>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cel</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puțin</w:t>
            </w:r>
            <w:proofErr w:type="spellEnd"/>
            <w:r w:rsidRPr="002731D9">
              <w:rPr>
                <w:rFonts w:ascii="Times New Roman" w:hAnsi="Times New Roman"/>
                <w:color w:val="000000"/>
                <w:sz w:val="22"/>
                <w:szCs w:val="22"/>
                <w:lang w:val="fr-FR"/>
              </w:rPr>
              <w:t xml:space="preserve"> 3 </w:t>
            </w:r>
            <w:proofErr w:type="spellStart"/>
            <w:r w:rsidRPr="002731D9">
              <w:rPr>
                <w:rFonts w:ascii="Times New Roman" w:hAnsi="Times New Roman"/>
                <w:color w:val="000000"/>
                <w:sz w:val="22"/>
                <w:szCs w:val="22"/>
                <w:lang w:val="fr-FR"/>
              </w:rPr>
              <w:t>feluri</w:t>
            </w:r>
            <w:proofErr w:type="spellEnd"/>
            <w:r w:rsidRPr="002731D9">
              <w:rPr>
                <w:rFonts w:ascii="Times New Roman" w:hAnsi="Times New Roman"/>
                <w:color w:val="000000"/>
                <w:sz w:val="22"/>
                <w:szCs w:val="22"/>
                <w:lang w:val="fr-FR"/>
              </w:rPr>
              <w:t xml:space="preserve"> de </w:t>
            </w:r>
            <w:proofErr w:type="spellStart"/>
            <w:r w:rsidRPr="002731D9">
              <w:rPr>
                <w:rFonts w:ascii="Times New Roman" w:hAnsi="Times New Roman"/>
                <w:color w:val="000000"/>
                <w:sz w:val="22"/>
                <w:szCs w:val="22"/>
                <w:lang w:val="fr-FR"/>
              </w:rPr>
              <w:t>mâncare</w:t>
            </w:r>
            <w:proofErr w:type="spellEnd"/>
            <w:r w:rsidRPr="002731D9">
              <w:rPr>
                <w:rFonts w:ascii="Times New Roman" w:hAnsi="Times New Roman"/>
                <w:color w:val="000000"/>
                <w:sz w:val="22"/>
                <w:szCs w:val="22"/>
                <w:lang w:val="fr-FR"/>
              </w:rPr>
              <w:t xml:space="preserve"> principale (ex. carne de </w:t>
            </w:r>
            <w:proofErr w:type="spellStart"/>
            <w:r w:rsidRPr="002731D9">
              <w:rPr>
                <w:rFonts w:ascii="Times New Roman" w:hAnsi="Times New Roman"/>
                <w:color w:val="000000"/>
                <w:sz w:val="22"/>
                <w:szCs w:val="22"/>
                <w:lang w:val="fr-FR"/>
              </w:rPr>
              <w:t>pui</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sau</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vită</w:t>
            </w:r>
            <w:proofErr w:type="spellEnd"/>
            <w:r w:rsidRPr="002731D9">
              <w:rPr>
                <w:rFonts w:ascii="Times New Roman" w:hAnsi="Times New Roman"/>
                <w:color w:val="000000"/>
                <w:sz w:val="22"/>
                <w:szCs w:val="22"/>
                <w:lang w:val="fr-FR"/>
              </w:rPr>
              <w:t xml:space="preserve">, </w:t>
            </w:r>
            <w:proofErr w:type="spellStart"/>
            <w:proofErr w:type="gramStart"/>
            <w:r w:rsidRPr="002731D9">
              <w:rPr>
                <w:rFonts w:ascii="Times New Roman" w:hAnsi="Times New Roman"/>
                <w:color w:val="000000"/>
                <w:sz w:val="22"/>
                <w:szCs w:val="22"/>
                <w:lang w:val="fr-FR"/>
              </w:rPr>
              <w:t>pește</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minim</w:t>
            </w:r>
            <w:proofErr w:type="spellEnd"/>
            <w:proofErr w:type="gramEnd"/>
            <w:r w:rsidRPr="002731D9">
              <w:rPr>
                <w:rFonts w:ascii="Times New Roman" w:hAnsi="Times New Roman"/>
                <w:color w:val="000000"/>
                <w:sz w:val="22"/>
                <w:szCs w:val="22"/>
                <w:lang w:val="fr-FR"/>
              </w:rPr>
              <w:t xml:space="preserve"> 150g/ pers. + 3 </w:t>
            </w:r>
            <w:proofErr w:type="spellStart"/>
            <w:r w:rsidRPr="002731D9">
              <w:rPr>
                <w:rFonts w:ascii="Times New Roman" w:hAnsi="Times New Roman"/>
                <w:color w:val="000000"/>
                <w:sz w:val="22"/>
                <w:szCs w:val="22"/>
                <w:lang w:val="fr-FR"/>
              </w:rPr>
              <w:t>tipuri</w:t>
            </w:r>
            <w:proofErr w:type="spellEnd"/>
            <w:r w:rsidRPr="002731D9">
              <w:rPr>
                <w:rFonts w:ascii="Times New Roman" w:hAnsi="Times New Roman"/>
                <w:color w:val="000000"/>
                <w:sz w:val="22"/>
                <w:szCs w:val="22"/>
                <w:lang w:val="fr-FR"/>
              </w:rPr>
              <w:t xml:space="preserve"> de </w:t>
            </w:r>
            <w:proofErr w:type="spellStart"/>
            <w:r w:rsidRPr="002731D9">
              <w:rPr>
                <w:rFonts w:ascii="Times New Roman" w:hAnsi="Times New Roman"/>
                <w:color w:val="000000"/>
                <w:sz w:val="22"/>
                <w:szCs w:val="22"/>
                <w:lang w:val="fr-FR"/>
              </w:rPr>
              <w:t>garnituri</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asortate</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felurilor</w:t>
            </w:r>
            <w:proofErr w:type="spellEnd"/>
            <w:r w:rsidRPr="002731D9">
              <w:rPr>
                <w:rFonts w:ascii="Times New Roman" w:hAnsi="Times New Roman"/>
                <w:color w:val="000000"/>
                <w:sz w:val="22"/>
                <w:szCs w:val="22"/>
                <w:lang w:val="fr-FR"/>
              </w:rPr>
              <w:t xml:space="preserve"> principale </w:t>
            </w:r>
            <w:proofErr w:type="spellStart"/>
            <w:r w:rsidRPr="002731D9">
              <w:rPr>
                <w:rFonts w:ascii="Times New Roman" w:hAnsi="Times New Roman"/>
                <w:color w:val="000000"/>
                <w:sz w:val="22"/>
                <w:szCs w:val="22"/>
                <w:lang w:val="fr-FR"/>
              </w:rPr>
              <w:t>propuse</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minim</w:t>
            </w:r>
            <w:proofErr w:type="spellEnd"/>
            <w:r w:rsidRPr="002731D9">
              <w:rPr>
                <w:rFonts w:ascii="Times New Roman" w:hAnsi="Times New Roman"/>
                <w:color w:val="000000"/>
                <w:sz w:val="22"/>
                <w:szCs w:val="22"/>
                <w:lang w:val="fr-FR"/>
              </w:rPr>
              <w:t xml:space="preserve"> 200g / pers. + 3 </w:t>
            </w:r>
            <w:proofErr w:type="spellStart"/>
            <w:r w:rsidRPr="002731D9">
              <w:rPr>
                <w:rFonts w:ascii="Times New Roman" w:hAnsi="Times New Roman"/>
                <w:color w:val="000000"/>
                <w:sz w:val="22"/>
                <w:szCs w:val="22"/>
                <w:lang w:val="fr-FR"/>
              </w:rPr>
              <w:t>tipuri</w:t>
            </w:r>
            <w:proofErr w:type="spellEnd"/>
            <w:r w:rsidRPr="002731D9">
              <w:rPr>
                <w:rFonts w:ascii="Times New Roman" w:hAnsi="Times New Roman"/>
                <w:color w:val="000000"/>
                <w:sz w:val="22"/>
                <w:szCs w:val="22"/>
                <w:lang w:val="fr-FR"/>
              </w:rPr>
              <w:t xml:space="preserve"> de </w:t>
            </w:r>
            <w:proofErr w:type="spellStart"/>
            <w:r w:rsidRPr="002731D9">
              <w:rPr>
                <w:rFonts w:ascii="Times New Roman" w:hAnsi="Times New Roman"/>
                <w:color w:val="000000"/>
                <w:sz w:val="22"/>
                <w:szCs w:val="22"/>
                <w:lang w:val="fr-FR"/>
              </w:rPr>
              <w:t>salate</w:t>
            </w:r>
            <w:proofErr w:type="spellEnd"/>
            <w:r w:rsidRPr="002731D9">
              <w:rPr>
                <w:rFonts w:ascii="Times New Roman" w:hAnsi="Times New Roman"/>
                <w:color w:val="000000"/>
                <w:sz w:val="22"/>
                <w:szCs w:val="22"/>
                <w:lang w:val="fr-FR"/>
              </w:rPr>
              <w:t xml:space="preserve"> de </w:t>
            </w:r>
            <w:proofErr w:type="spellStart"/>
            <w:r w:rsidRPr="002731D9">
              <w:rPr>
                <w:rFonts w:ascii="Times New Roman" w:hAnsi="Times New Roman"/>
                <w:color w:val="000000"/>
                <w:sz w:val="22"/>
                <w:szCs w:val="22"/>
                <w:lang w:val="fr-FR"/>
              </w:rPr>
              <w:t>însoțire</w:t>
            </w:r>
            <w:proofErr w:type="spellEnd"/>
            <w:r w:rsidRPr="002731D9">
              <w:rPr>
                <w:rFonts w:ascii="Times New Roman" w:hAnsi="Times New Roman"/>
                <w:color w:val="000000"/>
                <w:sz w:val="22"/>
                <w:szCs w:val="22"/>
                <w:lang w:val="fr-FR"/>
              </w:rPr>
              <w:t xml:space="preserve"> a </w:t>
            </w:r>
            <w:proofErr w:type="spellStart"/>
            <w:r w:rsidRPr="002731D9">
              <w:rPr>
                <w:rFonts w:ascii="Times New Roman" w:hAnsi="Times New Roman"/>
                <w:color w:val="000000"/>
                <w:sz w:val="22"/>
                <w:szCs w:val="22"/>
                <w:lang w:val="fr-FR"/>
              </w:rPr>
              <w:t>felului</w:t>
            </w:r>
            <w:proofErr w:type="spellEnd"/>
            <w:r w:rsidRPr="002731D9">
              <w:rPr>
                <w:rFonts w:ascii="Times New Roman" w:hAnsi="Times New Roman"/>
                <w:color w:val="000000"/>
                <w:sz w:val="22"/>
                <w:szCs w:val="22"/>
                <w:lang w:val="fr-FR"/>
              </w:rPr>
              <w:t xml:space="preserve"> principal </w:t>
            </w:r>
            <w:proofErr w:type="spellStart"/>
            <w:r w:rsidRPr="002731D9">
              <w:rPr>
                <w:rFonts w:ascii="Times New Roman" w:hAnsi="Times New Roman"/>
                <w:color w:val="000000"/>
                <w:sz w:val="22"/>
                <w:szCs w:val="22"/>
                <w:lang w:val="fr-FR"/>
              </w:rPr>
              <w:t>minim</w:t>
            </w:r>
            <w:proofErr w:type="spellEnd"/>
            <w:r w:rsidRPr="002731D9">
              <w:rPr>
                <w:rFonts w:ascii="Times New Roman" w:hAnsi="Times New Roman"/>
                <w:color w:val="000000"/>
                <w:sz w:val="22"/>
                <w:szCs w:val="22"/>
                <w:lang w:val="fr-FR"/>
              </w:rPr>
              <w:t xml:space="preserve"> 200g/pers. + </w:t>
            </w:r>
            <w:proofErr w:type="spellStart"/>
            <w:r w:rsidRPr="002731D9">
              <w:rPr>
                <w:rFonts w:ascii="Times New Roman" w:hAnsi="Times New Roman"/>
                <w:color w:val="000000"/>
                <w:sz w:val="22"/>
                <w:szCs w:val="22"/>
                <w:lang w:val="fr-FR"/>
              </w:rPr>
              <w:t>pâine</w:t>
            </w:r>
            <w:proofErr w:type="spellEnd"/>
          </w:p>
          <w:p w14:paraId="6C3EB26F" w14:textId="77777777" w:rsidR="00F425F4" w:rsidRPr="002731D9" w:rsidRDefault="00F425F4" w:rsidP="00F425F4">
            <w:pPr>
              <w:jc w:val="both"/>
              <w:rPr>
                <w:rFonts w:ascii="Times New Roman" w:hAnsi="Times New Roman"/>
                <w:color w:val="000000"/>
                <w:sz w:val="22"/>
                <w:szCs w:val="22"/>
                <w:lang w:val="fr-FR"/>
              </w:rPr>
            </w:pPr>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desert</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cel</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puțin</w:t>
            </w:r>
            <w:proofErr w:type="spellEnd"/>
            <w:r w:rsidRPr="002731D9">
              <w:rPr>
                <w:rFonts w:ascii="Times New Roman" w:hAnsi="Times New Roman"/>
                <w:color w:val="000000"/>
                <w:sz w:val="22"/>
                <w:szCs w:val="22"/>
                <w:lang w:val="fr-FR"/>
              </w:rPr>
              <w:t xml:space="preserve"> 3 </w:t>
            </w:r>
            <w:proofErr w:type="spellStart"/>
            <w:r w:rsidRPr="002731D9">
              <w:rPr>
                <w:rFonts w:ascii="Times New Roman" w:hAnsi="Times New Roman"/>
                <w:color w:val="000000"/>
                <w:sz w:val="22"/>
                <w:szCs w:val="22"/>
                <w:lang w:val="fr-FR"/>
              </w:rPr>
              <w:t>feluri</w:t>
            </w:r>
            <w:proofErr w:type="spellEnd"/>
            <w:r w:rsidRPr="002731D9">
              <w:rPr>
                <w:rFonts w:ascii="Times New Roman" w:hAnsi="Times New Roman"/>
                <w:color w:val="000000"/>
                <w:sz w:val="22"/>
                <w:szCs w:val="22"/>
                <w:lang w:val="fr-FR"/>
              </w:rPr>
              <w:t xml:space="preserve"> de </w:t>
            </w:r>
            <w:proofErr w:type="spellStart"/>
            <w:r w:rsidRPr="002731D9">
              <w:rPr>
                <w:rFonts w:ascii="Times New Roman" w:hAnsi="Times New Roman"/>
                <w:color w:val="000000"/>
                <w:sz w:val="22"/>
                <w:szCs w:val="22"/>
                <w:lang w:val="fr-FR"/>
              </w:rPr>
              <w:t>desert</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minim</w:t>
            </w:r>
            <w:proofErr w:type="spellEnd"/>
            <w:r w:rsidRPr="002731D9">
              <w:rPr>
                <w:rFonts w:ascii="Times New Roman" w:hAnsi="Times New Roman"/>
                <w:color w:val="000000"/>
                <w:sz w:val="22"/>
                <w:szCs w:val="22"/>
                <w:lang w:val="fr-FR"/>
              </w:rPr>
              <w:t xml:space="preserve"> 150g / pers.</w:t>
            </w:r>
          </w:p>
          <w:p w14:paraId="3C502A82" w14:textId="77777777" w:rsidR="00F425F4" w:rsidRPr="002731D9" w:rsidRDefault="00F425F4" w:rsidP="00F425F4">
            <w:pPr>
              <w:jc w:val="both"/>
              <w:rPr>
                <w:rFonts w:ascii="Times New Roman" w:hAnsi="Times New Roman"/>
                <w:color w:val="000000"/>
                <w:sz w:val="22"/>
                <w:szCs w:val="22"/>
                <w:lang w:val="fr-FR"/>
              </w:rPr>
            </w:pPr>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apă</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plată</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și</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minerală</w:t>
            </w:r>
            <w:proofErr w:type="spellEnd"/>
            <w:r w:rsidRPr="002731D9">
              <w:rPr>
                <w:rFonts w:ascii="Times New Roman" w:hAnsi="Times New Roman"/>
                <w:color w:val="000000"/>
                <w:sz w:val="22"/>
                <w:szCs w:val="22"/>
                <w:lang w:val="fr-FR"/>
              </w:rPr>
              <w:t xml:space="preserve"> + </w:t>
            </w:r>
            <w:proofErr w:type="spellStart"/>
            <w:r w:rsidRPr="002731D9">
              <w:rPr>
                <w:rFonts w:ascii="Times New Roman" w:hAnsi="Times New Roman"/>
                <w:color w:val="000000"/>
                <w:sz w:val="22"/>
                <w:szCs w:val="22"/>
                <w:lang w:val="fr-FR"/>
              </w:rPr>
              <w:t>băuturi</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răcoritoare</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cel</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puțin</w:t>
            </w:r>
            <w:proofErr w:type="spellEnd"/>
            <w:r w:rsidRPr="002731D9">
              <w:rPr>
                <w:rFonts w:ascii="Times New Roman" w:hAnsi="Times New Roman"/>
                <w:color w:val="000000"/>
                <w:sz w:val="22"/>
                <w:szCs w:val="22"/>
                <w:lang w:val="fr-FR"/>
              </w:rPr>
              <w:t xml:space="preserve"> 2 </w:t>
            </w:r>
            <w:proofErr w:type="spellStart"/>
            <w:r w:rsidRPr="002731D9">
              <w:rPr>
                <w:rFonts w:ascii="Times New Roman" w:hAnsi="Times New Roman"/>
                <w:color w:val="000000"/>
                <w:sz w:val="22"/>
                <w:szCs w:val="22"/>
                <w:lang w:val="fr-FR"/>
              </w:rPr>
              <w:t>tipuri</w:t>
            </w:r>
            <w:proofErr w:type="spellEnd"/>
            <w:r w:rsidRPr="002731D9">
              <w:rPr>
                <w:rFonts w:ascii="Times New Roman" w:hAnsi="Times New Roman"/>
                <w:color w:val="000000"/>
                <w:sz w:val="22"/>
                <w:szCs w:val="22"/>
                <w:lang w:val="fr-FR"/>
              </w:rPr>
              <w:t xml:space="preserve"> de </w:t>
            </w:r>
            <w:proofErr w:type="spellStart"/>
            <w:r w:rsidRPr="002731D9">
              <w:rPr>
                <w:rFonts w:ascii="Times New Roman" w:hAnsi="Times New Roman"/>
                <w:color w:val="000000"/>
                <w:sz w:val="22"/>
                <w:szCs w:val="22"/>
                <w:lang w:val="fr-FR"/>
              </w:rPr>
              <w:t>sucuri</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minim</w:t>
            </w:r>
            <w:proofErr w:type="spellEnd"/>
            <w:r w:rsidRPr="002731D9">
              <w:rPr>
                <w:rFonts w:ascii="Times New Roman" w:hAnsi="Times New Roman"/>
                <w:color w:val="000000"/>
                <w:sz w:val="22"/>
                <w:szCs w:val="22"/>
                <w:lang w:val="fr-FR"/>
              </w:rPr>
              <w:t xml:space="preserve"> 500 ml/ pers., </w:t>
            </w:r>
            <w:proofErr w:type="spellStart"/>
            <w:r w:rsidRPr="002731D9">
              <w:rPr>
                <w:rFonts w:ascii="Times New Roman" w:hAnsi="Times New Roman"/>
                <w:color w:val="000000"/>
                <w:sz w:val="22"/>
                <w:szCs w:val="22"/>
                <w:lang w:val="fr-FR"/>
              </w:rPr>
              <w:t>cafea</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și</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ceai</w:t>
            </w:r>
            <w:proofErr w:type="spellEnd"/>
            <w:r w:rsidRPr="002731D9">
              <w:rPr>
                <w:rFonts w:ascii="Times New Roman" w:hAnsi="Times New Roman"/>
                <w:color w:val="000000"/>
                <w:sz w:val="22"/>
                <w:szCs w:val="22"/>
                <w:lang w:val="fr-FR"/>
              </w:rPr>
              <w:t>.</w:t>
            </w:r>
          </w:p>
          <w:p w14:paraId="6A7BA380" w14:textId="77777777" w:rsidR="00F425F4" w:rsidRPr="002731D9" w:rsidRDefault="00F425F4" w:rsidP="00F425F4">
            <w:pPr>
              <w:jc w:val="both"/>
              <w:rPr>
                <w:rFonts w:ascii="Times New Roman" w:hAnsi="Times New Roman"/>
                <w:b/>
                <w:color w:val="000000"/>
                <w:sz w:val="22"/>
                <w:szCs w:val="22"/>
                <w:lang w:val="fr-FR"/>
              </w:rPr>
            </w:pPr>
          </w:p>
          <w:p w14:paraId="243C6362" w14:textId="77777777" w:rsidR="00F425F4" w:rsidRPr="002731D9" w:rsidRDefault="00F425F4" w:rsidP="00F425F4">
            <w:pPr>
              <w:jc w:val="both"/>
              <w:rPr>
                <w:rFonts w:ascii="Times New Roman" w:hAnsi="Times New Roman"/>
                <w:b/>
                <w:color w:val="000000"/>
                <w:sz w:val="22"/>
                <w:szCs w:val="22"/>
                <w:lang w:val="fr-FR"/>
              </w:rPr>
            </w:pPr>
            <w:proofErr w:type="spellStart"/>
            <w:r w:rsidRPr="002731D9">
              <w:rPr>
                <w:rFonts w:ascii="Times New Roman" w:hAnsi="Times New Roman"/>
                <w:b/>
                <w:color w:val="000000"/>
                <w:sz w:val="22"/>
                <w:szCs w:val="22"/>
                <w:lang w:val="fr-FR"/>
              </w:rPr>
              <w:t>Logistica</w:t>
            </w:r>
            <w:proofErr w:type="spellEnd"/>
            <w:r w:rsidRPr="002731D9">
              <w:rPr>
                <w:rFonts w:ascii="Times New Roman" w:hAnsi="Times New Roman"/>
                <w:b/>
                <w:color w:val="000000"/>
                <w:sz w:val="22"/>
                <w:szCs w:val="22"/>
                <w:lang w:val="fr-FR"/>
              </w:rPr>
              <w:t xml:space="preserve"> </w:t>
            </w:r>
            <w:proofErr w:type="spellStart"/>
            <w:r w:rsidRPr="002731D9">
              <w:rPr>
                <w:rFonts w:ascii="Times New Roman" w:hAnsi="Times New Roman"/>
                <w:b/>
                <w:color w:val="000000"/>
                <w:sz w:val="22"/>
                <w:szCs w:val="22"/>
                <w:lang w:val="fr-FR"/>
              </w:rPr>
              <w:t>asigurată</w:t>
            </w:r>
            <w:proofErr w:type="spellEnd"/>
            <w:r w:rsidRPr="002731D9">
              <w:rPr>
                <w:rFonts w:ascii="Times New Roman" w:hAnsi="Times New Roman"/>
                <w:b/>
                <w:color w:val="000000"/>
                <w:sz w:val="22"/>
                <w:szCs w:val="22"/>
                <w:lang w:val="fr-FR"/>
              </w:rPr>
              <w:t xml:space="preserve">, </w:t>
            </w:r>
            <w:proofErr w:type="spellStart"/>
            <w:r w:rsidRPr="002731D9">
              <w:rPr>
                <w:rFonts w:ascii="Times New Roman" w:hAnsi="Times New Roman"/>
                <w:color w:val="000000"/>
                <w:sz w:val="22"/>
                <w:szCs w:val="22"/>
                <w:lang w:val="fr-FR"/>
              </w:rPr>
              <w:t>cu</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respectarea</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normelor</w:t>
            </w:r>
            <w:proofErr w:type="spellEnd"/>
            <w:r w:rsidRPr="002731D9">
              <w:rPr>
                <w:rFonts w:ascii="Times New Roman" w:hAnsi="Times New Roman"/>
                <w:color w:val="000000"/>
                <w:sz w:val="22"/>
                <w:szCs w:val="22"/>
                <w:lang w:val="fr-FR"/>
              </w:rPr>
              <w:t xml:space="preserve"> de </w:t>
            </w:r>
            <w:proofErr w:type="spellStart"/>
            <w:r w:rsidRPr="002731D9">
              <w:rPr>
                <w:rFonts w:ascii="Times New Roman" w:hAnsi="Times New Roman"/>
                <w:color w:val="000000"/>
                <w:sz w:val="22"/>
                <w:szCs w:val="22"/>
                <w:lang w:val="fr-FR"/>
              </w:rPr>
              <w:t>servire</w:t>
            </w:r>
            <w:proofErr w:type="spellEnd"/>
            <w:r w:rsidRPr="002731D9">
              <w:rPr>
                <w:rFonts w:ascii="Times New Roman" w:hAnsi="Times New Roman"/>
                <w:color w:val="000000"/>
                <w:sz w:val="22"/>
                <w:szCs w:val="22"/>
                <w:lang w:val="fr-FR"/>
              </w:rPr>
              <w:t xml:space="preserve"> a </w:t>
            </w:r>
            <w:proofErr w:type="spellStart"/>
            <w:r w:rsidRPr="002731D9">
              <w:rPr>
                <w:rFonts w:ascii="Times New Roman" w:hAnsi="Times New Roman"/>
                <w:color w:val="000000"/>
                <w:sz w:val="22"/>
                <w:szCs w:val="22"/>
                <w:lang w:val="fr-FR"/>
              </w:rPr>
              <w:t>mesei</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în</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spații</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publice</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aplicabile</w:t>
            </w:r>
            <w:proofErr w:type="spellEnd"/>
            <w:r w:rsidRPr="002731D9">
              <w:rPr>
                <w:rFonts w:ascii="Times New Roman" w:hAnsi="Times New Roman"/>
                <w:color w:val="000000"/>
                <w:sz w:val="22"/>
                <w:szCs w:val="22"/>
                <w:lang w:val="fr-FR"/>
              </w:rPr>
              <w:t xml:space="preserve"> la </w:t>
            </w:r>
            <w:proofErr w:type="spellStart"/>
            <w:r w:rsidRPr="002731D9">
              <w:rPr>
                <w:rFonts w:ascii="Times New Roman" w:hAnsi="Times New Roman"/>
                <w:color w:val="000000"/>
                <w:sz w:val="22"/>
                <w:szCs w:val="22"/>
                <w:lang w:val="fr-FR"/>
              </w:rPr>
              <w:t>momentul</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respectiv</w:t>
            </w:r>
            <w:proofErr w:type="spellEnd"/>
            <w:r w:rsidRPr="002731D9">
              <w:rPr>
                <w:rFonts w:ascii="Times New Roman" w:hAnsi="Times New Roman"/>
                <w:b/>
                <w:color w:val="000000"/>
                <w:sz w:val="22"/>
                <w:szCs w:val="22"/>
                <w:lang w:val="fr-FR"/>
              </w:rPr>
              <w:t>.</w:t>
            </w:r>
          </w:p>
          <w:p w14:paraId="3BBD6012" w14:textId="77777777" w:rsidR="00F425F4" w:rsidRPr="002731D9" w:rsidRDefault="00F425F4" w:rsidP="00F425F4">
            <w:pPr>
              <w:jc w:val="both"/>
              <w:rPr>
                <w:rFonts w:ascii="Times New Roman" w:hAnsi="Times New Roman"/>
                <w:b/>
                <w:bCs/>
                <w:color w:val="000000"/>
                <w:sz w:val="22"/>
                <w:szCs w:val="22"/>
                <w:lang w:val="fr-FR"/>
              </w:rPr>
            </w:pPr>
            <w:proofErr w:type="spellStart"/>
            <w:r w:rsidRPr="002731D9">
              <w:rPr>
                <w:rFonts w:ascii="Times New Roman" w:hAnsi="Times New Roman"/>
                <w:color w:val="000000"/>
                <w:sz w:val="22"/>
                <w:szCs w:val="22"/>
                <w:lang w:val="fr-FR"/>
              </w:rPr>
              <w:t>Mesele</w:t>
            </w:r>
            <w:proofErr w:type="spellEnd"/>
            <w:r w:rsidRPr="002731D9">
              <w:rPr>
                <w:rFonts w:ascii="Times New Roman" w:hAnsi="Times New Roman"/>
                <w:color w:val="000000"/>
                <w:sz w:val="22"/>
                <w:szCs w:val="22"/>
                <w:lang w:val="fr-FR"/>
              </w:rPr>
              <w:t xml:space="preserve"> vor fi </w:t>
            </w:r>
            <w:proofErr w:type="spellStart"/>
            <w:r w:rsidRPr="002731D9">
              <w:rPr>
                <w:rFonts w:ascii="Times New Roman" w:hAnsi="Times New Roman"/>
                <w:color w:val="000000"/>
                <w:sz w:val="22"/>
                <w:szCs w:val="22"/>
                <w:lang w:val="fr-FR"/>
              </w:rPr>
              <w:t>asigurate</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în</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restaurantul</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din</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incinta</w:t>
            </w:r>
            <w:proofErr w:type="spellEnd"/>
            <w:r w:rsidRPr="002731D9">
              <w:rPr>
                <w:rFonts w:ascii="Times New Roman" w:hAnsi="Times New Roman"/>
                <w:color w:val="000000"/>
                <w:sz w:val="22"/>
                <w:szCs w:val="22"/>
                <w:lang w:val="fr-FR"/>
              </w:rPr>
              <w:t xml:space="preserve"> </w:t>
            </w:r>
            <w:proofErr w:type="spellStart"/>
            <w:r w:rsidRPr="002731D9">
              <w:rPr>
                <w:rFonts w:ascii="Times New Roman" w:hAnsi="Times New Roman"/>
                <w:color w:val="000000"/>
                <w:sz w:val="22"/>
                <w:szCs w:val="22"/>
                <w:lang w:val="fr-FR"/>
              </w:rPr>
              <w:t>unitatii</w:t>
            </w:r>
            <w:proofErr w:type="spellEnd"/>
            <w:r w:rsidRPr="002731D9">
              <w:rPr>
                <w:rFonts w:ascii="Times New Roman" w:hAnsi="Times New Roman"/>
                <w:color w:val="000000"/>
                <w:sz w:val="22"/>
                <w:szCs w:val="22"/>
                <w:lang w:val="fr-FR"/>
              </w:rPr>
              <w:t xml:space="preserve"> de </w:t>
            </w:r>
            <w:proofErr w:type="spellStart"/>
            <w:r w:rsidRPr="002731D9">
              <w:rPr>
                <w:rFonts w:ascii="Times New Roman" w:hAnsi="Times New Roman"/>
                <w:color w:val="000000"/>
                <w:sz w:val="22"/>
                <w:szCs w:val="22"/>
                <w:lang w:val="fr-FR"/>
              </w:rPr>
              <w:t>cazare</w:t>
            </w:r>
            <w:proofErr w:type="spellEnd"/>
            <w:r w:rsidRPr="002731D9">
              <w:rPr>
                <w:rFonts w:ascii="Times New Roman" w:hAnsi="Times New Roman"/>
                <w:color w:val="000000"/>
                <w:sz w:val="22"/>
                <w:szCs w:val="22"/>
                <w:lang w:val="fr-FR"/>
              </w:rPr>
              <w:t xml:space="preserve">. </w:t>
            </w:r>
            <w:r w:rsidRPr="002731D9">
              <w:rPr>
                <w:rFonts w:ascii="Times New Roman" w:hAnsi="Times New Roman"/>
                <w:b/>
                <w:bCs/>
                <w:color w:val="000000"/>
                <w:sz w:val="22"/>
                <w:szCs w:val="22"/>
                <w:lang w:val="fr-FR"/>
              </w:rPr>
              <w:t xml:space="preserve">Nu </w:t>
            </w:r>
            <w:proofErr w:type="gramStart"/>
            <w:r w:rsidRPr="002731D9">
              <w:rPr>
                <w:rFonts w:ascii="Times New Roman" w:hAnsi="Times New Roman"/>
                <w:b/>
                <w:bCs/>
                <w:color w:val="000000"/>
                <w:sz w:val="22"/>
                <w:szCs w:val="22"/>
                <w:lang w:val="fr-FR"/>
              </w:rPr>
              <w:t>se accepta</w:t>
            </w:r>
            <w:proofErr w:type="gramEnd"/>
            <w:r w:rsidRPr="002731D9">
              <w:rPr>
                <w:rFonts w:ascii="Times New Roman" w:hAnsi="Times New Roman"/>
                <w:b/>
                <w:bCs/>
                <w:color w:val="000000"/>
                <w:sz w:val="22"/>
                <w:szCs w:val="22"/>
                <w:lang w:val="fr-FR"/>
              </w:rPr>
              <w:t xml:space="preserve"> </w:t>
            </w:r>
            <w:proofErr w:type="spellStart"/>
            <w:r w:rsidRPr="002731D9">
              <w:rPr>
                <w:rFonts w:ascii="Times New Roman" w:hAnsi="Times New Roman"/>
                <w:b/>
                <w:bCs/>
                <w:color w:val="000000"/>
                <w:sz w:val="22"/>
                <w:szCs w:val="22"/>
                <w:lang w:val="fr-FR"/>
              </w:rPr>
              <w:t>servirea</w:t>
            </w:r>
            <w:proofErr w:type="spellEnd"/>
            <w:r w:rsidRPr="002731D9">
              <w:rPr>
                <w:rFonts w:ascii="Times New Roman" w:hAnsi="Times New Roman"/>
                <w:b/>
                <w:bCs/>
                <w:color w:val="000000"/>
                <w:sz w:val="22"/>
                <w:szCs w:val="22"/>
                <w:lang w:val="fr-FR"/>
              </w:rPr>
              <w:t xml:space="preserve"> </w:t>
            </w:r>
            <w:proofErr w:type="spellStart"/>
            <w:r w:rsidRPr="002731D9">
              <w:rPr>
                <w:rFonts w:ascii="Times New Roman" w:hAnsi="Times New Roman"/>
                <w:b/>
                <w:bCs/>
                <w:color w:val="000000"/>
                <w:sz w:val="22"/>
                <w:szCs w:val="22"/>
                <w:lang w:val="fr-FR"/>
              </w:rPr>
              <w:t>mesei</w:t>
            </w:r>
            <w:proofErr w:type="spellEnd"/>
            <w:r w:rsidRPr="002731D9">
              <w:rPr>
                <w:rFonts w:ascii="Times New Roman" w:hAnsi="Times New Roman"/>
                <w:b/>
                <w:bCs/>
                <w:color w:val="000000"/>
                <w:sz w:val="22"/>
                <w:szCs w:val="22"/>
                <w:lang w:val="fr-FR"/>
              </w:rPr>
              <w:t xml:space="preserve"> </w:t>
            </w:r>
            <w:proofErr w:type="spellStart"/>
            <w:r w:rsidRPr="002731D9">
              <w:rPr>
                <w:rFonts w:ascii="Times New Roman" w:hAnsi="Times New Roman"/>
                <w:b/>
                <w:bCs/>
                <w:color w:val="000000"/>
                <w:sz w:val="22"/>
                <w:szCs w:val="22"/>
                <w:lang w:val="fr-FR"/>
              </w:rPr>
              <w:t>într</w:t>
            </w:r>
            <w:proofErr w:type="spellEnd"/>
            <w:r w:rsidRPr="002731D9">
              <w:rPr>
                <w:rFonts w:ascii="Times New Roman" w:hAnsi="Times New Roman"/>
                <w:b/>
                <w:bCs/>
                <w:color w:val="000000"/>
                <w:sz w:val="22"/>
                <w:szCs w:val="22"/>
                <w:lang w:val="fr-FR"/>
              </w:rPr>
              <w:t xml:space="preserve">-o </w:t>
            </w:r>
            <w:proofErr w:type="spellStart"/>
            <w:r w:rsidRPr="002731D9">
              <w:rPr>
                <w:rFonts w:ascii="Times New Roman" w:hAnsi="Times New Roman"/>
                <w:b/>
                <w:bCs/>
                <w:color w:val="000000"/>
                <w:sz w:val="22"/>
                <w:szCs w:val="22"/>
                <w:lang w:val="fr-FR"/>
              </w:rPr>
              <w:t>alta</w:t>
            </w:r>
            <w:proofErr w:type="spellEnd"/>
            <w:r w:rsidRPr="002731D9">
              <w:rPr>
                <w:rFonts w:ascii="Times New Roman" w:hAnsi="Times New Roman"/>
                <w:b/>
                <w:bCs/>
                <w:color w:val="000000"/>
                <w:sz w:val="22"/>
                <w:szCs w:val="22"/>
                <w:lang w:val="fr-FR"/>
              </w:rPr>
              <w:t xml:space="preserve"> </w:t>
            </w:r>
            <w:proofErr w:type="spellStart"/>
            <w:r w:rsidRPr="002731D9">
              <w:rPr>
                <w:rFonts w:ascii="Times New Roman" w:hAnsi="Times New Roman"/>
                <w:b/>
                <w:bCs/>
                <w:color w:val="000000"/>
                <w:sz w:val="22"/>
                <w:szCs w:val="22"/>
                <w:lang w:val="fr-FR"/>
              </w:rPr>
              <w:t>clădire</w:t>
            </w:r>
            <w:proofErr w:type="spellEnd"/>
            <w:r w:rsidRPr="002731D9">
              <w:rPr>
                <w:rFonts w:ascii="Times New Roman" w:hAnsi="Times New Roman"/>
                <w:b/>
                <w:bCs/>
                <w:color w:val="000000"/>
                <w:sz w:val="22"/>
                <w:szCs w:val="22"/>
                <w:lang w:val="fr-FR"/>
              </w:rPr>
              <w:t xml:space="preserve"> </w:t>
            </w:r>
            <w:proofErr w:type="spellStart"/>
            <w:r w:rsidRPr="002731D9">
              <w:rPr>
                <w:rFonts w:ascii="Times New Roman" w:hAnsi="Times New Roman"/>
                <w:b/>
                <w:bCs/>
                <w:color w:val="000000"/>
                <w:sz w:val="22"/>
                <w:szCs w:val="22"/>
                <w:lang w:val="fr-FR"/>
              </w:rPr>
              <w:t>decât</w:t>
            </w:r>
            <w:proofErr w:type="spellEnd"/>
            <w:r w:rsidRPr="002731D9">
              <w:rPr>
                <w:rFonts w:ascii="Times New Roman" w:hAnsi="Times New Roman"/>
                <w:b/>
                <w:bCs/>
                <w:color w:val="000000"/>
                <w:sz w:val="22"/>
                <w:szCs w:val="22"/>
                <w:lang w:val="fr-FR"/>
              </w:rPr>
              <w:t xml:space="preserve"> </w:t>
            </w:r>
            <w:proofErr w:type="spellStart"/>
            <w:r w:rsidRPr="002731D9">
              <w:rPr>
                <w:rFonts w:ascii="Times New Roman" w:hAnsi="Times New Roman"/>
                <w:b/>
                <w:bCs/>
                <w:color w:val="000000"/>
                <w:sz w:val="22"/>
                <w:szCs w:val="22"/>
                <w:lang w:val="fr-FR"/>
              </w:rPr>
              <w:t>cea</w:t>
            </w:r>
            <w:proofErr w:type="spellEnd"/>
            <w:r w:rsidRPr="002731D9">
              <w:rPr>
                <w:rFonts w:ascii="Times New Roman" w:hAnsi="Times New Roman"/>
                <w:b/>
                <w:bCs/>
                <w:color w:val="000000"/>
                <w:sz w:val="22"/>
                <w:szCs w:val="22"/>
                <w:lang w:val="fr-FR"/>
              </w:rPr>
              <w:t xml:space="preserve"> a </w:t>
            </w:r>
            <w:proofErr w:type="spellStart"/>
            <w:r w:rsidRPr="002731D9">
              <w:rPr>
                <w:rFonts w:ascii="Times New Roman" w:hAnsi="Times New Roman"/>
                <w:b/>
                <w:bCs/>
                <w:color w:val="000000"/>
                <w:sz w:val="22"/>
                <w:szCs w:val="22"/>
                <w:lang w:val="fr-FR"/>
              </w:rPr>
              <w:t>unitații</w:t>
            </w:r>
            <w:proofErr w:type="spellEnd"/>
            <w:r w:rsidRPr="002731D9">
              <w:rPr>
                <w:rFonts w:ascii="Times New Roman" w:hAnsi="Times New Roman"/>
                <w:b/>
                <w:bCs/>
                <w:color w:val="000000"/>
                <w:sz w:val="22"/>
                <w:szCs w:val="22"/>
                <w:lang w:val="fr-FR"/>
              </w:rPr>
              <w:t xml:space="preserve"> de </w:t>
            </w:r>
            <w:proofErr w:type="spellStart"/>
            <w:r w:rsidRPr="002731D9">
              <w:rPr>
                <w:rFonts w:ascii="Times New Roman" w:hAnsi="Times New Roman"/>
                <w:b/>
                <w:bCs/>
                <w:color w:val="000000"/>
                <w:sz w:val="22"/>
                <w:szCs w:val="22"/>
                <w:lang w:val="fr-FR"/>
              </w:rPr>
              <w:t>cazare</w:t>
            </w:r>
            <w:proofErr w:type="spellEnd"/>
            <w:r w:rsidRPr="002731D9">
              <w:rPr>
                <w:rFonts w:ascii="Times New Roman" w:hAnsi="Times New Roman"/>
                <w:b/>
                <w:bCs/>
                <w:color w:val="000000"/>
                <w:sz w:val="22"/>
                <w:szCs w:val="22"/>
                <w:lang w:val="fr-FR"/>
              </w:rPr>
              <w:t>.</w:t>
            </w:r>
          </w:p>
          <w:p w14:paraId="67B2009C" w14:textId="77777777" w:rsidR="00F425F4" w:rsidRPr="002731D9" w:rsidRDefault="00F425F4" w:rsidP="00F425F4">
            <w:pPr>
              <w:widowControl w:val="0"/>
              <w:jc w:val="both"/>
              <w:rPr>
                <w:rFonts w:ascii="Times New Roman" w:hAnsi="Times New Roman"/>
                <w:b/>
                <w:bCs/>
                <w:color w:val="000000"/>
                <w:sz w:val="22"/>
                <w:szCs w:val="22"/>
                <w:lang w:val="ro-RO" w:eastAsia="ro-RO"/>
              </w:rPr>
            </w:pPr>
          </w:p>
        </w:tc>
        <w:tc>
          <w:tcPr>
            <w:tcW w:w="6480" w:type="dxa"/>
            <w:tcMar>
              <w:left w:w="57" w:type="dxa"/>
              <w:right w:w="57" w:type="dxa"/>
            </w:tcMar>
            <w:vAlign w:val="center"/>
          </w:tcPr>
          <w:p w14:paraId="32CE5DF4" w14:textId="38728756" w:rsidR="00F425F4" w:rsidRPr="002731D9" w:rsidRDefault="002731D9" w:rsidP="006F564E">
            <w:pPr>
              <w:pStyle w:val="Heading2"/>
              <w:numPr>
                <w:ilvl w:val="0"/>
                <w:numId w:val="0"/>
              </w:numPr>
              <w:jc w:val="left"/>
              <w:rPr>
                <w:rFonts w:ascii="Times New Roman" w:eastAsia="Calibri" w:hAnsi="Times New Roman"/>
                <w:i/>
                <w:sz w:val="22"/>
              </w:rPr>
            </w:pPr>
            <w:r w:rsidRPr="002731D9">
              <w:rPr>
                <w:rFonts w:ascii="Times New Roman" w:eastAsia="Calibri" w:hAnsi="Times New Roman"/>
                <w:i/>
                <w:sz w:val="22"/>
              </w:rPr>
              <w:lastRenderedPageBreak/>
              <w:t>se completează de către ofertant</w:t>
            </w:r>
          </w:p>
        </w:tc>
      </w:tr>
      <w:tr w:rsidR="00901D13" w:rsidRPr="002731D9" w14:paraId="25006C20" w14:textId="77777777" w:rsidTr="002731D9">
        <w:trPr>
          <w:trHeight w:val="341"/>
          <w:jc w:val="center"/>
        </w:trPr>
        <w:tc>
          <w:tcPr>
            <w:tcW w:w="715" w:type="dxa"/>
            <w:tcMar>
              <w:left w:w="57" w:type="dxa"/>
              <w:right w:w="57" w:type="dxa"/>
            </w:tcMar>
          </w:tcPr>
          <w:p w14:paraId="5AF9E633" w14:textId="09FC4DD1" w:rsidR="00901D13" w:rsidRPr="002731D9" w:rsidRDefault="00901D13" w:rsidP="00991F13">
            <w:pPr>
              <w:rPr>
                <w:rFonts w:ascii="Times New Roman" w:hAnsi="Times New Roman"/>
                <w:sz w:val="22"/>
                <w:szCs w:val="22"/>
              </w:rPr>
            </w:pPr>
          </w:p>
        </w:tc>
        <w:tc>
          <w:tcPr>
            <w:tcW w:w="7047" w:type="dxa"/>
            <w:tcMar>
              <w:left w:w="57" w:type="dxa"/>
              <w:right w:w="57" w:type="dxa"/>
            </w:tcMar>
          </w:tcPr>
          <w:p w14:paraId="2F5B8436" w14:textId="05742830" w:rsidR="00F425F4" w:rsidRPr="002731D9" w:rsidRDefault="002731D9" w:rsidP="00F425F4">
            <w:pPr>
              <w:widowControl w:val="0"/>
              <w:jc w:val="both"/>
              <w:rPr>
                <w:rFonts w:ascii="Times New Roman" w:eastAsia="Garamond" w:hAnsi="Times New Roman"/>
                <w:b/>
                <w:bCs/>
                <w:i/>
                <w:sz w:val="22"/>
                <w:szCs w:val="22"/>
                <w:u w:val="single"/>
                <w:lang w:val="ro-RO" w:eastAsia="ro-RO" w:bidi="ro-RO"/>
              </w:rPr>
            </w:pPr>
            <w:r w:rsidRPr="002731D9">
              <w:rPr>
                <w:rFonts w:ascii="Times New Roman" w:hAnsi="Times New Roman"/>
                <w:b/>
                <w:bCs/>
                <w:i/>
                <w:sz w:val="22"/>
                <w:szCs w:val="22"/>
                <w:u w:val="single"/>
                <w:lang w:val="ro-RO"/>
              </w:rPr>
              <w:t xml:space="preserve">5.2 </w:t>
            </w:r>
            <w:r w:rsidR="00F425F4" w:rsidRPr="002731D9">
              <w:rPr>
                <w:rFonts w:ascii="Times New Roman" w:hAnsi="Times New Roman"/>
                <w:b/>
                <w:bCs/>
                <w:i/>
                <w:sz w:val="22"/>
                <w:szCs w:val="22"/>
                <w:u w:val="single"/>
                <w:lang w:val="ro-RO"/>
              </w:rPr>
              <w:t>S</w:t>
            </w:r>
            <w:r w:rsidR="00F425F4" w:rsidRPr="002731D9">
              <w:rPr>
                <w:rFonts w:ascii="Times New Roman" w:eastAsia="Calibri" w:hAnsi="Times New Roman"/>
                <w:b/>
                <w:bCs/>
                <w:i/>
                <w:sz w:val="22"/>
                <w:szCs w:val="22"/>
                <w:u w:val="single"/>
                <w:lang w:val="ro-RO"/>
              </w:rPr>
              <w:t>ervicii de coffee break</w:t>
            </w:r>
            <w:r w:rsidR="00F425F4" w:rsidRPr="002731D9">
              <w:rPr>
                <w:rFonts w:ascii="Times New Roman" w:hAnsi="Times New Roman"/>
                <w:b/>
                <w:bCs/>
                <w:i/>
                <w:sz w:val="22"/>
                <w:szCs w:val="22"/>
                <w:u w:val="single"/>
                <w:lang w:val="ro-RO"/>
              </w:rPr>
              <w:t xml:space="preserve"> în Mamaia, județul Constanța</w:t>
            </w:r>
          </w:p>
          <w:p w14:paraId="64EBC695" w14:textId="77777777" w:rsidR="00F425F4" w:rsidRPr="002731D9" w:rsidRDefault="00F425F4" w:rsidP="00F425F4">
            <w:pPr>
              <w:contextualSpacing/>
              <w:jc w:val="both"/>
              <w:rPr>
                <w:rFonts w:ascii="Times New Roman" w:hAnsi="Times New Roman"/>
                <w:bCs/>
                <w:color w:val="000000"/>
                <w:sz w:val="22"/>
                <w:szCs w:val="22"/>
                <w:lang w:val="ro-RO"/>
              </w:rPr>
            </w:pPr>
            <w:r w:rsidRPr="002731D9">
              <w:rPr>
                <w:rFonts w:ascii="Times New Roman" w:hAnsi="Times New Roman"/>
                <w:bCs/>
                <w:color w:val="000000"/>
                <w:sz w:val="22"/>
                <w:szCs w:val="22"/>
                <w:lang w:val="ro-RO"/>
              </w:rPr>
              <w:t>Descrierea serviciilor:</w:t>
            </w:r>
          </w:p>
          <w:p w14:paraId="442E4075" w14:textId="77777777" w:rsidR="00F425F4" w:rsidRPr="002731D9" w:rsidRDefault="00F425F4" w:rsidP="00F425F4">
            <w:pPr>
              <w:ind w:left="851"/>
              <w:contextualSpacing/>
              <w:jc w:val="both"/>
              <w:rPr>
                <w:rFonts w:ascii="Times New Roman" w:hAnsi="Times New Roman"/>
                <w:bCs/>
                <w:sz w:val="22"/>
                <w:szCs w:val="22"/>
                <w:lang w:val="ro-RO"/>
              </w:rPr>
            </w:pPr>
            <w:r w:rsidRPr="002731D9">
              <w:rPr>
                <w:rFonts w:ascii="Times New Roman" w:hAnsi="Times New Roman"/>
                <w:bCs/>
                <w:sz w:val="22"/>
                <w:szCs w:val="22"/>
                <w:lang w:val="ro-RO"/>
              </w:rPr>
              <w:t>Datele evenimentului: 14 – 18 iunie 2023</w:t>
            </w:r>
          </w:p>
          <w:p w14:paraId="3D6BABC9" w14:textId="77777777" w:rsidR="00F425F4" w:rsidRPr="002731D9" w:rsidRDefault="00F425F4" w:rsidP="00F425F4">
            <w:pPr>
              <w:ind w:left="851"/>
              <w:contextualSpacing/>
              <w:jc w:val="both"/>
              <w:rPr>
                <w:rFonts w:ascii="Times New Roman" w:hAnsi="Times New Roman"/>
                <w:bCs/>
                <w:sz w:val="22"/>
                <w:szCs w:val="22"/>
                <w:lang w:val="ro-RO"/>
              </w:rPr>
            </w:pPr>
            <w:r w:rsidRPr="002731D9">
              <w:rPr>
                <w:rFonts w:ascii="Times New Roman" w:hAnsi="Times New Roman"/>
                <w:bCs/>
                <w:sz w:val="22"/>
                <w:szCs w:val="22"/>
                <w:lang w:val="ro-RO"/>
              </w:rPr>
              <w:t>Nr. pers.: 56 persoane</w:t>
            </w:r>
          </w:p>
          <w:p w14:paraId="66AA0B58" w14:textId="77777777" w:rsidR="00F425F4" w:rsidRPr="002731D9" w:rsidRDefault="00F425F4" w:rsidP="00F425F4">
            <w:pPr>
              <w:ind w:left="851"/>
              <w:jc w:val="both"/>
              <w:rPr>
                <w:rFonts w:ascii="Times New Roman" w:hAnsi="Times New Roman"/>
                <w:bCs/>
                <w:color w:val="000000"/>
                <w:sz w:val="22"/>
                <w:szCs w:val="22"/>
                <w:lang w:val="ro-RO"/>
              </w:rPr>
            </w:pPr>
            <w:r w:rsidRPr="002731D9">
              <w:rPr>
                <w:rFonts w:ascii="Times New Roman" w:hAnsi="Times New Roman"/>
                <w:bCs/>
                <w:color w:val="000000"/>
                <w:sz w:val="22"/>
                <w:szCs w:val="22"/>
                <w:lang w:val="ro-RO"/>
              </w:rPr>
              <w:t>Tip servire: bufet suedez</w:t>
            </w:r>
          </w:p>
          <w:p w14:paraId="24821A31" w14:textId="77777777" w:rsidR="00F425F4" w:rsidRPr="002731D9" w:rsidRDefault="00F425F4" w:rsidP="00F425F4">
            <w:pPr>
              <w:ind w:left="851"/>
              <w:jc w:val="both"/>
              <w:rPr>
                <w:rFonts w:ascii="Times New Roman" w:hAnsi="Times New Roman"/>
                <w:bCs/>
                <w:color w:val="000000"/>
                <w:sz w:val="22"/>
                <w:szCs w:val="22"/>
                <w:lang w:val="ro-RO"/>
              </w:rPr>
            </w:pPr>
            <w:r w:rsidRPr="002731D9">
              <w:rPr>
                <w:rFonts w:ascii="Times New Roman" w:hAnsi="Times New Roman"/>
                <w:bCs/>
                <w:color w:val="000000"/>
                <w:sz w:val="22"/>
                <w:szCs w:val="22"/>
                <w:lang w:val="ro-RO"/>
              </w:rPr>
              <w:t>Locul desfășurării evenimentului: în incinta unității turistice unde sunt cazați participanții în Mamaia, județul Constanța</w:t>
            </w:r>
          </w:p>
          <w:p w14:paraId="175ECEB0" w14:textId="4F26C14E" w:rsidR="00F425F4" w:rsidRPr="002731D9" w:rsidRDefault="00F425F4" w:rsidP="002731D9">
            <w:pPr>
              <w:jc w:val="both"/>
              <w:rPr>
                <w:rFonts w:ascii="Times New Roman" w:hAnsi="Times New Roman"/>
                <w:bCs/>
                <w:color w:val="000000"/>
                <w:sz w:val="22"/>
                <w:szCs w:val="22"/>
                <w:lang w:val="fr-FR"/>
              </w:rPr>
            </w:pPr>
            <w:proofErr w:type="spellStart"/>
            <w:r w:rsidRPr="002731D9">
              <w:rPr>
                <w:rFonts w:ascii="Times New Roman" w:hAnsi="Times New Roman"/>
                <w:bCs/>
                <w:color w:val="000000"/>
                <w:sz w:val="22"/>
                <w:szCs w:val="22"/>
                <w:lang w:val="fr-FR"/>
              </w:rPr>
              <w:t>Prestatorul</w:t>
            </w:r>
            <w:proofErr w:type="spellEnd"/>
            <w:r w:rsidRPr="002731D9">
              <w:rPr>
                <w:rFonts w:ascii="Times New Roman" w:hAnsi="Times New Roman"/>
                <w:bCs/>
                <w:color w:val="000000"/>
                <w:sz w:val="22"/>
                <w:szCs w:val="22"/>
                <w:lang w:val="fr-FR"/>
              </w:rPr>
              <w:t xml:space="preserve"> va </w:t>
            </w:r>
            <w:proofErr w:type="spellStart"/>
            <w:r w:rsidRPr="002731D9">
              <w:rPr>
                <w:rFonts w:ascii="Times New Roman" w:hAnsi="Times New Roman"/>
                <w:bCs/>
                <w:color w:val="000000"/>
                <w:sz w:val="22"/>
                <w:szCs w:val="22"/>
                <w:lang w:val="fr-FR"/>
              </w:rPr>
              <w:t>asigura</w:t>
            </w:r>
            <w:proofErr w:type="spellEnd"/>
            <w:r w:rsidRPr="002731D9">
              <w:rPr>
                <w:rFonts w:ascii="Times New Roman" w:hAnsi="Times New Roman"/>
                <w:bCs/>
                <w:color w:val="000000"/>
                <w:sz w:val="22"/>
                <w:szCs w:val="22"/>
                <w:lang w:val="fr-FR"/>
              </w:rPr>
              <w:t xml:space="preserve"> </w:t>
            </w:r>
            <w:proofErr w:type="spellStart"/>
            <w:r w:rsidRPr="002731D9">
              <w:rPr>
                <w:rFonts w:ascii="Times New Roman" w:hAnsi="Times New Roman"/>
                <w:bCs/>
                <w:color w:val="000000"/>
                <w:sz w:val="22"/>
                <w:szCs w:val="22"/>
                <w:lang w:val="fr-FR"/>
              </w:rPr>
              <w:t>logistica</w:t>
            </w:r>
            <w:proofErr w:type="spellEnd"/>
            <w:r w:rsidRPr="002731D9">
              <w:rPr>
                <w:rFonts w:ascii="Times New Roman" w:hAnsi="Times New Roman"/>
                <w:bCs/>
                <w:color w:val="000000"/>
                <w:sz w:val="22"/>
                <w:szCs w:val="22"/>
                <w:lang w:val="fr-FR"/>
              </w:rPr>
              <w:t xml:space="preserve"> </w:t>
            </w:r>
            <w:proofErr w:type="spellStart"/>
            <w:r w:rsidRPr="002731D9">
              <w:rPr>
                <w:rFonts w:ascii="Times New Roman" w:hAnsi="Times New Roman"/>
                <w:bCs/>
                <w:color w:val="000000"/>
                <w:sz w:val="22"/>
                <w:szCs w:val="22"/>
                <w:lang w:val="fr-FR"/>
              </w:rPr>
              <w:t>necesară</w:t>
            </w:r>
            <w:proofErr w:type="spellEnd"/>
            <w:r w:rsidRPr="002731D9">
              <w:rPr>
                <w:rFonts w:ascii="Times New Roman" w:hAnsi="Times New Roman"/>
                <w:bCs/>
                <w:color w:val="000000"/>
                <w:sz w:val="22"/>
                <w:szCs w:val="22"/>
                <w:lang w:val="fr-FR"/>
              </w:rPr>
              <w:t xml:space="preserve">, </w:t>
            </w:r>
            <w:proofErr w:type="spellStart"/>
            <w:r w:rsidRPr="002731D9">
              <w:rPr>
                <w:rFonts w:ascii="Times New Roman" w:hAnsi="Times New Roman"/>
                <w:bCs/>
                <w:color w:val="000000"/>
                <w:sz w:val="22"/>
                <w:szCs w:val="22"/>
                <w:lang w:val="fr-FR"/>
              </w:rPr>
              <w:t>cu</w:t>
            </w:r>
            <w:proofErr w:type="spellEnd"/>
            <w:r w:rsidRPr="002731D9">
              <w:rPr>
                <w:rFonts w:ascii="Times New Roman" w:hAnsi="Times New Roman"/>
                <w:bCs/>
                <w:color w:val="000000"/>
                <w:sz w:val="22"/>
                <w:szCs w:val="22"/>
                <w:lang w:val="fr-FR"/>
              </w:rPr>
              <w:t xml:space="preserve"> </w:t>
            </w:r>
            <w:proofErr w:type="spellStart"/>
            <w:r w:rsidRPr="002731D9">
              <w:rPr>
                <w:rFonts w:ascii="Times New Roman" w:hAnsi="Times New Roman"/>
                <w:bCs/>
                <w:color w:val="000000"/>
                <w:sz w:val="22"/>
                <w:szCs w:val="22"/>
                <w:lang w:val="fr-FR"/>
              </w:rPr>
              <w:t>respectarea</w:t>
            </w:r>
            <w:proofErr w:type="spellEnd"/>
            <w:r w:rsidRPr="002731D9">
              <w:rPr>
                <w:rFonts w:ascii="Times New Roman" w:hAnsi="Times New Roman"/>
                <w:bCs/>
                <w:color w:val="000000"/>
                <w:sz w:val="22"/>
                <w:szCs w:val="22"/>
                <w:lang w:val="fr-FR"/>
              </w:rPr>
              <w:t xml:space="preserve"> </w:t>
            </w:r>
            <w:proofErr w:type="spellStart"/>
            <w:r w:rsidRPr="002731D9">
              <w:rPr>
                <w:rFonts w:ascii="Times New Roman" w:hAnsi="Times New Roman"/>
                <w:bCs/>
                <w:color w:val="000000"/>
                <w:sz w:val="22"/>
                <w:szCs w:val="22"/>
                <w:lang w:val="fr-FR"/>
              </w:rPr>
              <w:t>normelor</w:t>
            </w:r>
            <w:proofErr w:type="spellEnd"/>
            <w:r w:rsidRPr="002731D9">
              <w:rPr>
                <w:rFonts w:ascii="Times New Roman" w:hAnsi="Times New Roman"/>
                <w:bCs/>
                <w:color w:val="000000"/>
                <w:sz w:val="22"/>
                <w:szCs w:val="22"/>
                <w:lang w:val="fr-FR"/>
              </w:rPr>
              <w:t xml:space="preserve"> de </w:t>
            </w:r>
            <w:proofErr w:type="spellStart"/>
            <w:r w:rsidRPr="002731D9">
              <w:rPr>
                <w:rFonts w:ascii="Times New Roman" w:hAnsi="Times New Roman"/>
                <w:bCs/>
                <w:color w:val="000000"/>
                <w:sz w:val="22"/>
                <w:szCs w:val="22"/>
                <w:lang w:val="fr-FR"/>
              </w:rPr>
              <w:t>servire</w:t>
            </w:r>
            <w:proofErr w:type="spellEnd"/>
            <w:r w:rsidRPr="002731D9">
              <w:rPr>
                <w:rFonts w:ascii="Times New Roman" w:hAnsi="Times New Roman"/>
                <w:bCs/>
                <w:color w:val="000000"/>
                <w:sz w:val="22"/>
                <w:szCs w:val="22"/>
                <w:lang w:val="fr-FR"/>
              </w:rPr>
              <w:t xml:space="preserve"> a </w:t>
            </w:r>
            <w:proofErr w:type="spellStart"/>
            <w:r w:rsidRPr="002731D9">
              <w:rPr>
                <w:rFonts w:ascii="Times New Roman" w:hAnsi="Times New Roman"/>
                <w:bCs/>
                <w:color w:val="000000"/>
                <w:sz w:val="22"/>
                <w:szCs w:val="22"/>
                <w:lang w:val="fr-FR"/>
              </w:rPr>
              <w:t>mesei</w:t>
            </w:r>
            <w:proofErr w:type="spellEnd"/>
            <w:r w:rsidRPr="002731D9">
              <w:rPr>
                <w:rFonts w:ascii="Times New Roman" w:hAnsi="Times New Roman"/>
                <w:bCs/>
                <w:color w:val="000000"/>
                <w:sz w:val="22"/>
                <w:szCs w:val="22"/>
                <w:lang w:val="fr-FR"/>
              </w:rPr>
              <w:t xml:space="preserve"> </w:t>
            </w:r>
            <w:proofErr w:type="spellStart"/>
            <w:r w:rsidRPr="002731D9">
              <w:rPr>
                <w:rFonts w:ascii="Times New Roman" w:hAnsi="Times New Roman"/>
                <w:bCs/>
                <w:color w:val="000000"/>
                <w:sz w:val="22"/>
                <w:szCs w:val="22"/>
                <w:lang w:val="fr-FR"/>
              </w:rPr>
              <w:t>în</w:t>
            </w:r>
            <w:proofErr w:type="spellEnd"/>
            <w:r w:rsidRPr="002731D9">
              <w:rPr>
                <w:rFonts w:ascii="Times New Roman" w:hAnsi="Times New Roman"/>
                <w:bCs/>
                <w:color w:val="000000"/>
                <w:sz w:val="22"/>
                <w:szCs w:val="22"/>
                <w:lang w:val="fr-FR"/>
              </w:rPr>
              <w:t xml:space="preserve"> </w:t>
            </w:r>
            <w:proofErr w:type="spellStart"/>
            <w:r w:rsidRPr="002731D9">
              <w:rPr>
                <w:rFonts w:ascii="Times New Roman" w:hAnsi="Times New Roman"/>
                <w:bCs/>
                <w:color w:val="000000"/>
                <w:sz w:val="22"/>
                <w:szCs w:val="22"/>
                <w:lang w:val="fr-FR"/>
              </w:rPr>
              <w:t>spații</w:t>
            </w:r>
            <w:proofErr w:type="spellEnd"/>
            <w:r w:rsidRPr="002731D9">
              <w:rPr>
                <w:rFonts w:ascii="Times New Roman" w:hAnsi="Times New Roman"/>
                <w:bCs/>
                <w:color w:val="000000"/>
                <w:sz w:val="22"/>
                <w:szCs w:val="22"/>
                <w:lang w:val="fr-FR"/>
              </w:rPr>
              <w:t xml:space="preserve"> </w:t>
            </w:r>
            <w:proofErr w:type="spellStart"/>
            <w:r w:rsidRPr="002731D9">
              <w:rPr>
                <w:rFonts w:ascii="Times New Roman" w:hAnsi="Times New Roman"/>
                <w:bCs/>
                <w:color w:val="000000"/>
                <w:sz w:val="22"/>
                <w:szCs w:val="22"/>
                <w:lang w:val="fr-FR"/>
              </w:rPr>
              <w:t>publice</w:t>
            </w:r>
            <w:proofErr w:type="spellEnd"/>
            <w:r w:rsidRPr="002731D9">
              <w:rPr>
                <w:rFonts w:ascii="Times New Roman" w:hAnsi="Times New Roman"/>
                <w:bCs/>
                <w:color w:val="000000"/>
                <w:sz w:val="22"/>
                <w:szCs w:val="22"/>
                <w:lang w:val="fr-FR"/>
              </w:rPr>
              <w:t xml:space="preserve"> </w:t>
            </w:r>
            <w:proofErr w:type="spellStart"/>
            <w:r w:rsidRPr="002731D9">
              <w:rPr>
                <w:rFonts w:ascii="Times New Roman" w:hAnsi="Times New Roman"/>
                <w:bCs/>
                <w:color w:val="000000"/>
                <w:sz w:val="22"/>
                <w:szCs w:val="22"/>
                <w:lang w:val="fr-FR"/>
              </w:rPr>
              <w:t>aplicabile</w:t>
            </w:r>
            <w:proofErr w:type="spellEnd"/>
            <w:r w:rsidRPr="002731D9">
              <w:rPr>
                <w:rFonts w:ascii="Times New Roman" w:hAnsi="Times New Roman"/>
                <w:bCs/>
                <w:color w:val="000000"/>
                <w:sz w:val="22"/>
                <w:szCs w:val="22"/>
                <w:lang w:val="fr-FR"/>
              </w:rPr>
              <w:t xml:space="preserve"> la </w:t>
            </w:r>
            <w:proofErr w:type="spellStart"/>
            <w:r w:rsidRPr="002731D9">
              <w:rPr>
                <w:rFonts w:ascii="Times New Roman" w:hAnsi="Times New Roman"/>
                <w:bCs/>
                <w:color w:val="000000"/>
                <w:sz w:val="22"/>
                <w:szCs w:val="22"/>
                <w:lang w:val="fr-FR"/>
              </w:rPr>
              <w:t>momentul</w:t>
            </w:r>
            <w:proofErr w:type="spellEnd"/>
            <w:r w:rsidRPr="002731D9">
              <w:rPr>
                <w:rFonts w:ascii="Times New Roman" w:hAnsi="Times New Roman"/>
                <w:bCs/>
                <w:color w:val="000000"/>
                <w:sz w:val="22"/>
                <w:szCs w:val="22"/>
                <w:lang w:val="fr-FR"/>
              </w:rPr>
              <w:t xml:space="preserve"> </w:t>
            </w:r>
            <w:proofErr w:type="spellStart"/>
            <w:r w:rsidRPr="002731D9">
              <w:rPr>
                <w:rFonts w:ascii="Times New Roman" w:hAnsi="Times New Roman"/>
                <w:bCs/>
                <w:color w:val="000000"/>
                <w:sz w:val="22"/>
                <w:szCs w:val="22"/>
                <w:lang w:val="fr-FR"/>
              </w:rPr>
              <w:t>respectiv</w:t>
            </w:r>
            <w:proofErr w:type="spellEnd"/>
            <w:r w:rsidRPr="002731D9">
              <w:rPr>
                <w:rFonts w:ascii="Times New Roman" w:hAnsi="Times New Roman"/>
                <w:bCs/>
                <w:color w:val="000000"/>
                <w:sz w:val="22"/>
                <w:szCs w:val="22"/>
                <w:lang w:val="fr-FR"/>
              </w:rPr>
              <w:t>.</w:t>
            </w:r>
          </w:p>
          <w:p w14:paraId="2B2BF64D" w14:textId="77777777" w:rsidR="00F425F4" w:rsidRPr="002731D9" w:rsidRDefault="00F425F4" w:rsidP="00F425F4">
            <w:pPr>
              <w:rPr>
                <w:rFonts w:ascii="Times New Roman" w:hAnsi="Times New Roman"/>
                <w:bCs/>
                <w:sz w:val="22"/>
                <w:szCs w:val="22"/>
              </w:rPr>
            </w:pPr>
            <w:proofErr w:type="spellStart"/>
            <w:r w:rsidRPr="002731D9">
              <w:rPr>
                <w:rFonts w:ascii="Times New Roman" w:hAnsi="Times New Roman"/>
                <w:bCs/>
                <w:sz w:val="22"/>
                <w:szCs w:val="22"/>
              </w:rPr>
              <w:t>Structura</w:t>
            </w:r>
            <w:proofErr w:type="spellEnd"/>
            <w:r w:rsidRPr="002731D9">
              <w:rPr>
                <w:rFonts w:ascii="Times New Roman" w:hAnsi="Times New Roman"/>
                <w:bCs/>
                <w:sz w:val="22"/>
                <w:szCs w:val="22"/>
              </w:rPr>
              <w:t xml:space="preserve"> </w:t>
            </w:r>
            <w:proofErr w:type="spellStart"/>
            <w:r w:rsidRPr="002731D9">
              <w:rPr>
                <w:rFonts w:ascii="Times New Roman" w:hAnsi="Times New Roman"/>
                <w:bCs/>
                <w:sz w:val="22"/>
                <w:szCs w:val="22"/>
              </w:rPr>
              <w:t>meniu</w:t>
            </w:r>
            <w:proofErr w:type="spellEnd"/>
            <w:r w:rsidRPr="002731D9">
              <w:rPr>
                <w:rFonts w:ascii="Times New Roman" w:hAnsi="Times New Roman"/>
                <w:bCs/>
                <w:sz w:val="22"/>
                <w:szCs w:val="22"/>
              </w:rPr>
              <w:t>/</w:t>
            </w:r>
            <w:proofErr w:type="spellStart"/>
            <w:r w:rsidRPr="002731D9">
              <w:rPr>
                <w:rFonts w:ascii="Times New Roman" w:hAnsi="Times New Roman"/>
                <w:bCs/>
                <w:sz w:val="22"/>
                <w:szCs w:val="22"/>
              </w:rPr>
              <w:t>pauză</w:t>
            </w:r>
            <w:proofErr w:type="spellEnd"/>
            <w:r w:rsidRPr="002731D9">
              <w:rPr>
                <w:rFonts w:ascii="Times New Roman" w:hAnsi="Times New Roman"/>
                <w:bCs/>
                <w:sz w:val="22"/>
                <w:szCs w:val="22"/>
              </w:rPr>
              <w:t xml:space="preserve"> </w:t>
            </w:r>
            <w:proofErr w:type="spellStart"/>
            <w:r w:rsidRPr="002731D9">
              <w:rPr>
                <w:rFonts w:ascii="Times New Roman" w:hAnsi="Times New Roman"/>
                <w:bCs/>
                <w:sz w:val="22"/>
                <w:szCs w:val="22"/>
              </w:rPr>
              <w:t>cafea</w:t>
            </w:r>
            <w:proofErr w:type="spellEnd"/>
            <w:r w:rsidRPr="002731D9">
              <w:rPr>
                <w:rFonts w:ascii="Times New Roman" w:hAnsi="Times New Roman"/>
                <w:bCs/>
                <w:sz w:val="22"/>
                <w:szCs w:val="22"/>
              </w:rPr>
              <w:t>/</w:t>
            </w:r>
            <w:proofErr w:type="spellStart"/>
            <w:r w:rsidRPr="002731D9">
              <w:rPr>
                <w:rFonts w:ascii="Times New Roman" w:hAnsi="Times New Roman"/>
                <w:bCs/>
                <w:sz w:val="22"/>
                <w:szCs w:val="22"/>
              </w:rPr>
              <w:t>persoană</w:t>
            </w:r>
            <w:proofErr w:type="spellEnd"/>
            <w:r w:rsidRPr="002731D9">
              <w:rPr>
                <w:rFonts w:ascii="Times New Roman" w:hAnsi="Times New Roman"/>
                <w:bCs/>
                <w:sz w:val="22"/>
                <w:szCs w:val="22"/>
              </w:rPr>
              <w:t>:</w:t>
            </w:r>
          </w:p>
          <w:p w14:paraId="5094C2EF" w14:textId="77777777" w:rsidR="00F425F4" w:rsidRPr="002731D9" w:rsidRDefault="00F425F4" w:rsidP="00F425F4">
            <w:pPr>
              <w:rPr>
                <w:rFonts w:ascii="Times New Roman" w:hAnsi="Times New Roman"/>
                <w:noProof/>
                <w:sz w:val="22"/>
                <w:szCs w:val="22"/>
              </w:rPr>
            </w:pPr>
            <w:r w:rsidRPr="002731D9">
              <w:rPr>
                <w:rFonts w:ascii="Times New Roman" w:hAnsi="Times New Roman"/>
                <w:noProof/>
                <w:sz w:val="22"/>
                <w:szCs w:val="22"/>
              </w:rPr>
              <w:t>- cafea (50 gr/persoană);</w:t>
            </w:r>
          </w:p>
          <w:p w14:paraId="7607384B" w14:textId="77777777" w:rsidR="00F425F4" w:rsidRPr="002731D9" w:rsidRDefault="00F425F4" w:rsidP="00F425F4">
            <w:pPr>
              <w:rPr>
                <w:rFonts w:ascii="Times New Roman" w:hAnsi="Times New Roman"/>
                <w:noProof/>
                <w:sz w:val="22"/>
                <w:szCs w:val="22"/>
              </w:rPr>
            </w:pPr>
            <w:r w:rsidRPr="002731D9">
              <w:rPr>
                <w:rFonts w:ascii="Times New Roman" w:hAnsi="Times New Roman"/>
                <w:noProof/>
                <w:sz w:val="22"/>
                <w:szCs w:val="22"/>
              </w:rPr>
              <w:t>- ceai (20 gr/ persoană);</w:t>
            </w:r>
          </w:p>
          <w:p w14:paraId="0E077D8D" w14:textId="77777777" w:rsidR="00F425F4" w:rsidRPr="002731D9" w:rsidRDefault="00F425F4" w:rsidP="00F425F4">
            <w:pPr>
              <w:rPr>
                <w:rFonts w:ascii="Times New Roman" w:hAnsi="Times New Roman"/>
                <w:noProof/>
                <w:sz w:val="22"/>
                <w:szCs w:val="22"/>
              </w:rPr>
            </w:pPr>
            <w:r w:rsidRPr="002731D9">
              <w:rPr>
                <w:rFonts w:ascii="Times New Roman" w:hAnsi="Times New Roman"/>
                <w:noProof/>
                <w:sz w:val="22"/>
                <w:szCs w:val="22"/>
              </w:rPr>
              <w:t>- frișcă pentru cafea (10 gr/persoană);</w:t>
            </w:r>
          </w:p>
          <w:p w14:paraId="506837B4" w14:textId="77777777" w:rsidR="00F425F4" w:rsidRPr="002731D9" w:rsidRDefault="00F425F4" w:rsidP="00F425F4">
            <w:pPr>
              <w:rPr>
                <w:rFonts w:ascii="Times New Roman" w:hAnsi="Times New Roman"/>
                <w:noProof/>
                <w:sz w:val="22"/>
                <w:szCs w:val="22"/>
              </w:rPr>
            </w:pPr>
            <w:r w:rsidRPr="002731D9">
              <w:rPr>
                <w:rFonts w:ascii="Times New Roman" w:hAnsi="Times New Roman"/>
                <w:noProof/>
                <w:sz w:val="22"/>
                <w:szCs w:val="22"/>
              </w:rPr>
              <w:t>- apă minerală carbogazoasă/plată (0,5 l/persoană);</w:t>
            </w:r>
          </w:p>
          <w:p w14:paraId="492DD80C" w14:textId="77777777" w:rsidR="00F425F4" w:rsidRPr="002731D9" w:rsidRDefault="00F425F4" w:rsidP="00F425F4">
            <w:pPr>
              <w:rPr>
                <w:rFonts w:ascii="Times New Roman" w:hAnsi="Times New Roman"/>
                <w:noProof/>
                <w:sz w:val="22"/>
                <w:szCs w:val="22"/>
              </w:rPr>
            </w:pPr>
            <w:r w:rsidRPr="002731D9">
              <w:rPr>
                <w:rFonts w:ascii="Times New Roman" w:hAnsi="Times New Roman"/>
                <w:noProof/>
                <w:sz w:val="22"/>
                <w:szCs w:val="22"/>
              </w:rPr>
              <w:t>- plăcinte sărate de diferite tipuri (brânză, cartofi, varză – 100 gr/persoană);</w:t>
            </w:r>
          </w:p>
          <w:p w14:paraId="7EC60E29" w14:textId="77777777" w:rsidR="00F425F4" w:rsidRPr="002731D9" w:rsidRDefault="00F425F4" w:rsidP="00F425F4">
            <w:pPr>
              <w:rPr>
                <w:rFonts w:ascii="Times New Roman" w:hAnsi="Times New Roman"/>
                <w:noProof/>
                <w:sz w:val="22"/>
                <w:szCs w:val="22"/>
              </w:rPr>
            </w:pPr>
            <w:r w:rsidRPr="002731D9">
              <w:rPr>
                <w:rFonts w:ascii="Times New Roman" w:hAnsi="Times New Roman"/>
                <w:noProof/>
                <w:sz w:val="22"/>
                <w:szCs w:val="22"/>
              </w:rPr>
              <w:t>- plăcinte dulci de diferite tipuri (mere/ vișine / bostan – 100 gr/persoană);</w:t>
            </w:r>
          </w:p>
          <w:p w14:paraId="0F1A37E1" w14:textId="77777777" w:rsidR="00F425F4" w:rsidRPr="002731D9" w:rsidRDefault="00F425F4" w:rsidP="00F425F4">
            <w:pPr>
              <w:rPr>
                <w:rFonts w:ascii="Times New Roman" w:hAnsi="Times New Roman"/>
                <w:noProof/>
                <w:sz w:val="22"/>
                <w:szCs w:val="22"/>
              </w:rPr>
            </w:pPr>
            <w:r w:rsidRPr="002731D9">
              <w:rPr>
                <w:rFonts w:ascii="Times New Roman" w:hAnsi="Times New Roman"/>
                <w:noProof/>
                <w:sz w:val="22"/>
                <w:szCs w:val="22"/>
              </w:rPr>
              <w:t>- biscuiți aperitiv (Fingers) (50 gr/persoană);</w:t>
            </w:r>
          </w:p>
          <w:p w14:paraId="7BDE6550" w14:textId="77777777" w:rsidR="00F425F4" w:rsidRPr="002731D9" w:rsidRDefault="00F425F4" w:rsidP="00F425F4">
            <w:pPr>
              <w:rPr>
                <w:rFonts w:ascii="Times New Roman" w:hAnsi="Times New Roman"/>
                <w:noProof/>
                <w:sz w:val="22"/>
                <w:szCs w:val="22"/>
              </w:rPr>
            </w:pPr>
            <w:r w:rsidRPr="002731D9">
              <w:rPr>
                <w:rFonts w:ascii="Times New Roman" w:hAnsi="Times New Roman"/>
                <w:noProof/>
                <w:sz w:val="22"/>
                <w:szCs w:val="22"/>
              </w:rPr>
              <w:t>- fructe de sezon (50 gr/persoană).</w:t>
            </w:r>
          </w:p>
          <w:p w14:paraId="1DE19F35" w14:textId="77777777" w:rsidR="00F425F4" w:rsidRPr="002731D9" w:rsidRDefault="00F425F4" w:rsidP="00F425F4">
            <w:pPr>
              <w:pStyle w:val="Standard"/>
              <w:rPr>
                <w:b/>
                <w:color w:val="000000"/>
                <w:sz w:val="22"/>
                <w:szCs w:val="22"/>
              </w:rPr>
            </w:pPr>
          </w:p>
          <w:p w14:paraId="73A57284" w14:textId="77777777" w:rsidR="00F425F4" w:rsidRPr="002731D9" w:rsidRDefault="00F425F4" w:rsidP="00F425F4">
            <w:pPr>
              <w:widowControl w:val="0"/>
              <w:jc w:val="both"/>
              <w:rPr>
                <w:rFonts w:ascii="Times New Roman" w:hAnsi="Times New Roman"/>
                <w:b/>
                <w:bCs/>
                <w:i/>
                <w:sz w:val="22"/>
                <w:szCs w:val="22"/>
                <w:u w:val="single"/>
                <w:lang w:val="ro-RO"/>
              </w:rPr>
            </w:pPr>
            <w:r w:rsidRPr="002731D9">
              <w:rPr>
                <w:rFonts w:ascii="Times New Roman" w:hAnsi="Times New Roman"/>
                <w:b/>
                <w:bCs/>
                <w:i/>
                <w:sz w:val="22"/>
                <w:szCs w:val="22"/>
                <w:u w:val="single"/>
                <w:lang w:val="ro-RO"/>
              </w:rPr>
              <w:t>5.3. S</w:t>
            </w:r>
            <w:r w:rsidRPr="002731D9">
              <w:rPr>
                <w:rFonts w:ascii="Times New Roman" w:eastAsia="Calibri" w:hAnsi="Times New Roman"/>
                <w:b/>
                <w:bCs/>
                <w:i/>
                <w:sz w:val="22"/>
                <w:szCs w:val="22"/>
                <w:u w:val="single"/>
                <w:lang w:val="ro-RO"/>
              </w:rPr>
              <w:t>ervicii de cazare</w:t>
            </w:r>
            <w:r w:rsidRPr="002731D9">
              <w:rPr>
                <w:rFonts w:ascii="Times New Roman" w:hAnsi="Times New Roman"/>
                <w:b/>
                <w:bCs/>
                <w:i/>
                <w:sz w:val="22"/>
                <w:szCs w:val="22"/>
                <w:u w:val="single"/>
                <w:lang w:val="ro-RO"/>
              </w:rPr>
              <w:t xml:space="preserve"> în Mamaia</w:t>
            </w:r>
          </w:p>
          <w:p w14:paraId="2D272FFC" w14:textId="77777777" w:rsidR="00F425F4" w:rsidRPr="002731D9" w:rsidRDefault="00F425F4" w:rsidP="00F425F4">
            <w:pPr>
              <w:contextualSpacing/>
              <w:jc w:val="both"/>
              <w:rPr>
                <w:rFonts w:ascii="Times New Roman" w:hAnsi="Times New Roman"/>
                <w:bCs/>
                <w:color w:val="000000"/>
                <w:sz w:val="22"/>
                <w:szCs w:val="22"/>
                <w:lang w:val="ro-RO"/>
              </w:rPr>
            </w:pPr>
            <w:r w:rsidRPr="002731D9">
              <w:rPr>
                <w:rFonts w:ascii="Times New Roman" w:hAnsi="Times New Roman"/>
                <w:bCs/>
                <w:color w:val="000000"/>
                <w:sz w:val="22"/>
                <w:szCs w:val="22"/>
                <w:lang w:val="ro-RO"/>
              </w:rPr>
              <w:t>Descrierea serviciilor:</w:t>
            </w:r>
          </w:p>
          <w:p w14:paraId="53689E1A" w14:textId="77777777" w:rsidR="00F425F4" w:rsidRPr="002731D9" w:rsidRDefault="00F425F4" w:rsidP="00F425F4">
            <w:pPr>
              <w:ind w:left="851"/>
              <w:contextualSpacing/>
              <w:jc w:val="both"/>
              <w:rPr>
                <w:rFonts w:ascii="Times New Roman" w:hAnsi="Times New Roman"/>
                <w:bCs/>
                <w:sz w:val="22"/>
                <w:szCs w:val="22"/>
                <w:lang w:val="ro-RO"/>
              </w:rPr>
            </w:pPr>
            <w:r w:rsidRPr="002731D9">
              <w:rPr>
                <w:rFonts w:ascii="Times New Roman" w:hAnsi="Times New Roman"/>
                <w:bCs/>
                <w:sz w:val="22"/>
                <w:szCs w:val="22"/>
                <w:lang w:val="ro-RO"/>
              </w:rPr>
              <w:t>Datele evenimentului: 14 – 18 iunie 2023</w:t>
            </w:r>
          </w:p>
          <w:p w14:paraId="6F863731" w14:textId="77777777" w:rsidR="00F425F4" w:rsidRPr="002731D9" w:rsidRDefault="00F425F4" w:rsidP="00F425F4">
            <w:pPr>
              <w:ind w:left="851"/>
              <w:contextualSpacing/>
              <w:jc w:val="both"/>
              <w:rPr>
                <w:rFonts w:ascii="Times New Roman" w:hAnsi="Times New Roman"/>
                <w:bCs/>
                <w:sz w:val="22"/>
                <w:szCs w:val="22"/>
                <w:lang w:val="ro-RO"/>
              </w:rPr>
            </w:pPr>
            <w:r w:rsidRPr="002731D9">
              <w:rPr>
                <w:rFonts w:ascii="Times New Roman" w:hAnsi="Times New Roman"/>
                <w:bCs/>
                <w:sz w:val="22"/>
                <w:szCs w:val="22"/>
                <w:lang w:val="ro-RO"/>
              </w:rPr>
              <w:lastRenderedPageBreak/>
              <w:t>Nr. pers.: 56 persoane / 56 de camere x 4 nopți de cazare</w:t>
            </w:r>
          </w:p>
          <w:p w14:paraId="0B003449" w14:textId="77777777" w:rsidR="00F425F4" w:rsidRPr="002731D9" w:rsidRDefault="00F425F4" w:rsidP="00F425F4">
            <w:pPr>
              <w:ind w:left="851"/>
              <w:jc w:val="both"/>
              <w:rPr>
                <w:rFonts w:ascii="Times New Roman" w:hAnsi="Times New Roman"/>
                <w:bCs/>
                <w:color w:val="000000"/>
                <w:sz w:val="22"/>
                <w:szCs w:val="22"/>
                <w:lang w:val="ro-RO"/>
              </w:rPr>
            </w:pPr>
            <w:r w:rsidRPr="002731D9">
              <w:rPr>
                <w:rFonts w:ascii="Times New Roman" w:hAnsi="Times New Roman"/>
                <w:bCs/>
                <w:color w:val="000000"/>
                <w:sz w:val="22"/>
                <w:szCs w:val="22"/>
                <w:lang w:val="ro-RO"/>
              </w:rPr>
              <w:t>Locul desfășurării evenimentului: Mamaia, județul Constanța</w:t>
            </w:r>
          </w:p>
          <w:p w14:paraId="0C59BE5C" w14:textId="490262AB" w:rsidR="00F425F4" w:rsidRPr="002731D9" w:rsidRDefault="00F425F4" w:rsidP="00F425F4">
            <w:pPr>
              <w:pStyle w:val="Standard"/>
              <w:jc w:val="both"/>
              <w:rPr>
                <w:bCs/>
                <w:sz w:val="22"/>
                <w:szCs w:val="22"/>
              </w:rPr>
            </w:pPr>
            <w:proofErr w:type="spellStart"/>
            <w:r w:rsidRPr="002731D9">
              <w:rPr>
                <w:rFonts w:cs="Times New Roman"/>
                <w:bCs/>
                <w:sz w:val="22"/>
                <w:szCs w:val="22"/>
                <w:lang w:val="fr-FR"/>
              </w:rPr>
              <w:t>Cazarea</w:t>
            </w:r>
            <w:proofErr w:type="spellEnd"/>
            <w:r w:rsidRPr="002731D9">
              <w:rPr>
                <w:rFonts w:cs="Times New Roman"/>
                <w:bCs/>
                <w:sz w:val="22"/>
                <w:szCs w:val="22"/>
                <w:lang w:val="fr-FR"/>
              </w:rPr>
              <w:t xml:space="preserve"> se va face </w:t>
            </w:r>
            <w:proofErr w:type="spellStart"/>
            <w:r w:rsidRPr="002731D9">
              <w:rPr>
                <w:rFonts w:cs="Times New Roman"/>
                <w:bCs/>
                <w:sz w:val="22"/>
                <w:szCs w:val="22"/>
                <w:lang w:val="fr-FR"/>
              </w:rPr>
              <w:t>în</w:t>
            </w:r>
            <w:proofErr w:type="spellEnd"/>
            <w:r w:rsidRPr="002731D9">
              <w:rPr>
                <w:rFonts w:cs="Times New Roman"/>
                <w:bCs/>
                <w:sz w:val="22"/>
                <w:szCs w:val="22"/>
                <w:lang w:val="fr-FR"/>
              </w:rPr>
              <w:t xml:space="preserve"> </w:t>
            </w:r>
            <w:proofErr w:type="spellStart"/>
            <w:r w:rsidRPr="002731D9">
              <w:rPr>
                <w:rFonts w:cs="Times New Roman"/>
                <w:bCs/>
                <w:sz w:val="22"/>
                <w:szCs w:val="22"/>
                <w:lang w:val="fr-FR"/>
              </w:rPr>
              <w:t>unități</w:t>
            </w:r>
            <w:proofErr w:type="spellEnd"/>
            <w:r w:rsidRPr="002731D9">
              <w:rPr>
                <w:rFonts w:cs="Times New Roman"/>
                <w:bCs/>
                <w:sz w:val="22"/>
                <w:szCs w:val="22"/>
                <w:lang w:val="fr-FR"/>
              </w:rPr>
              <w:t xml:space="preserve"> de </w:t>
            </w:r>
            <w:proofErr w:type="spellStart"/>
            <w:r w:rsidRPr="002731D9">
              <w:rPr>
                <w:rFonts w:cs="Times New Roman"/>
                <w:bCs/>
                <w:sz w:val="22"/>
                <w:szCs w:val="22"/>
                <w:lang w:val="fr-FR"/>
              </w:rPr>
              <w:t>cazare</w:t>
            </w:r>
            <w:proofErr w:type="spellEnd"/>
            <w:r w:rsidRPr="002731D9">
              <w:rPr>
                <w:rFonts w:cs="Times New Roman"/>
                <w:bCs/>
                <w:sz w:val="22"/>
                <w:szCs w:val="22"/>
                <w:lang w:val="fr-FR"/>
              </w:rPr>
              <w:t xml:space="preserve"> de 3 </w:t>
            </w:r>
            <w:proofErr w:type="spellStart"/>
            <w:r w:rsidRPr="002731D9">
              <w:rPr>
                <w:rFonts w:cs="Times New Roman"/>
                <w:bCs/>
                <w:sz w:val="22"/>
                <w:szCs w:val="22"/>
                <w:lang w:val="fr-FR"/>
              </w:rPr>
              <w:t>stele</w:t>
            </w:r>
            <w:proofErr w:type="spellEnd"/>
            <w:r w:rsidRPr="002731D9">
              <w:rPr>
                <w:rFonts w:cs="Times New Roman"/>
                <w:bCs/>
                <w:sz w:val="22"/>
                <w:szCs w:val="22"/>
                <w:lang w:val="fr-FR"/>
              </w:rPr>
              <w:t xml:space="preserve"> </w:t>
            </w:r>
            <w:proofErr w:type="spellStart"/>
            <w:r w:rsidRPr="002731D9">
              <w:rPr>
                <w:rFonts w:cs="Times New Roman"/>
                <w:bCs/>
                <w:sz w:val="22"/>
                <w:szCs w:val="22"/>
                <w:lang w:val="fr-FR"/>
              </w:rPr>
              <w:t>sau</w:t>
            </w:r>
            <w:proofErr w:type="spellEnd"/>
            <w:r w:rsidRPr="002731D9">
              <w:rPr>
                <w:rFonts w:cs="Times New Roman"/>
                <w:bCs/>
                <w:sz w:val="22"/>
                <w:szCs w:val="22"/>
                <w:lang w:val="fr-FR"/>
              </w:rPr>
              <w:t xml:space="preserve"> </w:t>
            </w:r>
            <w:proofErr w:type="spellStart"/>
            <w:r w:rsidRPr="002731D9">
              <w:rPr>
                <w:rFonts w:cs="Times New Roman"/>
                <w:bCs/>
                <w:sz w:val="22"/>
                <w:szCs w:val="22"/>
                <w:lang w:val="fr-FR"/>
              </w:rPr>
              <w:t>echivalent</w:t>
            </w:r>
            <w:proofErr w:type="spellEnd"/>
            <w:r w:rsidRPr="002731D9">
              <w:rPr>
                <w:rFonts w:cs="Times New Roman"/>
                <w:bCs/>
                <w:sz w:val="22"/>
                <w:szCs w:val="22"/>
                <w:lang w:val="fr-FR"/>
              </w:rPr>
              <w:t xml:space="preserve">, 4 </w:t>
            </w:r>
            <w:proofErr w:type="spellStart"/>
            <w:r w:rsidRPr="002731D9">
              <w:rPr>
                <w:rFonts w:cs="Times New Roman"/>
                <w:bCs/>
                <w:sz w:val="22"/>
                <w:szCs w:val="22"/>
                <w:lang w:val="fr-FR"/>
              </w:rPr>
              <w:t>nopți</w:t>
            </w:r>
            <w:proofErr w:type="spellEnd"/>
            <w:r w:rsidRPr="002731D9">
              <w:rPr>
                <w:rFonts w:cs="Times New Roman"/>
                <w:bCs/>
                <w:sz w:val="22"/>
                <w:szCs w:val="22"/>
                <w:lang w:val="fr-FR"/>
              </w:rPr>
              <w:t xml:space="preserve"> </w:t>
            </w:r>
            <w:proofErr w:type="spellStart"/>
            <w:r w:rsidRPr="002731D9">
              <w:rPr>
                <w:rFonts w:cs="Times New Roman"/>
                <w:bCs/>
                <w:sz w:val="22"/>
                <w:szCs w:val="22"/>
                <w:lang w:val="fr-FR"/>
              </w:rPr>
              <w:t>și</w:t>
            </w:r>
            <w:proofErr w:type="spellEnd"/>
            <w:r w:rsidRPr="002731D9">
              <w:rPr>
                <w:rFonts w:cs="Times New Roman"/>
                <w:bCs/>
                <w:sz w:val="22"/>
                <w:szCs w:val="22"/>
                <w:lang w:val="fr-FR"/>
              </w:rPr>
              <w:t xml:space="preserve"> va </w:t>
            </w:r>
            <w:proofErr w:type="spellStart"/>
            <w:r w:rsidRPr="002731D9">
              <w:rPr>
                <w:rFonts w:cs="Times New Roman"/>
                <w:bCs/>
                <w:sz w:val="22"/>
                <w:szCs w:val="22"/>
                <w:lang w:val="fr-FR"/>
              </w:rPr>
              <w:t>avea</w:t>
            </w:r>
            <w:proofErr w:type="spellEnd"/>
            <w:r w:rsidRPr="002731D9">
              <w:rPr>
                <w:rFonts w:cs="Times New Roman"/>
                <w:bCs/>
                <w:sz w:val="22"/>
                <w:szCs w:val="22"/>
                <w:lang w:val="fr-FR"/>
              </w:rPr>
              <w:t xml:space="preserve"> </w:t>
            </w:r>
            <w:proofErr w:type="spellStart"/>
            <w:r w:rsidRPr="002731D9">
              <w:rPr>
                <w:rFonts w:cs="Times New Roman"/>
                <w:bCs/>
                <w:sz w:val="22"/>
                <w:szCs w:val="22"/>
                <w:lang w:val="fr-FR"/>
              </w:rPr>
              <w:t>micul</w:t>
            </w:r>
            <w:proofErr w:type="spellEnd"/>
            <w:r w:rsidRPr="002731D9">
              <w:rPr>
                <w:rFonts w:cs="Times New Roman"/>
                <w:bCs/>
                <w:sz w:val="22"/>
                <w:szCs w:val="22"/>
                <w:lang w:val="fr-FR"/>
              </w:rPr>
              <w:t xml:space="preserve"> </w:t>
            </w:r>
            <w:proofErr w:type="spellStart"/>
            <w:r w:rsidRPr="002731D9">
              <w:rPr>
                <w:rFonts w:cs="Times New Roman"/>
                <w:bCs/>
                <w:sz w:val="22"/>
                <w:szCs w:val="22"/>
                <w:lang w:val="fr-FR"/>
              </w:rPr>
              <w:t>dejun</w:t>
            </w:r>
            <w:proofErr w:type="spellEnd"/>
            <w:r w:rsidRPr="002731D9">
              <w:rPr>
                <w:rFonts w:cs="Times New Roman"/>
                <w:bCs/>
                <w:sz w:val="22"/>
                <w:szCs w:val="22"/>
                <w:lang w:val="fr-FR"/>
              </w:rPr>
              <w:t xml:space="preserve"> inclus, tip </w:t>
            </w:r>
            <w:proofErr w:type="spellStart"/>
            <w:r w:rsidRPr="002731D9">
              <w:rPr>
                <w:rFonts w:cs="Times New Roman"/>
                <w:bCs/>
                <w:sz w:val="22"/>
                <w:szCs w:val="22"/>
                <w:lang w:val="fr-FR"/>
              </w:rPr>
              <w:t>bufet</w:t>
            </w:r>
            <w:proofErr w:type="spellEnd"/>
            <w:r w:rsidRPr="002731D9">
              <w:rPr>
                <w:rFonts w:cs="Times New Roman"/>
                <w:bCs/>
                <w:sz w:val="22"/>
                <w:szCs w:val="22"/>
                <w:lang w:val="fr-FR"/>
              </w:rPr>
              <w:t xml:space="preserve"> </w:t>
            </w:r>
            <w:proofErr w:type="spellStart"/>
            <w:r w:rsidRPr="002731D9">
              <w:rPr>
                <w:rFonts w:cs="Times New Roman"/>
                <w:bCs/>
                <w:sz w:val="22"/>
                <w:szCs w:val="22"/>
                <w:lang w:val="fr-FR"/>
              </w:rPr>
              <w:t>suedez</w:t>
            </w:r>
            <w:proofErr w:type="spellEnd"/>
            <w:r w:rsidRPr="002731D9">
              <w:rPr>
                <w:rFonts w:cs="Times New Roman"/>
                <w:bCs/>
                <w:sz w:val="22"/>
                <w:szCs w:val="22"/>
                <w:lang w:val="fr-FR"/>
              </w:rPr>
              <w:t xml:space="preserve">. </w:t>
            </w:r>
            <w:proofErr w:type="spellStart"/>
            <w:r w:rsidRPr="002731D9">
              <w:rPr>
                <w:rFonts w:cs="Times New Roman"/>
                <w:bCs/>
                <w:sz w:val="22"/>
                <w:szCs w:val="22"/>
                <w:lang w:val="fr-FR"/>
              </w:rPr>
              <w:t>Bufetul</w:t>
            </w:r>
            <w:proofErr w:type="spellEnd"/>
            <w:r w:rsidRPr="002731D9">
              <w:rPr>
                <w:rFonts w:cs="Times New Roman"/>
                <w:bCs/>
                <w:sz w:val="22"/>
                <w:szCs w:val="22"/>
                <w:lang w:val="fr-FR"/>
              </w:rPr>
              <w:t xml:space="preserve"> </w:t>
            </w:r>
            <w:proofErr w:type="spellStart"/>
            <w:r w:rsidRPr="002731D9">
              <w:rPr>
                <w:rFonts w:cs="Times New Roman"/>
                <w:bCs/>
                <w:sz w:val="22"/>
                <w:szCs w:val="22"/>
                <w:lang w:val="fr-FR"/>
              </w:rPr>
              <w:t>suedez</w:t>
            </w:r>
            <w:proofErr w:type="spellEnd"/>
            <w:r w:rsidRPr="002731D9">
              <w:rPr>
                <w:rFonts w:cs="Times New Roman"/>
                <w:bCs/>
                <w:sz w:val="22"/>
                <w:szCs w:val="22"/>
                <w:lang w:val="fr-FR"/>
              </w:rPr>
              <w:t xml:space="preserve"> </w:t>
            </w:r>
            <w:proofErr w:type="spellStart"/>
            <w:r w:rsidRPr="002731D9">
              <w:rPr>
                <w:rFonts w:cs="Times New Roman"/>
                <w:bCs/>
                <w:sz w:val="22"/>
                <w:szCs w:val="22"/>
                <w:lang w:val="fr-FR"/>
              </w:rPr>
              <w:t>trebuie</w:t>
            </w:r>
            <w:proofErr w:type="spellEnd"/>
            <w:r w:rsidRPr="002731D9">
              <w:rPr>
                <w:rFonts w:cs="Times New Roman"/>
                <w:bCs/>
                <w:sz w:val="22"/>
                <w:szCs w:val="22"/>
                <w:lang w:val="fr-FR"/>
              </w:rPr>
              <w:t xml:space="preserve"> </w:t>
            </w:r>
            <w:proofErr w:type="spellStart"/>
            <w:r w:rsidRPr="002731D9">
              <w:rPr>
                <w:rFonts w:cs="Times New Roman"/>
                <w:bCs/>
                <w:sz w:val="22"/>
                <w:szCs w:val="22"/>
                <w:lang w:val="fr-FR"/>
              </w:rPr>
              <w:t>să</w:t>
            </w:r>
            <w:proofErr w:type="spellEnd"/>
            <w:r w:rsidRPr="002731D9">
              <w:rPr>
                <w:rFonts w:cs="Times New Roman"/>
                <w:bCs/>
                <w:sz w:val="22"/>
                <w:szCs w:val="22"/>
                <w:lang w:val="fr-FR"/>
              </w:rPr>
              <w:t xml:space="preserve"> </w:t>
            </w:r>
            <w:proofErr w:type="spellStart"/>
            <w:r w:rsidRPr="002731D9">
              <w:rPr>
                <w:rFonts w:cs="Times New Roman"/>
                <w:bCs/>
                <w:sz w:val="22"/>
                <w:szCs w:val="22"/>
                <w:lang w:val="fr-FR"/>
              </w:rPr>
              <w:t>cuprindă</w:t>
            </w:r>
            <w:proofErr w:type="spellEnd"/>
            <w:r w:rsidRPr="002731D9">
              <w:rPr>
                <w:rFonts w:cs="Times New Roman"/>
                <w:bCs/>
                <w:sz w:val="22"/>
                <w:szCs w:val="22"/>
                <w:lang w:val="fr-FR"/>
              </w:rPr>
              <w:t xml:space="preserve"> </w:t>
            </w:r>
            <w:proofErr w:type="spellStart"/>
            <w:r w:rsidRPr="002731D9">
              <w:rPr>
                <w:rFonts w:cs="Times New Roman"/>
                <w:bCs/>
                <w:sz w:val="22"/>
                <w:szCs w:val="22"/>
                <w:lang w:val="fr-FR"/>
              </w:rPr>
              <w:t>indicativ</w:t>
            </w:r>
            <w:proofErr w:type="spellEnd"/>
            <w:r w:rsidRPr="002731D9">
              <w:rPr>
                <w:rFonts w:cs="Times New Roman"/>
                <w:bCs/>
                <w:sz w:val="22"/>
                <w:szCs w:val="22"/>
                <w:lang w:val="fr-FR"/>
              </w:rPr>
              <w:t xml:space="preserve">, dar nu </w:t>
            </w:r>
            <w:proofErr w:type="spellStart"/>
            <w:r w:rsidRPr="002731D9">
              <w:rPr>
                <w:rFonts w:cs="Times New Roman"/>
                <w:bCs/>
                <w:sz w:val="22"/>
                <w:szCs w:val="22"/>
                <w:lang w:val="fr-FR"/>
              </w:rPr>
              <w:t>în</w:t>
            </w:r>
            <w:proofErr w:type="spellEnd"/>
            <w:r w:rsidRPr="002731D9">
              <w:rPr>
                <w:rFonts w:cs="Times New Roman"/>
                <w:bCs/>
                <w:sz w:val="22"/>
                <w:szCs w:val="22"/>
                <w:lang w:val="fr-FR"/>
              </w:rPr>
              <w:t xml:space="preserve"> mod </w:t>
            </w:r>
            <w:proofErr w:type="spellStart"/>
            <w:r w:rsidRPr="002731D9">
              <w:rPr>
                <w:rFonts w:cs="Times New Roman"/>
                <w:bCs/>
                <w:sz w:val="22"/>
                <w:szCs w:val="22"/>
                <w:lang w:val="fr-FR"/>
              </w:rPr>
              <w:t>limitativ</w:t>
            </w:r>
            <w:proofErr w:type="spellEnd"/>
            <w:r w:rsidRPr="002731D9">
              <w:rPr>
                <w:rFonts w:cs="Times New Roman"/>
                <w:bCs/>
                <w:sz w:val="22"/>
                <w:szCs w:val="22"/>
                <w:lang w:val="fr-FR"/>
              </w:rPr>
              <w:t xml:space="preserve">, </w:t>
            </w:r>
            <w:proofErr w:type="spellStart"/>
            <w:proofErr w:type="gramStart"/>
            <w:r w:rsidRPr="002731D9">
              <w:rPr>
                <w:rFonts w:cs="Times New Roman"/>
                <w:bCs/>
                <w:sz w:val="22"/>
                <w:szCs w:val="22"/>
                <w:lang w:val="fr-FR"/>
              </w:rPr>
              <w:t>următoarele</w:t>
            </w:r>
            <w:proofErr w:type="spellEnd"/>
            <w:r w:rsidRPr="002731D9">
              <w:rPr>
                <w:rFonts w:cs="Times New Roman"/>
                <w:bCs/>
                <w:sz w:val="22"/>
                <w:szCs w:val="22"/>
                <w:lang w:val="fr-FR"/>
              </w:rPr>
              <w:t>:</w:t>
            </w:r>
            <w:proofErr w:type="gramEnd"/>
            <w:r w:rsidRPr="002731D9">
              <w:rPr>
                <w:rFonts w:cs="Times New Roman"/>
                <w:bCs/>
                <w:sz w:val="22"/>
                <w:szCs w:val="22"/>
                <w:lang w:val="fr-FR"/>
              </w:rPr>
              <w:t xml:space="preserve"> </w:t>
            </w:r>
            <w:r w:rsidRPr="002731D9">
              <w:rPr>
                <w:bCs/>
                <w:sz w:val="22"/>
                <w:szCs w:val="22"/>
              </w:rPr>
              <w:t xml:space="preserve">aperitive </w:t>
            </w:r>
            <w:proofErr w:type="spellStart"/>
            <w:r w:rsidRPr="002731D9">
              <w:rPr>
                <w:bCs/>
                <w:sz w:val="22"/>
                <w:szCs w:val="22"/>
              </w:rPr>
              <w:t>calde</w:t>
            </w:r>
            <w:proofErr w:type="spellEnd"/>
            <w:r w:rsidRPr="002731D9">
              <w:rPr>
                <w:bCs/>
                <w:sz w:val="22"/>
                <w:szCs w:val="22"/>
              </w:rPr>
              <w:t xml:space="preserve">, aperitive </w:t>
            </w:r>
            <w:proofErr w:type="spellStart"/>
            <w:r w:rsidRPr="002731D9">
              <w:rPr>
                <w:bCs/>
                <w:sz w:val="22"/>
                <w:szCs w:val="22"/>
              </w:rPr>
              <w:t>reci</w:t>
            </w:r>
            <w:proofErr w:type="spellEnd"/>
            <w:r w:rsidRPr="002731D9">
              <w:rPr>
                <w:bCs/>
                <w:sz w:val="22"/>
                <w:szCs w:val="22"/>
              </w:rPr>
              <w:t xml:space="preserve">, </w:t>
            </w:r>
            <w:proofErr w:type="spellStart"/>
            <w:r w:rsidRPr="002731D9">
              <w:rPr>
                <w:bCs/>
                <w:sz w:val="22"/>
                <w:szCs w:val="22"/>
              </w:rPr>
              <w:t>mâncare</w:t>
            </w:r>
            <w:proofErr w:type="spellEnd"/>
            <w:r w:rsidRPr="002731D9">
              <w:rPr>
                <w:bCs/>
                <w:sz w:val="22"/>
                <w:szCs w:val="22"/>
              </w:rPr>
              <w:t xml:space="preserve"> </w:t>
            </w:r>
            <w:proofErr w:type="spellStart"/>
            <w:r w:rsidRPr="002731D9">
              <w:rPr>
                <w:bCs/>
                <w:sz w:val="22"/>
                <w:szCs w:val="22"/>
              </w:rPr>
              <w:t>gătită</w:t>
            </w:r>
            <w:proofErr w:type="spellEnd"/>
            <w:r w:rsidRPr="002731D9">
              <w:rPr>
                <w:bCs/>
                <w:sz w:val="22"/>
                <w:szCs w:val="22"/>
              </w:rPr>
              <w:t xml:space="preserve">, </w:t>
            </w:r>
            <w:proofErr w:type="spellStart"/>
            <w:r w:rsidRPr="002731D9">
              <w:rPr>
                <w:bCs/>
                <w:sz w:val="22"/>
                <w:szCs w:val="22"/>
              </w:rPr>
              <w:t>garnituri</w:t>
            </w:r>
            <w:proofErr w:type="spellEnd"/>
            <w:r w:rsidRPr="002731D9">
              <w:rPr>
                <w:bCs/>
                <w:sz w:val="22"/>
                <w:szCs w:val="22"/>
              </w:rPr>
              <w:t xml:space="preserve">, </w:t>
            </w:r>
            <w:proofErr w:type="spellStart"/>
            <w:r w:rsidRPr="002731D9">
              <w:rPr>
                <w:bCs/>
                <w:sz w:val="22"/>
                <w:szCs w:val="22"/>
              </w:rPr>
              <w:t>salate</w:t>
            </w:r>
            <w:proofErr w:type="spellEnd"/>
            <w:r w:rsidRPr="002731D9">
              <w:rPr>
                <w:bCs/>
                <w:sz w:val="22"/>
                <w:szCs w:val="22"/>
              </w:rPr>
              <w:t xml:space="preserve">, desert, </w:t>
            </w:r>
            <w:proofErr w:type="spellStart"/>
            <w:r w:rsidRPr="002731D9">
              <w:rPr>
                <w:bCs/>
                <w:sz w:val="22"/>
                <w:szCs w:val="22"/>
              </w:rPr>
              <w:t>pâine</w:t>
            </w:r>
            <w:proofErr w:type="spellEnd"/>
            <w:r w:rsidRPr="002731D9">
              <w:rPr>
                <w:bCs/>
                <w:sz w:val="22"/>
                <w:szCs w:val="22"/>
              </w:rPr>
              <w:t xml:space="preserve">, </w:t>
            </w:r>
            <w:proofErr w:type="spellStart"/>
            <w:r w:rsidRPr="002731D9">
              <w:rPr>
                <w:bCs/>
                <w:sz w:val="22"/>
                <w:szCs w:val="22"/>
              </w:rPr>
              <w:t>băuturi</w:t>
            </w:r>
            <w:proofErr w:type="spellEnd"/>
            <w:r w:rsidRPr="002731D9">
              <w:rPr>
                <w:bCs/>
                <w:sz w:val="22"/>
                <w:szCs w:val="22"/>
              </w:rPr>
              <w:t xml:space="preserve"> (</w:t>
            </w:r>
            <w:proofErr w:type="spellStart"/>
            <w:r w:rsidRPr="002731D9">
              <w:rPr>
                <w:bCs/>
                <w:sz w:val="22"/>
                <w:szCs w:val="22"/>
              </w:rPr>
              <w:t>apă</w:t>
            </w:r>
            <w:proofErr w:type="spellEnd"/>
            <w:r w:rsidRPr="002731D9">
              <w:rPr>
                <w:bCs/>
                <w:sz w:val="22"/>
                <w:szCs w:val="22"/>
              </w:rPr>
              <w:t xml:space="preserve">, </w:t>
            </w:r>
            <w:proofErr w:type="spellStart"/>
            <w:r w:rsidRPr="002731D9">
              <w:rPr>
                <w:bCs/>
                <w:sz w:val="22"/>
                <w:szCs w:val="22"/>
              </w:rPr>
              <w:t>cafea</w:t>
            </w:r>
            <w:proofErr w:type="spellEnd"/>
            <w:r w:rsidRPr="002731D9">
              <w:rPr>
                <w:bCs/>
                <w:sz w:val="22"/>
                <w:szCs w:val="22"/>
              </w:rPr>
              <w:t xml:space="preserve">, </w:t>
            </w:r>
            <w:proofErr w:type="spellStart"/>
            <w:r w:rsidRPr="002731D9">
              <w:rPr>
                <w:bCs/>
                <w:sz w:val="22"/>
                <w:szCs w:val="22"/>
              </w:rPr>
              <w:t>sucuri</w:t>
            </w:r>
            <w:proofErr w:type="spellEnd"/>
            <w:r w:rsidRPr="002731D9">
              <w:rPr>
                <w:bCs/>
                <w:sz w:val="22"/>
                <w:szCs w:val="22"/>
              </w:rPr>
              <w:t>).</w:t>
            </w:r>
          </w:p>
          <w:p w14:paraId="1B50DC6E" w14:textId="7B9004E5" w:rsidR="00F425F4" w:rsidRPr="002731D9" w:rsidRDefault="00F425F4" w:rsidP="00F425F4">
            <w:pPr>
              <w:pStyle w:val="Standard"/>
              <w:rPr>
                <w:rFonts w:cs="Times New Roman"/>
                <w:b/>
                <w:bCs/>
                <w:sz w:val="22"/>
                <w:szCs w:val="22"/>
                <w:lang w:val="fr-FR"/>
              </w:rPr>
            </w:pPr>
            <w:proofErr w:type="spellStart"/>
            <w:r w:rsidRPr="002731D9">
              <w:rPr>
                <w:rFonts w:cs="Times New Roman"/>
                <w:b/>
                <w:bCs/>
                <w:sz w:val="22"/>
                <w:szCs w:val="22"/>
                <w:lang w:val="fr-FR"/>
              </w:rPr>
              <w:t>Unitatea</w:t>
            </w:r>
            <w:proofErr w:type="spellEnd"/>
            <w:r w:rsidRPr="002731D9">
              <w:rPr>
                <w:rFonts w:cs="Times New Roman"/>
                <w:b/>
                <w:bCs/>
                <w:sz w:val="22"/>
                <w:szCs w:val="22"/>
                <w:lang w:val="fr-FR"/>
              </w:rPr>
              <w:t xml:space="preserve"> de </w:t>
            </w:r>
            <w:proofErr w:type="spellStart"/>
            <w:r w:rsidRPr="002731D9">
              <w:rPr>
                <w:rFonts w:cs="Times New Roman"/>
                <w:b/>
                <w:bCs/>
                <w:sz w:val="22"/>
                <w:szCs w:val="22"/>
                <w:lang w:val="fr-FR"/>
              </w:rPr>
              <w:t>cazare</w:t>
            </w:r>
            <w:proofErr w:type="spellEnd"/>
            <w:r w:rsidRPr="002731D9">
              <w:rPr>
                <w:rFonts w:cs="Times New Roman"/>
                <w:b/>
                <w:bCs/>
                <w:sz w:val="22"/>
                <w:szCs w:val="22"/>
                <w:lang w:val="fr-FR"/>
              </w:rPr>
              <w:t xml:space="preserve"> de minimum 3 </w:t>
            </w:r>
            <w:proofErr w:type="spellStart"/>
            <w:r w:rsidRPr="002731D9">
              <w:rPr>
                <w:rFonts w:cs="Times New Roman"/>
                <w:b/>
                <w:bCs/>
                <w:sz w:val="22"/>
                <w:szCs w:val="22"/>
                <w:lang w:val="fr-FR"/>
              </w:rPr>
              <w:t>stele</w:t>
            </w:r>
            <w:proofErr w:type="spellEnd"/>
            <w:r w:rsidRPr="002731D9">
              <w:rPr>
                <w:rFonts w:cs="Times New Roman"/>
                <w:b/>
                <w:bCs/>
                <w:sz w:val="22"/>
                <w:szCs w:val="22"/>
                <w:lang w:val="fr-FR"/>
              </w:rPr>
              <w:t xml:space="preserve"> va fi </w:t>
            </w:r>
            <w:proofErr w:type="spellStart"/>
            <w:r w:rsidRPr="002731D9">
              <w:rPr>
                <w:rFonts w:cs="Times New Roman"/>
                <w:b/>
                <w:bCs/>
                <w:sz w:val="22"/>
                <w:szCs w:val="22"/>
                <w:lang w:val="fr-FR"/>
              </w:rPr>
              <w:t>situată</w:t>
            </w:r>
            <w:proofErr w:type="spellEnd"/>
            <w:r w:rsidRPr="002731D9">
              <w:rPr>
                <w:rFonts w:cs="Times New Roman"/>
                <w:b/>
                <w:bCs/>
                <w:sz w:val="22"/>
                <w:szCs w:val="22"/>
                <w:lang w:val="fr-FR"/>
              </w:rPr>
              <w:t xml:space="preserve"> la o </w:t>
            </w:r>
            <w:proofErr w:type="spellStart"/>
            <w:r w:rsidRPr="002731D9">
              <w:rPr>
                <w:rFonts w:cs="Times New Roman"/>
                <w:b/>
                <w:bCs/>
                <w:sz w:val="22"/>
                <w:szCs w:val="22"/>
                <w:lang w:val="fr-FR"/>
              </w:rPr>
              <w:t>distanță</w:t>
            </w:r>
            <w:proofErr w:type="spellEnd"/>
            <w:r w:rsidRPr="002731D9">
              <w:rPr>
                <w:rFonts w:cs="Times New Roman"/>
                <w:b/>
                <w:bCs/>
                <w:sz w:val="22"/>
                <w:szCs w:val="22"/>
                <w:lang w:val="fr-FR"/>
              </w:rPr>
              <w:t xml:space="preserve"> de maximum 1 km de ”</w:t>
            </w:r>
            <w:proofErr w:type="spellStart"/>
            <w:r w:rsidRPr="002731D9">
              <w:rPr>
                <w:rFonts w:cs="Times New Roman"/>
                <w:b/>
                <w:bCs/>
                <w:sz w:val="22"/>
                <w:szCs w:val="22"/>
                <w:lang w:val="fr-FR"/>
              </w:rPr>
              <w:t>Pavilionul</w:t>
            </w:r>
            <w:proofErr w:type="spellEnd"/>
            <w:r w:rsidRPr="002731D9">
              <w:rPr>
                <w:rFonts w:cs="Times New Roman"/>
                <w:b/>
                <w:bCs/>
                <w:sz w:val="22"/>
                <w:szCs w:val="22"/>
                <w:lang w:val="fr-FR"/>
              </w:rPr>
              <w:t xml:space="preserve"> </w:t>
            </w:r>
            <w:proofErr w:type="spellStart"/>
            <w:r w:rsidRPr="002731D9">
              <w:rPr>
                <w:rFonts w:cs="Times New Roman"/>
                <w:b/>
                <w:bCs/>
                <w:sz w:val="22"/>
                <w:szCs w:val="22"/>
                <w:lang w:val="fr-FR"/>
              </w:rPr>
              <w:t>Expoziţional</w:t>
            </w:r>
            <w:proofErr w:type="spellEnd"/>
            <w:r w:rsidRPr="002731D9">
              <w:rPr>
                <w:rFonts w:cs="Times New Roman"/>
                <w:b/>
                <w:bCs/>
                <w:sz w:val="22"/>
                <w:szCs w:val="22"/>
                <w:lang w:val="fr-FR"/>
              </w:rPr>
              <w:t xml:space="preserve"> Constanţa, </w:t>
            </w:r>
            <w:proofErr w:type="spellStart"/>
            <w:r w:rsidRPr="002731D9">
              <w:rPr>
                <w:rFonts w:cs="Times New Roman"/>
                <w:b/>
                <w:bCs/>
                <w:sz w:val="22"/>
                <w:szCs w:val="22"/>
                <w:lang w:val="fr-FR"/>
              </w:rPr>
              <w:t>Bulevardul</w:t>
            </w:r>
            <w:proofErr w:type="spellEnd"/>
            <w:r w:rsidRPr="002731D9">
              <w:rPr>
                <w:rFonts w:cs="Times New Roman"/>
                <w:b/>
                <w:bCs/>
                <w:sz w:val="22"/>
                <w:szCs w:val="22"/>
                <w:lang w:val="fr-FR"/>
              </w:rPr>
              <w:t xml:space="preserve"> Mamaia 331A, </w:t>
            </w:r>
            <w:proofErr w:type="spellStart"/>
            <w:r w:rsidRPr="002731D9">
              <w:rPr>
                <w:rFonts w:cs="Times New Roman"/>
                <w:b/>
                <w:bCs/>
                <w:sz w:val="22"/>
                <w:szCs w:val="22"/>
                <w:lang w:val="fr-FR"/>
              </w:rPr>
              <w:t>Constanța</w:t>
            </w:r>
            <w:proofErr w:type="spellEnd"/>
            <w:r w:rsidRPr="002731D9">
              <w:rPr>
                <w:rFonts w:cs="Times New Roman"/>
                <w:b/>
                <w:bCs/>
                <w:sz w:val="22"/>
                <w:szCs w:val="22"/>
                <w:lang w:val="fr-FR"/>
              </w:rPr>
              <w:t>.</w:t>
            </w:r>
          </w:p>
          <w:p w14:paraId="51196222" w14:textId="486EDB25" w:rsidR="00901D13" w:rsidRPr="002731D9" w:rsidRDefault="00F425F4" w:rsidP="002731D9">
            <w:pPr>
              <w:pStyle w:val="Standard"/>
              <w:jc w:val="both"/>
              <w:rPr>
                <w:rFonts w:cs="Times New Roman"/>
                <w:b/>
                <w:bCs/>
                <w:sz w:val="22"/>
                <w:szCs w:val="22"/>
                <w:lang w:val="fr-FR"/>
              </w:rPr>
            </w:pPr>
            <w:proofErr w:type="spellStart"/>
            <w:r w:rsidRPr="002731D9">
              <w:rPr>
                <w:rFonts w:cs="Times New Roman"/>
                <w:b/>
                <w:bCs/>
                <w:sz w:val="22"/>
                <w:szCs w:val="22"/>
                <w:lang w:val="fr-FR"/>
              </w:rPr>
              <w:t>Unitatea</w:t>
            </w:r>
            <w:proofErr w:type="spellEnd"/>
            <w:r w:rsidRPr="002731D9">
              <w:rPr>
                <w:rFonts w:cs="Times New Roman"/>
                <w:b/>
                <w:bCs/>
                <w:sz w:val="22"/>
                <w:szCs w:val="22"/>
                <w:lang w:val="fr-FR"/>
              </w:rPr>
              <w:t xml:space="preserve"> de </w:t>
            </w:r>
            <w:proofErr w:type="spellStart"/>
            <w:r w:rsidRPr="002731D9">
              <w:rPr>
                <w:rFonts w:cs="Times New Roman"/>
                <w:b/>
                <w:bCs/>
                <w:sz w:val="22"/>
                <w:szCs w:val="22"/>
                <w:lang w:val="fr-FR"/>
              </w:rPr>
              <w:t>cazare</w:t>
            </w:r>
            <w:proofErr w:type="spellEnd"/>
            <w:r w:rsidRPr="002731D9">
              <w:rPr>
                <w:rFonts w:cs="Times New Roman"/>
                <w:b/>
                <w:bCs/>
                <w:sz w:val="22"/>
                <w:szCs w:val="22"/>
                <w:lang w:val="fr-FR"/>
              </w:rPr>
              <w:t xml:space="preserve"> va </w:t>
            </w:r>
            <w:proofErr w:type="spellStart"/>
            <w:r w:rsidRPr="002731D9">
              <w:rPr>
                <w:rFonts w:cs="Times New Roman"/>
                <w:b/>
                <w:bCs/>
                <w:sz w:val="22"/>
                <w:szCs w:val="22"/>
                <w:lang w:val="fr-FR"/>
              </w:rPr>
              <w:t>asigura</w:t>
            </w:r>
            <w:proofErr w:type="spellEnd"/>
            <w:r w:rsidRPr="002731D9">
              <w:rPr>
                <w:rFonts w:cs="Times New Roman"/>
                <w:b/>
                <w:bCs/>
                <w:sz w:val="22"/>
                <w:szCs w:val="22"/>
                <w:lang w:val="fr-FR"/>
              </w:rPr>
              <w:t xml:space="preserve"> </w:t>
            </w:r>
            <w:proofErr w:type="spellStart"/>
            <w:r w:rsidRPr="002731D9">
              <w:rPr>
                <w:rFonts w:cs="Times New Roman"/>
                <w:b/>
                <w:bCs/>
                <w:sz w:val="22"/>
                <w:szCs w:val="22"/>
                <w:lang w:val="fr-FR"/>
              </w:rPr>
              <w:t>în</w:t>
            </w:r>
            <w:proofErr w:type="spellEnd"/>
            <w:r w:rsidRPr="002731D9">
              <w:rPr>
                <w:rFonts w:cs="Times New Roman"/>
                <w:b/>
                <w:bCs/>
                <w:sz w:val="22"/>
                <w:szCs w:val="22"/>
                <w:lang w:val="fr-FR"/>
              </w:rPr>
              <w:t xml:space="preserve"> mod gratuit, </w:t>
            </w:r>
            <w:proofErr w:type="spellStart"/>
            <w:r w:rsidRPr="002731D9">
              <w:rPr>
                <w:rFonts w:cs="Times New Roman"/>
                <w:b/>
                <w:bCs/>
                <w:sz w:val="22"/>
                <w:szCs w:val="22"/>
                <w:lang w:val="fr-FR"/>
              </w:rPr>
              <w:t>pe</w:t>
            </w:r>
            <w:proofErr w:type="spellEnd"/>
            <w:r w:rsidRPr="002731D9">
              <w:rPr>
                <w:rFonts w:cs="Times New Roman"/>
                <w:b/>
                <w:bCs/>
                <w:sz w:val="22"/>
                <w:szCs w:val="22"/>
                <w:lang w:val="fr-FR"/>
              </w:rPr>
              <w:t xml:space="preserve"> </w:t>
            </w:r>
            <w:proofErr w:type="spellStart"/>
            <w:r w:rsidRPr="002731D9">
              <w:rPr>
                <w:rFonts w:cs="Times New Roman"/>
                <w:b/>
                <w:bCs/>
                <w:sz w:val="22"/>
                <w:szCs w:val="22"/>
                <w:lang w:val="fr-FR"/>
              </w:rPr>
              <w:t>toata</w:t>
            </w:r>
            <w:proofErr w:type="spellEnd"/>
            <w:r w:rsidRPr="002731D9">
              <w:rPr>
                <w:rFonts w:cs="Times New Roman"/>
                <w:b/>
                <w:bCs/>
                <w:sz w:val="22"/>
                <w:szCs w:val="22"/>
                <w:lang w:val="fr-FR"/>
              </w:rPr>
              <w:t xml:space="preserve"> </w:t>
            </w:r>
            <w:proofErr w:type="spellStart"/>
            <w:r w:rsidRPr="002731D9">
              <w:rPr>
                <w:rFonts w:cs="Times New Roman"/>
                <w:b/>
                <w:bCs/>
                <w:sz w:val="22"/>
                <w:szCs w:val="22"/>
                <w:lang w:val="fr-FR"/>
              </w:rPr>
              <w:t>durata</w:t>
            </w:r>
            <w:proofErr w:type="spellEnd"/>
            <w:r w:rsidRPr="002731D9">
              <w:rPr>
                <w:rFonts w:cs="Times New Roman"/>
                <w:b/>
                <w:bCs/>
                <w:sz w:val="22"/>
                <w:szCs w:val="22"/>
                <w:lang w:val="fr-FR"/>
              </w:rPr>
              <w:t xml:space="preserve"> </w:t>
            </w:r>
            <w:proofErr w:type="spellStart"/>
            <w:r w:rsidRPr="002731D9">
              <w:rPr>
                <w:rFonts w:cs="Times New Roman"/>
                <w:b/>
                <w:bCs/>
                <w:sz w:val="22"/>
                <w:szCs w:val="22"/>
                <w:lang w:val="fr-FR"/>
              </w:rPr>
              <w:t>sejurului</w:t>
            </w:r>
            <w:proofErr w:type="spellEnd"/>
            <w:r w:rsidRPr="002731D9">
              <w:rPr>
                <w:rFonts w:cs="Times New Roman"/>
                <w:b/>
                <w:bCs/>
                <w:sz w:val="22"/>
                <w:szCs w:val="22"/>
                <w:lang w:val="fr-FR"/>
              </w:rPr>
              <w:t xml:space="preserve"> o sala de </w:t>
            </w:r>
            <w:proofErr w:type="spellStart"/>
            <w:r w:rsidRPr="002731D9">
              <w:rPr>
                <w:rFonts w:cs="Times New Roman"/>
                <w:b/>
                <w:bCs/>
                <w:sz w:val="22"/>
                <w:szCs w:val="22"/>
                <w:lang w:val="fr-FR"/>
              </w:rPr>
              <w:t>întalniri</w:t>
            </w:r>
            <w:proofErr w:type="spellEnd"/>
            <w:r w:rsidRPr="002731D9">
              <w:rPr>
                <w:rFonts w:cs="Times New Roman"/>
                <w:b/>
                <w:bCs/>
                <w:sz w:val="22"/>
                <w:szCs w:val="22"/>
                <w:lang w:val="fr-FR"/>
              </w:rPr>
              <w:t xml:space="preserve">, </w:t>
            </w:r>
            <w:proofErr w:type="spellStart"/>
            <w:r w:rsidRPr="002731D9">
              <w:rPr>
                <w:rFonts w:cs="Times New Roman"/>
                <w:b/>
                <w:bCs/>
                <w:sz w:val="22"/>
                <w:szCs w:val="22"/>
                <w:lang w:val="fr-FR"/>
              </w:rPr>
              <w:t>cu</w:t>
            </w:r>
            <w:proofErr w:type="spellEnd"/>
            <w:r w:rsidRPr="002731D9">
              <w:rPr>
                <w:rFonts w:cs="Times New Roman"/>
                <w:b/>
                <w:bCs/>
                <w:sz w:val="22"/>
                <w:szCs w:val="22"/>
                <w:lang w:val="fr-FR"/>
              </w:rPr>
              <w:t xml:space="preserve"> o </w:t>
            </w:r>
            <w:proofErr w:type="spellStart"/>
            <w:r w:rsidRPr="002731D9">
              <w:rPr>
                <w:rFonts w:cs="Times New Roman"/>
                <w:b/>
                <w:bCs/>
                <w:sz w:val="22"/>
                <w:szCs w:val="22"/>
                <w:lang w:val="fr-FR"/>
              </w:rPr>
              <w:t>capacitate</w:t>
            </w:r>
            <w:proofErr w:type="spellEnd"/>
            <w:r w:rsidRPr="002731D9">
              <w:rPr>
                <w:rFonts w:cs="Times New Roman"/>
                <w:b/>
                <w:bCs/>
                <w:sz w:val="22"/>
                <w:szCs w:val="22"/>
                <w:lang w:val="fr-FR"/>
              </w:rPr>
              <w:t xml:space="preserve"> de minimum 56 de </w:t>
            </w:r>
            <w:proofErr w:type="spellStart"/>
            <w:r w:rsidRPr="002731D9">
              <w:rPr>
                <w:rFonts w:cs="Times New Roman"/>
                <w:b/>
                <w:bCs/>
                <w:sz w:val="22"/>
                <w:szCs w:val="22"/>
                <w:lang w:val="fr-FR"/>
              </w:rPr>
              <w:t>locuri</w:t>
            </w:r>
            <w:proofErr w:type="spellEnd"/>
            <w:r w:rsidRPr="002731D9">
              <w:rPr>
                <w:rFonts w:cs="Times New Roman"/>
                <w:b/>
                <w:bCs/>
                <w:sz w:val="22"/>
                <w:szCs w:val="22"/>
                <w:lang w:val="fr-FR"/>
              </w:rPr>
              <w:t xml:space="preserve">, </w:t>
            </w:r>
            <w:proofErr w:type="spellStart"/>
            <w:r w:rsidRPr="002731D9">
              <w:rPr>
                <w:rFonts w:cs="Times New Roman"/>
                <w:b/>
                <w:bCs/>
                <w:sz w:val="22"/>
                <w:szCs w:val="22"/>
                <w:lang w:val="fr-FR"/>
              </w:rPr>
              <w:t>dotată</w:t>
            </w:r>
            <w:proofErr w:type="spellEnd"/>
            <w:r w:rsidRPr="002731D9">
              <w:rPr>
                <w:rFonts w:cs="Times New Roman"/>
                <w:b/>
                <w:bCs/>
                <w:sz w:val="22"/>
                <w:szCs w:val="22"/>
                <w:lang w:val="fr-FR"/>
              </w:rPr>
              <w:t xml:space="preserve"> </w:t>
            </w:r>
            <w:proofErr w:type="spellStart"/>
            <w:r w:rsidRPr="002731D9">
              <w:rPr>
                <w:rFonts w:cs="Times New Roman"/>
                <w:b/>
                <w:bCs/>
                <w:sz w:val="22"/>
                <w:szCs w:val="22"/>
                <w:lang w:val="fr-FR"/>
              </w:rPr>
              <w:t>cu</w:t>
            </w:r>
            <w:proofErr w:type="spellEnd"/>
            <w:r w:rsidRPr="002731D9">
              <w:rPr>
                <w:rFonts w:cs="Times New Roman"/>
                <w:b/>
                <w:bCs/>
                <w:sz w:val="22"/>
                <w:szCs w:val="22"/>
                <w:lang w:val="fr-FR"/>
              </w:rPr>
              <w:t xml:space="preserve"> </w:t>
            </w:r>
            <w:proofErr w:type="spellStart"/>
            <w:r w:rsidRPr="002731D9">
              <w:rPr>
                <w:rFonts w:cs="Times New Roman"/>
                <w:b/>
                <w:bCs/>
                <w:sz w:val="22"/>
                <w:szCs w:val="22"/>
                <w:lang w:val="fr-FR"/>
              </w:rPr>
              <w:t>sistem</w:t>
            </w:r>
            <w:proofErr w:type="spellEnd"/>
            <w:r w:rsidRPr="002731D9">
              <w:rPr>
                <w:rFonts w:cs="Times New Roman"/>
                <w:b/>
                <w:bCs/>
                <w:sz w:val="22"/>
                <w:szCs w:val="22"/>
                <w:lang w:val="fr-FR"/>
              </w:rPr>
              <w:t xml:space="preserve"> de </w:t>
            </w:r>
            <w:proofErr w:type="spellStart"/>
            <w:r w:rsidRPr="002731D9">
              <w:rPr>
                <w:rFonts w:cs="Times New Roman"/>
                <w:b/>
                <w:bCs/>
                <w:sz w:val="22"/>
                <w:szCs w:val="22"/>
                <w:lang w:val="fr-FR"/>
              </w:rPr>
              <w:t>videoproiecție</w:t>
            </w:r>
            <w:proofErr w:type="spellEnd"/>
            <w:r w:rsidRPr="002731D9">
              <w:rPr>
                <w:rFonts w:cs="Times New Roman"/>
                <w:b/>
                <w:bCs/>
                <w:sz w:val="22"/>
                <w:szCs w:val="22"/>
                <w:lang w:val="fr-FR"/>
              </w:rPr>
              <w:t>.</w:t>
            </w:r>
          </w:p>
        </w:tc>
        <w:tc>
          <w:tcPr>
            <w:tcW w:w="6480" w:type="dxa"/>
            <w:tcMar>
              <w:left w:w="57" w:type="dxa"/>
              <w:right w:w="57" w:type="dxa"/>
            </w:tcMar>
          </w:tcPr>
          <w:p w14:paraId="55D69AE0" w14:textId="77777777" w:rsidR="00901D13" w:rsidRPr="002731D9" w:rsidRDefault="00901D13" w:rsidP="00991F13">
            <w:pPr>
              <w:rPr>
                <w:rFonts w:ascii="Times New Roman" w:hAnsi="Times New Roman"/>
                <w:sz w:val="22"/>
                <w:szCs w:val="22"/>
              </w:rPr>
            </w:pPr>
            <w:r w:rsidRPr="002731D9">
              <w:rPr>
                <w:rFonts w:ascii="Times New Roman" w:eastAsia="Calibri" w:hAnsi="Times New Roman"/>
                <w:b/>
                <w:i/>
                <w:sz w:val="22"/>
                <w:szCs w:val="22"/>
                <w:lang w:val="ro-RO"/>
              </w:rPr>
              <w:lastRenderedPageBreak/>
              <w:t>se completează de către ofertant</w:t>
            </w:r>
          </w:p>
        </w:tc>
      </w:tr>
      <w:tr w:rsidR="00EC77F7" w:rsidRPr="002731D9" w14:paraId="24387907" w14:textId="77777777" w:rsidTr="002731D9">
        <w:trPr>
          <w:trHeight w:val="566"/>
          <w:jc w:val="center"/>
        </w:trPr>
        <w:tc>
          <w:tcPr>
            <w:tcW w:w="715" w:type="dxa"/>
            <w:tcMar>
              <w:left w:w="57" w:type="dxa"/>
              <w:right w:w="57" w:type="dxa"/>
            </w:tcMar>
          </w:tcPr>
          <w:p w14:paraId="1C40DEEB" w14:textId="77777777" w:rsidR="00EC77F7" w:rsidRPr="002731D9" w:rsidRDefault="00EC77F7" w:rsidP="00991F13">
            <w:pPr>
              <w:rPr>
                <w:rFonts w:ascii="Times New Roman" w:hAnsi="Times New Roman"/>
                <w:sz w:val="22"/>
                <w:szCs w:val="22"/>
              </w:rPr>
            </w:pPr>
            <w:r w:rsidRPr="002731D9">
              <w:rPr>
                <w:rFonts w:ascii="Times New Roman" w:hAnsi="Times New Roman"/>
                <w:sz w:val="22"/>
                <w:szCs w:val="22"/>
              </w:rPr>
              <w:t>2</w:t>
            </w:r>
          </w:p>
        </w:tc>
        <w:tc>
          <w:tcPr>
            <w:tcW w:w="7047" w:type="dxa"/>
            <w:tcMar>
              <w:left w:w="57" w:type="dxa"/>
              <w:right w:w="57" w:type="dxa"/>
            </w:tcMar>
          </w:tcPr>
          <w:p w14:paraId="5C548E06" w14:textId="77777777" w:rsidR="00F425F4" w:rsidRPr="002731D9" w:rsidRDefault="00F425F4" w:rsidP="00F425F4">
            <w:pPr>
              <w:pStyle w:val="Bodytext21"/>
              <w:shd w:val="clear" w:color="auto" w:fill="auto"/>
              <w:spacing w:before="0" w:after="0" w:line="276" w:lineRule="auto"/>
              <w:ind w:right="198" w:firstLine="0"/>
              <w:rPr>
                <w:b/>
              </w:rPr>
            </w:pPr>
            <w:r w:rsidRPr="002731D9">
              <w:rPr>
                <w:b/>
              </w:rPr>
              <w:t>Gestionarea serviciilor de cazare oferite de către prestator constau în următoarele activităţi:</w:t>
            </w:r>
          </w:p>
          <w:p w14:paraId="32D96C33" w14:textId="77777777" w:rsidR="00F425F4" w:rsidRPr="002731D9" w:rsidRDefault="00F425F4" w:rsidP="00F425F4">
            <w:pPr>
              <w:pStyle w:val="Bodytext21"/>
              <w:shd w:val="clear" w:color="auto" w:fill="auto"/>
              <w:spacing w:before="0" w:after="0" w:line="276" w:lineRule="auto"/>
              <w:ind w:firstLine="0"/>
            </w:pPr>
            <w:r w:rsidRPr="002731D9">
              <w:t>a) Rezervarea camerelor pentru persoanele cazate în regim single.</w:t>
            </w:r>
          </w:p>
          <w:p w14:paraId="5A18A935" w14:textId="77777777" w:rsidR="00F425F4" w:rsidRPr="002731D9" w:rsidRDefault="00F425F4" w:rsidP="00F425F4">
            <w:pPr>
              <w:pStyle w:val="Bodytext21"/>
              <w:shd w:val="clear" w:color="auto" w:fill="auto"/>
              <w:spacing w:before="0" w:after="0" w:line="276" w:lineRule="auto"/>
              <w:ind w:firstLine="0"/>
            </w:pPr>
            <w:r w:rsidRPr="002731D9">
              <w:t>b) Elaborarea diagramelor de cazare, semnarea şi ştampilarea lor de către unitatea de cazare.</w:t>
            </w:r>
          </w:p>
          <w:p w14:paraId="7F20376F" w14:textId="77777777" w:rsidR="00F425F4" w:rsidRPr="002731D9" w:rsidRDefault="00F425F4" w:rsidP="00F425F4">
            <w:pPr>
              <w:pStyle w:val="Bodytext21"/>
              <w:shd w:val="clear" w:color="auto" w:fill="auto"/>
              <w:spacing w:before="0" w:after="0" w:line="276" w:lineRule="auto"/>
              <w:ind w:firstLine="0"/>
            </w:pPr>
            <w:r w:rsidRPr="002731D9">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14:paraId="11FB8DB8" w14:textId="77777777" w:rsidR="00F425F4" w:rsidRPr="002731D9" w:rsidRDefault="00F425F4" w:rsidP="00F425F4">
            <w:pPr>
              <w:pStyle w:val="Bodytext21"/>
              <w:shd w:val="clear" w:color="auto" w:fill="auto"/>
              <w:spacing w:before="0" w:after="0" w:line="276" w:lineRule="auto"/>
              <w:ind w:right="9" w:firstLine="0"/>
            </w:pPr>
            <w:r w:rsidRPr="002731D9">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14:paraId="7A789100" w14:textId="77777777" w:rsidR="00F425F4" w:rsidRPr="002731D9" w:rsidRDefault="00F425F4" w:rsidP="00F425F4">
            <w:pPr>
              <w:pStyle w:val="Bodytext21"/>
              <w:shd w:val="clear" w:color="auto" w:fill="auto"/>
              <w:spacing w:before="0" w:after="0" w:line="276" w:lineRule="auto"/>
              <w:ind w:right="9" w:firstLine="0"/>
            </w:pPr>
            <w:r w:rsidRPr="002731D9">
              <w:t xml:space="preserve">Serviciile de mic-dejun vor fi asigurate în concordanţă cu perioada aferentă cazării, în cadrul structurii de primire turistică cu funcțiuni de cazare. </w:t>
            </w:r>
          </w:p>
          <w:p w14:paraId="7E5F9FF0" w14:textId="77777777" w:rsidR="00F425F4" w:rsidRPr="002731D9" w:rsidRDefault="00F425F4" w:rsidP="00F425F4">
            <w:pPr>
              <w:pStyle w:val="Bodytext21"/>
              <w:shd w:val="clear" w:color="auto" w:fill="auto"/>
              <w:spacing w:before="0" w:after="0" w:line="276" w:lineRule="auto"/>
              <w:ind w:right="9" w:firstLine="0"/>
              <w:rPr>
                <w:color w:val="000000"/>
              </w:rPr>
            </w:pPr>
            <w:r w:rsidRPr="002731D9">
              <w:t xml:space="preserve">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w:t>
            </w:r>
            <w:r w:rsidRPr="002731D9">
              <w:rPr>
                <w:color w:val="000000"/>
              </w:rPr>
              <w:t>siguranţă către restaurantul în care se servește masa.</w:t>
            </w:r>
          </w:p>
          <w:p w14:paraId="742C0BD8" w14:textId="78ECCC98" w:rsidR="00EC77F7" w:rsidRPr="002731D9" w:rsidRDefault="00F425F4" w:rsidP="00F425F4">
            <w:pPr>
              <w:ind w:right="9"/>
              <w:jc w:val="both"/>
              <w:rPr>
                <w:sz w:val="22"/>
                <w:szCs w:val="22"/>
                <w:lang w:val="ro-RO" w:eastAsia="ro-RO"/>
              </w:rPr>
            </w:pPr>
            <w:r w:rsidRPr="002731D9">
              <w:rPr>
                <w:rFonts w:ascii="Times New Roman" w:hAnsi="Times New Roman"/>
                <w:sz w:val="22"/>
                <w:szCs w:val="22"/>
                <w:lang w:val="ro-RO" w:eastAsia="ro-RO"/>
              </w:rPr>
              <w:t xml:space="preserve">În situația oricărei modificări, achizitorul se obligă să anunțe cu cel puțin 48 </w:t>
            </w:r>
            <w:r w:rsidRPr="002731D9">
              <w:rPr>
                <w:rFonts w:ascii="Times New Roman" w:hAnsi="Times New Roman"/>
                <w:sz w:val="22"/>
                <w:szCs w:val="22"/>
                <w:lang w:val="ro-RO" w:eastAsia="ro-RO"/>
              </w:rPr>
              <w:lastRenderedPageBreak/>
              <w:t>de ore înainte</w:t>
            </w:r>
            <w:r w:rsidRPr="002731D9">
              <w:rPr>
                <w:sz w:val="22"/>
                <w:szCs w:val="22"/>
                <w:lang w:val="ro-RO" w:eastAsia="ro-RO"/>
              </w:rPr>
              <w:t>.</w:t>
            </w:r>
          </w:p>
        </w:tc>
        <w:tc>
          <w:tcPr>
            <w:tcW w:w="6480" w:type="dxa"/>
            <w:tcMar>
              <w:left w:w="57" w:type="dxa"/>
              <w:right w:w="57" w:type="dxa"/>
            </w:tcMar>
          </w:tcPr>
          <w:p w14:paraId="58CF4FE2" w14:textId="77777777" w:rsidR="00EC77F7" w:rsidRPr="002731D9" w:rsidRDefault="00EC77F7">
            <w:pPr>
              <w:rPr>
                <w:rFonts w:ascii="Times New Roman" w:eastAsia="Calibri" w:hAnsi="Times New Roman"/>
                <w:b/>
                <w:i/>
                <w:sz w:val="22"/>
                <w:szCs w:val="22"/>
                <w:lang w:val="ro-RO"/>
              </w:rPr>
            </w:pPr>
            <w:r w:rsidRPr="002731D9">
              <w:rPr>
                <w:rFonts w:ascii="Times New Roman" w:eastAsia="Calibri" w:hAnsi="Times New Roman"/>
                <w:b/>
                <w:i/>
                <w:sz w:val="22"/>
                <w:szCs w:val="22"/>
              </w:rPr>
              <w:lastRenderedPageBreak/>
              <w:t xml:space="preserve">se </w:t>
            </w:r>
            <w:proofErr w:type="spellStart"/>
            <w:r w:rsidRPr="002731D9">
              <w:rPr>
                <w:rFonts w:ascii="Times New Roman" w:eastAsia="Calibri" w:hAnsi="Times New Roman"/>
                <w:b/>
                <w:i/>
                <w:sz w:val="22"/>
                <w:szCs w:val="22"/>
              </w:rPr>
              <w:t>completează</w:t>
            </w:r>
            <w:proofErr w:type="spellEnd"/>
            <w:r w:rsidRPr="002731D9">
              <w:rPr>
                <w:rFonts w:ascii="Times New Roman" w:eastAsia="Calibri" w:hAnsi="Times New Roman"/>
                <w:b/>
                <w:i/>
                <w:sz w:val="22"/>
                <w:szCs w:val="22"/>
              </w:rPr>
              <w:t xml:space="preserve"> de </w:t>
            </w:r>
            <w:proofErr w:type="spellStart"/>
            <w:r w:rsidRPr="002731D9">
              <w:rPr>
                <w:rFonts w:ascii="Times New Roman" w:eastAsia="Calibri" w:hAnsi="Times New Roman"/>
                <w:b/>
                <w:i/>
                <w:sz w:val="22"/>
                <w:szCs w:val="22"/>
              </w:rPr>
              <w:t>către</w:t>
            </w:r>
            <w:proofErr w:type="spellEnd"/>
            <w:r w:rsidRPr="002731D9">
              <w:rPr>
                <w:rFonts w:ascii="Times New Roman" w:eastAsia="Calibri" w:hAnsi="Times New Roman"/>
                <w:b/>
                <w:i/>
                <w:sz w:val="22"/>
                <w:szCs w:val="22"/>
              </w:rPr>
              <w:t xml:space="preserve"> </w:t>
            </w:r>
            <w:proofErr w:type="spellStart"/>
            <w:r w:rsidRPr="002731D9">
              <w:rPr>
                <w:rFonts w:ascii="Times New Roman" w:eastAsia="Calibri" w:hAnsi="Times New Roman"/>
                <w:b/>
                <w:i/>
                <w:sz w:val="22"/>
                <w:szCs w:val="22"/>
              </w:rPr>
              <w:t>ofertant</w:t>
            </w:r>
            <w:proofErr w:type="spellEnd"/>
          </w:p>
        </w:tc>
      </w:tr>
      <w:tr w:rsidR="00EC77F7" w:rsidRPr="002731D9" w14:paraId="74751C93" w14:textId="77777777" w:rsidTr="002731D9">
        <w:trPr>
          <w:trHeight w:val="566"/>
          <w:jc w:val="center"/>
        </w:trPr>
        <w:tc>
          <w:tcPr>
            <w:tcW w:w="715" w:type="dxa"/>
            <w:tcMar>
              <w:left w:w="57" w:type="dxa"/>
              <w:right w:w="57" w:type="dxa"/>
            </w:tcMar>
          </w:tcPr>
          <w:p w14:paraId="2587D8E9" w14:textId="77777777" w:rsidR="00EC77F7" w:rsidRPr="002731D9" w:rsidRDefault="00EC77F7" w:rsidP="00991F13">
            <w:pPr>
              <w:rPr>
                <w:rFonts w:ascii="Times New Roman" w:hAnsi="Times New Roman"/>
                <w:sz w:val="22"/>
                <w:szCs w:val="22"/>
              </w:rPr>
            </w:pPr>
            <w:r w:rsidRPr="002731D9">
              <w:rPr>
                <w:rFonts w:ascii="Times New Roman" w:hAnsi="Times New Roman"/>
                <w:sz w:val="22"/>
                <w:szCs w:val="22"/>
              </w:rPr>
              <w:t>3</w:t>
            </w:r>
          </w:p>
        </w:tc>
        <w:tc>
          <w:tcPr>
            <w:tcW w:w="7047" w:type="dxa"/>
            <w:tcMar>
              <w:left w:w="57" w:type="dxa"/>
              <w:right w:w="57" w:type="dxa"/>
            </w:tcMar>
          </w:tcPr>
          <w:p w14:paraId="75A92E67" w14:textId="77777777" w:rsidR="00F425F4" w:rsidRPr="002731D9" w:rsidRDefault="00F425F4" w:rsidP="00F425F4">
            <w:pPr>
              <w:spacing w:line="266" w:lineRule="exact"/>
              <w:jc w:val="both"/>
              <w:rPr>
                <w:rFonts w:ascii="Times New Roman" w:hAnsi="Times New Roman"/>
                <w:sz w:val="22"/>
                <w:szCs w:val="22"/>
                <w:lang w:val="ro-RO"/>
              </w:rPr>
            </w:pPr>
            <w:r w:rsidRPr="002731D9">
              <w:rPr>
                <w:rFonts w:ascii="Times New Roman" w:hAnsi="Times New Roman"/>
                <w:b/>
                <w:sz w:val="22"/>
                <w:szCs w:val="22"/>
                <w:u w:val="single"/>
                <w:lang w:val="ro-RO"/>
              </w:rPr>
              <w:t>TERMEN DE PRESTARE</w:t>
            </w:r>
            <w:r w:rsidRPr="002731D9">
              <w:rPr>
                <w:rFonts w:ascii="Times New Roman" w:hAnsi="Times New Roman"/>
                <w:b/>
                <w:sz w:val="22"/>
                <w:szCs w:val="22"/>
                <w:lang w:val="ro-RO"/>
              </w:rPr>
              <w:t xml:space="preserve"> – </w:t>
            </w:r>
            <w:r w:rsidRPr="002731D9">
              <w:rPr>
                <w:rFonts w:ascii="Times New Roman" w:hAnsi="Times New Roman"/>
                <w:sz w:val="22"/>
                <w:szCs w:val="22"/>
                <w:lang w:val="ro-RO"/>
              </w:rPr>
              <w:t xml:space="preserve">În perioada </w:t>
            </w:r>
            <w:r w:rsidRPr="002731D9">
              <w:rPr>
                <w:rFonts w:ascii="Times New Roman" w:hAnsi="Times New Roman"/>
                <w:b/>
                <w:sz w:val="22"/>
                <w:szCs w:val="22"/>
                <w:lang w:val="ro-RO"/>
              </w:rPr>
              <w:t>14 – 18</w:t>
            </w:r>
            <w:r w:rsidRPr="002731D9">
              <w:rPr>
                <w:rFonts w:ascii="Times New Roman" w:hAnsi="Times New Roman"/>
                <w:sz w:val="22"/>
                <w:szCs w:val="22"/>
                <w:lang w:val="ro-RO"/>
              </w:rPr>
              <w:t xml:space="preserve"> </w:t>
            </w:r>
            <w:r w:rsidRPr="002731D9">
              <w:rPr>
                <w:rFonts w:ascii="Times New Roman" w:hAnsi="Times New Roman"/>
                <w:b/>
                <w:sz w:val="22"/>
                <w:szCs w:val="22"/>
                <w:lang w:val="ro-RO"/>
              </w:rPr>
              <w:t>iunie 2023,</w:t>
            </w:r>
            <w:r w:rsidRPr="002731D9">
              <w:rPr>
                <w:rFonts w:ascii="Times New Roman" w:hAnsi="Times New Roman"/>
                <w:sz w:val="22"/>
                <w:szCs w:val="22"/>
                <w:lang w:val="ro-RO"/>
              </w:rPr>
              <w:t xml:space="preserve"> conform specificațiilor din prezentul caiet de sarcini. Ora de servire a mesei va fi stabilită cu minimum 48 de ore înaintea evenimentului.</w:t>
            </w:r>
          </w:p>
          <w:p w14:paraId="6D191522" w14:textId="2E9A02E9" w:rsidR="00EC77F7" w:rsidRPr="002731D9" w:rsidRDefault="00EC77F7" w:rsidP="007E48B6">
            <w:pPr>
              <w:pStyle w:val="Heading5"/>
              <w:rPr>
                <w:rFonts w:ascii="Times New Roman" w:hAnsi="Times New Roman" w:cs="Times New Roman"/>
                <w:b/>
                <w:color w:val="auto"/>
                <w:sz w:val="22"/>
                <w:szCs w:val="22"/>
              </w:rPr>
            </w:pPr>
          </w:p>
        </w:tc>
        <w:tc>
          <w:tcPr>
            <w:tcW w:w="6480" w:type="dxa"/>
            <w:tcMar>
              <w:left w:w="57" w:type="dxa"/>
              <w:right w:w="57" w:type="dxa"/>
            </w:tcMar>
          </w:tcPr>
          <w:p w14:paraId="764C9ECD" w14:textId="77777777" w:rsidR="00EC77F7" w:rsidRPr="002731D9" w:rsidRDefault="00EC77F7">
            <w:pPr>
              <w:rPr>
                <w:rFonts w:ascii="Times New Roman" w:eastAsia="Calibri" w:hAnsi="Times New Roman"/>
                <w:b/>
                <w:i/>
                <w:sz w:val="22"/>
                <w:szCs w:val="22"/>
                <w:lang w:val="ro-RO"/>
              </w:rPr>
            </w:pPr>
            <w:r w:rsidRPr="002731D9">
              <w:rPr>
                <w:rFonts w:ascii="Times New Roman" w:eastAsia="Calibri" w:hAnsi="Times New Roman"/>
                <w:b/>
                <w:i/>
                <w:sz w:val="22"/>
                <w:szCs w:val="22"/>
              </w:rPr>
              <w:t xml:space="preserve">se </w:t>
            </w:r>
            <w:proofErr w:type="spellStart"/>
            <w:r w:rsidRPr="002731D9">
              <w:rPr>
                <w:rFonts w:ascii="Times New Roman" w:eastAsia="Calibri" w:hAnsi="Times New Roman"/>
                <w:b/>
                <w:i/>
                <w:sz w:val="22"/>
                <w:szCs w:val="22"/>
              </w:rPr>
              <w:t>completează</w:t>
            </w:r>
            <w:proofErr w:type="spellEnd"/>
            <w:r w:rsidRPr="002731D9">
              <w:rPr>
                <w:rFonts w:ascii="Times New Roman" w:eastAsia="Calibri" w:hAnsi="Times New Roman"/>
                <w:b/>
                <w:i/>
                <w:sz w:val="22"/>
                <w:szCs w:val="22"/>
              </w:rPr>
              <w:t xml:space="preserve"> de </w:t>
            </w:r>
            <w:proofErr w:type="spellStart"/>
            <w:r w:rsidRPr="002731D9">
              <w:rPr>
                <w:rFonts w:ascii="Times New Roman" w:eastAsia="Calibri" w:hAnsi="Times New Roman"/>
                <w:b/>
                <w:i/>
                <w:sz w:val="22"/>
                <w:szCs w:val="22"/>
              </w:rPr>
              <w:t>către</w:t>
            </w:r>
            <w:proofErr w:type="spellEnd"/>
            <w:r w:rsidRPr="002731D9">
              <w:rPr>
                <w:rFonts w:ascii="Times New Roman" w:eastAsia="Calibri" w:hAnsi="Times New Roman"/>
                <w:b/>
                <w:i/>
                <w:sz w:val="22"/>
                <w:szCs w:val="22"/>
              </w:rPr>
              <w:t xml:space="preserve"> </w:t>
            </w:r>
            <w:proofErr w:type="spellStart"/>
            <w:r w:rsidRPr="002731D9">
              <w:rPr>
                <w:rFonts w:ascii="Times New Roman" w:eastAsia="Calibri" w:hAnsi="Times New Roman"/>
                <w:b/>
                <w:i/>
                <w:sz w:val="22"/>
                <w:szCs w:val="22"/>
              </w:rPr>
              <w:t>ofertant</w:t>
            </w:r>
            <w:proofErr w:type="spellEnd"/>
          </w:p>
        </w:tc>
      </w:tr>
      <w:tr w:rsidR="007809F1" w:rsidRPr="002731D9" w14:paraId="1514283A" w14:textId="77777777" w:rsidTr="002731D9">
        <w:trPr>
          <w:trHeight w:val="566"/>
          <w:jc w:val="center"/>
        </w:trPr>
        <w:tc>
          <w:tcPr>
            <w:tcW w:w="715" w:type="dxa"/>
            <w:tcMar>
              <w:left w:w="57" w:type="dxa"/>
              <w:right w:w="57" w:type="dxa"/>
            </w:tcMar>
          </w:tcPr>
          <w:p w14:paraId="4BD62837" w14:textId="77777777" w:rsidR="007809F1" w:rsidRPr="002731D9" w:rsidRDefault="007809F1" w:rsidP="00991F13">
            <w:pPr>
              <w:rPr>
                <w:rFonts w:ascii="Times New Roman" w:hAnsi="Times New Roman"/>
                <w:sz w:val="22"/>
                <w:szCs w:val="22"/>
              </w:rPr>
            </w:pPr>
            <w:r w:rsidRPr="002731D9">
              <w:rPr>
                <w:rFonts w:ascii="Times New Roman" w:hAnsi="Times New Roman"/>
                <w:sz w:val="22"/>
                <w:szCs w:val="22"/>
              </w:rPr>
              <w:t>4</w:t>
            </w:r>
          </w:p>
        </w:tc>
        <w:tc>
          <w:tcPr>
            <w:tcW w:w="7047" w:type="dxa"/>
            <w:tcMar>
              <w:left w:w="57" w:type="dxa"/>
              <w:right w:w="57" w:type="dxa"/>
            </w:tcMar>
          </w:tcPr>
          <w:p w14:paraId="21AD9F77" w14:textId="77777777" w:rsidR="00E111B0" w:rsidRPr="00E111B0" w:rsidRDefault="00E111B0" w:rsidP="00E111B0">
            <w:pPr>
              <w:ind w:right="-54"/>
              <w:jc w:val="both"/>
              <w:rPr>
                <w:rFonts w:ascii="Times New Roman" w:hAnsi="Times New Roman"/>
                <w:b/>
                <w:bCs/>
                <w:sz w:val="22"/>
                <w:szCs w:val="22"/>
                <w:u w:val="single"/>
                <w:lang w:val="ro-RO" w:bidi="ro-RO"/>
              </w:rPr>
            </w:pPr>
            <w:r w:rsidRPr="00E111B0">
              <w:rPr>
                <w:rFonts w:ascii="Times New Roman" w:hAnsi="Times New Roman"/>
                <w:b/>
                <w:bCs/>
                <w:sz w:val="22"/>
                <w:szCs w:val="22"/>
                <w:u w:val="single"/>
                <w:lang w:val="ro-RO" w:bidi="ro-RO"/>
              </w:rPr>
              <w:t>RECEPȚIA SERVICIILOR</w:t>
            </w:r>
          </w:p>
          <w:p w14:paraId="1CCB55E6" w14:textId="77777777" w:rsidR="00E111B0" w:rsidRPr="00E111B0" w:rsidRDefault="00E111B0" w:rsidP="00E111B0">
            <w:pPr>
              <w:ind w:right="-54"/>
              <w:jc w:val="both"/>
              <w:rPr>
                <w:rFonts w:ascii="Times New Roman" w:hAnsi="Times New Roman"/>
                <w:bCs/>
                <w:sz w:val="22"/>
                <w:szCs w:val="22"/>
                <w:lang w:val="ro-RO" w:bidi="ro-RO"/>
              </w:rPr>
            </w:pPr>
            <w:r w:rsidRPr="00E111B0">
              <w:rPr>
                <w:rFonts w:ascii="Times New Roman" w:hAnsi="Times New Roman"/>
                <w:bCs/>
                <w:sz w:val="22"/>
                <w:szCs w:val="22"/>
                <w:lang w:val="ro-RO" w:bidi="ro-RO"/>
              </w:rPr>
              <w:t>Recepţia se va face în mod obligatoriu pe baza următoarelor documente:</w:t>
            </w:r>
          </w:p>
          <w:p w14:paraId="3FAB1ED6" w14:textId="77777777" w:rsidR="00E111B0" w:rsidRPr="00E111B0" w:rsidRDefault="00E111B0" w:rsidP="00E111B0">
            <w:pPr>
              <w:ind w:right="-54"/>
              <w:jc w:val="both"/>
              <w:rPr>
                <w:rFonts w:ascii="Times New Roman" w:hAnsi="Times New Roman"/>
                <w:bCs/>
                <w:sz w:val="22"/>
                <w:szCs w:val="22"/>
                <w:lang w:val="ro-RO" w:bidi="ro-RO"/>
              </w:rPr>
            </w:pPr>
            <w:r w:rsidRPr="00E111B0">
              <w:rPr>
                <w:rFonts w:ascii="Times New Roman" w:hAnsi="Times New Roman"/>
                <w:bCs/>
                <w:sz w:val="22"/>
                <w:szCs w:val="22"/>
                <w:lang w:val="ro-RO" w:bidi="ro-RO"/>
              </w:rPr>
              <w:t>-</w:t>
            </w:r>
            <w:r w:rsidRPr="00E111B0">
              <w:rPr>
                <w:rFonts w:ascii="Times New Roman" w:hAnsi="Times New Roman"/>
                <w:bCs/>
                <w:sz w:val="22"/>
                <w:szCs w:val="22"/>
                <w:lang w:val="ro-RO" w:bidi="ro-RO"/>
              </w:rPr>
              <w:tab/>
              <w:t>Factură fiscală;</w:t>
            </w:r>
          </w:p>
          <w:p w14:paraId="22CAE01F" w14:textId="77777777" w:rsidR="00E111B0" w:rsidRPr="00E111B0" w:rsidRDefault="00E111B0" w:rsidP="00E111B0">
            <w:pPr>
              <w:ind w:right="-54"/>
              <w:jc w:val="both"/>
              <w:rPr>
                <w:rFonts w:ascii="Times New Roman" w:hAnsi="Times New Roman"/>
                <w:bCs/>
                <w:sz w:val="22"/>
                <w:szCs w:val="22"/>
                <w:lang w:val="ro-RO" w:bidi="ro-RO"/>
              </w:rPr>
            </w:pPr>
            <w:r w:rsidRPr="00E111B0">
              <w:rPr>
                <w:rFonts w:ascii="Times New Roman" w:hAnsi="Times New Roman"/>
                <w:bCs/>
                <w:sz w:val="22"/>
                <w:szCs w:val="22"/>
                <w:lang w:val="ro-RO" w:bidi="ro-RO"/>
              </w:rPr>
              <w:t>-</w:t>
            </w:r>
            <w:r w:rsidRPr="00E111B0">
              <w:rPr>
                <w:rFonts w:ascii="Times New Roman" w:hAnsi="Times New Roman"/>
                <w:bCs/>
                <w:sz w:val="22"/>
                <w:szCs w:val="22"/>
                <w:lang w:val="ro-RO" w:bidi="ro-RO"/>
              </w:rPr>
              <w:tab/>
              <w:t>Proces verbal de prestare a serviciilor.</w:t>
            </w:r>
          </w:p>
          <w:p w14:paraId="3340AF78" w14:textId="3572A460" w:rsidR="007809F1" w:rsidRPr="002731D9" w:rsidRDefault="00E111B0" w:rsidP="007809F1">
            <w:pPr>
              <w:ind w:right="-54"/>
              <w:jc w:val="both"/>
              <w:rPr>
                <w:rFonts w:ascii="Times New Roman" w:hAnsi="Times New Roman"/>
                <w:bCs/>
                <w:sz w:val="22"/>
                <w:szCs w:val="22"/>
                <w:lang w:val="ro-RO" w:bidi="ro-RO"/>
              </w:rPr>
            </w:pPr>
            <w:r w:rsidRPr="00E111B0">
              <w:rPr>
                <w:rFonts w:ascii="Times New Roman" w:hAnsi="Times New Roman"/>
                <w:bCs/>
                <w:sz w:val="22"/>
                <w:szCs w:val="22"/>
                <w:lang w:val="ro-RO" w:bidi="ro-RO"/>
              </w:rPr>
              <w:t>-</w:t>
            </w:r>
            <w:r w:rsidRPr="00E111B0">
              <w:rPr>
                <w:rFonts w:ascii="Times New Roman" w:hAnsi="Times New Roman"/>
                <w:bCs/>
                <w:sz w:val="22"/>
                <w:szCs w:val="22"/>
                <w:lang w:val="ro-RO" w:bidi="ro-RO"/>
              </w:rPr>
              <w:tab/>
              <w:t>Lista de prezenta</w:t>
            </w:r>
          </w:p>
        </w:tc>
        <w:tc>
          <w:tcPr>
            <w:tcW w:w="6480" w:type="dxa"/>
            <w:tcMar>
              <w:left w:w="57" w:type="dxa"/>
              <w:right w:w="57" w:type="dxa"/>
            </w:tcMar>
          </w:tcPr>
          <w:p w14:paraId="53984ECE" w14:textId="77777777" w:rsidR="007809F1" w:rsidRPr="002731D9" w:rsidRDefault="007809F1" w:rsidP="00A82B58">
            <w:pPr>
              <w:rPr>
                <w:rFonts w:ascii="Times New Roman" w:eastAsia="Calibri" w:hAnsi="Times New Roman"/>
                <w:b/>
                <w:i/>
                <w:sz w:val="22"/>
                <w:szCs w:val="22"/>
                <w:lang w:val="ro-RO"/>
              </w:rPr>
            </w:pPr>
            <w:r w:rsidRPr="002731D9">
              <w:rPr>
                <w:rFonts w:ascii="Times New Roman" w:eastAsia="Calibri" w:hAnsi="Times New Roman"/>
                <w:b/>
                <w:i/>
                <w:sz w:val="22"/>
                <w:szCs w:val="22"/>
              </w:rPr>
              <w:t xml:space="preserve">se </w:t>
            </w:r>
            <w:proofErr w:type="spellStart"/>
            <w:r w:rsidRPr="002731D9">
              <w:rPr>
                <w:rFonts w:ascii="Times New Roman" w:eastAsia="Calibri" w:hAnsi="Times New Roman"/>
                <w:b/>
                <w:i/>
                <w:sz w:val="22"/>
                <w:szCs w:val="22"/>
              </w:rPr>
              <w:t>completează</w:t>
            </w:r>
            <w:proofErr w:type="spellEnd"/>
            <w:r w:rsidRPr="002731D9">
              <w:rPr>
                <w:rFonts w:ascii="Times New Roman" w:eastAsia="Calibri" w:hAnsi="Times New Roman"/>
                <w:b/>
                <w:i/>
                <w:sz w:val="22"/>
                <w:szCs w:val="22"/>
              </w:rPr>
              <w:t xml:space="preserve"> de </w:t>
            </w:r>
            <w:proofErr w:type="spellStart"/>
            <w:r w:rsidRPr="002731D9">
              <w:rPr>
                <w:rFonts w:ascii="Times New Roman" w:eastAsia="Calibri" w:hAnsi="Times New Roman"/>
                <w:b/>
                <w:i/>
                <w:sz w:val="22"/>
                <w:szCs w:val="22"/>
              </w:rPr>
              <w:t>către</w:t>
            </w:r>
            <w:proofErr w:type="spellEnd"/>
            <w:r w:rsidRPr="002731D9">
              <w:rPr>
                <w:rFonts w:ascii="Times New Roman" w:eastAsia="Calibri" w:hAnsi="Times New Roman"/>
                <w:b/>
                <w:i/>
                <w:sz w:val="22"/>
                <w:szCs w:val="22"/>
              </w:rPr>
              <w:t xml:space="preserve"> </w:t>
            </w:r>
            <w:proofErr w:type="spellStart"/>
            <w:r w:rsidRPr="002731D9">
              <w:rPr>
                <w:rFonts w:ascii="Times New Roman" w:eastAsia="Calibri" w:hAnsi="Times New Roman"/>
                <w:b/>
                <w:i/>
                <w:sz w:val="22"/>
                <w:szCs w:val="22"/>
              </w:rPr>
              <w:t>ofertant</w:t>
            </w:r>
            <w:proofErr w:type="spellEnd"/>
          </w:p>
        </w:tc>
      </w:tr>
      <w:tr w:rsidR="00E111B0" w:rsidRPr="002731D9" w14:paraId="7E53B8D2" w14:textId="77777777" w:rsidTr="002731D9">
        <w:trPr>
          <w:trHeight w:val="566"/>
          <w:jc w:val="center"/>
        </w:trPr>
        <w:tc>
          <w:tcPr>
            <w:tcW w:w="715" w:type="dxa"/>
            <w:tcMar>
              <w:left w:w="57" w:type="dxa"/>
              <w:right w:w="57" w:type="dxa"/>
            </w:tcMar>
          </w:tcPr>
          <w:p w14:paraId="20E10C53" w14:textId="77777777" w:rsidR="00E111B0" w:rsidRPr="002731D9" w:rsidRDefault="00E111B0" w:rsidP="00991F13">
            <w:pPr>
              <w:rPr>
                <w:rFonts w:ascii="Times New Roman" w:hAnsi="Times New Roman"/>
                <w:sz w:val="22"/>
                <w:szCs w:val="22"/>
              </w:rPr>
            </w:pPr>
          </w:p>
        </w:tc>
        <w:tc>
          <w:tcPr>
            <w:tcW w:w="7047" w:type="dxa"/>
            <w:tcMar>
              <w:left w:w="57" w:type="dxa"/>
              <w:right w:w="57" w:type="dxa"/>
            </w:tcMar>
          </w:tcPr>
          <w:p w14:paraId="6CE652D0" w14:textId="77777777" w:rsidR="00E111B0" w:rsidRPr="002731D9" w:rsidRDefault="00E111B0" w:rsidP="00E111B0">
            <w:pPr>
              <w:ind w:right="-54"/>
              <w:jc w:val="both"/>
              <w:rPr>
                <w:rFonts w:ascii="Times New Roman" w:hAnsi="Times New Roman"/>
                <w:b/>
                <w:bCs/>
                <w:sz w:val="22"/>
                <w:szCs w:val="22"/>
                <w:u w:val="single"/>
                <w:lang w:val="ro-RO" w:bidi="ro-RO"/>
              </w:rPr>
            </w:pPr>
            <w:r w:rsidRPr="002731D9">
              <w:rPr>
                <w:rFonts w:ascii="Times New Roman" w:hAnsi="Times New Roman"/>
                <w:b/>
                <w:bCs/>
                <w:sz w:val="22"/>
                <w:szCs w:val="22"/>
                <w:u w:val="single"/>
                <w:lang w:val="ro-RO" w:bidi="ro-RO"/>
              </w:rPr>
              <w:t>MODALITATEA DE PLATĂ</w:t>
            </w:r>
          </w:p>
          <w:p w14:paraId="5B03DF96" w14:textId="77777777" w:rsidR="00E111B0" w:rsidRPr="002731D9" w:rsidRDefault="00E111B0" w:rsidP="002731D9">
            <w:pPr>
              <w:ind w:right="85"/>
              <w:jc w:val="both"/>
              <w:rPr>
                <w:rFonts w:ascii="Times New Roman" w:hAnsi="Times New Roman"/>
                <w:sz w:val="22"/>
                <w:szCs w:val="22"/>
                <w:lang w:val="ro-RO" w:bidi="ro-RO"/>
              </w:rPr>
            </w:pPr>
            <w:r w:rsidRPr="002731D9">
              <w:rPr>
                <w:rFonts w:ascii="Times New Roman" w:hAnsi="Times New Roman"/>
                <w:sz w:val="22"/>
                <w:szCs w:val="22"/>
                <w:lang w:val="ro-RO" w:bidi="ro-RO"/>
              </w:rPr>
              <w:t>Achizitorul va face plata serviciilor realizate de către contractant după recepţionarea facturii şi a documentele justificative pentru serviciile efectiv prestate și confirmate. Menţionăm că documentele justificative aferente unei facturi se vor depune la sediul Achizitorului în format hârtie.</w:t>
            </w:r>
          </w:p>
          <w:p w14:paraId="3EA5583B" w14:textId="77777777" w:rsidR="00E111B0" w:rsidRPr="002731D9" w:rsidRDefault="00E111B0" w:rsidP="002731D9">
            <w:pPr>
              <w:ind w:right="85"/>
              <w:jc w:val="both"/>
              <w:rPr>
                <w:rFonts w:ascii="Times New Roman" w:hAnsi="Times New Roman"/>
                <w:sz w:val="22"/>
                <w:szCs w:val="22"/>
                <w:lang w:val="ro-RO" w:bidi="ro-RO"/>
              </w:rPr>
            </w:pPr>
            <w:r w:rsidRPr="002731D9">
              <w:rPr>
                <w:rFonts w:ascii="Times New Roman" w:hAnsi="Times New Roman"/>
                <w:sz w:val="22"/>
                <w:szCs w:val="22"/>
                <w:lang w:val="ro-RO" w:bidi="ro-RO"/>
              </w:rPr>
              <w:t xml:space="preserve">Prestarea serviciilor se consideră finalizată, după semnarea procesului verbal de ambele părți, fără obiecțiuni, și prezentarea documentelor justificative de contractant, achizitorului. </w:t>
            </w:r>
          </w:p>
          <w:p w14:paraId="6836A7FF" w14:textId="77777777" w:rsidR="00E111B0" w:rsidRPr="002731D9" w:rsidRDefault="00E111B0" w:rsidP="002731D9">
            <w:pPr>
              <w:ind w:right="85"/>
              <w:jc w:val="both"/>
              <w:rPr>
                <w:rFonts w:ascii="Times New Roman" w:hAnsi="Times New Roman"/>
                <w:sz w:val="22"/>
                <w:szCs w:val="22"/>
                <w:lang w:val="ro-RO" w:bidi="ro-RO"/>
              </w:rPr>
            </w:pPr>
            <w:r w:rsidRPr="002731D9">
              <w:rPr>
                <w:rFonts w:ascii="Times New Roman" w:hAnsi="Times New Roman"/>
                <w:sz w:val="22"/>
                <w:szCs w:val="22"/>
                <w:lang w:val="ro-RO" w:bidi="ro-RO"/>
              </w:rPr>
              <w:t>Plata se va face în termen de maxim 30 de zile de la recepţia şi înregistrarea facturii în original de către contractant, la sediul achizitorului, însoţită de dovada prestării serviciilor..</w:t>
            </w:r>
          </w:p>
          <w:p w14:paraId="13D7D64E" w14:textId="77777777" w:rsidR="00E111B0" w:rsidRPr="002731D9" w:rsidRDefault="00E111B0" w:rsidP="002731D9">
            <w:pPr>
              <w:ind w:right="85"/>
              <w:jc w:val="both"/>
              <w:rPr>
                <w:rFonts w:ascii="Times New Roman" w:hAnsi="Times New Roman"/>
                <w:sz w:val="22"/>
                <w:szCs w:val="22"/>
                <w:lang w:val="ro-RO" w:bidi="ro-RO"/>
              </w:rPr>
            </w:pPr>
            <w:r w:rsidRPr="002731D9">
              <w:rPr>
                <w:rFonts w:ascii="Times New Roman" w:hAnsi="Times New Roman"/>
                <w:sz w:val="22"/>
                <w:szCs w:val="22"/>
                <w:lang w:val="ro-RO" w:bidi="ro-RO"/>
              </w:rPr>
              <w:t>Documentele justificative care trebuie să însoţească factura:</w:t>
            </w:r>
          </w:p>
          <w:p w14:paraId="5A451AB1" w14:textId="77777777" w:rsidR="00E111B0" w:rsidRPr="002731D9" w:rsidRDefault="00E111B0" w:rsidP="002731D9">
            <w:pPr>
              <w:ind w:right="85"/>
              <w:jc w:val="both"/>
              <w:rPr>
                <w:rFonts w:ascii="Times New Roman" w:hAnsi="Times New Roman"/>
                <w:sz w:val="22"/>
                <w:szCs w:val="22"/>
                <w:lang w:val="ro-RO" w:bidi="ro-RO"/>
              </w:rPr>
            </w:pPr>
            <w:r w:rsidRPr="002731D9">
              <w:rPr>
                <w:rFonts w:ascii="Times New Roman" w:hAnsi="Times New Roman"/>
                <w:sz w:val="22"/>
                <w:szCs w:val="22"/>
                <w:lang w:val="ro-RO" w:bidi="ro-RO"/>
              </w:rPr>
              <w:t>liste prezență semnate de fiecare participant;</w:t>
            </w:r>
          </w:p>
          <w:p w14:paraId="74A291C2" w14:textId="0DBC89E5" w:rsidR="00E111B0" w:rsidRPr="002731D9" w:rsidRDefault="00E111B0" w:rsidP="002731D9">
            <w:pPr>
              <w:ind w:right="85"/>
              <w:jc w:val="both"/>
              <w:rPr>
                <w:rFonts w:ascii="Times New Roman" w:hAnsi="Times New Roman"/>
                <w:sz w:val="22"/>
                <w:szCs w:val="22"/>
                <w:lang w:val="ro-RO" w:bidi="ro-RO"/>
              </w:rPr>
            </w:pPr>
            <w:r w:rsidRPr="002731D9">
              <w:rPr>
                <w:rFonts w:ascii="Times New Roman" w:hAnsi="Times New Roman"/>
                <w:sz w:val="22"/>
                <w:szCs w:val="22"/>
                <w:lang w:val="ro-RO" w:bidi="ro-RO"/>
              </w:rPr>
              <w:t>alte documente relevante;</w:t>
            </w:r>
          </w:p>
        </w:tc>
        <w:tc>
          <w:tcPr>
            <w:tcW w:w="6480" w:type="dxa"/>
            <w:tcMar>
              <w:left w:w="57" w:type="dxa"/>
              <w:right w:w="57" w:type="dxa"/>
            </w:tcMar>
          </w:tcPr>
          <w:p w14:paraId="1BBEB5DE" w14:textId="77777777" w:rsidR="00E111B0" w:rsidRPr="002731D9" w:rsidRDefault="00E111B0" w:rsidP="00A82B58">
            <w:pPr>
              <w:rPr>
                <w:rFonts w:ascii="Times New Roman" w:eastAsia="Calibri" w:hAnsi="Times New Roman"/>
                <w:b/>
                <w:i/>
                <w:sz w:val="22"/>
                <w:szCs w:val="22"/>
              </w:rPr>
            </w:pPr>
          </w:p>
        </w:tc>
      </w:tr>
      <w:tr w:rsidR="00E111B0" w:rsidRPr="002731D9" w14:paraId="1A66A0AF" w14:textId="77777777" w:rsidTr="002731D9">
        <w:trPr>
          <w:trHeight w:val="566"/>
          <w:jc w:val="center"/>
        </w:trPr>
        <w:tc>
          <w:tcPr>
            <w:tcW w:w="715" w:type="dxa"/>
            <w:tcMar>
              <w:left w:w="57" w:type="dxa"/>
              <w:right w:w="57" w:type="dxa"/>
            </w:tcMar>
          </w:tcPr>
          <w:p w14:paraId="472F756D" w14:textId="77777777" w:rsidR="00E111B0" w:rsidRPr="002731D9" w:rsidRDefault="00E111B0" w:rsidP="00991F13">
            <w:pPr>
              <w:rPr>
                <w:rFonts w:ascii="Times New Roman" w:hAnsi="Times New Roman"/>
                <w:sz w:val="22"/>
                <w:szCs w:val="22"/>
              </w:rPr>
            </w:pPr>
          </w:p>
        </w:tc>
        <w:tc>
          <w:tcPr>
            <w:tcW w:w="7047" w:type="dxa"/>
            <w:tcMar>
              <w:left w:w="57" w:type="dxa"/>
              <w:right w:w="57" w:type="dxa"/>
            </w:tcMar>
          </w:tcPr>
          <w:p w14:paraId="02B8C259" w14:textId="40346D07" w:rsidR="00E111B0" w:rsidRPr="002731D9" w:rsidRDefault="00E111B0" w:rsidP="00E111B0">
            <w:pPr>
              <w:widowControl w:val="0"/>
              <w:jc w:val="both"/>
              <w:rPr>
                <w:rFonts w:ascii="Times New Roman" w:eastAsia="Calibri" w:hAnsi="Times New Roman"/>
                <w:color w:val="000000"/>
                <w:sz w:val="22"/>
                <w:szCs w:val="22"/>
                <w:lang w:val="ro-RO"/>
              </w:rPr>
            </w:pPr>
            <w:r w:rsidRPr="002731D9">
              <w:rPr>
                <w:rFonts w:ascii="Times New Roman" w:eastAsia="Calibri" w:hAnsi="Times New Roman"/>
                <w:color w:val="000000"/>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w:t>
            </w:r>
          </w:p>
        </w:tc>
        <w:tc>
          <w:tcPr>
            <w:tcW w:w="6480" w:type="dxa"/>
            <w:tcMar>
              <w:left w:w="57" w:type="dxa"/>
              <w:right w:w="57" w:type="dxa"/>
            </w:tcMar>
          </w:tcPr>
          <w:p w14:paraId="561BA8B6" w14:textId="6816F6FE" w:rsidR="00E111B0" w:rsidRPr="002731D9" w:rsidRDefault="00E111B0" w:rsidP="00E111B0">
            <w:pPr>
              <w:widowControl w:val="0"/>
              <w:jc w:val="both"/>
              <w:rPr>
                <w:rFonts w:ascii="Times New Roman" w:eastAsia="Calibri" w:hAnsi="Times New Roman"/>
                <w:b/>
                <w:i/>
                <w:color w:val="000000"/>
                <w:sz w:val="22"/>
                <w:szCs w:val="22"/>
                <w:lang w:val="ro-RO"/>
              </w:rPr>
            </w:pPr>
            <w:r w:rsidRPr="002731D9">
              <w:rPr>
                <w:rFonts w:ascii="Times New Roman" w:eastAsia="Calibri" w:hAnsi="Times New Roman"/>
                <w:b/>
                <w:i/>
                <w:sz w:val="22"/>
                <w:szCs w:val="22"/>
              </w:rPr>
              <w:t xml:space="preserve">se </w:t>
            </w:r>
            <w:proofErr w:type="spellStart"/>
            <w:r w:rsidRPr="002731D9">
              <w:rPr>
                <w:rFonts w:ascii="Times New Roman" w:eastAsia="Calibri" w:hAnsi="Times New Roman"/>
                <w:b/>
                <w:i/>
                <w:sz w:val="22"/>
                <w:szCs w:val="22"/>
              </w:rPr>
              <w:t>va</w:t>
            </w:r>
            <w:proofErr w:type="spellEnd"/>
            <w:r w:rsidRPr="002731D9">
              <w:rPr>
                <w:rFonts w:ascii="Times New Roman" w:eastAsia="Calibri" w:hAnsi="Times New Roman"/>
                <w:b/>
                <w:i/>
                <w:sz w:val="22"/>
                <w:szCs w:val="22"/>
              </w:rPr>
              <w:t xml:space="preserve"> </w:t>
            </w:r>
            <w:proofErr w:type="spellStart"/>
            <w:r w:rsidRPr="002731D9">
              <w:rPr>
                <w:rFonts w:ascii="Times New Roman" w:eastAsia="Calibri" w:hAnsi="Times New Roman"/>
                <w:b/>
                <w:i/>
                <w:sz w:val="22"/>
                <w:szCs w:val="22"/>
              </w:rPr>
              <w:t>completa</w:t>
            </w:r>
            <w:proofErr w:type="spellEnd"/>
            <w:r w:rsidRPr="002731D9">
              <w:rPr>
                <w:rFonts w:ascii="Times New Roman" w:eastAsia="Calibri" w:hAnsi="Times New Roman"/>
                <w:b/>
                <w:i/>
                <w:sz w:val="22"/>
                <w:szCs w:val="22"/>
              </w:rPr>
              <w:t xml:space="preserve"> </w:t>
            </w:r>
            <w:r w:rsidRPr="002731D9">
              <w:rPr>
                <w:rFonts w:ascii="Times New Roman" w:eastAsia="Calibri" w:hAnsi="Times New Roman"/>
                <w:b/>
                <w:i/>
                <w:color w:val="000000"/>
                <w:sz w:val="22"/>
                <w:szCs w:val="22"/>
                <w:lang w:val="ro-RO"/>
              </w:rPr>
              <w:t>se va completa Formularul DECLARAȚIE PRIVIND SĂNATATEA ȘI SECURITATEA ÎN MUNCĂ)</w:t>
            </w:r>
          </w:p>
          <w:p w14:paraId="05048B74" w14:textId="7E243F41" w:rsidR="00E111B0" w:rsidRPr="002731D9" w:rsidRDefault="00E111B0" w:rsidP="00A82B58">
            <w:pPr>
              <w:rPr>
                <w:rFonts w:ascii="Times New Roman" w:eastAsia="Calibri" w:hAnsi="Times New Roman"/>
                <w:b/>
                <w:i/>
                <w:sz w:val="22"/>
                <w:szCs w:val="22"/>
              </w:rPr>
            </w:pPr>
          </w:p>
        </w:tc>
      </w:tr>
      <w:tr w:rsidR="00E111B0" w:rsidRPr="002731D9" w14:paraId="53703DE8" w14:textId="77777777" w:rsidTr="002731D9">
        <w:trPr>
          <w:trHeight w:val="566"/>
          <w:jc w:val="center"/>
        </w:trPr>
        <w:tc>
          <w:tcPr>
            <w:tcW w:w="715" w:type="dxa"/>
            <w:tcMar>
              <w:left w:w="57" w:type="dxa"/>
              <w:right w:w="57" w:type="dxa"/>
            </w:tcMar>
          </w:tcPr>
          <w:p w14:paraId="25F58A94" w14:textId="77777777" w:rsidR="00E111B0" w:rsidRPr="002731D9" w:rsidRDefault="00E111B0" w:rsidP="00991F13">
            <w:pPr>
              <w:rPr>
                <w:rFonts w:ascii="Times New Roman" w:hAnsi="Times New Roman"/>
                <w:sz w:val="22"/>
                <w:szCs w:val="22"/>
              </w:rPr>
            </w:pPr>
          </w:p>
        </w:tc>
        <w:tc>
          <w:tcPr>
            <w:tcW w:w="7047" w:type="dxa"/>
            <w:tcMar>
              <w:left w:w="57" w:type="dxa"/>
              <w:right w:w="57" w:type="dxa"/>
            </w:tcMar>
          </w:tcPr>
          <w:p w14:paraId="6EAE7A4F" w14:textId="77777777" w:rsidR="00E111B0" w:rsidRPr="002731D9" w:rsidRDefault="00E111B0" w:rsidP="00E111B0">
            <w:pPr>
              <w:suppressAutoHyphens/>
              <w:rPr>
                <w:rFonts w:ascii="Times New Roman" w:hAnsi="Times New Roman"/>
                <w:b/>
                <w:color w:val="000000"/>
                <w:kern w:val="3"/>
                <w:sz w:val="22"/>
                <w:szCs w:val="22"/>
                <w:u w:val="single"/>
                <w:lang w:val="ro-RO" w:eastAsia="zh-CN"/>
              </w:rPr>
            </w:pPr>
            <w:r w:rsidRPr="002731D9">
              <w:rPr>
                <w:rFonts w:ascii="Times New Roman" w:hAnsi="Times New Roman"/>
                <w:b/>
                <w:color w:val="000000"/>
                <w:kern w:val="3"/>
                <w:sz w:val="22"/>
                <w:szCs w:val="22"/>
                <w:u w:val="single"/>
                <w:lang w:val="ro-RO" w:eastAsia="zh-CN"/>
              </w:rPr>
              <w:t>VALABILITATEA OFERTEI</w:t>
            </w:r>
          </w:p>
          <w:p w14:paraId="57D216DF" w14:textId="2AC778D6" w:rsidR="00E111B0" w:rsidRPr="002731D9" w:rsidRDefault="00E111B0" w:rsidP="00E111B0">
            <w:pPr>
              <w:suppressAutoHyphens/>
              <w:rPr>
                <w:rFonts w:ascii="Times New Roman" w:hAnsi="Times New Roman"/>
                <w:color w:val="000000"/>
                <w:kern w:val="3"/>
                <w:sz w:val="22"/>
                <w:szCs w:val="22"/>
                <w:lang w:val="ro-RO" w:eastAsia="zh-CN"/>
              </w:rPr>
            </w:pPr>
            <w:r w:rsidRPr="002731D9">
              <w:rPr>
                <w:rFonts w:ascii="Times New Roman" w:hAnsi="Times New Roman"/>
                <w:color w:val="000000"/>
                <w:kern w:val="3"/>
                <w:sz w:val="22"/>
                <w:szCs w:val="22"/>
                <w:lang w:val="ro-RO" w:eastAsia="zh-CN"/>
              </w:rPr>
              <w:t>Oferta va fi valabilă pe o perioadă de minim 30 de zile de la data limită pentru depunerea ofertelor comunicată de Autoritatea contractantă în Invitația de participare.</w:t>
            </w:r>
          </w:p>
        </w:tc>
        <w:tc>
          <w:tcPr>
            <w:tcW w:w="6480" w:type="dxa"/>
            <w:tcMar>
              <w:left w:w="57" w:type="dxa"/>
              <w:right w:w="57" w:type="dxa"/>
            </w:tcMar>
          </w:tcPr>
          <w:p w14:paraId="31C45150" w14:textId="32B03139" w:rsidR="00E111B0" w:rsidRPr="002731D9" w:rsidRDefault="00E111B0" w:rsidP="00E111B0">
            <w:pPr>
              <w:widowControl w:val="0"/>
              <w:jc w:val="both"/>
              <w:rPr>
                <w:rFonts w:ascii="Times New Roman" w:eastAsia="Calibri" w:hAnsi="Times New Roman"/>
                <w:b/>
                <w:i/>
                <w:sz w:val="22"/>
                <w:szCs w:val="22"/>
              </w:rPr>
            </w:pPr>
            <w:r w:rsidRPr="002731D9">
              <w:rPr>
                <w:rFonts w:ascii="Times New Roman" w:eastAsia="Calibri" w:hAnsi="Times New Roman"/>
                <w:b/>
                <w:i/>
                <w:sz w:val="22"/>
                <w:szCs w:val="22"/>
              </w:rPr>
              <w:t xml:space="preserve">se </w:t>
            </w:r>
            <w:proofErr w:type="spellStart"/>
            <w:r w:rsidRPr="002731D9">
              <w:rPr>
                <w:rFonts w:ascii="Times New Roman" w:eastAsia="Calibri" w:hAnsi="Times New Roman"/>
                <w:b/>
                <w:i/>
                <w:sz w:val="22"/>
                <w:szCs w:val="22"/>
              </w:rPr>
              <w:t>completează</w:t>
            </w:r>
            <w:proofErr w:type="spellEnd"/>
            <w:r w:rsidRPr="002731D9">
              <w:rPr>
                <w:rFonts w:ascii="Times New Roman" w:eastAsia="Calibri" w:hAnsi="Times New Roman"/>
                <w:b/>
                <w:i/>
                <w:sz w:val="22"/>
                <w:szCs w:val="22"/>
              </w:rPr>
              <w:t xml:space="preserve"> de </w:t>
            </w:r>
            <w:proofErr w:type="spellStart"/>
            <w:r w:rsidRPr="002731D9">
              <w:rPr>
                <w:rFonts w:ascii="Times New Roman" w:eastAsia="Calibri" w:hAnsi="Times New Roman"/>
                <w:b/>
                <w:i/>
                <w:sz w:val="22"/>
                <w:szCs w:val="22"/>
              </w:rPr>
              <w:t>către</w:t>
            </w:r>
            <w:proofErr w:type="spellEnd"/>
            <w:r w:rsidRPr="002731D9">
              <w:rPr>
                <w:rFonts w:ascii="Times New Roman" w:eastAsia="Calibri" w:hAnsi="Times New Roman"/>
                <w:b/>
                <w:i/>
                <w:sz w:val="22"/>
                <w:szCs w:val="22"/>
              </w:rPr>
              <w:t xml:space="preserve"> </w:t>
            </w:r>
            <w:proofErr w:type="spellStart"/>
            <w:r w:rsidRPr="002731D9">
              <w:rPr>
                <w:rFonts w:ascii="Times New Roman" w:eastAsia="Calibri" w:hAnsi="Times New Roman"/>
                <w:b/>
                <w:i/>
                <w:sz w:val="22"/>
                <w:szCs w:val="22"/>
              </w:rPr>
              <w:t>ofertant</w:t>
            </w:r>
            <w:proofErr w:type="spellEnd"/>
          </w:p>
        </w:tc>
      </w:tr>
      <w:tr w:rsidR="007809F1" w:rsidRPr="002731D9" w14:paraId="1FFAC5C4" w14:textId="77777777" w:rsidTr="002731D9">
        <w:trPr>
          <w:trHeight w:val="566"/>
          <w:jc w:val="center"/>
        </w:trPr>
        <w:tc>
          <w:tcPr>
            <w:tcW w:w="715" w:type="dxa"/>
            <w:tcMar>
              <w:left w:w="57" w:type="dxa"/>
              <w:right w:w="57" w:type="dxa"/>
            </w:tcMar>
          </w:tcPr>
          <w:p w14:paraId="4158086B" w14:textId="77777777" w:rsidR="007809F1" w:rsidRPr="002731D9" w:rsidRDefault="007809F1" w:rsidP="00991F13">
            <w:pPr>
              <w:rPr>
                <w:rFonts w:ascii="Times New Roman" w:hAnsi="Times New Roman"/>
                <w:sz w:val="22"/>
                <w:szCs w:val="22"/>
              </w:rPr>
            </w:pPr>
            <w:r w:rsidRPr="002731D9">
              <w:rPr>
                <w:rFonts w:ascii="Times New Roman" w:hAnsi="Times New Roman"/>
                <w:sz w:val="22"/>
                <w:szCs w:val="22"/>
              </w:rPr>
              <w:t>5</w:t>
            </w:r>
          </w:p>
        </w:tc>
        <w:tc>
          <w:tcPr>
            <w:tcW w:w="7047" w:type="dxa"/>
            <w:tcMar>
              <w:left w:w="57" w:type="dxa"/>
              <w:right w:w="57" w:type="dxa"/>
            </w:tcMar>
          </w:tcPr>
          <w:p w14:paraId="6947D86B" w14:textId="16D858AC" w:rsidR="007809F1" w:rsidRPr="002731D9" w:rsidRDefault="00E111B0" w:rsidP="00E111B0">
            <w:pPr>
              <w:contextualSpacing/>
              <w:jc w:val="both"/>
              <w:rPr>
                <w:rFonts w:ascii="Times New Roman" w:hAnsi="Times New Roman"/>
                <w:b/>
                <w:sz w:val="22"/>
                <w:szCs w:val="22"/>
                <w:lang w:val="ro-RO"/>
              </w:rPr>
            </w:pPr>
            <w:r w:rsidRPr="002731D9">
              <w:rPr>
                <w:rFonts w:ascii="Times New Roman" w:hAnsi="Times New Roman"/>
                <w:b/>
                <w:sz w:val="22"/>
                <w:szCs w:val="22"/>
                <w:lang w:val="ro-RO"/>
              </w:rPr>
              <w:t>Ofertantul trebuie să dețină autorizație sanitară veterinară și pentru siguranța alimentelor pentru codurile CAEN 5610 sau 5621 (sau documente echivalente) valabilă la data limită de depunere a ofertei (se va prezenta copia conform cu originalul).</w:t>
            </w:r>
          </w:p>
        </w:tc>
        <w:tc>
          <w:tcPr>
            <w:tcW w:w="6480" w:type="dxa"/>
            <w:tcMar>
              <w:left w:w="57" w:type="dxa"/>
              <w:right w:w="57" w:type="dxa"/>
            </w:tcMar>
          </w:tcPr>
          <w:p w14:paraId="04468220" w14:textId="47BEAB86" w:rsidR="007809F1" w:rsidRPr="002731D9" w:rsidRDefault="007809F1" w:rsidP="00A82B58">
            <w:pPr>
              <w:rPr>
                <w:rFonts w:ascii="Times New Roman" w:eastAsia="Calibri" w:hAnsi="Times New Roman"/>
                <w:b/>
                <w:i/>
                <w:sz w:val="22"/>
                <w:szCs w:val="22"/>
                <w:lang w:val="ro-RO"/>
              </w:rPr>
            </w:pPr>
            <w:r w:rsidRPr="002731D9">
              <w:rPr>
                <w:rFonts w:ascii="Times New Roman" w:eastAsia="Calibri" w:hAnsi="Times New Roman"/>
                <w:b/>
                <w:i/>
                <w:sz w:val="22"/>
                <w:szCs w:val="22"/>
              </w:rPr>
              <w:t xml:space="preserve">se </w:t>
            </w:r>
            <w:proofErr w:type="spellStart"/>
            <w:r w:rsidR="00E111B0" w:rsidRPr="002731D9">
              <w:rPr>
                <w:rFonts w:ascii="Times New Roman" w:eastAsia="Calibri" w:hAnsi="Times New Roman"/>
                <w:b/>
                <w:i/>
                <w:sz w:val="22"/>
                <w:szCs w:val="22"/>
              </w:rPr>
              <w:t>va</w:t>
            </w:r>
            <w:proofErr w:type="spellEnd"/>
            <w:r w:rsidR="00E111B0" w:rsidRPr="002731D9">
              <w:rPr>
                <w:rFonts w:ascii="Times New Roman" w:eastAsia="Calibri" w:hAnsi="Times New Roman"/>
                <w:b/>
                <w:i/>
                <w:sz w:val="22"/>
                <w:szCs w:val="22"/>
              </w:rPr>
              <w:t xml:space="preserve"> </w:t>
            </w:r>
            <w:proofErr w:type="spellStart"/>
            <w:r w:rsidR="00E111B0" w:rsidRPr="002731D9">
              <w:rPr>
                <w:rFonts w:ascii="Times New Roman" w:eastAsia="Calibri" w:hAnsi="Times New Roman"/>
                <w:b/>
                <w:i/>
                <w:sz w:val="22"/>
                <w:szCs w:val="22"/>
              </w:rPr>
              <w:t>depune</w:t>
            </w:r>
            <w:proofErr w:type="spellEnd"/>
            <w:r w:rsidR="00E111B0" w:rsidRPr="002731D9">
              <w:rPr>
                <w:rFonts w:ascii="Times New Roman" w:eastAsia="Calibri" w:hAnsi="Times New Roman"/>
                <w:b/>
                <w:i/>
                <w:sz w:val="22"/>
                <w:szCs w:val="22"/>
              </w:rPr>
              <w:t xml:space="preserve"> </w:t>
            </w:r>
            <w:proofErr w:type="spellStart"/>
            <w:r w:rsidR="00E111B0" w:rsidRPr="002731D9">
              <w:rPr>
                <w:rFonts w:ascii="Times New Roman" w:eastAsia="Calibri" w:hAnsi="Times New Roman"/>
                <w:b/>
                <w:i/>
                <w:sz w:val="22"/>
                <w:szCs w:val="22"/>
              </w:rPr>
              <w:t>autorizație</w:t>
            </w:r>
            <w:proofErr w:type="spellEnd"/>
            <w:r w:rsidR="00E111B0" w:rsidRPr="002731D9">
              <w:rPr>
                <w:rFonts w:ascii="Times New Roman" w:eastAsia="Calibri" w:hAnsi="Times New Roman"/>
                <w:b/>
                <w:i/>
                <w:sz w:val="22"/>
                <w:szCs w:val="22"/>
              </w:rPr>
              <w:t xml:space="preserve"> </w:t>
            </w:r>
            <w:proofErr w:type="spellStart"/>
            <w:r w:rsidR="00E111B0" w:rsidRPr="002731D9">
              <w:rPr>
                <w:rFonts w:ascii="Times New Roman" w:eastAsia="Calibri" w:hAnsi="Times New Roman"/>
                <w:b/>
                <w:i/>
                <w:sz w:val="22"/>
                <w:szCs w:val="22"/>
              </w:rPr>
              <w:t>sanitară</w:t>
            </w:r>
            <w:proofErr w:type="spellEnd"/>
            <w:r w:rsidR="00E111B0" w:rsidRPr="002731D9">
              <w:rPr>
                <w:rFonts w:ascii="Times New Roman" w:eastAsia="Calibri" w:hAnsi="Times New Roman"/>
                <w:b/>
                <w:i/>
                <w:sz w:val="22"/>
                <w:szCs w:val="22"/>
              </w:rPr>
              <w:t xml:space="preserve"> </w:t>
            </w:r>
            <w:proofErr w:type="spellStart"/>
            <w:r w:rsidR="00E111B0" w:rsidRPr="002731D9">
              <w:rPr>
                <w:rFonts w:ascii="Times New Roman" w:eastAsia="Calibri" w:hAnsi="Times New Roman"/>
                <w:b/>
                <w:i/>
                <w:sz w:val="22"/>
                <w:szCs w:val="22"/>
              </w:rPr>
              <w:t>veterinară</w:t>
            </w:r>
            <w:proofErr w:type="spellEnd"/>
            <w:r w:rsidR="00E111B0" w:rsidRPr="002731D9">
              <w:rPr>
                <w:rFonts w:ascii="Times New Roman" w:eastAsia="Calibri" w:hAnsi="Times New Roman"/>
                <w:b/>
                <w:i/>
                <w:sz w:val="22"/>
                <w:szCs w:val="22"/>
              </w:rPr>
              <w:t xml:space="preserve"> </w:t>
            </w:r>
            <w:proofErr w:type="spellStart"/>
            <w:r w:rsidR="00E111B0" w:rsidRPr="002731D9">
              <w:rPr>
                <w:rFonts w:ascii="Times New Roman" w:eastAsia="Calibri" w:hAnsi="Times New Roman"/>
                <w:b/>
                <w:i/>
                <w:sz w:val="22"/>
                <w:szCs w:val="22"/>
              </w:rPr>
              <w:t>și</w:t>
            </w:r>
            <w:proofErr w:type="spellEnd"/>
            <w:r w:rsidR="00E111B0" w:rsidRPr="002731D9">
              <w:rPr>
                <w:rFonts w:ascii="Times New Roman" w:eastAsia="Calibri" w:hAnsi="Times New Roman"/>
                <w:b/>
                <w:i/>
                <w:sz w:val="22"/>
                <w:szCs w:val="22"/>
              </w:rPr>
              <w:t xml:space="preserve"> </w:t>
            </w:r>
            <w:proofErr w:type="spellStart"/>
            <w:r w:rsidR="00E111B0" w:rsidRPr="002731D9">
              <w:rPr>
                <w:rFonts w:ascii="Times New Roman" w:eastAsia="Calibri" w:hAnsi="Times New Roman"/>
                <w:b/>
                <w:i/>
                <w:sz w:val="22"/>
                <w:szCs w:val="22"/>
              </w:rPr>
              <w:t>pentru</w:t>
            </w:r>
            <w:proofErr w:type="spellEnd"/>
            <w:r w:rsidR="00E111B0" w:rsidRPr="002731D9">
              <w:rPr>
                <w:rFonts w:ascii="Times New Roman" w:eastAsia="Calibri" w:hAnsi="Times New Roman"/>
                <w:b/>
                <w:i/>
                <w:sz w:val="22"/>
                <w:szCs w:val="22"/>
              </w:rPr>
              <w:t xml:space="preserve"> </w:t>
            </w:r>
            <w:proofErr w:type="spellStart"/>
            <w:r w:rsidR="00E111B0" w:rsidRPr="002731D9">
              <w:rPr>
                <w:rFonts w:ascii="Times New Roman" w:eastAsia="Calibri" w:hAnsi="Times New Roman"/>
                <w:b/>
                <w:i/>
                <w:sz w:val="22"/>
                <w:szCs w:val="22"/>
              </w:rPr>
              <w:t>siguranța</w:t>
            </w:r>
            <w:proofErr w:type="spellEnd"/>
            <w:r w:rsidR="00E111B0" w:rsidRPr="002731D9">
              <w:rPr>
                <w:rFonts w:ascii="Times New Roman" w:eastAsia="Calibri" w:hAnsi="Times New Roman"/>
                <w:b/>
                <w:i/>
                <w:sz w:val="22"/>
                <w:szCs w:val="22"/>
              </w:rPr>
              <w:t xml:space="preserve"> </w:t>
            </w:r>
            <w:proofErr w:type="spellStart"/>
            <w:r w:rsidR="00E111B0" w:rsidRPr="002731D9">
              <w:rPr>
                <w:rFonts w:ascii="Times New Roman" w:eastAsia="Calibri" w:hAnsi="Times New Roman"/>
                <w:b/>
                <w:i/>
                <w:sz w:val="22"/>
                <w:szCs w:val="22"/>
              </w:rPr>
              <w:t>alimentelor</w:t>
            </w:r>
            <w:proofErr w:type="spellEnd"/>
            <w:r w:rsidR="00E111B0" w:rsidRPr="002731D9">
              <w:rPr>
                <w:rFonts w:ascii="Times New Roman" w:eastAsia="Calibri" w:hAnsi="Times New Roman"/>
                <w:b/>
                <w:i/>
                <w:sz w:val="22"/>
                <w:szCs w:val="22"/>
              </w:rPr>
              <w:t xml:space="preserve"> </w:t>
            </w:r>
            <w:proofErr w:type="spellStart"/>
            <w:r w:rsidR="00E111B0" w:rsidRPr="002731D9">
              <w:rPr>
                <w:rFonts w:ascii="Times New Roman" w:eastAsia="Calibri" w:hAnsi="Times New Roman"/>
                <w:b/>
                <w:i/>
                <w:sz w:val="22"/>
                <w:szCs w:val="22"/>
              </w:rPr>
              <w:t>pentru</w:t>
            </w:r>
            <w:proofErr w:type="spellEnd"/>
            <w:r w:rsidR="00E111B0" w:rsidRPr="002731D9">
              <w:rPr>
                <w:rFonts w:ascii="Times New Roman" w:eastAsia="Calibri" w:hAnsi="Times New Roman"/>
                <w:b/>
                <w:i/>
                <w:sz w:val="22"/>
                <w:szCs w:val="22"/>
              </w:rPr>
              <w:t xml:space="preserve"> </w:t>
            </w:r>
            <w:proofErr w:type="spellStart"/>
            <w:r w:rsidR="00E111B0" w:rsidRPr="002731D9">
              <w:rPr>
                <w:rFonts w:ascii="Times New Roman" w:eastAsia="Calibri" w:hAnsi="Times New Roman"/>
                <w:b/>
                <w:i/>
                <w:sz w:val="22"/>
                <w:szCs w:val="22"/>
              </w:rPr>
              <w:t>codurile</w:t>
            </w:r>
            <w:proofErr w:type="spellEnd"/>
            <w:r w:rsidR="00E111B0" w:rsidRPr="002731D9">
              <w:rPr>
                <w:rFonts w:ascii="Times New Roman" w:eastAsia="Calibri" w:hAnsi="Times New Roman"/>
                <w:b/>
                <w:i/>
                <w:sz w:val="22"/>
                <w:szCs w:val="22"/>
              </w:rPr>
              <w:t xml:space="preserve"> CAEN 5610 </w:t>
            </w:r>
            <w:proofErr w:type="spellStart"/>
            <w:r w:rsidR="00E111B0" w:rsidRPr="002731D9">
              <w:rPr>
                <w:rFonts w:ascii="Times New Roman" w:eastAsia="Calibri" w:hAnsi="Times New Roman"/>
                <w:b/>
                <w:i/>
                <w:sz w:val="22"/>
                <w:szCs w:val="22"/>
              </w:rPr>
              <w:t>sau</w:t>
            </w:r>
            <w:proofErr w:type="spellEnd"/>
            <w:r w:rsidR="00E111B0" w:rsidRPr="002731D9">
              <w:rPr>
                <w:rFonts w:ascii="Times New Roman" w:eastAsia="Calibri" w:hAnsi="Times New Roman"/>
                <w:b/>
                <w:i/>
                <w:sz w:val="22"/>
                <w:szCs w:val="22"/>
              </w:rPr>
              <w:t xml:space="preserve"> 5621</w:t>
            </w:r>
          </w:p>
        </w:tc>
      </w:tr>
      <w:tr w:rsidR="007809F1" w:rsidRPr="002731D9" w14:paraId="1CF2D01A" w14:textId="77777777" w:rsidTr="002731D9">
        <w:trPr>
          <w:trHeight w:val="566"/>
          <w:jc w:val="center"/>
        </w:trPr>
        <w:tc>
          <w:tcPr>
            <w:tcW w:w="715" w:type="dxa"/>
            <w:tcMar>
              <w:left w:w="57" w:type="dxa"/>
              <w:right w:w="57" w:type="dxa"/>
            </w:tcMar>
          </w:tcPr>
          <w:p w14:paraId="7281B642" w14:textId="77777777" w:rsidR="007809F1" w:rsidRPr="002731D9" w:rsidRDefault="007809F1" w:rsidP="00991F13">
            <w:pPr>
              <w:rPr>
                <w:rFonts w:ascii="Times New Roman" w:hAnsi="Times New Roman"/>
                <w:sz w:val="22"/>
                <w:szCs w:val="22"/>
              </w:rPr>
            </w:pPr>
            <w:r w:rsidRPr="002731D9">
              <w:rPr>
                <w:rFonts w:ascii="Times New Roman" w:hAnsi="Times New Roman"/>
                <w:sz w:val="22"/>
                <w:szCs w:val="22"/>
              </w:rPr>
              <w:t>6</w:t>
            </w:r>
          </w:p>
        </w:tc>
        <w:tc>
          <w:tcPr>
            <w:tcW w:w="7047" w:type="dxa"/>
            <w:tcMar>
              <w:left w:w="57" w:type="dxa"/>
              <w:right w:w="57" w:type="dxa"/>
            </w:tcMar>
          </w:tcPr>
          <w:p w14:paraId="7539FBCF" w14:textId="5DE523D7" w:rsidR="007809F1" w:rsidRPr="002731D9" w:rsidRDefault="00E111B0" w:rsidP="00E111B0">
            <w:pPr>
              <w:contextualSpacing/>
              <w:jc w:val="both"/>
              <w:rPr>
                <w:rFonts w:ascii="Times New Roman" w:eastAsia="Calibri" w:hAnsi="Times New Roman"/>
                <w:sz w:val="22"/>
                <w:szCs w:val="22"/>
              </w:rPr>
            </w:pPr>
            <w:r w:rsidRPr="002731D9">
              <w:rPr>
                <w:rFonts w:ascii="Times New Roman" w:hAnsi="Times New Roman"/>
                <w:b/>
                <w:sz w:val="22"/>
                <w:szCs w:val="22"/>
                <w:lang w:val="ro-RO"/>
              </w:rPr>
              <w:t xml:space="preserve">Ofertantul va face dovada respectării măsurilor de igienă şi siguranţă a alimentelor, respectiv a aplicării procedurilor permanente bazate pe </w:t>
            </w:r>
            <w:r w:rsidRPr="002731D9">
              <w:rPr>
                <w:rFonts w:ascii="Times New Roman" w:hAnsi="Times New Roman"/>
                <w:b/>
                <w:sz w:val="22"/>
                <w:szCs w:val="22"/>
                <w:lang w:val="ro-RO"/>
              </w:rPr>
              <w:lastRenderedPageBreak/>
              <w:t>principiile HACCP, cf. HG 924/ 2005.</w:t>
            </w:r>
          </w:p>
        </w:tc>
        <w:tc>
          <w:tcPr>
            <w:tcW w:w="6480" w:type="dxa"/>
            <w:tcMar>
              <w:left w:w="57" w:type="dxa"/>
              <w:right w:w="57" w:type="dxa"/>
            </w:tcMar>
          </w:tcPr>
          <w:p w14:paraId="4C7E1B86" w14:textId="5830C5D2" w:rsidR="007809F1" w:rsidRPr="002731D9" w:rsidRDefault="00E111B0" w:rsidP="00991F13">
            <w:pPr>
              <w:rPr>
                <w:rFonts w:ascii="Times New Roman" w:eastAsia="Calibri" w:hAnsi="Times New Roman"/>
                <w:b/>
                <w:i/>
                <w:sz w:val="22"/>
                <w:szCs w:val="22"/>
                <w:lang w:val="ro-RO"/>
              </w:rPr>
            </w:pPr>
            <w:r w:rsidRPr="002731D9">
              <w:rPr>
                <w:rFonts w:ascii="Times New Roman" w:eastAsia="Calibri" w:hAnsi="Times New Roman"/>
                <w:b/>
                <w:i/>
                <w:sz w:val="22"/>
                <w:szCs w:val="22"/>
              </w:rPr>
              <w:lastRenderedPageBreak/>
              <w:t xml:space="preserve">se </w:t>
            </w:r>
            <w:proofErr w:type="spellStart"/>
            <w:r w:rsidRPr="002731D9">
              <w:rPr>
                <w:rFonts w:ascii="Times New Roman" w:eastAsia="Calibri" w:hAnsi="Times New Roman"/>
                <w:b/>
                <w:i/>
                <w:sz w:val="22"/>
                <w:szCs w:val="22"/>
              </w:rPr>
              <w:t>va</w:t>
            </w:r>
            <w:proofErr w:type="spellEnd"/>
            <w:r w:rsidRPr="002731D9">
              <w:rPr>
                <w:rFonts w:ascii="Times New Roman" w:eastAsia="Calibri" w:hAnsi="Times New Roman"/>
                <w:b/>
                <w:i/>
                <w:sz w:val="22"/>
                <w:szCs w:val="22"/>
              </w:rPr>
              <w:t xml:space="preserve"> </w:t>
            </w:r>
            <w:proofErr w:type="spellStart"/>
            <w:r w:rsidRPr="002731D9">
              <w:rPr>
                <w:rFonts w:ascii="Times New Roman" w:eastAsia="Calibri" w:hAnsi="Times New Roman"/>
                <w:b/>
                <w:i/>
                <w:sz w:val="22"/>
                <w:szCs w:val="22"/>
              </w:rPr>
              <w:t>prezenta</w:t>
            </w:r>
            <w:proofErr w:type="spellEnd"/>
            <w:r w:rsidRPr="002731D9">
              <w:rPr>
                <w:rFonts w:ascii="Times New Roman" w:eastAsia="Calibri" w:hAnsi="Times New Roman"/>
                <w:b/>
                <w:i/>
                <w:sz w:val="22"/>
                <w:szCs w:val="22"/>
              </w:rPr>
              <w:t xml:space="preserve"> </w:t>
            </w:r>
            <w:proofErr w:type="spellStart"/>
            <w:r w:rsidRPr="002731D9">
              <w:rPr>
                <w:rFonts w:ascii="Times New Roman" w:eastAsia="Calibri" w:hAnsi="Times New Roman"/>
                <w:b/>
                <w:i/>
                <w:sz w:val="22"/>
                <w:szCs w:val="22"/>
              </w:rPr>
              <w:t>copia</w:t>
            </w:r>
            <w:proofErr w:type="spellEnd"/>
            <w:r w:rsidRPr="002731D9">
              <w:rPr>
                <w:rFonts w:ascii="Times New Roman" w:eastAsia="Calibri" w:hAnsi="Times New Roman"/>
                <w:b/>
                <w:i/>
                <w:sz w:val="22"/>
                <w:szCs w:val="22"/>
              </w:rPr>
              <w:t xml:space="preserve"> conform cu </w:t>
            </w:r>
            <w:proofErr w:type="spellStart"/>
            <w:r w:rsidRPr="002731D9">
              <w:rPr>
                <w:rFonts w:ascii="Times New Roman" w:eastAsia="Calibri" w:hAnsi="Times New Roman"/>
                <w:b/>
                <w:i/>
                <w:sz w:val="22"/>
                <w:szCs w:val="22"/>
              </w:rPr>
              <w:t>originalul</w:t>
            </w:r>
            <w:proofErr w:type="spellEnd"/>
            <w:r w:rsidRPr="002731D9">
              <w:rPr>
                <w:rFonts w:ascii="Times New Roman" w:eastAsia="Calibri" w:hAnsi="Times New Roman"/>
                <w:b/>
                <w:i/>
                <w:sz w:val="22"/>
                <w:szCs w:val="22"/>
              </w:rPr>
              <w:t xml:space="preserve"> a </w:t>
            </w:r>
            <w:proofErr w:type="spellStart"/>
            <w:r w:rsidRPr="002731D9">
              <w:rPr>
                <w:rFonts w:ascii="Times New Roman" w:eastAsia="Calibri" w:hAnsi="Times New Roman"/>
                <w:b/>
                <w:i/>
                <w:sz w:val="22"/>
                <w:szCs w:val="22"/>
              </w:rPr>
              <w:t>certificatului</w:t>
            </w:r>
            <w:proofErr w:type="spellEnd"/>
            <w:r w:rsidRPr="002731D9">
              <w:rPr>
                <w:rFonts w:ascii="Times New Roman" w:eastAsia="Calibri" w:hAnsi="Times New Roman"/>
                <w:b/>
                <w:i/>
                <w:sz w:val="22"/>
                <w:szCs w:val="22"/>
              </w:rPr>
              <w:t xml:space="preserve">, </w:t>
            </w:r>
            <w:proofErr w:type="spellStart"/>
            <w:r w:rsidRPr="002731D9">
              <w:rPr>
                <w:rFonts w:ascii="Times New Roman" w:eastAsia="Calibri" w:hAnsi="Times New Roman"/>
                <w:b/>
                <w:i/>
                <w:sz w:val="22"/>
                <w:szCs w:val="22"/>
              </w:rPr>
              <w:t>valabil</w:t>
            </w:r>
            <w:proofErr w:type="spellEnd"/>
            <w:r w:rsidRPr="002731D9">
              <w:rPr>
                <w:rFonts w:ascii="Times New Roman" w:eastAsia="Calibri" w:hAnsi="Times New Roman"/>
                <w:b/>
                <w:i/>
                <w:sz w:val="22"/>
                <w:szCs w:val="22"/>
              </w:rPr>
              <w:t xml:space="preserve"> la data </w:t>
            </w:r>
            <w:proofErr w:type="spellStart"/>
            <w:r w:rsidRPr="002731D9">
              <w:rPr>
                <w:rFonts w:ascii="Times New Roman" w:eastAsia="Calibri" w:hAnsi="Times New Roman"/>
                <w:b/>
                <w:i/>
                <w:sz w:val="22"/>
                <w:szCs w:val="22"/>
              </w:rPr>
              <w:t>limită</w:t>
            </w:r>
            <w:proofErr w:type="spellEnd"/>
            <w:r w:rsidRPr="002731D9">
              <w:rPr>
                <w:rFonts w:ascii="Times New Roman" w:eastAsia="Calibri" w:hAnsi="Times New Roman"/>
                <w:b/>
                <w:i/>
                <w:sz w:val="22"/>
                <w:szCs w:val="22"/>
              </w:rPr>
              <w:t xml:space="preserve"> de </w:t>
            </w:r>
            <w:proofErr w:type="spellStart"/>
            <w:r w:rsidRPr="002731D9">
              <w:rPr>
                <w:rFonts w:ascii="Times New Roman" w:eastAsia="Calibri" w:hAnsi="Times New Roman"/>
                <w:b/>
                <w:i/>
                <w:sz w:val="22"/>
                <w:szCs w:val="22"/>
              </w:rPr>
              <w:t>depunere</w:t>
            </w:r>
            <w:proofErr w:type="spellEnd"/>
            <w:r w:rsidRPr="002731D9">
              <w:rPr>
                <w:rFonts w:ascii="Times New Roman" w:eastAsia="Calibri" w:hAnsi="Times New Roman"/>
                <w:b/>
                <w:i/>
                <w:sz w:val="22"/>
                <w:szCs w:val="22"/>
              </w:rPr>
              <w:t xml:space="preserve"> </w:t>
            </w:r>
            <w:proofErr w:type="gramStart"/>
            <w:r w:rsidRPr="002731D9">
              <w:rPr>
                <w:rFonts w:ascii="Times New Roman" w:eastAsia="Calibri" w:hAnsi="Times New Roman"/>
                <w:b/>
                <w:i/>
                <w:sz w:val="22"/>
                <w:szCs w:val="22"/>
              </w:rPr>
              <w:t>a</w:t>
            </w:r>
            <w:proofErr w:type="gramEnd"/>
            <w:r w:rsidRPr="002731D9">
              <w:rPr>
                <w:rFonts w:ascii="Times New Roman" w:eastAsia="Calibri" w:hAnsi="Times New Roman"/>
                <w:b/>
                <w:i/>
                <w:sz w:val="22"/>
                <w:szCs w:val="22"/>
              </w:rPr>
              <w:t xml:space="preserve"> </w:t>
            </w:r>
            <w:proofErr w:type="spellStart"/>
            <w:r w:rsidRPr="002731D9">
              <w:rPr>
                <w:rFonts w:ascii="Times New Roman" w:eastAsia="Calibri" w:hAnsi="Times New Roman"/>
                <w:b/>
                <w:i/>
                <w:sz w:val="22"/>
                <w:szCs w:val="22"/>
              </w:rPr>
              <w:t>ofertei</w:t>
            </w:r>
            <w:proofErr w:type="spellEnd"/>
            <w:r w:rsidRPr="002731D9">
              <w:rPr>
                <w:rFonts w:ascii="Times New Roman" w:eastAsia="Calibri" w:hAnsi="Times New Roman"/>
                <w:b/>
                <w:i/>
                <w:sz w:val="22"/>
                <w:szCs w:val="22"/>
              </w:rPr>
              <w:t xml:space="preserve">, care </w:t>
            </w:r>
            <w:proofErr w:type="spellStart"/>
            <w:r w:rsidRPr="002731D9">
              <w:rPr>
                <w:rFonts w:ascii="Times New Roman" w:eastAsia="Calibri" w:hAnsi="Times New Roman"/>
                <w:b/>
                <w:i/>
                <w:sz w:val="22"/>
                <w:szCs w:val="22"/>
              </w:rPr>
              <w:t>atestă</w:t>
            </w:r>
            <w:proofErr w:type="spellEnd"/>
            <w:r w:rsidRPr="002731D9">
              <w:rPr>
                <w:rFonts w:ascii="Times New Roman" w:eastAsia="Calibri" w:hAnsi="Times New Roman"/>
                <w:b/>
                <w:i/>
                <w:sz w:val="22"/>
                <w:szCs w:val="22"/>
              </w:rPr>
              <w:t xml:space="preserve"> </w:t>
            </w:r>
            <w:proofErr w:type="spellStart"/>
            <w:r w:rsidRPr="002731D9">
              <w:rPr>
                <w:rFonts w:ascii="Times New Roman" w:eastAsia="Calibri" w:hAnsi="Times New Roman"/>
                <w:b/>
                <w:i/>
                <w:sz w:val="22"/>
                <w:szCs w:val="22"/>
              </w:rPr>
              <w:t>implementarea</w:t>
            </w:r>
            <w:proofErr w:type="spellEnd"/>
            <w:r w:rsidRPr="002731D9">
              <w:rPr>
                <w:rFonts w:ascii="Times New Roman" w:eastAsia="Calibri" w:hAnsi="Times New Roman"/>
                <w:b/>
                <w:i/>
                <w:sz w:val="22"/>
                <w:szCs w:val="22"/>
              </w:rPr>
              <w:t xml:space="preserve"> </w:t>
            </w:r>
            <w:proofErr w:type="spellStart"/>
            <w:r w:rsidRPr="002731D9">
              <w:rPr>
                <w:rFonts w:ascii="Times New Roman" w:eastAsia="Calibri" w:hAnsi="Times New Roman"/>
                <w:b/>
                <w:i/>
                <w:sz w:val="22"/>
                <w:szCs w:val="22"/>
              </w:rPr>
              <w:lastRenderedPageBreak/>
              <w:t>Sistemului</w:t>
            </w:r>
            <w:proofErr w:type="spellEnd"/>
            <w:r w:rsidRPr="002731D9">
              <w:rPr>
                <w:rFonts w:ascii="Times New Roman" w:eastAsia="Calibri" w:hAnsi="Times New Roman"/>
                <w:b/>
                <w:i/>
                <w:sz w:val="22"/>
                <w:szCs w:val="22"/>
              </w:rPr>
              <w:t xml:space="preserve"> de Management al </w:t>
            </w:r>
            <w:proofErr w:type="spellStart"/>
            <w:r w:rsidRPr="002731D9">
              <w:rPr>
                <w:rFonts w:ascii="Times New Roman" w:eastAsia="Calibri" w:hAnsi="Times New Roman"/>
                <w:b/>
                <w:i/>
                <w:sz w:val="22"/>
                <w:szCs w:val="22"/>
              </w:rPr>
              <w:t>Siguranţei</w:t>
            </w:r>
            <w:proofErr w:type="spellEnd"/>
            <w:r w:rsidRPr="002731D9">
              <w:rPr>
                <w:rFonts w:ascii="Times New Roman" w:eastAsia="Calibri" w:hAnsi="Times New Roman"/>
                <w:b/>
                <w:i/>
                <w:sz w:val="22"/>
                <w:szCs w:val="22"/>
              </w:rPr>
              <w:t xml:space="preserve"> </w:t>
            </w:r>
            <w:proofErr w:type="spellStart"/>
            <w:r w:rsidRPr="002731D9">
              <w:rPr>
                <w:rFonts w:ascii="Times New Roman" w:eastAsia="Calibri" w:hAnsi="Times New Roman"/>
                <w:b/>
                <w:i/>
                <w:sz w:val="22"/>
                <w:szCs w:val="22"/>
              </w:rPr>
              <w:t>Alimentului</w:t>
            </w:r>
            <w:proofErr w:type="spellEnd"/>
            <w:r w:rsidRPr="002731D9">
              <w:rPr>
                <w:rFonts w:ascii="Times New Roman" w:eastAsia="Calibri" w:hAnsi="Times New Roman"/>
                <w:b/>
                <w:i/>
                <w:sz w:val="22"/>
                <w:szCs w:val="22"/>
              </w:rPr>
              <w:t>)</w:t>
            </w:r>
          </w:p>
        </w:tc>
      </w:tr>
      <w:tr w:rsidR="007809F1" w:rsidRPr="002731D9" w14:paraId="43B22ECA" w14:textId="77777777" w:rsidTr="002731D9">
        <w:trPr>
          <w:trHeight w:val="566"/>
          <w:jc w:val="center"/>
        </w:trPr>
        <w:tc>
          <w:tcPr>
            <w:tcW w:w="715" w:type="dxa"/>
            <w:tcMar>
              <w:left w:w="57" w:type="dxa"/>
              <w:right w:w="57" w:type="dxa"/>
            </w:tcMar>
          </w:tcPr>
          <w:p w14:paraId="2A2648EB" w14:textId="77777777" w:rsidR="007809F1" w:rsidRPr="002731D9" w:rsidRDefault="007809F1" w:rsidP="00991F13">
            <w:pPr>
              <w:rPr>
                <w:rFonts w:ascii="Times New Roman" w:hAnsi="Times New Roman"/>
                <w:sz w:val="22"/>
                <w:szCs w:val="22"/>
              </w:rPr>
            </w:pPr>
            <w:r w:rsidRPr="002731D9">
              <w:rPr>
                <w:rFonts w:ascii="Times New Roman" w:hAnsi="Times New Roman"/>
                <w:sz w:val="22"/>
                <w:szCs w:val="22"/>
              </w:rPr>
              <w:lastRenderedPageBreak/>
              <w:t>7</w:t>
            </w:r>
          </w:p>
        </w:tc>
        <w:tc>
          <w:tcPr>
            <w:tcW w:w="7047" w:type="dxa"/>
            <w:tcMar>
              <w:left w:w="57" w:type="dxa"/>
              <w:right w:w="57" w:type="dxa"/>
            </w:tcMar>
          </w:tcPr>
          <w:p w14:paraId="19C82030" w14:textId="77777777" w:rsidR="007809F1" w:rsidRPr="002731D9" w:rsidRDefault="007809F1" w:rsidP="00A758E7">
            <w:pPr>
              <w:suppressAutoHyphens/>
              <w:jc w:val="both"/>
              <w:rPr>
                <w:rFonts w:ascii="Times New Roman" w:hAnsi="Times New Roman"/>
                <w:noProof/>
                <w:color w:val="000000"/>
                <w:sz w:val="22"/>
                <w:szCs w:val="22"/>
                <w:shd w:val="clear" w:color="auto" w:fill="FFFFFF"/>
                <w:lang w:val="it-IT"/>
              </w:rPr>
            </w:pPr>
            <w:r w:rsidRPr="002731D9">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6480" w:type="dxa"/>
            <w:tcMar>
              <w:left w:w="57" w:type="dxa"/>
              <w:right w:w="57" w:type="dxa"/>
            </w:tcMar>
          </w:tcPr>
          <w:p w14:paraId="2D87897C" w14:textId="77777777" w:rsidR="007809F1" w:rsidRPr="002731D9" w:rsidRDefault="007809F1" w:rsidP="00991F13">
            <w:pPr>
              <w:rPr>
                <w:rFonts w:ascii="Times New Roman" w:hAnsi="Times New Roman"/>
                <w:sz w:val="22"/>
                <w:szCs w:val="22"/>
              </w:rPr>
            </w:pPr>
            <w:r w:rsidRPr="002731D9">
              <w:rPr>
                <w:rFonts w:ascii="Times New Roman" w:eastAsia="Calibri" w:hAnsi="Times New Roman"/>
                <w:b/>
                <w:i/>
                <w:sz w:val="22"/>
                <w:szCs w:val="22"/>
                <w:lang w:val="ro-RO"/>
              </w:rPr>
              <w:t>se completează de către ofertant</w:t>
            </w:r>
          </w:p>
        </w:tc>
      </w:tr>
      <w:tr w:rsidR="007809F1" w:rsidRPr="002731D9" w14:paraId="0AD7CAEF" w14:textId="77777777" w:rsidTr="002731D9">
        <w:trPr>
          <w:trHeight w:val="566"/>
          <w:jc w:val="center"/>
        </w:trPr>
        <w:tc>
          <w:tcPr>
            <w:tcW w:w="715" w:type="dxa"/>
            <w:tcMar>
              <w:left w:w="57" w:type="dxa"/>
              <w:right w:w="57" w:type="dxa"/>
            </w:tcMar>
          </w:tcPr>
          <w:p w14:paraId="25B9E5EF" w14:textId="77777777" w:rsidR="007809F1" w:rsidRPr="002731D9" w:rsidRDefault="007809F1" w:rsidP="00991F13">
            <w:pPr>
              <w:rPr>
                <w:rFonts w:ascii="Times New Roman" w:hAnsi="Times New Roman"/>
                <w:sz w:val="22"/>
                <w:szCs w:val="22"/>
              </w:rPr>
            </w:pPr>
            <w:r w:rsidRPr="002731D9">
              <w:rPr>
                <w:rFonts w:ascii="Times New Roman" w:hAnsi="Times New Roman"/>
                <w:sz w:val="22"/>
                <w:szCs w:val="22"/>
              </w:rPr>
              <w:t>8</w:t>
            </w:r>
          </w:p>
        </w:tc>
        <w:tc>
          <w:tcPr>
            <w:tcW w:w="7047" w:type="dxa"/>
            <w:tcMar>
              <w:left w:w="57" w:type="dxa"/>
              <w:right w:w="57" w:type="dxa"/>
            </w:tcMar>
          </w:tcPr>
          <w:p w14:paraId="67B6C089" w14:textId="77777777" w:rsidR="007809F1" w:rsidRPr="002731D9" w:rsidRDefault="007809F1" w:rsidP="00991F13">
            <w:pPr>
              <w:jc w:val="both"/>
              <w:rPr>
                <w:rFonts w:ascii="Times New Roman" w:hAnsi="Times New Roman"/>
                <w:sz w:val="22"/>
                <w:szCs w:val="22"/>
                <w:lang w:val="ro-RO"/>
              </w:rPr>
            </w:pPr>
            <w:r w:rsidRPr="002731D9">
              <w:rPr>
                <w:rFonts w:ascii="Times New Roman" w:hAnsi="Times New Roman"/>
                <w:b/>
                <w:sz w:val="22"/>
                <w:szCs w:val="22"/>
                <w:u w:val="single"/>
                <w:lang w:val="ro-RO"/>
              </w:rPr>
              <w:t>TERMEN DE PRESTARE</w:t>
            </w:r>
            <w:r w:rsidRPr="002731D9">
              <w:rPr>
                <w:rFonts w:ascii="Times New Roman" w:hAnsi="Times New Roman"/>
                <w:b/>
                <w:sz w:val="22"/>
                <w:szCs w:val="22"/>
                <w:lang w:val="ro-RO"/>
              </w:rPr>
              <w:t xml:space="preserve"> – </w:t>
            </w:r>
            <w:r w:rsidRPr="002731D9">
              <w:rPr>
                <w:rFonts w:ascii="Times New Roman" w:hAnsi="Times New Roman"/>
                <w:sz w:val="22"/>
                <w:szCs w:val="22"/>
                <w:lang w:val="ro-RO"/>
              </w:rPr>
              <w:t>în datele stabilite de către achizitor, conform precizărilor din prezentul caiet de sarcini și din calendarul atașat. Orele de servire a mesei vor fi stabilite de comun acord cu operatorul economic care va fi declarat caștigător.</w:t>
            </w:r>
          </w:p>
        </w:tc>
        <w:tc>
          <w:tcPr>
            <w:tcW w:w="6480" w:type="dxa"/>
            <w:tcMar>
              <w:left w:w="57" w:type="dxa"/>
              <w:right w:w="57" w:type="dxa"/>
            </w:tcMar>
          </w:tcPr>
          <w:p w14:paraId="6905493E" w14:textId="77777777" w:rsidR="007809F1" w:rsidRPr="002731D9" w:rsidRDefault="007809F1" w:rsidP="00991F13">
            <w:pPr>
              <w:rPr>
                <w:rFonts w:ascii="Times New Roman" w:hAnsi="Times New Roman"/>
                <w:sz w:val="22"/>
                <w:szCs w:val="22"/>
              </w:rPr>
            </w:pPr>
            <w:r w:rsidRPr="002731D9">
              <w:rPr>
                <w:rFonts w:ascii="Times New Roman" w:eastAsia="Calibri" w:hAnsi="Times New Roman"/>
                <w:b/>
                <w:i/>
                <w:sz w:val="22"/>
                <w:szCs w:val="22"/>
                <w:lang w:val="ro-RO"/>
              </w:rPr>
              <w:t>se completează de către ofertant</w:t>
            </w:r>
          </w:p>
        </w:tc>
      </w:tr>
      <w:tr w:rsidR="007809F1" w:rsidRPr="002731D9" w14:paraId="721F67AC" w14:textId="77777777" w:rsidTr="002731D9">
        <w:trPr>
          <w:trHeight w:val="566"/>
          <w:jc w:val="center"/>
        </w:trPr>
        <w:tc>
          <w:tcPr>
            <w:tcW w:w="715" w:type="dxa"/>
            <w:tcMar>
              <w:left w:w="57" w:type="dxa"/>
              <w:right w:w="57" w:type="dxa"/>
            </w:tcMar>
          </w:tcPr>
          <w:p w14:paraId="1390EC86" w14:textId="77777777" w:rsidR="007809F1" w:rsidRPr="002731D9" w:rsidRDefault="007809F1" w:rsidP="00991F13">
            <w:pPr>
              <w:rPr>
                <w:rFonts w:ascii="Times New Roman" w:hAnsi="Times New Roman"/>
                <w:sz w:val="22"/>
                <w:szCs w:val="22"/>
              </w:rPr>
            </w:pPr>
            <w:r w:rsidRPr="002731D9">
              <w:rPr>
                <w:rFonts w:ascii="Times New Roman" w:hAnsi="Times New Roman"/>
                <w:sz w:val="22"/>
                <w:szCs w:val="22"/>
              </w:rPr>
              <w:t>9</w:t>
            </w:r>
          </w:p>
        </w:tc>
        <w:tc>
          <w:tcPr>
            <w:tcW w:w="7047" w:type="dxa"/>
            <w:tcMar>
              <w:left w:w="57" w:type="dxa"/>
              <w:right w:w="57" w:type="dxa"/>
            </w:tcMar>
          </w:tcPr>
          <w:p w14:paraId="39CE7EE9" w14:textId="77777777" w:rsidR="007809F1" w:rsidRPr="002731D9" w:rsidRDefault="007809F1" w:rsidP="00991F13">
            <w:pPr>
              <w:jc w:val="both"/>
              <w:rPr>
                <w:rFonts w:ascii="Times New Roman" w:hAnsi="Times New Roman"/>
                <w:sz w:val="22"/>
                <w:szCs w:val="22"/>
                <w:lang w:val="ro-RO"/>
              </w:rPr>
            </w:pPr>
            <w:r w:rsidRPr="002731D9">
              <w:rPr>
                <w:rFonts w:ascii="Times New Roman" w:hAnsi="Times New Roman"/>
                <w:b/>
                <w:bCs/>
                <w:sz w:val="22"/>
                <w:szCs w:val="22"/>
                <w:u w:val="single"/>
                <w:lang w:val="ro-RO" w:eastAsia="ro-RO" w:bidi="ro-RO"/>
              </w:rPr>
              <w:t>MODALITATEA DE DERULARE A CONTRACTULUI</w:t>
            </w:r>
          </w:p>
          <w:p w14:paraId="41E78D42" w14:textId="77777777" w:rsidR="007809F1" w:rsidRPr="002731D9" w:rsidRDefault="007809F1" w:rsidP="00991F13">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2731D9">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14:paraId="6B22E3EE" w14:textId="77777777" w:rsidR="007809F1" w:rsidRPr="002731D9" w:rsidRDefault="007809F1" w:rsidP="00991F13">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2731D9">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6480" w:type="dxa"/>
            <w:tcMar>
              <w:left w:w="57" w:type="dxa"/>
              <w:right w:w="57" w:type="dxa"/>
            </w:tcMar>
          </w:tcPr>
          <w:p w14:paraId="348F2230" w14:textId="77777777" w:rsidR="007809F1" w:rsidRPr="002731D9" w:rsidRDefault="007809F1" w:rsidP="00991F13">
            <w:pPr>
              <w:rPr>
                <w:rFonts w:ascii="Times New Roman" w:eastAsia="Calibri" w:hAnsi="Times New Roman"/>
                <w:b/>
                <w:i/>
                <w:sz w:val="22"/>
                <w:szCs w:val="22"/>
                <w:lang w:val="ro-RO"/>
              </w:rPr>
            </w:pPr>
            <w:r w:rsidRPr="002731D9">
              <w:rPr>
                <w:rFonts w:ascii="Times New Roman" w:eastAsia="Calibri" w:hAnsi="Times New Roman"/>
                <w:b/>
                <w:i/>
                <w:sz w:val="22"/>
                <w:szCs w:val="22"/>
                <w:lang w:val="ro-RO"/>
              </w:rPr>
              <w:t>se completează de către ofertant</w:t>
            </w:r>
          </w:p>
        </w:tc>
      </w:tr>
      <w:tr w:rsidR="007809F1" w:rsidRPr="002731D9" w14:paraId="01B29812" w14:textId="77777777" w:rsidTr="002731D9">
        <w:trPr>
          <w:trHeight w:val="1277"/>
          <w:jc w:val="center"/>
        </w:trPr>
        <w:tc>
          <w:tcPr>
            <w:tcW w:w="715" w:type="dxa"/>
            <w:tcMar>
              <w:left w:w="57" w:type="dxa"/>
              <w:right w:w="57" w:type="dxa"/>
            </w:tcMar>
          </w:tcPr>
          <w:p w14:paraId="39D92254" w14:textId="77777777" w:rsidR="007809F1" w:rsidRPr="002731D9" w:rsidRDefault="007809F1" w:rsidP="00991F13">
            <w:pPr>
              <w:rPr>
                <w:rFonts w:ascii="Times New Roman" w:hAnsi="Times New Roman"/>
                <w:sz w:val="22"/>
                <w:szCs w:val="22"/>
              </w:rPr>
            </w:pPr>
            <w:r w:rsidRPr="002731D9">
              <w:rPr>
                <w:rFonts w:ascii="Times New Roman" w:hAnsi="Times New Roman"/>
                <w:sz w:val="22"/>
                <w:szCs w:val="22"/>
              </w:rPr>
              <w:t>10</w:t>
            </w:r>
          </w:p>
        </w:tc>
        <w:tc>
          <w:tcPr>
            <w:tcW w:w="7047" w:type="dxa"/>
            <w:tcMar>
              <w:left w:w="57" w:type="dxa"/>
              <w:right w:w="57" w:type="dxa"/>
            </w:tcMar>
          </w:tcPr>
          <w:p w14:paraId="5A06B945" w14:textId="77777777" w:rsidR="007809F1" w:rsidRPr="002731D9" w:rsidRDefault="007809F1" w:rsidP="00991F13">
            <w:pPr>
              <w:jc w:val="both"/>
              <w:rPr>
                <w:rFonts w:ascii="Times New Roman" w:hAnsi="Times New Roman"/>
                <w:b/>
                <w:bCs/>
                <w:sz w:val="22"/>
                <w:szCs w:val="22"/>
                <w:u w:val="single"/>
                <w:lang w:val="ro-RO" w:eastAsia="ro-RO" w:bidi="ro-RO"/>
              </w:rPr>
            </w:pPr>
            <w:r w:rsidRPr="002731D9">
              <w:rPr>
                <w:rFonts w:ascii="Times New Roman" w:hAnsi="Times New Roman"/>
                <w:b/>
                <w:bCs/>
                <w:sz w:val="22"/>
                <w:szCs w:val="22"/>
                <w:u w:val="single"/>
                <w:lang w:val="ro-RO" w:eastAsia="ro-RO" w:bidi="ro-RO"/>
              </w:rPr>
              <w:t>RECEPȚIA SERVICIILOR</w:t>
            </w:r>
          </w:p>
          <w:p w14:paraId="4EFE7437" w14:textId="77777777" w:rsidR="007809F1" w:rsidRPr="002731D9" w:rsidRDefault="007809F1" w:rsidP="00991F13">
            <w:pPr>
              <w:jc w:val="both"/>
              <w:rPr>
                <w:rFonts w:ascii="Times New Roman" w:hAnsi="Times New Roman"/>
                <w:bCs/>
                <w:sz w:val="22"/>
                <w:szCs w:val="22"/>
                <w:lang w:val="ro-RO" w:eastAsia="ro-RO" w:bidi="ro-RO"/>
              </w:rPr>
            </w:pPr>
            <w:r w:rsidRPr="002731D9">
              <w:rPr>
                <w:rFonts w:ascii="Times New Roman" w:hAnsi="Times New Roman"/>
                <w:bCs/>
                <w:sz w:val="22"/>
                <w:szCs w:val="22"/>
                <w:lang w:val="ro-RO" w:eastAsia="ro-RO" w:bidi="ro-RO"/>
              </w:rPr>
              <w:t>Recepţia se va face în mod obligatoriu pe baza următoarelor documente:</w:t>
            </w:r>
          </w:p>
          <w:p w14:paraId="12BD4E41" w14:textId="77777777" w:rsidR="007809F1" w:rsidRPr="002731D9" w:rsidRDefault="007809F1" w:rsidP="00991F13">
            <w:pPr>
              <w:tabs>
                <w:tab w:val="left" w:pos="303"/>
                <w:tab w:val="left" w:pos="843"/>
              </w:tabs>
              <w:jc w:val="both"/>
              <w:rPr>
                <w:rFonts w:ascii="Times New Roman" w:hAnsi="Times New Roman"/>
                <w:bCs/>
                <w:sz w:val="22"/>
                <w:szCs w:val="22"/>
                <w:lang w:val="ro-RO" w:eastAsia="ro-RO" w:bidi="ro-RO"/>
              </w:rPr>
            </w:pPr>
            <w:r w:rsidRPr="002731D9">
              <w:rPr>
                <w:rFonts w:ascii="Times New Roman" w:hAnsi="Times New Roman"/>
                <w:bCs/>
                <w:sz w:val="22"/>
                <w:szCs w:val="22"/>
                <w:lang w:val="ro-RO" w:eastAsia="ro-RO" w:bidi="ro-RO"/>
              </w:rPr>
              <w:t>-</w:t>
            </w:r>
            <w:r w:rsidRPr="002731D9">
              <w:rPr>
                <w:rFonts w:ascii="Times New Roman" w:hAnsi="Times New Roman"/>
                <w:bCs/>
                <w:sz w:val="22"/>
                <w:szCs w:val="22"/>
                <w:lang w:val="ro-RO" w:eastAsia="ro-RO" w:bidi="ro-RO"/>
              </w:rPr>
              <w:tab/>
              <w:t>Factură fiscală;</w:t>
            </w:r>
          </w:p>
          <w:p w14:paraId="036FD927" w14:textId="77777777" w:rsidR="007809F1" w:rsidRPr="002731D9" w:rsidRDefault="007809F1" w:rsidP="00991F13">
            <w:pPr>
              <w:tabs>
                <w:tab w:val="left" w:pos="303"/>
                <w:tab w:val="left" w:pos="843"/>
              </w:tabs>
              <w:jc w:val="both"/>
              <w:rPr>
                <w:rFonts w:ascii="Times New Roman" w:hAnsi="Times New Roman"/>
                <w:bCs/>
                <w:sz w:val="22"/>
                <w:szCs w:val="22"/>
                <w:lang w:val="ro-RO" w:eastAsia="ro-RO" w:bidi="ro-RO"/>
              </w:rPr>
            </w:pPr>
            <w:r w:rsidRPr="002731D9">
              <w:rPr>
                <w:rFonts w:ascii="Times New Roman" w:hAnsi="Times New Roman"/>
                <w:bCs/>
                <w:sz w:val="22"/>
                <w:szCs w:val="22"/>
                <w:lang w:val="ro-RO" w:eastAsia="ro-RO" w:bidi="ro-RO"/>
              </w:rPr>
              <w:t>-</w:t>
            </w:r>
            <w:r w:rsidRPr="002731D9">
              <w:rPr>
                <w:rFonts w:ascii="Times New Roman" w:hAnsi="Times New Roman"/>
                <w:bCs/>
                <w:sz w:val="22"/>
                <w:szCs w:val="22"/>
                <w:lang w:val="ro-RO" w:eastAsia="ro-RO" w:bidi="ro-RO"/>
              </w:rPr>
              <w:tab/>
              <w:t>Proces-verbal de prestare a serviciilor;</w:t>
            </w:r>
          </w:p>
          <w:p w14:paraId="74EA4FDB" w14:textId="77777777" w:rsidR="007809F1" w:rsidRPr="002731D9" w:rsidRDefault="007809F1" w:rsidP="00991F13">
            <w:pPr>
              <w:tabs>
                <w:tab w:val="left" w:pos="303"/>
                <w:tab w:val="left" w:pos="843"/>
              </w:tabs>
              <w:jc w:val="both"/>
              <w:rPr>
                <w:rFonts w:ascii="Times New Roman" w:hAnsi="Times New Roman"/>
                <w:bCs/>
                <w:sz w:val="22"/>
                <w:szCs w:val="22"/>
                <w:lang w:val="ro-RO" w:eastAsia="ro-RO" w:bidi="ro-RO"/>
              </w:rPr>
            </w:pPr>
            <w:r w:rsidRPr="002731D9">
              <w:rPr>
                <w:rFonts w:ascii="Times New Roman" w:hAnsi="Times New Roman"/>
                <w:bCs/>
                <w:sz w:val="22"/>
                <w:szCs w:val="22"/>
                <w:lang w:val="ro-RO" w:eastAsia="ro-RO" w:bidi="ro-RO"/>
              </w:rPr>
              <w:t>-</w:t>
            </w:r>
            <w:r w:rsidRPr="002731D9">
              <w:rPr>
                <w:rFonts w:ascii="Times New Roman" w:hAnsi="Times New Roman"/>
                <w:bCs/>
                <w:sz w:val="22"/>
                <w:szCs w:val="22"/>
                <w:lang w:val="ro-RO" w:eastAsia="ro-RO" w:bidi="ro-RO"/>
              </w:rPr>
              <w:tab/>
              <w:t>Lista de prezență.</w:t>
            </w:r>
          </w:p>
        </w:tc>
        <w:tc>
          <w:tcPr>
            <w:tcW w:w="6480" w:type="dxa"/>
            <w:tcMar>
              <w:left w:w="57" w:type="dxa"/>
              <w:right w:w="57" w:type="dxa"/>
            </w:tcMar>
          </w:tcPr>
          <w:p w14:paraId="5C068895" w14:textId="77777777" w:rsidR="007809F1" w:rsidRPr="002731D9" w:rsidRDefault="007809F1" w:rsidP="00991F13">
            <w:pPr>
              <w:rPr>
                <w:rFonts w:ascii="Times New Roman" w:hAnsi="Times New Roman"/>
                <w:sz w:val="22"/>
                <w:szCs w:val="22"/>
              </w:rPr>
            </w:pPr>
            <w:r w:rsidRPr="002731D9">
              <w:rPr>
                <w:rFonts w:ascii="Times New Roman" w:eastAsia="Calibri" w:hAnsi="Times New Roman"/>
                <w:b/>
                <w:i/>
                <w:sz w:val="22"/>
                <w:szCs w:val="22"/>
                <w:lang w:val="ro-RO"/>
              </w:rPr>
              <w:t>se completează de către ofertant</w:t>
            </w:r>
          </w:p>
        </w:tc>
      </w:tr>
      <w:tr w:rsidR="007809F1" w:rsidRPr="002731D9" w14:paraId="44B3D6EF" w14:textId="77777777" w:rsidTr="002731D9">
        <w:trPr>
          <w:trHeight w:val="566"/>
          <w:jc w:val="center"/>
        </w:trPr>
        <w:tc>
          <w:tcPr>
            <w:tcW w:w="715" w:type="dxa"/>
            <w:tcMar>
              <w:left w:w="57" w:type="dxa"/>
              <w:right w:w="57" w:type="dxa"/>
            </w:tcMar>
          </w:tcPr>
          <w:p w14:paraId="3B809925" w14:textId="77777777" w:rsidR="007809F1" w:rsidRPr="002731D9" w:rsidRDefault="007809F1" w:rsidP="00FE08C5">
            <w:pPr>
              <w:rPr>
                <w:rFonts w:ascii="Times New Roman" w:hAnsi="Times New Roman"/>
                <w:sz w:val="22"/>
                <w:szCs w:val="22"/>
              </w:rPr>
            </w:pPr>
            <w:r w:rsidRPr="002731D9">
              <w:rPr>
                <w:rFonts w:ascii="Times New Roman" w:hAnsi="Times New Roman"/>
                <w:sz w:val="22"/>
                <w:szCs w:val="22"/>
              </w:rPr>
              <w:t>11</w:t>
            </w:r>
          </w:p>
        </w:tc>
        <w:tc>
          <w:tcPr>
            <w:tcW w:w="7047" w:type="dxa"/>
            <w:tcMar>
              <w:left w:w="57" w:type="dxa"/>
              <w:right w:w="57" w:type="dxa"/>
            </w:tcMar>
          </w:tcPr>
          <w:p w14:paraId="4F7FF988" w14:textId="77777777" w:rsidR="007809F1" w:rsidRPr="002731D9" w:rsidRDefault="007809F1" w:rsidP="00991F13">
            <w:pPr>
              <w:pStyle w:val="Heading2"/>
              <w:numPr>
                <w:ilvl w:val="0"/>
                <w:numId w:val="0"/>
              </w:numPr>
              <w:rPr>
                <w:rFonts w:ascii="Times New Roman" w:hAnsi="Times New Roman"/>
                <w:color w:val="000000"/>
                <w:sz w:val="22"/>
                <w:u w:val="single"/>
              </w:rPr>
            </w:pPr>
            <w:r w:rsidRPr="002731D9">
              <w:rPr>
                <w:rFonts w:ascii="Times New Roman" w:hAnsi="Times New Roman"/>
                <w:color w:val="000000"/>
                <w:sz w:val="22"/>
                <w:u w:val="single"/>
              </w:rPr>
              <w:t>MODALITATEA DE PLATĂ</w:t>
            </w:r>
          </w:p>
          <w:p w14:paraId="7B94C61F" w14:textId="77777777" w:rsidR="00230DA6" w:rsidRPr="002731D9" w:rsidRDefault="00230DA6" w:rsidP="00230DA6">
            <w:pPr>
              <w:widowControl w:val="0"/>
              <w:jc w:val="both"/>
              <w:rPr>
                <w:rFonts w:ascii="Times New Roman" w:eastAsia="Calibri" w:hAnsi="Times New Roman"/>
                <w:sz w:val="22"/>
                <w:szCs w:val="22"/>
                <w:lang w:val="ro-RO"/>
              </w:rPr>
            </w:pPr>
            <w:r w:rsidRPr="002731D9">
              <w:rPr>
                <w:rFonts w:ascii="Times New Roman" w:eastAsia="Calibri" w:hAnsi="Times New Roman"/>
                <w:sz w:val="22"/>
                <w:szCs w:val="22"/>
                <w:lang w:val="ro-RO"/>
              </w:rPr>
              <w:t>Contractantul va emite factura pentru serviciile prestate, la finalul prestării serviciilor. Factura va avea mentionat numarul contractului, datele de emitere si de scadenta ale facturii respective. Facturile vor fi trimise in original la adresa specificata de Autoritatea Contractanta. Factura va fi emisa dupa semnarea de catre Autoritatea Contractanta a Procesului verbal de prestare a serviciilor. Procesul verbal de prestare a serviciilor va insoti factura si reprezinta elementul necesar realizarii platii.</w:t>
            </w:r>
          </w:p>
          <w:p w14:paraId="15818CCC" w14:textId="77777777" w:rsidR="00230DA6" w:rsidRPr="002731D9" w:rsidRDefault="00230DA6" w:rsidP="00230DA6">
            <w:pPr>
              <w:widowControl w:val="0"/>
              <w:jc w:val="both"/>
              <w:rPr>
                <w:rFonts w:ascii="Times New Roman" w:eastAsia="Calibri" w:hAnsi="Times New Roman"/>
                <w:sz w:val="22"/>
                <w:szCs w:val="22"/>
                <w:lang w:val="ro-RO"/>
              </w:rPr>
            </w:pPr>
            <w:r w:rsidRPr="002731D9">
              <w:rPr>
                <w:rFonts w:ascii="Times New Roman" w:eastAsia="Calibri" w:hAnsi="Times New Roman"/>
                <w:sz w:val="22"/>
                <w:szCs w:val="22"/>
                <w:lang w:val="ro-RO"/>
              </w:rPr>
              <w:t>Platile în favoarea Contractantului se vor efectua  in termen de maxim 30 zile de la data primirii facturii fiscale in original si a tuturor documentelor justificative.</w:t>
            </w:r>
          </w:p>
          <w:p w14:paraId="26033990" w14:textId="77777777" w:rsidR="00230DA6" w:rsidRPr="002731D9" w:rsidRDefault="00230DA6" w:rsidP="00230DA6">
            <w:pPr>
              <w:widowControl w:val="0"/>
              <w:jc w:val="both"/>
              <w:rPr>
                <w:rFonts w:ascii="Times New Roman" w:eastAsia="Calibri" w:hAnsi="Times New Roman"/>
                <w:sz w:val="22"/>
                <w:szCs w:val="22"/>
                <w:lang w:val="ro-RO"/>
              </w:rPr>
            </w:pPr>
            <w:r w:rsidRPr="002731D9">
              <w:rPr>
                <w:rFonts w:ascii="Times New Roman" w:eastAsia="Calibri" w:hAnsi="Times New Roman"/>
                <w:sz w:val="22"/>
                <w:szCs w:val="22"/>
                <w:lang w:val="ro-RO"/>
              </w:rPr>
              <w:t>Pentru derularea contractului este necesar ca prestatorul să deschidă un cont la trezoreria statului. Nu se acceptă actualizarea preţului contractului.</w:t>
            </w:r>
          </w:p>
          <w:p w14:paraId="64C41FC7" w14:textId="77777777" w:rsidR="007809F1" w:rsidRPr="002731D9" w:rsidRDefault="007809F1" w:rsidP="008F3B96">
            <w:pPr>
              <w:jc w:val="both"/>
              <w:rPr>
                <w:rFonts w:ascii="Times New Roman" w:hAnsi="Times New Roman"/>
                <w:color w:val="000000"/>
                <w:kern w:val="3"/>
                <w:sz w:val="22"/>
                <w:szCs w:val="22"/>
                <w:lang w:val="ro-RO" w:eastAsia="ro-RO"/>
              </w:rPr>
            </w:pPr>
            <w:r w:rsidRPr="002731D9">
              <w:rPr>
                <w:rFonts w:ascii="Times New Roman" w:hAnsi="Times New Roman"/>
                <w:color w:val="000000"/>
                <w:kern w:val="3"/>
                <w:sz w:val="22"/>
                <w:szCs w:val="22"/>
                <w:lang w:val="ro-RO" w:eastAsia="ro-RO"/>
              </w:rPr>
              <w:t>Documentele justificative care trebuie s</w:t>
            </w:r>
            <w:r w:rsidRPr="002731D9">
              <w:rPr>
                <w:rFonts w:ascii="Times New Roman" w:hAnsi="Times New Roman" w:cs="Calibri"/>
                <w:color w:val="000000"/>
                <w:kern w:val="3"/>
                <w:sz w:val="22"/>
                <w:szCs w:val="22"/>
                <w:lang w:val="ro-RO" w:eastAsia="ro-RO"/>
              </w:rPr>
              <w:t>ă</w:t>
            </w:r>
            <w:r w:rsidRPr="002731D9">
              <w:rPr>
                <w:rFonts w:ascii="Times New Roman" w:hAnsi="Times New Roman"/>
                <w:color w:val="000000"/>
                <w:kern w:val="3"/>
                <w:sz w:val="22"/>
                <w:szCs w:val="22"/>
                <w:lang w:val="ro-RO" w:eastAsia="ro-RO"/>
              </w:rPr>
              <w:t xml:space="preserve"> înso</w:t>
            </w:r>
            <w:r w:rsidRPr="002731D9">
              <w:rPr>
                <w:rFonts w:ascii="Times New Roman" w:hAnsi="Times New Roman" w:cs="Calibri"/>
                <w:color w:val="000000"/>
                <w:kern w:val="3"/>
                <w:sz w:val="22"/>
                <w:szCs w:val="22"/>
                <w:lang w:val="ro-RO" w:eastAsia="ro-RO"/>
              </w:rPr>
              <w:t>ţ</w:t>
            </w:r>
            <w:r w:rsidRPr="002731D9">
              <w:rPr>
                <w:rFonts w:ascii="Times New Roman" w:hAnsi="Times New Roman"/>
                <w:color w:val="000000"/>
                <w:kern w:val="3"/>
                <w:sz w:val="22"/>
                <w:szCs w:val="22"/>
                <w:lang w:val="ro-RO" w:eastAsia="ro-RO"/>
              </w:rPr>
              <w:t>easc</w:t>
            </w:r>
            <w:r w:rsidRPr="002731D9">
              <w:rPr>
                <w:rFonts w:ascii="Times New Roman" w:hAnsi="Times New Roman" w:cs="Calibri"/>
                <w:color w:val="000000"/>
                <w:kern w:val="3"/>
                <w:sz w:val="22"/>
                <w:szCs w:val="22"/>
                <w:lang w:val="ro-RO" w:eastAsia="ro-RO"/>
              </w:rPr>
              <w:t>ă</w:t>
            </w:r>
            <w:r w:rsidRPr="002731D9">
              <w:rPr>
                <w:rFonts w:ascii="Times New Roman" w:hAnsi="Times New Roman"/>
                <w:color w:val="000000"/>
                <w:kern w:val="3"/>
                <w:sz w:val="22"/>
                <w:szCs w:val="22"/>
                <w:lang w:val="ro-RO" w:eastAsia="ro-RO"/>
              </w:rPr>
              <w:t xml:space="preserve"> factura:</w:t>
            </w:r>
          </w:p>
          <w:p w14:paraId="530406A9" w14:textId="77777777" w:rsidR="007809F1" w:rsidRPr="002731D9" w:rsidRDefault="007809F1" w:rsidP="008F3B96">
            <w:pPr>
              <w:jc w:val="both"/>
              <w:rPr>
                <w:rFonts w:ascii="Times New Roman" w:hAnsi="Times New Roman"/>
                <w:color w:val="000000"/>
                <w:kern w:val="3"/>
                <w:sz w:val="22"/>
                <w:szCs w:val="22"/>
                <w:lang w:val="ro-RO" w:eastAsia="ro-RO"/>
              </w:rPr>
            </w:pPr>
            <w:r w:rsidRPr="002731D9">
              <w:rPr>
                <w:rFonts w:ascii="Times New Roman" w:hAnsi="Times New Roman"/>
                <w:color w:val="000000"/>
                <w:kern w:val="3"/>
                <w:sz w:val="22"/>
                <w:szCs w:val="22"/>
                <w:lang w:val="ro-RO" w:eastAsia="ro-RO"/>
              </w:rPr>
              <w:t>- liste de prezen</w:t>
            </w:r>
            <w:r w:rsidRPr="002731D9">
              <w:rPr>
                <w:rFonts w:ascii="Times New Roman" w:hAnsi="Times New Roman" w:cs="Calibri"/>
                <w:color w:val="000000"/>
                <w:kern w:val="3"/>
                <w:sz w:val="22"/>
                <w:szCs w:val="22"/>
                <w:lang w:val="ro-RO" w:eastAsia="ro-RO"/>
              </w:rPr>
              <w:t>ţă</w:t>
            </w:r>
            <w:r w:rsidRPr="002731D9">
              <w:rPr>
                <w:rFonts w:ascii="Times New Roman" w:hAnsi="Times New Roman"/>
                <w:color w:val="000000"/>
                <w:kern w:val="3"/>
                <w:sz w:val="22"/>
                <w:szCs w:val="22"/>
                <w:lang w:val="ro-RO" w:eastAsia="ro-RO"/>
              </w:rPr>
              <w:t>;</w:t>
            </w:r>
          </w:p>
          <w:p w14:paraId="5C80546A" w14:textId="77777777" w:rsidR="007809F1" w:rsidRPr="002731D9" w:rsidRDefault="007809F1" w:rsidP="008F3B96">
            <w:pPr>
              <w:jc w:val="both"/>
              <w:rPr>
                <w:rFonts w:ascii="Times New Roman" w:hAnsi="Times New Roman"/>
                <w:color w:val="000000"/>
                <w:kern w:val="3"/>
                <w:sz w:val="22"/>
                <w:szCs w:val="22"/>
                <w:lang w:val="ro-RO" w:eastAsia="ro-RO"/>
              </w:rPr>
            </w:pPr>
            <w:r w:rsidRPr="002731D9">
              <w:rPr>
                <w:rFonts w:ascii="Times New Roman" w:hAnsi="Times New Roman"/>
                <w:color w:val="000000"/>
                <w:kern w:val="3"/>
                <w:sz w:val="22"/>
                <w:szCs w:val="22"/>
                <w:lang w:val="ro-RO" w:eastAsia="ro-RO"/>
              </w:rPr>
              <w:t>- proces verbal de prestare a serviciilor.</w:t>
            </w:r>
          </w:p>
        </w:tc>
        <w:tc>
          <w:tcPr>
            <w:tcW w:w="6480" w:type="dxa"/>
            <w:tcMar>
              <w:left w:w="57" w:type="dxa"/>
              <w:right w:w="57" w:type="dxa"/>
            </w:tcMar>
          </w:tcPr>
          <w:p w14:paraId="42334A3D" w14:textId="77777777" w:rsidR="007809F1" w:rsidRPr="002731D9" w:rsidRDefault="007809F1" w:rsidP="00991F13">
            <w:pPr>
              <w:rPr>
                <w:rFonts w:ascii="Times New Roman" w:eastAsia="Calibri" w:hAnsi="Times New Roman"/>
                <w:b/>
                <w:i/>
                <w:sz w:val="22"/>
                <w:szCs w:val="22"/>
                <w:lang w:val="ro-RO"/>
              </w:rPr>
            </w:pPr>
            <w:r w:rsidRPr="002731D9">
              <w:rPr>
                <w:rFonts w:ascii="Times New Roman" w:eastAsia="Calibri" w:hAnsi="Times New Roman"/>
                <w:b/>
                <w:i/>
                <w:sz w:val="22"/>
                <w:szCs w:val="22"/>
                <w:lang w:val="ro-RO"/>
              </w:rPr>
              <w:t>se completează de către ofertant</w:t>
            </w:r>
          </w:p>
        </w:tc>
      </w:tr>
      <w:tr w:rsidR="007809F1" w:rsidRPr="002731D9" w14:paraId="180CB554" w14:textId="77777777" w:rsidTr="002731D9">
        <w:trPr>
          <w:trHeight w:val="566"/>
          <w:jc w:val="center"/>
        </w:trPr>
        <w:tc>
          <w:tcPr>
            <w:tcW w:w="715" w:type="dxa"/>
            <w:tcMar>
              <w:left w:w="57" w:type="dxa"/>
              <w:right w:w="57" w:type="dxa"/>
            </w:tcMar>
          </w:tcPr>
          <w:p w14:paraId="42496152" w14:textId="77777777" w:rsidR="007809F1" w:rsidRPr="002731D9" w:rsidRDefault="007809F1" w:rsidP="00991F13">
            <w:pPr>
              <w:rPr>
                <w:rFonts w:ascii="Times New Roman" w:hAnsi="Times New Roman"/>
                <w:sz w:val="22"/>
                <w:szCs w:val="22"/>
              </w:rPr>
            </w:pPr>
            <w:r w:rsidRPr="002731D9">
              <w:rPr>
                <w:rFonts w:ascii="Times New Roman" w:hAnsi="Times New Roman"/>
                <w:sz w:val="22"/>
                <w:szCs w:val="22"/>
              </w:rPr>
              <w:lastRenderedPageBreak/>
              <w:t>12</w:t>
            </w:r>
          </w:p>
        </w:tc>
        <w:tc>
          <w:tcPr>
            <w:tcW w:w="7047" w:type="dxa"/>
            <w:tcMar>
              <w:left w:w="57" w:type="dxa"/>
              <w:right w:w="57" w:type="dxa"/>
            </w:tcMar>
          </w:tcPr>
          <w:p w14:paraId="1427601B" w14:textId="77777777" w:rsidR="007809F1" w:rsidRPr="002731D9"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2731D9">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459EB311" w14:textId="77777777" w:rsidR="007809F1" w:rsidRPr="002731D9" w:rsidRDefault="007809F1" w:rsidP="00991F13">
            <w:pPr>
              <w:suppressAutoHyphens/>
              <w:overflowPunct/>
              <w:autoSpaceDE/>
              <w:adjustRightInd/>
              <w:rPr>
                <w:rFonts w:ascii="Times New Roman" w:eastAsia="Times New Roman" w:hAnsi="Times New Roman"/>
                <w:kern w:val="3"/>
                <w:sz w:val="22"/>
                <w:szCs w:val="22"/>
                <w:lang w:val="ro-RO" w:eastAsia="zh-CN"/>
              </w:rPr>
            </w:pPr>
            <w:r w:rsidRPr="002731D9">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480" w:type="dxa"/>
            <w:tcMar>
              <w:left w:w="57" w:type="dxa"/>
              <w:right w:w="57" w:type="dxa"/>
            </w:tcMar>
          </w:tcPr>
          <w:p w14:paraId="7448630C" w14:textId="77777777" w:rsidR="007809F1" w:rsidRPr="002731D9" w:rsidRDefault="007809F1" w:rsidP="00991F13">
            <w:pPr>
              <w:rPr>
                <w:rFonts w:ascii="Times New Roman" w:eastAsia="Calibri" w:hAnsi="Times New Roman"/>
                <w:b/>
                <w:i/>
                <w:sz w:val="22"/>
                <w:szCs w:val="22"/>
                <w:lang w:val="ro-RO"/>
              </w:rPr>
            </w:pPr>
            <w:r w:rsidRPr="002731D9">
              <w:rPr>
                <w:rFonts w:ascii="Times New Roman" w:eastAsia="Calibri" w:hAnsi="Times New Roman"/>
                <w:b/>
                <w:i/>
                <w:sz w:val="22"/>
                <w:szCs w:val="22"/>
                <w:lang w:val="ro-RO"/>
              </w:rPr>
              <w:t>se va completea Formularul DECLARATIE PRIVIND SĂNATATEA ȘI SECURITATEA ÎN MUNCĂ</w:t>
            </w:r>
          </w:p>
        </w:tc>
      </w:tr>
    </w:tbl>
    <w:p w14:paraId="2CC6C6DF" w14:textId="77777777" w:rsidR="007C253D" w:rsidRDefault="007C253D" w:rsidP="007C253D">
      <w:pPr>
        <w:spacing w:line="360" w:lineRule="auto"/>
        <w:ind w:firstLine="708"/>
        <w:rPr>
          <w:rFonts w:ascii="Arial Narrow" w:hAnsi="Arial Narrow"/>
          <w:i/>
          <w:sz w:val="24"/>
          <w:szCs w:val="24"/>
        </w:rPr>
      </w:pPr>
    </w:p>
    <w:p w14:paraId="60C810FB"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76406152"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EE27576"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0C0EE4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348225C3"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FEF6900"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E9C29ED"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012590"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F0AF58F"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327B262C"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9743ACE"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B00BBFD" w14:textId="77777777" w:rsidR="004F787B" w:rsidRDefault="004F787B" w:rsidP="007C253D">
      <w:pPr>
        <w:spacing w:line="360" w:lineRule="auto"/>
        <w:rPr>
          <w:rStyle w:val="PageNumber"/>
          <w:rFonts w:ascii="Arial Narrow" w:hAnsi="Arial Narrow"/>
          <w:b/>
          <w:i/>
          <w:sz w:val="24"/>
          <w:szCs w:val="24"/>
        </w:rPr>
      </w:pPr>
    </w:p>
    <w:p w14:paraId="2638B9DF" w14:textId="77777777"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14:paraId="693F5522"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3DB1F13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E807C9C"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2396980"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7F914503" w14:textId="77777777" w:rsidR="00557393" w:rsidRPr="00295786" w:rsidRDefault="00557393" w:rsidP="00557393">
      <w:pPr>
        <w:spacing w:line="276" w:lineRule="auto"/>
        <w:jc w:val="both"/>
        <w:rPr>
          <w:rFonts w:ascii="Arial Narrow" w:hAnsi="Arial Narrow"/>
          <w:i/>
          <w:noProof/>
          <w:sz w:val="24"/>
          <w:szCs w:val="24"/>
        </w:rPr>
      </w:pPr>
    </w:p>
    <w:p w14:paraId="03118B6A" w14:textId="77777777" w:rsidR="00557393" w:rsidRPr="00295786" w:rsidRDefault="00557393" w:rsidP="00557393">
      <w:pPr>
        <w:spacing w:line="276" w:lineRule="auto"/>
        <w:jc w:val="both"/>
        <w:rPr>
          <w:rFonts w:ascii="Arial Narrow" w:hAnsi="Arial Narrow"/>
          <w:i/>
          <w:noProof/>
          <w:sz w:val="24"/>
          <w:szCs w:val="24"/>
        </w:rPr>
      </w:pPr>
    </w:p>
    <w:p w14:paraId="531E16C8" w14:textId="77777777" w:rsidR="00557393" w:rsidRPr="00295786" w:rsidRDefault="00557393" w:rsidP="00557393">
      <w:pPr>
        <w:spacing w:line="276" w:lineRule="auto"/>
        <w:jc w:val="both"/>
        <w:rPr>
          <w:rFonts w:ascii="Arial Narrow" w:hAnsi="Arial Narrow"/>
          <w:i/>
          <w:noProof/>
          <w:sz w:val="24"/>
          <w:szCs w:val="24"/>
        </w:rPr>
      </w:pPr>
    </w:p>
    <w:p w14:paraId="445CD61E" w14:textId="141259BA"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6345B8" w:rsidRPr="006345B8">
        <w:rPr>
          <w:b w:val="0"/>
          <w:color w:val="0070C0"/>
          <w:sz w:val="24"/>
          <w:szCs w:val="24"/>
          <w:lang w:val="ro-RO"/>
        </w:rPr>
        <w:t>„Servicii de servire masă și cazare – Dezvoltarea spațiului european al educației, FSS 2023, acțiunea 120/4.2’’</w:t>
      </w:r>
      <w:r w:rsidR="006345B8">
        <w:rPr>
          <w:b w:val="0"/>
          <w:color w:val="000000"/>
          <w:sz w:val="24"/>
          <w:szCs w:val="24"/>
          <w:lang w:val="ro-RO"/>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388F171D"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47681AF"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315A01B9" w14:textId="77777777" w:rsidR="00557393" w:rsidRPr="00295786" w:rsidRDefault="00557393" w:rsidP="00557393">
      <w:pPr>
        <w:spacing w:after="120" w:line="276" w:lineRule="auto"/>
        <w:jc w:val="both"/>
        <w:rPr>
          <w:rFonts w:ascii="Arial Narrow" w:hAnsi="Arial Narrow"/>
          <w:i/>
          <w:sz w:val="24"/>
          <w:szCs w:val="24"/>
        </w:rPr>
      </w:pPr>
    </w:p>
    <w:p w14:paraId="6500E64E"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6E901ED7"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9FC1C83"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7DE918D"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40829E65"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E03702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F2F58B"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7C299C1"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F916D2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591594E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BFD9DE2"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B9EC3A3"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54C42A91"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4A1DB2A"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0618F9B"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9CF13B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834F8C0"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337B558"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B34B168"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F86C4B7"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0356377"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B35B4E7"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3669F89B"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A73215C"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4DD39219"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4898B474" w14:textId="77777777" w:rsidR="00256212" w:rsidRPr="00295786" w:rsidRDefault="00256212" w:rsidP="00256212">
      <w:pPr>
        <w:rPr>
          <w:rFonts w:ascii="Arial Narrow" w:eastAsia="Calibri" w:hAnsi="Arial Narrow"/>
          <w:b/>
          <w:bCs/>
          <w:sz w:val="24"/>
          <w:szCs w:val="24"/>
        </w:rPr>
      </w:pPr>
    </w:p>
    <w:p w14:paraId="254FAB25"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7C657E95"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5CB619A8"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510321DD" w14:textId="7AC54FAA"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în calitate de ofertant/ ofertant asociat/ subcontractant /terţ susţinător</w:t>
      </w:r>
      <w:r w:rsidR="009C7430">
        <w:rPr>
          <w:rFonts w:ascii="Times New Roman" w:eastAsia="Calibri" w:hAnsi="Times New Roman"/>
          <w:sz w:val="22"/>
          <w:szCs w:val="22"/>
          <w:lang w:val="ro-RO"/>
        </w:rPr>
        <w:t xml:space="preserve"> </w:t>
      </w:r>
      <w:r w:rsidRPr="00D023E5">
        <w:rPr>
          <w:rFonts w:ascii="Times New Roman" w:eastAsia="Calibri" w:hAnsi="Times New Roman"/>
          <w:sz w:val="22"/>
          <w:szCs w:val="22"/>
          <w:lang w:val="ro-RO"/>
        </w:rPr>
        <w:t xml:space="preserve">( după caz), la procedura de atribuire a contractului de achiziţie publică având ca obiect </w:t>
      </w:r>
      <w:r w:rsidR="009C7430" w:rsidRPr="009C7430">
        <w:rPr>
          <w:rFonts w:ascii="Times New Roman" w:hAnsi="Times New Roman"/>
          <w:b/>
          <w:color w:val="0070C0"/>
          <w:sz w:val="24"/>
          <w:szCs w:val="24"/>
          <w:lang w:val="ro-RO"/>
        </w:rPr>
        <w:t>„</w:t>
      </w:r>
      <w:r w:rsidR="009C7430" w:rsidRPr="009C7430">
        <w:rPr>
          <w:rFonts w:ascii="Times New Roman" w:eastAsia="Calibri" w:hAnsi="Times New Roman"/>
          <w:b/>
          <w:bCs/>
          <w:color w:val="0070C0"/>
          <w:sz w:val="22"/>
          <w:szCs w:val="22"/>
          <w:lang w:val="ro-RO"/>
        </w:rPr>
        <w:t>Servicii de servire masă și cazare – Dezvoltarea spațiului european al educației, FSS 2023, acțiunea 120/4.2’’</w:t>
      </w:r>
      <w:r w:rsidR="009C7430">
        <w:rPr>
          <w:rFonts w:ascii="Times New Roman" w:eastAsia="Calibri" w:hAnsi="Times New Roman"/>
          <w:b/>
          <w:bCs/>
          <w:color w:val="0070C0"/>
          <w:sz w:val="22"/>
          <w:szCs w:val="22"/>
          <w:lang w:val="ro-RO"/>
        </w:rPr>
        <w:t xml:space="preserve">, </w:t>
      </w:r>
      <w:r w:rsidR="009C7430"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00370157"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93B2937"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A90F2E"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B824A9"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5863562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75EC686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96D787B"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47B3CA58"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57666CA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F625474"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4E923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34B80E0"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29BDCC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070A79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CDB0129"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4AF8466" w14:textId="5CCD54CB" w:rsidR="006345B8" w:rsidRPr="006345B8" w:rsidRDefault="00256212" w:rsidP="006345B8">
      <w:pPr>
        <w:widowControl w:val="0"/>
        <w:suppressAutoHyphens/>
        <w:overflowPunct/>
        <w:autoSpaceDE/>
        <w:autoSpaceDN/>
        <w:adjustRightInd/>
        <w:spacing w:after="120"/>
        <w:jc w:val="both"/>
        <w:textAlignment w:val="auto"/>
        <w:rPr>
          <w:rFonts w:ascii="Calibri" w:eastAsia="Calibri" w:hAnsi="Calibri"/>
          <w:sz w:val="22"/>
          <w:szCs w:val="22"/>
          <w:lang w:val="ro-RO"/>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36"/>
        <w:gridCol w:w="5035"/>
      </w:tblGrid>
      <w:tr w:rsidR="006345B8" w:rsidRPr="009C0139" w14:paraId="05733964" w14:textId="77777777" w:rsidTr="007374DC">
        <w:trPr>
          <w:trHeight w:val="442"/>
          <w:tblHeader/>
        </w:trPr>
        <w:tc>
          <w:tcPr>
            <w:tcW w:w="281" w:type="pct"/>
            <w:tcBorders>
              <w:top w:val="single" w:sz="4" w:space="0" w:color="auto"/>
              <w:left w:val="single" w:sz="4" w:space="0" w:color="auto"/>
              <w:bottom w:val="single" w:sz="4" w:space="0" w:color="auto"/>
              <w:right w:val="single" w:sz="4" w:space="0" w:color="auto"/>
            </w:tcBorders>
            <w:shd w:val="clear" w:color="auto" w:fill="FFFFFF"/>
            <w:hideMark/>
          </w:tcPr>
          <w:p w14:paraId="7C76F014" w14:textId="77777777" w:rsidR="006345B8" w:rsidRPr="009C0139" w:rsidRDefault="006345B8" w:rsidP="007374DC">
            <w:pPr>
              <w:suppressAutoHyphens/>
              <w:rPr>
                <w:rFonts w:ascii="Times New Roman" w:hAnsi="Times New Roman"/>
                <w:b/>
                <w:kern w:val="3"/>
                <w:lang w:eastAsia="ro-RO"/>
              </w:rPr>
            </w:pPr>
            <w:r w:rsidRPr="009C0139">
              <w:rPr>
                <w:rFonts w:ascii="Times New Roman" w:hAnsi="Times New Roman"/>
                <w:b/>
                <w:kern w:val="3"/>
                <w:lang w:eastAsia="ro-RO"/>
              </w:rPr>
              <w:t>Nr.</w:t>
            </w:r>
          </w:p>
          <w:p w14:paraId="79E523DA" w14:textId="77777777" w:rsidR="006345B8" w:rsidRPr="009C0139" w:rsidRDefault="006345B8" w:rsidP="007374DC">
            <w:pPr>
              <w:suppressAutoHyphens/>
              <w:rPr>
                <w:rFonts w:ascii="Times New Roman" w:hAnsi="Times New Roman"/>
                <w:b/>
                <w:kern w:val="3"/>
                <w:lang w:eastAsia="ro-RO"/>
              </w:rPr>
            </w:pPr>
            <w:proofErr w:type="spellStart"/>
            <w:r w:rsidRPr="009C0139">
              <w:rPr>
                <w:rFonts w:ascii="Times New Roman" w:hAnsi="Times New Roman"/>
                <w:b/>
                <w:kern w:val="3"/>
                <w:lang w:eastAsia="ro-RO"/>
              </w:rPr>
              <w:t>crt</w:t>
            </w:r>
            <w:proofErr w:type="spellEnd"/>
            <w:r w:rsidRPr="009C0139">
              <w:rPr>
                <w:rFonts w:ascii="Times New Roman" w:hAnsi="Times New Roman"/>
                <w:b/>
                <w:kern w:val="3"/>
                <w:lang w:eastAsia="ro-RO"/>
              </w:rPr>
              <w:t>.</w:t>
            </w:r>
          </w:p>
        </w:tc>
        <w:tc>
          <w:tcPr>
            <w:tcW w:w="2128" w:type="pct"/>
            <w:tcBorders>
              <w:top w:val="single" w:sz="4" w:space="0" w:color="auto"/>
              <w:left w:val="single" w:sz="4" w:space="0" w:color="auto"/>
              <w:bottom w:val="single" w:sz="4" w:space="0" w:color="auto"/>
              <w:right w:val="single" w:sz="4" w:space="0" w:color="auto"/>
            </w:tcBorders>
            <w:shd w:val="clear" w:color="auto" w:fill="auto"/>
            <w:hideMark/>
          </w:tcPr>
          <w:p w14:paraId="669D544F" w14:textId="77777777" w:rsidR="006345B8" w:rsidRPr="009C0139" w:rsidRDefault="006345B8" w:rsidP="007374DC">
            <w:pPr>
              <w:suppressAutoHyphens/>
              <w:jc w:val="both"/>
              <w:rPr>
                <w:rFonts w:ascii="Times New Roman" w:hAnsi="Times New Roman"/>
                <w:b/>
                <w:kern w:val="3"/>
                <w:lang w:eastAsia="ro-RO"/>
              </w:rPr>
            </w:pPr>
            <w:proofErr w:type="spellStart"/>
            <w:r w:rsidRPr="009C0139">
              <w:rPr>
                <w:rFonts w:ascii="Times New Roman" w:hAnsi="Times New Roman"/>
                <w:b/>
                <w:kern w:val="3"/>
                <w:lang w:eastAsia="ro-RO"/>
              </w:rPr>
              <w:t>Numele</w:t>
            </w:r>
            <w:proofErr w:type="spellEnd"/>
            <w:r w:rsidRPr="009C0139">
              <w:rPr>
                <w:rFonts w:ascii="Times New Roman" w:hAnsi="Times New Roman"/>
                <w:b/>
                <w:kern w:val="3"/>
                <w:lang w:eastAsia="ro-RO"/>
              </w:rPr>
              <w:t xml:space="preserve"> </w:t>
            </w:r>
            <w:proofErr w:type="spellStart"/>
            <w:r w:rsidRPr="009C0139">
              <w:rPr>
                <w:rFonts w:ascii="Times New Roman" w:hAnsi="Times New Roman"/>
                <w:b/>
                <w:kern w:val="3"/>
                <w:lang w:eastAsia="ro-RO"/>
              </w:rPr>
              <w:t>şi</w:t>
            </w:r>
            <w:proofErr w:type="spellEnd"/>
            <w:r w:rsidRPr="009C0139">
              <w:rPr>
                <w:rFonts w:ascii="Times New Roman" w:hAnsi="Times New Roman"/>
                <w:b/>
                <w:kern w:val="3"/>
                <w:lang w:eastAsia="ro-RO"/>
              </w:rPr>
              <w:t xml:space="preserve"> </w:t>
            </w:r>
            <w:proofErr w:type="spellStart"/>
            <w:r w:rsidRPr="009C0139">
              <w:rPr>
                <w:rFonts w:ascii="Times New Roman" w:hAnsi="Times New Roman"/>
                <w:b/>
                <w:kern w:val="3"/>
                <w:lang w:eastAsia="ro-RO"/>
              </w:rPr>
              <w:t>prenumele</w:t>
            </w:r>
            <w:proofErr w:type="spellEnd"/>
          </w:p>
        </w:tc>
        <w:tc>
          <w:tcPr>
            <w:tcW w:w="2591" w:type="pct"/>
            <w:tcBorders>
              <w:top w:val="single" w:sz="4" w:space="0" w:color="auto"/>
              <w:left w:val="single" w:sz="4" w:space="0" w:color="auto"/>
              <w:bottom w:val="single" w:sz="4" w:space="0" w:color="auto"/>
              <w:right w:val="single" w:sz="4" w:space="0" w:color="auto"/>
            </w:tcBorders>
            <w:hideMark/>
          </w:tcPr>
          <w:p w14:paraId="3CB84D1E" w14:textId="77777777" w:rsidR="006345B8" w:rsidRPr="009C0139" w:rsidRDefault="006345B8" w:rsidP="007374DC">
            <w:pPr>
              <w:suppressAutoHyphens/>
              <w:jc w:val="both"/>
              <w:rPr>
                <w:rFonts w:ascii="Times New Roman" w:hAnsi="Times New Roman"/>
                <w:b/>
                <w:kern w:val="3"/>
                <w:lang w:eastAsia="ro-RO"/>
              </w:rPr>
            </w:pPr>
            <w:proofErr w:type="spellStart"/>
            <w:r w:rsidRPr="009C0139">
              <w:rPr>
                <w:rFonts w:ascii="Times New Roman" w:hAnsi="Times New Roman"/>
                <w:b/>
              </w:rPr>
              <w:t>Funcţia</w:t>
            </w:r>
            <w:proofErr w:type="spellEnd"/>
            <w:r w:rsidRPr="009C0139">
              <w:rPr>
                <w:rFonts w:ascii="Times New Roman" w:hAnsi="Times New Roman"/>
                <w:b/>
              </w:rPr>
              <w:t xml:space="preserve"> </w:t>
            </w:r>
            <w:proofErr w:type="spellStart"/>
            <w:r w:rsidRPr="009C0139">
              <w:rPr>
                <w:rFonts w:ascii="Times New Roman" w:hAnsi="Times New Roman"/>
                <w:b/>
              </w:rPr>
              <w:t>în</w:t>
            </w:r>
            <w:proofErr w:type="spellEnd"/>
            <w:r w:rsidRPr="009C0139">
              <w:rPr>
                <w:rFonts w:ascii="Times New Roman" w:hAnsi="Times New Roman"/>
                <w:b/>
              </w:rPr>
              <w:t xml:space="preserve"> </w:t>
            </w:r>
            <w:proofErr w:type="spellStart"/>
            <w:r w:rsidRPr="009C0139">
              <w:rPr>
                <w:rFonts w:ascii="Times New Roman" w:hAnsi="Times New Roman"/>
                <w:b/>
              </w:rPr>
              <w:t>cadrul</w:t>
            </w:r>
            <w:proofErr w:type="spellEnd"/>
            <w:r w:rsidRPr="009C0139">
              <w:rPr>
                <w:rFonts w:ascii="Times New Roman" w:hAnsi="Times New Roman"/>
                <w:b/>
              </w:rPr>
              <w:t xml:space="preserve"> </w:t>
            </w:r>
            <w:proofErr w:type="spellStart"/>
            <w:r w:rsidRPr="009C0139">
              <w:rPr>
                <w:rFonts w:ascii="Times New Roman" w:hAnsi="Times New Roman"/>
                <w:b/>
              </w:rPr>
              <w:t>ofertantului</w:t>
            </w:r>
            <w:proofErr w:type="spellEnd"/>
          </w:p>
        </w:tc>
      </w:tr>
      <w:tr w:rsidR="006345B8" w:rsidRPr="009C0139" w14:paraId="5D4BAA26" w14:textId="77777777" w:rsidTr="007374DC">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306D5B5D" w14:textId="77777777" w:rsidR="006345B8" w:rsidRPr="009C0139" w:rsidRDefault="006345B8" w:rsidP="007374DC">
            <w:pPr>
              <w:jc w:val="both"/>
              <w:rPr>
                <w:rFonts w:ascii="Times New Roman" w:hAnsi="Times New Roman"/>
              </w:rPr>
            </w:pPr>
            <w:r w:rsidRPr="009C0139">
              <w:rPr>
                <w:rFonts w:ascii="Times New Roman" w:hAnsi="Times New Roman"/>
              </w:rPr>
              <w:t>1.</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6E56D4CD" w14:textId="77777777" w:rsidR="006345B8" w:rsidRPr="009C0139" w:rsidRDefault="006345B8" w:rsidP="007374DC">
            <w:pPr>
              <w:widowControl w:val="0"/>
              <w:jc w:val="both"/>
              <w:rPr>
                <w:rFonts w:ascii="Times New Roman" w:hAnsi="Times New Roman"/>
                <w:lang w:eastAsia="ro-RO"/>
              </w:rPr>
            </w:pPr>
            <w:r w:rsidRPr="009C0139">
              <w:rPr>
                <w:rFonts w:ascii="Times New Roman" w:hAnsi="Times New Roman"/>
                <w:lang w:eastAsia="ro-RO"/>
              </w:rPr>
              <w:t xml:space="preserve">Prof. univ. dr. </w:t>
            </w:r>
            <w:proofErr w:type="spellStart"/>
            <w:r w:rsidRPr="009C0139">
              <w:rPr>
                <w:rFonts w:ascii="Times New Roman" w:hAnsi="Times New Roman"/>
                <w:lang w:eastAsia="ro-RO"/>
              </w:rPr>
              <w:t>ing</w:t>
            </w:r>
            <w:proofErr w:type="spellEnd"/>
            <w:r w:rsidRPr="009C0139">
              <w:rPr>
                <w:rFonts w:ascii="Times New Roman" w:hAnsi="Times New Roman"/>
                <w:lang w:eastAsia="ro-RO"/>
              </w:rPr>
              <w:t xml:space="preserve">. </w:t>
            </w:r>
            <w:proofErr w:type="spellStart"/>
            <w:r w:rsidRPr="009C0139">
              <w:rPr>
                <w:rFonts w:ascii="Times New Roman" w:hAnsi="Times New Roman"/>
                <w:lang w:eastAsia="ro-RO"/>
              </w:rPr>
              <w:t>Puiu</w:t>
            </w:r>
            <w:proofErr w:type="spellEnd"/>
            <w:r w:rsidRPr="009C0139">
              <w:rPr>
                <w:rFonts w:ascii="Times New Roman" w:hAnsi="Times New Roman"/>
                <w:lang w:eastAsia="ro-RO"/>
              </w:rPr>
              <w:t xml:space="preserve"> - Lucian GEORGESCU</w:t>
            </w:r>
          </w:p>
        </w:tc>
        <w:tc>
          <w:tcPr>
            <w:tcW w:w="2591" w:type="pct"/>
            <w:tcBorders>
              <w:top w:val="single" w:sz="4" w:space="0" w:color="auto"/>
              <w:left w:val="single" w:sz="4" w:space="0" w:color="auto"/>
              <w:bottom w:val="single" w:sz="4" w:space="0" w:color="auto"/>
              <w:right w:val="single" w:sz="4" w:space="0" w:color="auto"/>
            </w:tcBorders>
          </w:tcPr>
          <w:p w14:paraId="142EAA65" w14:textId="77777777" w:rsidR="006345B8" w:rsidRPr="009C0139" w:rsidRDefault="006345B8" w:rsidP="007374DC">
            <w:pPr>
              <w:widowControl w:val="0"/>
              <w:jc w:val="both"/>
              <w:rPr>
                <w:rFonts w:ascii="Times New Roman" w:hAnsi="Times New Roman"/>
                <w:lang w:eastAsia="ro-RO"/>
              </w:rPr>
            </w:pPr>
            <w:r w:rsidRPr="009C0139">
              <w:rPr>
                <w:rFonts w:ascii="Times New Roman" w:hAnsi="Times New Roman"/>
                <w:lang w:eastAsia="ro-RO"/>
              </w:rPr>
              <w:t>Rector</w:t>
            </w:r>
          </w:p>
        </w:tc>
      </w:tr>
      <w:tr w:rsidR="006345B8" w:rsidRPr="009C0139" w14:paraId="0EEEBF5E" w14:textId="77777777" w:rsidTr="007374DC">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3ACB5C41" w14:textId="77777777" w:rsidR="006345B8" w:rsidRPr="009C0139" w:rsidRDefault="006345B8" w:rsidP="007374DC">
            <w:pPr>
              <w:jc w:val="both"/>
              <w:rPr>
                <w:rFonts w:ascii="Times New Roman" w:hAnsi="Times New Roman"/>
              </w:rPr>
            </w:pPr>
            <w:r w:rsidRPr="009C0139">
              <w:rPr>
                <w:rFonts w:ascii="Times New Roman" w:hAnsi="Times New Roman"/>
              </w:rPr>
              <w:t>2.</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269F0B66" w14:textId="77777777" w:rsidR="006345B8" w:rsidRPr="009C0139" w:rsidRDefault="006345B8" w:rsidP="007374DC">
            <w:pPr>
              <w:widowControl w:val="0"/>
              <w:jc w:val="both"/>
              <w:rPr>
                <w:rFonts w:ascii="Times New Roman" w:hAnsi="Times New Roman"/>
                <w:lang w:eastAsia="ro-RO"/>
              </w:rPr>
            </w:pPr>
            <w:r w:rsidRPr="009C0139">
              <w:rPr>
                <w:rFonts w:ascii="Times New Roman" w:hAnsi="Times New Roman"/>
                <w:lang w:eastAsia="ro-RO"/>
              </w:rPr>
              <w:t>Prof. univ. dr. Nicoleta BĂRBUȚĂ - MIȘU</w:t>
            </w:r>
          </w:p>
        </w:tc>
        <w:tc>
          <w:tcPr>
            <w:tcW w:w="2591" w:type="pct"/>
            <w:tcBorders>
              <w:top w:val="single" w:sz="4" w:space="0" w:color="auto"/>
              <w:left w:val="single" w:sz="4" w:space="0" w:color="auto"/>
              <w:bottom w:val="single" w:sz="4" w:space="0" w:color="auto"/>
              <w:right w:val="single" w:sz="4" w:space="0" w:color="auto"/>
            </w:tcBorders>
          </w:tcPr>
          <w:p w14:paraId="3E84FD1B" w14:textId="77777777" w:rsidR="006345B8" w:rsidRPr="009C0139" w:rsidRDefault="006345B8" w:rsidP="007374DC">
            <w:pPr>
              <w:widowControl w:val="0"/>
              <w:jc w:val="both"/>
              <w:rPr>
                <w:rFonts w:ascii="Times New Roman" w:hAnsi="Times New Roman"/>
                <w:bCs/>
                <w:lang w:eastAsia="zh-CN"/>
              </w:rPr>
            </w:pPr>
            <w:r w:rsidRPr="009C0139">
              <w:rPr>
                <w:rFonts w:ascii="Times New Roman" w:hAnsi="Times New Roman"/>
                <w:bCs/>
                <w:lang w:eastAsia="zh-CN"/>
              </w:rPr>
              <w:t xml:space="preserve">PRORECTOR </w:t>
            </w:r>
            <w:proofErr w:type="spellStart"/>
            <w:r w:rsidRPr="009C0139">
              <w:rPr>
                <w:rFonts w:ascii="Times New Roman" w:hAnsi="Times New Roman"/>
                <w:bCs/>
                <w:lang w:eastAsia="zh-CN"/>
              </w:rPr>
              <w:t>responsabil</w:t>
            </w:r>
            <w:proofErr w:type="spellEnd"/>
            <w:r w:rsidRPr="009C0139">
              <w:rPr>
                <w:rFonts w:ascii="Times New Roman" w:hAnsi="Times New Roman"/>
                <w:bCs/>
                <w:lang w:eastAsia="zh-CN"/>
              </w:rPr>
              <w:t xml:space="preserve"> cu </w:t>
            </w:r>
            <w:proofErr w:type="spellStart"/>
            <w:r w:rsidRPr="009C0139">
              <w:rPr>
                <w:rFonts w:ascii="Times New Roman" w:hAnsi="Times New Roman"/>
                <w:bCs/>
                <w:lang w:eastAsia="zh-CN"/>
              </w:rPr>
              <w:t>managementul</w:t>
            </w:r>
            <w:proofErr w:type="spellEnd"/>
            <w:r w:rsidRPr="009C0139">
              <w:rPr>
                <w:rFonts w:ascii="Times New Roman" w:hAnsi="Times New Roman"/>
                <w:bCs/>
                <w:lang w:eastAsia="zh-CN"/>
              </w:rPr>
              <w:t xml:space="preserve"> </w:t>
            </w:r>
            <w:proofErr w:type="spellStart"/>
            <w:r w:rsidRPr="009C0139">
              <w:rPr>
                <w:rFonts w:ascii="Times New Roman" w:hAnsi="Times New Roman"/>
                <w:bCs/>
                <w:lang w:eastAsia="zh-CN"/>
              </w:rPr>
              <w:t>financiar</w:t>
            </w:r>
            <w:proofErr w:type="spellEnd"/>
            <w:r w:rsidRPr="009C0139">
              <w:rPr>
                <w:rFonts w:ascii="Times New Roman" w:hAnsi="Times New Roman"/>
                <w:bCs/>
                <w:lang w:eastAsia="zh-CN"/>
              </w:rPr>
              <w:t xml:space="preserve"> </w:t>
            </w:r>
            <w:proofErr w:type="spellStart"/>
            <w:r w:rsidRPr="009C0139">
              <w:rPr>
                <w:rFonts w:ascii="Times New Roman" w:hAnsi="Times New Roman"/>
                <w:bCs/>
                <w:lang w:eastAsia="zh-CN"/>
              </w:rPr>
              <w:t>și</w:t>
            </w:r>
            <w:proofErr w:type="spellEnd"/>
            <w:r w:rsidRPr="009C0139">
              <w:rPr>
                <w:rFonts w:ascii="Times New Roman" w:hAnsi="Times New Roman"/>
                <w:bCs/>
                <w:lang w:eastAsia="zh-CN"/>
              </w:rPr>
              <w:t xml:space="preserve"> </w:t>
            </w:r>
            <w:proofErr w:type="spellStart"/>
            <w:r w:rsidRPr="009C0139">
              <w:rPr>
                <w:rFonts w:ascii="Times New Roman" w:hAnsi="Times New Roman"/>
                <w:bCs/>
                <w:lang w:eastAsia="zh-CN"/>
              </w:rPr>
              <w:t>strategiile</w:t>
            </w:r>
            <w:proofErr w:type="spellEnd"/>
            <w:r w:rsidRPr="009C0139">
              <w:rPr>
                <w:rFonts w:ascii="Times New Roman" w:hAnsi="Times New Roman"/>
                <w:bCs/>
                <w:lang w:eastAsia="zh-CN"/>
              </w:rPr>
              <w:t xml:space="preserve"> administrative</w:t>
            </w:r>
          </w:p>
        </w:tc>
      </w:tr>
      <w:tr w:rsidR="006345B8" w:rsidRPr="009C0139" w14:paraId="56070ED1" w14:textId="77777777" w:rsidTr="007374DC">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7830225B" w14:textId="77777777" w:rsidR="006345B8" w:rsidRPr="009C0139" w:rsidRDefault="006345B8" w:rsidP="007374DC">
            <w:pPr>
              <w:jc w:val="both"/>
              <w:rPr>
                <w:rFonts w:ascii="Times New Roman" w:hAnsi="Times New Roman"/>
              </w:rPr>
            </w:pPr>
            <w:r w:rsidRPr="009C0139">
              <w:rPr>
                <w:rFonts w:ascii="Times New Roman" w:hAnsi="Times New Roman"/>
              </w:rPr>
              <w:t>3.</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69A2F983" w14:textId="77777777" w:rsidR="006345B8" w:rsidRPr="009C0139" w:rsidRDefault="006345B8" w:rsidP="007374DC">
            <w:pPr>
              <w:widowControl w:val="0"/>
              <w:jc w:val="both"/>
              <w:rPr>
                <w:rFonts w:ascii="Times New Roman" w:hAnsi="Times New Roman"/>
                <w:lang w:eastAsia="ro-RO"/>
              </w:rPr>
            </w:pPr>
            <w:r w:rsidRPr="009C0139">
              <w:rPr>
                <w:rFonts w:ascii="Times New Roman" w:hAnsi="Times New Roman"/>
                <w:lang w:eastAsia="ro-RO"/>
              </w:rPr>
              <w:t xml:space="preserve">Conf. univ. dr. Ana ȘTEFĂNESCU </w:t>
            </w:r>
          </w:p>
        </w:tc>
        <w:tc>
          <w:tcPr>
            <w:tcW w:w="2591" w:type="pct"/>
            <w:tcBorders>
              <w:top w:val="single" w:sz="4" w:space="0" w:color="auto"/>
              <w:left w:val="single" w:sz="4" w:space="0" w:color="auto"/>
              <w:bottom w:val="single" w:sz="4" w:space="0" w:color="auto"/>
              <w:right w:val="single" w:sz="4" w:space="0" w:color="auto"/>
            </w:tcBorders>
            <w:vAlign w:val="center"/>
          </w:tcPr>
          <w:p w14:paraId="2C4B0B8E" w14:textId="77777777" w:rsidR="006345B8" w:rsidRPr="009C0139" w:rsidRDefault="006345B8" w:rsidP="007374DC">
            <w:pPr>
              <w:widowControl w:val="0"/>
              <w:jc w:val="both"/>
              <w:rPr>
                <w:rFonts w:ascii="Times New Roman" w:hAnsi="Times New Roman"/>
                <w:bCs/>
                <w:lang w:eastAsia="zh-CN"/>
              </w:rPr>
            </w:pPr>
            <w:r w:rsidRPr="009C0139">
              <w:rPr>
                <w:rFonts w:ascii="Times New Roman" w:hAnsi="Times New Roman"/>
                <w:bCs/>
                <w:lang w:eastAsia="zh-CN"/>
              </w:rPr>
              <w:t xml:space="preserve">PRORECTOR </w:t>
            </w:r>
            <w:proofErr w:type="spellStart"/>
            <w:r w:rsidRPr="009C0139">
              <w:rPr>
                <w:rFonts w:ascii="Times New Roman" w:hAnsi="Times New Roman"/>
                <w:bCs/>
                <w:lang w:eastAsia="zh-CN"/>
              </w:rPr>
              <w:t>responsabil</w:t>
            </w:r>
            <w:proofErr w:type="spellEnd"/>
            <w:r w:rsidRPr="009C0139">
              <w:rPr>
                <w:rFonts w:ascii="Times New Roman" w:hAnsi="Times New Roman"/>
                <w:bCs/>
                <w:lang w:eastAsia="zh-CN"/>
              </w:rPr>
              <w:t xml:space="preserve"> cu </w:t>
            </w:r>
            <w:proofErr w:type="spellStart"/>
            <w:r w:rsidRPr="009C0139">
              <w:rPr>
                <w:rFonts w:ascii="Times New Roman" w:hAnsi="Times New Roman"/>
                <w:bCs/>
                <w:lang w:eastAsia="zh-CN"/>
              </w:rPr>
              <w:t>managementul</w:t>
            </w:r>
            <w:proofErr w:type="spellEnd"/>
            <w:r w:rsidRPr="009C0139">
              <w:rPr>
                <w:rFonts w:ascii="Times New Roman" w:hAnsi="Times New Roman"/>
                <w:bCs/>
                <w:lang w:eastAsia="zh-CN"/>
              </w:rPr>
              <w:t xml:space="preserve"> </w:t>
            </w:r>
            <w:proofErr w:type="spellStart"/>
            <w:r w:rsidRPr="009C0139">
              <w:rPr>
                <w:rFonts w:ascii="Times New Roman" w:hAnsi="Times New Roman"/>
                <w:bCs/>
                <w:lang w:eastAsia="zh-CN"/>
              </w:rPr>
              <w:t>resurselor</w:t>
            </w:r>
            <w:proofErr w:type="spellEnd"/>
            <w:r w:rsidRPr="009C0139">
              <w:rPr>
                <w:rFonts w:ascii="Times New Roman" w:hAnsi="Times New Roman"/>
                <w:bCs/>
                <w:lang w:eastAsia="zh-CN"/>
              </w:rPr>
              <w:t xml:space="preserve"> </w:t>
            </w:r>
            <w:proofErr w:type="spellStart"/>
            <w:r w:rsidRPr="009C0139">
              <w:rPr>
                <w:rFonts w:ascii="Times New Roman" w:hAnsi="Times New Roman"/>
                <w:bCs/>
                <w:lang w:eastAsia="zh-CN"/>
              </w:rPr>
              <w:t>umane</w:t>
            </w:r>
            <w:proofErr w:type="spellEnd"/>
            <w:r w:rsidRPr="009C0139">
              <w:rPr>
                <w:rFonts w:ascii="Times New Roman" w:hAnsi="Times New Roman"/>
                <w:bCs/>
                <w:lang w:eastAsia="zh-CN"/>
              </w:rPr>
              <w:t xml:space="preserve"> </w:t>
            </w:r>
            <w:proofErr w:type="spellStart"/>
            <w:r w:rsidRPr="009C0139">
              <w:rPr>
                <w:rFonts w:ascii="Times New Roman" w:hAnsi="Times New Roman"/>
                <w:bCs/>
                <w:lang w:eastAsia="zh-CN"/>
              </w:rPr>
              <w:t>și</w:t>
            </w:r>
            <w:proofErr w:type="spellEnd"/>
            <w:r w:rsidRPr="009C0139">
              <w:rPr>
                <w:rFonts w:ascii="Times New Roman" w:hAnsi="Times New Roman"/>
                <w:bCs/>
                <w:lang w:eastAsia="zh-CN"/>
              </w:rPr>
              <w:t xml:space="preserve"> juridic</w:t>
            </w:r>
          </w:p>
        </w:tc>
      </w:tr>
      <w:tr w:rsidR="006345B8" w:rsidRPr="009C0139" w14:paraId="20ABEEF9" w14:textId="77777777" w:rsidTr="007374DC">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67D045A9" w14:textId="77777777" w:rsidR="006345B8" w:rsidRPr="009C0139" w:rsidRDefault="006345B8" w:rsidP="007374DC">
            <w:pPr>
              <w:jc w:val="both"/>
              <w:rPr>
                <w:rFonts w:ascii="Times New Roman" w:hAnsi="Times New Roman"/>
              </w:rPr>
            </w:pPr>
            <w:r w:rsidRPr="009C0139">
              <w:rPr>
                <w:rFonts w:ascii="Times New Roman" w:hAnsi="Times New Roman"/>
              </w:rPr>
              <w:t>4.</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3C0D4727" w14:textId="77777777" w:rsidR="006345B8" w:rsidRPr="009C0139" w:rsidRDefault="006345B8" w:rsidP="007374DC">
            <w:pPr>
              <w:widowControl w:val="0"/>
              <w:tabs>
                <w:tab w:val="left" w:pos="10530"/>
              </w:tabs>
              <w:jc w:val="both"/>
              <w:textAlignment w:val="top"/>
              <w:rPr>
                <w:rFonts w:ascii="Times New Roman" w:hAnsi="Times New Roman"/>
                <w:lang w:eastAsia="ro-RO"/>
              </w:rPr>
            </w:pPr>
            <w:r w:rsidRPr="009C0139">
              <w:rPr>
                <w:rFonts w:ascii="Times New Roman" w:hAnsi="Times New Roman"/>
                <w:lang w:eastAsia="ro-RO"/>
              </w:rPr>
              <w:t xml:space="preserve">Asist. univ. dr. </w:t>
            </w:r>
            <w:proofErr w:type="spellStart"/>
            <w:r w:rsidRPr="009C0139">
              <w:rPr>
                <w:rFonts w:ascii="Times New Roman" w:hAnsi="Times New Roman"/>
                <w:lang w:eastAsia="ro-RO"/>
              </w:rPr>
              <w:t>Alexandru</w:t>
            </w:r>
            <w:proofErr w:type="spellEnd"/>
            <w:r w:rsidRPr="009C0139">
              <w:rPr>
                <w:rFonts w:ascii="Times New Roman" w:hAnsi="Times New Roman"/>
                <w:lang w:eastAsia="ro-RO"/>
              </w:rPr>
              <w:t xml:space="preserve"> NECHIFOR</w:t>
            </w:r>
          </w:p>
        </w:tc>
        <w:tc>
          <w:tcPr>
            <w:tcW w:w="2591" w:type="pct"/>
            <w:tcBorders>
              <w:top w:val="single" w:sz="4" w:space="0" w:color="auto"/>
              <w:left w:val="single" w:sz="4" w:space="0" w:color="auto"/>
              <w:bottom w:val="single" w:sz="4" w:space="0" w:color="auto"/>
              <w:right w:val="single" w:sz="4" w:space="0" w:color="auto"/>
            </w:tcBorders>
            <w:vAlign w:val="center"/>
          </w:tcPr>
          <w:p w14:paraId="646F6614" w14:textId="77777777" w:rsidR="006345B8" w:rsidRPr="009C0139" w:rsidRDefault="006345B8" w:rsidP="007374DC">
            <w:pPr>
              <w:widowControl w:val="0"/>
              <w:jc w:val="both"/>
              <w:rPr>
                <w:rFonts w:ascii="Times New Roman" w:hAnsi="Times New Roman"/>
              </w:rPr>
            </w:pPr>
            <w:r w:rsidRPr="009C0139">
              <w:rPr>
                <w:rFonts w:ascii="Times New Roman" w:hAnsi="Times New Roman"/>
                <w:lang w:eastAsia="ro-RO"/>
              </w:rPr>
              <w:t xml:space="preserve">PRORECTOR </w:t>
            </w:r>
            <w:proofErr w:type="spellStart"/>
            <w:r w:rsidRPr="009C0139">
              <w:rPr>
                <w:rFonts w:ascii="Times New Roman" w:hAnsi="Times New Roman"/>
                <w:lang w:eastAsia="ro-RO"/>
              </w:rPr>
              <w:t>responsabil</w:t>
            </w:r>
            <w:proofErr w:type="spellEnd"/>
            <w:r w:rsidRPr="009C0139">
              <w:rPr>
                <w:rFonts w:ascii="Times New Roman" w:hAnsi="Times New Roman"/>
                <w:lang w:eastAsia="ro-RO"/>
              </w:rPr>
              <w:t xml:space="preserve"> cu </w:t>
            </w:r>
            <w:proofErr w:type="spellStart"/>
            <w:r w:rsidRPr="009C0139">
              <w:rPr>
                <w:rFonts w:ascii="Times New Roman" w:hAnsi="Times New Roman"/>
                <w:lang w:eastAsia="ro-RO"/>
              </w:rPr>
              <w:t>strategiile</w:t>
            </w:r>
            <w:proofErr w:type="spellEnd"/>
            <w:r w:rsidRPr="009C0139">
              <w:rPr>
                <w:rFonts w:ascii="Times New Roman" w:hAnsi="Times New Roman"/>
                <w:lang w:eastAsia="ro-RO"/>
              </w:rPr>
              <w:t xml:space="preserve"> </w:t>
            </w:r>
            <w:proofErr w:type="spellStart"/>
            <w:r w:rsidRPr="009C0139">
              <w:rPr>
                <w:rFonts w:ascii="Times New Roman" w:hAnsi="Times New Roman"/>
                <w:lang w:eastAsia="ro-RO"/>
              </w:rPr>
              <w:t>si</w:t>
            </w:r>
            <w:proofErr w:type="spellEnd"/>
            <w:r w:rsidRPr="009C0139">
              <w:rPr>
                <w:rFonts w:ascii="Times New Roman" w:hAnsi="Times New Roman"/>
                <w:lang w:eastAsia="ro-RO"/>
              </w:rPr>
              <w:t xml:space="preserve"> </w:t>
            </w:r>
            <w:proofErr w:type="spellStart"/>
            <w:r w:rsidRPr="009C0139">
              <w:rPr>
                <w:rFonts w:ascii="Times New Roman" w:hAnsi="Times New Roman"/>
                <w:lang w:eastAsia="ro-RO"/>
              </w:rPr>
              <w:t>relatiile</w:t>
            </w:r>
            <w:proofErr w:type="spellEnd"/>
            <w:r w:rsidRPr="009C0139">
              <w:rPr>
                <w:rFonts w:ascii="Times New Roman" w:hAnsi="Times New Roman"/>
                <w:lang w:eastAsia="ro-RO"/>
              </w:rPr>
              <w:t xml:space="preserve"> </w:t>
            </w:r>
            <w:proofErr w:type="spellStart"/>
            <w:r w:rsidRPr="009C0139">
              <w:rPr>
                <w:rFonts w:ascii="Times New Roman" w:hAnsi="Times New Roman"/>
                <w:lang w:eastAsia="ro-RO"/>
              </w:rPr>
              <w:t>institutionale</w:t>
            </w:r>
            <w:proofErr w:type="spellEnd"/>
          </w:p>
        </w:tc>
      </w:tr>
      <w:tr w:rsidR="006345B8" w:rsidRPr="009C0139" w14:paraId="2785EE3A" w14:textId="77777777" w:rsidTr="007374DC">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7EFB9AE6" w14:textId="77777777" w:rsidR="006345B8" w:rsidRPr="009C0139" w:rsidRDefault="006345B8" w:rsidP="007374DC">
            <w:pPr>
              <w:jc w:val="both"/>
              <w:rPr>
                <w:rFonts w:ascii="Times New Roman" w:hAnsi="Times New Roman"/>
              </w:rPr>
            </w:pPr>
            <w:r w:rsidRPr="009C0139">
              <w:rPr>
                <w:rFonts w:ascii="Times New Roman" w:hAnsi="Times New Roman"/>
              </w:rPr>
              <w:t>5.</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15725E98" w14:textId="77777777" w:rsidR="006345B8" w:rsidRPr="009C0139" w:rsidRDefault="006345B8" w:rsidP="007374DC">
            <w:pPr>
              <w:widowControl w:val="0"/>
              <w:jc w:val="both"/>
              <w:rPr>
                <w:rFonts w:ascii="Times New Roman" w:hAnsi="Times New Roman"/>
                <w:lang w:eastAsia="ro-RO"/>
              </w:rPr>
            </w:pPr>
            <w:r w:rsidRPr="009C0139">
              <w:rPr>
                <w:rFonts w:ascii="Times New Roman" w:hAnsi="Times New Roman"/>
                <w:lang w:eastAsia="ro-RO"/>
              </w:rPr>
              <w:t xml:space="preserve">Prof. dr. </w:t>
            </w:r>
            <w:proofErr w:type="spellStart"/>
            <w:r w:rsidRPr="009C0139">
              <w:rPr>
                <w:rFonts w:ascii="Times New Roman" w:hAnsi="Times New Roman"/>
                <w:lang w:eastAsia="ro-RO"/>
              </w:rPr>
              <w:t>ing</w:t>
            </w:r>
            <w:proofErr w:type="spellEnd"/>
            <w:r w:rsidRPr="009C0139">
              <w:rPr>
                <w:rFonts w:ascii="Times New Roman" w:hAnsi="Times New Roman"/>
                <w:lang w:eastAsia="ro-RO"/>
              </w:rPr>
              <w:t>. Elena MEREUȚĂ</w:t>
            </w:r>
          </w:p>
        </w:tc>
        <w:tc>
          <w:tcPr>
            <w:tcW w:w="2591" w:type="pct"/>
            <w:tcBorders>
              <w:top w:val="single" w:sz="4" w:space="0" w:color="auto"/>
              <w:left w:val="single" w:sz="4" w:space="0" w:color="auto"/>
              <w:bottom w:val="single" w:sz="4" w:space="0" w:color="auto"/>
              <w:right w:val="single" w:sz="4" w:space="0" w:color="auto"/>
            </w:tcBorders>
          </w:tcPr>
          <w:p w14:paraId="5FA3BC91" w14:textId="77777777" w:rsidR="006345B8" w:rsidRPr="009C0139" w:rsidRDefault="006345B8" w:rsidP="007374DC">
            <w:pPr>
              <w:widowControl w:val="0"/>
              <w:jc w:val="both"/>
              <w:rPr>
                <w:rFonts w:ascii="Times New Roman" w:hAnsi="Times New Roman"/>
                <w:lang w:eastAsia="ro-RO"/>
              </w:rPr>
            </w:pPr>
            <w:r w:rsidRPr="009C0139">
              <w:rPr>
                <w:rFonts w:ascii="Times New Roman" w:hAnsi="Times New Roman"/>
                <w:bCs/>
                <w:lang w:eastAsia="zh-CN"/>
              </w:rPr>
              <w:t xml:space="preserve">PRORECTOR </w:t>
            </w:r>
            <w:proofErr w:type="spellStart"/>
            <w:r w:rsidRPr="009C0139">
              <w:rPr>
                <w:rFonts w:ascii="Times New Roman" w:hAnsi="Times New Roman"/>
                <w:bCs/>
                <w:lang w:eastAsia="zh-CN"/>
              </w:rPr>
              <w:t>responsabil</w:t>
            </w:r>
            <w:proofErr w:type="spellEnd"/>
            <w:r w:rsidRPr="009C0139">
              <w:rPr>
                <w:rFonts w:ascii="Times New Roman" w:hAnsi="Times New Roman"/>
                <w:bCs/>
                <w:lang w:eastAsia="zh-CN"/>
              </w:rPr>
              <w:t xml:space="preserve"> cu </w:t>
            </w:r>
            <w:proofErr w:type="spellStart"/>
            <w:r w:rsidRPr="009C0139">
              <w:rPr>
                <w:rFonts w:ascii="Times New Roman" w:hAnsi="Times New Roman"/>
                <w:bCs/>
                <w:lang w:eastAsia="zh-CN"/>
              </w:rPr>
              <w:t>activitatea</w:t>
            </w:r>
            <w:proofErr w:type="spellEnd"/>
            <w:r w:rsidRPr="009C0139">
              <w:rPr>
                <w:rFonts w:ascii="Times New Roman" w:hAnsi="Times New Roman"/>
                <w:bCs/>
                <w:lang w:eastAsia="zh-CN"/>
              </w:rPr>
              <w:t xml:space="preserve"> </w:t>
            </w:r>
            <w:proofErr w:type="spellStart"/>
            <w:r w:rsidRPr="009C0139">
              <w:rPr>
                <w:rFonts w:ascii="Times New Roman" w:hAnsi="Times New Roman"/>
                <w:bCs/>
                <w:lang w:eastAsia="zh-CN"/>
              </w:rPr>
              <w:t>didactică</w:t>
            </w:r>
            <w:proofErr w:type="spellEnd"/>
            <w:r w:rsidRPr="009C0139">
              <w:rPr>
                <w:rFonts w:ascii="Times New Roman" w:hAnsi="Times New Roman"/>
                <w:bCs/>
                <w:lang w:eastAsia="zh-CN"/>
              </w:rPr>
              <w:t xml:space="preserve"> </w:t>
            </w:r>
            <w:proofErr w:type="spellStart"/>
            <w:r w:rsidRPr="009C0139">
              <w:rPr>
                <w:rFonts w:ascii="Times New Roman" w:hAnsi="Times New Roman"/>
                <w:bCs/>
                <w:lang w:eastAsia="zh-CN"/>
              </w:rPr>
              <w:t>și</w:t>
            </w:r>
            <w:proofErr w:type="spellEnd"/>
            <w:r w:rsidRPr="009C0139">
              <w:rPr>
                <w:rFonts w:ascii="Times New Roman" w:hAnsi="Times New Roman"/>
                <w:bCs/>
                <w:lang w:eastAsia="zh-CN"/>
              </w:rPr>
              <w:t xml:space="preserve"> </w:t>
            </w:r>
            <w:proofErr w:type="spellStart"/>
            <w:r w:rsidRPr="009C0139">
              <w:rPr>
                <w:rFonts w:ascii="Times New Roman" w:hAnsi="Times New Roman"/>
                <w:bCs/>
                <w:lang w:eastAsia="zh-CN"/>
              </w:rPr>
              <w:t>asigurarea</w:t>
            </w:r>
            <w:proofErr w:type="spellEnd"/>
            <w:r w:rsidRPr="009C0139">
              <w:rPr>
                <w:rFonts w:ascii="Times New Roman" w:hAnsi="Times New Roman"/>
                <w:bCs/>
                <w:lang w:eastAsia="zh-CN"/>
              </w:rPr>
              <w:t xml:space="preserve"> </w:t>
            </w:r>
            <w:proofErr w:type="spellStart"/>
            <w:r w:rsidRPr="009C0139">
              <w:rPr>
                <w:rFonts w:ascii="Times New Roman" w:hAnsi="Times New Roman"/>
                <w:bCs/>
                <w:lang w:eastAsia="zh-CN"/>
              </w:rPr>
              <w:t>calității</w:t>
            </w:r>
            <w:proofErr w:type="spellEnd"/>
          </w:p>
        </w:tc>
      </w:tr>
      <w:tr w:rsidR="006345B8" w:rsidRPr="009C0139" w14:paraId="316FAAFE" w14:textId="77777777" w:rsidTr="007374DC">
        <w:trPr>
          <w:trHeight w:val="49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581101F5" w14:textId="77777777" w:rsidR="006345B8" w:rsidRPr="009C0139" w:rsidRDefault="006345B8" w:rsidP="007374DC">
            <w:pPr>
              <w:jc w:val="both"/>
              <w:rPr>
                <w:rFonts w:ascii="Times New Roman" w:hAnsi="Times New Roman"/>
              </w:rPr>
            </w:pPr>
            <w:r w:rsidRPr="009C0139">
              <w:rPr>
                <w:rFonts w:ascii="Times New Roman" w:hAnsi="Times New Roman"/>
              </w:rPr>
              <w:t>6.</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1F84FA82" w14:textId="77777777" w:rsidR="006345B8" w:rsidRPr="009C0139" w:rsidRDefault="006345B8" w:rsidP="007374DC">
            <w:pPr>
              <w:widowControl w:val="0"/>
              <w:jc w:val="both"/>
              <w:rPr>
                <w:rFonts w:ascii="Times New Roman" w:hAnsi="Times New Roman"/>
                <w:lang w:eastAsia="ro-RO"/>
              </w:rPr>
            </w:pPr>
            <w:r w:rsidRPr="009C0139">
              <w:rPr>
                <w:rFonts w:ascii="Times New Roman" w:hAnsi="Times New Roman"/>
                <w:lang w:eastAsia="ro-RO"/>
              </w:rPr>
              <w:t xml:space="preserve">Conf. dr. </w:t>
            </w:r>
            <w:proofErr w:type="spellStart"/>
            <w:r w:rsidRPr="009C0139">
              <w:rPr>
                <w:rFonts w:ascii="Times New Roman" w:hAnsi="Times New Roman"/>
                <w:lang w:eastAsia="ro-RO"/>
              </w:rPr>
              <w:t>ing</w:t>
            </w:r>
            <w:proofErr w:type="spellEnd"/>
            <w:r w:rsidRPr="009C0139">
              <w:rPr>
                <w:rFonts w:ascii="Times New Roman" w:hAnsi="Times New Roman"/>
                <w:lang w:eastAsia="ro-RO"/>
              </w:rPr>
              <w:t xml:space="preserve">. </w:t>
            </w:r>
            <w:proofErr w:type="spellStart"/>
            <w:r w:rsidRPr="009C0139">
              <w:rPr>
                <w:rFonts w:ascii="Times New Roman" w:hAnsi="Times New Roman"/>
                <w:lang w:eastAsia="ro-RO"/>
              </w:rPr>
              <w:t>Ciprian</w:t>
            </w:r>
            <w:proofErr w:type="spellEnd"/>
            <w:r w:rsidRPr="009C0139">
              <w:rPr>
                <w:rFonts w:ascii="Times New Roman" w:hAnsi="Times New Roman"/>
                <w:lang w:eastAsia="ro-RO"/>
              </w:rPr>
              <w:t xml:space="preserve"> VLAD</w:t>
            </w:r>
          </w:p>
        </w:tc>
        <w:tc>
          <w:tcPr>
            <w:tcW w:w="2591" w:type="pct"/>
            <w:tcBorders>
              <w:top w:val="single" w:sz="4" w:space="0" w:color="auto"/>
              <w:left w:val="single" w:sz="4" w:space="0" w:color="auto"/>
              <w:bottom w:val="single" w:sz="4" w:space="0" w:color="auto"/>
              <w:right w:val="single" w:sz="4" w:space="0" w:color="auto"/>
            </w:tcBorders>
          </w:tcPr>
          <w:p w14:paraId="4B8B1349" w14:textId="77777777" w:rsidR="006345B8" w:rsidRPr="009C0139" w:rsidRDefault="006345B8" w:rsidP="007374DC">
            <w:pPr>
              <w:widowControl w:val="0"/>
              <w:jc w:val="both"/>
              <w:rPr>
                <w:rFonts w:ascii="Times New Roman" w:hAnsi="Times New Roman"/>
                <w:lang w:eastAsia="ro-RO"/>
              </w:rPr>
            </w:pPr>
            <w:r w:rsidRPr="009C0139">
              <w:rPr>
                <w:rFonts w:ascii="Times New Roman" w:hAnsi="Times New Roman"/>
              </w:rPr>
              <w:t xml:space="preserve">PRORECTOR </w:t>
            </w:r>
            <w:proofErr w:type="spellStart"/>
            <w:r w:rsidRPr="009C0139">
              <w:rPr>
                <w:rFonts w:ascii="Times New Roman" w:hAnsi="Times New Roman"/>
              </w:rPr>
              <w:t>responsabil</w:t>
            </w:r>
            <w:proofErr w:type="spellEnd"/>
            <w:r w:rsidRPr="009C0139">
              <w:rPr>
                <w:rFonts w:ascii="Times New Roman" w:hAnsi="Times New Roman"/>
              </w:rPr>
              <w:t xml:space="preserve"> cu </w:t>
            </w:r>
            <w:proofErr w:type="spellStart"/>
            <w:r w:rsidRPr="009C0139">
              <w:rPr>
                <w:rFonts w:ascii="Times New Roman" w:hAnsi="Times New Roman"/>
              </w:rPr>
              <w:t>strategiile</w:t>
            </w:r>
            <w:proofErr w:type="spellEnd"/>
            <w:r w:rsidRPr="009C0139">
              <w:rPr>
                <w:rFonts w:ascii="Times New Roman" w:hAnsi="Times New Roman"/>
              </w:rPr>
              <w:t xml:space="preserve"> </w:t>
            </w:r>
            <w:proofErr w:type="spellStart"/>
            <w:r w:rsidRPr="009C0139">
              <w:rPr>
                <w:rFonts w:ascii="Times New Roman" w:hAnsi="Times New Roman"/>
              </w:rPr>
              <w:t>universitare</w:t>
            </w:r>
            <w:proofErr w:type="spellEnd"/>
            <w:r w:rsidRPr="009C0139">
              <w:rPr>
                <w:rFonts w:ascii="Times New Roman" w:hAnsi="Times New Roman"/>
              </w:rPr>
              <w:t xml:space="preserve"> </w:t>
            </w:r>
            <w:proofErr w:type="spellStart"/>
            <w:r w:rsidRPr="009C0139">
              <w:rPr>
                <w:rFonts w:ascii="Times New Roman" w:hAnsi="Times New Roman"/>
              </w:rPr>
              <w:t>și</w:t>
            </w:r>
            <w:proofErr w:type="spellEnd"/>
            <w:r w:rsidRPr="009C0139">
              <w:rPr>
                <w:rFonts w:ascii="Times New Roman" w:hAnsi="Times New Roman"/>
              </w:rPr>
              <w:t xml:space="preserve"> </w:t>
            </w:r>
            <w:proofErr w:type="spellStart"/>
            <w:r w:rsidRPr="009C0139">
              <w:rPr>
                <w:rFonts w:ascii="Times New Roman" w:hAnsi="Times New Roman"/>
              </w:rPr>
              <w:t>parteneriatul</w:t>
            </w:r>
            <w:proofErr w:type="spellEnd"/>
            <w:r w:rsidRPr="009C0139">
              <w:rPr>
                <w:rFonts w:ascii="Times New Roman" w:hAnsi="Times New Roman"/>
              </w:rPr>
              <w:t xml:space="preserve"> cu </w:t>
            </w:r>
            <w:proofErr w:type="spellStart"/>
            <w:r w:rsidRPr="009C0139">
              <w:rPr>
                <w:rFonts w:ascii="Times New Roman" w:hAnsi="Times New Roman"/>
              </w:rPr>
              <w:t>studenții</w:t>
            </w:r>
            <w:proofErr w:type="spellEnd"/>
          </w:p>
        </w:tc>
      </w:tr>
      <w:tr w:rsidR="006345B8" w:rsidRPr="009C0139" w14:paraId="32F89C72" w14:textId="77777777" w:rsidTr="007374DC">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23FF9317" w14:textId="77777777" w:rsidR="006345B8" w:rsidRPr="009C0139" w:rsidRDefault="006345B8" w:rsidP="007374DC">
            <w:pPr>
              <w:jc w:val="both"/>
              <w:rPr>
                <w:rFonts w:ascii="Times New Roman" w:hAnsi="Times New Roman"/>
              </w:rPr>
            </w:pPr>
            <w:r w:rsidRPr="009C0139">
              <w:rPr>
                <w:rFonts w:ascii="Times New Roman" w:hAnsi="Times New Roman"/>
              </w:rPr>
              <w:t>7.</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1EBA9167" w14:textId="77777777" w:rsidR="006345B8" w:rsidRPr="009C0139" w:rsidRDefault="006345B8" w:rsidP="007374DC">
            <w:pPr>
              <w:widowControl w:val="0"/>
              <w:jc w:val="both"/>
              <w:rPr>
                <w:rFonts w:ascii="Times New Roman" w:hAnsi="Times New Roman"/>
                <w:lang w:eastAsia="ro-RO"/>
              </w:rPr>
            </w:pPr>
            <w:r w:rsidRPr="009C0139">
              <w:rPr>
                <w:rFonts w:ascii="Times New Roman" w:hAnsi="Times New Roman"/>
                <w:lang w:eastAsia="ro-RO"/>
              </w:rPr>
              <w:t xml:space="preserve">Prof. dr. </w:t>
            </w:r>
            <w:proofErr w:type="spellStart"/>
            <w:r w:rsidRPr="009C0139">
              <w:rPr>
                <w:rFonts w:ascii="Times New Roman" w:hAnsi="Times New Roman"/>
                <w:lang w:eastAsia="ro-RO"/>
              </w:rPr>
              <w:t>habil</w:t>
            </w:r>
            <w:proofErr w:type="spellEnd"/>
            <w:r w:rsidRPr="009C0139">
              <w:rPr>
                <w:rFonts w:ascii="Times New Roman" w:hAnsi="Times New Roman"/>
                <w:lang w:eastAsia="ro-RO"/>
              </w:rPr>
              <w:t xml:space="preserve">. </w:t>
            </w:r>
            <w:proofErr w:type="spellStart"/>
            <w:r w:rsidRPr="009C0139">
              <w:rPr>
                <w:rFonts w:ascii="Times New Roman" w:hAnsi="Times New Roman"/>
                <w:lang w:eastAsia="ro-RO"/>
              </w:rPr>
              <w:t>ing</w:t>
            </w:r>
            <w:proofErr w:type="spellEnd"/>
            <w:r w:rsidRPr="009C0139">
              <w:rPr>
                <w:rFonts w:ascii="Times New Roman" w:hAnsi="Times New Roman"/>
                <w:lang w:eastAsia="ro-RO"/>
              </w:rPr>
              <w:t>.  Silvius STANCIU</w:t>
            </w:r>
          </w:p>
        </w:tc>
        <w:tc>
          <w:tcPr>
            <w:tcW w:w="2591" w:type="pct"/>
            <w:tcBorders>
              <w:top w:val="single" w:sz="4" w:space="0" w:color="auto"/>
              <w:left w:val="single" w:sz="4" w:space="0" w:color="auto"/>
              <w:bottom w:val="single" w:sz="4" w:space="0" w:color="auto"/>
              <w:right w:val="single" w:sz="4" w:space="0" w:color="auto"/>
            </w:tcBorders>
          </w:tcPr>
          <w:p w14:paraId="7668F129" w14:textId="77777777" w:rsidR="006345B8" w:rsidRPr="009C0139" w:rsidRDefault="006345B8" w:rsidP="007374DC">
            <w:pPr>
              <w:widowControl w:val="0"/>
              <w:jc w:val="both"/>
              <w:rPr>
                <w:rFonts w:ascii="Times New Roman" w:hAnsi="Times New Roman"/>
                <w:lang w:eastAsia="ro-RO"/>
              </w:rPr>
            </w:pPr>
            <w:r w:rsidRPr="009C0139">
              <w:rPr>
                <w:rFonts w:ascii="Times New Roman" w:hAnsi="Times New Roman"/>
                <w:bCs/>
                <w:lang w:eastAsia="zh-CN"/>
              </w:rPr>
              <w:t xml:space="preserve">PRORECTOR </w:t>
            </w:r>
            <w:proofErr w:type="spellStart"/>
            <w:r w:rsidRPr="009C0139">
              <w:rPr>
                <w:rFonts w:ascii="Times New Roman" w:hAnsi="Times New Roman"/>
                <w:bCs/>
                <w:lang w:eastAsia="zh-CN"/>
              </w:rPr>
              <w:t>responsabil</w:t>
            </w:r>
            <w:proofErr w:type="spellEnd"/>
            <w:r w:rsidRPr="009C0139">
              <w:rPr>
                <w:rFonts w:ascii="Times New Roman" w:hAnsi="Times New Roman"/>
                <w:bCs/>
                <w:lang w:eastAsia="zh-CN"/>
              </w:rPr>
              <w:t xml:space="preserve"> cu </w:t>
            </w:r>
            <w:proofErr w:type="spellStart"/>
            <w:r w:rsidRPr="009C0139">
              <w:rPr>
                <w:rFonts w:ascii="Times New Roman" w:hAnsi="Times New Roman"/>
                <w:bCs/>
                <w:lang w:eastAsia="zh-CN"/>
              </w:rPr>
              <w:t>activitatea</w:t>
            </w:r>
            <w:proofErr w:type="spellEnd"/>
            <w:r w:rsidRPr="009C0139">
              <w:rPr>
                <w:rFonts w:ascii="Times New Roman" w:hAnsi="Times New Roman"/>
                <w:bCs/>
                <w:lang w:eastAsia="zh-CN"/>
              </w:rPr>
              <w:t xml:space="preserve"> de </w:t>
            </w:r>
            <w:proofErr w:type="spellStart"/>
            <w:r w:rsidRPr="009C0139">
              <w:rPr>
                <w:rFonts w:ascii="Times New Roman" w:hAnsi="Times New Roman"/>
                <w:bCs/>
                <w:lang w:eastAsia="zh-CN"/>
              </w:rPr>
              <w:t>cercetare</w:t>
            </w:r>
            <w:proofErr w:type="spellEnd"/>
            <w:r w:rsidRPr="009C0139">
              <w:rPr>
                <w:rFonts w:ascii="Times New Roman" w:hAnsi="Times New Roman"/>
                <w:bCs/>
                <w:lang w:eastAsia="zh-CN"/>
              </w:rPr>
              <w:t xml:space="preserve">, </w:t>
            </w:r>
            <w:proofErr w:type="spellStart"/>
            <w:r w:rsidRPr="009C0139">
              <w:rPr>
                <w:rFonts w:ascii="Times New Roman" w:hAnsi="Times New Roman"/>
                <w:bCs/>
                <w:lang w:eastAsia="zh-CN"/>
              </w:rPr>
              <w:t>dezvoltare</w:t>
            </w:r>
            <w:proofErr w:type="spellEnd"/>
            <w:r w:rsidRPr="009C0139">
              <w:rPr>
                <w:rFonts w:ascii="Times New Roman" w:hAnsi="Times New Roman"/>
                <w:bCs/>
                <w:lang w:eastAsia="zh-CN"/>
              </w:rPr>
              <w:t xml:space="preserve">, </w:t>
            </w:r>
            <w:proofErr w:type="spellStart"/>
            <w:r w:rsidRPr="009C0139">
              <w:rPr>
                <w:rFonts w:ascii="Times New Roman" w:hAnsi="Times New Roman"/>
                <w:bCs/>
                <w:lang w:eastAsia="zh-CN"/>
              </w:rPr>
              <w:t>inovare</w:t>
            </w:r>
            <w:proofErr w:type="spellEnd"/>
            <w:r w:rsidRPr="009C0139">
              <w:rPr>
                <w:rFonts w:ascii="Times New Roman" w:hAnsi="Times New Roman"/>
                <w:bCs/>
                <w:lang w:eastAsia="zh-CN"/>
              </w:rPr>
              <w:t xml:space="preserve"> </w:t>
            </w:r>
            <w:proofErr w:type="spellStart"/>
            <w:r w:rsidRPr="009C0139">
              <w:rPr>
                <w:rFonts w:ascii="Times New Roman" w:hAnsi="Times New Roman"/>
                <w:bCs/>
                <w:lang w:eastAsia="zh-CN"/>
              </w:rPr>
              <w:t>și</w:t>
            </w:r>
            <w:proofErr w:type="spellEnd"/>
            <w:r w:rsidRPr="009C0139">
              <w:rPr>
                <w:rFonts w:ascii="Times New Roman" w:hAnsi="Times New Roman"/>
                <w:bCs/>
                <w:lang w:eastAsia="zh-CN"/>
              </w:rPr>
              <w:t xml:space="preserve"> </w:t>
            </w:r>
            <w:proofErr w:type="spellStart"/>
            <w:r w:rsidRPr="009C0139">
              <w:rPr>
                <w:rFonts w:ascii="Times New Roman" w:hAnsi="Times New Roman"/>
                <w:bCs/>
                <w:lang w:eastAsia="zh-CN"/>
              </w:rPr>
              <w:t>parteneriatul</w:t>
            </w:r>
            <w:proofErr w:type="spellEnd"/>
            <w:r w:rsidRPr="009C0139">
              <w:rPr>
                <w:rFonts w:ascii="Times New Roman" w:hAnsi="Times New Roman"/>
                <w:bCs/>
                <w:lang w:eastAsia="zh-CN"/>
              </w:rPr>
              <w:t xml:space="preserve"> cu </w:t>
            </w:r>
            <w:proofErr w:type="spellStart"/>
            <w:r w:rsidRPr="009C0139">
              <w:rPr>
                <w:rFonts w:ascii="Times New Roman" w:hAnsi="Times New Roman"/>
                <w:bCs/>
                <w:lang w:eastAsia="zh-CN"/>
              </w:rPr>
              <w:t>mediul</w:t>
            </w:r>
            <w:proofErr w:type="spellEnd"/>
            <w:r w:rsidRPr="009C0139">
              <w:rPr>
                <w:rFonts w:ascii="Times New Roman" w:hAnsi="Times New Roman"/>
                <w:bCs/>
                <w:lang w:eastAsia="zh-CN"/>
              </w:rPr>
              <w:t xml:space="preserve"> </w:t>
            </w:r>
            <w:proofErr w:type="spellStart"/>
            <w:r w:rsidRPr="009C0139">
              <w:rPr>
                <w:rFonts w:ascii="Times New Roman" w:hAnsi="Times New Roman"/>
                <w:bCs/>
                <w:lang w:eastAsia="zh-CN"/>
              </w:rPr>
              <w:t>economico</w:t>
            </w:r>
            <w:proofErr w:type="spellEnd"/>
            <w:r w:rsidRPr="009C0139">
              <w:rPr>
                <w:rFonts w:ascii="Times New Roman" w:hAnsi="Times New Roman"/>
                <w:bCs/>
                <w:lang w:eastAsia="zh-CN"/>
              </w:rPr>
              <w:t>-social</w:t>
            </w:r>
          </w:p>
        </w:tc>
      </w:tr>
      <w:tr w:rsidR="006345B8" w:rsidRPr="009C0139" w14:paraId="7FAB42DF" w14:textId="77777777" w:rsidTr="007374DC">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06968048" w14:textId="77777777" w:rsidR="006345B8" w:rsidRPr="009C0139" w:rsidRDefault="006345B8" w:rsidP="007374DC">
            <w:pPr>
              <w:jc w:val="both"/>
              <w:rPr>
                <w:rFonts w:ascii="Times New Roman" w:hAnsi="Times New Roman"/>
              </w:rPr>
            </w:pPr>
            <w:r w:rsidRPr="009C0139">
              <w:rPr>
                <w:rFonts w:ascii="Times New Roman" w:hAnsi="Times New Roman"/>
              </w:rPr>
              <w:t>8.</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56C40CD7" w14:textId="77777777" w:rsidR="006345B8" w:rsidRPr="009C0139" w:rsidRDefault="006345B8" w:rsidP="007374DC">
            <w:pPr>
              <w:widowControl w:val="0"/>
              <w:jc w:val="both"/>
              <w:rPr>
                <w:rFonts w:ascii="Times New Roman" w:hAnsi="Times New Roman"/>
                <w:lang w:eastAsia="zh-CN"/>
              </w:rPr>
            </w:pPr>
            <w:r w:rsidRPr="009C0139">
              <w:rPr>
                <w:rFonts w:ascii="Times New Roman" w:hAnsi="Times New Roman"/>
                <w:lang w:eastAsia="zh-CN"/>
              </w:rPr>
              <w:t xml:space="preserve">Prof. dr. </w:t>
            </w:r>
            <w:proofErr w:type="spellStart"/>
            <w:r w:rsidRPr="009C0139">
              <w:rPr>
                <w:rFonts w:ascii="Times New Roman" w:hAnsi="Times New Roman"/>
                <w:lang w:eastAsia="zh-CN"/>
              </w:rPr>
              <w:t>ing</w:t>
            </w:r>
            <w:proofErr w:type="spellEnd"/>
            <w:r w:rsidRPr="009C0139">
              <w:rPr>
                <w:rFonts w:ascii="Times New Roman" w:hAnsi="Times New Roman"/>
                <w:lang w:eastAsia="zh-CN"/>
              </w:rPr>
              <w:t>. Eugen-Victor-Cristian RUSU</w:t>
            </w:r>
          </w:p>
        </w:tc>
        <w:tc>
          <w:tcPr>
            <w:tcW w:w="2591" w:type="pct"/>
            <w:tcBorders>
              <w:top w:val="single" w:sz="4" w:space="0" w:color="auto"/>
              <w:left w:val="single" w:sz="4" w:space="0" w:color="auto"/>
              <w:bottom w:val="single" w:sz="4" w:space="0" w:color="auto"/>
              <w:right w:val="single" w:sz="4" w:space="0" w:color="auto"/>
            </w:tcBorders>
          </w:tcPr>
          <w:p w14:paraId="3A2D8745" w14:textId="77777777" w:rsidR="006345B8" w:rsidRPr="009C0139" w:rsidRDefault="006345B8" w:rsidP="007374DC">
            <w:pPr>
              <w:widowControl w:val="0"/>
              <w:jc w:val="both"/>
              <w:rPr>
                <w:rFonts w:ascii="Times New Roman" w:hAnsi="Times New Roman"/>
                <w:lang w:eastAsia="ro-RO"/>
              </w:rPr>
            </w:pPr>
            <w:r w:rsidRPr="009C0139">
              <w:rPr>
                <w:rFonts w:ascii="Times New Roman" w:hAnsi="Times New Roman"/>
                <w:lang w:eastAsia="ro-RO"/>
              </w:rPr>
              <w:t>Director C.S.U.D.</w:t>
            </w:r>
          </w:p>
        </w:tc>
      </w:tr>
      <w:tr w:rsidR="006345B8" w:rsidRPr="009C0139" w14:paraId="47EF3650" w14:textId="77777777" w:rsidTr="007374DC">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683158EC" w14:textId="77777777" w:rsidR="006345B8" w:rsidRPr="009C0139" w:rsidRDefault="006345B8" w:rsidP="007374DC">
            <w:pPr>
              <w:jc w:val="both"/>
              <w:rPr>
                <w:rFonts w:ascii="Times New Roman" w:hAnsi="Times New Roman"/>
              </w:rPr>
            </w:pPr>
            <w:r w:rsidRPr="009C0139">
              <w:rPr>
                <w:rFonts w:ascii="Times New Roman" w:hAnsi="Times New Roman"/>
              </w:rPr>
              <w:t>9.</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482D55F0" w14:textId="77777777" w:rsidR="006345B8" w:rsidRPr="009C0139" w:rsidRDefault="006345B8" w:rsidP="007374DC">
            <w:pPr>
              <w:widowControl w:val="0"/>
              <w:jc w:val="both"/>
              <w:rPr>
                <w:rFonts w:ascii="Times New Roman" w:hAnsi="Times New Roman"/>
                <w:lang w:eastAsia="zh-CN"/>
              </w:rPr>
            </w:pPr>
            <w:r w:rsidRPr="009C0139">
              <w:rPr>
                <w:rFonts w:ascii="Times New Roman" w:hAnsi="Times New Roman"/>
                <w:lang w:eastAsia="zh-CN"/>
              </w:rPr>
              <w:t xml:space="preserve">David Cristian </w:t>
            </w:r>
            <w:proofErr w:type="spellStart"/>
            <w:r w:rsidRPr="009C0139">
              <w:rPr>
                <w:rFonts w:ascii="Times New Roman" w:hAnsi="Times New Roman"/>
                <w:lang w:eastAsia="zh-CN"/>
              </w:rPr>
              <w:t>Laurențiu</w:t>
            </w:r>
            <w:proofErr w:type="spellEnd"/>
          </w:p>
        </w:tc>
        <w:tc>
          <w:tcPr>
            <w:tcW w:w="2591" w:type="pct"/>
            <w:tcBorders>
              <w:top w:val="single" w:sz="4" w:space="0" w:color="auto"/>
              <w:left w:val="single" w:sz="4" w:space="0" w:color="auto"/>
              <w:bottom w:val="single" w:sz="4" w:space="0" w:color="auto"/>
              <w:right w:val="single" w:sz="4" w:space="0" w:color="auto"/>
            </w:tcBorders>
          </w:tcPr>
          <w:p w14:paraId="0E46A9DD" w14:textId="77777777" w:rsidR="006345B8" w:rsidRPr="009C0139" w:rsidRDefault="006345B8" w:rsidP="007374DC">
            <w:pPr>
              <w:widowControl w:val="0"/>
              <w:jc w:val="both"/>
              <w:rPr>
                <w:rFonts w:ascii="Times New Roman" w:hAnsi="Times New Roman"/>
                <w:lang w:eastAsia="ro-RO"/>
              </w:rPr>
            </w:pPr>
            <w:r w:rsidRPr="009C0139">
              <w:rPr>
                <w:rFonts w:ascii="Times New Roman" w:hAnsi="Times New Roman"/>
                <w:lang w:eastAsia="ro-RO"/>
              </w:rPr>
              <w:t xml:space="preserve">Director </w:t>
            </w:r>
            <w:proofErr w:type="spellStart"/>
            <w:r w:rsidRPr="009C0139">
              <w:rPr>
                <w:rFonts w:ascii="Times New Roman" w:hAnsi="Times New Roman"/>
                <w:lang w:eastAsia="ro-RO"/>
              </w:rPr>
              <w:t>Interimar</w:t>
            </w:r>
            <w:proofErr w:type="spellEnd"/>
            <w:r w:rsidRPr="009C0139">
              <w:rPr>
                <w:rFonts w:ascii="Times New Roman" w:hAnsi="Times New Roman"/>
                <w:lang w:eastAsia="ro-RO"/>
              </w:rPr>
              <w:t xml:space="preserve"> </w:t>
            </w:r>
            <w:proofErr w:type="spellStart"/>
            <w:r w:rsidRPr="009C0139">
              <w:rPr>
                <w:rFonts w:ascii="Times New Roman" w:hAnsi="Times New Roman"/>
                <w:lang w:eastAsia="ro-RO"/>
              </w:rPr>
              <w:t>Direcția</w:t>
            </w:r>
            <w:proofErr w:type="spellEnd"/>
            <w:r w:rsidRPr="009C0139">
              <w:rPr>
                <w:rFonts w:ascii="Times New Roman" w:hAnsi="Times New Roman"/>
                <w:lang w:eastAsia="ro-RO"/>
              </w:rPr>
              <w:t xml:space="preserve"> </w:t>
            </w:r>
            <w:proofErr w:type="spellStart"/>
            <w:r w:rsidRPr="009C0139">
              <w:rPr>
                <w:rFonts w:ascii="Times New Roman" w:hAnsi="Times New Roman"/>
                <w:lang w:eastAsia="ro-RO"/>
              </w:rPr>
              <w:t>Generală</w:t>
            </w:r>
            <w:proofErr w:type="spellEnd"/>
            <w:r w:rsidRPr="009C0139">
              <w:rPr>
                <w:rFonts w:ascii="Times New Roman" w:hAnsi="Times New Roman"/>
                <w:lang w:eastAsia="ro-RO"/>
              </w:rPr>
              <w:t xml:space="preserve"> </w:t>
            </w:r>
            <w:proofErr w:type="spellStart"/>
            <w:r w:rsidRPr="009C0139">
              <w:rPr>
                <w:rFonts w:ascii="Times New Roman" w:hAnsi="Times New Roman"/>
                <w:lang w:eastAsia="ro-RO"/>
              </w:rPr>
              <w:t>Administrativă</w:t>
            </w:r>
            <w:proofErr w:type="spellEnd"/>
          </w:p>
        </w:tc>
      </w:tr>
      <w:tr w:rsidR="006345B8" w:rsidRPr="009C0139" w14:paraId="73C36CAE" w14:textId="77777777" w:rsidTr="007374DC">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3F03694A" w14:textId="77777777" w:rsidR="006345B8" w:rsidRPr="009C0139" w:rsidRDefault="006345B8" w:rsidP="007374DC">
            <w:pPr>
              <w:jc w:val="both"/>
              <w:rPr>
                <w:rFonts w:ascii="Times New Roman" w:hAnsi="Times New Roman"/>
              </w:rPr>
            </w:pPr>
            <w:r w:rsidRPr="009C0139">
              <w:rPr>
                <w:rFonts w:ascii="Times New Roman" w:hAnsi="Times New Roman"/>
              </w:rPr>
              <w:t>10.</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00EB07A4" w14:textId="77777777" w:rsidR="006345B8" w:rsidRPr="009C0139" w:rsidRDefault="006345B8" w:rsidP="007374DC">
            <w:pPr>
              <w:widowControl w:val="0"/>
              <w:jc w:val="both"/>
              <w:rPr>
                <w:rFonts w:ascii="Times New Roman" w:hAnsi="Times New Roman"/>
                <w:lang w:eastAsia="ro-RO"/>
              </w:rPr>
            </w:pPr>
            <w:proofErr w:type="spellStart"/>
            <w:r w:rsidRPr="009C0139">
              <w:rPr>
                <w:rFonts w:ascii="Times New Roman" w:hAnsi="Times New Roman"/>
                <w:lang w:eastAsia="zh-CN"/>
              </w:rPr>
              <w:t>Costică</w:t>
            </w:r>
            <w:proofErr w:type="spellEnd"/>
            <w:r w:rsidRPr="009C0139">
              <w:rPr>
                <w:rFonts w:ascii="Times New Roman" w:hAnsi="Times New Roman"/>
                <w:lang w:eastAsia="zh-CN"/>
              </w:rPr>
              <w:t xml:space="preserve"> COȘTOI</w:t>
            </w:r>
          </w:p>
        </w:tc>
        <w:tc>
          <w:tcPr>
            <w:tcW w:w="2591" w:type="pct"/>
            <w:tcBorders>
              <w:top w:val="single" w:sz="4" w:space="0" w:color="auto"/>
              <w:left w:val="single" w:sz="4" w:space="0" w:color="auto"/>
              <w:bottom w:val="single" w:sz="4" w:space="0" w:color="auto"/>
              <w:right w:val="single" w:sz="4" w:space="0" w:color="auto"/>
            </w:tcBorders>
          </w:tcPr>
          <w:p w14:paraId="5390C431" w14:textId="77777777" w:rsidR="006345B8" w:rsidRPr="009C0139" w:rsidRDefault="006345B8" w:rsidP="007374DC">
            <w:pPr>
              <w:widowControl w:val="0"/>
              <w:jc w:val="both"/>
              <w:rPr>
                <w:rFonts w:ascii="Times New Roman" w:hAnsi="Times New Roman"/>
              </w:rPr>
            </w:pPr>
            <w:r w:rsidRPr="009C0139">
              <w:rPr>
                <w:rFonts w:ascii="Times New Roman" w:hAnsi="Times New Roman"/>
                <w:lang w:eastAsia="ro-RO"/>
              </w:rPr>
              <w:t xml:space="preserve">Director </w:t>
            </w:r>
            <w:proofErr w:type="spellStart"/>
            <w:r w:rsidRPr="009C0139">
              <w:rPr>
                <w:rFonts w:ascii="Times New Roman" w:hAnsi="Times New Roman"/>
                <w:lang w:eastAsia="ro-RO"/>
              </w:rPr>
              <w:t>Interimar</w:t>
            </w:r>
            <w:proofErr w:type="spellEnd"/>
            <w:r w:rsidRPr="009C0139">
              <w:rPr>
                <w:rFonts w:ascii="Times New Roman" w:hAnsi="Times New Roman"/>
                <w:lang w:eastAsia="ro-RO"/>
              </w:rPr>
              <w:t xml:space="preserve">, </w:t>
            </w:r>
            <w:proofErr w:type="spellStart"/>
            <w:r w:rsidRPr="009C0139">
              <w:rPr>
                <w:rFonts w:ascii="Times New Roman" w:hAnsi="Times New Roman"/>
                <w:lang w:eastAsia="ro-RO"/>
              </w:rPr>
              <w:t>Direcția</w:t>
            </w:r>
            <w:proofErr w:type="spellEnd"/>
            <w:r w:rsidRPr="009C0139">
              <w:rPr>
                <w:rFonts w:ascii="Times New Roman" w:hAnsi="Times New Roman"/>
                <w:lang w:eastAsia="ro-RO"/>
              </w:rPr>
              <w:t xml:space="preserve"> </w:t>
            </w:r>
            <w:proofErr w:type="spellStart"/>
            <w:r w:rsidRPr="009C0139">
              <w:rPr>
                <w:rFonts w:ascii="Times New Roman" w:hAnsi="Times New Roman"/>
                <w:lang w:eastAsia="ro-RO"/>
              </w:rPr>
              <w:t>Juridică</w:t>
            </w:r>
            <w:proofErr w:type="spellEnd"/>
            <w:r w:rsidRPr="009C0139">
              <w:rPr>
                <w:rFonts w:ascii="Times New Roman" w:hAnsi="Times New Roman"/>
                <w:lang w:eastAsia="ro-RO"/>
              </w:rPr>
              <w:t xml:space="preserve"> </w:t>
            </w:r>
            <w:proofErr w:type="spellStart"/>
            <w:r w:rsidRPr="009C0139">
              <w:rPr>
                <w:rFonts w:ascii="Times New Roman" w:hAnsi="Times New Roman"/>
                <w:lang w:eastAsia="ro-RO"/>
              </w:rPr>
              <w:t>și</w:t>
            </w:r>
            <w:proofErr w:type="spellEnd"/>
            <w:r w:rsidRPr="009C0139">
              <w:rPr>
                <w:rFonts w:ascii="Times New Roman" w:hAnsi="Times New Roman"/>
                <w:lang w:eastAsia="ro-RO"/>
              </w:rPr>
              <w:t xml:space="preserve"> </w:t>
            </w:r>
            <w:proofErr w:type="spellStart"/>
            <w:r w:rsidRPr="009C0139">
              <w:rPr>
                <w:rFonts w:ascii="Times New Roman" w:hAnsi="Times New Roman"/>
                <w:lang w:eastAsia="ro-RO"/>
              </w:rPr>
              <w:t>Resurse</w:t>
            </w:r>
            <w:proofErr w:type="spellEnd"/>
            <w:r w:rsidRPr="009C0139">
              <w:rPr>
                <w:rFonts w:ascii="Times New Roman" w:hAnsi="Times New Roman"/>
                <w:lang w:eastAsia="ro-RO"/>
              </w:rPr>
              <w:t xml:space="preserve"> </w:t>
            </w:r>
            <w:proofErr w:type="spellStart"/>
            <w:r w:rsidRPr="009C0139">
              <w:rPr>
                <w:rFonts w:ascii="Times New Roman" w:hAnsi="Times New Roman"/>
                <w:lang w:eastAsia="ro-RO"/>
              </w:rPr>
              <w:t>Umane</w:t>
            </w:r>
            <w:proofErr w:type="spellEnd"/>
          </w:p>
        </w:tc>
      </w:tr>
      <w:tr w:rsidR="006345B8" w:rsidRPr="009C0139" w14:paraId="7D30B32F" w14:textId="77777777" w:rsidTr="007374DC">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2B2D558F" w14:textId="77777777" w:rsidR="006345B8" w:rsidRPr="009C0139" w:rsidRDefault="006345B8" w:rsidP="007374DC">
            <w:pPr>
              <w:jc w:val="both"/>
              <w:rPr>
                <w:rFonts w:ascii="Times New Roman" w:hAnsi="Times New Roman"/>
              </w:rPr>
            </w:pPr>
            <w:r w:rsidRPr="009C0139">
              <w:rPr>
                <w:rFonts w:ascii="Times New Roman" w:hAnsi="Times New Roman"/>
              </w:rPr>
              <w:t>11.</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05381CA7" w14:textId="77777777" w:rsidR="006345B8" w:rsidRPr="009C0139" w:rsidRDefault="006345B8" w:rsidP="007374DC">
            <w:pPr>
              <w:widowControl w:val="0"/>
              <w:jc w:val="both"/>
              <w:rPr>
                <w:rFonts w:ascii="Times New Roman" w:hAnsi="Times New Roman"/>
                <w:lang w:eastAsia="zh-CN"/>
              </w:rPr>
            </w:pPr>
            <w:r w:rsidRPr="009C0139">
              <w:rPr>
                <w:rFonts w:ascii="Times New Roman" w:hAnsi="Times New Roman"/>
                <w:lang w:eastAsia="zh-CN"/>
              </w:rPr>
              <w:t>Aurelia-Daniela MODIGA</w:t>
            </w:r>
          </w:p>
        </w:tc>
        <w:tc>
          <w:tcPr>
            <w:tcW w:w="2591" w:type="pct"/>
            <w:tcBorders>
              <w:top w:val="single" w:sz="4" w:space="0" w:color="auto"/>
              <w:left w:val="single" w:sz="4" w:space="0" w:color="auto"/>
              <w:bottom w:val="single" w:sz="4" w:space="0" w:color="auto"/>
              <w:right w:val="single" w:sz="4" w:space="0" w:color="auto"/>
            </w:tcBorders>
          </w:tcPr>
          <w:p w14:paraId="54AFF401" w14:textId="77777777" w:rsidR="006345B8" w:rsidRPr="009C0139" w:rsidRDefault="006345B8" w:rsidP="007374DC">
            <w:pPr>
              <w:widowControl w:val="0"/>
              <w:jc w:val="both"/>
              <w:rPr>
                <w:rFonts w:ascii="Times New Roman" w:hAnsi="Times New Roman"/>
                <w:lang w:eastAsia="ro-RO"/>
              </w:rPr>
            </w:pPr>
            <w:r w:rsidRPr="009C0139">
              <w:rPr>
                <w:rFonts w:ascii="Times New Roman" w:hAnsi="Times New Roman"/>
                <w:lang w:eastAsia="zh-CN"/>
              </w:rPr>
              <w:t xml:space="preserve">Director </w:t>
            </w:r>
            <w:proofErr w:type="spellStart"/>
            <w:r w:rsidRPr="009C0139">
              <w:rPr>
                <w:rFonts w:ascii="Times New Roman" w:hAnsi="Times New Roman"/>
                <w:lang w:eastAsia="zh-CN"/>
              </w:rPr>
              <w:t>Interimar</w:t>
            </w:r>
            <w:proofErr w:type="spellEnd"/>
            <w:r w:rsidRPr="009C0139">
              <w:rPr>
                <w:rFonts w:ascii="Times New Roman" w:hAnsi="Times New Roman"/>
                <w:lang w:eastAsia="zh-CN"/>
              </w:rPr>
              <w:t xml:space="preserve"> - </w:t>
            </w:r>
            <w:proofErr w:type="spellStart"/>
            <w:r w:rsidRPr="009C0139">
              <w:rPr>
                <w:rFonts w:ascii="Times New Roman" w:hAnsi="Times New Roman"/>
                <w:lang w:eastAsia="zh-CN"/>
              </w:rPr>
              <w:t>Direcția</w:t>
            </w:r>
            <w:proofErr w:type="spellEnd"/>
            <w:r w:rsidRPr="009C0139">
              <w:rPr>
                <w:rFonts w:ascii="Times New Roman" w:hAnsi="Times New Roman"/>
                <w:lang w:eastAsia="zh-CN"/>
              </w:rPr>
              <w:t xml:space="preserve"> </w:t>
            </w:r>
            <w:proofErr w:type="spellStart"/>
            <w:r w:rsidRPr="009C0139">
              <w:rPr>
                <w:rFonts w:ascii="Times New Roman" w:hAnsi="Times New Roman"/>
                <w:lang w:eastAsia="zh-CN"/>
              </w:rPr>
              <w:t>Economică</w:t>
            </w:r>
            <w:proofErr w:type="spellEnd"/>
          </w:p>
        </w:tc>
      </w:tr>
      <w:tr w:rsidR="006345B8" w:rsidRPr="009C0139" w14:paraId="71D05EBB" w14:textId="77777777" w:rsidTr="007374DC">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505716B2" w14:textId="77777777" w:rsidR="006345B8" w:rsidRPr="009C0139" w:rsidRDefault="006345B8" w:rsidP="007374DC">
            <w:pPr>
              <w:jc w:val="both"/>
              <w:rPr>
                <w:rFonts w:ascii="Times New Roman" w:hAnsi="Times New Roman"/>
              </w:rPr>
            </w:pPr>
            <w:r w:rsidRPr="009C0139">
              <w:rPr>
                <w:rFonts w:ascii="Times New Roman" w:hAnsi="Times New Roman"/>
              </w:rPr>
              <w:t>12.</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380E97FC" w14:textId="77777777" w:rsidR="006345B8" w:rsidRPr="009C0139" w:rsidRDefault="006345B8" w:rsidP="007374DC">
            <w:pPr>
              <w:widowControl w:val="0"/>
              <w:jc w:val="both"/>
              <w:rPr>
                <w:rFonts w:ascii="Times New Roman" w:hAnsi="Times New Roman"/>
                <w:lang w:eastAsia="ro-RO"/>
              </w:rPr>
            </w:pPr>
            <w:r w:rsidRPr="009C0139">
              <w:rPr>
                <w:rFonts w:ascii="Times New Roman" w:hAnsi="Times New Roman"/>
                <w:lang w:eastAsia="zh-CN"/>
              </w:rPr>
              <w:t>Ec. Marian DĂNĂILĂ</w:t>
            </w:r>
          </w:p>
        </w:tc>
        <w:tc>
          <w:tcPr>
            <w:tcW w:w="2591" w:type="pct"/>
            <w:tcBorders>
              <w:top w:val="single" w:sz="4" w:space="0" w:color="auto"/>
              <w:left w:val="single" w:sz="4" w:space="0" w:color="auto"/>
              <w:bottom w:val="single" w:sz="4" w:space="0" w:color="auto"/>
              <w:right w:val="single" w:sz="4" w:space="0" w:color="auto"/>
            </w:tcBorders>
          </w:tcPr>
          <w:p w14:paraId="22E978EA" w14:textId="77777777" w:rsidR="006345B8" w:rsidRPr="009C0139" w:rsidRDefault="006345B8" w:rsidP="007374DC">
            <w:pPr>
              <w:widowControl w:val="0"/>
              <w:jc w:val="both"/>
              <w:rPr>
                <w:rFonts w:ascii="Times New Roman" w:hAnsi="Times New Roman"/>
                <w:lang w:eastAsia="ro-RO"/>
              </w:rPr>
            </w:pPr>
            <w:r w:rsidRPr="009C0139">
              <w:rPr>
                <w:rFonts w:ascii="Times New Roman" w:hAnsi="Times New Roman"/>
                <w:lang w:eastAsia="ro-RO"/>
              </w:rPr>
              <w:t xml:space="preserve">Director </w:t>
            </w:r>
            <w:proofErr w:type="spellStart"/>
            <w:r w:rsidRPr="009C0139">
              <w:rPr>
                <w:rFonts w:ascii="Times New Roman" w:hAnsi="Times New Roman"/>
                <w:lang w:eastAsia="ro-RO"/>
              </w:rPr>
              <w:t>Interimar</w:t>
            </w:r>
            <w:proofErr w:type="spellEnd"/>
            <w:r w:rsidRPr="009C0139">
              <w:rPr>
                <w:rFonts w:ascii="Times New Roman" w:hAnsi="Times New Roman"/>
                <w:lang w:eastAsia="ro-RO"/>
              </w:rPr>
              <w:t xml:space="preserve"> </w:t>
            </w:r>
            <w:proofErr w:type="spellStart"/>
            <w:r w:rsidRPr="009C0139">
              <w:rPr>
                <w:rFonts w:ascii="Times New Roman" w:hAnsi="Times New Roman"/>
                <w:lang w:eastAsia="ro-RO"/>
              </w:rPr>
              <w:t>Direcția</w:t>
            </w:r>
            <w:proofErr w:type="spellEnd"/>
            <w:r w:rsidRPr="009C0139">
              <w:rPr>
                <w:rFonts w:ascii="Times New Roman" w:hAnsi="Times New Roman"/>
                <w:lang w:eastAsia="ro-RO"/>
              </w:rPr>
              <w:t xml:space="preserve"> </w:t>
            </w:r>
            <w:proofErr w:type="spellStart"/>
            <w:r w:rsidRPr="009C0139">
              <w:rPr>
                <w:rFonts w:ascii="Times New Roman" w:hAnsi="Times New Roman"/>
                <w:lang w:eastAsia="ro-RO"/>
              </w:rPr>
              <w:t>Achiziții</w:t>
            </w:r>
            <w:proofErr w:type="spellEnd"/>
            <w:r w:rsidRPr="009C0139">
              <w:rPr>
                <w:rFonts w:ascii="Times New Roman" w:hAnsi="Times New Roman"/>
                <w:lang w:eastAsia="ro-RO"/>
              </w:rPr>
              <w:t xml:space="preserve"> </w:t>
            </w:r>
            <w:proofErr w:type="spellStart"/>
            <w:proofErr w:type="gramStart"/>
            <w:r w:rsidRPr="009C0139">
              <w:rPr>
                <w:rFonts w:ascii="Times New Roman" w:hAnsi="Times New Roman"/>
                <w:lang w:eastAsia="ro-RO"/>
              </w:rPr>
              <w:t>Publice</w:t>
            </w:r>
            <w:proofErr w:type="spellEnd"/>
            <w:r w:rsidRPr="009C0139">
              <w:rPr>
                <w:rFonts w:ascii="Times New Roman" w:hAnsi="Times New Roman"/>
                <w:lang w:eastAsia="ro-RO"/>
              </w:rPr>
              <w:t xml:space="preserve">  </w:t>
            </w:r>
            <w:proofErr w:type="spellStart"/>
            <w:r w:rsidRPr="009C0139">
              <w:rPr>
                <w:rFonts w:ascii="Times New Roman" w:hAnsi="Times New Roman"/>
                <w:lang w:eastAsia="ro-RO"/>
              </w:rPr>
              <w:t>și</w:t>
            </w:r>
            <w:proofErr w:type="spellEnd"/>
            <w:proofErr w:type="gramEnd"/>
            <w:r w:rsidRPr="009C0139">
              <w:rPr>
                <w:rFonts w:ascii="Times New Roman" w:hAnsi="Times New Roman"/>
                <w:lang w:eastAsia="ro-RO"/>
              </w:rPr>
              <w:t xml:space="preserve"> </w:t>
            </w:r>
            <w:proofErr w:type="spellStart"/>
            <w:r w:rsidRPr="009C0139">
              <w:rPr>
                <w:rFonts w:ascii="Times New Roman" w:hAnsi="Times New Roman"/>
                <w:lang w:eastAsia="ro-RO"/>
              </w:rPr>
              <w:t>Monitorizare</w:t>
            </w:r>
            <w:proofErr w:type="spellEnd"/>
            <w:r w:rsidRPr="009C0139">
              <w:rPr>
                <w:rFonts w:ascii="Times New Roman" w:hAnsi="Times New Roman"/>
                <w:lang w:eastAsia="ro-RO"/>
              </w:rPr>
              <w:t xml:space="preserve"> </w:t>
            </w:r>
            <w:proofErr w:type="spellStart"/>
            <w:r w:rsidRPr="009C0139">
              <w:rPr>
                <w:rFonts w:ascii="Times New Roman" w:hAnsi="Times New Roman"/>
                <w:lang w:eastAsia="ro-RO"/>
              </w:rPr>
              <w:t>Contracte</w:t>
            </w:r>
            <w:proofErr w:type="spellEnd"/>
          </w:p>
        </w:tc>
      </w:tr>
      <w:tr w:rsidR="006345B8" w:rsidRPr="009C0139" w14:paraId="14FEF101" w14:textId="77777777" w:rsidTr="007374DC">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61CF0ED6" w14:textId="77777777" w:rsidR="006345B8" w:rsidRPr="009C0139" w:rsidRDefault="006345B8" w:rsidP="007374DC">
            <w:pPr>
              <w:jc w:val="both"/>
              <w:rPr>
                <w:rFonts w:ascii="Times New Roman" w:hAnsi="Times New Roman"/>
              </w:rPr>
            </w:pPr>
            <w:r w:rsidRPr="009C0139">
              <w:rPr>
                <w:rFonts w:ascii="Times New Roman" w:hAnsi="Times New Roman"/>
              </w:rPr>
              <w:t>13.</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5F791EF4" w14:textId="77777777" w:rsidR="006345B8" w:rsidRPr="009C0139" w:rsidRDefault="006345B8" w:rsidP="007374DC">
            <w:pPr>
              <w:widowControl w:val="0"/>
              <w:jc w:val="both"/>
              <w:rPr>
                <w:rFonts w:ascii="Times New Roman" w:hAnsi="Times New Roman"/>
                <w:lang w:eastAsia="zh-CN"/>
              </w:rPr>
            </w:pPr>
            <w:proofErr w:type="spellStart"/>
            <w:r w:rsidRPr="009C0139">
              <w:rPr>
                <w:rFonts w:ascii="Times New Roman" w:hAnsi="Times New Roman"/>
                <w:lang w:eastAsia="zh-CN"/>
              </w:rPr>
              <w:t>Oana</w:t>
            </w:r>
            <w:proofErr w:type="spellEnd"/>
            <w:r w:rsidRPr="009C0139">
              <w:rPr>
                <w:rFonts w:ascii="Times New Roman" w:hAnsi="Times New Roman"/>
                <w:lang w:eastAsia="zh-CN"/>
              </w:rPr>
              <w:t xml:space="preserve"> CHICOȘ</w:t>
            </w:r>
          </w:p>
        </w:tc>
        <w:tc>
          <w:tcPr>
            <w:tcW w:w="2591" w:type="pct"/>
            <w:tcBorders>
              <w:top w:val="single" w:sz="4" w:space="0" w:color="auto"/>
              <w:left w:val="single" w:sz="4" w:space="0" w:color="auto"/>
              <w:bottom w:val="single" w:sz="4" w:space="0" w:color="auto"/>
              <w:right w:val="single" w:sz="4" w:space="0" w:color="auto"/>
            </w:tcBorders>
          </w:tcPr>
          <w:p w14:paraId="44A5501B" w14:textId="77777777" w:rsidR="006345B8" w:rsidRPr="009C0139" w:rsidRDefault="006345B8" w:rsidP="007374DC">
            <w:pPr>
              <w:pStyle w:val="NoSpacing"/>
              <w:rPr>
                <w:sz w:val="22"/>
                <w:szCs w:val="22"/>
              </w:rPr>
            </w:pPr>
            <w:r w:rsidRPr="000D0B2A">
              <w:rPr>
                <w:rFonts w:ascii="Times New Roman" w:hAnsi="Times New Roman"/>
                <w:lang w:eastAsia="zh-CN"/>
              </w:rPr>
              <w:t>Consilier juridic</w:t>
            </w:r>
          </w:p>
        </w:tc>
      </w:tr>
      <w:tr w:rsidR="006345B8" w:rsidRPr="009C0139" w14:paraId="561C7C58" w14:textId="77777777" w:rsidTr="007374DC">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13707AFF" w14:textId="77777777" w:rsidR="006345B8" w:rsidRPr="009C0139" w:rsidRDefault="006345B8" w:rsidP="007374DC">
            <w:pPr>
              <w:jc w:val="both"/>
              <w:rPr>
                <w:rFonts w:ascii="Times New Roman" w:hAnsi="Times New Roman"/>
              </w:rPr>
            </w:pPr>
            <w:r w:rsidRPr="009C0139">
              <w:rPr>
                <w:rFonts w:ascii="Times New Roman" w:hAnsi="Times New Roman"/>
              </w:rPr>
              <w:t>14.</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5D2B54FD" w14:textId="77777777" w:rsidR="006345B8" w:rsidRPr="009C0139" w:rsidRDefault="006345B8" w:rsidP="007374DC">
            <w:pPr>
              <w:widowControl w:val="0"/>
              <w:jc w:val="both"/>
              <w:rPr>
                <w:rFonts w:ascii="Times New Roman" w:hAnsi="Times New Roman"/>
                <w:lang w:eastAsia="zh-CN"/>
              </w:rPr>
            </w:pPr>
            <w:r w:rsidRPr="009C0139">
              <w:rPr>
                <w:rFonts w:ascii="Times New Roman" w:hAnsi="Times New Roman"/>
                <w:lang w:eastAsia="zh-CN"/>
              </w:rPr>
              <w:t>Elena-</w:t>
            </w:r>
            <w:proofErr w:type="spellStart"/>
            <w:r w:rsidRPr="009C0139">
              <w:rPr>
                <w:rFonts w:ascii="Times New Roman" w:hAnsi="Times New Roman"/>
                <w:lang w:eastAsia="zh-CN"/>
              </w:rPr>
              <w:t>Marinela</w:t>
            </w:r>
            <w:proofErr w:type="spellEnd"/>
            <w:r w:rsidRPr="009C0139">
              <w:rPr>
                <w:rFonts w:ascii="Times New Roman" w:hAnsi="Times New Roman"/>
                <w:lang w:eastAsia="zh-CN"/>
              </w:rPr>
              <w:t xml:space="preserve"> OPREA</w:t>
            </w:r>
          </w:p>
        </w:tc>
        <w:tc>
          <w:tcPr>
            <w:tcW w:w="2591" w:type="pct"/>
            <w:tcBorders>
              <w:top w:val="single" w:sz="4" w:space="0" w:color="auto"/>
              <w:left w:val="single" w:sz="4" w:space="0" w:color="auto"/>
              <w:bottom w:val="single" w:sz="4" w:space="0" w:color="auto"/>
              <w:right w:val="single" w:sz="4" w:space="0" w:color="auto"/>
            </w:tcBorders>
          </w:tcPr>
          <w:p w14:paraId="62684B45" w14:textId="77777777" w:rsidR="006345B8" w:rsidRPr="009C0139" w:rsidRDefault="006345B8" w:rsidP="007374DC">
            <w:pPr>
              <w:widowControl w:val="0"/>
              <w:jc w:val="both"/>
              <w:rPr>
                <w:rFonts w:ascii="Times New Roman" w:hAnsi="Times New Roman"/>
                <w:lang w:eastAsia="ro-RO"/>
              </w:rPr>
            </w:pPr>
            <w:proofErr w:type="spellStart"/>
            <w:r w:rsidRPr="009C0139">
              <w:rPr>
                <w:rFonts w:ascii="Times New Roman" w:hAnsi="Times New Roman"/>
                <w:lang w:eastAsia="ro-RO"/>
              </w:rPr>
              <w:t>Consilier</w:t>
            </w:r>
            <w:proofErr w:type="spellEnd"/>
            <w:r w:rsidRPr="009C0139">
              <w:rPr>
                <w:rFonts w:ascii="Times New Roman" w:hAnsi="Times New Roman"/>
                <w:lang w:eastAsia="ro-RO"/>
              </w:rPr>
              <w:t xml:space="preserve"> juridic</w:t>
            </w:r>
          </w:p>
        </w:tc>
      </w:tr>
      <w:tr w:rsidR="006345B8" w:rsidRPr="009C0139" w14:paraId="5BDDAA81" w14:textId="77777777" w:rsidTr="007374DC">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1DDB137D" w14:textId="77777777" w:rsidR="006345B8" w:rsidRPr="009C0139" w:rsidRDefault="006345B8" w:rsidP="007374DC">
            <w:pPr>
              <w:jc w:val="both"/>
              <w:rPr>
                <w:rFonts w:ascii="Times New Roman" w:hAnsi="Times New Roman"/>
              </w:rPr>
            </w:pPr>
            <w:r w:rsidRPr="009C0139">
              <w:rPr>
                <w:rFonts w:ascii="Times New Roman" w:hAnsi="Times New Roman"/>
              </w:rPr>
              <w:t>15.</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78875BE1" w14:textId="77777777" w:rsidR="006345B8" w:rsidRPr="009C0139" w:rsidRDefault="006345B8" w:rsidP="007374DC">
            <w:pPr>
              <w:widowControl w:val="0"/>
              <w:jc w:val="both"/>
              <w:rPr>
                <w:rFonts w:ascii="Times New Roman" w:hAnsi="Times New Roman"/>
                <w:lang w:eastAsia="zh-CN"/>
              </w:rPr>
            </w:pPr>
            <w:proofErr w:type="spellStart"/>
            <w:r w:rsidRPr="009C0139">
              <w:rPr>
                <w:rFonts w:ascii="Times New Roman" w:hAnsi="Times New Roman"/>
                <w:lang w:eastAsia="ro-RO"/>
              </w:rPr>
              <w:t>Andreea</w:t>
            </w:r>
            <w:proofErr w:type="spellEnd"/>
            <w:r w:rsidRPr="009C0139">
              <w:rPr>
                <w:rFonts w:ascii="Times New Roman" w:hAnsi="Times New Roman"/>
                <w:lang w:eastAsia="ro-RO"/>
              </w:rPr>
              <w:t xml:space="preserve"> ALEXA</w:t>
            </w:r>
          </w:p>
        </w:tc>
        <w:tc>
          <w:tcPr>
            <w:tcW w:w="2591" w:type="pct"/>
            <w:tcBorders>
              <w:top w:val="single" w:sz="4" w:space="0" w:color="auto"/>
              <w:left w:val="single" w:sz="4" w:space="0" w:color="auto"/>
              <w:bottom w:val="single" w:sz="4" w:space="0" w:color="auto"/>
              <w:right w:val="single" w:sz="4" w:space="0" w:color="auto"/>
            </w:tcBorders>
          </w:tcPr>
          <w:p w14:paraId="7BDCACCA" w14:textId="77777777" w:rsidR="006345B8" w:rsidRPr="009C0139" w:rsidRDefault="006345B8" w:rsidP="007374DC">
            <w:pPr>
              <w:widowControl w:val="0"/>
              <w:jc w:val="both"/>
              <w:rPr>
                <w:rFonts w:ascii="Times New Roman" w:hAnsi="Times New Roman"/>
                <w:lang w:eastAsia="ro-RO"/>
              </w:rPr>
            </w:pPr>
            <w:proofErr w:type="spellStart"/>
            <w:r w:rsidRPr="009C0139">
              <w:rPr>
                <w:rFonts w:ascii="Times New Roman" w:hAnsi="Times New Roman"/>
                <w:lang w:eastAsia="ro-RO"/>
              </w:rPr>
              <w:t>Consilier</w:t>
            </w:r>
            <w:proofErr w:type="spellEnd"/>
            <w:r w:rsidRPr="009C0139">
              <w:rPr>
                <w:rFonts w:ascii="Times New Roman" w:hAnsi="Times New Roman"/>
                <w:lang w:eastAsia="ro-RO"/>
              </w:rPr>
              <w:t xml:space="preserve"> juridic</w:t>
            </w:r>
          </w:p>
        </w:tc>
      </w:tr>
      <w:tr w:rsidR="006345B8" w:rsidRPr="009C0139" w14:paraId="70CBE6B5" w14:textId="77777777" w:rsidTr="007374DC">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61E31112" w14:textId="77777777" w:rsidR="006345B8" w:rsidRPr="009C0139" w:rsidRDefault="006345B8" w:rsidP="007374DC">
            <w:pPr>
              <w:jc w:val="both"/>
              <w:rPr>
                <w:rFonts w:ascii="Times New Roman" w:hAnsi="Times New Roman"/>
              </w:rPr>
            </w:pPr>
            <w:r w:rsidRPr="009C0139">
              <w:rPr>
                <w:rFonts w:ascii="Times New Roman" w:hAnsi="Times New Roman"/>
              </w:rPr>
              <w:t>16.</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5F12C331" w14:textId="77777777" w:rsidR="006345B8" w:rsidRPr="009C0139" w:rsidRDefault="006345B8" w:rsidP="007374DC">
            <w:pPr>
              <w:widowControl w:val="0"/>
              <w:jc w:val="both"/>
              <w:rPr>
                <w:rFonts w:ascii="Times New Roman" w:hAnsi="Times New Roman"/>
                <w:lang w:eastAsia="ro-RO"/>
              </w:rPr>
            </w:pPr>
            <w:r w:rsidRPr="009C0139">
              <w:rPr>
                <w:rFonts w:ascii="Times New Roman" w:hAnsi="Times New Roman"/>
                <w:lang w:eastAsia="ro-RO"/>
              </w:rPr>
              <w:t>Adrian DUMITRAȘCU</w:t>
            </w:r>
          </w:p>
        </w:tc>
        <w:tc>
          <w:tcPr>
            <w:tcW w:w="2591" w:type="pct"/>
            <w:tcBorders>
              <w:top w:val="single" w:sz="4" w:space="0" w:color="auto"/>
              <w:left w:val="single" w:sz="4" w:space="0" w:color="auto"/>
              <w:bottom w:val="single" w:sz="4" w:space="0" w:color="auto"/>
              <w:right w:val="single" w:sz="4" w:space="0" w:color="auto"/>
            </w:tcBorders>
          </w:tcPr>
          <w:p w14:paraId="6DD71EF7" w14:textId="22406EE9" w:rsidR="006345B8" w:rsidRPr="006345B8" w:rsidRDefault="006345B8" w:rsidP="007374DC">
            <w:pPr>
              <w:widowControl w:val="0"/>
              <w:jc w:val="both"/>
              <w:rPr>
                <w:rFonts w:ascii="Times New Roman" w:hAnsi="Times New Roman"/>
                <w:lang w:val="ro-RO" w:eastAsia="ro-RO"/>
              </w:rPr>
            </w:pPr>
            <w:r w:rsidRPr="006345B8">
              <w:rPr>
                <w:rFonts w:ascii="Times New Roman" w:hAnsi="Times New Roman"/>
                <w:lang w:val="ro-RO" w:eastAsia="ro-RO"/>
              </w:rPr>
              <w:t>Sef birou interimar Biroul Juridic </w:t>
            </w:r>
          </w:p>
        </w:tc>
      </w:tr>
      <w:tr w:rsidR="006345B8" w:rsidRPr="009C0139" w14:paraId="308FB0D8" w14:textId="77777777" w:rsidTr="007374DC">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595EAD0E" w14:textId="77777777" w:rsidR="006345B8" w:rsidRPr="009C0139" w:rsidRDefault="006345B8" w:rsidP="007374DC">
            <w:pPr>
              <w:jc w:val="both"/>
              <w:rPr>
                <w:rFonts w:ascii="Times New Roman" w:hAnsi="Times New Roman"/>
              </w:rPr>
            </w:pPr>
            <w:r w:rsidRPr="009C0139">
              <w:rPr>
                <w:rFonts w:ascii="Times New Roman" w:hAnsi="Times New Roman"/>
              </w:rPr>
              <w:t>17.</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2021E34E" w14:textId="77777777" w:rsidR="006345B8" w:rsidRPr="009C0139" w:rsidRDefault="006345B8" w:rsidP="007374DC">
            <w:pPr>
              <w:widowControl w:val="0"/>
              <w:jc w:val="both"/>
              <w:rPr>
                <w:rFonts w:ascii="Times New Roman" w:hAnsi="Times New Roman"/>
                <w:lang w:eastAsia="ro-RO"/>
              </w:rPr>
            </w:pPr>
            <w:r w:rsidRPr="009C0139">
              <w:rPr>
                <w:rFonts w:ascii="Times New Roman" w:hAnsi="Times New Roman"/>
                <w:lang w:eastAsia="zh-CN"/>
              </w:rPr>
              <w:t>Margareta DĂNĂILĂ</w:t>
            </w:r>
          </w:p>
        </w:tc>
        <w:tc>
          <w:tcPr>
            <w:tcW w:w="2591" w:type="pct"/>
            <w:tcBorders>
              <w:top w:val="single" w:sz="4" w:space="0" w:color="auto"/>
              <w:left w:val="single" w:sz="4" w:space="0" w:color="auto"/>
              <w:bottom w:val="single" w:sz="4" w:space="0" w:color="auto"/>
              <w:right w:val="single" w:sz="4" w:space="0" w:color="auto"/>
            </w:tcBorders>
          </w:tcPr>
          <w:p w14:paraId="4F19EC6B" w14:textId="77777777" w:rsidR="006345B8" w:rsidRPr="009C0139" w:rsidRDefault="006345B8" w:rsidP="007374DC">
            <w:pPr>
              <w:widowControl w:val="0"/>
              <w:jc w:val="both"/>
              <w:rPr>
                <w:rFonts w:ascii="Times New Roman" w:hAnsi="Times New Roman"/>
                <w:lang w:eastAsia="ro-RO"/>
              </w:rPr>
            </w:pPr>
            <w:r w:rsidRPr="009C0139">
              <w:rPr>
                <w:rFonts w:ascii="Times New Roman" w:hAnsi="Times New Roman"/>
                <w:lang w:eastAsia="ro-RO"/>
              </w:rPr>
              <w:t xml:space="preserve">Administrator </w:t>
            </w:r>
            <w:proofErr w:type="spellStart"/>
            <w:r w:rsidRPr="009C0139">
              <w:rPr>
                <w:rFonts w:ascii="Times New Roman" w:hAnsi="Times New Roman"/>
                <w:lang w:eastAsia="ro-RO"/>
              </w:rPr>
              <w:t>financiar</w:t>
            </w:r>
            <w:proofErr w:type="spellEnd"/>
          </w:p>
        </w:tc>
      </w:tr>
      <w:tr w:rsidR="006345B8" w:rsidRPr="009C0139" w14:paraId="143BB295" w14:textId="77777777" w:rsidTr="007374DC">
        <w:trPr>
          <w:trHeight w:val="253"/>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13801E7F" w14:textId="77777777" w:rsidR="006345B8" w:rsidRPr="009C0139" w:rsidRDefault="006345B8" w:rsidP="007374DC">
            <w:pPr>
              <w:jc w:val="both"/>
              <w:rPr>
                <w:rFonts w:ascii="Times New Roman" w:hAnsi="Times New Roman"/>
              </w:rPr>
            </w:pPr>
            <w:r w:rsidRPr="009C0139">
              <w:rPr>
                <w:rFonts w:ascii="Times New Roman" w:hAnsi="Times New Roman"/>
              </w:rPr>
              <w:t>18.</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351EA150" w14:textId="77777777" w:rsidR="006345B8" w:rsidRPr="009C0139" w:rsidRDefault="006345B8" w:rsidP="007374DC">
            <w:pPr>
              <w:widowControl w:val="0"/>
              <w:jc w:val="both"/>
              <w:rPr>
                <w:rFonts w:ascii="Times New Roman" w:hAnsi="Times New Roman"/>
                <w:lang w:eastAsia="zh-CN"/>
              </w:rPr>
            </w:pPr>
            <w:proofErr w:type="spellStart"/>
            <w:r w:rsidRPr="009C0139">
              <w:rPr>
                <w:rFonts w:ascii="Times New Roman" w:hAnsi="Times New Roman"/>
                <w:lang w:eastAsia="zh-CN"/>
              </w:rPr>
              <w:t>Neculai</w:t>
            </w:r>
            <w:proofErr w:type="spellEnd"/>
            <w:r w:rsidRPr="009C0139">
              <w:rPr>
                <w:rFonts w:ascii="Times New Roman" w:hAnsi="Times New Roman"/>
                <w:lang w:eastAsia="zh-CN"/>
              </w:rPr>
              <w:t xml:space="preserve"> SAVA</w:t>
            </w:r>
          </w:p>
        </w:tc>
        <w:tc>
          <w:tcPr>
            <w:tcW w:w="2591" w:type="pct"/>
            <w:tcBorders>
              <w:top w:val="single" w:sz="4" w:space="0" w:color="auto"/>
              <w:left w:val="single" w:sz="4" w:space="0" w:color="auto"/>
              <w:bottom w:val="single" w:sz="4" w:space="0" w:color="auto"/>
              <w:right w:val="single" w:sz="4" w:space="0" w:color="auto"/>
            </w:tcBorders>
          </w:tcPr>
          <w:p w14:paraId="731F5639" w14:textId="77777777" w:rsidR="006345B8" w:rsidRPr="009C0139" w:rsidRDefault="006345B8" w:rsidP="007374DC">
            <w:pPr>
              <w:widowControl w:val="0"/>
              <w:jc w:val="both"/>
              <w:rPr>
                <w:rFonts w:ascii="Times New Roman" w:hAnsi="Times New Roman"/>
                <w:lang w:eastAsia="ro-RO"/>
              </w:rPr>
            </w:pPr>
            <w:r w:rsidRPr="009C0139">
              <w:rPr>
                <w:rFonts w:ascii="Times New Roman" w:hAnsi="Times New Roman"/>
                <w:color w:val="000000"/>
                <w:lang w:eastAsia="ro-RO"/>
              </w:rPr>
              <w:t xml:space="preserve">Administrator </w:t>
            </w:r>
            <w:proofErr w:type="spellStart"/>
            <w:r w:rsidRPr="009C0139">
              <w:rPr>
                <w:rFonts w:ascii="Times New Roman" w:hAnsi="Times New Roman"/>
                <w:color w:val="000000"/>
                <w:lang w:eastAsia="ro-RO"/>
              </w:rPr>
              <w:t>financiar</w:t>
            </w:r>
            <w:proofErr w:type="spellEnd"/>
          </w:p>
        </w:tc>
      </w:tr>
      <w:tr w:rsidR="006345B8" w:rsidRPr="009C0139" w14:paraId="68AAB03C" w14:textId="77777777" w:rsidTr="007374DC">
        <w:trPr>
          <w:trHeight w:val="253"/>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513ECAEE" w14:textId="77777777" w:rsidR="006345B8" w:rsidRPr="009C0139" w:rsidRDefault="006345B8" w:rsidP="007374DC">
            <w:pPr>
              <w:jc w:val="both"/>
              <w:rPr>
                <w:rFonts w:ascii="Times New Roman" w:hAnsi="Times New Roman"/>
              </w:rPr>
            </w:pPr>
            <w:r w:rsidRPr="009C0139">
              <w:rPr>
                <w:rFonts w:ascii="Times New Roman" w:hAnsi="Times New Roman"/>
              </w:rPr>
              <w:t>19.</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70FBED44" w14:textId="4ED915E4" w:rsidR="006345B8" w:rsidRPr="009C0139" w:rsidRDefault="006345B8" w:rsidP="007374DC">
            <w:pPr>
              <w:widowControl w:val="0"/>
              <w:jc w:val="both"/>
              <w:rPr>
                <w:rFonts w:ascii="Times New Roman" w:hAnsi="Times New Roman"/>
                <w:lang w:eastAsia="zh-CN"/>
              </w:rPr>
            </w:pPr>
            <w:r w:rsidRPr="009C0139">
              <w:rPr>
                <w:rFonts w:ascii="Times New Roman" w:hAnsi="Times New Roman"/>
                <w:color w:val="000000"/>
                <w:lang w:eastAsia="zh-CN"/>
              </w:rPr>
              <w:t>Mariana BĂLBĂRĂU</w:t>
            </w:r>
          </w:p>
        </w:tc>
        <w:tc>
          <w:tcPr>
            <w:tcW w:w="2591" w:type="pct"/>
            <w:tcBorders>
              <w:top w:val="single" w:sz="4" w:space="0" w:color="auto"/>
              <w:left w:val="single" w:sz="4" w:space="0" w:color="auto"/>
              <w:bottom w:val="single" w:sz="4" w:space="0" w:color="auto"/>
              <w:right w:val="single" w:sz="4" w:space="0" w:color="auto"/>
            </w:tcBorders>
          </w:tcPr>
          <w:p w14:paraId="0BCA3D9F" w14:textId="77777777" w:rsidR="006345B8" w:rsidRPr="009C0139" w:rsidRDefault="006345B8" w:rsidP="007374DC">
            <w:pPr>
              <w:widowControl w:val="0"/>
              <w:jc w:val="both"/>
              <w:rPr>
                <w:rFonts w:ascii="Times New Roman" w:hAnsi="Times New Roman"/>
                <w:lang w:eastAsia="ro-RO"/>
              </w:rPr>
            </w:pPr>
            <w:proofErr w:type="spellStart"/>
            <w:r w:rsidRPr="009C0139">
              <w:rPr>
                <w:rFonts w:ascii="Times New Roman" w:hAnsi="Times New Roman"/>
                <w:color w:val="000000"/>
                <w:lang w:eastAsia="ro-RO"/>
              </w:rPr>
              <w:t>Șef</w:t>
            </w:r>
            <w:proofErr w:type="spellEnd"/>
            <w:r w:rsidRPr="009C0139">
              <w:rPr>
                <w:rFonts w:ascii="Times New Roman" w:hAnsi="Times New Roman"/>
                <w:color w:val="000000"/>
                <w:lang w:eastAsia="ro-RO"/>
              </w:rPr>
              <w:t xml:space="preserve"> </w:t>
            </w:r>
            <w:proofErr w:type="spellStart"/>
            <w:r w:rsidRPr="009C0139">
              <w:rPr>
                <w:rFonts w:ascii="Times New Roman" w:hAnsi="Times New Roman"/>
                <w:color w:val="000000"/>
                <w:lang w:eastAsia="ro-RO"/>
              </w:rPr>
              <w:t>Serviciu</w:t>
            </w:r>
            <w:proofErr w:type="spellEnd"/>
            <w:r w:rsidRPr="009C0139">
              <w:rPr>
                <w:rFonts w:ascii="Times New Roman" w:hAnsi="Times New Roman"/>
                <w:color w:val="000000"/>
                <w:lang w:eastAsia="ro-RO"/>
              </w:rPr>
              <w:t xml:space="preserve"> </w:t>
            </w:r>
            <w:proofErr w:type="spellStart"/>
            <w:r w:rsidRPr="009C0139">
              <w:rPr>
                <w:rFonts w:ascii="Times New Roman" w:hAnsi="Times New Roman"/>
                <w:color w:val="000000"/>
                <w:lang w:eastAsia="ro-RO"/>
              </w:rPr>
              <w:t>interimar</w:t>
            </w:r>
            <w:proofErr w:type="spellEnd"/>
            <w:r w:rsidRPr="009C0139">
              <w:rPr>
                <w:rFonts w:ascii="Times New Roman" w:hAnsi="Times New Roman"/>
                <w:color w:val="000000"/>
                <w:lang w:eastAsia="ro-RO"/>
              </w:rPr>
              <w:t xml:space="preserve"> </w:t>
            </w:r>
            <w:proofErr w:type="spellStart"/>
            <w:r w:rsidRPr="009C0139">
              <w:rPr>
                <w:rFonts w:ascii="Times New Roman" w:hAnsi="Times New Roman"/>
                <w:color w:val="000000"/>
                <w:lang w:eastAsia="ro-RO"/>
              </w:rPr>
              <w:t>Serviciul</w:t>
            </w:r>
            <w:proofErr w:type="spellEnd"/>
            <w:r w:rsidRPr="009C0139">
              <w:rPr>
                <w:rFonts w:ascii="Times New Roman" w:hAnsi="Times New Roman"/>
                <w:color w:val="000000"/>
                <w:lang w:eastAsia="ro-RO"/>
              </w:rPr>
              <w:t xml:space="preserve"> </w:t>
            </w:r>
            <w:proofErr w:type="spellStart"/>
            <w:r w:rsidRPr="009C0139">
              <w:rPr>
                <w:rFonts w:ascii="Times New Roman" w:hAnsi="Times New Roman"/>
                <w:color w:val="000000"/>
                <w:lang w:eastAsia="ro-RO"/>
              </w:rPr>
              <w:t>Financiar</w:t>
            </w:r>
            <w:proofErr w:type="spellEnd"/>
          </w:p>
        </w:tc>
      </w:tr>
      <w:tr w:rsidR="006345B8" w:rsidRPr="009C0139" w14:paraId="1EB99B5F" w14:textId="77777777" w:rsidTr="007374DC">
        <w:trPr>
          <w:trHeight w:val="253"/>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7737E5D4" w14:textId="77777777" w:rsidR="006345B8" w:rsidRPr="009C0139" w:rsidRDefault="006345B8" w:rsidP="007374DC">
            <w:pPr>
              <w:jc w:val="both"/>
              <w:rPr>
                <w:rFonts w:ascii="Times New Roman" w:hAnsi="Times New Roman"/>
              </w:rPr>
            </w:pPr>
            <w:r w:rsidRPr="009C0139">
              <w:rPr>
                <w:rFonts w:ascii="Times New Roman" w:hAnsi="Times New Roman"/>
              </w:rPr>
              <w:t>20.</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3678F5C5" w14:textId="77777777" w:rsidR="006345B8" w:rsidRPr="009C0139" w:rsidRDefault="006345B8" w:rsidP="007374DC">
            <w:pPr>
              <w:widowControl w:val="0"/>
              <w:jc w:val="both"/>
              <w:rPr>
                <w:rFonts w:ascii="Times New Roman" w:hAnsi="Times New Roman"/>
                <w:color w:val="000000"/>
                <w:lang w:eastAsia="zh-CN"/>
              </w:rPr>
            </w:pPr>
            <w:r w:rsidRPr="009C0139">
              <w:rPr>
                <w:rFonts w:ascii="Times New Roman" w:hAnsi="Times New Roman"/>
                <w:color w:val="000000"/>
                <w:lang w:eastAsia="zh-CN"/>
              </w:rPr>
              <w:t>Alina-Genoveva MAZURU</w:t>
            </w:r>
          </w:p>
        </w:tc>
        <w:tc>
          <w:tcPr>
            <w:tcW w:w="2591" w:type="pct"/>
            <w:tcBorders>
              <w:top w:val="single" w:sz="4" w:space="0" w:color="auto"/>
              <w:left w:val="single" w:sz="4" w:space="0" w:color="auto"/>
              <w:bottom w:val="single" w:sz="4" w:space="0" w:color="auto"/>
              <w:right w:val="single" w:sz="4" w:space="0" w:color="auto"/>
            </w:tcBorders>
          </w:tcPr>
          <w:p w14:paraId="597954DE" w14:textId="77777777" w:rsidR="006345B8" w:rsidRPr="009C0139" w:rsidRDefault="006345B8" w:rsidP="007374DC">
            <w:pPr>
              <w:widowControl w:val="0"/>
              <w:jc w:val="both"/>
              <w:rPr>
                <w:rFonts w:ascii="Times New Roman" w:hAnsi="Times New Roman"/>
                <w:color w:val="000000"/>
                <w:lang w:eastAsia="zh-CN"/>
              </w:rPr>
            </w:pPr>
            <w:proofErr w:type="spellStart"/>
            <w:r w:rsidRPr="009C0139">
              <w:rPr>
                <w:rFonts w:ascii="Times New Roman" w:hAnsi="Times New Roman"/>
                <w:color w:val="000000"/>
                <w:lang w:eastAsia="zh-CN"/>
              </w:rPr>
              <w:t>Șef</w:t>
            </w:r>
            <w:proofErr w:type="spellEnd"/>
            <w:r w:rsidRPr="009C0139">
              <w:rPr>
                <w:rFonts w:ascii="Times New Roman" w:hAnsi="Times New Roman"/>
                <w:color w:val="000000"/>
                <w:lang w:eastAsia="zh-CN"/>
              </w:rPr>
              <w:t xml:space="preserve"> </w:t>
            </w:r>
            <w:proofErr w:type="spellStart"/>
            <w:r w:rsidRPr="009C0139">
              <w:rPr>
                <w:rFonts w:ascii="Times New Roman" w:hAnsi="Times New Roman"/>
                <w:color w:val="000000"/>
                <w:lang w:eastAsia="zh-CN"/>
              </w:rPr>
              <w:t>Serviciu</w:t>
            </w:r>
            <w:proofErr w:type="spellEnd"/>
            <w:r w:rsidRPr="009C0139">
              <w:rPr>
                <w:rFonts w:ascii="Times New Roman" w:hAnsi="Times New Roman"/>
                <w:color w:val="000000"/>
                <w:lang w:eastAsia="zh-CN"/>
              </w:rPr>
              <w:t xml:space="preserve"> </w:t>
            </w:r>
            <w:proofErr w:type="spellStart"/>
            <w:r w:rsidRPr="009C0139">
              <w:rPr>
                <w:rFonts w:ascii="Times New Roman" w:hAnsi="Times New Roman"/>
                <w:color w:val="000000"/>
                <w:lang w:eastAsia="zh-CN"/>
              </w:rPr>
              <w:t>Interimar</w:t>
            </w:r>
            <w:proofErr w:type="spellEnd"/>
            <w:r w:rsidRPr="009C0139">
              <w:rPr>
                <w:rFonts w:ascii="Times New Roman" w:hAnsi="Times New Roman"/>
                <w:color w:val="000000"/>
                <w:lang w:eastAsia="zh-CN"/>
              </w:rPr>
              <w:t xml:space="preserve"> </w:t>
            </w:r>
            <w:proofErr w:type="spellStart"/>
            <w:r w:rsidRPr="009C0139">
              <w:rPr>
                <w:rFonts w:ascii="Times New Roman" w:hAnsi="Times New Roman"/>
                <w:color w:val="000000"/>
                <w:lang w:eastAsia="zh-CN"/>
              </w:rPr>
              <w:t>Serviciul</w:t>
            </w:r>
            <w:proofErr w:type="spellEnd"/>
            <w:r w:rsidRPr="009C0139">
              <w:rPr>
                <w:rFonts w:ascii="Times New Roman" w:hAnsi="Times New Roman"/>
                <w:color w:val="000000"/>
                <w:lang w:eastAsia="zh-CN"/>
              </w:rPr>
              <w:t xml:space="preserve"> </w:t>
            </w:r>
            <w:proofErr w:type="spellStart"/>
            <w:r w:rsidRPr="009C0139">
              <w:rPr>
                <w:rFonts w:ascii="Times New Roman" w:hAnsi="Times New Roman"/>
                <w:color w:val="000000"/>
                <w:lang w:eastAsia="zh-CN"/>
              </w:rPr>
              <w:t>Contabilitate</w:t>
            </w:r>
            <w:proofErr w:type="spellEnd"/>
          </w:p>
        </w:tc>
      </w:tr>
      <w:tr w:rsidR="006345B8" w:rsidRPr="009C0139" w14:paraId="36B255B2" w14:textId="77777777" w:rsidTr="006F5F04">
        <w:trPr>
          <w:trHeight w:val="181"/>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518A535E" w14:textId="77777777" w:rsidR="006345B8" w:rsidRPr="009C0139" w:rsidRDefault="006345B8" w:rsidP="007374DC">
            <w:pPr>
              <w:jc w:val="both"/>
              <w:rPr>
                <w:rFonts w:ascii="Times New Roman" w:hAnsi="Times New Roman"/>
              </w:rPr>
            </w:pPr>
            <w:r w:rsidRPr="009C0139">
              <w:rPr>
                <w:rFonts w:ascii="Times New Roman" w:hAnsi="Times New Roman"/>
              </w:rPr>
              <w:t>21.</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42AD1E68" w14:textId="093192B5" w:rsidR="006345B8" w:rsidRPr="006345B8" w:rsidRDefault="006345B8" w:rsidP="006345B8">
            <w:pPr>
              <w:widowControl w:val="0"/>
              <w:jc w:val="both"/>
              <w:rPr>
                <w:rFonts w:ascii="Times New Roman" w:hAnsi="Times New Roman"/>
                <w:lang w:eastAsia="zh-CN"/>
              </w:rPr>
            </w:pPr>
            <w:r w:rsidRPr="006345B8">
              <w:rPr>
                <w:rFonts w:ascii="Times New Roman" w:hAnsi="Times New Roman"/>
                <w:lang w:eastAsia="zh-CN"/>
              </w:rPr>
              <w:t>Monica LUNGU</w:t>
            </w:r>
          </w:p>
        </w:tc>
        <w:tc>
          <w:tcPr>
            <w:tcW w:w="2591" w:type="pct"/>
            <w:tcBorders>
              <w:top w:val="single" w:sz="4" w:space="0" w:color="auto"/>
              <w:left w:val="single" w:sz="4" w:space="0" w:color="auto"/>
              <w:bottom w:val="single" w:sz="4" w:space="0" w:color="auto"/>
              <w:right w:val="single" w:sz="4" w:space="0" w:color="auto"/>
            </w:tcBorders>
          </w:tcPr>
          <w:p w14:paraId="06744CC8" w14:textId="77777777" w:rsidR="006345B8" w:rsidRPr="006345B8" w:rsidRDefault="006345B8" w:rsidP="006345B8">
            <w:pPr>
              <w:widowControl w:val="0"/>
              <w:jc w:val="both"/>
              <w:rPr>
                <w:rFonts w:ascii="Times New Roman" w:hAnsi="Times New Roman"/>
                <w:lang w:eastAsia="zh-CN"/>
              </w:rPr>
            </w:pPr>
            <w:r w:rsidRPr="006345B8">
              <w:rPr>
                <w:rFonts w:ascii="Times New Roman" w:hAnsi="Times New Roman"/>
                <w:lang w:eastAsia="zh-CN"/>
              </w:rPr>
              <w:t>Administrator Financiar</w:t>
            </w:r>
          </w:p>
        </w:tc>
      </w:tr>
      <w:tr w:rsidR="006345B8" w:rsidRPr="009C0139" w14:paraId="2B9A3AEB" w14:textId="77777777" w:rsidTr="007374DC">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2357D655" w14:textId="49176B61" w:rsidR="006345B8" w:rsidRPr="009C0139" w:rsidRDefault="006345B8" w:rsidP="007374DC">
            <w:pPr>
              <w:jc w:val="both"/>
              <w:rPr>
                <w:rFonts w:ascii="Times New Roman" w:hAnsi="Times New Roman"/>
              </w:rPr>
            </w:pPr>
            <w:r w:rsidRPr="009C0139">
              <w:rPr>
                <w:rFonts w:ascii="Times New Roman" w:hAnsi="Times New Roman"/>
              </w:rPr>
              <w:t>2</w:t>
            </w:r>
            <w:r w:rsidR="006F5F04">
              <w:rPr>
                <w:rFonts w:ascii="Times New Roman" w:hAnsi="Times New Roman"/>
              </w:rPr>
              <w:t>2</w:t>
            </w:r>
            <w:r w:rsidRPr="009C0139">
              <w:rPr>
                <w:rFonts w:ascii="Times New Roman" w:hAnsi="Times New Roman"/>
              </w:rPr>
              <w:t>.</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7BC63000" w14:textId="136EC556" w:rsidR="006345B8" w:rsidRPr="009C0139" w:rsidRDefault="006345B8" w:rsidP="007374DC">
            <w:pPr>
              <w:widowControl w:val="0"/>
              <w:jc w:val="both"/>
              <w:rPr>
                <w:rFonts w:ascii="Times New Roman" w:hAnsi="Times New Roman"/>
                <w:color w:val="FF0000"/>
                <w:lang w:eastAsia="zh-CN"/>
              </w:rPr>
            </w:pPr>
            <w:r>
              <w:rPr>
                <w:rFonts w:ascii="Times New Roman" w:hAnsi="Times New Roman"/>
                <w:lang w:eastAsia="ro-RO"/>
              </w:rPr>
              <w:t xml:space="preserve">Gina Aurora </w:t>
            </w:r>
            <w:r w:rsidR="006F5F04">
              <w:rPr>
                <w:rFonts w:ascii="Times New Roman" w:hAnsi="Times New Roman"/>
                <w:lang w:eastAsia="ro-RO"/>
              </w:rPr>
              <w:t xml:space="preserve">NECULA </w:t>
            </w:r>
          </w:p>
        </w:tc>
        <w:tc>
          <w:tcPr>
            <w:tcW w:w="2591" w:type="pct"/>
            <w:tcBorders>
              <w:top w:val="single" w:sz="4" w:space="0" w:color="auto"/>
              <w:left w:val="single" w:sz="4" w:space="0" w:color="auto"/>
              <w:bottom w:val="single" w:sz="4" w:space="0" w:color="auto"/>
              <w:right w:val="single" w:sz="4" w:space="0" w:color="auto"/>
            </w:tcBorders>
            <w:vAlign w:val="center"/>
          </w:tcPr>
          <w:p w14:paraId="7D2C67E2" w14:textId="2B5B5283" w:rsidR="006345B8" w:rsidRPr="009C0139" w:rsidRDefault="006F5F04" w:rsidP="007374DC">
            <w:pPr>
              <w:shd w:val="clear" w:color="auto" w:fill="FFFFFF"/>
              <w:ind w:left="720" w:right="48" w:hanging="720"/>
              <w:jc w:val="both"/>
              <w:rPr>
                <w:rFonts w:ascii="Times New Roman" w:hAnsi="Times New Roman"/>
                <w:color w:val="FF0000"/>
                <w:lang w:eastAsia="ro-RO"/>
              </w:rPr>
            </w:pPr>
            <w:r>
              <w:rPr>
                <w:rFonts w:ascii="Times New Roman" w:hAnsi="Times New Roman"/>
                <w:lang w:eastAsia="ro-RO"/>
              </w:rPr>
              <w:t xml:space="preserve">Decan al </w:t>
            </w:r>
            <w:proofErr w:type="spellStart"/>
            <w:r>
              <w:rPr>
                <w:rFonts w:ascii="Times New Roman" w:hAnsi="Times New Roman"/>
                <w:lang w:eastAsia="ro-RO"/>
              </w:rPr>
              <w:t>facultății</w:t>
            </w:r>
            <w:proofErr w:type="spellEnd"/>
            <w:r>
              <w:rPr>
                <w:rFonts w:ascii="Times New Roman" w:hAnsi="Times New Roman"/>
                <w:lang w:eastAsia="ro-RO"/>
              </w:rPr>
              <w:t xml:space="preserve"> </w:t>
            </w:r>
            <w:proofErr w:type="spellStart"/>
            <w:r>
              <w:rPr>
                <w:rFonts w:ascii="Times New Roman" w:hAnsi="Times New Roman"/>
                <w:lang w:eastAsia="ro-RO"/>
              </w:rPr>
              <w:t>Transfrontaliere</w:t>
            </w:r>
            <w:proofErr w:type="spellEnd"/>
          </w:p>
        </w:tc>
      </w:tr>
      <w:tr w:rsidR="006F5F04" w:rsidRPr="009C0139" w14:paraId="783352CE" w14:textId="77777777" w:rsidTr="008811DE">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56D31FEA" w14:textId="089DB95A" w:rsidR="006F5F04" w:rsidRPr="009C0139" w:rsidRDefault="006F5F04" w:rsidP="006F5F04">
            <w:pPr>
              <w:widowControl w:val="0"/>
              <w:rPr>
                <w:rFonts w:ascii="Times New Roman" w:hAnsi="Times New Roman"/>
                <w:lang w:eastAsia="zh-CN"/>
              </w:rPr>
            </w:pPr>
            <w:r w:rsidRPr="009C0139">
              <w:rPr>
                <w:rFonts w:ascii="Times New Roman" w:hAnsi="Times New Roman"/>
                <w:lang w:eastAsia="zh-CN"/>
              </w:rPr>
              <w:t>2</w:t>
            </w:r>
            <w:r>
              <w:rPr>
                <w:rFonts w:ascii="Times New Roman" w:hAnsi="Times New Roman"/>
                <w:lang w:eastAsia="zh-CN"/>
              </w:rPr>
              <w:t>3</w:t>
            </w:r>
            <w:r w:rsidRPr="009C0139">
              <w:rPr>
                <w:rFonts w:ascii="Times New Roman" w:hAnsi="Times New Roman"/>
                <w:lang w:eastAsia="zh-CN"/>
              </w:rPr>
              <w:t>.</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7C7C25FA" w14:textId="473DCBB1" w:rsidR="006F5F04" w:rsidRPr="009C0139" w:rsidRDefault="006F5F04" w:rsidP="006F5F04">
            <w:pPr>
              <w:jc w:val="both"/>
              <w:rPr>
                <w:rFonts w:ascii="Times New Roman" w:hAnsi="Times New Roman"/>
              </w:rPr>
            </w:pPr>
            <w:r w:rsidRPr="006F5F04">
              <w:rPr>
                <w:rFonts w:ascii="Times New Roman" w:hAnsi="Times New Roman"/>
              </w:rPr>
              <w:t>Alexandra Monica TOMA</w:t>
            </w:r>
          </w:p>
        </w:tc>
        <w:tc>
          <w:tcPr>
            <w:tcW w:w="2591" w:type="pct"/>
            <w:tcBorders>
              <w:top w:val="single" w:sz="4" w:space="0" w:color="auto"/>
              <w:left w:val="single" w:sz="4" w:space="0" w:color="auto"/>
              <w:bottom w:val="single" w:sz="4" w:space="0" w:color="auto"/>
              <w:right w:val="single" w:sz="4" w:space="0" w:color="auto"/>
            </w:tcBorders>
            <w:vAlign w:val="center"/>
          </w:tcPr>
          <w:p w14:paraId="41C9DD15" w14:textId="3C48F5DE" w:rsidR="006F5F04" w:rsidRPr="009C0139" w:rsidRDefault="006F5F04" w:rsidP="006F5F04">
            <w:pPr>
              <w:widowControl w:val="0"/>
              <w:jc w:val="both"/>
              <w:rPr>
                <w:rFonts w:ascii="Times New Roman" w:hAnsi="Times New Roman"/>
              </w:rPr>
            </w:pPr>
            <w:r w:rsidRPr="006F5F04">
              <w:rPr>
                <w:rFonts w:ascii="Times New Roman" w:hAnsi="Times New Roman"/>
              </w:rPr>
              <w:t xml:space="preserve">Lect. dr. </w:t>
            </w:r>
            <w:proofErr w:type="spellStart"/>
            <w:r w:rsidRPr="009C0139">
              <w:rPr>
                <w:rFonts w:ascii="Times New Roman" w:hAnsi="Times New Roman"/>
              </w:rPr>
              <w:t>în</w:t>
            </w:r>
            <w:proofErr w:type="spellEnd"/>
            <w:r w:rsidRPr="009C0139">
              <w:rPr>
                <w:rFonts w:ascii="Times New Roman" w:hAnsi="Times New Roman"/>
              </w:rPr>
              <w:t xml:space="preserve"> </w:t>
            </w:r>
            <w:proofErr w:type="spellStart"/>
            <w:r w:rsidRPr="009C0139">
              <w:rPr>
                <w:rFonts w:ascii="Times New Roman" w:hAnsi="Times New Roman"/>
              </w:rPr>
              <w:t>cadrul</w:t>
            </w:r>
            <w:proofErr w:type="spellEnd"/>
            <w:r w:rsidRPr="009C0139">
              <w:rPr>
                <w:rFonts w:ascii="Times New Roman" w:hAnsi="Times New Roman"/>
              </w:rPr>
              <w:t xml:space="preserve"> </w:t>
            </w:r>
            <w:proofErr w:type="spellStart"/>
            <w:r w:rsidRPr="009C0139">
              <w:rPr>
                <w:rFonts w:ascii="Times New Roman" w:hAnsi="Times New Roman"/>
              </w:rPr>
              <w:t>Facultății</w:t>
            </w:r>
            <w:proofErr w:type="spellEnd"/>
            <w:r w:rsidRPr="009C0139">
              <w:rPr>
                <w:rFonts w:ascii="Times New Roman" w:hAnsi="Times New Roman"/>
              </w:rPr>
              <w:t xml:space="preserve"> </w:t>
            </w:r>
            <w:proofErr w:type="spellStart"/>
            <w:r>
              <w:rPr>
                <w:rFonts w:ascii="Times New Roman" w:hAnsi="Times New Roman"/>
              </w:rPr>
              <w:t>Transfrontaliere</w:t>
            </w:r>
            <w:proofErr w:type="spellEnd"/>
          </w:p>
        </w:tc>
      </w:tr>
      <w:tr w:rsidR="006F5F04" w:rsidRPr="009C0139" w14:paraId="020ED9BE" w14:textId="77777777" w:rsidTr="006F5F04">
        <w:trPr>
          <w:trHeight w:val="328"/>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63FCA36B" w14:textId="154FC192" w:rsidR="006F5F04" w:rsidRPr="009C0139" w:rsidRDefault="006F5F04" w:rsidP="006F5F04">
            <w:pPr>
              <w:widowControl w:val="0"/>
              <w:rPr>
                <w:rFonts w:ascii="Times New Roman" w:hAnsi="Times New Roman"/>
                <w:lang w:eastAsia="zh-CN"/>
              </w:rPr>
            </w:pPr>
            <w:r w:rsidRPr="009C0139">
              <w:rPr>
                <w:rFonts w:ascii="Times New Roman" w:hAnsi="Times New Roman"/>
                <w:lang w:eastAsia="zh-CN"/>
              </w:rPr>
              <w:t>2</w:t>
            </w:r>
            <w:r>
              <w:rPr>
                <w:rFonts w:ascii="Times New Roman" w:hAnsi="Times New Roman"/>
                <w:lang w:eastAsia="zh-CN"/>
              </w:rPr>
              <w:t>4</w:t>
            </w:r>
            <w:r w:rsidRPr="009C0139">
              <w:rPr>
                <w:rFonts w:ascii="Times New Roman" w:hAnsi="Times New Roman"/>
                <w:lang w:eastAsia="zh-CN"/>
              </w:rPr>
              <w:t>.</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6E162000" w14:textId="55598A5C" w:rsidR="006F5F04" w:rsidRPr="009C0139" w:rsidRDefault="006F5F04" w:rsidP="006F5F04">
            <w:pPr>
              <w:jc w:val="both"/>
              <w:rPr>
                <w:rFonts w:ascii="Times New Roman" w:hAnsi="Times New Roman"/>
              </w:rPr>
            </w:pPr>
            <w:r w:rsidRPr="006F5F04">
              <w:rPr>
                <w:rFonts w:ascii="Times New Roman" w:hAnsi="Times New Roman"/>
              </w:rPr>
              <w:t>Georgiana CIOBOTARU</w:t>
            </w:r>
          </w:p>
        </w:tc>
        <w:tc>
          <w:tcPr>
            <w:tcW w:w="2591" w:type="pct"/>
            <w:tcBorders>
              <w:top w:val="single" w:sz="4" w:space="0" w:color="auto"/>
              <w:left w:val="single" w:sz="4" w:space="0" w:color="auto"/>
              <w:bottom w:val="single" w:sz="4" w:space="0" w:color="auto"/>
              <w:right w:val="single" w:sz="4" w:space="0" w:color="auto"/>
            </w:tcBorders>
          </w:tcPr>
          <w:p w14:paraId="61D6A1ED" w14:textId="29CD54B7" w:rsidR="006F5F04" w:rsidRPr="009C0139" w:rsidRDefault="006F5F04" w:rsidP="006F5F04">
            <w:pPr>
              <w:widowControl w:val="0"/>
              <w:jc w:val="both"/>
              <w:rPr>
                <w:rFonts w:ascii="Times New Roman" w:hAnsi="Times New Roman"/>
              </w:rPr>
            </w:pPr>
            <w:r w:rsidRPr="006F5F04">
              <w:rPr>
                <w:rFonts w:ascii="Times New Roman" w:hAnsi="Times New Roman"/>
              </w:rPr>
              <w:t xml:space="preserve">Lect. dr. </w:t>
            </w:r>
            <w:proofErr w:type="spellStart"/>
            <w:r w:rsidRPr="009C0139">
              <w:rPr>
                <w:rFonts w:ascii="Times New Roman" w:hAnsi="Times New Roman"/>
              </w:rPr>
              <w:t>în</w:t>
            </w:r>
            <w:proofErr w:type="spellEnd"/>
            <w:r w:rsidRPr="009C0139">
              <w:rPr>
                <w:rFonts w:ascii="Times New Roman" w:hAnsi="Times New Roman"/>
              </w:rPr>
              <w:t xml:space="preserve"> </w:t>
            </w:r>
            <w:proofErr w:type="spellStart"/>
            <w:r w:rsidRPr="009C0139">
              <w:rPr>
                <w:rFonts w:ascii="Times New Roman" w:hAnsi="Times New Roman"/>
              </w:rPr>
              <w:t>cadrul</w:t>
            </w:r>
            <w:proofErr w:type="spellEnd"/>
            <w:r w:rsidRPr="009C0139">
              <w:rPr>
                <w:rFonts w:ascii="Times New Roman" w:hAnsi="Times New Roman"/>
              </w:rPr>
              <w:t xml:space="preserve"> </w:t>
            </w:r>
            <w:proofErr w:type="spellStart"/>
            <w:r w:rsidRPr="009C0139">
              <w:rPr>
                <w:rFonts w:ascii="Times New Roman" w:hAnsi="Times New Roman"/>
              </w:rPr>
              <w:t>Facultății</w:t>
            </w:r>
            <w:proofErr w:type="spellEnd"/>
            <w:r w:rsidRPr="009C0139">
              <w:rPr>
                <w:rFonts w:ascii="Times New Roman" w:hAnsi="Times New Roman"/>
              </w:rPr>
              <w:t xml:space="preserve"> </w:t>
            </w:r>
            <w:proofErr w:type="spellStart"/>
            <w:r>
              <w:rPr>
                <w:rFonts w:ascii="Times New Roman" w:hAnsi="Times New Roman"/>
              </w:rPr>
              <w:t>Transfrontaliere</w:t>
            </w:r>
            <w:proofErr w:type="spellEnd"/>
          </w:p>
        </w:tc>
      </w:tr>
      <w:tr w:rsidR="006345B8" w:rsidRPr="009C0139" w14:paraId="37F09F07" w14:textId="77777777" w:rsidTr="006F5F04">
        <w:trPr>
          <w:trHeight w:val="5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0EC3FCEF" w14:textId="359E5CCC" w:rsidR="006345B8" w:rsidRPr="009C0139" w:rsidRDefault="006345B8" w:rsidP="007374DC">
            <w:pPr>
              <w:widowControl w:val="0"/>
              <w:rPr>
                <w:rFonts w:ascii="Times New Roman" w:hAnsi="Times New Roman"/>
                <w:lang w:eastAsia="zh-CN"/>
              </w:rPr>
            </w:pPr>
            <w:r w:rsidRPr="009C0139">
              <w:rPr>
                <w:rFonts w:ascii="Times New Roman" w:hAnsi="Times New Roman"/>
                <w:lang w:eastAsia="zh-CN"/>
              </w:rPr>
              <w:t>2</w:t>
            </w:r>
            <w:r w:rsidR="006F5F04">
              <w:rPr>
                <w:rFonts w:ascii="Times New Roman" w:hAnsi="Times New Roman"/>
                <w:lang w:eastAsia="zh-CN"/>
              </w:rPr>
              <w:t>5</w:t>
            </w:r>
            <w:r w:rsidRPr="009C0139">
              <w:rPr>
                <w:rFonts w:ascii="Times New Roman" w:hAnsi="Times New Roman"/>
                <w:lang w:eastAsia="zh-CN"/>
              </w:rPr>
              <w:t>.</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0FCB0511" w14:textId="34A0DD11" w:rsidR="006345B8" w:rsidRPr="006F5F04" w:rsidRDefault="006F5F04" w:rsidP="006F5F04">
            <w:pPr>
              <w:overflowPunct/>
              <w:autoSpaceDE/>
              <w:autoSpaceDN/>
              <w:adjustRightInd/>
              <w:textAlignment w:val="auto"/>
              <w:rPr>
                <w:rFonts w:ascii="Times" w:hAnsi="Times"/>
                <w:lang w:val="en-150" w:eastAsia="en-GB"/>
              </w:rPr>
            </w:pPr>
            <w:proofErr w:type="spellStart"/>
            <w:r>
              <w:rPr>
                <w:rFonts w:ascii="Times" w:hAnsi="Times" w:cs="Segoe UI"/>
                <w:color w:val="252525"/>
                <w:lang w:val="fr-FR"/>
              </w:rPr>
              <w:t>Mihaela</w:t>
            </w:r>
            <w:proofErr w:type="spellEnd"/>
            <w:r>
              <w:rPr>
                <w:rFonts w:ascii="Times" w:hAnsi="Times" w:cs="Segoe UI"/>
                <w:color w:val="252525"/>
                <w:lang w:val="fr-FR"/>
              </w:rPr>
              <w:t xml:space="preserve"> IFRIM</w:t>
            </w:r>
          </w:p>
        </w:tc>
        <w:tc>
          <w:tcPr>
            <w:tcW w:w="2591" w:type="pct"/>
            <w:tcBorders>
              <w:top w:val="single" w:sz="4" w:space="0" w:color="auto"/>
              <w:left w:val="single" w:sz="4" w:space="0" w:color="auto"/>
              <w:bottom w:val="single" w:sz="4" w:space="0" w:color="auto"/>
              <w:right w:val="single" w:sz="4" w:space="0" w:color="auto"/>
            </w:tcBorders>
          </w:tcPr>
          <w:p w14:paraId="7A8E160B" w14:textId="77777777" w:rsidR="006345B8" w:rsidRPr="009C0139" w:rsidRDefault="006345B8" w:rsidP="007374DC">
            <w:pPr>
              <w:widowControl w:val="0"/>
              <w:jc w:val="both"/>
              <w:rPr>
                <w:rFonts w:ascii="Times New Roman" w:hAnsi="Times New Roman"/>
                <w:lang w:eastAsia="zh-CN"/>
              </w:rPr>
            </w:pPr>
            <w:r w:rsidRPr="009C0139">
              <w:rPr>
                <w:rFonts w:ascii="Times New Roman" w:hAnsi="Times New Roman"/>
                <w:lang w:eastAsia="zh-CN"/>
              </w:rPr>
              <w:t xml:space="preserve">Administrator de </w:t>
            </w:r>
            <w:proofErr w:type="spellStart"/>
            <w:r w:rsidRPr="009C0139">
              <w:rPr>
                <w:rFonts w:ascii="Times New Roman" w:hAnsi="Times New Roman"/>
                <w:lang w:eastAsia="zh-CN"/>
              </w:rPr>
              <w:t>patrimoniu</w:t>
            </w:r>
            <w:proofErr w:type="spellEnd"/>
          </w:p>
        </w:tc>
      </w:tr>
      <w:tr w:rsidR="006345B8" w:rsidRPr="009C0139" w14:paraId="42F97548" w14:textId="77777777" w:rsidTr="007374DC">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2511B346" w14:textId="1218A297" w:rsidR="006345B8" w:rsidRPr="009C0139" w:rsidRDefault="006345B8" w:rsidP="007374DC">
            <w:pPr>
              <w:widowControl w:val="0"/>
              <w:rPr>
                <w:rFonts w:ascii="Times New Roman" w:hAnsi="Times New Roman"/>
                <w:lang w:eastAsia="zh-CN"/>
              </w:rPr>
            </w:pPr>
            <w:r w:rsidRPr="009C0139">
              <w:rPr>
                <w:rFonts w:ascii="Times New Roman" w:hAnsi="Times New Roman"/>
                <w:lang w:eastAsia="zh-CN"/>
              </w:rPr>
              <w:t>2</w:t>
            </w:r>
            <w:r w:rsidR="006F5F04">
              <w:rPr>
                <w:rFonts w:ascii="Times New Roman" w:hAnsi="Times New Roman"/>
                <w:lang w:eastAsia="zh-CN"/>
              </w:rPr>
              <w:t>6</w:t>
            </w:r>
            <w:r w:rsidRPr="009C0139">
              <w:rPr>
                <w:rFonts w:ascii="Times New Roman" w:hAnsi="Times New Roman"/>
                <w:lang w:eastAsia="zh-CN"/>
              </w:rPr>
              <w:t>.</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33175534" w14:textId="3FCF5E22" w:rsidR="006345B8" w:rsidRPr="009C0139" w:rsidRDefault="006F5F04" w:rsidP="007374DC">
            <w:pPr>
              <w:jc w:val="both"/>
              <w:rPr>
                <w:rFonts w:ascii="Times New Roman" w:hAnsi="Times New Roman"/>
                <w:lang w:eastAsia="zh-CN"/>
              </w:rPr>
            </w:pPr>
            <w:proofErr w:type="spellStart"/>
            <w:r>
              <w:rPr>
                <w:rFonts w:ascii="Times New Roman" w:hAnsi="Times New Roman"/>
                <w:lang w:eastAsia="zh-CN"/>
              </w:rPr>
              <w:t>Mădalina</w:t>
            </w:r>
            <w:proofErr w:type="spellEnd"/>
            <w:r>
              <w:rPr>
                <w:rFonts w:ascii="Times New Roman" w:hAnsi="Times New Roman"/>
                <w:lang w:eastAsia="zh-CN"/>
              </w:rPr>
              <w:t xml:space="preserve"> Daniela MIHAI</w:t>
            </w:r>
          </w:p>
        </w:tc>
        <w:tc>
          <w:tcPr>
            <w:tcW w:w="2591" w:type="pct"/>
            <w:tcBorders>
              <w:top w:val="single" w:sz="4" w:space="0" w:color="auto"/>
              <w:left w:val="single" w:sz="4" w:space="0" w:color="auto"/>
              <w:bottom w:val="single" w:sz="4" w:space="0" w:color="auto"/>
              <w:right w:val="single" w:sz="4" w:space="0" w:color="auto"/>
            </w:tcBorders>
            <w:vAlign w:val="center"/>
          </w:tcPr>
          <w:p w14:paraId="212C7E64" w14:textId="77777777" w:rsidR="006345B8" w:rsidRPr="009C0139" w:rsidRDefault="006345B8" w:rsidP="007374DC">
            <w:pPr>
              <w:widowControl w:val="0"/>
              <w:jc w:val="both"/>
              <w:rPr>
                <w:rFonts w:ascii="Times New Roman" w:hAnsi="Times New Roman"/>
                <w:lang w:eastAsia="zh-CN"/>
              </w:rPr>
            </w:pPr>
            <w:r w:rsidRPr="009C0139">
              <w:rPr>
                <w:rFonts w:ascii="Times New Roman" w:hAnsi="Times New Roman"/>
                <w:lang w:eastAsia="zh-CN"/>
              </w:rPr>
              <w:t xml:space="preserve">Administrator de </w:t>
            </w:r>
            <w:proofErr w:type="spellStart"/>
            <w:r w:rsidRPr="009C0139">
              <w:rPr>
                <w:rFonts w:ascii="Times New Roman" w:hAnsi="Times New Roman"/>
                <w:lang w:eastAsia="zh-CN"/>
              </w:rPr>
              <w:t>patrimoniu</w:t>
            </w:r>
            <w:proofErr w:type="spellEnd"/>
          </w:p>
        </w:tc>
      </w:tr>
    </w:tbl>
    <w:p w14:paraId="0705D9B0" w14:textId="067CDCE1" w:rsidR="006345B8" w:rsidRDefault="006345B8" w:rsidP="00256212">
      <w:pPr>
        <w:widowControl w:val="0"/>
        <w:suppressAutoHyphens/>
        <w:overflowPunct/>
        <w:autoSpaceDE/>
        <w:autoSpaceDN/>
        <w:adjustRightInd/>
        <w:spacing w:after="120"/>
        <w:jc w:val="both"/>
        <w:textAlignment w:val="auto"/>
        <w:rPr>
          <w:rFonts w:ascii="Calibri" w:eastAsia="Calibri" w:hAnsi="Calibri"/>
          <w:sz w:val="22"/>
          <w:szCs w:val="22"/>
          <w:lang w:val="ro-RO"/>
        </w:rPr>
      </w:pPr>
    </w:p>
    <w:p w14:paraId="7F325018" w14:textId="483796F0" w:rsidR="006345B8" w:rsidRDefault="006345B8" w:rsidP="00256212">
      <w:pPr>
        <w:widowControl w:val="0"/>
        <w:suppressAutoHyphens/>
        <w:overflowPunct/>
        <w:autoSpaceDE/>
        <w:autoSpaceDN/>
        <w:adjustRightInd/>
        <w:spacing w:after="120"/>
        <w:jc w:val="both"/>
        <w:textAlignment w:val="auto"/>
        <w:rPr>
          <w:rFonts w:ascii="Calibri" w:eastAsia="Calibri" w:hAnsi="Calibri"/>
          <w:sz w:val="22"/>
          <w:szCs w:val="22"/>
          <w:lang w:val="ro-RO"/>
        </w:rPr>
      </w:pPr>
    </w:p>
    <w:p w14:paraId="17A65686" w14:textId="63520448" w:rsidR="006345B8" w:rsidRDefault="006345B8" w:rsidP="00256212">
      <w:pPr>
        <w:widowControl w:val="0"/>
        <w:suppressAutoHyphens/>
        <w:overflowPunct/>
        <w:autoSpaceDE/>
        <w:autoSpaceDN/>
        <w:adjustRightInd/>
        <w:spacing w:after="120"/>
        <w:jc w:val="both"/>
        <w:textAlignment w:val="auto"/>
        <w:rPr>
          <w:rFonts w:ascii="Calibri" w:eastAsia="Calibri" w:hAnsi="Calibri"/>
          <w:sz w:val="22"/>
          <w:szCs w:val="22"/>
          <w:lang w:val="ro-RO"/>
        </w:rPr>
      </w:pPr>
    </w:p>
    <w:p w14:paraId="5C7B216F" w14:textId="77777777" w:rsidR="006345B8" w:rsidRPr="00D023E5" w:rsidRDefault="006345B8"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p>
    <w:p w14:paraId="136EA9A1"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176E3632"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7A21D22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7E8953D9"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7562B8E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75D10C5"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8594A1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47BCC6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C5DCEC1"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5D1B08E"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3F31" w14:textId="77777777" w:rsidR="005834A0" w:rsidRDefault="005834A0">
      <w:r>
        <w:separator/>
      </w:r>
    </w:p>
  </w:endnote>
  <w:endnote w:type="continuationSeparator" w:id="0">
    <w:p w14:paraId="3489E888" w14:textId="77777777" w:rsidR="005834A0" w:rsidRDefault="0058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decorative"/>
    <w:notTrueTyp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B1EE" w14:textId="77777777" w:rsidR="005834A0" w:rsidRDefault="005834A0">
      <w:r>
        <w:separator/>
      </w:r>
    </w:p>
  </w:footnote>
  <w:footnote w:type="continuationSeparator" w:id="0">
    <w:p w14:paraId="0337C3F0" w14:textId="77777777" w:rsidR="005834A0" w:rsidRDefault="00583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2"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666622">
    <w:abstractNumId w:val="23"/>
  </w:num>
  <w:num w:numId="2" w16cid:durableId="1156652113">
    <w:abstractNumId w:val="17"/>
  </w:num>
  <w:num w:numId="3" w16cid:durableId="577835646">
    <w:abstractNumId w:val="19"/>
  </w:num>
  <w:num w:numId="4" w16cid:durableId="813831531">
    <w:abstractNumId w:val="8"/>
  </w:num>
  <w:num w:numId="5" w16cid:durableId="1576162093">
    <w:abstractNumId w:val="16"/>
  </w:num>
  <w:num w:numId="6" w16cid:durableId="1164858902">
    <w:abstractNumId w:val="10"/>
  </w:num>
  <w:num w:numId="7" w16cid:durableId="1186021136">
    <w:abstractNumId w:val="13"/>
  </w:num>
  <w:num w:numId="8" w16cid:durableId="2106345760">
    <w:abstractNumId w:val="6"/>
  </w:num>
  <w:num w:numId="9" w16cid:durableId="957760967">
    <w:abstractNumId w:val="4"/>
  </w:num>
  <w:num w:numId="10" w16cid:durableId="1998849217">
    <w:abstractNumId w:val="25"/>
  </w:num>
  <w:num w:numId="11" w16cid:durableId="91095788">
    <w:abstractNumId w:val="24"/>
  </w:num>
  <w:num w:numId="12" w16cid:durableId="1397782559">
    <w:abstractNumId w:val="20"/>
  </w:num>
  <w:num w:numId="13" w16cid:durableId="491945329">
    <w:abstractNumId w:val="21"/>
  </w:num>
  <w:num w:numId="14" w16cid:durableId="183980803">
    <w:abstractNumId w:val="18"/>
  </w:num>
  <w:num w:numId="15" w16cid:durableId="1738550388">
    <w:abstractNumId w:val="14"/>
  </w:num>
  <w:num w:numId="16" w16cid:durableId="1915162577">
    <w:abstractNumId w:val="5"/>
  </w:num>
  <w:num w:numId="17" w16cid:durableId="1664624025">
    <w:abstractNumId w:val="12"/>
  </w:num>
  <w:num w:numId="18" w16cid:durableId="707921835">
    <w:abstractNumId w:val="9"/>
  </w:num>
  <w:num w:numId="19" w16cid:durableId="2057701409">
    <w:abstractNumId w:val="11"/>
  </w:num>
  <w:num w:numId="20" w16cid:durableId="437987286">
    <w:abstractNumId w:val="15"/>
  </w:num>
  <w:num w:numId="21" w16cid:durableId="1484546106">
    <w:abstractNumId w:val="22"/>
  </w:num>
  <w:num w:numId="22" w16cid:durableId="155250057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0B2A"/>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31D9"/>
    <w:rsid w:val="00274293"/>
    <w:rsid w:val="002749A1"/>
    <w:rsid w:val="00274A49"/>
    <w:rsid w:val="00274EDA"/>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C2AF4"/>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670AC"/>
    <w:rsid w:val="005704BD"/>
    <w:rsid w:val="005834A0"/>
    <w:rsid w:val="00583A56"/>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247A"/>
    <w:rsid w:val="00625783"/>
    <w:rsid w:val="00633A1B"/>
    <w:rsid w:val="006345B8"/>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6F5F04"/>
    <w:rsid w:val="00700253"/>
    <w:rsid w:val="0070084B"/>
    <w:rsid w:val="00700C6E"/>
    <w:rsid w:val="007022BC"/>
    <w:rsid w:val="00712F35"/>
    <w:rsid w:val="00716B93"/>
    <w:rsid w:val="007241BA"/>
    <w:rsid w:val="00724E8B"/>
    <w:rsid w:val="00726325"/>
    <w:rsid w:val="00733C51"/>
    <w:rsid w:val="00737755"/>
    <w:rsid w:val="00740692"/>
    <w:rsid w:val="00741CC5"/>
    <w:rsid w:val="00743EA7"/>
    <w:rsid w:val="00744CB1"/>
    <w:rsid w:val="0075085A"/>
    <w:rsid w:val="00750C73"/>
    <w:rsid w:val="00750D30"/>
    <w:rsid w:val="00755D8B"/>
    <w:rsid w:val="00756538"/>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720E"/>
    <w:rsid w:val="009A0B9C"/>
    <w:rsid w:val="009A17C5"/>
    <w:rsid w:val="009A5B00"/>
    <w:rsid w:val="009A6AD5"/>
    <w:rsid w:val="009A7F11"/>
    <w:rsid w:val="009B1D08"/>
    <w:rsid w:val="009B4BDD"/>
    <w:rsid w:val="009B67F9"/>
    <w:rsid w:val="009C08A5"/>
    <w:rsid w:val="009C0BEE"/>
    <w:rsid w:val="009C624B"/>
    <w:rsid w:val="009C7430"/>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194"/>
    <w:rsid w:val="00A3762A"/>
    <w:rsid w:val="00A4332B"/>
    <w:rsid w:val="00A47BD2"/>
    <w:rsid w:val="00A57434"/>
    <w:rsid w:val="00A63456"/>
    <w:rsid w:val="00A6647C"/>
    <w:rsid w:val="00A7201E"/>
    <w:rsid w:val="00A76A5D"/>
    <w:rsid w:val="00A918FA"/>
    <w:rsid w:val="00A92050"/>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AEB"/>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7601F"/>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4C4"/>
    <w:rsid w:val="00E0655B"/>
    <w:rsid w:val="00E111B0"/>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5F4"/>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6A53B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1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1"/>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BAD4D-CBD0-4648-9B73-179DAAAB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12</Pages>
  <Words>4002</Words>
  <Characters>22815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Monica Lungu</cp:lastModifiedBy>
  <cp:revision>304</cp:revision>
  <cp:lastPrinted>2022-10-10T10:21:00Z</cp:lastPrinted>
  <dcterms:created xsi:type="dcterms:W3CDTF">2019-02-28T12:32:00Z</dcterms:created>
  <dcterms:modified xsi:type="dcterms:W3CDTF">2023-05-04T07:56:00Z</dcterms:modified>
</cp:coreProperties>
</file>