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196" w14:textId="77777777" w:rsidR="006A18B0" w:rsidRPr="0018656E" w:rsidRDefault="006A18B0" w:rsidP="006A18B0">
      <w:pPr>
        <w:spacing w:before="120"/>
        <w:jc w:val="center"/>
        <w:outlineLvl w:val="0"/>
        <w:rPr>
          <w:rFonts w:ascii="Arial Narrow" w:hAnsi="Arial Narrow" w:cs="Arial"/>
          <w:b/>
          <w:lang w:val="ro-RO"/>
        </w:rPr>
      </w:pPr>
    </w:p>
    <w:p w14:paraId="0C5BF2E9" w14:textId="77777777" w:rsidR="005A2F49" w:rsidRPr="00683F77" w:rsidRDefault="005A2F49" w:rsidP="005A2F49">
      <w:pPr>
        <w:jc w:val="center"/>
        <w:rPr>
          <w:rFonts w:ascii="Times New Roman" w:hAnsi="Times New Roman"/>
          <w:b/>
          <w:bCs/>
          <w:i/>
          <w:noProof/>
          <w:sz w:val="22"/>
          <w:szCs w:val="22"/>
          <w:lang w:val="ro-RO"/>
        </w:rPr>
      </w:pPr>
      <w:r w:rsidRPr="00683F77">
        <w:rPr>
          <w:rFonts w:ascii="Times New Roman" w:hAnsi="Times New Roman"/>
          <w:b/>
          <w:bCs/>
          <w:i/>
          <w:noProof/>
          <w:sz w:val="22"/>
          <w:szCs w:val="22"/>
          <w:lang w:val="ro-RO"/>
        </w:rPr>
        <w:t>FORMULARE</w:t>
      </w:r>
    </w:p>
    <w:p w14:paraId="3E828FD7" w14:textId="77777777" w:rsidR="005A2F49" w:rsidRPr="00683F77" w:rsidRDefault="005A2F49" w:rsidP="005A2F49">
      <w:pPr>
        <w:jc w:val="center"/>
        <w:rPr>
          <w:rFonts w:ascii="Times New Roman" w:hAnsi="Times New Roman"/>
          <w:b/>
          <w:bCs/>
          <w:i/>
          <w:noProof/>
          <w:sz w:val="22"/>
          <w:szCs w:val="22"/>
          <w:lang w:val="ro-RO"/>
        </w:rPr>
      </w:pPr>
    </w:p>
    <w:p w14:paraId="31D4F19D" w14:textId="77777777" w:rsidR="005A2F49" w:rsidRPr="00683F77" w:rsidRDefault="005A2F49" w:rsidP="005A2F49">
      <w:pPr>
        <w:jc w:val="center"/>
        <w:rPr>
          <w:rFonts w:ascii="Times New Roman" w:hAnsi="Times New Roman"/>
          <w:b/>
          <w:bCs/>
          <w:i/>
          <w:noProof/>
          <w:sz w:val="22"/>
          <w:szCs w:val="22"/>
          <w:lang w:val="ro-RO"/>
        </w:rPr>
      </w:pPr>
    </w:p>
    <w:p w14:paraId="5145EAF4" w14:textId="77777777" w:rsidR="005A2F49" w:rsidRPr="00683F77" w:rsidRDefault="005A2F49" w:rsidP="005A2F49">
      <w:pPr>
        <w:jc w:val="center"/>
        <w:rPr>
          <w:rFonts w:ascii="Times New Roman" w:hAnsi="Times New Roman"/>
          <w:b/>
          <w:bCs/>
          <w:i/>
          <w:noProof/>
          <w:sz w:val="22"/>
          <w:szCs w:val="22"/>
          <w:lang w:val="ro-RO"/>
        </w:rPr>
      </w:pPr>
    </w:p>
    <w:p w14:paraId="02536118" w14:textId="77777777" w:rsidR="005A2F49" w:rsidRPr="00683F77" w:rsidRDefault="005A2F49" w:rsidP="007D0D6C">
      <w:pPr>
        <w:rPr>
          <w:rFonts w:ascii="Times New Roman" w:hAnsi="Times New Roman"/>
          <w:b/>
          <w:i/>
          <w:noProof/>
          <w:sz w:val="22"/>
          <w:szCs w:val="22"/>
          <w:lang w:val="ro-RO"/>
        </w:rPr>
      </w:pPr>
    </w:p>
    <w:p w14:paraId="53C09003" w14:textId="77777777" w:rsidR="005C6311" w:rsidRPr="00683F77" w:rsidRDefault="002345DD" w:rsidP="005C6311">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7D0D6C" w:rsidRPr="00683F77">
        <w:rPr>
          <w:rFonts w:ascii="Times New Roman" w:hAnsi="Times New Roman"/>
          <w:b/>
          <w:i/>
          <w:noProof/>
          <w:sz w:val="22"/>
          <w:szCs w:val="22"/>
          <w:lang w:val="ro-RO"/>
        </w:rPr>
        <w:t>1</w:t>
      </w:r>
      <w:r w:rsidR="00871C68" w:rsidRPr="00683F77">
        <w:rPr>
          <w:rFonts w:ascii="Times New Roman" w:hAnsi="Times New Roman"/>
          <w:b/>
          <w:i/>
          <w:noProof/>
          <w:sz w:val="22"/>
          <w:szCs w:val="22"/>
          <w:lang w:val="ro-RO"/>
        </w:rPr>
        <w:t xml:space="preserve"> </w:t>
      </w:r>
      <w:r w:rsidRPr="00683F77">
        <w:rPr>
          <w:rFonts w:ascii="Times New Roman" w:hAnsi="Times New Roman"/>
          <w:b/>
          <w:i/>
          <w:noProof/>
          <w:sz w:val="22"/>
          <w:szCs w:val="22"/>
          <w:lang w:val="ro-RO"/>
        </w:rPr>
        <w:t>Formular de ofert</w:t>
      </w:r>
      <w:r w:rsidR="009B67F9" w:rsidRPr="00683F77">
        <w:rPr>
          <w:rFonts w:ascii="Times New Roman" w:hAnsi="Times New Roman"/>
          <w:b/>
          <w:i/>
          <w:noProof/>
          <w:sz w:val="22"/>
          <w:szCs w:val="22"/>
          <w:lang w:val="ro-RO"/>
        </w:rPr>
        <w:t>ă</w:t>
      </w:r>
      <w:r w:rsidRPr="00683F77">
        <w:rPr>
          <w:rFonts w:ascii="Times New Roman" w:hAnsi="Times New Roman"/>
          <w:b/>
          <w:i/>
          <w:noProof/>
          <w:sz w:val="22"/>
          <w:szCs w:val="22"/>
          <w:lang w:val="ro-RO"/>
        </w:rPr>
        <w:t xml:space="preserve"> (propunere</w:t>
      </w:r>
      <w:r w:rsidR="009B67F9" w:rsidRPr="00683F77">
        <w:rPr>
          <w:rFonts w:ascii="Times New Roman" w:hAnsi="Times New Roman"/>
          <w:b/>
          <w:i/>
          <w:noProof/>
          <w:sz w:val="22"/>
          <w:szCs w:val="22"/>
          <w:lang w:val="ro-RO"/>
        </w:rPr>
        <w:t>a</w:t>
      </w:r>
      <w:r w:rsidRPr="00683F77">
        <w:rPr>
          <w:rFonts w:ascii="Times New Roman" w:hAnsi="Times New Roman"/>
          <w:b/>
          <w:i/>
          <w:noProof/>
          <w:sz w:val="22"/>
          <w:szCs w:val="22"/>
          <w:lang w:val="ro-RO"/>
        </w:rPr>
        <w:t xml:space="preserve"> financiar</w:t>
      </w:r>
      <w:r w:rsidR="009B67F9" w:rsidRPr="00683F77">
        <w:rPr>
          <w:rFonts w:ascii="Times New Roman" w:hAnsi="Times New Roman"/>
          <w:b/>
          <w:i/>
          <w:noProof/>
          <w:sz w:val="22"/>
          <w:szCs w:val="22"/>
          <w:lang w:val="ro-RO"/>
        </w:rPr>
        <w:t>ă</w:t>
      </w:r>
      <w:r w:rsidRPr="00683F77">
        <w:rPr>
          <w:rFonts w:ascii="Times New Roman" w:hAnsi="Times New Roman"/>
          <w:b/>
          <w:i/>
          <w:noProof/>
          <w:sz w:val="22"/>
          <w:szCs w:val="22"/>
          <w:lang w:val="ro-RO"/>
        </w:rPr>
        <w:t xml:space="preserve">) pentru atribuirea </w:t>
      </w:r>
      <w:r w:rsidR="005C6311" w:rsidRPr="00683F77">
        <w:rPr>
          <w:rFonts w:ascii="Times New Roman" w:hAnsi="Times New Roman"/>
          <w:b/>
          <w:i/>
          <w:noProof/>
          <w:sz w:val="22"/>
          <w:szCs w:val="22"/>
          <w:lang w:val="ro-RO"/>
        </w:rPr>
        <w:t xml:space="preserve"> contractului</w:t>
      </w:r>
    </w:p>
    <w:p w14:paraId="1D61A912" w14:textId="77777777" w:rsidR="002345DD" w:rsidRPr="00683F77" w:rsidRDefault="005C6311"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469FEA2F" w14:textId="4FF54B14" w:rsidR="002345DD" w:rsidRPr="00683F77" w:rsidRDefault="002345DD"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CB64B8" w:rsidRPr="00683F77">
        <w:rPr>
          <w:rFonts w:ascii="Times New Roman" w:hAnsi="Times New Roman"/>
          <w:b/>
          <w:i/>
          <w:noProof/>
          <w:sz w:val="22"/>
          <w:szCs w:val="22"/>
          <w:lang w:val="ro-RO"/>
        </w:rPr>
        <w:t xml:space="preserve">2 </w:t>
      </w:r>
      <w:r w:rsidRPr="00683F77">
        <w:rPr>
          <w:rFonts w:ascii="Times New Roman" w:hAnsi="Times New Roman"/>
          <w:b/>
          <w:i/>
          <w:noProof/>
          <w:sz w:val="22"/>
          <w:szCs w:val="22"/>
          <w:lang w:val="ro-RO"/>
        </w:rPr>
        <w:t>Centralizator de preţuri</w:t>
      </w:r>
    </w:p>
    <w:p w14:paraId="7FE7F452" w14:textId="77777777" w:rsidR="00D015C8" w:rsidRPr="00683F77" w:rsidRDefault="00D015C8" w:rsidP="002345DD">
      <w:pPr>
        <w:rPr>
          <w:rFonts w:ascii="Times New Roman" w:hAnsi="Times New Roman"/>
          <w:b/>
          <w:i/>
          <w:noProof/>
          <w:sz w:val="22"/>
          <w:szCs w:val="22"/>
          <w:lang w:val="ro-RO"/>
        </w:rPr>
      </w:pPr>
    </w:p>
    <w:p w14:paraId="0094F989" w14:textId="77777777" w:rsidR="00D015C8" w:rsidRPr="00683F77" w:rsidRDefault="007D0D6C" w:rsidP="00D015C8">
      <w:pPr>
        <w:ind w:left="1416" w:hanging="1416"/>
        <w:rPr>
          <w:rFonts w:ascii="Times New Roman" w:hAnsi="Times New Roman"/>
          <w:b/>
          <w:i/>
          <w:noProof/>
          <w:sz w:val="22"/>
          <w:szCs w:val="22"/>
          <w:lang w:val="ro-RO"/>
        </w:rPr>
      </w:pPr>
      <w:r w:rsidRPr="00683F77">
        <w:rPr>
          <w:rFonts w:ascii="Times New Roman" w:hAnsi="Times New Roman"/>
          <w:b/>
          <w:i/>
          <w:noProof/>
          <w:sz w:val="22"/>
          <w:szCs w:val="22"/>
          <w:lang w:val="ro-RO"/>
        </w:rPr>
        <w:t>Formularul – 3</w:t>
      </w:r>
      <w:r w:rsidR="00D015C8" w:rsidRPr="00683F77">
        <w:rPr>
          <w:rFonts w:ascii="Times New Roman" w:hAnsi="Times New Roman"/>
          <w:b/>
          <w:i/>
          <w:noProof/>
          <w:sz w:val="22"/>
          <w:szCs w:val="22"/>
          <w:lang w:val="ro-RO"/>
        </w:rPr>
        <w:tab/>
        <w:t>Propunere tehnică pentru atribuirea contractului</w:t>
      </w:r>
    </w:p>
    <w:p w14:paraId="6E35A71A" w14:textId="77777777" w:rsidR="00557393" w:rsidRPr="00683F77" w:rsidRDefault="00557393" w:rsidP="00D015C8">
      <w:pPr>
        <w:ind w:left="1416" w:hanging="1416"/>
        <w:rPr>
          <w:rFonts w:ascii="Times New Roman" w:hAnsi="Times New Roman"/>
          <w:b/>
          <w:i/>
          <w:noProof/>
          <w:sz w:val="22"/>
          <w:szCs w:val="22"/>
          <w:lang w:val="ro-RO"/>
        </w:rPr>
      </w:pPr>
    </w:p>
    <w:p w14:paraId="1B588257" w14:textId="77777777" w:rsidR="00784B6C" w:rsidRPr="00683F77" w:rsidRDefault="00784B6C" w:rsidP="00784B6C">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7D0D6C" w:rsidRPr="00683F77">
        <w:rPr>
          <w:rFonts w:ascii="Times New Roman" w:hAnsi="Times New Roman"/>
          <w:b/>
          <w:i/>
          <w:noProof/>
          <w:sz w:val="22"/>
          <w:szCs w:val="22"/>
          <w:lang w:val="ro-RO"/>
        </w:rPr>
        <w:t>4</w:t>
      </w:r>
      <w:r w:rsidRPr="00683F77">
        <w:rPr>
          <w:rFonts w:ascii="Times New Roman" w:hAnsi="Times New Roman"/>
          <w:b/>
          <w:i/>
          <w:noProof/>
          <w:sz w:val="22"/>
          <w:szCs w:val="22"/>
          <w:lang w:val="ro-RO"/>
        </w:rPr>
        <w:t xml:space="preserve"> Declarație privind sănătatea si securitatea în muncă</w:t>
      </w:r>
    </w:p>
    <w:p w14:paraId="2D8D0638" w14:textId="77777777" w:rsidR="001373A4" w:rsidRPr="00683F77" w:rsidRDefault="001373A4" w:rsidP="00784B6C">
      <w:pPr>
        <w:rPr>
          <w:rFonts w:ascii="Times New Roman" w:hAnsi="Times New Roman"/>
          <w:b/>
          <w:i/>
          <w:noProof/>
          <w:sz w:val="22"/>
          <w:szCs w:val="22"/>
          <w:lang w:val="ro-RO"/>
        </w:rPr>
      </w:pPr>
    </w:p>
    <w:p w14:paraId="1634582E" w14:textId="77777777" w:rsidR="001373A4" w:rsidRPr="00683F77" w:rsidRDefault="001373A4" w:rsidP="00784B6C">
      <w:pPr>
        <w:rPr>
          <w:rFonts w:ascii="Times New Roman" w:hAnsi="Times New Roman"/>
          <w:b/>
          <w:i/>
          <w:noProof/>
          <w:sz w:val="22"/>
          <w:szCs w:val="22"/>
        </w:rPr>
      </w:pPr>
      <w:r w:rsidRPr="00683F77">
        <w:rPr>
          <w:rFonts w:ascii="Times New Roman" w:hAnsi="Times New Roman"/>
          <w:b/>
          <w:i/>
          <w:noProof/>
          <w:sz w:val="22"/>
          <w:szCs w:val="22"/>
        </w:rPr>
        <w:t>Formularul – 5 Declarație privind conflictul de interese</w:t>
      </w:r>
    </w:p>
    <w:p w14:paraId="71279B46" w14:textId="77777777" w:rsidR="001373A4" w:rsidRPr="00683F77" w:rsidRDefault="001373A4" w:rsidP="00784B6C">
      <w:pPr>
        <w:rPr>
          <w:rFonts w:ascii="Times New Roman" w:hAnsi="Times New Roman"/>
          <w:b/>
          <w:i/>
          <w:noProof/>
          <w:sz w:val="22"/>
          <w:szCs w:val="22"/>
        </w:rPr>
      </w:pPr>
    </w:p>
    <w:p w14:paraId="177CBFF9" w14:textId="77777777" w:rsidR="00D015C8" w:rsidRPr="00683F77" w:rsidRDefault="00D015C8" w:rsidP="002345DD">
      <w:pPr>
        <w:rPr>
          <w:rFonts w:ascii="Times New Roman" w:hAnsi="Times New Roman"/>
          <w:b/>
          <w:i/>
          <w:noProof/>
          <w:sz w:val="22"/>
          <w:szCs w:val="22"/>
        </w:rPr>
      </w:pPr>
    </w:p>
    <w:p w14:paraId="27DD6A88" w14:textId="77777777" w:rsidR="0065266D" w:rsidRPr="00683F77" w:rsidRDefault="0065266D" w:rsidP="002345DD">
      <w:pPr>
        <w:rPr>
          <w:rFonts w:ascii="Times New Roman" w:hAnsi="Times New Roman"/>
          <w:b/>
          <w:i/>
          <w:noProof/>
          <w:sz w:val="22"/>
          <w:szCs w:val="22"/>
        </w:rPr>
      </w:pPr>
    </w:p>
    <w:p w14:paraId="744CAA49" w14:textId="77777777" w:rsidR="005A2F49" w:rsidRPr="00683F77" w:rsidRDefault="005A2F49" w:rsidP="005A2F49">
      <w:pPr>
        <w:rPr>
          <w:rFonts w:ascii="Times New Roman" w:hAnsi="Times New Roman"/>
          <w:i/>
          <w:noProof/>
          <w:sz w:val="22"/>
          <w:szCs w:val="22"/>
        </w:rPr>
      </w:pPr>
    </w:p>
    <w:p w14:paraId="3C2DAC47" w14:textId="77777777" w:rsidR="002345DD" w:rsidRPr="00683F77" w:rsidRDefault="002345DD" w:rsidP="00E5056B">
      <w:pPr>
        <w:jc w:val="right"/>
        <w:rPr>
          <w:rFonts w:ascii="Times New Roman" w:hAnsi="Times New Roman"/>
          <w:i/>
          <w:noProof/>
          <w:sz w:val="22"/>
          <w:szCs w:val="22"/>
        </w:rPr>
      </w:pPr>
    </w:p>
    <w:p w14:paraId="3F370014" w14:textId="77777777" w:rsidR="002345DD" w:rsidRPr="00683F77" w:rsidRDefault="002345DD" w:rsidP="00E5056B">
      <w:pPr>
        <w:jc w:val="right"/>
        <w:rPr>
          <w:rFonts w:ascii="Times New Roman" w:hAnsi="Times New Roman"/>
          <w:i/>
          <w:noProof/>
          <w:sz w:val="22"/>
          <w:szCs w:val="22"/>
        </w:rPr>
      </w:pPr>
    </w:p>
    <w:p w14:paraId="3C0AC267" w14:textId="77777777" w:rsidR="002345DD" w:rsidRPr="00683F77" w:rsidRDefault="002345DD" w:rsidP="00E5056B">
      <w:pPr>
        <w:jc w:val="right"/>
        <w:rPr>
          <w:rFonts w:ascii="Times New Roman" w:hAnsi="Times New Roman"/>
          <w:i/>
          <w:noProof/>
          <w:sz w:val="22"/>
          <w:szCs w:val="22"/>
        </w:rPr>
      </w:pPr>
    </w:p>
    <w:p w14:paraId="03D0B9AC" w14:textId="77777777" w:rsidR="002345DD" w:rsidRPr="00683F77" w:rsidRDefault="002345DD" w:rsidP="00E5056B">
      <w:pPr>
        <w:jc w:val="right"/>
        <w:rPr>
          <w:rFonts w:ascii="Times New Roman" w:hAnsi="Times New Roman"/>
          <w:i/>
          <w:noProof/>
          <w:sz w:val="22"/>
          <w:szCs w:val="22"/>
        </w:rPr>
      </w:pPr>
    </w:p>
    <w:p w14:paraId="796F9D33" w14:textId="77777777" w:rsidR="002345DD" w:rsidRPr="00683F77" w:rsidRDefault="002345DD" w:rsidP="00E5056B">
      <w:pPr>
        <w:jc w:val="right"/>
        <w:rPr>
          <w:rFonts w:ascii="Times New Roman" w:hAnsi="Times New Roman"/>
          <w:i/>
          <w:noProof/>
          <w:sz w:val="22"/>
          <w:szCs w:val="22"/>
        </w:rPr>
      </w:pPr>
    </w:p>
    <w:p w14:paraId="49EEA3B0" w14:textId="77777777" w:rsidR="002345DD" w:rsidRPr="00683F77" w:rsidRDefault="002345DD" w:rsidP="00E5056B">
      <w:pPr>
        <w:jc w:val="right"/>
        <w:rPr>
          <w:rFonts w:ascii="Times New Roman" w:hAnsi="Times New Roman"/>
          <w:i/>
          <w:noProof/>
          <w:sz w:val="22"/>
          <w:szCs w:val="22"/>
        </w:rPr>
      </w:pPr>
    </w:p>
    <w:p w14:paraId="630A8202" w14:textId="77777777" w:rsidR="002345DD" w:rsidRPr="00683F77" w:rsidRDefault="002345DD" w:rsidP="00E5056B">
      <w:pPr>
        <w:jc w:val="right"/>
        <w:rPr>
          <w:rFonts w:ascii="Times New Roman" w:hAnsi="Times New Roman"/>
          <w:i/>
          <w:noProof/>
          <w:sz w:val="22"/>
          <w:szCs w:val="22"/>
        </w:rPr>
      </w:pPr>
    </w:p>
    <w:p w14:paraId="252A7639" w14:textId="77777777" w:rsidR="002345DD" w:rsidRPr="00683F77" w:rsidRDefault="002345DD" w:rsidP="00E5056B">
      <w:pPr>
        <w:jc w:val="right"/>
        <w:rPr>
          <w:rFonts w:ascii="Times New Roman" w:hAnsi="Times New Roman"/>
          <w:i/>
          <w:noProof/>
          <w:sz w:val="22"/>
          <w:szCs w:val="22"/>
        </w:rPr>
      </w:pPr>
    </w:p>
    <w:p w14:paraId="690626F8" w14:textId="77777777" w:rsidR="002345DD" w:rsidRPr="00683F77" w:rsidRDefault="002345DD" w:rsidP="00E5056B">
      <w:pPr>
        <w:jc w:val="right"/>
        <w:rPr>
          <w:rFonts w:ascii="Times New Roman" w:hAnsi="Times New Roman"/>
          <w:i/>
          <w:noProof/>
          <w:sz w:val="22"/>
          <w:szCs w:val="22"/>
        </w:rPr>
      </w:pPr>
    </w:p>
    <w:p w14:paraId="2C11F620" w14:textId="77777777" w:rsidR="002345DD" w:rsidRPr="00683F77" w:rsidRDefault="002345DD" w:rsidP="00E5056B">
      <w:pPr>
        <w:jc w:val="right"/>
        <w:rPr>
          <w:rFonts w:ascii="Times New Roman" w:hAnsi="Times New Roman"/>
          <w:i/>
          <w:noProof/>
          <w:sz w:val="22"/>
          <w:szCs w:val="22"/>
        </w:rPr>
      </w:pPr>
    </w:p>
    <w:p w14:paraId="481BF108" w14:textId="77777777" w:rsidR="002345DD" w:rsidRPr="00683F77" w:rsidRDefault="002345DD" w:rsidP="00E5056B">
      <w:pPr>
        <w:jc w:val="right"/>
        <w:rPr>
          <w:rFonts w:ascii="Times New Roman" w:hAnsi="Times New Roman"/>
          <w:i/>
          <w:noProof/>
          <w:sz w:val="22"/>
          <w:szCs w:val="22"/>
        </w:rPr>
      </w:pPr>
    </w:p>
    <w:p w14:paraId="72FA9DB7" w14:textId="77777777" w:rsidR="002345DD" w:rsidRPr="00683F77" w:rsidRDefault="002345DD" w:rsidP="00E5056B">
      <w:pPr>
        <w:jc w:val="right"/>
        <w:rPr>
          <w:rFonts w:ascii="Times New Roman" w:hAnsi="Times New Roman"/>
          <w:i/>
          <w:noProof/>
          <w:sz w:val="22"/>
          <w:szCs w:val="22"/>
        </w:rPr>
      </w:pPr>
    </w:p>
    <w:p w14:paraId="13815F35" w14:textId="77777777" w:rsidR="002345DD" w:rsidRPr="00683F77" w:rsidRDefault="002345DD" w:rsidP="00E5056B">
      <w:pPr>
        <w:jc w:val="right"/>
        <w:rPr>
          <w:rFonts w:ascii="Times New Roman" w:hAnsi="Times New Roman"/>
          <w:i/>
          <w:noProof/>
          <w:sz w:val="22"/>
          <w:szCs w:val="22"/>
        </w:rPr>
      </w:pPr>
    </w:p>
    <w:p w14:paraId="652E331E" w14:textId="77777777" w:rsidR="002345DD" w:rsidRPr="00683F77" w:rsidRDefault="002345DD" w:rsidP="00E5056B">
      <w:pPr>
        <w:jc w:val="right"/>
        <w:rPr>
          <w:rFonts w:ascii="Times New Roman" w:hAnsi="Times New Roman"/>
          <w:i/>
          <w:noProof/>
          <w:sz w:val="22"/>
          <w:szCs w:val="22"/>
        </w:rPr>
      </w:pPr>
    </w:p>
    <w:p w14:paraId="386BEEF3" w14:textId="77777777" w:rsidR="002345DD" w:rsidRPr="00683F77" w:rsidRDefault="002345DD" w:rsidP="00E5056B">
      <w:pPr>
        <w:jc w:val="right"/>
        <w:rPr>
          <w:rFonts w:ascii="Times New Roman" w:hAnsi="Times New Roman"/>
          <w:i/>
          <w:noProof/>
          <w:sz w:val="22"/>
          <w:szCs w:val="22"/>
        </w:rPr>
      </w:pPr>
    </w:p>
    <w:p w14:paraId="1FBAAD15" w14:textId="77777777" w:rsidR="002345DD" w:rsidRPr="00683F77" w:rsidRDefault="002345DD" w:rsidP="00E5056B">
      <w:pPr>
        <w:jc w:val="right"/>
        <w:rPr>
          <w:rFonts w:ascii="Times New Roman" w:hAnsi="Times New Roman"/>
          <w:i/>
          <w:noProof/>
          <w:sz w:val="22"/>
          <w:szCs w:val="22"/>
        </w:rPr>
      </w:pPr>
    </w:p>
    <w:p w14:paraId="578EB912" w14:textId="77777777" w:rsidR="002345DD" w:rsidRPr="00683F77" w:rsidRDefault="002345DD" w:rsidP="00E5056B">
      <w:pPr>
        <w:jc w:val="right"/>
        <w:rPr>
          <w:rFonts w:ascii="Times New Roman" w:hAnsi="Times New Roman"/>
          <w:i/>
          <w:noProof/>
          <w:sz w:val="22"/>
          <w:szCs w:val="22"/>
        </w:rPr>
      </w:pPr>
    </w:p>
    <w:p w14:paraId="195EDB75" w14:textId="77777777" w:rsidR="002345DD" w:rsidRPr="00683F77" w:rsidRDefault="002345DD" w:rsidP="00E5056B">
      <w:pPr>
        <w:jc w:val="right"/>
        <w:rPr>
          <w:rFonts w:ascii="Times New Roman" w:hAnsi="Times New Roman"/>
          <w:i/>
          <w:noProof/>
          <w:sz w:val="22"/>
          <w:szCs w:val="22"/>
        </w:rPr>
      </w:pPr>
    </w:p>
    <w:p w14:paraId="6715CAE7" w14:textId="77777777" w:rsidR="002345DD" w:rsidRPr="00683F77" w:rsidRDefault="002345DD" w:rsidP="00E5056B">
      <w:pPr>
        <w:jc w:val="right"/>
        <w:rPr>
          <w:rFonts w:ascii="Times New Roman" w:hAnsi="Times New Roman"/>
          <w:i/>
          <w:noProof/>
          <w:sz w:val="22"/>
          <w:szCs w:val="22"/>
        </w:rPr>
      </w:pPr>
    </w:p>
    <w:p w14:paraId="4A15F0FC" w14:textId="77777777" w:rsidR="002345DD" w:rsidRPr="00683F77" w:rsidRDefault="002345DD" w:rsidP="00E5056B">
      <w:pPr>
        <w:jc w:val="right"/>
        <w:rPr>
          <w:rFonts w:ascii="Times New Roman" w:hAnsi="Times New Roman"/>
          <w:i/>
          <w:noProof/>
          <w:sz w:val="22"/>
          <w:szCs w:val="22"/>
        </w:rPr>
      </w:pPr>
    </w:p>
    <w:p w14:paraId="46CAD10F" w14:textId="77777777" w:rsidR="002345DD" w:rsidRPr="00683F77" w:rsidRDefault="002345DD" w:rsidP="00E5056B">
      <w:pPr>
        <w:jc w:val="right"/>
        <w:rPr>
          <w:rFonts w:ascii="Times New Roman" w:hAnsi="Times New Roman"/>
          <w:i/>
          <w:noProof/>
          <w:sz w:val="22"/>
          <w:szCs w:val="22"/>
        </w:rPr>
      </w:pPr>
    </w:p>
    <w:p w14:paraId="6DC2FA4C" w14:textId="77777777" w:rsidR="002345DD" w:rsidRPr="00683F77" w:rsidRDefault="002345DD" w:rsidP="00E5056B">
      <w:pPr>
        <w:jc w:val="right"/>
        <w:rPr>
          <w:rFonts w:ascii="Times New Roman" w:hAnsi="Times New Roman"/>
          <w:i/>
          <w:noProof/>
          <w:sz w:val="22"/>
          <w:szCs w:val="22"/>
        </w:rPr>
      </w:pPr>
    </w:p>
    <w:p w14:paraId="6C092B3F" w14:textId="77777777" w:rsidR="002345DD" w:rsidRPr="00683F77" w:rsidRDefault="002345DD" w:rsidP="00E5056B">
      <w:pPr>
        <w:jc w:val="right"/>
        <w:rPr>
          <w:rFonts w:ascii="Times New Roman" w:hAnsi="Times New Roman"/>
          <w:i/>
          <w:noProof/>
          <w:sz w:val="22"/>
          <w:szCs w:val="22"/>
        </w:rPr>
      </w:pPr>
    </w:p>
    <w:p w14:paraId="36CCF09F" w14:textId="77777777" w:rsidR="002345DD" w:rsidRPr="00683F77" w:rsidRDefault="002345DD" w:rsidP="00E5056B">
      <w:pPr>
        <w:jc w:val="right"/>
        <w:rPr>
          <w:rFonts w:ascii="Times New Roman" w:hAnsi="Times New Roman"/>
          <w:i/>
          <w:noProof/>
          <w:sz w:val="22"/>
          <w:szCs w:val="22"/>
        </w:rPr>
      </w:pPr>
    </w:p>
    <w:p w14:paraId="6F37CA6B" w14:textId="77777777" w:rsidR="002345DD" w:rsidRPr="00683F77" w:rsidRDefault="002345DD" w:rsidP="00E5056B">
      <w:pPr>
        <w:jc w:val="right"/>
        <w:rPr>
          <w:rFonts w:ascii="Times New Roman" w:hAnsi="Times New Roman"/>
          <w:i/>
          <w:noProof/>
          <w:sz w:val="22"/>
          <w:szCs w:val="22"/>
        </w:rPr>
      </w:pPr>
    </w:p>
    <w:p w14:paraId="4A5D4FB9" w14:textId="77777777" w:rsidR="002345DD" w:rsidRPr="00683F77" w:rsidRDefault="002345DD" w:rsidP="00E5056B">
      <w:pPr>
        <w:jc w:val="right"/>
        <w:rPr>
          <w:rFonts w:ascii="Times New Roman" w:hAnsi="Times New Roman"/>
          <w:i/>
          <w:noProof/>
          <w:sz w:val="22"/>
          <w:szCs w:val="22"/>
        </w:rPr>
      </w:pPr>
    </w:p>
    <w:p w14:paraId="78C858ED" w14:textId="77777777" w:rsidR="002345DD" w:rsidRPr="00683F77" w:rsidRDefault="002345DD" w:rsidP="00E5056B">
      <w:pPr>
        <w:jc w:val="right"/>
        <w:rPr>
          <w:rFonts w:ascii="Times New Roman" w:hAnsi="Times New Roman"/>
          <w:i/>
          <w:noProof/>
          <w:sz w:val="22"/>
          <w:szCs w:val="22"/>
        </w:rPr>
      </w:pPr>
    </w:p>
    <w:p w14:paraId="39086B71" w14:textId="77777777" w:rsidR="002345DD" w:rsidRPr="00683F77" w:rsidRDefault="002345DD" w:rsidP="00E5056B">
      <w:pPr>
        <w:jc w:val="right"/>
        <w:rPr>
          <w:rFonts w:ascii="Times New Roman" w:hAnsi="Times New Roman"/>
          <w:i/>
          <w:noProof/>
          <w:sz w:val="22"/>
          <w:szCs w:val="22"/>
        </w:rPr>
      </w:pPr>
    </w:p>
    <w:p w14:paraId="130EA4E5" w14:textId="77777777" w:rsidR="002345DD" w:rsidRPr="00683F77" w:rsidRDefault="002345DD" w:rsidP="00E5056B">
      <w:pPr>
        <w:jc w:val="right"/>
        <w:rPr>
          <w:rFonts w:ascii="Times New Roman" w:hAnsi="Times New Roman"/>
          <w:i/>
          <w:noProof/>
          <w:sz w:val="22"/>
          <w:szCs w:val="22"/>
        </w:rPr>
      </w:pPr>
    </w:p>
    <w:p w14:paraId="33D8ACAD" w14:textId="77777777" w:rsidR="002345DD" w:rsidRPr="00683F77" w:rsidRDefault="002345DD" w:rsidP="00E5056B">
      <w:pPr>
        <w:jc w:val="right"/>
        <w:rPr>
          <w:rFonts w:ascii="Times New Roman" w:hAnsi="Times New Roman"/>
          <w:i/>
          <w:noProof/>
          <w:sz w:val="22"/>
          <w:szCs w:val="22"/>
        </w:rPr>
      </w:pPr>
    </w:p>
    <w:p w14:paraId="1A652744" w14:textId="77777777" w:rsidR="002345DD" w:rsidRPr="00683F77" w:rsidRDefault="002345DD" w:rsidP="00E5056B">
      <w:pPr>
        <w:jc w:val="right"/>
        <w:rPr>
          <w:rFonts w:ascii="Times New Roman" w:hAnsi="Times New Roman"/>
          <w:i/>
          <w:noProof/>
          <w:sz w:val="22"/>
          <w:szCs w:val="22"/>
        </w:rPr>
      </w:pPr>
    </w:p>
    <w:p w14:paraId="35A01AF2" w14:textId="77777777" w:rsidR="002345DD" w:rsidRPr="00683F77" w:rsidRDefault="002345DD" w:rsidP="00E5056B">
      <w:pPr>
        <w:jc w:val="right"/>
        <w:rPr>
          <w:rFonts w:ascii="Times New Roman" w:hAnsi="Times New Roman"/>
          <w:i/>
          <w:noProof/>
          <w:sz w:val="22"/>
          <w:szCs w:val="22"/>
        </w:rPr>
      </w:pPr>
    </w:p>
    <w:p w14:paraId="5A367514" w14:textId="21C6CE2C" w:rsidR="002345DD" w:rsidRPr="00683F77" w:rsidRDefault="002345DD" w:rsidP="00E5056B">
      <w:pPr>
        <w:jc w:val="right"/>
        <w:rPr>
          <w:rFonts w:ascii="Times New Roman" w:hAnsi="Times New Roman"/>
          <w:i/>
          <w:noProof/>
          <w:sz w:val="22"/>
          <w:szCs w:val="22"/>
        </w:rPr>
      </w:pPr>
    </w:p>
    <w:p w14:paraId="62E03BFC" w14:textId="4F6A0FC2" w:rsidR="003F0A92" w:rsidRPr="00683F77" w:rsidRDefault="003F0A92" w:rsidP="00E5056B">
      <w:pPr>
        <w:jc w:val="right"/>
        <w:rPr>
          <w:rFonts w:ascii="Times New Roman" w:hAnsi="Times New Roman"/>
          <w:i/>
          <w:noProof/>
          <w:sz w:val="22"/>
          <w:szCs w:val="22"/>
        </w:rPr>
      </w:pPr>
    </w:p>
    <w:p w14:paraId="32EB5DD1" w14:textId="0A7AFAB0" w:rsidR="003F0A92" w:rsidRPr="00683F77" w:rsidRDefault="003F0A92" w:rsidP="00E5056B">
      <w:pPr>
        <w:jc w:val="right"/>
        <w:rPr>
          <w:rFonts w:ascii="Times New Roman" w:hAnsi="Times New Roman"/>
          <w:i/>
          <w:noProof/>
          <w:sz w:val="22"/>
          <w:szCs w:val="22"/>
        </w:rPr>
      </w:pPr>
    </w:p>
    <w:p w14:paraId="2AEFEAA9" w14:textId="510A1C20" w:rsidR="003F0A92" w:rsidRPr="00683F77" w:rsidRDefault="003F0A92" w:rsidP="00E5056B">
      <w:pPr>
        <w:jc w:val="right"/>
        <w:rPr>
          <w:rFonts w:ascii="Times New Roman" w:hAnsi="Times New Roman"/>
          <w:i/>
          <w:noProof/>
          <w:sz w:val="22"/>
          <w:szCs w:val="22"/>
        </w:rPr>
      </w:pPr>
    </w:p>
    <w:p w14:paraId="0BE5E373" w14:textId="0D5374DE" w:rsidR="003F0A92" w:rsidRPr="00683F77" w:rsidRDefault="003F0A92" w:rsidP="00E5056B">
      <w:pPr>
        <w:jc w:val="right"/>
        <w:rPr>
          <w:rFonts w:ascii="Times New Roman" w:hAnsi="Times New Roman"/>
          <w:i/>
          <w:noProof/>
          <w:sz w:val="22"/>
          <w:szCs w:val="22"/>
        </w:rPr>
      </w:pPr>
    </w:p>
    <w:p w14:paraId="55B72411" w14:textId="77777777" w:rsidR="003F0A92" w:rsidRPr="00683F77" w:rsidRDefault="003F0A92" w:rsidP="00E5056B">
      <w:pPr>
        <w:jc w:val="right"/>
        <w:rPr>
          <w:rFonts w:ascii="Times New Roman" w:hAnsi="Times New Roman"/>
          <w:i/>
          <w:noProof/>
          <w:sz w:val="22"/>
          <w:szCs w:val="22"/>
        </w:rPr>
      </w:pPr>
    </w:p>
    <w:p w14:paraId="76365ED2" w14:textId="77777777" w:rsidR="002345DD" w:rsidRPr="00683F77" w:rsidRDefault="002345DD" w:rsidP="00E5056B">
      <w:pPr>
        <w:jc w:val="right"/>
        <w:rPr>
          <w:rFonts w:ascii="Times New Roman" w:hAnsi="Times New Roman"/>
          <w:i/>
          <w:noProof/>
          <w:sz w:val="22"/>
          <w:szCs w:val="22"/>
        </w:rPr>
      </w:pPr>
    </w:p>
    <w:p w14:paraId="1EE0A756" w14:textId="77777777" w:rsidR="002345DD" w:rsidRPr="00683F77" w:rsidRDefault="002345DD" w:rsidP="00E5056B">
      <w:pPr>
        <w:jc w:val="right"/>
        <w:rPr>
          <w:rFonts w:ascii="Times New Roman" w:hAnsi="Times New Roman"/>
          <w:i/>
          <w:noProof/>
          <w:sz w:val="22"/>
          <w:szCs w:val="22"/>
        </w:rPr>
      </w:pPr>
    </w:p>
    <w:p w14:paraId="2B804A43" w14:textId="77777777" w:rsidR="002345DD" w:rsidRPr="00683F77" w:rsidRDefault="002345DD" w:rsidP="004C1E48">
      <w:pPr>
        <w:rPr>
          <w:rFonts w:ascii="Times New Roman" w:hAnsi="Times New Roman"/>
          <w:i/>
          <w:noProof/>
          <w:sz w:val="22"/>
          <w:szCs w:val="22"/>
        </w:rPr>
      </w:pPr>
    </w:p>
    <w:p w14:paraId="051DC5DB" w14:textId="77777777" w:rsidR="00BF31FF" w:rsidRPr="00683F77" w:rsidRDefault="00BF31FF" w:rsidP="00BF31FF">
      <w:pPr>
        <w:rPr>
          <w:rStyle w:val="PageNumber"/>
          <w:rFonts w:ascii="Times New Roman" w:hAnsi="Times New Roman"/>
          <w:b/>
          <w:i/>
          <w:sz w:val="22"/>
          <w:szCs w:val="22"/>
        </w:rPr>
      </w:pPr>
    </w:p>
    <w:p w14:paraId="623C2192" w14:textId="77777777" w:rsidR="00E5056B" w:rsidRPr="00683F77" w:rsidRDefault="00E5056B" w:rsidP="00285ADF">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w:t>
      </w:r>
      <w:r w:rsidR="00AE6FC1" w:rsidRPr="00683F77">
        <w:rPr>
          <w:rStyle w:val="PageNumber"/>
          <w:rFonts w:ascii="Times New Roman" w:hAnsi="Times New Roman"/>
          <w:b/>
          <w:i/>
          <w:sz w:val="22"/>
          <w:szCs w:val="22"/>
        </w:rPr>
        <w:t>nr.</w:t>
      </w:r>
      <w:r w:rsidR="00285ADF" w:rsidRPr="00683F77">
        <w:rPr>
          <w:rStyle w:val="PageNumber"/>
          <w:rFonts w:ascii="Times New Roman" w:hAnsi="Times New Roman"/>
          <w:b/>
          <w:i/>
          <w:sz w:val="22"/>
          <w:szCs w:val="22"/>
        </w:rPr>
        <w:t xml:space="preserve"> </w:t>
      </w:r>
      <w:r w:rsidR="00EA2ABB" w:rsidRPr="00683F77">
        <w:rPr>
          <w:rStyle w:val="PageNumber"/>
          <w:rFonts w:ascii="Times New Roman" w:hAnsi="Times New Roman"/>
          <w:b/>
          <w:i/>
          <w:sz w:val="22"/>
          <w:szCs w:val="22"/>
        </w:rPr>
        <w:t>1</w:t>
      </w:r>
    </w:p>
    <w:p w14:paraId="37E0D507" w14:textId="77777777" w:rsidR="00E5056B" w:rsidRPr="00683F77" w:rsidRDefault="00E5056B" w:rsidP="00E5056B">
      <w:pPr>
        <w:jc w:val="both"/>
        <w:outlineLvl w:val="0"/>
        <w:rPr>
          <w:rFonts w:ascii="Times New Roman" w:hAnsi="Times New Roman"/>
          <w:i/>
          <w:noProof/>
          <w:sz w:val="22"/>
          <w:szCs w:val="22"/>
        </w:rPr>
      </w:pPr>
    </w:p>
    <w:p w14:paraId="4759321A"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43E3F101"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1AA179E0" w14:textId="77777777" w:rsidR="00054DB3" w:rsidRPr="00683F77" w:rsidRDefault="00054DB3" w:rsidP="00054DB3">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3FCD36EE" w14:textId="77777777" w:rsidR="00054DB3" w:rsidRPr="00683F77" w:rsidRDefault="00054DB3" w:rsidP="00054DB3">
      <w:pPr>
        <w:jc w:val="center"/>
        <w:rPr>
          <w:rFonts w:ascii="Times New Roman" w:hAnsi="Times New Roman"/>
          <w:b/>
          <w:sz w:val="22"/>
          <w:szCs w:val="22"/>
          <w:lang w:val="ro-RO"/>
        </w:rPr>
      </w:pPr>
    </w:p>
    <w:p w14:paraId="3EC116E9" w14:textId="77777777" w:rsidR="00054DB3" w:rsidRPr="00683F77" w:rsidRDefault="00054DB3" w:rsidP="00054DB3">
      <w:pPr>
        <w:jc w:val="center"/>
        <w:rPr>
          <w:rFonts w:ascii="Times New Roman" w:hAnsi="Times New Roman"/>
          <w:b/>
          <w:sz w:val="22"/>
          <w:szCs w:val="22"/>
          <w:lang w:val="ro-RO"/>
        </w:rPr>
      </w:pPr>
    </w:p>
    <w:p w14:paraId="1098C94E" w14:textId="77777777" w:rsidR="00054DB3" w:rsidRPr="00683F77" w:rsidRDefault="00385480" w:rsidP="00054DB3">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506F74F3" w14:textId="77777777" w:rsidR="00054DB3" w:rsidRPr="00683F77" w:rsidRDefault="00385480"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Că</w:t>
      </w:r>
      <w:r w:rsidR="00054DB3" w:rsidRPr="00683F77">
        <w:rPr>
          <w:rFonts w:ascii="Times New Roman" w:hAnsi="Times New Roman"/>
          <w:sz w:val="22"/>
          <w:szCs w:val="22"/>
          <w:lang w:val="ro-RO"/>
        </w:rPr>
        <w:t>tre ....................................................................................................</w:t>
      </w:r>
    </w:p>
    <w:p w14:paraId="5EE67048" w14:textId="77777777" w:rsidR="00054DB3" w:rsidRPr="00683F77" w:rsidRDefault="00054DB3" w:rsidP="00054DB3">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w:t>
      </w:r>
      <w:r w:rsidR="00385480" w:rsidRPr="00683F77">
        <w:rPr>
          <w:rFonts w:ascii="Times New Roman" w:hAnsi="Times New Roman"/>
          <w:i/>
          <w:sz w:val="22"/>
          <w:szCs w:val="22"/>
          <w:lang w:val="ro-RO"/>
        </w:rPr>
        <w:t xml:space="preserve">            (denumirea autorității contractante și adresa completă</w:t>
      </w:r>
      <w:r w:rsidRPr="00683F77">
        <w:rPr>
          <w:rFonts w:ascii="Times New Roman" w:hAnsi="Times New Roman"/>
          <w:i/>
          <w:sz w:val="22"/>
          <w:szCs w:val="22"/>
          <w:lang w:val="ro-RO"/>
        </w:rPr>
        <w:t>)</w:t>
      </w:r>
    </w:p>
    <w:p w14:paraId="496E6A79" w14:textId="77777777" w:rsidR="00054DB3" w:rsidRPr="00683F77" w:rsidRDefault="00054DB3" w:rsidP="00054DB3">
      <w:pPr>
        <w:jc w:val="both"/>
        <w:rPr>
          <w:rFonts w:ascii="Times New Roman" w:hAnsi="Times New Roman"/>
          <w:sz w:val="22"/>
          <w:szCs w:val="22"/>
          <w:lang w:val="ro-RO"/>
        </w:rPr>
      </w:pPr>
    </w:p>
    <w:p w14:paraId="2BF78883" w14:textId="77777777" w:rsidR="00054DB3" w:rsidRPr="00683F77" w:rsidRDefault="00054DB3" w:rsidP="00054DB3">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523CDA49" w14:textId="77777777" w:rsidR="00054DB3" w:rsidRPr="00683F77" w:rsidRDefault="00385480" w:rsidP="00496EBE">
      <w:pPr>
        <w:pStyle w:val="Subtitle"/>
        <w:jc w:val="both"/>
        <w:rPr>
          <w:sz w:val="22"/>
          <w:szCs w:val="22"/>
          <w:lang w:val="it-IT"/>
        </w:rPr>
      </w:pPr>
      <w:r w:rsidRPr="00683F77">
        <w:rPr>
          <w:sz w:val="22"/>
          <w:szCs w:val="22"/>
          <w:lang w:val="it-IT"/>
        </w:rPr>
        <w:t xml:space="preserve">    1. Examinând documentația de atribuire, subsemnații, reprezentanț</w:t>
      </w:r>
      <w:r w:rsidR="00054DB3" w:rsidRPr="00683F77">
        <w:rPr>
          <w:sz w:val="22"/>
          <w:szCs w:val="22"/>
          <w:lang w:val="it-IT"/>
        </w:rPr>
        <w:t>i ai ofertantului ______________________________</w:t>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t xml:space="preserve">_               </w:t>
      </w:r>
      <w:r w:rsidR="00054DB3" w:rsidRPr="00683F77">
        <w:rPr>
          <w:sz w:val="22"/>
          <w:szCs w:val="22"/>
          <w:lang w:val="it-IT"/>
        </w:rPr>
        <w:t xml:space="preserve">, </w:t>
      </w:r>
      <w:r w:rsidR="00285ADF" w:rsidRPr="00683F77">
        <w:rPr>
          <w:i/>
          <w:sz w:val="22"/>
          <w:szCs w:val="22"/>
          <w:lang w:val="it-IT"/>
        </w:rPr>
        <w:t xml:space="preserve">(denumirea/numele ofertantului)     </w:t>
      </w:r>
      <w:r w:rsidR="00054DB3" w:rsidRPr="00683F77">
        <w:rPr>
          <w:sz w:val="22"/>
          <w:szCs w:val="22"/>
          <w:lang w:val="it-IT"/>
        </w:rPr>
        <w:t xml:space="preserve">ne oferim ca, </w:t>
      </w:r>
      <w:r w:rsidRPr="00683F77">
        <w:rPr>
          <w:sz w:val="22"/>
          <w:szCs w:val="22"/>
          <w:lang w:val="it-IT"/>
        </w:rPr>
        <w:t>în conformitate cu prevederile și cerinț</w:t>
      </w:r>
      <w:r w:rsidR="00054DB3" w:rsidRPr="00683F77">
        <w:rPr>
          <w:sz w:val="22"/>
          <w:szCs w:val="22"/>
          <w:lang w:val="it-IT"/>
        </w:rPr>
        <w:t xml:space="preserve">ele cuprinse </w:t>
      </w:r>
      <w:r w:rsidRPr="00683F77">
        <w:rPr>
          <w:sz w:val="22"/>
          <w:szCs w:val="22"/>
          <w:lang w:val="it-IT"/>
        </w:rPr>
        <w:t>în documentația mai sus menționată</w:t>
      </w:r>
      <w:r w:rsidR="00054DB3" w:rsidRPr="00683F77">
        <w:rPr>
          <w:sz w:val="22"/>
          <w:szCs w:val="22"/>
          <w:lang w:val="it-IT"/>
        </w:rPr>
        <w:t>, s</w:t>
      </w:r>
      <w:r w:rsidR="008A7335" w:rsidRPr="00683F77">
        <w:rPr>
          <w:sz w:val="22"/>
          <w:szCs w:val="22"/>
          <w:lang w:val="it-IT"/>
        </w:rPr>
        <w:t>ă</w:t>
      </w:r>
      <w:r w:rsidR="00054DB3" w:rsidRPr="00683F77">
        <w:rPr>
          <w:sz w:val="22"/>
          <w:szCs w:val="22"/>
          <w:lang w:val="it-IT"/>
        </w:rPr>
        <w:t xml:space="preserve"> </w:t>
      </w:r>
      <w:r w:rsidR="003427D0" w:rsidRPr="00683F77">
        <w:rPr>
          <w:sz w:val="22"/>
          <w:szCs w:val="22"/>
          <w:lang w:val="it-IT"/>
        </w:rPr>
        <w:t>prest</w:t>
      </w:r>
      <w:r w:rsidR="008A7335" w:rsidRPr="00683F77">
        <w:rPr>
          <w:sz w:val="22"/>
          <w:szCs w:val="22"/>
          <w:lang w:val="it-IT"/>
        </w:rPr>
        <w:t xml:space="preserve">ăm </w:t>
      </w:r>
      <w:r w:rsidR="00201333" w:rsidRPr="00683F77">
        <w:rPr>
          <w:i/>
          <w:sz w:val="22"/>
          <w:szCs w:val="22"/>
          <w:lang w:val="it-IT"/>
        </w:rPr>
        <w:t>„</w:t>
      </w:r>
      <w:r w:rsidR="00FD0BCD" w:rsidRPr="00683F77">
        <w:rPr>
          <w:sz w:val="22"/>
          <w:szCs w:val="22"/>
          <w:lang w:val="it-IT"/>
        </w:rPr>
        <w:t>…</w:t>
      </w:r>
      <w:r w:rsidR="00D94FBD" w:rsidRPr="00683F77">
        <w:rPr>
          <w:sz w:val="22"/>
          <w:szCs w:val="22"/>
          <w:lang w:val="it-IT"/>
        </w:rPr>
        <w:t>…………………………………………………………………………………….</w:t>
      </w:r>
      <w:r w:rsidR="00201333" w:rsidRPr="00683F77">
        <w:rPr>
          <w:sz w:val="22"/>
          <w:szCs w:val="22"/>
          <w:lang w:val="it-IT"/>
        </w:rPr>
        <w:t xml:space="preserve">” </w:t>
      </w:r>
      <w:r w:rsidR="00054DB3" w:rsidRPr="00683F77">
        <w:rPr>
          <w:sz w:val="22"/>
          <w:szCs w:val="22"/>
          <w:lang w:val="it-IT"/>
        </w:rPr>
        <w:t xml:space="preserve">pentru suma de ________________________ lei, </w:t>
      </w:r>
      <w:r w:rsidRPr="00683F77">
        <w:rPr>
          <w:i/>
          <w:sz w:val="22"/>
          <w:szCs w:val="22"/>
          <w:lang w:val="it-IT"/>
        </w:rPr>
        <w:t>(suma în litere ș</w:t>
      </w:r>
      <w:r w:rsidR="00054DB3" w:rsidRPr="00683F77">
        <w:rPr>
          <w:i/>
          <w:sz w:val="22"/>
          <w:szCs w:val="22"/>
          <w:lang w:val="it-IT"/>
        </w:rPr>
        <w:t xml:space="preserve">i în cifre)                                                    </w:t>
      </w:r>
      <w:r w:rsidRPr="00683F77">
        <w:rPr>
          <w:sz w:val="22"/>
          <w:szCs w:val="22"/>
          <w:lang w:val="it-IT"/>
        </w:rPr>
        <w:t>la care se adaugă taxa pe valoarea adaugată</w:t>
      </w:r>
      <w:r w:rsidR="00054DB3" w:rsidRPr="00683F77">
        <w:rPr>
          <w:sz w:val="22"/>
          <w:szCs w:val="22"/>
          <w:lang w:val="it-IT"/>
        </w:rPr>
        <w:t xml:space="preserve"> în valoare de ______________________  lei</w:t>
      </w:r>
      <w:r w:rsidRPr="00683F77">
        <w:rPr>
          <w:i/>
          <w:sz w:val="22"/>
          <w:szCs w:val="22"/>
          <w:lang w:val="it-IT"/>
        </w:rPr>
        <w:t xml:space="preserve"> (suma în litere ș</w:t>
      </w:r>
      <w:r w:rsidR="00054DB3" w:rsidRPr="00683F77">
        <w:rPr>
          <w:i/>
          <w:sz w:val="22"/>
          <w:szCs w:val="22"/>
          <w:lang w:val="it-IT"/>
        </w:rPr>
        <w:t>i în cifre)</w:t>
      </w:r>
    </w:p>
    <w:p w14:paraId="038F146A"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w:t>
      </w:r>
      <w:r w:rsidR="00054DB3" w:rsidRPr="00683F77">
        <w:rPr>
          <w:rFonts w:ascii="Times New Roman" w:hAnsi="Times New Roman"/>
          <w:sz w:val="22"/>
          <w:szCs w:val="22"/>
          <w:lang w:val="it-IT"/>
        </w:rPr>
        <w:t>m ca,</w:t>
      </w:r>
      <w:r w:rsidRPr="00683F77">
        <w:rPr>
          <w:rFonts w:ascii="Times New Roman" w:hAnsi="Times New Roman"/>
          <w:sz w:val="22"/>
          <w:szCs w:val="22"/>
          <w:lang w:val="it-IT"/>
        </w:rPr>
        <w:t xml:space="preserve"> în cazul în care oferta noastră este stabilită câștigătoare, să începem serviciile și să termină</w:t>
      </w:r>
      <w:r w:rsidR="00054DB3" w:rsidRPr="00683F77">
        <w:rPr>
          <w:rFonts w:ascii="Times New Roman" w:hAnsi="Times New Roman"/>
          <w:sz w:val="22"/>
          <w:szCs w:val="22"/>
          <w:lang w:val="it-IT"/>
        </w:rPr>
        <w:t xml:space="preserve">m prestarea acestora în conformitate cu specificaţiile din caietul de sarcini în _______ </w:t>
      </w:r>
      <w:r w:rsidR="00054DB3" w:rsidRPr="00683F77">
        <w:rPr>
          <w:rFonts w:ascii="Times New Roman" w:hAnsi="Times New Roman"/>
          <w:i/>
          <w:sz w:val="22"/>
          <w:szCs w:val="22"/>
          <w:lang w:val="it-IT"/>
        </w:rPr>
        <w:t>(perioada în litere si în cifre)</w:t>
      </w:r>
      <w:r w:rsidR="00054DB3" w:rsidRPr="00683F77">
        <w:rPr>
          <w:rFonts w:ascii="Times New Roman" w:hAnsi="Times New Roman"/>
          <w:sz w:val="22"/>
          <w:szCs w:val="22"/>
          <w:lang w:val="it-IT"/>
        </w:rPr>
        <w:t xml:space="preserve">.                  </w:t>
      </w:r>
    </w:p>
    <w:p w14:paraId="230EDD95"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w:t>
      </w:r>
      <w:r w:rsidR="00054DB3" w:rsidRPr="00683F77">
        <w:rPr>
          <w:rFonts w:ascii="Times New Roman" w:hAnsi="Times New Roman"/>
          <w:sz w:val="22"/>
          <w:szCs w:val="22"/>
          <w:lang w:val="it-IT"/>
        </w:rPr>
        <w:t xml:space="preserve"> de_</w:t>
      </w:r>
      <w:r w:rsidRPr="00683F77">
        <w:rPr>
          <w:rFonts w:ascii="Times New Roman" w:hAnsi="Times New Roman"/>
          <w:sz w:val="22"/>
          <w:szCs w:val="22"/>
          <w:lang w:val="it-IT"/>
        </w:rPr>
        <w:t>_____________ zile, respectiv până</w:t>
      </w:r>
      <w:r w:rsidR="00054DB3" w:rsidRPr="00683F77">
        <w:rPr>
          <w:rFonts w:ascii="Times New Roman" w:hAnsi="Times New Roman"/>
          <w:sz w:val="22"/>
          <w:szCs w:val="22"/>
          <w:lang w:val="it-IT"/>
        </w:rPr>
        <w:t xml:space="preserve"> la data de __________________</w:t>
      </w:r>
      <w:r w:rsidR="00054DB3"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w:t>
      </w:r>
      <w:r w:rsidR="00054DB3" w:rsidRPr="00683F77">
        <w:rPr>
          <w:rFonts w:ascii="Times New Roman" w:hAnsi="Times New Roman"/>
          <w:sz w:val="22"/>
          <w:szCs w:val="22"/>
          <w:lang w:val="it-IT"/>
        </w:rPr>
        <w:t>nd înainte de expirarea perioadei de valabilitate.</w:t>
      </w:r>
    </w:p>
    <w:p w14:paraId="0C576404"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w:t>
      </w:r>
      <w:r w:rsidR="00054DB3" w:rsidRPr="00683F77">
        <w:rPr>
          <w:rFonts w:ascii="Times New Roman" w:hAnsi="Times New Roman"/>
          <w:sz w:val="22"/>
          <w:szCs w:val="22"/>
          <w:lang w:val="it-IT"/>
        </w:rPr>
        <w:t xml:space="preserve">i </w:t>
      </w:r>
      <w:r w:rsidRPr="00683F77">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683F77">
        <w:rPr>
          <w:rFonts w:ascii="Times New Roman" w:hAnsi="Times New Roman"/>
          <w:sz w:val="22"/>
          <w:szCs w:val="22"/>
          <w:lang w:val="it-IT"/>
        </w:rPr>
        <w:t>toare, vor constitui un contract angajant între noi.</w:t>
      </w:r>
    </w:p>
    <w:p w14:paraId="0FA49A7D" w14:textId="77777777" w:rsidR="00054DB3" w:rsidRPr="00683F77" w:rsidRDefault="00054DB3" w:rsidP="00D94FBD">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w:t>
      </w:r>
      <w:r w:rsidR="00385480" w:rsidRPr="00683F77">
        <w:rPr>
          <w:rFonts w:ascii="Times New Roman" w:hAnsi="Times New Roman"/>
          <w:sz w:val="22"/>
          <w:szCs w:val="22"/>
          <w:lang w:val="it-IT"/>
        </w:rPr>
        <w:t>egem că nu sunteți obligați să acceptaț</w:t>
      </w:r>
      <w:r w:rsidR="003A3A32" w:rsidRPr="00683F77">
        <w:rPr>
          <w:rFonts w:ascii="Times New Roman" w:hAnsi="Times New Roman"/>
          <w:sz w:val="22"/>
          <w:szCs w:val="22"/>
          <w:lang w:val="it-IT"/>
        </w:rPr>
        <w:t>i oferta cu cel mai scăzut preț sau orice altă ofertă pe care o puteț</w:t>
      </w:r>
      <w:r w:rsidRPr="00683F77">
        <w:rPr>
          <w:rFonts w:ascii="Times New Roman" w:hAnsi="Times New Roman"/>
          <w:sz w:val="22"/>
          <w:szCs w:val="22"/>
          <w:lang w:val="it-IT"/>
        </w:rPr>
        <w:t>i primi.</w:t>
      </w:r>
    </w:p>
    <w:p w14:paraId="38C76741" w14:textId="77777777" w:rsidR="00E90516" w:rsidRPr="00683F77" w:rsidRDefault="00E90516" w:rsidP="00054DB3">
      <w:pPr>
        <w:ind w:firstLine="720"/>
        <w:jc w:val="both"/>
        <w:rPr>
          <w:rFonts w:ascii="Times New Roman" w:hAnsi="Times New Roman"/>
          <w:sz w:val="22"/>
          <w:szCs w:val="22"/>
          <w:lang w:val="it-IT"/>
        </w:rPr>
      </w:pPr>
    </w:p>
    <w:p w14:paraId="54D10B2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72A55ECF" w14:textId="77777777" w:rsidR="00E90516" w:rsidRPr="00683F77" w:rsidRDefault="00E90516" w:rsidP="00054DB3">
      <w:pPr>
        <w:ind w:firstLine="720"/>
        <w:jc w:val="both"/>
        <w:rPr>
          <w:rFonts w:ascii="Times New Roman" w:hAnsi="Times New Roman"/>
          <w:sz w:val="22"/>
          <w:szCs w:val="22"/>
          <w:lang w:val="ro-RO"/>
        </w:rPr>
      </w:pPr>
    </w:p>
    <w:p w14:paraId="4D33194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 xml:space="preserve">_____________, </w:t>
      </w:r>
      <w:r w:rsidR="00B27ACD" w:rsidRPr="00683F77">
        <w:rPr>
          <w:rFonts w:ascii="Times New Roman" w:hAnsi="Times New Roman"/>
          <w:sz w:val="22"/>
          <w:szCs w:val="22"/>
          <w:lang w:val="ro-RO"/>
        </w:rPr>
        <w:t>î</w:t>
      </w:r>
      <w:r w:rsidRPr="00683F77">
        <w:rPr>
          <w:rFonts w:ascii="Times New Roman" w:hAnsi="Times New Roman"/>
          <w:sz w:val="22"/>
          <w:szCs w:val="22"/>
          <w:lang w:val="ro-RO"/>
        </w:rPr>
        <w:t>n calitate de _____________________, legal autorizat sa semnez</w:t>
      </w:r>
    </w:p>
    <w:p w14:paraId="3C5D3F76"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60587213" w14:textId="77777777" w:rsidR="00054DB3" w:rsidRPr="00683F77" w:rsidRDefault="003A3A32" w:rsidP="00054DB3">
      <w:pPr>
        <w:jc w:val="both"/>
        <w:rPr>
          <w:rFonts w:ascii="Times New Roman" w:hAnsi="Times New Roman"/>
          <w:sz w:val="22"/>
          <w:szCs w:val="22"/>
          <w:lang w:val="ro-RO"/>
        </w:rPr>
      </w:pPr>
      <w:r w:rsidRPr="00683F77">
        <w:rPr>
          <w:rFonts w:ascii="Times New Roman" w:hAnsi="Times New Roman"/>
          <w:sz w:val="22"/>
          <w:szCs w:val="22"/>
          <w:lang w:val="ro-RO"/>
        </w:rPr>
        <w:t>oferta pentru ș</w:t>
      </w:r>
      <w:r w:rsidR="00054DB3" w:rsidRPr="00683F77">
        <w:rPr>
          <w:rFonts w:ascii="Times New Roman" w:hAnsi="Times New Roman"/>
          <w:sz w:val="22"/>
          <w:szCs w:val="22"/>
          <w:lang w:val="ro-RO"/>
        </w:rPr>
        <w:t xml:space="preserve">i </w:t>
      </w:r>
      <w:r w:rsidR="00B27ACD" w:rsidRPr="00683F77">
        <w:rPr>
          <w:rFonts w:ascii="Times New Roman" w:hAnsi="Times New Roman"/>
          <w:sz w:val="22"/>
          <w:szCs w:val="22"/>
          <w:lang w:val="ro-RO"/>
        </w:rPr>
        <w:t>î</w:t>
      </w:r>
      <w:r w:rsidR="00054DB3" w:rsidRPr="00683F77">
        <w:rPr>
          <w:rFonts w:ascii="Times New Roman" w:hAnsi="Times New Roman"/>
          <w:sz w:val="22"/>
          <w:szCs w:val="22"/>
          <w:lang w:val="ro-RO"/>
        </w:rPr>
        <w:t>n numele ____________________________________.</w:t>
      </w:r>
    </w:p>
    <w:p w14:paraId="3C1D256F"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4531E7B2" w14:textId="77777777" w:rsidR="00E5056B" w:rsidRPr="00683F77" w:rsidRDefault="008522D3" w:rsidP="00054DB3">
      <w:pPr>
        <w:jc w:val="right"/>
        <w:rPr>
          <w:rFonts w:ascii="Times New Roman" w:hAnsi="Times New Roman"/>
          <w:i/>
          <w:noProof/>
          <w:sz w:val="22"/>
          <w:szCs w:val="22"/>
        </w:rPr>
      </w:pPr>
      <w:r w:rsidRPr="00683F77">
        <w:rPr>
          <w:rFonts w:ascii="Times New Roman" w:hAnsi="Times New Roman"/>
          <w:noProof/>
          <w:sz w:val="22"/>
          <w:szCs w:val="22"/>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83F77">
        <w:rPr>
          <w:rFonts w:ascii="Times New Roman" w:hAnsi="Times New Roman"/>
          <w:b/>
          <w:sz w:val="22"/>
          <w:szCs w:val="22"/>
          <w:lang w:val="ro-RO"/>
        </w:rPr>
        <w:br w:type="page"/>
      </w:r>
      <w:r w:rsidR="00E5056B" w:rsidRPr="00683F77">
        <w:rPr>
          <w:rStyle w:val="PageNumber"/>
          <w:rFonts w:ascii="Times New Roman" w:hAnsi="Times New Roman"/>
          <w:b/>
          <w:i/>
          <w:sz w:val="22"/>
          <w:szCs w:val="22"/>
        </w:rPr>
        <w:lastRenderedPageBreak/>
        <w:t>FORMULARUL nr.</w:t>
      </w:r>
      <w:r w:rsidR="003A3A32" w:rsidRPr="00683F77">
        <w:rPr>
          <w:rStyle w:val="PageNumber"/>
          <w:rFonts w:ascii="Times New Roman" w:hAnsi="Times New Roman"/>
          <w:b/>
          <w:i/>
          <w:sz w:val="22"/>
          <w:szCs w:val="22"/>
        </w:rPr>
        <w:t xml:space="preserve"> </w:t>
      </w:r>
      <w:r w:rsidR="00EA2ABB" w:rsidRPr="00683F77">
        <w:rPr>
          <w:rStyle w:val="PageNumber"/>
          <w:rFonts w:ascii="Times New Roman" w:hAnsi="Times New Roman"/>
          <w:b/>
          <w:i/>
          <w:sz w:val="22"/>
          <w:szCs w:val="22"/>
        </w:rPr>
        <w:t>2</w:t>
      </w:r>
    </w:p>
    <w:p w14:paraId="26925F5F"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Operator Economic</w:t>
      </w:r>
    </w:p>
    <w:p w14:paraId="586192D5"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w:t>
      </w:r>
    </w:p>
    <w:p w14:paraId="324ACE9F"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(denumirea)</w:t>
      </w:r>
    </w:p>
    <w:p w14:paraId="7AE56A0C" w14:textId="77777777" w:rsidR="00E5056B" w:rsidRPr="00683F77" w:rsidRDefault="00E5056B" w:rsidP="00E5056B">
      <w:pPr>
        <w:ind w:right="1440"/>
        <w:jc w:val="center"/>
        <w:rPr>
          <w:rFonts w:ascii="Times New Roman" w:hAnsi="Times New Roman"/>
          <w:b/>
          <w:bCs/>
          <w:i/>
          <w:sz w:val="22"/>
          <w:szCs w:val="22"/>
        </w:rPr>
      </w:pPr>
    </w:p>
    <w:p w14:paraId="144C8626" w14:textId="77777777" w:rsidR="00A60438" w:rsidRPr="00683F77" w:rsidRDefault="00E5056B" w:rsidP="007B451F">
      <w:pPr>
        <w:ind w:left="720" w:right="1440" w:firstLine="720"/>
        <w:jc w:val="center"/>
        <w:outlineLvl w:val="0"/>
        <w:rPr>
          <w:rFonts w:ascii="Times New Roman" w:hAnsi="Times New Roman"/>
          <w:b/>
          <w:bCs/>
          <w:i/>
          <w:sz w:val="22"/>
          <w:szCs w:val="22"/>
        </w:rPr>
      </w:pPr>
      <w:r w:rsidRPr="00683F77">
        <w:rPr>
          <w:rFonts w:ascii="Times New Roman" w:hAnsi="Times New Roman"/>
          <w:b/>
          <w:bCs/>
          <w:i/>
          <w:sz w:val="22"/>
          <w:szCs w:val="22"/>
        </w:rPr>
        <w:t xml:space="preserve">CENTRALIZATOR DE PREŢURI </w:t>
      </w:r>
    </w:p>
    <w:p w14:paraId="56C32856" w14:textId="77777777" w:rsidR="00965924" w:rsidRPr="00683F77" w:rsidRDefault="00965924" w:rsidP="00E5056B">
      <w:pPr>
        <w:ind w:left="720" w:right="1440" w:firstLine="720"/>
        <w:jc w:val="center"/>
        <w:outlineLvl w:val="0"/>
        <w:rPr>
          <w:rFonts w:ascii="Times New Roman" w:hAnsi="Times New Roman"/>
          <w:b/>
          <w:bCs/>
          <w:i/>
          <w:sz w:val="22"/>
          <w:szCs w:val="22"/>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1170"/>
        <w:gridCol w:w="1262"/>
        <w:gridCol w:w="1354"/>
        <w:gridCol w:w="1352"/>
        <w:gridCol w:w="1342"/>
      </w:tblGrid>
      <w:tr w:rsidR="00291F0F" w:rsidRPr="00683F77" w14:paraId="3D4F1A77" w14:textId="77777777" w:rsidTr="004E7E98">
        <w:trPr>
          <w:trHeight w:val="774"/>
        </w:trPr>
        <w:tc>
          <w:tcPr>
            <w:tcW w:w="900" w:type="dxa"/>
            <w:vAlign w:val="center"/>
          </w:tcPr>
          <w:p w14:paraId="17EF3E7E" w14:textId="77777777" w:rsidR="00291F0F" w:rsidRPr="00683F77" w:rsidRDefault="00291F0F" w:rsidP="00EA2ABB">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Nr. crt.</w:t>
            </w:r>
          </w:p>
        </w:tc>
        <w:tc>
          <w:tcPr>
            <w:tcW w:w="3600" w:type="dxa"/>
            <w:vAlign w:val="center"/>
          </w:tcPr>
          <w:p w14:paraId="503D13AE"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Denumirea serviciului</w:t>
            </w:r>
          </w:p>
        </w:tc>
        <w:tc>
          <w:tcPr>
            <w:tcW w:w="1170" w:type="dxa"/>
          </w:tcPr>
          <w:p w14:paraId="664F009A" w14:textId="396ACAC9"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Um</w:t>
            </w:r>
          </w:p>
        </w:tc>
        <w:tc>
          <w:tcPr>
            <w:tcW w:w="1262" w:type="dxa"/>
            <w:vAlign w:val="center"/>
          </w:tcPr>
          <w:p w14:paraId="4D4D1F5F" w14:textId="44A76EB5"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Cantitatea solicitată</w:t>
            </w:r>
          </w:p>
          <w:p w14:paraId="22B955AE"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U.M</w:t>
            </w:r>
          </w:p>
        </w:tc>
        <w:tc>
          <w:tcPr>
            <w:tcW w:w="1354" w:type="dxa"/>
            <w:vAlign w:val="center"/>
          </w:tcPr>
          <w:p w14:paraId="3B18C9B4"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Preț unitar RON fără TVA</w:t>
            </w:r>
          </w:p>
        </w:tc>
        <w:tc>
          <w:tcPr>
            <w:tcW w:w="1352" w:type="dxa"/>
            <w:vAlign w:val="center"/>
          </w:tcPr>
          <w:p w14:paraId="40FEE1E5"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Preț total RON</w:t>
            </w:r>
          </w:p>
          <w:p w14:paraId="0D2CF06D"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fără TVA</w:t>
            </w:r>
          </w:p>
        </w:tc>
        <w:tc>
          <w:tcPr>
            <w:tcW w:w="1342" w:type="dxa"/>
            <w:vAlign w:val="center"/>
          </w:tcPr>
          <w:p w14:paraId="10103E19"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Preț total RON</w:t>
            </w:r>
          </w:p>
          <w:p w14:paraId="5A2AF6E8" w14:textId="77777777" w:rsidR="00291F0F" w:rsidRPr="00683F77" w:rsidRDefault="00291F0F" w:rsidP="008430E3">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cu TVA</w:t>
            </w:r>
          </w:p>
        </w:tc>
      </w:tr>
      <w:tr w:rsidR="00291F0F" w:rsidRPr="00683F77" w14:paraId="5A179742" w14:textId="77777777" w:rsidTr="004E7E98">
        <w:trPr>
          <w:trHeight w:val="263"/>
        </w:trPr>
        <w:tc>
          <w:tcPr>
            <w:tcW w:w="900" w:type="dxa"/>
            <w:vAlign w:val="center"/>
          </w:tcPr>
          <w:p w14:paraId="1EB72E8F" w14:textId="77777777"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0</w:t>
            </w:r>
          </w:p>
        </w:tc>
        <w:tc>
          <w:tcPr>
            <w:tcW w:w="3600" w:type="dxa"/>
            <w:vAlign w:val="center"/>
          </w:tcPr>
          <w:p w14:paraId="7481E9EE" w14:textId="77777777"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sidRPr="00683F77">
              <w:rPr>
                <w:rFonts w:ascii="Times New Roman" w:eastAsia="Calibri" w:hAnsi="Times New Roman"/>
                <w:b/>
                <w:iCs/>
                <w:sz w:val="22"/>
                <w:szCs w:val="22"/>
                <w:lang w:val="ro-RO"/>
              </w:rPr>
              <w:t>1</w:t>
            </w:r>
          </w:p>
        </w:tc>
        <w:tc>
          <w:tcPr>
            <w:tcW w:w="1170" w:type="dxa"/>
          </w:tcPr>
          <w:p w14:paraId="7389C865" w14:textId="2A30A5B5"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2" w:type="dxa"/>
            <w:vAlign w:val="center"/>
          </w:tcPr>
          <w:p w14:paraId="667EDAAE" w14:textId="082F4E1B"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354" w:type="dxa"/>
            <w:vAlign w:val="center"/>
          </w:tcPr>
          <w:p w14:paraId="2B983FB8" w14:textId="7B498045"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352" w:type="dxa"/>
            <w:vAlign w:val="center"/>
          </w:tcPr>
          <w:p w14:paraId="0AD14F03" w14:textId="4E1D7FC8"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683F77">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683F77">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c>
          <w:tcPr>
            <w:tcW w:w="1342" w:type="dxa"/>
            <w:vAlign w:val="center"/>
          </w:tcPr>
          <w:p w14:paraId="1AD0DF6A" w14:textId="335B2893" w:rsidR="00291F0F" w:rsidRPr="00683F77" w:rsidRDefault="00291F0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r>
      <w:tr w:rsidR="00291F0F" w:rsidRPr="009653FB" w14:paraId="618E48C9" w14:textId="77777777" w:rsidTr="004E7E98">
        <w:trPr>
          <w:trHeight w:val="734"/>
        </w:trPr>
        <w:tc>
          <w:tcPr>
            <w:tcW w:w="900" w:type="dxa"/>
            <w:vMerge w:val="restart"/>
            <w:vAlign w:val="center"/>
          </w:tcPr>
          <w:p w14:paraId="5612B031" w14:textId="0344DD7E" w:rsidR="00291F0F" w:rsidRPr="009653FB" w:rsidRDefault="00291F0F" w:rsidP="00683F77">
            <w:pPr>
              <w:overflowPunct/>
              <w:autoSpaceDE/>
              <w:autoSpaceDN/>
              <w:adjustRightInd/>
              <w:jc w:val="center"/>
              <w:textAlignment w:val="auto"/>
              <w:rPr>
                <w:rFonts w:ascii="Times New Roman" w:eastAsia="Calibri" w:hAnsi="Times New Roman"/>
                <w:b/>
                <w:iCs/>
                <w:sz w:val="22"/>
                <w:szCs w:val="22"/>
                <w:lang w:val="ro-RO"/>
              </w:rPr>
            </w:pPr>
            <w:r w:rsidRPr="009653FB">
              <w:rPr>
                <w:rFonts w:ascii="Times New Roman" w:eastAsia="Calibri" w:hAnsi="Times New Roman"/>
                <w:b/>
                <w:iCs/>
                <w:sz w:val="22"/>
                <w:szCs w:val="22"/>
                <w:lang w:val="ro-RO"/>
              </w:rPr>
              <w:t>Lotul 1</w:t>
            </w:r>
          </w:p>
        </w:tc>
        <w:tc>
          <w:tcPr>
            <w:tcW w:w="3600" w:type="dxa"/>
            <w:tcBorders>
              <w:top w:val="single" w:sz="8" w:space="0" w:color="auto"/>
              <w:left w:val="nil"/>
              <w:bottom w:val="single" w:sz="8" w:space="0" w:color="auto"/>
              <w:right w:val="single" w:sz="4" w:space="0" w:color="auto"/>
            </w:tcBorders>
            <w:shd w:val="clear" w:color="auto" w:fill="auto"/>
            <w:vAlign w:val="center"/>
          </w:tcPr>
          <w:p w14:paraId="25FE3340" w14:textId="4CEBBB8E" w:rsidR="00291F0F" w:rsidRPr="009653FB" w:rsidRDefault="00291F0F" w:rsidP="00683F77">
            <w:pPr>
              <w:pStyle w:val="ListParagraph"/>
              <w:spacing w:line="276" w:lineRule="auto"/>
              <w:ind w:left="0"/>
              <w:jc w:val="both"/>
              <w:outlineLvl w:val="0"/>
              <w:rPr>
                <w:rFonts w:eastAsia="Calibri"/>
                <w:snapToGrid w:val="0"/>
                <w:sz w:val="22"/>
                <w:szCs w:val="22"/>
                <w:lang w:val="fr-FR"/>
              </w:rPr>
            </w:pPr>
            <w:r w:rsidRPr="009653FB">
              <w:rPr>
                <w:sz w:val="22"/>
                <w:szCs w:val="22"/>
                <w:lang w:val="pt-BR"/>
              </w:rPr>
              <w:t>Servicii de transport rutier specializat de pasageri Galați -Suceava- Vatra Dornei și retur</w:t>
            </w:r>
          </w:p>
        </w:tc>
        <w:tc>
          <w:tcPr>
            <w:tcW w:w="1170" w:type="dxa"/>
            <w:vAlign w:val="center"/>
          </w:tcPr>
          <w:p w14:paraId="48CB0AA1" w14:textId="7641F0C2" w:rsidR="00291F0F" w:rsidRPr="009653FB" w:rsidRDefault="00291F0F" w:rsidP="00683F77">
            <w:pPr>
              <w:spacing w:line="276" w:lineRule="auto"/>
              <w:jc w:val="center"/>
              <w:rPr>
                <w:rFonts w:ascii="Times New Roman" w:hAnsi="Times New Roman"/>
                <w:sz w:val="22"/>
                <w:szCs w:val="22"/>
              </w:rPr>
            </w:pPr>
            <w:r>
              <w:rPr>
                <w:rFonts w:ascii="Times New Roman" w:hAnsi="Times New Roman"/>
                <w:sz w:val="22"/>
                <w:szCs w:val="22"/>
              </w:rPr>
              <w:t>km</w:t>
            </w:r>
          </w:p>
        </w:tc>
        <w:tc>
          <w:tcPr>
            <w:tcW w:w="1262" w:type="dxa"/>
            <w:shd w:val="clear" w:color="auto" w:fill="auto"/>
            <w:vAlign w:val="center"/>
          </w:tcPr>
          <w:p w14:paraId="0FA5A375" w14:textId="759C735D" w:rsidR="00291F0F" w:rsidRPr="009653FB" w:rsidRDefault="00291F0F" w:rsidP="00683F77">
            <w:pPr>
              <w:spacing w:line="276" w:lineRule="auto"/>
              <w:jc w:val="center"/>
              <w:rPr>
                <w:rFonts w:ascii="Times New Roman" w:hAnsi="Times New Roman"/>
                <w:sz w:val="22"/>
                <w:szCs w:val="22"/>
              </w:rPr>
            </w:pPr>
            <w:r w:rsidRPr="009653FB">
              <w:rPr>
                <w:rFonts w:ascii="Times New Roman" w:hAnsi="Times New Roman"/>
                <w:sz w:val="22"/>
                <w:szCs w:val="22"/>
              </w:rPr>
              <w:t>800</w:t>
            </w:r>
          </w:p>
        </w:tc>
        <w:tc>
          <w:tcPr>
            <w:tcW w:w="1354" w:type="dxa"/>
            <w:vAlign w:val="center"/>
          </w:tcPr>
          <w:p w14:paraId="607C754D" w14:textId="77777777" w:rsidR="00291F0F" w:rsidRPr="009653FB" w:rsidRDefault="00291F0F" w:rsidP="00683F77">
            <w:pPr>
              <w:overflowPunct/>
              <w:autoSpaceDE/>
              <w:autoSpaceDN/>
              <w:adjustRightInd/>
              <w:jc w:val="center"/>
              <w:textAlignment w:val="auto"/>
              <w:rPr>
                <w:rFonts w:ascii="Times New Roman" w:eastAsia="Calibri" w:hAnsi="Times New Roman"/>
                <w:sz w:val="22"/>
                <w:szCs w:val="22"/>
                <w:lang w:val="ro-RO"/>
              </w:rPr>
            </w:pPr>
            <w:r w:rsidRPr="009653FB">
              <w:rPr>
                <w:rFonts w:ascii="Times New Roman" w:eastAsia="Calibri" w:hAnsi="Times New Roman"/>
                <w:i/>
                <w:sz w:val="22"/>
                <w:szCs w:val="22"/>
                <w:lang w:val="ro-RO"/>
              </w:rPr>
              <w:t>se completează de către ofertant</w:t>
            </w:r>
          </w:p>
        </w:tc>
        <w:tc>
          <w:tcPr>
            <w:tcW w:w="1352" w:type="dxa"/>
            <w:vAlign w:val="center"/>
          </w:tcPr>
          <w:p w14:paraId="21ACF4D9" w14:textId="77777777" w:rsidR="00291F0F" w:rsidRPr="009653FB" w:rsidRDefault="00291F0F" w:rsidP="00683F77">
            <w:pPr>
              <w:overflowPunct/>
              <w:autoSpaceDE/>
              <w:autoSpaceDN/>
              <w:adjustRightInd/>
              <w:jc w:val="center"/>
              <w:textAlignment w:val="auto"/>
              <w:rPr>
                <w:rFonts w:ascii="Times New Roman" w:eastAsia="Calibri" w:hAnsi="Times New Roman"/>
                <w:sz w:val="22"/>
                <w:szCs w:val="22"/>
                <w:lang w:val="ro-RO"/>
              </w:rPr>
            </w:pPr>
            <w:r w:rsidRPr="009653FB">
              <w:rPr>
                <w:rFonts w:ascii="Times New Roman" w:eastAsia="Calibri" w:hAnsi="Times New Roman"/>
                <w:i/>
                <w:sz w:val="22"/>
                <w:szCs w:val="22"/>
                <w:lang w:val="ro-RO"/>
              </w:rPr>
              <w:t>se completează de către ofertant</w:t>
            </w:r>
          </w:p>
        </w:tc>
        <w:tc>
          <w:tcPr>
            <w:tcW w:w="1342" w:type="dxa"/>
            <w:vAlign w:val="center"/>
          </w:tcPr>
          <w:p w14:paraId="0339F590" w14:textId="77777777" w:rsidR="00291F0F" w:rsidRPr="009653FB" w:rsidRDefault="00291F0F" w:rsidP="00683F77">
            <w:pPr>
              <w:overflowPunct/>
              <w:autoSpaceDE/>
              <w:autoSpaceDN/>
              <w:adjustRightInd/>
              <w:jc w:val="center"/>
              <w:textAlignment w:val="auto"/>
              <w:rPr>
                <w:rFonts w:ascii="Times New Roman" w:eastAsia="Calibri" w:hAnsi="Times New Roman"/>
                <w:sz w:val="22"/>
                <w:szCs w:val="22"/>
                <w:lang w:val="ro-RO"/>
              </w:rPr>
            </w:pPr>
            <w:r w:rsidRPr="009653FB">
              <w:rPr>
                <w:rFonts w:ascii="Times New Roman" w:eastAsia="Calibri" w:hAnsi="Times New Roman"/>
                <w:i/>
                <w:sz w:val="22"/>
                <w:szCs w:val="22"/>
                <w:lang w:val="ro-RO"/>
              </w:rPr>
              <w:t>se completează de către ofertant</w:t>
            </w:r>
          </w:p>
        </w:tc>
      </w:tr>
      <w:tr w:rsidR="00291F0F" w:rsidRPr="009653FB" w14:paraId="45FA284E" w14:textId="77777777" w:rsidTr="004E7E98">
        <w:trPr>
          <w:trHeight w:val="734"/>
        </w:trPr>
        <w:tc>
          <w:tcPr>
            <w:tcW w:w="900" w:type="dxa"/>
            <w:vMerge/>
            <w:vAlign w:val="center"/>
          </w:tcPr>
          <w:p w14:paraId="21EF9661" w14:textId="4DE67160" w:rsidR="00291F0F" w:rsidRPr="009653FB" w:rsidRDefault="00291F0F" w:rsidP="00683F77">
            <w:pPr>
              <w:overflowPunct/>
              <w:autoSpaceDE/>
              <w:autoSpaceDN/>
              <w:adjustRightInd/>
              <w:jc w:val="center"/>
              <w:textAlignment w:val="auto"/>
              <w:rPr>
                <w:rFonts w:ascii="Times New Roman" w:eastAsia="Calibri" w:hAnsi="Times New Roman"/>
                <w:b/>
                <w:iCs/>
                <w:sz w:val="22"/>
                <w:szCs w:val="22"/>
                <w:lang w:val="ro-RO"/>
              </w:rPr>
            </w:pPr>
          </w:p>
        </w:tc>
        <w:tc>
          <w:tcPr>
            <w:tcW w:w="3600" w:type="dxa"/>
            <w:tcBorders>
              <w:top w:val="single" w:sz="8" w:space="0" w:color="auto"/>
              <w:left w:val="nil"/>
              <w:bottom w:val="single" w:sz="4" w:space="0" w:color="auto"/>
              <w:right w:val="single" w:sz="4" w:space="0" w:color="auto"/>
            </w:tcBorders>
            <w:shd w:val="clear" w:color="auto" w:fill="auto"/>
            <w:vAlign w:val="center"/>
          </w:tcPr>
          <w:p w14:paraId="7F68DE14" w14:textId="0A8725EF" w:rsidR="00291F0F" w:rsidRPr="009653FB" w:rsidRDefault="00291F0F" w:rsidP="00683F77">
            <w:pPr>
              <w:pStyle w:val="ListParagraph"/>
              <w:spacing w:line="276" w:lineRule="auto"/>
              <w:ind w:left="0"/>
              <w:jc w:val="both"/>
              <w:outlineLvl w:val="0"/>
              <w:rPr>
                <w:rFonts w:eastAsia="Calibri"/>
                <w:snapToGrid w:val="0"/>
                <w:sz w:val="22"/>
                <w:szCs w:val="22"/>
                <w:lang w:val="fr-FR"/>
              </w:rPr>
            </w:pPr>
            <w:r w:rsidRPr="009653FB">
              <w:rPr>
                <w:sz w:val="22"/>
                <w:szCs w:val="22"/>
                <w:lang w:val="pt-BR"/>
              </w:rPr>
              <w:t>Servicii de transport rutier specializat de pasageri Galați -Constanța- Mangalia și retur</w:t>
            </w:r>
          </w:p>
        </w:tc>
        <w:tc>
          <w:tcPr>
            <w:tcW w:w="1170" w:type="dxa"/>
            <w:vAlign w:val="center"/>
          </w:tcPr>
          <w:p w14:paraId="77D8BB0A" w14:textId="4E8150DC" w:rsidR="00291F0F" w:rsidRPr="009653FB" w:rsidRDefault="00291F0F" w:rsidP="00683F77">
            <w:pPr>
              <w:spacing w:line="276" w:lineRule="auto"/>
              <w:jc w:val="center"/>
              <w:rPr>
                <w:rFonts w:ascii="Times New Roman" w:hAnsi="Times New Roman"/>
                <w:sz w:val="22"/>
                <w:szCs w:val="22"/>
              </w:rPr>
            </w:pPr>
            <w:r>
              <w:rPr>
                <w:rFonts w:ascii="Times New Roman" w:hAnsi="Times New Roman"/>
                <w:sz w:val="22"/>
                <w:szCs w:val="22"/>
              </w:rPr>
              <w:t>km</w:t>
            </w:r>
          </w:p>
        </w:tc>
        <w:tc>
          <w:tcPr>
            <w:tcW w:w="1262" w:type="dxa"/>
            <w:shd w:val="clear" w:color="auto" w:fill="auto"/>
            <w:vAlign w:val="center"/>
          </w:tcPr>
          <w:p w14:paraId="32A678B3" w14:textId="25E7D077" w:rsidR="00291F0F" w:rsidRPr="009653FB" w:rsidRDefault="00291F0F" w:rsidP="00683F77">
            <w:pPr>
              <w:spacing w:line="276" w:lineRule="auto"/>
              <w:jc w:val="center"/>
              <w:rPr>
                <w:rFonts w:ascii="Times New Roman" w:hAnsi="Times New Roman"/>
                <w:sz w:val="22"/>
                <w:szCs w:val="22"/>
              </w:rPr>
            </w:pPr>
            <w:r w:rsidRPr="009653FB">
              <w:rPr>
                <w:rFonts w:ascii="Times New Roman" w:hAnsi="Times New Roman"/>
                <w:sz w:val="22"/>
                <w:szCs w:val="22"/>
              </w:rPr>
              <w:t xml:space="preserve">500 </w:t>
            </w:r>
          </w:p>
        </w:tc>
        <w:tc>
          <w:tcPr>
            <w:tcW w:w="1354" w:type="dxa"/>
            <w:vAlign w:val="center"/>
          </w:tcPr>
          <w:p w14:paraId="377128EB" w14:textId="31A43C1D"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52" w:type="dxa"/>
            <w:vAlign w:val="center"/>
          </w:tcPr>
          <w:p w14:paraId="0B3B9A90" w14:textId="04A2F05E"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42" w:type="dxa"/>
            <w:vAlign w:val="center"/>
          </w:tcPr>
          <w:p w14:paraId="08A53BF7" w14:textId="79EBF2BA"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r>
      <w:tr w:rsidR="00291F0F" w:rsidRPr="009653FB" w14:paraId="0990A5B1" w14:textId="77777777" w:rsidTr="004E7E98">
        <w:trPr>
          <w:trHeight w:val="734"/>
        </w:trPr>
        <w:tc>
          <w:tcPr>
            <w:tcW w:w="900" w:type="dxa"/>
            <w:vAlign w:val="center"/>
          </w:tcPr>
          <w:p w14:paraId="37F29204" w14:textId="1CFDBC33" w:rsidR="00291F0F" w:rsidRPr="009653FB" w:rsidRDefault="00291F0F" w:rsidP="00683F77">
            <w:pPr>
              <w:overflowPunct/>
              <w:autoSpaceDE/>
              <w:autoSpaceDN/>
              <w:adjustRightInd/>
              <w:jc w:val="center"/>
              <w:textAlignment w:val="auto"/>
              <w:rPr>
                <w:rFonts w:ascii="Times New Roman" w:eastAsia="Calibri" w:hAnsi="Times New Roman"/>
                <w:b/>
                <w:iCs/>
                <w:sz w:val="22"/>
                <w:szCs w:val="22"/>
                <w:lang w:val="ro-RO"/>
              </w:rPr>
            </w:pPr>
            <w:r w:rsidRPr="009653FB">
              <w:rPr>
                <w:rFonts w:ascii="Times New Roman" w:eastAsia="Calibri" w:hAnsi="Times New Roman"/>
                <w:b/>
                <w:iCs/>
                <w:sz w:val="22"/>
                <w:szCs w:val="22"/>
                <w:lang w:val="ro-RO"/>
              </w:rPr>
              <w:t>Lotul 2</w:t>
            </w:r>
          </w:p>
        </w:tc>
        <w:tc>
          <w:tcPr>
            <w:tcW w:w="3600" w:type="dxa"/>
            <w:tcBorders>
              <w:top w:val="single" w:sz="8" w:space="0" w:color="auto"/>
              <w:left w:val="nil"/>
              <w:bottom w:val="single" w:sz="4" w:space="0" w:color="auto"/>
              <w:right w:val="single" w:sz="4" w:space="0" w:color="auto"/>
            </w:tcBorders>
            <w:shd w:val="clear" w:color="auto" w:fill="auto"/>
            <w:vAlign w:val="center"/>
          </w:tcPr>
          <w:p w14:paraId="6FD867A3" w14:textId="18902E6D" w:rsidR="00291F0F" w:rsidRPr="009653FB" w:rsidRDefault="00291F0F" w:rsidP="00683F77">
            <w:pPr>
              <w:pStyle w:val="ListParagraph"/>
              <w:spacing w:line="276" w:lineRule="auto"/>
              <w:ind w:left="0"/>
              <w:jc w:val="both"/>
              <w:outlineLvl w:val="0"/>
              <w:rPr>
                <w:rFonts w:eastAsia="Calibri"/>
                <w:snapToGrid w:val="0"/>
                <w:sz w:val="22"/>
                <w:szCs w:val="22"/>
                <w:lang w:val="fr-FR"/>
              </w:rPr>
            </w:pPr>
            <w:r w:rsidRPr="009653FB">
              <w:rPr>
                <w:sz w:val="22"/>
                <w:szCs w:val="22"/>
                <w:lang w:val="pt-BR"/>
              </w:rPr>
              <w:t>Servicii de cazare Suceava, 45 persoane</w:t>
            </w:r>
            <w:r>
              <w:rPr>
                <w:sz w:val="22"/>
                <w:szCs w:val="22"/>
                <w:lang w:val="pt-BR"/>
              </w:rPr>
              <w:t xml:space="preserve"> x 2 nopți</w:t>
            </w:r>
          </w:p>
        </w:tc>
        <w:tc>
          <w:tcPr>
            <w:tcW w:w="1170" w:type="dxa"/>
            <w:vAlign w:val="center"/>
          </w:tcPr>
          <w:p w14:paraId="34B04E7F" w14:textId="0B5D8775" w:rsidR="00291F0F" w:rsidRPr="004E7E98" w:rsidRDefault="00A850B0" w:rsidP="00683F77">
            <w:pPr>
              <w:spacing w:line="276" w:lineRule="auto"/>
              <w:jc w:val="center"/>
              <w:rPr>
                <w:rFonts w:ascii="Times New Roman" w:hAnsi="Times New Roman"/>
                <w:sz w:val="22"/>
                <w:szCs w:val="22"/>
              </w:rPr>
            </w:pPr>
            <w:proofErr w:type="spellStart"/>
            <w:r>
              <w:rPr>
                <w:rFonts w:ascii="Times New Roman" w:hAnsi="Times New Roman"/>
                <w:sz w:val="22"/>
                <w:szCs w:val="22"/>
              </w:rPr>
              <w:t>servicii</w:t>
            </w:r>
            <w:proofErr w:type="spellEnd"/>
          </w:p>
        </w:tc>
        <w:tc>
          <w:tcPr>
            <w:tcW w:w="1262" w:type="dxa"/>
            <w:shd w:val="clear" w:color="auto" w:fill="auto"/>
            <w:vAlign w:val="center"/>
          </w:tcPr>
          <w:p w14:paraId="36F79B56" w14:textId="749AAF55" w:rsidR="00291F0F" w:rsidRPr="004E7E98" w:rsidRDefault="004E7E98" w:rsidP="00683F77">
            <w:pPr>
              <w:spacing w:line="276" w:lineRule="auto"/>
              <w:jc w:val="center"/>
              <w:rPr>
                <w:rFonts w:ascii="Times New Roman" w:hAnsi="Times New Roman"/>
                <w:sz w:val="22"/>
                <w:szCs w:val="22"/>
              </w:rPr>
            </w:pPr>
            <w:r w:rsidRPr="004E7E98">
              <w:rPr>
                <w:rFonts w:ascii="Times New Roman" w:hAnsi="Times New Roman"/>
                <w:sz w:val="22"/>
                <w:szCs w:val="22"/>
              </w:rPr>
              <w:t>90</w:t>
            </w:r>
          </w:p>
        </w:tc>
        <w:tc>
          <w:tcPr>
            <w:tcW w:w="1354" w:type="dxa"/>
            <w:vAlign w:val="center"/>
          </w:tcPr>
          <w:p w14:paraId="540F0E2E" w14:textId="6BCBCCB1"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52" w:type="dxa"/>
            <w:vAlign w:val="center"/>
          </w:tcPr>
          <w:p w14:paraId="609FCFAE" w14:textId="04789DB6"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42" w:type="dxa"/>
            <w:vAlign w:val="center"/>
          </w:tcPr>
          <w:p w14:paraId="6DEF1F4C" w14:textId="224708E4"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r>
      <w:tr w:rsidR="00291F0F" w:rsidRPr="009653FB" w14:paraId="2EF9781D" w14:textId="77777777" w:rsidTr="004E7E98">
        <w:trPr>
          <w:trHeight w:val="734"/>
        </w:trPr>
        <w:tc>
          <w:tcPr>
            <w:tcW w:w="900" w:type="dxa"/>
            <w:vAlign w:val="center"/>
          </w:tcPr>
          <w:p w14:paraId="24FBDFD0" w14:textId="3B79E22B" w:rsidR="00291F0F" w:rsidRPr="009653FB" w:rsidRDefault="00291F0F" w:rsidP="00683F77">
            <w:pPr>
              <w:overflowPunct/>
              <w:autoSpaceDE/>
              <w:autoSpaceDN/>
              <w:adjustRightInd/>
              <w:jc w:val="center"/>
              <w:textAlignment w:val="auto"/>
              <w:rPr>
                <w:rFonts w:ascii="Times New Roman" w:eastAsia="Calibri" w:hAnsi="Times New Roman"/>
                <w:b/>
                <w:iCs/>
                <w:sz w:val="22"/>
                <w:szCs w:val="22"/>
                <w:lang w:val="ro-RO"/>
              </w:rPr>
            </w:pPr>
            <w:r w:rsidRPr="009653FB">
              <w:rPr>
                <w:rFonts w:ascii="Times New Roman" w:eastAsia="Calibri" w:hAnsi="Times New Roman"/>
                <w:b/>
                <w:iCs/>
                <w:sz w:val="22"/>
                <w:szCs w:val="22"/>
                <w:lang w:val="ro-RO"/>
              </w:rPr>
              <w:t>Lotul 3</w:t>
            </w:r>
          </w:p>
        </w:tc>
        <w:tc>
          <w:tcPr>
            <w:tcW w:w="3600" w:type="dxa"/>
            <w:tcBorders>
              <w:top w:val="single" w:sz="8" w:space="0" w:color="auto"/>
              <w:left w:val="nil"/>
              <w:bottom w:val="single" w:sz="8" w:space="0" w:color="auto"/>
              <w:right w:val="single" w:sz="4" w:space="0" w:color="auto"/>
            </w:tcBorders>
            <w:shd w:val="clear" w:color="auto" w:fill="auto"/>
            <w:vAlign w:val="center"/>
          </w:tcPr>
          <w:p w14:paraId="6DC5F226" w14:textId="71E53632" w:rsidR="00291F0F" w:rsidRPr="009653FB" w:rsidRDefault="00291F0F" w:rsidP="00683F77">
            <w:pPr>
              <w:pStyle w:val="ListParagraph"/>
              <w:spacing w:line="276" w:lineRule="auto"/>
              <w:ind w:left="0"/>
              <w:jc w:val="both"/>
              <w:outlineLvl w:val="0"/>
              <w:rPr>
                <w:rFonts w:eastAsia="Calibri"/>
                <w:snapToGrid w:val="0"/>
                <w:sz w:val="22"/>
                <w:szCs w:val="22"/>
                <w:lang w:val="fr-FR"/>
              </w:rPr>
            </w:pPr>
            <w:r w:rsidRPr="009653FB">
              <w:rPr>
                <w:sz w:val="22"/>
                <w:szCs w:val="22"/>
                <w:lang w:val="pt-BR"/>
              </w:rPr>
              <w:t>Servicii de cazare Constanța, 46 persoane</w:t>
            </w:r>
            <w:r>
              <w:rPr>
                <w:sz w:val="22"/>
                <w:szCs w:val="22"/>
                <w:lang w:val="pt-BR"/>
              </w:rPr>
              <w:t xml:space="preserve"> x 2 nopți</w:t>
            </w:r>
          </w:p>
        </w:tc>
        <w:tc>
          <w:tcPr>
            <w:tcW w:w="1170" w:type="dxa"/>
            <w:vAlign w:val="center"/>
          </w:tcPr>
          <w:p w14:paraId="684D84BA" w14:textId="76A8AB34" w:rsidR="00291F0F" w:rsidRPr="004E7E98" w:rsidRDefault="00A850B0" w:rsidP="00683F77">
            <w:pPr>
              <w:spacing w:line="276" w:lineRule="auto"/>
              <w:jc w:val="center"/>
              <w:rPr>
                <w:rFonts w:ascii="Times New Roman" w:hAnsi="Times New Roman"/>
                <w:sz w:val="22"/>
                <w:szCs w:val="22"/>
              </w:rPr>
            </w:pPr>
            <w:proofErr w:type="spellStart"/>
            <w:r>
              <w:rPr>
                <w:rFonts w:ascii="Times New Roman" w:hAnsi="Times New Roman"/>
                <w:sz w:val="22"/>
                <w:szCs w:val="22"/>
              </w:rPr>
              <w:t>servicii</w:t>
            </w:r>
            <w:proofErr w:type="spellEnd"/>
          </w:p>
        </w:tc>
        <w:tc>
          <w:tcPr>
            <w:tcW w:w="1262" w:type="dxa"/>
            <w:shd w:val="clear" w:color="auto" w:fill="auto"/>
            <w:vAlign w:val="center"/>
          </w:tcPr>
          <w:p w14:paraId="5D68CDD3" w14:textId="0E33DF62" w:rsidR="00291F0F" w:rsidRPr="004E7E98" w:rsidRDefault="004E7E98" w:rsidP="00683F77">
            <w:pPr>
              <w:spacing w:line="276" w:lineRule="auto"/>
              <w:jc w:val="center"/>
              <w:rPr>
                <w:rFonts w:ascii="Times New Roman" w:hAnsi="Times New Roman"/>
                <w:sz w:val="22"/>
                <w:szCs w:val="22"/>
              </w:rPr>
            </w:pPr>
            <w:r w:rsidRPr="004E7E98">
              <w:rPr>
                <w:rFonts w:ascii="Times New Roman" w:hAnsi="Times New Roman"/>
                <w:sz w:val="22"/>
                <w:szCs w:val="22"/>
              </w:rPr>
              <w:t>92</w:t>
            </w:r>
          </w:p>
        </w:tc>
        <w:tc>
          <w:tcPr>
            <w:tcW w:w="1354" w:type="dxa"/>
            <w:vAlign w:val="center"/>
          </w:tcPr>
          <w:p w14:paraId="18ACED73" w14:textId="66BB8671"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52" w:type="dxa"/>
            <w:vAlign w:val="center"/>
          </w:tcPr>
          <w:p w14:paraId="3D1E076E" w14:textId="77986674"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c>
          <w:tcPr>
            <w:tcW w:w="1342" w:type="dxa"/>
            <w:vAlign w:val="center"/>
          </w:tcPr>
          <w:p w14:paraId="440FD8B5" w14:textId="72048FB0" w:rsidR="00291F0F" w:rsidRPr="009653FB" w:rsidRDefault="00291F0F" w:rsidP="00683F77">
            <w:pPr>
              <w:overflowPunct/>
              <w:autoSpaceDE/>
              <w:autoSpaceDN/>
              <w:adjustRightInd/>
              <w:jc w:val="center"/>
              <w:textAlignment w:val="auto"/>
              <w:rPr>
                <w:rFonts w:ascii="Times New Roman" w:eastAsia="Calibri" w:hAnsi="Times New Roman"/>
                <w:i/>
                <w:sz w:val="22"/>
                <w:szCs w:val="22"/>
                <w:lang w:val="ro-RO"/>
              </w:rPr>
            </w:pPr>
            <w:r w:rsidRPr="009653FB">
              <w:rPr>
                <w:rFonts w:ascii="Times New Roman" w:eastAsia="Calibri" w:hAnsi="Times New Roman"/>
                <w:i/>
                <w:sz w:val="22"/>
                <w:szCs w:val="22"/>
                <w:lang w:val="ro-RO"/>
              </w:rPr>
              <w:t>se completează de către ofertant</w:t>
            </w:r>
          </w:p>
        </w:tc>
      </w:tr>
      <w:tr w:rsidR="004E7E98" w:rsidRPr="009653FB" w14:paraId="07216C09" w14:textId="77777777" w:rsidTr="004D7BA1">
        <w:trPr>
          <w:trHeight w:val="734"/>
        </w:trPr>
        <w:tc>
          <w:tcPr>
            <w:tcW w:w="8286" w:type="dxa"/>
            <w:gridSpan w:val="5"/>
          </w:tcPr>
          <w:p w14:paraId="0AA2CCC7" w14:textId="77777777" w:rsidR="004E7E98" w:rsidRDefault="004E7E98" w:rsidP="00683F77">
            <w:pPr>
              <w:overflowPunct/>
              <w:autoSpaceDE/>
              <w:autoSpaceDN/>
              <w:adjustRightInd/>
              <w:jc w:val="center"/>
              <w:textAlignment w:val="auto"/>
              <w:rPr>
                <w:rFonts w:ascii="Times New Roman" w:eastAsia="Calibri" w:hAnsi="Times New Roman"/>
                <w:b/>
                <w:bCs/>
                <w:iCs/>
                <w:sz w:val="22"/>
                <w:szCs w:val="22"/>
                <w:lang w:val="ro-RO"/>
              </w:rPr>
            </w:pPr>
          </w:p>
          <w:p w14:paraId="56A33DAA" w14:textId="23298367" w:rsidR="004E7E98" w:rsidRPr="009653FB" w:rsidRDefault="004E7E98" w:rsidP="00683F77">
            <w:pPr>
              <w:overflowPunct/>
              <w:autoSpaceDE/>
              <w:autoSpaceDN/>
              <w:adjustRightInd/>
              <w:jc w:val="center"/>
              <w:textAlignment w:val="auto"/>
              <w:rPr>
                <w:rFonts w:ascii="Times New Roman" w:eastAsia="Calibri" w:hAnsi="Times New Roman"/>
                <w:b/>
                <w:bCs/>
                <w:iCs/>
                <w:sz w:val="22"/>
                <w:szCs w:val="22"/>
                <w:lang w:val="ro-RO"/>
              </w:rPr>
            </w:pPr>
            <w:r w:rsidRPr="009653FB">
              <w:rPr>
                <w:rFonts w:ascii="Times New Roman" w:eastAsia="Calibri" w:hAnsi="Times New Roman"/>
                <w:b/>
                <w:bCs/>
                <w:iCs/>
                <w:sz w:val="22"/>
                <w:szCs w:val="22"/>
                <w:lang w:val="ro-RO"/>
              </w:rPr>
              <w:t>TOTAL</w:t>
            </w:r>
          </w:p>
        </w:tc>
        <w:tc>
          <w:tcPr>
            <w:tcW w:w="1352" w:type="dxa"/>
            <w:vAlign w:val="center"/>
          </w:tcPr>
          <w:p w14:paraId="4F81953F" w14:textId="4574CEFD" w:rsidR="004E7E98" w:rsidRPr="00020BC9" w:rsidRDefault="004E7E98" w:rsidP="00683F77">
            <w:pPr>
              <w:overflowPunct/>
              <w:autoSpaceDE/>
              <w:autoSpaceDN/>
              <w:adjustRightInd/>
              <w:jc w:val="center"/>
              <w:textAlignment w:val="auto"/>
              <w:rPr>
                <w:rFonts w:ascii="Times New Roman" w:eastAsia="Calibri" w:hAnsi="Times New Roman"/>
                <w:b/>
                <w:bCs/>
                <w:i/>
                <w:sz w:val="22"/>
                <w:szCs w:val="22"/>
                <w:lang w:val="ro-RO"/>
              </w:rPr>
            </w:pPr>
            <w:r w:rsidRPr="00020BC9">
              <w:rPr>
                <w:rFonts w:ascii="Times New Roman" w:eastAsia="Calibri" w:hAnsi="Times New Roman"/>
                <w:b/>
                <w:bCs/>
                <w:i/>
                <w:sz w:val="22"/>
                <w:szCs w:val="22"/>
                <w:lang w:val="ro-RO"/>
              </w:rPr>
              <w:t>se completează de către ofertant</w:t>
            </w:r>
          </w:p>
        </w:tc>
        <w:tc>
          <w:tcPr>
            <w:tcW w:w="1342" w:type="dxa"/>
            <w:vAlign w:val="center"/>
          </w:tcPr>
          <w:p w14:paraId="394780B5" w14:textId="2D35AC55" w:rsidR="004E7E98" w:rsidRPr="00020BC9" w:rsidRDefault="004E7E98" w:rsidP="00683F77">
            <w:pPr>
              <w:overflowPunct/>
              <w:autoSpaceDE/>
              <w:autoSpaceDN/>
              <w:adjustRightInd/>
              <w:jc w:val="center"/>
              <w:textAlignment w:val="auto"/>
              <w:rPr>
                <w:rFonts w:ascii="Times New Roman" w:eastAsia="Calibri" w:hAnsi="Times New Roman"/>
                <w:b/>
                <w:bCs/>
                <w:i/>
                <w:sz w:val="22"/>
                <w:szCs w:val="22"/>
                <w:lang w:val="ro-RO"/>
              </w:rPr>
            </w:pPr>
            <w:r w:rsidRPr="00020BC9">
              <w:rPr>
                <w:rFonts w:ascii="Times New Roman" w:eastAsia="Calibri" w:hAnsi="Times New Roman"/>
                <w:b/>
                <w:bCs/>
                <w:i/>
                <w:sz w:val="22"/>
                <w:szCs w:val="22"/>
                <w:lang w:val="ro-RO"/>
              </w:rPr>
              <w:t>se completează de către ofertant</w:t>
            </w:r>
          </w:p>
        </w:tc>
      </w:tr>
    </w:tbl>
    <w:p w14:paraId="2A8B3F0F" w14:textId="77777777" w:rsidR="00A60438" w:rsidRPr="009653FB" w:rsidRDefault="00A60438" w:rsidP="00741CC5">
      <w:pPr>
        <w:ind w:right="1440"/>
        <w:jc w:val="both"/>
        <w:outlineLvl w:val="0"/>
        <w:rPr>
          <w:rFonts w:ascii="Times New Roman" w:hAnsi="Times New Roman"/>
          <w:b/>
          <w:bCs/>
          <w:i/>
          <w:sz w:val="22"/>
          <w:szCs w:val="22"/>
          <w:lang w:val="fr-FR"/>
        </w:rPr>
      </w:pPr>
    </w:p>
    <w:p w14:paraId="60C2EFD7" w14:textId="77777777" w:rsidR="00A60438" w:rsidRPr="009653FB" w:rsidRDefault="00EB5EF5" w:rsidP="00EB5EF5">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3177FE0C" w14:textId="77777777" w:rsidR="00965924" w:rsidRPr="00683F77" w:rsidRDefault="00965924" w:rsidP="00741CC5">
      <w:pPr>
        <w:ind w:right="1440"/>
        <w:jc w:val="both"/>
        <w:outlineLvl w:val="0"/>
        <w:rPr>
          <w:rFonts w:ascii="Times New Roman" w:hAnsi="Times New Roman"/>
          <w:b/>
          <w:bCs/>
          <w:i/>
          <w:color w:val="FF0000"/>
          <w:sz w:val="22"/>
          <w:szCs w:val="22"/>
          <w:lang w:val="fr-FR"/>
        </w:rPr>
      </w:pPr>
    </w:p>
    <w:p w14:paraId="6359DE43" w14:textId="77777777" w:rsidR="00E5056B" w:rsidRPr="00683F77" w:rsidRDefault="00E5056B" w:rsidP="00CE6F07">
      <w:pPr>
        <w:ind w:right="-132"/>
        <w:outlineLvl w:val="0"/>
        <w:rPr>
          <w:rFonts w:ascii="Times New Roman" w:hAnsi="Times New Roman"/>
          <w:i/>
          <w:sz w:val="22"/>
          <w:szCs w:val="22"/>
          <w:lang w:val="fr-FR"/>
        </w:rPr>
      </w:pPr>
    </w:p>
    <w:p w14:paraId="09B08A42" w14:textId="22E9F37B" w:rsidR="00B27ACD" w:rsidRPr="00683F77" w:rsidRDefault="00B27ACD" w:rsidP="00B27ACD">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ofertantului</w:t>
      </w:r>
      <w:proofErr w:type="spellEnd"/>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r w:rsidR="00792F60" w:rsidRPr="00683F77">
        <w:rPr>
          <w:rFonts w:ascii="Times New Roman" w:hAnsi="Times New Roman"/>
          <w:i/>
          <w:sz w:val="22"/>
          <w:szCs w:val="22"/>
          <w:lang w:val="fr-FR"/>
        </w:rPr>
        <w:t>.....</w:t>
      </w:r>
    </w:p>
    <w:p w14:paraId="54B4B841" w14:textId="77777777" w:rsidR="00B27ACD" w:rsidRPr="00683F77" w:rsidRDefault="00B27ACD" w:rsidP="00B27ACD">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40D6AE2"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CA2EB5" w14:textId="77777777" w:rsidR="00B27ACD" w:rsidRPr="00683F77" w:rsidRDefault="00B27ACD" w:rsidP="00B27ACD">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446E779F"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EFEC7F"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B50BDE4"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6391DA66" w14:textId="1AB5F6AC"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00792F60"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dacă</w:t>
      </w:r>
      <w:proofErr w:type="spellEnd"/>
      <w:r w:rsidR="00792F60" w:rsidRPr="00683F77">
        <w:rPr>
          <w:rFonts w:ascii="Times New Roman" w:hAnsi="Times New Roman"/>
          <w:i/>
          <w:sz w:val="22"/>
          <w:szCs w:val="22"/>
          <w:lang w:val="fr-FR"/>
        </w:rPr>
        <w:t xml:space="preserve"> este </w:t>
      </w:r>
      <w:proofErr w:type="spellStart"/>
      <w:r w:rsidR="00792F60" w:rsidRPr="00683F77">
        <w:rPr>
          <w:rFonts w:ascii="Times New Roman" w:hAnsi="Times New Roman"/>
          <w:i/>
          <w:sz w:val="22"/>
          <w:szCs w:val="22"/>
          <w:lang w:val="fr-FR"/>
        </w:rPr>
        <w:t>diferită</w:t>
      </w:r>
      <w:proofErr w:type="spellEnd"/>
      <w:r w:rsidR="00792F60" w:rsidRPr="00683F77">
        <w:rPr>
          <w:rFonts w:ascii="Times New Roman" w:hAnsi="Times New Roman"/>
          <w:i/>
          <w:sz w:val="22"/>
          <w:szCs w:val="22"/>
          <w:lang w:val="fr-FR"/>
        </w:rPr>
        <w:t>)</w:t>
      </w:r>
      <w:r w:rsidR="00792F60" w:rsidRPr="00683F77">
        <w:rPr>
          <w:rFonts w:ascii="Times New Roman" w:hAnsi="Times New Roman"/>
          <w:i/>
          <w:sz w:val="22"/>
          <w:szCs w:val="22"/>
          <w:lang w:val="fr-FR"/>
        </w:rPr>
        <w:tab/>
      </w:r>
      <w:r w:rsidR="00792F60" w:rsidRPr="00683F77">
        <w:rPr>
          <w:rFonts w:ascii="Times New Roman" w:hAnsi="Times New Roman"/>
          <w:i/>
          <w:sz w:val="22"/>
          <w:szCs w:val="22"/>
          <w:lang w:val="fr-FR"/>
        </w:rPr>
        <w:tab/>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p>
    <w:p w14:paraId="6D745D95" w14:textId="7B720E98"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p>
    <w:p w14:paraId="243717DD" w14:textId="77777777" w:rsidR="00B27ACD" w:rsidRPr="00683F77" w:rsidRDefault="00B27ACD" w:rsidP="00B27ACD">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09B4124" w14:textId="77777777" w:rsidR="00681F2A" w:rsidRPr="00683F77" w:rsidRDefault="00B27ACD" w:rsidP="00681F2A">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00681F2A" w:rsidRPr="00683F77">
        <w:rPr>
          <w:rFonts w:ascii="Times New Roman" w:hAnsi="Times New Roman"/>
          <w:i/>
          <w:sz w:val="22"/>
          <w:szCs w:val="22"/>
        </w:rPr>
        <w:t xml:space="preserve">                                </w:t>
      </w:r>
      <w:r w:rsidR="00792F60" w:rsidRPr="00683F77">
        <w:rPr>
          <w:rFonts w:ascii="Times New Roman" w:hAnsi="Times New Roman"/>
          <w:i/>
          <w:sz w:val="22"/>
          <w:szCs w:val="22"/>
        </w:rPr>
        <w:t xml:space="preserve">  </w:t>
      </w:r>
      <w:r w:rsidR="00681F2A" w:rsidRPr="00683F77">
        <w:rPr>
          <w:rFonts w:ascii="Times New Roman" w:hAnsi="Times New Roman"/>
          <w:i/>
          <w:sz w:val="22"/>
          <w:szCs w:val="22"/>
        </w:rPr>
        <w:t xml:space="preserve"> .....................................................</w:t>
      </w:r>
    </w:p>
    <w:p w14:paraId="0F1EE357" w14:textId="77777777" w:rsidR="0065266D" w:rsidRPr="00683F77" w:rsidRDefault="0065266D" w:rsidP="00B27ACD">
      <w:pPr>
        <w:spacing w:after="120"/>
        <w:jc w:val="both"/>
        <w:rPr>
          <w:rFonts w:ascii="Times New Roman" w:hAnsi="Times New Roman"/>
          <w:i/>
          <w:sz w:val="22"/>
          <w:szCs w:val="22"/>
        </w:rPr>
      </w:pPr>
    </w:p>
    <w:p w14:paraId="2F042B64" w14:textId="77777777" w:rsidR="00BB16BA" w:rsidRPr="00683F77" w:rsidRDefault="00BB16BA" w:rsidP="00B27ACD">
      <w:pPr>
        <w:spacing w:after="120"/>
        <w:jc w:val="both"/>
        <w:rPr>
          <w:rFonts w:ascii="Times New Roman" w:hAnsi="Times New Roman"/>
          <w:i/>
          <w:sz w:val="22"/>
          <w:szCs w:val="22"/>
        </w:rPr>
      </w:pPr>
    </w:p>
    <w:p w14:paraId="4E016A4D" w14:textId="77777777" w:rsidR="00EB5EF5" w:rsidRPr="00683F77" w:rsidRDefault="00EB5EF5" w:rsidP="00B27ACD">
      <w:pPr>
        <w:spacing w:after="120"/>
        <w:jc w:val="both"/>
        <w:rPr>
          <w:rFonts w:ascii="Times New Roman" w:hAnsi="Times New Roman"/>
          <w:i/>
          <w:sz w:val="22"/>
          <w:szCs w:val="22"/>
        </w:rPr>
      </w:pPr>
    </w:p>
    <w:p w14:paraId="1586A17D" w14:textId="529646B6" w:rsidR="00521038" w:rsidRDefault="00521038" w:rsidP="00B27ACD">
      <w:pPr>
        <w:spacing w:after="120"/>
        <w:jc w:val="both"/>
        <w:rPr>
          <w:rFonts w:ascii="Times New Roman" w:hAnsi="Times New Roman"/>
          <w:i/>
          <w:sz w:val="22"/>
          <w:szCs w:val="22"/>
        </w:rPr>
      </w:pPr>
    </w:p>
    <w:p w14:paraId="6A23A0FC" w14:textId="77777777" w:rsidR="00683F77" w:rsidRPr="00683F77" w:rsidRDefault="00683F77" w:rsidP="00B27ACD">
      <w:pPr>
        <w:spacing w:after="120"/>
        <w:jc w:val="both"/>
        <w:rPr>
          <w:rFonts w:ascii="Times New Roman" w:hAnsi="Times New Roman"/>
          <w:i/>
          <w:sz w:val="22"/>
          <w:szCs w:val="22"/>
        </w:rPr>
      </w:pPr>
    </w:p>
    <w:p w14:paraId="44436ADA" w14:textId="77777777" w:rsidR="009871C1" w:rsidRPr="00683F77" w:rsidRDefault="009871C1" w:rsidP="00B27ACD">
      <w:pPr>
        <w:spacing w:after="120"/>
        <w:jc w:val="both"/>
        <w:rPr>
          <w:rFonts w:ascii="Times New Roman" w:hAnsi="Times New Roman"/>
          <w:i/>
          <w:sz w:val="22"/>
          <w:szCs w:val="22"/>
        </w:rPr>
      </w:pPr>
    </w:p>
    <w:p w14:paraId="68EDEF2E" w14:textId="77777777" w:rsidR="00CD3BF8" w:rsidRPr="00683F77" w:rsidRDefault="00EA2ABB" w:rsidP="00CD3BF8">
      <w:pPr>
        <w:jc w:val="right"/>
        <w:rPr>
          <w:rFonts w:ascii="Times New Roman" w:hAnsi="Times New Roman"/>
          <w:b/>
          <w:i/>
          <w:noProof/>
          <w:sz w:val="22"/>
          <w:szCs w:val="22"/>
        </w:rPr>
      </w:pPr>
      <w:r w:rsidRPr="00683F77">
        <w:rPr>
          <w:rFonts w:ascii="Times New Roman" w:hAnsi="Times New Roman"/>
          <w:b/>
          <w:i/>
          <w:noProof/>
          <w:sz w:val="22"/>
          <w:szCs w:val="22"/>
        </w:rPr>
        <w:lastRenderedPageBreak/>
        <w:t>FORMULARUL nr. 3</w:t>
      </w:r>
    </w:p>
    <w:p w14:paraId="0AFDAF73" w14:textId="77777777" w:rsidR="00CD3BF8" w:rsidRPr="00683F77" w:rsidRDefault="00CD3BF8" w:rsidP="00C831AD">
      <w:pPr>
        <w:rPr>
          <w:rFonts w:ascii="Times New Roman" w:hAnsi="Times New Roman"/>
          <w:b/>
          <w:sz w:val="22"/>
          <w:szCs w:val="22"/>
        </w:rPr>
      </w:pPr>
    </w:p>
    <w:p w14:paraId="41408C4B" w14:textId="77777777" w:rsidR="00CD3BF8" w:rsidRPr="00683F77" w:rsidRDefault="00CD3BF8" w:rsidP="00CD3BF8">
      <w:pPr>
        <w:ind w:right="1440"/>
        <w:rPr>
          <w:rFonts w:ascii="Times New Roman" w:hAnsi="Times New Roman"/>
          <w:color w:val="000000"/>
          <w:sz w:val="22"/>
          <w:szCs w:val="22"/>
        </w:rPr>
      </w:pPr>
    </w:p>
    <w:p w14:paraId="6452F7F4" w14:textId="77777777" w:rsidR="00CD3BF8" w:rsidRPr="00683F77" w:rsidRDefault="00CD3BF8" w:rsidP="00CD3BF8">
      <w:pPr>
        <w:ind w:firstLine="720"/>
        <w:jc w:val="both"/>
        <w:outlineLvl w:val="0"/>
        <w:rPr>
          <w:rFonts w:ascii="Times New Roman" w:hAnsi="Times New Roman"/>
          <w:color w:val="000000"/>
          <w:sz w:val="22"/>
          <w:szCs w:val="22"/>
        </w:rPr>
      </w:pPr>
      <w:r w:rsidRPr="00683F77">
        <w:rPr>
          <w:rFonts w:ascii="Times New Roman" w:hAnsi="Times New Roman"/>
          <w:color w:val="000000"/>
          <w:sz w:val="22"/>
          <w:szCs w:val="22"/>
        </w:rPr>
        <w:t>OFERTANTUL</w:t>
      </w:r>
    </w:p>
    <w:p w14:paraId="5DFF3C42" w14:textId="77777777" w:rsidR="00CD3BF8" w:rsidRPr="00683F77" w:rsidRDefault="00CD3BF8" w:rsidP="00CD3BF8">
      <w:pPr>
        <w:ind w:firstLine="720"/>
        <w:jc w:val="both"/>
        <w:rPr>
          <w:rFonts w:ascii="Times New Roman" w:hAnsi="Times New Roman"/>
          <w:color w:val="000000"/>
          <w:sz w:val="22"/>
          <w:szCs w:val="22"/>
        </w:rPr>
      </w:pPr>
      <w:r w:rsidRPr="00683F77">
        <w:rPr>
          <w:rFonts w:ascii="Times New Roman" w:hAnsi="Times New Roman"/>
          <w:color w:val="000000"/>
          <w:sz w:val="22"/>
          <w:szCs w:val="22"/>
        </w:rPr>
        <w:t>__________________</w:t>
      </w:r>
    </w:p>
    <w:p w14:paraId="23B78A0B" w14:textId="77777777" w:rsidR="00CD3BF8" w:rsidRPr="00683F77" w:rsidRDefault="00CD3BF8" w:rsidP="00CD3BF8">
      <w:pPr>
        <w:ind w:firstLine="720"/>
        <w:jc w:val="both"/>
        <w:rPr>
          <w:rFonts w:ascii="Times New Roman" w:hAnsi="Times New Roman"/>
          <w:i/>
          <w:color w:val="000000"/>
          <w:sz w:val="22"/>
          <w:szCs w:val="22"/>
        </w:rPr>
      </w:pPr>
      <w:r w:rsidRPr="00683F77">
        <w:rPr>
          <w:rFonts w:ascii="Times New Roman" w:hAnsi="Times New Roman"/>
          <w:color w:val="000000"/>
          <w:sz w:val="22"/>
          <w:szCs w:val="22"/>
        </w:rPr>
        <w:t xml:space="preserve">   </w:t>
      </w:r>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denumirea</w:t>
      </w:r>
      <w:proofErr w:type="spellEnd"/>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numele</w:t>
      </w:r>
      <w:proofErr w:type="spellEnd"/>
      <w:r w:rsidRPr="00683F77">
        <w:rPr>
          <w:rFonts w:ascii="Times New Roman" w:hAnsi="Times New Roman"/>
          <w:i/>
          <w:color w:val="000000"/>
          <w:sz w:val="22"/>
          <w:szCs w:val="22"/>
        </w:rPr>
        <w:t>)</w:t>
      </w:r>
    </w:p>
    <w:p w14:paraId="53378835" w14:textId="77777777" w:rsidR="00CD3BF8" w:rsidRPr="00683F77" w:rsidRDefault="00CD3BF8" w:rsidP="00CD3BF8">
      <w:pPr>
        <w:tabs>
          <w:tab w:val="right" w:pos="0"/>
        </w:tabs>
        <w:rPr>
          <w:rFonts w:ascii="Times New Roman" w:hAnsi="Times New Roman"/>
          <w:color w:val="000000"/>
          <w:sz w:val="22"/>
          <w:szCs w:val="22"/>
        </w:rPr>
      </w:pPr>
    </w:p>
    <w:p w14:paraId="14714CA5" w14:textId="77777777" w:rsidR="00BB16BA" w:rsidRPr="00683F77" w:rsidRDefault="006662FF" w:rsidP="00C62415">
      <w:pPr>
        <w:spacing w:after="120"/>
        <w:jc w:val="center"/>
        <w:outlineLvl w:val="0"/>
        <w:rPr>
          <w:rFonts w:ascii="Times New Roman" w:hAnsi="Times New Roman"/>
          <w:b/>
          <w:sz w:val="22"/>
          <w:szCs w:val="22"/>
        </w:rPr>
      </w:pPr>
      <w:r w:rsidRPr="00683F77">
        <w:rPr>
          <w:rFonts w:ascii="Times New Roman" w:hAnsi="Times New Roman"/>
          <w:b/>
          <w:sz w:val="22"/>
          <w:szCs w:val="22"/>
        </w:rPr>
        <w:t>PROPUNERE TEHNICĂ</w:t>
      </w:r>
    </w:p>
    <w:p w14:paraId="5996254A" w14:textId="5B891459" w:rsidR="00C62415" w:rsidRPr="00683F77" w:rsidRDefault="00020BC9" w:rsidP="00966179">
      <w:pPr>
        <w:spacing w:after="120"/>
        <w:jc w:val="center"/>
        <w:outlineLvl w:val="0"/>
        <w:rPr>
          <w:rFonts w:ascii="Times New Roman" w:hAnsi="Times New Roman"/>
          <w:b/>
          <w:sz w:val="22"/>
          <w:szCs w:val="22"/>
          <w:lang w:val="fr-FR"/>
        </w:rPr>
      </w:pPr>
      <w:r w:rsidRPr="00020BC9">
        <w:rPr>
          <w:rFonts w:ascii="Times New Roman" w:eastAsia="Calibri" w:hAnsi="Times New Roman"/>
          <w:b/>
          <w:bCs/>
          <w:iCs/>
          <w:sz w:val="22"/>
          <w:szCs w:val="22"/>
          <w:lang w:val="ro-RO"/>
        </w:rPr>
        <w:t>Servicii de transport și cazare în cadrul proiectului „Stagii de practică inovative în domenii de specializare inteligentă”, POCU/626/6/13/133256, activitatea 5.2</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940"/>
        <w:gridCol w:w="3427"/>
      </w:tblGrid>
      <w:tr w:rsidR="00CD3BF8" w:rsidRPr="00683F77" w14:paraId="30C6E427" w14:textId="77777777" w:rsidTr="003A0BF5">
        <w:trPr>
          <w:jc w:val="center"/>
        </w:trPr>
        <w:tc>
          <w:tcPr>
            <w:tcW w:w="625" w:type="dxa"/>
            <w:tcMar>
              <w:left w:w="57" w:type="dxa"/>
              <w:right w:w="57" w:type="dxa"/>
            </w:tcMar>
            <w:vAlign w:val="center"/>
          </w:tcPr>
          <w:p w14:paraId="70216F6E" w14:textId="77777777" w:rsidR="00CD3BF8" w:rsidRPr="00683F77" w:rsidRDefault="00CD3BF8" w:rsidP="001723A2">
            <w:pPr>
              <w:spacing w:line="276" w:lineRule="auto"/>
              <w:jc w:val="center"/>
              <w:rPr>
                <w:rFonts w:ascii="Times New Roman" w:hAnsi="Times New Roman"/>
                <w:b/>
                <w:sz w:val="22"/>
                <w:szCs w:val="22"/>
              </w:rPr>
            </w:pPr>
            <w:r w:rsidRPr="00683F77">
              <w:rPr>
                <w:rFonts w:ascii="Times New Roman" w:hAnsi="Times New Roman"/>
                <w:b/>
                <w:sz w:val="22"/>
                <w:szCs w:val="22"/>
              </w:rPr>
              <w:t>NR.</w:t>
            </w:r>
          </w:p>
          <w:p w14:paraId="4DBCD036" w14:textId="77777777" w:rsidR="00CD3BF8" w:rsidRPr="00683F77" w:rsidRDefault="00CD3BF8" w:rsidP="001723A2">
            <w:pPr>
              <w:spacing w:line="276" w:lineRule="auto"/>
              <w:jc w:val="center"/>
              <w:rPr>
                <w:rFonts w:ascii="Times New Roman" w:hAnsi="Times New Roman"/>
                <w:b/>
                <w:sz w:val="22"/>
                <w:szCs w:val="22"/>
              </w:rPr>
            </w:pPr>
            <w:r w:rsidRPr="00683F77">
              <w:rPr>
                <w:rFonts w:ascii="Times New Roman" w:hAnsi="Times New Roman"/>
                <w:b/>
                <w:sz w:val="22"/>
                <w:szCs w:val="22"/>
              </w:rPr>
              <w:t>CRT.</w:t>
            </w:r>
          </w:p>
        </w:tc>
        <w:tc>
          <w:tcPr>
            <w:tcW w:w="5940" w:type="dxa"/>
            <w:tcMar>
              <w:left w:w="57" w:type="dxa"/>
              <w:right w:w="57" w:type="dxa"/>
            </w:tcMar>
            <w:vAlign w:val="center"/>
          </w:tcPr>
          <w:p w14:paraId="5F8C8E31" w14:textId="77777777" w:rsidR="00CD3BF8" w:rsidRPr="00683F77" w:rsidRDefault="00CD3BF8" w:rsidP="001723A2">
            <w:pPr>
              <w:pStyle w:val="Heading2"/>
              <w:numPr>
                <w:ilvl w:val="0"/>
                <w:numId w:val="0"/>
              </w:numPr>
              <w:spacing w:line="276" w:lineRule="auto"/>
              <w:jc w:val="center"/>
              <w:rPr>
                <w:rFonts w:ascii="Times New Roman" w:hAnsi="Times New Roman"/>
                <w:iCs/>
                <w:caps/>
                <w:sz w:val="22"/>
              </w:rPr>
            </w:pPr>
            <w:r w:rsidRPr="00683F77">
              <w:rPr>
                <w:rFonts w:ascii="Times New Roman" w:hAnsi="Times New Roman"/>
                <w:iCs/>
                <w:caps/>
                <w:sz w:val="22"/>
              </w:rPr>
              <w:t>Cerinţe autoritate contractantă</w:t>
            </w:r>
          </w:p>
        </w:tc>
        <w:tc>
          <w:tcPr>
            <w:tcW w:w="3427" w:type="dxa"/>
            <w:tcMar>
              <w:left w:w="57" w:type="dxa"/>
              <w:right w:w="57" w:type="dxa"/>
            </w:tcMar>
            <w:vAlign w:val="center"/>
          </w:tcPr>
          <w:p w14:paraId="2E37E131" w14:textId="77777777" w:rsidR="00C21552" w:rsidRPr="00683F77" w:rsidRDefault="00C21552" w:rsidP="00C21552">
            <w:pPr>
              <w:pStyle w:val="Heading2"/>
              <w:numPr>
                <w:ilvl w:val="0"/>
                <w:numId w:val="0"/>
              </w:numPr>
              <w:spacing w:line="276" w:lineRule="auto"/>
              <w:jc w:val="center"/>
              <w:rPr>
                <w:rFonts w:ascii="Times New Roman" w:hAnsi="Times New Roman"/>
                <w:iCs/>
                <w:caps/>
                <w:sz w:val="22"/>
              </w:rPr>
            </w:pPr>
            <w:r w:rsidRPr="00683F77">
              <w:rPr>
                <w:rFonts w:ascii="Times New Roman" w:hAnsi="Times New Roman"/>
                <w:iCs/>
                <w:caps/>
                <w:sz w:val="22"/>
              </w:rPr>
              <w:t>PROPUNERE</w:t>
            </w:r>
            <w:r w:rsidR="009D192E" w:rsidRPr="00683F77">
              <w:rPr>
                <w:rFonts w:ascii="Times New Roman" w:hAnsi="Times New Roman"/>
                <w:iCs/>
                <w:caps/>
                <w:sz w:val="22"/>
              </w:rPr>
              <w:t xml:space="preserve"> TEHNICĂ</w:t>
            </w:r>
            <w:r w:rsidRPr="00683F77">
              <w:rPr>
                <w:rFonts w:ascii="Times New Roman" w:hAnsi="Times New Roman"/>
                <w:iCs/>
                <w:caps/>
                <w:sz w:val="22"/>
              </w:rPr>
              <w:t xml:space="preserve"> OFERTANT</w:t>
            </w:r>
          </w:p>
        </w:tc>
      </w:tr>
      <w:tr w:rsidR="007071BE" w:rsidRPr="00683F77" w14:paraId="34B8A3FC" w14:textId="77777777" w:rsidTr="003A0BF5">
        <w:trPr>
          <w:trHeight w:val="566"/>
          <w:jc w:val="center"/>
        </w:trPr>
        <w:tc>
          <w:tcPr>
            <w:tcW w:w="625" w:type="dxa"/>
            <w:tcMar>
              <w:left w:w="57" w:type="dxa"/>
              <w:right w:w="57" w:type="dxa"/>
            </w:tcMar>
          </w:tcPr>
          <w:p w14:paraId="5C52BBEE" w14:textId="77777777" w:rsidR="007071BE" w:rsidRPr="00683F77" w:rsidRDefault="00EB5EF5" w:rsidP="00315D0A">
            <w:pPr>
              <w:spacing w:line="276" w:lineRule="auto"/>
              <w:rPr>
                <w:rFonts w:ascii="Times New Roman" w:hAnsi="Times New Roman"/>
                <w:b/>
                <w:sz w:val="22"/>
                <w:szCs w:val="22"/>
              </w:rPr>
            </w:pPr>
            <w:r w:rsidRPr="00683F77">
              <w:rPr>
                <w:rFonts w:ascii="Times New Roman" w:hAnsi="Times New Roman"/>
                <w:b/>
                <w:sz w:val="22"/>
                <w:szCs w:val="22"/>
              </w:rPr>
              <w:t>1</w:t>
            </w:r>
          </w:p>
        </w:tc>
        <w:tc>
          <w:tcPr>
            <w:tcW w:w="5940" w:type="dxa"/>
            <w:tcMar>
              <w:left w:w="57" w:type="dxa"/>
              <w:right w:w="57" w:type="dxa"/>
            </w:tcMar>
          </w:tcPr>
          <w:p w14:paraId="062CF971"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
                <w:sz w:val="22"/>
                <w:szCs w:val="22"/>
                <w:lang w:val="ro-RO"/>
              </w:rPr>
            </w:pPr>
            <w:r w:rsidRPr="00020BC9">
              <w:rPr>
                <w:rFonts w:ascii="Times New Roman" w:eastAsia="Times New Roman" w:hAnsi="Times New Roman"/>
                <w:b/>
                <w:sz w:val="22"/>
                <w:szCs w:val="22"/>
                <w:lang w:val="ro-RO"/>
              </w:rPr>
              <w:t xml:space="preserve">Lot 1 – Servicii de transport </w:t>
            </w:r>
          </w:p>
          <w:p w14:paraId="066A1369"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sz w:val="22"/>
                <w:szCs w:val="22"/>
                <w:lang w:val="ro-RO"/>
              </w:rPr>
              <w:t>Prestatorul va prezenta o ofertă ce va cuprinde minim următoarele caracteristici:</w:t>
            </w:r>
          </w:p>
          <w:p w14:paraId="2E774ED4" w14:textId="77777777" w:rsidR="00020BC9" w:rsidRPr="00020BC9" w:rsidRDefault="00020BC9" w:rsidP="00020BC9">
            <w:pPr>
              <w:numPr>
                <w:ilvl w:val="0"/>
                <w:numId w:val="26"/>
              </w:num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sz w:val="22"/>
                <w:szCs w:val="22"/>
                <w:lang w:val="ro-RO"/>
              </w:rPr>
              <w:t>Tip autovehicul – autocar minim 46 locuri</w:t>
            </w:r>
          </w:p>
          <w:tbl>
            <w:tblPr>
              <w:tblW w:w="461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53"/>
              <w:gridCol w:w="900"/>
              <w:gridCol w:w="927"/>
            </w:tblGrid>
            <w:tr w:rsidR="00020BC9" w:rsidRPr="00020BC9" w14:paraId="5AFABC02" w14:textId="77777777" w:rsidTr="003A0BF5">
              <w:trPr>
                <w:trHeight w:val="385"/>
              </w:trPr>
              <w:tc>
                <w:tcPr>
                  <w:tcW w:w="537" w:type="dxa"/>
                </w:tcPr>
                <w:p w14:paraId="3217F0E2"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
                      <w:bCs/>
                      <w:sz w:val="22"/>
                      <w:szCs w:val="22"/>
                      <w:lang w:val="ro-RO"/>
                    </w:rPr>
                  </w:pPr>
                  <w:r w:rsidRPr="00020BC9">
                    <w:rPr>
                      <w:rFonts w:ascii="Times New Roman" w:eastAsia="Times New Roman" w:hAnsi="Times New Roman"/>
                      <w:b/>
                      <w:bCs/>
                      <w:sz w:val="22"/>
                      <w:szCs w:val="22"/>
                      <w:lang w:val="ro-RO"/>
                    </w:rPr>
                    <w:t>Nr. crt</w:t>
                  </w:r>
                </w:p>
              </w:tc>
              <w:tc>
                <w:tcPr>
                  <w:tcW w:w="2253" w:type="dxa"/>
                </w:tcPr>
                <w:p w14:paraId="5B80EE15"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b/>
                      <w:bCs/>
                      <w:sz w:val="22"/>
                      <w:szCs w:val="22"/>
                      <w:lang w:val="ro-RO"/>
                    </w:rPr>
                    <w:t>DENUMIRE SERVICIU</w:t>
                  </w:r>
                </w:p>
              </w:tc>
              <w:tc>
                <w:tcPr>
                  <w:tcW w:w="900" w:type="dxa"/>
                </w:tcPr>
                <w:p w14:paraId="7C3A8F9D"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
                      <w:bCs/>
                      <w:sz w:val="22"/>
                      <w:szCs w:val="22"/>
                      <w:lang w:val="ro-RO"/>
                    </w:rPr>
                  </w:pPr>
                  <w:r w:rsidRPr="00020BC9">
                    <w:rPr>
                      <w:rFonts w:ascii="Times New Roman" w:eastAsia="Times New Roman" w:hAnsi="Times New Roman"/>
                      <w:b/>
                      <w:bCs/>
                      <w:sz w:val="22"/>
                      <w:szCs w:val="22"/>
                      <w:lang w:val="ro-RO"/>
                    </w:rPr>
                    <w:t>COD CPV</w:t>
                  </w:r>
                </w:p>
              </w:tc>
              <w:tc>
                <w:tcPr>
                  <w:tcW w:w="927" w:type="dxa"/>
                  <w:vAlign w:val="center"/>
                </w:tcPr>
                <w:p w14:paraId="6DA48121"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
                      <w:bCs/>
                      <w:sz w:val="22"/>
                      <w:szCs w:val="22"/>
                      <w:lang w:val="ro-RO"/>
                    </w:rPr>
                  </w:pPr>
                  <w:r w:rsidRPr="00020BC9">
                    <w:rPr>
                      <w:rFonts w:ascii="Times New Roman" w:eastAsia="Times New Roman" w:hAnsi="Times New Roman"/>
                      <w:b/>
                      <w:bCs/>
                      <w:sz w:val="22"/>
                      <w:szCs w:val="22"/>
                      <w:lang w:val="ro-RO"/>
                    </w:rPr>
                    <w:t>CANTITATE</w:t>
                  </w:r>
                </w:p>
              </w:tc>
            </w:tr>
            <w:tr w:rsidR="00020BC9" w:rsidRPr="00020BC9" w14:paraId="2C61B0B1" w14:textId="77777777" w:rsidTr="003A0BF5">
              <w:trPr>
                <w:trHeight w:val="285"/>
              </w:trPr>
              <w:tc>
                <w:tcPr>
                  <w:tcW w:w="537" w:type="dxa"/>
                </w:tcPr>
                <w:p w14:paraId="600B7DA7" w14:textId="77777777" w:rsidR="00020BC9" w:rsidRPr="00020BC9" w:rsidRDefault="00020BC9" w:rsidP="00020BC9">
                  <w:pPr>
                    <w:numPr>
                      <w:ilvl w:val="0"/>
                      <w:numId w:val="25"/>
                    </w:numPr>
                    <w:overflowPunct/>
                    <w:autoSpaceDE/>
                    <w:autoSpaceDN/>
                    <w:adjustRightInd/>
                    <w:spacing w:line="276" w:lineRule="auto"/>
                    <w:jc w:val="both"/>
                    <w:textAlignment w:val="auto"/>
                    <w:rPr>
                      <w:rFonts w:ascii="Times New Roman" w:eastAsia="Times New Roman" w:hAnsi="Times New Roman"/>
                      <w:b/>
                      <w:bCs/>
                      <w:sz w:val="22"/>
                      <w:szCs w:val="22"/>
                      <w:lang w:val="ro-RO"/>
                    </w:rPr>
                  </w:pPr>
                </w:p>
              </w:tc>
              <w:tc>
                <w:tcPr>
                  <w:tcW w:w="2253" w:type="dxa"/>
                </w:tcPr>
                <w:p w14:paraId="33E06335"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Servicii de transport Galați – Suceava – Vatra Dornei – Suceava - Galați</w:t>
                  </w:r>
                </w:p>
              </w:tc>
              <w:tc>
                <w:tcPr>
                  <w:tcW w:w="900" w:type="dxa"/>
                  <w:vAlign w:val="center"/>
                </w:tcPr>
                <w:p w14:paraId="424AC58A"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60130000-8</w:t>
                  </w:r>
                </w:p>
              </w:tc>
              <w:tc>
                <w:tcPr>
                  <w:tcW w:w="927" w:type="dxa"/>
                  <w:vAlign w:val="center"/>
                </w:tcPr>
                <w:p w14:paraId="49891E71"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 xml:space="preserve">800 km </w:t>
                  </w:r>
                </w:p>
              </w:tc>
            </w:tr>
            <w:tr w:rsidR="00020BC9" w:rsidRPr="00020BC9" w14:paraId="3CC893D6" w14:textId="77777777" w:rsidTr="003A0BF5">
              <w:trPr>
                <w:trHeight w:val="285"/>
              </w:trPr>
              <w:tc>
                <w:tcPr>
                  <w:tcW w:w="537" w:type="dxa"/>
                </w:tcPr>
                <w:p w14:paraId="3AC42F66" w14:textId="77777777" w:rsidR="00020BC9" w:rsidRPr="00020BC9" w:rsidRDefault="00020BC9" w:rsidP="00020BC9">
                  <w:pPr>
                    <w:numPr>
                      <w:ilvl w:val="0"/>
                      <w:numId w:val="25"/>
                    </w:numPr>
                    <w:overflowPunct/>
                    <w:autoSpaceDE/>
                    <w:autoSpaceDN/>
                    <w:adjustRightInd/>
                    <w:spacing w:line="276" w:lineRule="auto"/>
                    <w:jc w:val="both"/>
                    <w:textAlignment w:val="auto"/>
                    <w:rPr>
                      <w:rFonts w:ascii="Times New Roman" w:eastAsia="Times New Roman" w:hAnsi="Times New Roman"/>
                      <w:b/>
                      <w:bCs/>
                      <w:sz w:val="22"/>
                      <w:szCs w:val="22"/>
                      <w:lang w:val="ro-RO"/>
                    </w:rPr>
                  </w:pPr>
                </w:p>
              </w:tc>
              <w:tc>
                <w:tcPr>
                  <w:tcW w:w="2253" w:type="dxa"/>
                </w:tcPr>
                <w:p w14:paraId="135B1F45"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 xml:space="preserve">Servicii de transport Galați – Constanța - Mangalia – Constanța – Galați </w:t>
                  </w:r>
                </w:p>
              </w:tc>
              <w:tc>
                <w:tcPr>
                  <w:tcW w:w="900" w:type="dxa"/>
                  <w:vAlign w:val="center"/>
                </w:tcPr>
                <w:p w14:paraId="29CB4AEC"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60130000-8</w:t>
                  </w:r>
                </w:p>
              </w:tc>
              <w:tc>
                <w:tcPr>
                  <w:tcW w:w="927" w:type="dxa"/>
                  <w:vAlign w:val="center"/>
                </w:tcPr>
                <w:p w14:paraId="770603B1"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rPr>
                  </w:pPr>
                  <w:r w:rsidRPr="00020BC9">
                    <w:rPr>
                      <w:rFonts w:ascii="Times New Roman" w:eastAsia="Times New Roman" w:hAnsi="Times New Roman"/>
                      <w:bCs/>
                      <w:sz w:val="22"/>
                      <w:szCs w:val="22"/>
                      <w:lang w:val="ro-RO"/>
                    </w:rPr>
                    <w:t xml:space="preserve">500 km </w:t>
                  </w:r>
                </w:p>
              </w:tc>
            </w:tr>
          </w:tbl>
          <w:p w14:paraId="75DC605D"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p>
          <w:p w14:paraId="2269D802"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sz w:val="22"/>
                <w:szCs w:val="22"/>
                <w:lang w:val="ro-RO"/>
              </w:rPr>
              <w:t>Deplasarea la Suceava se va efectua în perioada 21 – 23 aprilie 2023.</w:t>
            </w:r>
          </w:p>
          <w:p w14:paraId="519080E5"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Cs/>
                <w:sz w:val="22"/>
                <w:szCs w:val="22"/>
                <w:lang w:val="ro-RO" w:bidi="ro-RO"/>
              </w:rPr>
            </w:pPr>
            <w:r w:rsidRPr="00020BC9">
              <w:rPr>
                <w:rFonts w:ascii="Times New Roman" w:eastAsia="Times New Roman" w:hAnsi="Times New Roman"/>
                <w:sz w:val="22"/>
                <w:szCs w:val="22"/>
                <w:lang w:val="ro-RO"/>
              </w:rPr>
              <w:t>Deplasarea la Constanța se va efectua în perioada 5 – 7 mai 2023.</w:t>
            </w:r>
          </w:p>
          <w:p w14:paraId="2FADA590"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sz w:val="22"/>
                <w:szCs w:val="22"/>
                <w:lang w:val="ro-RO"/>
              </w:rPr>
              <w:t>Conducătorul autovehiculului va rămâne la dispoziția Autorității contractante până la finalizarea acțiunii.</w:t>
            </w:r>
          </w:p>
          <w:p w14:paraId="4D588C23" w14:textId="5B4AD21E"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sz w:val="22"/>
                <w:szCs w:val="22"/>
                <w:lang w:val="ro-RO"/>
              </w:rPr>
            </w:pPr>
            <w:r w:rsidRPr="00020BC9">
              <w:rPr>
                <w:rFonts w:ascii="Times New Roman" w:eastAsia="Times New Roman" w:hAnsi="Times New Roman"/>
                <w:sz w:val="22"/>
                <w:szCs w:val="22"/>
                <w:lang w:val="ro-RO"/>
              </w:rPr>
              <w:t>Serviciile vor fi prestate, conform tuturor uzanțelor general acceptate și practicate pe piața comercială a acestui tip de servicii.</w:t>
            </w:r>
          </w:p>
          <w:p w14:paraId="5904F3F4" w14:textId="77777777" w:rsidR="00020BC9" w:rsidRPr="00020BC9" w:rsidRDefault="00020BC9" w:rsidP="00020BC9">
            <w:pPr>
              <w:overflowPunct/>
              <w:autoSpaceDE/>
              <w:autoSpaceDN/>
              <w:adjustRightInd/>
              <w:spacing w:line="276" w:lineRule="auto"/>
              <w:jc w:val="both"/>
              <w:textAlignment w:val="auto"/>
              <w:rPr>
                <w:rFonts w:ascii="Times New Roman" w:eastAsia="Times New Roman" w:hAnsi="Times New Roman"/>
                <w:b/>
                <w:sz w:val="22"/>
                <w:szCs w:val="22"/>
                <w:lang w:val="ro-RO"/>
              </w:rPr>
            </w:pPr>
            <w:r w:rsidRPr="00020BC9">
              <w:rPr>
                <w:rFonts w:ascii="Times New Roman" w:eastAsia="Times New Roman" w:hAnsi="Times New Roman"/>
                <w:b/>
                <w:sz w:val="22"/>
                <w:szCs w:val="22"/>
                <w:lang w:val="ro-RO"/>
              </w:rPr>
              <w:t>Conducătorul autovehiculului va avea asigurată cazarea și masa până la finalizarea acțiunii.</w:t>
            </w:r>
          </w:p>
          <w:p w14:paraId="41D85E3A" w14:textId="4A62C66E" w:rsidR="00966179" w:rsidRPr="00683F77" w:rsidRDefault="00966179" w:rsidP="00F7563F">
            <w:pPr>
              <w:overflowPunct/>
              <w:autoSpaceDE/>
              <w:autoSpaceDN/>
              <w:adjustRightInd/>
              <w:spacing w:line="276" w:lineRule="auto"/>
              <w:jc w:val="both"/>
              <w:textAlignment w:val="auto"/>
              <w:rPr>
                <w:rFonts w:ascii="Times New Roman" w:eastAsia="Times New Roman" w:hAnsi="Times New Roman"/>
                <w:sz w:val="22"/>
                <w:szCs w:val="22"/>
                <w:lang w:val="ro-RO"/>
              </w:rPr>
            </w:pPr>
          </w:p>
        </w:tc>
        <w:tc>
          <w:tcPr>
            <w:tcW w:w="3427" w:type="dxa"/>
            <w:tcMar>
              <w:left w:w="57" w:type="dxa"/>
              <w:right w:w="57" w:type="dxa"/>
            </w:tcMar>
          </w:tcPr>
          <w:p w14:paraId="24A3A333" w14:textId="77777777" w:rsidR="007071BE" w:rsidRPr="003A0BF5" w:rsidRDefault="00315D0A" w:rsidP="00315D0A">
            <w:pPr>
              <w:rPr>
                <w:rFonts w:ascii="Times New Roman" w:eastAsia="Calibri" w:hAnsi="Times New Roman"/>
                <w:i/>
                <w:sz w:val="22"/>
                <w:szCs w:val="22"/>
                <w:lang w:val="ro-RO"/>
              </w:rPr>
            </w:pPr>
            <w:r w:rsidRPr="003A0BF5">
              <w:rPr>
                <w:rFonts w:ascii="Times New Roman" w:eastAsia="Calibri" w:hAnsi="Times New Roman"/>
                <w:i/>
                <w:sz w:val="22"/>
                <w:szCs w:val="22"/>
                <w:lang w:val="ro-RO"/>
              </w:rPr>
              <w:t>se completează de către ofertant</w:t>
            </w:r>
          </w:p>
        </w:tc>
      </w:tr>
      <w:tr w:rsidR="007071BE" w:rsidRPr="00683F77" w14:paraId="251604D6" w14:textId="77777777" w:rsidTr="003A0BF5">
        <w:trPr>
          <w:trHeight w:val="566"/>
          <w:jc w:val="center"/>
        </w:trPr>
        <w:tc>
          <w:tcPr>
            <w:tcW w:w="625" w:type="dxa"/>
            <w:tcMar>
              <w:left w:w="57" w:type="dxa"/>
              <w:right w:w="57" w:type="dxa"/>
            </w:tcMar>
          </w:tcPr>
          <w:p w14:paraId="2A77C6D3" w14:textId="77777777" w:rsidR="007071BE" w:rsidRPr="00683F77" w:rsidRDefault="00EB5EF5" w:rsidP="007071BE">
            <w:pPr>
              <w:spacing w:line="276" w:lineRule="auto"/>
              <w:rPr>
                <w:rFonts w:ascii="Times New Roman" w:hAnsi="Times New Roman"/>
                <w:b/>
                <w:sz w:val="22"/>
                <w:szCs w:val="22"/>
              </w:rPr>
            </w:pPr>
            <w:r w:rsidRPr="00683F77">
              <w:rPr>
                <w:rFonts w:ascii="Times New Roman" w:hAnsi="Times New Roman"/>
                <w:b/>
                <w:sz w:val="22"/>
                <w:szCs w:val="22"/>
              </w:rPr>
              <w:t>2</w:t>
            </w:r>
          </w:p>
        </w:tc>
        <w:tc>
          <w:tcPr>
            <w:tcW w:w="5940" w:type="dxa"/>
            <w:tcMar>
              <w:left w:w="57" w:type="dxa"/>
              <w:right w:w="57" w:type="dxa"/>
            </w:tcMar>
          </w:tcPr>
          <w:tbl>
            <w:tblPr>
              <w:tblW w:w="8222" w:type="dxa"/>
              <w:tblLayout w:type="fixed"/>
              <w:tblLook w:val="0000" w:firstRow="0" w:lastRow="0" w:firstColumn="0" w:lastColumn="0" w:noHBand="0" w:noVBand="0"/>
            </w:tblPr>
            <w:tblGrid>
              <w:gridCol w:w="8222"/>
            </w:tblGrid>
            <w:tr w:rsidR="00966179" w:rsidRPr="00683F77" w14:paraId="0CEB8BD2" w14:textId="77777777" w:rsidTr="0052118A">
              <w:trPr>
                <w:trHeight w:val="300"/>
              </w:trPr>
              <w:tc>
                <w:tcPr>
                  <w:tcW w:w="8222" w:type="dxa"/>
                  <w:tcBorders>
                    <w:top w:val="nil"/>
                    <w:left w:val="nil"/>
                    <w:bottom w:val="nil"/>
                    <w:right w:val="nil"/>
                  </w:tcBorders>
                </w:tcPr>
                <w:p w14:paraId="1CD2C91A" w14:textId="77777777" w:rsidR="00020BC9" w:rsidRPr="00020BC9" w:rsidRDefault="00020BC9" w:rsidP="00020BC9">
                  <w:pPr>
                    <w:overflowPunct/>
                    <w:autoSpaceDE/>
                    <w:autoSpaceDN/>
                    <w:adjustRightInd/>
                    <w:textAlignment w:val="auto"/>
                    <w:rPr>
                      <w:rFonts w:ascii="Times New Roman" w:eastAsia="Times New Roman" w:hAnsi="Times New Roman"/>
                      <w:b/>
                      <w:bCs/>
                      <w:color w:val="000000"/>
                      <w:sz w:val="22"/>
                      <w:szCs w:val="22"/>
                      <w:lang w:val="ro-RO"/>
                    </w:rPr>
                  </w:pPr>
                  <w:r w:rsidRPr="00020BC9">
                    <w:rPr>
                      <w:rFonts w:ascii="Times New Roman" w:eastAsia="Times New Roman" w:hAnsi="Times New Roman"/>
                      <w:b/>
                      <w:bCs/>
                      <w:color w:val="000000"/>
                      <w:sz w:val="22"/>
                      <w:szCs w:val="22"/>
                      <w:lang w:val="ro-RO"/>
                    </w:rPr>
                    <w:t>Lot 2 – Servicii de cazare la SUCEAVA</w:t>
                  </w:r>
                </w:p>
                <w:p w14:paraId="5D79A0EB" w14:textId="77777777" w:rsidR="00020BC9" w:rsidRPr="00020BC9" w:rsidRDefault="00020BC9" w:rsidP="00020BC9">
                  <w:pPr>
                    <w:overflowPunct/>
                    <w:autoSpaceDE/>
                    <w:autoSpaceDN/>
                    <w:adjustRightInd/>
                    <w:textAlignment w:val="auto"/>
                    <w:rPr>
                      <w:rFonts w:ascii="Times New Roman" w:eastAsia="Times New Roman" w:hAnsi="Times New Roman"/>
                      <w:b/>
                      <w:bCs/>
                      <w:color w:val="000000"/>
                      <w:sz w:val="22"/>
                      <w:szCs w:val="22"/>
                      <w:lang w:val="ro-RO"/>
                    </w:rPr>
                  </w:pPr>
                  <w:r w:rsidRPr="00020BC9">
                    <w:rPr>
                      <w:rFonts w:ascii="Times New Roman" w:eastAsia="Times New Roman" w:hAnsi="Times New Roman"/>
                      <w:color w:val="000000"/>
                      <w:sz w:val="22"/>
                      <w:szCs w:val="22"/>
                      <w:lang w:val="ro-RO"/>
                    </w:rPr>
                    <w:t>Cazarea la Suceava se va efectua în perioada 21 – 22 aprilie 2023</w:t>
                  </w:r>
                </w:p>
                <w:p w14:paraId="1753356E" w14:textId="77777777" w:rsidR="003A0BF5"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Prestatorul va prezenta tarife de cazare/ persoană/ noapte în</w:t>
                  </w:r>
                </w:p>
                <w:p w14:paraId="1E1F333C" w14:textId="6501F650" w:rsidR="00020BC9" w:rsidRPr="00020BC9"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 xml:space="preserve"> unități conforme, respectând reglementările din domeniu: </w:t>
                  </w:r>
                </w:p>
                <w:tbl>
                  <w:tblPr>
                    <w:tblW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800"/>
                    <w:gridCol w:w="2430"/>
                  </w:tblGrid>
                  <w:tr w:rsidR="003A0BF5" w:rsidRPr="00020BC9" w14:paraId="73DD3A78" w14:textId="77777777" w:rsidTr="003A0BF5">
                    <w:trPr>
                      <w:trHeight w:val="49"/>
                    </w:trPr>
                    <w:tc>
                      <w:tcPr>
                        <w:tcW w:w="463" w:type="dxa"/>
                      </w:tcPr>
                      <w:p w14:paraId="2DFD52CC" w14:textId="77777777" w:rsidR="003A0BF5" w:rsidRPr="00020BC9" w:rsidRDefault="003A0BF5" w:rsidP="00020BC9">
                        <w:pPr>
                          <w:numPr>
                            <w:ilvl w:val="0"/>
                            <w:numId w:val="27"/>
                          </w:numPr>
                          <w:overflowPunct/>
                          <w:autoSpaceDE/>
                          <w:autoSpaceDN/>
                          <w:adjustRightInd/>
                          <w:textAlignment w:val="auto"/>
                          <w:rPr>
                            <w:rFonts w:ascii="Times New Roman" w:eastAsia="Times New Roman" w:hAnsi="Times New Roman"/>
                            <w:b/>
                            <w:bCs/>
                            <w:color w:val="000000"/>
                            <w:sz w:val="22"/>
                            <w:szCs w:val="22"/>
                            <w:lang w:val="ro-RO"/>
                          </w:rPr>
                        </w:pPr>
                      </w:p>
                    </w:tc>
                    <w:tc>
                      <w:tcPr>
                        <w:tcW w:w="1800" w:type="dxa"/>
                      </w:tcPr>
                      <w:p w14:paraId="6A5E3951" w14:textId="77777777" w:rsidR="003A0BF5" w:rsidRPr="00020BC9" w:rsidRDefault="003A0BF5" w:rsidP="00020BC9">
                        <w:pPr>
                          <w:overflowPunct/>
                          <w:autoSpaceDE/>
                          <w:autoSpaceDN/>
                          <w:adjustRightInd/>
                          <w:textAlignment w:val="auto"/>
                          <w:rPr>
                            <w:rFonts w:ascii="Times New Roman" w:eastAsia="Times New Roman" w:hAnsi="Times New Roman"/>
                            <w:b/>
                            <w:color w:val="000000"/>
                            <w:sz w:val="22"/>
                            <w:szCs w:val="22"/>
                            <w:lang w:val="ro-RO"/>
                          </w:rPr>
                        </w:pPr>
                        <w:r w:rsidRPr="00020BC9">
                          <w:rPr>
                            <w:rFonts w:ascii="Times New Roman" w:eastAsia="Times New Roman" w:hAnsi="Times New Roman"/>
                            <w:b/>
                            <w:color w:val="000000"/>
                            <w:sz w:val="22"/>
                            <w:szCs w:val="22"/>
                            <w:lang w:val="ro-RO"/>
                          </w:rPr>
                          <w:t>Servicii de cazare Suceava</w:t>
                        </w:r>
                      </w:p>
                    </w:tc>
                    <w:tc>
                      <w:tcPr>
                        <w:tcW w:w="2430" w:type="dxa"/>
                        <w:vAlign w:val="center"/>
                      </w:tcPr>
                      <w:p w14:paraId="494EECBF" w14:textId="77777777" w:rsidR="003A0BF5" w:rsidRPr="00020BC9" w:rsidRDefault="003A0BF5" w:rsidP="00020BC9">
                        <w:pPr>
                          <w:overflowPunct/>
                          <w:autoSpaceDE/>
                          <w:autoSpaceDN/>
                          <w:adjustRightInd/>
                          <w:textAlignment w:val="auto"/>
                          <w:rPr>
                            <w:rFonts w:ascii="Times New Roman" w:eastAsia="Times New Roman" w:hAnsi="Times New Roman"/>
                            <w:bCs/>
                            <w:color w:val="000000"/>
                            <w:sz w:val="22"/>
                            <w:szCs w:val="22"/>
                            <w:lang w:val="ro-RO"/>
                          </w:rPr>
                        </w:pPr>
                        <w:r w:rsidRPr="00020BC9">
                          <w:rPr>
                            <w:rFonts w:ascii="Times New Roman" w:eastAsia="Times New Roman" w:hAnsi="Times New Roman"/>
                            <w:bCs/>
                            <w:color w:val="000000"/>
                            <w:sz w:val="22"/>
                            <w:szCs w:val="22"/>
                            <w:lang w:val="ro-RO"/>
                          </w:rPr>
                          <w:t>45 persoane x 1 serv. x 2 nopți</w:t>
                        </w:r>
                      </w:p>
                    </w:tc>
                  </w:tr>
                </w:tbl>
                <w:p w14:paraId="0918FAB1" w14:textId="77777777" w:rsidR="00020BC9" w:rsidRPr="00020BC9" w:rsidRDefault="00020BC9" w:rsidP="00020BC9">
                  <w:pPr>
                    <w:overflowPunct/>
                    <w:autoSpaceDE/>
                    <w:autoSpaceDN/>
                    <w:adjustRightInd/>
                    <w:textAlignment w:val="auto"/>
                    <w:rPr>
                      <w:rFonts w:ascii="Times New Roman" w:eastAsia="Times New Roman" w:hAnsi="Times New Roman"/>
                      <w:vanish/>
                      <w:color w:val="000000"/>
                      <w:sz w:val="22"/>
                      <w:szCs w:val="22"/>
                      <w:lang w:val="ro-RO"/>
                    </w:rPr>
                  </w:pPr>
                </w:p>
                <w:tbl>
                  <w:tblPr>
                    <w:tblpPr w:leftFromText="180" w:rightFromText="180" w:vertAnchor="text" w:horzAnchor="margin" w:tblpY="375"/>
                    <w:tblW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88"/>
                  </w:tblGrid>
                  <w:tr w:rsidR="00020BC9" w:rsidRPr="00020BC9" w14:paraId="3C91FCE1" w14:textId="77777777" w:rsidTr="003A0BF5">
                    <w:trPr>
                      <w:trHeight w:val="318"/>
                    </w:trPr>
                    <w:tc>
                      <w:tcPr>
                        <w:tcW w:w="593" w:type="dxa"/>
                        <w:shd w:val="clear" w:color="auto" w:fill="auto"/>
                      </w:tcPr>
                      <w:p w14:paraId="1E561DC3" w14:textId="77777777" w:rsidR="00020BC9" w:rsidRPr="00020BC9"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 xml:space="preserve">Nr. crt. </w:t>
                        </w:r>
                      </w:p>
                    </w:tc>
                    <w:tc>
                      <w:tcPr>
                        <w:tcW w:w="4188" w:type="dxa"/>
                        <w:shd w:val="clear" w:color="auto" w:fill="auto"/>
                      </w:tcPr>
                      <w:p w14:paraId="68C083ED" w14:textId="77777777" w:rsidR="00020BC9" w:rsidRPr="00020BC9"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Tip /clasificare</w:t>
                        </w:r>
                      </w:p>
                    </w:tc>
                  </w:tr>
                  <w:tr w:rsidR="00020BC9" w:rsidRPr="00020BC9" w14:paraId="0BCBB9C9" w14:textId="77777777" w:rsidTr="003A0BF5">
                    <w:trPr>
                      <w:trHeight w:val="156"/>
                    </w:trPr>
                    <w:tc>
                      <w:tcPr>
                        <w:tcW w:w="593" w:type="dxa"/>
                        <w:shd w:val="clear" w:color="auto" w:fill="auto"/>
                      </w:tcPr>
                      <w:p w14:paraId="479F1F27" w14:textId="77777777" w:rsidR="00020BC9" w:rsidRPr="00020BC9"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1</w:t>
                        </w:r>
                      </w:p>
                    </w:tc>
                    <w:tc>
                      <w:tcPr>
                        <w:tcW w:w="4188" w:type="dxa"/>
                        <w:shd w:val="clear" w:color="auto" w:fill="auto"/>
                      </w:tcPr>
                      <w:p w14:paraId="3E7AE5B9" w14:textId="77777777" w:rsidR="00020BC9" w:rsidRPr="00020BC9" w:rsidRDefault="00020BC9" w:rsidP="00020BC9">
                        <w:pPr>
                          <w:overflowPunct/>
                          <w:autoSpaceDE/>
                          <w:autoSpaceDN/>
                          <w:adjustRightInd/>
                          <w:textAlignment w:val="auto"/>
                          <w:rPr>
                            <w:rFonts w:ascii="Times New Roman" w:eastAsia="Times New Roman" w:hAnsi="Times New Roman"/>
                            <w:color w:val="000000"/>
                            <w:sz w:val="22"/>
                            <w:szCs w:val="22"/>
                            <w:lang w:val="ro-RO"/>
                          </w:rPr>
                        </w:pPr>
                        <w:r w:rsidRPr="00020BC9">
                          <w:rPr>
                            <w:rFonts w:ascii="Times New Roman" w:eastAsia="Times New Roman" w:hAnsi="Times New Roman"/>
                            <w:color w:val="000000"/>
                            <w:sz w:val="22"/>
                            <w:szCs w:val="22"/>
                            <w:lang w:val="ro-RO"/>
                          </w:rPr>
                          <w:t>Campus sau cămin studenți</w:t>
                        </w:r>
                      </w:p>
                    </w:tc>
                  </w:tr>
                </w:tbl>
                <w:p w14:paraId="21A303C0" w14:textId="77777777" w:rsidR="00020BC9" w:rsidRPr="00020BC9" w:rsidRDefault="00020BC9" w:rsidP="00020BC9">
                  <w:pPr>
                    <w:overflowPunct/>
                    <w:autoSpaceDE/>
                    <w:autoSpaceDN/>
                    <w:adjustRightInd/>
                    <w:textAlignment w:val="auto"/>
                    <w:rPr>
                      <w:rFonts w:ascii="Times New Roman" w:eastAsia="Times New Roman" w:hAnsi="Times New Roman"/>
                      <w:b/>
                      <w:bCs/>
                      <w:color w:val="000000"/>
                      <w:sz w:val="22"/>
                      <w:szCs w:val="22"/>
                      <w:lang w:val="ro-RO"/>
                    </w:rPr>
                  </w:pPr>
                </w:p>
                <w:p w14:paraId="4F410863" w14:textId="62CB00E1" w:rsidR="00966179" w:rsidRPr="00683F77" w:rsidRDefault="00966179" w:rsidP="00966179">
                  <w:pPr>
                    <w:overflowPunct/>
                    <w:autoSpaceDE/>
                    <w:autoSpaceDN/>
                    <w:adjustRightInd/>
                    <w:textAlignment w:val="auto"/>
                    <w:rPr>
                      <w:rFonts w:ascii="Times New Roman" w:eastAsia="Times New Roman" w:hAnsi="Times New Roman"/>
                      <w:color w:val="000000"/>
                      <w:sz w:val="22"/>
                      <w:szCs w:val="22"/>
                      <w:lang w:val="ro-RO"/>
                    </w:rPr>
                  </w:pPr>
                </w:p>
              </w:tc>
            </w:tr>
          </w:tbl>
          <w:p w14:paraId="5013630B" w14:textId="4C47F476" w:rsidR="00966179" w:rsidRPr="00683F77" w:rsidRDefault="00966179" w:rsidP="007071BE">
            <w:pPr>
              <w:overflowPunct/>
              <w:autoSpaceDE/>
              <w:autoSpaceDN/>
              <w:adjustRightInd/>
              <w:spacing w:line="276" w:lineRule="auto"/>
              <w:jc w:val="both"/>
              <w:textAlignment w:val="auto"/>
              <w:rPr>
                <w:rFonts w:ascii="Times New Roman" w:eastAsia="Calibri" w:hAnsi="Times New Roman"/>
                <w:sz w:val="22"/>
                <w:szCs w:val="22"/>
                <w:lang w:val="ro-RO"/>
              </w:rPr>
            </w:pPr>
          </w:p>
        </w:tc>
        <w:tc>
          <w:tcPr>
            <w:tcW w:w="3427" w:type="dxa"/>
            <w:tcMar>
              <w:left w:w="57" w:type="dxa"/>
              <w:right w:w="57" w:type="dxa"/>
            </w:tcMar>
          </w:tcPr>
          <w:p w14:paraId="12CB8766" w14:textId="77777777" w:rsidR="007071BE" w:rsidRPr="003A0BF5" w:rsidRDefault="007071BE" w:rsidP="007071BE">
            <w:pPr>
              <w:rPr>
                <w:rFonts w:ascii="Times New Roman" w:hAnsi="Times New Roman"/>
                <w:sz w:val="22"/>
                <w:szCs w:val="22"/>
                <w:lang w:val="fr-FR"/>
              </w:rPr>
            </w:pPr>
            <w:r w:rsidRPr="003A0BF5">
              <w:rPr>
                <w:rFonts w:ascii="Times New Roman" w:eastAsia="Calibri" w:hAnsi="Times New Roman"/>
                <w:i/>
                <w:sz w:val="22"/>
                <w:szCs w:val="22"/>
                <w:lang w:val="ro-RO"/>
              </w:rPr>
              <w:t>se completează de către ofertant</w:t>
            </w:r>
          </w:p>
        </w:tc>
      </w:tr>
      <w:tr w:rsidR="007071BE" w:rsidRPr="00683F77" w14:paraId="4AB9E372" w14:textId="77777777" w:rsidTr="003A0BF5">
        <w:trPr>
          <w:trHeight w:val="566"/>
          <w:jc w:val="center"/>
        </w:trPr>
        <w:tc>
          <w:tcPr>
            <w:tcW w:w="625" w:type="dxa"/>
            <w:tcMar>
              <w:left w:w="57" w:type="dxa"/>
              <w:right w:w="57" w:type="dxa"/>
            </w:tcMar>
          </w:tcPr>
          <w:p w14:paraId="58C442BC" w14:textId="77777777" w:rsidR="007071BE" w:rsidRPr="00683F77" w:rsidRDefault="00EB5EF5" w:rsidP="007071BE">
            <w:pPr>
              <w:spacing w:line="276" w:lineRule="auto"/>
              <w:rPr>
                <w:rFonts w:ascii="Times New Roman" w:hAnsi="Times New Roman"/>
                <w:b/>
                <w:sz w:val="22"/>
                <w:szCs w:val="22"/>
              </w:rPr>
            </w:pPr>
            <w:r w:rsidRPr="00683F77">
              <w:rPr>
                <w:rFonts w:ascii="Times New Roman" w:hAnsi="Times New Roman"/>
                <w:b/>
                <w:sz w:val="22"/>
                <w:szCs w:val="22"/>
              </w:rPr>
              <w:t>3</w:t>
            </w:r>
          </w:p>
        </w:tc>
        <w:tc>
          <w:tcPr>
            <w:tcW w:w="5940" w:type="dxa"/>
            <w:tcMar>
              <w:left w:w="57" w:type="dxa"/>
              <w:right w:w="57" w:type="dxa"/>
            </w:tcMar>
          </w:tcPr>
          <w:p w14:paraId="7AC3091C" w14:textId="08D14CB1" w:rsidR="00020BC9" w:rsidRPr="00020BC9" w:rsidRDefault="00020BC9" w:rsidP="00020BC9">
            <w:pPr>
              <w:overflowPunct/>
              <w:autoSpaceDE/>
              <w:autoSpaceDN/>
              <w:adjustRightInd/>
              <w:spacing w:line="276" w:lineRule="auto"/>
              <w:contextualSpacing/>
              <w:jc w:val="both"/>
              <w:textAlignment w:val="auto"/>
              <w:rPr>
                <w:rFonts w:ascii="Times New Roman" w:hAnsi="Times New Roman"/>
                <w:b/>
                <w:bCs/>
                <w:noProof/>
                <w:color w:val="000000"/>
                <w:sz w:val="22"/>
                <w:szCs w:val="22"/>
                <w:shd w:val="clear" w:color="auto" w:fill="FFFFFF"/>
                <w:lang w:val="ro-RO"/>
              </w:rPr>
            </w:pPr>
            <w:r w:rsidRPr="00020BC9">
              <w:rPr>
                <w:rFonts w:ascii="Times New Roman" w:hAnsi="Times New Roman"/>
                <w:b/>
                <w:bCs/>
                <w:noProof/>
                <w:color w:val="000000"/>
                <w:sz w:val="22"/>
                <w:szCs w:val="22"/>
                <w:shd w:val="clear" w:color="auto" w:fill="FFFFFF"/>
                <w:lang w:val="ro-RO"/>
              </w:rPr>
              <w:t>Lot 3 – Servicii de cazare CONSTANTA</w:t>
            </w:r>
          </w:p>
          <w:p w14:paraId="274167DE"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b/>
                <w:bCs/>
                <w:noProof/>
                <w:color w:val="000000"/>
                <w:sz w:val="22"/>
                <w:szCs w:val="22"/>
                <w:shd w:val="clear" w:color="auto" w:fill="FFFFFF"/>
                <w:lang w:val="ro-RO"/>
              </w:rPr>
            </w:pPr>
            <w:r w:rsidRPr="00020BC9">
              <w:rPr>
                <w:rFonts w:ascii="Times New Roman" w:hAnsi="Times New Roman"/>
                <w:noProof/>
                <w:color w:val="000000"/>
                <w:sz w:val="22"/>
                <w:szCs w:val="22"/>
                <w:shd w:val="clear" w:color="auto" w:fill="FFFFFF"/>
                <w:lang w:val="ro-RO"/>
              </w:rPr>
              <w:t>Cazarea la Constanța se va efectua în perioada 5 – 6 mai 2023.</w:t>
            </w:r>
          </w:p>
          <w:tbl>
            <w:tblPr>
              <w:tblW w:w="48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59"/>
              <w:gridCol w:w="2520"/>
            </w:tblGrid>
            <w:tr w:rsidR="003A0BF5" w:rsidRPr="00020BC9" w14:paraId="4131DF3F" w14:textId="77777777" w:rsidTr="003A0BF5">
              <w:trPr>
                <w:trHeight w:val="295"/>
              </w:trPr>
              <w:tc>
                <w:tcPr>
                  <w:tcW w:w="594" w:type="dxa"/>
                </w:tcPr>
                <w:p w14:paraId="133A6A52" w14:textId="77777777" w:rsidR="003A0BF5" w:rsidRPr="00020BC9" w:rsidRDefault="003A0BF5" w:rsidP="00020BC9">
                  <w:pPr>
                    <w:numPr>
                      <w:ilvl w:val="0"/>
                      <w:numId w:val="28"/>
                    </w:numPr>
                    <w:overflowPunct/>
                    <w:autoSpaceDE/>
                    <w:autoSpaceDN/>
                    <w:adjustRightInd/>
                    <w:spacing w:line="276" w:lineRule="auto"/>
                    <w:contextualSpacing/>
                    <w:jc w:val="both"/>
                    <w:textAlignment w:val="auto"/>
                    <w:rPr>
                      <w:rFonts w:ascii="Times New Roman" w:hAnsi="Times New Roman"/>
                      <w:b/>
                      <w:bCs/>
                      <w:noProof/>
                      <w:color w:val="000000"/>
                      <w:sz w:val="22"/>
                      <w:szCs w:val="22"/>
                      <w:shd w:val="clear" w:color="auto" w:fill="FFFFFF"/>
                      <w:lang w:val="ro-RO"/>
                    </w:rPr>
                  </w:pPr>
                </w:p>
              </w:tc>
              <w:tc>
                <w:tcPr>
                  <w:tcW w:w="1759" w:type="dxa"/>
                </w:tcPr>
                <w:p w14:paraId="430D87E2" w14:textId="77777777" w:rsidR="003A0BF5" w:rsidRPr="00020BC9" w:rsidRDefault="003A0BF5" w:rsidP="00020BC9">
                  <w:pPr>
                    <w:overflowPunct/>
                    <w:autoSpaceDE/>
                    <w:autoSpaceDN/>
                    <w:adjustRightInd/>
                    <w:spacing w:line="276" w:lineRule="auto"/>
                    <w:contextualSpacing/>
                    <w:jc w:val="both"/>
                    <w:textAlignment w:val="auto"/>
                    <w:rPr>
                      <w:rFonts w:ascii="Times New Roman" w:hAnsi="Times New Roman"/>
                      <w:b/>
                      <w:noProof/>
                      <w:color w:val="000000"/>
                      <w:sz w:val="22"/>
                      <w:szCs w:val="22"/>
                      <w:shd w:val="clear" w:color="auto" w:fill="FFFFFF"/>
                      <w:lang w:val="ro-RO"/>
                    </w:rPr>
                  </w:pPr>
                  <w:r w:rsidRPr="00020BC9">
                    <w:rPr>
                      <w:rFonts w:ascii="Times New Roman" w:hAnsi="Times New Roman"/>
                      <w:b/>
                      <w:noProof/>
                      <w:color w:val="000000"/>
                      <w:sz w:val="22"/>
                      <w:szCs w:val="22"/>
                      <w:shd w:val="clear" w:color="auto" w:fill="FFFFFF"/>
                      <w:lang w:val="ro-RO"/>
                    </w:rPr>
                    <w:t>Servicii de cazare Constanța</w:t>
                  </w:r>
                </w:p>
              </w:tc>
              <w:tc>
                <w:tcPr>
                  <w:tcW w:w="2520" w:type="dxa"/>
                  <w:vAlign w:val="center"/>
                </w:tcPr>
                <w:p w14:paraId="43C03EB1" w14:textId="77777777" w:rsidR="003A0BF5" w:rsidRPr="00020BC9" w:rsidRDefault="003A0BF5" w:rsidP="00020BC9">
                  <w:pPr>
                    <w:overflowPunct/>
                    <w:autoSpaceDE/>
                    <w:autoSpaceDN/>
                    <w:adjustRightInd/>
                    <w:spacing w:line="276" w:lineRule="auto"/>
                    <w:contextualSpacing/>
                    <w:jc w:val="both"/>
                    <w:textAlignment w:val="auto"/>
                    <w:rPr>
                      <w:rFonts w:ascii="Times New Roman" w:hAnsi="Times New Roman"/>
                      <w:bCs/>
                      <w:noProof/>
                      <w:color w:val="000000"/>
                      <w:sz w:val="22"/>
                      <w:szCs w:val="22"/>
                      <w:shd w:val="clear" w:color="auto" w:fill="FFFFFF"/>
                      <w:lang w:val="ro-RO"/>
                    </w:rPr>
                  </w:pPr>
                  <w:r w:rsidRPr="00020BC9">
                    <w:rPr>
                      <w:rFonts w:ascii="Times New Roman" w:hAnsi="Times New Roman"/>
                      <w:bCs/>
                      <w:noProof/>
                      <w:color w:val="000000"/>
                      <w:sz w:val="22"/>
                      <w:szCs w:val="22"/>
                      <w:shd w:val="clear" w:color="auto" w:fill="FFFFFF"/>
                      <w:lang w:val="ro-RO"/>
                    </w:rPr>
                    <w:t>46 persoane x 1 serv. x 2 nopți</w:t>
                  </w:r>
                </w:p>
              </w:tc>
            </w:tr>
          </w:tbl>
          <w:p w14:paraId="314E50A6"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noProof/>
                <w:vanish/>
                <w:color w:val="000000"/>
                <w:sz w:val="22"/>
                <w:szCs w:val="22"/>
                <w:shd w:val="clear" w:color="auto" w:fill="FFFFFF"/>
              </w:rPr>
            </w:pPr>
          </w:p>
          <w:tbl>
            <w:tblPr>
              <w:tblpPr w:leftFromText="180" w:rightFromText="180" w:vertAnchor="text" w:horzAnchor="margin" w:tblpY="375"/>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4248"/>
            </w:tblGrid>
            <w:tr w:rsidR="00020BC9" w:rsidRPr="00020BC9" w14:paraId="425C4824" w14:textId="77777777" w:rsidTr="003A0BF5">
              <w:trPr>
                <w:trHeight w:val="411"/>
              </w:trPr>
              <w:tc>
                <w:tcPr>
                  <w:tcW w:w="601" w:type="dxa"/>
                  <w:shd w:val="clear" w:color="auto" w:fill="auto"/>
                </w:tcPr>
                <w:p w14:paraId="2478C533"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noProof/>
                      <w:color w:val="000000"/>
                      <w:sz w:val="22"/>
                      <w:szCs w:val="22"/>
                      <w:shd w:val="clear" w:color="auto" w:fill="FFFFFF"/>
                      <w:lang w:val="ro-RO"/>
                    </w:rPr>
                  </w:pPr>
                  <w:r w:rsidRPr="00020BC9">
                    <w:rPr>
                      <w:rFonts w:ascii="Times New Roman" w:hAnsi="Times New Roman"/>
                      <w:noProof/>
                      <w:color w:val="000000"/>
                      <w:sz w:val="22"/>
                      <w:szCs w:val="22"/>
                      <w:shd w:val="clear" w:color="auto" w:fill="FFFFFF"/>
                      <w:lang w:val="ro-RO"/>
                    </w:rPr>
                    <w:lastRenderedPageBreak/>
                    <w:t xml:space="preserve">Nr. crt. </w:t>
                  </w:r>
                </w:p>
              </w:tc>
              <w:tc>
                <w:tcPr>
                  <w:tcW w:w="4248" w:type="dxa"/>
                  <w:shd w:val="clear" w:color="auto" w:fill="auto"/>
                </w:tcPr>
                <w:p w14:paraId="483207A6"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noProof/>
                      <w:color w:val="000000"/>
                      <w:sz w:val="22"/>
                      <w:szCs w:val="22"/>
                      <w:shd w:val="clear" w:color="auto" w:fill="FFFFFF"/>
                      <w:lang w:val="ro-RO"/>
                    </w:rPr>
                  </w:pPr>
                  <w:r w:rsidRPr="00020BC9">
                    <w:rPr>
                      <w:rFonts w:ascii="Times New Roman" w:hAnsi="Times New Roman"/>
                      <w:noProof/>
                      <w:color w:val="000000"/>
                      <w:sz w:val="22"/>
                      <w:szCs w:val="22"/>
                      <w:shd w:val="clear" w:color="auto" w:fill="FFFFFF"/>
                      <w:lang w:val="ro-RO"/>
                    </w:rPr>
                    <w:t>Tip /clasificare</w:t>
                  </w:r>
                </w:p>
              </w:tc>
            </w:tr>
            <w:tr w:rsidR="00020BC9" w:rsidRPr="00020BC9" w14:paraId="756B056E" w14:textId="77777777" w:rsidTr="003A0BF5">
              <w:trPr>
                <w:trHeight w:val="201"/>
              </w:trPr>
              <w:tc>
                <w:tcPr>
                  <w:tcW w:w="601" w:type="dxa"/>
                  <w:shd w:val="clear" w:color="auto" w:fill="auto"/>
                </w:tcPr>
                <w:p w14:paraId="694868F0"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noProof/>
                      <w:color w:val="000000"/>
                      <w:sz w:val="22"/>
                      <w:szCs w:val="22"/>
                      <w:shd w:val="clear" w:color="auto" w:fill="FFFFFF"/>
                      <w:lang w:val="ro-RO"/>
                    </w:rPr>
                  </w:pPr>
                  <w:r w:rsidRPr="00020BC9">
                    <w:rPr>
                      <w:rFonts w:ascii="Times New Roman" w:hAnsi="Times New Roman"/>
                      <w:noProof/>
                      <w:color w:val="000000"/>
                      <w:sz w:val="22"/>
                      <w:szCs w:val="22"/>
                      <w:shd w:val="clear" w:color="auto" w:fill="FFFFFF"/>
                      <w:lang w:val="ro-RO"/>
                    </w:rPr>
                    <w:t>1</w:t>
                  </w:r>
                </w:p>
              </w:tc>
              <w:tc>
                <w:tcPr>
                  <w:tcW w:w="4248" w:type="dxa"/>
                  <w:shd w:val="clear" w:color="auto" w:fill="auto"/>
                </w:tcPr>
                <w:p w14:paraId="19EEB38E" w14:textId="77777777" w:rsidR="00020BC9" w:rsidRPr="00020BC9" w:rsidRDefault="00020BC9" w:rsidP="00020BC9">
                  <w:pPr>
                    <w:overflowPunct/>
                    <w:autoSpaceDE/>
                    <w:autoSpaceDN/>
                    <w:adjustRightInd/>
                    <w:spacing w:line="276" w:lineRule="auto"/>
                    <w:contextualSpacing/>
                    <w:jc w:val="both"/>
                    <w:textAlignment w:val="auto"/>
                    <w:rPr>
                      <w:rFonts w:ascii="Times New Roman" w:hAnsi="Times New Roman"/>
                      <w:noProof/>
                      <w:color w:val="000000"/>
                      <w:sz w:val="22"/>
                      <w:szCs w:val="22"/>
                      <w:shd w:val="clear" w:color="auto" w:fill="FFFFFF"/>
                      <w:lang w:val="ro-RO"/>
                    </w:rPr>
                  </w:pPr>
                  <w:r w:rsidRPr="00020BC9">
                    <w:rPr>
                      <w:rFonts w:ascii="Times New Roman" w:hAnsi="Times New Roman"/>
                      <w:noProof/>
                      <w:color w:val="000000"/>
                      <w:sz w:val="22"/>
                      <w:szCs w:val="22"/>
                      <w:shd w:val="clear" w:color="auto" w:fill="FFFFFF"/>
                      <w:lang w:val="ro-RO"/>
                    </w:rPr>
                    <w:t>Campus sau cămin studenți</w:t>
                  </w:r>
                </w:p>
              </w:tc>
            </w:tr>
          </w:tbl>
          <w:p w14:paraId="7C40FA96" w14:textId="4E70E03C" w:rsidR="007071BE" w:rsidRPr="00683F77" w:rsidRDefault="007071BE" w:rsidP="00F7563F">
            <w:pPr>
              <w:overflowPunct/>
              <w:autoSpaceDE/>
              <w:autoSpaceDN/>
              <w:adjustRightInd/>
              <w:spacing w:line="276" w:lineRule="auto"/>
              <w:contextualSpacing/>
              <w:jc w:val="both"/>
              <w:textAlignment w:val="auto"/>
              <w:rPr>
                <w:rFonts w:ascii="Times New Roman" w:hAnsi="Times New Roman"/>
                <w:noProof/>
                <w:color w:val="000000"/>
                <w:sz w:val="22"/>
                <w:szCs w:val="22"/>
                <w:shd w:val="clear" w:color="auto" w:fill="FFFFFF"/>
                <w:lang w:val="ro-RO"/>
              </w:rPr>
            </w:pPr>
          </w:p>
        </w:tc>
        <w:tc>
          <w:tcPr>
            <w:tcW w:w="3427" w:type="dxa"/>
            <w:tcMar>
              <w:left w:w="57" w:type="dxa"/>
              <w:right w:w="57" w:type="dxa"/>
            </w:tcMar>
          </w:tcPr>
          <w:p w14:paraId="63DA59F4" w14:textId="77777777" w:rsidR="007071BE" w:rsidRPr="003A0BF5" w:rsidRDefault="007071BE" w:rsidP="007071BE">
            <w:pPr>
              <w:rPr>
                <w:rFonts w:ascii="Times New Roman" w:eastAsia="Calibri" w:hAnsi="Times New Roman"/>
                <w:i/>
                <w:sz w:val="22"/>
                <w:szCs w:val="22"/>
                <w:lang w:val="ro-RO"/>
              </w:rPr>
            </w:pPr>
            <w:r w:rsidRPr="003A0BF5">
              <w:rPr>
                <w:rFonts w:ascii="Times New Roman" w:eastAsia="Calibri" w:hAnsi="Times New Roman"/>
                <w:i/>
                <w:sz w:val="22"/>
                <w:szCs w:val="22"/>
                <w:lang w:val="ro-RO"/>
              </w:rPr>
              <w:lastRenderedPageBreak/>
              <w:t>se completează de către ofertant</w:t>
            </w:r>
          </w:p>
        </w:tc>
      </w:tr>
      <w:tr w:rsidR="00B41E4C" w:rsidRPr="00683F77" w14:paraId="0077F03D" w14:textId="77777777" w:rsidTr="003A0BF5">
        <w:trPr>
          <w:trHeight w:val="566"/>
          <w:jc w:val="center"/>
        </w:trPr>
        <w:tc>
          <w:tcPr>
            <w:tcW w:w="625" w:type="dxa"/>
            <w:tcMar>
              <w:left w:w="57" w:type="dxa"/>
              <w:right w:w="57" w:type="dxa"/>
            </w:tcMar>
          </w:tcPr>
          <w:p w14:paraId="58576547" w14:textId="77777777" w:rsidR="00B41E4C" w:rsidRPr="00683F77" w:rsidRDefault="00B41E4C" w:rsidP="007071BE">
            <w:pPr>
              <w:spacing w:line="276" w:lineRule="auto"/>
              <w:rPr>
                <w:rFonts w:ascii="Times New Roman" w:hAnsi="Times New Roman"/>
                <w:b/>
                <w:sz w:val="22"/>
                <w:szCs w:val="22"/>
              </w:rPr>
            </w:pPr>
            <w:r w:rsidRPr="00683F77">
              <w:rPr>
                <w:rFonts w:ascii="Times New Roman" w:hAnsi="Times New Roman"/>
                <w:b/>
                <w:sz w:val="22"/>
                <w:szCs w:val="22"/>
              </w:rPr>
              <w:t>4</w:t>
            </w:r>
          </w:p>
        </w:tc>
        <w:tc>
          <w:tcPr>
            <w:tcW w:w="5940" w:type="dxa"/>
            <w:tcMar>
              <w:left w:w="57" w:type="dxa"/>
              <w:right w:w="57" w:type="dxa"/>
            </w:tcMar>
          </w:tcPr>
          <w:p w14:paraId="7F6D1A5C" w14:textId="77777777" w:rsidR="00020BC9" w:rsidRPr="00020BC9" w:rsidRDefault="00020BC9" w:rsidP="00020BC9">
            <w:pPr>
              <w:overflowPunct/>
              <w:autoSpaceDE/>
              <w:autoSpaceDN/>
              <w:adjustRightInd/>
              <w:spacing w:line="276" w:lineRule="auto"/>
              <w:contextualSpacing/>
              <w:jc w:val="both"/>
              <w:textAlignment w:val="auto"/>
              <w:rPr>
                <w:rFonts w:ascii="Times New Roman" w:eastAsia="Times New Roman" w:hAnsi="Times New Roman"/>
                <w:b/>
                <w:sz w:val="24"/>
                <w:szCs w:val="24"/>
                <w:lang w:val="ro-RO"/>
              </w:rPr>
            </w:pPr>
            <w:r w:rsidRPr="00020BC9">
              <w:rPr>
                <w:rFonts w:ascii="Times New Roman" w:eastAsia="Times New Roman" w:hAnsi="Times New Roman"/>
                <w:b/>
                <w:sz w:val="24"/>
                <w:szCs w:val="24"/>
                <w:lang w:val="ro-RO"/>
              </w:rPr>
              <w:t xml:space="preserve">Dacă ofertantul este o agenție de turism, se vor atașa documentele specifice de autorizare (Licență de turism, Brevet de turism). </w:t>
            </w:r>
          </w:p>
          <w:p w14:paraId="17993D93" w14:textId="77777777" w:rsidR="00020BC9" w:rsidRPr="00020BC9" w:rsidRDefault="00020BC9" w:rsidP="00020BC9">
            <w:pPr>
              <w:widowControl w:val="0"/>
              <w:overflowPunct/>
              <w:autoSpaceDE/>
              <w:autoSpaceDN/>
              <w:adjustRightInd/>
              <w:spacing w:line="276" w:lineRule="auto"/>
              <w:ind w:right="198"/>
              <w:jc w:val="both"/>
              <w:textAlignment w:val="auto"/>
              <w:rPr>
                <w:rFonts w:ascii="Times New Roman" w:eastAsia="Calibri" w:hAnsi="Times New Roman"/>
                <w:b/>
                <w:sz w:val="24"/>
                <w:szCs w:val="24"/>
                <w:lang w:val="ro-RO"/>
              </w:rPr>
            </w:pPr>
            <w:r w:rsidRPr="00020BC9">
              <w:rPr>
                <w:rFonts w:ascii="Times New Roman" w:eastAsia="Calibri" w:hAnsi="Times New Roman"/>
                <w:b/>
                <w:sz w:val="24"/>
                <w:szCs w:val="24"/>
                <w:lang w:val="ro-RO"/>
              </w:rPr>
              <w:t>Gestionarea serviciilor de cazare oferite de către prestator constau în următoarele activități:</w:t>
            </w:r>
          </w:p>
          <w:p w14:paraId="6CDBF782" w14:textId="77777777" w:rsidR="00020BC9" w:rsidRPr="00020BC9" w:rsidRDefault="00020BC9" w:rsidP="00020BC9">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020BC9">
              <w:rPr>
                <w:rFonts w:ascii="Times New Roman" w:eastAsia="Calibri" w:hAnsi="Times New Roman"/>
                <w:sz w:val="24"/>
                <w:szCs w:val="24"/>
                <w:lang w:val="ro-RO"/>
              </w:rPr>
              <w:t>a) Rezervarea camerelor pentru persoanele cazate.</w:t>
            </w:r>
          </w:p>
          <w:p w14:paraId="4DB31E87" w14:textId="77777777" w:rsidR="00020BC9" w:rsidRPr="00020BC9" w:rsidRDefault="00020BC9" w:rsidP="00020BC9">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020BC9">
              <w:rPr>
                <w:rFonts w:ascii="Times New Roman" w:eastAsia="Calibri" w:hAnsi="Times New Roman"/>
                <w:sz w:val="24"/>
                <w:szCs w:val="24"/>
                <w:lang w:val="ro-RO"/>
              </w:rPr>
              <w:t>b) Elaborarea diagramelor de cazare, semnarea şi ștampilarea lor de către unitatea de cazare.</w:t>
            </w:r>
          </w:p>
          <w:p w14:paraId="6BA6F4E3" w14:textId="77777777" w:rsidR="00020BC9" w:rsidRPr="00020BC9" w:rsidRDefault="00020BC9" w:rsidP="00020BC9">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020BC9">
              <w:rPr>
                <w:rFonts w:ascii="Times New Roman" w:eastAsia="Calibri" w:hAnsi="Times New Roman"/>
                <w:sz w:val="24"/>
                <w:szCs w:val="24"/>
                <w:lang w:val="ro-RO"/>
              </w:rPr>
              <w:t>c) Instruirea - contractantul va instrui persoanele cazate, în momentul cazării precum şi ulterior începerii evenimentelor, în ceea ce privește serviciile care se decontează şi regulile care trebuie urmate în unitatea de cazare. Achizitorul nu va fi responsabil pentru consumul şi/sau plata unor servicii suplimentare de către persoanele cazate (cum ar fi serviciile de mini-bar) sau pentru daunele produse de către aceștia, acestea urmând a fi discutate (inclusiv recuperarea costurilor) de către prestator direct cu persoanele cazate.</w:t>
            </w:r>
          </w:p>
          <w:p w14:paraId="7F0D8C1E" w14:textId="77777777" w:rsidR="00020BC9" w:rsidRPr="00020BC9" w:rsidRDefault="00020BC9" w:rsidP="00020BC9">
            <w:pPr>
              <w:widowControl w:val="0"/>
              <w:overflowPunct/>
              <w:autoSpaceDE/>
              <w:autoSpaceDN/>
              <w:adjustRightInd/>
              <w:spacing w:line="276" w:lineRule="auto"/>
              <w:ind w:right="9"/>
              <w:jc w:val="both"/>
              <w:textAlignment w:val="auto"/>
              <w:rPr>
                <w:rFonts w:ascii="Times New Roman" w:eastAsia="Calibri" w:hAnsi="Times New Roman"/>
                <w:color w:val="000000"/>
                <w:sz w:val="24"/>
                <w:szCs w:val="24"/>
                <w:lang w:val="ro-RO"/>
              </w:rPr>
            </w:pPr>
            <w:r w:rsidRPr="00020BC9">
              <w:rPr>
                <w:rFonts w:ascii="Times New Roman" w:eastAsia="Calibri" w:hAnsi="Times New Roman"/>
                <w:sz w:val="24"/>
                <w:szCs w:val="24"/>
                <w:lang w:val="ro-RO"/>
              </w:rPr>
              <w:t>Achizitorul își rezervă dreptul de a nu accepta o propunere care oferă cazare la o structură de primire turistică cu funcțiuni de cazare care nu respectă specificațiile prezentului caiet de sarcini.</w:t>
            </w:r>
          </w:p>
          <w:p w14:paraId="45C54B37" w14:textId="77777777" w:rsidR="00020BC9" w:rsidRPr="00020BC9" w:rsidRDefault="00020BC9" w:rsidP="00020BC9">
            <w:pPr>
              <w:overflowPunct/>
              <w:adjustRightInd/>
              <w:spacing w:line="276" w:lineRule="auto"/>
              <w:ind w:right="9"/>
              <w:jc w:val="both"/>
              <w:textAlignment w:val="auto"/>
              <w:rPr>
                <w:rFonts w:ascii="Calibri" w:eastAsia="Times New Roman" w:hAnsi="Calibri"/>
                <w:sz w:val="22"/>
                <w:szCs w:val="24"/>
                <w:lang w:val="ro-RO" w:eastAsia="ro-RO"/>
              </w:rPr>
            </w:pPr>
            <w:r w:rsidRPr="00020BC9">
              <w:rPr>
                <w:rFonts w:ascii="Times New Roman" w:eastAsia="Times New Roman" w:hAnsi="Times New Roman"/>
                <w:sz w:val="24"/>
                <w:szCs w:val="24"/>
                <w:lang w:val="ro-RO" w:eastAsia="ro-RO"/>
              </w:rPr>
              <w:t>În situația oricărei modificări, achizitorul se obligă să anunțe cu cel puțin 48 de ore înainte</w:t>
            </w:r>
            <w:r w:rsidRPr="00020BC9">
              <w:rPr>
                <w:rFonts w:ascii="Calibri" w:eastAsia="Times New Roman" w:hAnsi="Calibri"/>
                <w:sz w:val="22"/>
                <w:szCs w:val="24"/>
                <w:lang w:val="ro-RO" w:eastAsia="ro-RO"/>
              </w:rPr>
              <w:t>.</w:t>
            </w:r>
          </w:p>
          <w:p w14:paraId="2BD53EF8" w14:textId="003ADDA6" w:rsidR="00B41E4C" w:rsidRPr="00683F77" w:rsidRDefault="00B41E4C" w:rsidP="00F7563F">
            <w:pPr>
              <w:overflowPunct/>
              <w:autoSpaceDE/>
              <w:autoSpaceDN/>
              <w:adjustRightInd/>
              <w:spacing w:line="276" w:lineRule="auto"/>
              <w:jc w:val="both"/>
              <w:textAlignment w:val="auto"/>
              <w:rPr>
                <w:rFonts w:ascii="Times New Roman" w:hAnsi="Times New Roman"/>
                <w:noProof/>
                <w:color w:val="000000"/>
                <w:sz w:val="22"/>
                <w:szCs w:val="22"/>
                <w:shd w:val="clear" w:color="auto" w:fill="FFFFFF"/>
                <w:lang w:val="ro-RO"/>
              </w:rPr>
            </w:pPr>
          </w:p>
        </w:tc>
        <w:tc>
          <w:tcPr>
            <w:tcW w:w="3427" w:type="dxa"/>
            <w:tcMar>
              <w:left w:w="57" w:type="dxa"/>
              <w:right w:w="57" w:type="dxa"/>
            </w:tcMar>
          </w:tcPr>
          <w:p w14:paraId="2EDD7255" w14:textId="77777777" w:rsidR="00B41E4C" w:rsidRPr="003A0BF5" w:rsidRDefault="00B41E4C" w:rsidP="007071BE">
            <w:pPr>
              <w:rPr>
                <w:rFonts w:ascii="Times New Roman" w:eastAsia="Calibri" w:hAnsi="Times New Roman"/>
                <w:i/>
                <w:sz w:val="22"/>
                <w:szCs w:val="22"/>
                <w:lang w:val="ro-RO"/>
              </w:rPr>
            </w:pPr>
            <w:r w:rsidRPr="003A0BF5">
              <w:rPr>
                <w:rFonts w:ascii="Times New Roman" w:eastAsia="Calibri" w:hAnsi="Times New Roman"/>
                <w:i/>
                <w:sz w:val="22"/>
                <w:szCs w:val="22"/>
                <w:lang w:val="ro-RO"/>
              </w:rPr>
              <w:t>se completează de către ofertant</w:t>
            </w:r>
          </w:p>
        </w:tc>
      </w:tr>
      <w:tr w:rsidR="007071BE" w:rsidRPr="00683F77" w14:paraId="4D1713E3" w14:textId="77777777" w:rsidTr="003A0BF5">
        <w:trPr>
          <w:trHeight w:val="566"/>
          <w:jc w:val="center"/>
        </w:trPr>
        <w:tc>
          <w:tcPr>
            <w:tcW w:w="625" w:type="dxa"/>
            <w:tcMar>
              <w:left w:w="57" w:type="dxa"/>
              <w:right w:w="57" w:type="dxa"/>
            </w:tcMar>
          </w:tcPr>
          <w:p w14:paraId="144800F8" w14:textId="77777777" w:rsidR="007071BE" w:rsidRPr="00683F77" w:rsidRDefault="00B41E4C" w:rsidP="007071BE">
            <w:pPr>
              <w:spacing w:line="276" w:lineRule="auto"/>
              <w:rPr>
                <w:rFonts w:ascii="Times New Roman" w:hAnsi="Times New Roman"/>
                <w:b/>
                <w:sz w:val="22"/>
                <w:szCs w:val="22"/>
              </w:rPr>
            </w:pPr>
            <w:r w:rsidRPr="00683F77">
              <w:rPr>
                <w:rFonts w:ascii="Times New Roman" w:hAnsi="Times New Roman"/>
                <w:b/>
                <w:sz w:val="22"/>
                <w:szCs w:val="22"/>
              </w:rPr>
              <w:t>5</w:t>
            </w:r>
          </w:p>
        </w:tc>
        <w:tc>
          <w:tcPr>
            <w:tcW w:w="5940" w:type="dxa"/>
            <w:tcMar>
              <w:left w:w="57" w:type="dxa"/>
              <w:right w:w="57" w:type="dxa"/>
            </w:tcMar>
          </w:tcPr>
          <w:p w14:paraId="1E73A4E9"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r w:rsidRPr="003A0BF5">
              <w:rPr>
                <w:rFonts w:ascii="Times New Roman" w:eastAsia="Times New Roman" w:hAnsi="Times New Roman"/>
                <w:b/>
                <w:sz w:val="22"/>
                <w:szCs w:val="22"/>
                <w:u w:val="single"/>
                <w:lang w:val="ro-RO"/>
              </w:rPr>
              <w:t>TERMEN DE PRESTARE</w:t>
            </w:r>
            <w:r w:rsidRPr="003A0BF5">
              <w:rPr>
                <w:rFonts w:ascii="Times New Roman" w:eastAsia="Times New Roman" w:hAnsi="Times New Roman"/>
                <w:b/>
                <w:sz w:val="22"/>
                <w:szCs w:val="22"/>
                <w:lang w:val="ro-RO"/>
              </w:rPr>
              <w:t xml:space="preserve"> </w:t>
            </w:r>
          </w:p>
          <w:p w14:paraId="558A3F02"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r w:rsidRPr="003A0BF5">
              <w:rPr>
                <w:rFonts w:ascii="Times New Roman" w:eastAsia="Times New Roman" w:hAnsi="Times New Roman"/>
                <w:b/>
                <w:sz w:val="22"/>
                <w:szCs w:val="22"/>
                <w:lang w:val="ro-RO"/>
              </w:rPr>
              <w:t xml:space="preserve">Lot 1 - Datele acțiunilor: </w:t>
            </w:r>
          </w:p>
          <w:p w14:paraId="33A00AB1"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Cs/>
                <w:sz w:val="22"/>
                <w:szCs w:val="22"/>
                <w:lang w:val="ro-RO"/>
              </w:rPr>
            </w:pPr>
            <w:r w:rsidRPr="003A0BF5">
              <w:rPr>
                <w:rFonts w:ascii="Times New Roman" w:eastAsia="Times New Roman" w:hAnsi="Times New Roman"/>
                <w:bCs/>
                <w:sz w:val="22"/>
                <w:szCs w:val="22"/>
                <w:lang w:val="ro-RO"/>
              </w:rPr>
              <w:t>1. Deplasarea la Suceava se va efectua în perioada 21 – 23 aprilie 2023.</w:t>
            </w:r>
          </w:p>
          <w:p w14:paraId="1DC6EF69"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Cs/>
                <w:sz w:val="22"/>
                <w:szCs w:val="22"/>
                <w:lang w:val="ro-RO" w:bidi="ro-RO"/>
              </w:rPr>
            </w:pPr>
            <w:r w:rsidRPr="003A0BF5">
              <w:rPr>
                <w:rFonts w:ascii="Times New Roman" w:eastAsia="Times New Roman" w:hAnsi="Times New Roman"/>
                <w:bCs/>
                <w:sz w:val="22"/>
                <w:szCs w:val="22"/>
                <w:lang w:val="ro-RO"/>
              </w:rPr>
              <w:t>2. Deplasarea la Constanța se va efectua în perioada 5 – 7 mai 2023.</w:t>
            </w:r>
          </w:p>
          <w:p w14:paraId="73DB5114"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p>
          <w:p w14:paraId="3FC26679"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r w:rsidRPr="003A0BF5">
              <w:rPr>
                <w:rFonts w:ascii="Times New Roman" w:eastAsia="Times New Roman" w:hAnsi="Times New Roman"/>
                <w:b/>
                <w:sz w:val="22"/>
                <w:szCs w:val="22"/>
                <w:lang w:val="ro-RO"/>
              </w:rPr>
              <w:t xml:space="preserve">Lot 2 - Datele acțiunilor: </w:t>
            </w:r>
          </w:p>
          <w:p w14:paraId="1FE213B0" w14:textId="121CE934"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Cs/>
                <w:sz w:val="22"/>
                <w:szCs w:val="22"/>
                <w:lang w:val="ro-RO"/>
              </w:rPr>
            </w:pPr>
            <w:r>
              <w:rPr>
                <w:rFonts w:ascii="Times New Roman" w:eastAsia="Times New Roman" w:hAnsi="Times New Roman"/>
                <w:bCs/>
                <w:sz w:val="22"/>
                <w:szCs w:val="22"/>
                <w:lang w:val="ro-RO"/>
              </w:rPr>
              <w:t>1.</w:t>
            </w:r>
            <w:r w:rsidRPr="003A0BF5">
              <w:rPr>
                <w:rFonts w:ascii="Times New Roman" w:eastAsia="Times New Roman" w:hAnsi="Times New Roman"/>
                <w:bCs/>
                <w:sz w:val="22"/>
                <w:szCs w:val="22"/>
                <w:lang w:val="ro-RO"/>
              </w:rPr>
              <w:t>Cazarea la Suceava se va efectua în perioada 21 – 22 aprilie 2023.</w:t>
            </w:r>
          </w:p>
          <w:p w14:paraId="3F1A17B6"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p>
          <w:p w14:paraId="670C739C"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r w:rsidRPr="003A0BF5">
              <w:rPr>
                <w:rFonts w:ascii="Times New Roman" w:eastAsia="Times New Roman" w:hAnsi="Times New Roman"/>
                <w:b/>
                <w:sz w:val="22"/>
                <w:szCs w:val="22"/>
                <w:lang w:val="ro-RO"/>
              </w:rPr>
              <w:t xml:space="preserve">Lot 3 - Datele acțiunilor: </w:t>
            </w:r>
          </w:p>
          <w:p w14:paraId="63BC2759"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Cs/>
                <w:sz w:val="22"/>
                <w:szCs w:val="22"/>
                <w:lang w:val="ro-RO" w:bidi="ro-RO"/>
              </w:rPr>
            </w:pPr>
            <w:r w:rsidRPr="003A0BF5">
              <w:rPr>
                <w:rFonts w:ascii="Times New Roman" w:eastAsia="Times New Roman" w:hAnsi="Times New Roman"/>
                <w:bCs/>
                <w:sz w:val="22"/>
                <w:szCs w:val="22"/>
                <w:lang w:val="ro-RO"/>
              </w:rPr>
              <w:t>1. Cazarea la Constanța se va efectua în perioada 5 – 6 mai 2023.</w:t>
            </w:r>
          </w:p>
          <w:p w14:paraId="443E6EF4" w14:textId="77777777" w:rsidR="003A0BF5" w:rsidRPr="003A0BF5" w:rsidRDefault="003A0BF5" w:rsidP="003A0BF5">
            <w:pPr>
              <w:widowControl w:val="0"/>
              <w:tabs>
                <w:tab w:val="left" w:pos="330"/>
              </w:tabs>
              <w:overflowPunct/>
              <w:autoSpaceDE/>
              <w:autoSpaceDN/>
              <w:adjustRightInd/>
              <w:spacing w:line="276" w:lineRule="auto"/>
              <w:jc w:val="both"/>
              <w:textAlignment w:val="auto"/>
              <w:rPr>
                <w:rFonts w:ascii="Times New Roman" w:eastAsia="Times New Roman" w:hAnsi="Times New Roman"/>
                <w:bCs/>
                <w:sz w:val="22"/>
                <w:szCs w:val="22"/>
                <w:lang w:val="ro-RO"/>
              </w:rPr>
            </w:pPr>
            <w:r w:rsidRPr="003A0BF5">
              <w:rPr>
                <w:rFonts w:ascii="Times New Roman" w:eastAsia="Times New Roman" w:hAnsi="Times New Roman"/>
                <w:bCs/>
                <w:sz w:val="22"/>
                <w:szCs w:val="22"/>
                <w:lang w:val="ro-RO"/>
              </w:rPr>
              <w:t xml:space="preserve">conform specificațiilor din prezentul caiet de sarcini. </w:t>
            </w:r>
          </w:p>
          <w:p w14:paraId="2959F566" w14:textId="6D55D2BD" w:rsidR="007071BE" w:rsidRPr="00683F77" w:rsidRDefault="007071BE" w:rsidP="00F7563F">
            <w:pPr>
              <w:widowControl w:val="0"/>
              <w:tabs>
                <w:tab w:val="left" w:pos="330"/>
              </w:tabs>
              <w:overflowPunct/>
              <w:autoSpaceDE/>
              <w:autoSpaceDN/>
              <w:adjustRightInd/>
              <w:spacing w:line="276" w:lineRule="auto"/>
              <w:jc w:val="both"/>
              <w:textAlignment w:val="auto"/>
              <w:rPr>
                <w:rFonts w:ascii="Times New Roman" w:eastAsia="Times New Roman" w:hAnsi="Times New Roman"/>
                <w:b/>
                <w:sz w:val="22"/>
                <w:szCs w:val="22"/>
                <w:lang w:val="ro-RO"/>
              </w:rPr>
            </w:pPr>
          </w:p>
        </w:tc>
        <w:tc>
          <w:tcPr>
            <w:tcW w:w="3427" w:type="dxa"/>
            <w:tcMar>
              <w:left w:w="57" w:type="dxa"/>
              <w:right w:w="57" w:type="dxa"/>
            </w:tcMar>
          </w:tcPr>
          <w:p w14:paraId="7B281E15" w14:textId="77777777" w:rsidR="007071BE" w:rsidRPr="003A0BF5" w:rsidRDefault="007071BE" w:rsidP="007071BE">
            <w:pPr>
              <w:rPr>
                <w:rFonts w:ascii="Times New Roman" w:hAnsi="Times New Roman"/>
                <w:sz w:val="22"/>
                <w:szCs w:val="22"/>
                <w:lang w:val="fr-FR"/>
              </w:rPr>
            </w:pPr>
            <w:r w:rsidRPr="003A0BF5">
              <w:rPr>
                <w:rFonts w:ascii="Times New Roman" w:eastAsia="Calibri" w:hAnsi="Times New Roman"/>
                <w:i/>
                <w:sz w:val="22"/>
                <w:szCs w:val="22"/>
                <w:lang w:val="ro-RO"/>
              </w:rPr>
              <w:t>se completează de către ofertant</w:t>
            </w:r>
          </w:p>
        </w:tc>
      </w:tr>
      <w:tr w:rsidR="007071BE" w:rsidRPr="00683F77" w14:paraId="13C794F1" w14:textId="77777777" w:rsidTr="003A0BF5">
        <w:trPr>
          <w:trHeight w:val="566"/>
          <w:jc w:val="center"/>
        </w:trPr>
        <w:tc>
          <w:tcPr>
            <w:tcW w:w="625" w:type="dxa"/>
            <w:tcMar>
              <w:left w:w="57" w:type="dxa"/>
              <w:right w:w="57" w:type="dxa"/>
            </w:tcMar>
          </w:tcPr>
          <w:p w14:paraId="0962BE44" w14:textId="77777777" w:rsidR="007071BE" w:rsidRPr="00683F77" w:rsidRDefault="00B41E4C" w:rsidP="007071BE">
            <w:pPr>
              <w:spacing w:line="276" w:lineRule="auto"/>
              <w:rPr>
                <w:rFonts w:ascii="Times New Roman" w:hAnsi="Times New Roman"/>
                <w:b/>
                <w:sz w:val="22"/>
                <w:szCs w:val="22"/>
              </w:rPr>
            </w:pPr>
            <w:r w:rsidRPr="00683F77">
              <w:rPr>
                <w:rFonts w:ascii="Times New Roman" w:hAnsi="Times New Roman"/>
                <w:b/>
                <w:sz w:val="22"/>
                <w:szCs w:val="22"/>
              </w:rPr>
              <w:t>6</w:t>
            </w:r>
          </w:p>
        </w:tc>
        <w:tc>
          <w:tcPr>
            <w:tcW w:w="5940" w:type="dxa"/>
            <w:tcMar>
              <w:left w:w="57" w:type="dxa"/>
              <w:right w:w="57" w:type="dxa"/>
            </w:tcMar>
          </w:tcPr>
          <w:p w14:paraId="1E87CF0E" w14:textId="77777777" w:rsidR="003A0BF5" w:rsidRPr="003A0BF5" w:rsidRDefault="003A0BF5" w:rsidP="003A0BF5">
            <w:pPr>
              <w:suppressAutoHyphens/>
              <w:overflowPunct/>
              <w:autoSpaceDE/>
              <w:autoSpaceDN/>
              <w:adjustRightInd/>
              <w:spacing w:line="276" w:lineRule="auto"/>
              <w:contextualSpacing/>
              <w:jc w:val="both"/>
              <w:textAlignment w:val="auto"/>
              <w:outlineLvl w:val="0"/>
              <w:rPr>
                <w:rFonts w:ascii="Times New Roman" w:hAnsi="Times New Roman"/>
                <w:b/>
                <w:bCs/>
                <w:snapToGrid w:val="0"/>
                <w:sz w:val="22"/>
                <w:szCs w:val="22"/>
                <w:u w:val="single"/>
                <w:lang w:val="fr-FR" w:bidi="ro-RO"/>
              </w:rPr>
            </w:pPr>
            <w:r w:rsidRPr="003A0BF5">
              <w:rPr>
                <w:rFonts w:ascii="Times New Roman" w:hAnsi="Times New Roman"/>
                <w:b/>
                <w:bCs/>
                <w:snapToGrid w:val="0"/>
                <w:sz w:val="22"/>
                <w:szCs w:val="22"/>
                <w:u w:val="single"/>
                <w:lang w:val="fr-FR" w:bidi="ro-RO"/>
              </w:rPr>
              <w:t>RECEPȚIA SERVICIILOR</w:t>
            </w:r>
          </w:p>
          <w:p w14:paraId="5B1F1896" w14:textId="77777777" w:rsidR="003A0BF5" w:rsidRPr="003A0BF5" w:rsidRDefault="003A0BF5" w:rsidP="003A0BF5">
            <w:pPr>
              <w:suppressAutoHyphens/>
              <w:overflowPunct/>
              <w:autoSpaceDE/>
              <w:autoSpaceDN/>
              <w:adjustRightInd/>
              <w:spacing w:line="276" w:lineRule="auto"/>
              <w:contextualSpacing/>
              <w:jc w:val="both"/>
              <w:textAlignment w:val="auto"/>
              <w:outlineLvl w:val="0"/>
              <w:rPr>
                <w:rFonts w:ascii="Times New Roman" w:hAnsi="Times New Roman"/>
                <w:bCs/>
                <w:snapToGrid w:val="0"/>
                <w:sz w:val="22"/>
                <w:szCs w:val="22"/>
                <w:lang w:val="fr-FR" w:bidi="ro-RO"/>
              </w:rPr>
            </w:pPr>
            <w:proofErr w:type="spellStart"/>
            <w:r w:rsidRPr="003A0BF5">
              <w:rPr>
                <w:rFonts w:ascii="Times New Roman" w:hAnsi="Times New Roman"/>
                <w:bCs/>
                <w:snapToGrid w:val="0"/>
                <w:sz w:val="22"/>
                <w:szCs w:val="22"/>
                <w:lang w:val="fr-FR" w:bidi="ro-RO"/>
              </w:rPr>
              <w:t>Recepția</w:t>
            </w:r>
            <w:proofErr w:type="spellEnd"/>
            <w:r w:rsidRPr="003A0BF5">
              <w:rPr>
                <w:rFonts w:ascii="Times New Roman" w:hAnsi="Times New Roman"/>
                <w:bCs/>
                <w:snapToGrid w:val="0"/>
                <w:sz w:val="22"/>
                <w:szCs w:val="22"/>
                <w:lang w:val="fr-FR" w:bidi="ro-RO"/>
              </w:rPr>
              <w:t xml:space="preserve"> se va face </w:t>
            </w:r>
            <w:proofErr w:type="spellStart"/>
            <w:r w:rsidRPr="003A0BF5">
              <w:rPr>
                <w:rFonts w:ascii="Times New Roman" w:hAnsi="Times New Roman"/>
                <w:bCs/>
                <w:snapToGrid w:val="0"/>
                <w:sz w:val="22"/>
                <w:szCs w:val="22"/>
                <w:lang w:val="fr-FR" w:bidi="ro-RO"/>
              </w:rPr>
              <w:t>în</w:t>
            </w:r>
            <w:proofErr w:type="spellEnd"/>
            <w:r w:rsidRPr="003A0BF5">
              <w:rPr>
                <w:rFonts w:ascii="Times New Roman" w:hAnsi="Times New Roman"/>
                <w:bCs/>
                <w:snapToGrid w:val="0"/>
                <w:sz w:val="22"/>
                <w:szCs w:val="22"/>
                <w:lang w:val="fr-FR" w:bidi="ro-RO"/>
              </w:rPr>
              <w:t xml:space="preserve"> mod </w:t>
            </w:r>
            <w:proofErr w:type="spellStart"/>
            <w:r w:rsidRPr="003A0BF5">
              <w:rPr>
                <w:rFonts w:ascii="Times New Roman" w:hAnsi="Times New Roman"/>
                <w:bCs/>
                <w:snapToGrid w:val="0"/>
                <w:sz w:val="22"/>
                <w:szCs w:val="22"/>
                <w:lang w:val="fr-FR" w:bidi="ro-RO"/>
              </w:rPr>
              <w:t>obligatoriu</w:t>
            </w:r>
            <w:proofErr w:type="spellEnd"/>
            <w:r w:rsidRPr="003A0BF5">
              <w:rPr>
                <w:rFonts w:ascii="Times New Roman" w:hAnsi="Times New Roman"/>
                <w:bCs/>
                <w:snapToGrid w:val="0"/>
                <w:sz w:val="22"/>
                <w:szCs w:val="22"/>
                <w:lang w:val="fr-FR" w:bidi="ro-RO"/>
              </w:rPr>
              <w:t xml:space="preserve"> </w:t>
            </w:r>
            <w:proofErr w:type="spellStart"/>
            <w:r w:rsidRPr="003A0BF5">
              <w:rPr>
                <w:rFonts w:ascii="Times New Roman" w:hAnsi="Times New Roman"/>
                <w:bCs/>
                <w:snapToGrid w:val="0"/>
                <w:sz w:val="22"/>
                <w:szCs w:val="22"/>
                <w:lang w:val="fr-FR" w:bidi="ro-RO"/>
              </w:rPr>
              <w:t>pe</w:t>
            </w:r>
            <w:proofErr w:type="spellEnd"/>
            <w:r w:rsidRPr="003A0BF5">
              <w:rPr>
                <w:rFonts w:ascii="Times New Roman" w:hAnsi="Times New Roman"/>
                <w:bCs/>
                <w:snapToGrid w:val="0"/>
                <w:sz w:val="22"/>
                <w:szCs w:val="22"/>
                <w:lang w:val="fr-FR" w:bidi="ro-RO"/>
              </w:rPr>
              <w:t xml:space="preserve"> </w:t>
            </w:r>
            <w:proofErr w:type="spellStart"/>
            <w:r w:rsidRPr="003A0BF5">
              <w:rPr>
                <w:rFonts w:ascii="Times New Roman" w:hAnsi="Times New Roman"/>
                <w:bCs/>
                <w:snapToGrid w:val="0"/>
                <w:sz w:val="22"/>
                <w:szCs w:val="22"/>
                <w:lang w:val="fr-FR" w:bidi="ro-RO"/>
              </w:rPr>
              <w:t>baza</w:t>
            </w:r>
            <w:proofErr w:type="spellEnd"/>
            <w:r w:rsidRPr="003A0BF5">
              <w:rPr>
                <w:rFonts w:ascii="Times New Roman" w:hAnsi="Times New Roman"/>
                <w:bCs/>
                <w:snapToGrid w:val="0"/>
                <w:sz w:val="22"/>
                <w:szCs w:val="22"/>
                <w:lang w:val="fr-FR" w:bidi="ro-RO"/>
              </w:rPr>
              <w:t xml:space="preserve"> </w:t>
            </w:r>
            <w:proofErr w:type="spellStart"/>
            <w:r w:rsidRPr="003A0BF5">
              <w:rPr>
                <w:rFonts w:ascii="Times New Roman" w:hAnsi="Times New Roman"/>
                <w:bCs/>
                <w:snapToGrid w:val="0"/>
                <w:sz w:val="22"/>
                <w:szCs w:val="22"/>
                <w:lang w:val="fr-FR" w:bidi="ro-RO"/>
              </w:rPr>
              <w:t>următoarelor</w:t>
            </w:r>
            <w:proofErr w:type="spellEnd"/>
            <w:r w:rsidRPr="003A0BF5">
              <w:rPr>
                <w:rFonts w:ascii="Times New Roman" w:hAnsi="Times New Roman"/>
                <w:bCs/>
                <w:snapToGrid w:val="0"/>
                <w:sz w:val="22"/>
                <w:szCs w:val="22"/>
                <w:lang w:val="fr-FR" w:bidi="ro-RO"/>
              </w:rPr>
              <w:t xml:space="preserve"> </w:t>
            </w:r>
            <w:proofErr w:type="gramStart"/>
            <w:r w:rsidRPr="003A0BF5">
              <w:rPr>
                <w:rFonts w:ascii="Times New Roman" w:hAnsi="Times New Roman"/>
                <w:bCs/>
                <w:snapToGrid w:val="0"/>
                <w:sz w:val="22"/>
                <w:szCs w:val="22"/>
                <w:lang w:val="fr-FR" w:bidi="ro-RO"/>
              </w:rPr>
              <w:t>documente:</w:t>
            </w:r>
            <w:proofErr w:type="gramEnd"/>
          </w:p>
          <w:p w14:paraId="52FF1DCA" w14:textId="7A2B3B57" w:rsidR="003A0BF5" w:rsidRPr="003A0BF5" w:rsidRDefault="003A0BF5" w:rsidP="003A0BF5">
            <w:pPr>
              <w:suppressAutoHyphens/>
              <w:overflowPunct/>
              <w:autoSpaceDE/>
              <w:autoSpaceDN/>
              <w:adjustRightInd/>
              <w:spacing w:line="276" w:lineRule="auto"/>
              <w:contextualSpacing/>
              <w:jc w:val="both"/>
              <w:textAlignment w:val="auto"/>
              <w:outlineLvl w:val="0"/>
              <w:rPr>
                <w:rFonts w:ascii="Times New Roman" w:hAnsi="Times New Roman"/>
                <w:bCs/>
                <w:snapToGrid w:val="0"/>
                <w:sz w:val="22"/>
                <w:szCs w:val="22"/>
                <w:lang w:val="fr-FR" w:bidi="ro-RO"/>
              </w:rPr>
            </w:pPr>
            <w:r w:rsidRPr="003A0BF5">
              <w:rPr>
                <w:rFonts w:ascii="Times New Roman" w:hAnsi="Times New Roman"/>
                <w:bCs/>
                <w:snapToGrid w:val="0"/>
                <w:sz w:val="22"/>
                <w:szCs w:val="22"/>
                <w:lang w:val="fr-FR" w:bidi="ro-RO"/>
              </w:rPr>
              <w:t>-</w:t>
            </w:r>
            <w:proofErr w:type="spellStart"/>
            <w:r w:rsidRPr="003A0BF5">
              <w:rPr>
                <w:rFonts w:ascii="Times New Roman" w:hAnsi="Times New Roman"/>
                <w:bCs/>
                <w:snapToGrid w:val="0"/>
                <w:sz w:val="22"/>
                <w:szCs w:val="22"/>
                <w:lang w:val="fr-FR" w:bidi="ro-RO"/>
              </w:rPr>
              <w:t>Factură</w:t>
            </w:r>
            <w:proofErr w:type="spellEnd"/>
            <w:r w:rsidRPr="003A0BF5">
              <w:rPr>
                <w:rFonts w:ascii="Times New Roman" w:hAnsi="Times New Roman"/>
                <w:bCs/>
                <w:snapToGrid w:val="0"/>
                <w:sz w:val="22"/>
                <w:szCs w:val="22"/>
                <w:lang w:val="fr-FR" w:bidi="ro-RO"/>
              </w:rPr>
              <w:t xml:space="preserve"> </w:t>
            </w:r>
            <w:proofErr w:type="spellStart"/>
            <w:r w:rsidRPr="003A0BF5">
              <w:rPr>
                <w:rFonts w:ascii="Times New Roman" w:hAnsi="Times New Roman"/>
                <w:bCs/>
                <w:snapToGrid w:val="0"/>
                <w:sz w:val="22"/>
                <w:szCs w:val="22"/>
                <w:lang w:val="fr-FR" w:bidi="ro-RO"/>
              </w:rPr>
              <w:t>fiscală</w:t>
            </w:r>
            <w:proofErr w:type="spellEnd"/>
            <w:r w:rsidRPr="003A0BF5">
              <w:rPr>
                <w:rFonts w:ascii="Times New Roman" w:hAnsi="Times New Roman"/>
                <w:bCs/>
                <w:snapToGrid w:val="0"/>
                <w:sz w:val="22"/>
                <w:szCs w:val="22"/>
                <w:lang w:val="fr-FR" w:bidi="ro-RO"/>
              </w:rPr>
              <w:t>.</w:t>
            </w:r>
          </w:p>
          <w:p w14:paraId="2026AC6C" w14:textId="4DA013F4" w:rsidR="003A0BF5" w:rsidRPr="003A0BF5" w:rsidRDefault="003A0BF5" w:rsidP="003A0BF5">
            <w:pPr>
              <w:suppressAutoHyphens/>
              <w:overflowPunct/>
              <w:autoSpaceDE/>
              <w:autoSpaceDN/>
              <w:adjustRightInd/>
              <w:spacing w:line="276" w:lineRule="auto"/>
              <w:contextualSpacing/>
              <w:jc w:val="both"/>
              <w:textAlignment w:val="auto"/>
              <w:outlineLvl w:val="0"/>
              <w:rPr>
                <w:rFonts w:ascii="Times New Roman" w:hAnsi="Times New Roman"/>
                <w:bCs/>
                <w:snapToGrid w:val="0"/>
                <w:sz w:val="22"/>
                <w:szCs w:val="22"/>
                <w:lang w:val="fr-FR" w:bidi="ro-RO"/>
              </w:rPr>
            </w:pPr>
            <w:r w:rsidRPr="003A0BF5">
              <w:rPr>
                <w:rFonts w:ascii="Times New Roman" w:hAnsi="Times New Roman"/>
                <w:bCs/>
                <w:snapToGrid w:val="0"/>
                <w:sz w:val="22"/>
                <w:szCs w:val="22"/>
                <w:lang w:val="fr-FR" w:bidi="ro-RO"/>
              </w:rPr>
              <w:t>-</w:t>
            </w:r>
            <w:proofErr w:type="spellStart"/>
            <w:r w:rsidRPr="003A0BF5">
              <w:rPr>
                <w:rFonts w:ascii="Times New Roman" w:hAnsi="Times New Roman"/>
                <w:bCs/>
                <w:snapToGrid w:val="0"/>
                <w:sz w:val="22"/>
                <w:szCs w:val="22"/>
                <w:lang w:val="fr-FR" w:bidi="ro-RO"/>
              </w:rPr>
              <w:t>proces</w:t>
            </w:r>
            <w:proofErr w:type="spellEnd"/>
            <w:r w:rsidRPr="003A0BF5">
              <w:rPr>
                <w:rFonts w:ascii="Times New Roman" w:hAnsi="Times New Roman"/>
                <w:bCs/>
                <w:snapToGrid w:val="0"/>
                <w:sz w:val="22"/>
                <w:szCs w:val="22"/>
                <w:lang w:val="fr-FR" w:bidi="ro-RO"/>
              </w:rPr>
              <w:t xml:space="preserve"> verbal de </w:t>
            </w:r>
            <w:proofErr w:type="spellStart"/>
            <w:r w:rsidRPr="003A0BF5">
              <w:rPr>
                <w:rFonts w:ascii="Times New Roman" w:hAnsi="Times New Roman"/>
                <w:bCs/>
                <w:snapToGrid w:val="0"/>
                <w:sz w:val="22"/>
                <w:szCs w:val="22"/>
                <w:lang w:val="fr-FR" w:bidi="ro-RO"/>
              </w:rPr>
              <w:t>receptie</w:t>
            </w:r>
            <w:proofErr w:type="spellEnd"/>
            <w:r w:rsidRPr="003A0BF5">
              <w:rPr>
                <w:rFonts w:ascii="Times New Roman" w:hAnsi="Times New Roman"/>
                <w:bCs/>
                <w:snapToGrid w:val="0"/>
                <w:sz w:val="22"/>
                <w:szCs w:val="22"/>
                <w:lang w:val="fr-FR" w:bidi="ro-RO"/>
              </w:rPr>
              <w:t xml:space="preserve"> a </w:t>
            </w:r>
            <w:proofErr w:type="spellStart"/>
            <w:r w:rsidRPr="003A0BF5">
              <w:rPr>
                <w:rFonts w:ascii="Times New Roman" w:hAnsi="Times New Roman"/>
                <w:bCs/>
                <w:snapToGrid w:val="0"/>
                <w:sz w:val="22"/>
                <w:szCs w:val="22"/>
                <w:lang w:val="fr-FR" w:bidi="ro-RO"/>
              </w:rPr>
              <w:t>serviciilor</w:t>
            </w:r>
            <w:proofErr w:type="spellEnd"/>
            <w:r w:rsidRPr="003A0BF5">
              <w:rPr>
                <w:rFonts w:ascii="Times New Roman" w:hAnsi="Times New Roman"/>
                <w:bCs/>
                <w:snapToGrid w:val="0"/>
                <w:sz w:val="22"/>
                <w:szCs w:val="22"/>
                <w:lang w:val="fr-FR" w:bidi="ro-RO"/>
              </w:rPr>
              <w:t xml:space="preserve"> </w:t>
            </w:r>
            <w:proofErr w:type="spellStart"/>
            <w:r w:rsidRPr="003A0BF5">
              <w:rPr>
                <w:rFonts w:ascii="Times New Roman" w:hAnsi="Times New Roman"/>
                <w:bCs/>
                <w:snapToGrid w:val="0"/>
                <w:sz w:val="22"/>
                <w:szCs w:val="22"/>
                <w:lang w:val="fr-FR" w:bidi="ro-RO"/>
              </w:rPr>
              <w:t>prestate</w:t>
            </w:r>
            <w:proofErr w:type="spellEnd"/>
          </w:p>
          <w:p w14:paraId="3409C483" w14:textId="6E54D1D0" w:rsidR="001E03E2" w:rsidRPr="00683F77" w:rsidRDefault="001E03E2" w:rsidP="00F7563F">
            <w:pPr>
              <w:suppressAutoHyphens/>
              <w:overflowPunct/>
              <w:autoSpaceDE/>
              <w:autoSpaceDN/>
              <w:adjustRightInd/>
              <w:spacing w:line="276" w:lineRule="auto"/>
              <w:contextualSpacing/>
              <w:jc w:val="both"/>
              <w:textAlignment w:val="auto"/>
              <w:outlineLvl w:val="0"/>
              <w:rPr>
                <w:rFonts w:ascii="Times New Roman" w:hAnsi="Times New Roman"/>
                <w:snapToGrid w:val="0"/>
                <w:sz w:val="22"/>
                <w:szCs w:val="22"/>
                <w:lang w:val="fr-FR"/>
              </w:rPr>
            </w:pPr>
          </w:p>
        </w:tc>
        <w:tc>
          <w:tcPr>
            <w:tcW w:w="3427" w:type="dxa"/>
            <w:tcMar>
              <w:left w:w="57" w:type="dxa"/>
              <w:right w:w="57" w:type="dxa"/>
            </w:tcMar>
          </w:tcPr>
          <w:p w14:paraId="75C4A3AA" w14:textId="77777777" w:rsidR="007071BE" w:rsidRPr="003A0BF5" w:rsidRDefault="007071BE" w:rsidP="007071BE">
            <w:pPr>
              <w:rPr>
                <w:rFonts w:ascii="Times New Roman" w:hAnsi="Times New Roman"/>
                <w:sz w:val="22"/>
                <w:szCs w:val="22"/>
                <w:lang w:val="fr-FR"/>
              </w:rPr>
            </w:pPr>
            <w:r w:rsidRPr="003A0BF5">
              <w:rPr>
                <w:rFonts w:ascii="Times New Roman" w:eastAsia="Calibri" w:hAnsi="Times New Roman"/>
                <w:i/>
                <w:sz w:val="22"/>
                <w:szCs w:val="22"/>
                <w:lang w:val="ro-RO"/>
              </w:rPr>
              <w:t>se completează de către ofertant</w:t>
            </w:r>
          </w:p>
        </w:tc>
      </w:tr>
      <w:tr w:rsidR="007071BE" w:rsidRPr="00683F77" w14:paraId="519E891B" w14:textId="77777777" w:rsidTr="003A0BF5">
        <w:trPr>
          <w:trHeight w:val="566"/>
          <w:jc w:val="center"/>
        </w:trPr>
        <w:tc>
          <w:tcPr>
            <w:tcW w:w="625" w:type="dxa"/>
            <w:tcMar>
              <w:left w:w="57" w:type="dxa"/>
              <w:right w:w="57" w:type="dxa"/>
            </w:tcMar>
          </w:tcPr>
          <w:p w14:paraId="6AA98F7B" w14:textId="77777777" w:rsidR="007071BE" w:rsidRPr="00683F77" w:rsidRDefault="00B41E4C" w:rsidP="007071BE">
            <w:pPr>
              <w:spacing w:line="276" w:lineRule="auto"/>
              <w:rPr>
                <w:rFonts w:ascii="Times New Roman" w:hAnsi="Times New Roman"/>
                <w:b/>
                <w:sz w:val="22"/>
                <w:szCs w:val="22"/>
              </w:rPr>
            </w:pPr>
            <w:r w:rsidRPr="00683F77">
              <w:rPr>
                <w:rFonts w:ascii="Times New Roman" w:hAnsi="Times New Roman"/>
                <w:b/>
                <w:sz w:val="22"/>
                <w:szCs w:val="22"/>
              </w:rPr>
              <w:t>7</w:t>
            </w:r>
          </w:p>
        </w:tc>
        <w:tc>
          <w:tcPr>
            <w:tcW w:w="5940" w:type="dxa"/>
            <w:tcMar>
              <w:left w:w="57" w:type="dxa"/>
              <w:right w:w="57" w:type="dxa"/>
            </w:tcMar>
          </w:tcPr>
          <w:p w14:paraId="1441869D" w14:textId="77777777" w:rsidR="003A0BF5" w:rsidRPr="003A0BF5" w:rsidRDefault="003A0BF5" w:rsidP="003A0BF5">
            <w:pPr>
              <w:widowControl w:val="0"/>
              <w:overflowPunct/>
              <w:autoSpaceDE/>
              <w:autoSpaceDN/>
              <w:adjustRightInd/>
              <w:spacing w:line="276" w:lineRule="auto"/>
              <w:jc w:val="both"/>
              <w:textAlignment w:val="auto"/>
              <w:rPr>
                <w:rFonts w:ascii="Times New Roman" w:eastAsia="Times New Roman" w:hAnsi="Times New Roman"/>
                <w:b/>
                <w:bCs/>
                <w:kern w:val="3"/>
                <w:sz w:val="22"/>
                <w:szCs w:val="22"/>
                <w:lang w:val="ro-RO" w:eastAsia="zh-CN"/>
              </w:rPr>
            </w:pPr>
            <w:r w:rsidRPr="003A0BF5">
              <w:rPr>
                <w:rFonts w:ascii="Times New Roman" w:eastAsia="Times New Roman" w:hAnsi="Times New Roman"/>
                <w:b/>
                <w:bCs/>
                <w:kern w:val="3"/>
                <w:sz w:val="22"/>
                <w:szCs w:val="22"/>
                <w:lang w:val="ro-RO" w:eastAsia="zh-CN"/>
              </w:rPr>
              <w:t>MODALITATEA DE PLATĂ</w:t>
            </w:r>
          </w:p>
          <w:p w14:paraId="30D5E630" w14:textId="77777777" w:rsidR="003A0BF5" w:rsidRPr="003A0BF5" w:rsidRDefault="003A0BF5" w:rsidP="003A0BF5">
            <w:pPr>
              <w:widowControl w:val="0"/>
              <w:overflowPunct/>
              <w:autoSpaceDE/>
              <w:autoSpaceDN/>
              <w:adjustRightInd/>
              <w:spacing w:line="276" w:lineRule="auto"/>
              <w:jc w:val="both"/>
              <w:textAlignment w:val="auto"/>
              <w:rPr>
                <w:rFonts w:ascii="Times New Roman" w:eastAsia="Times New Roman" w:hAnsi="Times New Roman"/>
                <w:kern w:val="3"/>
                <w:sz w:val="22"/>
                <w:szCs w:val="22"/>
                <w:lang w:val="ro-RO" w:eastAsia="zh-CN"/>
              </w:rPr>
            </w:pPr>
            <w:r w:rsidRPr="003A0BF5">
              <w:rPr>
                <w:rFonts w:ascii="Times New Roman" w:eastAsia="Times New Roman" w:hAnsi="Times New Roman"/>
                <w:kern w:val="3"/>
                <w:sz w:val="22"/>
                <w:szCs w:val="22"/>
                <w:lang w:val="ro-RO" w:eastAsia="zh-CN"/>
              </w:rPr>
              <w:t xml:space="preserve">Achizitorul va face plata serviciilor realizate de către contractant </w:t>
            </w:r>
            <w:r w:rsidRPr="003A0BF5">
              <w:rPr>
                <w:rFonts w:ascii="Times New Roman" w:eastAsia="Times New Roman" w:hAnsi="Times New Roman"/>
                <w:kern w:val="3"/>
                <w:sz w:val="22"/>
                <w:szCs w:val="22"/>
                <w:lang w:val="ro-RO" w:eastAsia="zh-CN"/>
              </w:rPr>
              <w:lastRenderedPageBreak/>
              <w:t xml:space="preserve">după recepționarea facturii şi a documentele justificative pentru </w:t>
            </w:r>
            <w:r w:rsidRPr="003A0BF5">
              <w:rPr>
                <w:rFonts w:ascii="Times New Roman" w:eastAsia="Times New Roman" w:hAnsi="Times New Roman"/>
                <w:b/>
                <w:kern w:val="3"/>
                <w:sz w:val="22"/>
                <w:szCs w:val="22"/>
                <w:lang w:val="ro-RO" w:eastAsia="zh-CN"/>
              </w:rPr>
              <w:t>serviciile efectiv prestate și confirmate</w:t>
            </w:r>
            <w:r w:rsidRPr="003A0BF5">
              <w:rPr>
                <w:rFonts w:ascii="Times New Roman" w:eastAsia="Times New Roman" w:hAnsi="Times New Roman"/>
                <w:kern w:val="3"/>
                <w:sz w:val="22"/>
                <w:szCs w:val="22"/>
                <w:lang w:val="ro-RO" w:eastAsia="zh-CN"/>
              </w:rPr>
              <w:t>. Menționăm că documentele justificative aferente unei facturi se vor depune la sediul Achizitorului în format hârtie.</w:t>
            </w:r>
          </w:p>
          <w:p w14:paraId="18EC9F46" w14:textId="77777777" w:rsidR="003A0BF5" w:rsidRPr="003A0BF5" w:rsidRDefault="003A0BF5" w:rsidP="003A0BF5">
            <w:pPr>
              <w:widowControl w:val="0"/>
              <w:overflowPunct/>
              <w:autoSpaceDE/>
              <w:autoSpaceDN/>
              <w:adjustRightInd/>
              <w:spacing w:line="276" w:lineRule="auto"/>
              <w:jc w:val="both"/>
              <w:textAlignment w:val="auto"/>
              <w:rPr>
                <w:rFonts w:ascii="Times New Roman" w:eastAsia="Times New Roman" w:hAnsi="Times New Roman"/>
                <w:kern w:val="3"/>
                <w:sz w:val="22"/>
                <w:szCs w:val="22"/>
                <w:lang w:val="ro-RO" w:eastAsia="zh-CN"/>
              </w:rPr>
            </w:pPr>
            <w:r w:rsidRPr="003A0BF5">
              <w:rPr>
                <w:rFonts w:ascii="Times New Roman" w:eastAsia="Times New Roman" w:hAnsi="Times New Roman"/>
                <w:kern w:val="3"/>
                <w:sz w:val="22"/>
                <w:szCs w:val="22"/>
                <w:lang w:val="ro-RO" w:eastAsia="zh-CN"/>
              </w:rPr>
              <w:t xml:space="preserve">Prestarea serviciilor se consideră finalizată, după semnarea procesului verbal de ambele părți, fără obiecțiuni, și prezentarea documentelor justificative de contractant, achizitorului. </w:t>
            </w:r>
          </w:p>
          <w:p w14:paraId="48A7001E" w14:textId="77777777" w:rsidR="003A0BF5" w:rsidRPr="003A0BF5" w:rsidRDefault="003A0BF5" w:rsidP="003A0BF5">
            <w:pPr>
              <w:widowControl w:val="0"/>
              <w:overflowPunct/>
              <w:autoSpaceDE/>
              <w:autoSpaceDN/>
              <w:adjustRightInd/>
              <w:spacing w:line="276" w:lineRule="auto"/>
              <w:jc w:val="both"/>
              <w:textAlignment w:val="auto"/>
              <w:rPr>
                <w:rFonts w:ascii="Times New Roman" w:eastAsia="Times New Roman" w:hAnsi="Times New Roman"/>
                <w:kern w:val="3"/>
                <w:sz w:val="22"/>
                <w:szCs w:val="22"/>
                <w:lang w:val="ro-RO" w:eastAsia="zh-CN"/>
              </w:rPr>
            </w:pPr>
            <w:r w:rsidRPr="003A0BF5">
              <w:rPr>
                <w:rFonts w:ascii="Times New Roman" w:eastAsia="Times New Roman" w:hAnsi="Times New Roman"/>
                <w:kern w:val="3"/>
                <w:sz w:val="22"/>
                <w:szCs w:val="22"/>
                <w:lang w:val="ro-RO" w:eastAsia="zh-CN"/>
              </w:rPr>
              <w:t>Plata se va face în termen de maxim 30 de zile de la recepția şi înregistrarea facturii în original de către contractant, la sediul achizitorului, însoțită de dovada prestării serviciilor..</w:t>
            </w:r>
          </w:p>
          <w:p w14:paraId="49BC67DF" w14:textId="77777777" w:rsidR="003A0BF5" w:rsidRPr="003A0BF5" w:rsidRDefault="003A0BF5" w:rsidP="003A0BF5">
            <w:pPr>
              <w:widowControl w:val="0"/>
              <w:overflowPunct/>
              <w:autoSpaceDE/>
              <w:autoSpaceDN/>
              <w:adjustRightInd/>
              <w:spacing w:line="276" w:lineRule="auto"/>
              <w:jc w:val="both"/>
              <w:textAlignment w:val="auto"/>
              <w:rPr>
                <w:rFonts w:ascii="Times New Roman" w:eastAsia="Times New Roman" w:hAnsi="Times New Roman"/>
                <w:kern w:val="3"/>
                <w:sz w:val="22"/>
                <w:szCs w:val="22"/>
                <w:lang w:val="ro-RO" w:eastAsia="zh-CN"/>
              </w:rPr>
            </w:pPr>
            <w:r w:rsidRPr="003A0BF5">
              <w:rPr>
                <w:rFonts w:ascii="Times New Roman" w:eastAsia="Times New Roman" w:hAnsi="Times New Roman"/>
                <w:kern w:val="3"/>
                <w:sz w:val="22"/>
                <w:szCs w:val="22"/>
                <w:lang w:val="ro-RO" w:eastAsia="zh-CN"/>
              </w:rPr>
              <w:t>Documentele justificative care trebuie să însoțească factura:</w:t>
            </w:r>
          </w:p>
          <w:p w14:paraId="5BE9C235" w14:textId="77777777" w:rsidR="003A0BF5" w:rsidRPr="003A0BF5" w:rsidRDefault="003A0BF5" w:rsidP="003A0BF5">
            <w:pPr>
              <w:widowControl w:val="0"/>
              <w:numPr>
                <w:ilvl w:val="0"/>
                <w:numId w:val="30"/>
              </w:numPr>
              <w:overflowPunct/>
              <w:autoSpaceDE/>
              <w:autoSpaceDN/>
              <w:adjustRightInd/>
              <w:spacing w:line="276" w:lineRule="auto"/>
              <w:jc w:val="both"/>
              <w:textAlignment w:val="auto"/>
              <w:rPr>
                <w:rFonts w:ascii="Times New Roman" w:eastAsia="Times New Roman" w:hAnsi="Times New Roman"/>
                <w:b/>
                <w:bCs/>
                <w:kern w:val="3"/>
                <w:sz w:val="22"/>
                <w:szCs w:val="22"/>
                <w:lang w:val="ro-RO" w:eastAsia="zh-CN"/>
              </w:rPr>
            </w:pPr>
            <w:r w:rsidRPr="003A0BF5">
              <w:rPr>
                <w:rFonts w:ascii="Times New Roman" w:eastAsia="Times New Roman" w:hAnsi="Times New Roman"/>
                <w:b/>
                <w:bCs/>
                <w:kern w:val="3"/>
                <w:sz w:val="22"/>
                <w:szCs w:val="22"/>
                <w:lang w:val="ro-RO" w:eastAsia="zh-CN"/>
              </w:rPr>
              <w:t>liste prezență semnate de fiecare participant;</w:t>
            </w:r>
          </w:p>
          <w:p w14:paraId="31CC502F" w14:textId="77777777" w:rsidR="003A0BF5" w:rsidRPr="003A0BF5" w:rsidRDefault="003A0BF5" w:rsidP="003A0BF5">
            <w:pPr>
              <w:widowControl w:val="0"/>
              <w:numPr>
                <w:ilvl w:val="0"/>
                <w:numId w:val="30"/>
              </w:numPr>
              <w:overflowPunct/>
              <w:autoSpaceDE/>
              <w:autoSpaceDN/>
              <w:adjustRightInd/>
              <w:spacing w:line="276" w:lineRule="auto"/>
              <w:jc w:val="both"/>
              <w:textAlignment w:val="auto"/>
              <w:rPr>
                <w:rFonts w:ascii="Times New Roman" w:eastAsia="Times New Roman" w:hAnsi="Times New Roman"/>
                <w:b/>
                <w:bCs/>
                <w:kern w:val="3"/>
                <w:sz w:val="22"/>
                <w:szCs w:val="22"/>
                <w:lang w:val="ro-RO" w:eastAsia="zh-CN"/>
              </w:rPr>
            </w:pPr>
            <w:r w:rsidRPr="003A0BF5">
              <w:rPr>
                <w:rFonts w:ascii="Times New Roman" w:eastAsia="Times New Roman" w:hAnsi="Times New Roman"/>
                <w:b/>
                <w:bCs/>
                <w:kern w:val="3"/>
                <w:sz w:val="22"/>
                <w:szCs w:val="22"/>
                <w:lang w:val="ro-RO" w:eastAsia="zh-CN"/>
              </w:rPr>
              <w:t>alte documente relevante.</w:t>
            </w:r>
          </w:p>
          <w:p w14:paraId="3ADF1E76" w14:textId="47465A8D" w:rsidR="007071BE" w:rsidRPr="00683F77" w:rsidRDefault="007071BE" w:rsidP="00F7563F">
            <w:pPr>
              <w:widowControl w:val="0"/>
              <w:overflowPunct/>
              <w:autoSpaceDE/>
              <w:autoSpaceDN/>
              <w:adjustRightInd/>
              <w:spacing w:line="276" w:lineRule="auto"/>
              <w:jc w:val="both"/>
              <w:textAlignment w:val="auto"/>
              <w:rPr>
                <w:rFonts w:ascii="Times New Roman" w:eastAsia="Times New Roman" w:hAnsi="Times New Roman"/>
                <w:kern w:val="3"/>
                <w:sz w:val="22"/>
                <w:szCs w:val="22"/>
                <w:lang w:val="ro-RO" w:eastAsia="zh-CN"/>
              </w:rPr>
            </w:pPr>
          </w:p>
        </w:tc>
        <w:tc>
          <w:tcPr>
            <w:tcW w:w="3427" w:type="dxa"/>
            <w:tcMar>
              <w:left w:w="57" w:type="dxa"/>
              <w:right w:w="57" w:type="dxa"/>
            </w:tcMar>
          </w:tcPr>
          <w:p w14:paraId="1CA06DBC" w14:textId="578BA7E9" w:rsidR="007071BE" w:rsidRPr="003A0BF5" w:rsidRDefault="003A0BF5" w:rsidP="007071BE">
            <w:pPr>
              <w:rPr>
                <w:rFonts w:ascii="Times New Roman" w:eastAsia="Calibri" w:hAnsi="Times New Roman"/>
                <w:i/>
                <w:sz w:val="22"/>
                <w:szCs w:val="22"/>
                <w:lang w:val="ro-RO"/>
              </w:rPr>
            </w:pPr>
            <w:r w:rsidRPr="003A0BF5">
              <w:rPr>
                <w:rFonts w:ascii="Times New Roman" w:eastAsia="Calibri" w:hAnsi="Times New Roman"/>
                <w:i/>
                <w:sz w:val="22"/>
                <w:szCs w:val="22"/>
                <w:lang w:val="ro-RO"/>
              </w:rPr>
              <w:lastRenderedPageBreak/>
              <w:t>se completează de către ofertant</w:t>
            </w:r>
          </w:p>
        </w:tc>
      </w:tr>
      <w:tr w:rsidR="007071BE" w:rsidRPr="00683F77" w14:paraId="516C25EA" w14:textId="77777777" w:rsidTr="003A0BF5">
        <w:trPr>
          <w:trHeight w:val="566"/>
          <w:jc w:val="center"/>
        </w:trPr>
        <w:tc>
          <w:tcPr>
            <w:tcW w:w="625" w:type="dxa"/>
            <w:tcMar>
              <w:left w:w="57" w:type="dxa"/>
              <w:right w:w="57" w:type="dxa"/>
            </w:tcMar>
          </w:tcPr>
          <w:p w14:paraId="49FEB969" w14:textId="77777777" w:rsidR="007071BE" w:rsidRPr="00683F77" w:rsidRDefault="00B41E4C" w:rsidP="007071BE">
            <w:pPr>
              <w:spacing w:line="276" w:lineRule="auto"/>
              <w:rPr>
                <w:rFonts w:ascii="Times New Roman" w:hAnsi="Times New Roman"/>
                <w:b/>
                <w:sz w:val="22"/>
                <w:szCs w:val="22"/>
              </w:rPr>
            </w:pPr>
            <w:r w:rsidRPr="00683F77">
              <w:rPr>
                <w:rFonts w:ascii="Times New Roman" w:hAnsi="Times New Roman"/>
                <w:b/>
                <w:sz w:val="22"/>
                <w:szCs w:val="22"/>
              </w:rPr>
              <w:lastRenderedPageBreak/>
              <w:t>8</w:t>
            </w:r>
          </w:p>
        </w:tc>
        <w:tc>
          <w:tcPr>
            <w:tcW w:w="5940" w:type="dxa"/>
            <w:tcMar>
              <w:left w:w="57" w:type="dxa"/>
              <w:right w:w="57" w:type="dxa"/>
            </w:tcMar>
          </w:tcPr>
          <w:p w14:paraId="0787D726" w14:textId="77777777" w:rsidR="003A0BF5" w:rsidRPr="003A0BF5" w:rsidRDefault="003A0BF5" w:rsidP="003A0BF5">
            <w:pPr>
              <w:tabs>
                <w:tab w:val="left" w:pos="1380"/>
              </w:tabs>
              <w:overflowPunct/>
              <w:autoSpaceDE/>
              <w:autoSpaceDN/>
              <w:adjustRightInd/>
              <w:textAlignment w:val="auto"/>
              <w:rPr>
                <w:rFonts w:ascii="Times New Roman" w:eastAsia="Times New Roman" w:hAnsi="Times New Roman"/>
                <w:b/>
                <w:kern w:val="3"/>
                <w:sz w:val="22"/>
                <w:szCs w:val="22"/>
                <w:u w:val="single"/>
                <w:lang w:val="ro-RO" w:eastAsia="zh-CN"/>
              </w:rPr>
            </w:pPr>
            <w:r w:rsidRPr="003A0BF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01557233" w14:textId="77777777" w:rsidR="003A0BF5" w:rsidRPr="003A0BF5" w:rsidRDefault="003A0BF5" w:rsidP="003A0BF5">
            <w:pPr>
              <w:tabs>
                <w:tab w:val="left" w:pos="1380"/>
              </w:tabs>
              <w:overflowPunct/>
              <w:autoSpaceDE/>
              <w:autoSpaceDN/>
              <w:adjustRightInd/>
              <w:textAlignment w:val="auto"/>
              <w:rPr>
                <w:rFonts w:ascii="Times New Roman" w:eastAsia="Times New Roman" w:hAnsi="Times New Roman"/>
                <w:kern w:val="3"/>
                <w:sz w:val="22"/>
                <w:szCs w:val="22"/>
                <w:lang w:val="ro-RO" w:eastAsia="zh-CN"/>
              </w:rPr>
            </w:pPr>
            <w:r w:rsidRPr="003A0BF5">
              <w:rPr>
                <w:rFonts w:ascii="Times New Roman" w:eastAsia="Times New Roman" w:hAnsi="Times New Roman"/>
                <w:kern w:val="3"/>
                <w:sz w:val="22"/>
                <w:szCs w:val="22"/>
                <w:lang w:val="ro-RO" w:eastAsia="zh-CN"/>
              </w:rPr>
              <w:t xml:space="preserve">Prestatorul trebuie să respecte cerințele legale de securitate şi sănătate în muncă respectiv de protecție a mediului prevăzute de legislația în vigoare aplicabilă, fiind direct responsabil de consecințele nerespectării acestei legislații. (se va completa Formularul </w:t>
            </w:r>
            <w:r w:rsidRPr="003A0BF5">
              <w:rPr>
                <w:rFonts w:ascii="Times New Roman" w:eastAsia="Times New Roman" w:hAnsi="Times New Roman"/>
                <w:b/>
                <w:kern w:val="3"/>
                <w:sz w:val="22"/>
                <w:szCs w:val="22"/>
                <w:lang w:val="ro-RO" w:eastAsia="zh-CN"/>
              </w:rPr>
              <w:t>DECLARAȚIE PRIVIND SĂNATATEA ȘI SECURITATEA ÎN MUNCĂ</w:t>
            </w:r>
            <w:r w:rsidRPr="003A0BF5">
              <w:rPr>
                <w:rFonts w:ascii="Times New Roman" w:eastAsia="Times New Roman" w:hAnsi="Times New Roman"/>
                <w:kern w:val="3"/>
                <w:sz w:val="22"/>
                <w:szCs w:val="22"/>
                <w:lang w:val="ro-RO" w:eastAsia="zh-CN"/>
              </w:rPr>
              <w:t>)</w:t>
            </w:r>
          </w:p>
          <w:p w14:paraId="5ECE93AB" w14:textId="2195BB21" w:rsidR="007071BE" w:rsidRPr="00683F77" w:rsidRDefault="003A0BF5" w:rsidP="003A0BF5">
            <w:pPr>
              <w:tabs>
                <w:tab w:val="left" w:pos="1380"/>
              </w:tabs>
              <w:overflowPunct/>
              <w:autoSpaceDE/>
              <w:autoSpaceDN/>
              <w:adjustRightInd/>
              <w:textAlignment w:val="auto"/>
              <w:rPr>
                <w:rFonts w:ascii="Times New Roman" w:eastAsia="Times New Roman" w:hAnsi="Times New Roman"/>
                <w:kern w:val="3"/>
                <w:sz w:val="22"/>
                <w:szCs w:val="22"/>
                <w:lang w:val="ro-RO" w:eastAsia="zh-CN"/>
              </w:rPr>
            </w:pPr>
            <w:r>
              <w:rPr>
                <w:rFonts w:ascii="Times New Roman" w:eastAsia="Times New Roman" w:hAnsi="Times New Roman"/>
                <w:kern w:val="3"/>
                <w:sz w:val="22"/>
                <w:szCs w:val="22"/>
                <w:lang w:val="ro-RO" w:eastAsia="zh-CN"/>
              </w:rPr>
              <w:tab/>
            </w:r>
          </w:p>
        </w:tc>
        <w:tc>
          <w:tcPr>
            <w:tcW w:w="3427" w:type="dxa"/>
            <w:tcMar>
              <w:left w:w="57" w:type="dxa"/>
              <w:right w:w="57" w:type="dxa"/>
            </w:tcMar>
          </w:tcPr>
          <w:p w14:paraId="3603F8CA" w14:textId="43F591E5" w:rsidR="007071BE" w:rsidRPr="003A0BF5" w:rsidRDefault="003A0BF5" w:rsidP="007071BE">
            <w:pPr>
              <w:rPr>
                <w:rFonts w:ascii="Times New Roman" w:hAnsi="Times New Roman"/>
                <w:sz w:val="22"/>
                <w:szCs w:val="22"/>
                <w:lang w:val="fr-FR"/>
              </w:rPr>
            </w:pPr>
            <w:r w:rsidRPr="003A0BF5">
              <w:rPr>
                <w:rFonts w:ascii="Times New Roman" w:eastAsia="Calibri" w:hAnsi="Times New Roman"/>
                <w:i/>
                <w:sz w:val="22"/>
                <w:szCs w:val="22"/>
                <w:lang w:val="ro-RO"/>
              </w:rPr>
              <w:t>se va completea Formularul DECLARATIE PRIVIND SĂNATATEA ȘI SECURITATEA ÎN MUNCĂ</w:t>
            </w:r>
          </w:p>
        </w:tc>
      </w:tr>
    </w:tbl>
    <w:p w14:paraId="3CF75541" w14:textId="77777777" w:rsidR="00CD3BF8" w:rsidRPr="00683F77" w:rsidRDefault="00CD3BF8" w:rsidP="0032512D">
      <w:pPr>
        <w:spacing w:line="360"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
    <w:p w14:paraId="778E70E2" w14:textId="77777777" w:rsidR="00CD3BF8" w:rsidRPr="00683F77" w:rsidRDefault="00CD3BF8" w:rsidP="0032512D">
      <w:pPr>
        <w:spacing w:line="360"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2E8D78E0"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462FD13" w14:textId="77777777" w:rsidR="00CD3BF8" w:rsidRPr="00683F77" w:rsidRDefault="00CD3BF8" w:rsidP="0032512D">
      <w:pPr>
        <w:spacing w:line="360"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64937141"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 xml:space="preserve">ofertantului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6CC307"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282930B"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6501358"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902E4AC"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1F0B5BD3" w14:textId="77777777" w:rsidR="00CD3BF8" w:rsidRPr="00683F77" w:rsidRDefault="00CD3BF8" w:rsidP="0032512D">
      <w:pPr>
        <w:spacing w:line="360"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CE701E" w14:textId="77777777" w:rsidR="00BB3E34" w:rsidRPr="00683F77" w:rsidRDefault="00CD3BF8" w:rsidP="00B41E4C">
      <w:pPr>
        <w:spacing w:line="360" w:lineRule="auto"/>
        <w:jc w:val="both"/>
        <w:rPr>
          <w:rStyle w:val="PageNumbe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0C78BC2B" w14:textId="77777777" w:rsidR="003F0A92" w:rsidRPr="00683F77" w:rsidRDefault="003F0A92" w:rsidP="00557393">
      <w:pPr>
        <w:jc w:val="right"/>
        <w:rPr>
          <w:rFonts w:ascii="Times New Roman" w:hAnsi="Times New Roman"/>
          <w:b/>
          <w:i/>
          <w:noProof/>
          <w:sz w:val="22"/>
          <w:szCs w:val="22"/>
        </w:rPr>
      </w:pPr>
    </w:p>
    <w:p w14:paraId="0D3C42D0" w14:textId="77777777" w:rsidR="00F7563F" w:rsidRPr="00683F77" w:rsidRDefault="00F7563F" w:rsidP="00557393">
      <w:pPr>
        <w:jc w:val="right"/>
        <w:rPr>
          <w:rFonts w:ascii="Times New Roman" w:hAnsi="Times New Roman"/>
          <w:b/>
          <w:i/>
          <w:noProof/>
          <w:sz w:val="22"/>
          <w:szCs w:val="22"/>
        </w:rPr>
      </w:pPr>
    </w:p>
    <w:p w14:paraId="1DB49434" w14:textId="77777777" w:rsidR="00F7563F" w:rsidRPr="00683F77" w:rsidRDefault="00F7563F" w:rsidP="00557393">
      <w:pPr>
        <w:jc w:val="right"/>
        <w:rPr>
          <w:rFonts w:ascii="Times New Roman" w:hAnsi="Times New Roman"/>
          <w:b/>
          <w:i/>
          <w:noProof/>
          <w:sz w:val="22"/>
          <w:szCs w:val="22"/>
        </w:rPr>
      </w:pPr>
    </w:p>
    <w:p w14:paraId="0C022530" w14:textId="77777777" w:rsidR="00F7563F" w:rsidRPr="00683F77" w:rsidRDefault="00F7563F" w:rsidP="00557393">
      <w:pPr>
        <w:jc w:val="right"/>
        <w:rPr>
          <w:rFonts w:ascii="Times New Roman" w:hAnsi="Times New Roman"/>
          <w:b/>
          <w:i/>
          <w:noProof/>
          <w:sz w:val="22"/>
          <w:szCs w:val="22"/>
        </w:rPr>
      </w:pPr>
    </w:p>
    <w:p w14:paraId="01FFD22B" w14:textId="23B5861D" w:rsidR="00F7563F" w:rsidRDefault="00F7563F" w:rsidP="00557393">
      <w:pPr>
        <w:jc w:val="right"/>
        <w:rPr>
          <w:rFonts w:ascii="Times New Roman" w:hAnsi="Times New Roman"/>
          <w:b/>
          <w:i/>
          <w:noProof/>
          <w:sz w:val="22"/>
          <w:szCs w:val="22"/>
        </w:rPr>
      </w:pPr>
    </w:p>
    <w:p w14:paraId="05E6D2AB" w14:textId="032C8C38" w:rsidR="003A0BF5" w:rsidRDefault="003A0BF5" w:rsidP="00557393">
      <w:pPr>
        <w:jc w:val="right"/>
        <w:rPr>
          <w:rFonts w:ascii="Times New Roman" w:hAnsi="Times New Roman"/>
          <w:b/>
          <w:i/>
          <w:noProof/>
          <w:sz w:val="22"/>
          <w:szCs w:val="22"/>
        </w:rPr>
      </w:pPr>
    </w:p>
    <w:p w14:paraId="5F0BE642" w14:textId="668D485F" w:rsidR="003A0BF5" w:rsidRDefault="003A0BF5" w:rsidP="00557393">
      <w:pPr>
        <w:jc w:val="right"/>
        <w:rPr>
          <w:rFonts w:ascii="Times New Roman" w:hAnsi="Times New Roman"/>
          <w:b/>
          <w:i/>
          <w:noProof/>
          <w:sz w:val="22"/>
          <w:szCs w:val="22"/>
        </w:rPr>
      </w:pPr>
    </w:p>
    <w:p w14:paraId="551E3F8C" w14:textId="0478D24D" w:rsidR="003A0BF5" w:rsidRDefault="003A0BF5" w:rsidP="00557393">
      <w:pPr>
        <w:jc w:val="right"/>
        <w:rPr>
          <w:rFonts w:ascii="Times New Roman" w:hAnsi="Times New Roman"/>
          <w:b/>
          <w:i/>
          <w:noProof/>
          <w:sz w:val="22"/>
          <w:szCs w:val="22"/>
        </w:rPr>
      </w:pPr>
    </w:p>
    <w:p w14:paraId="2A2891CA" w14:textId="716DC699" w:rsidR="003A0BF5" w:rsidRDefault="003A0BF5" w:rsidP="00557393">
      <w:pPr>
        <w:jc w:val="right"/>
        <w:rPr>
          <w:rFonts w:ascii="Times New Roman" w:hAnsi="Times New Roman"/>
          <w:b/>
          <w:i/>
          <w:noProof/>
          <w:sz w:val="22"/>
          <w:szCs w:val="22"/>
        </w:rPr>
      </w:pPr>
    </w:p>
    <w:p w14:paraId="1B68E215" w14:textId="21B5F4E8" w:rsidR="003A0BF5" w:rsidRDefault="003A0BF5" w:rsidP="00557393">
      <w:pPr>
        <w:jc w:val="right"/>
        <w:rPr>
          <w:rFonts w:ascii="Times New Roman" w:hAnsi="Times New Roman"/>
          <w:b/>
          <w:i/>
          <w:noProof/>
          <w:sz w:val="22"/>
          <w:szCs w:val="22"/>
        </w:rPr>
      </w:pPr>
    </w:p>
    <w:p w14:paraId="5C812160" w14:textId="60EA4973" w:rsidR="003A0BF5" w:rsidRDefault="003A0BF5" w:rsidP="00557393">
      <w:pPr>
        <w:jc w:val="right"/>
        <w:rPr>
          <w:rFonts w:ascii="Times New Roman" w:hAnsi="Times New Roman"/>
          <w:b/>
          <w:i/>
          <w:noProof/>
          <w:sz w:val="22"/>
          <w:szCs w:val="22"/>
        </w:rPr>
      </w:pPr>
    </w:p>
    <w:p w14:paraId="171097FF" w14:textId="72A3D598" w:rsidR="003A0BF5" w:rsidRDefault="003A0BF5" w:rsidP="00557393">
      <w:pPr>
        <w:jc w:val="right"/>
        <w:rPr>
          <w:rFonts w:ascii="Times New Roman" w:hAnsi="Times New Roman"/>
          <w:b/>
          <w:i/>
          <w:noProof/>
          <w:sz w:val="22"/>
          <w:szCs w:val="22"/>
        </w:rPr>
      </w:pPr>
    </w:p>
    <w:p w14:paraId="12461EC2" w14:textId="77777777" w:rsidR="003A0BF5" w:rsidRPr="00683F77" w:rsidRDefault="003A0BF5" w:rsidP="00557393">
      <w:pPr>
        <w:jc w:val="right"/>
        <w:rPr>
          <w:rFonts w:ascii="Times New Roman" w:hAnsi="Times New Roman"/>
          <w:b/>
          <w:i/>
          <w:noProof/>
          <w:sz w:val="22"/>
          <w:szCs w:val="22"/>
        </w:rPr>
      </w:pPr>
    </w:p>
    <w:p w14:paraId="6685A276" w14:textId="77777777" w:rsidR="00F7563F" w:rsidRPr="00683F77" w:rsidRDefault="00F7563F" w:rsidP="00557393">
      <w:pPr>
        <w:jc w:val="right"/>
        <w:rPr>
          <w:rFonts w:ascii="Times New Roman" w:hAnsi="Times New Roman"/>
          <w:b/>
          <w:i/>
          <w:noProof/>
          <w:sz w:val="22"/>
          <w:szCs w:val="22"/>
        </w:rPr>
      </w:pPr>
    </w:p>
    <w:p w14:paraId="05E9896B" w14:textId="77777777" w:rsidR="00F7563F" w:rsidRPr="00683F77" w:rsidRDefault="00F7563F" w:rsidP="00557393">
      <w:pPr>
        <w:jc w:val="right"/>
        <w:rPr>
          <w:rFonts w:ascii="Times New Roman" w:hAnsi="Times New Roman"/>
          <w:b/>
          <w:i/>
          <w:noProof/>
          <w:sz w:val="22"/>
          <w:szCs w:val="22"/>
        </w:rPr>
      </w:pPr>
    </w:p>
    <w:p w14:paraId="7C6FF676" w14:textId="77777777" w:rsidR="00F7563F" w:rsidRPr="00683F77" w:rsidRDefault="00F7563F" w:rsidP="00557393">
      <w:pPr>
        <w:jc w:val="right"/>
        <w:rPr>
          <w:rFonts w:ascii="Times New Roman" w:hAnsi="Times New Roman"/>
          <w:b/>
          <w:i/>
          <w:noProof/>
          <w:sz w:val="22"/>
          <w:szCs w:val="22"/>
        </w:rPr>
      </w:pPr>
    </w:p>
    <w:p w14:paraId="66C9DEE9" w14:textId="4D48EF21" w:rsidR="00F7563F" w:rsidRDefault="00F7563F" w:rsidP="00557393">
      <w:pPr>
        <w:jc w:val="right"/>
        <w:rPr>
          <w:rFonts w:ascii="Times New Roman" w:hAnsi="Times New Roman"/>
          <w:b/>
          <w:i/>
          <w:noProof/>
          <w:sz w:val="22"/>
          <w:szCs w:val="22"/>
        </w:rPr>
      </w:pPr>
    </w:p>
    <w:p w14:paraId="020A958A" w14:textId="77777777" w:rsidR="00020BC9" w:rsidRPr="00683F77" w:rsidRDefault="00020BC9" w:rsidP="00557393">
      <w:pPr>
        <w:jc w:val="right"/>
        <w:rPr>
          <w:rFonts w:ascii="Times New Roman" w:hAnsi="Times New Roman"/>
          <w:b/>
          <w:i/>
          <w:noProof/>
          <w:sz w:val="22"/>
          <w:szCs w:val="22"/>
        </w:rPr>
      </w:pPr>
    </w:p>
    <w:p w14:paraId="728C61FE" w14:textId="77777777" w:rsidR="00F7563F" w:rsidRPr="00683F77" w:rsidRDefault="00F7563F" w:rsidP="00557393">
      <w:pPr>
        <w:jc w:val="right"/>
        <w:rPr>
          <w:rFonts w:ascii="Times New Roman" w:hAnsi="Times New Roman"/>
          <w:b/>
          <w:i/>
          <w:noProof/>
          <w:sz w:val="22"/>
          <w:szCs w:val="22"/>
        </w:rPr>
      </w:pPr>
    </w:p>
    <w:p w14:paraId="37AFE6CC" w14:textId="69796E61" w:rsidR="00557393" w:rsidRPr="00683F77" w:rsidRDefault="00557393" w:rsidP="00557393">
      <w:pPr>
        <w:jc w:val="right"/>
        <w:rPr>
          <w:rFonts w:ascii="Times New Roman" w:hAnsi="Times New Roman"/>
          <w:b/>
          <w:i/>
          <w:noProof/>
          <w:sz w:val="22"/>
          <w:szCs w:val="22"/>
        </w:rPr>
      </w:pPr>
      <w:r w:rsidRPr="00683F77">
        <w:rPr>
          <w:rFonts w:ascii="Times New Roman" w:hAnsi="Times New Roman"/>
          <w:b/>
          <w:i/>
          <w:noProof/>
          <w:sz w:val="22"/>
          <w:szCs w:val="22"/>
        </w:rPr>
        <w:lastRenderedPageBreak/>
        <w:t>FORMULARUL nr.</w:t>
      </w:r>
      <w:r w:rsidR="00EA2ABB" w:rsidRPr="00683F77">
        <w:rPr>
          <w:rFonts w:ascii="Times New Roman" w:hAnsi="Times New Roman"/>
          <w:b/>
          <w:i/>
          <w:noProof/>
          <w:sz w:val="22"/>
          <w:szCs w:val="22"/>
        </w:rPr>
        <w:t>4</w:t>
      </w:r>
    </w:p>
    <w:p w14:paraId="7235E6EA"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18E891CD"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2D2E2371" w14:textId="77777777" w:rsidR="00557393" w:rsidRPr="00683F77" w:rsidRDefault="00EE1476" w:rsidP="00557393">
      <w:pPr>
        <w:pStyle w:val="Heading2"/>
        <w:numPr>
          <w:ilvl w:val="0"/>
          <w:numId w:val="0"/>
        </w:numPr>
        <w:spacing w:line="276" w:lineRule="auto"/>
        <w:ind w:left="1080"/>
        <w:rPr>
          <w:rFonts w:ascii="Times New Roman" w:hAnsi="Times New Roman"/>
          <w:i/>
          <w:iCs/>
          <w:caps/>
          <w:sz w:val="22"/>
        </w:rPr>
      </w:pPr>
      <w:r w:rsidRPr="00683F77">
        <w:rPr>
          <w:rFonts w:ascii="Times New Roman" w:hAnsi="Times New Roman"/>
          <w:caps/>
          <w:sz w:val="22"/>
        </w:rPr>
        <w:t xml:space="preserve">         declaratie privind SĂNATATEA Ș</w:t>
      </w:r>
      <w:r w:rsidR="00557393" w:rsidRPr="00683F77">
        <w:rPr>
          <w:rFonts w:ascii="Times New Roman" w:hAnsi="Times New Roman"/>
          <w:caps/>
          <w:sz w:val="22"/>
        </w:rPr>
        <w:t>I SECURITATEA ÎN munc</w:t>
      </w:r>
      <w:r w:rsidRPr="00683F77">
        <w:rPr>
          <w:rFonts w:ascii="Times New Roman" w:hAnsi="Times New Roman"/>
          <w:caps/>
          <w:sz w:val="22"/>
        </w:rPr>
        <w:t>Ă</w:t>
      </w:r>
    </w:p>
    <w:p w14:paraId="5E1261D8" w14:textId="77777777" w:rsidR="00557393" w:rsidRPr="00683F77" w:rsidRDefault="00557393" w:rsidP="00557393">
      <w:pPr>
        <w:spacing w:line="276" w:lineRule="auto"/>
        <w:jc w:val="both"/>
        <w:rPr>
          <w:rFonts w:ascii="Times New Roman" w:hAnsi="Times New Roman"/>
          <w:i/>
          <w:noProof/>
          <w:sz w:val="22"/>
          <w:szCs w:val="22"/>
        </w:rPr>
      </w:pPr>
    </w:p>
    <w:p w14:paraId="0240735D" w14:textId="77777777" w:rsidR="00557393" w:rsidRPr="00683F77" w:rsidRDefault="00557393" w:rsidP="00557393">
      <w:pPr>
        <w:spacing w:line="276" w:lineRule="auto"/>
        <w:jc w:val="both"/>
        <w:rPr>
          <w:rFonts w:ascii="Times New Roman" w:hAnsi="Times New Roman"/>
          <w:i/>
          <w:noProof/>
          <w:sz w:val="22"/>
          <w:szCs w:val="22"/>
        </w:rPr>
      </w:pPr>
    </w:p>
    <w:p w14:paraId="7D966CBB" w14:textId="77777777" w:rsidR="00557393" w:rsidRPr="00683F77" w:rsidRDefault="00557393" w:rsidP="00557393">
      <w:pPr>
        <w:spacing w:line="276" w:lineRule="auto"/>
        <w:jc w:val="both"/>
        <w:rPr>
          <w:rFonts w:ascii="Times New Roman" w:hAnsi="Times New Roman"/>
          <w:i/>
          <w:noProof/>
          <w:sz w:val="22"/>
          <w:szCs w:val="22"/>
        </w:rPr>
      </w:pPr>
    </w:p>
    <w:p w14:paraId="0ED639C0" w14:textId="77777777" w:rsidR="00557393" w:rsidRPr="00683F77" w:rsidRDefault="00557393" w:rsidP="00557393">
      <w:pPr>
        <w:pStyle w:val="Subtitle"/>
        <w:ind w:firstLine="708"/>
        <w:jc w:val="both"/>
        <w:rPr>
          <w:i/>
          <w:noProof/>
          <w:sz w:val="22"/>
          <w:szCs w:val="22"/>
        </w:rPr>
      </w:pPr>
      <w:r w:rsidRPr="00683F77">
        <w:rPr>
          <w:i/>
          <w:noProof/>
          <w:sz w:val="22"/>
          <w:szCs w:val="22"/>
        </w:rPr>
        <w:t>Subsemnatul</w:t>
      </w:r>
      <w:r w:rsidR="00EE1476" w:rsidRPr="00683F77">
        <w:rPr>
          <w:i/>
          <w:noProof/>
          <w:sz w:val="22"/>
          <w:szCs w:val="22"/>
        </w:rPr>
        <w:t>,</w:t>
      </w:r>
      <w:r w:rsidRPr="00683F77">
        <w:rPr>
          <w:i/>
          <w:noProof/>
          <w:sz w:val="22"/>
          <w:szCs w:val="22"/>
        </w:rPr>
        <w:t xml:space="preserve"> ...</w:t>
      </w:r>
      <w:r w:rsidR="00EE1476" w:rsidRPr="00683F77">
        <w:rPr>
          <w:i/>
          <w:noProof/>
          <w:sz w:val="22"/>
          <w:szCs w:val="22"/>
        </w:rPr>
        <w:t>........................ (nume și prenume), reprezentant î</w:t>
      </w:r>
      <w:r w:rsidRPr="00683F77">
        <w:rPr>
          <w:i/>
          <w:noProof/>
          <w:sz w:val="22"/>
          <w:szCs w:val="22"/>
        </w:rPr>
        <w:t>mputernicit al ………………………..</w:t>
      </w:r>
      <w:r w:rsidRPr="00683F77" w:rsidDel="007C1DA6">
        <w:rPr>
          <w:i/>
          <w:noProof/>
          <w:sz w:val="22"/>
          <w:szCs w:val="22"/>
        </w:rPr>
        <w:t xml:space="preserve"> </w:t>
      </w:r>
      <w:r w:rsidRPr="00683F77">
        <w:rPr>
          <w:i/>
          <w:noProof/>
          <w:sz w:val="22"/>
          <w:szCs w:val="22"/>
        </w:rPr>
        <w:t>(denumirea operatorului</w:t>
      </w:r>
      <w:r w:rsidR="00EE1476" w:rsidRPr="00683F77">
        <w:rPr>
          <w:i/>
          <w:noProof/>
          <w:sz w:val="22"/>
          <w:szCs w:val="22"/>
        </w:rPr>
        <w:t xml:space="preserve"> economic), declar pe propria răspundere că mă anagajez să</w:t>
      </w:r>
      <w:r w:rsidRPr="00683F77">
        <w:rPr>
          <w:i/>
          <w:noProof/>
          <w:sz w:val="22"/>
          <w:szCs w:val="22"/>
        </w:rPr>
        <w:t xml:space="preserve"> prestez </w:t>
      </w:r>
      <w:r w:rsidR="00B00BC1" w:rsidRPr="00683F77">
        <w:rPr>
          <w:i/>
          <w:sz w:val="22"/>
          <w:szCs w:val="22"/>
          <w:lang w:val="pt-BR"/>
        </w:rPr>
        <w:t>.............................</w:t>
      </w:r>
      <w:r w:rsidRPr="00683F77">
        <w:rPr>
          <w:rFonts w:eastAsia="Calibri"/>
          <w:sz w:val="22"/>
          <w:szCs w:val="22"/>
        </w:rPr>
        <w:t xml:space="preserve"> </w:t>
      </w:r>
      <w:r w:rsidR="00EE1476" w:rsidRPr="00683F77">
        <w:rPr>
          <w:i/>
          <w:noProof/>
          <w:sz w:val="22"/>
          <w:szCs w:val="22"/>
        </w:rPr>
        <w:t>pe parcursul îndeplinirii contractului, î</w:t>
      </w:r>
      <w:r w:rsidRPr="00683F77">
        <w:rPr>
          <w:i/>
          <w:noProof/>
          <w:sz w:val="22"/>
          <w:szCs w:val="22"/>
        </w:rPr>
        <w:t>n conformitate cu regulile o</w:t>
      </w:r>
      <w:r w:rsidR="00EE1476" w:rsidRPr="00683F77">
        <w:rPr>
          <w:i/>
          <w:noProof/>
          <w:sz w:val="22"/>
          <w:szCs w:val="22"/>
        </w:rPr>
        <w:t>bligatorii referitoare la condițiile de muncă și de protecție a muncii, care sunt în vigoare în Româ</w:t>
      </w:r>
      <w:r w:rsidRPr="00683F77">
        <w:rPr>
          <w:i/>
          <w:noProof/>
          <w:sz w:val="22"/>
          <w:szCs w:val="22"/>
        </w:rPr>
        <w:t>nia.</w:t>
      </w:r>
    </w:p>
    <w:p w14:paraId="4B722FE0" w14:textId="77777777" w:rsidR="00557393" w:rsidRPr="00683F77" w:rsidRDefault="00557393" w:rsidP="00557393">
      <w:pPr>
        <w:spacing w:line="276" w:lineRule="auto"/>
        <w:ind w:firstLine="708"/>
        <w:jc w:val="both"/>
        <w:rPr>
          <w:rFonts w:ascii="Times New Roman" w:hAnsi="Times New Roman"/>
          <w:i/>
          <w:noProof/>
          <w:sz w:val="22"/>
          <w:szCs w:val="22"/>
          <w:lang w:val="fr-BE"/>
        </w:rPr>
      </w:pPr>
      <w:r w:rsidRPr="00683F77">
        <w:rPr>
          <w:rFonts w:ascii="Times New Roman" w:hAnsi="Times New Roman"/>
          <w:i/>
          <w:noProof/>
          <w:sz w:val="22"/>
          <w:szCs w:val="22"/>
          <w:lang w:val="fr-BE"/>
        </w:rPr>
        <w:t>D</w:t>
      </w:r>
      <w:r w:rsidR="00EE1476" w:rsidRPr="00683F77">
        <w:rPr>
          <w:rFonts w:ascii="Times New Roman" w:hAnsi="Times New Roman"/>
          <w:i/>
          <w:noProof/>
          <w:sz w:val="22"/>
          <w:szCs w:val="22"/>
          <w:lang w:val="fr-BE"/>
        </w:rPr>
        <w:t>e asemenea, declar pe propria răspundere că</w:t>
      </w:r>
      <w:r w:rsidRPr="00683F77">
        <w:rPr>
          <w:rFonts w:ascii="Times New Roman" w:hAnsi="Times New Roman"/>
          <w:i/>
          <w:noProof/>
          <w:sz w:val="22"/>
          <w:szCs w:val="22"/>
          <w:lang w:val="fr-BE"/>
        </w:rPr>
        <w:t xml:space="preserve"> la </w:t>
      </w:r>
      <w:r w:rsidR="00EE1476" w:rsidRPr="00683F77">
        <w:rPr>
          <w:rFonts w:ascii="Times New Roman" w:hAnsi="Times New Roman"/>
          <w:i/>
          <w:noProof/>
          <w:sz w:val="22"/>
          <w:szCs w:val="22"/>
          <w:lang w:val="fr-BE"/>
        </w:rPr>
        <w:t>elaborare ofertei am ținut cont de obligațiile referitoare la condițiile de muncă și de protecție a muncii, și am inclus costul pentru îndeplinirea acestor obligaț</w:t>
      </w:r>
      <w:r w:rsidRPr="00683F77">
        <w:rPr>
          <w:rFonts w:ascii="Times New Roman" w:hAnsi="Times New Roman"/>
          <w:i/>
          <w:noProof/>
          <w:sz w:val="22"/>
          <w:szCs w:val="22"/>
          <w:lang w:val="fr-BE"/>
        </w:rPr>
        <w:t>ii.</w:t>
      </w:r>
    </w:p>
    <w:p w14:paraId="76A375E5" w14:textId="77777777" w:rsidR="00557393" w:rsidRPr="00683F77" w:rsidRDefault="00EE1476" w:rsidP="00EE1476">
      <w:pPr>
        <w:spacing w:after="120" w:line="276" w:lineRule="auto"/>
        <w:ind w:firstLine="708"/>
        <w:jc w:val="both"/>
        <w:rPr>
          <w:rFonts w:ascii="Times New Roman" w:hAnsi="Times New Roman"/>
          <w:i/>
          <w:sz w:val="22"/>
          <w:szCs w:val="22"/>
          <w:lang w:val="fr-BE"/>
        </w:rPr>
      </w:pPr>
      <w:proofErr w:type="spellStart"/>
      <w:r w:rsidRPr="00683F77">
        <w:rPr>
          <w:rFonts w:ascii="Times New Roman" w:hAnsi="Times New Roman"/>
          <w:i/>
          <w:sz w:val="22"/>
          <w:szCs w:val="22"/>
          <w:lang w:val="fr-BE"/>
        </w:rPr>
        <w:t>Totodată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declar</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că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am</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luat</w:t>
      </w:r>
      <w:proofErr w:type="spellEnd"/>
      <w:r w:rsidRPr="00683F77">
        <w:rPr>
          <w:rFonts w:ascii="Times New Roman" w:hAnsi="Times New Roman"/>
          <w:i/>
          <w:sz w:val="22"/>
          <w:szCs w:val="22"/>
          <w:lang w:val="fr-BE"/>
        </w:rPr>
        <w:t xml:space="preserve"> la </w:t>
      </w:r>
      <w:proofErr w:type="spellStart"/>
      <w:r w:rsidRPr="00683F77">
        <w:rPr>
          <w:rFonts w:ascii="Times New Roman" w:hAnsi="Times New Roman"/>
          <w:i/>
          <w:sz w:val="22"/>
          <w:szCs w:val="22"/>
          <w:lang w:val="fr-BE"/>
        </w:rPr>
        <w:t>cunoştinţă</w:t>
      </w:r>
      <w:proofErr w:type="spellEnd"/>
      <w:r w:rsidR="00557393" w:rsidRPr="00683F77">
        <w:rPr>
          <w:rFonts w:ascii="Times New Roman" w:hAnsi="Times New Roman"/>
          <w:i/>
          <w:sz w:val="22"/>
          <w:szCs w:val="22"/>
          <w:lang w:val="fr-BE"/>
        </w:rPr>
        <w:t xml:space="preserve"> de </w:t>
      </w:r>
      <w:proofErr w:type="spellStart"/>
      <w:r w:rsidR="00557393" w:rsidRPr="00683F77">
        <w:rPr>
          <w:rFonts w:ascii="Times New Roman" w:hAnsi="Times New Roman"/>
          <w:i/>
          <w:sz w:val="22"/>
          <w:szCs w:val="22"/>
          <w:lang w:val="fr-BE"/>
        </w:rPr>
        <w:t>prevederile</w:t>
      </w:r>
      <w:proofErr w:type="spellEnd"/>
      <w:r w:rsidR="00557393" w:rsidRPr="00683F77">
        <w:rPr>
          <w:rFonts w:ascii="Times New Roman" w:hAnsi="Times New Roman"/>
          <w:i/>
          <w:sz w:val="22"/>
          <w:szCs w:val="22"/>
          <w:lang w:val="fr-BE"/>
        </w:rPr>
        <w:t xml:space="preserve"> art 326 « </w:t>
      </w:r>
      <w:proofErr w:type="spellStart"/>
      <w:r w:rsidR="00557393" w:rsidRPr="00683F77">
        <w:rPr>
          <w:rFonts w:ascii="Times New Roman" w:hAnsi="Times New Roman"/>
          <w:i/>
          <w:sz w:val="22"/>
          <w:szCs w:val="22"/>
          <w:lang w:val="fr-BE"/>
        </w:rPr>
        <w:t>Falsul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Declaraţii</w:t>
      </w:r>
      <w:proofErr w:type="spellEnd"/>
      <w:r w:rsidR="00557393" w:rsidRPr="00683F77">
        <w:rPr>
          <w:rFonts w:ascii="Times New Roman" w:hAnsi="Times New Roman"/>
          <w:i/>
          <w:sz w:val="22"/>
          <w:szCs w:val="22"/>
          <w:lang w:val="fr-BE"/>
        </w:rPr>
        <w:t xml:space="preserve"> » </w:t>
      </w:r>
      <w:proofErr w:type="spellStart"/>
      <w:r w:rsidR="00557393" w:rsidRPr="00683F77">
        <w:rPr>
          <w:rFonts w:ascii="Times New Roman" w:hAnsi="Times New Roman"/>
          <w:i/>
          <w:sz w:val="22"/>
          <w:szCs w:val="22"/>
          <w:lang w:val="fr-BE"/>
        </w:rPr>
        <w:t>din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Codul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Penal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referitor</w:t>
      </w:r>
      <w:proofErr w:type="spellEnd"/>
      <w:r w:rsidR="00557393" w:rsidRPr="00683F77">
        <w:rPr>
          <w:rFonts w:ascii="Times New Roman" w:hAnsi="Times New Roman"/>
          <w:i/>
          <w:sz w:val="22"/>
          <w:szCs w:val="22"/>
          <w:lang w:val="fr-BE"/>
        </w:rPr>
        <w:t xml:space="preserve"> la « </w:t>
      </w:r>
      <w:proofErr w:type="spellStart"/>
      <w:r w:rsidR="00557393" w:rsidRPr="00683F77">
        <w:rPr>
          <w:rFonts w:ascii="Times New Roman" w:hAnsi="Times New Roman"/>
          <w:i/>
          <w:sz w:val="22"/>
          <w:szCs w:val="22"/>
          <w:lang w:val="fr-BE"/>
        </w:rPr>
        <w:t>Declararea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necore</w:t>
      </w:r>
      <w:r w:rsidR="00EF7D0D" w:rsidRPr="00683F77">
        <w:rPr>
          <w:rFonts w:ascii="Times New Roman" w:hAnsi="Times New Roman"/>
          <w:i/>
          <w:sz w:val="22"/>
          <w:szCs w:val="22"/>
          <w:lang w:val="fr-BE"/>
        </w:rPr>
        <w:t>spunzătoare</w:t>
      </w:r>
      <w:proofErr w:type="spellEnd"/>
      <w:r w:rsidR="00EF7D0D" w:rsidRPr="00683F77">
        <w:rPr>
          <w:rFonts w:ascii="Times New Roman" w:hAnsi="Times New Roman"/>
          <w:i/>
          <w:sz w:val="22"/>
          <w:szCs w:val="22"/>
          <w:lang w:val="fr-BE"/>
        </w:rPr>
        <w:t xml:space="preserve"> a </w:t>
      </w:r>
      <w:proofErr w:type="spellStart"/>
      <w:r w:rsidR="00EF7D0D" w:rsidRPr="00683F77">
        <w:rPr>
          <w:rFonts w:ascii="Times New Roman" w:hAnsi="Times New Roman"/>
          <w:i/>
          <w:sz w:val="22"/>
          <w:szCs w:val="22"/>
          <w:lang w:val="fr-BE"/>
        </w:rPr>
        <w:t>adevărului</w:t>
      </w:r>
      <w:proofErr w:type="spellEnd"/>
      <w:r w:rsidR="00EF7D0D" w:rsidRPr="00683F77">
        <w:rPr>
          <w:rFonts w:ascii="Times New Roman" w:hAnsi="Times New Roman"/>
          <w:i/>
          <w:sz w:val="22"/>
          <w:szCs w:val="22"/>
          <w:lang w:val="fr-BE"/>
        </w:rPr>
        <w:t xml:space="preserve">, </w:t>
      </w:r>
      <w:proofErr w:type="spellStart"/>
      <w:r w:rsidR="00EF7D0D" w:rsidRPr="00683F77">
        <w:rPr>
          <w:rFonts w:ascii="Times New Roman" w:hAnsi="Times New Roman"/>
          <w:i/>
          <w:sz w:val="22"/>
          <w:szCs w:val="22"/>
          <w:lang w:val="fr-BE"/>
        </w:rPr>
        <w:t>făcută</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unui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organ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instituţii</w:t>
      </w:r>
      <w:proofErr w:type="spellEnd"/>
      <w:r w:rsidR="00557393" w:rsidRPr="00683F77">
        <w:rPr>
          <w:rFonts w:ascii="Times New Roman" w:hAnsi="Times New Roman"/>
          <w:i/>
          <w:sz w:val="22"/>
          <w:szCs w:val="22"/>
          <w:lang w:val="fr-BE"/>
        </w:rPr>
        <w:t xml:space="preserve"> de stat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unităţi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vederea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juridice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sine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atunci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când</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potrivit</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legii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împrejurărilor</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făcuta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serveşte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acelei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se </w:t>
      </w:r>
      <w:proofErr w:type="spellStart"/>
      <w:r w:rsidR="00557393" w:rsidRPr="00683F77">
        <w:rPr>
          <w:rFonts w:ascii="Times New Roman" w:hAnsi="Times New Roman"/>
          <w:i/>
          <w:sz w:val="22"/>
          <w:szCs w:val="22"/>
          <w:lang w:val="fr-BE"/>
        </w:rPr>
        <w:t>pedepseşte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închisoare</w:t>
      </w:r>
      <w:proofErr w:type="spellEnd"/>
      <w:r w:rsidR="00557393" w:rsidRPr="00683F77">
        <w:rPr>
          <w:rFonts w:ascii="Times New Roman" w:hAnsi="Times New Roman"/>
          <w:i/>
          <w:sz w:val="22"/>
          <w:szCs w:val="22"/>
          <w:lang w:val="fr-BE"/>
        </w:rPr>
        <w:t xml:space="preserve"> de la 3 </w:t>
      </w:r>
      <w:proofErr w:type="spellStart"/>
      <w:r w:rsidR="00557393" w:rsidRPr="00683F77">
        <w:rPr>
          <w:rFonts w:ascii="Times New Roman" w:hAnsi="Times New Roman"/>
          <w:i/>
          <w:sz w:val="22"/>
          <w:szCs w:val="22"/>
          <w:lang w:val="fr-BE"/>
        </w:rPr>
        <w:t>luni</w:t>
      </w:r>
      <w:proofErr w:type="spellEnd"/>
      <w:r w:rsidR="00557393" w:rsidRPr="00683F77">
        <w:rPr>
          <w:rFonts w:ascii="Times New Roman" w:hAnsi="Times New Roman"/>
          <w:i/>
          <w:sz w:val="22"/>
          <w:szCs w:val="22"/>
          <w:lang w:val="fr-BE"/>
        </w:rPr>
        <w:t xml:space="preserve"> la 2 </w:t>
      </w:r>
      <w:proofErr w:type="spellStart"/>
      <w:r w:rsidR="00557393" w:rsidRPr="00683F77">
        <w:rPr>
          <w:rFonts w:ascii="Times New Roman" w:hAnsi="Times New Roman"/>
          <w:i/>
          <w:sz w:val="22"/>
          <w:szCs w:val="22"/>
          <w:lang w:val="fr-BE"/>
        </w:rPr>
        <w:t>ani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amenda »</w:t>
      </w:r>
    </w:p>
    <w:p w14:paraId="77EEC401" w14:textId="77777777" w:rsidR="00557393" w:rsidRPr="00683F77" w:rsidRDefault="00557393" w:rsidP="00557393">
      <w:pPr>
        <w:spacing w:after="120" w:line="276" w:lineRule="auto"/>
        <w:jc w:val="both"/>
        <w:rPr>
          <w:rFonts w:ascii="Times New Roman" w:hAnsi="Times New Roman"/>
          <w:i/>
          <w:sz w:val="22"/>
          <w:szCs w:val="22"/>
          <w:lang w:val="fr-BE"/>
        </w:rPr>
      </w:pPr>
    </w:p>
    <w:p w14:paraId="1DE25745" w14:textId="77777777" w:rsidR="00557393" w:rsidRPr="00683F77" w:rsidRDefault="00557393" w:rsidP="00557393">
      <w:pPr>
        <w:spacing w:after="120"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ofertantului                     .....................................................</w:t>
      </w:r>
    </w:p>
    <w:p w14:paraId="0F3AC41E"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82626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05E968" w14:textId="77777777" w:rsidR="00557393" w:rsidRPr="00683F77" w:rsidRDefault="00557393" w:rsidP="00557393">
      <w:pPr>
        <w:spacing w:after="120" w:line="276"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2AD7E20C"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707A0BB"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AADEC84"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D5761D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513F6F"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33FB665B" w14:textId="77777777" w:rsidR="00557393" w:rsidRPr="00683F77" w:rsidRDefault="00557393" w:rsidP="00557393">
      <w:pPr>
        <w:spacing w:after="120" w:line="276"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E929384" w14:textId="77777777" w:rsidR="00557393" w:rsidRPr="00683F77" w:rsidRDefault="00557393" w:rsidP="00557393">
      <w:pPr>
        <w:spacing w:line="276" w:lineRule="auto"/>
        <w:jc w:val="both"/>
        <w:rPr>
          <w:rStyle w:val="ln2tparagraf"/>
          <w:rFonts w:ascii="Times New Roman" w:hAnsi="Times New Roman"/>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6831FC5A" w14:textId="77777777" w:rsidR="00557393" w:rsidRPr="00683F77" w:rsidRDefault="00557393" w:rsidP="00557393">
      <w:pPr>
        <w:spacing w:line="276" w:lineRule="auto"/>
        <w:ind w:firstLine="720"/>
        <w:jc w:val="both"/>
        <w:outlineLvl w:val="0"/>
        <w:rPr>
          <w:rFonts w:ascii="Times New Roman" w:hAnsi="Times New Roman"/>
          <w:b/>
          <w:i/>
          <w:color w:val="000000"/>
          <w:sz w:val="22"/>
          <w:szCs w:val="22"/>
          <w:u w:val="single"/>
        </w:rPr>
      </w:pPr>
    </w:p>
    <w:p w14:paraId="60AAFAE2" w14:textId="77777777" w:rsidR="00557393" w:rsidRPr="00683F77" w:rsidRDefault="00557393" w:rsidP="00CD3BF8">
      <w:pPr>
        <w:jc w:val="right"/>
        <w:rPr>
          <w:rStyle w:val="PageNumber"/>
          <w:rFonts w:ascii="Times New Roman" w:hAnsi="Times New Roman"/>
          <w:b/>
          <w:i/>
          <w:sz w:val="22"/>
          <w:szCs w:val="22"/>
        </w:rPr>
      </w:pPr>
    </w:p>
    <w:p w14:paraId="1A67A96A" w14:textId="77777777" w:rsidR="00CD3BF8" w:rsidRPr="00683F77" w:rsidRDefault="00CD3BF8" w:rsidP="00CD3BF8">
      <w:pPr>
        <w:jc w:val="right"/>
        <w:rPr>
          <w:rStyle w:val="PageNumber"/>
          <w:rFonts w:ascii="Times New Roman" w:hAnsi="Times New Roman"/>
          <w:b/>
          <w:i/>
          <w:sz w:val="22"/>
          <w:szCs w:val="22"/>
        </w:rPr>
      </w:pPr>
    </w:p>
    <w:p w14:paraId="15DAFDE9" w14:textId="77777777" w:rsidR="0032512D" w:rsidRPr="00683F77" w:rsidRDefault="0032512D" w:rsidP="00CD3BF8">
      <w:pPr>
        <w:jc w:val="right"/>
        <w:rPr>
          <w:rStyle w:val="PageNumber"/>
          <w:rFonts w:ascii="Times New Roman" w:hAnsi="Times New Roman"/>
          <w:b/>
          <w:i/>
          <w:sz w:val="22"/>
          <w:szCs w:val="22"/>
        </w:rPr>
      </w:pPr>
    </w:p>
    <w:p w14:paraId="0D4B822E" w14:textId="77777777" w:rsidR="0032512D" w:rsidRPr="00683F77" w:rsidRDefault="0032512D" w:rsidP="00CD3BF8">
      <w:pPr>
        <w:jc w:val="right"/>
        <w:rPr>
          <w:rStyle w:val="PageNumber"/>
          <w:rFonts w:ascii="Times New Roman" w:hAnsi="Times New Roman"/>
          <w:b/>
          <w:i/>
          <w:sz w:val="22"/>
          <w:szCs w:val="22"/>
        </w:rPr>
      </w:pPr>
    </w:p>
    <w:p w14:paraId="24CDCA79" w14:textId="77777777" w:rsidR="0032512D" w:rsidRPr="00683F77" w:rsidRDefault="0032512D" w:rsidP="00CD3BF8">
      <w:pPr>
        <w:jc w:val="right"/>
        <w:rPr>
          <w:rStyle w:val="PageNumber"/>
          <w:rFonts w:ascii="Times New Roman" w:hAnsi="Times New Roman"/>
          <w:b/>
          <w:i/>
          <w:sz w:val="22"/>
          <w:szCs w:val="22"/>
        </w:rPr>
      </w:pPr>
    </w:p>
    <w:p w14:paraId="05DD3A6F" w14:textId="77777777" w:rsidR="0032512D" w:rsidRPr="00683F77" w:rsidRDefault="0032512D" w:rsidP="00CD3BF8">
      <w:pPr>
        <w:jc w:val="right"/>
        <w:rPr>
          <w:rStyle w:val="PageNumber"/>
          <w:rFonts w:ascii="Times New Roman" w:hAnsi="Times New Roman"/>
          <w:b/>
          <w:i/>
          <w:sz w:val="22"/>
          <w:szCs w:val="22"/>
        </w:rPr>
      </w:pPr>
    </w:p>
    <w:p w14:paraId="131769D3" w14:textId="0ED76DA7" w:rsidR="0032512D" w:rsidRPr="00683F77" w:rsidRDefault="0032512D" w:rsidP="00CD3BF8">
      <w:pPr>
        <w:jc w:val="right"/>
        <w:rPr>
          <w:rStyle w:val="PageNumber"/>
          <w:rFonts w:ascii="Times New Roman" w:hAnsi="Times New Roman"/>
          <w:b/>
          <w:i/>
          <w:sz w:val="22"/>
          <w:szCs w:val="22"/>
        </w:rPr>
      </w:pPr>
    </w:p>
    <w:p w14:paraId="799663B3" w14:textId="197BC789" w:rsidR="003F0A92" w:rsidRPr="00683F77" w:rsidRDefault="003F0A92" w:rsidP="00CD3BF8">
      <w:pPr>
        <w:jc w:val="right"/>
        <w:rPr>
          <w:rStyle w:val="PageNumber"/>
          <w:rFonts w:ascii="Times New Roman" w:hAnsi="Times New Roman"/>
          <w:b/>
          <w:i/>
          <w:sz w:val="22"/>
          <w:szCs w:val="22"/>
        </w:rPr>
      </w:pPr>
    </w:p>
    <w:p w14:paraId="3CA28FD6" w14:textId="4374E001" w:rsidR="003F0A92" w:rsidRPr="00683F77" w:rsidRDefault="003F0A92" w:rsidP="00CD3BF8">
      <w:pPr>
        <w:jc w:val="right"/>
        <w:rPr>
          <w:rStyle w:val="PageNumber"/>
          <w:rFonts w:ascii="Times New Roman" w:hAnsi="Times New Roman"/>
          <w:b/>
          <w:i/>
          <w:sz w:val="22"/>
          <w:szCs w:val="22"/>
        </w:rPr>
      </w:pPr>
    </w:p>
    <w:p w14:paraId="75C26957" w14:textId="3E502CC9" w:rsidR="003F0A92" w:rsidRPr="00683F77" w:rsidRDefault="003F0A92" w:rsidP="00CD3BF8">
      <w:pPr>
        <w:jc w:val="right"/>
        <w:rPr>
          <w:rStyle w:val="PageNumber"/>
          <w:rFonts w:ascii="Times New Roman" w:hAnsi="Times New Roman"/>
          <w:b/>
          <w:i/>
          <w:sz w:val="22"/>
          <w:szCs w:val="22"/>
        </w:rPr>
      </w:pPr>
    </w:p>
    <w:p w14:paraId="24D2F05D" w14:textId="77777777" w:rsidR="003F0A92" w:rsidRPr="00683F77" w:rsidRDefault="003F0A92" w:rsidP="00CD3BF8">
      <w:pPr>
        <w:jc w:val="right"/>
        <w:rPr>
          <w:rStyle w:val="PageNumber"/>
          <w:rFonts w:ascii="Times New Roman" w:hAnsi="Times New Roman"/>
          <w:b/>
          <w:i/>
          <w:sz w:val="22"/>
          <w:szCs w:val="22"/>
        </w:rPr>
      </w:pPr>
    </w:p>
    <w:p w14:paraId="044391A8" w14:textId="77777777" w:rsidR="0032512D" w:rsidRPr="00683F77" w:rsidRDefault="0032512D" w:rsidP="00CD3BF8">
      <w:pPr>
        <w:jc w:val="right"/>
        <w:rPr>
          <w:rStyle w:val="PageNumber"/>
          <w:rFonts w:ascii="Times New Roman" w:hAnsi="Times New Roman"/>
          <w:b/>
          <w:i/>
          <w:sz w:val="22"/>
          <w:szCs w:val="22"/>
        </w:rPr>
      </w:pPr>
    </w:p>
    <w:p w14:paraId="2F3790E1" w14:textId="77777777" w:rsidR="0032512D" w:rsidRPr="00683F77" w:rsidRDefault="0032512D" w:rsidP="00CD3BF8">
      <w:pPr>
        <w:jc w:val="right"/>
        <w:rPr>
          <w:rStyle w:val="PageNumber"/>
          <w:rFonts w:ascii="Times New Roman" w:hAnsi="Times New Roman"/>
          <w:b/>
          <w:i/>
          <w:sz w:val="22"/>
          <w:szCs w:val="22"/>
        </w:rPr>
      </w:pPr>
    </w:p>
    <w:p w14:paraId="01BDE015" w14:textId="77777777" w:rsidR="0032512D" w:rsidRPr="00683F77" w:rsidRDefault="0032512D" w:rsidP="00CD3BF8">
      <w:pPr>
        <w:jc w:val="right"/>
        <w:rPr>
          <w:rStyle w:val="PageNumber"/>
          <w:rFonts w:ascii="Times New Roman" w:hAnsi="Times New Roman"/>
          <w:b/>
          <w:i/>
          <w:sz w:val="22"/>
          <w:szCs w:val="22"/>
        </w:rPr>
      </w:pPr>
    </w:p>
    <w:p w14:paraId="6C4A3F06" w14:textId="77777777" w:rsidR="0032512D" w:rsidRPr="00683F77" w:rsidRDefault="0032512D" w:rsidP="00CD3BF8">
      <w:pPr>
        <w:jc w:val="right"/>
        <w:rPr>
          <w:rStyle w:val="PageNumber"/>
          <w:rFonts w:ascii="Times New Roman" w:hAnsi="Times New Roman"/>
          <w:b/>
          <w:i/>
          <w:sz w:val="22"/>
          <w:szCs w:val="22"/>
        </w:rPr>
      </w:pPr>
    </w:p>
    <w:p w14:paraId="7760A843" w14:textId="77777777" w:rsidR="0032512D" w:rsidRPr="00683F77" w:rsidRDefault="0032512D" w:rsidP="00CD3BF8">
      <w:pPr>
        <w:jc w:val="right"/>
        <w:rPr>
          <w:rStyle w:val="PageNumber"/>
          <w:rFonts w:ascii="Times New Roman" w:hAnsi="Times New Roman"/>
          <w:b/>
          <w:i/>
          <w:sz w:val="22"/>
          <w:szCs w:val="22"/>
        </w:rPr>
      </w:pPr>
    </w:p>
    <w:p w14:paraId="52241670" w14:textId="77777777" w:rsidR="003F4A1C" w:rsidRPr="00683F77" w:rsidRDefault="003F4A1C" w:rsidP="0043704E">
      <w:pPr>
        <w:rPr>
          <w:rStyle w:val="PageNumber"/>
          <w:rFonts w:ascii="Times New Roman" w:hAnsi="Times New Roman"/>
          <w:b/>
          <w:i/>
          <w:sz w:val="22"/>
          <w:szCs w:val="22"/>
        </w:rPr>
      </w:pPr>
    </w:p>
    <w:p w14:paraId="4D7DA984" w14:textId="77777777" w:rsidR="003F4A1C" w:rsidRPr="00683F77" w:rsidRDefault="003F4A1C" w:rsidP="00CD3BF8">
      <w:pPr>
        <w:jc w:val="right"/>
        <w:rPr>
          <w:rStyle w:val="PageNumber"/>
          <w:rFonts w:ascii="Times New Roman" w:hAnsi="Times New Roman"/>
          <w:b/>
          <w:i/>
          <w:sz w:val="22"/>
          <w:szCs w:val="22"/>
        </w:rPr>
      </w:pPr>
    </w:p>
    <w:p w14:paraId="68DD1D32" w14:textId="77777777" w:rsidR="003F4A1C" w:rsidRPr="00683F77" w:rsidRDefault="003F4A1C" w:rsidP="00CD3BF8">
      <w:pPr>
        <w:jc w:val="right"/>
        <w:rPr>
          <w:rStyle w:val="PageNumber"/>
          <w:rFonts w:ascii="Times New Roman" w:hAnsi="Times New Roman"/>
          <w:b/>
          <w:i/>
          <w:sz w:val="22"/>
          <w:szCs w:val="22"/>
        </w:rPr>
      </w:pPr>
    </w:p>
    <w:p w14:paraId="05B5E4C1" w14:textId="77777777" w:rsidR="003F4A1C" w:rsidRPr="00683F77" w:rsidRDefault="003F4A1C" w:rsidP="003F4A1C">
      <w:pPr>
        <w:jc w:val="right"/>
        <w:rPr>
          <w:rFonts w:ascii="Times New Roman" w:eastAsia="Calibri" w:hAnsi="Times New Roman"/>
          <w:b/>
          <w:i/>
          <w:noProof/>
          <w:sz w:val="22"/>
          <w:szCs w:val="22"/>
          <w:lang w:val="ro-RO"/>
        </w:rPr>
      </w:pPr>
      <w:r w:rsidRPr="00683F77">
        <w:rPr>
          <w:rFonts w:ascii="Times New Roman" w:eastAsia="Calibri" w:hAnsi="Times New Roman"/>
          <w:b/>
          <w:i/>
          <w:noProof/>
          <w:sz w:val="22"/>
          <w:szCs w:val="22"/>
          <w:lang w:val="ro-RO"/>
        </w:rPr>
        <w:lastRenderedPageBreak/>
        <w:t>FORMULARUL nr.5</w:t>
      </w:r>
    </w:p>
    <w:p w14:paraId="2E156E9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Operator Economic</w:t>
      </w:r>
    </w:p>
    <w:p w14:paraId="073FA23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w:t>
      </w:r>
    </w:p>
    <w:p w14:paraId="2F3E12C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(denumirea)</w:t>
      </w:r>
    </w:p>
    <w:p w14:paraId="7B6277F6" w14:textId="77777777" w:rsidR="003F4A1C" w:rsidRPr="00683F77" w:rsidRDefault="003F4A1C" w:rsidP="003F4A1C">
      <w:pPr>
        <w:rPr>
          <w:rFonts w:ascii="Times New Roman" w:eastAsia="Calibri" w:hAnsi="Times New Roman"/>
          <w:b/>
          <w:bCs/>
          <w:sz w:val="22"/>
          <w:szCs w:val="22"/>
          <w:lang w:val="ro-RO"/>
        </w:rPr>
      </w:pPr>
    </w:p>
    <w:p w14:paraId="0BA11042" w14:textId="77777777" w:rsidR="003F4A1C" w:rsidRPr="00683F77" w:rsidRDefault="003F4A1C" w:rsidP="003F4A1C">
      <w:pPr>
        <w:ind w:right="-1043"/>
        <w:jc w:val="center"/>
        <w:rPr>
          <w:rFonts w:ascii="Times New Roman" w:hAnsi="Times New Roman"/>
          <w:sz w:val="22"/>
          <w:szCs w:val="22"/>
          <w:lang w:val="ro-RO"/>
        </w:rPr>
      </w:pPr>
      <w:r w:rsidRPr="00683F77">
        <w:rPr>
          <w:rFonts w:ascii="Times New Roman" w:hAnsi="Times New Roman"/>
          <w:b/>
          <w:bCs/>
          <w:sz w:val="22"/>
          <w:szCs w:val="22"/>
          <w:lang w:val="ro-RO"/>
        </w:rPr>
        <w:t>DECLARAȚIE</w:t>
      </w:r>
    </w:p>
    <w:p w14:paraId="3CF95911" w14:textId="77777777" w:rsidR="003F4A1C" w:rsidRPr="00683F77" w:rsidRDefault="003F4A1C" w:rsidP="003F4A1C">
      <w:pPr>
        <w:ind w:right="-1043"/>
        <w:jc w:val="center"/>
        <w:rPr>
          <w:rFonts w:ascii="Times New Roman" w:hAnsi="Times New Roman"/>
          <w:b/>
          <w:bCs/>
          <w:sz w:val="22"/>
          <w:szCs w:val="22"/>
          <w:lang w:val="ro-RO"/>
        </w:rPr>
      </w:pPr>
      <w:r w:rsidRPr="00683F77">
        <w:rPr>
          <w:rFonts w:ascii="Times New Roman" w:hAnsi="Times New Roman"/>
          <w:b/>
          <w:bCs/>
          <w:sz w:val="22"/>
          <w:szCs w:val="22"/>
          <w:lang w:val="ro-RO"/>
        </w:rPr>
        <w:t xml:space="preserve"> privind conflictul de interese</w:t>
      </w:r>
    </w:p>
    <w:p w14:paraId="44DAB7A5" w14:textId="77777777" w:rsidR="003F4A1C" w:rsidRPr="00683F77" w:rsidRDefault="003F4A1C" w:rsidP="003F4A1C">
      <w:pPr>
        <w:ind w:right="-1043"/>
        <w:jc w:val="center"/>
        <w:rPr>
          <w:rFonts w:ascii="Times New Roman" w:hAnsi="Times New Roman"/>
          <w:b/>
          <w:iCs/>
          <w:sz w:val="22"/>
          <w:szCs w:val="22"/>
          <w:lang w:val="ro-RO" w:eastAsia="ro-RO"/>
        </w:rPr>
      </w:pPr>
      <w:r w:rsidRPr="00683F77">
        <w:rPr>
          <w:rFonts w:ascii="Times New Roman" w:hAnsi="Times New Roman"/>
          <w:b/>
          <w:sz w:val="22"/>
          <w:szCs w:val="22"/>
          <w:lang w:val="ro-RO"/>
        </w:rPr>
        <w:t>pentru</w:t>
      </w:r>
      <w:r w:rsidRPr="00683F77">
        <w:rPr>
          <w:rFonts w:ascii="Times New Roman" w:hAnsi="Times New Roman"/>
          <w:b/>
          <w:iCs/>
          <w:sz w:val="22"/>
          <w:szCs w:val="22"/>
          <w:lang w:val="ro-RO" w:eastAsia="ro-RO"/>
        </w:rPr>
        <w:t xml:space="preserve"> ofertanţi/ ofertanţi asociaţi/ subcontractanţi/terţi susţinători</w:t>
      </w:r>
    </w:p>
    <w:p w14:paraId="15C3FFF3" w14:textId="77777777" w:rsidR="003F4A1C" w:rsidRPr="00683F77" w:rsidRDefault="003F4A1C" w:rsidP="003F4A1C">
      <w:pPr>
        <w:ind w:right="-1043"/>
        <w:jc w:val="center"/>
        <w:rPr>
          <w:rFonts w:ascii="Times New Roman" w:hAnsi="Times New Roman"/>
          <w:b/>
          <w:sz w:val="22"/>
          <w:szCs w:val="22"/>
          <w:lang w:val="ro-RO"/>
        </w:rPr>
      </w:pPr>
    </w:p>
    <w:p w14:paraId="1B3EB9F0" w14:textId="77777777" w:rsidR="003F4A1C" w:rsidRPr="00683F77" w:rsidRDefault="003F4A1C" w:rsidP="003F4A1C">
      <w:pPr>
        <w:ind w:right="-1043"/>
        <w:jc w:val="center"/>
        <w:rPr>
          <w:rFonts w:ascii="Times New Roman" w:hAnsi="Times New Roman"/>
          <w:b/>
          <w:sz w:val="22"/>
          <w:szCs w:val="22"/>
          <w:lang w:val="ro-RO"/>
        </w:rPr>
      </w:pPr>
    </w:p>
    <w:p w14:paraId="506FE98E" w14:textId="77777777" w:rsidR="003F4A1C" w:rsidRPr="00683F77" w:rsidRDefault="003F4A1C" w:rsidP="003F4A1C">
      <w:pPr>
        <w:ind w:right="282"/>
        <w:jc w:val="both"/>
        <w:rPr>
          <w:rFonts w:ascii="Times New Roman" w:hAnsi="Times New Roman"/>
          <w:sz w:val="22"/>
          <w:szCs w:val="22"/>
          <w:lang w:val="ro-RO"/>
        </w:rPr>
      </w:pPr>
      <w:r w:rsidRPr="00683F77">
        <w:rPr>
          <w:rFonts w:ascii="Times New Roman" w:hAnsi="Times New Roman"/>
          <w:sz w:val="22"/>
          <w:szCs w:val="22"/>
          <w:lang w:val="ro-RO"/>
        </w:rPr>
        <w:t xml:space="preserve">Subsemnatul,_______________________________ </w:t>
      </w:r>
      <w:r w:rsidRPr="00683F77">
        <w:rPr>
          <w:rFonts w:ascii="Times New Roman" w:hAnsi="Times New Roman"/>
          <w:i/>
          <w:sz w:val="22"/>
          <w:szCs w:val="22"/>
          <w:lang w:val="ro-RO"/>
        </w:rPr>
        <w:t>(nume și prenume),</w:t>
      </w:r>
      <w:r w:rsidRPr="00683F77">
        <w:rPr>
          <w:rFonts w:ascii="Times New Roman" w:hAnsi="Times New Roman"/>
          <w:sz w:val="22"/>
          <w:szCs w:val="22"/>
          <w:lang w:val="ro-RO"/>
        </w:rPr>
        <w:t xml:space="preserve"> domiciliat (a) in ..............                                            ………………………………….... (adresa de domiciliu), identificat (a) cu act de identitate (CI/pasaport), seria .................., nr. ................, eliberat de .............., la data de .................., CNP .........................., reprezentant legal autorizat al______________________________________________</w:t>
      </w:r>
      <w:r w:rsidRPr="00683F77">
        <w:rPr>
          <w:rFonts w:ascii="Times New Roman" w:hAnsi="Times New Roman"/>
          <w:i/>
          <w:sz w:val="22"/>
          <w:szCs w:val="22"/>
          <w:lang w:val="ro-RO"/>
        </w:rPr>
        <w:t>(denumirea/numele şi sediul/adresa ofertantului)</w:t>
      </w:r>
      <w:r w:rsidRPr="00683F77">
        <w:rPr>
          <w:rFonts w:ascii="Times New Roman" w:hAnsi="Times New Roman"/>
          <w:sz w:val="22"/>
          <w:szCs w:val="22"/>
          <w:lang w:val="ro-RO"/>
        </w:rPr>
        <w:t xml:space="preserve">, în calitate de ofertant/ ofertant asociat/ subcontractant /terţ susţinător( după caz), la procedura de atribuire a contractului de achiziţie publică având ca obiect </w:t>
      </w:r>
      <w:r w:rsidRPr="00683F77">
        <w:rPr>
          <w:rFonts w:ascii="Times New Roman" w:hAnsi="Times New Roman"/>
          <w:b/>
          <w:sz w:val="22"/>
          <w:szCs w:val="22"/>
          <w:lang w:val="fr-FR" w:eastAsia="ro-RO"/>
        </w:rPr>
        <w:t xml:space="preserve">………………………………………………………………………………………………………………….. </w:t>
      </w:r>
      <w:r w:rsidRPr="00683F77">
        <w:rPr>
          <w:rFonts w:ascii="Times New Roman" w:hAnsi="Times New Roman"/>
          <w:sz w:val="22"/>
          <w:szCs w:val="22"/>
          <w:lang w:val="ro-RO"/>
        </w:rPr>
        <w:t xml:space="preserve">la data de .................. (zi/lună/an), organizată de …………………………, </w:t>
      </w:r>
      <w:r w:rsidRPr="00683F77">
        <w:rPr>
          <w:rFonts w:ascii="Times New Roman"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83F77">
        <w:rPr>
          <w:rFonts w:ascii="Times New Roman" w:hAnsi="Times New Roman"/>
          <w:bCs/>
          <w:iCs/>
          <w:sz w:val="22"/>
          <w:szCs w:val="22"/>
          <w:lang w:val="ro-RO"/>
        </w:rPr>
        <w:t>nu ne aflăm într-o situație de conflict de interese în sensul art. 59 și art.60 din Legea nr. 98/2016</w:t>
      </w:r>
      <w:r w:rsidRPr="00683F77">
        <w:rPr>
          <w:rFonts w:ascii="Times New Roman" w:hAnsi="Times New Roman"/>
          <w:sz w:val="22"/>
          <w:szCs w:val="22"/>
          <w:lang w:val="ro-RO"/>
        </w:rPr>
        <w:t xml:space="preserve"> privind achizițiile publice, cu modificările și completările ulterioare.</w:t>
      </w:r>
    </w:p>
    <w:p w14:paraId="705FBD5B" w14:textId="77777777" w:rsidR="003F4A1C" w:rsidRPr="00683F77" w:rsidRDefault="003F4A1C" w:rsidP="003F4A1C">
      <w:pPr>
        <w:ind w:right="282"/>
        <w:jc w:val="both"/>
        <w:rPr>
          <w:rFonts w:ascii="Times New Roman" w:hAnsi="Times New Roman"/>
          <w:bCs/>
          <w:i/>
          <w:iCs/>
          <w:sz w:val="22"/>
          <w:szCs w:val="22"/>
          <w:lang w:val="ro-RO"/>
        </w:rPr>
      </w:pPr>
      <w:r w:rsidRPr="00683F77">
        <w:rPr>
          <w:rFonts w:ascii="Times New Roman" w:hAnsi="Times New Roman"/>
          <w:bCs/>
          <w:iCs/>
          <w:sz w:val="22"/>
          <w:szCs w:val="22"/>
          <w:lang w:val="ro-RO"/>
        </w:rPr>
        <w:t>-</w:t>
      </w:r>
      <w:r w:rsidRPr="00683F77">
        <w:rPr>
          <w:rFonts w:ascii="Times New Roman"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F044EC" w14:textId="77777777" w:rsidR="003F4A1C" w:rsidRPr="00683F77" w:rsidRDefault="003F4A1C" w:rsidP="003F4A1C">
      <w:pPr>
        <w:ind w:right="282"/>
        <w:jc w:val="both"/>
        <w:rPr>
          <w:rFonts w:ascii="Times New Roman" w:hAnsi="Times New Roman"/>
          <w:bCs/>
          <w:iCs/>
          <w:sz w:val="22"/>
          <w:szCs w:val="22"/>
          <w:lang w:val="ro-RO"/>
        </w:rPr>
      </w:pPr>
      <w:r w:rsidRPr="00683F77">
        <w:rPr>
          <w:rFonts w:ascii="Times New Roman" w:hAnsi="Times New Roman"/>
          <w:bCs/>
          <w:i/>
          <w:iCs/>
          <w:sz w:val="22"/>
          <w:szCs w:val="22"/>
          <w:lang w:val="ro-RO"/>
        </w:rPr>
        <w:t>-</w:t>
      </w:r>
      <w:r w:rsidRPr="00683F77">
        <w:rPr>
          <w:rFonts w:ascii="Times New Roman"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390C4C2"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3D93B10"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 xml:space="preserve">Anexat este lista acţionarilor/asociaţilor /membrilor consiliului de administraţie/organ de conducere sau de supervizare / persoane împuternicite din cadrul Universitatii </w:t>
      </w:r>
      <w:r w:rsidRPr="00683F77">
        <w:rPr>
          <w:rFonts w:ascii="Times New Roman" w:hAnsi="Times New Roman"/>
          <w:sz w:val="22"/>
          <w:szCs w:val="22"/>
          <w:lang w:val="fr-FR"/>
        </w:rPr>
        <w:t>“</w:t>
      </w:r>
      <w:proofErr w:type="spellStart"/>
      <w:r w:rsidRPr="00683F77">
        <w:rPr>
          <w:rFonts w:ascii="Times New Roman" w:hAnsi="Times New Roman"/>
          <w:sz w:val="22"/>
          <w:szCs w:val="22"/>
          <w:lang w:val="fr-FR"/>
        </w:rPr>
        <w:t>Dunarea</w:t>
      </w:r>
      <w:proofErr w:type="spellEnd"/>
      <w:r w:rsidRPr="00683F77">
        <w:rPr>
          <w:rFonts w:ascii="Times New Roman" w:hAnsi="Times New Roman"/>
          <w:sz w:val="22"/>
          <w:szCs w:val="22"/>
          <w:lang w:val="fr-FR"/>
        </w:rPr>
        <w:t xml:space="preserve"> de Jos” </w:t>
      </w:r>
      <w:proofErr w:type="spellStart"/>
      <w:r w:rsidRPr="00683F77">
        <w:rPr>
          <w:rFonts w:ascii="Times New Roman" w:hAnsi="Times New Roman"/>
          <w:sz w:val="22"/>
          <w:szCs w:val="22"/>
          <w:lang w:val="fr-FR"/>
        </w:rPr>
        <w:t>din</w:t>
      </w:r>
      <w:proofErr w:type="spellEnd"/>
      <w:r w:rsidRPr="00683F77">
        <w:rPr>
          <w:rFonts w:ascii="Times New Roman" w:hAnsi="Times New Roman"/>
          <w:sz w:val="22"/>
          <w:szCs w:val="22"/>
          <w:lang w:val="fr-FR"/>
        </w:rPr>
        <w:t xml:space="preserve"> Galati.</w:t>
      </w:r>
      <w:r w:rsidRPr="00683F77">
        <w:rPr>
          <w:rFonts w:ascii="Times New Roman" w:hAnsi="Times New Roman"/>
          <w:sz w:val="22"/>
          <w:szCs w:val="22"/>
          <w:lang w:val="ro-RO"/>
        </w:rPr>
        <w:t xml:space="preserve">  </w:t>
      </w:r>
    </w:p>
    <w:p w14:paraId="6FBBC6ED" w14:textId="77777777" w:rsidR="001930A1" w:rsidRPr="00683F77" w:rsidRDefault="001930A1" w:rsidP="003F4A1C">
      <w:pPr>
        <w:ind w:right="282" w:firstLine="720"/>
        <w:jc w:val="both"/>
        <w:rPr>
          <w:rFonts w:ascii="Times New Roman" w:hAnsi="Times New Roman"/>
          <w:sz w:val="22"/>
          <w:szCs w:val="22"/>
          <w:lang w:val="ro-RO"/>
        </w:rPr>
      </w:pPr>
    </w:p>
    <w:p w14:paraId="11CB6484" w14:textId="32874B5B"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2DBDD84" w14:textId="77777777" w:rsidR="003F4A1C" w:rsidRPr="00683F77" w:rsidRDefault="003F4A1C" w:rsidP="001930A1">
      <w:pPr>
        <w:spacing w:line="276" w:lineRule="auto"/>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CDE853"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5663B1"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Detalii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despre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w:t>
      </w:r>
      <w:proofErr w:type="spellEnd"/>
      <w:r w:rsidRPr="00683F77">
        <w:rPr>
          <w:rFonts w:ascii="Times New Roman" w:hAnsi="Times New Roman"/>
          <w:i/>
          <w:sz w:val="22"/>
          <w:szCs w:val="22"/>
          <w:lang w:val="fr-FR"/>
        </w:rPr>
        <w:t>(</w:t>
      </w:r>
      <w:proofErr w:type="spellStart"/>
      <w:proofErr w:type="gramEnd"/>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e-mail) </w:t>
      </w:r>
    </w:p>
    <w:p w14:paraId="6A3B1EDE"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91C12DF" w14:textId="4C5CA603"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Pr="00683F77">
        <w:rPr>
          <w:rFonts w:ascii="Times New Roman" w:hAnsi="Times New Roman"/>
          <w:i/>
          <w:sz w:val="22"/>
          <w:szCs w:val="22"/>
          <w:lang w:val="fr-FR"/>
        </w:rPr>
        <w:tab/>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50CF3B7"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CEE9351" w14:textId="2CC4A1A5"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proofErr w:type="gram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 xml:space="preserve">)   </w:t>
      </w:r>
      <w:proofErr w:type="gram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07964A1E" w14:textId="77777777" w:rsidR="003F4A1C" w:rsidRPr="00683F77" w:rsidRDefault="003F4A1C" w:rsidP="001930A1">
      <w:pPr>
        <w:spacing w:line="276" w:lineRule="auto"/>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FAD1E6D" w14:textId="1C53EA72" w:rsidR="001930A1" w:rsidRPr="00683F77" w:rsidRDefault="003F4A1C" w:rsidP="003F0A92">
      <w:pPr>
        <w:pStyle w:val="NoSpacing"/>
        <w:spacing w:line="276" w:lineRule="auto"/>
        <w:rPr>
          <w:rFonts w:ascii="Times New Roman" w:hAnsi="Times New Roman"/>
          <w:i/>
          <w:sz w:val="22"/>
          <w:szCs w:val="22"/>
          <w:lang w:val="fr-FR"/>
        </w:rPr>
      </w:pPr>
      <w:r w:rsidRPr="00683F77">
        <w:rPr>
          <w:rFonts w:ascii="Times New Roman" w:hAnsi="Times New Roman"/>
          <w:i/>
          <w:sz w:val="22"/>
          <w:szCs w:val="22"/>
          <w:lang w:val="fr-FR"/>
        </w:rPr>
        <w:t xml:space="preserve">Data </w:t>
      </w:r>
      <w:r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361FC1">
        <w:rPr>
          <w:rFonts w:ascii="Times New Roman" w:hAnsi="Times New Roman"/>
          <w:i/>
          <w:sz w:val="22"/>
          <w:szCs w:val="22"/>
          <w:lang w:val="fr-FR"/>
        </w:rPr>
        <w:t xml:space="preserve">     </w:t>
      </w:r>
      <w:r w:rsidR="00F041F2" w:rsidRPr="00683F77">
        <w:rPr>
          <w:rFonts w:ascii="Times New Roman" w:hAnsi="Times New Roman"/>
          <w:i/>
          <w:sz w:val="22"/>
          <w:szCs w:val="22"/>
          <w:lang w:val="fr-FR"/>
        </w:rPr>
        <w:t>..........................................</w:t>
      </w:r>
    </w:p>
    <w:p w14:paraId="0E83CDC3" w14:textId="6B178CB9" w:rsidR="003F0A92" w:rsidRDefault="003F0A92" w:rsidP="003F0A92">
      <w:pPr>
        <w:pStyle w:val="NoSpacing"/>
        <w:spacing w:line="276" w:lineRule="auto"/>
        <w:rPr>
          <w:rFonts w:ascii="Times New Roman" w:hAnsi="Times New Roman"/>
          <w:i/>
          <w:sz w:val="22"/>
          <w:szCs w:val="22"/>
          <w:lang w:val="fr-FR"/>
        </w:rPr>
      </w:pPr>
    </w:p>
    <w:p w14:paraId="017E7AE4" w14:textId="6C3D3399" w:rsidR="00020BC9" w:rsidRDefault="00020BC9" w:rsidP="003F0A92">
      <w:pPr>
        <w:pStyle w:val="NoSpacing"/>
        <w:spacing w:line="276" w:lineRule="auto"/>
        <w:rPr>
          <w:rFonts w:ascii="Times New Roman" w:hAnsi="Times New Roman"/>
          <w:i/>
          <w:sz w:val="22"/>
          <w:szCs w:val="22"/>
          <w:lang w:val="fr-FR"/>
        </w:rPr>
      </w:pPr>
    </w:p>
    <w:p w14:paraId="02F16C53" w14:textId="02D54ED9" w:rsidR="00020BC9" w:rsidRDefault="00020BC9" w:rsidP="003F0A92">
      <w:pPr>
        <w:pStyle w:val="NoSpacing"/>
        <w:spacing w:line="276" w:lineRule="auto"/>
        <w:rPr>
          <w:rFonts w:ascii="Times New Roman" w:hAnsi="Times New Roman"/>
          <w:i/>
          <w:sz w:val="22"/>
          <w:szCs w:val="22"/>
          <w:lang w:val="fr-FR"/>
        </w:rPr>
      </w:pPr>
    </w:p>
    <w:p w14:paraId="4C3E9222" w14:textId="1778EEC7" w:rsidR="00020BC9" w:rsidRDefault="00020BC9" w:rsidP="003F0A92">
      <w:pPr>
        <w:pStyle w:val="NoSpacing"/>
        <w:spacing w:line="276" w:lineRule="auto"/>
        <w:rPr>
          <w:rFonts w:ascii="Times New Roman" w:hAnsi="Times New Roman"/>
          <w:i/>
          <w:sz w:val="22"/>
          <w:szCs w:val="22"/>
          <w:lang w:val="fr-FR"/>
        </w:rPr>
      </w:pPr>
    </w:p>
    <w:p w14:paraId="156CFE9E" w14:textId="1170C154" w:rsidR="00020BC9" w:rsidRDefault="00020BC9" w:rsidP="003F0A92">
      <w:pPr>
        <w:pStyle w:val="NoSpacing"/>
        <w:spacing w:line="276" w:lineRule="auto"/>
        <w:rPr>
          <w:rFonts w:ascii="Times New Roman" w:hAnsi="Times New Roman"/>
          <w:i/>
          <w:sz w:val="22"/>
          <w:szCs w:val="22"/>
          <w:lang w:val="fr-FR"/>
        </w:rPr>
      </w:pPr>
    </w:p>
    <w:p w14:paraId="2DB56365" w14:textId="22B2F628" w:rsidR="00020BC9" w:rsidRDefault="00020BC9" w:rsidP="003F0A92">
      <w:pPr>
        <w:pStyle w:val="NoSpacing"/>
        <w:spacing w:line="276" w:lineRule="auto"/>
        <w:rPr>
          <w:rFonts w:ascii="Times New Roman" w:hAnsi="Times New Roman"/>
          <w:i/>
          <w:sz w:val="22"/>
          <w:szCs w:val="22"/>
          <w:lang w:val="fr-FR"/>
        </w:rPr>
      </w:pPr>
    </w:p>
    <w:p w14:paraId="469A158D" w14:textId="77777777" w:rsidR="00020BC9" w:rsidRPr="00683F77" w:rsidRDefault="00020BC9" w:rsidP="003F0A92">
      <w:pPr>
        <w:pStyle w:val="NoSpacing"/>
        <w:spacing w:line="276" w:lineRule="auto"/>
        <w:rPr>
          <w:rFonts w:ascii="Times New Roman" w:hAnsi="Times New Roman"/>
          <w:i/>
          <w:sz w:val="22"/>
          <w:szCs w:val="22"/>
          <w:lang w:val="fr-FR"/>
        </w:rPr>
      </w:pPr>
    </w:p>
    <w:p w14:paraId="4F74FA2A" w14:textId="77777777" w:rsidR="003F4A1C" w:rsidRPr="00CC2C07" w:rsidRDefault="003F4A1C" w:rsidP="003F4A1C">
      <w:pPr>
        <w:ind w:firstLine="720"/>
        <w:jc w:val="both"/>
        <w:rPr>
          <w:rFonts w:ascii="Times New Roman" w:hAnsi="Times New Roman"/>
          <w:sz w:val="22"/>
          <w:szCs w:val="22"/>
          <w:lang w:val="fr-FR"/>
        </w:rPr>
      </w:pPr>
      <w:r w:rsidRPr="00CC2C07">
        <w:rPr>
          <w:rFonts w:ascii="Times New Roman" w:hAnsi="Times New Roman"/>
          <w:sz w:val="22"/>
          <w:szCs w:val="22"/>
          <w:lang w:val="ro-RO"/>
        </w:rPr>
        <w:lastRenderedPageBreak/>
        <w:t xml:space="preserve">Lista acţionari/asociaţi /membri în consiliul de administraţie/organ de conducere sau de supervizare / persoane împuternicite din cadrul Universitatii </w:t>
      </w:r>
      <w:r w:rsidRPr="00CC2C07">
        <w:rPr>
          <w:rFonts w:ascii="Times New Roman" w:hAnsi="Times New Roman"/>
          <w:sz w:val="22"/>
          <w:szCs w:val="22"/>
          <w:lang w:val="fr-FR"/>
        </w:rPr>
        <w:t>“</w:t>
      </w:r>
      <w:proofErr w:type="spellStart"/>
      <w:r w:rsidRPr="00CC2C07">
        <w:rPr>
          <w:rFonts w:ascii="Times New Roman" w:hAnsi="Times New Roman"/>
          <w:sz w:val="22"/>
          <w:szCs w:val="22"/>
          <w:lang w:val="fr-FR"/>
        </w:rPr>
        <w:t>Dunarea</w:t>
      </w:r>
      <w:proofErr w:type="spellEnd"/>
      <w:r w:rsidRPr="00CC2C07">
        <w:rPr>
          <w:rFonts w:ascii="Times New Roman" w:hAnsi="Times New Roman"/>
          <w:sz w:val="22"/>
          <w:szCs w:val="22"/>
          <w:lang w:val="fr-FR"/>
        </w:rPr>
        <w:t xml:space="preserve"> de Jos” </w:t>
      </w:r>
      <w:proofErr w:type="spellStart"/>
      <w:r w:rsidRPr="00CC2C07">
        <w:rPr>
          <w:rFonts w:ascii="Times New Roman" w:hAnsi="Times New Roman"/>
          <w:sz w:val="22"/>
          <w:szCs w:val="22"/>
          <w:lang w:val="fr-FR"/>
        </w:rPr>
        <w:t>din</w:t>
      </w:r>
      <w:proofErr w:type="spellEnd"/>
      <w:r w:rsidRPr="00CC2C07">
        <w:rPr>
          <w:rFonts w:ascii="Times New Roman" w:hAnsi="Times New Roman"/>
          <w:sz w:val="22"/>
          <w:szCs w:val="22"/>
          <w:lang w:val="fr-FR"/>
        </w:rPr>
        <w:t xml:space="preserve"> Galati </w:t>
      </w:r>
      <w:proofErr w:type="spellStart"/>
      <w:r w:rsidRPr="00CC2C07">
        <w:rPr>
          <w:rFonts w:ascii="Times New Roman" w:hAnsi="Times New Roman"/>
          <w:sz w:val="22"/>
          <w:szCs w:val="22"/>
          <w:lang w:val="fr-FR"/>
        </w:rPr>
        <w:t>denumirea</w:t>
      </w:r>
      <w:proofErr w:type="spellEnd"/>
      <w:r w:rsidRPr="00CC2C07">
        <w:rPr>
          <w:rFonts w:ascii="Times New Roman" w:hAnsi="Times New Roman"/>
          <w:sz w:val="22"/>
          <w:szCs w:val="22"/>
          <w:lang w:val="fr-FR"/>
        </w:rPr>
        <w:t>/</w:t>
      </w:r>
      <w:proofErr w:type="spellStart"/>
      <w:r w:rsidRPr="00CC2C07">
        <w:rPr>
          <w:rFonts w:ascii="Times New Roman" w:hAnsi="Times New Roman"/>
          <w:sz w:val="22"/>
          <w:szCs w:val="22"/>
          <w:lang w:val="fr-FR"/>
        </w:rPr>
        <w:t>numele</w:t>
      </w:r>
      <w:proofErr w:type="spellEnd"/>
      <w:r w:rsidRPr="00CC2C07">
        <w:rPr>
          <w:rFonts w:ascii="Times New Roman" w:hAnsi="Times New Roman"/>
          <w:sz w:val="22"/>
          <w:szCs w:val="22"/>
          <w:lang w:val="fr-FR"/>
        </w:rPr>
        <w:t xml:space="preserve"> </w:t>
      </w:r>
      <w:proofErr w:type="spellStart"/>
      <w:r w:rsidRPr="00CC2C07">
        <w:rPr>
          <w:rFonts w:ascii="Times New Roman" w:hAnsi="Times New Roman"/>
          <w:sz w:val="22"/>
          <w:szCs w:val="22"/>
          <w:lang w:val="fr-FR"/>
        </w:rPr>
        <w:t>ofertantului</w:t>
      </w:r>
      <w:proofErr w:type="spellEnd"/>
      <w:r w:rsidRPr="00CC2C07">
        <w:rPr>
          <w:rFonts w:ascii="Times New Roman" w:hAnsi="Times New Roman"/>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361FC1" w:rsidRPr="00CC2C07" w14:paraId="2AF04228" w14:textId="77777777" w:rsidTr="00361FC1">
        <w:tc>
          <w:tcPr>
            <w:tcW w:w="941" w:type="dxa"/>
            <w:shd w:val="clear" w:color="auto" w:fill="auto"/>
            <w:vAlign w:val="center"/>
          </w:tcPr>
          <w:p w14:paraId="35B5CB2B" w14:textId="77777777" w:rsidR="00361FC1" w:rsidRPr="00CC2C07" w:rsidRDefault="00361FC1" w:rsidP="00906412">
            <w:pPr>
              <w:overflowPunct/>
              <w:autoSpaceDE/>
              <w:autoSpaceDN/>
              <w:adjustRightInd/>
              <w:spacing w:line="276" w:lineRule="auto"/>
              <w:jc w:val="both"/>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Nr. Crt.</w:t>
            </w:r>
          </w:p>
        </w:tc>
        <w:tc>
          <w:tcPr>
            <w:tcW w:w="3734" w:type="dxa"/>
            <w:shd w:val="clear" w:color="auto" w:fill="auto"/>
            <w:vAlign w:val="center"/>
          </w:tcPr>
          <w:p w14:paraId="1A3FFAF4" w14:textId="77777777" w:rsidR="00361FC1" w:rsidRPr="00CC2C07" w:rsidRDefault="00361FC1" w:rsidP="00906412">
            <w:pPr>
              <w:overflowPunct/>
              <w:autoSpaceDE/>
              <w:autoSpaceDN/>
              <w:adjustRightInd/>
              <w:spacing w:line="276" w:lineRule="auto"/>
              <w:jc w:val="both"/>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Numele şi Prenumele</w:t>
            </w:r>
          </w:p>
        </w:tc>
        <w:tc>
          <w:tcPr>
            <w:tcW w:w="4813" w:type="dxa"/>
            <w:shd w:val="clear" w:color="auto" w:fill="auto"/>
            <w:vAlign w:val="center"/>
          </w:tcPr>
          <w:p w14:paraId="238B1D50" w14:textId="77777777" w:rsidR="00361FC1" w:rsidRPr="00CC2C07" w:rsidRDefault="00361FC1" w:rsidP="00906412">
            <w:pPr>
              <w:overflowPunct/>
              <w:autoSpaceDE/>
              <w:autoSpaceDN/>
              <w:adjustRightInd/>
              <w:spacing w:line="276" w:lineRule="auto"/>
              <w:jc w:val="both"/>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Funcţia în cadrul ofertantului</w:t>
            </w:r>
          </w:p>
        </w:tc>
      </w:tr>
      <w:tr w:rsidR="00361FC1" w:rsidRPr="00CC2C07" w14:paraId="361A8DCC" w14:textId="77777777" w:rsidTr="00361FC1">
        <w:trPr>
          <w:trHeight w:val="224"/>
        </w:trPr>
        <w:tc>
          <w:tcPr>
            <w:tcW w:w="941" w:type="dxa"/>
            <w:shd w:val="clear" w:color="auto" w:fill="auto"/>
            <w:vAlign w:val="center"/>
          </w:tcPr>
          <w:p w14:paraId="5E26C5EE"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10842DA8"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Prof. univ. dr. ing. Puiu - Lucian GEORGESCU</w:t>
            </w:r>
          </w:p>
        </w:tc>
        <w:tc>
          <w:tcPr>
            <w:tcW w:w="4813" w:type="dxa"/>
            <w:shd w:val="clear" w:color="auto" w:fill="auto"/>
            <w:vAlign w:val="center"/>
          </w:tcPr>
          <w:p w14:paraId="39D8329D"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Rector</w:t>
            </w:r>
          </w:p>
        </w:tc>
      </w:tr>
      <w:tr w:rsidR="00361FC1" w:rsidRPr="00CC2C07" w14:paraId="48609EF7" w14:textId="77777777" w:rsidTr="00361FC1">
        <w:tc>
          <w:tcPr>
            <w:tcW w:w="941" w:type="dxa"/>
            <w:shd w:val="clear" w:color="auto" w:fill="auto"/>
            <w:vAlign w:val="center"/>
          </w:tcPr>
          <w:p w14:paraId="33BEA001"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330D187C"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Prof. univ. dr. Nicoleta BĂRBUȚĂ - MIȘU</w:t>
            </w:r>
          </w:p>
        </w:tc>
        <w:tc>
          <w:tcPr>
            <w:tcW w:w="4813" w:type="dxa"/>
            <w:shd w:val="clear" w:color="auto" w:fill="auto"/>
            <w:vAlign w:val="center"/>
          </w:tcPr>
          <w:p w14:paraId="187129E3" w14:textId="77777777" w:rsidR="00361FC1" w:rsidRPr="00CC2C07" w:rsidRDefault="00361FC1" w:rsidP="00906412">
            <w:pPr>
              <w:widowControl w:val="0"/>
              <w:overflowPunct/>
              <w:autoSpaceDE/>
              <w:autoSpaceDN/>
              <w:spacing w:line="276" w:lineRule="auto"/>
              <w:jc w:val="both"/>
              <w:rPr>
                <w:rFonts w:ascii="Times New Roman" w:eastAsia="Calibri" w:hAnsi="Times New Roman"/>
                <w:bCs/>
                <w:i/>
                <w:sz w:val="22"/>
                <w:szCs w:val="22"/>
                <w:lang w:val="ro-RO" w:eastAsia="zh-CN"/>
              </w:rPr>
            </w:pPr>
            <w:r w:rsidRPr="00CC2C07">
              <w:rPr>
                <w:rFonts w:ascii="Times New Roman" w:eastAsia="Calibri" w:hAnsi="Times New Roman"/>
                <w:bCs/>
                <w:i/>
                <w:sz w:val="22"/>
                <w:szCs w:val="22"/>
                <w:lang w:val="ro-RO" w:eastAsia="zh-CN"/>
              </w:rPr>
              <w:t>PRORECTOR responsabil cu managementul financiar și strategiile administrative</w:t>
            </w:r>
          </w:p>
        </w:tc>
      </w:tr>
      <w:tr w:rsidR="00361FC1" w:rsidRPr="00CC2C07" w14:paraId="77F01D7D" w14:textId="77777777" w:rsidTr="00361FC1">
        <w:tc>
          <w:tcPr>
            <w:tcW w:w="941" w:type="dxa"/>
            <w:shd w:val="clear" w:color="auto" w:fill="auto"/>
            <w:vAlign w:val="center"/>
          </w:tcPr>
          <w:p w14:paraId="3DBF37BB"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6BC9DE24"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Prof. dr. ing. Elena MEREUȚĂ</w:t>
            </w:r>
          </w:p>
        </w:tc>
        <w:tc>
          <w:tcPr>
            <w:tcW w:w="4813" w:type="dxa"/>
            <w:shd w:val="clear" w:color="auto" w:fill="auto"/>
            <w:vAlign w:val="center"/>
          </w:tcPr>
          <w:p w14:paraId="3A5C09C8"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bCs/>
                <w:i/>
                <w:sz w:val="22"/>
                <w:szCs w:val="22"/>
                <w:lang w:val="ro-RO" w:eastAsia="zh-CN"/>
              </w:rPr>
              <w:t>PRORECTOR responsabil cu activitatea didactică și asigurarea calității</w:t>
            </w:r>
          </w:p>
        </w:tc>
      </w:tr>
      <w:tr w:rsidR="00361FC1" w:rsidRPr="00CC2C07" w14:paraId="2AFBB7AF" w14:textId="77777777" w:rsidTr="00361FC1">
        <w:tc>
          <w:tcPr>
            <w:tcW w:w="941" w:type="dxa"/>
            <w:shd w:val="clear" w:color="auto" w:fill="auto"/>
            <w:vAlign w:val="center"/>
          </w:tcPr>
          <w:p w14:paraId="51A82A76"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3B71D9FE"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zh-CN"/>
              </w:rPr>
              <w:t>Conf. dr. Ana ȘTEFĂNESCU</w:t>
            </w:r>
          </w:p>
        </w:tc>
        <w:tc>
          <w:tcPr>
            <w:tcW w:w="4813" w:type="dxa"/>
            <w:shd w:val="clear" w:color="auto" w:fill="auto"/>
            <w:vAlign w:val="center"/>
          </w:tcPr>
          <w:p w14:paraId="19C4B90C"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PRORECTOR responsabil cu managementul resurselor umane și juridic</w:t>
            </w:r>
          </w:p>
        </w:tc>
      </w:tr>
      <w:tr w:rsidR="00361FC1" w:rsidRPr="00CC2C07" w14:paraId="0F35036F" w14:textId="77777777" w:rsidTr="00361FC1">
        <w:tc>
          <w:tcPr>
            <w:tcW w:w="941" w:type="dxa"/>
            <w:shd w:val="clear" w:color="auto" w:fill="auto"/>
            <w:vAlign w:val="center"/>
          </w:tcPr>
          <w:p w14:paraId="15C28281"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62153EBE"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i/>
                <w:sz w:val="22"/>
                <w:szCs w:val="22"/>
                <w:shd w:val="clear" w:color="auto" w:fill="FFFFFF"/>
                <w:lang w:val="ro-RO"/>
              </w:rPr>
              <w:t xml:space="preserve">Prof. univ. dr. ec. dr. ing. habil. </w:t>
            </w:r>
            <w:r w:rsidRPr="00CC2C07">
              <w:rPr>
                <w:rFonts w:ascii="Times New Roman" w:eastAsia="Calibri" w:hAnsi="Times New Roman"/>
                <w:i/>
                <w:sz w:val="22"/>
                <w:szCs w:val="22"/>
                <w:lang w:val="ro-RO" w:eastAsia="ro-RO"/>
              </w:rPr>
              <w:t>Silvius STANCIU</w:t>
            </w:r>
          </w:p>
        </w:tc>
        <w:tc>
          <w:tcPr>
            <w:tcW w:w="4813" w:type="dxa"/>
            <w:shd w:val="clear" w:color="auto" w:fill="auto"/>
            <w:vAlign w:val="center"/>
          </w:tcPr>
          <w:p w14:paraId="6414DB7C"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ro-RO"/>
              </w:rPr>
            </w:pPr>
            <w:r w:rsidRPr="00CC2C07">
              <w:rPr>
                <w:rFonts w:ascii="Times New Roman" w:eastAsia="Calibri" w:hAnsi="Times New Roman"/>
                <w:bCs/>
                <w:i/>
                <w:sz w:val="22"/>
                <w:szCs w:val="22"/>
                <w:lang w:val="ro-RO" w:eastAsia="zh-CN"/>
              </w:rPr>
              <w:t>PRORECTOR responsabil cu activitatea de cercetare, dezvoltare, inovare și parteneriatul cu mediul economico-social</w:t>
            </w:r>
          </w:p>
        </w:tc>
      </w:tr>
      <w:tr w:rsidR="00361FC1" w:rsidRPr="00CC2C07" w14:paraId="3D1F0B33" w14:textId="77777777" w:rsidTr="00361FC1">
        <w:tc>
          <w:tcPr>
            <w:tcW w:w="941" w:type="dxa"/>
            <w:shd w:val="clear" w:color="auto" w:fill="auto"/>
            <w:vAlign w:val="center"/>
          </w:tcPr>
          <w:p w14:paraId="7FD17590"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pt-BR"/>
              </w:rPr>
            </w:pPr>
          </w:p>
        </w:tc>
        <w:tc>
          <w:tcPr>
            <w:tcW w:w="3734" w:type="dxa"/>
            <w:shd w:val="clear" w:color="auto" w:fill="auto"/>
            <w:vAlign w:val="center"/>
          </w:tcPr>
          <w:p w14:paraId="21981704" w14:textId="77777777" w:rsidR="00361FC1" w:rsidRPr="00CC2C07"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Conf. dr. ing. Ciprian VLAD</w:t>
            </w:r>
          </w:p>
        </w:tc>
        <w:tc>
          <w:tcPr>
            <w:tcW w:w="4813" w:type="dxa"/>
            <w:shd w:val="clear" w:color="auto" w:fill="auto"/>
            <w:vAlign w:val="center"/>
          </w:tcPr>
          <w:p w14:paraId="62B7B81D" w14:textId="77777777" w:rsidR="00361FC1" w:rsidRPr="00CC2C07" w:rsidRDefault="00361FC1" w:rsidP="00906412">
            <w:pPr>
              <w:widowControl w:val="0"/>
              <w:overflowPunct/>
              <w:autoSpaceDE/>
              <w:autoSpaceDN/>
              <w:spacing w:line="276" w:lineRule="auto"/>
              <w:jc w:val="both"/>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PRORECTOR responsabil cu strategiile universitare și parteneriatul cu studenții</w:t>
            </w:r>
          </w:p>
        </w:tc>
      </w:tr>
      <w:tr w:rsidR="00361FC1" w:rsidRPr="00CC2C07" w14:paraId="48C1A822" w14:textId="77777777" w:rsidTr="00361FC1">
        <w:tc>
          <w:tcPr>
            <w:tcW w:w="941" w:type="dxa"/>
            <w:shd w:val="clear" w:color="auto" w:fill="auto"/>
            <w:vAlign w:val="center"/>
          </w:tcPr>
          <w:p w14:paraId="6AFD751F"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18831F0D"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zh-CN"/>
              </w:rPr>
            </w:pPr>
            <w:r w:rsidRPr="00CC2C07">
              <w:rPr>
                <w:rFonts w:ascii="Times New Roman" w:eastAsia="Calibri" w:hAnsi="Times New Roman"/>
                <w:i/>
                <w:sz w:val="22"/>
                <w:szCs w:val="22"/>
                <w:lang w:val="ro-RO" w:eastAsia="zh-CN"/>
              </w:rPr>
              <w:t>Asist. univ. dr. Alexandru NECHIFOR</w:t>
            </w:r>
          </w:p>
        </w:tc>
        <w:tc>
          <w:tcPr>
            <w:tcW w:w="4813" w:type="dxa"/>
            <w:tcBorders>
              <w:top w:val="single" w:sz="4" w:space="0" w:color="auto"/>
              <w:left w:val="single" w:sz="4" w:space="0" w:color="auto"/>
              <w:bottom w:val="single" w:sz="4" w:space="0" w:color="auto"/>
              <w:right w:val="single" w:sz="4" w:space="0" w:color="auto"/>
            </w:tcBorders>
            <w:vAlign w:val="center"/>
          </w:tcPr>
          <w:p w14:paraId="794AE1B4"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zh-CN"/>
              </w:rPr>
            </w:pPr>
            <w:r w:rsidRPr="00CC2C07">
              <w:rPr>
                <w:rFonts w:ascii="Times New Roman" w:eastAsia="Calibri" w:hAnsi="Times New Roman"/>
                <w:i/>
                <w:sz w:val="22"/>
                <w:szCs w:val="22"/>
                <w:lang w:val="ro-RO" w:eastAsia="zh-CN"/>
              </w:rPr>
              <w:t>PRORECTOR responsabil cu strategiile si relatiile institutionale</w:t>
            </w:r>
          </w:p>
        </w:tc>
      </w:tr>
      <w:tr w:rsidR="00361FC1" w:rsidRPr="00CC2C07" w14:paraId="5D47CAFB" w14:textId="77777777" w:rsidTr="00361FC1">
        <w:tc>
          <w:tcPr>
            <w:tcW w:w="941" w:type="dxa"/>
            <w:shd w:val="clear" w:color="auto" w:fill="auto"/>
            <w:vAlign w:val="center"/>
          </w:tcPr>
          <w:p w14:paraId="485BF000"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0A130D11"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zh-CN"/>
              </w:rPr>
            </w:pPr>
            <w:r w:rsidRPr="00CC2C07">
              <w:rPr>
                <w:rFonts w:ascii="Times New Roman" w:eastAsia="Calibri" w:hAnsi="Times New Roman"/>
                <w:i/>
                <w:sz w:val="22"/>
                <w:szCs w:val="22"/>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vAlign w:val="center"/>
          </w:tcPr>
          <w:p w14:paraId="17E8E938" w14:textId="77777777" w:rsidR="00361FC1" w:rsidRPr="00CC2C07" w:rsidRDefault="00361FC1" w:rsidP="00906412">
            <w:pPr>
              <w:widowControl w:val="0"/>
              <w:overflowPunct/>
              <w:autoSpaceDE/>
              <w:autoSpaceDN/>
              <w:spacing w:line="276" w:lineRule="auto"/>
              <w:jc w:val="both"/>
              <w:rPr>
                <w:rFonts w:ascii="Times New Roman" w:eastAsia="Calibri" w:hAnsi="Times New Roman"/>
                <w:i/>
                <w:sz w:val="22"/>
                <w:szCs w:val="22"/>
                <w:lang w:val="ro-RO" w:eastAsia="zh-CN"/>
              </w:rPr>
            </w:pPr>
            <w:r w:rsidRPr="00CC2C07">
              <w:rPr>
                <w:rFonts w:ascii="Times New Roman" w:eastAsia="Calibri" w:hAnsi="Times New Roman"/>
                <w:i/>
                <w:sz w:val="22"/>
                <w:szCs w:val="22"/>
                <w:lang w:val="ro-RO" w:eastAsia="ro-RO"/>
              </w:rPr>
              <w:t>Director C.S.U.D.</w:t>
            </w:r>
          </w:p>
        </w:tc>
      </w:tr>
      <w:tr w:rsidR="00361FC1" w:rsidRPr="00CC2C07" w14:paraId="3CDCF4F5" w14:textId="77777777" w:rsidTr="00361FC1">
        <w:tc>
          <w:tcPr>
            <w:tcW w:w="941" w:type="dxa"/>
            <w:shd w:val="clear" w:color="auto" w:fill="auto"/>
            <w:vAlign w:val="center"/>
          </w:tcPr>
          <w:p w14:paraId="2642DD85"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6E390517" w14:textId="77777777" w:rsidR="00361FC1" w:rsidRPr="00CC2C07"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Cristian Laurentiu DAVID</w:t>
            </w:r>
          </w:p>
        </w:tc>
        <w:tc>
          <w:tcPr>
            <w:tcW w:w="4813" w:type="dxa"/>
            <w:shd w:val="clear" w:color="auto" w:fill="auto"/>
            <w:vAlign w:val="center"/>
          </w:tcPr>
          <w:p w14:paraId="1C853207" w14:textId="77777777" w:rsidR="00361FC1" w:rsidRPr="00CC2C07" w:rsidRDefault="00361FC1" w:rsidP="00906412">
            <w:pPr>
              <w:widowControl w:val="0"/>
              <w:overflowPunct/>
              <w:autoSpaceDE/>
              <w:autoSpaceDN/>
              <w:spacing w:line="276" w:lineRule="auto"/>
              <w:jc w:val="both"/>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eastAsia="ro-RO"/>
              </w:rPr>
              <w:t>Director Interimar Direcția Generală Administrativă</w:t>
            </w:r>
          </w:p>
        </w:tc>
      </w:tr>
      <w:tr w:rsidR="00361FC1" w:rsidRPr="00CC2C07" w14:paraId="35B233A7" w14:textId="77777777" w:rsidTr="00361FC1">
        <w:tc>
          <w:tcPr>
            <w:tcW w:w="941" w:type="dxa"/>
            <w:shd w:val="clear" w:color="auto" w:fill="auto"/>
            <w:vAlign w:val="center"/>
          </w:tcPr>
          <w:p w14:paraId="03AE409C"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4EF15FD6" w14:textId="77777777" w:rsidR="00361FC1" w:rsidRPr="00CC2C07"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Aurelia-Daniela MODIGA</w:t>
            </w:r>
          </w:p>
        </w:tc>
        <w:tc>
          <w:tcPr>
            <w:tcW w:w="4813" w:type="dxa"/>
            <w:shd w:val="clear" w:color="auto" w:fill="auto"/>
            <w:vAlign w:val="center"/>
          </w:tcPr>
          <w:p w14:paraId="1CF6734E" w14:textId="77777777" w:rsidR="00361FC1" w:rsidRPr="00CC2C07" w:rsidRDefault="00361FC1" w:rsidP="00906412">
            <w:pPr>
              <w:widowControl w:val="0"/>
              <w:overflowPunct/>
              <w:autoSpaceDE/>
              <w:autoSpaceDN/>
              <w:spacing w:line="276" w:lineRule="auto"/>
              <w:jc w:val="both"/>
              <w:textAlignment w:val="auto"/>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Director Interimar Directia Economica</w:t>
            </w:r>
          </w:p>
        </w:tc>
      </w:tr>
      <w:tr w:rsidR="00361FC1" w:rsidRPr="00CC2C07" w14:paraId="7626380C" w14:textId="77777777" w:rsidTr="00361FC1">
        <w:tc>
          <w:tcPr>
            <w:tcW w:w="941" w:type="dxa"/>
            <w:shd w:val="clear" w:color="auto" w:fill="auto"/>
            <w:vAlign w:val="center"/>
          </w:tcPr>
          <w:p w14:paraId="10746FFA"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5DF88948" w14:textId="77777777" w:rsidR="00361FC1" w:rsidRPr="00CC2C07"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zh-CN"/>
              </w:rPr>
              <w:t>Ec. Marian DĂNĂILĂ</w:t>
            </w:r>
          </w:p>
        </w:tc>
        <w:tc>
          <w:tcPr>
            <w:tcW w:w="4813" w:type="dxa"/>
            <w:shd w:val="clear" w:color="auto" w:fill="auto"/>
          </w:tcPr>
          <w:p w14:paraId="22B78997" w14:textId="77777777" w:rsidR="00361FC1" w:rsidRPr="00CC2C07" w:rsidRDefault="00361FC1" w:rsidP="00906412">
            <w:pPr>
              <w:widowControl w:val="0"/>
              <w:overflowPunct/>
              <w:autoSpaceDE/>
              <w:autoSpaceDN/>
              <w:spacing w:line="276" w:lineRule="auto"/>
              <w:jc w:val="both"/>
              <w:textAlignment w:val="auto"/>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Director Interimar Direcția Achiziții Publice  și Monitorizare Contracte</w:t>
            </w:r>
          </w:p>
        </w:tc>
      </w:tr>
      <w:tr w:rsidR="00361FC1" w:rsidRPr="00CC2C07" w14:paraId="54591D61" w14:textId="77777777" w:rsidTr="00361FC1">
        <w:tc>
          <w:tcPr>
            <w:tcW w:w="941" w:type="dxa"/>
            <w:shd w:val="clear" w:color="auto" w:fill="auto"/>
            <w:vAlign w:val="center"/>
          </w:tcPr>
          <w:p w14:paraId="33412E87"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66A2C8C8"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Costică COȘTOI</w:t>
            </w:r>
          </w:p>
        </w:tc>
        <w:tc>
          <w:tcPr>
            <w:tcW w:w="4813" w:type="dxa"/>
            <w:shd w:val="clear" w:color="auto" w:fill="auto"/>
          </w:tcPr>
          <w:p w14:paraId="0DFD9566"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 xml:space="preserve">Director Interimar, Direcția Juridică și Resurse Umane </w:t>
            </w:r>
          </w:p>
        </w:tc>
      </w:tr>
      <w:tr w:rsidR="00361FC1" w:rsidRPr="00CC2C07" w14:paraId="7FB853DC" w14:textId="77777777" w:rsidTr="00361FC1">
        <w:tc>
          <w:tcPr>
            <w:tcW w:w="941" w:type="dxa"/>
            <w:shd w:val="clear" w:color="auto" w:fill="auto"/>
            <w:vAlign w:val="center"/>
          </w:tcPr>
          <w:p w14:paraId="79C8FC55"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2E8550E0"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zh-CN"/>
              </w:rPr>
              <w:t>Oana CHICOȘ</w:t>
            </w:r>
          </w:p>
        </w:tc>
        <w:tc>
          <w:tcPr>
            <w:tcW w:w="4813" w:type="dxa"/>
            <w:shd w:val="clear" w:color="auto" w:fill="auto"/>
          </w:tcPr>
          <w:p w14:paraId="4B7C6EED"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Consilier juridic</w:t>
            </w:r>
          </w:p>
        </w:tc>
      </w:tr>
      <w:tr w:rsidR="00361FC1" w:rsidRPr="00CC2C07" w14:paraId="6D3BF828" w14:textId="77777777" w:rsidTr="00361FC1">
        <w:tc>
          <w:tcPr>
            <w:tcW w:w="941" w:type="dxa"/>
            <w:shd w:val="clear" w:color="auto" w:fill="auto"/>
            <w:vAlign w:val="center"/>
          </w:tcPr>
          <w:p w14:paraId="5D760FFD"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pt-BR"/>
              </w:rPr>
            </w:pPr>
          </w:p>
        </w:tc>
        <w:tc>
          <w:tcPr>
            <w:tcW w:w="3734" w:type="dxa"/>
            <w:shd w:val="clear" w:color="auto" w:fill="auto"/>
          </w:tcPr>
          <w:p w14:paraId="15503A80"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zh-CN"/>
              </w:rPr>
            </w:pPr>
            <w:r w:rsidRPr="00CC2C07">
              <w:rPr>
                <w:rFonts w:ascii="Times New Roman" w:eastAsia="Calibri" w:hAnsi="Times New Roman"/>
                <w:i/>
                <w:iCs/>
                <w:sz w:val="22"/>
                <w:szCs w:val="22"/>
                <w:lang w:val="ro-RO" w:eastAsia="zh-CN"/>
              </w:rPr>
              <w:t>Elena-Marinela OPREA</w:t>
            </w:r>
          </w:p>
        </w:tc>
        <w:tc>
          <w:tcPr>
            <w:tcW w:w="4813" w:type="dxa"/>
            <w:shd w:val="clear" w:color="auto" w:fill="auto"/>
          </w:tcPr>
          <w:p w14:paraId="41E0EEF5"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Consilier juridic</w:t>
            </w:r>
          </w:p>
        </w:tc>
      </w:tr>
      <w:tr w:rsidR="00361FC1" w:rsidRPr="00CC2C07" w14:paraId="457EBC80" w14:textId="77777777" w:rsidTr="00361FC1">
        <w:tc>
          <w:tcPr>
            <w:tcW w:w="941" w:type="dxa"/>
            <w:shd w:val="clear" w:color="auto" w:fill="auto"/>
            <w:vAlign w:val="center"/>
          </w:tcPr>
          <w:p w14:paraId="30ABF77D"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5042520C"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zh-CN"/>
              </w:rPr>
            </w:pPr>
            <w:r w:rsidRPr="00CC2C07">
              <w:rPr>
                <w:rFonts w:ascii="Times New Roman" w:eastAsia="Calibri" w:hAnsi="Times New Roman"/>
                <w:i/>
                <w:iCs/>
                <w:sz w:val="22"/>
                <w:szCs w:val="22"/>
                <w:lang w:val="ro-RO" w:eastAsia="ro-RO"/>
              </w:rPr>
              <w:t>Andreea ALEXA</w:t>
            </w:r>
          </w:p>
        </w:tc>
        <w:tc>
          <w:tcPr>
            <w:tcW w:w="4813" w:type="dxa"/>
            <w:shd w:val="clear" w:color="auto" w:fill="auto"/>
          </w:tcPr>
          <w:p w14:paraId="1B5275D2"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Consilier juridic</w:t>
            </w:r>
          </w:p>
        </w:tc>
      </w:tr>
      <w:tr w:rsidR="00361FC1" w:rsidRPr="00CC2C07" w14:paraId="1EB2E234" w14:textId="77777777" w:rsidTr="00361FC1">
        <w:tc>
          <w:tcPr>
            <w:tcW w:w="941" w:type="dxa"/>
            <w:shd w:val="clear" w:color="auto" w:fill="auto"/>
            <w:vAlign w:val="center"/>
          </w:tcPr>
          <w:p w14:paraId="2A1251B8"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1BD5C3CE"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Adrian DUMITRAȘCU</w:t>
            </w:r>
          </w:p>
        </w:tc>
        <w:tc>
          <w:tcPr>
            <w:tcW w:w="4813" w:type="dxa"/>
            <w:shd w:val="clear" w:color="auto" w:fill="auto"/>
          </w:tcPr>
          <w:p w14:paraId="72C58602" w14:textId="77777777" w:rsidR="00361FC1" w:rsidRPr="00CC2C07" w:rsidRDefault="00361FC1" w:rsidP="00906412">
            <w:pPr>
              <w:widowControl w:val="0"/>
              <w:overflowPunct/>
              <w:autoSpaceDE/>
              <w:autoSpaceDN/>
              <w:spacing w:line="276" w:lineRule="auto"/>
              <w:jc w:val="both"/>
              <w:rPr>
                <w:rFonts w:ascii="Times New Roman" w:eastAsia="Calibri" w:hAnsi="Times New Roman"/>
                <w:i/>
                <w:iCs/>
                <w:color w:val="FF0000"/>
                <w:sz w:val="22"/>
                <w:szCs w:val="22"/>
                <w:lang w:val="ro-RO" w:eastAsia="ro-RO"/>
              </w:rPr>
            </w:pPr>
            <w:r w:rsidRPr="00CC2C07">
              <w:rPr>
                <w:rFonts w:ascii="Times New Roman" w:eastAsia="Calibri" w:hAnsi="Times New Roman"/>
                <w:i/>
                <w:iCs/>
                <w:sz w:val="22"/>
                <w:szCs w:val="22"/>
                <w:lang w:val="ro-RO" w:eastAsia="ro-RO"/>
              </w:rPr>
              <w:t>Șef birou Direcția Juridică și Resurse Umane</w:t>
            </w:r>
          </w:p>
        </w:tc>
      </w:tr>
      <w:tr w:rsidR="00361FC1" w:rsidRPr="00CC2C07" w14:paraId="501F9D70" w14:textId="77777777" w:rsidTr="00361FC1">
        <w:tc>
          <w:tcPr>
            <w:tcW w:w="941" w:type="dxa"/>
            <w:shd w:val="clear" w:color="auto" w:fill="auto"/>
            <w:vAlign w:val="center"/>
          </w:tcPr>
          <w:p w14:paraId="4F9CB8E2"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tcPr>
          <w:p w14:paraId="4A6DA7B1"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zh-CN"/>
              </w:rPr>
            </w:pPr>
            <w:r w:rsidRPr="00CC2C07">
              <w:rPr>
                <w:rFonts w:ascii="Times New Roman" w:eastAsia="Calibri" w:hAnsi="Times New Roman"/>
                <w:i/>
                <w:iCs/>
                <w:sz w:val="22"/>
                <w:szCs w:val="22"/>
                <w:lang w:val="ro-RO" w:eastAsia="ro-RO"/>
              </w:rPr>
              <w:t>Mariana BĂLBĂRĂU</w:t>
            </w:r>
          </w:p>
        </w:tc>
        <w:tc>
          <w:tcPr>
            <w:tcW w:w="4813" w:type="dxa"/>
            <w:shd w:val="clear" w:color="auto" w:fill="auto"/>
          </w:tcPr>
          <w:p w14:paraId="6BC71939"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Sef Serviciu Interimar - Serviciul Financiar</w:t>
            </w:r>
          </w:p>
        </w:tc>
      </w:tr>
      <w:tr w:rsidR="00361FC1" w:rsidRPr="00CC2C07" w14:paraId="38F97826" w14:textId="77777777" w:rsidTr="00361FC1">
        <w:trPr>
          <w:trHeight w:val="215"/>
        </w:trPr>
        <w:tc>
          <w:tcPr>
            <w:tcW w:w="941" w:type="dxa"/>
            <w:shd w:val="clear" w:color="auto" w:fill="auto"/>
            <w:vAlign w:val="center"/>
          </w:tcPr>
          <w:p w14:paraId="67E7A3BB"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es-ES"/>
              </w:rPr>
            </w:pPr>
          </w:p>
        </w:tc>
        <w:tc>
          <w:tcPr>
            <w:tcW w:w="3734" w:type="dxa"/>
            <w:shd w:val="clear" w:color="auto" w:fill="auto"/>
          </w:tcPr>
          <w:p w14:paraId="3C81392A"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zh-CN"/>
              </w:rPr>
            </w:pPr>
            <w:r w:rsidRPr="00CC2C07">
              <w:rPr>
                <w:rFonts w:ascii="Times New Roman" w:eastAsia="Calibri" w:hAnsi="Times New Roman"/>
                <w:i/>
                <w:iCs/>
                <w:sz w:val="22"/>
                <w:szCs w:val="22"/>
                <w:lang w:val="ro-RO" w:eastAsia="zh-CN"/>
              </w:rPr>
              <w:t>Alina-Genoveva MAZURU</w:t>
            </w:r>
          </w:p>
        </w:tc>
        <w:tc>
          <w:tcPr>
            <w:tcW w:w="4813" w:type="dxa"/>
            <w:shd w:val="clear" w:color="auto" w:fill="auto"/>
          </w:tcPr>
          <w:p w14:paraId="447AE03E"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Sef Serviciu Interimar - Serviciul Contabilitate</w:t>
            </w:r>
            <w:r w:rsidRPr="00CC2C07">
              <w:rPr>
                <w:rFonts w:ascii="Times New Roman" w:eastAsia="Calibri" w:hAnsi="Times New Roman"/>
                <w:i/>
                <w:iCs/>
                <w:sz w:val="22"/>
                <w:szCs w:val="22"/>
                <w:lang w:val="ro-RO"/>
              </w:rPr>
              <w:t xml:space="preserve"> </w:t>
            </w:r>
          </w:p>
        </w:tc>
      </w:tr>
      <w:tr w:rsidR="00361FC1" w:rsidRPr="00CC2C07" w14:paraId="4201A87A" w14:textId="77777777" w:rsidTr="00361FC1">
        <w:tc>
          <w:tcPr>
            <w:tcW w:w="941" w:type="dxa"/>
            <w:shd w:val="clear" w:color="auto" w:fill="auto"/>
            <w:vAlign w:val="center"/>
          </w:tcPr>
          <w:p w14:paraId="55832A89"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es-ES"/>
              </w:rPr>
            </w:pPr>
          </w:p>
        </w:tc>
        <w:tc>
          <w:tcPr>
            <w:tcW w:w="3734" w:type="dxa"/>
            <w:shd w:val="clear" w:color="auto" w:fill="auto"/>
          </w:tcPr>
          <w:p w14:paraId="2403B6B8"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rPr>
            </w:pPr>
            <w:r w:rsidRPr="00CC2C07">
              <w:rPr>
                <w:rFonts w:ascii="Times New Roman" w:eastAsia="Calibri" w:hAnsi="Times New Roman"/>
                <w:i/>
                <w:iCs/>
                <w:sz w:val="22"/>
                <w:szCs w:val="22"/>
                <w:lang w:val="ro-RO" w:eastAsia="zh-CN"/>
              </w:rPr>
              <w:t>Margareta DĂNĂILĂ</w:t>
            </w:r>
          </w:p>
        </w:tc>
        <w:tc>
          <w:tcPr>
            <w:tcW w:w="4813" w:type="dxa"/>
            <w:shd w:val="clear" w:color="auto" w:fill="auto"/>
          </w:tcPr>
          <w:p w14:paraId="3D85685E"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ro-RO"/>
              </w:rPr>
            </w:pPr>
            <w:r w:rsidRPr="00CC2C07">
              <w:rPr>
                <w:rFonts w:ascii="Times New Roman" w:eastAsia="Calibri" w:hAnsi="Times New Roman"/>
                <w:i/>
                <w:iCs/>
                <w:sz w:val="22"/>
                <w:szCs w:val="22"/>
                <w:lang w:val="ro-RO" w:eastAsia="ro-RO"/>
              </w:rPr>
              <w:t>Administrator financiar</w:t>
            </w:r>
          </w:p>
        </w:tc>
      </w:tr>
      <w:tr w:rsidR="00361FC1" w:rsidRPr="00CC2C07" w14:paraId="0ED429F2" w14:textId="77777777" w:rsidTr="00361FC1">
        <w:tc>
          <w:tcPr>
            <w:tcW w:w="941" w:type="dxa"/>
            <w:shd w:val="clear" w:color="auto" w:fill="auto"/>
            <w:vAlign w:val="center"/>
          </w:tcPr>
          <w:p w14:paraId="54A9315A"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tcPr>
          <w:p w14:paraId="79D72C26" w14:textId="77777777" w:rsidR="00361FC1" w:rsidRPr="00CC2C07" w:rsidRDefault="00361FC1" w:rsidP="00906412">
            <w:pPr>
              <w:overflowPunct/>
              <w:autoSpaceDE/>
              <w:autoSpaceDN/>
              <w:adjustRightInd/>
              <w:spacing w:before="100" w:beforeAutospacing="1"/>
              <w:textAlignment w:val="auto"/>
              <w:rPr>
                <w:rFonts w:ascii="Times New Roman" w:eastAsia="Times New Roman" w:hAnsi="Times New Roman"/>
                <w:i/>
                <w:iCs/>
                <w:sz w:val="22"/>
                <w:szCs w:val="22"/>
              </w:rPr>
            </w:pPr>
            <w:r w:rsidRPr="00CC2C07">
              <w:rPr>
                <w:rFonts w:ascii="Times New Roman" w:eastAsia="Times New Roman" w:hAnsi="Times New Roman"/>
                <w:i/>
                <w:iCs/>
                <w:sz w:val="22"/>
                <w:szCs w:val="22"/>
                <w:lang w:val="ro-RO" w:eastAsia="zh-CN"/>
              </w:rPr>
              <w:t>Neculai SAVA</w:t>
            </w:r>
          </w:p>
        </w:tc>
        <w:tc>
          <w:tcPr>
            <w:tcW w:w="4813" w:type="dxa"/>
            <w:shd w:val="clear" w:color="auto" w:fill="auto"/>
          </w:tcPr>
          <w:p w14:paraId="4EC5A191" w14:textId="77777777" w:rsidR="00361FC1" w:rsidRPr="00CC2C07" w:rsidRDefault="00361FC1" w:rsidP="00906412">
            <w:pPr>
              <w:widowControl w:val="0"/>
              <w:overflowPunct/>
              <w:autoSpaceDE/>
              <w:autoSpaceDN/>
              <w:jc w:val="both"/>
              <w:rPr>
                <w:rFonts w:ascii="Times New Roman" w:eastAsia="Calibri" w:hAnsi="Times New Roman"/>
                <w:i/>
                <w:iCs/>
                <w:color w:val="333333"/>
                <w:sz w:val="22"/>
                <w:szCs w:val="22"/>
                <w:lang w:val="ro-RO"/>
              </w:rPr>
            </w:pPr>
            <w:r w:rsidRPr="00CC2C07">
              <w:rPr>
                <w:rFonts w:ascii="Times New Roman" w:eastAsia="Calibri" w:hAnsi="Times New Roman"/>
                <w:i/>
                <w:iCs/>
                <w:sz w:val="22"/>
                <w:szCs w:val="22"/>
                <w:lang w:val="ro-RO" w:eastAsia="zh-CN"/>
              </w:rPr>
              <w:t>Administrator financiar</w:t>
            </w:r>
          </w:p>
        </w:tc>
      </w:tr>
      <w:tr w:rsidR="00361FC1" w:rsidRPr="00CC2C07" w14:paraId="51D7D9A0" w14:textId="77777777" w:rsidTr="00361FC1">
        <w:tc>
          <w:tcPr>
            <w:tcW w:w="941" w:type="dxa"/>
            <w:shd w:val="clear" w:color="auto" w:fill="auto"/>
            <w:vAlign w:val="center"/>
          </w:tcPr>
          <w:p w14:paraId="7C59DC76"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tcPr>
          <w:p w14:paraId="1E6B99DF" w14:textId="77777777" w:rsidR="00361FC1" w:rsidRPr="00CC2C07" w:rsidRDefault="00361FC1" w:rsidP="00906412">
            <w:pPr>
              <w:overflowPunct/>
              <w:autoSpaceDE/>
              <w:autoSpaceDN/>
              <w:adjustRightInd/>
              <w:spacing w:before="100" w:beforeAutospacing="1"/>
              <w:textAlignment w:val="auto"/>
              <w:rPr>
                <w:rFonts w:ascii="Times New Roman" w:eastAsia="Times New Roman" w:hAnsi="Times New Roman"/>
                <w:i/>
                <w:iCs/>
                <w:sz w:val="22"/>
                <w:szCs w:val="22"/>
                <w:lang w:val="ro-RO" w:eastAsia="zh-CN"/>
              </w:rPr>
            </w:pPr>
            <w:r w:rsidRPr="00CC2C07">
              <w:rPr>
                <w:rFonts w:ascii="Times New Roman" w:eastAsia="Times New Roman" w:hAnsi="Times New Roman"/>
                <w:i/>
                <w:iCs/>
                <w:sz w:val="22"/>
                <w:szCs w:val="22"/>
                <w:lang w:val="ro-RO" w:eastAsia="zh-CN"/>
              </w:rPr>
              <w:t>Cristinel OANĂ</w:t>
            </w:r>
          </w:p>
        </w:tc>
        <w:tc>
          <w:tcPr>
            <w:tcW w:w="4813" w:type="dxa"/>
            <w:shd w:val="clear" w:color="auto" w:fill="auto"/>
          </w:tcPr>
          <w:p w14:paraId="20FAD55B" w14:textId="77777777" w:rsidR="00361FC1" w:rsidRPr="00CC2C07" w:rsidRDefault="00361FC1" w:rsidP="00906412">
            <w:pPr>
              <w:widowControl w:val="0"/>
              <w:overflowPunct/>
              <w:autoSpaceDE/>
              <w:autoSpaceDN/>
              <w:jc w:val="both"/>
              <w:rPr>
                <w:rFonts w:ascii="Times New Roman" w:eastAsia="Calibri" w:hAnsi="Times New Roman"/>
                <w:i/>
                <w:iCs/>
                <w:sz w:val="22"/>
                <w:szCs w:val="22"/>
                <w:lang w:val="ro-RO" w:eastAsia="zh-CN"/>
              </w:rPr>
            </w:pPr>
            <w:r w:rsidRPr="00CC2C07">
              <w:rPr>
                <w:rFonts w:ascii="Times New Roman" w:eastAsia="Calibri" w:hAnsi="Times New Roman"/>
                <w:i/>
                <w:sz w:val="22"/>
                <w:szCs w:val="22"/>
                <w:lang w:val="ro-RO" w:eastAsia="ro-RO"/>
              </w:rPr>
              <w:t>Administrator de patrimoniu</w:t>
            </w:r>
          </w:p>
        </w:tc>
      </w:tr>
      <w:tr w:rsidR="00361FC1" w:rsidRPr="00CC2C07" w14:paraId="11C80D84" w14:textId="77777777" w:rsidTr="00361FC1">
        <w:tc>
          <w:tcPr>
            <w:tcW w:w="941" w:type="dxa"/>
            <w:shd w:val="clear" w:color="auto" w:fill="auto"/>
            <w:vAlign w:val="center"/>
          </w:tcPr>
          <w:p w14:paraId="60C4B999"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761100B0" w14:textId="77777777" w:rsidR="00361FC1" w:rsidRPr="00CC2C07" w:rsidRDefault="00361FC1" w:rsidP="00906412">
            <w:pPr>
              <w:overflowPunct/>
              <w:autoSpaceDE/>
              <w:autoSpaceDN/>
              <w:adjustRightInd/>
              <w:spacing w:before="100" w:beforeAutospacing="1"/>
              <w:textAlignment w:val="auto"/>
              <w:rPr>
                <w:rFonts w:ascii="Times New Roman" w:eastAsia="Times New Roman" w:hAnsi="Times New Roman"/>
                <w:i/>
                <w:sz w:val="22"/>
                <w:szCs w:val="22"/>
                <w:lang w:eastAsia="ro-RO"/>
              </w:rPr>
            </w:pPr>
            <w:r w:rsidRPr="00CC2C07">
              <w:rPr>
                <w:rFonts w:ascii="Times New Roman" w:eastAsia="Times New Roman" w:hAnsi="Times New Roman"/>
                <w:i/>
                <w:sz w:val="22"/>
                <w:szCs w:val="22"/>
                <w:lang w:eastAsia="ro-RO"/>
              </w:rPr>
              <w:t>Mihai Aurelian IRIMIA</w:t>
            </w:r>
          </w:p>
        </w:tc>
        <w:tc>
          <w:tcPr>
            <w:tcW w:w="4813" w:type="dxa"/>
            <w:shd w:val="clear" w:color="auto" w:fill="auto"/>
          </w:tcPr>
          <w:p w14:paraId="0554658A" w14:textId="77777777" w:rsidR="00361FC1" w:rsidRPr="00CC2C07" w:rsidRDefault="00361FC1" w:rsidP="00906412">
            <w:pPr>
              <w:overflowPunct/>
              <w:autoSpaceDE/>
              <w:autoSpaceDN/>
              <w:adjustRightInd/>
              <w:textAlignment w:val="auto"/>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Administrator financiar</w:t>
            </w:r>
          </w:p>
        </w:tc>
      </w:tr>
      <w:tr w:rsidR="00361FC1" w:rsidRPr="00CC2C07" w14:paraId="22EF0EF8" w14:textId="77777777" w:rsidTr="00361FC1">
        <w:tc>
          <w:tcPr>
            <w:tcW w:w="941" w:type="dxa"/>
            <w:shd w:val="clear" w:color="auto" w:fill="auto"/>
            <w:vAlign w:val="center"/>
          </w:tcPr>
          <w:p w14:paraId="42BB4523"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shd w:val="clear" w:color="auto" w:fill="auto"/>
            <w:vAlign w:val="center"/>
          </w:tcPr>
          <w:p w14:paraId="255834CC" w14:textId="78861933"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Prof.dr.ing. Camelia VIZIREANU</w:t>
            </w:r>
          </w:p>
        </w:tc>
        <w:tc>
          <w:tcPr>
            <w:tcW w:w="4813" w:type="dxa"/>
            <w:shd w:val="clear" w:color="auto" w:fill="auto"/>
            <w:vAlign w:val="center"/>
          </w:tcPr>
          <w:p w14:paraId="43EE2ADC" w14:textId="5C49585B"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es-ES" w:eastAsia="ro-RO"/>
              </w:rPr>
            </w:pPr>
            <w:proofErr w:type="spellStart"/>
            <w:r w:rsidRPr="00CC2C07">
              <w:rPr>
                <w:rFonts w:ascii="Times New Roman" w:eastAsia="Calibri" w:hAnsi="Times New Roman"/>
                <w:i/>
                <w:sz w:val="22"/>
                <w:szCs w:val="22"/>
                <w:lang w:val="es-ES" w:eastAsia="ro-RO"/>
              </w:rPr>
              <w:t>Prof.dr.ing</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în</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cadrul</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Departamentul</w:t>
            </w:r>
            <w:r w:rsidRPr="00CC2C07">
              <w:rPr>
                <w:rFonts w:ascii="Times New Roman" w:eastAsia="Calibri" w:hAnsi="Times New Roman"/>
                <w:i/>
                <w:sz w:val="22"/>
                <w:szCs w:val="22"/>
                <w:lang w:val="es-ES" w:eastAsia="ro-RO"/>
              </w:rPr>
              <w:t>ui</w:t>
            </w:r>
            <w:proofErr w:type="spellEnd"/>
            <w:r w:rsidRPr="00CC2C07">
              <w:rPr>
                <w:rFonts w:ascii="Times New Roman" w:eastAsia="Calibri" w:hAnsi="Times New Roman"/>
                <w:i/>
                <w:sz w:val="22"/>
                <w:szCs w:val="22"/>
                <w:lang w:val="es-ES" w:eastAsia="ro-RO"/>
              </w:rPr>
              <w:t xml:space="preserve"> de </w:t>
            </w:r>
            <w:proofErr w:type="spellStart"/>
            <w:r w:rsidRPr="00CC2C07">
              <w:rPr>
                <w:rFonts w:ascii="Times New Roman" w:eastAsia="Calibri" w:hAnsi="Times New Roman"/>
                <w:i/>
                <w:sz w:val="22"/>
                <w:szCs w:val="22"/>
                <w:lang w:val="es-ES" w:eastAsia="ro-RO"/>
              </w:rPr>
              <w:t>Știința</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Alimentelor</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Ingineria</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Alimentelor</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Biotehnologii</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și</w:t>
            </w:r>
            <w:proofErr w:type="spellEnd"/>
            <w:r w:rsidRPr="00CC2C07">
              <w:rPr>
                <w:rFonts w:ascii="Times New Roman" w:eastAsia="Calibri" w:hAnsi="Times New Roman"/>
                <w:i/>
                <w:sz w:val="22"/>
                <w:szCs w:val="22"/>
                <w:lang w:val="es-ES" w:eastAsia="ro-RO"/>
              </w:rPr>
              <w:t xml:space="preserve"> </w:t>
            </w:r>
            <w:proofErr w:type="spellStart"/>
            <w:r w:rsidRPr="00CC2C07">
              <w:rPr>
                <w:rFonts w:ascii="Times New Roman" w:eastAsia="Calibri" w:hAnsi="Times New Roman"/>
                <w:i/>
                <w:sz w:val="22"/>
                <w:szCs w:val="22"/>
                <w:lang w:val="es-ES" w:eastAsia="ro-RO"/>
              </w:rPr>
              <w:t>Acvacultur</w:t>
            </w:r>
            <w:r w:rsidRPr="00CC2C07">
              <w:rPr>
                <w:rFonts w:ascii="Times New Roman" w:eastAsia="Calibri" w:hAnsi="Times New Roman" w:hint="cs"/>
                <w:i/>
                <w:sz w:val="22"/>
                <w:szCs w:val="22"/>
                <w:lang w:val="es-ES" w:eastAsia="ro-RO"/>
              </w:rPr>
              <w:t>ă</w:t>
            </w:r>
            <w:proofErr w:type="spellEnd"/>
          </w:p>
        </w:tc>
      </w:tr>
      <w:tr w:rsidR="00361FC1" w:rsidRPr="00CC2C07" w14:paraId="50210E48" w14:textId="77777777" w:rsidTr="00361FC1">
        <w:tc>
          <w:tcPr>
            <w:tcW w:w="941" w:type="dxa"/>
            <w:shd w:val="clear" w:color="auto" w:fill="auto"/>
            <w:vAlign w:val="center"/>
          </w:tcPr>
          <w:p w14:paraId="481DF9CA"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1048EFA" w14:textId="44D7C628"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Conf.dr.ing. Daniela ISTRATI</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6EDE96E" w14:textId="356E2BCA"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 xml:space="preserve">Conf.dr.ing. </w:t>
            </w:r>
            <w:r w:rsidRPr="00CC2C07">
              <w:rPr>
                <w:rFonts w:ascii="Times New Roman" w:eastAsia="Calibri" w:hAnsi="Times New Roman" w:hint="eastAsia"/>
                <w:i/>
                <w:sz w:val="22"/>
                <w:szCs w:val="22"/>
                <w:lang w:val="ro-RO" w:eastAsia="ro-RO"/>
              </w:rPr>
              <w:t>î</w:t>
            </w:r>
            <w:r w:rsidRPr="00CC2C07">
              <w:rPr>
                <w:rFonts w:ascii="Times New Roman" w:eastAsia="Calibri" w:hAnsi="Times New Roman"/>
                <w:i/>
                <w:sz w:val="22"/>
                <w:szCs w:val="22"/>
                <w:lang w:val="ro-RO" w:eastAsia="ro-RO"/>
              </w:rPr>
              <w:t>n cadrul Departamentului de Știința Alimentelor, Ingineria Alimentelor, Biotehnologii și Acvacultur</w:t>
            </w:r>
            <w:r w:rsidRPr="00CC2C07">
              <w:rPr>
                <w:rFonts w:ascii="Times New Roman" w:eastAsia="Calibri" w:hAnsi="Times New Roman" w:hint="cs"/>
                <w:i/>
                <w:sz w:val="22"/>
                <w:szCs w:val="22"/>
                <w:lang w:val="ro-RO" w:eastAsia="ro-RO"/>
              </w:rPr>
              <w:t>ă</w:t>
            </w:r>
          </w:p>
        </w:tc>
      </w:tr>
      <w:tr w:rsidR="00361FC1" w:rsidRPr="00CC2C07" w14:paraId="03A44701" w14:textId="77777777" w:rsidTr="00361FC1">
        <w:trPr>
          <w:trHeight w:val="125"/>
        </w:trPr>
        <w:tc>
          <w:tcPr>
            <w:tcW w:w="941" w:type="dxa"/>
            <w:shd w:val="clear" w:color="auto" w:fill="auto"/>
            <w:vAlign w:val="center"/>
          </w:tcPr>
          <w:p w14:paraId="1F2DBA86"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38595C67" w14:textId="46B64F04"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Sl.dr.ing. Eugenia PRICOP</w:t>
            </w:r>
          </w:p>
        </w:tc>
        <w:tc>
          <w:tcPr>
            <w:tcW w:w="4813" w:type="dxa"/>
            <w:tcBorders>
              <w:top w:val="single" w:sz="4" w:space="0" w:color="auto"/>
              <w:left w:val="single" w:sz="4" w:space="0" w:color="auto"/>
              <w:bottom w:val="single" w:sz="4" w:space="0" w:color="auto"/>
              <w:right w:val="single" w:sz="4" w:space="0" w:color="auto"/>
            </w:tcBorders>
            <w:vAlign w:val="center"/>
          </w:tcPr>
          <w:p w14:paraId="573ABE52" w14:textId="1DF9017A"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 xml:space="preserve">Sl.dr.ing. </w:t>
            </w:r>
            <w:r w:rsidRPr="00CC2C07">
              <w:rPr>
                <w:rFonts w:ascii="Times New Roman" w:eastAsia="Calibri" w:hAnsi="Times New Roman" w:hint="eastAsia"/>
                <w:i/>
                <w:sz w:val="22"/>
                <w:szCs w:val="22"/>
                <w:lang w:val="ro-RO"/>
              </w:rPr>
              <w:t>î</w:t>
            </w:r>
            <w:r w:rsidRPr="00CC2C07">
              <w:rPr>
                <w:rFonts w:ascii="Times New Roman" w:eastAsia="Calibri" w:hAnsi="Times New Roman"/>
                <w:i/>
                <w:sz w:val="22"/>
                <w:szCs w:val="22"/>
                <w:lang w:val="ro-RO"/>
              </w:rPr>
              <w:t>n cadrul Departamentului de Știința Alimentelor, Ingineria Alimentelor, Biotehnologii și Acvacultur</w:t>
            </w:r>
            <w:r w:rsidRPr="00CC2C07">
              <w:rPr>
                <w:rFonts w:ascii="Times New Roman" w:eastAsia="Calibri" w:hAnsi="Times New Roman" w:hint="cs"/>
                <w:i/>
                <w:sz w:val="22"/>
                <w:szCs w:val="22"/>
                <w:lang w:val="ro-RO"/>
              </w:rPr>
              <w:t>ă</w:t>
            </w:r>
          </w:p>
        </w:tc>
      </w:tr>
      <w:tr w:rsidR="00361FC1" w:rsidRPr="00CC2C07" w14:paraId="6903DAC9" w14:textId="77777777" w:rsidTr="00361FC1">
        <w:trPr>
          <w:trHeight w:val="224"/>
        </w:trPr>
        <w:tc>
          <w:tcPr>
            <w:tcW w:w="941" w:type="dxa"/>
            <w:shd w:val="clear" w:color="auto" w:fill="auto"/>
            <w:vAlign w:val="center"/>
          </w:tcPr>
          <w:p w14:paraId="5044A477" w14:textId="77777777" w:rsidR="00361FC1" w:rsidRPr="00CC2C07"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22"/>
                <w:szCs w:val="22"/>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74663E6C" w14:textId="386307B7" w:rsidR="00361FC1" w:rsidRPr="00CC2C07" w:rsidRDefault="00361FC1" w:rsidP="00906412">
            <w:pPr>
              <w:overflowPunct/>
              <w:autoSpaceDE/>
              <w:autoSpaceDN/>
              <w:adjustRightInd/>
              <w:spacing w:line="276" w:lineRule="auto"/>
              <w:textAlignment w:val="auto"/>
              <w:rPr>
                <w:rFonts w:ascii="Times New Roman" w:eastAsia="Calibri" w:hAnsi="Times New Roman"/>
                <w:i/>
                <w:sz w:val="22"/>
                <w:szCs w:val="22"/>
                <w:lang w:val="ro-RO"/>
              </w:rPr>
            </w:pPr>
            <w:r w:rsidRPr="00CC2C07">
              <w:rPr>
                <w:rFonts w:ascii="Times New Roman" w:eastAsia="Calibri" w:hAnsi="Times New Roman"/>
                <w:i/>
                <w:sz w:val="22"/>
                <w:szCs w:val="22"/>
                <w:lang w:val="ro-RO"/>
              </w:rPr>
              <w:t>Sl.dr.ing Maria GARNAI</w:t>
            </w:r>
          </w:p>
        </w:tc>
        <w:tc>
          <w:tcPr>
            <w:tcW w:w="4813" w:type="dxa"/>
            <w:tcBorders>
              <w:top w:val="single" w:sz="4" w:space="0" w:color="auto"/>
              <w:left w:val="single" w:sz="4" w:space="0" w:color="auto"/>
              <w:bottom w:val="single" w:sz="4" w:space="0" w:color="auto"/>
              <w:right w:val="single" w:sz="4" w:space="0" w:color="auto"/>
            </w:tcBorders>
            <w:vAlign w:val="center"/>
          </w:tcPr>
          <w:p w14:paraId="1175A33B" w14:textId="7C9A9254" w:rsidR="00361FC1" w:rsidRPr="00CC2C07" w:rsidRDefault="00CC2C07" w:rsidP="00906412">
            <w:pPr>
              <w:overflowPunct/>
              <w:autoSpaceDE/>
              <w:autoSpaceDN/>
              <w:adjustRightInd/>
              <w:spacing w:line="276" w:lineRule="auto"/>
              <w:textAlignment w:val="auto"/>
              <w:rPr>
                <w:rFonts w:ascii="Times New Roman" w:eastAsia="Calibri" w:hAnsi="Times New Roman"/>
                <w:i/>
                <w:sz w:val="22"/>
                <w:szCs w:val="22"/>
                <w:lang w:val="ro-RO" w:eastAsia="ro-RO"/>
              </w:rPr>
            </w:pPr>
            <w:r w:rsidRPr="00CC2C07">
              <w:rPr>
                <w:rFonts w:ascii="Times New Roman" w:eastAsia="Calibri" w:hAnsi="Times New Roman"/>
                <w:i/>
                <w:sz w:val="22"/>
                <w:szCs w:val="22"/>
                <w:lang w:val="ro-RO" w:eastAsia="ro-RO"/>
              </w:rPr>
              <w:t xml:space="preserve">Sl.dr.ing. </w:t>
            </w:r>
            <w:r w:rsidRPr="00CC2C07">
              <w:rPr>
                <w:rFonts w:ascii="Times New Roman" w:eastAsia="Calibri" w:hAnsi="Times New Roman" w:hint="eastAsia"/>
                <w:i/>
                <w:sz w:val="22"/>
                <w:szCs w:val="22"/>
                <w:lang w:val="ro-RO" w:eastAsia="ro-RO"/>
              </w:rPr>
              <w:t>î</w:t>
            </w:r>
            <w:r w:rsidRPr="00CC2C07">
              <w:rPr>
                <w:rFonts w:ascii="Times New Roman" w:eastAsia="Calibri" w:hAnsi="Times New Roman"/>
                <w:i/>
                <w:sz w:val="22"/>
                <w:szCs w:val="22"/>
                <w:lang w:val="ro-RO" w:eastAsia="ro-RO"/>
              </w:rPr>
              <w:t>n cadrul Departamentului de Știința Alimentelor, Ingineria Alimentelor, Biotehnologii și Acvacultur</w:t>
            </w:r>
            <w:r w:rsidRPr="00CC2C07">
              <w:rPr>
                <w:rFonts w:ascii="Times New Roman" w:eastAsia="Calibri" w:hAnsi="Times New Roman" w:hint="cs"/>
                <w:i/>
                <w:sz w:val="22"/>
                <w:szCs w:val="22"/>
                <w:lang w:val="ro-RO" w:eastAsia="ro-RO"/>
              </w:rPr>
              <w:t>ă</w:t>
            </w:r>
          </w:p>
        </w:tc>
      </w:tr>
    </w:tbl>
    <w:p w14:paraId="5A0418C6" w14:textId="61D94362"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Semnătura</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ofertantului</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sau</w:t>
      </w:r>
      <w:proofErr w:type="spellEnd"/>
      <w:r w:rsidRPr="00361FC1">
        <w:rPr>
          <w:rFonts w:ascii="Times New Roman" w:hAnsi="Times New Roman"/>
          <w:i/>
          <w:sz w:val="18"/>
          <w:szCs w:val="18"/>
          <w:lang w:val="fr-FR"/>
        </w:rPr>
        <w:t xml:space="preserve"> a </w:t>
      </w:r>
      <w:proofErr w:type="spellStart"/>
      <w:r w:rsidRPr="00361FC1">
        <w:rPr>
          <w:rFonts w:ascii="Times New Roman" w:hAnsi="Times New Roman"/>
          <w:i/>
          <w:sz w:val="18"/>
          <w:szCs w:val="18"/>
          <w:lang w:val="fr-FR"/>
        </w:rPr>
        <w:t>reprezentantului</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ofertantului</w:t>
      </w:r>
      <w:proofErr w:type="spellEnd"/>
      <w:r w:rsidRPr="00361FC1">
        <w:rPr>
          <w:rFonts w:ascii="Times New Roman" w:hAnsi="Times New Roman"/>
          <w:i/>
          <w:sz w:val="18"/>
          <w:szCs w:val="18"/>
          <w:lang w:val="fr-FR"/>
        </w:rPr>
        <w:t xml:space="preserve">              </w:t>
      </w:r>
      <w:r w:rsidR="00361FC1">
        <w:rPr>
          <w:rFonts w:ascii="Times New Roman" w:hAnsi="Times New Roman"/>
          <w:i/>
          <w:sz w:val="18"/>
          <w:szCs w:val="18"/>
          <w:lang w:val="fr-FR"/>
        </w:rPr>
        <w:t xml:space="preserve">                            </w:t>
      </w:r>
      <w:r w:rsidRPr="00361FC1">
        <w:rPr>
          <w:rFonts w:ascii="Times New Roman" w:hAnsi="Times New Roman"/>
          <w:i/>
          <w:sz w:val="18"/>
          <w:szCs w:val="18"/>
          <w:lang w:val="fr-FR"/>
        </w:rPr>
        <w:t xml:space="preserve">     ……....................................</w:t>
      </w:r>
    </w:p>
    <w:p w14:paraId="6A374F4D" w14:textId="3D12B636" w:rsidR="003F4A1C" w:rsidRPr="00361FC1" w:rsidRDefault="003F4A1C" w:rsidP="00922A87">
      <w:pPr>
        <w:spacing w:line="360" w:lineRule="auto"/>
        <w:rPr>
          <w:rFonts w:ascii="Times New Roman" w:hAnsi="Times New Roman"/>
          <w:i/>
          <w:sz w:val="18"/>
          <w:szCs w:val="18"/>
          <w:lang w:val="fr-FR"/>
        </w:rPr>
      </w:pPr>
      <w:proofErr w:type="spellStart"/>
      <w:proofErr w:type="gramStart"/>
      <w:r w:rsidRPr="00361FC1">
        <w:rPr>
          <w:rFonts w:ascii="Times New Roman" w:hAnsi="Times New Roman"/>
          <w:i/>
          <w:sz w:val="18"/>
          <w:szCs w:val="18"/>
          <w:lang w:val="fr-FR"/>
        </w:rPr>
        <w:t>Numele</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şi</w:t>
      </w:r>
      <w:proofErr w:type="spellEnd"/>
      <w:proofErr w:type="gram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prenumele</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semnatarului</w:t>
      </w:r>
      <w:proofErr w:type="spellEnd"/>
      <w:r w:rsidRPr="00361FC1">
        <w:rPr>
          <w:rFonts w:ascii="Times New Roman" w:hAnsi="Times New Roman"/>
          <w:i/>
          <w:sz w:val="18"/>
          <w:szCs w:val="18"/>
          <w:lang w:val="fr-FR"/>
        </w:rPr>
        <w:tab/>
      </w:r>
      <w:r w:rsidRPr="00361FC1">
        <w:rPr>
          <w:rFonts w:ascii="Times New Roman" w:hAnsi="Times New Roman"/>
          <w:i/>
          <w:sz w:val="18"/>
          <w:szCs w:val="18"/>
          <w:lang w:val="fr-FR"/>
        </w:rPr>
        <w:tab/>
        <w:t xml:space="preserve">                                      </w:t>
      </w:r>
      <w:r w:rsidR="00361FC1">
        <w:rPr>
          <w:rFonts w:ascii="Times New Roman" w:hAnsi="Times New Roman"/>
          <w:i/>
          <w:sz w:val="18"/>
          <w:szCs w:val="18"/>
          <w:lang w:val="fr-FR"/>
        </w:rPr>
        <w:t xml:space="preserve">                     </w:t>
      </w:r>
      <w:r w:rsidRPr="00361FC1">
        <w:rPr>
          <w:rFonts w:ascii="Times New Roman" w:hAnsi="Times New Roman"/>
          <w:i/>
          <w:sz w:val="18"/>
          <w:szCs w:val="18"/>
          <w:lang w:val="fr-FR"/>
        </w:rPr>
        <w:t xml:space="preserve">     ..........................................</w:t>
      </w:r>
    </w:p>
    <w:p w14:paraId="66EA21F9" w14:textId="3D67BA1E"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Capacitate</w:t>
      </w:r>
      <w:proofErr w:type="spellEnd"/>
      <w:r w:rsidRPr="00361FC1">
        <w:rPr>
          <w:rFonts w:ascii="Times New Roman" w:hAnsi="Times New Roman"/>
          <w:i/>
          <w:sz w:val="18"/>
          <w:szCs w:val="18"/>
          <w:lang w:val="fr-FR"/>
        </w:rPr>
        <w:t xml:space="preserve"> de </w:t>
      </w:r>
      <w:proofErr w:type="spellStart"/>
      <w:r w:rsidRPr="00361FC1">
        <w:rPr>
          <w:rFonts w:ascii="Times New Roman" w:hAnsi="Times New Roman"/>
          <w:i/>
          <w:sz w:val="18"/>
          <w:szCs w:val="18"/>
          <w:lang w:val="fr-FR"/>
        </w:rPr>
        <w:t>semnătura</w:t>
      </w:r>
      <w:proofErr w:type="spellEnd"/>
      <w:r w:rsidRPr="00361FC1">
        <w:rPr>
          <w:rFonts w:ascii="Times New Roman" w:hAnsi="Times New Roman"/>
          <w:i/>
          <w:sz w:val="18"/>
          <w:szCs w:val="18"/>
          <w:lang w:val="fr-FR"/>
        </w:rPr>
        <w:t xml:space="preserve">                </w:t>
      </w:r>
      <w:r w:rsidRPr="00361FC1">
        <w:rPr>
          <w:rFonts w:ascii="Times New Roman" w:hAnsi="Times New Roman"/>
          <w:i/>
          <w:sz w:val="18"/>
          <w:szCs w:val="18"/>
          <w:lang w:val="fr-FR"/>
        </w:rPr>
        <w:tab/>
      </w:r>
      <w:r w:rsidRPr="00361FC1">
        <w:rPr>
          <w:rFonts w:ascii="Times New Roman" w:hAnsi="Times New Roman"/>
          <w:i/>
          <w:sz w:val="18"/>
          <w:szCs w:val="18"/>
          <w:lang w:val="fr-FR"/>
        </w:rPr>
        <w:tab/>
        <w:t xml:space="preserve">                                           </w:t>
      </w:r>
      <w:r w:rsidR="00361FC1">
        <w:rPr>
          <w:rFonts w:ascii="Times New Roman" w:hAnsi="Times New Roman"/>
          <w:i/>
          <w:sz w:val="18"/>
          <w:szCs w:val="18"/>
          <w:lang w:val="fr-FR"/>
        </w:rPr>
        <w:t xml:space="preserve">                     </w:t>
      </w:r>
      <w:r w:rsidRPr="00361FC1">
        <w:rPr>
          <w:rFonts w:ascii="Times New Roman" w:hAnsi="Times New Roman"/>
          <w:i/>
          <w:sz w:val="18"/>
          <w:szCs w:val="18"/>
          <w:lang w:val="fr-FR"/>
        </w:rPr>
        <w:t>..........................................</w:t>
      </w:r>
    </w:p>
    <w:p w14:paraId="3F2647F7" w14:textId="77777777"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Detalii</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despre</w:t>
      </w:r>
      <w:proofErr w:type="spellEnd"/>
      <w:r w:rsidRPr="00361FC1">
        <w:rPr>
          <w:rFonts w:ascii="Times New Roman" w:hAnsi="Times New Roman"/>
          <w:i/>
          <w:sz w:val="18"/>
          <w:szCs w:val="18"/>
          <w:lang w:val="fr-FR"/>
        </w:rPr>
        <w:t xml:space="preserve"> </w:t>
      </w:r>
      <w:proofErr w:type="spellStart"/>
      <w:proofErr w:type="gramStart"/>
      <w:r w:rsidRPr="00361FC1">
        <w:rPr>
          <w:rFonts w:ascii="Times New Roman" w:hAnsi="Times New Roman"/>
          <w:i/>
          <w:sz w:val="18"/>
          <w:szCs w:val="18"/>
          <w:lang w:val="fr-FR"/>
        </w:rPr>
        <w:t>ofertant</w:t>
      </w:r>
      <w:proofErr w:type="spellEnd"/>
      <w:r w:rsidRPr="00361FC1">
        <w:rPr>
          <w:rFonts w:ascii="Times New Roman" w:hAnsi="Times New Roman"/>
          <w:i/>
          <w:sz w:val="18"/>
          <w:szCs w:val="18"/>
          <w:lang w:val="fr-FR"/>
        </w:rPr>
        <w:t>(</w:t>
      </w:r>
      <w:proofErr w:type="spellStart"/>
      <w:proofErr w:type="gramEnd"/>
      <w:r w:rsidRPr="00361FC1">
        <w:rPr>
          <w:rFonts w:ascii="Times New Roman" w:hAnsi="Times New Roman"/>
          <w:i/>
          <w:sz w:val="18"/>
          <w:szCs w:val="18"/>
          <w:lang w:val="fr-FR"/>
        </w:rPr>
        <w:t>adresa</w:t>
      </w:r>
      <w:proofErr w:type="spellEnd"/>
      <w:r w:rsidRPr="00361FC1">
        <w:rPr>
          <w:rFonts w:ascii="Times New Roman" w:hAnsi="Times New Roman"/>
          <w:i/>
          <w:sz w:val="18"/>
          <w:szCs w:val="18"/>
          <w:lang w:val="fr-FR"/>
        </w:rPr>
        <w:t xml:space="preserve"> de e-mail) </w:t>
      </w:r>
    </w:p>
    <w:p w14:paraId="3AA3A7E5" w14:textId="77777777"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Numele</w:t>
      </w:r>
      <w:proofErr w:type="spellEnd"/>
      <w:r w:rsidRPr="00361FC1">
        <w:rPr>
          <w:rFonts w:ascii="Times New Roman" w:hAnsi="Times New Roman"/>
          <w:i/>
          <w:sz w:val="18"/>
          <w:szCs w:val="18"/>
          <w:lang w:val="fr-FR"/>
        </w:rPr>
        <w:t xml:space="preserve"> </w:t>
      </w:r>
      <w:proofErr w:type="spellStart"/>
      <w:proofErr w:type="gramStart"/>
      <w:r w:rsidRPr="00361FC1">
        <w:rPr>
          <w:rFonts w:ascii="Times New Roman" w:hAnsi="Times New Roman"/>
          <w:i/>
          <w:sz w:val="18"/>
          <w:szCs w:val="18"/>
          <w:lang w:val="fr-FR"/>
        </w:rPr>
        <w:t>ofertantului</w:t>
      </w:r>
      <w:proofErr w:type="spellEnd"/>
      <w:r w:rsidRPr="00361FC1">
        <w:rPr>
          <w:rFonts w:ascii="Times New Roman" w:hAnsi="Times New Roman"/>
          <w:i/>
          <w:sz w:val="18"/>
          <w:szCs w:val="18"/>
          <w:lang w:val="fr-FR"/>
        </w:rPr>
        <w:t xml:space="preserve">  </w:t>
      </w:r>
      <w:r w:rsidRPr="00361FC1">
        <w:rPr>
          <w:rFonts w:ascii="Times New Roman" w:hAnsi="Times New Roman"/>
          <w:i/>
          <w:sz w:val="18"/>
          <w:szCs w:val="18"/>
          <w:lang w:val="fr-FR"/>
        </w:rPr>
        <w:tab/>
      </w:r>
      <w:proofErr w:type="gramEnd"/>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t xml:space="preserve">                                ...........................................</w:t>
      </w:r>
    </w:p>
    <w:p w14:paraId="336CDBE0" w14:textId="765EDB10"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Ţara</w:t>
      </w:r>
      <w:proofErr w:type="spellEnd"/>
      <w:r w:rsidRPr="00361FC1">
        <w:rPr>
          <w:rFonts w:ascii="Times New Roman" w:hAnsi="Times New Roman"/>
          <w:i/>
          <w:sz w:val="18"/>
          <w:szCs w:val="18"/>
          <w:lang w:val="fr-FR"/>
        </w:rPr>
        <w:t xml:space="preserve"> de </w:t>
      </w:r>
      <w:proofErr w:type="spellStart"/>
      <w:r w:rsidRPr="00361FC1">
        <w:rPr>
          <w:rFonts w:ascii="Times New Roman" w:hAnsi="Times New Roman"/>
          <w:i/>
          <w:sz w:val="18"/>
          <w:szCs w:val="18"/>
          <w:lang w:val="fr-FR"/>
        </w:rPr>
        <w:t>reşedinţă</w:t>
      </w:r>
      <w:proofErr w:type="spellEnd"/>
      <w:r w:rsidRPr="00361FC1">
        <w:rPr>
          <w:rFonts w:ascii="Times New Roman" w:hAnsi="Times New Roman"/>
          <w:i/>
          <w:sz w:val="18"/>
          <w:szCs w:val="18"/>
          <w:lang w:val="fr-FR"/>
        </w:rPr>
        <w:tab/>
      </w:r>
      <w:r w:rsidRPr="00361FC1">
        <w:rPr>
          <w:rFonts w:ascii="Times New Roman" w:hAnsi="Times New Roman"/>
          <w:i/>
          <w:sz w:val="18"/>
          <w:szCs w:val="18"/>
          <w:lang w:val="fr-FR"/>
        </w:rPr>
        <w:tab/>
        <w:t xml:space="preserve">                       </w:t>
      </w:r>
      <w:r w:rsidRPr="00361FC1">
        <w:rPr>
          <w:rFonts w:ascii="Times New Roman" w:hAnsi="Times New Roman"/>
          <w:i/>
          <w:sz w:val="18"/>
          <w:szCs w:val="18"/>
          <w:lang w:val="fr-FR"/>
        </w:rPr>
        <w:tab/>
        <w:t xml:space="preserve">                                          </w:t>
      </w:r>
      <w:r w:rsidR="00361FC1">
        <w:rPr>
          <w:rFonts w:ascii="Times New Roman" w:hAnsi="Times New Roman"/>
          <w:i/>
          <w:sz w:val="18"/>
          <w:szCs w:val="18"/>
          <w:lang w:val="fr-FR"/>
        </w:rPr>
        <w:t xml:space="preserve">                     </w:t>
      </w:r>
      <w:r w:rsidRPr="00361FC1">
        <w:rPr>
          <w:rFonts w:ascii="Times New Roman" w:hAnsi="Times New Roman"/>
          <w:i/>
          <w:sz w:val="18"/>
          <w:szCs w:val="18"/>
          <w:lang w:val="fr-FR"/>
        </w:rPr>
        <w:t xml:space="preserve"> ...........................................</w:t>
      </w:r>
    </w:p>
    <w:p w14:paraId="723BF87D" w14:textId="77777777"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Adresa</w:t>
      </w:r>
      <w:proofErr w:type="spellEnd"/>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r>
      <w:r w:rsidRPr="00361FC1">
        <w:rPr>
          <w:rFonts w:ascii="Times New Roman" w:hAnsi="Times New Roman"/>
          <w:i/>
          <w:sz w:val="18"/>
          <w:szCs w:val="18"/>
          <w:lang w:val="fr-FR"/>
        </w:rPr>
        <w:tab/>
        <w:t xml:space="preserve">                                ..........................................</w:t>
      </w:r>
    </w:p>
    <w:p w14:paraId="01B8C4A2" w14:textId="089D8269" w:rsidR="003F4A1C" w:rsidRPr="00361FC1" w:rsidRDefault="003F4A1C" w:rsidP="00922A87">
      <w:pPr>
        <w:spacing w:line="360" w:lineRule="auto"/>
        <w:rPr>
          <w:rFonts w:ascii="Times New Roman" w:hAnsi="Times New Roman"/>
          <w:i/>
          <w:sz w:val="18"/>
          <w:szCs w:val="18"/>
          <w:lang w:val="fr-FR"/>
        </w:rPr>
      </w:pPr>
      <w:proofErr w:type="spellStart"/>
      <w:r w:rsidRPr="00361FC1">
        <w:rPr>
          <w:rFonts w:ascii="Times New Roman" w:hAnsi="Times New Roman"/>
          <w:i/>
          <w:sz w:val="18"/>
          <w:szCs w:val="18"/>
          <w:lang w:val="fr-FR"/>
        </w:rPr>
        <w:t>Adresa</w:t>
      </w:r>
      <w:proofErr w:type="spellEnd"/>
      <w:r w:rsidRPr="00361FC1">
        <w:rPr>
          <w:rFonts w:ascii="Times New Roman" w:hAnsi="Times New Roman"/>
          <w:i/>
          <w:sz w:val="18"/>
          <w:szCs w:val="18"/>
          <w:lang w:val="fr-FR"/>
        </w:rPr>
        <w:t xml:space="preserve"> de </w:t>
      </w:r>
      <w:proofErr w:type="spellStart"/>
      <w:r w:rsidRPr="00361FC1">
        <w:rPr>
          <w:rFonts w:ascii="Times New Roman" w:hAnsi="Times New Roman"/>
          <w:i/>
          <w:sz w:val="18"/>
          <w:szCs w:val="18"/>
          <w:lang w:val="fr-FR"/>
        </w:rPr>
        <w:t>corespondenţă</w:t>
      </w:r>
      <w:proofErr w:type="spellEnd"/>
      <w:r w:rsidRPr="00361FC1">
        <w:rPr>
          <w:rFonts w:ascii="Times New Roman" w:hAnsi="Times New Roman"/>
          <w:i/>
          <w:sz w:val="18"/>
          <w:szCs w:val="18"/>
          <w:lang w:val="fr-FR"/>
        </w:rPr>
        <w:t xml:space="preserve"> (</w:t>
      </w:r>
      <w:proofErr w:type="spellStart"/>
      <w:r w:rsidRPr="00361FC1">
        <w:rPr>
          <w:rFonts w:ascii="Times New Roman" w:hAnsi="Times New Roman"/>
          <w:i/>
          <w:sz w:val="18"/>
          <w:szCs w:val="18"/>
          <w:lang w:val="fr-FR"/>
        </w:rPr>
        <w:t>dacă</w:t>
      </w:r>
      <w:proofErr w:type="spellEnd"/>
      <w:r w:rsidRPr="00361FC1">
        <w:rPr>
          <w:rFonts w:ascii="Times New Roman" w:hAnsi="Times New Roman"/>
          <w:i/>
          <w:sz w:val="18"/>
          <w:szCs w:val="18"/>
          <w:lang w:val="fr-FR"/>
        </w:rPr>
        <w:t xml:space="preserve"> este </w:t>
      </w:r>
      <w:proofErr w:type="spellStart"/>
      <w:proofErr w:type="gramStart"/>
      <w:r w:rsidRPr="00361FC1">
        <w:rPr>
          <w:rFonts w:ascii="Times New Roman" w:hAnsi="Times New Roman"/>
          <w:i/>
          <w:sz w:val="18"/>
          <w:szCs w:val="18"/>
          <w:lang w:val="fr-FR"/>
        </w:rPr>
        <w:t>diferită</w:t>
      </w:r>
      <w:proofErr w:type="spellEnd"/>
      <w:r w:rsidRPr="00361FC1">
        <w:rPr>
          <w:rFonts w:ascii="Times New Roman" w:hAnsi="Times New Roman"/>
          <w:i/>
          <w:sz w:val="18"/>
          <w:szCs w:val="18"/>
          <w:lang w:val="fr-FR"/>
        </w:rPr>
        <w:t xml:space="preserve">)   </w:t>
      </w:r>
      <w:proofErr w:type="gramEnd"/>
      <w:r w:rsidRPr="00361FC1">
        <w:rPr>
          <w:rFonts w:ascii="Times New Roman" w:hAnsi="Times New Roman"/>
          <w:i/>
          <w:sz w:val="18"/>
          <w:szCs w:val="18"/>
          <w:lang w:val="fr-FR"/>
        </w:rPr>
        <w:t xml:space="preserve">                                    </w:t>
      </w:r>
      <w:r w:rsidR="00361FC1">
        <w:rPr>
          <w:rFonts w:ascii="Times New Roman" w:hAnsi="Times New Roman"/>
          <w:i/>
          <w:sz w:val="18"/>
          <w:szCs w:val="18"/>
          <w:lang w:val="fr-FR"/>
        </w:rPr>
        <w:t xml:space="preserve">                            </w:t>
      </w:r>
      <w:r w:rsidRPr="00361FC1">
        <w:rPr>
          <w:rFonts w:ascii="Times New Roman" w:hAnsi="Times New Roman"/>
          <w:i/>
          <w:sz w:val="18"/>
          <w:szCs w:val="18"/>
          <w:lang w:val="fr-FR"/>
        </w:rPr>
        <w:t xml:space="preserve">   ……....................................</w:t>
      </w:r>
    </w:p>
    <w:p w14:paraId="285C19A6" w14:textId="09113BE9" w:rsidR="003F4A1C" w:rsidRPr="00361FC1" w:rsidRDefault="003F4A1C" w:rsidP="00922A87">
      <w:pPr>
        <w:spacing w:line="360" w:lineRule="auto"/>
        <w:rPr>
          <w:rFonts w:ascii="Times New Roman" w:hAnsi="Times New Roman"/>
          <w:i/>
          <w:sz w:val="18"/>
          <w:szCs w:val="18"/>
          <w:lang w:val="nl-NL"/>
        </w:rPr>
      </w:pPr>
      <w:r w:rsidRPr="00361FC1">
        <w:rPr>
          <w:rFonts w:ascii="Times New Roman" w:hAnsi="Times New Roman"/>
          <w:i/>
          <w:sz w:val="18"/>
          <w:szCs w:val="18"/>
          <w:lang w:val="nl-NL"/>
        </w:rPr>
        <w:t>Telefon / Fax</w:t>
      </w:r>
      <w:r w:rsidRPr="00361FC1">
        <w:rPr>
          <w:rFonts w:ascii="Times New Roman" w:hAnsi="Times New Roman"/>
          <w:i/>
          <w:sz w:val="18"/>
          <w:szCs w:val="18"/>
          <w:lang w:val="nl-NL"/>
        </w:rPr>
        <w:tab/>
      </w:r>
      <w:r w:rsidRPr="00361FC1">
        <w:rPr>
          <w:rFonts w:ascii="Times New Roman" w:hAnsi="Times New Roman"/>
          <w:i/>
          <w:sz w:val="18"/>
          <w:szCs w:val="18"/>
          <w:lang w:val="nl-NL"/>
        </w:rPr>
        <w:tab/>
      </w:r>
      <w:r w:rsidRPr="00361FC1">
        <w:rPr>
          <w:rFonts w:ascii="Times New Roman" w:hAnsi="Times New Roman"/>
          <w:i/>
          <w:sz w:val="18"/>
          <w:szCs w:val="18"/>
          <w:lang w:val="nl-NL"/>
        </w:rPr>
        <w:tab/>
      </w:r>
      <w:r w:rsidRPr="00361FC1">
        <w:rPr>
          <w:rFonts w:ascii="Times New Roman" w:hAnsi="Times New Roman"/>
          <w:i/>
          <w:sz w:val="18"/>
          <w:szCs w:val="18"/>
          <w:lang w:val="nl-NL"/>
        </w:rPr>
        <w:tab/>
      </w:r>
      <w:r w:rsidRPr="00361FC1">
        <w:rPr>
          <w:rFonts w:ascii="Times New Roman" w:hAnsi="Times New Roman"/>
          <w:i/>
          <w:sz w:val="18"/>
          <w:szCs w:val="18"/>
          <w:lang w:val="nl-NL"/>
        </w:rPr>
        <w:tab/>
        <w:t xml:space="preserve">                                       </w:t>
      </w:r>
      <w:r w:rsidR="00361FC1">
        <w:rPr>
          <w:rFonts w:ascii="Times New Roman" w:hAnsi="Times New Roman"/>
          <w:i/>
          <w:sz w:val="18"/>
          <w:szCs w:val="18"/>
          <w:lang w:val="nl-NL"/>
        </w:rPr>
        <w:t xml:space="preserve">     </w:t>
      </w:r>
      <w:r w:rsidRPr="00361FC1">
        <w:rPr>
          <w:rFonts w:ascii="Times New Roman" w:hAnsi="Times New Roman"/>
          <w:i/>
          <w:sz w:val="18"/>
          <w:szCs w:val="18"/>
          <w:lang w:val="nl-NL"/>
        </w:rPr>
        <w:t xml:space="preserve">    ...........................................</w:t>
      </w:r>
    </w:p>
    <w:p w14:paraId="7050C1E2" w14:textId="75340A45" w:rsidR="003F4A1C" w:rsidRPr="00361FC1" w:rsidRDefault="003F4A1C" w:rsidP="00922A87">
      <w:pPr>
        <w:spacing w:line="360" w:lineRule="auto"/>
        <w:rPr>
          <w:rStyle w:val="PageNumber"/>
          <w:rFonts w:ascii="Times New Roman" w:hAnsi="Times New Roman"/>
          <w:i/>
          <w:sz w:val="18"/>
          <w:szCs w:val="18"/>
        </w:rPr>
      </w:pPr>
      <w:r w:rsidRPr="00361FC1">
        <w:rPr>
          <w:rFonts w:ascii="Times New Roman" w:hAnsi="Times New Roman"/>
          <w:i/>
          <w:sz w:val="18"/>
          <w:szCs w:val="18"/>
        </w:rPr>
        <w:t xml:space="preserve">Data </w:t>
      </w:r>
      <w:r w:rsidRPr="00361FC1">
        <w:rPr>
          <w:rFonts w:ascii="Times New Roman" w:hAnsi="Times New Roman"/>
          <w:i/>
          <w:sz w:val="18"/>
          <w:szCs w:val="18"/>
        </w:rPr>
        <w:tab/>
      </w:r>
      <w:r w:rsidRPr="00361FC1">
        <w:rPr>
          <w:rFonts w:ascii="Times New Roman" w:hAnsi="Times New Roman"/>
          <w:i/>
          <w:sz w:val="18"/>
          <w:szCs w:val="18"/>
        </w:rPr>
        <w:tab/>
      </w:r>
      <w:r w:rsidRPr="00361FC1">
        <w:rPr>
          <w:rFonts w:ascii="Times New Roman" w:hAnsi="Times New Roman"/>
          <w:i/>
          <w:sz w:val="18"/>
          <w:szCs w:val="18"/>
        </w:rPr>
        <w:tab/>
      </w:r>
      <w:r w:rsidRPr="00361FC1">
        <w:rPr>
          <w:rFonts w:ascii="Times New Roman" w:hAnsi="Times New Roman"/>
          <w:i/>
          <w:sz w:val="18"/>
          <w:szCs w:val="18"/>
        </w:rPr>
        <w:tab/>
      </w:r>
      <w:r w:rsidRPr="00361FC1">
        <w:rPr>
          <w:rFonts w:ascii="Times New Roman" w:hAnsi="Times New Roman"/>
          <w:i/>
          <w:sz w:val="18"/>
          <w:szCs w:val="18"/>
        </w:rPr>
        <w:tab/>
      </w:r>
      <w:r w:rsidRPr="00361FC1">
        <w:rPr>
          <w:rFonts w:ascii="Times New Roman" w:hAnsi="Times New Roman"/>
          <w:i/>
          <w:sz w:val="18"/>
          <w:szCs w:val="18"/>
        </w:rPr>
        <w:tab/>
      </w:r>
      <w:r w:rsidRPr="00361FC1">
        <w:rPr>
          <w:rFonts w:ascii="Times New Roman" w:hAnsi="Times New Roman"/>
          <w:i/>
          <w:sz w:val="18"/>
          <w:szCs w:val="18"/>
        </w:rPr>
        <w:tab/>
        <w:t xml:space="preserve">                             </w:t>
      </w:r>
      <w:r w:rsidR="00361FC1">
        <w:rPr>
          <w:rFonts w:ascii="Times New Roman" w:hAnsi="Times New Roman"/>
          <w:i/>
          <w:sz w:val="18"/>
          <w:szCs w:val="18"/>
        </w:rPr>
        <w:t xml:space="preserve"> </w:t>
      </w:r>
      <w:r w:rsidRPr="00361FC1">
        <w:rPr>
          <w:rFonts w:ascii="Times New Roman" w:hAnsi="Times New Roman"/>
          <w:i/>
          <w:sz w:val="18"/>
          <w:szCs w:val="18"/>
        </w:rPr>
        <w:t xml:space="preserve">   ..........................................</w:t>
      </w:r>
    </w:p>
    <w:sectPr w:rsidR="003F4A1C" w:rsidRPr="00361FC1"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FA1C" w14:textId="77777777" w:rsidR="00B134AA" w:rsidRDefault="00B134AA">
      <w:r>
        <w:separator/>
      </w:r>
    </w:p>
  </w:endnote>
  <w:endnote w:type="continuationSeparator" w:id="0">
    <w:p w14:paraId="5C8015AA" w14:textId="77777777" w:rsidR="00B134AA" w:rsidRDefault="00B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0BD7" w14:textId="77777777" w:rsidR="00B134AA" w:rsidRDefault="00B134AA">
      <w:r>
        <w:separator/>
      </w:r>
    </w:p>
  </w:footnote>
  <w:footnote w:type="continuationSeparator" w:id="0">
    <w:p w14:paraId="3EC410FC" w14:textId="77777777" w:rsidR="00B134AA" w:rsidRDefault="00B1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8F34F7"/>
    <w:multiLevelType w:val="hybridMultilevel"/>
    <w:tmpl w:val="7D965B9C"/>
    <w:lvl w:ilvl="0" w:tplc="B7DAA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A303FE"/>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0842991"/>
    <w:multiLevelType w:val="hybridMultilevel"/>
    <w:tmpl w:val="2BD86E50"/>
    <w:lvl w:ilvl="0" w:tplc="FF786CF4">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4CD6B2D"/>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81372061">
    <w:abstractNumId w:val="34"/>
  </w:num>
  <w:num w:numId="2" w16cid:durableId="1080372403">
    <w:abstractNumId w:val="26"/>
  </w:num>
  <w:num w:numId="3" w16cid:durableId="393359124">
    <w:abstractNumId w:val="30"/>
  </w:num>
  <w:num w:numId="4" w16cid:durableId="450512110">
    <w:abstractNumId w:val="8"/>
  </w:num>
  <w:num w:numId="5" w16cid:durableId="391928732">
    <w:abstractNumId w:val="24"/>
  </w:num>
  <w:num w:numId="6" w16cid:durableId="306132401">
    <w:abstractNumId w:val="17"/>
  </w:num>
  <w:num w:numId="7" w16cid:durableId="382559047">
    <w:abstractNumId w:val="20"/>
  </w:num>
  <w:num w:numId="8" w16cid:durableId="705450215">
    <w:abstractNumId w:val="6"/>
  </w:num>
  <w:num w:numId="9" w16cid:durableId="462039588">
    <w:abstractNumId w:val="18"/>
  </w:num>
  <w:num w:numId="10" w16cid:durableId="1042290219">
    <w:abstractNumId w:val="10"/>
  </w:num>
  <w:num w:numId="11" w16cid:durableId="235626785">
    <w:abstractNumId w:val="12"/>
  </w:num>
  <w:num w:numId="12" w16cid:durableId="1675498402">
    <w:abstractNumId w:val="5"/>
  </w:num>
  <w:num w:numId="13" w16cid:durableId="1311250231">
    <w:abstractNumId w:val="7"/>
  </w:num>
  <w:num w:numId="14" w16cid:durableId="286281072">
    <w:abstractNumId w:val="22"/>
  </w:num>
  <w:num w:numId="15" w16cid:durableId="1992173620">
    <w:abstractNumId w:val="9"/>
  </w:num>
  <w:num w:numId="16" w16cid:durableId="262880698">
    <w:abstractNumId w:val="21"/>
  </w:num>
  <w:num w:numId="17" w16cid:durableId="602886010">
    <w:abstractNumId w:val="28"/>
  </w:num>
  <w:num w:numId="18" w16cid:durableId="467164920">
    <w:abstractNumId w:val="4"/>
  </w:num>
  <w:num w:numId="19" w16cid:durableId="2083521080">
    <w:abstractNumId w:val="15"/>
  </w:num>
  <w:num w:numId="20" w16cid:durableId="1275866214">
    <w:abstractNumId w:val="14"/>
  </w:num>
  <w:num w:numId="21" w16cid:durableId="350499174">
    <w:abstractNumId w:val="19"/>
  </w:num>
  <w:num w:numId="22" w16cid:durableId="1041592419">
    <w:abstractNumId w:val="13"/>
  </w:num>
  <w:num w:numId="23" w16cid:durableId="1495754080">
    <w:abstractNumId w:val="16"/>
  </w:num>
  <w:num w:numId="24" w16cid:durableId="1134757518">
    <w:abstractNumId w:val="33"/>
  </w:num>
  <w:num w:numId="25" w16cid:durableId="1598438907">
    <w:abstractNumId w:val="27"/>
  </w:num>
  <w:num w:numId="26" w16cid:durableId="394738886">
    <w:abstractNumId w:val="25"/>
  </w:num>
  <w:num w:numId="27" w16cid:durableId="935285938">
    <w:abstractNumId w:val="23"/>
  </w:num>
  <w:num w:numId="28" w16cid:durableId="632294822">
    <w:abstractNumId w:val="29"/>
  </w:num>
  <w:num w:numId="29" w16cid:durableId="979840635">
    <w:abstractNumId w:val="11"/>
  </w:num>
  <w:num w:numId="30" w16cid:durableId="1409380952">
    <w:abstractNumId w:val="31"/>
  </w:num>
  <w:num w:numId="31" w16cid:durableId="122526279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0BC9"/>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AC4"/>
    <w:rsid w:val="00066BB1"/>
    <w:rsid w:val="00071872"/>
    <w:rsid w:val="00076903"/>
    <w:rsid w:val="00081A24"/>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96D67"/>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1F0F"/>
    <w:rsid w:val="00295786"/>
    <w:rsid w:val="002A5F0D"/>
    <w:rsid w:val="002A789A"/>
    <w:rsid w:val="002B1600"/>
    <w:rsid w:val="002B42E9"/>
    <w:rsid w:val="002B44E7"/>
    <w:rsid w:val="002B6149"/>
    <w:rsid w:val="002C6775"/>
    <w:rsid w:val="002C7C23"/>
    <w:rsid w:val="002E1AA1"/>
    <w:rsid w:val="002E4C21"/>
    <w:rsid w:val="002E6EA5"/>
    <w:rsid w:val="002F0CEF"/>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1FC1"/>
    <w:rsid w:val="00366FC3"/>
    <w:rsid w:val="00371DF2"/>
    <w:rsid w:val="00372094"/>
    <w:rsid w:val="0037529A"/>
    <w:rsid w:val="00375B07"/>
    <w:rsid w:val="003770D0"/>
    <w:rsid w:val="0038359B"/>
    <w:rsid w:val="00384D91"/>
    <w:rsid w:val="00385480"/>
    <w:rsid w:val="00385AD5"/>
    <w:rsid w:val="00385FC7"/>
    <w:rsid w:val="00395A90"/>
    <w:rsid w:val="003A0BF5"/>
    <w:rsid w:val="003A2E4B"/>
    <w:rsid w:val="003A3A32"/>
    <w:rsid w:val="003D2BEE"/>
    <w:rsid w:val="003D468E"/>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E7E98"/>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030F"/>
    <w:rsid w:val="006615D0"/>
    <w:rsid w:val="0066268A"/>
    <w:rsid w:val="006632F7"/>
    <w:rsid w:val="006662FF"/>
    <w:rsid w:val="006801BF"/>
    <w:rsid w:val="00681F2A"/>
    <w:rsid w:val="00682580"/>
    <w:rsid w:val="0068353E"/>
    <w:rsid w:val="00683F77"/>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3FB"/>
    <w:rsid w:val="00965924"/>
    <w:rsid w:val="00966179"/>
    <w:rsid w:val="009703B1"/>
    <w:rsid w:val="009734F5"/>
    <w:rsid w:val="009755BE"/>
    <w:rsid w:val="00976DFD"/>
    <w:rsid w:val="009857E3"/>
    <w:rsid w:val="009871C1"/>
    <w:rsid w:val="0099168C"/>
    <w:rsid w:val="00996F45"/>
    <w:rsid w:val="0099720E"/>
    <w:rsid w:val="009A0B9C"/>
    <w:rsid w:val="009A5B00"/>
    <w:rsid w:val="009A5FF9"/>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850B0"/>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4AA"/>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4F7"/>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64B8"/>
    <w:rsid w:val="00CC27CC"/>
    <w:rsid w:val="00CC2BC6"/>
    <w:rsid w:val="00CC2C07"/>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563F"/>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E6D2-2D3C-40B7-9A0A-F216F30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9</cp:revision>
  <cp:lastPrinted>2022-10-06T12:24:00Z</cp:lastPrinted>
  <dcterms:created xsi:type="dcterms:W3CDTF">2023-04-11T08:56:00Z</dcterms:created>
  <dcterms:modified xsi:type="dcterms:W3CDTF">2023-04-12T10:28:00Z</dcterms:modified>
</cp:coreProperties>
</file>