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746"/>
        <w:gridCol w:w="993"/>
        <w:gridCol w:w="1180"/>
        <w:gridCol w:w="1530"/>
        <w:gridCol w:w="1440"/>
        <w:gridCol w:w="1440"/>
        <w:gridCol w:w="1530"/>
      </w:tblGrid>
      <w:tr w:rsidR="002E3711" w:rsidRPr="00BC460A" w14:paraId="314A99FA" w14:textId="77777777" w:rsidTr="00F274C5">
        <w:tc>
          <w:tcPr>
            <w:tcW w:w="630" w:type="dxa"/>
            <w:vAlign w:val="center"/>
          </w:tcPr>
          <w:p w14:paraId="44CC15C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1746" w:type="dxa"/>
            <w:vAlign w:val="center"/>
          </w:tcPr>
          <w:p w14:paraId="646C15AF"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993" w:type="dxa"/>
            <w:vAlign w:val="center"/>
          </w:tcPr>
          <w:p w14:paraId="2188C2B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180" w:type="dxa"/>
            <w:vAlign w:val="center"/>
          </w:tcPr>
          <w:p w14:paraId="16A31F7B" w14:textId="1115500C"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w:t>
            </w:r>
            <w:r w:rsidR="00F274C5">
              <w:rPr>
                <w:rFonts w:ascii="Times New Roman" w:eastAsia="Calibri" w:hAnsi="Times New Roman"/>
                <w:b/>
                <w:iCs/>
                <w:sz w:val="22"/>
                <w:szCs w:val="22"/>
                <w:lang w:val="ro-RO"/>
              </w:rPr>
              <w:t xml:space="preserve">. </w:t>
            </w:r>
            <w:r w:rsidRPr="00BC460A">
              <w:rPr>
                <w:rFonts w:ascii="Times New Roman" w:eastAsia="Calibri" w:hAnsi="Times New Roman"/>
                <w:b/>
                <w:iCs/>
                <w:sz w:val="22"/>
                <w:szCs w:val="22"/>
                <w:lang w:val="ro-RO"/>
              </w:rPr>
              <w:t>solicitată</w:t>
            </w:r>
          </w:p>
          <w:p w14:paraId="0AFB773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6C19686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25C6EEB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5BC0BE6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0C55E3D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5612883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FFFBEE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2E3711" w:rsidRPr="00BC460A" w14:paraId="19A6310C" w14:textId="77777777" w:rsidTr="00F274C5">
        <w:tc>
          <w:tcPr>
            <w:tcW w:w="630" w:type="dxa"/>
            <w:vAlign w:val="center"/>
          </w:tcPr>
          <w:p w14:paraId="1601D64D"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1746" w:type="dxa"/>
            <w:vAlign w:val="center"/>
          </w:tcPr>
          <w:p w14:paraId="5F871094"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993" w:type="dxa"/>
            <w:vAlign w:val="center"/>
          </w:tcPr>
          <w:p w14:paraId="5B93D7F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180" w:type="dxa"/>
            <w:vAlign w:val="center"/>
          </w:tcPr>
          <w:p w14:paraId="51D1865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E1B560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29C01AA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49CAE629" w14:textId="208566BB" w:rsidR="002E3711"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14:paraId="07EC91E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9D5177" w:rsidRPr="00BC460A" w14:paraId="66365A1A" w14:textId="77777777" w:rsidTr="00E55690">
        <w:tc>
          <w:tcPr>
            <w:tcW w:w="10489" w:type="dxa"/>
            <w:gridSpan w:val="8"/>
            <w:vAlign w:val="center"/>
          </w:tcPr>
          <w:p w14:paraId="7287FE5E" w14:textId="4FDE0F10" w:rsidR="009D5177" w:rsidRDefault="009D5177"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LOT 1</w:t>
            </w:r>
          </w:p>
        </w:tc>
      </w:tr>
      <w:tr w:rsidR="00F274C5" w:rsidRPr="00BC460A" w14:paraId="2AB6755F" w14:textId="77777777" w:rsidTr="00F274C5">
        <w:trPr>
          <w:trHeight w:val="635"/>
        </w:trPr>
        <w:tc>
          <w:tcPr>
            <w:tcW w:w="630" w:type="dxa"/>
            <w:vAlign w:val="center"/>
          </w:tcPr>
          <w:p w14:paraId="17B462F1" w14:textId="77777777" w:rsidR="00F274C5" w:rsidRPr="00474B7E" w:rsidRDefault="00F274C5" w:rsidP="00F274C5">
            <w:pPr>
              <w:pStyle w:val="ListParagraph"/>
              <w:numPr>
                <w:ilvl w:val="0"/>
                <w:numId w:val="22"/>
              </w:numPr>
              <w:jc w:val="center"/>
              <w:rPr>
                <w:rFonts w:eastAsia="Calibri"/>
                <w:b/>
                <w:iCs/>
                <w:sz w:val="22"/>
                <w:szCs w:val="22"/>
                <w:lang w:val="ro-RO"/>
              </w:rPr>
            </w:pPr>
          </w:p>
        </w:tc>
        <w:tc>
          <w:tcPr>
            <w:tcW w:w="1746" w:type="dxa"/>
            <w:vAlign w:val="center"/>
          </w:tcPr>
          <w:p w14:paraId="7E447942" w14:textId="799A94AA" w:rsidR="00F274C5" w:rsidRPr="00F274C5" w:rsidRDefault="00F274C5" w:rsidP="00F274C5">
            <w:pPr>
              <w:rPr>
                <w:rFonts w:ascii="Times New Roman" w:hAnsi="Times New Roman"/>
                <w:bCs/>
                <w:sz w:val="22"/>
                <w:szCs w:val="22"/>
                <w:lang w:eastAsia="en-GB"/>
              </w:rPr>
            </w:pPr>
            <w:proofErr w:type="spellStart"/>
            <w:r w:rsidRPr="00F274C5">
              <w:rPr>
                <w:rFonts w:ascii="Times New Roman" w:hAnsi="Times New Roman"/>
                <w:sz w:val="24"/>
                <w:szCs w:val="24"/>
              </w:rPr>
              <w:t>Servicii</w:t>
            </w:r>
            <w:proofErr w:type="spellEnd"/>
            <w:r w:rsidRPr="00F274C5">
              <w:rPr>
                <w:rFonts w:ascii="Times New Roman" w:hAnsi="Times New Roman"/>
                <w:sz w:val="24"/>
                <w:szCs w:val="24"/>
              </w:rPr>
              <w:t xml:space="preserve"> de </w:t>
            </w:r>
            <w:proofErr w:type="spellStart"/>
            <w:r w:rsidRPr="00F274C5">
              <w:rPr>
                <w:rFonts w:ascii="Times New Roman" w:hAnsi="Times New Roman"/>
                <w:sz w:val="24"/>
                <w:szCs w:val="24"/>
              </w:rPr>
              <w:t>servire</w:t>
            </w:r>
            <w:proofErr w:type="spellEnd"/>
            <w:r w:rsidRPr="00F274C5">
              <w:rPr>
                <w:rFonts w:ascii="Times New Roman" w:hAnsi="Times New Roman"/>
                <w:sz w:val="24"/>
                <w:szCs w:val="24"/>
              </w:rPr>
              <w:t xml:space="preserve"> masa 200 pers x 2 </w:t>
            </w:r>
            <w:proofErr w:type="spellStart"/>
            <w:r w:rsidRPr="00F274C5">
              <w:rPr>
                <w:rFonts w:ascii="Times New Roman" w:hAnsi="Times New Roman"/>
                <w:sz w:val="24"/>
                <w:szCs w:val="24"/>
              </w:rPr>
              <w:t>zile</w:t>
            </w:r>
            <w:proofErr w:type="spellEnd"/>
          </w:p>
        </w:tc>
        <w:tc>
          <w:tcPr>
            <w:tcW w:w="993" w:type="dxa"/>
          </w:tcPr>
          <w:p w14:paraId="23ECE4A5" w14:textId="0B1F7289" w:rsidR="00F274C5" w:rsidRPr="002E3711" w:rsidRDefault="00F274C5" w:rsidP="00F274C5">
            <w:pPr>
              <w:spacing w:line="276" w:lineRule="auto"/>
              <w:jc w:val="center"/>
              <w:rPr>
                <w:rFonts w:ascii="Times New Roman" w:hAnsi="Times New Roman"/>
                <w:color w:val="000000"/>
                <w:sz w:val="24"/>
                <w:szCs w:val="24"/>
              </w:rPr>
            </w:pPr>
            <w:r w:rsidRPr="00085BA1">
              <w:rPr>
                <w:rFonts w:ascii="Times New Roman" w:hAnsi="Times New Roman"/>
                <w:color w:val="000000"/>
                <w:sz w:val="24"/>
                <w:szCs w:val="24"/>
              </w:rPr>
              <w:t>pers/zi</w:t>
            </w:r>
          </w:p>
        </w:tc>
        <w:tc>
          <w:tcPr>
            <w:tcW w:w="1180" w:type="dxa"/>
            <w:shd w:val="clear" w:color="auto" w:fill="auto"/>
            <w:vAlign w:val="center"/>
          </w:tcPr>
          <w:p w14:paraId="520C5798" w14:textId="30D3151D" w:rsidR="00F274C5" w:rsidRPr="00474B7E" w:rsidRDefault="00F274C5" w:rsidP="00F274C5">
            <w:pPr>
              <w:spacing w:line="360" w:lineRule="auto"/>
              <w:jc w:val="center"/>
              <w:rPr>
                <w:rFonts w:ascii="Times New Roman" w:hAnsi="Times New Roman"/>
                <w:bCs/>
                <w:sz w:val="24"/>
                <w:szCs w:val="24"/>
                <w:lang w:eastAsia="en-GB"/>
              </w:rPr>
            </w:pPr>
            <w:r>
              <w:rPr>
                <w:rFonts w:ascii="Times New Roman" w:hAnsi="Times New Roman"/>
                <w:bCs/>
                <w:sz w:val="24"/>
                <w:szCs w:val="24"/>
                <w:lang w:eastAsia="en-GB"/>
              </w:rPr>
              <w:t>400</w:t>
            </w:r>
          </w:p>
        </w:tc>
        <w:tc>
          <w:tcPr>
            <w:tcW w:w="1530" w:type="dxa"/>
            <w:vAlign w:val="center"/>
          </w:tcPr>
          <w:p w14:paraId="3E895143" w14:textId="77777777" w:rsidR="00F274C5" w:rsidRPr="00226165" w:rsidRDefault="00F274C5" w:rsidP="00F274C5">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34FF5886" w14:textId="77777777" w:rsidR="00F274C5" w:rsidRPr="00226165" w:rsidRDefault="00F274C5" w:rsidP="00F274C5">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42F3D6B6" w14:textId="77777777" w:rsidR="00F274C5" w:rsidRPr="00226165" w:rsidRDefault="00F274C5" w:rsidP="00F274C5">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1F80C947" w14:textId="77777777" w:rsidR="00F274C5" w:rsidRPr="00226165" w:rsidRDefault="00F274C5" w:rsidP="00F274C5">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F274C5" w:rsidRPr="00BC460A" w14:paraId="0CB0308A" w14:textId="77777777" w:rsidTr="00F274C5">
        <w:trPr>
          <w:trHeight w:val="635"/>
        </w:trPr>
        <w:tc>
          <w:tcPr>
            <w:tcW w:w="630" w:type="dxa"/>
            <w:vAlign w:val="center"/>
          </w:tcPr>
          <w:p w14:paraId="34C1896A" w14:textId="77777777" w:rsidR="00F274C5" w:rsidRPr="00474B7E" w:rsidRDefault="00F274C5" w:rsidP="00F274C5">
            <w:pPr>
              <w:pStyle w:val="ListParagraph"/>
              <w:numPr>
                <w:ilvl w:val="0"/>
                <w:numId w:val="22"/>
              </w:numPr>
              <w:jc w:val="center"/>
              <w:rPr>
                <w:rFonts w:eastAsia="Calibri"/>
                <w:b/>
                <w:iCs/>
                <w:sz w:val="22"/>
                <w:szCs w:val="22"/>
                <w:lang w:val="ro-RO"/>
              </w:rPr>
            </w:pPr>
          </w:p>
        </w:tc>
        <w:tc>
          <w:tcPr>
            <w:tcW w:w="1746" w:type="dxa"/>
            <w:vAlign w:val="center"/>
          </w:tcPr>
          <w:p w14:paraId="7FC1816B" w14:textId="31E0EDD8" w:rsidR="00F274C5" w:rsidRPr="00F274C5" w:rsidRDefault="00F274C5" w:rsidP="00F274C5">
            <w:pPr>
              <w:rPr>
                <w:rFonts w:ascii="Times New Roman" w:hAnsi="Times New Roman"/>
                <w:sz w:val="22"/>
                <w:szCs w:val="22"/>
                <w:lang w:eastAsia="ar-SA"/>
              </w:rPr>
            </w:pPr>
            <w:proofErr w:type="spellStart"/>
            <w:r w:rsidRPr="00F274C5">
              <w:rPr>
                <w:rFonts w:ascii="Times New Roman" w:hAnsi="Times New Roman"/>
                <w:sz w:val="24"/>
                <w:szCs w:val="24"/>
              </w:rPr>
              <w:t>Servicii</w:t>
            </w:r>
            <w:proofErr w:type="spellEnd"/>
            <w:r w:rsidRPr="00F274C5">
              <w:rPr>
                <w:rFonts w:ascii="Times New Roman" w:hAnsi="Times New Roman"/>
                <w:sz w:val="24"/>
                <w:szCs w:val="24"/>
              </w:rPr>
              <w:t xml:space="preserve"> de catering (coffee-</w:t>
            </w:r>
            <w:proofErr w:type="gramStart"/>
            <w:r w:rsidRPr="00F274C5">
              <w:rPr>
                <w:rFonts w:ascii="Times New Roman" w:hAnsi="Times New Roman"/>
                <w:sz w:val="24"/>
                <w:szCs w:val="24"/>
              </w:rPr>
              <w:t>break)  200</w:t>
            </w:r>
            <w:proofErr w:type="gramEnd"/>
            <w:r w:rsidRPr="00F274C5">
              <w:rPr>
                <w:rFonts w:ascii="Times New Roman" w:hAnsi="Times New Roman"/>
                <w:sz w:val="24"/>
                <w:szCs w:val="24"/>
              </w:rPr>
              <w:t xml:space="preserve"> pers x 2 </w:t>
            </w:r>
            <w:proofErr w:type="spellStart"/>
            <w:r w:rsidRPr="00F274C5">
              <w:rPr>
                <w:rFonts w:ascii="Times New Roman" w:hAnsi="Times New Roman"/>
                <w:sz w:val="24"/>
                <w:szCs w:val="24"/>
              </w:rPr>
              <w:t>zile</w:t>
            </w:r>
            <w:proofErr w:type="spellEnd"/>
          </w:p>
        </w:tc>
        <w:tc>
          <w:tcPr>
            <w:tcW w:w="993" w:type="dxa"/>
          </w:tcPr>
          <w:p w14:paraId="3D8EE4E0" w14:textId="64412504" w:rsidR="00F274C5" w:rsidRPr="00EC77F7" w:rsidRDefault="00F274C5" w:rsidP="00F274C5">
            <w:pPr>
              <w:spacing w:line="276" w:lineRule="auto"/>
              <w:jc w:val="center"/>
              <w:rPr>
                <w:rFonts w:ascii="Times New Roman" w:hAnsi="Times New Roman"/>
                <w:color w:val="000000"/>
                <w:sz w:val="24"/>
                <w:szCs w:val="24"/>
              </w:rPr>
            </w:pPr>
            <w:r w:rsidRPr="00085BA1">
              <w:rPr>
                <w:rFonts w:ascii="Times New Roman" w:hAnsi="Times New Roman"/>
                <w:color w:val="000000"/>
                <w:sz w:val="24"/>
                <w:szCs w:val="24"/>
              </w:rPr>
              <w:t>pers/zi</w:t>
            </w:r>
          </w:p>
        </w:tc>
        <w:tc>
          <w:tcPr>
            <w:tcW w:w="1180" w:type="dxa"/>
            <w:shd w:val="clear" w:color="auto" w:fill="auto"/>
            <w:vAlign w:val="center"/>
          </w:tcPr>
          <w:p w14:paraId="2DEF3AB8" w14:textId="2A8CEB24" w:rsidR="00F274C5" w:rsidRPr="00474B7E" w:rsidRDefault="00F274C5" w:rsidP="00F274C5">
            <w:pPr>
              <w:spacing w:line="276" w:lineRule="auto"/>
              <w:jc w:val="center"/>
              <w:rPr>
                <w:rFonts w:ascii="Times New Roman" w:hAnsi="Times New Roman"/>
                <w:color w:val="000000"/>
                <w:sz w:val="24"/>
                <w:szCs w:val="24"/>
                <w:lang w:eastAsia="ar-SA"/>
              </w:rPr>
            </w:pPr>
            <w:r>
              <w:rPr>
                <w:rFonts w:ascii="Times New Roman" w:hAnsi="Times New Roman"/>
                <w:color w:val="000000"/>
                <w:sz w:val="24"/>
                <w:szCs w:val="24"/>
              </w:rPr>
              <w:t>400</w:t>
            </w:r>
          </w:p>
        </w:tc>
        <w:tc>
          <w:tcPr>
            <w:tcW w:w="1530" w:type="dxa"/>
            <w:vAlign w:val="center"/>
          </w:tcPr>
          <w:p w14:paraId="4DAC7A69" w14:textId="77777777" w:rsidR="00F274C5" w:rsidRPr="00226165" w:rsidRDefault="00F274C5" w:rsidP="00F274C5">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6CE0F89D" w14:textId="77777777" w:rsidR="00F274C5" w:rsidRPr="00226165" w:rsidRDefault="00F274C5" w:rsidP="00F274C5">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0DAEA383" w14:textId="77777777" w:rsidR="00F274C5" w:rsidRPr="00226165" w:rsidRDefault="00F274C5" w:rsidP="00F274C5">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7FC39175" w14:textId="77777777" w:rsidR="00F274C5" w:rsidRPr="00226165" w:rsidRDefault="00F274C5" w:rsidP="00F274C5">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9D5177" w:rsidRPr="00BC460A" w14:paraId="3C86658C" w14:textId="77777777" w:rsidTr="00F274C5">
        <w:trPr>
          <w:trHeight w:val="635"/>
        </w:trPr>
        <w:tc>
          <w:tcPr>
            <w:tcW w:w="630" w:type="dxa"/>
            <w:vAlign w:val="center"/>
          </w:tcPr>
          <w:p w14:paraId="5A76DCCE" w14:textId="77777777" w:rsidR="009D5177" w:rsidRPr="00474B7E" w:rsidRDefault="009D5177" w:rsidP="009D5177">
            <w:pPr>
              <w:pStyle w:val="ListParagraph"/>
              <w:numPr>
                <w:ilvl w:val="0"/>
                <w:numId w:val="22"/>
              </w:numPr>
              <w:jc w:val="center"/>
              <w:rPr>
                <w:rFonts w:eastAsia="Calibri"/>
                <w:b/>
                <w:iCs/>
                <w:sz w:val="22"/>
                <w:szCs w:val="22"/>
                <w:lang w:val="ro-RO"/>
              </w:rPr>
            </w:pPr>
          </w:p>
        </w:tc>
        <w:tc>
          <w:tcPr>
            <w:tcW w:w="1746" w:type="dxa"/>
            <w:vAlign w:val="center"/>
          </w:tcPr>
          <w:p w14:paraId="1D01A880" w14:textId="413449D2" w:rsidR="009D5177" w:rsidRPr="00F274C5" w:rsidRDefault="009D5177" w:rsidP="009D5177">
            <w:pPr>
              <w:rPr>
                <w:rFonts w:ascii="Times New Roman" w:hAnsi="Times New Roman"/>
                <w:sz w:val="24"/>
                <w:szCs w:val="24"/>
              </w:rPr>
            </w:pPr>
            <w:proofErr w:type="spellStart"/>
            <w:r w:rsidRPr="00F274C5">
              <w:rPr>
                <w:rFonts w:ascii="Times New Roman" w:hAnsi="Times New Roman"/>
                <w:sz w:val="24"/>
                <w:szCs w:val="24"/>
              </w:rPr>
              <w:t>Servicii</w:t>
            </w:r>
            <w:proofErr w:type="spellEnd"/>
            <w:r w:rsidRPr="00F274C5">
              <w:rPr>
                <w:rFonts w:ascii="Times New Roman" w:hAnsi="Times New Roman"/>
                <w:sz w:val="24"/>
                <w:szCs w:val="24"/>
              </w:rPr>
              <w:t xml:space="preserve"> de </w:t>
            </w:r>
            <w:proofErr w:type="spellStart"/>
            <w:r w:rsidRPr="00F274C5">
              <w:rPr>
                <w:rFonts w:ascii="Times New Roman" w:hAnsi="Times New Roman"/>
                <w:sz w:val="24"/>
                <w:szCs w:val="24"/>
              </w:rPr>
              <w:t>cazare</w:t>
            </w:r>
            <w:proofErr w:type="spellEnd"/>
            <w:r w:rsidRPr="00F274C5">
              <w:rPr>
                <w:rFonts w:ascii="Times New Roman" w:hAnsi="Times New Roman"/>
                <w:sz w:val="24"/>
                <w:szCs w:val="24"/>
              </w:rPr>
              <w:t xml:space="preserve"> 15 pers. x 1 </w:t>
            </w:r>
            <w:proofErr w:type="spellStart"/>
            <w:r w:rsidRPr="00F274C5">
              <w:rPr>
                <w:rFonts w:ascii="Times New Roman" w:hAnsi="Times New Roman"/>
                <w:sz w:val="24"/>
                <w:szCs w:val="24"/>
              </w:rPr>
              <w:t>noapte</w:t>
            </w:r>
            <w:proofErr w:type="spellEnd"/>
          </w:p>
        </w:tc>
        <w:tc>
          <w:tcPr>
            <w:tcW w:w="993" w:type="dxa"/>
          </w:tcPr>
          <w:p w14:paraId="63A9EBEC" w14:textId="0E00C214" w:rsidR="009D5177" w:rsidRPr="00F274C5" w:rsidRDefault="009D5177" w:rsidP="009D5177">
            <w:pPr>
              <w:spacing w:line="276" w:lineRule="auto"/>
              <w:jc w:val="center"/>
              <w:rPr>
                <w:rFonts w:ascii="Times New Roman" w:hAnsi="Times New Roman"/>
                <w:color w:val="000000"/>
                <w:sz w:val="24"/>
                <w:szCs w:val="24"/>
              </w:rPr>
            </w:pPr>
            <w:proofErr w:type="spellStart"/>
            <w:r w:rsidRPr="00F274C5">
              <w:rPr>
                <w:rFonts w:ascii="Times New Roman" w:hAnsi="Times New Roman"/>
                <w:color w:val="000000"/>
                <w:sz w:val="24"/>
                <w:szCs w:val="24"/>
              </w:rPr>
              <w:t>camer</w:t>
            </w:r>
            <w:r w:rsidRPr="00F274C5">
              <w:rPr>
                <w:rFonts w:ascii="Times New Roman" w:hAnsi="Times New Roman" w:hint="cs"/>
                <w:color w:val="000000"/>
                <w:sz w:val="24"/>
                <w:szCs w:val="24"/>
              </w:rPr>
              <w:t>ă</w:t>
            </w:r>
            <w:proofErr w:type="spellEnd"/>
            <w:r w:rsidRPr="00F274C5">
              <w:rPr>
                <w:rFonts w:ascii="Times New Roman" w:hAnsi="Times New Roman"/>
                <w:color w:val="000000"/>
                <w:sz w:val="24"/>
                <w:szCs w:val="24"/>
              </w:rPr>
              <w:t xml:space="preserve">/ 1 </w:t>
            </w:r>
            <w:proofErr w:type="spellStart"/>
            <w:r w:rsidRPr="00F274C5">
              <w:rPr>
                <w:rFonts w:ascii="Times New Roman" w:hAnsi="Times New Roman"/>
                <w:color w:val="000000"/>
                <w:sz w:val="24"/>
                <w:szCs w:val="24"/>
              </w:rPr>
              <w:t>noapte</w:t>
            </w:r>
            <w:proofErr w:type="spellEnd"/>
          </w:p>
        </w:tc>
        <w:tc>
          <w:tcPr>
            <w:tcW w:w="1180" w:type="dxa"/>
            <w:shd w:val="clear" w:color="auto" w:fill="auto"/>
            <w:vAlign w:val="center"/>
          </w:tcPr>
          <w:p w14:paraId="08CCAA22" w14:textId="4E222300" w:rsidR="009D5177" w:rsidRDefault="009D5177" w:rsidP="009D5177">
            <w:pPr>
              <w:spacing w:line="276"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1530" w:type="dxa"/>
            <w:vAlign w:val="center"/>
          </w:tcPr>
          <w:p w14:paraId="2EA79552" w14:textId="7EFFFBD4" w:rsidR="009D5177" w:rsidRPr="00226165" w:rsidRDefault="009D5177" w:rsidP="009D5177">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6E1842C1" w14:textId="3D6CF27F" w:rsidR="009D5177" w:rsidRPr="00226165" w:rsidRDefault="009D5177" w:rsidP="009D5177">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33C5C965" w14:textId="179FBCFE" w:rsidR="009D5177" w:rsidRPr="00226165" w:rsidRDefault="009D5177" w:rsidP="009D5177">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45CBF518" w14:textId="6622215B" w:rsidR="009D5177" w:rsidRPr="00226165" w:rsidRDefault="009D5177" w:rsidP="009D5177">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9D5177" w:rsidRPr="00BC460A" w14:paraId="64551114" w14:textId="77777777" w:rsidTr="009D5177">
        <w:trPr>
          <w:trHeight w:val="324"/>
        </w:trPr>
        <w:tc>
          <w:tcPr>
            <w:tcW w:w="10489" w:type="dxa"/>
            <w:gridSpan w:val="8"/>
            <w:vAlign w:val="center"/>
          </w:tcPr>
          <w:p w14:paraId="3D7FA120" w14:textId="2A0A97CA" w:rsidR="009D5177" w:rsidRPr="009D5177" w:rsidRDefault="009D5177" w:rsidP="009D5177">
            <w:pPr>
              <w:overflowPunct/>
              <w:autoSpaceDE/>
              <w:autoSpaceDN/>
              <w:adjustRightInd/>
              <w:jc w:val="center"/>
              <w:textAlignment w:val="auto"/>
              <w:rPr>
                <w:rFonts w:ascii="Times New Roman" w:eastAsia="Calibri" w:hAnsi="Times New Roman"/>
                <w:b/>
                <w:bCs/>
                <w:iCs/>
                <w:sz w:val="24"/>
                <w:szCs w:val="24"/>
                <w:lang w:val="ro-RO"/>
              </w:rPr>
            </w:pPr>
            <w:r w:rsidRPr="009D5177">
              <w:rPr>
                <w:rFonts w:ascii="Times New Roman" w:eastAsia="Calibri" w:hAnsi="Times New Roman"/>
                <w:b/>
                <w:bCs/>
                <w:iCs/>
                <w:sz w:val="24"/>
                <w:szCs w:val="24"/>
                <w:lang w:val="ro-RO"/>
              </w:rPr>
              <w:t>LOT 2</w:t>
            </w:r>
          </w:p>
        </w:tc>
      </w:tr>
      <w:tr w:rsidR="009D5177" w:rsidRPr="00BC460A" w14:paraId="381E00BE" w14:textId="77777777" w:rsidTr="009D5177">
        <w:trPr>
          <w:trHeight w:val="635"/>
        </w:trPr>
        <w:tc>
          <w:tcPr>
            <w:tcW w:w="630" w:type="dxa"/>
            <w:vAlign w:val="center"/>
          </w:tcPr>
          <w:p w14:paraId="701C4EF5" w14:textId="03C0FB56" w:rsidR="009D5177" w:rsidRPr="009D5177" w:rsidRDefault="009D5177" w:rsidP="009D5177">
            <w:pPr>
              <w:jc w:val="center"/>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1746" w:type="dxa"/>
            <w:vAlign w:val="center"/>
          </w:tcPr>
          <w:p w14:paraId="090E0617" w14:textId="093FED21" w:rsidR="009D5177" w:rsidRPr="00F274C5" w:rsidRDefault="009D5177" w:rsidP="009D5177">
            <w:pPr>
              <w:rPr>
                <w:rFonts w:ascii="Times New Roman" w:hAnsi="Times New Roman"/>
                <w:sz w:val="22"/>
                <w:szCs w:val="22"/>
              </w:rPr>
            </w:pPr>
            <w:proofErr w:type="spellStart"/>
            <w:r w:rsidRPr="00F274C5">
              <w:rPr>
                <w:rFonts w:ascii="Times New Roman" w:hAnsi="Times New Roman"/>
                <w:sz w:val="24"/>
                <w:szCs w:val="24"/>
              </w:rPr>
              <w:t>Servicii</w:t>
            </w:r>
            <w:proofErr w:type="spellEnd"/>
            <w:r w:rsidRPr="00F274C5">
              <w:rPr>
                <w:rFonts w:ascii="Times New Roman" w:hAnsi="Times New Roman"/>
                <w:sz w:val="24"/>
                <w:szCs w:val="24"/>
              </w:rPr>
              <w:t xml:space="preserve"> de catering (coffee-</w:t>
            </w:r>
            <w:proofErr w:type="gramStart"/>
            <w:r w:rsidRPr="00F274C5">
              <w:rPr>
                <w:rFonts w:ascii="Times New Roman" w:hAnsi="Times New Roman"/>
                <w:sz w:val="24"/>
                <w:szCs w:val="24"/>
              </w:rPr>
              <w:t>break)  70</w:t>
            </w:r>
            <w:proofErr w:type="gramEnd"/>
            <w:r w:rsidRPr="00F274C5">
              <w:rPr>
                <w:rFonts w:ascii="Times New Roman" w:hAnsi="Times New Roman"/>
                <w:sz w:val="24"/>
                <w:szCs w:val="24"/>
              </w:rPr>
              <w:t xml:space="preserve"> pers x 1 zi</w:t>
            </w:r>
          </w:p>
        </w:tc>
        <w:tc>
          <w:tcPr>
            <w:tcW w:w="993" w:type="dxa"/>
            <w:vAlign w:val="center"/>
          </w:tcPr>
          <w:p w14:paraId="7A0C6835" w14:textId="7478CEDF" w:rsidR="009D5177" w:rsidRPr="00EC77F7" w:rsidRDefault="009D5177" w:rsidP="009D5177">
            <w:pPr>
              <w:spacing w:line="276" w:lineRule="auto"/>
              <w:jc w:val="center"/>
              <w:rPr>
                <w:rFonts w:ascii="Times New Roman" w:hAnsi="Times New Roman"/>
                <w:color w:val="000000"/>
                <w:sz w:val="24"/>
                <w:szCs w:val="24"/>
              </w:rPr>
            </w:pPr>
            <w:r w:rsidRPr="00F274C5">
              <w:rPr>
                <w:rFonts w:ascii="Times New Roman" w:hAnsi="Times New Roman"/>
                <w:color w:val="000000"/>
                <w:sz w:val="24"/>
                <w:szCs w:val="24"/>
              </w:rPr>
              <w:t>pers/zi</w:t>
            </w:r>
          </w:p>
        </w:tc>
        <w:tc>
          <w:tcPr>
            <w:tcW w:w="1180" w:type="dxa"/>
            <w:shd w:val="clear" w:color="auto" w:fill="auto"/>
            <w:vAlign w:val="center"/>
          </w:tcPr>
          <w:p w14:paraId="4906C0E0" w14:textId="59A53094" w:rsidR="009D5177" w:rsidRDefault="009D5177" w:rsidP="009D5177">
            <w:pPr>
              <w:spacing w:line="276" w:lineRule="auto"/>
              <w:jc w:val="center"/>
              <w:rPr>
                <w:rFonts w:ascii="Times New Roman" w:hAnsi="Times New Roman"/>
                <w:color w:val="000000"/>
                <w:sz w:val="24"/>
                <w:szCs w:val="24"/>
              </w:rPr>
            </w:pPr>
            <w:r>
              <w:rPr>
                <w:rFonts w:ascii="Times New Roman" w:hAnsi="Times New Roman"/>
                <w:color w:val="000000"/>
                <w:sz w:val="24"/>
                <w:szCs w:val="24"/>
              </w:rPr>
              <w:t>70</w:t>
            </w:r>
          </w:p>
        </w:tc>
        <w:tc>
          <w:tcPr>
            <w:tcW w:w="1530" w:type="dxa"/>
            <w:vAlign w:val="center"/>
          </w:tcPr>
          <w:p w14:paraId="23222286" w14:textId="500C1D50" w:rsidR="009D5177" w:rsidRPr="00226165" w:rsidRDefault="009D5177" w:rsidP="009D5177">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6F933DA7" w14:textId="7BCD648B" w:rsidR="009D5177" w:rsidRPr="00226165" w:rsidRDefault="009D5177" w:rsidP="009D5177">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7EB11ABD" w14:textId="11972A93" w:rsidR="009D5177" w:rsidRPr="00226165" w:rsidRDefault="009D5177" w:rsidP="009D5177">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6B5BB43A" w14:textId="6F490977" w:rsidR="009D5177" w:rsidRPr="00226165" w:rsidRDefault="009D5177" w:rsidP="009D5177">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2E3711" w:rsidRPr="00BC460A" w14:paraId="6A0EB4D8" w14:textId="77777777" w:rsidTr="00F274C5">
        <w:tc>
          <w:tcPr>
            <w:tcW w:w="630" w:type="dxa"/>
            <w:vAlign w:val="center"/>
          </w:tcPr>
          <w:p w14:paraId="5E42DB7F" w14:textId="77777777" w:rsidR="002E3711" w:rsidRPr="00BC460A" w:rsidRDefault="002E3711" w:rsidP="002E3711">
            <w:pPr>
              <w:overflowPunct/>
              <w:autoSpaceDE/>
              <w:autoSpaceDN/>
              <w:adjustRightInd/>
              <w:textAlignment w:val="auto"/>
              <w:rPr>
                <w:rFonts w:ascii="Times New Roman" w:eastAsia="Calibri" w:hAnsi="Times New Roman"/>
                <w:b/>
                <w:iCs/>
                <w:sz w:val="22"/>
                <w:szCs w:val="22"/>
                <w:lang w:val="ro-RO"/>
              </w:rPr>
            </w:pPr>
          </w:p>
        </w:tc>
        <w:tc>
          <w:tcPr>
            <w:tcW w:w="1746" w:type="dxa"/>
            <w:vAlign w:val="center"/>
          </w:tcPr>
          <w:p w14:paraId="45EB8E46" w14:textId="77777777" w:rsidR="002E3711" w:rsidRPr="00496843"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993" w:type="dxa"/>
            <w:vAlign w:val="center"/>
          </w:tcPr>
          <w:p w14:paraId="78BDE5EC" w14:textId="77777777" w:rsidR="002E3711" w:rsidRPr="00BC460A" w:rsidRDefault="002E3711" w:rsidP="002E3711">
            <w:pPr>
              <w:overflowPunct/>
              <w:autoSpaceDE/>
              <w:autoSpaceDN/>
              <w:adjustRightInd/>
              <w:jc w:val="center"/>
              <w:textAlignment w:val="auto"/>
              <w:rPr>
                <w:rFonts w:ascii="Times New Roman" w:eastAsia="Calibri" w:hAnsi="Times New Roman"/>
                <w:iCs/>
                <w:sz w:val="22"/>
                <w:szCs w:val="22"/>
                <w:lang w:val="ro-RO"/>
              </w:rPr>
            </w:pPr>
          </w:p>
        </w:tc>
        <w:tc>
          <w:tcPr>
            <w:tcW w:w="1180" w:type="dxa"/>
            <w:vAlign w:val="center"/>
          </w:tcPr>
          <w:p w14:paraId="282A8E6A" w14:textId="77777777" w:rsidR="002E3711" w:rsidRPr="00BC460A" w:rsidRDefault="002E3711" w:rsidP="002E3711">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03A63FC5" w14:textId="77777777" w:rsidR="002E3711" w:rsidRPr="00226165" w:rsidRDefault="002E3711" w:rsidP="002E3711">
            <w:pPr>
              <w:overflowPunct/>
              <w:autoSpaceDE/>
              <w:autoSpaceDN/>
              <w:adjustRightInd/>
              <w:textAlignment w:val="auto"/>
              <w:rPr>
                <w:rFonts w:ascii="Times New Roman" w:eastAsia="Calibri" w:hAnsi="Times New Roman"/>
                <w:b/>
                <w:iCs/>
                <w:lang w:val="ro-RO"/>
              </w:rPr>
            </w:pPr>
          </w:p>
        </w:tc>
        <w:tc>
          <w:tcPr>
            <w:tcW w:w="1440" w:type="dxa"/>
            <w:vAlign w:val="center"/>
          </w:tcPr>
          <w:p w14:paraId="1BE91214" w14:textId="77777777" w:rsidR="002E3711" w:rsidRPr="00226165" w:rsidRDefault="002E3711" w:rsidP="002E3711">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14:paraId="576754DE" w14:textId="77777777" w:rsidR="002E3711" w:rsidRPr="00716B93" w:rsidRDefault="002E3711" w:rsidP="002E3711">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322FAD0E" w14:textId="77777777" w:rsidR="002E3711" w:rsidRPr="00226165" w:rsidRDefault="002E3711" w:rsidP="002E3711">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3677C0BC" w14:textId="0058EA3C"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r w:rsidR="009D5177">
        <w:rPr>
          <w:rFonts w:ascii="Times New Roman" w:hAnsi="Times New Roman"/>
          <w:b/>
          <w:bCs/>
          <w:i/>
          <w:color w:val="FF0000"/>
          <w:sz w:val="24"/>
          <w:szCs w:val="24"/>
        </w:rPr>
        <w:t xml:space="preserve">pe </w:t>
      </w:r>
      <w:proofErr w:type="spellStart"/>
      <w:r w:rsidR="009D5177">
        <w:rPr>
          <w:rFonts w:ascii="Times New Roman" w:hAnsi="Times New Roman"/>
          <w:b/>
          <w:bCs/>
          <w:i/>
          <w:color w:val="FF0000"/>
          <w:sz w:val="24"/>
          <w:szCs w:val="24"/>
        </w:rPr>
        <w:t>fiecare</w:t>
      </w:r>
      <w:proofErr w:type="spellEnd"/>
      <w:r w:rsidR="009D5177">
        <w:rPr>
          <w:rFonts w:ascii="Times New Roman" w:hAnsi="Times New Roman"/>
          <w:b/>
          <w:bCs/>
          <w:i/>
          <w:color w:val="FF0000"/>
          <w:sz w:val="24"/>
          <w:szCs w:val="24"/>
        </w:rPr>
        <w:t xml:space="preserve"> lot </w:t>
      </w:r>
      <w:proofErr w:type="spellStart"/>
      <w:r w:rsidR="009D5177">
        <w:rPr>
          <w:rFonts w:ascii="Times New Roman" w:hAnsi="Times New Roman"/>
          <w:b/>
          <w:bCs/>
          <w:i/>
          <w:color w:val="FF0000"/>
          <w:sz w:val="24"/>
          <w:szCs w:val="24"/>
        </w:rPr>
        <w:t>în</w:t>
      </w:r>
      <w:proofErr w:type="spellEnd"/>
      <w:r w:rsidR="009D5177">
        <w:rPr>
          <w:rFonts w:ascii="Times New Roman" w:hAnsi="Times New Roman"/>
          <w:b/>
          <w:bCs/>
          <w:i/>
          <w:color w:val="FF0000"/>
          <w:sz w:val="24"/>
          <w:szCs w:val="24"/>
        </w:rPr>
        <w:t xml:space="preserve"> </w:t>
      </w:r>
      <w:proofErr w:type="spellStart"/>
      <w:r w:rsidR="009D5177">
        <w:rPr>
          <w:rFonts w:ascii="Times New Roman" w:hAnsi="Times New Roman"/>
          <w:b/>
          <w:bCs/>
          <w:i/>
          <w:color w:val="FF0000"/>
          <w:sz w:val="24"/>
          <w:szCs w:val="24"/>
        </w:rPr>
        <w:t>parte</w:t>
      </w:r>
      <w:proofErr w:type="spellEnd"/>
      <w:r w:rsidRPr="00EC77F7">
        <w:rPr>
          <w:rFonts w:ascii="Times New Roman" w:hAnsi="Times New Roman"/>
          <w:b/>
          <w:bCs/>
          <w:i/>
          <w:color w:val="FF0000"/>
          <w:sz w:val="24"/>
          <w:szCs w:val="24"/>
        </w:rPr>
        <w:t>.</w:t>
      </w:r>
    </w:p>
    <w:p w14:paraId="2B29B85A" w14:textId="4B2EC67B"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009D5177">
        <w:rPr>
          <w:rFonts w:ascii="Times New Roman" w:hAnsi="Times New Roman"/>
          <w:b/>
          <w:bCs/>
          <w:i/>
          <w:color w:val="FF0000"/>
          <w:sz w:val="24"/>
          <w:szCs w:val="24"/>
        </w:rPr>
        <w:t>lotului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1B686CC5" w14:textId="77777777" w:rsidR="002E3711" w:rsidRDefault="002E3711" w:rsidP="00474B7E">
      <w:pPr>
        <w:ind w:left="630"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gramStart"/>
      <w:r w:rsidRPr="00295786">
        <w:rPr>
          <w:rFonts w:ascii="Arial Narrow" w:hAnsi="Arial Narrow"/>
          <w:i/>
          <w:sz w:val="24"/>
          <w:szCs w:val="24"/>
        </w:rPr>
        <w:t xml:space="preserve">ofertantului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FC049"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990783B"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611C65"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68B0191"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DC7FE54"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C74B082" w14:textId="77777777" w:rsidR="00681F2A"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3A45CD1" w14:textId="77777777" w:rsidR="00474B7E" w:rsidRDefault="00474B7E" w:rsidP="00256212">
      <w:pPr>
        <w:jc w:val="right"/>
        <w:rPr>
          <w:rFonts w:ascii="Times New Roman" w:hAnsi="Times New Roman"/>
          <w:b/>
          <w:i/>
          <w:noProof/>
          <w:sz w:val="24"/>
          <w:szCs w:val="24"/>
        </w:rPr>
      </w:pPr>
    </w:p>
    <w:p w14:paraId="6389A5D9" w14:textId="77777777" w:rsidR="00474B7E" w:rsidRDefault="00474B7E" w:rsidP="00256212">
      <w:pPr>
        <w:jc w:val="right"/>
        <w:rPr>
          <w:rFonts w:ascii="Times New Roman" w:hAnsi="Times New Roman"/>
          <w:b/>
          <w:i/>
          <w:noProof/>
          <w:sz w:val="24"/>
          <w:szCs w:val="24"/>
        </w:rPr>
      </w:pPr>
    </w:p>
    <w:p w14:paraId="157FC46F"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0277FB5A" w14:textId="0D3BDD09" w:rsidR="00C62415" w:rsidRPr="004100B3" w:rsidRDefault="00C109FA" w:rsidP="004100B3">
      <w:pPr>
        <w:spacing w:after="120"/>
        <w:ind w:left="708"/>
        <w:jc w:val="center"/>
        <w:outlineLvl w:val="0"/>
        <w:rPr>
          <w:rFonts w:ascii="Times New Roman" w:hAnsi="Times New Roman"/>
          <w:b/>
          <w:sz w:val="24"/>
          <w:szCs w:val="24"/>
        </w:rPr>
      </w:pPr>
      <w:proofErr w:type="spellStart"/>
      <w:r w:rsidRPr="00C109FA">
        <w:rPr>
          <w:rFonts w:ascii="Times New Roman" w:hAnsi="Times New Roman"/>
          <w:b/>
          <w:color w:val="000000"/>
          <w:sz w:val="24"/>
          <w:szCs w:val="24"/>
        </w:rPr>
        <w:t>Servicii</w:t>
      </w:r>
      <w:proofErr w:type="spellEnd"/>
      <w:r w:rsidRPr="00C109FA">
        <w:rPr>
          <w:rFonts w:ascii="Times New Roman" w:hAnsi="Times New Roman"/>
          <w:b/>
          <w:color w:val="000000"/>
          <w:sz w:val="24"/>
          <w:szCs w:val="24"/>
        </w:rPr>
        <w:t xml:space="preserve"> de </w:t>
      </w:r>
      <w:proofErr w:type="spellStart"/>
      <w:r w:rsidRPr="00C109FA">
        <w:rPr>
          <w:rFonts w:ascii="Times New Roman" w:hAnsi="Times New Roman"/>
          <w:b/>
          <w:color w:val="000000"/>
          <w:sz w:val="24"/>
          <w:szCs w:val="24"/>
        </w:rPr>
        <w:t>servire</w:t>
      </w:r>
      <w:proofErr w:type="spellEnd"/>
      <w:r w:rsidRPr="00C109FA">
        <w:rPr>
          <w:rFonts w:ascii="Times New Roman" w:hAnsi="Times New Roman"/>
          <w:b/>
          <w:color w:val="000000"/>
          <w:sz w:val="24"/>
          <w:szCs w:val="24"/>
        </w:rPr>
        <w:t xml:space="preserve"> </w:t>
      </w:r>
      <w:proofErr w:type="spellStart"/>
      <w:r w:rsidRPr="00C109FA">
        <w:rPr>
          <w:rFonts w:ascii="Times New Roman" w:hAnsi="Times New Roman"/>
          <w:b/>
          <w:color w:val="000000"/>
          <w:sz w:val="24"/>
          <w:szCs w:val="24"/>
        </w:rPr>
        <w:t>mas</w:t>
      </w:r>
      <w:r w:rsidRPr="00C109FA">
        <w:rPr>
          <w:rFonts w:ascii="Times New Roman" w:hAnsi="Times New Roman" w:hint="cs"/>
          <w:b/>
          <w:color w:val="000000"/>
          <w:sz w:val="24"/>
          <w:szCs w:val="24"/>
        </w:rPr>
        <w:t>ă</w:t>
      </w:r>
      <w:proofErr w:type="spellEnd"/>
      <w:r w:rsidRPr="00C109FA">
        <w:rPr>
          <w:rFonts w:ascii="Times New Roman" w:hAnsi="Times New Roman"/>
          <w:b/>
          <w:color w:val="000000"/>
          <w:sz w:val="24"/>
          <w:szCs w:val="24"/>
        </w:rPr>
        <w:t xml:space="preserve">, coffee break </w:t>
      </w:r>
      <w:proofErr w:type="spellStart"/>
      <w:r w:rsidRPr="00C109FA">
        <w:rPr>
          <w:rFonts w:ascii="Times New Roman" w:hAnsi="Times New Roman"/>
          <w:b/>
          <w:color w:val="000000"/>
          <w:sz w:val="24"/>
          <w:szCs w:val="24"/>
        </w:rPr>
        <w:t>și</w:t>
      </w:r>
      <w:proofErr w:type="spellEnd"/>
      <w:r w:rsidRPr="00C109FA">
        <w:rPr>
          <w:rFonts w:ascii="Times New Roman" w:hAnsi="Times New Roman"/>
          <w:b/>
          <w:color w:val="000000"/>
          <w:sz w:val="24"/>
          <w:szCs w:val="24"/>
        </w:rPr>
        <w:t xml:space="preserve"> </w:t>
      </w:r>
      <w:proofErr w:type="spellStart"/>
      <w:r w:rsidRPr="00C109FA">
        <w:rPr>
          <w:rFonts w:ascii="Times New Roman" w:hAnsi="Times New Roman"/>
          <w:b/>
          <w:color w:val="000000"/>
          <w:sz w:val="24"/>
          <w:szCs w:val="24"/>
        </w:rPr>
        <w:t>cazare</w:t>
      </w:r>
      <w:proofErr w:type="spellEnd"/>
      <w:r w:rsidRPr="00C109FA">
        <w:rPr>
          <w:rFonts w:ascii="Times New Roman" w:hAnsi="Times New Roman"/>
          <w:b/>
          <w:color w:val="000000"/>
          <w:sz w:val="24"/>
          <w:szCs w:val="24"/>
        </w:rPr>
        <w:t xml:space="preserve"> </w:t>
      </w:r>
      <w:proofErr w:type="spellStart"/>
      <w:r w:rsidRPr="00C109FA">
        <w:rPr>
          <w:rFonts w:ascii="Times New Roman" w:hAnsi="Times New Roman"/>
          <w:b/>
          <w:color w:val="000000"/>
          <w:sz w:val="24"/>
          <w:szCs w:val="24"/>
        </w:rPr>
        <w:t>pentru</w:t>
      </w:r>
      <w:proofErr w:type="spellEnd"/>
      <w:r w:rsidRPr="00C109FA">
        <w:rPr>
          <w:rFonts w:ascii="Times New Roman" w:hAnsi="Times New Roman"/>
          <w:b/>
          <w:color w:val="000000"/>
          <w:sz w:val="24"/>
          <w:szCs w:val="24"/>
        </w:rPr>
        <w:t xml:space="preserve"> </w:t>
      </w:r>
      <w:proofErr w:type="spellStart"/>
      <w:r w:rsidRPr="00C109FA">
        <w:rPr>
          <w:rFonts w:ascii="Times New Roman" w:hAnsi="Times New Roman"/>
          <w:b/>
          <w:color w:val="000000"/>
          <w:sz w:val="24"/>
          <w:szCs w:val="24"/>
        </w:rPr>
        <w:t>Conferința</w:t>
      </w:r>
      <w:proofErr w:type="spellEnd"/>
      <w:r w:rsidRPr="00C109FA">
        <w:rPr>
          <w:rFonts w:ascii="Times New Roman" w:hAnsi="Times New Roman"/>
          <w:b/>
          <w:color w:val="000000"/>
          <w:sz w:val="24"/>
          <w:szCs w:val="24"/>
        </w:rPr>
        <w:t xml:space="preserve"> </w:t>
      </w:r>
      <w:proofErr w:type="spellStart"/>
      <w:r w:rsidRPr="00C109FA">
        <w:rPr>
          <w:rFonts w:ascii="Times New Roman" w:hAnsi="Times New Roman"/>
          <w:b/>
          <w:color w:val="000000"/>
          <w:sz w:val="24"/>
          <w:szCs w:val="24"/>
        </w:rPr>
        <w:t>internațional</w:t>
      </w:r>
      <w:r w:rsidRPr="00C109FA">
        <w:rPr>
          <w:rFonts w:ascii="Times New Roman" w:hAnsi="Times New Roman" w:hint="cs"/>
          <w:b/>
          <w:color w:val="000000"/>
          <w:sz w:val="24"/>
          <w:szCs w:val="24"/>
        </w:rPr>
        <w:t>ă</w:t>
      </w:r>
      <w:proofErr w:type="spellEnd"/>
      <w:r w:rsidRPr="00C109FA">
        <w:rPr>
          <w:rFonts w:ascii="Times New Roman" w:hAnsi="Times New Roman"/>
          <w:b/>
          <w:color w:val="000000"/>
          <w:sz w:val="24"/>
          <w:szCs w:val="24"/>
        </w:rPr>
        <w:t xml:space="preserve"> </w:t>
      </w:r>
      <w:proofErr w:type="spellStart"/>
      <w:r w:rsidRPr="00C109FA">
        <w:rPr>
          <w:rFonts w:ascii="Times New Roman" w:hAnsi="Times New Roman"/>
          <w:b/>
          <w:color w:val="000000"/>
          <w:sz w:val="24"/>
          <w:szCs w:val="24"/>
        </w:rPr>
        <w:t>Limb</w:t>
      </w:r>
      <w:r w:rsidRPr="00C109FA">
        <w:rPr>
          <w:rFonts w:ascii="Times New Roman" w:hAnsi="Times New Roman" w:hint="cs"/>
          <w:b/>
          <w:color w:val="000000"/>
          <w:sz w:val="24"/>
          <w:szCs w:val="24"/>
        </w:rPr>
        <w:t>ă</w:t>
      </w:r>
      <w:proofErr w:type="spellEnd"/>
      <w:r w:rsidRPr="00C109FA">
        <w:rPr>
          <w:rFonts w:ascii="Times New Roman" w:hAnsi="Times New Roman"/>
          <w:b/>
          <w:color w:val="000000"/>
          <w:sz w:val="24"/>
          <w:szCs w:val="24"/>
        </w:rPr>
        <w:t xml:space="preserve">, </w:t>
      </w:r>
      <w:proofErr w:type="spellStart"/>
      <w:r w:rsidRPr="00C109FA">
        <w:rPr>
          <w:rFonts w:ascii="Times New Roman" w:hAnsi="Times New Roman"/>
          <w:b/>
          <w:color w:val="000000"/>
          <w:sz w:val="24"/>
          <w:szCs w:val="24"/>
        </w:rPr>
        <w:t>literatur</w:t>
      </w:r>
      <w:r w:rsidRPr="00C109FA">
        <w:rPr>
          <w:rFonts w:ascii="Times New Roman" w:hAnsi="Times New Roman" w:hint="cs"/>
          <w:b/>
          <w:color w:val="000000"/>
          <w:sz w:val="24"/>
          <w:szCs w:val="24"/>
        </w:rPr>
        <w:t>ă</w:t>
      </w:r>
      <w:proofErr w:type="spellEnd"/>
      <w:r w:rsidRPr="00C109FA">
        <w:rPr>
          <w:rFonts w:ascii="Times New Roman" w:hAnsi="Times New Roman"/>
          <w:b/>
          <w:color w:val="000000"/>
          <w:sz w:val="24"/>
          <w:szCs w:val="24"/>
        </w:rPr>
        <w:t xml:space="preserve"> </w:t>
      </w:r>
      <w:proofErr w:type="spellStart"/>
      <w:r w:rsidRPr="00C109FA">
        <w:rPr>
          <w:rFonts w:ascii="Times New Roman" w:hAnsi="Times New Roman"/>
          <w:b/>
          <w:color w:val="000000"/>
          <w:sz w:val="24"/>
          <w:szCs w:val="24"/>
        </w:rPr>
        <w:t>și</w:t>
      </w:r>
      <w:proofErr w:type="spellEnd"/>
      <w:r w:rsidRPr="00C109FA">
        <w:rPr>
          <w:rFonts w:ascii="Times New Roman" w:hAnsi="Times New Roman"/>
          <w:b/>
          <w:color w:val="000000"/>
          <w:sz w:val="24"/>
          <w:szCs w:val="24"/>
        </w:rPr>
        <w:t xml:space="preserve"> </w:t>
      </w:r>
      <w:proofErr w:type="spellStart"/>
      <w:r w:rsidRPr="00C109FA">
        <w:rPr>
          <w:rFonts w:ascii="Times New Roman" w:hAnsi="Times New Roman"/>
          <w:b/>
          <w:color w:val="000000"/>
          <w:sz w:val="24"/>
          <w:szCs w:val="24"/>
        </w:rPr>
        <w:t>lingvistic</w:t>
      </w:r>
      <w:r w:rsidRPr="00C109FA">
        <w:rPr>
          <w:rFonts w:ascii="Times New Roman" w:hAnsi="Times New Roman" w:hint="cs"/>
          <w:b/>
          <w:color w:val="000000"/>
          <w:sz w:val="24"/>
          <w:szCs w:val="24"/>
        </w:rPr>
        <w:t>ă</w:t>
      </w:r>
      <w:proofErr w:type="spellEnd"/>
      <w:r w:rsidRPr="00C109FA">
        <w:rPr>
          <w:rFonts w:ascii="Times New Roman" w:hAnsi="Times New Roman"/>
          <w:b/>
          <w:color w:val="000000"/>
          <w:sz w:val="24"/>
          <w:szCs w:val="24"/>
        </w:rPr>
        <w:t xml:space="preserve"> 2023</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735"/>
        <w:gridCol w:w="4941"/>
      </w:tblGrid>
      <w:tr w:rsidR="00CD3BF8" w:rsidRPr="00C236E3" w14:paraId="22BC489D" w14:textId="77777777" w:rsidTr="00A370C8">
        <w:trPr>
          <w:jc w:val="center"/>
        </w:trPr>
        <w:tc>
          <w:tcPr>
            <w:tcW w:w="720" w:type="dxa"/>
            <w:tcMar>
              <w:left w:w="57" w:type="dxa"/>
              <w:right w:w="57" w:type="dxa"/>
            </w:tcMar>
            <w:vAlign w:val="center"/>
          </w:tcPr>
          <w:p w14:paraId="4FF26324" w14:textId="77777777" w:rsidR="00CD3BF8" w:rsidRPr="00C236E3" w:rsidRDefault="00CD3BF8" w:rsidP="00991F13">
            <w:pPr>
              <w:jc w:val="center"/>
              <w:rPr>
                <w:rFonts w:ascii="Times New Roman" w:hAnsi="Times New Roman"/>
                <w:b/>
                <w:sz w:val="22"/>
                <w:szCs w:val="22"/>
              </w:rPr>
            </w:pPr>
            <w:r w:rsidRPr="00C236E3">
              <w:rPr>
                <w:rFonts w:ascii="Times New Roman" w:hAnsi="Times New Roman"/>
                <w:b/>
                <w:sz w:val="22"/>
                <w:szCs w:val="22"/>
              </w:rPr>
              <w:t>NR.</w:t>
            </w:r>
          </w:p>
          <w:p w14:paraId="20D245CE" w14:textId="77777777" w:rsidR="00CD3BF8" w:rsidRPr="00C236E3" w:rsidRDefault="00CD3BF8" w:rsidP="00991F13">
            <w:pPr>
              <w:jc w:val="center"/>
              <w:rPr>
                <w:rFonts w:ascii="Times New Roman" w:hAnsi="Times New Roman"/>
                <w:sz w:val="22"/>
                <w:szCs w:val="22"/>
              </w:rPr>
            </w:pPr>
            <w:r w:rsidRPr="00C236E3">
              <w:rPr>
                <w:rFonts w:ascii="Times New Roman" w:hAnsi="Times New Roman"/>
                <w:b/>
                <w:sz w:val="22"/>
                <w:szCs w:val="22"/>
              </w:rPr>
              <w:t>CRT.</w:t>
            </w:r>
          </w:p>
        </w:tc>
        <w:tc>
          <w:tcPr>
            <w:tcW w:w="4735" w:type="dxa"/>
            <w:tcMar>
              <w:left w:w="57" w:type="dxa"/>
              <w:right w:w="57" w:type="dxa"/>
            </w:tcMar>
            <w:vAlign w:val="center"/>
          </w:tcPr>
          <w:p w14:paraId="3DCCC5A1" w14:textId="77777777" w:rsidR="00CD3BF8" w:rsidRPr="00C236E3" w:rsidRDefault="00CD3BF8" w:rsidP="00991F13">
            <w:pPr>
              <w:pStyle w:val="Heading2"/>
              <w:numPr>
                <w:ilvl w:val="0"/>
                <w:numId w:val="0"/>
              </w:numPr>
              <w:jc w:val="center"/>
              <w:rPr>
                <w:rFonts w:ascii="Times New Roman" w:hAnsi="Times New Roman"/>
                <w:iCs/>
                <w:caps/>
                <w:sz w:val="22"/>
              </w:rPr>
            </w:pPr>
            <w:r w:rsidRPr="00C236E3">
              <w:rPr>
                <w:rFonts w:ascii="Times New Roman" w:hAnsi="Times New Roman"/>
                <w:iCs/>
                <w:caps/>
                <w:sz w:val="22"/>
              </w:rPr>
              <w:t>Cerinţe autoritate contractantă</w:t>
            </w:r>
          </w:p>
        </w:tc>
        <w:tc>
          <w:tcPr>
            <w:tcW w:w="4941" w:type="dxa"/>
            <w:tcMar>
              <w:left w:w="57" w:type="dxa"/>
              <w:right w:w="57" w:type="dxa"/>
            </w:tcMar>
            <w:vAlign w:val="center"/>
          </w:tcPr>
          <w:p w14:paraId="73C68A80" w14:textId="77777777" w:rsidR="00C21552" w:rsidRPr="00C236E3" w:rsidRDefault="00C21552" w:rsidP="00991F13">
            <w:pPr>
              <w:pStyle w:val="Heading2"/>
              <w:numPr>
                <w:ilvl w:val="0"/>
                <w:numId w:val="0"/>
              </w:numPr>
              <w:jc w:val="center"/>
              <w:rPr>
                <w:rFonts w:ascii="Times New Roman" w:hAnsi="Times New Roman"/>
                <w:iCs/>
                <w:caps/>
                <w:sz w:val="22"/>
              </w:rPr>
            </w:pPr>
            <w:r w:rsidRPr="00C236E3">
              <w:rPr>
                <w:rFonts w:ascii="Times New Roman" w:hAnsi="Times New Roman"/>
                <w:iCs/>
                <w:caps/>
                <w:sz w:val="22"/>
              </w:rPr>
              <w:t>PROPUNERE</w:t>
            </w:r>
            <w:r w:rsidR="009D192E" w:rsidRPr="00C236E3">
              <w:rPr>
                <w:rFonts w:ascii="Times New Roman" w:hAnsi="Times New Roman"/>
                <w:iCs/>
                <w:caps/>
                <w:sz w:val="22"/>
              </w:rPr>
              <w:t xml:space="preserve"> TEHNICĂ</w:t>
            </w:r>
            <w:r w:rsidRPr="00C236E3">
              <w:rPr>
                <w:rFonts w:ascii="Times New Roman" w:hAnsi="Times New Roman"/>
                <w:iCs/>
                <w:caps/>
                <w:sz w:val="22"/>
              </w:rPr>
              <w:t xml:space="preserve"> OFERTANT</w:t>
            </w:r>
          </w:p>
        </w:tc>
      </w:tr>
      <w:tr w:rsidR="00C93552" w:rsidRPr="00C236E3" w14:paraId="487C1201" w14:textId="77777777" w:rsidTr="00A370C8">
        <w:trPr>
          <w:jc w:val="center"/>
        </w:trPr>
        <w:tc>
          <w:tcPr>
            <w:tcW w:w="720" w:type="dxa"/>
            <w:tcMar>
              <w:left w:w="57" w:type="dxa"/>
              <w:right w:w="57" w:type="dxa"/>
            </w:tcMar>
            <w:vAlign w:val="center"/>
          </w:tcPr>
          <w:p w14:paraId="2C3A691B" w14:textId="77777777" w:rsidR="00C93552" w:rsidRPr="00C236E3" w:rsidRDefault="00C93552" w:rsidP="00991F13">
            <w:pPr>
              <w:jc w:val="center"/>
              <w:rPr>
                <w:rFonts w:ascii="Times New Roman" w:hAnsi="Times New Roman"/>
                <w:b/>
                <w:sz w:val="22"/>
                <w:szCs w:val="22"/>
              </w:rPr>
            </w:pPr>
          </w:p>
        </w:tc>
        <w:tc>
          <w:tcPr>
            <w:tcW w:w="4735" w:type="dxa"/>
            <w:tcMar>
              <w:left w:w="57" w:type="dxa"/>
              <w:right w:w="57" w:type="dxa"/>
            </w:tcMar>
            <w:vAlign w:val="center"/>
          </w:tcPr>
          <w:p w14:paraId="57DF01E1" w14:textId="49D2F64A" w:rsidR="00480F20" w:rsidRPr="00C236E3" w:rsidRDefault="004A6075" w:rsidP="00457EF9">
            <w:pPr>
              <w:jc w:val="both"/>
              <w:rPr>
                <w:rFonts w:ascii="Times New Roman" w:hAnsi="Times New Roman"/>
                <w:b/>
                <w:snapToGrid w:val="0"/>
                <w:sz w:val="22"/>
                <w:szCs w:val="22"/>
              </w:rPr>
            </w:pPr>
            <w:r w:rsidRPr="004A6075">
              <w:rPr>
                <w:rFonts w:ascii="Times New Roman" w:hAnsi="Times New Roman"/>
                <w:b/>
                <w:bCs/>
                <w:sz w:val="22"/>
                <w:szCs w:val="22"/>
                <w:lang w:val="ro-RO"/>
              </w:rPr>
              <w:t>Servicii de servire mas</w:t>
            </w:r>
            <w:r w:rsidRPr="004A6075">
              <w:rPr>
                <w:rFonts w:ascii="Times New Roman" w:hAnsi="Times New Roman" w:hint="cs"/>
                <w:b/>
                <w:bCs/>
                <w:sz w:val="22"/>
                <w:szCs w:val="22"/>
                <w:lang w:val="ro-RO"/>
              </w:rPr>
              <w:t>ă</w:t>
            </w:r>
            <w:r w:rsidRPr="004A6075">
              <w:rPr>
                <w:rFonts w:ascii="Times New Roman" w:hAnsi="Times New Roman"/>
                <w:b/>
                <w:bCs/>
                <w:sz w:val="22"/>
                <w:szCs w:val="22"/>
                <w:lang w:val="ro-RO"/>
              </w:rPr>
              <w:t>, coffee break și cazare în Comrat, UTA G</w:t>
            </w:r>
            <w:r w:rsidRPr="004A6075">
              <w:rPr>
                <w:rFonts w:ascii="Times New Roman" w:hAnsi="Times New Roman" w:hint="cs"/>
                <w:b/>
                <w:bCs/>
                <w:sz w:val="22"/>
                <w:szCs w:val="22"/>
                <w:lang w:val="ro-RO"/>
              </w:rPr>
              <w:t>ă</w:t>
            </w:r>
            <w:r w:rsidRPr="004A6075">
              <w:rPr>
                <w:rFonts w:ascii="Times New Roman" w:hAnsi="Times New Roman"/>
                <w:b/>
                <w:bCs/>
                <w:sz w:val="22"/>
                <w:szCs w:val="22"/>
                <w:lang w:val="ro-RO"/>
              </w:rPr>
              <w:t>g</w:t>
            </w:r>
            <w:r w:rsidRPr="004A6075">
              <w:rPr>
                <w:rFonts w:ascii="Times New Roman" w:hAnsi="Times New Roman" w:hint="cs"/>
                <w:b/>
                <w:bCs/>
                <w:sz w:val="22"/>
                <w:szCs w:val="22"/>
                <w:lang w:val="ro-RO"/>
              </w:rPr>
              <w:t>ă</w:t>
            </w:r>
            <w:r w:rsidRPr="004A6075">
              <w:rPr>
                <w:rFonts w:ascii="Times New Roman" w:hAnsi="Times New Roman"/>
                <w:b/>
                <w:bCs/>
                <w:sz w:val="22"/>
                <w:szCs w:val="22"/>
                <w:lang w:val="ro-RO"/>
              </w:rPr>
              <w:t>uzia, Republica Moldova</w:t>
            </w:r>
          </w:p>
        </w:tc>
        <w:tc>
          <w:tcPr>
            <w:tcW w:w="4941" w:type="dxa"/>
            <w:tcMar>
              <w:left w:w="57" w:type="dxa"/>
              <w:right w:w="57" w:type="dxa"/>
            </w:tcMar>
            <w:vAlign w:val="center"/>
          </w:tcPr>
          <w:p w14:paraId="2158031C" w14:textId="77777777" w:rsidR="00C93552" w:rsidRPr="00C236E3" w:rsidRDefault="006F564E" w:rsidP="006F564E">
            <w:pPr>
              <w:pStyle w:val="Heading2"/>
              <w:numPr>
                <w:ilvl w:val="0"/>
                <w:numId w:val="0"/>
              </w:numPr>
              <w:jc w:val="left"/>
              <w:rPr>
                <w:rFonts w:ascii="Times New Roman" w:hAnsi="Times New Roman"/>
                <w:iCs/>
                <w:caps/>
                <w:sz w:val="22"/>
              </w:rPr>
            </w:pPr>
            <w:r w:rsidRPr="00C236E3">
              <w:rPr>
                <w:rFonts w:ascii="Times New Roman" w:eastAsia="Calibri" w:hAnsi="Times New Roman"/>
                <w:i/>
                <w:sz w:val="22"/>
              </w:rPr>
              <w:t>se completează de către ofertant</w:t>
            </w:r>
          </w:p>
        </w:tc>
      </w:tr>
      <w:tr w:rsidR="00C54380" w:rsidRPr="00C236E3" w14:paraId="429650D0" w14:textId="77777777" w:rsidTr="00483BCE">
        <w:trPr>
          <w:jc w:val="center"/>
        </w:trPr>
        <w:tc>
          <w:tcPr>
            <w:tcW w:w="10396" w:type="dxa"/>
            <w:gridSpan w:val="3"/>
            <w:tcMar>
              <w:left w:w="57" w:type="dxa"/>
              <w:right w:w="57" w:type="dxa"/>
            </w:tcMar>
            <w:vAlign w:val="center"/>
          </w:tcPr>
          <w:p w14:paraId="6E90C304" w14:textId="267A360C" w:rsidR="00C54380" w:rsidRPr="006B5D07" w:rsidRDefault="006B5D07" w:rsidP="006B5D07">
            <w:pPr>
              <w:pStyle w:val="Heading2"/>
              <w:numPr>
                <w:ilvl w:val="0"/>
                <w:numId w:val="0"/>
              </w:numPr>
              <w:jc w:val="center"/>
              <w:rPr>
                <w:rFonts w:ascii="Times New Roman" w:eastAsia="Calibri" w:hAnsi="Times New Roman"/>
                <w:iCs/>
                <w:sz w:val="22"/>
              </w:rPr>
            </w:pPr>
            <w:r>
              <w:rPr>
                <w:rFonts w:ascii="Times New Roman" w:eastAsia="Calibri" w:hAnsi="Times New Roman"/>
                <w:iCs/>
                <w:sz w:val="22"/>
              </w:rPr>
              <w:t>LOT 1</w:t>
            </w:r>
          </w:p>
        </w:tc>
      </w:tr>
      <w:tr w:rsidR="00901D13" w:rsidRPr="00C236E3" w14:paraId="7BDB0D32" w14:textId="77777777" w:rsidTr="00A370C8">
        <w:trPr>
          <w:trHeight w:val="341"/>
          <w:jc w:val="center"/>
        </w:trPr>
        <w:tc>
          <w:tcPr>
            <w:tcW w:w="720" w:type="dxa"/>
            <w:tcMar>
              <w:left w:w="57" w:type="dxa"/>
              <w:right w:w="57" w:type="dxa"/>
            </w:tcMar>
          </w:tcPr>
          <w:p w14:paraId="5ACB791E" w14:textId="77777777" w:rsidR="00901D13" w:rsidRPr="00C236E3" w:rsidRDefault="00FE08C5" w:rsidP="002565A0">
            <w:pPr>
              <w:rPr>
                <w:rFonts w:ascii="Times New Roman" w:hAnsi="Times New Roman"/>
                <w:sz w:val="22"/>
                <w:szCs w:val="22"/>
              </w:rPr>
            </w:pPr>
            <w:r w:rsidRPr="00C236E3">
              <w:rPr>
                <w:rFonts w:ascii="Times New Roman" w:hAnsi="Times New Roman"/>
                <w:sz w:val="22"/>
                <w:szCs w:val="22"/>
              </w:rPr>
              <w:t>1</w:t>
            </w:r>
          </w:p>
        </w:tc>
        <w:tc>
          <w:tcPr>
            <w:tcW w:w="4735" w:type="dxa"/>
            <w:tcMar>
              <w:left w:w="57" w:type="dxa"/>
              <w:right w:w="57" w:type="dxa"/>
            </w:tcMar>
          </w:tcPr>
          <w:p w14:paraId="38A7F899" w14:textId="52046712" w:rsidR="00C109FA" w:rsidRPr="00C236E3" w:rsidRDefault="00C109FA" w:rsidP="002565A0">
            <w:pPr>
              <w:widowControl w:val="0"/>
              <w:jc w:val="both"/>
              <w:rPr>
                <w:rFonts w:ascii="Times New Roman" w:hAnsi="Times New Roman"/>
                <w:sz w:val="22"/>
                <w:szCs w:val="22"/>
              </w:rPr>
            </w:pPr>
            <w:r w:rsidRPr="00C236E3">
              <w:rPr>
                <w:rFonts w:ascii="Times New Roman" w:hAnsi="Times New Roman"/>
                <w:b/>
                <w:bCs/>
                <w:sz w:val="22"/>
                <w:szCs w:val="22"/>
              </w:rPr>
              <w:t>1</w:t>
            </w:r>
            <w:r w:rsidRPr="00C236E3">
              <w:rPr>
                <w:rFonts w:ascii="Times New Roman" w:hAnsi="Times New Roman"/>
                <w:b/>
                <w:bCs/>
                <w:sz w:val="22"/>
                <w:szCs w:val="22"/>
              </w:rPr>
              <w:t xml:space="preserve">. </w:t>
            </w:r>
            <w:proofErr w:type="spellStart"/>
            <w:r w:rsidRPr="00C236E3">
              <w:rPr>
                <w:rFonts w:ascii="Times New Roman" w:hAnsi="Times New Roman"/>
                <w:b/>
                <w:bCs/>
                <w:sz w:val="22"/>
                <w:szCs w:val="22"/>
              </w:rPr>
              <w:t>Servicii</w:t>
            </w:r>
            <w:proofErr w:type="spellEnd"/>
            <w:r w:rsidRPr="00C236E3">
              <w:rPr>
                <w:rFonts w:ascii="Times New Roman" w:hAnsi="Times New Roman"/>
                <w:b/>
                <w:bCs/>
                <w:sz w:val="22"/>
                <w:szCs w:val="22"/>
              </w:rPr>
              <w:t xml:space="preserve"> de </w:t>
            </w:r>
            <w:proofErr w:type="spellStart"/>
            <w:r w:rsidRPr="00C236E3">
              <w:rPr>
                <w:rFonts w:ascii="Times New Roman" w:hAnsi="Times New Roman"/>
                <w:b/>
                <w:bCs/>
                <w:sz w:val="22"/>
                <w:szCs w:val="22"/>
              </w:rPr>
              <w:t>servire</w:t>
            </w:r>
            <w:proofErr w:type="spellEnd"/>
            <w:r w:rsidRPr="00C236E3">
              <w:rPr>
                <w:rFonts w:ascii="Times New Roman" w:hAnsi="Times New Roman"/>
                <w:b/>
                <w:bCs/>
                <w:sz w:val="22"/>
                <w:szCs w:val="22"/>
              </w:rPr>
              <w:t xml:space="preserve"> </w:t>
            </w:r>
            <w:proofErr w:type="spellStart"/>
            <w:r w:rsidRPr="00C236E3">
              <w:rPr>
                <w:rFonts w:ascii="Times New Roman" w:hAnsi="Times New Roman"/>
                <w:b/>
                <w:bCs/>
                <w:sz w:val="22"/>
                <w:szCs w:val="22"/>
              </w:rPr>
              <w:t>masă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pentru</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Conferința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internațională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Limbă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literatură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și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lingvistică</w:t>
            </w:r>
            <w:proofErr w:type="spellEnd"/>
            <w:r w:rsidRPr="00C236E3">
              <w:rPr>
                <w:rFonts w:ascii="Times New Roman" w:hAnsi="Times New Roman"/>
                <w:sz w:val="22"/>
                <w:szCs w:val="22"/>
              </w:rPr>
              <w:t xml:space="preserve"> 2023, </w:t>
            </w:r>
            <w:proofErr w:type="spellStart"/>
            <w:r w:rsidRPr="00C236E3">
              <w:rPr>
                <w:rFonts w:ascii="Times New Roman" w:hAnsi="Times New Roman"/>
                <w:sz w:val="22"/>
                <w:szCs w:val="22"/>
              </w:rPr>
              <w:t>organizată</w:t>
            </w:r>
            <w:proofErr w:type="spellEnd"/>
            <w:r w:rsidRPr="00C236E3">
              <w:rPr>
                <w:rFonts w:ascii="Times New Roman" w:hAnsi="Times New Roman"/>
                <w:sz w:val="22"/>
                <w:szCs w:val="22"/>
              </w:rPr>
              <w:t xml:space="preserve"> la Comrat, UTA </w:t>
            </w:r>
            <w:proofErr w:type="spellStart"/>
            <w:r w:rsidRPr="00C236E3">
              <w:rPr>
                <w:rFonts w:ascii="Times New Roman" w:hAnsi="Times New Roman"/>
                <w:sz w:val="22"/>
                <w:szCs w:val="22"/>
              </w:rPr>
              <w:t>Găgăuzia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Republica</w:t>
            </w:r>
            <w:proofErr w:type="spellEnd"/>
            <w:r w:rsidRPr="00C236E3">
              <w:rPr>
                <w:rFonts w:ascii="Times New Roman" w:hAnsi="Times New Roman"/>
                <w:sz w:val="22"/>
                <w:szCs w:val="22"/>
              </w:rPr>
              <w:t xml:space="preserve"> Moldova</w:t>
            </w:r>
          </w:p>
          <w:p w14:paraId="1EF8CEF0" w14:textId="77777777" w:rsidR="00C109FA" w:rsidRPr="00C236E3" w:rsidRDefault="00C109FA" w:rsidP="002565A0">
            <w:pPr>
              <w:widowControl w:val="0"/>
              <w:jc w:val="both"/>
              <w:rPr>
                <w:rFonts w:ascii="Times New Roman" w:hAnsi="Times New Roman"/>
                <w:sz w:val="22"/>
                <w:szCs w:val="22"/>
              </w:rPr>
            </w:pPr>
            <w:proofErr w:type="spellStart"/>
            <w:r w:rsidRPr="00C236E3">
              <w:rPr>
                <w:rFonts w:ascii="Times New Roman" w:hAnsi="Times New Roman"/>
                <w:sz w:val="22"/>
                <w:szCs w:val="22"/>
              </w:rPr>
              <w:t>Descrierea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serviciilor</w:t>
            </w:r>
            <w:proofErr w:type="spellEnd"/>
            <w:r w:rsidRPr="00C236E3">
              <w:rPr>
                <w:rFonts w:ascii="Times New Roman" w:hAnsi="Times New Roman"/>
                <w:sz w:val="22"/>
                <w:szCs w:val="22"/>
              </w:rPr>
              <w:t>:</w:t>
            </w:r>
          </w:p>
          <w:p w14:paraId="4A27A05C" w14:textId="77777777" w:rsidR="00C109FA" w:rsidRPr="00C236E3" w:rsidRDefault="00C109FA" w:rsidP="002565A0">
            <w:pPr>
              <w:widowControl w:val="0"/>
              <w:jc w:val="both"/>
              <w:rPr>
                <w:rFonts w:ascii="Times New Roman" w:hAnsi="Times New Roman"/>
                <w:sz w:val="22"/>
                <w:szCs w:val="22"/>
              </w:rPr>
            </w:pPr>
            <w:proofErr w:type="spellStart"/>
            <w:r w:rsidRPr="00C236E3">
              <w:rPr>
                <w:rFonts w:ascii="Times New Roman" w:hAnsi="Times New Roman"/>
                <w:sz w:val="22"/>
                <w:szCs w:val="22"/>
              </w:rPr>
              <w:t>Datele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evenimentului</w:t>
            </w:r>
            <w:proofErr w:type="spellEnd"/>
            <w:r w:rsidRPr="00C236E3">
              <w:rPr>
                <w:rFonts w:ascii="Times New Roman" w:hAnsi="Times New Roman"/>
                <w:sz w:val="22"/>
                <w:szCs w:val="22"/>
              </w:rPr>
              <w:t xml:space="preserve">: 12 – 13 </w:t>
            </w:r>
            <w:proofErr w:type="spellStart"/>
            <w:r w:rsidRPr="00C236E3">
              <w:rPr>
                <w:rFonts w:ascii="Times New Roman" w:hAnsi="Times New Roman"/>
                <w:sz w:val="22"/>
                <w:szCs w:val="22"/>
              </w:rPr>
              <w:t>mai</w:t>
            </w:r>
            <w:proofErr w:type="spellEnd"/>
            <w:r w:rsidRPr="00C236E3">
              <w:rPr>
                <w:rFonts w:ascii="Times New Roman" w:hAnsi="Times New Roman"/>
                <w:sz w:val="22"/>
                <w:szCs w:val="22"/>
              </w:rPr>
              <w:t xml:space="preserve"> 2023</w:t>
            </w:r>
          </w:p>
          <w:p w14:paraId="6D3FB4B9" w14:textId="77777777" w:rsidR="00C109FA" w:rsidRPr="00C236E3" w:rsidRDefault="00C109FA" w:rsidP="002565A0">
            <w:pPr>
              <w:widowControl w:val="0"/>
              <w:jc w:val="both"/>
              <w:rPr>
                <w:rFonts w:ascii="Times New Roman" w:hAnsi="Times New Roman"/>
                <w:sz w:val="22"/>
                <w:szCs w:val="22"/>
              </w:rPr>
            </w:pPr>
            <w:r w:rsidRPr="00C236E3">
              <w:rPr>
                <w:rFonts w:ascii="Times New Roman" w:hAnsi="Times New Roman"/>
                <w:sz w:val="22"/>
                <w:szCs w:val="22"/>
              </w:rPr>
              <w:t xml:space="preserve">Nr. pers.: 200 </w:t>
            </w:r>
            <w:proofErr w:type="spellStart"/>
            <w:r w:rsidRPr="00C236E3">
              <w:rPr>
                <w:rFonts w:ascii="Times New Roman" w:hAnsi="Times New Roman"/>
                <w:sz w:val="22"/>
                <w:szCs w:val="22"/>
              </w:rPr>
              <w:t>persoane</w:t>
            </w:r>
            <w:proofErr w:type="spellEnd"/>
          </w:p>
          <w:p w14:paraId="40050C1A" w14:textId="77777777" w:rsidR="00C109FA" w:rsidRPr="00C236E3" w:rsidRDefault="00C109FA" w:rsidP="002565A0">
            <w:pPr>
              <w:widowControl w:val="0"/>
              <w:jc w:val="both"/>
              <w:rPr>
                <w:rFonts w:ascii="Times New Roman" w:hAnsi="Times New Roman"/>
                <w:sz w:val="22"/>
                <w:szCs w:val="22"/>
              </w:rPr>
            </w:pPr>
            <w:proofErr w:type="spellStart"/>
            <w:r w:rsidRPr="00C236E3">
              <w:rPr>
                <w:rFonts w:ascii="Times New Roman" w:hAnsi="Times New Roman"/>
                <w:sz w:val="22"/>
                <w:szCs w:val="22"/>
              </w:rPr>
              <w:t>Locul</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prestării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serviciilor</w:t>
            </w:r>
            <w:proofErr w:type="spellEnd"/>
            <w:r w:rsidRPr="00C236E3">
              <w:rPr>
                <w:rFonts w:ascii="Times New Roman" w:hAnsi="Times New Roman"/>
                <w:sz w:val="22"/>
                <w:szCs w:val="22"/>
              </w:rPr>
              <w:t xml:space="preserve"> de </w:t>
            </w:r>
            <w:proofErr w:type="spellStart"/>
            <w:r w:rsidRPr="00C236E3">
              <w:rPr>
                <w:rFonts w:ascii="Times New Roman" w:hAnsi="Times New Roman"/>
                <w:sz w:val="22"/>
                <w:szCs w:val="22"/>
              </w:rPr>
              <w:t>servire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masă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Prestatorul</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va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asigura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servirea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mesei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într</w:t>
            </w:r>
            <w:proofErr w:type="spellEnd"/>
            <w:r w:rsidRPr="00C236E3">
              <w:rPr>
                <w:rFonts w:ascii="Times New Roman" w:hAnsi="Times New Roman"/>
                <w:sz w:val="22"/>
                <w:szCs w:val="22"/>
              </w:rPr>
              <w:t xml:space="preserve">-o </w:t>
            </w:r>
            <w:proofErr w:type="spellStart"/>
            <w:r w:rsidRPr="00C236E3">
              <w:rPr>
                <w:rFonts w:ascii="Times New Roman" w:hAnsi="Times New Roman"/>
                <w:sz w:val="22"/>
                <w:szCs w:val="22"/>
              </w:rPr>
              <w:t>unitate</w:t>
            </w:r>
            <w:proofErr w:type="spellEnd"/>
            <w:r w:rsidRPr="00C236E3">
              <w:rPr>
                <w:rFonts w:ascii="Times New Roman" w:hAnsi="Times New Roman"/>
                <w:sz w:val="22"/>
                <w:szCs w:val="22"/>
              </w:rPr>
              <w:t xml:space="preserve"> de </w:t>
            </w:r>
            <w:proofErr w:type="spellStart"/>
            <w:r w:rsidRPr="00C236E3">
              <w:rPr>
                <w:rFonts w:ascii="Times New Roman" w:hAnsi="Times New Roman"/>
                <w:sz w:val="22"/>
                <w:szCs w:val="22"/>
              </w:rPr>
              <w:t>alimentatie</w:t>
            </w:r>
            <w:proofErr w:type="spellEnd"/>
            <w:r w:rsidRPr="00C236E3">
              <w:rPr>
                <w:rFonts w:ascii="Times New Roman" w:hAnsi="Times New Roman"/>
                <w:sz w:val="22"/>
                <w:szCs w:val="22"/>
              </w:rPr>
              <w:t xml:space="preserve"> publica </w:t>
            </w:r>
            <w:proofErr w:type="spellStart"/>
            <w:r w:rsidRPr="00C236E3">
              <w:rPr>
                <w:rFonts w:ascii="Times New Roman" w:hAnsi="Times New Roman"/>
                <w:sz w:val="22"/>
                <w:szCs w:val="22"/>
              </w:rPr>
              <w:t>în</w:t>
            </w:r>
            <w:proofErr w:type="spellEnd"/>
            <w:r w:rsidRPr="00C236E3">
              <w:rPr>
                <w:rFonts w:ascii="Times New Roman" w:hAnsi="Times New Roman"/>
                <w:sz w:val="22"/>
                <w:szCs w:val="22"/>
              </w:rPr>
              <w:t xml:space="preserve"> Comrat, UTA </w:t>
            </w:r>
            <w:proofErr w:type="spellStart"/>
            <w:r w:rsidRPr="00C236E3">
              <w:rPr>
                <w:rFonts w:ascii="Times New Roman" w:hAnsi="Times New Roman"/>
                <w:sz w:val="22"/>
                <w:szCs w:val="22"/>
              </w:rPr>
              <w:t>Găgăuzia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Republica</w:t>
            </w:r>
            <w:proofErr w:type="spellEnd"/>
            <w:r w:rsidRPr="00C236E3">
              <w:rPr>
                <w:rFonts w:ascii="Times New Roman" w:hAnsi="Times New Roman"/>
                <w:sz w:val="22"/>
                <w:szCs w:val="22"/>
              </w:rPr>
              <w:t xml:space="preserve"> Moldova</w:t>
            </w:r>
          </w:p>
          <w:p w14:paraId="1CAE14B1" w14:textId="77777777" w:rsidR="00C109FA" w:rsidRPr="00C236E3" w:rsidRDefault="00C109FA" w:rsidP="002565A0">
            <w:pPr>
              <w:widowControl w:val="0"/>
              <w:jc w:val="both"/>
              <w:rPr>
                <w:rFonts w:ascii="Times New Roman" w:hAnsi="Times New Roman"/>
                <w:sz w:val="22"/>
                <w:szCs w:val="22"/>
              </w:rPr>
            </w:pPr>
          </w:p>
          <w:p w14:paraId="5D5C9C92" w14:textId="77777777" w:rsidR="00C109FA" w:rsidRPr="00C236E3" w:rsidRDefault="00C109FA" w:rsidP="002565A0">
            <w:pPr>
              <w:widowControl w:val="0"/>
              <w:jc w:val="both"/>
              <w:rPr>
                <w:rFonts w:ascii="Times New Roman" w:hAnsi="Times New Roman"/>
                <w:sz w:val="22"/>
                <w:szCs w:val="22"/>
              </w:rPr>
            </w:pPr>
            <w:proofErr w:type="spellStart"/>
            <w:r w:rsidRPr="00C236E3">
              <w:rPr>
                <w:rFonts w:ascii="Times New Roman" w:hAnsi="Times New Roman"/>
                <w:sz w:val="22"/>
                <w:szCs w:val="22"/>
              </w:rPr>
              <w:t>Meniul</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va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cuprinde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indicativ</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dar</w:t>
            </w:r>
            <w:proofErr w:type="spellEnd"/>
            <w:r w:rsidRPr="00C236E3">
              <w:rPr>
                <w:rFonts w:ascii="Times New Roman" w:hAnsi="Times New Roman"/>
                <w:sz w:val="22"/>
                <w:szCs w:val="22"/>
              </w:rPr>
              <w:t xml:space="preserve"> nu </w:t>
            </w:r>
            <w:proofErr w:type="spellStart"/>
            <w:r w:rsidRPr="00C236E3">
              <w:rPr>
                <w:rFonts w:ascii="Times New Roman" w:hAnsi="Times New Roman"/>
                <w:sz w:val="22"/>
                <w:szCs w:val="22"/>
              </w:rPr>
              <w:t>în</w:t>
            </w:r>
            <w:proofErr w:type="spellEnd"/>
            <w:r w:rsidRPr="00C236E3">
              <w:rPr>
                <w:rFonts w:ascii="Times New Roman" w:hAnsi="Times New Roman"/>
                <w:sz w:val="22"/>
                <w:szCs w:val="22"/>
              </w:rPr>
              <w:t xml:space="preserve"> mod </w:t>
            </w:r>
            <w:proofErr w:type="spellStart"/>
            <w:r w:rsidRPr="00C236E3">
              <w:rPr>
                <w:rFonts w:ascii="Times New Roman" w:hAnsi="Times New Roman"/>
                <w:sz w:val="22"/>
                <w:szCs w:val="22"/>
              </w:rPr>
              <w:t>limitativ</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următoarele</w:t>
            </w:r>
            <w:proofErr w:type="spellEnd"/>
            <w:r w:rsidRPr="00C236E3">
              <w:rPr>
                <w:rFonts w:ascii="Times New Roman" w:hAnsi="Times New Roman"/>
                <w:sz w:val="22"/>
                <w:szCs w:val="22"/>
              </w:rPr>
              <w:t>:</w:t>
            </w:r>
          </w:p>
          <w:p w14:paraId="44EF77D0" w14:textId="77777777" w:rsidR="00C109FA" w:rsidRPr="00C236E3" w:rsidRDefault="00C109FA" w:rsidP="002565A0">
            <w:pPr>
              <w:widowControl w:val="0"/>
              <w:jc w:val="both"/>
              <w:rPr>
                <w:rFonts w:ascii="Times New Roman" w:hAnsi="Times New Roman"/>
                <w:sz w:val="22"/>
                <w:szCs w:val="22"/>
              </w:rPr>
            </w:pPr>
            <w:r w:rsidRPr="00C236E3">
              <w:rPr>
                <w:rFonts w:ascii="Times New Roman" w:hAnsi="Times New Roman"/>
                <w:sz w:val="22"/>
                <w:szCs w:val="22"/>
              </w:rPr>
              <w:t xml:space="preserve">- supa/ </w:t>
            </w:r>
            <w:proofErr w:type="spellStart"/>
            <w:r w:rsidRPr="00C236E3">
              <w:rPr>
                <w:rFonts w:ascii="Times New Roman" w:hAnsi="Times New Roman"/>
                <w:sz w:val="22"/>
                <w:szCs w:val="22"/>
              </w:rPr>
              <w:t>ciorba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cel</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putin</w:t>
            </w:r>
            <w:proofErr w:type="spellEnd"/>
            <w:r w:rsidRPr="00C236E3">
              <w:rPr>
                <w:rFonts w:ascii="Times New Roman" w:hAnsi="Times New Roman"/>
                <w:sz w:val="22"/>
                <w:szCs w:val="22"/>
              </w:rPr>
              <w:t xml:space="preserve"> 2 </w:t>
            </w:r>
            <w:proofErr w:type="spellStart"/>
            <w:r w:rsidRPr="00C236E3">
              <w:rPr>
                <w:rFonts w:ascii="Times New Roman" w:hAnsi="Times New Roman"/>
                <w:sz w:val="22"/>
                <w:szCs w:val="22"/>
              </w:rPr>
              <w:t>sortimente</w:t>
            </w:r>
            <w:proofErr w:type="spellEnd"/>
            <w:r w:rsidRPr="00C236E3">
              <w:rPr>
                <w:rFonts w:ascii="Times New Roman" w:hAnsi="Times New Roman"/>
                <w:sz w:val="22"/>
                <w:szCs w:val="22"/>
              </w:rPr>
              <w:t>, minimum 350g/ pers.,</w:t>
            </w:r>
          </w:p>
          <w:p w14:paraId="31D43A2F" w14:textId="77777777" w:rsidR="00C109FA" w:rsidRPr="00C236E3" w:rsidRDefault="00C109FA" w:rsidP="002565A0">
            <w:pPr>
              <w:widowControl w:val="0"/>
              <w:jc w:val="both"/>
              <w:rPr>
                <w:rFonts w:ascii="Times New Roman" w:hAnsi="Times New Roman"/>
                <w:sz w:val="22"/>
                <w:szCs w:val="22"/>
              </w:rPr>
            </w:pPr>
            <w:r w:rsidRPr="00C236E3">
              <w:rPr>
                <w:rFonts w:ascii="Times New Roman" w:hAnsi="Times New Roman"/>
                <w:sz w:val="22"/>
                <w:szCs w:val="22"/>
              </w:rPr>
              <w:t xml:space="preserve">- </w:t>
            </w:r>
            <w:proofErr w:type="spellStart"/>
            <w:r w:rsidRPr="00C236E3">
              <w:rPr>
                <w:rFonts w:ascii="Times New Roman" w:hAnsi="Times New Roman"/>
                <w:sz w:val="22"/>
                <w:szCs w:val="22"/>
              </w:rPr>
              <w:t>cel</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puțin</w:t>
            </w:r>
            <w:proofErr w:type="spellEnd"/>
            <w:r w:rsidRPr="00C236E3">
              <w:rPr>
                <w:rFonts w:ascii="Times New Roman" w:hAnsi="Times New Roman"/>
                <w:sz w:val="22"/>
                <w:szCs w:val="22"/>
              </w:rPr>
              <w:t xml:space="preserve"> 3 </w:t>
            </w:r>
            <w:proofErr w:type="spellStart"/>
            <w:r w:rsidRPr="00C236E3">
              <w:rPr>
                <w:rFonts w:ascii="Times New Roman" w:hAnsi="Times New Roman"/>
                <w:sz w:val="22"/>
                <w:szCs w:val="22"/>
              </w:rPr>
              <w:t>feluri</w:t>
            </w:r>
            <w:proofErr w:type="spellEnd"/>
            <w:r w:rsidRPr="00C236E3">
              <w:rPr>
                <w:rFonts w:ascii="Times New Roman" w:hAnsi="Times New Roman"/>
                <w:sz w:val="22"/>
                <w:szCs w:val="22"/>
              </w:rPr>
              <w:t xml:space="preserve"> de </w:t>
            </w:r>
            <w:proofErr w:type="spellStart"/>
            <w:r w:rsidRPr="00C236E3">
              <w:rPr>
                <w:rFonts w:ascii="Times New Roman" w:hAnsi="Times New Roman"/>
                <w:sz w:val="22"/>
                <w:szCs w:val="22"/>
              </w:rPr>
              <w:t>mâncare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principale</w:t>
            </w:r>
            <w:proofErr w:type="spellEnd"/>
            <w:r w:rsidRPr="00C236E3">
              <w:rPr>
                <w:rFonts w:ascii="Times New Roman" w:hAnsi="Times New Roman"/>
                <w:sz w:val="22"/>
                <w:szCs w:val="22"/>
              </w:rPr>
              <w:t xml:space="preserve"> (ex. carne de </w:t>
            </w:r>
            <w:proofErr w:type="spellStart"/>
            <w:r w:rsidRPr="00C236E3">
              <w:rPr>
                <w:rFonts w:ascii="Times New Roman" w:hAnsi="Times New Roman"/>
                <w:sz w:val="22"/>
                <w:szCs w:val="22"/>
              </w:rPr>
              <w:t>pui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sau</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vită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pește</w:t>
            </w:r>
            <w:proofErr w:type="spellEnd"/>
            <w:proofErr w:type="gramStart"/>
            <w:r w:rsidRPr="00C236E3">
              <w:rPr>
                <w:rFonts w:ascii="Times New Roman" w:hAnsi="Times New Roman"/>
                <w:sz w:val="22"/>
                <w:szCs w:val="22"/>
              </w:rPr>
              <w:t>),  minimum</w:t>
            </w:r>
            <w:proofErr w:type="gramEnd"/>
            <w:r w:rsidRPr="00C236E3">
              <w:rPr>
                <w:rFonts w:ascii="Times New Roman" w:hAnsi="Times New Roman"/>
                <w:sz w:val="22"/>
                <w:szCs w:val="22"/>
              </w:rPr>
              <w:t xml:space="preserve"> 150g/ pers. + 3 </w:t>
            </w:r>
            <w:proofErr w:type="spellStart"/>
            <w:r w:rsidRPr="00C236E3">
              <w:rPr>
                <w:rFonts w:ascii="Times New Roman" w:hAnsi="Times New Roman"/>
                <w:sz w:val="22"/>
                <w:szCs w:val="22"/>
              </w:rPr>
              <w:t>tipuri</w:t>
            </w:r>
            <w:proofErr w:type="spellEnd"/>
            <w:r w:rsidRPr="00C236E3">
              <w:rPr>
                <w:rFonts w:ascii="Times New Roman" w:hAnsi="Times New Roman"/>
                <w:sz w:val="22"/>
                <w:szCs w:val="22"/>
              </w:rPr>
              <w:t xml:space="preserve"> de </w:t>
            </w:r>
            <w:proofErr w:type="spellStart"/>
            <w:r w:rsidRPr="00C236E3">
              <w:rPr>
                <w:rFonts w:ascii="Times New Roman" w:hAnsi="Times New Roman"/>
                <w:sz w:val="22"/>
                <w:szCs w:val="22"/>
              </w:rPr>
              <w:t>garnituri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asortate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felurilor</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principale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propuse</w:t>
            </w:r>
            <w:proofErr w:type="spellEnd"/>
            <w:r w:rsidRPr="00C236E3">
              <w:rPr>
                <w:rFonts w:ascii="Times New Roman" w:hAnsi="Times New Roman"/>
                <w:sz w:val="22"/>
                <w:szCs w:val="22"/>
              </w:rPr>
              <w:t xml:space="preserve"> minim 200g / pers. + 3 </w:t>
            </w:r>
            <w:proofErr w:type="spellStart"/>
            <w:r w:rsidRPr="00C236E3">
              <w:rPr>
                <w:rFonts w:ascii="Times New Roman" w:hAnsi="Times New Roman"/>
                <w:sz w:val="22"/>
                <w:szCs w:val="22"/>
              </w:rPr>
              <w:t>tipuri</w:t>
            </w:r>
            <w:proofErr w:type="spellEnd"/>
            <w:r w:rsidRPr="00C236E3">
              <w:rPr>
                <w:rFonts w:ascii="Times New Roman" w:hAnsi="Times New Roman"/>
                <w:sz w:val="22"/>
                <w:szCs w:val="22"/>
              </w:rPr>
              <w:t xml:space="preserve"> de </w:t>
            </w:r>
            <w:proofErr w:type="spellStart"/>
            <w:r w:rsidRPr="00C236E3">
              <w:rPr>
                <w:rFonts w:ascii="Times New Roman" w:hAnsi="Times New Roman"/>
                <w:sz w:val="22"/>
                <w:szCs w:val="22"/>
              </w:rPr>
              <w:t>salate</w:t>
            </w:r>
            <w:proofErr w:type="spellEnd"/>
            <w:r w:rsidRPr="00C236E3">
              <w:rPr>
                <w:rFonts w:ascii="Times New Roman" w:hAnsi="Times New Roman"/>
                <w:sz w:val="22"/>
                <w:szCs w:val="22"/>
              </w:rPr>
              <w:t xml:space="preserve"> de </w:t>
            </w:r>
            <w:proofErr w:type="spellStart"/>
            <w:r w:rsidRPr="00C236E3">
              <w:rPr>
                <w:rFonts w:ascii="Times New Roman" w:hAnsi="Times New Roman"/>
                <w:sz w:val="22"/>
                <w:szCs w:val="22"/>
              </w:rPr>
              <w:t>însoțire</w:t>
            </w:r>
            <w:proofErr w:type="spellEnd"/>
            <w:r w:rsidRPr="00C236E3">
              <w:rPr>
                <w:rFonts w:ascii="Times New Roman" w:hAnsi="Times New Roman"/>
                <w:sz w:val="22"/>
                <w:szCs w:val="22"/>
              </w:rPr>
              <w:t xml:space="preserve"> a </w:t>
            </w:r>
            <w:proofErr w:type="spellStart"/>
            <w:r w:rsidRPr="00C236E3">
              <w:rPr>
                <w:rFonts w:ascii="Times New Roman" w:hAnsi="Times New Roman"/>
                <w:sz w:val="22"/>
                <w:szCs w:val="22"/>
              </w:rPr>
              <w:t>felului</w:t>
            </w:r>
            <w:proofErr w:type="spellEnd"/>
            <w:r w:rsidRPr="00C236E3">
              <w:rPr>
                <w:rFonts w:ascii="Times New Roman" w:hAnsi="Times New Roman"/>
                <w:sz w:val="22"/>
                <w:szCs w:val="22"/>
              </w:rPr>
              <w:t xml:space="preserve"> principal minim 200g/pers. + </w:t>
            </w:r>
            <w:proofErr w:type="spellStart"/>
            <w:r w:rsidRPr="00C236E3">
              <w:rPr>
                <w:rFonts w:ascii="Times New Roman" w:hAnsi="Times New Roman"/>
                <w:sz w:val="22"/>
                <w:szCs w:val="22"/>
              </w:rPr>
              <w:t>pâine</w:t>
            </w:r>
            <w:proofErr w:type="spellEnd"/>
            <w:r w:rsidRPr="00C236E3">
              <w:rPr>
                <w:rFonts w:ascii="Times New Roman" w:hAnsi="Times New Roman"/>
                <w:sz w:val="22"/>
                <w:szCs w:val="22"/>
              </w:rPr>
              <w:t>,</w:t>
            </w:r>
          </w:p>
          <w:p w14:paraId="35C8EBD3" w14:textId="77777777" w:rsidR="00C109FA" w:rsidRPr="00C236E3" w:rsidRDefault="00C109FA" w:rsidP="002565A0">
            <w:pPr>
              <w:widowControl w:val="0"/>
              <w:jc w:val="both"/>
              <w:rPr>
                <w:rFonts w:ascii="Times New Roman" w:hAnsi="Times New Roman"/>
                <w:sz w:val="22"/>
                <w:szCs w:val="22"/>
              </w:rPr>
            </w:pPr>
            <w:r w:rsidRPr="00C236E3">
              <w:rPr>
                <w:rFonts w:ascii="Times New Roman" w:hAnsi="Times New Roman"/>
                <w:sz w:val="22"/>
                <w:szCs w:val="22"/>
              </w:rPr>
              <w:t>- desert (</w:t>
            </w:r>
            <w:proofErr w:type="spellStart"/>
            <w:r w:rsidRPr="00C236E3">
              <w:rPr>
                <w:rFonts w:ascii="Times New Roman" w:hAnsi="Times New Roman"/>
                <w:sz w:val="22"/>
                <w:szCs w:val="22"/>
              </w:rPr>
              <w:t>cel</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puțin</w:t>
            </w:r>
            <w:proofErr w:type="spellEnd"/>
            <w:r w:rsidRPr="00C236E3">
              <w:rPr>
                <w:rFonts w:ascii="Times New Roman" w:hAnsi="Times New Roman"/>
                <w:sz w:val="22"/>
                <w:szCs w:val="22"/>
              </w:rPr>
              <w:t xml:space="preserve"> 3 </w:t>
            </w:r>
            <w:proofErr w:type="spellStart"/>
            <w:r w:rsidRPr="00C236E3">
              <w:rPr>
                <w:rFonts w:ascii="Times New Roman" w:hAnsi="Times New Roman"/>
                <w:sz w:val="22"/>
                <w:szCs w:val="22"/>
              </w:rPr>
              <w:t>feluri</w:t>
            </w:r>
            <w:proofErr w:type="spellEnd"/>
            <w:r w:rsidRPr="00C236E3">
              <w:rPr>
                <w:rFonts w:ascii="Times New Roman" w:hAnsi="Times New Roman"/>
                <w:sz w:val="22"/>
                <w:szCs w:val="22"/>
              </w:rPr>
              <w:t xml:space="preserve"> de desert) minim 150g / pers.,</w:t>
            </w:r>
          </w:p>
          <w:p w14:paraId="780BD3D1" w14:textId="77777777" w:rsidR="00C109FA" w:rsidRPr="00C236E3" w:rsidRDefault="00C109FA" w:rsidP="002565A0">
            <w:pPr>
              <w:widowControl w:val="0"/>
              <w:jc w:val="both"/>
              <w:rPr>
                <w:rFonts w:ascii="Times New Roman" w:hAnsi="Times New Roman"/>
                <w:sz w:val="22"/>
                <w:szCs w:val="22"/>
              </w:rPr>
            </w:pPr>
            <w:r w:rsidRPr="00C236E3">
              <w:rPr>
                <w:rFonts w:ascii="Times New Roman" w:hAnsi="Times New Roman"/>
                <w:sz w:val="22"/>
                <w:szCs w:val="22"/>
              </w:rPr>
              <w:t xml:space="preserve">- </w:t>
            </w:r>
            <w:proofErr w:type="spellStart"/>
            <w:r w:rsidRPr="00C236E3">
              <w:rPr>
                <w:rFonts w:ascii="Times New Roman" w:hAnsi="Times New Roman"/>
                <w:sz w:val="22"/>
                <w:szCs w:val="22"/>
              </w:rPr>
              <w:t>apă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plată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și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minerală</w:t>
            </w:r>
            <w:proofErr w:type="spellEnd"/>
            <w:r w:rsidRPr="00C236E3">
              <w:rPr>
                <w:rFonts w:ascii="Times New Roman" w:hAnsi="Times New Roman"/>
                <w:sz w:val="22"/>
                <w:szCs w:val="22"/>
              </w:rPr>
              <w:t xml:space="preserve"> + </w:t>
            </w:r>
            <w:proofErr w:type="spellStart"/>
            <w:r w:rsidRPr="00C236E3">
              <w:rPr>
                <w:rFonts w:ascii="Times New Roman" w:hAnsi="Times New Roman"/>
                <w:sz w:val="22"/>
                <w:szCs w:val="22"/>
              </w:rPr>
              <w:t>băuturi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răcoritoare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cel</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puțin</w:t>
            </w:r>
            <w:proofErr w:type="spellEnd"/>
            <w:r w:rsidRPr="00C236E3">
              <w:rPr>
                <w:rFonts w:ascii="Times New Roman" w:hAnsi="Times New Roman"/>
                <w:sz w:val="22"/>
                <w:szCs w:val="22"/>
              </w:rPr>
              <w:t xml:space="preserve"> 2 </w:t>
            </w:r>
            <w:proofErr w:type="spellStart"/>
            <w:r w:rsidRPr="00C236E3">
              <w:rPr>
                <w:rFonts w:ascii="Times New Roman" w:hAnsi="Times New Roman"/>
                <w:sz w:val="22"/>
                <w:szCs w:val="22"/>
              </w:rPr>
              <w:t>tipuri</w:t>
            </w:r>
            <w:proofErr w:type="spellEnd"/>
            <w:r w:rsidRPr="00C236E3">
              <w:rPr>
                <w:rFonts w:ascii="Times New Roman" w:hAnsi="Times New Roman"/>
                <w:sz w:val="22"/>
                <w:szCs w:val="22"/>
              </w:rPr>
              <w:t xml:space="preserve"> de </w:t>
            </w:r>
            <w:proofErr w:type="spellStart"/>
            <w:r w:rsidRPr="00C236E3">
              <w:rPr>
                <w:rFonts w:ascii="Times New Roman" w:hAnsi="Times New Roman"/>
                <w:sz w:val="22"/>
                <w:szCs w:val="22"/>
              </w:rPr>
              <w:t>sucuri</w:t>
            </w:r>
            <w:proofErr w:type="spellEnd"/>
            <w:r w:rsidRPr="00C236E3">
              <w:rPr>
                <w:rFonts w:ascii="Times New Roman" w:hAnsi="Times New Roman"/>
                <w:sz w:val="22"/>
                <w:szCs w:val="22"/>
              </w:rPr>
              <w:t xml:space="preserve">) minim 500 ml/ pers., </w:t>
            </w:r>
            <w:proofErr w:type="spellStart"/>
            <w:r w:rsidRPr="00C236E3">
              <w:rPr>
                <w:rFonts w:ascii="Times New Roman" w:hAnsi="Times New Roman"/>
                <w:sz w:val="22"/>
                <w:szCs w:val="22"/>
              </w:rPr>
              <w:t>cafea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și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ceai</w:t>
            </w:r>
            <w:proofErr w:type="spellEnd"/>
            <w:r w:rsidRPr="00C236E3">
              <w:rPr>
                <w:rFonts w:ascii="Times New Roman" w:hAnsi="Times New Roman"/>
                <w:sz w:val="22"/>
                <w:szCs w:val="22"/>
              </w:rPr>
              <w:t>.</w:t>
            </w:r>
          </w:p>
          <w:p w14:paraId="78C9F4C7" w14:textId="77777777" w:rsidR="00C109FA" w:rsidRPr="00C236E3" w:rsidRDefault="00C109FA" w:rsidP="002565A0">
            <w:pPr>
              <w:widowControl w:val="0"/>
              <w:jc w:val="both"/>
              <w:rPr>
                <w:rFonts w:ascii="Times New Roman" w:hAnsi="Times New Roman"/>
                <w:sz w:val="22"/>
                <w:szCs w:val="22"/>
              </w:rPr>
            </w:pPr>
          </w:p>
          <w:p w14:paraId="6BB13814" w14:textId="76C0803C" w:rsidR="00901D13" w:rsidRPr="00C236E3" w:rsidRDefault="00C109FA" w:rsidP="002565A0">
            <w:pPr>
              <w:widowControl w:val="0"/>
              <w:jc w:val="both"/>
              <w:rPr>
                <w:rFonts w:ascii="Times New Roman" w:hAnsi="Times New Roman"/>
                <w:sz w:val="22"/>
                <w:szCs w:val="22"/>
              </w:rPr>
            </w:pPr>
            <w:r w:rsidRPr="00C236E3">
              <w:rPr>
                <w:rFonts w:ascii="Times New Roman" w:hAnsi="Times New Roman"/>
                <w:sz w:val="22"/>
                <w:szCs w:val="22"/>
              </w:rPr>
              <w:t xml:space="preserve">Logistica </w:t>
            </w:r>
            <w:proofErr w:type="spellStart"/>
            <w:r w:rsidRPr="00C236E3">
              <w:rPr>
                <w:rFonts w:ascii="Times New Roman" w:hAnsi="Times New Roman"/>
                <w:sz w:val="22"/>
                <w:szCs w:val="22"/>
              </w:rPr>
              <w:t>asigurată</w:t>
            </w:r>
            <w:proofErr w:type="spellEnd"/>
            <w:r w:rsidRPr="00C236E3">
              <w:rPr>
                <w:rFonts w:ascii="Times New Roman" w:hAnsi="Times New Roman"/>
                <w:sz w:val="22"/>
                <w:szCs w:val="22"/>
              </w:rPr>
              <w:t xml:space="preserve">, cu </w:t>
            </w:r>
            <w:proofErr w:type="spellStart"/>
            <w:r w:rsidRPr="00C236E3">
              <w:rPr>
                <w:rFonts w:ascii="Times New Roman" w:hAnsi="Times New Roman"/>
                <w:sz w:val="22"/>
                <w:szCs w:val="22"/>
              </w:rPr>
              <w:t>respectarea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normelor</w:t>
            </w:r>
            <w:proofErr w:type="spellEnd"/>
            <w:r w:rsidRPr="00C236E3">
              <w:rPr>
                <w:rFonts w:ascii="Times New Roman" w:hAnsi="Times New Roman"/>
                <w:sz w:val="22"/>
                <w:szCs w:val="22"/>
              </w:rPr>
              <w:t xml:space="preserve"> de </w:t>
            </w:r>
            <w:proofErr w:type="spellStart"/>
            <w:r w:rsidRPr="00C236E3">
              <w:rPr>
                <w:rFonts w:ascii="Times New Roman" w:hAnsi="Times New Roman"/>
                <w:sz w:val="22"/>
                <w:szCs w:val="22"/>
              </w:rPr>
              <w:t>servire</w:t>
            </w:r>
            <w:proofErr w:type="spellEnd"/>
            <w:r w:rsidRPr="00C236E3">
              <w:rPr>
                <w:rFonts w:ascii="Times New Roman" w:hAnsi="Times New Roman"/>
                <w:sz w:val="22"/>
                <w:szCs w:val="22"/>
              </w:rPr>
              <w:t xml:space="preserve"> a </w:t>
            </w:r>
            <w:proofErr w:type="spellStart"/>
            <w:r w:rsidRPr="00C236E3">
              <w:rPr>
                <w:rFonts w:ascii="Times New Roman" w:hAnsi="Times New Roman"/>
                <w:sz w:val="22"/>
                <w:szCs w:val="22"/>
              </w:rPr>
              <w:t>mesei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în</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spații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publice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aplicabile</w:t>
            </w:r>
            <w:proofErr w:type="spellEnd"/>
            <w:r w:rsidRPr="00C236E3">
              <w:rPr>
                <w:rFonts w:ascii="Times New Roman" w:hAnsi="Times New Roman"/>
                <w:sz w:val="22"/>
                <w:szCs w:val="22"/>
              </w:rPr>
              <w:t xml:space="preserve"> la </w:t>
            </w:r>
            <w:proofErr w:type="spellStart"/>
            <w:r w:rsidRPr="00C236E3">
              <w:rPr>
                <w:rFonts w:ascii="Times New Roman" w:hAnsi="Times New Roman"/>
                <w:sz w:val="22"/>
                <w:szCs w:val="22"/>
              </w:rPr>
              <w:t>momentul</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respectiv</w:t>
            </w:r>
            <w:proofErr w:type="spellEnd"/>
            <w:r w:rsidRPr="00C236E3">
              <w:rPr>
                <w:rFonts w:ascii="Times New Roman" w:hAnsi="Times New Roman"/>
                <w:sz w:val="22"/>
                <w:szCs w:val="22"/>
              </w:rPr>
              <w:t>.</w:t>
            </w:r>
          </w:p>
        </w:tc>
        <w:tc>
          <w:tcPr>
            <w:tcW w:w="4941" w:type="dxa"/>
            <w:tcMar>
              <w:left w:w="57" w:type="dxa"/>
              <w:right w:w="57" w:type="dxa"/>
            </w:tcMar>
          </w:tcPr>
          <w:p w14:paraId="08C154B3" w14:textId="77777777" w:rsidR="00901D13" w:rsidRPr="00C236E3" w:rsidRDefault="00901D13" w:rsidP="002565A0">
            <w:pPr>
              <w:rPr>
                <w:rFonts w:ascii="Times New Roman" w:hAnsi="Times New Roman"/>
                <w:sz w:val="22"/>
                <w:szCs w:val="22"/>
              </w:rPr>
            </w:pPr>
            <w:r w:rsidRPr="00C236E3">
              <w:rPr>
                <w:rFonts w:ascii="Times New Roman" w:eastAsia="Calibri" w:hAnsi="Times New Roman"/>
                <w:b/>
                <w:i/>
                <w:sz w:val="22"/>
                <w:szCs w:val="22"/>
                <w:lang w:val="ro-RO"/>
              </w:rPr>
              <w:t>se completează de către ofertant</w:t>
            </w:r>
          </w:p>
        </w:tc>
      </w:tr>
      <w:tr w:rsidR="00EC77F7" w:rsidRPr="00C236E3" w14:paraId="6F9DC289" w14:textId="77777777" w:rsidTr="00A370C8">
        <w:trPr>
          <w:trHeight w:val="566"/>
          <w:jc w:val="center"/>
        </w:trPr>
        <w:tc>
          <w:tcPr>
            <w:tcW w:w="720" w:type="dxa"/>
            <w:tcMar>
              <w:left w:w="57" w:type="dxa"/>
              <w:right w:w="57" w:type="dxa"/>
            </w:tcMar>
          </w:tcPr>
          <w:p w14:paraId="1D9643E2" w14:textId="77777777" w:rsidR="00EC77F7" w:rsidRPr="00C236E3" w:rsidRDefault="00EC77F7" w:rsidP="00457EF9">
            <w:pPr>
              <w:rPr>
                <w:rFonts w:ascii="Times New Roman" w:hAnsi="Times New Roman"/>
                <w:sz w:val="22"/>
                <w:szCs w:val="22"/>
              </w:rPr>
            </w:pPr>
            <w:r w:rsidRPr="00C236E3">
              <w:rPr>
                <w:rFonts w:ascii="Times New Roman" w:hAnsi="Times New Roman"/>
                <w:sz w:val="22"/>
                <w:szCs w:val="22"/>
              </w:rPr>
              <w:t>2</w:t>
            </w:r>
          </w:p>
        </w:tc>
        <w:tc>
          <w:tcPr>
            <w:tcW w:w="4735" w:type="dxa"/>
            <w:tcMar>
              <w:left w:w="57" w:type="dxa"/>
              <w:right w:w="57" w:type="dxa"/>
            </w:tcMar>
          </w:tcPr>
          <w:p w14:paraId="630141B0" w14:textId="77777777" w:rsidR="00C109FA" w:rsidRPr="00C236E3" w:rsidRDefault="00C109FA" w:rsidP="00C109FA">
            <w:pPr>
              <w:widowControl w:val="0"/>
              <w:tabs>
                <w:tab w:val="left" w:pos="1366"/>
              </w:tabs>
              <w:jc w:val="both"/>
              <w:rPr>
                <w:rFonts w:ascii="Times New Roman" w:hAnsi="Times New Roman"/>
                <w:sz w:val="22"/>
                <w:szCs w:val="22"/>
                <w:lang w:val="fr-FR"/>
              </w:rPr>
            </w:pPr>
            <w:r w:rsidRPr="00C236E3">
              <w:rPr>
                <w:rFonts w:ascii="Times New Roman" w:hAnsi="Times New Roman"/>
                <w:b/>
                <w:bCs/>
                <w:sz w:val="22"/>
                <w:szCs w:val="22"/>
                <w:lang w:val="fr-FR"/>
              </w:rPr>
              <w:t xml:space="preserve">2. </w:t>
            </w:r>
            <w:proofErr w:type="spellStart"/>
            <w:r w:rsidRPr="00C236E3">
              <w:rPr>
                <w:rFonts w:ascii="Times New Roman" w:hAnsi="Times New Roman"/>
                <w:b/>
                <w:bCs/>
                <w:sz w:val="22"/>
                <w:szCs w:val="22"/>
                <w:lang w:val="fr-FR"/>
              </w:rPr>
              <w:t>Servicii</w:t>
            </w:r>
            <w:proofErr w:type="spellEnd"/>
            <w:r w:rsidRPr="00C236E3">
              <w:rPr>
                <w:rFonts w:ascii="Times New Roman" w:hAnsi="Times New Roman"/>
                <w:b/>
                <w:bCs/>
                <w:sz w:val="22"/>
                <w:szCs w:val="22"/>
                <w:lang w:val="fr-FR"/>
              </w:rPr>
              <w:t xml:space="preserve"> de </w:t>
            </w:r>
            <w:proofErr w:type="spellStart"/>
            <w:r w:rsidRPr="00C236E3">
              <w:rPr>
                <w:rFonts w:ascii="Times New Roman" w:hAnsi="Times New Roman"/>
                <w:b/>
                <w:bCs/>
                <w:sz w:val="22"/>
                <w:szCs w:val="22"/>
                <w:lang w:val="fr-FR"/>
              </w:rPr>
              <w:t>servire</w:t>
            </w:r>
            <w:proofErr w:type="spellEnd"/>
            <w:r w:rsidRPr="00C236E3">
              <w:rPr>
                <w:rFonts w:ascii="Times New Roman" w:hAnsi="Times New Roman"/>
                <w:b/>
                <w:bCs/>
                <w:sz w:val="22"/>
                <w:szCs w:val="22"/>
                <w:lang w:val="fr-FR"/>
              </w:rPr>
              <w:t xml:space="preserve"> coffee break</w:t>
            </w:r>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pentru</w:t>
            </w:r>
            <w:proofErr w:type="spellEnd"/>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Conferința</w:t>
            </w:r>
            <w:proofErr w:type="spellEnd"/>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internațională</w:t>
            </w:r>
            <w:proofErr w:type="spellEnd"/>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Limbă</w:t>
            </w:r>
            <w:proofErr w:type="spellEnd"/>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literatură</w:t>
            </w:r>
            <w:proofErr w:type="spellEnd"/>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și</w:t>
            </w:r>
            <w:proofErr w:type="spellEnd"/>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lingvistică</w:t>
            </w:r>
            <w:proofErr w:type="spellEnd"/>
            <w:r w:rsidRPr="00C236E3">
              <w:rPr>
                <w:rFonts w:ascii="Times New Roman" w:hAnsi="Times New Roman"/>
                <w:sz w:val="22"/>
                <w:szCs w:val="22"/>
                <w:lang w:val="fr-FR"/>
              </w:rPr>
              <w:t xml:space="preserve"> 2023, </w:t>
            </w:r>
            <w:proofErr w:type="spellStart"/>
            <w:r w:rsidRPr="00C236E3">
              <w:rPr>
                <w:rFonts w:ascii="Times New Roman" w:hAnsi="Times New Roman"/>
                <w:sz w:val="22"/>
                <w:szCs w:val="22"/>
                <w:lang w:val="fr-FR"/>
              </w:rPr>
              <w:t>organizată</w:t>
            </w:r>
            <w:proofErr w:type="spellEnd"/>
            <w:r w:rsidRPr="00C236E3">
              <w:rPr>
                <w:rFonts w:ascii="Times New Roman" w:hAnsi="Times New Roman"/>
                <w:sz w:val="22"/>
                <w:szCs w:val="22"/>
                <w:lang w:val="fr-FR"/>
              </w:rPr>
              <w:t xml:space="preserve"> la Comrat, UTA </w:t>
            </w:r>
            <w:proofErr w:type="spellStart"/>
            <w:r w:rsidRPr="00C236E3">
              <w:rPr>
                <w:rFonts w:ascii="Times New Roman" w:hAnsi="Times New Roman"/>
                <w:sz w:val="22"/>
                <w:szCs w:val="22"/>
                <w:lang w:val="fr-FR"/>
              </w:rPr>
              <w:t>Găgăuzia</w:t>
            </w:r>
            <w:proofErr w:type="spellEnd"/>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Republica</w:t>
            </w:r>
            <w:proofErr w:type="spellEnd"/>
            <w:r w:rsidRPr="00C236E3">
              <w:rPr>
                <w:rFonts w:ascii="Times New Roman" w:hAnsi="Times New Roman"/>
                <w:sz w:val="22"/>
                <w:szCs w:val="22"/>
                <w:lang w:val="fr-FR"/>
              </w:rPr>
              <w:t xml:space="preserve"> Moldova</w:t>
            </w:r>
          </w:p>
          <w:p w14:paraId="4241EDA1" w14:textId="77777777" w:rsidR="00C109FA" w:rsidRPr="00C236E3" w:rsidRDefault="00C109FA" w:rsidP="00C109FA">
            <w:pPr>
              <w:widowControl w:val="0"/>
              <w:tabs>
                <w:tab w:val="left" w:pos="1366"/>
              </w:tabs>
              <w:jc w:val="both"/>
              <w:rPr>
                <w:rFonts w:ascii="Times New Roman" w:hAnsi="Times New Roman"/>
                <w:sz w:val="22"/>
                <w:szCs w:val="22"/>
                <w:lang w:val="fr-FR"/>
              </w:rPr>
            </w:pPr>
            <w:proofErr w:type="spellStart"/>
            <w:r w:rsidRPr="00C236E3">
              <w:rPr>
                <w:rFonts w:ascii="Times New Roman" w:hAnsi="Times New Roman"/>
                <w:sz w:val="22"/>
                <w:szCs w:val="22"/>
                <w:lang w:val="fr-FR"/>
              </w:rPr>
              <w:t>Descrierea</w:t>
            </w:r>
            <w:proofErr w:type="spellEnd"/>
            <w:r w:rsidRPr="00C236E3">
              <w:rPr>
                <w:rFonts w:ascii="Times New Roman" w:hAnsi="Times New Roman"/>
                <w:sz w:val="22"/>
                <w:szCs w:val="22"/>
                <w:lang w:val="fr-FR"/>
              </w:rPr>
              <w:t xml:space="preserve"> </w:t>
            </w:r>
            <w:proofErr w:type="spellStart"/>
            <w:proofErr w:type="gramStart"/>
            <w:r w:rsidRPr="00C236E3">
              <w:rPr>
                <w:rFonts w:ascii="Times New Roman" w:hAnsi="Times New Roman"/>
                <w:sz w:val="22"/>
                <w:szCs w:val="22"/>
                <w:lang w:val="fr-FR"/>
              </w:rPr>
              <w:t>serviciilor</w:t>
            </w:r>
            <w:proofErr w:type="spellEnd"/>
            <w:r w:rsidRPr="00C236E3">
              <w:rPr>
                <w:rFonts w:ascii="Times New Roman" w:hAnsi="Times New Roman"/>
                <w:sz w:val="22"/>
                <w:szCs w:val="22"/>
                <w:lang w:val="fr-FR"/>
              </w:rPr>
              <w:t>:</w:t>
            </w:r>
            <w:proofErr w:type="gramEnd"/>
          </w:p>
          <w:p w14:paraId="76461A84" w14:textId="77777777" w:rsidR="00C109FA" w:rsidRPr="00C236E3" w:rsidRDefault="00C109FA" w:rsidP="00C109FA">
            <w:pPr>
              <w:widowControl w:val="0"/>
              <w:tabs>
                <w:tab w:val="left" w:pos="1366"/>
              </w:tabs>
              <w:jc w:val="both"/>
              <w:rPr>
                <w:rFonts w:ascii="Times New Roman" w:hAnsi="Times New Roman"/>
                <w:sz w:val="22"/>
                <w:szCs w:val="22"/>
                <w:lang w:val="fr-FR"/>
              </w:rPr>
            </w:pPr>
            <w:proofErr w:type="spellStart"/>
            <w:r w:rsidRPr="00C236E3">
              <w:rPr>
                <w:rFonts w:ascii="Times New Roman" w:hAnsi="Times New Roman"/>
                <w:sz w:val="22"/>
                <w:szCs w:val="22"/>
                <w:lang w:val="fr-FR"/>
              </w:rPr>
              <w:t>Datele</w:t>
            </w:r>
            <w:proofErr w:type="spellEnd"/>
            <w:r w:rsidRPr="00C236E3">
              <w:rPr>
                <w:rFonts w:ascii="Times New Roman" w:hAnsi="Times New Roman"/>
                <w:sz w:val="22"/>
                <w:szCs w:val="22"/>
                <w:lang w:val="fr-FR"/>
              </w:rPr>
              <w:t xml:space="preserve"> </w:t>
            </w:r>
            <w:proofErr w:type="spellStart"/>
            <w:proofErr w:type="gramStart"/>
            <w:r w:rsidRPr="00C236E3">
              <w:rPr>
                <w:rFonts w:ascii="Times New Roman" w:hAnsi="Times New Roman"/>
                <w:sz w:val="22"/>
                <w:szCs w:val="22"/>
                <w:lang w:val="fr-FR"/>
              </w:rPr>
              <w:t>evenimentului</w:t>
            </w:r>
            <w:proofErr w:type="spellEnd"/>
            <w:r w:rsidRPr="00C236E3">
              <w:rPr>
                <w:rFonts w:ascii="Times New Roman" w:hAnsi="Times New Roman"/>
                <w:sz w:val="22"/>
                <w:szCs w:val="22"/>
                <w:lang w:val="fr-FR"/>
              </w:rPr>
              <w:t>:</w:t>
            </w:r>
            <w:proofErr w:type="gramEnd"/>
            <w:r w:rsidRPr="00C236E3">
              <w:rPr>
                <w:rFonts w:ascii="Times New Roman" w:hAnsi="Times New Roman"/>
                <w:sz w:val="22"/>
                <w:szCs w:val="22"/>
                <w:lang w:val="fr-FR"/>
              </w:rPr>
              <w:t xml:space="preserve"> 12 – 13 mai 2023</w:t>
            </w:r>
          </w:p>
          <w:p w14:paraId="7A7442C5" w14:textId="77777777" w:rsidR="00C109FA" w:rsidRPr="00C236E3" w:rsidRDefault="00C109FA" w:rsidP="00C109FA">
            <w:pPr>
              <w:widowControl w:val="0"/>
              <w:tabs>
                <w:tab w:val="left" w:pos="1366"/>
              </w:tabs>
              <w:jc w:val="both"/>
              <w:rPr>
                <w:rFonts w:ascii="Times New Roman" w:hAnsi="Times New Roman"/>
                <w:sz w:val="22"/>
                <w:szCs w:val="22"/>
                <w:lang w:val="fr-FR"/>
              </w:rPr>
            </w:pPr>
            <w:r w:rsidRPr="00C236E3">
              <w:rPr>
                <w:rFonts w:ascii="Times New Roman" w:hAnsi="Times New Roman"/>
                <w:sz w:val="22"/>
                <w:szCs w:val="22"/>
                <w:lang w:val="fr-FR"/>
              </w:rPr>
              <w:t xml:space="preserve">Nr. </w:t>
            </w:r>
            <w:proofErr w:type="gramStart"/>
            <w:r w:rsidRPr="00C236E3">
              <w:rPr>
                <w:rFonts w:ascii="Times New Roman" w:hAnsi="Times New Roman"/>
                <w:sz w:val="22"/>
                <w:szCs w:val="22"/>
                <w:lang w:val="fr-FR"/>
              </w:rPr>
              <w:t>pers.:</w:t>
            </w:r>
            <w:proofErr w:type="gramEnd"/>
            <w:r w:rsidRPr="00C236E3">
              <w:rPr>
                <w:rFonts w:ascii="Times New Roman" w:hAnsi="Times New Roman"/>
                <w:sz w:val="22"/>
                <w:szCs w:val="22"/>
                <w:lang w:val="fr-FR"/>
              </w:rPr>
              <w:t xml:space="preserve"> 200 </w:t>
            </w:r>
            <w:proofErr w:type="spellStart"/>
            <w:r w:rsidRPr="00C236E3">
              <w:rPr>
                <w:rFonts w:ascii="Times New Roman" w:hAnsi="Times New Roman"/>
                <w:sz w:val="22"/>
                <w:szCs w:val="22"/>
                <w:lang w:val="fr-FR"/>
              </w:rPr>
              <w:t>persoane</w:t>
            </w:r>
            <w:proofErr w:type="spellEnd"/>
          </w:p>
          <w:p w14:paraId="5932737B" w14:textId="77777777" w:rsidR="00C109FA" w:rsidRPr="00C236E3" w:rsidRDefault="00C109FA" w:rsidP="00C109FA">
            <w:pPr>
              <w:widowControl w:val="0"/>
              <w:tabs>
                <w:tab w:val="left" w:pos="1366"/>
              </w:tabs>
              <w:jc w:val="both"/>
              <w:rPr>
                <w:rFonts w:ascii="Times New Roman" w:hAnsi="Times New Roman"/>
                <w:sz w:val="22"/>
                <w:szCs w:val="22"/>
                <w:lang w:val="fr-FR"/>
              </w:rPr>
            </w:pPr>
            <w:r w:rsidRPr="00C236E3">
              <w:rPr>
                <w:rFonts w:ascii="Times New Roman" w:hAnsi="Times New Roman"/>
                <w:sz w:val="22"/>
                <w:szCs w:val="22"/>
                <w:lang w:val="fr-FR"/>
              </w:rPr>
              <w:t xml:space="preserve">Tip </w:t>
            </w:r>
            <w:proofErr w:type="spellStart"/>
            <w:proofErr w:type="gramStart"/>
            <w:r w:rsidRPr="00C236E3">
              <w:rPr>
                <w:rFonts w:ascii="Times New Roman" w:hAnsi="Times New Roman"/>
                <w:sz w:val="22"/>
                <w:szCs w:val="22"/>
                <w:lang w:val="fr-FR"/>
              </w:rPr>
              <w:t>servire</w:t>
            </w:r>
            <w:proofErr w:type="spellEnd"/>
            <w:r w:rsidRPr="00C236E3">
              <w:rPr>
                <w:rFonts w:ascii="Times New Roman" w:hAnsi="Times New Roman"/>
                <w:sz w:val="22"/>
                <w:szCs w:val="22"/>
                <w:lang w:val="fr-FR"/>
              </w:rPr>
              <w:t>:</w:t>
            </w:r>
            <w:proofErr w:type="gramEnd"/>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bufet</w:t>
            </w:r>
            <w:proofErr w:type="spellEnd"/>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suedez</w:t>
            </w:r>
            <w:proofErr w:type="spellEnd"/>
          </w:p>
          <w:p w14:paraId="7F850F85" w14:textId="77777777" w:rsidR="00C109FA" w:rsidRPr="00C236E3" w:rsidRDefault="00C109FA" w:rsidP="00C109FA">
            <w:pPr>
              <w:widowControl w:val="0"/>
              <w:tabs>
                <w:tab w:val="left" w:pos="1366"/>
              </w:tabs>
              <w:jc w:val="both"/>
              <w:rPr>
                <w:rFonts w:ascii="Times New Roman" w:hAnsi="Times New Roman"/>
                <w:sz w:val="22"/>
                <w:szCs w:val="22"/>
                <w:lang w:val="fr-FR"/>
              </w:rPr>
            </w:pPr>
            <w:proofErr w:type="spellStart"/>
            <w:proofErr w:type="gramStart"/>
            <w:r w:rsidRPr="00C236E3">
              <w:rPr>
                <w:rFonts w:ascii="Times New Roman" w:hAnsi="Times New Roman"/>
                <w:sz w:val="22"/>
                <w:szCs w:val="22"/>
                <w:lang w:val="fr-FR"/>
              </w:rPr>
              <w:t>Locul</w:t>
            </w:r>
            <w:proofErr w:type="spellEnd"/>
            <w:r w:rsidRPr="00C236E3">
              <w:rPr>
                <w:rFonts w:ascii="Times New Roman" w:hAnsi="Times New Roman"/>
                <w:sz w:val="22"/>
                <w:szCs w:val="22"/>
                <w:lang w:val="fr-FR"/>
              </w:rPr>
              <w:t>:</w:t>
            </w:r>
            <w:proofErr w:type="gramEnd"/>
            <w:r w:rsidRPr="00C236E3">
              <w:rPr>
                <w:rFonts w:ascii="Times New Roman" w:hAnsi="Times New Roman"/>
                <w:sz w:val="22"/>
                <w:szCs w:val="22"/>
                <w:lang w:val="fr-FR"/>
              </w:rPr>
              <w:t xml:space="preserve"> la </w:t>
            </w:r>
            <w:proofErr w:type="spellStart"/>
            <w:r w:rsidRPr="00C236E3">
              <w:rPr>
                <w:rFonts w:ascii="Times New Roman" w:hAnsi="Times New Roman"/>
                <w:sz w:val="22"/>
                <w:szCs w:val="22"/>
                <w:lang w:val="fr-FR"/>
              </w:rPr>
              <w:t>sediul</w:t>
            </w:r>
            <w:proofErr w:type="spellEnd"/>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Universității</w:t>
            </w:r>
            <w:proofErr w:type="spellEnd"/>
            <w:r w:rsidRPr="00C236E3">
              <w:rPr>
                <w:rFonts w:ascii="Times New Roman" w:hAnsi="Times New Roman"/>
                <w:sz w:val="22"/>
                <w:szCs w:val="22"/>
                <w:lang w:val="fr-FR"/>
              </w:rPr>
              <w:t xml:space="preserve"> de Stat </w:t>
            </w:r>
            <w:proofErr w:type="spellStart"/>
            <w:r w:rsidRPr="00C236E3">
              <w:rPr>
                <w:rFonts w:ascii="Times New Roman" w:hAnsi="Times New Roman"/>
                <w:sz w:val="22"/>
                <w:szCs w:val="22"/>
                <w:lang w:val="fr-FR"/>
              </w:rPr>
              <w:t>din</w:t>
            </w:r>
            <w:proofErr w:type="spellEnd"/>
            <w:r w:rsidRPr="00C236E3">
              <w:rPr>
                <w:rFonts w:ascii="Times New Roman" w:hAnsi="Times New Roman"/>
                <w:sz w:val="22"/>
                <w:szCs w:val="22"/>
                <w:lang w:val="fr-FR"/>
              </w:rPr>
              <w:t xml:space="preserve"> Comrat, </w:t>
            </w:r>
            <w:proofErr w:type="spellStart"/>
            <w:r w:rsidRPr="00C236E3">
              <w:rPr>
                <w:rFonts w:ascii="Times New Roman" w:hAnsi="Times New Roman"/>
                <w:sz w:val="22"/>
                <w:szCs w:val="22"/>
                <w:lang w:val="fr-FR"/>
              </w:rPr>
              <w:t>unde</w:t>
            </w:r>
            <w:proofErr w:type="spellEnd"/>
            <w:r w:rsidRPr="00C236E3">
              <w:rPr>
                <w:rFonts w:ascii="Times New Roman" w:hAnsi="Times New Roman"/>
                <w:sz w:val="22"/>
                <w:szCs w:val="22"/>
                <w:lang w:val="fr-FR"/>
              </w:rPr>
              <w:t xml:space="preserve"> se </w:t>
            </w:r>
            <w:proofErr w:type="spellStart"/>
            <w:r w:rsidRPr="00C236E3">
              <w:rPr>
                <w:rFonts w:ascii="Times New Roman" w:hAnsi="Times New Roman"/>
                <w:sz w:val="22"/>
                <w:szCs w:val="22"/>
                <w:lang w:val="fr-FR"/>
              </w:rPr>
              <w:t>desfășoară</w:t>
            </w:r>
            <w:proofErr w:type="spellEnd"/>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conferința</w:t>
            </w:r>
            <w:proofErr w:type="spellEnd"/>
          </w:p>
          <w:p w14:paraId="2EB1595A" w14:textId="77777777" w:rsidR="00C109FA" w:rsidRPr="00C236E3" w:rsidRDefault="00C109FA" w:rsidP="00C109FA">
            <w:pPr>
              <w:widowControl w:val="0"/>
              <w:tabs>
                <w:tab w:val="left" w:pos="1366"/>
              </w:tabs>
              <w:jc w:val="both"/>
              <w:rPr>
                <w:rFonts w:ascii="Times New Roman" w:hAnsi="Times New Roman"/>
                <w:sz w:val="22"/>
                <w:szCs w:val="22"/>
                <w:lang w:val="fr-FR"/>
              </w:rPr>
            </w:pPr>
          </w:p>
          <w:p w14:paraId="64BDAB3C" w14:textId="77777777" w:rsidR="00C109FA" w:rsidRPr="00C236E3" w:rsidRDefault="00C109FA" w:rsidP="00C109FA">
            <w:pPr>
              <w:widowControl w:val="0"/>
              <w:tabs>
                <w:tab w:val="left" w:pos="1366"/>
              </w:tabs>
              <w:jc w:val="both"/>
              <w:rPr>
                <w:rFonts w:ascii="Times New Roman" w:hAnsi="Times New Roman"/>
                <w:sz w:val="22"/>
                <w:szCs w:val="22"/>
                <w:lang w:val="fr-FR"/>
              </w:rPr>
            </w:pPr>
            <w:proofErr w:type="spellStart"/>
            <w:r w:rsidRPr="00C236E3">
              <w:rPr>
                <w:rFonts w:ascii="Times New Roman" w:hAnsi="Times New Roman"/>
                <w:sz w:val="22"/>
                <w:szCs w:val="22"/>
                <w:lang w:val="fr-FR"/>
              </w:rPr>
              <w:t>Bufetul</w:t>
            </w:r>
            <w:proofErr w:type="spellEnd"/>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suedez</w:t>
            </w:r>
            <w:proofErr w:type="spellEnd"/>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trebuie</w:t>
            </w:r>
            <w:proofErr w:type="spellEnd"/>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să</w:t>
            </w:r>
            <w:proofErr w:type="spellEnd"/>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cuprindă</w:t>
            </w:r>
            <w:proofErr w:type="spellEnd"/>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indicativ</w:t>
            </w:r>
            <w:proofErr w:type="spellEnd"/>
            <w:r w:rsidRPr="00C236E3">
              <w:rPr>
                <w:rFonts w:ascii="Times New Roman" w:hAnsi="Times New Roman"/>
                <w:sz w:val="22"/>
                <w:szCs w:val="22"/>
                <w:lang w:val="fr-FR"/>
              </w:rPr>
              <w:t xml:space="preserve">, dar nu </w:t>
            </w:r>
            <w:proofErr w:type="spellStart"/>
            <w:r w:rsidRPr="00C236E3">
              <w:rPr>
                <w:rFonts w:ascii="Times New Roman" w:hAnsi="Times New Roman"/>
                <w:sz w:val="22"/>
                <w:szCs w:val="22"/>
                <w:lang w:val="fr-FR"/>
              </w:rPr>
              <w:lastRenderedPageBreak/>
              <w:t>limitativ</w:t>
            </w:r>
            <w:proofErr w:type="spellEnd"/>
            <w:r w:rsidRPr="00C236E3">
              <w:rPr>
                <w:rFonts w:ascii="Times New Roman" w:hAnsi="Times New Roman"/>
                <w:sz w:val="22"/>
                <w:szCs w:val="22"/>
                <w:lang w:val="fr-FR"/>
              </w:rPr>
              <w:t xml:space="preserve">, </w:t>
            </w:r>
            <w:proofErr w:type="spellStart"/>
            <w:proofErr w:type="gramStart"/>
            <w:r w:rsidRPr="00C236E3">
              <w:rPr>
                <w:rFonts w:ascii="Times New Roman" w:hAnsi="Times New Roman"/>
                <w:sz w:val="22"/>
                <w:szCs w:val="22"/>
                <w:lang w:val="fr-FR"/>
              </w:rPr>
              <w:t>următoarele</w:t>
            </w:r>
            <w:proofErr w:type="spellEnd"/>
            <w:r w:rsidRPr="00C236E3">
              <w:rPr>
                <w:rFonts w:ascii="Times New Roman" w:hAnsi="Times New Roman"/>
                <w:sz w:val="22"/>
                <w:szCs w:val="22"/>
                <w:lang w:val="fr-FR"/>
              </w:rPr>
              <w:t>:</w:t>
            </w:r>
            <w:proofErr w:type="gramEnd"/>
          </w:p>
          <w:p w14:paraId="5B5EF8F5" w14:textId="77777777" w:rsidR="00C109FA" w:rsidRPr="00C236E3" w:rsidRDefault="00C109FA" w:rsidP="00C109FA">
            <w:pPr>
              <w:widowControl w:val="0"/>
              <w:tabs>
                <w:tab w:val="left" w:pos="1366"/>
              </w:tabs>
              <w:jc w:val="both"/>
              <w:rPr>
                <w:rFonts w:ascii="Times New Roman" w:hAnsi="Times New Roman"/>
                <w:sz w:val="22"/>
                <w:szCs w:val="22"/>
                <w:lang w:val="fr-FR"/>
              </w:rPr>
            </w:pPr>
            <w:r w:rsidRPr="00C236E3">
              <w:rPr>
                <w:rFonts w:ascii="Times New Roman" w:hAnsi="Times New Roman"/>
                <w:sz w:val="22"/>
                <w:szCs w:val="22"/>
                <w:lang w:val="fr-FR"/>
              </w:rPr>
              <w:t xml:space="preserve">Structura </w:t>
            </w:r>
            <w:proofErr w:type="spellStart"/>
            <w:r w:rsidRPr="00C236E3">
              <w:rPr>
                <w:rFonts w:ascii="Times New Roman" w:hAnsi="Times New Roman"/>
                <w:sz w:val="22"/>
                <w:szCs w:val="22"/>
                <w:lang w:val="fr-FR"/>
              </w:rPr>
              <w:t>meniu</w:t>
            </w:r>
            <w:proofErr w:type="spellEnd"/>
            <w:r w:rsidRPr="00C236E3">
              <w:rPr>
                <w:rFonts w:ascii="Times New Roman" w:hAnsi="Times New Roman"/>
                <w:sz w:val="22"/>
                <w:szCs w:val="22"/>
                <w:lang w:val="fr-FR"/>
              </w:rPr>
              <w:t>/</w:t>
            </w:r>
            <w:proofErr w:type="spellStart"/>
            <w:r w:rsidRPr="00C236E3">
              <w:rPr>
                <w:rFonts w:ascii="Times New Roman" w:hAnsi="Times New Roman"/>
                <w:sz w:val="22"/>
                <w:szCs w:val="22"/>
                <w:lang w:val="fr-FR"/>
              </w:rPr>
              <w:t>pauză</w:t>
            </w:r>
            <w:proofErr w:type="spellEnd"/>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cafea</w:t>
            </w:r>
            <w:proofErr w:type="spellEnd"/>
            <w:r w:rsidRPr="00C236E3">
              <w:rPr>
                <w:rFonts w:ascii="Times New Roman" w:hAnsi="Times New Roman"/>
                <w:sz w:val="22"/>
                <w:szCs w:val="22"/>
                <w:lang w:val="fr-FR"/>
              </w:rPr>
              <w:t>/</w:t>
            </w:r>
            <w:proofErr w:type="spellStart"/>
            <w:proofErr w:type="gramStart"/>
            <w:r w:rsidRPr="00C236E3">
              <w:rPr>
                <w:rFonts w:ascii="Times New Roman" w:hAnsi="Times New Roman"/>
                <w:sz w:val="22"/>
                <w:szCs w:val="22"/>
                <w:lang w:val="fr-FR"/>
              </w:rPr>
              <w:t>persoană</w:t>
            </w:r>
            <w:proofErr w:type="spellEnd"/>
            <w:r w:rsidRPr="00C236E3">
              <w:rPr>
                <w:rFonts w:ascii="Times New Roman" w:hAnsi="Times New Roman"/>
                <w:sz w:val="22"/>
                <w:szCs w:val="22"/>
                <w:lang w:val="fr-FR"/>
              </w:rPr>
              <w:t>:</w:t>
            </w:r>
            <w:proofErr w:type="gramEnd"/>
          </w:p>
          <w:p w14:paraId="6581B8E0" w14:textId="77777777" w:rsidR="00C109FA" w:rsidRPr="00C236E3" w:rsidRDefault="00C109FA" w:rsidP="00C109FA">
            <w:pPr>
              <w:widowControl w:val="0"/>
              <w:tabs>
                <w:tab w:val="left" w:pos="1366"/>
              </w:tabs>
              <w:jc w:val="both"/>
              <w:rPr>
                <w:rFonts w:ascii="Times New Roman" w:hAnsi="Times New Roman"/>
                <w:sz w:val="22"/>
                <w:szCs w:val="22"/>
                <w:lang w:val="fr-FR"/>
              </w:rPr>
            </w:pPr>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cafea</w:t>
            </w:r>
            <w:proofErr w:type="spellEnd"/>
            <w:r w:rsidRPr="00C236E3">
              <w:rPr>
                <w:rFonts w:ascii="Times New Roman" w:hAnsi="Times New Roman"/>
                <w:sz w:val="22"/>
                <w:szCs w:val="22"/>
                <w:lang w:val="fr-FR"/>
              </w:rPr>
              <w:t xml:space="preserve"> (5 gr/</w:t>
            </w:r>
            <w:proofErr w:type="spellStart"/>
            <w:r w:rsidRPr="00C236E3">
              <w:rPr>
                <w:rFonts w:ascii="Times New Roman" w:hAnsi="Times New Roman"/>
                <w:sz w:val="22"/>
                <w:szCs w:val="22"/>
                <w:lang w:val="fr-FR"/>
              </w:rPr>
              <w:t>persoană</w:t>
            </w:r>
            <w:proofErr w:type="spellEnd"/>
            <w:proofErr w:type="gramStart"/>
            <w:r w:rsidRPr="00C236E3">
              <w:rPr>
                <w:rFonts w:ascii="Times New Roman" w:hAnsi="Times New Roman"/>
                <w:sz w:val="22"/>
                <w:szCs w:val="22"/>
                <w:lang w:val="fr-FR"/>
              </w:rPr>
              <w:t>);</w:t>
            </w:r>
            <w:proofErr w:type="gramEnd"/>
          </w:p>
          <w:p w14:paraId="3C9E5C77" w14:textId="77777777" w:rsidR="00C109FA" w:rsidRPr="00C236E3" w:rsidRDefault="00C109FA" w:rsidP="00C109FA">
            <w:pPr>
              <w:widowControl w:val="0"/>
              <w:tabs>
                <w:tab w:val="left" w:pos="1366"/>
              </w:tabs>
              <w:jc w:val="both"/>
              <w:rPr>
                <w:rFonts w:ascii="Times New Roman" w:hAnsi="Times New Roman"/>
                <w:sz w:val="22"/>
                <w:szCs w:val="22"/>
                <w:lang w:val="fr-FR"/>
              </w:rPr>
            </w:pPr>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ceai</w:t>
            </w:r>
            <w:proofErr w:type="spellEnd"/>
            <w:r w:rsidRPr="00C236E3">
              <w:rPr>
                <w:rFonts w:ascii="Times New Roman" w:hAnsi="Times New Roman"/>
                <w:sz w:val="22"/>
                <w:szCs w:val="22"/>
                <w:lang w:val="fr-FR"/>
              </w:rPr>
              <w:t xml:space="preserve"> (2 gr/ </w:t>
            </w:r>
            <w:proofErr w:type="spellStart"/>
            <w:r w:rsidRPr="00C236E3">
              <w:rPr>
                <w:rFonts w:ascii="Times New Roman" w:hAnsi="Times New Roman"/>
                <w:sz w:val="22"/>
                <w:szCs w:val="22"/>
                <w:lang w:val="fr-FR"/>
              </w:rPr>
              <w:t>persoană</w:t>
            </w:r>
            <w:proofErr w:type="spellEnd"/>
            <w:proofErr w:type="gramStart"/>
            <w:r w:rsidRPr="00C236E3">
              <w:rPr>
                <w:rFonts w:ascii="Times New Roman" w:hAnsi="Times New Roman"/>
                <w:sz w:val="22"/>
                <w:szCs w:val="22"/>
                <w:lang w:val="fr-FR"/>
              </w:rPr>
              <w:t>);</w:t>
            </w:r>
            <w:proofErr w:type="gramEnd"/>
          </w:p>
          <w:p w14:paraId="224E1B12" w14:textId="77777777" w:rsidR="00C109FA" w:rsidRPr="00C236E3" w:rsidRDefault="00C109FA" w:rsidP="00C109FA">
            <w:pPr>
              <w:widowControl w:val="0"/>
              <w:tabs>
                <w:tab w:val="left" w:pos="1366"/>
              </w:tabs>
              <w:jc w:val="both"/>
              <w:rPr>
                <w:rFonts w:ascii="Times New Roman" w:hAnsi="Times New Roman"/>
                <w:sz w:val="22"/>
                <w:szCs w:val="22"/>
                <w:lang w:val="fr-FR"/>
              </w:rPr>
            </w:pPr>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frișcă</w:t>
            </w:r>
            <w:proofErr w:type="spellEnd"/>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pentru</w:t>
            </w:r>
            <w:proofErr w:type="spellEnd"/>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cafea</w:t>
            </w:r>
            <w:proofErr w:type="spellEnd"/>
            <w:r w:rsidRPr="00C236E3">
              <w:rPr>
                <w:rFonts w:ascii="Times New Roman" w:hAnsi="Times New Roman"/>
                <w:sz w:val="22"/>
                <w:szCs w:val="22"/>
                <w:lang w:val="fr-FR"/>
              </w:rPr>
              <w:t xml:space="preserve"> (10 gr/</w:t>
            </w:r>
            <w:proofErr w:type="spellStart"/>
            <w:r w:rsidRPr="00C236E3">
              <w:rPr>
                <w:rFonts w:ascii="Times New Roman" w:hAnsi="Times New Roman"/>
                <w:sz w:val="22"/>
                <w:szCs w:val="22"/>
                <w:lang w:val="fr-FR"/>
              </w:rPr>
              <w:t>persoană</w:t>
            </w:r>
            <w:proofErr w:type="spellEnd"/>
            <w:proofErr w:type="gramStart"/>
            <w:r w:rsidRPr="00C236E3">
              <w:rPr>
                <w:rFonts w:ascii="Times New Roman" w:hAnsi="Times New Roman"/>
                <w:sz w:val="22"/>
                <w:szCs w:val="22"/>
                <w:lang w:val="fr-FR"/>
              </w:rPr>
              <w:t>);</w:t>
            </w:r>
            <w:proofErr w:type="gramEnd"/>
          </w:p>
          <w:p w14:paraId="29715336" w14:textId="77777777" w:rsidR="00C109FA" w:rsidRPr="00C236E3" w:rsidRDefault="00C109FA" w:rsidP="00C109FA">
            <w:pPr>
              <w:widowControl w:val="0"/>
              <w:tabs>
                <w:tab w:val="left" w:pos="1366"/>
              </w:tabs>
              <w:jc w:val="both"/>
              <w:rPr>
                <w:rFonts w:ascii="Times New Roman" w:hAnsi="Times New Roman"/>
                <w:sz w:val="22"/>
                <w:szCs w:val="22"/>
                <w:lang w:val="fr-FR"/>
              </w:rPr>
            </w:pPr>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apă</w:t>
            </w:r>
            <w:proofErr w:type="spellEnd"/>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minerală</w:t>
            </w:r>
            <w:proofErr w:type="spellEnd"/>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carbogazoasă</w:t>
            </w:r>
            <w:proofErr w:type="spellEnd"/>
            <w:r w:rsidRPr="00C236E3">
              <w:rPr>
                <w:rFonts w:ascii="Times New Roman" w:hAnsi="Times New Roman"/>
                <w:sz w:val="22"/>
                <w:szCs w:val="22"/>
                <w:lang w:val="fr-FR"/>
              </w:rPr>
              <w:t>/</w:t>
            </w:r>
            <w:proofErr w:type="spellStart"/>
            <w:r w:rsidRPr="00C236E3">
              <w:rPr>
                <w:rFonts w:ascii="Times New Roman" w:hAnsi="Times New Roman"/>
                <w:sz w:val="22"/>
                <w:szCs w:val="22"/>
                <w:lang w:val="fr-FR"/>
              </w:rPr>
              <w:t>plată</w:t>
            </w:r>
            <w:proofErr w:type="spellEnd"/>
            <w:r w:rsidRPr="00C236E3">
              <w:rPr>
                <w:rFonts w:ascii="Times New Roman" w:hAnsi="Times New Roman"/>
                <w:sz w:val="22"/>
                <w:szCs w:val="22"/>
                <w:lang w:val="fr-FR"/>
              </w:rPr>
              <w:t xml:space="preserve"> (0,5 l/</w:t>
            </w:r>
            <w:proofErr w:type="spellStart"/>
            <w:r w:rsidRPr="00C236E3">
              <w:rPr>
                <w:rFonts w:ascii="Times New Roman" w:hAnsi="Times New Roman"/>
                <w:sz w:val="22"/>
                <w:szCs w:val="22"/>
                <w:lang w:val="fr-FR"/>
              </w:rPr>
              <w:t>persoană</w:t>
            </w:r>
            <w:proofErr w:type="spellEnd"/>
            <w:proofErr w:type="gramStart"/>
            <w:r w:rsidRPr="00C236E3">
              <w:rPr>
                <w:rFonts w:ascii="Times New Roman" w:hAnsi="Times New Roman"/>
                <w:sz w:val="22"/>
                <w:szCs w:val="22"/>
                <w:lang w:val="fr-FR"/>
              </w:rPr>
              <w:t>);</w:t>
            </w:r>
            <w:proofErr w:type="gramEnd"/>
          </w:p>
          <w:p w14:paraId="7B921801" w14:textId="77777777" w:rsidR="00C109FA" w:rsidRPr="00C236E3" w:rsidRDefault="00C109FA" w:rsidP="00C109FA">
            <w:pPr>
              <w:widowControl w:val="0"/>
              <w:tabs>
                <w:tab w:val="left" w:pos="1366"/>
              </w:tabs>
              <w:jc w:val="both"/>
              <w:rPr>
                <w:rFonts w:ascii="Times New Roman" w:hAnsi="Times New Roman"/>
                <w:sz w:val="22"/>
                <w:szCs w:val="22"/>
                <w:lang w:val="fr-FR"/>
              </w:rPr>
            </w:pPr>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plăcinte</w:t>
            </w:r>
            <w:proofErr w:type="spellEnd"/>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sărate</w:t>
            </w:r>
            <w:proofErr w:type="spellEnd"/>
            <w:r w:rsidRPr="00C236E3">
              <w:rPr>
                <w:rFonts w:ascii="Times New Roman" w:hAnsi="Times New Roman"/>
                <w:sz w:val="22"/>
                <w:szCs w:val="22"/>
                <w:lang w:val="fr-FR"/>
              </w:rPr>
              <w:t xml:space="preserve"> de </w:t>
            </w:r>
            <w:proofErr w:type="spellStart"/>
            <w:r w:rsidRPr="00C236E3">
              <w:rPr>
                <w:rFonts w:ascii="Times New Roman" w:hAnsi="Times New Roman"/>
                <w:sz w:val="22"/>
                <w:szCs w:val="22"/>
                <w:lang w:val="fr-FR"/>
              </w:rPr>
              <w:t>diferite</w:t>
            </w:r>
            <w:proofErr w:type="spellEnd"/>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tipuri</w:t>
            </w:r>
            <w:proofErr w:type="spellEnd"/>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brânză</w:t>
            </w:r>
            <w:proofErr w:type="spellEnd"/>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cartofi</w:t>
            </w:r>
            <w:proofErr w:type="spellEnd"/>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varză</w:t>
            </w:r>
            <w:proofErr w:type="spellEnd"/>
            <w:r w:rsidRPr="00C236E3">
              <w:rPr>
                <w:rFonts w:ascii="Times New Roman" w:hAnsi="Times New Roman"/>
                <w:sz w:val="22"/>
                <w:szCs w:val="22"/>
                <w:lang w:val="fr-FR"/>
              </w:rPr>
              <w:t xml:space="preserve"> – 100 gr/</w:t>
            </w:r>
            <w:proofErr w:type="spellStart"/>
            <w:r w:rsidRPr="00C236E3">
              <w:rPr>
                <w:rFonts w:ascii="Times New Roman" w:hAnsi="Times New Roman"/>
                <w:sz w:val="22"/>
                <w:szCs w:val="22"/>
                <w:lang w:val="fr-FR"/>
              </w:rPr>
              <w:t>persoană</w:t>
            </w:r>
            <w:proofErr w:type="spellEnd"/>
            <w:proofErr w:type="gramStart"/>
            <w:r w:rsidRPr="00C236E3">
              <w:rPr>
                <w:rFonts w:ascii="Times New Roman" w:hAnsi="Times New Roman"/>
                <w:sz w:val="22"/>
                <w:szCs w:val="22"/>
                <w:lang w:val="fr-FR"/>
              </w:rPr>
              <w:t>);</w:t>
            </w:r>
            <w:proofErr w:type="gramEnd"/>
          </w:p>
          <w:p w14:paraId="2EAFD2F4" w14:textId="77777777" w:rsidR="00C109FA" w:rsidRPr="00C236E3" w:rsidRDefault="00C109FA" w:rsidP="00C109FA">
            <w:pPr>
              <w:widowControl w:val="0"/>
              <w:tabs>
                <w:tab w:val="left" w:pos="1366"/>
              </w:tabs>
              <w:jc w:val="both"/>
              <w:rPr>
                <w:rFonts w:ascii="Times New Roman" w:hAnsi="Times New Roman"/>
                <w:sz w:val="22"/>
                <w:szCs w:val="22"/>
                <w:lang w:val="fr-FR"/>
              </w:rPr>
            </w:pPr>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plăcinte</w:t>
            </w:r>
            <w:proofErr w:type="spellEnd"/>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dulci</w:t>
            </w:r>
            <w:proofErr w:type="spellEnd"/>
            <w:r w:rsidRPr="00C236E3">
              <w:rPr>
                <w:rFonts w:ascii="Times New Roman" w:hAnsi="Times New Roman"/>
                <w:sz w:val="22"/>
                <w:szCs w:val="22"/>
                <w:lang w:val="fr-FR"/>
              </w:rPr>
              <w:t xml:space="preserve"> de </w:t>
            </w:r>
            <w:proofErr w:type="spellStart"/>
            <w:r w:rsidRPr="00C236E3">
              <w:rPr>
                <w:rFonts w:ascii="Times New Roman" w:hAnsi="Times New Roman"/>
                <w:sz w:val="22"/>
                <w:szCs w:val="22"/>
                <w:lang w:val="fr-FR"/>
              </w:rPr>
              <w:t>diferite</w:t>
            </w:r>
            <w:proofErr w:type="spellEnd"/>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tipuri</w:t>
            </w:r>
            <w:proofErr w:type="spellEnd"/>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mere</w:t>
            </w:r>
            <w:proofErr w:type="spellEnd"/>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vișine</w:t>
            </w:r>
            <w:proofErr w:type="spellEnd"/>
            <w:r w:rsidRPr="00C236E3">
              <w:rPr>
                <w:rFonts w:ascii="Times New Roman" w:hAnsi="Times New Roman"/>
                <w:sz w:val="22"/>
                <w:szCs w:val="22"/>
                <w:lang w:val="fr-FR"/>
              </w:rPr>
              <w:t xml:space="preserve"> / </w:t>
            </w:r>
            <w:proofErr w:type="spellStart"/>
            <w:r w:rsidRPr="00C236E3">
              <w:rPr>
                <w:rFonts w:ascii="Times New Roman" w:hAnsi="Times New Roman"/>
                <w:sz w:val="22"/>
                <w:szCs w:val="22"/>
                <w:lang w:val="fr-FR"/>
              </w:rPr>
              <w:t>bostan</w:t>
            </w:r>
            <w:proofErr w:type="spellEnd"/>
            <w:r w:rsidRPr="00C236E3">
              <w:rPr>
                <w:rFonts w:ascii="Times New Roman" w:hAnsi="Times New Roman"/>
                <w:sz w:val="22"/>
                <w:szCs w:val="22"/>
                <w:lang w:val="fr-FR"/>
              </w:rPr>
              <w:t xml:space="preserve"> – 100 gr/</w:t>
            </w:r>
            <w:proofErr w:type="spellStart"/>
            <w:r w:rsidRPr="00C236E3">
              <w:rPr>
                <w:rFonts w:ascii="Times New Roman" w:hAnsi="Times New Roman"/>
                <w:sz w:val="22"/>
                <w:szCs w:val="22"/>
                <w:lang w:val="fr-FR"/>
              </w:rPr>
              <w:t>persoană</w:t>
            </w:r>
            <w:proofErr w:type="spellEnd"/>
            <w:proofErr w:type="gramStart"/>
            <w:r w:rsidRPr="00C236E3">
              <w:rPr>
                <w:rFonts w:ascii="Times New Roman" w:hAnsi="Times New Roman"/>
                <w:sz w:val="22"/>
                <w:szCs w:val="22"/>
                <w:lang w:val="fr-FR"/>
              </w:rPr>
              <w:t>);</w:t>
            </w:r>
            <w:proofErr w:type="gramEnd"/>
          </w:p>
          <w:p w14:paraId="2A3CA665" w14:textId="77777777" w:rsidR="00C109FA" w:rsidRPr="00C236E3" w:rsidRDefault="00C109FA" w:rsidP="00C109FA">
            <w:pPr>
              <w:widowControl w:val="0"/>
              <w:tabs>
                <w:tab w:val="left" w:pos="1366"/>
              </w:tabs>
              <w:jc w:val="both"/>
              <w:rPr>
                <w:rFonts w:ascii="Times New Roman" w:hAnsi="Times New Roman"/>
                <w:sz w:val="22"/>
                <w:szCs w:val="22"/>
                <w:lang w:val="fr-FR"/>
              </w:rPr>
            </w:pPr>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biscuiți</w:t>
            </w:r>
            <w:proofErr w:type="spellEnd"/>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aperitiv</w:t>
            </w:r>
            <w:proofErr w:type="spellEnd"/>
            <w:r w:rsidRPr="00C236E3">
              <w:rPr>
                <w:rFonts w:ascii="Times New Roman" w:hAnsi="Times New Roman"/>
                <w:sz w:val="22"/>
                <w:szCs w:val="22"/>
                <w:lang w:val="fr-FR"/>
              </w:rPr>
              <w:t xml:space="preserve"> (Fingers) (50 gr/</w:t>
            </w:r>
            <w:proofErr w:type="spellStart"/>
            <w:r w:rsidRPr="00C236E3">
              <w:rPr>
                <w:rFonts w:ascii="Times New Roman" w:hAnsi="Times New Roman"/>
                <w:sz w:val="22"/>
                <w:szCs w:val="22"/>
                <w:lang w:val="fr-FR"/>
              </w:rPr>
              <w:t>persoană</w:t>
            </w:r>
            <w:proofErr w:type="spellEnd"/>
            <w:proofErr w:type="gramStart"/>
            <w:r w:rsidRPr="00C236E3">
              <w:rPr>
                <w:rFonts w:ascii="Times New Roman" w:hAnsi="Times New Roman"/>
                <w:sz w:val="22"/>
                <w:szCs w:val="22"/>
                <w:lang w:val="fr-FR"/>
              </w:rPr>
              <w:t>);</w:t>
            </w:r>
            <w:proofErr w:type="gramEnd"/>
          </w:p>
          <w:p w14:paraId="7A1E8113" w14:textId="73C83CAA" w:rsidR="00EC77F7" w:rsidRPr="00C236E3" w:rsidRDefault="00C109FA" w:rsidP="00C109FA">
            <w:pPr>
              <w:widowControl w:val="0"/>
              <w:tabs>
                <w:tab w:val="left" w:pos="1366"/>
              </w:tabs>
              <w:jc w:val="both"/>
              <w:rPr>
                <w:rFonts w:ascii="Times New Roman" w:hAnsi="Times New Roman"/>
                <w:sz w:val="22"/>
                <w:szCs w:val="22"/>
                <w:lang w:val="fr-FR"/>
              </w:rPr>
            </w:pPr>
            <w:r w:rsidRPr="00C236E3">
              <w:rPr>
                <w:rFonts w:ascii="Times New Roman" w:hAnsi="Times New Roman"/>
                <w:sz w:val="22"/>
                <w:szCs w:val="22"/>
                <w:lang w:val="fr-FR"/>
              </w:rPr>
              <w:t xml:space="preserve">- </w:t>
            </w:r>
            <w:proofErr w:type="spellStart"/>
            <w:r w:rsidRPr="00C236E3">
              <w:rPr>
                <w:rFonts w:ascii="Times New Roman" w:hAnsi="Times New Roman"/>
                <w:sz w:val="22"/>
                <w:szCs w:val="22"/>
                <w:lang w:val="fr-FR"/>
              </w:rPr>
              <w:t>fructe</w:t>
            </w:r>
            <w:proofErr w:type="spellEnd"/>
            <w:r w:rsidRPr="00C236E3">
              <w:rPr>
                <w:rFonts w:ascii="Times New Roman" w:hAnsi="Times New Roman"/>
                <w:sz w:val="22"/>
                <w:szCs w:val="22"/>
                <w:lang w:val="fr-FR"/>
              </w:rPr>
              <w:t xml:space="preserve"> de </w:t>
            </w:r>
            <w:proofErr w:type="spellStart"/>
            <w:r w:rsidRPr="00C236E3">
              <w:rPr>
                <w:rFonts w:ascii="Times New Roman" w:hAnsi="Times New Roman"/>
                <w:sz w:val="22"/>
                <w:szCs w:val="22"/>
                <w:lang w:val="fr-FR"/>
              </w:rPr>
              <w:t>sezon</w:t>
            </w:r>
            <w:proofErr w:type="spellEnd"/>
            <w:r w:rsidRPr="00C236E3">
              <w:rPr>
                <w:rFonts w:ascii="Times New Roman" w:hAnsi="Times New Roman"/>
                <w:sz w:val="22"/>
                <w:szCs w:val="22"/>
                <w:lang w:val="fr-FR"/>
              </w:rPr>
              <w:t xml:space="preserve"> (50 gr/</w:t>
            </w:r>
            <w:proofErr w:type="spellStart"/>
            <w:r w:rsidRPr="00C236E3">
              <w:rPr>
                <w:rFonts w:ascii="Times New Roman" w:hAnsi="Times New Roman"/>
                <w:sz w:val="22"/>
                <w:szCs w:val="22"/>
                <w:lang w:val="fr-FR"/>
              </w:rPr>
              <w:t>persoană</w:t>
            </w:r>
            <w:proofErr w:type="spellEnd"/>
            <w:r w:rsidRPr="00C236E3">
              <w:rPr>
                <w:rFonts w:ascii="Times New Roman" w:hAnsi="Times New Roman"/>
                <w:sz w:val="22"/>
                <w:szCs w:val="22"/>
                <w:lang w:val="fr-FR"/>
              </w:rPr>
              <w:t>).</w:t>
            </w:r>
          </w:p>
        </w:tc>
        <w:tc>
          <w:tcPr>
            <w:tcW w:w="4941" w:type="dxa"/>
            <w:tcMar>
              <w:left w:w="57" w:type="dxa"/>
              <w:right w:w="57" w:type="dxa"/>
            </w:tcMar>
          </w:tcPr>
          <w:p w14:paraId="7F4AB20E" w14:textId="77777777" w:rsidR="00EC77F7" w:rsidRPr="00C236E3" w:rsidRDefault="00EC77F7" w:rsidP="00457EF9">
            <w:pPr>
              <w:rPr>
                <w:rFonts w:ascii="Times New Roman" w:eastAsia="Calibri" w:hAnsi="Times New Roman"/>
                <w:b/>
                <w:i/>
                <w:sz w:val="22"/>
                <w:szCs w:val="22"/>
                <w:lang w:val="ro-RO"/>
              </w:rPr>
            </w:pPr>
            <w:r w:rsidRPr="00C236E3">
              <w:rPr>
                <w:rFonts w:ascii="Times New Roman" w:eastAsia="Calibri" w:hAnsi="Times New Roman"/>
                <w:b/>
                <w:i/>
                <w:sz w:val="22"/>
                <w:szCs w:val="22"/>
              </w:rPr>
              <w:lastRenderedPageBreak/>
              <w:t xml:space="preserve">se </w:t>
            </w:r>
            <w:proofErr w:type="spellStart"/>
            <w:r w:rsidRPr="00C236E3">
              <w:rPr>
                <w:rFonts w:ascii="Times New Roman" w:eastAsia="Calibri" w:hAnsi="Times New Roman"/>
                <w:b/>
                <w:i/>
                <w:sz w:val="22"/>
                <w:szCs w:val="22"/>
              </w:rPr>
              <w:t>completează</w:t>
            </w:r>
            <w:proofErr w:type="spellEnd"/>
            <w:r w:rsidRPr="00C236E3">
              <w:rPr>
                <w:rFonts w:ascii="Times New Roman" w:eastAsia="Calibri" w:hAnsi="Times New Roman"/>
                <w:b/>
                <w:i/>
                <w:sz w:val="22"/>
                <w:szCs w:val="22"/>
              </w:rPr>
              <w:t xml:space="preserve"> de </w:t>
            </w:r>
            <w:proofErr w:type="spellStart"/>
            <w:r w:rsidRPr="00C236E3">
              <w:rPr>
                <w:rFonts w:ascii="Times New Roman" w:eastAsia="Calibri" w:hAnsi="Times New Roman"/>
                <w:b/>
                <w:i/>
                <w:sz w:val="22"/>
                <w:szCs w:val="22"/>
              </w:rPr>
              <w:t>către</w:t>
            </w:r>
            <w:proofErr w:type="spellEnd"/>
            <w:r w:rsidRPr="00C236E3">
              <w:rPr>
                <w:rFonts w:ascii="Times New Roman" w:eastAsia="Calibri" w:hAnsi="Times New Roman"/>
                <w:b/>
                <w:i/>
                <w:sz w:val="22"/>
                <w:szCs w:val="22"/>
              </w:rPr>
              <w:t xml:space="preserve"> </w:t>
            </w:r>
            <w:proofErr w:type="spellStart"/>
            <w:r w:rsidRPr="00C236E3">
              <w:rPr>
                <w:rFonts w:ascii="Times New Roman" w:eastAsia="Calibri" w:hAnsi="Times New Roman"/>
                <w:b/>
                <w:i/>
                <w:sz w:val="22"/>
                <w:szCs w:val="22"/>
              </w:rPr>
              <w:t>ofertant</w:t>
            </w:r>
            <w:proofErr w:type="spellEnd"/>
          </w:p>
        </w:tc>
      </w:tr>
      <w:tr w:rsidR="007809F1" w:rsidRPr="00C236E3" w14:paraId="3472A19D" w14:textId="77777777" w:rsidTr="00A370C8">
        <w:trPr>
          <w:trHeight w:val="566"/>
          <w:jc w:val="center"/>
        </w:trPr>
        <w:tc>
          <w:tcPr>
            <w:tcW w:w="720" w:type="dxa"/>
            <w:tcMar>
              <w:left w:w="57" w:type="dxa"/>
              <w:right w:w="57" w:type="dxa"/>
            </w:tcMar>
          </w:tcPr>
          <w:p w14:paraId="1E245D4B" w14:textId="4DE4EFEA" w:rsidR="007809F1" w:rsidRPr="00C236E3" w:rsidRDefault="00E548C1" w:rsidP="00C109FA">
            <w:pPr>
              <w:rPr>
                <w:rFonts w:ascii="Times New Roman" w:hAnsi="Times New Roman"/>
                <w:sz w:val="22"/>
                <w:szCs w:val="22"/>
              </w:rPr>
            </w:pPr>
            <w:r>
              <w:rPr>
                <w:rFonts w:ascii="Times New Roman" w:hAnsi="Times New Roman"/>
                <w:sz w:val="22"/>
                <w:szCs w:val="22"/>
              </w:rPr>
              <w:t>3</w:t>
            </w:r>
          </w:p>
        </w:tc>
        <w:tc>
          <w:tcPr>
            <w:tcW w:w="4735" w:type="dxa"/>
            <w:tcMar>
              <w:left w:w="57" w:type="dxa"/>
              <w:right w:w="57" w:type="dxa"/>
            </w:tcMar>
          </w:tcPr>
          <w:p w14:paraId="64A5043C" w14:textId="77777777" w:rsidR="00C109FA" w:rsidRPr="00C236E3" w:rsidRDefault="00C109FA" w:rsidP="00C109FA">
            <w:pPr>
              <w:pStyle w:val="BodyText"/>
              <w:spacing w:after="0"/>
              <w:jc w:val="both"/>
              <w:rPr>
                <w:rFonts w:ascii="Times New Roman" w:hAnsi="Times New Roman"/>
                <w:sz w:val="22"/>
                <w:szCs w:val="22"/>
              </w:rPr>
            </w:pPr>
            <w:proofErr w:type="spellStart"/>
            <w:r w:rsidRPr="00C236E3">
              <w:rPr>
                <w:rFonts w:ascii="Times New Roman" w:hAnsi="Times New Roman"/>
                <w:sz w:val="22"/>
                <w:szCs w:val="22"/>
              </w:rPr>
              <w:t>Servicii</w:t>
            </w:r>
            <w:proofErr w:type="spellEnd"/>
            <w:r w:rsidRPr="00C236E3">
              <w:rPr>
                <w:rFonts w:ascii="Times New Roman" w:hAnsi="Times New Roman"/>
                <w:sz w:val="22"/>
                <w:szCs w:val="22"/>
              </w:rPr>
              <w:t xml:space="preserve"> de </w:t>
            </w:r>
            <w:proofErr w:type="spellStart"/>
            <w:r w:rsidRPr="00C236E3">
              <w:rPr>
                <w:rFonts w:ascii="Times New Roman" w:hAnsi="Times New Roman"/>
                <w:sz w:val="22"/>
                <w:szCs w:val="22"/>
              </w:rPr>
              <w:t>cazare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în</w:t>
            </w:r>
            <w:proofErr w:type="spellEnd"/>
            <w:r w:rsidRPr="00C236E3">
              <w:rPr>
                <w:rFonts w:ascii="Times New Roman" w:hAnsi="Times New Roman"/>
                <w:sz w:val="22"/>
                <w:szCs w:val="22"/>
              </w:rPr>
              <w:t xml:space="preserve"> Comrat, UTA </w:t>
            </w:r>
            <w:proofErr w:type="spellStart"/>
            <w:r w:rsidRPr="00C236E3">
              <w:rPr>
                <w:rFonts w:ascii="Times New Roman" w:hAnsi="Times New Roman"/>
                <w:sz w:val="22"/>
                <w:szCs w:val="22"/>
              </w:rPr>
              <w:t>Găgăuzia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Republica</w:t>
            </w:r>
            <w:proofErr w:type="spellEnd"/>
            <w:r w:rsidRPr="00C236E3">
              <w:rPr>
                <w:rFonts w:ascii="Times New Roman" w:hAnsi="Times New Roman"/>
                <w:sz w:val="22"/>
                <w:szCs w:val="22"/>
              </w:rPr>
              <w:t xml:space="preserve"> Moldova </w:t>
            </w:r>
            <w:proofErr w:type="spellStart"/>
            <w:r w:rsidRPr="00C236E3">
              <w:rPr>
                <w:rFonts w:ascii="Times New Roman" w:hAnsi="Times New Roman"/>
                <w:sz w:val="22"/>
                <w:szCs w:val="22"/>
              </w:rPr>
              <w:t>pentru</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Conferința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internațională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Limbă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literatură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și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lingvistică</w:t>
            </w:r>
            <w:proofErr w:type="spellEnd"/>
            <w:r w:rsidRPr="00C236E3">
              <w:rPr>
                <w:rFonts w:ascii="Times New Roman" w:hAnsi="Times New Roman"/>
                <w:sz w:val="22"/>
                <w:szCs w:val="22"/>
              </w:rPr>
              <w:t xml:space="preserve"> 2023, </w:t>
            </w:r>
            <w:proofErr w:type="spellStart"/>
            <w:r w:rsidRPr="00C236E3">
              <w:rPr>
                <w:rFonts w:ascii="Times New Roman" w:hAnsi="Times New Roman"/>
                <w:sz w:val="22"/>
                <w:szCs w:val="22"/>
              </w:rPr>
              <w:t>organizată</w:t>
            </w:r>
            <w:proofErr w:type="spellEnd"/>
            <w:r w:rsidRPr="00C236E3">
              <w:rPr>
                <w:rFonts w:ascii="Times New Roman" w:hAnsi="Times New Roman"/>
                <w:sz w:val="22"/>
                <w:szCs w:val="22"/>
              </w:rPr>
              <w:t xml:space="preserve"> la Comrat</w:t>
            </w:r>
          </w:p>
          <w:p w14:paraId="29A0693C" w14:textId="77777777" w:rsidR="00C109FA" w:rsidRPr="00C236E3" w:rsidRDefault="00C109FA" w:rsidP="00C109FA">
            <w:pPr>
              <w:pStyle w:val="BodyText"/>
              <w:spacing w:after="0"/>
              <w:jc w:val="both"/>
              <w:rPr>
                <w:rFonts w:ascii="Times New Roman" w:hAnsi="Times New Roman"/>
                <w:sz w:val="22"/>
                <w:szCs w:val="22"/>
              </w:rPr>
            </w:pPr>
            <w:proofErr w:type="spellStart"/>
            <w:r w:rsidRPr="00C236E3">
              <w:rPr>
                <w:rFonts w:ascii="Times New Roman" w:hAnsi="Times New Roman"/>
                <w:sz w:val="22"/>
                <w:szCs w:val="22"/>
              </w:rPr>
              <w:t>Descrierea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serviciilor</w:t>
            </w:r>
            <w:proofErr w:type="spellEnd"/>
            <w:r w:rsidRPr="00C236E3">
              <w:rPr>
                <w:rFonts w:ascii="Times New Roman" w:hAnsi="Times New Roman"/>
                <w:sz w:val="22"/>
                <w:szCs w:val="22"/>
              </w:rPr>
              <w:t>:</w:t>
            </w:r>
          </w:p>
          <w:p w14:paraId="09F1EACE" w14:textId="77777777" w:rsidR="00C109FA" w:rsidRPr="00C236E3" w:rsidRDefault="00C109FA" w:rsidP="00C109FA">
            <w:pPr>
              <w:pStyle w:val="BodyText"/>
              <w:spacing w:after="0"/>
              <w:jc w:val="both"/>
              <w:rPr>
                <w:rFonts w:ascii="Times New Roman" w:hAnsi="Times New Roman"/>
                <w:sz w:val="22"/>
                <w:szCs w:val="22"/>
              </w:rPr>
            </w:pPr>
            <w:proofErr w:type="spellStart"/>
            <w:r w:rsidRPr="00C236E3">
              <w:rPr>
                <w:rFonts w:ascii="Times New Roman" w:hAnsi="Times New Roman"/>
                <w:sz w:val="22"/>
                <w:szCs w:val="22"/>
              </w:rPr>
              <w:t>Datele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evenimentului</w:t>
            </w:r>
            <w:proofErr w:type="spellEnd"/>
            <w:r w:rsidRPr="00C236E3">
              <w:rPr>
                <w:rFonts w:ascii="Times New Roman" w:hAnsi="Times New Roman"/>
                <w:sz w:val="22"/>
                <w:szCs w:val="22"/>
              </w:rPr>
              <w:t xml:space="preserve">: 12 – 13 </w:t>
            </w:r>
            <w:proofErr w:type="spellStart"/>
            <w:r w:rsidRPr="00C236E3">
              <w:rPr>
                <w:rFonts w:ascii="Times New Roman" w:hAnsi="Times New Roman"/>
                <w:sz w:val="22"/>
                <w:szCs w:val="22"/>
              </w:rPr>
              <w:t>mai</w:t>
            </w:r>
            <w:proofErr w:type="spellEnd"/>
            <w:r w:rsidRPr="00C236E3">
              <w:rPr>
                <w:rFonts w:ascii="Times New Roman" w:hAnsi="Times New Roman"/>
                <w:sz w:val="22"/>
                <w:szCs w:val="22"/>
              </w:rPr>
              <w:t xml:space="preserve"> 2023</w:t>
            </w:r>
          </w:p>
          <w:p w14:paraId="20C9A9AB" w14:textId="77777777" w:rsidR="00C109FA" w:rsidRPr="00C236E3" w:rsidRDefault="00C109FA" w:rsidP="00C109FA">
            <w:pPr>
              <w:pStyle w:val="BodyText"/>
              <w:spacing w:after="0"/>
              <w:jc w:val="both"/>
              <w:rPr>
                <w:rFonts w:ascii="Times New Roman" w:hAnsi="Times New Roman"/>
                <w:sz w:val="22"/>
                <w:szCs w:val="22"/>
              </w:rPr>
            </w:pPr>
            <w:r w:rsidRPr="00C236E3">
              <w:rPr>
                <w:rFonts w:ascii="Times New Roman" w:hAnsi="Times New Roman"/>
                <w:sz w:val="22"/>
                <w:szCs w:val="22"/>
              </w:rPr>
              <w:t xml:space="preserve">Nr. pers.: 15 </w:t>
            </w:r>
            <w:proofErr w:type="spellStart"/>
            <w:r w:rsidRPr="00C236E3">
              <w:rPr>
                <w:rFonts w:ascii="Times New Roman" w:hAnsi="Times New Roman"/>
                <w:sz w:val="22"/>
                <w:szCs w:val="22"/>
              </w:rPr>
              <w:t>persoane</w:t>
            </w:r>
            <w:proofErr w:type="spellEnd"/>
            <w:r w:rsidRPr="00C236E3">
              <w:rPr>
                <w:rFonts w:ascii="Times New Roman" w:hAnsi="Times New Roman"/>
                <w:sz w:val="22"/>
                <w:szCs w:val="22"/>
              </w:rPr>
              <w:t xml:space="preserve">/ 15 </w:t>
            </w:r>
            <w:proofErr w:type="spellStart"/>
            <w:r w:rsidRPr="00C236E3">
              <w:rPr>
                <w:rFonts w:ascii="Times New Roman" w:hAnsi="Times New Roman"/>
                <w:sz w:val="22"/>
                <w:szCs w:val="22"/>
              </w:rPr>
              <w:t>camere</w:t>
            </w:r>
            <w:proofErr w:type="spellEnd"/>
            <w:r w:rsidRPr="00C236E3">
              <w:rPr>
                <w:rFonts w:ascii="Times New Roman" w:hAnsi="Times New Roman"/>
                <w:sz w:val="22"/>
                <w:szCs w:val="22"/>
              </w:rPr>
              <w:t xml:space="preserve"> x 1 </w:t>
            </w:r>
            <w:proofErr w:type="spellStart"/>
            <w:r w:rsidRPr="00C236E3">
              <w:rPr>
                <w:rFonts w:ascii="Times New Roman" w:hAnsi="Times New Roman"/>
                <w:sz w:val="22"/>
                <w:szCs w:val="22"/>
              </w:rPr>
              <w:t>noapte</w:t>
            </w:r>
            <w:proofErr w:type="spellEnd"/>
          </w:p>
          <w:p w14:paraId="737ECDE0" w14:textId="77777777" w:rsidR="00C109FA" w:rsidRPr="00C236E3" w:rsidRDefault="00C109FA" w:rsidP="00C109FA">
            <w:pPr>
              <w:pStyle w:val="BodyText"/>
              <w:spacing w:after="0"/>
              <w:jc w:val="both"/>
              <w:rPr>
                <w:rFonts w:ascii="Times New Roman" w:hAnsi="Times New Roman"/>
                <w:sz w:val="22"/>
                <w:szCs w:val="22"/>
              </w:rPr>
            </w:pPr>
            <w:proofErr w:type="spellStart"/>
            <w:r w:rsidRPr="00C236E3">
              <w:rPr>
                <w:rFonts w:ascii="Times New Roman" w:hAnsi="Times New Roman"/>
                <w:sz w:val="22"/>
                <w:szCs w:val="22"/>
              </w:rPr>
              <w:t>Locul</w:t>
            </w:r>
            <w:proofErr w:type="spellEnd"/>
            <w:r w:rsidRPr="00C236E3">
              <w:rPr>
                <w:rFonts w:ascii="Times New Roman" w:hAnsi="Times New Roman"/>
                <w:sz w:val="22"/>
                <w:szCs w:val="22"/>
              </w:rPr>
              <w:t xml:space="preserve">: Comrat, UTA </w:t>
            </w:r>
            <w:proofErr w:type="spellStart"/>
            <w:r w:rsidRPr="00C236E3">
              <w:rPr>
                <w:rFonts w:ascii="Times New Roman" w:hAnsi="Times New Roman"/>
                <w:sz w:val="22"/>
                <w:szCs w:val="22"/>
              </w:rPr>
              <w:t>Găgăuzia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Republica</w:t>
            </w:r>
            <w:proofErr w:type="spellEnd"/>
            <w:r w:rsidRPr="00C236E3">
              <w:rPr>
                <w:rFonts w:ascii="Times New Roman" w:hAnsi="Times New Roman"/>
                <w:sz w:val="22"/>
                <w:szCs w:val="22"/>
              </w:rPr>
              <w:t xml:space="preserve"> Moldova</w:t>
            </w:r>
          </w:p>
          <w:p w14:paraId="62ACF286" w14:textId="77777777" w:rsidR="00C109FA" w:rsidRPr="00C236E3" w:rsidRDefault="00C109FA" w:rsidP="00C109FA">
            <w:pPr>
              <w:pStyle w:val="BodyText"/>
              <w:spacing w:after="0"/>
              <w:jc w:val="both"/>
              <w:rPr>
                <w:rFonts w:ascii="Times New Roman" w:hAnsi="Times New Roman"/>
                <w:sz w:val="22"/>
                <w:szCs w:val="22"/>
              </w:rPr>
            </w:pPr>
          </w:p>
          <w:p w14:paraId="12A817EB" w14:textId="107424A6" w:rsidR="00C109FA" w:rsidRPr="00C236E3" w:rsidRDefault="00C109FA" w:rsidP="00C109FA">
            <w:pPr>
              <w:pStyle w:val="BodyText"/>
              <w:spacing w:after="0"/>
              <w:jc w:val="both"/>
              <w:rPr>
                <w:rFonts w:ascii="Times New Roman" w:hAnsi="Times New Roman"/>
                <w:sz w:val="22"/>
                <w:szCs w:val="22"/>
              </w:rPr>
            </w:pPr>
            <w:proofErr w:type="spellStart"/>
            <w:r w:rsidRPr="00C236E3">
              <w:rPr>
                <w:rFonts w:ascii="Times New Roman" w:hAnsi="Times New Roman"/>
                <w:sz w:val="22"/>
                <w:szCs w:val="22"/>
              </w:rPr>
              <w:t>Cazarea</w:t>
            </w:r>
            <w:proofErr w:type="spellEnd"/>
            <w:r w:rsidRPr="00C236E3">
              <w:rPr>
                <w:rFonts w:ascii="Times New Roman" w:hAnsi="Times New Roman"/>
                <w:sz w:val="22"/>
                <w:szCs w:val="22"/>
              </w:rPr>
              <w:t xml:space="preserve"> se </w:t>
            </w:r>
            <w:proofErr w:type="spellStart"/>
            <w:r w:rsidRPr="00C236E3">
              <w:rPr>
                <w:rFonts w:ascii="Times New Roman" w:hAnsi="Times New Roman"/>
                <w:sz w:val="22"/>
                <w:szCs w:val="22"/>
              </w:rPr>
              <w:t>va</w:t>
            </w:r>
            <w:proofErr w:type="spellEnd"/>
            <w:r w:rsidRPr="00C236E3">
              <w:rPr>
                <w:rFonts w:ascii="Times New Roman" w:hAnsi="Times New Roman"/>
                <w:sz w:val="22"/>
                <w:szCs w:val="22"/>
              </w:rPr>
              <w:t xml:space="preserve"> face </w:t>
            </w:r>
            <w:proofErr w:type="spellStart"/>
            <w:r w:rsidRPr="00C236E3">
              <w:rPr>
                <w:rFonts w:ascii="Times New Roman" w:hAnsi="Times New Roman"/>
                <w:sz w:val="22"/>
                <w:szCs w:val="22"/>
              </w:rPr>
              <w:t>în</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unități</w:t>
            </w:r>
            <w:proofErr w:type="spellEnd"/>
            <w:r w:rsidRPr="00C236E3">
              <w:rPr>
                <w:rFonts w:ascii="Times New Roman" w:hAnsi="Times New Roman"/>
                <w:sz w:val="22"/>
                <w:szCs w:val="22"/>
              </w:rPr>
              <w:t xml:space="preserve"> de </w:t>
            </w:r>
            <w:proofErr w:type="spellStart"/>
            <w:r w:rsidRPr="00C236E3">
              <w:rPr>
                <w:rFonts w:ascii="Times New Roman" w:hAnsi="Times New Roman"/>
                <w:sz w:val="22"/>
                <w:szCs w:val="22"/>
              </w:rPr>
              <w:t>cazare</w:t>
            </w:r>
            <w:proofErr w:type="spellEnd"/>
            <w:r w:rsidRPr="00C236E3">
              <w:rPr>
                <w:rFonts w:ascii="Times New Roman" w:hAnsi="Times New Roman"/>
                <w:sz w:val="22"/>
                <w:szCs w:val="22"/>
              </w:rPr>
              <w:t xml:space="preserve"> de 3 stele </w:t>
            </w:r>
            <w:proofErr w:type="spellStart"/>
            <w:r w:rsidRPr="00C236E3">
              <w:rPr>
                <w:rFonts w:ascii="Times New Roman" w:hAnsi="Times New Roman"/>
                <w:sz w:val="22"/>
                <w:szCs w:val="22"/>
              </w:rPr>
              <w:t>sau</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echivalent</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și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va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avea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micul</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dejun</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inclus</w:t>
            </w:r>
            <w:proofErr w:type="spellEnd"/>
            <w:r w:rsidRPr="00C236E3">
              <w:rPr>
                <w:rFonts w:ascii="Times New Roman" w:hAnsi="Times New Roman"/>
                <w:sz w:val="22"/>
                <w:szCs w:val="22"/>
              </w:rPr>
              <w:t xml:space="preserve">, tip </w:t>
            </w:r>
            <w:proofErr w:type="spellStart"/>
            <w:r w:rsidRPr="00C236E3">
              <w:rPr>
                <w:rFonts w:ascii="Times New Roman" w:hAnsi="Times New Roman"/>
                <w:sz w:val="22"/>
                <w:szCs w:val="22"/>
              </w:rPr>
              <w:t>bufet</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suedez</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Bufetul</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suedez</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trebuie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să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cuprindă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indicativ</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dar</w:t>
            </w:r>
            <w:proofErr w:type="spellEnd"/>
            <w:r w:rsidRPr="00C236E3">
              <w:rPr>
                <w:rFonts w:ascii="Times New Roman" w:hAnsi="Times New Roman"/>
                <w:sz w:val="22"/>
                <w:szCs w:val="22"/>
              </w:rPr>
              <w:t xml:space="preserve"> nu </w:t>
            </w:r>
            <w:proofErr w:type="spellStart"/>
            <w:r w:rsidRPr="00C236E3">
              <w:rPr>
                <w:rFonts w:ascii="Times New Roman" w:hAnsi="Times New Roman"/>
                <w:sz w:val="22"/>
                <w:szCs w:val="22"/>
              </w:rPr>
              <w:t>în</w:t>
            </w:r>
            <w:proofErr w:type="spellEnd"/>
            <w:r w:rsidRPr="00C236E3">
              <w:rPr>
                <w:rFonts w:ascii="Times New Roman" w:hAnsi="Times New Roman"/>
                <w:sz w:val="22"/>
                <w:szCs w:val="22"/>
              </w:rPr>
              <w:t xml:space="preserve"> mod </w:t>
            </w:r>
            <w:proofErr w:type="spellStart"/>
            <w:r w:rsidRPr="00C236E3">
              <w:rPr>
                <w:rFonts w:ascii="Times New Roman" w:hAnsi="Times New Roman"/>
                <w:sz w:val="22"/>
                <w:szCs w:val="22"/>
              </w:rPr>
              <w:t>limitativ</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următoarele</w:t>
            </w:r>
            <w:proofErr w:type="spellEnd"/>
            <w:r w:rsidRPr="00C236E3">
              <w:rPr>
                <w:rFonts w:ascii="Times New Roman" w:hAnsi="Times New Roman"/>
                <w:sz w:val="22"/>
                <w:szCs w:val="22"/>
              </w:rPr>
              <w:t xml:space="preserve">: aperitive </w:t>
            </w:r>
            <w:proofErr w:type="spellStart"/>
            <w:r w:rsidRPr="00C236E3">
              <w:rPr>
                <w:rFonts w:ascii="Times New Roman" w:hAnsi="Times New Roman"/>
                <w:sz w:val="22"/>
                <w:szCs w:val="22"/>
              </w:rPr>
              <w:t>calde</w:t>
            </w:r>
            <w:proofErr w:type="spellEnd"/>
            <w:r w:rsidRPr="00C236E3">
              <w:rPr>
                <w:rFonts w:ascii="Times New Roman" w:hAnsi="Times New Roman"/>
                <w:sz w:val="22"/>
                <w:szCs w:val="22"/>
              </w:rPr>
              <w:t xml:space="preserve">, aperitive </w:t>
            </w:r>
            <w:proofErr w:type="spellStart"/>
            <w:r w:rsidRPr="00C236E3">
              <w:rPr>
                <w:rFonts w:ascii="Times New Roman" w:hAnsi="Times New Roman"/>
                <w:sz w:val="22"/>
                <w:szCs w:val="22"/>
              </w:rPr>
              <w:t>reci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mâncare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gătită</w:t>
            </w:r>
            <w:proofErr w:type="spellEnd"/>
            <w:r w:rsidRPr="00C236E3">
              <w:rPr>
                <w:rFonts w:ascii="Times New Roman" w:hAnsi="Times New Roman"/>
                <w:sz w:val="22"/>
                <w:szCs w:val="22"/>
              </w:rPr>
              <w:t xml:space="preserve">, garniture, </w:t>
            </w:r>
            <w:proofErr w:type="spellStart"/>
            <w:r w:rsidRPr="00C236E3">
              <w:rPr>
                <w:rFonts w:ascii="Times New Roman" w:hAnsi="Times New Roman"/>
                <w:sz w:val="22"/>
                <w:szCs w:val="22"/>
              </w:rPr>
              <w:t>salate</w:t>
            </w:r>
            <w:proofErr w:type="spellEnd"/>
            <w:r w:rsidRPr="00C236E3">
              <w:rPr>
                <w:rFonts w:ascii="Times New Roman" w:hAnsi="Times New Roman"/>
                <w:sz w:val="22"/>
                <w:szCs w:val="22"/>
              </w:rPr>
              <w:t xml:space="preserve">, desert, </w:t>
            </w:r>
            <w:proofErr w:type="spellStart"/>
            <w:r w:rsidRPr="00C236E3">
              <w:rPr>
                <w:rFonts w:ascii="Times New Roman" w:hAnsi="Times New Roman"/>
                <w:sz w:val="22"/>
                <w:szCs w:val="22"/>
              </w:rPr>
              <w:t>pâine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băuturi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apă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cafea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sucuri</w:t>
            </w:r>
            <w:proofErr w:type="spellEnd"/>
            <w:r w:rsidRPr="00C236E3">
              <w:rPr>
                <w:rFonts w:ascii="Times New Roman" w:hAnsi="Times New Roman"/>
                <w:sz w:val="22"/>
                <w:szCs w:val="22"/>
              </w:rPr>
              <w:t>).</w:t>
            </w:r>
          </w:p>
          <w:p w14:paraId="55AA532F" w14:textId="77777777" w:rsidR="00C109FA" w:rsidRPr="00C236E3" w:rsidRDefault="00C109FA" w:rsidP="00C109FA">
            <w:pPr>
              <w:pStyle w:val="BodyText"/>
              <w:spacing w:after="0"/>
              <w:jc w:val="both"/>
              <w:rPr>
                <w:rFonts w:ascii="Times New Roman" w:hAnsi="Times New Roman"/>
                <w:sz w:val="22"/>
                <w:szCs w:val="22"/>
              </w:rPr>
            </w:pPr>
            <w:proofErr w:type="spellStart"/>
            <w:r w:rsidRPr="00C236E3">
              <w:rPr>
                <w:rFonts w:ascii="Times New Roman" w:hAnsi="Times New Roman"/>
                <w:sz w:val="22"/>
                <w:szCs w:val="22"/>
              </w:rPr>
              <w:t>Gestionarea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serviciilor</w:t>
            </w:r>
            <w:proofErr w:type="spellEnd"/>
            <w:r w:rsidRPr="00C236E3">
              <w:rPr>
                <w:rFonts w:ascii="Times New Roman" w:hAnsi="Times New Roman"/>
                <w:sz w:val="22"/>
                <w:szCs w:val="22"/>
              </w:rPr>
              <w:t xml:space="preserve"> de </w:t>
            </w:r>
            <w:proofErr w:type="spellStart"/>
            <w:r w:rsidRPr="00C236E3">
              <w:rPr>
                <w:rFonts w:ascii="Times New Roman" w:hAnsi="Times New Roman"/>
                <w:sz w:val="22"/>
                <w:szCs w:val="22"/>
              </w:rPr>
              <w:t>cazare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oferite</w:t>
            </w:r>
            <w:proofErr w:type="spellEnd"/>
            <w:r w:rsidRPr="00C236E3">
              <w:rPr>
                <w:rFonts w:ascii="Times New Roman" w:hAnsi="Times New Roman"/>
                <w:sz w:val="22"/>
                <w:szCs w:val="22"/>
              </w:rPr>
              <w:t xml:space="preserve"> de </w:t>
            </w:r>
            <w:proofErr w:type="spellStart"/>
            <w:r w:rsidRPr="00C236E3">
              <w:rPr>
                <w:rFonts w:ascii="Times New Roman" w:hAnsi="Times New Roman"/>
                <w:sz w:val="22"/>
                <w:szCs w:val="22"/>
              </w:rPr>
              <w:t>către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prestator</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constau</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în</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următoarele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activităţi</w:t>
            </w:r>
            <w:proofErr w:type="spellEnd"/>
            <w:r w:rsidRPr="00C236E3">
              <w:rPr>
                <w:rFonts w:ascii="Times New Roman" w:hAnsi="Times New Roman"/>
                <w:sz w:val="22"/>
                <w:szCs w:val="22"/>
              </w:rPr>
              <w:t>:</w:t>
            </w:r>
          </w:p>
          <w:p w14:paraId="0246107D" w14:textId="77777777" w:rsidR="00C109FA" w:rsidRPr="00C236E3" w:rsidRDefault="00C109FA" w:rsidP="00C109FA">
            <w:pPr>
              <w:pStyle w:val="BodyText"/>
              <w:spacing w:after="0"/>
              <w:jc w:val="both"/>
              <w:rPr>
                <w:rFonts w:ascii="Times New Roman" w:hAnsi="Times New Roman"/>
                <w:sz w:val="22"/>
                <w:szCs w:val="22"/>
              </w:rPr>
            </w:pPr>
            <w:r w:rsidRPr="00C236E3">
              <w:rPr>
                <w:rFonts w:ascii="Times New Roman" w:hAnsi="Times New Roman"/>
                <w:sz w:val="22"/>
                <w:szCs w:val="22"/>
              </w:rPr>
              <w:t xml:space="preserve">a) </w:t>
            </w:r>
            <w:proofErr w:type="spellStart"/>
            <w:r w:rsidRPr="00C236E3">
              <w:rPr>
                <w:rFonts w:ascii="Times New Roman" w:hAnsi="Times New Roman"/>
                <w:sz w:val="22"/>
                <w:szCs w:val="22"/>
              </w:rPr>
              <w:t>Rezervarea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camerelor</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pentru</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persoanele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cazate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în</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regim</w:t>
            </w:r>
            <w:proofErr w:type="spellEnd"/>
            <w:r w:rsidRPr="00C236E3">
              <w:rPr>
                <w:rFonts w:ascii="Times New Roman" w:hAnsi="Times New Roman"/>
                <w:sz w:val="22"/>
                <w:szCs w:val="22"/>
              </w:rPr>
              <w:t xml:space="preserve"> single.</w:t>
            </w:r>
          </w:p>
          <w:p w14:paraId="54F339CA" w14:textId="77777777" w:rsidR="00C109FA" w:rsidRPr="00C236E3" w:rsidRDefault="00C109FA" w:rsidP="00C109FA">
            <w:pPr>
              <w:pStyle w:val="BodyText"/>
              <w:spacing w:after="0"/>
              <w:jc w:val="both"/>
              <w:rPr>
                <w:rFonts w:ascii="Times New Roman" w:hAnsi="Times New Roman"/>
                <w:sz w:val="22"/>
                <w:szCs w:val="22"/>
              </w:rPr>
            </w:pPr>
            <w:r w:rsidRPr="00C236E3">
              <w:rPr>
                <w:rFonts w:ascii="Times New Roman" w:hAnsi="Times New Roman"/>
                <w:sz w:val="22"/>
                <w:szCs w:val="22"/>
              </w:rPr>
              <w:t xml:space="preserve">b) </w:t>
            </w:r>
            <w:proofErr w:type="spellStart"/>
            <w:r w:rsidRPr="00C236E3">
              <w:rPr>
                <w:rFonts w:ascii="Times New Roman" w:hAnsi="Times New Roman"/>
                <w:sz w:val="22"/>
                <w:szCs w:val="22"/>
              </w:rPr>
              <w:t>Elaborarea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diagramelor</w:t>
            </w:r>
            <w:proofErr w:type="spellEnd"/>
            <w:r w:rsidRPr="00C236E3">
              <w:rPr>
                <w:rFonts w:ascii="Times New Roman" w:hAnsi="Times New Roman"/>
                <w:sz w:val="22"/>
                <w:szCs w:val="22"/>
              </w:rPr>
              <w:t xml:space="preserve"> de </w:t>
            </w:r>
            <w:proofErr w:type="spellStart"/>
            <w:r w:rsidRPr="00C236E3">
              <w:rPr>
                <w:rFonts w:ascii="Times New Roman" w:hAnsi="Times New Roman"/>
                <w:sz w:val="22"/>
                <w:szCs w:val="22"/>
              </w:rPr>
              <w:t>cazare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semnarea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şi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ştampilarea</w:t>
            </w:r>
            <w:proofErr w:type="spellEnd"/>
            <w:r w:rsidRPr="00C236E3">
              <w:rPr>
                <w:rFonts w:ascii="Times New Roman" w:hAnsi="Times New Roman"/>
                <w:sz w:val="22"/>
                <w:szCs w:val="22"/>
              </w:rPr>
              <w:t xml:space="preserve"> lor de </w:t>
            </w:r>
            <w:proofErr w:type="spellStart"/>
            <w:r w:rsidRPr="00C236E3">
              <w:rPr>
                <w:rFonts w:ascii="Times New Roman" w:hAnsi="Times New Roman"/>
                <w:sz w:val="22"/>
                <w:szCs w:val="22"/>
              </w:rPr>
              <w:t>către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unitatea</w:t>
            </w:r>
            <w:proofErr w:type="spellEnd"/>
            <w:r w:rsidRPr="00C236E3">
              <w:rPr>
                <w:rFonts w:ascii="Times New Roman" w:hAnsi="Times New Roman"/>
                <w:sz w:val="22"/>
                <w:szCs w:val="22"/>
              </w:rPr>
              <w:t xml:space="preserve"> de </w:t>
            </w:r>
            <w:proofErr w:type="spellStart"/>
            <w:r w:rsidRPr="00C236E3">
              <w:rPr>
                <w:rFonts w:ascii="Times New Roman" w:hAnsi="Times New Roman"/>
                <w:sz w:val="22"/>
                <w:szCs w:val="22"/>
              </w:rPr>
              <w:t>cazare</w:t>
            </w:r>
            <w:proofErr w:type="spellEnd"/>
            <w:r w:rsidRPr="00C236E3">
              <w:rPr>
                <w:rFonts w:ascii="Times New Roman" w:hAnsi="Times New Roman"/>
                <w:sz w:val="22"/>
                <w:szCs w:val="22"/>
              </w:rPr>
              <w:t>.</w:t>
            </w:r>
          </w:p>
          <w:p w14:paraId="11FCE4F0" w14:textId="77777777" w:rsidR="00C109FA" w:rsidRPr="00C236E3" w:rsidRDefault="00C109FA" w:rsidP="00C109FA">
            <w:pPr>
              <w:pStyle w:val="BodyText"/>
              <w:spacing w:after="0"/>
              <w:jc w:val="both"/>
              <w:rPr>
                <w:rFonts w:ascii="Times New Roman" w:hAnsi="Times New Roman"/>
                <w:sz w:val="22"/>
                <w:szCs w:val="22"/>
              </w:rPr>
            </w:pPr>
            <w:r w:rsidRPr="00C236E3">
              <w:rPr>
                <w:rFonts w:ascii="Times New Roman" w:hAnsi="Times New Roman"/>
                <w:sz w:val="22"/>
                <w:szCs w:val="22"/>
              </w:rPr>
              <w:t xml:space="preserve">c) </w:t>
            </w:r>
            <w:proofErr w:type="spellStart"/>
            <w:r w:rsidRPr="00C236E3">
              <w:rPr>
                <w:rFonts w:ascii="Times New Roman" w:hAnsi="Times New Roman"/>
                <w:sz w:val="22"/>
                <w:szCs w:val="22"/>
              </w:rPr>
              <w:t>Instruirea</w:t>
            </w:r>
            <w:proofErr w:type="spellEnd"/>
            <w:r w:rsidRPr="00C236E3">
              <w:rPr>
                <w:rFonts w:ascii="Times New Roman" w:hAnsi="Times New Roman"/>
                <w:sz w:val="22"/>
                <w:szCs w:val="22"/>
              </w:rPr>
              <w:t xml:space="preserve"> - </w:t>
            </w:r>
            <w:proofErr w:type="spellStart"/>
            <w:r w:rsidRPr="00C236E3">
              <w:rPr>
                <w:rFonts w:ascii="Times New Roman" w:hAnsi="Times New Roman"/>
                <w:sz w:val="22"/>
                <w:szCs w:val="22"/>
              </w:rPr>
              <w:t>contractantul</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va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instrui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persoanele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cazate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în</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momentul</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cazării</w:t>
            </w:r>
            <w:proofErr w:type="spellEnd"/>
            <w:r w:rsidRPr="00C236E3">
              <w:rPr>
                <w:rFonts w:ascii="Times New Roman" w:hAnsi="Times New Roman"/>
                <w:sz w:val="22"/>
                <w:szCs w:val="22"/>
              </w:rPr>
              <w:t xml:space="preserve"> precum </w:t>
            </w:r>
            <w:proofErr w:type="spellStart"/>
            <w:r w:rsidRPr="00C236E3">
              <w:rPr>
                <w:rFonts w:ascii="Times New Roman" w:hAnsi="Times New Roman"/>
                <w:sz w:val="22"/>
                <w:szCs w:val="22"/>
              </w:rPr>
              <w:t>şi</w:t>
            </w:r>
            <w:proofErr w:type="spellEnd"/>
            <w:r w:rsidRPr="00C236E3">
              <w:rPr>
                <w:rFonts w:ascii="Times New Roman" w:hAnsi="Times New Roman"/>
                <w:sz w:val="22"/>
                <w:szCs w:val="22"/>
              </w:rPr>
              <w:t xml:space="preserve"> ulterior </w:t>
            </w:r>
            <w:proofErr w:type="spellStart"/>
            <w:r w:rsidRPr="00C236E3">
              <w:rPr>
                <w:rFonts w:ascii="Times New Roman" w:hAnsi="Times New Roman"/>
                <w:sz w:val="22"/>
                <w:szCs w:val="22"/>
              </w:rPr>
              <w:t>începerii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evenimentelor</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în</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ceea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priveşte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serviciile</w:t>
            </w:r>
            <w:proofErr w:type="spellEnd"/>
            <w:r w:rsidRPr="00C236E3">
              <w:rPr>
                <w:rFonts w:ascii="Times New Roman" w:hAnsi="Times New Roman"/>
                <w:sz w:val="22"/>
                <w:szCs w:val="22"/>
              </w:rPr>
              <w:t xml:space="preserve"> care se </w:t>
            </w:r>
            <w:proofErr w:type="spellStart"/>
            <w:r w:rsidRPr="00C236E3">
              <w:rPr>
                <w:rFonts w:ascii="Times New Roman" w:hAnsi="Times New Roman"/>
                <w:sz w:val="22"/>
                <w:szCs w:val="22"/>
              </w:rPr>
              <w:t>decontează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şi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regulile</w:t>
            </w:r>
            <w:proofErr w:type="spellEnd"/>
            <w:r w:rsidRPr="00C236E3">
              <w:rPr>
                <w:rFonts w:ascii="Times New Roman" w:hAnsi="Times New Roman"/>
                <w:sz w:val="22"/>
                <w:szCs w:val="22"/>
              </w:rPr>
              <w:t xml:space="preserve"> care </w:t>
            </w:r>
            <w:proofErr w:type="spellStart"/>
            <w:r w:rsidRPr="00C236E3">
              <w:rPr>
                <w:rFonts w:ascii="Times New Roman" w:hAnsi="Times New Roman"/>
                <w:sz w:val="22"/>
                <w:szCs w:val="22"/>
              </w:rPr>
              <w:t>trebuie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urmate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în</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unitatea</w:t>
            </w:r>
            <w:proofErr w:type="spellEnd"/>
            <w:r w:rsidRPr="00C236E3">
              <w:rPr>
                <w:rFonts w:ascii="Times New Roman" w:hAnsi="Times New Roman"/>
                <w:sz w:val="22"/>
                <w:szCs w:val="22"/>
              </w:rPr>
              <w:t xml:space="preserve"> de </w:t>
            </w:r>
            <w:proofErr w:type="spellStart"/>
            <w:r w:rsidRPr="00C236E3">
              <w:rPr>
                <w:rFonts w:ascii="Times New Roman" w:hAnsi="Times New Roman"/>
                <w:sz w:val="22"/>
                <w:szCs w:val="22"/>
              </w:rPr>
              <w:t>cazare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Achizitorul</w:t>
            </w:r>
            <w:proofErr w:type="spellEnd"/>
            <w:r w:rsidRPr="00C236E3">
              <w:rPr>
                <w:rFonts w:ascii="Times New Roman" w:hAnsi="Times New Roman"/>
                <w:sz w:val="22"/>
                <w:szCs w:val="22"/>
              </w:rPr>
              <w:t xml:space="preserve"> nu </w:t>
            </w:r>
            <w:proofErr w:type="spellStart"/>
            <w:r w:rsidRPr="00C236E3">
              <w:rPr>
                <w:rFonts w:ascii="Times New Roman" w:hAnsi="Times New Roman"/>
                <w:sz w:val="22"/>
                <w:szCs w:val="22"/>
              </w:rPr>
              <w:t>va</w:t>
            </w:r>
            <w:proofErr w:type="spellEnd"/>
            <w:r w:rsidRPr="00C236E3">
              <w:rPr>
                <w:rFonts w:ascii="Times New Roman" w:hAnsi="Times New Roman"/>
                <w:sz w:val="22"/>
                <w:szCs w:val="22"/>
              </w:rPr>
              <w:t xml:space="preserve"> fi </w:t>
            </w:r>
            <w:proofErr w:type="spellStart"/>
            <w:r w:rsidRPr="00C236E3">
              <w:rPr>
                <w:rFonts w:ascii="Times New Roman" w:hAnsi="Times New Roman"/>
                <w:sz w:val="22"/>
                <w:szCs w:val="22"/>
              </w:rPr>
              <w:t>responsabil</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pentru</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consumul</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şi</w:t>
            </w:r>
            <w:proofErr w:type="spellEnd"/>
            <w:r w:rsidRPr="00C236E3">
              <w:rPr>
                <w:rFonts w:ascii="Times New Roman" w:hAnsi="Times New Roman"/>
                <w:sz w:val="22"/>
                <w:szCs w:val="22"/>
              </w:rPr>
              <w:t>/</w:t>
            </w:r>
            <w:proofErr w:type="spellStart"/>
            <w:r w:rsidRPr="00C236E3">
              <w:rPr>
                <w:rFonts w:ascii="Times New Roman" w:hAnsi="Times New Roman"/>
                <w:sz w:val="22"/>
                <w:szCs w:val="22"/>
              </w:rPr>
              <w:t>sau</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plata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unor</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servicii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suplimentare</w:t>
            </w:r>
            <w:proofErr w:type="spellEnd"/>
            <w:r w:rsidRPr="00C236E3">
              <w:rPr>
                <w:rFonts w:ascii="Times New Roman" w:hAnsi="Times New Roman"/>
                <w:sz w:val="22"/>
                <w:szCs w:val="22"/>
              </w:rPr>
              <w:t xml:space="preserve"> de </w:t>
            </w:r>
            <w:proofErr w:type="spellStart"/>
            <w:r w:rsidRPr="00C236E3">
              <w:rPr>
                <w:rFonts w:ascii="Times New Roman" w:hAnsi="Times New Roman"/>
                <w:sz w:val="22"/>
                <w:szCs w:val="22"/>
              </w:rPr>
              <w:t>către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persoanele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cazate</w:t>
            </w:r>
            <w:proofErr w:type="spellEnd"/>
            <w:r w:rsidRPr="00C236E3">
              <w:rPr>
                <w:rFonts w:ascii="Times New Roman" w:hAnsi="Times New Roman"/>
                <w:sz w:val="22"/>
                <w:szCs w:val="22"/>
              </w:rPr>
              <w:t xml:space="preserve"> (cum </w:t>
            </w:r>
            <w:proofErr w:type="spellStart"/>
            <w:r w:rsidRPr="00C236E3">
              <w:rPr>
                <w:rFonts w:ascii="Times New Roman" w:hAnsi="Times New Roman"/>
                <w:sz w:val="22"/>
                <w:szCs w:val="22"/>
              </w:rPr>
              <w:t>ar</w:t>
            </w:r>
            <w:proofErr w:type="spellEnd"/>
            <w:r w:rsidRPr="00C236E3">
              <w:rPr>
                <w:rFonts w:ascii="Times New Roman" w:hAnsi="Times New Roman"/>
                <w:sz w:val="22"/>
                <w:szCs w:val="22"/>
              </w:rPr>
              <w:t xml:space="preserve"> fi </w:t>
            </w:r>
            <w:proofErr w:type="spellStart"/>
            <w:r w:rsidRPr="00C236E3">
              <w:rPr>
                <w:rFonts w:ascii="Times New Roman" w:hAnsi="Times New Roman"/>
                <w:sz w:val="22"/>
                <w:szCs w:val="22"/>
              </w:rPr>
              <w:t>serviciile</w:t>
            </w:r>
            <w:proofErr w:type="spellEnd"/>
            <w:r w:rsidRPr="00C236E3">
              <w:rPr>
                <w:rFonts w:ascii="Times New Roman" w:hAnsi="Times New Roman"/>
                <w:sz w:val="22"/>
                <w:szCs w:val="22"/>
              </w:rPr>
              <w:t xml:space="preserve"> de </w:t>
            </w:r>
            <w:proofErr w:type="gramStart"/>
            <w:r w:rsidRPr="00C236E3">
              <w:rPr>
                <w:rFonts w:ascii="Times New Roman" w:hAnsi="Times New Roman"/>
                <w:sz w:val="22"/>
                <w:szCs w:val="22"/>
              </w:rPr>
              <w:t>mini-bar</w:t>
            </w:r>
            <w:proofErr w:type="gramEnd"/>
            <w:r w:rsidRPr="00C236E3">
              <w:rPr>
                <w:rFonts w:ascii="Times New Roman" w:hAnsi="Times New Roman"/>
                <w:sz w:val="22"/>
                <w:szCs w:val="22"/>
              </w:rPr>
              <w:t xml:space="preserve">) </w:t>
            </w:r>
            <w:proofErr w:type="spellStart"/>
            <w:r w:rsidRPr="00C236E3">
              <w:rPr>
                <w:rFonts w:ascii="Times New Roman" w:hAnsi="Times New Roman"/>
                <w:sz w:val="22"/>
                <w:szCs w:val="22"/>
              </w:rPr>
              <w:t>sau</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pentru</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daunele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produse</w:t>
            </w:r>
            <w:proofErr w:type="spellEnd"/>
            <w:r w:rsidRPr="00C236E3">
              <w:rPr>
                <w:rFonts w:ascii="Times New Roman" w:hAnsi="Times New Roman"/>
                <w:sz w:val="22"/>
                <w:szCs w:val="22"/>
              </w:rPr>
              <w:t xml:space="preserve"> de </w:t>
            </w:r>
            <w:proofErr w:type="spellStart"/>
            <w:r w:rsidRPr="00C236E3">
              <w:rPr>
                <w:rFonts w:ascii="Times New Roman" w:hAnsi="Times New Roman"/>
                <w:sz w:val="22"/>
                <w:szCs w:val="22"/>
              </w:rPr>
              <w:t>către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aceştia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acestea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urmând</w:t>
            </w:r>
            <w:proofErr w:type="spellEnd"/>
            <w:r w:rsidRPr="00C236E3">
              <w:rPr>
                <w:rFonts w:ascii="Times New Roman" w:hAnsi="Times New Roman"/>
                <w:sz w:val="22"/>
                <w:szCs w:val="22"/>
              </w:rPr>
              <w:t xml:space="preserve"> a fi </w:t>
            </w:r>
            <w:proofErr w:type="spellStart"/>
            <w:r w:rsidRPr="00C236E3">
              <w:rPr>
                <w:rFonts w:ascii="Times New Roman" w:hAnsi="Times New Roman"/>
                <w:sz w:val="22"/>
                <w:szCs w:val="22"/>
              </w:rPr>
              <w:t>discutate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inclusiv</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recuperarea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costurilor</w:t>
            </w:r>
            <w:proofErr w:type="spellEnd"/>
            <w:r w:rsidRPr="00C236E3">
              <w:rPr>
                <w:rFonts w:ascii="Times New Roman" w:hAnsi="Times New Roman"/>
                <w:sz w:val="22"/>
                <w:szCs w:val="22"/>
              </w:rPr>
              <w:t xml:space="preserve">) de </w:t>
            </w:r>
            <w:proofErr w:type="spellStart"/>
            <w:r w:rsidRPr="00C236E3">
              <w:rPr>
                <w:rFonts w:ascii="Times New Roman" w:hAnsi="Times New Roman"/>
                <w:sz w:val="22"/>
                <w:szCs w:val="22"/>
              </w:rPr>
              <w:t>către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prestator</w:t>
            </w:r>
            <w:proofErr w:type="spellEnd"/>
            <w:r w:rsidRPr="00C236E3">
              <w:rPr>
                <w:rFonts w:ascii="Times New Roman" w:hAnsi="Times New Roman"/>
                <w:sz w:val="22"/>
                <w:szCs w:val="22"/>
              </w:rPr>
              <w:t xml:space="preserve"> direct cu </w:t>
            </w:r>
            <w:proofErr w:type="spellStart"/>
            <w:r w:rsidRPr="00C236E3">
              <w:rPr>
                <w:rFonts w:ascii="Times New Roman" w:hAnsi="Times New Roman"/>
                <w:sz w:val="22"/>
                <w:szCs w:val="22"/>
              </w:rPr>
              <w:t>persoanele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cazate</w:t>
            </w:r>
            <w:proofErr w:type="spellEnd"/>
            <w:r w:rsidRPr="00C236E3">
              <w:rPr>
                <w:rFonts w:ascii="Times New Roman" w:hAnsi="Times New Roman"/>
                <w:sz w:val="22"/>
                <w:szCs w:val="22"/>
              </w:rPr>
              <w:t>.</w:t>
            </w:r>
          </w:p>
          <w:p w14:paraId="2DE77A8B" w14:textId="77777777" w:rsidR="00C109FA" w:rsidRPr="00C236E3" w:rsidRDefault="00C109FA" w:rsidP="00C109FA">
            <w:pPr>
              <w:pStyle w:val="BodyText"/>
              <w:spacing w:after="0"/>
              <w:jc w:val="both"/>
              <w:rPr>
                <w:rFonts w:ascii="Times New Roman" w:hAnsi="Times New Roman"/>
                <w:sz w:val="22"/>
                <w:szCs w:val="22"/>
              </w:rPr>
            </w:pPr>
            <w:proofErr w:type="spellStart"/>
            <w:r w:rsidRPr="00C236E3">
              <w:rPr>
                <w:rFonts w:ascii="Times New Roman" w:hAnsi="Times New Roman"/>
                <w:sz w:val="22"/>
                <w:szCs w:val="22"/>
              </w:rPr>
              <w:t>Cazarea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trebuie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să</w:t>
            </w:r>
            <w:proofErr w:type="spellEnd"/>
            <w:r w:rsidRPr="00C236E3">
              <w:rPr>
                <w:rFonts w:ascii="Times New Roman" w:hAnsi="Times New Roman"/>
                <w:sz w:val="22"/>
                <w:szCs w:val="22"/>
              </w:rPr>
              <w:t xml:space="preserve"> fie </w:t>
            </w:r>
            <w:proofErr w:type="spellStart"/>
            <w:r w:rsidRPr="00C236E3">
              <w:rPr>
                <w:rFonts w:ascii="Times New Roman" w:hAnsi="Times New Roman"/>
                <w:sz w:val="22"/>
                <w:szCs w:val="22"/>
              </w:rPr>
              <w:t>asigurată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în</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camere</w:t>
            </w:r>
            <w:proofErr w:type="spellEnd"/>
            <w:r w:rsidRPr="00C236E3">
              <w:rPr>
                <w:rFonts w:ascii="Times New Roman" w:hAnsi="Times New Roman"/>
                <w:sz w:val="22"/>
                <w:szCs w:val="22"/>
              </w:rPr>
              <w:t xml:space="preserve"> cu </w:t>
            </w:r>
            <w:proofErr w:type="spellStart"/>
            <w:r w:rsidRPr="00C236E3">
              <w:rPr>
                <w:rFonts w:ascii="Times New Roman" w:hAnsi="Times New Roman"/>
                <w:sz w:val="22"/>
                <w:szCs w:val="22"/>
              </w:rPr>
              <w:t>grup</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sanitar</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propriu</w:t>
            </w:r>
            <w:proofErr w:type="spellEnd"/>
            <w:r w:rsidRPr="00C236E3">
              <w:rPr>
                <w:rFonts w:ascii="Times New Roman" w:hAnsi="Times New Roman"/>
                <w:sz w:val="22"/>
                <w:szCs w:val="22"/>
              </w:rPr>
              <w:t xml:space="preserve">, cu </w:t>
            </w:r>
            <w:proofErr w:type="spellStart"/>
            <w:r w:rsidRPr="00C236E3">
              <w:rPr>
                <w:rFonts w:ascii="Times New Roman" w:hAnsi="Times New Roman"/>
                <w:sz w:val="22"/>
                <w:szCs w:val="22"/>
              </w:rPr>
              <w:t>apă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caldă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dotate</w:t>
            </w:r>
            <w:proofErr w:type="spellEnd"/>
            <w:r w:rsidRPr="00C236E3">
              <w:rPr>
                <w:rFonts w:ascii="Times New Roman" w:hAnsi="Times New Roman"/>
                <w:sz w:val="22"/>
                <w:szCs w:val="22"/>
              </w:rPr>
              <w:t xml:space="preserve"> conform </w:t>
            </w:r>
            <w:proofErr w:type="spellStart"/>
            <w:r w:rsidRPr="00C236E3">
              <w:rPr>
                <w:rFonts w:ascii="Times New Roman" w:hAnsi="Times New Roman"/>
                <w:sz w:val="22"/>
                <w:szCs w:val="22"/>
              </w:rPr>
              <w:t>dispoziţiilor</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Ordinului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Autorităţii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Naţionale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pentru</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Turism</w:t>
            </w:r>
            <w:proofErr w:type="spellEnd"/>
            <w:r w:rsidRPr="00C236E3">
              <w:rPr>
                <w:rFonts w:ascii="Times New Roman" w:hAnsi="Times New Roman"/>
                <w:sz w:val="22"/>
                <w:szCs w:val="22"/>
              </w:rPr>
              <w:t xml:space="preserve"> nr. 65/2013 </w:t>
            </w:r>
            <w:proofErr w:type="spellStart"/>
            <w:r w:rsidRPr="00C236E3">
              <w:rPr>
                <w:rFonts w:ascii="Times New Roman" w:hAnsi="Times New Roman"/>
                <w:sz w:val="22"/>
                <w:szCs w:val="22"/>
              </w:rPr>
              <w:t>pentru</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aprobarea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Normelor</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metodologice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privind</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eliberarea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certificatelor</w:t>
            </w:r>
            <w:proofErr w:type="spellEnd"/>
            <w:r w:rsidRPr="00C236E3">
              <w:rPr>
                <w:rFonts w:ascii="Times New Roman" w:hAnsi="Times New Roman"/>
                <w:sz w:val="22"/>
                <w:szCs w:val="22"/>
              </w:rPr>
              <w:t xml:space="preserve"> de </w:t>
            </w:r>
            <w:proofErr w:type="spellStart"/>
            <w:r w:rsidRPr="00C236E3">
              <w:rPr>
                <w:rFonts w:ascii="Times New Roman" w:hAnsi="Times New Roman"/>
                <w:sz w:val="22"/>
                <w:szCs w:val="22"/>
              </w:rPr>
              <w:t>clasificare</w:t>
            </w:r>
            <w:proofErr w:type="spellEnd"/>
            <w:r w:rsidRPr="00C236E3">
              <w:rPr>
                <w:rFonts w:ascii="Times New Roman" w:hAnsi="Times New Roman"/>
                <w:sz w:val="22"/>
                <w:szCs w:val="22"/>
              </w:rPr>
              <w:t xml:space="preserve"> a </w:t>
            </w:r>
            <w:proofErr w:type="spellStart"/>
            <w:r w:rsidRPr="00C236E3">
              <w:rPr>
                <w:rFonts w:ascii="Times New Roman" w:hAnsi="Times New Roman"/>
                <w:sz w:val="22"/>
                <w:szCs w:val="22"/>
              </w:rPr>
              <w:t>structurilor</w:t>
            </w:r>
            <w:proofErr w:type="spellEnd"/>
            <w:r w:rsidRPr="00C236E3">
              <w:rPr>
                <w:rFonts w:ascii="Times New Roman" w:hAnsi="Times New Roman"/>
                <w:sz w:val="22"/>
                <w:szCs w:val="22"/>
              </w:rPr>
              <w:t xml:space="preserve"> de </w:t>
            </w:r>
            <w:proofErr w:type="spellStart"/>
            <w:r w:rsidRPr="00C236E3">
              <w:rPr>
                <w:rFonts w:ascii="Times New Roman" w:hAnsi="Times New Roman"/>
                <w:sz w:val="22"/>
                <w:szCs w:val="22"/>
              </w:rPr>
              <w:t>primire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turistice</w:t>
            </w:r>
            <w:proofErr w:type="spellEnd"/>
            <w:r w:rsidRPr="00C236E3">
              <w:rPr>
                <w:rFonts w:ascii="Times New Roman" w:hAnsi="Times New Roman"/>
                <w:sz w:val="22"/>
                <w:szCs w:val="22"/>
              </w:rPr>
              <w:t xml:space="preserve"> cu </w:t>
            </w:r>
            <w:proofErr w:type="spellStart"/>
            <w:r w:rsidRPr="00C236E3">
              <w:rPr>
                <w:rFonts w:ascii="Times New Roman" w:hAnsi="Times New Roman"/>
                <w:sz w:val="22"/>
                <w:szCs w:val="22"/>
              </w:rPr>
              <w:t>funcţiuni</w:t>
            </w:r>
            <w:proofErr w:type="spellEnd"/>
            <w:r w:rsidRPr="00C236E3">
              <w:rPr>
                <w:rFonts w:ascii="Times New Roman" w:hAnsi="Times New Roman"/>
                <w:sz w:val="22"/>
                <w:szCs w:val="22"/>
              </w:rPr>
              <w:t xml:space="preserve"> de </w:t>
            </w:r>
            <w:proofErr w:type="spellStart"/>
            <w:r w:rsidRPr="00C236E3">
              <w:rPr>
                <w:rFonts w:ascii="Times New Roman" w:hAnsi="Times New Roman"/>
                <w:sz w:val="22"/>
                <w:szCs w:val="22"/>
              </w:rPr>
              <w:t>cazare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şi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alimentaţie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publică</w:t>
            </w:r>
            <w:proofErr w:type="spellEnd"/>
            <w:r w:rsidRPr="00C236E3">
              <w:rPr>
                <w:rFonts w:ascii="Times New Roman" w:hAnsi="Times New Roman"/>
                <w:sz w:val="22"/>
                <w:szCs w:val="22"/>
              </w:rPr>
              <w:t xml:space="preserve">, a </w:t>
            </w:r>
            <w:proofErr w:type="spellStart"/>
            <w:r w:rsidRPr="00C236E3">
              <w:rPr>
                <w:rFonts w:ascii="Times New Roman" w:hAnsi="Times New Roman"/>
                <w:sz w:val="22"/>
                <w:szCs w:val="22"/>
              </w:rPr>
              <w:t>licenţelor</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şi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brevetelor</w:t>
            </w:r>
            <w:proofErr w:type="spellEnd"/>
            <w:r w:rsidRPr="00C236E3">
              <w:rPr>
                <w:rFonts w:ascii="Times New Roman" w:hAnsi="Times New Roman"/>
                <w:sz w:val="22"/>
                <w:szCs w:val="22"/>
              </w:rPr>
              <w:t xml:space="preserve"> de </w:t>
            </w:r>
            <w:proofErr w:type="spellStart"/>
            <w:r w:rsidRPr="00C236E3">
              <w:rPr>
                <w:rFonts w:ascii="Times New Roman" w:hAnsi="Times New Roman"/>
                <w:sz w:val="22"/>
                <w:szCs w:val="22"/>
              </w:rPr>
              <w:t>turism</w:t>
            </w:r>
            <w:proofErr w:type="spellEnd"/>
            <w:r w:rsidRPr="00C236E3">
              <w:rPr>
                <w:rFonts w:ascii="Times New Roman" w:hAnsi="Times New Roman"/>
                <w:sz w:val="22"/>
                <w:szCs w:val="22"/>
              </w:rPr>
              <w:t xml:space="preserve">). </w:t>
            </w:r>
          </w:p>
          <w:p w14:paraId="2454F88B" w14:textId="77777777" w:rsidR="00C109FA" w:rsidRPr="00C236E3" w:rsidRDefault="00C109FA" w:rsidP="00C109FA">
            <w:pPr>
              <w:pStyle w:val="BodyText"/>
              <w:spacing w:after="0"/>
              <w:jc w:val="both"/>
              <w:rPr>
                <w:rFonts w:ascii="Times New Roman" w:hAnsi="Times New Roman"/>
                <w:sz w:val="22"/>
                <w:szCs w:val="22"/>
              </w:rPr>
            </w:pPr>
            <w:proofErr w:type="spellStart"/>
            <w:r w:rsidRPr="00C236E3">
              <w:rPr>
                <w:rFonts w:ascii="Times New Roman" w:hAnsi="Times New Roman"/>
                <w:sz w:val="22"/>
                <w:szCs w:val="22"/>
              </w:rPr>
              <w:t>Serviciile</w:t>
            </w:r>
            <w:proofErr w:type="spellEnd"/>
            <w:r w:rsidRPr="00C236E3">
              <w:rPr>
                <w:rFonts w:ascii="Times New Roman" w:hAnsi="Times New Roman"/>
                <w:sz w:val="22"/>
                <w:szCs w:val="22"/>
              </w:rPr>
              <w:t xml:space="preserve"> de mic-</w:t>
            </w:r>
            <w:proofErr w:type="spellStart"/>
            <w:r w:rsidRPr="00C236E3">
              <w:rPr>
                <w:rFonts w:ascii="Times New Roman" w:hAnsi="Times New Roman"/>
                <w:sz w:val="22"/>
                <w:szCs w:val="22"/>
              </w:rPr>
              <w:t>dejun</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vor</w:t>
            </w:r>
            <w:proofErr w:type="spellEnd"/>
            <w:r w:rsidRPr="00C236E3">
              <w:rPr>
                <w:rFonts w:ascii="Times New Roman" w:hAnsi="Times New Roman"/>
                <w:sz w:val="22"/>
                <w:szCs w:val="22"/>
              </w:rPr>
              <w:t xml:space="preserve"> fi </w:t>
            </w:r>
            <w:proofErr w:type="spellStart"/>
            <w:r w:rsidRPr="00C236E3">
              <w:rPr>
                <w:rFonts w:ascii="Times New Roman" w:hAnsi="Times New Roman"/>
                <w:sz w:val="22"/>
                <w:szCs w:val="22"/>
              </w:rPr>
              <w:t>asigurate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în</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concordanţă</w:t>
            </w:r>
            <w:proofErr w:type="spellEnd"/>
            <w:r w:rsidRPr="00C236E3">
              <w:rPr>
                <w:rFonts w:ascii="Times New Roman" w:hAnsi="Times New Roman"/>
                <w:sz w:val="22"/>
                <w:szCs w:val="22"/>
              </w:rPr>
              <w:t xml:space="preserve"> cu </w:t>
            </w:r>
            <w:proofErr w:type="spellStart"/>
            <w:r w:rsidRPr="00C236E3">
              <w:rPr>
                <w:rFonts w:ascii="Times New Roman" w:hAnsi="Times New Roman"/>
                <w:sz w:val="22"/>
                <w:szCs w:val="22"/>
              </w:rPr>
              <w:t>perioada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aferentă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cazării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în</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cadrul</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structurii</w:t>
            </w:r>
            <w:proofErr w:type="spellEnd"/>
            <w:r w:rsidRPr="00C236E3">
              <w:rPr>
                <w:rFonts w:ascii="Times New Roman" w:hAnsi="Times New Roman"/>
                <w:sz w:val="22"/>
                <w:szCs w:val="22"/>
              </w:rPr>
              <w:t xml:space="preserve"> de </w:t>
            </w:r>
            <w:proofErr w:type="spellStart"/>
            <w:r w:rsidRPr="00C236E3">
              <w:rPr>
                <w:rFonts w:ascii="Times New Roman" w:hAnsi="Times New Roman"/>
                <w:sz w:val="22"/>
                <w:szCs w:val="22"/>
              </w:rPr>
              <w:t>primire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turistică</w:t>
            </w:r>
            <w:proofErr w:type="spellEnd"/>
            <w:r w:rsidRPr="00C236E3">
              <w:rPr>
                <w:rFonts w:ascii="Times New Roman" w:hAnsi="Times New Roman"/>
                <w:sz w:val="22"/>
                <w:szCs w:val="22"/>
              </w:rPr>
              <w:t xml:space="preserve"> cu </w:t>
            </w:r>
            <w:proofErr w:type="spellStart"/>
            <w:r w:rsidRPr="00C236E3">
              <w:rPr>
                <w:rFonts w:ascii="Times New Roman" w:hAnsi="Times New Roman"/>
                <w:sz w:val="22"/>
                <w:szCs w:val="22"/>
              </w:rPr>
              <w:t>funcțiuni</w:t>
            </w:r>
            <w:proofErr w:type="spellEnd"/>
            <w:r w:rsidRPr="00C236E3">
              <w:rPr>
                <w:rFonts w:ascii="Times New Roman" w:hAnsi="Times New Roman"/>
                <w:sz w:val="22"/>
                <w:szCs w:val="22"/>
              </w:rPr>
              <w:t xml:space="preserve"> de </w:t>
            </w:r>
            <w:proofErr w:type="spellStart"/>
            <w:r w:rsidRPr="00C236E3">
              <w:rPr>
                <w:rFonts w:ascii="Times New Roman" w:hAnsi="Times New Roman"/>
                <w:sz w:val="22"/>
                <w:szCs w:val="22"/>
              </w:rPr>
              <w:t>cazare</w:t>
            </w:r>
            <w:proofErr w:type="spellEnd"/>
            <w:r w:rsidRPr="00C236E3">
              <w:rPr>
                <w:rFonts w:ascii="Times New Roman" w:hAnsi="Times New Roman"/>
                <w:sz w:val="22"/>
                <w:szCs w:val="22"/>
              </w:rPr>
              <w:t xml:space="preserve">. </w:t>
            </w:r>
          </w:p>
          <w:p w14:paraId="6ACFC25D" w14:textId="77777777" w:rsidR="00C109FA" w:rsidRPr="00C236E3" w:rsidRDefault="00C109FA" w:rsidP="00C109FA">
            <w:pPr>
              <w:pStyle w:val="BodyText"/>
              <w:spacing w:after="0"/>
              <w:jc w:val="both"/>
              <w:rPr>
                <w:rFonts w:ascii="Times New Roman" w:hAnsi="Times New Roman"/>
                <w:sz w:val="22"/>
                <w:szCs w:val="22"/>
              </w:rPr>
            </w:pPr>
            <w:proofErr w:type="spellStart"/>
            <w:r w:rsidRPr="00C236E3">
              <w:rPr>
                <w:rFonts w:ascii="Times New Roman" w:hAnsi="Times New Roman"/>
                <w:sz w:val="22"/>
                <w:szCs w:val="22"/>
              </w:rPr>
              <w:t>Achizitorul</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îşi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rezervă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dreptul</w:t>
            </w:r>
            <w:proofErr w:type="spellEnd"/>
            <w:r w:rsidRPr="00C236E3">
              <w:rPr>
                <w:rFonts w:ascii="Times New Roman" w:hAnsi="Times New Roman"/>
                <w:sz w:val="22"/>
                <w:szCs w:val="22"/>
              </w:rPr>
              <w:t xml:space="preserve"> de a </w:t>
            </w:r>
            <w:proofErr w:type="spellStart"/>
            <w:r w:rsidRPr="00C236E3">
              <w:rPr>
                <w:rFonts w:ascii="Times New Roman" w:hAnsi="Times New Roman"/>
                <w:sz w:val="22"/>
                <w:szCs w:val="22"/>
              </w:rPr>
              <w:t>nu</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accepta</w:t>
            </w:r>
            <w:proofErr w:type="spellEnd"/>
            <w:r w:rsidRPr="00C236E3">
              <w:rPr>
                <w:rFonts w:ascii="Times New Roman" w:hAnsi="Times New Roman"/>
                <w:sz w:val="22"/>
                <w:szCs w:val="22"/>
              </w:rPr>
              <w:t xml:space="preserve"> o </w:t>
            </w:r>
            <w:proofErr w:type="spellStart"/>
            <w:r w:rsidRPr="00C236E3">
              <w:rPr>
                <w:rFonts w:ascii="Times New Roman" w:hAnsi="Times New Roman"/>
                <w:sz w:val="22"/>
                <w:szCs w:val="22"/>
              </w:rPr>
              <w:t>propunere</w:t>
            </w:r>
            <w:proofErr w:type="spellEnd"/>
            <w:r w:rsidRPr="00C236E3">
              <w:rPr>
                <w:rFonts w:ascii="Times New Roman" w:hAnsi="Times New Roman"/>
                <w:sz w:val="22"/>
                <w:szCs w:val="22"/>
              </w:rPr>
              <w:t xml:space="preserve"> care </w:t>
            </w:r>
            <w:proofErr w:type="spellStart"/>
            <w:r w:rsidRPr="00C236E3">
              <w:rPr>
                <w:rFonts w:ascii="Times New Roman" w:hAnsi="Times New Roman"/>
                <w:sz w:val="22"/>
                <w:szCs w:val="22"/>
              </w:rPr>
              <w:t>oferă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cazare</w:t>
            </w:r>
            <w:proofErr w:type="spellEnd"/>
            <w:r w:rsidRPr="00C236E3">
              <w:rPr>
                <w:rFonts w:ascii="Times New Roman" w:hAnsi="Times New Roman"/>
                <w:sz w:val="22"/>
                <w:szCs w:val="22"/>
              </w:rPr>
              <w:t xml:space="preserve"> la o </w:t>
            </w:r>
            <w:proofErr w:type="spellStart"/>
            <w:r w:rsidRPr="00C236E3">
              <w:rPr>
                <w:rFonts w:ascii="Times New Roman" w:hAnsi="Times New Roman"/>
                <w:sz w:val="22"/>
                <w:szCs w:val="22"/>
              </w:rPr>
              <w:t>structură</w:t>
            </w:r>
            <w:proofErr w:type="spellEnd"/>
            <w:r w:rsidRPr="00C236E3">
              <w:rPr>
                <w:rFonts w:ascii="Times New Roman" w:hAnsi="Times New Roman"/>
                <w:sz w:val="22"/>
                <w:szCs w:val="22"/>
              </w:rPr>
              <w:t xml:space="preserve"> de </w:t>
            </w:r>
            <w:proofErr w:type="spellStart"/>
            <w:r w:rsidRPr="00C236E3">
              <w:rPr>
                <w:rFonts w:ascii="Times New Roman" w:hAnsi="Times New Roman"/>
                <w:sz w:val="22"/>
                <w:szCs w:val="22"/>
              </w:rPr>
              <w:t>primire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turistică</w:t>
            </w:r>
            <w:proofErr w:type="spellEnd"/>
            <w:r w:rsidRPr="00C236E3">
              <w:rPr>
                <w:rFonts w:ascii="Times New Roman" w:hAnsi="Times New Roman"/>
                <w:sz w:val="22"/>
                <w:szCs w:val="22"/>
              </w:rPr>
              <w:t xml:space="preserve"> cu </w:t>
            </w:r>
            <w:proofErr w:type="spellStart"/>
            <w:r w:rsidRPr="00C236E3">
              <w:rPr>
                <w:rFonts w:ascii="Times New Roman" w:hAnsi="Times New Roman"/>
                <w:sz w:val="22"/>
                <w:szCs w:val="22"/>
              </w:rPr>
              <w:t>funcțiuni</w:t>
            </w:r>
            <w:proofErr w:type="spellEnd"/>
            <w:r w:rsidRPr="00C236E3">
              <w:rPr>
                <w:rFonts w:ascii="Times New Roman" w:hAnsi="Times New Roman"/>
                <w:sz w:val="22"/>
                <w:szCs w:val="22"/>
              </w:rPr>
              <w:t xml:space="preserve"> de </w:t>
            </w:r>
            <w:proofErr w:type="spellStart"/>
            <w:r w:rsidRPr="00C236E3">
              <w:rPr>
                <w:rFonts w:ascii="Times New Roman" w:hAnsi="Times New Roman"/>
                <w:sz w:val="22"/>
                <w:szCs w:val="22"/>
              </w:rPr>
              <w:t>cazare</w:t>
            </w:r>
            <w:proofErr w:type="spellEnd"/>
            <w:r w:rsidRPr="00C236E3">
              <w:rPr>
                <w:rFonts w:ascii="Times New Roman" w:hAnsi="Times New Roman"/>
                <w:sz w:val="22"/>
                <w:szCs w:val="22"/>
              </w:rPr>
              <w:t xml:space="preserve"> care nu </w:t>
            </w:r>
            <w:proofErr w:type="spellStart"/>
            <w:r w:rsidRPr="00C236E3">
              <w:rPr>
                <w:rFonts w:ascii="Times New Roman" w:hAnsi="Times New Roman"/>
                <w:sz w:val="22"/>
                <w:szCs w:val="22"/>
              </w:rPr>
              <w:t>respectă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specificaţiile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prezentului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caiet</w:t>
            </w:r>
            <w:proofErr w:type="spellEnd"/>
            <w:r w:rsidRPr="00C236E3">
              <w:rPr>
                <w:rFonts w:ascii="Times New Roman" w:hAnsi="Times New Roman"/>
                <w:sz w:val="22"/>
                <w:szCs w:val="22"/>
              </w:rPr>
              <w:t xml:space="preserve"> de </w:t>
            </w:r>
            <w:proofErr w:type="spellStart"/>
            <w:r w:rsidRPr="00C236E3">
              <w:rPr>
                <w:rFonts w:ascii="Times New Roman" w:hAnsi="Times New Roman"/>
                <w:sz w:val="22"/>
                <w:szCs w:val="22"/>
              </w:rPr>
              <w:t>sarcini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şi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unde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consideră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accesul</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persoanelor</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cazate</w:t>
            </w:r>
            <w:proofErr w:type="spellEnd"/>
            <w:r w:rsidRPr="00C236E3">
              <w:rPr>
                <w:rFonts w:ascii="Times New Roman" w:hAnsi="Times New Roman"/>
                <w:sz w:val="22"/>
                <w:szCs w:val="22"/>
              </w:rPr>
              <w:t xml:space="preserve"> nu se </w:t>
            </w:r>
            <w:proofErr w:type="spellStart"/>
            <w:r w:rsidRPr="00C236E3">
              <w:rPr>
                <w:rFonts w:ascii="Times New Roman" w:hAnsi="Times New Roman"/>
                <w:sz w:val="22"/>
                <w:szCs w:val="22"/>
              </w:rPr>
              <w:t>poate</w:t>
            </w:r>
            <w:proofErr w:type="spellEnd"/>
            <w:r w:rsidRPr="00C236E3">
              <w:rPr>
                <w:rFonts w:ascii="Times New Roman" w:hAnsi="Times New Roman"/>
                <w:sz w:val="22"/>
                <w:szCs w:val="22"/>
              </w:rPr>
              <w:t xml:space="preserve"> </w:t>
            </w:r>
            <w:r w:rsidRPr="00C236E3">
              <w:rPr>
                <w:rFonts w:ascii="Times New Roman" w:hAnsi="Times New Roman"/>
                <w:sz w:val="22"/>
                <w:szCs w:val="22"/>
              </w:rPr>
              <w:lastRenderedPageBreak/>
              <w:t xml:space="preserve">face cu </w:t>
            </w:r>
            <w:proofErr w:type="spellStart"/>
            <w:r w:rsidRPr="00C236E3">
              <w:rPr>
                <w:rFonts w:ascii="Times New Roman" w:hAnsi="Times New Roman"/>
                <w:sz w:val="22"/>
                <w:szCs w:val="22"/>
              </w:rPr>
              <w:t>uşurinţă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sau</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în</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condiţii</w:t>
            </w:r>
            <w:proofErr w:type="spellEnd"/>
            <w:r w:rsidRPr="00C236E3">
              <w:rPr>
                <w:rFonts w:ascii="Times New Roman" w:hAnsi="Times New Roman"/>
                <w:sz w:val="22"/>
                <w:szCs w:val="22"/>
              </w:rPr>
              <w:t xml:space="preserve"> de </w:t>
            </w:r>
            <w:proofErr w:type="spellStart"/>
            <w:r w:rsidRPr="00C236E3">
              <w:rPr>
                <w:rFonts w:ascii="Times New Roman" w:hAnsi="Times New Roman"/>
                <w:sz w:val="22"/>
                <w:szCs w:val="22"/>
              </w:rPr>
              <w:t>siguranţă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către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restaurantul</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în</w:t>
            </w:r>
            <w:proofErr w:type="spellEnd"/>
            <w:r w:rsidRPr="00C236E3">
              <w:rPr>
                <w:rFonts w:ascii="Times New Roman" w:hAnsi="Times New Roman"/>
                <w:sz w:val="22"/>
                <w:szCs w:val="22"/>
              </w:rPr>
              <w:t xml:space="preserve"> care se </w:t>
            </w:r>
            <w:proofErr w:type="spellStart"/>
            <w:r w:rsidRPr="00C236E3">
              <w:rPr>
                <w:rFonts w:ascii="Times New Roman" w:hAnsi="Times New Roman"/>
                <w:sz w:val="22"/>
                <w:szCs w:val="22"/>
              </w:rPr>
              <w:t>servește</w:t>
            </w:r>
            <w:proofErr w:type="spellEnd"/>
            <w:r w:rsidRPr="00C236E3">
              <w:rPr>
                <w:rFonts w:ascii="Times New Roman" w:hAnsi="Times New Roman"/>
                <w:sz w:val="22"/>
                <w:szCs w:val="22"/>
              </w:rPr>
              <w:t xml:space="preserve"> masa.</w:t>
            </w:r>
          </w:p>
          <w:p w14:paraId="6BFAD844" w14:textId="3D521172" w:rsidR="00C109FA" w:rsidRPr="00C236E3" w:rsidRDefault="00C109FA" w:rsidP="00C109FA">
            <w:pPr>
              <w:pStyle w:val="BodyText"/>
              <w:spacing w:after="0"/>
              <w:jc w:val="both"/>
              <w:rPr>
                <w:rFonts w:ascii="Times New Roman" w:hAnsi="Times New Roman"/>
                <w:sz w:val="22"/>
                <w:szCs w:val="22"/>
              </w:rPr>
            </w:pPr>
            <w:proofErr w:type="spellStart"/>
            <w:r w:rsidRPr="00C236E3">
              <w:rPr>
                <w:rFonts w:ascii="Times New Roman" w:hAnsi="Times New Roman"/>
                <w:sz w:val="22"/>
                <w:szCs w:val="22"/>
              </w:rPr>
              <w:t>În</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situația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oricărei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modificări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achizitorul</w:t>
            </w:r>
            <w:proofErr w:type="spellEnd"/>
            <w:r w:rsidRPr="00C236E3">
              <w:rPr>
                <w:rFonts w:ascii="Times New Roman" w:hAnsi="Times New Roman"/>
                <w:sz w:val="22"/>
                <w:szCs w:val="22"/>
              </w:rPr>
              <w:t xml:space="preserve"> se </w:t>
            </w:r>
            <w:proofErr w:type="spellStart"/>
            <w:r w:rsidRPr="00C236E3">
              <w:rPr>
                <w:rFonts w:ascii="Times New Roman" w:hAnsi="Times New Roman"/>
                <w:sz w:val="22"/>
                <w:szCs w:val="22"/>
              </w:rPr>
              <w:t>obligă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să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anunțe</w:t>
            </w:r>
            <w:proofErr w:type="spellEnd"/>
            <w:r w:rsidRPr="00C236E3">
              <w:rPr>
                <w:rFonts w:ascii="Times New Roman" w:hAnsi="Times New Roman"/>
                <w:sz w:val="22"/>
                <w:szCs w:val="22"/>
              </w:rPr>
              <w:t xml:space="preserve"> cu </w:t>
            </w:r>
            <w:proofErr w:type="spellStart"/>
            <w:r w:rsidRPr="00C236E3">
              <w:rPr>
                <w:rFonts w:ascii="Times New Roman" w:hAnsi="Times New Roman"/>
                <w:sz w:val="22"/>
                <w:szCs w:val="22"/>
              </w:rPr>
              <w:t>cel</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puțin</w:t>
            </w:r>
            <w:proofErr w:type="spellEnd"/>
            <w:r w:rsidRPr="00C236E3">
              <w:rPr>
                <w:rFonts w:ascii="Times New Roman" w:hAnsi="Times New Roman"/>
                <w:sz w:val="22"/>
                <w:szCs w:val="22"/>
              </w:rPr>
              <w:t xml:space="preserve"> 48 de ore </w:t>
            </w:r>
            <w:proofErr w:type="spellStart"/>
            <w:r w:rsidRPr="00C236E3">
              <w:rPr>
                <w:rFonts w:ascii="Times New Roman" w:hAnsi="Times New Roman"/>
                <w:sz w:val="22"/>
                <w:szCs w:val="22"/>
              </w:rPr>
              <w:t>înainte</w:t>
            </w:r>
            <w:proofErr w:type="spellEnd"/>
            <w:r w:rsidRPr="00C236E3">
              <w:rPr>
                <w:rFonts w:ascii="Times New Roman" w:hAnsi="Times New Roman"/>
                <w:sz w:val="22"/>
                <w:szCs w:val="22"/>
              </w:rPr>
              <w:t>.</w:t>
            </w:r>
          </w:p>
          <w:p w14:paraId="69875E3F" w14:textId="11479068" w:rsidR="007809F1" w:rsidRPr="00C236E3" w:rsidRDefault="00C109FA" w:rsidP="00C109FA">
            <w:pPr>
              <w:pStyle w:val="BodyText"/>
              <w:spacing w:after="0"/>
              <w:jc w:val="both"/>
              <w:rPr>
                <w:rFonts w:ascii="Times New Roman" w:hAnsi="Times New Roman"/>
                <w:sz w:val="22"/>
                <w:szCs w:val="22"/>
              </w:rPr>
            </w:pPr>
            <w:proofErr w:type="spellStart"/>
            <w:r w:rsidRPr="00C236E3">
              <w:rPr>
                <w:rFonts w:ascii="Times New Roman" w:hAnsi="Times New Roman"/>
                <w:sz w:val="22"/>
                <w:szCs w:val="22"/>
              </w:rPr>
              <w:t>Prestatorul</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va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asigura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toate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serviciile</w:t>
            </w:r>
            <w:proofErr w:type="spellEnd"/>
            <w:r w:rsidRPr="00C236E3">
              <w:rPr>
                <w:rFonts w:ascii="Times New Roman" w:hAnsi="Times New Roman"/>
                <w:sz w:val="22"/>
                <w:szCs w:val="22"/>
              </w:rPr>
              <w:t xml:space="preserve">, cu </w:t>
            </w:r>
            <w:proofErr w:type="spellStart"/>
            <w:r w:rsidRPr="00C236E3">
              <w:rPr>
                <w:rFonts w:ascii="Times New Roman" w:hAnsi="Times New Roman"/>
                <w:sz w:val="22"/>
                <w:szCs w:val="22"/>
              </w:rPr>
              <w:t>respectarea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normelor</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sanitare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și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prevederilor</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legale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în</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vigoare</w:t>
            </w:r>
            <w:proofErr w:type="spellEnd"/>
            <w:r w:rsidRPr="00C236E3">
              <w:rPr>
                <w:rFonts w:ascii="Times New Roman" w:hAnsi="Times New Roman"/>
                <w:sz w:val="22"/>
                <w:szCs w:val="22"/>
              </w:rPr>
              <w:t xml:space="preserve"> la </w:t>
            </w:r>
            <w:proofErr w:type="spellStart"/>
            <w:r w:rsidRPr="00C236E3">
              <w:rPr>
                <w:rFonts w:ascii="Times New Roman" w:hAnsi="Times New Roman"/>
                <w:sz w:val="22"/>
                <w:szCs w:val="22"/>
              </w:rPr>
              <w:t>momentul</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desfășurării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evenimentului</w:t>
            </w:r>
            <w:proofErr w:type="spellEnd"/>
            <w:r w:rsidRPr="00C236E3">
              <w:rPr>
                <w:rFonts w:ascii="Times New Roman" w:hAnsi="Times New Roman"/>
                <w:sz w:val="22"/>
                <w:szCs w:val="22"/>
              </w:rPr>
              <w:t>.</w:t>
            </w:r>
          </w:p>
        </w:tc>
        <w:tc>
          <w:tcPr>
            <w:tcW w:w="4941" w:type="dxa"/>
            <w:tcMar>
              <w:left w:w="57" w:type="dxa"/>
              <w:right w:w="57" w:type="dxa"/>
            </w:tcMar>
          </w:tcPr>
          <w:p w14:paraId="09379598" w14:textId="77777777" w:rsidR="007809F1" w:rsidRPr="00C236E3" w:rsidRDefault="007809F1" w:rsidP="00C109FA">
            <w:pPr>
              <w:rPr>
                <w:rFonts w:ascii="Times New Roman" w:eastAsia="Calibri" w:hAnsi="Times New Roman"/>
                <w:b/>
                <w:i/>
                <w:sz w:val="22"/>
                <w:szCs w:val="22"/>
                <w:lang w:val="ro-RO"/>
              </w:rPr>
            </w:pPr>
            <w:r w:rsidRPr="00C236E3">
              <w:rPr>
                <w:rFonts w:ascii="Times New Roman" w:eastAsia="Calibri" w:hAnsi="Times New Roman"/>
                <w:b/>
                <w:i/>
                <w:sz w:val="22"/>
                <w:szCs w:val="22"/>
              </w:rPr>
              <w:lastRenderedPageBreak/>
              <w:t xml:space="preserve">se </w:t>
            </w:r>
            <w:proofErr w:type="spellStart"/>
            <w:r w:rsidRPr="00C236E3">
              <w:rPr>
                <w:rFonts w:ascii="Times New Roman" w:eastAsia="Calibri" w:hAnsi="Times New Roman"/>
                <w:b/>
                <w:i/>
                <w:sz w:val="22"/>
                <w:szCs w:val="22"/>
              </w:rPr>
              <w:t>completează</w:t>
            </w:r>
            <w:proofErr w:type="spellEnd"/>
            <w:r w:rsidRPr="00C236E3">
              <w:rPr>
                <w:rFonts w:ascii="Times New Roman" w:eastAsia="Calibri" w:hAnsi="Times New Roman"/>
                <w:b/>
                <w:i/>
                <w:sz w:val="22"/>
                <w:szCs w:val="22"/>
              </w:rPr>
              <w:t xml:space="preserve"> de </w:t>
            </w:r>
            <w:proofErr w:type="spellStart"/>
            <w:r w:rsidRPr="00C236E3">
              <w:rPr>
                <w:rFonts w:ascii="Times New Roman" w:eastAsia="Calibri" w:hAnsi="Times New Roman"/>
                <w:b/>
                <w:i/>
                <w:sz w:val="22"/>
                <w:szCs w:val="22"/>
              </w:rPr>
              <w:t>către</w:t>
            </w:r>
            <w:proofErr w:type="spellEnd"/>
            <w:r w:rsidRPr="00C236E3">
              <w:rPr>
                <w:rFonts w:ascii="Times New Roman" w:eastAsia="Calibri" w:hAnsi="Times New Roman"/>
                <w:b/>
                <w:i/>
                <w:sz w:val="22"/>
                <w:szCs w:val="22"/>
              </w:rPr>
              <w:t xml:space="preserve"> </w:t>
            </w:r>
            <w:proofErr w:type="spellStart"/>
            <w:r w:rsidRPr="00C236E3">
              <w:rPr>
                <w:rFonts w:ascii="Times New Roman" w:eastAsia="Calibri" w:hAnsi="Times New Roman"/>
                <w:b/>
                <w:i/>
                <w:sz w:val="22"/>
                <w:szCs w:val="22"/>
              </w:rPr>
              <w:t>ofertant</w:t>
            </w:r>
            <w:proofErr w:type="spellEnd"/>
          </w:p>
        </w:tc>
      </w:tr>
      <w:tr w:rsidR="006B5D07" w:rsidRPr="00C236E3" w14:paraId="6E5C6265" w14:textId="77777777" w:rsidTr="006B5D07">
        <w:trPr>
          <w:trHeight w:val="252"/>
          <w:jc w:val="center"/>
        </w:trPr>
        <w:tc>
          <w:tcPr>
            <w:tcW w:w="10396" w:type="dxa"/>
            <w:gridSpan w:val="3"/>
            <w:tcMar>
              <w:left w:w="57" w:type="dxa"/>
              <w:right w:w="57" w:type="dxa"/>
            </w:tcMar>
          </w:tcPr>
          <w:p w14:paraId="33416214" w14:textId="543CF722" w:rsidR="006B5D07" w:rsidRPr="006B5D07" w:rsidRDefault="006B5D07" w:rsidP="006B5D07">
            <w:pPr>
              <w:jc w:val="center"/>
              <w:rPr>
                <w:rFonts w:ascii="Times New Roman" w:eastAsia="Calibri" w:hAnsi="Times New Roman"/>
                <w:b/>
                <w:iCs/>
                <w:sz w:val="22"/>
                <w:szCs w:val="22"/>
                <w:lang w:val="ro-RO"/>
              </w:rPr>
            </w:pPr>
            <w:r w:rsidRPr="006B5D07">
              <w:rPr>
                <w:rFonts w:ascii="Times New Roman" w:eastAsia="Calibri" w:hAnsi="Times New Roman"/>
                <w:b/>
                <w:iCs/>
                <w:sz w:val="22"/>
                <w:szCs w:val="22"/>
                <w:lang w:val="ro-RO"/>
              </w:rPr>
              <w:t>LOT 2</w:t>
            </w:r>
          </w:p>
        </w:tc>
      </w:tr>
      <w:tr w:rsidR="006B5D07" w:rsidRPr="00C236E3" w14:paraId="07C0E49F" w14:textId="77777777" w:rsidTr="00A370C8">
        <w:trPr>
          <w:trHeight w:val="566"/>
          <w:jc w:val="center"/>
        </w:trPr>
        <w:tc>
          <w:tcPr>
            <w:tcW w:w="720" w:type="dxa"/>
            <w:tcMar>
              <w:left w:w="57" w:type="dxa"/>
              <w:right w:w="57" w:type="dxa"/>
            </w:tcMar>
          </w:tcPr>
          <w:p w14:paraId="31DBAFBF" w14:textId="160E24CF" w:rsidR="006B5D07" w:rsidRPr="00C236E3" w:rsidRDefault="00E548C1" w:rsidP="006B5D07">
            <w:pPr>
              <w:rPr>
                <w:rFonts w:ascii="Times New Roman" w:hAnsi="Times New Roman"/>
                <w:sz w:val="22"/>
                <w:szCs w:val="22"/>
              </w:rPr>
            </w:pPr>
            <w:r>
              <w:rPr>
                <w:rFonts w:ascii="Times New Roman" w:hAnsi="Times New Roman"/>
                <w:sz w:val="22"/>
                <w:szCs w:val="22"/>
              </w:rPr>
              <w:t>4</w:t>
            </w:r>
          </w:p>
        </w:tc>
        <w:tc>
          <w:tcPr>
            <w:tcW w:w="4735" w:type="dxa"/>
            <w:tcMar>
              <w:left w:w="57" w:type="dxa"/>
              <w:right w:w="57" w:type="dxa"/>
            </w:tcMar>
          </w:tcPr>
          <w:p w14:paraId="7D8CAF35" w14:textId="6263AC3E" w:rsidR="006B5D07" w:rsidRPr="00C236E3" w:rsidRDefault="00680DF3" w:rsidP="006B5D07">
            <w:pPr>
              <w:widowControl w:val="0"/>
              <w:jc w:val="both"/>
              <w:rPr>
                <w:rFonts w:ascii="Times New Roman" w:hAnsi="Times New Roman"/>
                <w:sz w:val="22"/>
                <w:szCs w:val="22"/>
              </w:rPr>
            </w:pPr>
            <w:r>
              <w:rPr>
                <w:rFonts w:ascii="Times New Roman" w:hAnsi="Times New Roman"/>
                <w:b/>
                <w:bCs/>
                <w:sz w:val="22"/>
                <w:szCs w:val="22"/>
              </w:rPr>
              <w:t>1</w:t>
            </w:r>
            <w:r w:rsidR="006B5D07" w:rsidRPr="00C236E3">
              <w:rPr>
                <w:rFonts w:ascii="Times New Roman" w:hAnsi="Times New Roman"/>
                <w:b/>
                <w:bCs/>
                <w:sz w:val="22"/>
                <w:szCs w:val="22"/>
              </w:rPr>
              <w:t xml:space="preserve">. </w:t>
            </w:r>
            <w:proofErr w:type="spellStart"/>
            <w:r w:rsidR="006B5D07" w:rsidRPr="00C236E3">
              <w:rPr>
                <w:rFonts w:ascii="Times New Roman" w:hAnsi="Times New Roman"/>
                <w:b/>
                <w:bCs/>
                <w:sz w:val="22"/>
                <w:szCs w:val="22"/>
              </w:rPr>
              <w:t>Servicii</w:t>
            </w:r>
            <w:proofErr w:type="spellEnd"/>
            <w:r w:rsidR="006B5D07" w:rsidRPr="00C236E3">
              <w:rPr>
                <w:rFonts w:ascii="Times New Roman" w:hAnsi="Times New Roman"/>
                <w:b/>
                <w:bCs/>
                <w:sz w:val="22"/>
                <w:szCs w:val="22"/>
              </w:rPr>
              <w:t xml:space="preserve"> de </w:t>
            </w:r>
            <w:proofErr w:type="spellStart"/>
            <w:r w:rsidR="006B5D07" w:rsidRPr="00C236E3">
              <w:rPr>
                <w:rFonts w:ascii="Times New Roman" w:hAnsi="Times New Roman"/>
                <w:b/>
                <w:bCs/>
                <w:sz w:val="22"/>
                <w:szCs w:val="22"/>
              </w:rPr>
              <w:t>servire</w:t>
            </w:r>
            <w:proofErr w:type="spellEnd"/>
            <w:r w:rsidR="006B5D07" w:rsidRPr="00C236E3">
              <w:rPr>
                <w:rFonts w:ascii="Times New Roman" w:hAnsi="Times New Roman"/>
                <w:b/>
                <w:bCs/>
                <w:sz w:val="22"/>
                <w:szCs w:val="22"/>
              </w:rPr>
              <w:t xml:space="preserve"> coffee break</w:t>
            </w:r>
            <w:r w:rsidR="006B5D07" w:rsidRPr="00C236E3">
              <w:rPr>
                <w:rFonts w:ascii="Times New Roman" w:hAnsi="Times New Roman"/>
                <w:sz w:val="22"/>
                <w:szCs w:val="22"/>
              </w:rPr>
              <w:t xml:space="preserve"> </w:t>
            </w:r>
            <w:proofErr w:type="spellStart"/>
            <w:r w:rsidR="006B5D07" w:rsidRPr="00C236E3">
              <w:rPr>
                <w:rFonts w:ascii="Times New Roman" w:hAnsi="Times New Roman"/>
                <w:sz w:val="22"/>
                <w:szCs w:val="22"/>
              </w:rPr>
              <w:t>pentru</w:t>
            </w:r>
            <w:proofErr w:type="spellEnd"/>
            <w:r w:rsidR="006B5D07" w:rsidRPr="00C236E3">
              <w:rPr>
                <w:rFonts w:ascii="Times New Roman" w:hAnsi="Times New Roman"/>
                <w:sz w:val="22"/>
                <w:szCs w:val="22"/>
              </w:rPr>
              <w:t xml:space="preserve"> Workshop “</w:t>
            </w:r>
            <w:proofErr w:type="spellStart"/>
            <w:r w:rsidR="006B5D07" w:rsidRPr="00C236E3">
              <w:rPr>
                <w:rFonts w:ascii="Times New Roman" w:hAnsi="Times New Roman"/>
                <w:sz w:val="22"/>
                <w:szCs w:val="22"/>
              </w:rPr>
              <w:t>Integrarea</w:t>
            </w:r>
            <w:proofErr w:type="spellEnd"/>
            <w:r w:rsidR="006B5D07" w:rsidRPr="00C236E3">
              <w:rPr>
                <w:rFonts w:ascii="Times New Roman" w:hAnsi="Times New Roman"/>
                <w:sz w:val="22"/>
                <w:szCs w:val="22"/>
              </w:rPr>
              <w:t xml:space="preserve"> pe </w:t>
            </w:r>
            <w:proofErr w:type="spellStart"/>
            <w:r w:rsidR="006B5D07" w:rsidRPr="00C236E3">
              <w:rPr>
                <w:rFonts w:ascii="Times New Roman" w:hAnsi="Times New Roman"/>
                <w:sz w:val="22"/>
                <w:szCs w:val="22"/>
              </w:rPr>
              <w:t>piața</w:t>
            </w:r>
            <w:proofErr w:type="spellEnd"/>
            <w:r w:rsidR="006B5D07" w:rsidRPr="00C236E3">
              <w:rPr>
                <w:rFonts w:ascii="Times New Roman" w:hAnsi="Times New Roman"/>
                <w:sz w:val="22"/>
                <w:szCs w:val="22"/>
              </w:rPr>
              <w:t xml:space="preserve"> </w:t>
            </w:r>
            <w:proofErr w:type="spellStart"/>
            <w:r w:rsidR="006B5D07" w:rsidRPr="00C236E3">
              <w:rPr>
                <w:rFonts w:ascii="Times New Roman" w:hAnsi="Times New Roman"/>
                <w:sz w:val="22"/>
                <w:szCs w:val="22"/>
              </w:rPr>
              <w:t>muncii</w:t>
            </w:r>
            <w:proofErr w:type="spellEnd"/>
            <w:r w:rsidR="006B5D07" w:rsidRPr="00C236E3">
              <w:rPr>
                <w:rFonts w:ascii="Times New Roman" w:hAnsi="Times New Roman"/>
                <w:sz w:val="22"/>
                <w:szCs w:val="22"/>
              </w:rPr>
              <w:t xml:space="preserve"> a </w:t>
            </w:r>
            <w:proofErr w:type="spellStart"/>
            <w:r w:rsidR="006B5D07" w:rsidRPr="00C236E3">
              <w:rPr>
                <w:rFonts w:ascii="Times New Roman" w:hAnsi="Times New Roman"/>
                <w:sz w:val="22"/>
                <w:szCs w:val="22"/>
              </w:rPr>
              <w:t>proaspeților</w:t>
            </w:r>
            <w:proofErr w:type="spellEnd"/>
            <w:r w:rsidR="006B5D07" w:rsidRPr="00C236E3">
              <w:rPr>
                <w:rFonts w:ascii="Times New Roman" w:hAnsi="Times New Roman"/>
                <w:sz w:val="22"/>
                <w:szCs w:val="22"/>
              </w:rPr>
              <w:t xml:space="preserve"> </w:t>
            </w:r>
            <w:proofErr w:type="spellStart"/>
            <w:r w:rsidR="006B5D07" w:rsidRPr="00C236E3">
              <w:rPr>
                <w:rFonts w:ascii="Times New Roman" w:hAnsi="Times New Roman"/>
                <w:sz w:val="22"/>
                <w:szCs w:val="22"/>
              </w:rPr>
              <w:t>absolvenți</w:t>
            </w:r>
            <w:proofErr w:type="spellEnd"/>
            <w:r w:rsidR="006B5D07" w:rsidRPr="00C236E3">
              <w:rPr>
                <w:rFonts w:ascii="Times New Roman" w:hAnsi="Times New Roman"/>
                <w:sz w:val="22"/>
                <w:szCs w:val="22"/>
              </w:rPr>
              <w:t xml:space="preserve"> din </w:t>
            </w:r>
            <w:proofErr w:type="spellStart"/>
            <w:r w:rsidR="006B5D07" w:rsidRPr="00C236E3">
              <w:rPr>
                <w:rFonts w:ascii="Times New Roman" w:hAnsi="Times New Roman"/>
                <w:sz w:val="22"/>
                <w:szCs w:val="22"/>
              </w:rPr>
              <w:t>Republica</w:t>
            </w:r>
            <w:proofErr w:type="spellEnd"/>
            <w:r w:rsidR="006B5D07" w:rsidRPr="00C236E3">
              <w:rPr>
                <w:rFonts w:ascii="Times New Roman" w:hAnsi="Times New Roman"/>
                <w:sz w:val="22"/>
                <w:szCs w:val="22"/>
              </w:rPr>
              <w:t xml:space="preserve"> Moldova”. </w:t>
            </w:r>
            <w:proofErr w:type="spellStart"/>
            <w:r w:rsidR="006B5D07" w:rsidRPr="00C236E3">
              <w:rPr>
                <w:rFonts w:ascii="Times New Roman" w:hAnsi="Times New Roman"/>
                <w:sz w:val="22"/>
                <w:szCs w:val="22"/>
              </w:rPr>
              <w:t>Dezvoltarea</w:t>
            </w:r>
            <w:proofErr w:type="spellEnd"/>
            <w:r w:rsidR="006B5D07" w:rsidRPr="00C236E3">
              <w:rPr>
                <w:rFonts w:ascii="Times New Roman" w:hAnsi="Times New Roman"/>
                <w:sz w:val="22"/>
                <w:szCs w:val="22"/>
              </w:rPr>
              <w:t xml:space="preserve"> </w:t>
            </w:r>
            <w:proofErr w:type="spellStart"/>
            <w:r w:rsidR="006B5D07" w:rsidRPr="00C236E3">
              <w:rPr>
                <w:rFonts w:ascii="Times New Roman" w:hAnsi="Times New Roman"/>
                <w:sz w:val="22"/>
                <w:szCs w:val="22"/>
              </w:rPr>
              <w:t>și</w:t>
            </w:r>
            <w:proofErr w:type="spellEnd"/>
            <w:r w:rsidR="006B5D07" w:rsidRPr="00C236E3">
              <w:rPr>
                <w:rFonts w:ascii="Times New Roman" w:hAnsi="Times New Roman"/>
                <w:sz w:val="22"/>
                <w:szCs w:val="22"/>
              </w:rPr>
              <w:t xml:space="preserve"> </w:t>
            </w:r>
            <w:proofErr w:type="spellStart"/>
            <w:r w:rsidR="006B5D07" w:rsidRPr="00C236E3">
              <w:rPr>
                <w:rFonts w:ascii="Times New Roman" w:hAnsi="Times New Roman"/>
                <w:sz w:val="22"/>
                <w:szCs w:val="22"/>
              </w:rPr>
              <w:t>consolidarea</w:t>
            </w:r>
            <w:proofErr w:type="spellEnd"/>
            <w:r w:rsidR="006B5D07" w:rsidRPr="00C236E3">
              <w:rPr>
                <w:rFonts w:ascii="Times New Roman" w:hAnsi="Times New Roman"/>
                <w:sz w:val="22"/>
                <w:szCs w:val="22"/>
              </w:rPr>
              <w:t xml:space="preserve"> </w:t>
            </w:r>
            <w:proofErr w:type="spellStart"/>
            <w:r w:rsidR="006B5D07" w:rsidRPr="00C236E3">
              <w:rPr>
                <w:rFonts w:ascii="Times New Roman" w:hAnsi="Times New Roman"/>
                <w:sz w:val="22"/>
                <w:szCs w:val="22"/>
              </w:rPr>
              <w:t>colaborării</w:t>
            </w:r>
            <w:proofErr w:type="spellEnd"/>
            <w:r w:rsidR="006B5D07" w:rsidRPr="00C236E3">
              <w:rPr>
                <w:rFonts w:ascii="Times New Roman" w:hAnsi="Times New Roman"/>
                <w:sz w:val="22"/>
                <w:szCs w:val="22"/>
              </w:rPr>
              <w:t xml:space="preserve"> cu </w:t>
            </w:r>
            <w:proofErr w:type="spellStart"/>
            <w:r w:rsidR="006B5D07" w:rsidRPr="00C236E3">
              <w:rPr>
                <w:rFonts w:ascii="Times New Roman" w:hAnsi="Times New Roman"/>
                <w:sz w:val="22"/>
                <w:szCs w:val="22"/>
              </w:rPr>
              <w:t>instituțiile</w:t>
            </w:r>
            <w:proofErr w:type="spellEnd"/>
            <w:r w:rsidR="006B5D07" w:rsidRPr="00C236E3">
              <w:rPr>
                <w:rFonts w:ascii="Times New Roman" w:hAnsi="Times New Roman"/>
                <w:sz w:val="22"/>
                <w:szCs w:val="22"/>
              </w:rPr>
              <w:t xml:space="preserve"> de </w:t>
            </w:r>
            <w:proofErr w:type="spellStart"/>
            <w:r w:rsidR="006B5D07" w:rsidRPr="00C236E3">
              <w:rPr>
                <w:rFonts w:ascii="Times New Roman" w:hAnsi="Times New Roman"/>
                <w:sz w:val="22"/>
                <w:szCs w:val="22"/>
              </w:rPr>
              <w:t>învățământ</w:t>
            </w:r>
            <w:proofErr w:type="spellEnd"/>
            <w:r w:rsidR="006B5D07" w:rsidRPr="00C236E3">
              <w:rPr>
                <w:rFonts w:ascii="Times New Roman" w:hAnsi="Times New Roman"/>
                <w:sz w:val="22"/>
                <w:szCs w:val="22"/>
              </w:rPr>
              <w:t xml:space="preserve"> superior </w:t>
            </w:r>
            <w:proofErr w:type="spellStart"/>
            <w:r w:rsidR="006B5D07" w:rsidRPr="00C236E3">
              <w:rPr>
                <w:rFonts w:ascii="Times New Roman" w:hAnsi="Times New Roman"/>
                <w:sz w:val="22"/>
                <w:szCs w:val="22"/>
              </w:rPr>
              <w:t>și</w:t>
            </w:r>
            <w:proofErr w:type="spellEnd"/>
            <w:r w:rsidR="006B5D07" w:rsidRPr="00C236E3">
              <w:rPr>
                <w:rFonts w:ascii="Times New Roman" w:hAnsi="Times New Roman"/>
                <w:sz w:val="22"/>
                <w:szCs w:val="22"/>
              </w:rPr>
              <w:t xml:space="preserve"> </w:t>
            </w:r>
            <w:proofErr w:type="spellStart"/>
            <w:r w:rsidR="006B5D07" w:rsidRPr="00C236E3">
              <w:rPr>
                <w:rFonts w:ascii="Times New Roman" w:hAnsi="Times New Roman"/>
                <w:sz w:val="22"/>
                <w:szCs w:val="22"/>
              </w:rPr>
              <w:t>parteneri</w:t>
            </w:r>
            <w:proofErr w:type="spellEnd"/>
            <w:r w:rsidR="006B5D07" w:rsidRPr="00C236E3">
              <w:rPr>
                <w:rFonts w:ascii="Times New Roman" w:hAnsi="Times New Roman"/>
                <w:sz w:val="22"/>
                <w:szCs w:val="22"/>
              </w:rPr>
              <w:t xml:space="preserve"> socio-economici din </w:t>
            </w:r>
            <w:proofErr w:type="spellStart"/>
            <w:r w:rsidR="006B5D07" w:rsidRPr="00C236E3">
              <w:rPr>
                <w:rFonts w:ascii="Times New Roman" w:hAnsi="Times New Roman"/>
                <w:sz w:val="22"/>
                <w:szCs w:val="22"/>
              </w:rPr>
              <w:t>Republica</w:t>
            </w:r>
            <w:proofErr w:type="spellEnd"/>
            <w:r w:rsidR="006B5D07" w:rsidRPr="00C236E3">
              <w:rPr>
                <w:rFonts w:ascii="Times New Roman" w:hAnsi="Times New Roman"/>
                <w:sz w:val="22"/>
                <w:szCs w:val="22"/>
              </w:rPr>
              <w:t xml:space="preserve"> Moldova, </w:t>
            </w:r>
            <w:proofErr w:type="spellStart"/>
            <w:r w:rsidR="006B5D07" w:rsidRPr="00C236E3">
              <w:rPr>
                <w:rFonts w:ascii="Times New Roman" w:hAnsi="Times New Roman"/>
                <w:sz w:val="22"/>
                <w:szCs w:val="22"/>
              </w:rPr>
              <w:t>organizată</w:t>
            </w:r>
            <w:proofErr w:type="spellEnd"/>
            <w:r w:rsidR="006B5D07" w:rsidRPr="00C236E3">
              <w:rPr>
                <w:rFonts w:ascii="Times New Roman" w:hAnsi="Times New Roman"/>
                <w:sz w:val="22"/>
                <w:szCs w:val="22"/>
              </w:rPr>
              <w:t xml:space="preserve"> la Comrat, UTA </w:t>
            </w:r>
            <w:proofErr w:type="spellStart"/>
            <w:r w:rsidR="006B5D07" w:rsidRPr="00C236E3">
              <w:rPr>
                <w:rFonts w:ascii="Times New Roman" w:hAnsi="Times New Roman"/>
                <w:sz w:val="22"/>
                <w:szCs w:val="22"/>
              </w:rPr>
              <w:t>Găgăuzia</w:t>
            </w:r>
            <w:proofErr w:type="spellEnd"/>
            <w:r w:rsidR="006B5D07" w:rsidRPr="00C236E3">
              <w:rPr>
                <w:rFonts w:ascii="Times New Roman" w:hAnsi="Times New Roman"/>
                <w:sz w:val="22"/>
                <w:szCs w:val="22"/>
              </w:rPr>
              <w:t xml:space="preserve">, </w:t>
            </w:r>
            <w:proofErr w:type="spellStart"/>
            <w:r w:rsidR="006B5D07" w:rsidRPr="00C236E3">
              <w:rPr>
                <w:rFonts w:ascii="Times New Roman" w:hAnsi="Times New Roman"/>
                <w:sz w:val="22"/>
                <w:szCs w:val="22"/>
              </w:rPr>
              <w:t>Republica</w:t>
            </w:r>
            <w:proofErr w:type="spellEnd"/>
            <w:r w:rsidR="006B5D07" w:rsidRPr="00C236E3">
              <w:rPr>
                <w:rFonts w:ascii="Times New Roman" w:hAnsi="Times New Roman"/>
                <w:sz w:val="22"/>
                <w:szCs w:val="22"/>
              </w:rPr>
              <w:t xml:space="preserve"> Moldova</w:t>
            </w:r>
          </w:p>
          <w:p w14:paraId="192A7CBE" w14:textId="77777777" w:rsidR="006B5D07" w:rsidRPr="00C236E3" w:rsidRDefault="006B5D07" w:rsidP="006B5D07">
            <w:pPr>
              <w:widowControl w:val="0"/>
              <w:jc w:val="both"/>
              <w:rPr>
                <w:rFonts w:ascii="Times New Roman" w:hAnsi="Times New Roman"/>
                <w:sz w:val="22"/>
                <w:szCs w:val="22"/>
              </w:rPr>
            </w:pPr>
            <w:proofErr w:type="spellStart"/>
            <w:r w:rsidRPr="00C236E3">
              <w:rPr>
                <w:rFonts w:ascii="Times New Roman" w:hAnsi="Times New Roman"/>
                <w:sz w:val="22"/>
                <w:szCs w:val="22"/>
              </w:rPr>
              <w:t>Descrierea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serviciilor</w:t>
            </w:r>
            <w:proofErr w:type="spellEnd"/>
            <w:r w:rsidRPr="00C236E3">
              <w:rPr>
                <w:rFonts w:ascii="Times New Roman" w:hAnsi="Times New Roman"/>
                <w:sz w:val="22"/>
                <w:szCs w:val="22"/>
              </w:rPr>
              <w:t>:</w:t>
            </w:r>
          </w:p>
          <w:p w14:paraId="0E003B80" w14:textId="77777777" w:rsidR="006B5D07" w:rsidRPr="00C236E3" w:rsidRDefault="006B5D07" w:rsidP="006B5D07">
            <w:pPr>
              <w:widowControl w:val="0"/>
              <w:jc w:val="both"/>
              <w:rPr>
                <w:rFonts w:ascii="Times New Roman" w:hAnsi="Times New Roman"/>
                <w:sz w:val="22"/>
                <w:szCs w:val="22"/>
              </w:rPr>
            </w:pPr>
            <w:proofErr w:type="spellStart"/>
            <w:r w:rsidRPr="00C236E3">
              <w:rPr>
                <w:rFonts w:ascii="Times New Roman" w:hAnsi="Times New Roman"/>
                <w:sz w:val="22"/>
                <w:szCs w:val="22"/>
              </w:rPr>
              <w:t>Datele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evenimentului</w:t>
            </w:r>
            <w:proofErr w:type="spellEnd"/>
            <w:r w:rsidRPr="00C236E3">
              <w:rPr>
                <w:rFonts w:ascii="Times New Roman" w:hAnsi="Times New Roman"/>
                <w:sz w:val="22"/>
                <w:szCs w:val="22"/>
              </w:rPr>
              <w:t xml:space="preserve">: 25 </w:t>
            </w:r>
            <w:proofErr w:type="spellStart"/>
            <w:r w:rsidRPr="00C236E3">
              <w:rPr>
                <w:rFonts w:ascii="Times New Roman" w:hAnsi="Times New Roman"/>
                <w:sz w:val="22"/>
                <w:szCs w:val="22"/>
              </w:rPr>
              <w:t>iulie</w:t>
            </w:r>
            <w:proofErr w:type="spellEnd"/>
            <w:r w:rsidRPr="00C236E3">
              <w:rPr>
                <w:rFonts w:ascii="Times New Roman" w:hAnsi="Times New Roman"/>
                <w:sz w:val="22"/>
                <w:szCs w:val="22"/>
              </w:rPr>
              <w:t xml:space="preserve"> 2023</w:t>
            </w:r>
          </w:p>
          <w:p w14:paraId="39F75300" w14:textId="77777777" w:rsidR="006B5D07" w:rsidRPr="00C236E3" w:rsidRDefault="006B5D07" w:rsidP="006B5D07">
            <w:pPr>
              <w:widowControl w:val="0"/>
              <w:jc w:val="both"/>
              <w:rPr>
                <w:rFonts w:ascii="Times New Roman" w:hAnsi="Times New Roman"/>
                <w:sz w:val="22"/>
                <w:szCs w:val="22"/>
              </w:rPr>
            </w:pPr>
            <w:r w:rsidRPr="00C236E3">
              <w:rPr>
                <w:rFonts w:ascii="Times New Roman" w:hAnsi="Times New Roman"/>
                <w:sz w:val="22"/>
                <w:szCs w:val="22"/>
              </w:rPr>
              <w:t xml:space="preserve">Nr. pers.: 70 </w:t>
            </w:r>
            <w:proofErr w:type="spellStart"/>
            <w:r w:rsidRPr="00C236E3">
              <w:rPr>
                <w:rFonts w:ascii="Times New Roman" w:hAnsi="Times New Roman"/>
                <w:sz w:val="22"/>
                <w:szCs w:val="22"/>
              </w:rPr>
              <w:t>persoane</w:t>
            </w:r>
            <w:proofErr w:type="spellEnd"/>
          </w:p>
          <w:p w14:paraId="6037F500" w14:textId="77777777" w:rsidR="006B5D07" w:rsidRPr="00C236E3" w:rsidRDefault="006B5D07" w:rsidP="006B5D07">
            <w:pPr>
              <w:widowControl w:val="0"/>
              <w:jc w:val="both"/>
              <w:rPr>
                <w:rFonts w:ascii="Times New Roman" w:hAnsi="Times New Roman"/>
                <w:sz w:val="22"/>
                <w:szCs w:val="22"/>
              </w:rPr>
            </w:pPr>
            <w:r w:rsidRPr="00C236E3">
              <w:rPr>
                <w:rFonts w:ascii="Times New Roman" w:hAnsi="Times New Roman"/>
                <w:sz w:val="22"/>
                <w:szCs w:val="22"/>
              </w:rPr>
              <w:t xml:space="preserve">Tip </w:t>
            </w:r>
            <w:proofErr w:type="spellStart"/>
            <w:r w:rsidRPr="00C236E3">
              <w:rPr>
                <w:rFonts w:ascii="Times New Roman" w:hAnsi="Times New Roman"/>
                <w:sz w:val="22"/>
                <w:szCs w:val="22"/>
              </w:rPr>
              <w:t>servire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bufet</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suedez</w:t>
            </w:r>
            <w:proofErr w:type="spellEnd"/>
          </w:p>
          <w:p w14:paraId="5DBEDE36" w14:textId="77777777" w:rsidR="006B5D07" w:rsidRPr="00C236E3" w:rsidRDefault="006B5D07" w:rsidP="006B5D07">
            <w:pPr>
              <w:widowControl w:val="0"/>
              <w:jc w:val="both"/>
              <w:rPr>
                <w:rFonts w:ascii="Times New Roman" w:hAnsi="Times New Roman"/>
                <w:sz w:val="22"/>
                <w:szCs w:val="22"/>
              </w:rPr>
            </w:pPr>
            <w:proofErr w:type="spellStart"/>
            <w:r w:rsidRPr="00C236E3">
              <w:rPr>
                <w:rFonts w:ascii="Times New Roman" w:hAnsi="Times New Roman"/>
                <w:sz w:val="22"/>
                <w:szCs w:val="22"/>
              </w:rPr>
              <w:t>Locul</w:t>
            </w:r>
            <w:proofErr w:type="spellEnd"/>
            <w:r w:rsidRPr="00C236E3">
              <w:rPr>
                <w:rFonts w:ascii="Times New Roman" w:hAnsi="Times New Roman"/>
                <w:sz w:val="22"/>
                <w:szCs w:val="22"/>
              </w:rPr>
              <w:t xml:space="preserve">: la </w:t>
            </w:r>
            <w:proofErr w:type="spellStart"/>
            <w:r w:rsidRPr="00C236E3">
              <w:rPr>
                <w:rFonts w:ascii="Times New Roman" w:hAnsi="Times New Roman"/>
                <w:sz w:val="22"/>
                <w:szCs w:val="22"/>
              </w:rPr>
              <w:t>sediul</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Universității</w:t>
            </w:r>
            <w:proofErr w:type="spellEnd"/>
            <w:r w:rsidRPr="00C236E3">
              <w:rPr>
                <w:rFonts w:ascii="Times New Roman" w:hAnsi="Times New Roman"/>
                <w:sz w:val="22"/>
                <w:szCs w:val="22"/>
              </w:rPr>
              <w:t xml:space="preserve"> de Stat din Comrat, </w:t>
            </w:r>
            <w:proofErr w:type="spellStart"/>
            <w:r w:rsidRPr="00C236E3">
              <w:rPr>
                <w:rFonts w:ascii="Times New Roman" w:hAnsi="Times New Roman"/>
                <w:sz w:val="22"/>
                <w:szCs w:val="22"/>
              </w:rPr>
              <w:t>unde</w:t>
            </w:r>
            <w:proofErr w:type="spellEnd"/>
            <w:r w:rsidRPr="00C236E3">
              <w:rPr>
                <w:rFonts w:ascii="Times New Roman" w:hAnsi="Times New Roman"/>
                <w:sz w:val="22"/>
                <w:szCs w:val="22"/>
              </w:rPr>
              <w:t xml:space="preserve"> se </w:t>
            </w:r>
            <w:proofErr w:type="spellStart"/>
            <w:r w:rsidRPr="00C236E3">
              <w:rPr>
                <w:rFonts w:ascii="Times New Roman" w:hAnsi="Times New Roman"/>
                <w:sz w:val="22"/>
                <w:szCs w:val="22"/>
              </w:rPr>
              <w:t>desfășoară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evenimentul</w:t>
            </w:r>
            <w:proofErr w:type="spellEnd"/>
          </w:p>
          <w:p w14:paraId="7E5F95F4" w14:textId="77777777" w:rsidR="006B5D07" w:rsidRPr="00C236E3" w:rsidRDefault="006B5D07" w:rsidP="006B5D07">
            <w:pPr>
              <w:widowControl w:val="0"/>
              <w:jc w:val="both"/>
              <w:rPr>
                <w:rFonts w:ascii="Times New Roman" w:hAnsi="Times New Roman"/>
                <w:sz w:val="22"/>
                <w:szCs w:val="22"/>
              </w:rPr>
            </w:pPr>
          </w:p>
          <w:p w14:paraId="3408B7C3" w14:textId="77777777" w:rsidR="006B5D07" w:rsidRPr="00C236E3" w:rsidRDefault="006B5D07" w:rsidP="006B5D07">
            <w:pPr>
              <w:widowControl w:val="0"/>
              <w:jc w:val="both"/>
              <w:rPr>
                <w:rFonts w:ascii="Times New Roman" w:hAnsi="Times New Roman"/>
                <w:sz w:val="22"/>
                <w:szCs w:val="22"/>
              </w:rPr>
            </w:pPr>
            <w:proofErr w:type="spellStart"/>
            <w:r w:rsidRPr="00C236E3">
              <w:rPr>
                <w:rFonts w:ascii="Times New Roman" w:hAnsi="Times New Roman"/>
                <w:sz w:val="22"/>
                <w:szCs w:val="22"/>
              </w:rPr>
              <w:t>Bufetul</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suedez</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trebuie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să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cuprindă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indicativ</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dar</w:t>
            </w:r>
            <w:proofErr w:type="spellEnd"/>
            <w:r w:rsidRPr="00C236E3">
              <w:rPr>
                <w:rFonts w:ascii="Times New Roman" w:hAnsi="Times New Roman"/>
                <w:sz w:val="22"/>
                <w:szCs w:val="22"/>
              </w:rPr>
              <w:t xml:space="preserve"> nu </w:t>
            </w:r>
            <w:proofErr w:type="spellStart"/>
            <w:r w:rsidRPr="00C236E3">
              <w:rPr>
                <w:rFonts w:ascii="Times New Roman" w:hAnsi="Times New Roman"/>
                <w:sz w:val="22"/>
                <w:szCs w:val="22"/>
              </w:rPr>
              <w:t>limitativ</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următoarele</w:t>
            </w:r>
            <w:proofErr w:type="spellEnd"/>
            <w:r w:rsidRPr="00C236E3">
              <w:rPr>
                <w:rFonts w:ascii="Times New Roman" w:hAnsi="Times New Roman"/>
                <w:sz w:val="22"/>
                <w:szCs w:val="22"/>
              </w:rPr>
              <w:t>:</w:t>
            </w:r>
          </w:p>
          <w:p w14:paraId="4D7E9313" w14:textId="77777777" w:rsidR="006B5D07" w:rsidRPr="00C236E3" w:rsidRDefault="006B5D07" w:rsidP="006B5D07">
            <w:pPr>
              <w:widowControl w:val="0"/>
              <w:jc w:val="both"/>
              <w:rPr>
                <w:rFonts w:ascii="Times New Roman" w:hAnsi="Times New Roman"/>
                <w:sz w:val="22"/>
                <w:szCs w:val="22"/>
              </w:rPr>
            </w:pPr>
            <w:proofErr w:type="spellStart"/>
            <w:r w:rsidRPr="00C236E3">
              <w:rPr>
                <w:rFonts w:ascii="Times New Roman" w:hAnsi="Times New Roman"/>
                <w:sz w:val="22"/>
                <w:szCs w:val="22"/>
              </w:rPr>
              <w:t>Structura</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meniu</w:t>
            </w:r>
            <w:proofErr w:type="spellEnd"/>
            <w:r w:rsidRPr="00C236E3">
              <w:rPr>
                <w:rFonts w:ascii="Times New Roman" w:hAnsi="Times New Roman"/>
                <w:sz w:val="22"/>
                <w:szCs w:val="22"/>
              </w:rPr>
              <w:t>/</w:t>
            </w:r>
            <w:proofErr w:type="spellStart"/>
            <w:r w:rsidRPr="00C236E3">
              <w:rPr>
                <w:rFonts w:ascii="Times New Roman" w:hAnsi="Times New Roman"/>
                <w:sz w:val="22"/>
                <w:szCs w:val="22"/>
              </w:rPr>
              <w:t>pauză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cafea</w:t>
            </w:r>
            <w:proofErr w:type="spellEnd"/>
            <w:r w:rsidRPr="00C236E3">
              <w:rPr>
                <w:rFonts w:ascii="Times New Roman" w:hAnsi="Times New Roman"/>
                <w:sz w:val="22"/>
                <w:szCs w:val="22"/>
              </w:rPr>
              <w:t>/</w:t>
            </w:r>
            <w:proofErr w:type="spellStart"/>
            <w:r w:rsidRPr="00C236E3">
              <w:rPr>
                <w:rFonts w:ascii="Times New Roman" w:hAnsi="Times New Roman"/>
                <w:sz w:val="22"/>
                <w:szCs w:val="22"/>
              </w:rPr>
              <w:t>persoană</w:t>
            </w:r>
            <w:proofErr w:type="spellEnd"/>
            <w:r w:rsidRPr="00C236E3">
              <w:rPr>
                <w:rFonts w:ascii="Times New Roman" w:hAnsi="Times New Roman"/>
                <w:sz w:val="22"/>
                <w:szCs w:val="22"/>
              </w:rPr>
              <w:t>:</w:t>
            </w:r>
          </w:p>
          <w:p w14:paraId="0BDD1493" w14:textId="77777777" w:rsidR="006B5D07" w:rsidRPr="00C236E3" w:rsidRDefault="006B5D07" w:rsidP="006B5D07">
            <w:pPr>
              <w:widowControl w:val="0"/>
              <w:jc w:val="both"/>
              <w:rPr>
                <w:rFonts w:ascii="Times New Roman" w:hAnsi="Times New Roman"/>
                <w:sz w:val="22"/>
                <w:szCs w:val="22"/>
              </w:rPr>
            </w:pPr>
            <w:r w:rsidRPr="00C236E3">
              <w:rPr>
                <w:rFonts w:ascii="Times New Roman" w:hAnsi="Times New Roman"/>
                <w:sz w:val="22"/>
                <w:szCs w:val="22"/>
              </w:rPr>
              <w:t xml:space="preserve">- </w:t>
            </w:r>
            <w:proofErr w:type="spellStart"/>
            <w:r w:rsidRPr="00C236E3">
              <w:rPr>
                <w:rFonts w:ascii="Times New Roman" w:hAnsi="Times New Roman"/>
                <w:sz w:val="22"/>
                <w:szCs w:val="22"/>
              </w:rPr>
              <w:t>cafea</w:t>
            </w:r>
            <w:proofErr w:type="spellEnd"/>
            <w:r w:rsidRPr="00C236E3">
              <w:rPr>
                <w:rFonts w:ascii="Times New Roman" w:hAnsi="Times New Roman"/>
                <w:sz w:val="22"/>
                <w:szCs w:val="22"/>
              </w:rPr>
              <w:t xml:space="preserve"> (5 gr/</w:t>
            </w:r>
            <w:proofErr w:type="spellStart"/>
            <w:r w:rsidRPr="00C236E3">
              <w:rPr>
                <w:rFonts w:ascii="Times New Roman" w:hAnsi="Times New Roman"/>
                <w:sz w:val="22"/>
                <w:szCs w:val="22"/>
              </w:rPr>
              <w:t>persoană</w:t>
            </w:r>
            <w:proofErr w:type="spellEnd"/>
            <w:proofErr w:type="gramStart"/>
            <w:r w:rsidRPr="00C236E3">
              <w:rPr>
                <w:rFonts w:ascii="Times New Roman" w:hAnsi="Times New Roman"/>
                <w:sz w:val="22"/>
                <w:szCs w:val="22"/>
              </w:rPr>
              <w:t>);</w:t>
            </w:r>
            <w:proofErr w:type="gramEnd"/>
          </w:p>
          <w:p w14:paraId="3B6B089F" w14:textId="77777777" w:rsidR="006B5D07" w:rsidRPr="00C236E3" w:rsidRDefault="006B5D07" w:rsidP="006B5D07">
            <w:pPr>
              <w:widowControl w:val="0"/>
              <w:jc w:val="both"/>
              <w:rPr>
                <w:rFonts w:ascii="Times New Roman" w:hAnsi="Times New Roman"/>
                <w:sz w:val="22"/>
                <w:szCs w:val="22"/>
              </w:rPr>
            </w:pPr>
            <w:r w:rsidRPr="00C236E3">
              <w:rPr>
                <w:rFonts w:ascii="Times New Roman" w:hAnsi="Times New Roman"/>
                <w:sz w:val="22"/>
                <w:szCs w:val="22"/>
              </w:rPr>
              <w:t xml:space="preserve">- </w:t>
            </w:r>
            <w:proofErr w:type="spellStart"/>
            <w:r w:rsidRPr="00C236E3">
              <w:rPr>
                <w:rFonts w:ascii="Times New Roman" w:hAnsi="Times New Roman"/>
                <w:sz w:val="22"/>
                <w:szCs w:val="22"/>
              </w:rPr>
              <w:t>ceai</w:t>
            </w:r>
            <w:proofErr w:type="spellEnd"/>
            <w:r w:rsidRPr="00C236E3">
              <w:rPr>
                <w:rFonts w:ascii="Times New Roman" w:hAnsi="Times New Roman"/>
                <w:sz w:val="22"/>
                <w:szCs w:val="22"/>
              </w:rPr>
              <w:t xml:space="preserve"> (2 gr/ </w:t>
            </w:r>
            <w:proofErr w:type="spellStart"/>
            <w:r w:rsidRPr="00C236E3">
              <w:rPr>
                <w:rFonts w:ascii="Times New Roman" w:hAnsi="Times New Roman"/>
                <w:sz w:val="22"/>
                <w:szCs w:val="22"/>
              </w:rPr>
              <w:t>persoană</w:t>
            </w:r>
            <w:proofErr w:type="spellEnd"/>
            <w:proofErr w:type="gramStart"/>
            <w:r w:rsidRPr="00C236E3">
              <w:rPr>
                <w:rFonts w:ascii="Times New Roman" w:hAnsi="Times New Roman"/>
                <w:sz w:val="22"/>
                <w:szCs w:val="22"/>
              </w:rPr>
              <w:t>);</w:t>
            </w:r>
            <w:proofErr w:type="gramEnd"/>
          </w:p>
          <w:p w14:paraId="14367E9A" w14:textId="77777777" w:rsidR="006B5D07" w:rsidRPr="00C236E3" w:rsidRDefault="006B5D07" w:rsidP="006B5D07">
            <w:pPr>
              <w:widowControl w:val="0"/>
              <w:jc w:val="both"/>
              <w:rPr>
                <w:rFonts w:ascii="Times New Roman" w:hAnsi="Times New Roman"/>
                <w:sz w:val="22"/>
                <w:szCs w:val="22"/>
              </w:rPr>
            </w:pPr>
            <w:r w:rsidRPr="00C236E3">
              <w:rPr>
                <w:rFonts w:ascii="Times New Roman" w:hAnsi="Times New Roman"/>
                <w:sz w:val="22"/>
                <w:szCs w:val="22"/>
              </w:rPr>
              <w:t xml:space="preserve">- </w:t>
            </w:r>
            <w:proofErr w:type="spellStart"/>
            <w:r w:rsidRPr="00C236E3">
              <w:rPr>
                <w:rFonts w:ascii="Times New Roman" w:hAnsi="Times New Roman"/>
                <w:sz w:val="22"/>
                <w:szCs w:val="22"/>
              </w:rPr>
              <w:t>frișcă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pentru</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cafea</w:t>
            </w:r>
            <w:proofErr w:type="spellEnd"/>
            <w:r w:rsidRPr="00C236E3">
              <w:rPr>
                <w:rFonts w:ascii="Times New Roman" w:hAnsi="Times New Roman"/>
                <w:sz w:val="22"/>
                <w:szCs w:val="22"/>
              </w:rPr>
              <w:t xml:space="preserve"> (10 gr/</w:t>
            </w:r>
            <w:proofErr w:type="spellStart"/>
            <w:r w:rsidRPr="00C236E3">
              <w:rPr>
                <w:rFonts w:ascii="Times New Roman" w:hAnsi="Times New Roman"/>
                <w:sz w:val="22"/>
                <w:szCs w:val="22"/>
              </w:rPr>
              <w:t>persoană</w:t>
            </w:r>
            <w:proofErr w:type="spellEnd"/>
            <w:proofErr w:type="gramStart"/>
            <w:r w:rsidRPr="00C236E3">
              <w:rPr>
                <w:rFonts w:ascii="Times New Roman" w:hAnsi="Times New Roman"/>
                <w:sz w:val="22"/>
                <w:szCs w:val="22"/>
              </w:rPr>
              <w:t>);</w:t>
            </w:r>
            <w:proofErr w:type="gramEnd"/>
          </w:p>
          <w:p w14:paraId="09A38E53" w14:textId="77777777" w:rsidR="006B5D07" w:rsidRPr="00C236E3" w:rsidRDefault="006B5D07" w:rsidP="006B5D07">
            <w:pPr>
              <w:widowControl w:val="0"/>
              <w:jc w:val="both"/>
              <w:rPr>
                <w:rFonts w:ascii="Times New Roman" w:hAnsi="Times New Roman"/>
                <w:sz w:val="22"/>
                <w:szCs w:val="22"/>
              </w:rPr>
            </w:pPr>
            <w:r w:rsidRPr="00C236E3">
              <w:rPr>
                <w:rFonts w:ascii="Times New Roman" w:hAnsi="Times New Roman"/>
                <w:sz w:val="22"/>
                <w:szCs w:val="22"/>
              </w:rPr>
              <w:t xml:space="preserve">- </w:t>
            </w:r>
            <w:proofErr w:type="spellStart"/>
            <w:r w:rsidRPr="00C236E3">
              <w:rPr>
                <w:rFonts w:ascii="Times New Roman" w:hAnsi="Times New Roman"/>
                <w:sz w:val="22"/>
                <w:szCs w:val="22"/>
              </w:rPr>
              <w:t>apă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minerală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carbogazoasă</w:t>
            </w:r>
            <w:proofErr w:type="spellEnd"/>
            <w:r w:rsidRPr="00C236E3">
              <w:rPr>
                <w:rFonts w:ascii="Times New Roman" w:hAnsi="Times New Roman"/>
                <w:sz w:val="22"/>
                <w:szCs w:val="22"/>
              </w:rPr>
              <w:t>/</w:t>
            </w:r>
            <w:proofErr w:type="spellStart"/>
            <w:r w:rsidRPr="00C236E3">
              <w:rPr>
                <w:rFonts w:ascii="Times New Roman" w:hAnsi="Times New Roman"/>
                <w:sz w:val="22"/>
                <w:szCs w:val="22"/>
              </w:rPr>
              <w:t>plată</w:t>
            </w:r>
            <w:proofErr w:type="spellEnd"/>
            <w:r w:rsidRPr="00C236E3">
              <w:rPr>
                <w:rFonts w:ascii="Times New Roman" w:hAnsi="Times New Roman"/>
                <w:sz w:val="22"/>
                <w:szCs w:val="22"/>
              </w:rPr>
              <w:t xml:space="preserve"> (0,5 l/</w:t>
            </w:r>
            <w:proofErr w:type="spellStart"/>
            <w:r w:rsidRPr="00C236E3">
              <w:rPr>
                <w:rFonts w:ascii="Times New Roman" w:hAnsi="Times New Roman"/>
                <w:sz w:val="22"/>
                <w:szCs w:val="22"/>
              </w:rPr>
              <w:t>persoană</w:t>
            </w:r>
            <w:proofErr w:type="spellEnd"/>
            <w:proofErr w:type="gramStart"/>
            <w:r w:rsidRPr="00C236E3">
              <w:rPr>
                <w:rFonts w:ascii="Times New Roman" w:hAnsi="Times New Roman"/>
                <w:sz w:val="22"/>
                <w:szCs w:val="22"/>
              </w:rPr>
              <w:t>);</w:t>
            </w:r>
            <w:proofErr w:type="gramEnd"/>
          </w:p>
          <w:p w14:paraId="6297B85A" w14:textId="77777777" w:rsidR="006B5D07" w:rsidRPr="00C236E3" w:rsidRDefault="006B5D07" w:rsidP="006B5D07">
            <w:pPr>
              <w:widowControl w:val="0"/>
              <w:jc w:val="both"/>
              <w:rPr>
                <w:rFonts w:ascii="Times New Roman" w:hAnsi="Times New Roman"/>
                <w:sz w:val="22"/>
                <w:szCs w:val="22"/>
              </w:rPr>
            </w:pPr>
            <w:r w:rsidRPr="00C236E3">
              <w:rPr>
                <w:rFonts w:ascii="Times New Roman" w:hAnsi="Times New Roman"/>
                <w:sz w:val="22"/>
                <w:szCs w:val="22"/>
              </w:rPr>
              <w:t xml:space="preserve">- </w:t>
            </w:r>
            <w:proofErr w:type="spellStart"/>
            <w:r w:rsidRPr="00C236E3">
              <w:rPr>
                <w:rFonts w:ascii="Times New Roman" w:hAnsi="Times New Roman"/>
                <w:sz w:val="22"/>
                <w:szCs w:val="22"/>
              </w:rPr>
              <w:t>plăcinte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sărate</w:t>
            </w:r>
            <w:proofErr w:type="spellEnd"/>
            <w:r w:rsidRPr="00C236E3">
              <w:rPr>
                <w:rFonts w:ascii="Times New Roman" w:hAnsi="Times New Roman"/>
                <w:sz w:val="22"/>
                <w:szCs w:val="22"/>
              </w:rPr>
              <w:t xml:space="preserve"> de </w:t>
            </w:r>
            <w:proofErr w:type="spellStart"/>
            <w:r w:rsidRPr="00C236E3">
              <w:rPr>
                <w:rFonts w:ascii="Times New Roman" w:hAnsi="Times New Roman"/>
                <w:sz w:val="22"/>
                <w:szCs w:val="22"/>
              </w:rPr>
              <w:t>diferite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tipuri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brânză</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cartofi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varză</w:t>
            </w:r>
            <w:proofErr w:type="spellEnd"/>
            <w:r w:rsidRPr="00C236E3">
              <w:rPr>
                <w:rFonts w:ascii="Times New Roman" w:hAnsi="Times New Roman"/>
                <w:sz w:val="22"/>
                <w:szCs w:val="22"/>
              </w:rPr>
              <w:t xml:space="preserve"> – 100 gr/</w:t>
            </w:r>
            <w:proofErr w:type="spellStart"/>
            <w:r w:rsidRPr="00C236E3">
              <w:rPr>
                <w:rFonts w:ascii="Times New Roman" w:hAnsi="Times New Roman"/>
                <w:sz w:val="22"/>
                <w:szCs w:val="22"/>
              </w:rPr>
              <w:t>persoană</w:t>
            </w:r>
            <w:proofErr w:type="spellEnd"/>
            <w:proofErr w:type="gramStart"/>
            <w:r w:rsidRPr="00C236E3">
              <w:rPr>
                <w:rFonts w:ascii="Times New Roman" w:hAnsi="Times New Roman"/>
                <w:sz w:val="22"/>
                <w:szCs w:val="22"/>
              </w:rPr>
              <w:t>);</w:t>
            </w:r>
            <w:proofErr w:type="gramEnd"/>
          </w:p>
          <w:p w14:paraId="7188495B" w14:textId="77777777" w:rsidR="006B5D07" w:rsidRPr="00C236E3" w:rsidRDefault="006B5D07" w:rsidP="006B5D07">
            <w:pPr>
              <w:widowControl w:val="0"/>
              <w:jc w:val="both"/>
              <w:rPr>
                <w:rFonts w:ascii="Times New Roman" w:hAnsi="Times New Roman"/>
                <w:sz w:val="22"/>
                <w:szCs w:val="22"/>
              </w:rPr>
            </w:pPr>
            <w:r w:rsidRPr="00C236E3">
              <w:rPr>
                <w:rFonts w:ascii="Times New Roman" w:hAnsi="Times New Roman"/>
                <w:sz w:val="22"/>
                <w:szCs w:val="22"/>
              </w:rPr>
              <w:t xml:space="preserve">- </w:t>
            </w:r>
            <w:proofErr w:type="spellStart"/>
            <w:r w:rsidRPr="00C236E3">
              <w:rPr>
                <w:rFonts w:ascii="Times New Roman" w:hAnsi="Times New Roman"/>
                <w:sz w:val="22"/>
                <w:szCs w:val="22"/>
              </w:rPr>
              <w:t>plăcinte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dulci</w:t>
            </w:r>
            <w:proofErr w:type="spellEnd"/>
            <w:r w:rsidRPr="00C236E3">
              <w:rPr>
                <w:rFonts w:ascii="Times New Roman" w:hAnsi="Times New Roman"/>
                <w:sz w:val="22"/>
                <w:szCs w:val="22"/>
              </w:rPr>
              <w:t xml:space="preserve"> de </w:t>
            </w:r>
            <w:proofErr w:type="spellStart"/>
            <w:r w:rsidRPr="00C236E3">
              <w:rPr>
                <w:rFonts w:ascii="Times New Roman" w:hAnsi="Times New Roman"/>
                <w:sz w:val="22"/>
                <w:szCs w:val="22"/>
              </w:rPr>
              <w:t>diferite</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tipuri</w:t>
            </w:r>
            <w:proofErr w:type="spellEnd"/>
            <w:r w:rsidRPr="00C236E3">
              <w:rPr>
                <w:rFonts w:ascii="Times New Roman" w:hAnsi="Times New Roman"/>
                <w:sz w:val="22"/>
                <w:szCs w:val="22"/>
              </w:rPr>
              <w:t xml:space="preserve"> (mere/ </w:t>
            </w:r>
            <w:proofErr w:type="spellStart"/>
            <w:r w:rsidRPr="00C236E3">
              <w:rPr>
                <w:rFonts w:ascii="Times New Roman" w:hAnsi="Times New Roman"/>
                <w:sz w:val="22"/>
                <w:szCs w:val="22"/>
              </w:rPr>
              <w:t>vișine</w:t>
            </w:r>
            <w:proofErr w:type="spellEnd"/>
            <w:r w:rsidRPr="00C236E3">
              <w:rPr>
                <w:rFonts w:ascii="Times New Roman" w:hAnsi="Times New Roman"/>
                <w:sz w:val="22"/>
                <w:szCs w:val="22"/>
              </w:rPr>
              <w:t xml:space="preserve"> / </w:t>
            </w:r>
            <w:proofErr w:type="spellStart"/>
            <w:r w:rsidRPr="00C236E3">
              <w:rPr>
                <w:rFonts w:ascii="Times New Roman" w:hAnsi="Times New Roman"/>
                <w:sz w:val="22"/>
                <w:szCs w:val="22"/>
              </w:rPr>
              <w:t>bostan</w:t>
            </w:r>
            <w:proofErr w:type="spellEnd"/>
            <w:r w:rsidRPr="00C236E3">
              <w:rPr>
                <w:rFonts w:ascii="Times New Roman" w:hAnsi="Times New Roman"/>
                <w:sz w:val="22"/>
                <w:szCs w:val="22"/>
              </w:rPr>
              <w:t xml:space="preserve"> – 100 gr/</w:t>
            </w:r>
            <w:proofErr w:type="spellStart"/>
            <w:r w:rsidRPr="00C236E3">
              <w:rPr>
                <w:rFonts w:ascii="Times New Roman" w:hAnsi="Times New Roman"/>
                <w:sz w:val="22"/>
                <w:szCs w:val="22"/>
              </w:rPr>
              <w:t>persoană</w:t>
            </w:r>
            <w:proofErr w:type="spellEnd"/>
            <w:proofErr w:type="gramStart"/>
            <w:r w:rsidRPr="00C236E3">
              <w:rPr>
                <w:rFonts w:ascii="Times New Roman" w:hAnsi="Times New Roman"/>
                <w:sz w:val="22"/>
                <w:szCs w:val="22"/>
              </w:rPr>
              <w:t>);</w:t>
            </w:r>
            <w:proofErr w:type="gramEnd"/>
          </w:p>
          <w:p w14:paraId="14732125" w14:textId="77777777" w:rsidR="006B5D07" w:rsidRPr="00C236E3" w:rsidRDefault="006B5D07" w:rsidP="006B5D07">
            <w:pPr>
              <w:widowControl w:val="0"/>
              <w:jc w:val="both"/>
              <w:rPr>
                <w:rFonts w:ascii="Times New Roman" w:hAnsi="Times New Roman"/>
                <w:sz w:val="22"/>
                <w:szCs w:val="22"/>
              </w:rPr>
            </w:pPr>
            <w:r w:rsidRPr="00C236E3">
              <w:rPr>
                <w:rFonts w:ascii="Times New Roman" w:hAnsi="Times New Roman"/>
                <w:sz w:val="22"/>
                <w:szCs w:val="22"/>
              </w:rPr>
              <w:t xml:space="preserve">- </w:t>
            </w:r>
            <w:proofErr w:type="spellStart"/>
            <w:r w:rsidRPr="00C236E3">
              <w:rPr>
                <w:rFonts w:ascii="Times New Roman" w:hAnsi="Times New Roman"/>
                <w:sz w:val="22"/>
                <w:szCs w:val="22"/>
              </w:rPr>
              <w:t>biscuiți</w:t>
            </w:r>
            <w:proofErr w:type="spellEnd"/>
            <w:r w:rsidRPr="00C236E3">
              <w:rPr>
                <w:rFonts w:ascii="Times New Roman" w:hAnsi="Times New Roman"/>
                <w:sz w:val="22"/>
                <w:szCs w:val="22"/>
              </w:rPr>
              <w:t xml:space="preserve"> </w:t>
            </w:r>
            <w:proofErr w:type="spellStart"/>
            <w:r w:rsidRPr="00C236E3">
              <w:rPr>
                <w:rFonts w:ascii="Times New Roman" w:hAnsi="Times New Roman"/>
                <w:sz w:val="22"/>
                <w:szCs w:val="22"/>
              </w:rPr>
              <w:t>aperitiv</w:t>
            </w:r>
            <w:proofErr w:type="spellEnd"/>
            <w:r w:rsidRPr="00C236E3">
              <w:rPr>
                <w:rFonts w:ascii="Times New Roman" w:hAnsi="Times New Roman"/>
                <w:sz w:val="22"/>
                <w:szCs w:val="22"/>
              </w:rPr>
              <w:t xml:space="preserve"> (Fingers) (50 gr/</w:t>
            </w:r>
            <w:proofErr w:type="spellStart"/>
            <w:r w:rsidRPr="00C236E3">
              <w:rPr>
                <w:rFonts w:ascii="Times New Roman" w:hAnsi="Times New Roman"/>
                <w:sz w:val="22"/>
                <w:szCs w:val="22"/>
              </w:rPr>
              <w:t>persoană</w:t>
            </w:r>
            <w:proofErr w:type="spellEnd"/>
            <w:proofErr w:type="gramStart"/>
            <w:r w:rsidRPr="00C236E3">
              <w:rPr>
                <w:rFonts w:ascii="Times New Roman" w:hAnsi="Times New Roman"/>
                <w:sz w:val="22"/>
                <w:szCs w:val="22"/>
              </w:rPr>
              <w:t>);</w:t>
            </w:r>
            <w:proofErr w:type="gramEnd"/>
          </w:p>
          <w:p w14:paraId="53F21032" w14:textId="1FCB504D" w:rsidR="006B5D07" w:rsidRPr="00C236E3" w:rsidRDefault="006B5D07" w:rsidP="006B5D07">
            <w:pPr>
              <w:suppressAutoHyphens/>
              <w:jc w:val="both"/>
              <w:rPr>
                <w:rFonts w:ascii="Times New Roman" w:hAnsi="Times New Roman"/>
                <w:b/>
                <w:bCs/>
                <w:noProof/>
                <w:color w:val="000000"/>
                <w:sz w:val="22"/>
                <w:szCs w:val="22"/>
                <w:u w:val="single"/>
                <w:shd w:val="clear" w:color="auto" w:fill="FFFFFF"/>
                <w:lang w:val="it-IT"/>
              </w:rPr>
            </w:pPr>
            <w:r w:rsidRPr="00C236E3">
              <w:rPr>
                <w:rFonts w:ascii="Times New Roman" w:hAnsi="Times New Roman"/>
                <w:sz w:val="22"/>
                <w:szCs w:val="22"/>
              </w:rPr>
              <w:t xml:space="preserve">- </w:t>
            </w:r>
            <w:proofErr w:type="spellStart"/>
            <w:r w:rsidRPr="00C236E3">
              <w:rPr>
                <w:rFonts w:ascii="Times New Roman" w:hAnsi="Times New Roman"/>
                <w:sz w:val="22"/>
                <w:szCs w:val="22"/>
              </w:rPr>
              <w:t>fructe</w:t>
            </w:r>
            <w:proofErr w:type="spellEnd"/>
            <w:r w:rsidRPr="00C236E3">
              <w:rPr>
                <w:rFonts w:ascii="Times New Roman" w:hAnsi="Times New Roman"/>
                <w:sz w:val="22"/>
                <w:szCs w:val="22"/>
              </w:rPr>
              <w:t xml:space="preserve"> de </w:t>
            </w:r>
            <w:proofErr w:type="spellStart"/>
            <w:r w:rsidRPr="00C236E3">
              <w:rPr>
                <w:rFonts w:ascii="Times New Roman" w:hAnsi="Times New Roman"/>
                <w:sz w:val="22"/>
                <w:szCs w:val="22"/>
              </w:rPr>
              <w:t>sezon</w:t>
            </w:r>
            <w:proofErr w:type="spellEnd"/>
            <w:r w:rsidRPr="00C236E3">
              <w:rPr>
                <w:rFonts w:ascii="Times New Roman" w:hAnsi="Times New Roman"/>
                <w:sz w:val="22"/>
                <w:szCs w:val="22"/>
              </w:rPr>
              <w:t xml:space="preserve"> (50 gr/</w:t>
            </w:r>
            <w:proofErr w:type="spellStart"/>
            <w:r w:rsidRPr="00C236E3">
              <w:rPr>
                <w:rFonts w:ascii="Times New Roman" w:hAnsi="Times New Roman"/>
                <w:sz w:val="22"/>
                <w:szCs w:val="22"/>
              </w:rPr>
              <w:t>persoană</w:t>
            </w:r>
            <w:proofErr w:type="spellEnd"/>
            <w:r w:rsidRPr="00C236E3">
              <w:rPr>
                <w:rFonts w:ascii="Times New Roman" w:hAnsi="Times New Roman"/>
                <w:sz w:val="22"/>
                <w:szCs w:val="22"/>
              </w:rPr>
              <w:t>).</w:t>
            </w:r>
          </w:p>
        </w:tc>
        <w:tc>
          <w:tcPr>
            <w:tcW w:w="4941" w:type="dxa"/>
            <w:tcMar>
              <w:left w:w="57" w:type="dxa"/>
              <w:right w:w="57" w:type="dxa"/>
            </w:tcMar>
          </w:tcPr>
          <w:p w14:paraId="086437E4" w14:textId="0C650662" w:rsidR="006B5D07" w:rsidRPr="00C236E3" w:rsidRDefault="00E548C1" w:rsidP="006B5D07">
            <w:pPr>
              <w:rPr>
                <w:rFonts w:ascii="Times New Roman" w:eastAsia="Calibri" w:hAnsi="Times New Roman"/>
                <w:b/>
                <w:i/>
                <w:sz w:val="22"/>
                <w:szCs w:val="22"/>
                <w:lang w:val="ro-RO"/>
              </w:rPr>
            </w:pPr>
            <w:r w:rsidRPr="00C236E3">
              <w:rPr>
                <w:rFonts w:ascii="Times New Roman" w:eastAsia="Calibri" w:hAnsi="Times New Roman"/>
                <w:b/>
                <w:i/>
                <w:sz w:val="22"/>
                <w:szCs w:val="22"/>
                <w:lang w:val="ro-RO"/>
              </w:rPr>
              <w:t>se completează de către ofertant</w:t>
            </w:r>
          </w:p>
        </w:tc>
      </w:tr>
      <w:tr w:rsidR="006B5D07" w:rsidRPr="00C236E3" w14:paraId="5C61F8E0" w14:textId="77777777" w:rsidTr="00A370C8">
        <w:trPr>
          <w:trHeight w:val="566"/>
          <w:jc w:val="center"/>
        </w:trPr>
        <w:tc>
          <w:tcPr>
            <w:tcW w:w="720" w:type="dxa"/>
            <w:tcMar>
              <w:left w:w="57" w:type="dxa"/>
              <w:right w:w="57" w:type="dxa"/>
            </w:tcMar>
          </w:tcPr>
          <w:p w14:paraId="0BE112EE" w14:textId="2BC1CF87" w:rsidR="006B5D07" w:rsidRPr="00C236E3" w:rsidRDefault="006B5D07" w:rsidP="006B5D07">
            <w:pPr>
              <w:rPr>
                <w:rFonts w:ascii="Times New Roman" w:hAnsi="Times New Roman"/>
                <w:sz w:val="22"/>
                <w:szCs w:val="22"/>
              </w:rPr>
            </w:pPr>
            <w:r w:rsidRPr="00C236E3">
              <w:rPr>
                <w:rFonts w:ascii="Times New Roman" w:hAnsi="Times New Roman"/>
                <w:sz w:val="22"/>
                <w:szCs w:val="22"/>
              </w:rPr>
              <w:t>5</w:t>
            </w:r>
          </w:p>
        </w:tc>
        <w:tc>
          <w:tcPr>
            <w:tcW w:w="4735" w:type="dxa"/>
            <w:tcMar>
              <w:left w:w="57" w:type="dxa"/>
              <w:right w:w="57" w:type="dxa"/>
            </w:tcMar>
          </w:tcPr>
          <w:p w14:paraId="2863583C" w14:textId="5C84A76F" w:rsidR="006B5D07" w:rsidRPr="00C236E3" w:rsidRDefault="006B5D07" w:rsidP="006B5D07">
            <w:pPr>
              <w:suppressAutoHyphens/>
              <w:jc w:val="both"/>
              <w:rPr>
                <w:rFonts w:ascii="Times New Roman" w:hAnsi="Times New Roman"/>
                <w:noProof/>
                <w:color w:val="000000"/>
                <w:sz w:val="22"/>
                <w:szCs w:val="22"/>
                <w:shd w:val="clear" w:color="auto" w:fill="FFFFFF"/>
                <w:lang w:val="it-IT"/>
              </w:rPr>
            </w:pPr>
            <w:r w:rsidRPr="00C236E3">
              <w:rPr>
                <w:rFonts w:ascii="Times New Roman" w:hAnsi="Times New Roman"/>
                <w:b/>
                <w:bCs/>
                <w:noProof/>
                <w:color w:val="000000"/>
                <w:sz w:val="22"/>
                <w:szCs w:val="22"/>
                <w:u w:val="single"/>
                <w:shd w:val="clear" w:color="auto" w:fill="FFFFFF"/>
                <w:lang w:val="it-IT"/>
              </w:rPr>
              <w:t>TERMEN DE PRESTARE</w:t>
            </w:r>
          </w:p>
          <w:p w14:paraId="549FED08" w14:textId="0791227D" w:rsidR="006B5D07" w:rsidRPr="00C236E3" w:rsidRDefault="00E26A5A" w:rsidP="006B5D07">
            <w:pPr>
              <w:suppressAutoHyphens/>
              <w:jc w:val="both"/>
              <w:rPr>
                <w:rFonts w:ascii="Times New Roman" w:hAnsi="Times New Roman"/>
                <w:noProof/>
                <w:color w:val="000000"/>
                <w:sz w:val="22"/>
                <w:szCs w:val="22"/>
                <w:shd w:val="clear" w:color="auto" w:fill="FFFFFF"/>
                <w:lang w:val="it-IT"/>
              </w:rPr>
            </w:pPr>
            <w:r>
              <w:rPr>
                <w:rFonts w:ascii="Times New Roman" w:hAnsi="Times New Roman"/>
                <w:noProof/>
                <w:color w:val="000000"/>
                <w:sz w:val="22"/>
                <w:szCs w:val="22"/>
                <w:shd w:val="clear" w:color="auto" w:fill="FFFFFF"/>
                <w:lang w:val="it-IT"/>
              </w:rPr>
              <w:t>Lot 1 î</w:t>
            </w:r>
            <w:r w:rsidR="006B5D07" w:rsidRPr="00C236E3">
              <w:rPr>
                <w:rFonts w:ascii="Times New Roman" w:hAnsi="Times New Roman"/>
                <w:noProof/>
                <w:color w:val="000000"/>
                <w:sz w:val="22"/>
                <w:szCs w:val="22"/>
                <w:shd w:val="clear" w:color="auto" w:fill="FFFFFF"/>
                <w:lang w:val="it-IT"/>
              </w:rPr>
              <w:t xml:space="preserve">n perioada 12 - 13 mai 2023 și </w:t>
            </w:r>
            <w:r>
              <w:rPr>
                <w:rFonts w:ascii="Times New Roman" w:hAnsi="Times New Roman"/>
                <w:noProof/>
                <w:color w:val="000000"/>
                <w:sz w:val="22"/>
                <w:szCs w:val="22"/>
                <w:shd w:val="clear" w:color="auto" w:fill="FFFFFF"/>
                <w:lang w:val="it-IT"/>
              </w:rPr>
              <w:t xml:space="preserve">lot 2 </w:t>
            </w:r>
            <w:r w:rsidR="006B5D07" w:rsidRPr="00C236E3">
              <w:rPr>
                <w:rFonts w:ascii="Times New Roman" w:hAnsi="Times New Roman"/>
                <w:noProof/>
                <w:color w:val="000000"/>
                <w:sz w:val="22"/>
                <w:szCs w:val="22"/>
                <w:shd w:val="clear" w:color="auto" w:fill="FFFFFF"/>
                <w:lang w:val="it-IT"/>
              </w:rPr>
              <w:t>în data de 25 iulie 2023, conform specificațiilor din prezentul caiet de sarcini. Ora de servire a mesei va fi stabilită cu minimum 48 de ore înaintea evenimentului.</w:t>
            </w:r>
          </w:p>
        </w:tc>
        <w:tc>
          <w:tcPr>
            <w:tcW w:w="4941" w:type="dxa"/>
            <w:tcMar>
              <w:left w:w="57" w:type="dxa"/>
              <w:right w:w="57" w:type="dxa"/>
            </w:tcMar>
          </w:tcPr>
          <w:p w14:paraId="16552B11" w14:textId="77777777" w:rsidR="006B5D07" w:rsidRPr="00C236E3" w:rsidRDefault="006B5D07" w:rsidP="006B5D07">
            <w:pPr>
              <w:rPr>
                <w:rFonts w:ascii="Times New Roman" w:hAnsi="Times New Roman"/>
                <w:sz w:val="22"/>
                <w:szCs w:val="22"/>
              </w:rPr>
            </w:pPr>
            <w:r w:rsidRPr="00C236E3">
              <w:rPr>
                <w:rFonts w:ascii="Times New Roman" w:eastAsia="Calibri" w:hAnsi="Times New Roman"/>
                <w:b/>
                <w:i/>
                <w:sz w:val="22"/>
                <w:szCs w:val="22"/>
                <w:lang w:val="ro-RO"/>
              </w:rPr>
              <w:t>se completează de către ofertant</w:t>
            </w:r>
          </w:p>
        </w:tc>
      </w:tr>
      <w:tr w:rsidR="006B5D07" w:rsidRPr="00C236E3" w14:paraId="6AE249D7" w14:textId="77777777" w:rsidTr="00A370C8">
        <w:trPr>
          <w:trHeight w:val="566"/>
          <w:jc w:val="center"/>
        </w:trPr>
        <w:tc>
          <w:tcPr>
            <w:tcW w:w="720" w:type="dxa"/>
            <w:tcMar>
              <w:left w:w="57" w:type="dxa"/>
              <w:right w:w="57" w:type="dxa"/>
            </w:tcMar>
          </w:tcPr>
          <w:p w14:paraId="79F39A9B" w14:textId="12499959" w:rsidR="006B5D07" w:rsidRPr="00C236E3" w:rsidRDefault="006B5D07" w:rsidP="006B5D07">
            <w:pPr>
              <w:rPr>
                <w:rFonts w:ascii="Times New Roman" w:hAnsi="Times New Roman"/>
                <w:sz w:val="22"/>
                <w:szCs w:val="22"/>
              </w:rPr>
            </w:pPr>
            <w:r w:rsidRPr="00C236E3">
              <w:rPr>
                <w:rFonts w:ascii="Times New Roman" w:hAnsi="Times New Roman"/>
                <w:sz w:val="22"/>
                <w:szCs w:val="22"/>
              </w:rPr>
              <w:t>6</w:t>
            </w:r>
          </w:p>
        </w:tc>
        <w:tc>
          <w:tcPr>
            <w:tcW w:w="4735" w:type="dxa"/>
            <w:tcMar>
              <w:left w:w="57" w:type="dxa"/>
              <w:right w:w="57" w:type="dxa"/>
            </w:tcMar>
          </w:tcPr>
          <w:p w14:paraId="7F9F1532" w14:textId="77777777" w:rsidR="006B5D07" w:rsidRPr="00C236E3" w:rsidRDefault="006B5D07" w:rsidP="006B5D07">
            <w:pPr>
              <w:suppressAutoHyphens/>
              <w:jc w:val="both"/>
              <w:rPr>
                <w:rFonts w:ascii="Times New Roman" w:hAnsi="Times New Roman"/>
                <w:b/>
                <w:bCs/>
                <w:noProof/>
                <w:color w:val="000000"/>
                <w:sz w:val="22"/>
                <w:szCs w:val="22"/>
                <w:u w:val="single"/>
                <w:shd w:val="clear" w:color="auto" w:fill="FFFFFF"/>
                <w:lang w:val="it-IT"/>
              </w:rPr>
            </w:pPr>
            <w:r w:rsidRPr="00C236E3">
              <w:rPr>
                <w:rFonts w:ascii="Times New Roman" w:hAnsi="Times New Roman"/>
                <w:b/>
                <w:bCs/>
                <w:noProof/>
                <w:color w:val="000000"/>
                <w:sz w:val="22"/>
                <w:szCs w:val="22"/>
                <w:u w:val="single"/>
                <w:shd w:val="clear" w:color="auto" w:fill="FFFFFF"/>
                <w:lang w:val="it-IT"/>
              </w:rPr>
              <w:t>MODALITATEA DE DERULARE A CONTRACTULUI</w:t>
            </w:r>
          </w:p>
          <w:p w14:paraId="14FD27B0" w14:textId="77777777" w:rsidR="006B5D07" w:rsidRPr="00C236E3" w:rsidRDefault="006B5D07" w:rsidP="006B5D07">
            <w:pPr>
              <w:suppressAutoHyphens/>
              <w:jc w:val="both"/>
              <w:rPr>
                <w:rFonts w:ascii="Times New Roman" w:hAnsi="Times New Roman"/>
                <w:noProof/>
                <w:color w:val="000000"/>
                <w:sz w:val="22"/>
                <w:szCs w:val="22"/>
                <w:shd w:val="clear" w:color="auto" w:fill="FFFFFF"/>
                <w:lang w:val="it-IT"/>
              </w:rPr>
            </w:pPr>
            <w:r w:rsidRPr="00C236E3">
              <w:rPr>
                <w:rFonts w:ascii="Times New Roman" w:hAnsi="Times New Roman"/>
                <w:noProof/>
                <w:color w:val="000000"/>
                <w:sz w:val="22"/>
                <w:szCs w:val="22"/>
                <w:shd w:val="clear" w:color="auto" w:fill="FFFFFF"/>
                <w:lang w:val="it-IT"/>
              </w:rPr>
              <w:t>a)</w:t>
            </w:r>
            <w:r w:rsidRPr="00C236E3">
              <w:rPr>
                <w:rFonts w:ascii="Times New Roman" w:hAnsi="Times New Roman"/>
                <w:noProof/>
                <w:color w:val="000000"/>
                <w:sz w:val="22"/>
                <w:szCs w:val="22"/>
                <w:shd w:val="clear" w:color="auto" w:fill="FFFFFF"/>
                <w:lang w:val="it-IT"/>
              </w:rPr>
              <w:tab/>
              <w:t>Prestarea serviciilor se va face în strânsă colaborare cu compartimentul de specialitate al achizitorului. Achizitorul va furniza operatorului economic, care va fi declarat câștigător, toate detaliile cu minim 48 de ore înainte de data evenimentului.</w:t>
            </w:r>
          </w:p>
          <w:p w14:paraId="117F1F54" w14:textId="4EE83C9D" w:rsidR="006B5D07" w:rsidRPr="00C236E3" w:rsidRDefault="006B5D07" w:rsidP="006B5D07">
            <w:pPr>
              <w:suppressAutoHyphens/>
              <w:jc w:val="both"/>
              <w:rPr>
                <w:rFonts w:ascii="Times New Roman" w:hAnsi="Times New Roman"/>
                <w:noProof/>
                <w:color w:val="000000"/>
                <w:sz w:val="22"/>
                <w:szCs w:val="22"/>
                <w:shd w:val="clear" w:color="auto" w:fill="FFFFFF"/>
                <w:lang w:val="it-IT"/>
              </w:rPr>
            </w:pPr>
            <w:r w:rsidRPr="00C236E3">
              <w:rPr>
                <w:rFonts w:ascii="Times New Roman" w:hAnsi="Times New Roman"/>
                <w:noProof/>
                <w:color w:val="000000"/>
                <w:sz w:val="22"/>
                <w:szCs w:val="22"/>
                <w:shd w:val="clear" w:color="auto" w:fill="FFFFFF"/>
                <w:lang w:val="it-IT"/>
              </w:rPr>
              <w:t>b)</w:t>
            </w:r>
            <w:r w:rsidRPr="00C236E3">
              <w:rPr>
                <w:rFonts w:ascii="Times New Roman" w:hAnsi="Times New Roman"/>
                <w:noProof/>
                <w:color w:val="000000"/>
                <w:sz w:val="22"/>
                <w:szCs w:val="22"/>
                <w:shd w:val="clear" w:color="auto" w:fill="FFFFFF"/>
                <w:lang w:val="it-IT"/>
              </w:rPr>
              <w:tab/>
              <w:t>Plata pentru serviciile prestate se va face în termen de maxim 30 de zile de la recepţia şi înregistrarea facturii în original de către contractant, la sediul achizitorului, însoţită de dovada prestării serviciilor.</w:t>
            </w:r>
          </w:p>
        </w:tc>
        <w:tc>
          <w:tcPr>
            <w:tcW w:w="4941" w:type="dxa"/>
            <w:tcMar>
              <w:left w:w="57" w:type="dxa"/>
              <w:right w:w="57" w:type="dxa"/>
            </w:tcMar>
          </w:tcPr>
          <w:p w14:paraId="54E18619" w14:textId="3F60C676" w:rsidR="006B5D07" w:rsidRPr="00C236E3" w:rsidRDefault="006B5D07" w:rsidP="006B5D07">
            <w:pPr>
              <w:rPr>
                <w:rFonts w:ascii="Times New Roman" w:eastAsia="Calibri" w:hAnsi="Times New Roman"/>
                <w:b/>
                <w:i/>
                <w:sz w:val="22"/>
                <w:szCs w:val="22"/>
                <w:lang w:val="ro-RO"/>
              </w:rPr>
            </w:pPr>
            <w:r w:rsidRPr="00C236E3">
              <w:rPr>
                <w:rFonts w:ascii="Times New Roman" w:eastAsia="Calibri" w:hAnsi="Times New Roman"/>
                <w:b/>
                <w:i/>
                <w:sz w:val="22"/>
                <w:szCs w:val="22"/>
                <w:lang w:val="ro-RO"/>
              </w:rPr>
              <w:t>se completează de către ofertant</w:t>
            </w:r>
          </w:p>
        </w:tc>
      </w:tr>
      <w:tr w:rsidR="006B5D07" w:rsidRPr="00C236E3" w14:paraId="4D16B930" w14:textId="77777777" w:rsidTr="00A370C8">
        <w:trPr>
          <w:trHeight w:val="566"/>
          <w:jc w:val="center"/>
        </w:trPr>
        <w:tc>
          <w:tcPr>
            <w:tcW w:w="720" w:type="dxa"/>
            <w:tcMar>
              <w:left w:w="57" w:type="dxa"/>
              <w:right w:w="57" w:type="dxa"/>
            </w:tcMar>
          </w:tcPr>
          <w:p w14:paraId="35959114" w14:textId="7B12CCE9" w:rsidR="006B5D07" w:rsidRPr="00C236E3" w:rsidRDefault="006B5D07" w:rsidP="006B5D07">
            <w:pPr>
              <w:rPr>
                <w:rFonts w:ascii="Times New Roman" w:hAnsi="Times New Roman"/>
                <w:sz w:val="22"/>
                <w:szCs w:val="22"/>
              </w:rPr>
            </w:pPr>
            <w:r w:rsidRPr="00C236E3">
              <w:rPr>
                <w:rFonts w:ascii="Times New Roman" w:hAnsi="Times New Roman"/>
                <w:sz w:val="22"/>
                <w:szCs w:val="22"/>
              </w:rPr>
              <w:t>7</w:t>
            </w:r>
          </w:p>
        </w:tc>
        <w:tc>
          <w:tcPr>
            <w:tcW w:w="4735" w:type="dxa"/>
            <w:tcMar>
              <w:left w:w="57" w:type="dxa"/>
              <w:right w:w="57" w:type="dxa"/>
            </w:tcMar>
          </w:tcPr>
          <w:p w14:paraId="7E018316" w14:textId="77777777" w:rsidR="006B5D07" w:rsidRPr="00C236E3" w:rsidRDefault="006B5D07" w:rsidP="006B5D07">
            <w:pPr>
              <w:jc w:val="both"/>
              <w:rPr>
                <w:rFonts w:ascii="Times New Roman" w:hAnsi="Times New Roman"/>
                <w:b/>
                <w:bCs/>
                <w:sz w:val="22"/>
                <w:szCs w:val="22"/>
                <w:u w:val="single"/>
                <w:lang w:val="ro-RO"/>
              </w:rPr>
            </w:pPr>
            <w:r w:rsidRPr="00C236E3">
              <w:rPr>
                <w:rFonts w:ascii="Times New Roman" w:hAnsi="Times New Roman"/>
                <w:b/>
                <w:bCs/>
                <w:sz w:val="22"/>
                <w:szCs w:val="22"/>
                <w:u w:val="single"/>
                <w:lang w:val="ro-RO"/>
              </w:rPr>
              <w:t>RECEPȚIA SERVICIILOR</w:t>
            </w:r>
          </w:p>
          <w:p w14:paraId="1B0EDC61" w14:textId="77777777" w:rsidR="006B5D07" w:rsidRPr="00C236E3" w:rsidRDefault="006B5D07" w:rsidP="006B5D07">
            <w:pPr>
              <w:jc w:val="both"/>
              <w:rPr>
                <w:rFonts w:ascii="Times New Roman" w:hAnsi="Times New Roman"/>
                <w:sz w:val="22"/>
                <w:szCs w:val="22"/>
                <w:lang w:val="ro-RO"/>
              </w:rPr>
            </w:pPr>
            <w:r w:rsidRPr="00C236E3">
              <w:rPr>
                <w:rFonts w:ascii="Times New Roman" w:hAnsi="Times New Roman"/>
                <w:sz w:val="22"/>
                <w:szCs w:val="22"/>
                <w:lang w:val="ro-RO"/>
              </w:rPr>
              <w:t>Recepţia se va face în mod obligatoriu pe baza următoarelor documente:</w:t>
            </w:r>
          </w:p>
          <w:p w14:paraId="2429329B" w14:textId="77777777" w:rsidR="006B5D07" w:rsidRPr="00C236E3" w:rsidRDefault="006B5D07" w:rsidP="006B5D07">
            <w:pPr>
              <w:jc w:val="both"/>
              <w:rPr>
                <w:rFonts w:ascii="Times New Roman" w:hAnsi="Times New Roman"/>
                <w:sz w:val="22"/>
                <w:szCs w:val="22"/>
                <w:lang w:val="ro-RO"/>
              </w:rPr>
            </w:pPr>
            <w:r w:rsidRPr="00C236E3">
              <w:rPr>
                <w:rFonts w:ascii="Times New Roman" w:hAnsi="Times New Roman"/>
                <w:sz w:val="22"/>
                <w:szCs w:val="22"/>
                <w:lang w:val="ro-RO"/>
              </w:rPr>
              <w:t>-</w:t>
            </w:r>
            <w:r w:rsidRPr="00C236E3">
              <w:rPr>
                <w:rFonts w:ascii="Times New Roman" w:hAnsi="Times New Roman"/>
                <w:sz w:val="22"/>
                <w:szCs w:val="22"/>
                <w:lang w:val="ro-RO"/>
              </w:rPr>
              <w:tab/>
              <w:t>Factură fiscală;</w:t>
            </w:r>
          </w:p>
          <w:p w14:paraId="5B873514" w14:textId="77777777" w:rsidR="006B5D07" w:rsidRPr="00C236E3" w:rsidRDefault="006B5D07" w:rsidP="006B5D07">
            <w:pPr>
              <w:jc w:val="both"/>
              <w:rPr>
                <w:rFonts w:ascii="Times New Roman" w:hAnsi="Times New Roman"/>
                <w:sz w:val="22"/>
                <w:szCs w:val="22"/>
                <w:lang w:val="ro-RO"/>
              </w:rPr>
            </w:pPr>
            <w:r w:rsidRPr="00C236E3">
              <w:rPr>
                <w:rFonts w:ascii="Times New Roman" w:hAnsi="Times New Roman"/>
                <w:sz w:val="22"/>
                <w:szCs w:val="22"/>
                <w:lang w:val="ro-RO"/>
              </w:rPr>
              <w:t>-</w:t>
            </w:r>
            <w:r w:rsidRPr="00C236E3">
              <w:rPr>
                <w:rFonts w:ascii="Times New Roman" w:hAnsi="Times New Roman"/>
                <w:sz w:val="22"/>
                <w:szCs w:val="22"/>
                <w:lang w:val="ro-RO"/>
              </w:rPr>
              <w:tab/>
              <w:t>Proces-verbal de prestare a serviciilor;</w:t>
            </w:r>
          </w:p>
          <w:p w14:paraId="45EB6EBA" w14:textId="6D0C391F" w:rsidR="006B5D07" w:rsidRPr="00C236E3" w:rsidRDefault="006B5D07" w:rsidP="006B5D07">
            <w:pPr>
              <w:jc w:val="both"/>
              <w:rPr>
                <w:rFonts w:ascii="Times New Roman" w:hAnsi="Times New Roman"/>
                <w:sz w:val="22"/>
                <w:szCs w:val="22"/>
                <w:lang w:val="ro-RO"/>
              </w:rPr>
            </w:pPr>
            <w:r w:rsidRPr="00C236E3">
              <w:rPr>
                <w:rFonts w:ascii="Times New Roman" w:hAnsi="Times New Roman"/>
                <w:sz w:val="22"/>
                <w:szCs w:val="22"/>
                <w:lang w:val="ro-RO"/>
              </w:rPr>
              <w:t>-</w:t>
            </w:r>
            <w:r w:rsidRPr="00C236E3">
              <w:rPr>
                <w:rFonts w:ascii="Times New Roman" w:hAnsi="Times New Roman"/>
                <w:sz w:val="22"/>
                <w:szCs w:val="22"/>
                <w:lang w:val="ro-RO"/>
              </w:rPr>
              <w:tab/>
              <w:t>Lista de prezență.</w:t>
            </w:r>
          </w:p>
        </w:tc>
        <w:tc>
          <w:tcPr>
            <w:tcW w:w="4941" w:type="dxa"/>
            <w:tcMar>
              <w:left w:w="57" w:type="dxa"/>
              <w:right w:w="57" w:type="dxa"/>
            </w:tcMar>
          </w:tcPr>
          <w:p w14:paraId="7403B3D4" w14:textId="18E77F0F" w:rsidR="006B5D07" w:rsidRPr="00C236E3" w:rsidRDefault="006B5D07" w:rsidP="006B5D07">
            <w:pPr>
              <w:rPr>
                <w:rFonts w:ascii="Times New Roman" w:hAnsi="Times New Roman"/>
                <w:sz w:val="22"/>
                <w:szCs w:val="22"/>
              </w:rPr>
            </w:pPr>
            <w:r w:rsidRPr="00C236E3">
              <w:rPr>
                <w:rFonts w:ascii="Times New Roman" w:eastAsia="Calibri" w:hAnsi="Times New Roman"/>
                <w:b/>
                <w:i/>
                <w:sz w:val="22"/>
                <w:szCs w:val="22"/>
                <w:lang w:val="ro-RO"/>
              </w:rPr>
              <w:t>se completează de către ofertant</w:t>
            </w:r>
          </w:p>
        </w:tc>
      </w:tr>
      <w:tr w:rsidR="006B5D07" w:rsidRPr="00C236E3" w14:paraId="1BE21564" w14:textId="77777777" w:rsidTr="00A370C8">
        <w:trPr>
          <w:trHeight w:val="566"/>
          <w:jc w:val="center"/>
        </w:trPr>
        <w:tc>
          <w:tcPr>
            <w:tcW w:w="720" w:type="dxa"/>
            <w:tcMar>
              <w:left w:w="57" w:type="dxa"/>
              <w:right w:w="57" w:type="dxa"/>
            </w:tcMar>
          </w:tcPr>
          <w:p w14:paraId="7BCB32F0" w14:textId="072941A7" w:rsidR="006B5D07" w:rsidRPr="00C236E3" w:rsidRDefault="006B5D07" w:rsidP="006B5D07">
            <w:pPr>
              <w:rPr>
                <w:rFonts w:ascii="Times New Roman" w:hAnsi="Times New Roman"/>
                <w:sz w:val="22"/>
                <w:szCs w:val="22"/>
              </w:rPr>
            </w:pPr>
            <w:r w:rsidRPr="00C236E3">
              <w:rPr>
                <w:rFonts w:ascii="Times New Roman" w:hAnsi="Times New Roman"/>
                <w:sz w:val="22"/>
                <w:szCs w:val="22"/>
              </w:rPr>
              <w:lastRenderedPageBreak/>
              <w:t>8</w:t>
            </w:r>
          </w:p>
        </w:tc>
        <w:tc>
          <w:tcPr>
            <w:tcW w:w="4735" w:type="dxa"/>
            <w:tcMar>
              <w:left w:w="57" w:type="dxa"/>
              <w:right w:w="57" w:type="dxa"/>
            </w:tcMar>
          </w:tcPr>
          <w:p w14:paraId="5CF12569" w14:textId="77777777" w:rsidR="006B5D07" w:rsidRPr="00C236E3" w:rsidRDefault="006B5D07" w:rsidP="006B5D07">
            <w:pPr>
              <w:widowControl w:val="0"/>
              <w:tabs>
                <w:tab w:val="left" w:pos="330"/>
              </w:tabs>
              <w:overflowPunct/>
              <w:autoSpaceDE/>
              <w:autoSpaceDN/>
              <w:adjustRightInd/>
              <w:jc w:val="both"/>
              <w:textAlignment w:val="auto"/>
              <w:rPr>
                <w:rFonts w:ascii="Times New Roman" w:hAnsi="Times New Roman"/>
                <w:b/>
                <w:bCs/>
                <w:sz w:val="22"/>
                <w:szCs w:val="22"/>
                <w:u w:val="single"/>
                <w:lang w:val="ro-RO"/>
              </w:rPr>
            </w:pPr>
            <w:r w:rsidRPr="00C236E3">
              <w:rPr>
                <w:rFonts w:ascii="Times New Roman" w:hAnsi="Times New Roman"/>
                <w:b/>
                <w:bCs/>
                <w:sz w:val="22"/>
                <w:szCs w:val="22"/>
                <w:u w:val="single"/>
                <w:lang w:val="ro-RO"/>
              </w:rPr>
              <w:t>MODALITATEA DE PLATĂ</w:t>
            </w:r>
          </w:p>
          <w:p w14:paraId="2A351C57" w14:textId="77777777" w:rsidR="006B5D07" w:rsidRPr="00C236E3" w:rsidRDefault="006B5D07" w:rsidP="006B5D07">
            <w:pPr>
              <w:widowControl w:val="0"/>
              <w:tabs>
                <w:tab w:val="left" w:pos="330"/>
              </w:tabs>
              <w:overflowPunct/>
              <w:autoSpaceDE/>
              <w:autoSpaceDN/>
              <w:adjustRightInd/>
              <w:jc w:val="both"/>
              <w:textAlignment w:val="auto"/>
              <w:rPr>
                <w:rFonts w:ascii="Times New Roman" w:hAnsi="Times New Roman"/>
                <w:sz w:val="22"/>
                <w:szCs w:val="22"/>
                <w:lang w:val="ro-RO"/>
              </w:rPr>
            </w:pPr>
            <w:r w:rsidRPr="00C236E3">
              <w:rPr>
                <w:rFonts w:ascii="Times New Roman" w:hAnsi="Times New Roman"/>
                <w:sz w:val="22"/>
                <w:szCs w:val="22"/>
                <w:lang w:val="ro-RO"/>
              </w:rPr>
              <w:t>Achizitorul va face plata serviciilor realizate de către contractant după recepţionarea facturii şi a documentele justificative pentru serviciile efectiv prestate și confirmate. Menţionăm că documentele justificative aferente unei facturi se vor depune la sediul Achizitorului în format hârtie.</w:t>
            </w:r>
          </w:p>
          <w:p w14:paraId="528CFE5C" w14:textId="77777777" w:rsidR="006B5D07" w:rsidRPr="00C236E3" w:rsidRDefault="006B5D07" w:rsidP="006B5D07">
            <w:pPr>
              <w:widowControl w:val="0"/>
              <w:tabs>
                <w:tab w:val="left" w:pos="330"/>
              </w:tabs>
              <w:overflowPunct/>
              <w:autoSpaceDE/>
              <w:autoSpaceDN/>
              <w:adjustRightInd/>
              <w:jc w:val="both"/>
              <w:textAlignment w:val="auto"/>
              <w:rPr>
                <w:rFonts w:ascii="Times New Roman" w:hAnsi="Times New Roman"/>
                <w:sz w:val="22"/>
                <w:szCs w:val="22"/>
                <w:lang w:val="ro-RO"/>
              </w:rPr>
            </w:pPr>
            <w:r w:rsidRPr="00C236E3">
              <w:rPr>
                <w:rFonts w:ascii="Times New Roman" w:hAnsi="Times New Roman"/>
                <w:sz w:val="22"/>
                <w:szCs w:val="22"/>
                <w:lang w:val="ro-RO"/>
              </w:rPr>
              <w:t xml:space="preserve">Prestarea serviciilor se consideră finalizată, după semnarea procesului verbal de ambele părți, fără obiecțiuni, și prezentarea documentelor justificative de contractant, achizitorului. </w:t>
            </w:r>
          </w:p>
          <w:p w14:paraId="0606F793" w14:textId="77777777" w:rsidR="006B5D07" w:rsidRPr="00C236E3" w:rsidRDefault="006B5D07" w:rsidP="006B5D07">
            <w:pPr>
              <w:widowControl w:val="0"/>
              <w:tabs>
                <w:tab w:val="left" w:pos="330"/>
              </w:tabs>
              <w:overflowPunct/>
              <w:autoSpaceDE/>
              <w:autoSpaceDN/>
              <w:adjustRightInd/>
              <w:jc w:val="both"/>
              <w:textAlignment w:val="auto"/>
              <w:rPr>
                <w:rFonts w:ascii="Times New Roman" w:hAnsi="Times New Roman"/>
                <w:sz w:val="22"/>
                <w:szCs w:val="22"/>
                <w:lang w:val="ro-RO"/>
              </w:rPr>
            </w:pPr>
            <w:r w:rsidRPr="00C236E3">
              <w:rPr>
                <w:rFonts w:ascii="Times New Roman" w:hAnsi="Times New Roman"/>
                <w:sz w:val="22"/>
                <w:szCs w:val="22"/>
                <w:lang w:val="ro-RO"/>
              </w:rPr>
              <w:t>Plata se va face în termen de maxim 30 de zile de la recepţia şi înregistrarea facturii în original de către contractant, la sediul achizitorului, însoţită de dovada prestării serviciilor..</w:t>
            </w:r>
          </w:p>
          <w:p w14:paraId="5454884F" w14:textId="77777777" w:rsidR="006B5D07" w:rsidRPr="00C236E3" w:rsidRDefault="006B5D07" w:rsidP="006B5D07">
            <w:pPr>
              <w:widowControl w:val="0"/>
              <w:tabs>
                <w:tab w:val="left" w:pos="330"/>
              </w:tabs>
              <w:overflowPunct/>
              <w:autoSpaceDE/>
              <w:autoSpaceDN/>
              <w:adjustRightInd/>
              <w:jc w:val="both"/>
              <w:textAlignment w:val="auto"/>
              <w:rPr>
                <w:rFonts w:ascii="Times New Roman" w:hAnsi="Times New Roman"/>
                <w:sz w:val="22"/>
                <w:szCs w:val="22"/>
                <w:lang w:val="ro-RO"/>
              </w:rPr>
            </w:pPr>
            <w:r w:rsidRPr="00C236E3">
              <w:rPr>
                <w:rFonts w:ascii="Times New Roman" w:hAnsi="Times New Roman"/>
                <w:sz w:val="22"/>
                <w:szCs w:val="22"/>
                <w:lang w:val="ro-RO"/>
              </w:rPr>
              <w:t>Documentele justificative care trebuie să însoţească factura:</w:t>
            </w:r>
          </w:p>
          <w:p w14:paraId="49FE2A98" w14:textId="77777777" w:rsidR="006B5D07" w:rsidRPr="00C236E3" w:rsidRDefault="006B5D07" w:rsidP="006B5D07">
            <w:pPr>
              <w:widowControl w:val="0"/>
              <w:tabs>
                <w:tab w:val="left" w:pos="330"/>
              </w:tabs>
              <w:overflowPunct/>
              <w:autoSpaceDE/>
              <w:autoSpaceDN/>
              <w:adjustRightInd/>
              <w:jc w:val="both"/>
              <w:textAlignment w:val="auto"/>
              <w:rPr>
                <w:rFonts w:ascii="Times New Roman" w:hAnsi="Times New Roman"/>
                <w:sz w:val="22"/>
                <w:szCs w:val="22"/>
                <w:lang w:val="ro-RO"/>
              </w:rPr>
            </w:pPr>
            <w:r w:rsidRPr="00C236E3">
              <w:rPr>
                <w:rFonts w:ascii="Times New Roman" w:hAnsi="Times New Roman"/>
                <w:sz w:val="22"/>
                <w:szCs w:val="22"/>
                <w:lang w:val="ro-RO"/>
              </w:rPr>
              <w:t>-</w:t>
            </w:r>
            <w:r w:rsidRPr="00C236E3">
              <w:rPr>
                <w:rFonts w:ascii="Times New Roman" w:hAnsi="Times New Roman"/>
                <w:sz w:val="22"/>
                <w:szCs w:val="22"/>
                <w:lang w:val="ro-RO"/>
              </w:rPr>
              <w:tab/>
              <w:t>diagrama de cazare;</w:t>
            </w:r>
          </w:p>
          <w:p w14:paraId="36B4F8A3" w14:textId="77777777" w:rsidR="006B5D07" w:rsidRPr="00C236E3" w:rsidRDefault="006B5D07" w:rsidP="006B5D07">
            <w:pPr>
              <w:widowControl w:val="0"/>
              <w:tabs>
                <w:tab w:val="left" w:pos="330"/>
              </w:tabs>
              <w:overflowPunct/>
              <w:autoSpaceDE/>
              <w:autoSpaceDN/>
              <w:adjustRightInd/>
              <w:jc w:val="both"/>
              <w:textAlignment w:val="auto"/>
              <w:rPr>
                <w:rFonts w:ascii="Times New Roman" w:hAnsi="Times New Roman"/>
                <w:sz w:val="22"/>
                <w:szCs w:val="22"/>
                <w:lang w:val="ro-RO"/>
              </w:rPr>
            </w:pPr>
            <w:r w:rsidRPr="00C236E3">
              <w:rPr>
                <w:rFonts w:ascii="Times New Roman" w:hAnsi="Times New Roman"/>
                <w:sz w:val="22"/>
                <w:szCs w:val="22"/>
                <w:lang w:val="ro-RO"/>
              </w:rPr>
              <w:t>-</w:t>
            </w:r>
            <w:r w:rsidRPr="00C236E3">
              <w:rPr>
                <w:rFonts w:ascii="Times New Roman" w:hAnsi="Times New Roman"/>
                <w:sz w:val="22"/>
                <w:szCs w:val="22"/>
                <w:lang w:val="ro-RO"/>
              </w:rPr>
              <w:tab/>
              <w:t>liste prezență semnate de fiecare participant;</w:t>
            </w:r>
          </w:p>
          <w:p w14:paraId="0ED230E6" w14:textId="57B362E0" w:rsidR="006B5D07" w:rsidRPr="00C236E3" w:rsidRDefault="006B5D07" w:rsidP="006B5D07">
            <w:pPr>
              <w:widowControl w:val="0"/>
              <w:tabs>
                <w:tab w:val="left" w:pos="330"/>
              </w:tabs>
              <w:overflowPunct/>
              <w:autoSpaceDE/>
              <w:autoSpaceDN/>
              <w:adjustRightInd/>
              <w:jc w:val="both"/>
              <w:textAlignment w:val="auto"/>
              <w:rPr>
                <w:rFonts w:ascii="Times New Roman" w:hAnsi="Times New Roman"/>
                <w:sz w:val="22"/>
                <w:szCs w:val="22"/>
                <w:lang w:val="ro-RO"/>
              </w:rPr>
            </w:pPr>
            <w:r w:rsidRPr="00C236E3">
              <w:rPr>
                <w:rFonts w:ascii="Times New Roman" w:hAnsi="Times New Roman"/>
                <w:sz w:val="22"/>
                <w:szCs w:val="22"/>
                <w:lang w:val="ro-RO"/>
              </w:rPr>
              <w:t>-</w:t>
            </w:r>
            <w:r w:rsidRPr="00C236E3">
              <w:rPr>
                <w:rFonts w:ascii="Times New Roman" w:hAnsi="Times New Roman"/>
                <w:sz w:val="22"/>
                <w:szCs w:val="22"/>
                <w:lang w:val="ro-RO"/>
              </w:rPr>
              <w:tab/>
              <w:t>alte documente relevante.</w:t>
            </w:r>
          </w:p>
        </w:tc>
        <w:tc>
          <w:tcPr>
            <w:tcW w:w="4941" w:type="dxa"/>
            <w:tcMar>
              <w:left w:w="57" w:type="dxa"/>
              <w:right w:w="57" w:type="dxa"/>
            </w:tcMar>
          </w:tcPr>
          <w:p w14:paraId="30AA99FC" w14:textId="77777777" w:rsidR="006B5D07" w:rsidRPr="00C236E3" w:rsidRDefault="006B5D07" w:rsidP="006B5D07">
            <w:pPr>
              <w:rPr>
                <w:rFonts w:ascii="Times New Roman" w:eastAsia="Calibri" w:hAnsi="Times New Roman"/>
                <w:b/>
                <w:i/>
                <w:sz w:val="22"/>
                <w:szCs w:val="22"/>
                <w:lang w:val="ro-RO"/>
              </w:rPr>
            </w:pPr>
            <w:r w:rsidRPr="00C236E3">
              <w:rPr>
                <w:rFonts w:ascii="Times New Roman" w:eastAsia="Calibri" w:hAnsi="Times New Roman"/>
                <w:b/>
                <w:i/>
                <w:sz w:val="22"/>
                <w:szCs w:val="22"/>
                <w:lang w:val="ro-RO"/>
              </w:rPr>
              <w:t>se completează de către ofertant</w:t>
            </w:r>
          </w:p>
        </w:tc>
      </w:tr>
      <w:tr w:rsidR="006B5D07" w:rsidRPr="00C236E3" w14:paraId="2738E551" w14:textId="77777777" w:rsidTr="00A370C8">
        <w:trPr>
          <w:trHeight w:val="566"/>
          <w:jc w:val="center"/>
        </w:trPr>
        <w:tc>
          <w:tcPr>
            <w:tcW w:w="720" w:type="dxa"/>
            <w:tcMar>
              <w:left w:w="57" w:type="dxa"/>
              <w:right w:w="57" w:type="dxa"/>
            </w:tcMar>
          </w:tcPr>
          <w:p w14:paraId="6A91B15B" w14:textId="48509D4A" w:rsidR="006B5D07" w:rsidRPr="00C236E3" w:rsidRDefault="006B5D07" w:rsidP="006B5D07">
            <w:pPr>
              <w:rPr>
                <w:rFonts w:ascii="Times New Roman" w:hAnsi="Times New Roman"/>
                <w:sz w:val="22"/>
                <w:szCs w:val="22"/>
              </w:rPr>
            </w:pPr>
            <w:r w:rsidRPr="00C236E3">
              <w:rPr>
                <w:rFonts w:ascii="Times New Roman" w:hAnsi="Times New Roman"/>
                <w:sz w:val="22"/>
                <w:szCs w:val="22"/>
              </w:rPr>
              <w:t>9</w:t>
            </w:r>
          </w:p>
        </w:tc>
        <w:tc>
          <w:tcPr>
            <w:tcW w:w="4735" w:type="dxa"/>
            <w:tcMar>
              <w:left w:w="57" w:type="dxa"/>
              <w:right w:w="57" w:type="dxa"/>
            </w:tcMar>
          </w:tcPr>
          <w:p w14:paraId="724DF068" w14:textId="77777777" w:rsidR="006B5D07" w:rsidRPr="00C236E3" w:rsidRDefault="006B5D07" w:rsidP="006B5D07">
            <w:pPr>
              <w:suppressAutoHyphens/>
              <w:overflowPunct/>
              <w:autoSpaceDE/>
              <w:adjustRightInd/>
              <w:rPr>
                <w:rFonts w:ascii="Times New Roman" w:eastAsia="Times New Roman" w:hAnsi="Times New Roman"/>
                <w:b/>
                <w:kern w:val="3"/>
                <w:sz w:val="22"/>
                <w:szCs w:val="22"/>
                <w:u w:val="single"/>
                <w:lang w:val="ro-RO" w:eastAsia="zh-CN"/>
              </w:rPr>
            </w:pPr>
            <w:r w:rsidRPr="00C236E3">
              <w:rPr>
                <w:rFonts w:ascii="Times New Roman" w:eastAsia="Times New Roman" w:hAnsi="Times New Roman"/>
                <w:b/>
                <w:kern w:val="3"/>
                <w:sz w:val="22"/>
                <w:szCs w:val="22"/>
                <w:u w:val="single"/>
                <w:lang w:val="ro-RO" w:eastAsia="zh-CN"/>
              </w:rPr>
              <w:t>VALABILITATEA OFERTEI</w:t>
            </w:r>
          </w:p>
          <w:p w14:paraId="330CCBC1" w14:textId="2025469F" w:rsidR="006B5D07" w:rsidRPr="00C236E3" w:rsidRDefault="006B5D07" w:rsidP="006B5D07">
            <w:pPr>
              <w:suppressAutoHyphens/>
              <w:overflowPunct/>
              <w:autoSpaceDE/>
              <w:adjustRightInd/>
              <w:rPr>
                <w:rFonts w:ascii="Times New Roman" w:eastAsia="Times New Roman" w:hAnsi="Times New Roman"/>
                <w:kern w:val="3"/>
                <w:sz w:val="22"/>
                <w:szCs w:val="22"/>
                <w:lang w:val="ro-RO" w:eastAsia="zh-CN"/>
              </w:rPr>
            </w:pPr>
            <w:r w:rsidRPr="00C236E3">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941" w:type="dxa"/>
            <w:tcMar>
              <w:left w:w="57" w:type="dxa"/>
              <w:right w:w="57" w:type="dxa"/>
            </w:tcMar>
          </w:tcPr>
          <w:p w14:paraId="0CF17C44" w14:textId="77777777" w:rsidR="006B5D07" w:rsidRPr="00C236E3" w:rsidRDefault="006B5D07" w:rsidP="006B5D07">
            <w:pPr>
              <w:rPr>
                <w:rFonts w:ascii="Times New Roman" w:hAnsi="Times New Roman"/>
                <w:sz w:val="22"/>
                <w:szCs w:val="22"/>
              </w:rPr>
            </w:pPr>
            <w:r w:rsidRPr="00C236E3">
              <w:rPr>
                <w:rFonts w:ascii="Times New Roman" w:eastAsia="Calibri" w:hAnsi="Times New Roman"/>
                <w:b/>
                <w:i/>
                <w:sz w:val="22"/>
                <w:szCs w:val="22"/>
                <w:lang w:val="ro-RO"/>
              </w:rPr>
              <w:t>se completează de către ofertant</w:t>
            </w:r>
          </w:p>
        </w:tc>
      </w:tr>
    </w:tbl>
    <w:p w14:paraId="4CC21922" w14:textId="77777777" w:rsidR="007C253D" w:rsidRDefault="007C253D" w:rsidP="007C253D">
      <w:pPr>
        <w:spacing w:line="360" w:lineRule="auto"/>
        <w:ind w:firstLine="708"/>
        <w:rPr>
          <w:rFonts w:ascii="Arial Narrow" w:hAnsi="Arial Narrow"/>
          <w:i/>
          <w:sz w:val="24"/>
          <w:szCs w:val="24"/>
        </w:rPr>
      </w:pPr>
    </w:p>
    <w:p w14:paraId="4D4B1CD8"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59E6F19"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134F1533"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ED1314" w14:textId="77777777"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101C008" w14:textId="77777777" w:rsidR="004F787B" w:rsidRDefault="004F787B" w:rsidP="007C253D">
      <w:pPr>
        <w:spacing w:line="360" w:lineRule="auto"/>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2E3711">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ofertantului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7CE5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07D949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BAB2C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689C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7535E944"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31700B1D" w14:textId="77777777" w:rsidTr="00995C48">
        <w:trPr>
          <w:trHeight w:hRule="exact" w:val="288"/>
        </w:trPr>
        <w:tc>
          <w:tcPr>
            <w:tcW w:w="941" w:type="dxa"/>
            <w:shd w:val="clear" w:color="auto" w:fill="auto"/>
            <w:vAlign w:val="center"/>
          </w:tcPr>
          <w:p w14:paraId="2C16E0D6"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14:paraId="04BC47FD"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14:paraId="46226B02"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14:paraId="0C247263" w14:textId="77777777" w:rsidTr="00995C48">
        <w:tc>
          <w:tcPr>
            <w:tcW w:w="941" w:type="dxa"/>
            <w:shd w:val="clear" w:color="auto" w:fill="auto"/>
            <w:vAlign w:val="center"/>
          </w:tcPr>
          <w:p w14:paraId="326713C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76E94A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Puiu</w:t>
            </w:r>
            <w:proofErr w:type="spellEnd"/>
            <w:r w:rsidRPr="005670AC">
              <w:rPr>
                <w:rFonts w:ascii="Times New Roman" w:hAnsi="Times New Roman"/>
                <w:sz w:val="22"/>
                <w:szCs w:val="22"/>
              </w:rPr>
              <w:t xml:space="preserve"> - Lucian GEORGESCU</w:t>
            </w:r>
          </w:p>
        </w:tc>
        <w:tc>
          <w:tcPr>
            <w:tcW w:w="4548" w:type="dxa"/>
            <w:shd w:val="clear" w:color="auto" w:fill="auto"/>
          </w:tcPr>
          <w:p w14:paraId="2848CE7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14:paraId="1376E987" w14:textId="77777777" w:rsidTr="00995C48">
        <w:tc>
          <w:tcPr>
            <w:tcW w:w="941" w:type="dxa"/>
            <w:shd w:val="clear" w:color="auto" w:fill="auto"/>
            <w:vAlign w:val="center"/>
          </w:tcPr>
          <w:p w14:paraId="6D44EF5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9DEED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Nicoleta BĂRBUȚĂ - MIȘU</w:t>
            </w:r>
          </w:p>
        </w:tc>
        <w:tc>
          <w:tcPr>
            <w:tcW w:w="4548" w:type="dxa"/>
            <w:shd w:val="clear" w:color="auto" w:fill="auto"/>
          </w:tcPr>
          <w:p w14:paraId="2DE05DB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administrative</w:t>
            </w:r>
          </w:p>
        </w:tc>
      </w:tr>
      <w:tr w:rsidR="00EC77F7" w:rsidRPr="005670AC" w14:paraId="114020D0" w14:textId="77777777" w:rsidTr="00995C48">
        <w:tc>
          <w:tcPr>
            <w:tcW w:w="941" w:type="dxa"/>
            <w:shd w:val="clear" w:color="auto" w:fill="auto"/>
            <w:vAlign w:val="center"/>
          </w:tcPr>
          <w:p w14:paraId="53E9A98C"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61A40F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Elena MEREUȚĂ</w:t>
            </w:r>
          </w:p>
        </w:tc>
        <w:tc>
          <w:tcPr>
            <w:tcW w:w="4548" w:type="dxa"/>
            <w:shd w:val="clear" w:color="auto" w:fill="auto"/>
          </w:tcPr>
          <w:p w14:paraId="783B2D2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didactică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asigurarea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calității</w:t>
            </w:r>
            <w:proofErr w:type="spellEnd"/>
          </w:p>
        </w:tc>
      </w:tr>
      <w:tr w:rsidR="00EC77F7" w:rsidRPr="005670AC" w14:paraId="1AB88A1E" w14:textId="77777777" w:rsidTr="00995C48">
        <w:tc>
          <w:tcPr>
            <w:tcW w:w="941" w:type="dxa"/>
            <w:shd w:val="clear" w:color="auto" w:fill="auto"/>
            <w:vAlign w:val="center"/>
          </w:tcPr>
          <w:p w14:paraId="643797EA"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CBC95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14:paraId="7BF9016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resurselor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juridic</w:t>
            </w:r>
          </w:p>
        </w:tc>
      </w:tr>
      <w:tr w:rsidR="00EC77F7" w:rsidRPr="005670AC" w14:paraId="2A05F1B3" w14:textId="77777777" w:rsidTr="00995C48">
        <w:tc>
          <w:tcPr>
            <w:tcW w:w="941" w:type="dxa"/>
            <w:shd w:val="clear" w:color="auto" w:fill="auto"/>
            <w:vAlign w:val="center"/>
          </w:tcPr>
          <w:p w14:paraId="34975A5F"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D72AE3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ec.</w:t>
            </w:r>
            <w:proofErr w:type="spellEnd"/>
            <w:r w:rsidRPr="005670AC">
              <w:rPr>
                <w:rFonts w:ascii="Times New Roman" w:hAnsi="Times New Roman"/>
                <w:sz w:val="22"/>
                <w:szCs w:val="22"/>
              </w:rPr>
              <w:t xml:space="preserve">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habil</w:t>
            </w:r>
            <w:proofErr w:type="spellEnd"/>
            <w:r w:rsidRPr="005670AC">
              <w:rPr>
                <w:rFonts w:ascii="Times New Roman" w:hAnsi="Times New Roman"/>
                <w:sz w:val="22"/>
                <w:szCs w:val="22"/>
              </w:rPr>
              <w:t>. Silvius STANCIU</w:t>
            </w:r>
          </w:p>
        </w:tc>
        <w:tc>
          <w:tcPr>
            <w:tcW w:w="4548" w:type="dxa"/>
            <w:shd w:val="clear" w:color="auto" w:fill="auto"/>
          </w:tcPr>
          <w:p w14:paraId="2391C381"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de </w:t>
            </w:r>
            <w:proofErr w:type="spellStart"/>
            <w:r w:rsidRPr="005670AC">
              <w:rPr>
                <w:rFonts w:ascii="Times New Roman" w:hAnsi="Times New Roman"/>
                <w:sz w:val="22"/>
                <w:szCs w:val="22"/>
              </w:rPr>
              <w:t>cercetare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dezvoltare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inovare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mediul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economico</w:t>
            </w:r>
            <w:proofErr w:type="spellEnd"/>
            <w:r w:rsidRPr="005670AC">
              <w:rPr>
                <w:rFonts w:ascii="Times New Roman" w:hAnsi="Times New Roman"/>
                <w:sz w:val="22"/>
                <w:szCs w:val="22"/>
              </w:rPr>
              <w:t>-social</w:t>
            </w:r>
          </w:p>
        </w:tc>
      </w:tr>
      <w:tr w:rsidR="00EC77F7" w:rsidRPr="005670AC" w14:paraId="6249C321" w14:textId="77777777" w:rsidTr="00995C48">
        <w:tc>
          <w:tcPr>
            <w:tcW w:w="941" w:type="dxa"/>
            <w:shd w:val="clear" w:color="auto" w:fill="auto"/>
            <w:vAlign w:val="center"/>
          </w:tcPr>
          <w:p w14:paraId="41161E98"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A07A6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Ciprian</w:t>
            </w:r>
            <w:proofErr w:type="spellEnd"/>
            <w:r w:rsidRPr="005670AC">
              <w:rPr>
                <w:rFonts w:ascii="Times New Roman" w:hAnsi="Times New Roman"/>
                <w:sz w:val="22"/>
                <w:szCs w:val="22"/>
              </w:rPr>
              <w:t xml:space="preserve"> VLAD</w:t>
            </w:r>
          </w:p>
        </w:tc>
        <w:tc>
          <w:tcPr>
            <w:tcW w:w="4548" w:type="dxa"/>
            <w:shd w:val="clear" w:color="auto" w:fill="auto"/>
          </w:tcPr>
          <w:p w14:paraId="0F8451F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universitare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studenții</w:t>
            </w:r>
            <w:proofErr w:type="spellEnd"/>
          </w:p>
        </w:tc>
      </w:tr>
      <w:tr w:rsidR="00EC77F7" w:rsidRPr="005670AC" w14:paraId="4F548E9B" w14:textId="77777777" w:rsidTr="00995C48">
        <w:tc>
          <w:tcPr>
            <w:tcW w:w="941" w:type="dxa"/>
            <w:shd w:val="clear" w:color="auto" w:fill="auto"/>
            <w:vAlign w:val="center"/>
          </w:tcPr>
          <w:p w14:paraId="42CFA4A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2EB6D9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Asist. univ. dr. </w:t>
            </w:r>
            <w:proofErr w:type="spellStart"/>
            <w:r w:rsidRPr="005670AC">
              <w:rPr>
                <w:rFonts w:ascii="Times New Roman" w:hAnsi="Times New Roman"/>
                <w:sz w:val="22"/>
                <w:szCs w:val="22"/>
              </w:rPr>
              <w:t>Alexandru</w:t>
            </w:r>
            <w:proofErr w:type="spellEnd"/>
            <w:r w:rsidRPr="005670AC">
              <w:rPr>
                <w:rFonts w:ascii="Times New Roman" w:hAnsi="Times New Roman"/>
                <w:sz w:val="22"/>
                <w:szCs w:val="22"/>
              </w:rPr>
              <w:t xml:space="preserve">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0CD7D6B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relațiile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instituționale</w:t>
            </w:r>
            <w:proofErr w:type="spellEnd"/>
          </w:p>
        </w:tc>
      </w:tr>
      <w:tr w:rsidR="00EC77F7" w:rsidRPr="005670AC" w14:paraId="4FB5EAC4" w14:textId="77777777" w:rsidTr="00995C48">
        <w:trPr>
          <w:trHeight w:hRule="exact" w:val="288"/>
        </w:trPr>
        <w:tc>
          <w:tcPr>
            <w:tcW w:w="941" w:type="dxa"/>
            <w:shd w:val="clear" w:color="auto" w:fill="auto"/>
            <w:vAlign w:val="center"/>
          </w:tcPr>
          <w:p w14:paraId="79EFB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CD7A90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Eugen-Victor-Cristian RUSU</w:t>
            </w:r>
          </w:p>
        </w:tc>
        <w:tc>
          <w:tcPr>
            <w:tcW w:w="4548" w:type="dxa"/>
            <w:shd w:val="clear" w:color="auto" w:fill="auto"/>
          </w:tcPr>
          <w:p w14:paraId="787C32CD"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14:paraId="154D24FE" w14:textId="77777777" w:rsidTr="00995C48">
        <w:trPr>
          <w:trHeight w:hRule="exact" w:val="288"/>
        </w:trPr>
        <w:tc>
          <w:tcPr>
            <w:tcW w:w="941" w:type="dxa"/>
            <w:shd w:val="clear" w:color="auto" w:fill="auto"/>
            <w:vAlign w:val="center"/>
          </w:tcPr>
          <w:p w14:paraId="10FC4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9C7CB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Cristian-</w:t>
            </w:r>
            <w:proofErr w:type="spellStart"/>
            <w:r w:rsidRPr="005670AC">
              <w:rPr>
                <w:rFonts w:ascii="Times New Roman" w:hAnsi="Times New Roman"/>
                <w:sz w:val="22"/>
                <w:szCs w:val="22"/>
              </w:rPr>
              <w:t>Laurentiu</w:t>
            </w:r>
            <w:proofErr w:type="spellEnd"/>
            <w:r w:rsidRPr="005670AC">
              <w:rPr>
                <w:rFonts w:ascii="Times New Roman" w:hAnsi="Times New Roman"/>
                <w:sz w:val="22"/>
                <w:szCs w:val="22"/>
              </w:rPr>
              <w:t xml:space="preserve"> DAVID</w:t>
            </w:r>
          </w:p>
        </w:tc>
        <w:tc>
          <w:tcPr>
            <w:tcW w:w="4548" w:type="dxa"/>
            <w:shd w:val="clear" w:color="auto" w:fill="auto"/>
          </w:tcPr>
          <w:p w14:paraId="40E110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Interimar</w:t>
            </w:r>
            <w:proofErr w:type="spellEnd"/>
            <w:r w:rsidR="00280847">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Generală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Administrativă</w:t>
            </w:r>
            <w:proofErr w:type="spellEnd"/>
          </w:p>
        </w:tc>
      </w:tr>
      <w:tr w:rsidR="00EC77F7" w:rsidRPr="005670AC" w14:paraId="5A15EA50" w14:textId="77777777" w:rsidTr="00995C48">
        <w:trPr>
          <w:trHeight w:hRule="exact" w:val="307"/>
        </w:trPr>
        <w:tc>
          <w:tcPr>
            <w:tcW w:w="941" w:type="dxa"/>
            <w:shd w:val="clear" w:color="auto" w:fill="auto"/>
            <w:vAlign w:val="center"/>
          </w:tcPr>
          <w:p w14:paraId="4B90EC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1CB0EBB" w14:textId="77777777" w:rsidR="00EC77F7" w:rsidRPr="005670AC" w:rsidRDefault="00EC77F7" w:rsidP="00995C48">
            <w:pPr>
              <w:rPr>
                <w:rFonts w:ascii="Times New Roman" w:hAnsi="Times New Roman"/>
                <w:sz w:val="22"/>
                <w:szCs w:val="22"/>
              </w:rPr>
            </w:pPr>
            <w:r w:rsidRPr="005670AC">
              <w:rPr>
                <w:rFonts w:ascii="Times New Roman" w:hAnsi="Times New Roman"/>
                <w:sz w:val="22"/>
                <w:szCs w:val="22"/>
              </w:rPr>
              <w:t xml:space="preserve">Ec. </w:t>
            </w:r>
            <w:r w:rsidR="00995C48" w:rsidRPr="005670AC">
              <w:rPr>
                <w:rFonts w:ascii="Times New Roman" w:hAnsi="Times New Roman"/>
                <w:sz w:val="22"/>
                <w:szCs w:val="22"/>
              </w:rPr>
              <w:t xml:space="preserve">Aurelia-Daniela MODIGA </w:t>
            </w:r>
          </w:p>
        </w:tc>
        <w:tc>
          <w:tcPr>
            <w:tcW w:w="4548" w:type="dxa"/>
            <w:shd w:val="clear" w:color="auto" w:fill="auto"/>
          </w:tcPr>
          <w:p w14:paraId="3600DC7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Directia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Economica</w:t>
            </w:r>
            <w:proofErr w:type="spellEnd"/>
          </w:p>
        </w:tc>
      </w:tr>
      <w:tr w:rsidR="00EC77F7" w:rsidRPr="005670AC" w14:paraId="4C4C8EEF" w14:textId="77777777" w:rsidTr="00995C48">
        <w:trPr>
          <w:trHeight w:hRule="exact" w:val="288"/>
        </w:trPr>
        <w:tc>
          <w:tcPr>
            <w:tcW w:w="941" w:type="dxa"/>
            <w:shd w:val="clear" w:color="auto" w:fill="auto"/>
            <w:vAlign w:val="center"/>
          </w:tcPr>
          <w:p w14:paraId="15CAE44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3A4D3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14:paraId="056344A1"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p>
        </w:tc>
      </w:tr>
      <w:tr w:rsidR="00EC77F7" w:rsidRPr="005670AC" w14:paraId="4051EDAB" w14:textId="77777777" w:rsidTr="00995C48">
        <w:tc>
          <w:tcPr>
            <w:tcW w:w="941" w:type="dxa"/>
            <w:shd w:val="clear" w:color="auto" w:fill="auto"/>
            <w:vAlign w:val="center"/>
          </w:tcPr>
          <w:p w14:paraId="3014346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22A20A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14:paraId="7532FE4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Achiziții</w:t>
            </w:r>
            <w:proofErr w:type="spellEnd"/>
            <w:r w:rsidRPr="005670AC">
              <w:rPr>
                <w:rFonts w:ascii="Times New Roman" w:hAnsi="Times New Roman"/>
                <w:sz w:val="22"/>
                <w:szCs w:val="22"/>
              </w:rPr>
              <w:t xml:space="preserve"> </w:t>
            </w:r>
            <w:proofErr w:type="spellStart"/>
            <w:proofErr w:type="gramStart"/>
            <w:r w:rsidRPr="005670AC">
              <w:rPr>
                <w:rFonts w:ascii="Times New Roman" w:hAnsi="Times New Roman"/>
                <w:sz w:val="22"/>
                <w:szCs w:val="22"/>
              </w:rPr>
              <w:t>Publice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proofErr w:type="gramEnd"/>
            <w:r w:rsidRPr="005670AC">
              <w:rPr>
                <w:rFonts w:ascii="Times New Roman" w:hAnsi="Times New Roman"/>
                <w:sz w:val="22"/>
                <w:szCs w:val="22"/>
              </w:rPr>
              <w:t xml:space="preserve"> </w:t>
            </w:r>
            <w:proofErr w:type="spellStart"/>
            <w:r w:rsidRPr="005670AC">
              <w:rPr>
                <w:rFonts w:ascii="Times New Roman" w:hAnsi="Times New Roman"/>
                <w:sz w:val="22"/>
                <w:szCs w:val="22"/>
              </w:rPr>
              <w:t>Monitorizare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Contracte</w:t>
            </w:r>
            <w:proofErr w:type="spellEnd"/>
          </w:p>
        </w:tc>
      </w:tr>
      <w:tr w:rsidR="00EC77F7" w:rsidRPr="005670AC" w14:paraId="04832A0B" w14:textId="77777777" w:rsidTr="00995C48">
        <w:tc>
          <w:tcPr>
            <w:tcW w:w="941" w:type="dxa"/>
            <w:shd w:val="clear" w:color="auto" w:fill="auto"/>
            <w:vAlign w:val="center"/>
          </w:tcPr>
          <w:p w14:paraId="221786F9"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BA1CDB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Costică</w:t>
            </w:r>
            <w:proofErr w:type="spellEnd"/>
            <w:r w:rsidRPr="005670AC">
              <w:rPr>
                <w:rFonts w:ascii="Times New Roman" w:hAnsi="Times New Roman"/>
                <w:sz w:val="22"/>
                <w:szCs w:val="22"/>
              </w:rPr>
              <w:t xml:space="preserve"> COȘTOI</w:t>
            </w:r>
          </w:p>
        </w:tc>
        <w:tc>
          <w:tcPr>
            <w:tcW w:w="4548" w:type="dxa"/>
            <w:shd w:val="clear" w:color="auto" w:fill="auto"/>
          </w:tcPr>
          <w:p w14:paraId="095E5F85" w14:textId="77777777" w:rsidR="00EC77F7" w:rsidRPr="005670AC" w:rsidRDefault="00EC77F7" w:rsidP="0028084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w:t>
            </w:r>
            <w:r w:rsidRPr="005670AC">
              <w:rPr>
                <w:rFonts w:ascii="Times New Roman" w:hAnsi="Times New Roman"/>
                <w:sz w:val="22"/>
                <w:szCs w:val="22"/>
              </w:rPr>
              <w:t>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Juridică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p>
        </w:tc>
      </w:tr>
      <w:tr w:rsidR="00EC77F7" w:rsidRPr="005670AC" w14:paraId="6A0DE941" w14:textId="77777777" w:rsidTr="00995C48">
        <w:trPr>
          <w:trHeight w:hRule="exact" w:val="288"/>
        </w:trPr>
        <w:tc>
          <w:tcPr>
            <w:tcW w:w="941" w:type="dxa"/>
            <w:shd w:val="clear" w:color="auto" w:fill="auto"/>
            <w:vAlign w:val="center"/>
          </w:tcPr>
          <w:p w14:paraId="36F0885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4AC439B"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Oana</w:t>
            </w:r>
            <w:proofErr w:type="spellEnd"/>
            <w:r w:rsidRPr="005670AC">
              <w:rPr>
                <w:rFonts w:ascii="Times New Roman" w:hAnsi="Times New Roman"/>
                <w:sz w:val="22"/>
                <w:szCs w:val="22"/>
              </w:rPr>
              <w:t xml:space="preserve"> CHICOȘ</w:t>
            </w:r>
          </w:p>
        </w:tc>
        <w:tc>
          <w:tcPr>
            <w:tcW w:w="4548" w:type="dxa"/>
            <w:shd w:val="clear" w:color="auto" w:fill="auto"/>
          </w:tcPr>
          <w:p w14:paraId="1FAA79C3"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748A05F0" w14:textId="77777777" w:rsidTr="00995C48">
        <w:trPr>
          <w:trHeight w:hRule="exact" w:val="288"/>
        </w:trPr>
        <w:tc>
          <w:tcPr>
            <w:tcW w:w="941" w:type="dxa"/>
            <w:shd w:val="clear" w:color="auto" w:fill="auto"/>
            <w:vAlign w:val="center"/>
          </w:tcPr>
          <w:p w14:paraId="32BA6464"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3AA1AE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Elena-</w:t>
            </w:r>
            <w:proofErr w:type="spellStart"/>
            <w:r w:rsidRPr="005670AC">
              <w:rPr>
                <w:rFonts w:ascii="Times New Roman" w:hAnsi="Times New Roman"/>
                <w:sz w:val="22"/>
                <w:szCs w:val="22"/>
              </w:rPr>
              <w:t>Marinela</w:t>
            </w:r>
            <w:proofErr w:type="spellEnd"/>
            <w:r w:rsidRPr="005670AC">
              <w:rPr>
                <w:rFonts w:ascii="Times New Roman" w:hAnsi="Times New Roman"/>
                <w:sz w:val="22"/>
                <w:szCs w:val="22"/>
              </w:rPr>
              <w:t xml:space="preserve"> OPREA</w:t>
            </w:r>
          </w:p>
        </w:tc>
        <w:tc>
          <w:tcPr>
            <w:tcW w:w="4548" w:type="dxa"/>
            <w:shd w:val="clear" w:color="auto" w:fill="auto"/>
          </w:tcPr>
          <w:p w14:paraId="1FD61FA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1184D6CF" w14:textId="77777777" w:rsidTr="00995C48">
        <w:trPr>
          <w:trHeight w:hRule="exact" w:val="288"/>
        </w:trPr>
        <w:tc>
          <w:tcPr>
            <w:tcW w:w="941" w:type="dxa"/>
            <w:shd w:val="clear" w:color="auto" w:fill="auto"/>
            <w:vAlign w:val="center"/>
          </w:tcPr>
          <w:p w14:paraId="6E12BD1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FEC6987"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Andreea</w:t>
            </w:r>
            <w:proofErr w:type="spellEnd"/>
            <w:r w:rsidRPr="005670AC">
              <w:rPr>
                <w:rFonts w:ascii="Times New Roman" w:hAnsi="Times New Roman"/>
                <w:sz w:val="22"/>
                <w:szCs w:val="22"/>
              </w:rPr>
              <w:t xml:space="preserve"> ALEXA</w:t>
            </w:r>
          </w:p>
        </w:tc>
        <w:tc>
          <w:tcPr>
            <w:tcW w:w="4548" w:type="dxa"/>
            <w:shd w:val="clear" w:color="auto" w:fill="auto"/>
          </w:tcPr>
          <w:p w14:paraId="0B9941F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6578BD33" w14:textId="77777777" w:rsidTr="00995C48">
        <w:trPr>
          <w:trHeight w:hRule="exact" w:val="288"/>
        </w:trPr>
        <w:tc>
          <w:tcPr>
            <w:tcW w:w="941" w:type="dxa"/>
            <w:shd w:val="clear" w:color="auto" w:fill="auto"/>
            <w:vAlign w:val="center"/>
          </w:tcPr>
          <w:p w14:paraId="3031858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6DBC2E9"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14:paraId="67D15A0E" w14:textId="5160C325" w:rsidR="00EC77F7" w:rsidRPr="005670AC" w:rsidRDefault="00A370C8" w:rsidP="00EC77F7">
            <w:pPr>
              <w:rPr>
                <w:rFonts w:ascii="Times New Roman" w:hAnsi="Times New Roman"/>
                <w:sz w:val="22"/>
                <w:szCs w:val="22"/>
              </w:rPr>
            </w:pPr>
            <w:proofErr w:type="spellStart"/>
            <w:r>
              <w:rPr>
                <w:rFonts w:ascii="Times New Roman" w:hAnsi="Times New Roman"/>
                <w:sz w:val="22"/>
                <w:szCs w:val="22"/>
              </w:rPr>
              <w:t>Șef</w:t>
            </w:r>
            <w:proofErr w:type="spellEnd"/>
            <w:r>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juridic</w:t>
            </w:r>
          </w:p>
        </w:tc>
      </w:tr>
      <w:tr w:rsidR="00EC77F7" w:rsidRPr="005670AC" w14:paraId="31DEE2BE" w14:textId="77777777" w:rsidTr="00995C48">
        <w:trPr>
          <w:trHeight w:hRule="exact" w:val="288"/>
        </w:trPr>
        <w:tc>
          <w:tcPr>
            <w:tcW w:w="941" w:type="dxa"/>
            <w:shd w:val="clear" w:color="auto" w:fill="auto"/>
            <w:vAlign w:val="center"/>
          </w:tcPr>
          <w:p w14:paraId="63FF3FD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2420888" w14:textId="77777777" w:rsidR="00EC77F7" w:rsidRPr="005670AC" w:rsidRDefault="00995C48" w:rsidP="00EC77F7">
            <w:pPr>
              <w:rPr>
                <w:rFonts w:ascii="Times New Roman" w:hAnsi="Times New Roman"/>
                <w:sz w:val="22"/>
                <w:szCs w:val="22"/>
              </w:rPr>
            </w:pPr>
            <w:r>
              <w:rPr>
                <w:rFonts w:ascii="Times New Roman" w:hAnsi="Times New Roman"/>
                <w:sz w:val="22"/>
                <w:szCs w:val="22"/>
              </w:rPr>
              <w:t>Alina-Genoveva MAZURU</w:t>
            </w:r>
          </w:p>
        </w:tc>
        <w:tc>
          <w:tcPr>
            <w:tcW w:w="4548" w:type="dxa"/>
            <w:shd w:val="clear" w:color="auto" w:fill="auto"/>
          </w:tcPr>
          <w:p w14:paraId="4A4E1DE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Contabilitate</w:t>
            </w:r>
            <w:proofErr w:type="spellEnd"/>
          </w:p>
        </w:tc>
      </w:tr>
      <w:tr w:rsidR="00995C48" w:rsidRPr="005670AC" w14:paraId="690A4BF8" w14:textId="77777777" w:rsidTr="00995C48">
        <w:trPr>
          <w:trHeight w:hRule="exact" w:val="288"/>
        </w:trPr>
        <w:tc>
          <w:tcPr>
            <w:tcW w:w="941" w:type="dxa"/>
            <w:shd w:val="clear" w:color="auto" w:fill="auto"/>
            <w:vAlign w:val="center"/>
          </w:tcPr>
          <w:p w14:paraId="4EAD5E1A" w14:textId="77777777" w:rsidR="00995C48" w:rsidRPr="005670AC" w:rsidRDefault="00995C48"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BFFE56F" w14:textId="77777777" w:rsidR="00995C48" w:rsidRPr="005670AC" w:rsidRDefault="00995C48" w:rsidP="00EC77F7">
            <w:pPr>
              <w:rPr>
                <w:rFonts w:ascii="Times New Roman" w:hAnsi="Times New Roman"/>
                <w:sz w:val="22"/>
                <w:szCs w:val="22"/>
              </w:rPr>
            </w:pPr>
            <w:proofErr w:type="spellStart"/>
            <w:r w:rsidRPr="005670AC">
              <w:rPr>
                <w:rFonts w:ascii="Times New Roman" w:hAnsi="Times New Roman"/>
                <w:sz w:val="22"/>
                <w:szCs w:val="22"/>
              </w:rPr>
              <w:t>Neculai</w:t>
            </w:r>
            <w:proofErr w:type="spellEnd"/>
            <w:r w:rsidRPr="005670AC">
              <w:rPr>
                <w:rFonts w:ascii="Times New Roman" w:hAnsi="Times New Roman"/>
                <w:sz w:val="22"/>
                <w:szCs w:val="22"/>
              </w:rPr>
              <w:t xml:space="preserve"> SAVA</w:t>
            </w:r>
          </w:p>
        </w:tc>
        <w:tc>
          <w:tcPr>
            <w:tcW w:w="4548" w:type="dxa"/>
            <w:shd w:val="clear" w:color="auto" w:fill="auto"/>
          </w:tcPr>
          <w:p w14:paraId="5311B2E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63323CAE" w14:textId="77777777" w:rsidTr="00995C48">
        <w:trPr>
          <w:trHeight w:hRule="exact" w:val="288"/>
        </w:trPr>
        <w:tc>
          <w:tcPr>
            <w:tcW w:w="941" w:type="dxa"/>
            <w:shd w:val="clear" w:color="auto" w:fill="auto"/>
            <w:vAlign w:val="center"/>
          </w:tcPr>
          <w:p w14:paraId="4B115E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4608D08"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14:paraId="370F5B6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2FFB52CB"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94EDD3E"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8A5A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Magdalena Manoilescu</w:t>
            </w:r>
          </w:p>
        </w:tc>
        <w:tc>
          <w:tcPr>
            <w:tcW w:w="4548" w:type="dxa"/>
            <w:tcBorders>
              <w:top w:val="single" w:sz="4" w:space="0" w:color="auto"/>
              <w:left w:val="single" w:sz="4" w:space="0" w:color="auto"/>
              <w:bottom w:val="single" w:sz="4" w:space="0" w:color="auto"/>
              <w:right w:val="single" w:sz="4" w:space="0" w:color="auto"/>
            </w:tcBorders>
          </w:tcPr>
          <w:p w14:paraId="33CF3A4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EC77F7" w:rsidRPr="005670AC" w14:paraId="2CD72765"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57A40009"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A24A00" w14:textId="3EF6F881" w:rsidR="00EC77F7" w:rsidRPr="005670AC" w:rsidRDefault="000127B2" w:rsidP="00EC77F7">
            <w:pPr>
              <w:rPr>
                <w:rFonts w:ascii="Times New Roman" w:hAnsi="Times New Roman"/>
                <w:sz w:val="22"/>
                <w:szCs w:val="22"/>
              </w:rPr>
            </w:pPr>
            <w:r>
              <w:rPr>
                <w:rFonts w:ascii="Times New Roman" w:hAnsi="Times New Roman"/>
                <w:sz w:val="22"/>
                <w:szCs w:val="22"/>
              </w:rPr>
              <w:t>Madalina Daniela Mihai</w:t>
            </w:r>
          </w:p>
        </w:tc>
        <w:tc>
          <w:tcPr>
            <w:tcW w:w="4548" w:type="dxa"/>
            <w:tcBorders>
              <w:top w:val="single" w:sz="4" w:space="0" w:color="auto"/>
              <w:left w:val="single" w:sz="4" w:space="0" w:color="auto"/>
              <w:bottom w:val="single" w:sz="4" w:space="0" w:color="auto"/>
              <w:right w:val="single" w:sz="4" w:space="0" w:color="auto"/>
            </w:tcBorders>
          </w:tcPr>
          <w:p w14:paraId="71FDB35F" w14:textId="086587CF" w:rsidR="00EC77F7" w:rsidRPr="005670AC" w:rsidRDefault="000127B2"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0127B2" w:rsidRPr="005670AC" w14:paraId="0C7F86D3" w14:textId="77777777" w:rsidTr="000127B2">
        <w:trPr>
          <w:trHeight w:hRule="exact" w:val="338"/>
        </w:trPr>
        <w:tc>
          <w:tcPr>
            <w:tcW w:w="941" w:type="dxa"/>
            <w:tcBorders>
              <w:top w:val="single" w:sz="4" w:space="0" w:color="auto"/>
              <w:left w:val="single" w:sz="4" w:space="0" w:color="auto"/>
              <w:bottom w:val="single" w:sz="4" w:space="0" w:color="auto"/>
              <w:right w:val="single" w:sz="4" w:space="0" w:color="auto"/>
            </w:tcBorders>
            <w:vAlign w:val="center"/>
          </w:tcPr>
          <w:p w14:paraId="550F061D" w14:textId="77777777" w:rsidR="000127B2" w:rsidRPr="005670AC" w:rsidRDefault="000127B2" w:rsidP="000127B2">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C6A57C2" w14:textId="218957F8" w:rsidR="000127B2" w:rsidRPr="000127B2" w:rsidRDefault="000127B2" w:rsidP="000127B2">
            <w:pPr>
              <w:rPr>
                <w:rFonts w:ascii="Times New Roman" w:hAnsi="Times New Roman"/>
                <w:sz w:val="24"/>
                <w:szCs w:val="24"/>
              </w:rPr>
            </w:pPr>
            <w:r w:rsidRPr="000127B2">
              <w:rPr>
                <w:rFonts w:ascii="Times New Roman" w:hAnsi="Times New Roman"/>
                <w:sz w:val="24"/>
                <w:szCs w:val="24"/>
                <w:lang w:val="pt-BR"/>
              </w:rPr>
              <w:t>Gina Aurora Necula</w:t>
            </w:r>
          </w:p>
        </w:tc>
        <w:tc>
          <w:tcPr>
            <w:tcW w:w="4548" w:type="dxa"/>
            <w:tcBorders>
              <w:top w:val="single" w:sz="4" w:space="0" w:color="auto"/>
              <w:left w:val="single" w:sz="4" w:space="0" w:color="auto"/>
              <w:bottom w:val="single" w:sz="4" w:space="0" w:color="auto"/>
              <w:right w:val="single" w:sz="4" w:space="0" w:color="auto"/>
            </w:tcBorders>
          </w:tcPr>
          <w:p w14:paraId="56B5836B" w14:textId="5B3B8E6C" w:rsidR="000127B2" w:rsidRPr="000127B2" w:rsidRDefault="000127B2" w:rsidP="000127B2">
            <w:pPr>
              <w:rPr>
                <w:rFonts w:ascii="Times New Roman" w:hAnsi="Times New Roman"/>
                <w:sz w:val="22"/>
                <w:szCs w:val="22"/>
              </w:rPr>
            </w:pPr>
            <w:r w:rsidRPr="000127B2">
              <w:rPr>
                <w:rFonts w:ascii="Times New Roman" w:hAnsi="Times New Roman"/>
                <w:sz w:val="22"/>
                <w:szCs w:val="22"/>
              </w:rPr>
              <w:t xml:space="preserve">Decan – </w:t>
            </w:r>
            <w:proofErr w:type="spellStart"/>
            <w:r w:rsidRPr="000127B2">
              <w:rPr>
                <w:rFonts w:ascii="Times New Roman" w:hAnsi="Times New Roman"/>
                <w:sz w:val="22"/>
                <w:szCs w:val="22"/>
              </w:rPr>
              <w:t>Facultatea</w:t>
            </w:r>
            <w:proofErr w:type="spellEnd"/>
            <w:r w:rsidRPr="000127B2">
              <w:rPr>
                <w:rFonts w:ascii="Times New Roman" w:hAnsi="Times New Roman"/>
                <w:sz w:val="22"/>
                <w:szCs w:val="22"/>
              </w:rPr>
              <w:t xml:space="preserve"> </w:t>
            </w:r>
            <w:proofErr w:type="spellStart"/>
            <w:r w:rsidRPr="000127B2">
              <w:rPr>
                <w:rFonts w:ascii="Times New Roman" w:hAnsi="Times New Roman"/>
                <w:sz w:val="22"/>
                <w:szCs w:val="22"/>
              </w:rPr>
              <w:t>Transfrontalieră</w:t>
            </w:r>
            <w:proofErr w:type="spellEnd"/>
          </w:p>
        </w:tc>
      </w:tr>
      <w:tr w:rsidR="000127B2" w:rsidRPr="005670AC" w14:paraId="48121FDC" w14:textId="77777777" w:rsidTr="000127B2">
        <w:trPr>
          <w:trHeight w:hRule="exact" w:val="286"/>
        </w:trPr>
        <w:tc>
          <w:tcPr>
            <w:tcW w:w="941" w:type="dxa"/>
            <w:tcBorders>
              <w:top w:val="single" w:sz="4" w:space="0" w:color="auto"/>
              <w:left w:val="single" w:sz="4" w:space="0" w:color="auto"/>
              <w:bottom w:val="single" w:sz="4" w:space="0" w:color="auto"/>
              <w:right w:val="single" w:sz="4" w:space="0" w:color="auto"/>
            </w:tcBorders>
            <w:vAlign w:val="center"/>
          </w:tcPr>
          <w:p w14:paraId="13641629" w14:textId="77777777" w:rsidR="000127B2" w:rsidRPr="005670AC" w:rsidRDefault="000127B2" w:rsidP="000127B2">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B2DDA4" w14:textId="2D008263" w:rsidR="000127B2" w:rsidRPr="000127B2" w:rsidRDefault="000127B2" w:rsidP="000127B2">
            <w:pPr>
              <w:rPr>
                <w:rFonts w:ascii="Times New Roman" w:hAnsi="Times New Roman"/>
                <w:sz w:val="24"/>
                <w:szCs w:val="24"/>
              </w:rPr>
            </w:pPr>
            <w:r w:rsidRPr="000127B2">
              <w:rPr>
                <w:rFonts w:ascii="Times New Roman" w:hAnsi="Times New Roman"/>
                <w:sz w:val="24"/>
                <w:szCs w:val="24"/>
              </w:rPr>
              <w:t>Alexandra Monica Toma</w:t>
            </w:r>
          </w:p>
        </w:tc>
        <w:tc>
          <w:tcPr>
            <w:tcW w:w="4548" w:type="dxa"/>
            <w:tcBorders>
              <w:top w:val="single" w:sz="4" w:space="0" w:color="auto"/>
              <w:left w:val="single" w:sz="4" w:space="0" w:color="auto"/>
              <w:bottom w:val="single" w:sz="4" w:space="0" w:color="auto"/>
              <w:right w:val="single" w:sz="4" w:space="0" w:color="auto"/>
            </w:tcBorders>
          </w:tcPr>
          <w:p w14:paraId="45ED9FA4" w14:textId="326B397E" w:rsidR="000127B2" w:rsidRPr="00A370C8" w:rsidRDefault="000127B2" w:rsidP="000127B2">
            <w:pPr>
              <w:rPr>
                <w:rFonts w:ascii="Times New Roman" w:hAnsi="Times New Roman"/>
                <w:sz w:val="22"/>
                <w:szCs w:val="22"/>
                <w:highlight w:val="yellow"/>
              </w:rPr>
            </w:pPr>
            <w:r w:rsidRPr="000127B2">
              <w:rPr>
                <w:rFonts w:ascii="Times New Roman" w:hAnsi="Times New Roman"/>
                <w:sz w:val="22"/>
                <w:szCs w:val="22"/>
              </w:rPr>
              <w:t xml:space="preserve">Director - </w:t>
            </w:r>
            <w:proofErr w:type="spellStart"/>
            <w:r w:rsidRPr="000127B2">
              <w:rPr>
                <w:rFonts w:ascii="Times New Roman" w:hAnsi="Times New Roman"/>
                <w:sz w:val="22"/>
                <w:szCs w:val="22"/>
              </w:rPr>
              <w:t>Departamentul</w:t>
            </w:r>
            <w:proofErr w:type="spellEnd"/>
            <w:r w:rsidRPr="000127B2">
              <w:rPr>
                <w:rFonts w:ascii="Times New Roman" w:hAnsi="Times New Roman"/>
                <w:sz w:val="22"/>
                <w:szCs w:val="22"/>
              </w:rPr>
              <w:t xml:space="preserve"> de </w:t>
            </w:r>
            <w:proofErr w:type="spellStart"/>
            <w:r w:rsidRPr="000127B2">
              <w:rPr>
                <w:rFonts w:ascii="Times New Roman" w:hAnsi="Times New Roman"/>
                <w:sz w:val="22"/>
                <w:szCs w:val="22"/>
              </w:rPr>
              <w:t>Științe</w:t>
            </w:r>
            <w:proofErr w:type="spellEnd"/>
            <w:r w:rsidRPr="000127B2">
              <w:rPr>
                <w:rFonts w:ascii="Times New Roman" w:hAnsi="Times New Roman"/>
                <w:sz w:val="22"/>
                <w:szCs w:val="22"/>
              </w:rPr>
              <w:t xml:space="preserve"> Socio-</w:t>
            </w:r>
            <w:proofErr w:type="spellStart"/>
            <w:r w:rsidRPr="000127B2">
              <w:rPr>
                <w:rFonts w:ascii="Times New Roman" w:hAnsi="Times New Roman"/>
                <w:sz w:val="22"/>
                <w:szCs w:val="22"/>
              </w:rPr>
              <w:t>Umane</w:t>
            </w:r>
            <w:proofErr w:type="spellEnd"/>
          </w:p>
        </w:tc>
      </w:tr>
      <w:tr w:rsidR="000127B2" w:rsidRPr="005670AC" w14:paraId="4F3604A0" w14:textId="77777777" w:rsidTr="000127B2">
        <w:trPr>
          <w:trHeight w:hRule="exact" w:val="290"/>
        </w:trPr>
        <w:tc>
          <w:tcPr>
            <w:tcW w:w="941" w:type="dxa"/>
            <w:tcBorders>
              <w:top w:val="single" w:sz="4" w:space="0" w:color="auto"/>
              <w:left w:val="single" w:sz="4" w:space="0" w:color="auto"/>
              <w:bottom w:val="single" w:sz="4" w:space="0" w:color="auto"/>
              <w:right w:val="single" w:sz="4" w:space="0" w:color="auto"/>
            </w:tcBorders>
            <w:vAlign w:val="center"/>
          </w:tcPr>
          <w:p w14:paraId="7A5D1E20" w14:textId="77777777" w:rsidR="000127B2" w:rsidRPr="005670AC" w:rsidRDefault="000127B2" w:rsidP="000127B2">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1599E58" w14:textId="0796D9C6" w:rsidR="000127B2" w:rsidRPr="000127B2" w:rsidRDefault="000127B2" w:rsidP="000127B2">
            <w:pPr>
              <w:rPr>
                <w:rFonts w:ascii="Times New Roman" w:hAnsi="Times New Roman"/>
                <w:sz w:val="24"/>
                <w:szCs w:val="24"/>
              </w:rPr>
            </w:pPr>
            <w:proofErr w:type="spellStart"/>
            <w:r w:rsidRPr="000127B2">
              <w:rPr>
                <w:rFonts w:ascii="Times New Roman" w:hAnsi="Times New Roman"/>
                <w:sz w:val="24"/>
                <w:szCs w:val="24"/>
              </w:rPr>
              <w:t>Maricica</w:t>
            </w:r>
            <w:proofErr w:type="spellEnd"/>
            <w:r w:rsidRPr="000127B2">
              <w:rPr>
                <w:rFonts w:ascii="Times New Roman" w:hAnsi="Times New Roman"/>
                <w:sz w:val="24"/>
                <w:szCs w:val="24"/>
              </w:rPr>
              <w:t xml:space="preserve"> </w:t>
            </w:r>
            <w:proofErr w:type="spellStart"/>
            <w:r w:rsidRPr="000127B2">
              <w:rPr>
                <w:rFonts w:ascii="Times New Roman" w:hAnsi="Times New Roman"/>
                <w:sz w:val="24"/>
                <w:szCs w:val="24"/>
              </w:rPr>
              <w:t>Stoica</w:t>
            </w:r>
            <w:proofErr w:type="spellEnd"/>
          </w:p>
        </w:tc>
        <w:tc>
          <w:tcPr>
            <w:tcW w:w="4548" w:type="dxa"/>
            <w:tcBorders>
              <w:top w:val="single" w:sz="4" w:space="0" w:color="auto"/>
              <w:left w:val="single" w:sz="4" w:space="0" w:color="auto"/>
              <w:bottom w:val="single" w:sz="4" w:space="0" w:color="auto"/>
              <w:right w:val="single" w:sz="4" w:space="0" w:color="auto"/>
            </w:tcBorders>
          </w:tcPr>
          <w:p w14:paraId="461C8563" w14:textId="659BD61E" w:rsidR="000127B2" w:rsidRPr="00A370C8" w:rsidRDefault="000127B2" w:rsidP="000127B2">
            <w:pPr>
              <w:rPr>
                <w:rFonts w:ascii="Times New Roman" w:hAnsi="Times New Roman"/>
                <w:sz w:val="22"/>
                <w:szCs w:val="22"/>
                <w:highlight w:val="yellow"/>
              </w:rPr>
            </w:pPr>
            <w:proofErr w:type="spellStart"/>
            <w:r w:rsidRPr="000127B2">
              <w:rPr>
                <w:rFonts w:ascii="Times New Roman" w:hAnsi="Times New Roman"/>
                <w:sz w:val="22"/>
                <w:szCs w:val="22"/>
              </w:rPr>
              <w:t>Departamentul</w:t>
            </w:r>
            <w:proofErr w:type="spellEnd"/>
            <w:r w:rsidRPr="000127B2">
              <w:rPr>
                <w:rFonts w:ascii="Times New Roman" w:hAnsi="Times New Roman"/>
                <w:sz w:val="22"/>
                <w:szCs w:val="22"/>
              </w:rPr>
              <w:t xml:space="preserve"> </w:t>
            </w:r>
            <w:proofErr w:type="spellStart"/>
            <w:r w:rsidRPr="000127B2">
              <w:rPr>
                <w:rFonts w:ascii="Times New Roman" w:hAnsi="Times New Roman"/>
                <w:sz w:val="22"/>
                <w:szCs w:val="22"/>
              </w:rPr>
              <w:t>Științele</w:t>
            </w:r>
            <w:proofErr w:type="spellEnd"/>
            <w:r w:rsidRPr="000127B2">
              <w:rPr>
                <w:rFonts w:ascii="Times New Roman" w:hAnsi="Times New Roman"/>
                <w:sz w:val="22"/>
                <w:szCs w:val="22"/>
              </w:rPr>
              <w:t xml:space="preserve"> </w:t>
            </w:r>
            <w:proofErr w:type="spellStart"/>
            <w:r w:rsidRPr="000127B2">
              <w:rPr>
                <w:rFonts w:ascii="Times New Roman" w:hAnsi="Times New Roman"/>
                <w:sz w:val="22"/>
                <w:szCs w:val="22"/>
              </w:rPr>
              <w:t>Vieții</w:t>
            </w:r>
            <w:proofErr w:type="spellEnd"/>
          </w:p>
        </w:tc>
      </w:tr>
      <w:tr w:rsidR="000127B2" w:rsidRPr="005670AC" w14:paraId="2888C0C6" w14:textId="77777777" w:rsidTr="000127B2">
        <w:trPr>
          <w:trHeight w:hRule="exact" w:val="266"/>
        </w:trPr>
        <w:tc>
          <w:tcPr>
            <w:tcW w:w="941" w:type="dxa"/>
            <w:tcBorders>
              <w:top w:val="single" w:sz="4" w:space="0" w:color="auto"/>
              <w:left w:val="single" w:sz="4" w:space="0" w:color="auto"/>
              <w:bottom w:val="single" w:sz="4" w:space="0" w:color="auto"/>
              <w:right w:val="single" w:sz="4" w:space="0" w:color="auto"/>
            </w:tcBorders>
            <w:vAlign w:val="center"/>
          </w:tcPr>
          <w:p w14:paraId="665C49E9" w14:textId="77777777" w:rsidR="000127B2" w:rsidRPr="005670AC" w:rsidRDefault="000127B2" w:rsidP="000127B2">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7D8C5D09" w14:textId="09E52B5F" w:rsidR="000127B2" w:rsidRPr="000127B2" w:rsidRDefault="000127B2" w:rsidP="000127B2">
            <w:pPr>
              <w:rPr>
                <w:rFonts w:ascii="Times New Roman" w:hAnsi="Times New Roman"/>
                <w:sz w:val="22"/>
                <w:szCs w:val="22"/>
              </w:rPr>
            </w:pPr>
            <w:r w:rsidRPr="000127B2">
              <w:rPr>
                <w:rFonts w:ascii="Times New Roman" w:hAnsi="Times New Roman"/>
                <w:sz w:val="22"/>
                <w:szCs w:val="22"/>
              </w:rPr>
              <w:t xml:space="preserve">Mihaela </w:t>
            </w:r>
            <w:proofErr w:type="spellStart"/>
            <w:r w:rsidRPr="000127B2">
              <w:rPr>
                <w:rFonts w:ascii="Times New Roman" w:hAnsi="Times New Roman"/>
                <w:sz w:val="22"/>
                <w:szCs w:val="22"/>
              </w:rPr>
              <w:t>Ifrim</w:t>
            </w:r>
            <w:proofErr w:type="spellEnd"/>
          </w:p>
        </w:tc>
        <w:tc>
          <w:tcPr>
            <w:tcW w:w="4548" w:type="dxa"/>
            <w:tcBorders>
              <w:top w:val="single" w:sz="4" w:space="0" w:color="auto"/>
              <w:left w:val="single" w:sz="4" w:space="0" w:color="auto"/>
              <w:bottom w:val="single" w:sz="4" w:space="0" w:color="auto"/>
              <w:right w:val="single" w:sz="4" w:space="0" w:color="auto"/>
            </w:tcBorders>
          </w:tcPr>
          <w:p w14:paraId="0CDA29F8" w14:textId="1D42DA7F" w:rsidR="000127B2" w:rsidRPr="00A370C8" w:rsidRDefault="000127B2" w:rsidP="000127B2">
            <w:pPr>
              <w:rPr>
                <w:rFonts w:ascii="Times New Roman" w:hAnsi="Times New Roman"/>
                <w:sz w:val="22"/>
                <w:szCs w:val="22"/>
                <w:highlight w:val="yellow"/>
              </w:rPr>
            </w:pPr>
            <w:proofErr w:type="spellStart"/>
            <w:r w:rsidRPr="000127B2">
              <w:rPr>
                <w:rFonts w:ascii="Times New Roman" w:hAnsi="Times New Roman"/>
                <w:sz w:val="22"/>
                <w:szCs w:val="22"/>
              </w:rPr>
              <w:t>Departamentul</w:t>
            </w:r>
            <w:proofErr w:type="spellEnd"/>
            <w:r w:rsidRPr="000127B2">
              <w:rPr>
                <w:rFonts w:ascii="Times New Roman" w:hAnsi="Times New Roman"/>
                <w:sz w:val="22"/>
                <w:szCs w:val="22"/>
              </w:rPr>
              <w:t xml:space="preserve"> de </w:t>
            </w:r>
            <w:proofErr w:type="spellStart"/>
            <w:r w:rsidRPr="000127B2">
              <w:rPr>
                <w:rFonts w:ascii="Times New Roman" w:hAnsi="Times New Roman"/>
                <w:sz w:val="22"/>
                <w:szCs w:val="22"/>
              </w:rPr>
              <w:t>Literatur</w:t>
            </w:r>
            <w:r w:rsidRPr="000127B2">
              <w:rPr>
                <w:rFonts w:ascii="Times New Roman" w:hAnsi="Times New Roman" w:hint="cs"/>
                <w:sz w:val="22"/>
                <w:szCs w:val="22"/>
              </w:rPr>
              <w:t>ă</w:t>
            </w:r>
            <w:proofErr w:type="spellEnd"/>
            <w:r w:rsidRPr="000127B2">
              <w:rPr>
                <w:rFonts w:ascii="Times New Roman" w:hAnsi="Times New Roman"/>
                <w:sz w:val="22"/>
                <w:szCs w:val="22"/>
              </w:rPr>
              <w:t xml:space="preserve">, </w:t>
            </w:r>
            <w:proofErr w:type="spellStart"/>
            <w:r w:rsidRPr="000127B2">
              <w:rPr>
                <w:rFonts w:ascii="Times New Roman" w:hAnsi="Times New Roman"/>
                <w:sz w:val="22"/>
                <w:szCs w:val="22"/>
              </w:rPr>
              <w:t>Lingvistic</w:t>
            </w:r>
            <w:r w:rsidRPr="000127B2">
              <w:rPr>
                <w:rFonts w:ascii="Times New Roman" w:hAnsi="Times New Roman" w:hint="cs"/>
                <w:sz w:val="22"/>
                <w:szCs w:val="22"/>
              </w:rPr>
              <w:t>ă</w:t>
            </w:r>
            <w:proofErr w:type="spellEnd"/>
            <w:r w:rsidRPr="000127B2">
              <w:rPr>
                <w:rFonts w:ascii="Times New Roman" w:hAnsi="Times New Roman"/>
                <w:sz w:val="22"/>
                <w:szCs w:val="22"/>
              </w:rPr>
              <w:t xml:space="preserve"> </w:t>
            </w:r>
            <w:proofErr w:type="spellStart"/>
            <w:r w:rsidRPr="000127B2">
              <w:rPr>
                <w:rFonts w:ascii="Times New Roman" w:hAnsi="Times New Roman"/>
                <w:sz w:val="22"/>
                <w:szCs w:val="22"/>
              </w:rPr>
              <w:t>și</w:t>
            </w:r>
            <w:proofErr w:type="spellEnd"/>
            <w:r w:rsidRPr="000127B2">
              <w:rPr>
                <w:rFonts w:ascii="Times New Roman" w:hAnsi="Times New Roman"/>
                <w:sz w:val="22"/>
                <w:szCs w:val="22"/>
              </w:rPr>
              <w:t xml:space="preserve"> </w:t>
            </w:r>
            <w:proofErr w:type="spellStart"/>
            <w:r w:rsidRPr="000127B2">
              <w:rPr>
                <w:rFonts w:ascii="Times New Roman" w:hAnsi="Times New Roman"/>
                <w:sz w:val="22"/>
                <w:szCs w:val="22"/>
              </w:rPr>
              <w:t>Jurnalism</w:t>
            </w:r>
            <w:proofErr w:type="spellEnd"/>
          </w:p>
        </w:tc>
      </w:tr>
      <w:tr w:rsidR="000127B2" w:rsidRPr="005670AC" w14:paraId="6A6FB509" w14:textId="77777777" w:rsidTr="000127B2">
        <w:trPr>
          <w:trHeight w:hRule="exact" w:val="298"/>
        </w:trPr>
        <w:tc>
          <w:tcPr>
            <w:tcW w:w="941" w:type="dxa"/>
            <w:tcBorders>
              <w:top w:val="single" w:sz="4" w:space="0" w:color="auto"/>
              <w:left w:val="single" w:sz="4" w:space="0" w:color="auto"/>
              <w:bottom w:val="single" w:sz="4" w:space="0" w:color="auto"/>
              <w:right w:val="single" w:sz="4" w:space="0" w:color="auto"/>
            </w:tcBorders>
            <w:vAlign w:val="center"/>
          </w:tcPr>
          <w:p w14:paraId="21582FD1" w14:textId="77777777" w:rsidR="000127B2" w:rsidRPr="005670AC" w:rsidRDefault="000127B2" w:rsidP="000127B2">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F2F2E21" w14:textId="37BD920F" w:rsidR="000127B2" w:rsidRPr="000127B2" w:rsidRDefault="000127B2" w:rsidP="000127B2">
            <w:pPr>
              <w:rPr>
                <w:rFonts w:ascii="Times New Roman" w:hAnsi="Times New Roman"/>
                <w:sz w:val="22"/>
                <w:szCs w:val="22"/>
              </w:rPr>
            </w:pPr>
            <w:r w:rsidRPr="000127B2">
              <w:rPr>
                <w:rFonts w:ascii="Times New Roman" w:hAnsi="Times New Roman"/>
                <w:sz w:val="22"/>
                <w:szCs w:val="22"/>
              </w:rPr>
              <w:t xml:space="preserve">Georgiana </w:t>
            </w:r>
            <w:proofErr w:type="spellStart"/>
            <w:r w:rsidRPr="000127B2">
              <w:rPr>
                <w:rFonts w:ascii="Times New Roman" w:hAnsi="Times New Roman"/>
                <w:sz w:val="22"/>
                <w:szCs w:val="22"/>
              </w:rPr>
              <w:t>Ciobotaru</w:t>
            </w:r>
            <w:proofErr w:type="spellEnd"/>
          </w:p>
        </w:tc>
        <w:tc>
          <w:tcPr>
            <w:tcW w:w="4548" w:type="dxa"/>
            <w:tcBorders>
              <w:top w:val="single" w:sz="4" w:space="0" w:color="auto"/>
              <w:left w:val="single" w:sz="4" w:space="0" w:color="auto"/>
              <w:bottom w:val="single" w:sz="4" w:space="0" w:color="auto"/>
              <w:right w:val="single" w:sz="4" w:space="0" w:color="auto"/>
            </w:tcBorders>
          </w:tcPr>
          <w:p w14:paraId="60099395" w14:textId="7B7E406B" w:rsidR="000127B2" w:rsidRPr="00A370C8" w:rsidRDefault="005441E4" w:rsidP="000127B2">
            <w:pPr>
              <w:rPr>
                <w:rFonts w:ascii="Times New Roman" w:hAnsi="Times New Roman"/>
                <w:sz w:val="22"/>
                <w:szCs w:val="22"/>
                <w:highlight w:val="yellow"/>
              </w:rPr>
            </w:pPr>
            <w:proofErr w:type="spellStart"/>
            <w:r w:rsidRPr="005441E4">
              <w:rPr>
                <w:rFonts w:ascii="Times New Roman" w:hAnsi="Times New Roman"/>
                <w:sz w:val="22"/>
                <w:szCs w:val="22"/>
              </w:rPr>
              <w:t>Departamentul</w:t>
            </w:r>
            <w:proofErr w:type="spellEnd"/>
            <w:r w:rsidRPr="005441E4">
              <w:rPr>
                <w:rFonts w:ascii="Times New Roman" w:hAnsi="Times New Roman"/>
                <w:sz w:val="22"/>
                <w:szCs w:val="22"/>
              </w:rPr>
              <w:t xml:space="preserve"> de </w:t>
            </w:r>
            <w:proofErr w:type="spellStart"/>
            <w:r w:rsidRPr="005441E4">
              <w:rPr>
                <w:rFonts w:ascii="Times New Roman" w:hAnsi="Times New Roman"/>
                <w:sz w:val="22"/>
                <w:szCs w:val="22"/>
              </w:rPr>
              <w:t>Științe</w:t>
            </w:r>
            <w:proofErr w:type="spellEnd"/>
            <w:r w:rsidRPr="005441E4">
              <w:rPr>
                <w:rFonts w:ascii="Times New Roman" w:hAnsi="Times New Roman"/>
                <w:sz w:val="22"/>
                <w:szCs w:val="22"/>
              </w:rPr>
              <w:t xml:space="preserve"> Socio-</w:t>
            </w:r>
            <w:proofErr w:type="spellStart"/>
            <w:r w:rsidRPr="005441E4">
              <w:rPr>
                <w:rFonts w:ascii="Times New Roman" w:hAnsi="Times New Roman"/>
                <w:sz w:val="22"/>
                <w:szCs w:val="22"/>
              </w:rPr>
              <w:t>Umane</w:t>
            </w:r>
            <w:proofErr w:type="spellEnd"/>
          </w:p>
        </w:tc>
      </w:tr>
      <w:tr w:rsidR="001D5B39" w:rsidRPr="005670AC" w14:paraId="51C3E82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57D18C83" w14:textId="77777777" w:rsidR="001D5B39" w:rsidRPr="005670AC" w:rsidRDefault="001D5B39" w:rsidP="001D5B39">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1D087028" w14:textId="6C2F43D3" w:rsidR="001D5B39" w:rsidRPr="001D5B39" w:rsidRDefault="000127B2" w:rsidP="001D5B39">
            <w:pPr>
              <w:rPr>
                <w:rFonts w:ascii="Times New Roman" w:hAnsi="Times New Roman"/>
                <w:sz w:val="22"/>
                <w:szCs w:val="22"/>
              </w:rPr>
            </w:pPr>
            <w:r>
              <w:rPr>
                <w:rFonts w:ascii="Times New Roman" w:hAnsi="Times New Roman"/>
                <w:sz w:val="22"/>
                <w:szCs w:val="22"/>
              </w:rPr>
              <w:t xml:space="preserve">Marcela </w:t>
            </w:r>
            <w:proofErr w:type="spellStart"/>
            <w:r>
              <w:rPr>
                <w:rFonts w:ascii="Times New Roman" w:hAnsi="Times New Roman"/>
                <w:sz w:val="22"/>
                <w:szCs w:val="22"/>
              </w:rPr>
              <w:t>Portase</w:t>
            </w:r>
            <w:proofErr w:type="spellEnd"/>
          </w:p>
        </w:tc>
        <w:tc>
          <w:tcPr>
            <w:tcW w:w="4548" w:type="dxa"/>
            <w:tcBorders>
              <w:top w:val="single" w:sz="4" w:space="0" w:color="auto"/>
              <w:left w:val="single" w:sz="4" w:space="0" w:color="auto"/>
              <w:bottom w:val="single" w:sz="4" w:space="0" w:color="auto"/>
              <w:right w:val="single" w:sz="4" w:space="0" w:color="auto"/>
            </w:tcBorders>
          </w:tcPr>
          <w:p w14:paraId="67C37DF4" w14:textId="2B0756C1" w:rsidR="001D5B39" w:rsidRPr="00A370C8" w:rsidRDefault="000127B2" w:rsidP="001D5B39">
            <w:pPr>
              <w:rPr>
                <w:rFonts w:ascii="Times New Roman" w:hAnsi="Times New Roman"/>
                <w:sz w:val="22"/>
                <w:szCs w:val="22"/>
                <w:highlight w:val="yellow"/>
              </w:rPr>
            </w:pPr>
            <w:proofErr w:type="spellStart"/>
            <w:r>
              <w:rPr>
                <w:rFonts w:ascii="Times New Roman" w:hAnsi="Times New Roman"/>
                <w:sz w:val="22"/>
                <w:szCs w:val="22"/>
              </w:rPr>
              <w:t>Administratul</w:t>
            </w:r>
            <w:proofErr w:type="spellEnd"/>
            <w:r>
              <w:rPr>
                <w:rFonts w:ascii="Times New Roman" w:hAnsi="Times New Roman"/>
                <w:sz w:val="22"/>
                <w:szCs w:val="22"/>
              </w:rPr>
              <w:t xml:space="preserve"> </w:t>
            </w:r>
            <w:proofErr w:type="spellStart"/>
            <w:r>
              <w:rPr>
                <w:rFonts w:ascii="Times New Roman" w:hAnsi="Times New Roman"/>
                <w:sz w:val="22"/>
                <w:szCs w:val="22"/>
              </w:rPr>
              <w:t>patrimoniu</w:t>
            </w:r>
            <w:proofErr w:type="spellEnd"/>
            <w:r>
              <w:rPr>
                <w:rFonts w:ascii="Times New Roman" w:hAnsi="Times New Roman"/>
                <w:sz w:val="22"/>
                <w:szCs w:val="22"/>
              </w:rPr>
              <w:t xml:space="preserve"> - </w:t>
            </w:r>
            <w:proofErr w:type="spellStart"/>
            <w:r w:rsidRPr="000127B2">
              <w:rPr>
                <w:rFonts w:ascii="Times New Roman" w:hAnsi="Times New Roman"/>
                <w:sz w:val="22"/>
                <w:szCs w:val="22"/>
              </w:rPr>
              <w:t>Departamentul</w:t>
            </w:r>
            <w:proofErr w:type="spellEnd"/>
            <w:r w:rsidRPr="000127B2">
              <w:rPr>
                <w:rFonts w:ascii="Times New Roman" w:hAnsi="Times New Roman"/>
                <w:sz w:val="22"/>
                <w:szCs w:val="22"/>
              </w:rPr>
              <w:t xml:space="preserve"> de </w:t>
            </w:r>
            <w:proofErr w:type="spellStart"/>
            <w:r w:rsidRPr="000127B2">
              <w:rPr>
                <w:rFonts w:ascii="Times New Roman" w:hAnsi="Times New Roman"/>
                <w:sz w:val="22"/>
                <w:szCs w:val="22"/>
              </w:rPr>
              <w:t>Științe</w:t>
            </w:r>
            <w:proofErr w:type="spellEnd"/>
            <w:r w:rsidRPr="000127B2">
              <w:rPr>
                <w:rFonts w:ascii="Times New Roman" w:hAnsi="Times New Roman"/>
                <w:sz w:val="22"/>
                <w:szCs w:val="22"/>
              </w:rPr>
              <w:t xml:space="preserve"> Socio-</w:t>
            </w:r>
            <w:proofErr w:type="spellStart"/>
            <w:r w:rsidRPr="000127B2">
              <w:rPr>
                <w:rFonts w:ascii="Times New Roman" w:hAnsi="Times New Roman"/>
                <w:sz w:val="22"/>
                <w:szCs w:val="22"/>
              </w:rPr>
              <w:t>Umane</w:t>
            </w:r>
            <w:proofErr w:type="spellEnd"/>
          </w:p>
        </w:tc>
      </w:tr>
    </w:tbl>
    <w:p w14:paraId="5A81086A"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280847">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280847">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07451" w14:textId="77777777" w:rsidR="009F4054" w:rsidRDefault="009F4054">
      <w:r>
        <w:separator/>
      </w:r>
    </w:p>
  </w:endnote>
  <w:endnote w:type="continuationSeparator" w:id="0">
    <w:p w14:paraId="11535981" w14:textId="77777777" w:rsidR="009F4054" w:rsidRDefault="009F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B950D" w14:textId="77777777" w:rsidR="009F4054" w:rsidRDefault="009F4054">
      <w:r>
        <w:separator/>
      </w:r>
    </w:p>
  </w:footnote>
  <w:footnote w:type="continuationSeparator" w:id="0">
    <w:p w14:paraId="592F97B3" w14:textId="77777777" w:rsidR="009F4054" w:rsidRDefault="009F4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0EBB458B"/>
    <w:multiLevelType w:val="hybridMultilevel"/>
    <w:tmpl w:val="7CC2AC32"/>
    <w:lvl w:ilvl="0" w:tplc="964E94AE">
      <w:start w:val="1"/>
      <w:numFmt w:val="decimal"/>
      <w:lvlText w:val="%1."/>
      <w:lvlJc w:val="center"/>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3"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7"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57134A12"/>
    <w:multiLevelType w:val="hybridMultilevel"/>
    <w:tmpl w:val="D4D225B8"/>
    <w:lvl w:ilvl="0" w:tplc="ADD44BA2">
      <w:start w:val="1"/>
      <w:numFmt w:val="decimal"/>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0D6519"/>
    <w:multiLevelType w:val="hybridMultilevel"/>
    <w:tmpl w:val="64A68D82"/>
    <w:lvl w:ilvl="0" w:tplc="4E3A683A">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7"/>
  </w:num>
  <w:num w:numId="2" w16cid:durableId="1574900017">
    <w:abstractNumId w:val="19"/>
  </w:num>
  <w:num w:numId="3" w16cid:durableId="2061973363">
    <w:abstractNumId w:val="23"/>
  </w:num>
  <w:num w:numId="4" w16cid:durableId="620452003">
    <w:abstractNumId w:val="8"/>
  </w:num>
  <w:num w:numId="5" w16cid:durableId="693462829">
    <w:abstractNumId w:val="17"/>
  </w:num>
  <w:num w:numId="6" w16cid:durableId="1885558356">
    <w:abstractNumId w:val="11"/>
  </w:num>
  <w:num w:numId="7" w16cid:durableId="314144791">
    <w:abstractNumId w:val="14"/>
  </w:num>
  <w:num w:numId="8" w16cid:durableId="935287396">
    <w:abstractNumId w:val="6"/>
  </w:num>
  <w:num w:numId="9" w16cid:durableId="806361830">
    <w:abstractNumId w:val="4"/>
  </w:num>
  <w:num w:numId="10" w16cid:durableId="732506786">
    <w:abstractNumId w:val="29"/>
  </w:num>
  <w:num w:numId="11" w16cid:durableId="1184785947">
    <w:abstractNumId w:val="28"/>
  </w:num>
  <w:num w:numId="12" w16cid:durableId="1433015849">
    <w:abstractNumId w:val="24"/>
  </w:num>
  <w:num w:numId="13" w16cid:durableId="1648436590">
    <w:abstractNumId w:val="25"/>
  </w:num>
  <w:num w:numId="14" w16cid:durableId="1901668919">
    <w:abstractNumId w:val="21"/>
  </w:num>
  <w:num w:numId="15" w16cid:durableId="438137705">
    <w:abstractNumId w:val="15"/>
  </w:num>
  <w:num w:numId="16" w16cid:durableId="848715342">
    <w:abstractNumId w:val="5"/>
  </w:num>
  <w:num w:numId="17" w16cid:durableId="1704088838">
    <w:abstractNumId w:val="13"/>
  </w:num>
  <w:num w:numId="18" w16cid:durableId="198472374">
    <w:abstractNumId w:val="9"/>
  </w:num>
  <w:num w:numId="19" w16cid:durableId="686174429">
    <w:abstractNumId w:val="12"/>
  </w:num>
  <w:num w:numId="20" w16cid:durableId="1207572463">
    <w:abstractNumId w:val="16"/>
  </w:num>
  <w:num w:numId="21" w16cid:durableId="300616219">
    <w:abstractNumId w:val="26"/>
  </w:num>
  <w:num w:numId="22" w16cid:durableId="1516844349">
    <w:abstractNumId w:val="10"/>
  </w:num>
  <w:num w:numId="23" w16cid:durableId="324431946">
    <w:abstractNumId w:val="30"/>
  </w:num>
  <w:num w:numId="24" w16cid:durableId="1758624704">
    <w:abstractNumId w:val="18"/>
  </w:num>
  <w:num w:numId="25" w16cid:durableId="1160848131">
    <w:abstractNumId w:val="20"/>
  </w:num>
  <w:num w:numId="26" w16cid:durableId="1316059295">
    <w:abstractNumId w:val="22"/>
  </w:num>
  <w:num w:numId="27" w16cid:durableId="91570044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27B2"/>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5B39"/>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0DA6"/>
    <w:rsid w:val="00232490"/>
    <w:rsid w:val="002345DD"/>
    <w:rsid w:val="002348CF"/>
    <w:rsid w:val="00234EB5"/>
    <w:rsid w:val="002357CF"/>
    <w:rsid w:val="00235D76"/>
    <w:rsid w:val="00237030"/>
    <w:rsid w:val="002424EE"/>
    <w:rsid w:val="002536D9"/>
    <w:rsid w:val="00256212"/>
    <w:rsid w:val="002565A0"/>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B42"/>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B48DF"/>
    <w:rsid w:val="003C2F5B"/>
    <w:rsid w:val="003D2BEE"/>
    <w:rsid w:val="003D468E"/>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6843"/>
    <w:rsid w:val="00496EBE"/>
    <w:rsid w:val="004A0491"/>
    <w:rsid w:val="004A0AD5"/>
    <w:rsid w:val="004A31B0"/>
    <w:rsid w:val="004A6075"/>
    <w:rsid w:val="004A734A"/>
    <w:rsid w:val="004B390C"/>
    <w:rsid w:val="004C1E48"/>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6646"/>
    <w:rsid w:val="0053770A"/>
    <w:rsid w:val="005412EB"/>
    <w:rsid w:val="00541904"/>
    <w:rsid w:val="005441E4"/>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0DD5"/>
    <w:rsid w:val="0062247A"/>
    <w:rsid w:val="00625783"/>
    <w:rsid w:val="006330CA"/>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801BF"/>
    <w:rsid w:val="0068080F"/>
    <w:rsid w:val="00680DF3"/>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B5D07"/>
    <w:rsid w:val="006D228C"/>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5177"/>
    <w:rsid w:val="009D7FDD"/>
    <w:rsid w:val="009E0128"/>
    <w:rsid w:val="009E13BB"/>
    <w:rsid w:val="009E15A2"/>
    <w:rsid w:val="009E46D0"/>
    <w:rsid w:val="009E5FE8"/>
    <w:rsid w:val="009E673D"/>
    <w:rsid w:val="009F0C4F"/>
    <w:rsid w:val="009F4054"/>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7434"/>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1B99"/>
    <w:rsid w:val="00BA30B1"/>
    <w:rsid w:val="00BA3613"/>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09FA"/>
    <w:rsid w:val="00C139C6"/>
    <w:rsid w:val="00C151E5"/>
    <w:rsid w:val="00C20522"/>
    <w:rsid w:val="00C21552"/>
    <w:rsid w:val="00C22CEE"/>
    <w:rsid w:val="00C236E3"/>
    <w:rsid w:val="00C276F0"/>
    <w:rsid w:val="00C355AF"/>
    <w:rsid w:val="00C37204"/>
    <w:rsid w:val="00C40B29"/>
    <w:rsid w:val="00C4579D"/>
    <w:rsid w:val="00C5107F"/>
    <w:rsid w:val="00C533AC"/>
    <w:rsid w:val="00C54380"/>
    <w:rsid w:val="00C564A1"/>
    <w:rsid w:val="00C572B0"/>
    <w:rsid w:val="00C57464"/>
    <w:rsid w:val="00C62415"/>
    <w:rsid w:val="00C627C4"/>
    <w:rsid w:val="00C63DFA"/>
    <w:rsid w:val="00C64C59"/>
    <w:rsid w:val="00C674A4"/>
    <w:rsid w:val="00C677F7"/>
    <w:rsid w:val="00C74AC3"/>
    <w:rsid w:val="00C767A2"/>
    <w:rsid w:val="00C8043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A5ECF"/>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6A5A"/>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48C1"/>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274C5"/>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10</Pages>
  <Words>3484</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319</cp:revision>
  <cp:lastPrinted>2022-10-10T10:21:00Z</cp:lastPrinted>
  <dcterms:created xsi:type="dcterms:W3CDTF">2019-02-28T12:32:00Z</dcterms:created>
  <dcterms:modified xsi:type="dcterms:W3CDTF">2023-04-25T14:04:00Z</dcterms:modified>
</cp:coreProperties>
</file>