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5898B" w14:textId="77777777" w:rsidR="00461DB6" w:rsidRPr="00264BDC" w:rsidRDefault="00461DB6" w:rsidP="00461DB6">
      <w:pPr>
        <w:pageBreakBefore/>
        <w:spacing w:before="113" w:after="113"/>
        <w:jc w:val="center"/>
        <w:rPr>
          <w:rFonts w:ascii="Times New Roman" w:hAnsi="Times New Roman"/>
          <w:b/>
          <w:i/>
          <w:sz w:val="18"/>
          <w:szCs w:val="18"/>
          <w:lang w:val="it-IT"/>
        </w:rPr>
      </w:pPr>
      <w:r w:rsidRPr="00264BDC">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14:paraId="00CA6601" w14:textId="77777777" w:rsidR="00461DB6" w:rsidRPr="00264BDC" w:rsidRDefault="00461DB6" w:rsidP="00461DB6">
      <w:pPr>
        <w:autoSpaceDE w:val="0"/>
        <w:spacing w:before="113" w:after="113"/>
        <w:jc w:val="both"/>
        <w:rPr>
          <w:rFonts w:ascii="Times New Roman" w:hAnsi="Times New Roman"/>
          <w:i/>
          <w:sz w:val="18"/>
          <w:szCs w:val="18"/>
          <w:lang w:val="it-IT"/>
        </w:rPr>
      </w:pPr>
      <w:r w:rsidRPr="00264BDC">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14:paraId="6FB7D2EE" w14:textId="77777777" w:rsidR="00461DB6" w:rsidRPr="00264BDC" w:rsidRDefault="00461DB6" w:rsidP="00461DB6">
      <w:pPr>
        <w:autoSpaceDE w:val="0"/>
        <w:spacing w:before="113" w:after="113"/>
        <w:rPr>
          <w:rFonts w:ascii="Times New Roman" w:hAnsi="Times New Roman"/>
          <w:i/>
          <w:sz w:val="18"/>
          <w:szCs w:val="18"/>
          <w:lang w:val="it-IT"/>
        </w:rPr>
      </w:pPr>
      <w:r w:rsidRPr="00264BDC">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14:paraId="7A23F8DB" w14:textId="77777777" w:rsidR="00461DB6" w:rsidRPr="00264BDC" w:rsidRDefault="00461DB6" w:rsidP="00461DB6">
      <w:pPr>
        <w:autoSpaceDE w:val="0"/>
        <w:spacing w:before="113" w:after="113"/>
        <w:rPr>
          <w:rFonts w:ascii="Times New Roman" w:hAnsi="Times New Roman"/>
          <w:i/>
          <w:sz w:val="18"/>
          <w:szCs w:val="18"/>
          <w:lang w:val="it-IT"/>
        </w:rPr>
      </w:pPr>
      <w:r w:rsidRPr="00264BDC">
        <w:rPr>
          <w:rFonts w:ascii="Times New Roman" w:hAnsi="Times New Roman"/>
          <w:i/>
          <w:sz w:val="18"/>
          <w:szCs w:val="18"/>
          <w:lang w:val="it-IT"/>
        </w:rPr>
        <w:t xml:space="preserve">Formularele conţin o secţiune distinctă pentru  situaţiilor în care ofertanţii/candidaţii sunt constituiţi într-un grup. </w:t>
      </w:r>
    </w:p>
    <w:p w14:paraId="510EF3CD" w14:textId="77777777" w:rsidR="00461DB6" w:rsidRPr="00264BDC" w:rsidRDefault="00461DB6" w:rsidP="00461DB6">
      <w:pPr>
        <w:autoSpaceDE w:val="0"/>
        <w:spacing w:before="113" w:after="113"/>
        <w:jc w:val="both"/>
        <w:rPr>
          <w:rFonts w:ascii="Times New Roman" w:hAnsi="Times New Roman"/>
          <w:i/>
          <w:sz w:val="18"/>
          <w:szCs w:val="18"/>
          <w:lang w:val="it-IT"/>
        </w:rPr>
      </w:pPr>
      <w:r w:rsidRPr="00264BDC">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264BDC">
        <w:rPr>
          <w:rFonts w:ascii="Times New Roman" w:hAnsi="Times New Roman"/>
          <w:i/>
          <w:sz w:val="18"/>
          <w:szCs w:val="18"/>
        </w:rPr>
        <w:t xml:space="preserve">ă </w:t>
      </w:r>
      <w:r w:rsidRPr="00264BDC">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“copie conform cu originalul”. </w:t>
      </w:r>
    </w:p>
    <w:p w14:paraId="45ABDE42" w14:textId="77777777" w:rsidR="00461DB6" w:rsidRPr="00264BDC" w:rsidRDefault="00461DB6" w:rsidP="00461DB6">
      <w:pPr>
        <w:autoSpaceDE w:val="0"/>
        <w:spacing w:before="113" w:after="113"/>
        <w:jc w:val="both"/>
        <w:rPr>
          <w:rFonts w:ascii="Times New Roman" w:hAnsi="Times New Roman"/>
          <w:bCs/>
          <w:i/>
          <w:sz w:val="18"/>
          <w:szCs w:val="18"/>
          <w:lang w:val="it-IT"/>
        </w:rPr>
      </w:pPr>
      <w:r w:rsidRPr="00264BDC">
        <w:rPr>
          <w:rFonts w:ascii="Times New Roman" w:hAnsi="Times New Roman"/>
          <w:i/>
          <w:sz w:val="18"/>
          <w:szCs w:val="18"/>
          <w:lang w:val="it-IT"/>
        </w:rPr>
        <w:t xml:space="preserve">Persoanele fizice / juridice străine vor prezenta documentele / declaraţiile / certificatele în </w:t>
      </w:r>
      <w:r w:rsidRPr="00264BDC">
        <w:rPr>
          <w:rFonts w:ascii="Times New Roman" w:hAnsi="Times New Roman"/>
          <w:bCs/>
          <w:i/>
          <w:sz w:val="18"/>
          <w:szCs w:val="18"/>
          <w:lang w:val="it-IT"/>
        </w:rPr>
        <w:t>copie conform cu originalul, însoţite de traducerea autorizată şi legalizată în limba romană.</w:t>
      </w:r>
    </w:p>
    <w:p w14:paraId="6D7A5B32" w14:textId="77777777" w:rsidR="00461DB6" w:rsidRPr="00264BDC" w:rsidRDefault="00461DB6" w:rsidP="00461DB6">
      <w:pPr>
        <w:spacing w:before="113" w:after="113"/>
        <w:ind w:firstLine="720"/>
        <w:jc w:val="both"/>
        <w:rPr>
          <w:rFonts w:ascii="Times New Roman" w:hAnsi="Times New Roman"/>
          <w:bCs/>
          <w:i/>
          <w:iCs/>
          <w:sz w:val="18"/>
          <w:szCs w:val="18"/>
          <w:lang w:val="it-IT"/>
        </w:rPr>
      </w:pPr>
      <w:r w:rsidRPr="00264BDC">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14:paraId="0A098979" w14:textId="77777777" w:rsidR="00461DB6" w:rsidRPr="00264BDC" w:rsidRDefault="00461DB6" w:rsidP="00461DB6">
      <w:pPr>
        <w:pStyle w:val="TOC1"/>
        <w:tabs>
          <w:tab w:val="right" w:leader="dot" w:pos="9627"/>
        </w:tabs>
        <w:spacing w:line="276" w:lineRule="auto"/>
        <w:rPr>
          <w:i/>
          <w:sz w:val="18"/>
          <w:szCs w:val="18"/>
          <w:lang w:val="ro-RO"/>
        </w:rPr>
      </w:pPr>
    </w:p>
    <w:p w14:paraId="2AEBA79F" w14:textId="77777777" w:rsidR="00461DB6" w:rsidRPr="00264BDC" w:rsidRDefault="00461DB6" w:rsidP="00461DB6">
      <w:pPr>
        <w:rPr>
          <w:rFonts w:ascii="Times New Roman" w:hAnsi="Times New Roman"/>
          <w:bCs/>
          <w:sz w:val="18"/>
          <w:szCs w:val="18"/>
        </w:rPr>
      </w:pPr>
      <w:r w:rsidRPr="00264BDC">
        <w:rPr>
          <w:rFonts w:ascii="Times New Roman" w:hAnsi="Times New Roman"/>
          <w:bCs/>
          <w:sz w:val="18"/>
          <w:szCs w:val="18"/>
        </w:rPr>
        <w:t xml:space="preserve">Modelele cuprinse în această secţiune se referă la: </w:t>
      </w:r>
    </w:p>
    <w:p w14:paraId="2D8A4F3C" w14:textId="77777777" w:rsidR="00461DB6" w:rsidRPr="00264BDC" w:rsidRDefault="00461DB6" w:rsidP="008656DA">
      <w:pPr>
        <w:numPr>
          <w:ilvl w:val="0"/>
          <w:numId w:val="4"/>
        </w:numPr>
        <w:rPr>
          <w:rFonts w:ascii="Times New Roman" w:hAnsi="Times New Roman"/>
          <w:sz w:val="18"/>
          <w:szCs w:val="18"/>
        </w:rPr>
      </w:pPr>
      <w:r w:rsidRPr="00264BDC">
        <w:rPr>
          <w:rFonts w:ascii="Times New Roman" w:hAnsi="Times New Roman"/>
          <w:sz w:val="18"/>
          <w:szCs w:val="18"/>
        </w:rPr>
        <w:t>Documente de calificare</w:t>
      </w:r>
    </w:p>
    <w:p w14:paraId="2E0E8DC9" w14:textId="77777777" w:rsidR="00461DB6" w:rsidRPr="00264BDC" w:rsidRDefault="00461DB6" w:rsidP="008656DA">
      <w:pPr>
        <w:numPr>
          <w:ilvl w:val="0"/>
          <w:numId w:val="4"/>
        </w:numPr>
        <w:rPr>
          <w:rFonts w:ascii="Times New Roman" w:hAnsi="Times New Roman"/>
          <w:sz w:val="18"/>
          <w:szCs w:val="18"/>
        </w:rPr>
      </w:pPr>
      <w:r w:rsidRPr="00264BDC">
        <w:rPr>
          <w:rFonts w:ascii="Times New Roman" w:hAnsi="Times New Roman"/>
          <w:sz w:val="18"/>
          <w:szCs w:val="18"/>
        </w:rPr>
        <w:t>Propunerea tehnică</w:t>
      </w:r>
    </w:p>
    <w:p w14:paraId="7F621B74" w14:textId="77777777" w:rsidR="00461DB6" w:rsidRPr="00264BDC" w:rsidRDefault="00461DB6" w:rsidP="008656DA">
      <w:pPr>
        <w:numPr>
          <w:ilvl w:val="0"/>
          <w:numId w:val="4"/>
        </w:numPr>
        <w:rPr>
          <w:rFonts w:ascii="Times New Roman" w:hAnsi="Times New Roman"/>
          <w:sz w:val="18"/>
          <w:szCs w:val="18"/>
        </w:rPr>
      </w:pPr>
      <w:r w:rsidRPr="00264BDC">
        <w:rPr>
          <w:rFonts w:ascii="Times New Roman" w:hAnsi="Times New Roman"/>
          <w:sz w:val="18"/>
          <w:szCs w:val="18"/>
        </w:rPr>
        <w:t>Propunere financiară</w:t>
      </w:r>
    </w:p>
    <w:p w14:paraId="71C41D42" w14:textId="77777777" w:rsidR="00461DB6" w:rsidRPr="00264BDC" w:rsidRDefault="00461DB6" w:rsidP="00461DB6">
      <w:pPr>
        <w:spacing w:after="0" w:line="240" w:lineRule="auto"/>
        <w:jc w:val="center"/>
        <w:rPr>
          <w:rFonts w:ascii="Times New Roman" w:hAnsi="Times New Roman"/>
          <w:b/>
          <w:bCs/>
          <w:i/>
          <w:noProof/>
          <w:sz w:val="18"/>
          <w:szCs w:val="18"/>
        </w:rPr>
      </w:pPr>
    </w:p>
    <w:p w14:paraId="0BA37161" w14:textId="77777777" w:rsidR="00461DB6" w:rsidRPr="00264BDC" w:rsidRDefault="00461DB6" w:rsidP="00461DB6">
      <w:pPr>
        <w:spacing w:after="0" w:line="240" w:lineRule="auto"/>
        <w:jc w:val="right"/>
        <w:rPr>
          <w:rFonts w:ascii="Times New Roman" w:hAnsi="Times New Roman"/>
          <w:i/>
          <w:noProof/>
          <w:color w:val="FF0000"/>
          <w:sz w:val="18"/>
          <w:szCs w:val="18"/>
        </w:rPr>
      </w:pPr>
      <w:r w:rsidRPr="00264BDC">
        <w:rPr>
          <w:rFonts w:ascii="Times New Roman" w:hAnsi="Times New Roman"/>
          <w:i/>
          <w:noProof/>
          <w:color w:val="FF0000"/>
          <w:sz w:val="18"/>
          <w:szCs w:val="18"/>
        </w:rPr>
        <w:br w:type="page"/>
      </w:r>
    </w:p>
    <w:p w14:paraId="18414838" w14:textId="77777777" w:rsidR="00461DB6" w:rsidRPr="00264BDC" w:rsidRDefault="00461DB6" w:rsidP="00461DB6">
      <w:pPr>
        <w:spacing w:line="240" w:lineRule="auto"/>
        <w:jc w:val="center"/>
        <w:rPr>
          <w:rFonts w:ascii="Times New Roman" w:hAnsi="Times New Roman"/>
          <w:b/>
          <w:i/>
          <w:iCs/>
          <w:color w:val="FF0000"/>
          <w:sz w:val="18"/>
          <w:szCs w:val="18"/>
        </w:rPr>
      </w:pPr>
    </w:p>
    <w:p w14:paraId="1B7C45BE" w14:textId="77777777" w:rsidR="00461DB6" w:rsidRPr="00264BDC" w:rsidRDefault="00461DB6" w:rsidP="00461DB6">
      <w:pPr>
        <w:spacing w:line="240" w:lineRule="auto"/>
        <w:jc w:val="center"/>
        <w:rPr>
          <w:rFonts w:ascii="Times New Roman" w:hAnsi="Times New Roman"/>
          <w:b/>
          <w:i/>
          <w:iCs/>
          <w:color w:val="FF0000"/>
          <w:sz w:val="18"/>
          <w:szCs w:val="18"/>
          <w:lang w:val="fr-FR"/>
        </w:rPr>
      </w:pPr>
    </w:p>
    <w:p w14:paraId="098C42BF" w14:textId="77777777" w:rsidR="00461DB6" w:rsidRPr="00264BDC" w:rsidRDefault="00461DB6" w:rsidP="00461DB6">
      <w:pPr>
        <w:spacing w:line="240" w:lineRule="auto"/>
        <w:jc w:val="center"/>
        <w:rPr>
          <w:rFonts w:ascii="Times New Roman" w:hAnsi="Times New Roman"/>
          <w:b/>
          <w:i/>
          <w:iCs/>
          <w:color w:val="FF0000"/>
          <w:sz w:val="18"/>
          <w:szCs w:val="18"/>
          <w:lang w:val="fr-FR"/>
        </w:rPr>
      </w:pPr>
    </w:p>
    <w:p w14:paraId="64E9601E" w14:textId="77777777" w:rsidR="00461DB6" w:rsidRPr="00264BDC" w:rsidRDefault="00461DB6" w:rsidP="00461DB6">
      <w:pPr>
        <w:spacing w:line="240" w:lineRule="auto"/>
        <w:jc w:val="center"/>
        <w:rPr>
          <w:rFonts w:ascii="Times New Roman" w:hAnsi="Times New Roman"/>
          <w:b/>
          <w:i/>
          <w:iCs/>
          <w:color w:val="FF0000"/>
          <w:sz w:val="18"/>
          <w:szCs w:val="18"/>
          <w:lang w:val="fr-FR"/>
        </w:rPr>
      </w:pPr>
    </w:p>
    <w:p w14:paraId="68194AB8" w14:textId="77777777" w:rsidR="00461DB6" w:rsidRPr="00264BDC" w:rsidRDefault="00461DB6" w:rsidP="00461DB6">
      <w:pPr>
        <w:spacing w:line="240" w:lineRule="auto"/>
        <w:jc w:val="center"/>
        <w:rPr>
          <w:rFonts w:ascii="Times New Roman" w:hAnsi="Times New Roman"/>
          <w:b/>
          <w:i/>
          <w:iCs/>
          <w:color w:val="FF0000"/>
          <w:sz w:val="18"/>
          <w:szCs w:val="18"/>
          <w:lang w:val="fr-FR"/>
        </w:rPr>
      </w:pPr>
    </w:p>
    <w:p w14:paraId="2D545D4C" w14:textId="77777777" w:rsidR="00461DB6" w:rsidRPr="00264BDC" w:rsidRDefault="00461DB6" w:rsidP="00461DB6">
      <w:pPr>
        <w:spacing w:line="240" w:lineRule="auto"/>
        <w:jc w:val="center"/>
        <w:rPr>
          <w:rFonts w:ascii="Times New Roman" w:hAnsi="Times New Roman"/>
          <w:b/>
          <w:i/>
          <w:iCs/>
          <w:color w:val="FF0000"/>
          <w:sz w:val="18"/>
          <w:szCs w:val="18"/>
          <w:lang w:val="fr-FR"/>
        </w:rPr>
      </w:pPr>
    </w:p>
    <w:p w14:paraId="188BE808" w14:textId="77777777" w:rsidR="00461DB6" w:rsidRPr="00264BDC" w:rsidRDefault="00461DB6" w:rsidP="00461DB6">
      <w:pPr>
        <w:spacing w:line="240" w:lineRule="auto"/>
        <w:jc w:val="center"/>
        <w:rPr>
          <w:rFonts w:ascii="Times New Roman" w:hAnsi="Times New Roman"/>
          <w:b/>
          <w:i/>
          <w:iCs/>
          <w:color w:val="FF0000"/>
          <w:sz w:val="18"/>
          <w:szCs w:val="18"/>
          <w:lang w:val="fr-FR"/>
        </w:rPr>
      </w:pPr>
    </w:p>
    <w:p w14:paraId="4A512FF5" w14:textId="77777777" w:rsidR="00461DB6" w:rsidRPr="00264BDC" w:rsidRDefault="00461DB6" w:rsidP="00461DB6">
      <w:pPr>
        <w:spacing w:line="240" w:lineRule="auto"/>
        <w:jc w:val="center"/>
        <w:rPr>
          <w:rFonts w:ascii="Times New Roman" w:hAnsi="Times New Roman"/>
          <w:b/>
          <w:i/>
          <w:iCs/>
          <w:sz w:val="18"/>
          <w:szCs w:val="18"/>
          <w:lang w:val="fr-FR"/>
        </w:rPr>
      </w:pPr>
    </w:p>
    <w:p w14:paraId="27A9948F" w14:textId="77777777" w:rsidR="00461DB6" w:rsidRPr="00264BDC" w:rsidRDefault="00461DB6" w:rsidP="00461DB6">
      <w:pPr>
        <w:spacing w:line="240" w:lineRule="auto"/>
        <w:jc w:val="center"/>
        <w:rPr>
          <w:rFonts w:ascii="Times New Roman" w:hAnsi="Times New Roman"/>
          <w:b/>
          <w:i/>
          <w:iCs/>
          <w:sz w:val="18"/>
          <w:szCs w:val="18"/>
          <w:lang w:val="fr-FR"/>
        </w:rPr>
      </w:pPr>
    </w:p>
    <w:p w14:paraId="2FB50186" w14:textId="77777777" w:rsidR="00461DB6" w:rsidRPr="00264BDC" w:rsidRDefault="00461DB6" w:rsidP="00461DB6">
      <w:pPr>
        <w:spacing w:line="240" w:lineRule="auto"/>
        <w:jc w:val="center"/>
        <w:rPr>
          <w:rFonts w:ascii="Times New Roman" w:hAnsi="Times New Roman"/>
          <w:b/>
          <w:i/>
          <w:iCs/>
          <w:sz w:val="18"/>
          <w:szCs w:val="18"/>
          <w:lang w:val="fr-FR"/>
        </w:rPr>
      </w:pPr>
    </w:p>
    <w:p w14:paraId="4E0847C6" w14:textId="77777777" w:rsidR="00461DB6" w:rsidRPr="00264BDC" w:rsidRDefault="00461DB6" w:rsidP="00461DB6">
      <w:pPr>
        <w:spacing w:line="240" w:lineRule="auto"/>
        <w:jc w:val="center"/>
        <w:rPr>
          <w:rFonts w:ascii="Times New Roman" w:hAnsi="Times New Roman"/>
          <w:b/>
          <w:i/>
          <w:iCs/>
          <w:sz w:val="18"/>
          <w:szCs w:val="18"/>
          <w:lang w:val="fr-FR"/>
        </w:rPr>
      </w:pPr>
      <w:r w:rsidRPr="00264BDC">
        <w:rPr>
          <w:rFonts w:ascii="Times New Roman" w:hAnsi="Times New Roman"/>
          <w:b/>
          <w:i/>
          <w:iCs/>
          <w:sz w:val="18"/>
          <w:szCs w:val="18"/>
          <w:lang w:val="fr-FR"/>
        </w:rPr>
        <w:t>DOCUMENTE DE CALIFICARE</w:t>
      </w:r>
    </w:p>
    <w:p w14:paraId="2EB64575" w14:textId="77777777" w:rsidR="007E67E4" w:rsidRPr="00264BDC" w:rsidRDefault="00461DB6" w:rsidP="007E67E4">
      <w:pPr>
        <w:jc w:val="right"/>
        <w:rPr>
          <w:rFonts w:ascii="Times New Roman" w:eastAsia="Times New Roman" w:hAnsi="Times New Roman"/>
          <w:b/>
          <w:i/>
          <w:noProof/>
          <w:sz w:val="18"/>
          <w:szCs w:val="18"/>
        </w:rPr>
      </w:pPr>
      <w:r w:rsidRPr="00264BDC">
        <w:rPr>
          <w:rFonts w:ascii="Times New Roman" w:hAnsi="Times New Roman"/>
          <w:i/>
          <w:sz w:val="18"/>
          <w:szCs w:val="18"/>
        </w:rPr>
        <w:br w:type="page"/>
      </w:r>
      <w:r w:rsidR="007E67E4" w:rsidRPr="00264BDC">
        <w:rPr>
          <w:rFonts w:ascii="Times New Roman" w:hAnsi="Times New Roman"/>
          <w:b/>
          <w:i/>
          <w:noProof/>
          <w:sz w:val="18"/>
          <w:szCs w:val="18"/>
        </w:rPr>
        <w:lastRenderedPageBreak/>
        <w:t>FORMULARUL nr.1</w:t>
      </w:r>
    </w:p>
    <w:p w14:paraId="21935AC5" w14:textId="77777777" w:rsidR="007E67E4" w:rsidRPr="00264BDC" w:rsidRDefault="007E67E4" w:rsidP="007E67E4">
      <w:pPr>
        <w:spacing w:after="0" w:line="240" w:lineRule="auto"/>
        <w:jc w:val="both"/>
        <w:rPr>
          <w:rFonts w:ascii="Times New Roman" w:hAnsi="Times New Roman"/>
          <w:i/>
          <w:noProof/>
          <w:sz w:val="18"/>
          <w:szCs w:val="18"/>
        </w:rPr>
      </w:pPr>
    </w:p>
    <w:p w14:paraId="2D0DF310" w14:textId="77777777" w:rsidR="007E67E4" w:rsidRPr="00264BDC" w:rsidRDefault="007E67E4" w:rsidP="007E67E4">
      <w:pPr>
        <w:autoSpaceDE w:val="0"/>
        <w:autoSpaceDN w:val="0"/>
        <w:adjustRightInd w:val="0"/>
        <w:spacing w:after="0" w:line="240" w:lineRule="auto"/>
        <w:ind w:right="-65"/>
        <w:jc w:val="center"/>
        <w:rPr>
          <w:rFonts w:ascii="Times New Roman" w:eastAsia="Times New Roman" w:hAnsi="Times New Roman"/>
          <w:i/>
          <w:sz w:val="18"/>
          <w:szCs w:val="18"/>
        </w:rPr>
      </w:pPr>
      <w:r w:rsidRPr="00264BDC">
        <w:rPr>
          <w:rFonts w:ascii="Times New Roman" w:eastAsia="Times New Roman" w:hAnsi="Times New Roman"/>
          <w:b/>
          <w:bCs/>
          <w:i/>
          <w:sz w:val="18"/>
          <w:szCs w:val="18"/>
        </w:rPr>
        <w:t>DECLARAȚIE</w:t>
      </w:r>
    </w:p>
    <w:p w14:paraId="0B3268D5" w14:textId="77777777" w:rsidR="007E67E4" w:rsidRPr="00264BDC" w:rsidRDefault="007E67E4" w:rsidP="007E67E4">
      <w:pPr>
        <w:autoSpaceDE w:val="0"/>
        <w:autoSpaceDN w:val="0"/>
        <w:adjustRightInd w:val="0"/>
        <w:spacing w:after="0" w:line="240" w:lineRule="auto"/>
        <w:ind w:right="-65"/>
        <w:jc w:val="center"/>
        <w:rPr>
          <w:rFonts w:ascii="Times New Roman" w:eastAsia="Times New Roman" w:hAnsi="Times New Roman"/>
          <w:b/>
          <w:bCs/>
          <w:i/>
          <w:sz w:val="18"/>
          <w:szCs w:val="18"/>
        </w:rPr>
      </w:pPr>
      <w:r w:rsidRPr="00264BDC">
        <w:rPr>
          <w:rFonts w:ascii="Times New Roman" w:eastAsia="Times New Roman" w:hAnsi="Times New Roman"/>
          <w:b/>
          <w:bCs/>
          <w:i/>
          <w:sz w:val="18"/>
          <w:szCs w:val="18"/>
        </w:rPr>
        <w:t xml:space="preserve"> privind conflictul de interese</w:t>
      </w:r>
    </w:p>
    <w:p w14:paraId="27EC79D0" w14:textId="77777777" w:rsidR="007E67E4" w:rsidRPr="00264BDC" w:rsidRDefault="007E67E4" w:rsidP="007E67E4">
      <w:pPr>
        <w:autoSpaceDE w:val="0"/>
        <w:autoSpaceDN w:val="0"/>
        <w:adjustRightInd w:val="0"/>
        <w:ind w:right="-65"/>
        <w:jc w:val="center"/>
        <w:rPr>
          <w:rFonts w:ascii="Times New Roman" w:eastAsia="Times New Roman" w:hAnsi="Times New Roman"/>
          <w:b/>
          <w:i/>
          <w:sz w:val="18"/>
          <w:szCs w:val="18"/>
        </w:rPr>
      </w:pPr>
      <w:r w:rsidRPr="00264BDC">
        <w:rPr>
          <w:rFonts w:ascii="Times New Roman" w:eastAsia="Times New Roman" w:hAnsi="Times New Roman"/>
          <w:b/>
          <w:i/>
          <w:sz w:val="18"/>
          <w:szCs w:val="18"/>
        </w:rPr>
        <w:t>pentru</w:t>
      </w:r>
      <w:r w:rsidRPr="00264BDC">
        <w:rPr>
          <w:rFonts w:ascii="Times New Roman" w:eastAsia="Times New Roman" w:hAnsi="Times New Roman"/>
          <w:b/>
          <w:i/>
          <w:iCs/>
          <w:sz w:val="18"/>
          <w:szCs w:val="18"/>
          <w:lang w:eastAsia="ro-RO"/>
        </w:rPr>
        <w:t xml:space="preserve"> ofertanţi/ ofertanţi asociaţi/ subcontractanţi/terţi susţinători</w:t>
      </w:r>
    </w:p>
    <w:p w14:paraId="3609F083" w14:textId="77777777" w:rsidR="007E67E4" w:rsidRPr="00264BDC" w:rsidRDefault="007E67E4" w:rsidP="007E67E4">
      <w:pPr>
        <w:autoSpaceDE w:val="0"/>
        <w:autoSpaceDN w:val="0"/>
        <w:adjustRightInd w:val="0"/>
        <w:spacing w:after="0" w:line="240" w:lineRule="auto"/>
        <w:ind w:right="-65"/>
        <w:jc w:val="both"/>
        <w:rPr>
          <w:rFonts w:ascii="Times New Roman" w:eastAsia="Times New Roman" w:hAnsi="Times New Roman"/>
          <w:i/>
          <w:sz w:val="18"/>
          <w:szCs w:val="18"/>
          <w:lang w:eastAsia="x-none"/>
        </w:rPr>
      </w:pPr>
      <w:r w:rsidRPr="00264BDC">
        <w:rPr>
          <w:rFonts w:ascii="Times New Roman" w:eastAsia="Times New Roman" w:hAnsi="Times New Roman"/>
          <w:i/>
          <w:sz w:val="18"/>
          <w:szCs w:val="18"/>
        </w:rPr>
        <w:t xml:space="preserve">Subsemnatul,_______________________________ (nume și prenume), domiciliat (a) in ........ (adresa de domiciliu), identificat (a) cu act de identitate (CI/pasaport), seria .................., nr. ................, eliberat de .............., la data de .................., CNP .........................., reprezentant legal autorizat al______________________________________________(denumirea/numele şi sediul/adresa ofertantului), în calitate de ofertant/ ofertant asociat/ subcontractant /terţ susţinător( după caz), la procedura de atribuire a contractului de achiziţie publică având ca obiect </w:t>
      </w:r>
      <w:r w:rsidRPr="00264BDC">
        <w:rPr>
          <w:rFonts w:ascii="Times New Roman" w:eastAsia="Times New Roman" w:hAnsi="Times New Roman"/>
          <w:b/>
          <w:i/>
          <w:sz w:val="18"/>
          <w:szCs w:val="18"/>
          <w:lang w:eastAsia="ro-RO"/>
        </w:rPr>
        <w:t xml:space="preserve">……………………………………………………. </w:t>
      </w:r>
      <w:r w:rsidRPr="00264BDC">
        <w:rPr>
          <w:rFonts w:ascii="Times New Roman" w:eastAsia="Times New Roman" w:hAnsi="Times New Roman"/>
          <w:i/>
          <w:sz w:val="18"/>
          <w:szCs w:val="18"/>
        </w:rPr>
        <w:t xml:space="preserve">la data de .................. (zi/lună/an), organizată de …………………………, </w:t>
      </w:r>
      <w:r w:rsidRPr="00264BDC">
        <w:rPr>
          <w:rFonts w:ascii="Times New Roman" w:eastAsia="Times New Roman" w:hAnsi="Times New Roman"/>
          <w:i/>
          <w:iCs/>
          <w:sz w:val="18"/>
          <w:szCs w:val="18"/>
          <w:lang w:eastAsia="x-none"/>
        </w:rPr>
        <w:t xml:space="preserve">declar pe proprie răspundere, sub sancţiunea excluderii din procedură şi sub sancţiunile aplicate faptei de fals în acte publice, că în calitate de participant la acestă procedură </w:t>
      </w:r>
      <w:r w:rsidRPr="00264BDC">
        <w:rPr>
          <w:rFonts w:ascii="Times New Roman" w:eastAsia="Times New Roman" w:hAnsi="Times New Roman"/>
          <w:bCs/>
          <w:i/>
          <w:iCs/>
          <w:sz w:val="18"/>
          <w:szCs w:val="18"/>
          <w:lang w:eastAsia="x-none"/>
        </w:rPr>
        <w:t>nu ne aflăm într-o situație de conflict de interese în sensul art. 59 și art.60 din Legea nr. 98/2016</w:t>
      </w:r>
      <w:r w:rsidRPr="00264BDC">
        <w:rPr>
          <w:rFonts w:ascii="Times New Roman" w:eastAsia="Times New Roman" w:hAnsi="Times New Roman"/>
          <w:i/>
          <w:sz w:val="18"/>
          <w:szCs w:val="18"/>
          <w:lang w:eastAsia="x-none"/>
        </w:rPr>
        <w:t xml:space="preserve"> privind achizițiile publice, cu modificările și completările ulterioare.</w:t>
      </w:r>
    </w:p>
    <w:p w14:paraId="365CA429" w14:textId="77777777" w:rsidR="007E67E4" w:rsidRPr="00264BDC" w:rsidRDefault="007E67E4" w:rsidP="007E67E4">
      <w:pPr>
        <w:autoSpaceDE w:val="0"/>
        <w:autoSpaceDN w:val="0"/>
        <w:adjustRightInd w:val="0"/>
        <w:spacing w:after="0" w:line="240" w:lineRule="auto"/>
        <w:ind w:right="-65"/>
        <w:jc w:val="both"/>
        <w:rPr>
          <w:rFonts w:ascii="Times New Roman" w:eastAsia="Times New Roman" w:hAnsi="Times New Roman"/>
          <w:bCs/>
          <w:i/>
          <w:iCs/>
          <w:sz w:val="18"/>
          <w:szCs w:val="18"/>
          <w:lang w:eastAsia="x-none"/>
        </w:rPr>
      </w:pPr>
      <w:r w:rsidRPr="00264BDC">
        <w:rPr>
          <w:rFonts w:ascii="Times New Roman" w:eastAsia="Times New Roman" w:hAnsi="Times New Roman"/>
          <w:bCs/>
          <w:i/>
          <w:iCs/>
          <w:sz w:val="18"/>
          <w:szCs w:val="18"/>
          <w:lang w:eastAsia="x-none"/>
        </w:rPr>
        <w:t>-</w:t>
      </w:r>
      <w:r w:rsidRPr="00264BDC">
        <w:rPr>
          <w:rFonts w:ascii="Times New Roman" w:eastAsia="Times New Roman" w:hAnsi="Times New Roman"/>
          <w:bCs/>
          <w:i/>
          <w:iCs/>
          <w:sz w:val="18"/>
          <w:szCs w:val="18"/>
          <w:lang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1B12992E" w14:textId="77777777" w:rsidR="007E67E4" w:rsidRPr="00264BDC" w:rsidRDefault="007E67E4" w:rsidP="007E67E4">
      <w:pPr>
        <w:autoSpaceDE w:val="0"/>
        <w:autoSpaceDN w:val="0"/>
        <w:adjustRightInd w:val="0"/>
        <w:spacing w:after="0" w:line="240" w:lineRule="auto"/>
        <w:ind w:right="-65"/>
        <w:jc w:val="both"/>
        <w:rPr>
          <w:rFonts w:ascii="Times New Roman" w:eastAsia="Times New Roman" w:hAnsi="Times New Roman"/>
          <w:bCs/>
          <w:i/>
          <w:iCs/>
          <w:sz w:val="18"/>
          <w:szCs w:val="18"/>
          <w:lang w:eastAsia="x-none"/>
        </w:rPr>
      </w:pPr>
      <w:r w:rsidRPr="00264BDC">
        <w:rPr>
          <w:rFonts w:ascii="Times New Roman" w:eastAsia="Times New Roman" w:hAnsi="Times New Roman"/>
          <w:bCs/>
          <w:i/>
          <w:iCs/>
          <w:sz w:val="18"/>
          <w:szCs w:val="18"/>
          <w:lang w:eastAsia="x-none"/>
        </w:rPr>
        <w:t>-</w:t>
      </w:r>
      <w:r w:rsidRPr="00264BDC">
        <w:rPr>
          <w:rFonts w:ascii="Times New Roman" w:eastAsia="Times New Roman" w:hAnsi="Times New Roman"/>
          <w:bCs/>
          <w:i/>
          <w:iCs/>
          <w:sz w:val="18"/>
          <w:szCs w:val="18"/>
          <w:lang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338B3CD9" w14:textId="77777777" w:rsidR="007E67E4" w:rsidRPr="00264BDC" w:rsidRDefault="007E67E4" w:rsidP="007E67E4">
      <w:pPr>
        <w:overflowPunct w:val="0"/>
        <w:autoSpaceDE w:val="0"/>
        <w:autoSpaceDN w:val="0"/>
        <w:adjustRightInd w:val="0"/>
        <w:spacing w:after="0" w:line="240" w:lineRule="auto"/>
        <w:ind w:right="-65" w:firstLine="720"/>
        <w:jc w:val="both"/>
        <w:textAlignment w:val="baseline"/>
        <w:rPr>
          <w:rFonts w:ascii="Times New Roman" w:eastAsia="Times New Roman" w:hAnsi="Times New Roman"/>
          <w:i/>
          <w:sz w:val="18"/>
          <w:szCs w:val="18"/>
          <w:lang w:eastAsia="x-none"/>
        </w:rPr>
      </w:pPr>
      <w:r w:rsidRPr="00264BDC">
        <w:rPr>
          <w:rFonts w:ascii="Times New Roman" w:eastAsia="Times New Roman" w:hAnsi="Times New Roman"/>
          <w:i/>
          <w:sz w:val="18"/>
          <w:szCs w:val="18"/>
          <w:lang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264BDC">
        <w:rPr>
          <w:rFonts w:ascii="Times New Roman" w:eastAsia="Times New Roman" w:hAnsi="Times New Roman"/>
          <w:i/>
          <w:sz w:val="18"/>
          <w:szCs w:val="18"/>
        </w:rPr>
        <w:t xml:space="preserve"> </w:t>
      </w:r>
      <w:r w:rsidRPr="00264BDC">
        <w:rPr>
          <w:rFonts w:ascii="Times New Roman" w:eastAsia="Times New Roman" w:hAnsi="Times New Roman"/>
          <w:i/>
          <w:sz w:val="18"/>
          <w:szCs w:val="18"/>
          <w:lang w:eastAsia="x-none"/>
        </w:rPr>
        <w:t>Inteleg că în cazul în care aceasta declarație nu este conformă cu realitatea sunt pasibil de încălcarea prevederilor legislației penale privind falsul în declarații.</w:t>
      </w:r>
    </w:p>
    <w:p w14:paraId="7FAA2114" w14:textId="77777777" w:rsidR="007E67E4" w:rsidRPr="00264BDC" w:rsidRDefault="007E67E4" w:rsidP="007E67E4">
      <w:pPr>
        <w:spacing w:after="0" w:line="240" w:lineRule="auto"/>
        <w:ind w:right="-65" w:firstLine="720"/>
        <w:jc w:val="both"/>
        <w:rPr>
          <w:rFonts w:ascii="Times New Roman" w:eastAsia="Times New Roman" w:hAnsi="Times New Roman"/>
          <w:i/>
          <w:sz w:val="18"/>
          <w:szCs w:val="18"/>
        </w:rPr>
      </w:pPr>
    </w:p>
    <w:p w14:paraId="3CC3EAB6" w14:textId="77777777" w:rsidR="007E67E4" w:rsidRPr="00264BDC" w:rsidRDefault="007E67E4" w:rsidP="007E67E4">
      <w:pPr>
        <w:autoSpaceDE w:val="0"/>
        <w:autoSpaceDN w:val="0"/>
        <w:adjustRightInd w:val="0"/>
        <w:ind w:right="-65" w:firstLine="720"/>
        <w:jc w:val="both"/>
        <w:rPr>
          <w:rFonts w:ascii="Times New Roman" w:eastAsia="Times New Roman" w:hAnsi="Times New Roman"/>
          <w:i/>
          <w:sz w:val="18"/>
          <w:szCs w:val="18"/>
        </w:rPr>
      </w:pPr>
      <w:r w:rsidRPr="00264BDC">
        <w:rPr>
          <w:rFonts w:ascii="Times New Roman" w:eastAsia="Times New Roman" w:hAnsi="Times New Roman"/>
          <w:i/>
          <w:sz w:val="18"/>
          <w:szCs w:val="18"/>
        </w:rPr>
        <w:t xml:space="preserve">Anexat este lista acţionarilor/asociaţilor /membrilor consiliului de administraţie/organ de conducere sau de supervizare / persoane împuternicite din cadrul Universitatii “Dunarea de Jos” din Galati.  </w:t>
      </w:r>
    </w:p>
    <w:p w14:paraId="43101811" w14:textId="7612B5A3" w:rsidR="007E67E4" w:rsidRPr="00264BDC" w:rsidRDefault="007E67E4" w:rsidP="007E67E4">
      <w:pPr>
        <w:autoSpaceDE w:val="0"/>
        <w:spacing w:after="0" w:line="240" w:lineRule="auto"/>
        <w:ind w:right="-65"/>
        <w:rPr>
          <w:rFonts w:ascii="Times New Roman" w:eastAsia="Times New Roman" w:hAnsi="Times New Roman"/>
          <w:i/>
          <w:sz w:val="18"/>
          <w:szCs w:val="18"/>
          <w:lang w:val="pt-BR"/>
        </w:rPr>
      </w:pPr>
      <w:r w:rsidRPr="00264BDC">
        <w:rPr>
          <w:rFonts w:ascii="Times New Roman" w:eastAsia="Times New Roman" w:hAnsi="Times New Roman"/>
          <w:i/>
          <w:sz w:val="18"/>
          <w:szCs w:val="18"/>
          <w:lang w:val="pt-BR"/>
        </w:rPr>
        <w:t xml:space="preserve">Semnătura ofertantului sau a reprezentantului ofertantului                     </w:t>
      </w:r>
      <w:r w:rsidR="00A33A61" w:rsidRPr="00264BDC">
        <w:rPr>
          <w:rFonts w:ascii="Times New Roman" w:eastAsia="Times New Roman" w:hAnsi="Times New Roman"/>
          <w:i/>
          <w:sz w:val="18"/>
          <w:szCs w:val="18"/>
          <w:lang w:val="pt-BR"/>
        </w:rPr>
        <w:t xml:space="preserve">                             </w:t>
      </w:r>
      <w:r w:rsidRPr="00264BDC">
        <w:rPr>
          <w:rFonts w:ascii="Times New Roman" w:eastAsia="Times New Roman" w:hAnsi="Times New Roman"/>
          <w:i/>
          <w:sz w:val="18"/>
          <w:szCs w:val="18"/>
          <w:lang w:val="pt-BR"/>
        </w:rPr>
        <w:t xml:space="preserve"> ..........................................</w:t>
      </w:r>
    </w:p>
    <w:p w14:paraId="5B7816BF" w14:textId="6DFCC8AD" w:rsidR="007E67E4" w:rsidRPr="00264BDC" w:rsidRDefault="007E67E4" w:rsidP="007E67E4">
      <w:pPr>
        <w:autoSpaceDE w:val="0"/>
        <w:spacing w:after="0" w:line="240" w:lineRule="auto"/>
        <w:ind w:right="-65"/>
        <w:rPr>
          <w:rFonts w:ascii="Times New Roman" w:eastAsia="Times New Roman" w:hAnsi="Times New Roman"/>
          <w:i/>
          <w:sz w:val="18"/>
          <w:szCs w:val="18"/>
          <w:lang w:val="pt-BR"/>
        </w:rPr>
      </w:pPr>
      <w:r w:rsidRPr="00264BDC">
        <w:rPr>
          <w:rFonts w:ascii="Times New Roman" w:eastAsia="Times New Roman" w:hAnsi="Times New Roman"/>
          <w:i/>
          <w:sz w:val="18"/>
          <w:szCs w:val="18"/>
          <w:lang w:val="pt-BR"/>
        </w:rPr>
        <w:t>Numele  şi prenumele semnatarului</w:t>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t xml:space="preserve">         </w:t>
      </w:r>
      <w:r w:rsidR="00A33A61" w:rsidRPr="00264BDC">
        <w:rPr>
          <w:rFonts w:ascii="Times New Roman" w:eastAsia="Times New Roman" w:hAnsi="Times New Roman"/>
          <w:i/>
          <w:sz w:val="18"/>
          <w:szCs w:val="18"/>
          <w:lang w:val="pt-BR"/>
        </w:rPr>
        <w:t xml:space="preserve">                       </w:t>
      </w:r>
      <w:r w:rsidRPr="00264BDC">
        <w:rPr>
          <w:rFonts w:ascii="Times New Roman" w:eastAsia="Times New Roman" w:hAnsi="Times New Roman"/>
          <w:i/>
          <w:sz w:val="18"/>
          <w:szCs w:val="18"/>
          <w:lang w:val="pt-BR"/>
        </w:rPr>
        <w:t xml:space="preserve">                        </w:t>
      </w:r>
      <w:r w:rsidR="00A33A61" w:rsidRPr="00264BDC">
        <w:rPr>
          <w:rFonts w:ascii="Times New Roman" w:eastAsia="Times New Roman" w:hAnsi="Times New Roman"/>
          <w:i/>
          <w:sz w:val="18"/>
          <w:szCs w:val="18"/>
          <w:lang w:val="pt-BR"/>
        </w:rPr>
        <w:t xml:space="preserve"> </w:t>
      </w:r>
      <w:r w:rsidRPr="00264BDC">
        <w:rPr>
          <w:rFonts w:ascii="Times New Roman" w:eastAsia="Times New Roman" w:hAnsi="Times New Roman"/>
          <w:i/>
          <w:sz w:val="18"/>
          <w:szCs w:val="18"/>
          <w:lang w:val="pt-BR"/>
        </w:rPr>
        <w:t xml:space="preserve">          ..........................................</w:t>
      </w:r>
    </w:p>
    <w:p w14:paraId="290D7DAC" w14:textId="3720BE6A" w:rsidR="007E67E4" w:rsidRPr="00264BDC" w:rsidRDefault="007E67E4" w:rsidP="007E67E4">
      <w:pPr>
        <w:autoSpaceDE w:val="0"/>
        <w:spacing w:after="0" w:line="240" w:lineRule="auto"/>
        <w:ind w:right="-65"/>
        <w:rPr>
          <w:rFonts w:ascii="Times New Roman" w:eastAsia="Times New Roman" w:hAnsi="Times New Roman"/>
          <w:i/>
          <w:sz w:val="18"/>
          <w:szCs w:val="18"/>
          <w:lang w:val="pt-BR"/>
        </w:rPr>
      </w:pPr>
      <w:r w:rsidRPr="00264BDC">
        <w:rPr>
          <w:rFonts w:ascii="Times New Roman" w:eastAsia="Times New Roman" w:hAnsi="Times New Roman"/>
          <w:i/>
          <w:sz w:val="18"/>
          <w:szCs w:val="18"/>
          <w:lang w:val="pt-BR"/>
        </w:rPr>
        <w:t xml:space="preserve">Capacitate de semnătura                </w:t>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t xml:space="preserve">                                         </w:t>
      </w:r>
      <w:r w:rsidR="00A33A61" w:rsidRPr="00264BDC">
        <w:rPr>
          <w:rFonts w:ascii="Times New Roman" w:eastAsia="Times New Roman" w:hAnsi="Times New Roman"/>
          <w:i/>
          <w:sz w:val="18"/>
          <w:szCs w:val="18"/>
          <w:lang w:val="pt-BR"/>
        </w:rPr>
        <w:t xml:space="preserve">                        </w:t>
      </w:r>
      <w:r w:rsidRPr="00264BDC">
        <w:rPr>
          <w:rFonts w:ascii="Times New Roman" w:eastAsia="Times New Roman" w:hAnsi="Times New Roman"/>
          <w:i/>
          <w:sz w:val="18"/>
          <w:szCs w:val="18"/>
          <w:lang w:val="pt-BR"/>
        </w:rPr>
        <w:t xml:space="preserve">  ..........................................</w:t>
      </w:r>
    </w:p>
    <w:p w14:paraId="059AF2A0" w14:textId="77777777" w:rsidR="007E67E4" w:rsidRPr="00264BDC" w:rsidRDefault="007E67E4" w:rsidP="007E67E4">
      <w:pPr>
        <w:autoSpaceDE w:val="0"/>
        <w:spacing w:after="0" w:line="240" w:lineRule="auto"/>
        <w:ind w:right="-65"/>
        <w:rPr>
          <w:rFonts w:ascii="Times New Roman" w:eastAsia="Times New Roman" w:hAnsi="Times New Roman"/>
          <w:i/>
          <w:sz w:val="18"/>
          <w:szCs w:val="18"/>
          <w:lang w:val="pt-BR"/>
        </w:rPr>
      </w:pPr>
      <w:r w:rsidRPr="00264BDC">
        <w:rPr>
          <w:rFonts w:ascii="Times New Roman" w:eastAsia="Times New Roman" w:hAnsi="Times New Roman"/>
          <w:i/>
          <w:sz w:val="18"/>
          <w:szCs w:val="18"/>
          <w:lang w:val="pt-BR"/>
        </w:rPr>
        <w:t xml:space="preserve">Detalii despre ofertant(adresa de e-mail) </w:t>
      </w:r>
    </w:p>
    <w:p w14:paraId="245A8E03" w14:textId="77777777" w:rsidR="007E67E4" w:rsidRPr="00264BDC" w:rsidRDefault="007E67E4" w:rsidP="007E67E4">
      <w:pPr>
        <w:autoSpaceDE w:val="0"/>
        <w:spacing w:after="0" w:line="240" w:lineRule="auto"/>
        <w:ind w:right="-65"/>
        <w:rPr>
          <w:rFonts w:ascii="Times New Roman" w:eastAsia="Times New Roman" w:hAnsi="Times New Roman"/>
          <w:i/>
          <w:sz w:val="18"/>
          <w:szCs w:val="18"/>
          <w:lang w:val="pt-BR"/>
        </w:rPr>
      </w:pPr>
      <w:r w:rsidRPr="00264BDC">
        <w:rPr>
          <w:rFonts w:ascii="Times New Roman" w:eastAsia="Times New Roman" w:hAnsi="Times New Roman"/>
          <w:i/>
          <w:sz w:val="18"/>
          <w:szCs w:val="18"/>
          <w:lang w:val="pt-BR"/>
        </w:rPr>
        <w:t xml:space="preserve">Numele ofertantului  </w:t>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t xml:space="preserve">                  ...........................................</w:t>
      </w:r>
    </w:p>
    <w:p w14:paraId="4106D12C" w14:textId="20980C42" w:rsidR="007E67E4" w:rsidRPr="00264BDC" w:rsidRDefault="007E67E4" w:rsidP="007E67E4">
      <w:pPr>
        <w:autoSpaceDE w:val="0"/>
        <w:spacing w:after="0" w:line="240" w:lineRule="auto"/>
        <w:ind w:right="-65"/>
        <w:rPr>
          <w:rFonts w:ascii="Times New Roman" w:eastAsia="Times New Roman" w:hAnsi="Times New Roman"/>
          <w:i/>
          <w:sz w:val="18"/>
          <w:szCs w:val="18"/>
          <w:lang w:val="pt-BR"/>
        </w:rPr>
      </w:pPr>
      <w:r w:rsidRPr="00264BDC">
        <w:rPr>
          <w:rFonts w:ascii="Times New Roman" w:eastAsia="Times New Roman" w:hAnsi="Times New Roman"/>
          <w:i/>
          <w:sz w:val="18"/>
          <w:szCs w:val="18"/>
          <w:lang w:val="pt-BR"/>
        </w:rPr>
        <w:t>Ţara de reşedinţă</w:t>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t xml:space="preserve">                       </w:t>
      </w:r>
      <w:r w:rsidRPr="00264BDC">
        <w:rPr>
          <w:rFonts w:ascii="Times New Roman" w:eastAsia="Times New Roman" w:hAnsi="Times New Roman"/>
          <w:i/>
          <w:sz w:val="18"/>
          <w:szCs w:val="18"/>
          <w:lang w:val="pt-BR"/>
        </w:rPr>
        <w:tab/>
        <w:t xml:space="preserve">                                        </w:t>
      </w:r>
      <w:r w:rsidR="00A33A61" w:rsidRPr="00264BDC">
        <w:rPr>
          <w:rFonts w:ascii="Times New Roman" w:eastAsia="Times New Roman" w:hAnsi="Times New Roman"/>
          <w:i/>
          <w:sz w:val="18"/>
          <w:szCs w:val="18"/>
          <w:lang w:val="pt-BR"/>
        </w:rPr>
        <w:t xml:space="preserve">                        </w:t>
      </w:r>
      <w:r w:rsidRPr="00264BDC">
        <w:rPr>
          <w:rFonts w:ascii="Times New Roman" w:eastAsia="Times New Roman" w:hAnsi="Times New Roman"/>
          <w:i/>
          <w:sz w:val="18"/>
          <w:szCs w:val="18"/>
          <w:lang w:val="pt-BR"/>
        </w:rPr>
        <w:t xml:space="preserve"> ............................................</w:t>
      </w:r>
    </w:p>
    <w:p w14:paraId="3D9354C9" w14:textId="77777777" w:rsidR="007E67E4" w:rsidRPr="00264BDC" w:rsidRDefault="007E67E4" w:rsidP="007E67E4">
      <w:pPr>
        <w:autoSpaceDE w:val="0"/>
        <w:spacing w:after="0" w:line="240" w:lineRule="auto"/>
        <w:ind w:right="-65"/>
        <w:rPr>
          <w:rFonts w:ascii="Times New Roman" w:eastAsia="Times New Roman" w:hAnsi="Times New Roman"/>
          <w:i/>
          <w:sz w:val="18"/>
          <w:szCs w:val="18"/>
          <w:lang w:val="pt-BR"/>
        </w:rPr>
      </w:pPr>
      <w:r w:rsidRPr="00264BDC">
        <w:rPr>
          <w:rFonts w:ascii="Times New Roman" w:eastAsia="Times New Roman" w:hAnsi="Times New Roman"/>
          <w:i/>
          <w:sz w:val="18"/>
          <w:szCs w:val="18"/>
          <w:lang w:val="pt-BR"/>
        </w:rPr>
        <w:t>Adresa</w:t>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t xml:space="preserve">                 .............................................</w:t>
      </w:r>
    </w:p>
    <w:p w14:paraId="582867A7" w14:textId="5589C003" w:rsidR="007E67E4" w:rsidRPr="00264BDC" w:rsidRDefault="007E67E4" w:rsidP="007E67E4">
      <w:pPr>
        <w:autoSpaceDE w:val="0"/>
        <w:spacing w:after="0" w:line="240" w:lineRule="auto"/>
        <w:ind w:right="-65"/>
        <w:rPr>
          <w:rFonts w:ascii="Times New Roman" w:eastAsia="Times New Roman" w:hAnsi="Times New Roman"/>
          <w:i/>
          <w:sz w:val="18"/>
          <w:szCs w:val="18"/>
          <w:lang w:val="pt-BR"/>
        </w:rPr>
      </w:pPr>
      <w:r w:rsidRPr="00264BDC">
        <w:rPr>
          <w:rFonts w:ascii="Times New Roman" w:eastAsia="Times New Roman" w:hAnsi="Times New Roman"/>
          <w:i/>
          <w:sz w:val="18"/>
          <w:szCs w:val="18"/>
          <w:lang w:val="pt-BR"/>
        </w:rPr>
        <w:t xml:space="preserve">Adresa de corespondenţă (dacă este diferită)                                      </w:t>
      </w:r>
      <w:r w:rsidR="00A33A61" w:rsidRPr="00264BDC">
        <w:rPr>
          <w:rFonts w:ascii="Times New Roman" w:eastAsia="Times New Roman" w:hAnsi="Times New Roman"/>
          <w:i/>
          <w:sz w:val="18"/>
          <w:szCs w:val="18"/>
          <w:lang w:val="pt-BR"/>
        </w:rPr>
        <w:t xml:space="preserve">                              </w:t>
      </w:r>
      <w:r w:rsidRPr="00264BDC">
        <w:rPr>
          <w:rFonts w:ascii="Times New Roman" w:eastAsia="Times New Roman" w:hAnsi="Times New Roman"/>
          <w:i/>
          <w:sz w:val="18"/>
          <w:szCs w:val="18"/>
          <w:lang w:val="pt-BR"/>
        </w:rPr>
        <w:t xml:space="preserve">   ............................................</w:t>
      </w:r>
    </w:p>
    <w:p w14:paraId="211D5A32" w14:textId="77777777" w:rsidR="007E67E4" w:rsidRPr="00264BDC" w:rsidRDefault="007E67E4" w:rsidP="007E67E4">
      <w:pPr>
        <w:autoSpaceDE w:val="0"/>
        <w:spacing w:after="0" w:line="240" w:lineRule="auto"/>
        <w:ind w:right="-65"/>
        <w:rPr>
          <w:rFonts w:ascii="Times New Roman" w:eastAsia="Times New Roman" w:hAnsi="Times New Roman"/>
          <w:i/>
          <w:sz w:val="18"/>
          <w:szCs w:val="18"/>
          <w:lang w:val="pt-BR"/>
        </w:rPr>
      </w:pPr>
      <w:r w:rsidRPr="00264BDC">
        <w:rPr>
          <w:rFonts w:ascii="Times New Roman" w:eastAsia="Times New Roman" w:hAnsi="Times New Roman"/>
          <w:i/>
          <w:sz w:val="18"/>
          <w:szCs w:val="18"/>
          <w:lang w:val="pt-BR"/>
        </w:rPr>
        <w:t>Telefon / Fax</w:t>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t xml:space="preserve">                  ...........................................</w:t>
      </w:r>
    </w:p>
    <w:p w14:paraId="7E19F28C" w14:textId="77777777" w:rsidR="007E67E4" w:rsidRPr="00264BDC" w:rsidRDefault="007E67E4" w:rsidP="007E67E4">
      <w:pPr>
        <w:spacing w:after="0" w:line="240" w:lineRule="auto"/>
        <w:ind w:right="-65"/>
        <w:rPr>
          <w:rFonts w:ascii="Times New Roman" w:hAnsi="Times New Roman"/>
          <w:i/>
          <w:sz w:val="18"/>
          <w:szCs w:val="18"/>
        </w:rPr>
      </w:pPr>
      <w:r w:rsidRPr="00264BDC">
        <w:rPr>
          <w:rFonts w:ascii="Times New Roman" w:hAnsi="Times New Roman"/>
          <w:i/>
          <w:sz w:val="18"/>
          <w:szCs w:val="18"/>
        </w:rPr>
        <w:t xml:space="preserve">Data </w:t>
      </w:r>
      <w:r w:rsidRPr="00264BDC">
        <w:rPr>
          <w:rFonts w:ascii="Times New Roman" w:hAnsi="Times New Roman"/>
          <w:i/>
          <w:sz w:val="18"/>
          <w:szCs w:val="18"/>
        </w:rPr>
        <w:tab/>
      </w:r>
    </w:p>
    <w:p w14:paraId="447AE284" w14:textId="041AF94D" w:rsidR="007E67E4" w:rsidRPr="00264BDC" w:rsidRDefault="007E67E4" w:rsidP="007E67E4">
      <w:pPr>
        <w:spacing w:after="0" w:line="240" w:lineRule="auto"/>
        <w:ind w:right="-65" w:firstLine="720"/>
        <w:jc w:val="both"/>
        <w:rPr>
          <w:rFonts w:ascii="Times New Roman" w:eastAsia="Times New Roman" w:hAnsi="Times New Roman"/>
          <w:i/>
          <w:sz w:val="18"/>
          <w:szCs w:val="18"/>
        </w:rPr>
      </w:pPr>
    </w:p>
    <w:p w14:paraId="19DAB0BA" w14:textId="75BA9A6C"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12C30CAF" w14:textId="5FCA5B55"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711EA9D6" w14:textId="40666E67"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34A64268" w14:textId="694E5337"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7CDB5119" w14:textId="04C33069"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4F24D73A" w14:textId="5361B6EB"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66B32FF5" w14:textId="0343BB00"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58699F2D" w14:textId="670C79AF"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64A5147A" w14:textId="2C0F675C"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65FD027F" w14:textId="3655A651"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0EDA45A6" w14:textId="66AEAB13"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55E5D377" w14:textId="6CEE54B8"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0E35048B" w14:textId="22FBF8FA"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378B564E" w14:textId="777AACC0"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3842275B" w14:textId="5CEC8D39"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79F2A243" w14:textId="6C47ED62"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1E6AAAFC" w14:textId="7D2E4C0D"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74288C00" w14:textId="528FD0D0"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724A9C4B" w14:textId="335AD631"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3ED7F3D6" w14:textId="7DB23101"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380EF284" w14:textId="307A953C"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69BBEC1F" w14:textId="695E4C7B"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61A9081D" w14:textId="2CA91CEC"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6EC76226" w14:textId="720D3287"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7F586671" w14:textId="7D5EF190"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3E660C89" w14:textId="6BFBBAE9"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333E6000" w14:textId="7AF5B471"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3F184817" w14:textId="77777777" w:rsidR="00A33A61" w:rsidRPr="00264BDC" w:rsidRDefault="00A33A61" w:rsidP="007E67E4">
      <w:pPr>
        <w:spacing w:after="0" w:line="240" w:lineRule="auto"/>
        <w:ind w:right="-65" w:firstLine="720"/>
        <w:jc w:val="both"/>
        <w:rPr>
          <w:rFonts w:ascii="Times New Roman" w:eastAsia="Times New Roman" w:hAnsi="Times New Roman"/>
          <w:i/>
          <w:sz w:val="18"/>
          <w:szCs w:val="18"/>
        </w:rPr>
      </w:pPr>
    </w:p>
    <w:p w14:paraId="3950ACF5" w14:textId="77777777" w:rsidR="007E67E4" w:rsidRPr="00264BDC" w:rsidRDefault="007E67E4" w:rsidP="007E67E4">
      <w:pPr>
        <w:spacing w:after="120" w:line="240" w:lineRule="auto"/>
        <w:ind w:right="-65" w:firstLine="720"/>
        <w:jc w:val="both"/>
        <w:rPr>
          <w:rFonts w:ascii="Times New Roman" w:eastAsia="Times New Roman" w:hAnsi="Times New Roman"/>
          <w:i/>
          <w:sz w:val="18"/>
          <w:szCs w:val="18"/>
          <w:lang w:val="it-IT"/>
        </w:rPr>
      </w:pPr>
      <w:r w:rsidRPr="00264BDC">
        <w:rPr>
          <w:rFonts w:ascii="Times New Roman" w:eastAsia="Times New Roman" w:hAnsi="Times New Roman"/>
          <w:i/>
          <w:sz w:val="18"/>
          <w:szCs w:val="18"/>
          <w:lang w:val="it-IT"/>
        </w:rPr>
        <w:t xml:space="preserve">                                                        </w:t>
      </w:r>
    </w:p>
    <w:p w14:paraId="67080606" w14:textId="77777777" w:rsidR="007E67E4" w:rsidRPr="00264BDC" w:rsidRDefault="007E67E4" w:rsidP="007E67E4">
      <w:pPr>
        <w:autoSpaceDE w:val="0"/>
        <w:autoSpaceDN w:val="0"/>
        <w:adjustRightInd w:val="0"/>
        <w:spacing w:after="0"/>
        <w:ind w:right="-65" w:firstLine="720"/>
        <w:jc w:val="both"/>
        <w:rPr>
          <w:rFonts w:ascii="Times New Roman" w:eastAsia="Times New Roman" w:hAnsi="Times New Roman"/>
          <w:i/>
          <w:sz w:val="18"/>
          <w:szCs w:val="18"/>
          <w:lang w:val="pt-BR"/>
        </w:rPr>
      </w:pPr>
      <w:r w:rsidRPr="00264BDC">
        <w:rPr>
          <w:rFonts w:ascii="Times New Roman" w:eastAsia="Times New Roman" w:hAnsi="Times New Roman"/>
          <w:i/>
          <w:sz w:val="18"/>
          <w:szCs w:val="18"/>
        </w:rPr>
        <w:lastRenderedPageBreak/>
        <w:t xml:space="preserve">Lista acţionari/asociaţi /membri în consiliul de administraţie/organ de conducere sau de supervizare / persoane împuternicite din cadrul Universitatii </w:t>
      </w:r>
      <w:r w:rsidRPr="00264BDC">
        <w:rPr>
          <w:rFonts w:ascii="Times New Roman" w:eastAsia="Times New Roman" w:hAnsi="Times New Roman"/>
          <w:i/>
          <w:sz w:val="18"/>
          <w:szCs w:val="18"/>
          <w:lang w:val="pt-BR"/>
        </w:rPr>
        <w:t>“Dunarea de Jos” din Galati denumirea/numele ofertantului.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3937"/>
        <w:gridCol w:w="4478"/>
      </w:tblGrid>
      <w:tr w:rsidR="00A33A61" w:rsidRPr="00A33A61" w14:paraId="0022698A" w14:textId="77777777" w:rsidTr="00A33A61">
        <w:tc>
          <w:tcPr>
            <w:tcW w:w="931" w:type="dxa"/>
            <w:shd w:val="clear" w:color="auto" w:fill="auto"/>
            <w:vAlign w:val="center"/>
          </w:tcPr>
          <w:p w14:paraId="05835396"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Nr. Crt.</w:t>
            </w:r>
          </w:p>
        </w:tc>
        <w:tc>
          <w:tcPr>
            <w:tcW w:w="3937" w:type="dxa"/>
            <w:shd w:val="clear" w:color="auto" w:fill="auto"/>
            <w:vAlign w:val="center"/>
          </w:tcPr>
          <w:p w14:paraId="1A2A5BDD"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Numele şi Prenumele</w:t>
            </w:r>
          </w:p>
        </w:tc>
        <w:tc>
          <w:tcPr>
            <w:tcW w:w="4478" w:type="dxa"/>
            <w:shd w:val="clear" w:color="auto" w:fill="auto"/>
            <w:vAlign w:val="center"/>
          </w:tcPr>
          <w:p w14:paraId="6612F3DE"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Funcţia în cadrul ofertantului</w:t>
            </w:r>
          </w:p>
        </w:tc>
      </w:tr>
      <w:tr w:rsidR="00A33A61" w:rsidRPr="00A33A61" w14:paraId="2173C9D9" w14:textId="77777777" w:rsidTr="00A33A61">
        <w:tc>
          <w:tcPr>
            <w:tcW w:w="931" w:type="dxa"/>
            <w:shd w:val="clear" w:color="auto" w:fill="auto"/>
          </w:tcPr>
          <w:p w14:paraId="43377719"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1</w:t>
            </w:r>
          </w:p>
        </w:tc>
        <w:tc>
          <w:tcPr>
            <w:tcW w:w="3937" w:type="dxa"/>
            <w:shd w:val="clear" w:color="auto" w:fill="auto"/>
          </w:tcPr>
          <w:p w14:paraId="41E0DB1E"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Prof. univ. dr. ing. Puiu - Lucian GEORGESCU</w:t>
            </w:r>
          </w:p>
        </w:tc>
        <w:tc>
          <w:tcPr>
            <w:tcW w:w="4478" w:type="dxa"/>
            <w:shd w:val="clear" w:color="auto" w:fill="auto"/>
          </w:tcPr>
          <w:p w14:paraId="6A42D860"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Rector</w:t>
            </w:r>
          </w:p>
        </w:tc>
      </w:tr>
      <w:tr w:rsidR="00A33A61" w:rsidRPr="00A33A61" w14:paraId="65109707" w14:textId="77777777" w:rsidTr="00A33A61">
        <w:tc>
          <w:tcPr>
            <w:tcW w:w="931" w:type="dxa"/>
            <w:shd w:val="clear" w:color="auto" w:fill="auto"/>
          </w:tcPr>
          <w:p w14:paraId="72133DAE"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2</w:t>
            </w:r>
          </w:p>
        </w:tc>
        <w:tc>
          <w:tcPr>
            <w:tcW w:w="3937" w:type="dxa"/>
            <w:shd w:val="clear" w:color="auto" w:fill="auto"/>
          </w:tcPr>
          <w:p w14:paraId="673230B9"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Prof. univ. dr. Nicoleta BĂRBUȚĂ - MIȘU</w:t>
            </w:r>
          </w:p>
        </w:tc>
        <w:tc>
          <w:tcPr>
            <w:tcW w:w="4478" w:type="dxa"/>
            <w:shd w:val="clear" w:color="auto" w:fill="auto"/>
          </w:tcPr>
          <w:p w14:paraId="0B84146F"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PRORECTOR responsabil cu managementul financiar și strategiile administrative</w:t>
            </w:r>
          </w:p>
        </w:tc>
      </w:tr>
      <w:tr w:rsidR="00A33A61" w:rsidRPr="00A33A61" w14:paraId="33A43969" w14:textId="77777777" w:rsidTr="00A33A61">
        <w:tc>
          <w:tcPr>
            <w:tcW w:w="931" w:type="dxa"/>
            <w:shd w:val="clear" w:color="auto" w:fill="auto"/>
          </w:tcPr>
          <w:p w14:paraId="487EC3EE"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3</w:t>
            </w:r>
          </w:p>
        </w:tc>
        <w:tc>
          <w:tcPr>
            <w:tcW w:w="3937" w:type="dxa"/>
            <w:shd w:val="clear" w:color="auto" w:fill="auto"/>
          </w:tcPr>
          <w:p w14:paraId="422F59E0"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Prof. dr. ing. Elena MEREUȚĂ</w:t>
            </w:r>
          </w:p>
        </w:tc>
        <w:tc>
          <w:tcPr>
            <w:tcW w:w="4478" w:type="dxa"/>
            <w:shd w:val="clear" w:color="auto" w:fill="auto"/>
          </w:tcPr>
          <w:p w14:paraId="2D97CD1A"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PRORECTOR responsabil cu activitatea didactică și asigurarea calității</w:t>
            </w:r>
          </w:p>
        </w:tc>
      </w:tr>
      <w:tr w:rsidR="00A33A61" w:rsidRPr="00A33A61" w14:paraId="45183FD5" w14:textId="77777777" w:rsidTr="00A33A61">
        <w:tc>
          <w:tcPr>
            <w:tcW w:w="931" w:type="dxa"/>
            <w:shd w:val="clear" w:color="auto" w:fill="auto"/>
          </w:tcPr>
          <w:p w14:paraId="3E3B3840"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4</w:t>
            </w:r>
          </w:p>
        </w:tc>
        <w:tc>
          <w:tcPr>
            <w:tcW w:w="3937" w:type="dxa"/>
            <w:shd w:val="clear" w:color="auto" w:fill="auto"/>
          </w:tcPr>
          <w:p w14:paraId="00E9D78E"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Conf. univ. dr. Ana ȘTEFĂNESCU</w:t>
            </w:r>
          </w:p>
        </w:tc>
        <w:tc>
          <w:tcPr>
            <w:tcW w:w="4478" w:type="dxa"/>
            <w:shd w:val="clear" w:color="auto" w:fill="auto"/>
          </w:tcPr>
          <w:p w14:paraId="25FF1012"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PRORECTOR responsabil cu managementul resurselor umane și juridic</w:t>
            </w:r>
          </w:p>
        </w:tc>
      </w:tr>
      <w:tr w:rsidR="00A33A61" w:rsidRPr="00A33A61" w14:paraId="3F07855F" w14:textId="77777777" w:rsidTr="00A33A61">
        <w:tc>
          <w:tcPr>
            <w:tcW w:w="931" w:type="dxa"/>
            <w:shd w:val="clear" w:color="auto" w:fill="auto"/>
          </w:tcPr>
          <w:p w14:paraId="4E55A3AF"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5</w:t>
            </w:r>
          </w:p>
        </w:tc>
        <w:tc>
          <w:tcPr>
            <w:tcW w:w="3937" w:type="dxa"/>
            <w:shd w:val="clear" w:color="auto" w:fill="auto"/>
          </w:tcPr>
          <w:p w14:paraId="467555E1"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Prof. univ. dr. ec. dr. ing. habil. Silvius STANCIU</w:t>
            </w:r>
          </w:p>
        </w:tc>
        <w:tc>
          <w:tcPr>
            <w:tcW w:w="4478" w:type="dxa"/>
            <w:shd w:val="clear" w:color="auto" w:fill="auto"/>
          </w:tcPr>
          <w:p w14:paraId="1E6C6265"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PRORECTOR responsabil cu activitatea de cercetare, dezvoltare, inovare și parteneriatul cu mediul economico-social</w:t>
            </w:r>
          </w:p>
        </w:tc>
      </w:tr>
      <w:tr w:rsidR="00A33A61" w:rsidRPr="00A33A61" w14:paraId="0A36443C" w14:textId="77777777" w:rsidTr="00A33A61">
        <w:tc>
          <w:tcPr>
            <w:tcW w:w="931" w:type="dxa"/>
            <w:shd w:val="clear" w:color="auto" w:fill="auto"/>
          </w:tcPr>
          <w:p w14:paraId="1E946EB2"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6</w:t>
            </w:r>
          </w:p>
        </w:tc>
        <w:tc>
          <w:tcPr>
            <w:tcW w:w="3937" w:type="dxa"/>
            <w:shd w:val="clear" w:color="auto" w:fill="auto"/>
          </w:tcPr>
          <w:p w14:paraId="3F676CB2"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Conf. dr. ing. Ciprian VLAD</w:t>
            </w:r>
          </w:p>
        </w:tc>
        <w:tc>
          <w:tcPr>
            <w:tcW w:w="4478" w:type="dxa"/>
            <w:shd w:val="clear" w:color="auto" w:fill="auto"/>
          </w:tcPr>
          <w:p w14:paraId="7DC1ADD2"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PRORECTOR responsabil cu strategiile universitare și parteneriatul cu studenții</w:t>
            </w:r>
          </w:p>
        </w:tc>
      </w:tr>
      <w:tr w:rsidR="00A33A61" w:rsidRPr="00A33A61" w14:paraId="019A40BD" w14:textId="77777777" w:rsidTr="00A33A61">
        <w:tc>
          <w:tcPr>
            <w:tcW w:w="931" w:type="dxa"/>
            <w:shd w:val="clear" w:color="auto" w:fill="auto"/>
          </w:tcPr>
          <w:p w14:paraId="5EE4577C"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7</w:t>
            </w:r>
          </w:p>
        </w:tc>
        <w:tc>
          <w:tcPr>
            <w:tcW w:w="3937" w:type="dxa"/>
            <w:shd w:val="clear" w:color="auto" w:fill="auto"/>
          </w:tcPr>
          <w:p w14:paraId="78FD17E5"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Prof. dr. ing. Eugen-Victor-Cristian RUSU</w:t>
            </w:r>
          </w:p>
        </w:tc>
        <w:tc>
          <w:tcPr>
            <w:tcW w:w="4478" w:type="dxa"/>
            <w:shd w:val="clear" w:color="auto" w:fill="auto"/>
          </w:tcPr>
          <w:p w14:paraId="208AA2F4"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Director C.S.U.D.</w:t>
            </w:r>
          </w:p>
        </w:tc>
      </w:tr>
      <w:tr w:rsidR="00A33A61" w:rsidRPr="00A33A61" w14:paraId="0C02DFDB" w14:textId="77777777" w:rsidTr="00A33A61">
        <w:tc>
          <w:tcPr>
            <w:tcW w:w="931" w:type="dxa"/>
            <w:shd w:val="clear" w:color="auto" w:fill="auto"/>
          </w:tcPr>
          <w:p w14:paraId="15B23AD3"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8</w:t>
            </w:r>
          </w:p>
        </w:tc>
        <w:tc>
          <w:tcPr>
            <w:tcW w:w="3937" w:type="dxa"/>
            <w:tcBorders>
              <w:top w:val="single" w:sz="4" w:space="0" w:color="auto"/>
              <w:left w:val="single" w:sz="4" w:space="0" w:color="auto"/>
              <w:bottom w:val="single" w:sz="4" w:space="0" w:color="auto"/>
              <w:right w:val="single" w:sz="4" w:space="0" w:color="auto"/>
            </w:tcBorders>
            <w:vAlign w:val="center"/>
          </w:tcPr>
          <w:p w14:paraId="718771EA"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Asist. univ. dr. Alexandru NECHIFOR</w:t>
            </w:r>
          </w:p>
        </w:tc>
        <w:tc>
          <w:tcPr>
            <w:tcW w:w="4478" w:type="dxa"/>
            <w:tcBorders>
              <w:top w:val="single" w:sz="4" w:space="0" w:color="auto"/>
              <w:left w:val="single" w:sz="4" w:space="0" w:color="auto"/>
              <w:bottom w:val="single" w:sz="4" w:space="0" w:color="auto"/>
              <w:right w:val="single" w:sz="4" w:space="0" w:color="auto"/>
            </w:tcBorders>
            <w:vAlign w:val="center"/>
          </w:tcPr>
          <w:p w14:paraId="742A0B5D"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PRORECTOR responsabil cu strategiile si relatiile institutionale</w:t>
            </w:r>
          </w:p>
        </w:tc>
      </w:tr>
      <w:tr w:rsidR="00A33A61" w:rsidRPr="00A33A61" w14:paraId="7B6395E9" w14:textId="77777777" w:rsidTr="00A33A61">
        <w:tc>
          <w:tcPr>
            <w:tcW w:w="931" w:type="dxa"/>
            <w:shd w:val="clear" w:color="auto" w:fill="auto"/>
          </w:tcPr>
          <w:p w14:paraId="65528BC7"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9</w:t>
            </w:r>
          </w:p>
        </w:tc>
        <w:tc>
          <w:tcPr>
            <w:tcW w:w="3937" w:type="dxa"/>
            <w:shd w:val="clear" w:color="auto" w:fill="auto"/>
          </w:tcPr>
          <w:p w14:paraId="2AC94C7A"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lang w:val="en-US"/>
              </w:rPr>
              <w:t>Ing. Cristian-</w:t>
            </w:r>
            <w:proofErr w:type="spellStart"/>
            <w:r w:rsidRPr="00A33A61">
              <w:rPr>
                <w:rFonts w:ascii="Times New Roman" w:hAnsi="Times New Roman"/>
                <w:i/>
                <w:sz w:val="18"/>
                <w:szCs w:val="18"/>
                <w:lang w:val="en-US"/>
              </w:rPr>
              <w:t>Laurențiu</w:t>
            </w:r>
            <w:proofErr w:type="spellEnd"/>
            <w:r w:rsidRPr="00A33A61">
              <w:rPr>
                <w:rFonts w:ascii="Times New Roman" w:hAnsi="Times New Roman"/>
                <w:i/>
                <w:sz w:val="18"/>
                <w:szCs w:val="18"/>
                <w:lang w:val="en-US"/>
              </w:rPr>
              <w:t xml:space="preserve"> DAVID</w:t>
            </w:r>
          </w:p>
        </w:tc>
        <w:tc>
          <w:tcPr>
            <w:tcW w:w="4478" w:type="dxa"/>
            <w:shd w:val="clear" w:color="auto" w:fill="auto"/>
          </w:tcPr>
          <w:p w14:paraId="0787AF7A"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lang w:val="en-US"/>
              </w:rPr>
              <w:t xml:space="preserve">Director </w:t>
            </w:r>
            <w:proofErr w:type="spellStart"/>
            <w:r w:rsidRPr="00A33A61">
              <w:rPr>
                <w:rFonts w:ascii="Times New Roman" w:hAnsi="Times New Roman"/>
                <w:i/>
                <w:sz w:val="18"/>
                <w:szCs w:val="18"/>
                <w:lang w:val="en-US"/>
              </w:rPr>
              <w:t>Interimar</w:t>
            </w:r>
            <w:proofErr w:type="spellEnd"/>
            <w:r w:rsidRPr="00A33A61">
              <w:rPr>
                <w:rFonts w:ascii="Times New Roman" w:hAnsi="Times New Roman"/>
                <w:i/>
                <w:sz w:val="18"/>
                <w:szCs w:val="18"/>
                <w:lang w:val="en-US"/>
              </w:rPr>
              <w:t xml:space="preserve"> </w:t>
            </w:r>
            <w:proofErr w:type="spellStart"/>
            <w:r w:rsidRPr="00A33A61">
              <w:rPr>
                <w:rFonts w:ascii="Times New Roman" w:hAnsi="Times New Roman"/>
                <w:i/>
                <w:sz w:val="18"/>
                <w:szCs w:val="18"/>
                <w:lang w:val="en-US"/>
              </w:rPr>
              <w:t>Direcția</w:t>
            </w:r>
            <w:proofErr w:type="spellEnd"/>
            <w:r w:rsidRPr="00A33A61">
              <w:rPr>
                <w:rFonts w:ascii="Times New Roman" w:hAnsi="Times New Roman"/>
                <w:i/>
                <w:sz w:val="18"/>
                <w:szCs w:val="18"/>
                <w:lang w:val="en-US"/>
              </w:rPr>
              <w:t xml:space="preserve"> </w:t>
            </w:r>
            <w:proofErr w:type="spellStart"/>
            <w:r w:rsidRPr="00A33A61">
              <w:rPr>
                <w:rFonts w:ascii="Times New Roman" w:hAnsi="Times New Roman"/>
                <w:i/>
                <w:sz w:val="18"/>
                <w:szCs w:val="18"/>
                <w:lang w:val="en-US"/>
              </w:rPr>
              <w:t>Generală</w:t>
            </w:r>
            <w:proofErr w:type="spellEnd"/>
            <w:r w:rsidRPr="00A33A61">
              <w:rPr>
                <w:rFonts w:ascii="Times New Roman" w:hAnsi="Times New Roman"/>
                <w:i/>
                <w:sz w:val="18"/>
                <w:szCs w:val="18"/>
                <w:lang w:val="en-US"/>
              </w:rPr>
              <w:t xml:space="preserve"> </w:t>
            </w:r>
            <w:proofErr w:type="spellStart"/>
            <w:r w:rsidRPr="00A33A61">
              <w:rPr>
                <w:rFonts w:ascii="Times New Roman" w:hAnsi="Times New Roman"/>
                <w:i/>
                <w:sz w:val="18"/>
                <w:szCs w:val="18"/>
                <w:lang w:val="en-US"/>
              </w:rPr>
              <w:t>Administrativă</w:t>
            </w:r>
            <w:proofErr w:type="spellEnd"/>
          </w:p>
        </w:tc>
      </w:tr>
      <w:tr w:rsidR="00A33A61" w:rsidRPr="00A33A61" w14:paraId="2E864D31" w14:textId="77777777" w:rsidTr="00A33A61">
        <w:tc>
          <w:tcPr>
            <w:tcW w:w="931" w:type="dxa"/>
            <w:shd w:val="clear" w:color="auto" w:fill="auto"/>
          </w:tcPr>
          <w:p w14:paraId="367B0D7F"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10</w:t>
            </w:r>
          </w:p>
        </w:tc>
        <w:tc>
          <w:tcPr>
            <w:tcW w:w="3937" w:type="dxa"/>
            <w:shd w:val="clear" w:color="auto" w:fill="auto"/>
          </w:tcPr>
          <w:p w14:paraId="29C192BC"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Ing. Iulian Cătălin PARAIPAN</w:t>
            </w:r>
          </w:p>
        </w:tc>
        <w:tc>
          <w:tcPr>
            <w:tcW w:w="4478" w:type="dxa"/>
            <w:shd w:val="clear" w:color="auto" w:fill="auto"/>
          </w:tcPr>
          <w:p w14:paraId="022708B9"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Director Direcţia Patrimoniu si Investitii</w:t>
            </w:r>
          </w:p>
        </w:tc>
      </w:tr>
      <w:tr w:rsidR="00A33A61" w:rsidRPr="00A33A61" w14:paraId="250EB61B" w14:textId="77777777" w:rsidTr="00A33A61">
        <w:tc>
          <w:tcPr>
            <w:tcW w:w="931" w:type="dxa"/>
            <w:shd w:val="clear" w:color="auto" w:fill="auto"/>
          </w:tcPr>
          <w:p w14:paraId="714C1C2E"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11</w:t>
            </w:r>
          </w:p>
        </w:tc>
        <w:tc>
          <w:tcPr>
            <w:tcW w:w="3937" w:type="dxa"/>
            <w:shd w:val="clear" w:color="auto" w:fill="auto"/>
          </w:tcPr>
          <w:p w14:paraId="0FE1F737"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Ec. Daniela MODIGA</w:t>
            </w:r>
          </w:p>
        </w:tc>
        <w:tc>
          <w:tcPr>
            <w:tcW w:w="4478" w:type="dxa"/>
            <w:shd w:val="clear" w:color="auto" w:fill="auto"/>
          </w:tcPr>
          <w:p w14:paraId="6AD5BF09"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Director Interimar Directia Economica</w:t>
            </w:r>
          </w:p>
        </w:tc>
      </w:tr>
      <w:tr w:rsidR="00A33A61" w:rsidRPr="00A33A61" w14:paraId="4601FA86" w14:textId="77777777" w:rsidTr="00A33A61">
        <w:tc>
          <w:tcPr>
            <w:tcW w:w="931" w:type="dxa"/>
            <w:shd w:val="clear" w:color="auto" w:fill="auto"/>
          </w:tcPr>
          <w:p w14:paraId="406CEAC6"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12</w:t>
            </w:r>
          </w:p>
        </w:tc>
        <w:tc>
          <w:tcPr>
            <w:tcW w:w="3937" w:type="dxa"/>
            <w:shd w:val="clear" w:color="auto" w:fill="auto"/>
          </w:tcPr>
          <w:p w14:paraId="2D7773EA"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Ec. Marian DĂNĂILĂ</w:t>
            </w:r>
          </w:p>
        </w:tc>
        <w:tc>
          <w:tcPr>
            <w:tcW w:w="4478" w:type="dxa"/>
            <w:shd w:val="clear" w:color="auto" w:fill="auto"/>
          </w:tcPr>
          <w:p w14:paraId="5AA6A482"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Director Interimar Direcția Achiziții Publice  și Monitorizare Contracte</w:t>
            </w:r>
          </w:p>
        </w:tc>
      </w:tr>
      <w:tr w:rsidR="00A33A61" w:rsidRPr="00A33A61" w14:paraId="57AD718D" w14:textId="77777777" w:rsidTr="00033EB5">
        <w:trPr>
          <w:trHeight w:val="80"/>
        </w:trPr>
        <w:tc>
          <w:tcPr>
            <w:tcW w:w="931" w:type="dxa"/>
            <w:shd w:val="clear" w:color="auto" w:fill="auto"/>
            <w:vAlign w:val="center"/>
          </w:tcPr>
          <w:p w14:paraId="54F4C4B7"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13</w:t>
            </w:r>
          </w:p>
        </w:tc>
        <w:tc>
          <w:tcPr>
            <w:tcW w:w="3937" w:type="dxa"/>
            <w:shd w:val="clear" w:color="auto" w:fill="auto"/>
            <w:vAlign w:val="center"/>
          </w:tcPr>
          <w:p w14:paraId="4D2B78BF" w14:textId="77777777" w:rsidR="00A33A61" w:rsidRPr="00A33A61" w:rsidRDefault="00A33A61" w:rsidP="00A33A61">
            <w:pPr>
              <w:widowControl w:val="0"/>
              <w:adjustRightInd w:val="0"/>
              <w:spacing w:after="0" w:line="240" w:lineRule="auto"/>
              <w:textAlignment w:val="baseline"/>
              <w:rPr>
                <w:rFonts w:ascii="Times New Roman" w:hAnsi="Times New Roman"/>
                <w:i/>
                <w:sz w:val="18"/>
                <w:szCs w:val="18"/>
              </w:rPr>
            </w:pPr>
            <w:proofErr w:type="spellStart"/>
            <w:r w:rsidRPr="00A33A61">
              <w:rPr>
                <w:rFonts w:ascii="Times New Roman" w:hAnsi="Times New Roman"/>
                <w:i/>
                <w:sz w:val="18"/>
                <w:szCs w:val="18"/>
                <w:lang w:val="en-US"/>
              </w:rPr>
              <w:t>Costică</w:t>
            </w:r>
            <w:proofErr w:type="spellEnd"/>
            <w:r w:rsidRPr="00A33A61">
              <w:rPr>
                <w:rFonts w:ascii="Times New Roman" w:hAnsi="Times New Roman"/>
                <w:i/>
                <w:sz w:val="18"/>
                <w:szCs w:val="18"/>
                <w:lang w:val="en-US"/>
              </w:rPr>
              <w:t xml:space="preserve"> COȘTOI</w:t>
            </w:r>
          </w:p>
        </w:tc>
        <w:tc>
          <w:tcPr>
            <w:tcW w:w="4478" w:type="dxa"/>
            <w:shd w:val="clear" w:color="auto" w:fill="auto"/>
            <w:vAlign w:val="center"/>
          </w:tcPr>
          <w:p w14:paraId="17C4102E" w14:textId="498AF3F4" w:rsidR="00A33A61" w:rsidRPr="00A33A61" w:rsidRDefault="00033EB5" w:rsidP="00A33A61">
            <w:pPr>
              <w:widowControl w:val="0"/>
              <w:adjustRightInd w:val="0"/>
              <w:spacing w:before="240" w:after="0" w:line="240" w:lineRule="auto"/>
              <w:textAlignment w:val="baseline"/>
              <w:rPr>
                <w:rFonts w:ascii="Times New Roman" w:hAnsi="Times New Roman"/>
                <w:i/>
                <w:sz w:val="18"/>
                <w:szCs w:val="18"/>
              </w:rPr>
            </w:pPr>
            <w:r w:rsidRPr="00264BDC">
              <w:rPr>
                <w:rFonts w:ascii="Times New Roman" w:hAnsi="Times New Roman"/>
                <w:i/>
                <w:sz w:val="18"/>
                <w:szCs w:val="18"/>
              </w:rPr>
              <w:t>D</w:t>
            </w:r>
            <w:r w:rsidR="00A33A61" w:rsidRPr="00A33A61">
              <w:rPr>
                <w:rFonts w:ascii="Times New Roman" w:hAnsi="Times New Roman"/>
                <w:i/>
                <w:sz w:val="18"/>
                <w:szCs w:val="18"/>
              </w:rPr>
              <w:t>irector Direcția Juridică și Resurse Umane</w:t>
            </w:r>
          </w:p>
        </w:tc>
      </w:tr>
      <w:tr w:rsidR="00A33A61" w:rsidRPr="00A33A61" w14:paraId="545AD702" w14:textId="77777777" w:rsidTr="00A33A61">
        <w:tc>
          <w:tcPr>
            <w:tcW w:w="931" w:type="dxa"/>
            <w:shd w:val="clear" w:color="auto" w:fill="auto"/>
          </w:tcPr>
          <w:p w14:paraId="33EA1AF2"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14</w:t>
            </w:r>
          </w:p>
        </w:tc>
        <w:tc>
          <w:tcPr>
            <w:tcW w:w="3937" w:type="dxa"/>
            <w:shd w:val="clear" w:color="auto" w:fill="auto"/>
          </w:tcPr>
          <w:p w14:paraId="37187EE5"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Oana CHICOȘ</w:t>
            </w:r>
          </w:p>
        </w:tc>
        <w:tc>
          <w:tcPr>
            <w:tcW w:w="4478" w:type="dxa"/>
            <w:shd w:val="clear" w:color="auto" w:fill="auto"/>
          </w:tcPr>
          <w:p w14:paraId="41C8EDE2"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Consilier juridic</w:t>
            </w:r>
          </w:p>
        </w:tc>
      </w:tr>
      <w:tr w:rsidR="00A33A61" w:rsidRPr="00A33A61" w14:paraId="500DFF57" w14:textId="77777777" w:rsidTr="00A33A61">
        <w:tc>
          <w:tcPr>
            <w:tcW w:w="931" w:type="dxa"/>
            <w:shd w:val="clear" w:color="auto" w:fill="auto"/>
          </w:tcPr>
          <w:p w14:paraId="3BF754BF"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15</w:t>
            </w:r>
          </w:p>
        </w:tc>
        <w:tc>
          <w:tcPr>
            <w:tcW w:w="3937" w:type="dxa"/>
            <w:shd w:val="clear" w:color="auto" w:fill="auto"/>
          </w:tcPr>
          <w:p w14:paraId="1A7B083E"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Elena-Marinela OPREA</w:t>
            </w:r>
          </w:p>
        </w:tc>
        <w:tc>
          <w:tcPr>
            <w:tcW w:w="4478" w:type="dxa"/>
            <w:shd w:val="clear" w:color="auto" w:fill="auto"/>
          </w:tcPr>
          <w:p w14:paraId="7CF7F8BA"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Consilier juridic</w:t>
            </w:r>
          </w:p>
        </w:tc>
      </w:tr>
      <w:tr w:rsidR="00A33A61" w:rsidRPr="00A33A61" w14:paraId="23A1399E" w14:textId="77777777" w:rsidTr="00A33A61">
        <w:tc>
          <w:tcPr>
            <w:tcW w:w="931" w:type="dxa"/>
            <w:shd w:val="clear" w:color="auto" w:fill="auto"/>
          </w:tcPr>
          <w:p w14:paraId="44098B8A"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16</w:t>
            </w:r>
          </w:p>
        </w:tc>
        <w:tc>
          <w:tcPr>
            <w:tcW w:w="3937" w:type="dxa"/>
            <w:shd w:val="clear" w:color="auto" w:fill="auto"/>
          </w:tcPr>
          <w:p w14:paraId="3D3B0C4B"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Andreea ALEXA</w:t>
            </w:r>
          </w:p>
        </w:tc>
        <w:tc>
          <w:tcPr>
            <w:tcW w:w="4478" w:type="dxa"/>
            <w:shd w:val="clear" w:color="auto" w:fill="auto"/>
          </w:tcPr>
          <w:p w14:paraId="1D5366F3"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Consilier juridic</w:t>
            </w:r>
          </w:p>
        </w:tc>
      </w:tr>
      <w:tr w:rsidR="00A33A61" w:rsidRPr="00A33A61" w14:paraId="4A651145" w14:textId="77777777" w:rsidTr="00A33A61">
        <w:tc>
          <w:tcPr>
            <w:tcW w:w="931" w:type="dxa"/>
            <w:shd w:val="clear" w:color="auto" w:fill="auto"/>
          </w:tcPr>
          <w:p w14:paraId="7B2C24DB"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17</w:t>
            </w:r>
          </w:p>
        </w:tc>
        <w:tc>
          <w:tcPr>
            <w:tcW w:w="3937" w:type="dxa"/>
            <w:shd w:val="clear" w:color="auto" w:fill="auto"/>
          </w:tcPr>
          <w:p w14:paraId="678EEA2E"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Adrian DUMITRAȘCU</w:t>
            </w:r>
          </w:p>
        </w:tc>
        <w:tc>
          <w:tcPr>
            <w:tcW w:w="4478" w:type="dxa"/>
            <w:shd w:val="clear" w:color="auto" w:fill="auto"/>
          </w:tcPr>
          <w:p w14:paraId="70BAD407"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Șef birou Direcția Juridică și Resurse Umane</w:t>
            </w:r>
          </w:p>
        </w:tc>
      </w:tr>
      <w:tr w:rsidR="00A33A61" w:rsidRPr="00A33A61" w14:paraId="1AF2579F" w14:textId="77777777" w:rsidTr="00A33A61">
        <w:tc>
          <w:tcPr>
            <w:tcW w:w="931" w:type="dxa"/>
            <w:shd w:val="clear" w:color="auto" w:fill="auto"/>
          </w:tcPr>
          <w:p w14:paraId="2254604E"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18</w:t>
            </w:r>
          </w:p>
        </w:tc>
        <w:tc>
          <w:tcPr>
            <w:tcW w:w="3937" w:type="dxa"/>
            <w:shd w:val="clear" w:color="auto" w:fill="auto"/>
          </w:tcPr>
          <w:p w14:paraId="19FF5AD1"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Mariana BALBARĂU</w:t>
            </w:r>
          </w:p>
        </w:tc>
        <w:tc>
          <w:tcPr>
            <w:tcW w:w="4478" w:type="dxa"/>
            <w:shd w:val="clear" w:color="auto" w:fill="auto"/>
          </w:tcPr>
          <w:p w14:paraId="744BCC87"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Sef Serviciu Interimar Serviciul Financiar</w:t>
            </w:r>
          </w:p>
        </w:tc>
      </w:tr>
      <w:tr w:rsidR="00A33A61" w:rsidRPr="00A33A61" w14:paraId="31CC16FA" w14:textId="77777777" w:rsidTr="00A33A61">
        <w:tc>
          <w:tcPr>
            <w:tcW w:w="931" w:type="dxa"/>
            <w:shd w:val="clear" w:color="auto" w:fill="auto"/>
          </w:tcPr>
          <w:p w14:paraId="5E183CE9"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19</w:t>
            </w:r>
          </w:p>
        </w:tc>
        <w:tc>
          <w:tcPr>
            <w:tcW w:w="3937" w:type="dxa"/>
            <w:shd w:val="clear" w:color="auto" w:fill="auto"/>
          </w:tcPr>
          <w:p w14:paraId="62E5A1CA"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Mazuru Alina Genoveva</w:t>
            </w:r>
          </w:p>
        </w:tc>
        <w:tc>
          <w:tcPr>
            <w:tcW w:w="4478" w:type="dxa"/>
            <w:shd w:val="clear" w:color="auto" w:fill="auto"/>
          </w:tcPr>
          <w:p w14:paraId="1E7CB8D9"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Sef Serviciu Interimar Serviciul Contabilitate</w:t>
            </w:r>
          </w:p>
        </w:tc>
      </w:tr>
      <w:tr w:rsidR="00A33A61" w:rsidRPr="00A33A61" w14:paraId="49CE07C7" w14:textId="77777777" w:rsidTr="00A33A61">
        <w:tc>
          <w:tcPr>
            <w:tcW w:w="931" w:type="dxa"/>
            <w:shd w:val="clear" w:color="auto" w:fill="auto"/>
          </w:tcPr>
          <w:p w14:paraId="7D9A4CDC"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20</w:t>
            </w:r>
          </w:p>
        </w:tc>
        <w:tc>
          <w:tcPr>
            <w:tcW w:w="3937" w:type="dxa"/>
            <w:shd w:val="clear" w:color="auto" w:fill="auto"/>
          </w:tcPr>
          <w:p w14:paraId="23837E2C"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Margareta DĂNĂILĂ</w:t>
            </w:r>
          </w:p>
        </w:tc>
        <w:tc>
          <w:tcPr>
            <w:tcW w:w="4478" w:type="dxa"/>
            <w:shd w:val="clear" w:color="auto" w:fill="auto"/>
          </w:tcPr>
          <w:p w14:paraId="068C2758"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Administrator financiar</w:t>
            </w:r>
          </w:p>
        </w:tc>
      </w:tr>
      <w:tr w:rsidR="00A33A61" w:rsidRPr="00A33A61" w14:paraId="32B32596" w14:textId="77777777" w:rsidTr="00A33A61">
        <w:tc>
          <w:tcPr>
            <w:tcW w:w="931" w:type="dxa"/>
            <w:shd w:val="clear" w:color="auto" w:fill="auto"/>
          </w:tcPr>
          <w:p w14:paraId="000D289A"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21</w:t>
            </w:r>
          </w:p>
        </w:tc>
        <w:tc>
          <w:tcPr>
            <w:tcW w:w="3937" w:type="dxa"/>
            <w:shd w:val="clear" w:color="auto" w:fill="auto"/>
          </w:tcPr>
          <w:p w14:paraId="13DB3E1E"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Ec. Neculai Sava</w:t>
            </w:r>
          </w:p>
        </w:tc>
        <w:tc>
          <w:tcPr>
            <w:tcW w:w="4478" w:type="dxa"/>
            <w:shd w:val="clear" w:color="auto" w:fill="auto"/>
          </w:tcPr>
          <w:p w14:paraId="5CEAB1C8"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Administrator financiar</w:t>
            </w:r>
          </w:p>
        </w:tc>
      </w:tr>
      <w:tr w:rsidR="00A33A61" w:rsidRPr="00A33A61" w14:paraId="6756650F" w14:textId="77777777" w:rsidTr="00A33A61">
        <w:tc>
          <w:tcPr>
            <w:tcW w:w="931" w:type="dxa"/>
            <w:shd w:val="clear" w:color="auto" w:fill="auto"/>
          </w:tcPr>
          <w:p w14:paraId="1DB5AA49"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22</w:t>
            </w:r>
          </w:p>
        </w:tc>
        <w:tc>
          <w:tcPr>
            <w:tcW w:w="3937" w:type="dxa"/>
            <w:tcBorders>
              <w:top w:val="single" w:sz="4" w:space="0" w:color="auto"/>
              <w:left w:val="single" w:sz="4" w:space="0" w:color="auto"/>
              <w:bottom w:val="single" w:sz="4" w:space="0" w:color="auto"/>
              <w:right w:val="single" w:sz="4" w:space="0" w:color="auto"/>
            </w:tcBorders>
            <w:vAlign w:val="center"/>
          </w:tcPr>
          <w:p w14:paraId="5D526E3C"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Mariana PLĂȘOIANU</w:t>
            </w:r>
          </w:p>
        </w:tc>
        <w:tc>
          <w:tcPr>
            <w:tcW w:w="4478" w:type="dxa"/>
            <w:shd w:val="clear" w:color="auto" w:fill="auto"/>
          </w:tcPr>
          <w:p w14:paraId="3E5BEB15"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Administrator financiar</w:t>
            </w:r>
          </w:p>
        </w:tc>
      </w:tr>
      <w:tr w:rsidR="00A33A61" w:rsidRPr="00A33A61" w14:paraId="50269F15" w14:textId="77777777" w:rsidTr="00A33A61">
        <w:tc>
          <w:tcPr>
            <w:tcW w:w="931" w:type="dxa"/>
            <w:shd w:val="clear" w:color="auto" w:fill="auto"/>
          </w:tcPr>
          <w:p w14:paraId="786FE7E2"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24</w:t>
            </w:r>
          </w:p>
        </w:tc>
        <w:tc>
          <w:tcPr>
            <w:tcW w:w="3937" w:type="dxa"/>
            <w:tcBorders>
              <w:top w:val="single" w:sz="4" w:space="0" w:color="auto"/>
              <w:left w:val="single" w:sz="4" w:space="0" w:color="auto"/>
              <w:bottom w:val="single" w:sz="4" w:space="0" w:color="auto"/>
              <w:right w:val="single" w:sz="4" w:space="0" w:color="auto"/>
            </w:tcBorders>
            <w:vAlign w:val="center"/>
          </w:tcPr>
          <w:p w14:paraId="781FB778" w14:textId="77777777" w:rsidR="00A33A61" w:rsidRPr="00A33A61" w:rsidRDefault="00A33A61" w:rsidP="00A33A61">
            <w:pPr>
              <w:spacing w:after="0" w:line="240" w:lineRule="auto"/>
              <w:rPr>
                <w:rFonts w:ascii="Times New Roman" w:hAnsi="Times New Roman"/>
                <w:i/>
                <w:sz w:val="18"/>
                <w:szCs w:val="18"/>
              </w:rPr>
            </w:pPr>
            <w:proofErr w:type="spellStart"/>
            <w:r w:rsidRPr="00A33A61">
              <w:rPr>
                <w:rFonts w:ascii="Times New Roman" w:hAnsi="Times New Roman"/>
                <w:i/>
                <w:sz w:val="18"/>
                <w:szCs w:val="18"/>
                <w:lang w:val="en-US"/>
              </w:rPr>
              <w:t>Doina</w:t>
            </w:r>
            <w:proofErr w:type="spellEnd"/>
            <w:r w:rsidRPr="00A33A61">
              <w:rPr>
                <w:rFonts w:ascii="Times New Roman" w:hAnsi="Times New Roman"/>
                <w:i/>
                <w:sz w:val="18"/>
                <w:szCs w:val="18"/>
                <w:lang w:val="en-US"/>
              </w:rPr>
              <w:t xml:space="preserve"> SABABEI</w:t>
            </w:r>
          </w:p>
        </w:tc>
        <w:tc>
          <w:tcPr>
            <w:tcW w:w="4478" w:type="dxa"/>
            <w:shd w:val="clear" w:color="auto" w:fill="auto"/>
          </w:tcPr>
          <w:p w14:paraId="73CE65DC"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lang w:val="en-US"/>
              </w:rPr>
              <w:t xml:space="preserve">Administrator </w:t>
            </w:r>
            <w:proofErr w:type="spellStart"/>
            <w:r w:rsidRPr="00A33A61">
              <w:rPr>
                <w:rFonts w:ascii="Times New Roman" w:hAnsi="Times New Roman"/>
                <w:i/>
                <w:sz w:val="18"/>
                <w:szCs w:val="18"/>
                <w:lang w:val="en-US"/>
              </w:rPr>
              <w:t>financiar</w:t>
            </w:r>
            <w:proofErr w:type="spellEnd"/>
            <w:r w:rsidRPr="00A33A61">
              <w:rPr>
                <w:rFonts w:ascii="Times New Roman" w:hAnsi="Times New Roman"/>
                <w:i/>
                <w:sz w:val="18"/>
                <w:szCs w:val="18"/>
                <w:lang w:val="en-US"/>
              </w:rPr>
              <w:t>;</w:t>
            </w:r>
          </w:p>
        </w:tc>
      </w:tr>
      <w:tr w:rsidR="00A33A61" w:rsidRPr="00A33A61" w14:paraId="5D0BD694" w14:textId="77777777" w:rsidTr="00A33A61">
        <w:tc>
          <w:tcPr>
            <w:tcW w:w="931" w:type="dxa"/>
            <w:shd w:val="clear" w:color="auto" w:fill="auto"/>
          </w:tcPr>
          <w:p w14:paraId="74B1D3B3"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25</w:t>
            </w:r>
          </w:p>
        </w:tc>
        <w:tc>
          <w:tcPr>
            <w:tcW w:w="3937" w:type="dxa"/>
            <w:tcBorders>
              <w:top w:val="single" w:sz="4" w:space="0" w:color="auto"/>
              <w:left w:val="single" w:sz="4" w:space="0" w:color="auto"/>
              <w:bottom w:val="single" w:sz="4" w:space="0" w:color="auto"/>
              <w:right w:val="single" w:sz="4" w:space="0" w:color="auto"/>
            </w:tcBorders>
            <w:shd w:val="clear" w:color="auto" w:fill="auto"/>
            <w:vAlign w:val="center"/>
          </w:tcPr>
          <w:p w14:paraId="65136985"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Ec. Cristinel OANĂ</w:t>
            </w:r>
          </w:p>
        </w:tc>
        <w:tc>
          <w:tcPr>
            <w:tcW w:w="4478" w:type="dxa"/>
            <w:shd w:val="clear" w:color="auto" w:fill="auto"/>
          </w:tcPr>
          <w:p w14:paraId="34C3F7F2"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Administrator de patrimoniu</w:t>
            </w:r>
          </w:p>
        </w:tc>
      </w:tr>
      <w:tr w:rsidR="00A33A61" w:rsidRPr="00A33A61" w14:paraId="2B9D8591" w14:textId="77777777" w:rsidTr="00A33A61">
        <w:tc>
          <w:tcPr>
            <w:tcW w:w="931" w:type="dxa"/>
            <w:shd w:val="clear" w:color="auto" w:fill="auto"/>
          </w:tcPr>
          <w:p w14:paraId="2A33D98A"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26</w:t>
            </w:r>
          </w:p>
        </w:tc>
        <w:tc>
          <w:tcPr>
            <w:tcW w:w="3937" w:type="dxa"/>
            <w:tcBorders>
              <w:top w:val="single" w:sz="4" w:space="0" w:color="auto"/>
              <w:left w:val="single" w:sz="4" w:space="0" w:color="auto"/>
              <w:bottom w:val="single" w:sz="4" w:space="0" w:color="auto"/>
              <w:right w:val="single" w:sz="4" w:space="0" w:color="auto"/>
            </w:tcBorders>
            <w:shd w:val="clear" w:color="auto" w:fill="auto"/>
            <w:vAlign w:val="center"/>
          </w:tcPr>
          <w:p w14:paraId="222D3A95" w14:textId="14FDEE18" w:rsidR="00A33A61" w:rsidRPr="00A33A61" w:rsidRDefault="00A33A61" w:rsidP="00A33A61">
            <w:pPr>
              <w:spacing w:after="0" w:line="240" w:lineRule="auto"/>
              <w:rPr>
                <w:rFonts w:ascii="Times New Roman" w:hAnsi="Times New Roman"/>
                <w:i/>
                <w:sz w:val="18"/>
                <w:szCs w:val="18"/>
              </w:rPr>
            </w:pPr>
            <w:r w:rsidRPr="00264BDC">
              <w:rPr>
                <w:rFonts w:ascii="Times New Roman" w:hAnsi="Times New Roman"/>
                <w:i/>
                <w:sz w:val="18"/>
                <w:szCs w:val="18"/>
              </w:rPr>
              <w:t>Mihai Aurelian IRIMIA</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tcPr>
          <w:p w14:paraId="3C2D297D"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bCs/>
                <w:i/>
                <w:sz w:val="18"/>
                <w:szCs w:val="18"/>
              </w:rPr>
              <w:t>Administrator financiar</w:t>
            </w:r>
          </w:p>
        </w:tc>
      </w:tr>
      <w:tr w:rsidR="00A33A61" w:rsidRPr="00A33A61" w14:paraId="68F3E5AA" w14:textId="77777777" w:rsidTr="00A33A61">
        <w:tc>
          <w:tcPr>
            <w:tcW w:w="931" w:type="dxa"/>
            <w:shd w:val="clear" w:color="auto" w:fill="auto"/>
          </w:tcPr>
          <w:p w14:paraId="5519C765"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27</w:t>
            </w:r>
          </w:p>
        </w:tc>
        <w:tc>
          <w:tcPr>
            <w:tcW w:w="3937" w:type="dxa"/>
            <w:tcBorders>
              <w:top w:val="single" w:sz="4" w:space="0" w:color="auto"/>
              <w:left w:val="single" w:sz="4" w:space="0" w:color="auto"/>
              <w:bottom w:val="single" w:sz="4" w:space="0" w:color="auto"/>
              <w:right w:val="single" w:sz="4" w:space="0" w:color="auto"/>
            </w:tcBorders>
            <w:shd w:val="clear" w:color="auto" w:fill="auto"/>
          </w:tcPr>
          <w:p w14:paraId="59033E9D" w14:textId="20C8F8F0" w:rsidR="00A33A61" w:rsidRPr="00A33A61" w:rsidRDefault="00A33A61" w:rsidP="00A33A61">
            <w:pPr>
              <w:spacing w:after="0" w:line="240" w:lineRule="auto"/>
              <w:rPr>
                <w:rFonts w:ascii="Times New Roman" w:hAnsi="Times New Roman"/>
                <w:i/>
                <w:sz w:val="18"/>
                <w:szCs w:val="18"/>
                <w:highlight w:val="yellow"/>
              </w:rPr>
            </w:pPr>
            <w:r w:rsidRPr="00264BDC">
              <w:rPr>
                <w:rFonts w:ascii="Times New Roman" w:hAnsi="Times New Roman"/>
                <w:i/>
                <w:sz w:val="18"/>
                <w:szCs w:val="18"/>
              </w:rPr>
              <w:t>Ing. Valentina STERNATIS</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tcPr>
          <w:p w14:paraId="6C85ED77" w14:textId="6390A65E" w:rsidR="00A33A61" w:rsidRPr="00A33A61" w:rsidRDefault="00A33A61" w:rsidP="00A33A61">
            <w:pPr>
              <w:spacing w:after="0" w:line="240" w:lineRule="auto"/>
              <w:rPr>
                <w:rFonts w:ascii="Times New Roman" w:hAnsi="Times New Roman"/>
                <w:i/>
                <w:sz w:val="18"/>
                <w:szCs w:val="18"/>
              </w:rPr>
            </w:pPr>
            <w:proofErr w:type="spellStart"/>
            <w:r w:rsidRPr="00264BDC">
              <w:rPr>
                <w:rFonts w:ascii="Times New Roman" w:hAnsi="Times New Roman"/>
                <w:i/>
                <w:sz w:val="18"/>
                <w:szCs w:val="18"/>
                <w:lang w:val="en-US"/>
              </w:rPr>
              <w:t>Șef</w:t>
            </w:r>
            <w:proofErr w:type="spellEnd"/>
            <w:r w:rsidRPr="00264BDC">
              <w:rPr>
                <w:rFonts w:ascii="Times New Roman" w:hAnsi="Times New Roman"/>
                <w:i/>
                <w:sz w:val="18"/>
                <w:szCs w:val="18"/>
                <w:lang w:val="en-US"/>
              </w:rPr>
              <w:t xml:space="preserve"> </w:t>
            </w:r>
            <w:proofErr w:type="spellStart"/>
            <w:r w:rsidRPr="00264BDC">
              <w:rPr>
                <w:rFonts w:ascii="Times New Roman" w:hAnsi="Times New Roman"/>
                <w:i/>
                <w:sz w:val="18"/>
                <w:szCs w:val="18"/>
                <w:lang w:val="en-US"/>
              </w:rPr>
              <w:t>birou</w:t>
            </w:r>
            <w:proofErr w:type="spellEnd"/>
            <w:r w:rsidRPr="00264BDC">
              <w:rPr>
                <w:rFonts w:ascii="Times New Roman" w:hAnsi="Times New Roman"/>
                <w:i/>
                <w:sz w:val="18"/>
                <w:szCs w:val="18"/>
                <w:lang w:val="en-US"/>
              </w:rPr>
              <w:t xml:space="preserve"> </w:t>
            </w:r>
            <w:proofErr w:type="spellStart"/>
            <w:r w:rsidRPr="00264BDC">
              <w:rPr>
                <w:rFonts w:ascii="Times New Roman" w:hAnsi="Times New Roman"/>
                <w:i/>
                <w:sz w:val="18"/>
                <w:szCs w:val="18"/>
                <w:lang w:val="en-US"/>
              </w:rPr>
              <w:t>administrativ</w:t>
            </w:r>
            <w:proofErr w:type="spellEnd"/>
          </w:p>
        </w:tc>
      </w:tr>
      <w:tr w:rsidR="00A33A61" w:rsidRPr="00A33A61" w14:paraId="60E4925E" w14:textId="77777777" w:rsidTr="00A33A61">
        <w:tc>
          <w:tcPr>
            <w:tcW w:w="931" w:type="dxa"/>
            <w:shd w:val="clear" w:color="auto" w:fill="auto"/>
          </w:tcPr>
          <w:p w14:paraId="6FBE9946"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28</w:t>
            </w:r>
          </w:p>
        </w:tc>
        <w:tc>
          <w:tcPr>
            <w:tcW w:w="3937" w:type="dxa"/>
            <w:tcBorders>
              <w:top w:val="single" w:sz="4" w:space="0" w:color="auto"/>
              <w:left w:val="single" w:sz="4" w:space="0" w:color="auto"/>
              <w:bottom w:val="single" w:sz="4" w:space="0" w:color="auto"/>
              <w:right w:val="single" w:sz="4" w:space="0" w:color="auto"/>
            </w:tcBorders>
            <w:shd w:val="clear" w:color="auto" w:fill="auto"/>
          </w:tcPr>
          <w:p w14:paraId="7E0B0F8E" w14:textId="77777777" w:rsidR="00A33A61" w:rsidRPr="00A33A61" w:rsidRDefault="00A33A61" w:rsidP="00A33A61">
            <w:pPr>
              <w:spacing w:after="0" w:line="240" w:lineRule="auto"/>
              <w:rPr>
                <w:rFonts w:ascii="Times New Roman" w:hAnsi="Times New Roman"/>
                <w:i/>
                <w:sz w:val="18"/>
                <w:szCs w:val="18"/>
                <w:highlight w:val="yellow"/>
                <w:lang w:val="es-ES"/>
              </w:rPr>
            </w:pPr>
            <w:r w:rsidRPr="00A33A61">
              <w:rPr>
                <w:rFonts w:ascii="Times New Roman" w:hAnsi="Times New Roman"/>
                <w:bCs/>
                <w:i/>
                <w:sz w:val="18"/>
                <w:szCs w:val="18"/>
              </w:rPr>
              <w:t>Ing. Virgil MĂNĂILĂ</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tcPr>
          <w:p w14:paraId="0960C7FB" w14:textId="77777777" w:rsidR="00A33A61" w:rsidRPr="00A33A61" w:rsidRDefault="00A33A61" w:rsidP="00A33A61">
            <w:pPr>
              <w:spacing w:after="0" w:line="240" w:lineRule="auto"/>
              <w:rPr>
                <w:rFonts w:ascii="Times New Roman" w:hAnsi="Times New Roman"/>
                <w:bCs/>
                <w:i/>
                <w:sz w:val="18"/>
                <w:szCs w:val="18"/>
              </w:rPr>
            </w:pPr>
            <w:r w:rsidRPr="00A33A61">
              <w:rPr>
                <w:rFonts w:ascii="Times New Roman" w:hAnsi="Times New Roman"/>
                <w:i/>
                <w:sz w:val="18"/>
                <w:szCs w:val="18"/>
                <w:lang w:val="pt-BR"/>
              </w:rPr>
              <w:t xml:space="preserve">Administrator </w:t>
            </w:r>
            <w:r w:rsidRPr="00A33A61">
              <w:rPr>
                <w:rFonts w:ascii="Times New Roman" w:hAnsi="Times New Roman"/>
                <w:bCs/>
                <w:i/>
                <w:sz w:val="18"/>
                <w:szCs w:val="18"/>
              </w:rPr>
              <w:t>în cadrul Direcției Patrimoniu</w:t>
            </w:r>
          </w:p>
        </w:tc>
      </w:tr>
      <w:tr w:rsidR="00A33A61" w:rsidRPr="00A33A61" w14:paraId="215010EB" w14:textId="77777777" w:rsidTr="00A33A61">
        <w:tc>
          <w:tcPr>
            <w:tcW w:w="931" w:type="dxa"/>
            <w:shd w:val="clear" w:color="auto" w:fill="auto"/>
          </w:tcPr>
          <w:p w14:paraId="3BD0041A"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29</w:t>
            </w:r>
          </w:p>
        </w:tc>
        <w:tc>
          <w:tcPr>
            <w:tcW w:w="3937" w:type="dxa"/>
            <w:tcBorders>
              <w:top w:val="single" w:sz="4" w:space="0" w:color="auto"/>
              <w:left w:val="single" w:sz="4" w:space="0" w:color="auto"/>
              <w:bottom w:val="single" w:sz="4" w:space="0" w:color="auto"/>
              <w:right w:val="single" w:sz="4" w:space="0" w:color="auto"/>
            </w:tcBorders>
          </w:tcPr>
          <w:p w14:paraId="363A3F20" w14:textId="48F5C537" w:rsidR="00A33A61" w:rsidRPr="00A33A61" w:rsidRDefault="00A33A61" w:rsidP="00A33A61">
            <w:pPr>
              <w:spacing w:after="0" w:line="240" w:lineRule="auto"/>
              <w:rPr>
                <w:rFonts w:ascii="Times New Roman" w:hAnsi="Times New Roman"/>
                <w:i/>
                <w:sz w:val="18"/>
                <w:szCs w:val="18"/>
                <w:highlight w:val="yellow"/>
              </w:rPr>
            </w:pPr>
            <w:r w:rsidRPr="00264BDC">
              <w:rPr>
                <w:rFonts w:ascii="Times New Roman" w:hAnsi="Times New Roman"/>
                <w:i/>
                <w:sz w:val="18"/>
                <w:szCs w:val="18"/>
              </w:rPr>
              <w:t>Marius  Silviu BURLUI</w:t>
            </w:r>
          </w:p>
        </w:tc>
        <w:tc>
          <w:tcPr>
            <w:tcW w:w="4478" w:type="dxa"/>
            <w:tcBorders>
              <w:top w:val="single" w:sz="4" w:space="0" w:color="auto"/>
              <w:left w:val="single" w:sz="4" w:space="0" w:color="auto"/>
              <w:bottom w:val="single" w:sz="4" w:space="0" w:color="auto"/>
              <w:right w:val="single" w:sz="4" w:space="0" w:color="auto"/>
            </w:tcBorders>
            <w:vAlign w:val="center"/>
          </w:tcPr>
          <w:p w14:paraId="739474C1" w14:textId="5F5B46E5" w:rsidR="00A33A61" w:rsidRPr="00A33A61" w:rsidRDefault="00A33A61" w:rsidP="00A33A61">
            <w:pPr>
              <w:spacing w:after="0" w:line="240" w:lineRule="auto"/>
              <w:rPr>
                <w:rFonts w:ascii="Times New Roman" w:hAnsi="Times New Roman"/>
                <w:i/>
                <w:sz w:val="18"/>
                <w:szCs w:val="18"/>
              </w:rPr>
            </w:pPr>
            <w:r w:rsidRPr="00264BDC">
              <w:rPr>
                <w:rFonts w:ascii="Times New Roman" w:hAnsi="Times New Roman"/>
                <w:i/>
                <w:sz w:val="18"/>
                <w:szCs w:val="18"/>
              </w:rPr>
              <w:t>Șef birou reparații și întreținere,</w:t>
            </w:r>
          </w:p>
        </w:tc>
      </w:tr>
      <w:tr w:rsidR="00A33A61" w:rsidRPr="00A33A61" w14:paraId="0C3542FC" w14:textId="77777777" w:rsidTr="00A33A61">
        <w:tc>
          <w:tcPr>
            <w:tcW w:w="931" w:type="dxa"/>
            <w:shd w:val="clear" w:color="auto" w:fill="auto"/>
          </w:tcPr>
          <w:p w14:paraId="17A5C424"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i/>
                <w:sz w:val="18"/>
                <w:szCs w:val="18"/>
              </w:rPr>
              <w:t>30</w:t>
            </w:r>
          </w:p>
        </w:tc>
        <w:tc>
          <w:tcPr>
            <w:tcW w:w="3937" w:type="dxa"/>
            <w:tcBorders>
              <w:top w:val="single" w:sz="4" w:space="0" w:color="auto"/>
              <w:left w:val="single" w:sz="4" w:space="0" w:color="auto"/>
              <w:bottom w:val="single" w:sz="4" w:space="0" w:color="auto"/>
              <w:right w:val="single" w:sz="4" w:space="0" w:color="auto"/>
            </w:tcBorders>
          </w:tcPr>
          <w:p w14:paraId="4D625878" w14:textId="31FCEDF1" w:rsidR="00A33A61" w:rsidRPr="00A33A61" w:rsidRDefault="00A33A61" w:rsidP="00A33A61">
            <w:pPr>
              <w:spacing w:after="0" w:line="240" w:lineRule="auto"/>
              <w:rPr>
                <w:rFonts w:ascii="Times New Roman" w:hAnsi="Times New Roman"/>
                <w:i/>
                <w:sz w:val="18"/>
                <w:szCs w:val="18"/>
                <w:highlight w:val="yellow"/>
              </w:rPr>
            </w:pPr>
            <w:r w:rsidRPr="00264BDC">
              <w:rPr>
                <w:rFonts w:ascii="Times New Roman" w:hAnsi="Times New Roman"/>
                <w:i/>
                <w:sz w:val="18"/>
                <w:szCs w:val="18"/>
              </w:rPr>
              <w:t>Simona Teodora POTRIVITU</w:t>
            </w:r>
          </w:p>
        </w:tc>
        <w:tc>
          <w:tcPr>
            <w:tcW w:w="4478" w:type="dxa"/>
            <w:tcBorders>
              <w:top w:val="single" w:sz="4" w:space="0" w:color="auto"/>
              <w:left w:val="single" w:sz="4" w:space="0" w:color="auto"/>
              <w:bottom w:val="single" w:sz="4" w:space="0" w:color="auto"/>
              <w:right w:val="single" w:sz="4" w:space="0" w:color="auto"/>
            </w:tcBorders>
            <w:vAlign w:val="center"/>
          </w:tcPr>
          <w:p w14:paraId="50E8C0B2" w14:textId="77777777" w:rsidR="00A33A61" w:rsidRPr="00A33A61" w:rsidRDefault="00A33A61" w:rsidP="00A33A61">
            <w:pPr>
              <w:spacing w:after="0" w:line="240" w:lineRule="auto"/>
              <w:rPr>
                <w:rFonts w:ascii="Times New Roman" w:hAnsi="Times New Roman"/>
                <w:i/>
                <w:sz w:val="18"/>
                <w:szCs w:val="18"/>
              </w:rPr>
            </w:pPr>
            <w:r w:rsidRPr="00A33A61">
              <w:rPr>
                <w:rFonts w:ascii="Times New Roman" w:hAnsi="Times New Roman"/>
                <w:bCs/>
                <w:i/>
                <w:sz w:val="18"/>
                <w:szCs w:val="18"/>
                <w:lang w:val="en-US"/>
              </w:rPr>
              <w:t xml:space="preserve">Administrator </w:t>
            </w:r>
            <w:proofErr w:type="spellStart"/>
            <w:r w:rsidRPr="00A33A61">
              <w:rPr>
                <w:rFonts w:ascii="Times New Roman" w:hAnsi="Times New Roman"/>
                <w:bCs/>
                <w:i/>
                <w:sz w:val="18"/>
                <w:szCs w:val="18"/>
                <w:lang w:val="en-US"/>
              </w:rPr>
              <w:t>patrimoniu</w:t>
            </w:r>
            <w:proofErr w:type="spellEnd"/>
          </w:p>
        </w:tc>
      </w:tr>
    </w:tbl>
    <w:p w14:paraId="0B6BBFBB" w14:textId="77777777" w:rsidR="007E67E4" w:rsidRPr="00264BDC" w:rsidRDefault="007E67E4" w:rsidP="007E67E4">
      <w:pPr>
        <w:autoSpaceDE w:val="0"/>
        <w:autoSpaceDN w:val="0"/>
        <w:adjustRightInd w:val="0"/>
        <w:spacing w:after="0"/>
        <w:ind w:right="-65" w:firstLine="720"/>
        <w:jc w:val="both"/>
        <w:rPr>
          <w:rFonts w:ascii="Times New Roman" w:eastAsia="Times New Roman" w:hAnsi="Times New Roman"/>
          <w:i/>
          <w:sz w:val="18"/>
          <w:szCs w:val="18"/>
          <w:lang w:val="pt-BR"/>
        </w:rPr>
      </w:pPr>
    </w:p>
    <w:p w14:paraId="3FA71DE9" w14:textId="77777777" w:rsidR="007E67E4" w:rsidRPr="00264BDC" w:rsidRDefault="007E67E4" w:rsidP="007E67E4">
      <w:pPr>
        <w:spacing w:after="0" w:line="240" w:lineRule="auto"/>
        <w:ind w:right="-65"/>
        <w:jc w:val="both"/>
        <w:rPr>
          <w:rFonts w:ascii="Times New Roman" w:eastAsia="Times New Roman" w:hAnsi="Times New Roman"/>
          <w:i/>
          <w:sz w:val="18"/>
          <w:szCs w:val="18"/>
          <w:lang w:val="en-US"/>
        </w:rPr>
      </w:pPr>
    </w:p>
    <w:p w14:paraId="0933373C" w14:textId="16937C4B" w:rsidR="007E67E4" w:rsidRPr="00264BDC" w:rsidRDefault="007E67E4" w:rsidP="007E67E4">
      <w:pPr>
        <w:autoSpaceDE w:val="0"/>
        <w:spacing w:after="0" w:line="240" w:lineRule="auto"/>
        <w:ind w:right="-65"/>
        <w:rPr>
          <w:rFonts w:ascii="Times New Roman" w:eastAsia="Times New Roman" w:hAnsi="Times New Roman"/>
          <w:i/>
          <w:sz w:val="18"/>
          <w:szCs w:val="18"/>
          <w:lang w:val="pt-BR"/>
        </w:rPr>
      </w:pPr>
      <w:r w:rsidRPr="00264BDC">
        <w:rPr>
          <w:rFonts w:ascii="Times New Roman" w:eastAsia="Times New Roman" w:hAnsi="Times New Roman"/>
          <w:i/>
          <w:sz w:val="18"/>
          <w:szCs w:val="18"/>
          <w:lang w:val="pt-BR"/>
        </w:rPr>
        <w:t xml:space="preserve">Semnătura ofertantului sau a reprezentantului ofertantului                    </w:t>
      </w:r>
      <w:r w:rsidR="00033EB5" w:rsidRPr="00264BDC">
        <w:rPr>
          <w:rFonts w:ascii="Times New Roman" w:eastAsia="Times New Roman" w:hAnsi="Times New Roman"/>
          <w:i/>
          <w:sz w:val="18"/>
          <w:szCs w:val="18"/>
          <w:lang w:val="pt-BR"/>
        </w:rPr>
        <w:t xml:space="preserve">                           </w:t>
      </w:r>
      <w:r w:rsidRPr="00264BDC">
        <w:rPr>
          <w:rFonts w:ascii="Times New Roman" w:eastAsia="Times New Roman" w:hAnsi="Times New Roman"/>
          <w:i/>
          <w:sz w:val="18"/>
          <w:szCs w:val="18"/>
          <w:lang w:val="pt-BR"/>
        </w:rPr>
        <w:t xml:space="preserve">  ..........................................</w:t>
      </w:r>
    </w:p>
    <w:p w14:paraId="0CDAA622" w14:textId="59E2FADB" w:rsidR="007E67E4" w:rsidRPr="00264BDC" w:rsidRDefault="007E67E4" w:rsidP="007E67E4">
      <w:pPr>
        <w:autoSpaceDE w:val="0"/>
        <w:spacing w:after="0" w:line="240" w:lineRule="auto"/>
        <w:ind w:right="-65"/>
        <w:rPr>
          <w:rFonts w:ascii="Times New Roman" w:eastAsia="Times New Roman" w:hAnsi="Times New Roman"/>
          <w:i/>
          <w:sz w:val="18"/>
          <w:szCs w:val="18"/>
          <w:lang w:val="pt-BR"/>
        </w:rPr>
      </w:pPr>
      <w:r w:rsidRPr="00264BDC">
        <w:rPr>
          <w:rFonts w:ascii="Times New Roman" w:eastAsia="Times New Roman" w:hAnsi="Times New Roman"/>
          <w:i/>
          <w:sz w:val="18"/>
          <w:szCs w:val="18"/>
          <w:lang w:val="pt-BR"/>
        </w:rPr>
        <w:t>Numele  şi prenumele semnatarului</w:t>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t xml:space="preserve">                                         </w:t>
      </w:r>
      <w:r w:rsidR="00033EB5" w:rsidRPr="00264BDC">
        <w:rPr>
          <w:rFonts w:ascii="Times New Roman" w:eastAsia="Times New Roman" w:hAnsi="Times New Roman"/>
          <w:i/>
          <w:sz w:val="18"/>
          <w:szCs w:val="18"/>
          <w:lang w:val="pt-BR"/>
        </w:rPr>
        <w:t xml:space="preserve">                     </w:t>
      </w:r>
      <w:r w:rsidRPr="00264BDC">
        <w:rPr>
          <w:rFonts w:ascii="Times New Roman" w:eastAsia="Times New Roman" w:hAnsi="Times New Roman"/>
          <w:i/>
          <w:sz w:val="18"/>
          <w:szCs w:val="18"/>
          <w:lang w:val="pt-BR"/>
        </w:rPr>
        <w:t xml:space="preserve">  ..........................................</w:t>
      </w:r>
    </w:p>
    <w:p w14:paraId="3B2415B5" w14:textId="5858B6C9" w:rsidR="007E67E4" w:rsidRPr="00264BDC" w:rsidRDefault="007E67E4" w:rsidP="007E67E4">
      <w:pPr>
        <w:autoSpaceDE w:val="0"/>
        <w:spacing w:after="0" w:line="240" w:lineRule="auto"/>
        <w:ind w:right="-65"/>
        <w:rPr>
          <w:rFonts w:ascii="Times New Roman" w:eastAsia="Times New Roman" w:hAnsi="Times New Roman"/>
          <w:i/>
          <w:sz w:val="18"/>
          <w:szCs w:val="18"/>
          <w:lang w:val="pt-BR"/>
        </w:rPr>
      </w:pPr>
      <w:r w:rsidRPr="00264BDC">
        <w:rPr>
          <w:rFonts w:ascii="Times New Roman" w:eastAsia="Times New Roman" w:hAnsi="Times New Roman"/>
          <w:i/>
          <w:sz w:val="18"/>
          <w:szCs w:val="18"/>
          <w:lang w:val="pt-BR"/>
        </w:rPr>
        <w:t xml:space="preserve">Capacitate de semnătura                </w:t>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t xml:space="preserve">                                         </w:t>
      </w:r>
      <w:r w:rsidR="00033EB5" w:rsidRPr="00264BDC">
        <w:rPr>
          <w:rFonts w:ascii="Times New Roman" w:eastAsia="Times New Roman" w:hAnsi="Times New Roman"/>
          <w:i/>
          <w:sz w:val="18"/>
          <w:szCs w:val="18"/>
          <w:lang w:val="pt-BR"/>
        </w:rPr>
        <w:t xml:space="preserve">                     </w:t>
      </w:r>
      <w:r w:rsidRPr="00264BDC">
        <w:rPr>
          <w:rFonts w:ascii="Times New Roman" w:eastAsia="Times New Roman" w:hAnsi="Times New Roman"/>
          <w:i/>
          <w:sz w:val="18"/>
          <w:szCs w:val="18"/>
          <w:lang w:val="pt-BR"/>
        </w:rPr>
        <w:t xml:space="preserve">  ..........................................</w:t>
      </w:r>
    </w:p>
    <w:p w14:paraId="726192CC" w14:textId="77777777" w:rsidR="007E67E4" w:rsidRPr="00264BDC" w:rsidRDefault="007E67E4" w:rsidP="007E67E4">
      <w:pPr>
        <w:autoSpaceDE w:val="0"/>
        <w:spacing w:after="0" w:line="240" w:lineRule="auto"/>
        <w:ind w:right="-65"/>
        <w:rPr>
          <w:rFonts w:ascii="Times New Roman" w:eastAsia="Times New Roman" w:hAnsi="Times New Roman"/>
          <w:i/>
          <w:sz w:val="18"/>
          <w:szCs w:val="18"/>
          <w:lang w:val="pt-BR"/>
        </w:rPr>
      </w:pPr>
      <w:r w:rsidRPr="00264BDC">
        <w:rPr>
          <w:rFonts w:ascii="Times New Roman" w:eastAsia="Times New Roman" w:hAnsi="Times New Roman"/>
          <w:i/>
          <w:sz w:val="18"/>
          <w:szCs w:val="18"/>
          <w:lang w:val="pt-BR"/>
        </w:rPr>
        <w:t xml:space="preserve">Detalii despre ofertant(adresa de e-mail) </w:t>
      </w:r>
    </w:p>
    <w:p w14:paraId="24499858" w14:textId="77777777" w:rsidR="007E67E4" w:rsidRPr="00264BDC" w:rsidRDefault="007E67E4" w:rsidP="007E67E4">
      <w:pPr>
        <w:autoSpaceDE w:val="0"/>
        <w:spacing w:after="0" w:line="240" w:lineRule="auto"/>
        <w:ind w:right="-65"/>
        <w:rPr>
          <w:rFonts w:ascii="Times New Roman" w:eastAsia="Times New Roman" w:hAnsi="Times New Roman"/>
          <w:i/>
          <w:sz w:val="18"/>
          <w:szCs w:val="18"/>
          <w:lang w:val="pt-BR"/>
        </w:rPr>
      </w:pPr>
      <w:r w:rsidRPr="00264BDC">
        <w:rPr>
          <w:rFonts w:ascii="Times New Roman" w:eastAsia="Times New Roman" w:hAnsi="Times New Roman"/>
          <w:i/>
          <w:sz w:val="18"/>
          <w:szCs w:val="18"/>
          <w:lang w:val="pt-BR"/>
        </w:rPr>
        <w:t xml:space="preserve">Numele ofertantului  </w:t>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t xml:space="preserve">                  ...........................................</w:t>
      </w:r>
    </w:p>
    <w:p w14:paraId="366621BD" w14:textId="3D806DC6" w:rsidR="007E67E4" w:rsidRPr="00264BDC" w:rsidRDefault="007E67E4" w:rsidP="007E67E4">
      <w:pPr>
        <w:autoSpaceDE w:val="0"/>
        <w:spacing w:after="0" w:line="240" w:lineRule="auto"/>
        <w:ind w:right="-65"/>
        <w:rPr>
          <w:rFonts w:ascii="Times New Roman" w:eastAsia="Times New Roman" w:hAnsi="Times New Roman"/>
          <w:i/>
          <w:sz w:val="18"/>
          <w:szCs w:val="18"/>
          <w:lang w:val="pt-BR"/>
        </w:rPr>
      </w:pPr>
      <w:r w:rsidRPr="00264BDC">
        <w:rPr>
          <w:rFonts w:ascii="Times New Roman" w:eastAsia="Times New Roman" w:hAnsi="Times New Roman"/>
          <w:i/>
          <w:sz w:val="18"/>
          <w:szCs w:val="18"/>
          <w:lang w:val="pt-BR"/>
        </w:rPr>
        <w:t>Ţara de reşedinţă</w:t>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t xml:space="preserve">                       </w:t>
      </w:r>
      <w:r w:rsidRPr="00264BDC">
        <w:rPr>
          <w:rFonts w:ascii="Times New Roman" w:eastAsia="Times New Roman" w:hAnsi="Times New Roman"/>
          <w:i/>
          <w:sz w:val="18"/>
          <w:szCs w:val="18"/>
          <w:lang w:val="pt-BR"/>
        </w:rPr>
        <w:tab/>
        <w:t xml:space="preserve">                                        </w:t>
      </w:r>
      <w:r w:rsidR="00033EB5" w:rsidRPr="00264BDC">
        <w:rPr>
          <w:rFonts w:ascii="Times New Roman" w:eastAsia="Times New Roman" w:hAnsi="Times New Roman"/>
          <w:i/>
          <w:sz w:val="18"/>
          <w:szCs w:val="18"/>
          <w:lang w:val="pt-BR"/>
        </w:rPr>
        <w:t xml:space="preserve">                        </w:t>
      </w:r>
      <w:r w:rsidRPr="00264BDC">
        <w:rPr>
          <w:rFonts w:ascii="Times New Roman" w:eastAsia="Times New Roman" w:hAnsi="Times New Roman"/>
          <w:i/>
          <w:sz w:val="18"/>
          <w:szCs w:val="18"/>
          <w:lang w:val="pt-BR"/>
        </w:rPr>
        <w:t xml:space="preserve"> .............................................</w:t>
      </w:r>
    </w:p>
    <w:p w14:paraId="07292B3A" w14:textId="5E6916DB" w:rsidR="007E67E4" w:rsidRPr="00264BDC" w:rsidRDefault="007E67E4" w:rsidP="007E67E4">
      <w:pPr>
        <w:autoSpaceDE w:val="0"/>
        <w:spacing w:after="0" w:line="240" w:lineRule="auto"/>
        <w:ind w:right="-65"/>
        <w:rPr>
          <w:rFonts w:ascii="Times New Roman" w:eastAsia="Times New Roman" w:hAnsi="Times New Roman"/>
          <w:i/>
          <w:sz w:val="18"/>
          <w:szCs w:val="18"/>
          <w:lang w:val="pt-BR"/>
        </w:rPr>
      </w:pPr>
      <w:r w:rsidRPr="00264BDC">
        <w:rPr>
          <w:rFonts w:ascii="Times New Roman" w:eastAsia="Times New Roman" w:hAnsi="Times New Roman"/>
          <w:i/>
          <w:sz w:val="18"/>
          <w:szCs w:val="18"/>
          <w:lang w:val="pt-BR"/>
        </w:rPr>
        <w:t>Adresa</w:t>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00033EB5" w:rsidRPr="00264BDC">
        <w:rPr>
          <w:rFonts w:ascii="Times New Roman" w:eastAsia="Times New Roman" w:hAnsi="Times New Roman"/>
          <w:i/>
          <w:sz w:val="18"/>
          <w:szCs w:val="18"/>
          <w:lang w:val="pt-BR"/>
        </w:rPr>
        <w:t xml:space="preserve"> </w:t>
      </w:r>
      <w:r w:rsidRPr="00264BDC">
        <w:rPr>
          <w:rFonts w:ascii="Times New Roman" w:eastAsia="Times New Roman" w:hAnsi="Times New Roman"/>
          <w:i/>
          <w:sz w:val="18"/>
          <w:szCs w:val="18"/>
          <w:lang w:val="pt-BR"/>
        </w:rPr>
        <w:tab/>
        <w:t xml:space="preserve">                 .............................................</w:t>
      </w:r>
    </w:p>
    <w:p w14:paraId="516C0232" w14:textId="5564468C" w:rsidR="007E67E4" w:rsidRPr="00264BDC" w:rsidRDefault="007E67E4" w:rsidP="007E67E4">
      <w:pPr>
        <w:autoSpaceDE w:val="0"/>
        <w:spacing w:after="0" w:line="240" w:lineRule="auto"/>
        <w:ind w:right="-65"/>
        <w:rPr>
          <w:rFonts w:ascii="Times New Roman" w:eastAsia="Times New Roman" w:hAnsi="Times New Roman"/>
          <w:i/>
          <w:sz w:val="18"/>
          <w:szCs w:val="18"/>
          <w:lang w:val="pt-BR"/>
        </w:rPr>
      </w:pPr>
      <w:r w:rsidRPr="00264BDC">
        <w:rPr>
          <w:rFonts w:ascii="Times New Roman" w:eastAsia="Times New Roman" w:hAnsi="Times New Roman"/>
          <w:i/>
          <w:sz w:val="18"/>
          <w:szCs w:val="18"/>
          <w:lang w:val="pt-BR"/>
        </w:rPr>
        <w:t xml:space="preserve">Adresa de corespondenţă (dacă este diferită)                                          </w:t>
      </w:r>
      <w:r w:rsidR="00033EB5" w:rsidRPr="00264BDC">
        <w:rPr>
          <w:rFonts w:ascii="Times New Roman" w:eastAsia="Times New Roman" w:hAnsi="Times New Roman"/>
          <w:i/>
          <w:sz w:val="18"/>
          <w:szCs w:val="18"/>
          <w:lang w:val="pt-BR"/>
        </w:rPr>
        <w:t xml:space="preserve">                            </w:t>
      </w:r>
      <w:r w:rsidRPr="00264BDC">
        <w:rPr>
          <w:rFonts w:ascii="Times New Roman" w:eastAsia="Times New Roman" w:hAnsi="Times New Roman"/>
          <w:i/>
          <w:sz w:val="18"/>
          <w:szCs w:val="18"/>
          <w:lang w:val="pt-BR"/>
        </w:rPr>
        <w:t xml:space="preserve"> ............................................</w:t>
      </w:r>
    </w:p>
    <w:p w14:paraId="379D25DC" w14:textId="77777777" w:rsidR="007E67E4" w:rsidRPr="00264BDC" w:rsidRDefault="007E67E4" w:rsidP="007E67E4">
      <w:pPr>
        <w:autoSpaceDE w:val="0"/>
        <w:spacing w:after="0" w:line="240" w:lineRule="auto"/>
        <w:ind w:right="-65"/>
        <w:rPr>
          <w:rFonts w:ascii="Times New Roman" w:eastAsia="SimSun" w:hAnsi="Times New Roman"/>
          <w:b/>
          <w:i/>
          <w:sz w:val="18"/>
          <w:szCs w:val="18"/>
          <w:lang w:val="pt-BR"/>
        </w:rPr>
      </w:pPr>
      <w:r w:rsidRPr="00264BDC">
        <w:rPr>
          <w:rFonts w:ascii="Times New Roman" w:eastAsia="Times New Roman" w:hAnsi="Times New Roman"/>
          <w:i/>
          <w:sz w:val="18"/>
          <w:szCs w:val="18"/>
          <w:lang w:val="pt-BR"/>
        </w:rPr>
        <w:t>Telefon / Fax</w:t>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r>
      <w:r w:rsidRPr="00264BDC">
        <w:rPr>
          <w:rFonts w:ascii="Times New Roman" w:eastAsia="Times New Roman" w:hAnsi="Times New Roman"/>
          <w:i/>
          <w:sz w:val="18"/>
          <w:szCs w:val="18"/>
          <w:lang w:val="pt-BR"/>
        </w:rPr>
        <w:tab/>
        <w:t xml:space="preserve">                  ...........................................</w:t>
      </w:r>
      <w:r w:rsidRPr="00264BDC">
        <w:rPr>
          <w:rFonts w:ascii="Times New Roman" w:eastAsia="SimSun" w:hAnsi="Times New Roman"/>
          <w:b/>
          <w:i/>
          <w:sz w:val="18"/>
          <w:szCs w:val="18"/>
          <w:lang w:val="pt-BR"/>
        </w:rPr>
        <w:t xml:space="preserve">                   </w:t>
      </w:r>
    </w:p>
    <w:p w14:paraId="22C23FC4" w14:textId="77777777" w:rsidR="007E67E4" w:rsidRPr="00264BDC" w:rsidRDefault="007E67E4" w:rsidP="007E67E4">
      <w:pPr>
        <w:spacing w:after="0" w:line="240" w:lineRule="auto"/>
        <w:ind w:right="-65"/>
        <w:rPr>
          <w:rFonts w:ascii="Times New Roman" w:hAnsi="Times New Roman"/>
          <w:i/>
          <w:noProof/>
          <w:sz w:val="18"/>
          <w:szCs w:val="18"/>
        </w:rPr>
      </w:pPr>
      <w:r w:rsidRPr="00264BDC">
        <w:rPr>
          <w:rFonts w:ascii="Times New Roman" w:hAnsi="Times New Roman"/>
          <w:i/>
          <w:noProof/>
          <w:sz w:val="18"/>
          <w:szCs w:val="18"/>
        </w:rPr>
        <w:t xml:space="preserve"> </w:t>
      </w:r>
    </w:p>
    <w:p w14:paraId="111509B0" w14:textId="77777777" w:rsidR="00D23C47" w:rsidRPr="00264BDC" w:rsidRDefault="00D23C47" w:rsidP="007E67E4">
      <w:pPr>
        <w:jc w:val="right"/>
        <w:rPr>
          <w:rFonts w:ascii="Times New Roman" w:hAnsi="Times New Roman"/>
          <w:b/>
          <w:i/>
          <w:iCs/>
          <w:sz w:val="18"/>
          <w:szCs w:val="18"/>
          <w:lang w:val="nl-NL"/>
        </w:rPr>
      </w:pPr>
    </w:p>
    <w:p w14:paraId="6F21635A"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6EED594C"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22879E24"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47CA8359"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3F1DD6FB"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76CD395E"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3A1EB15A"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46869A3E"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34D8207B"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6262CDFF"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03859C23"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37C39ECA"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66AF8E70"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77F83D78"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095B1C2F"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0754E6A8"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5F217B9E"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22904C45"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14CAADD0"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3E7AC7A0"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07490E69"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18BA77FC"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4499CDF9"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5B7F919D"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48020ACD"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1165415A"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7488DC3B"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4175A8A9"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59D44485"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3F557616"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4CA006AE"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322D0F23"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05AA87F6"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7A2E9E76"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69821A9D"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3F43DBB7"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2950DDCA"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1E594DD9"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630C51E6"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6AAEDD1D"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51658557"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3EB93259"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61CD4EB5"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1C514F72"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76618C25"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174A6F70"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1DA1E93E"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677DA2EC"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59E028CD"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078A1DFD"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58AD1A65"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03DA8A55"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71F99918"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0F733318"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127D453A" w14:textId="77777777" w:rsidR="007E67E4" w:rsidRPr="00264BDC" w:rsidRDefault="007E67E4" w:rsidP="00264BDC">
      <w:pPr>
        <w:spacing w:after="0" w:line="240" w:lineRule="auto"/>
        <w:rPr>
          <w:rFonts w:ascii="Times New Roman" w:hAnsi="Times New Roman"/>
          <w:b/>
          <w:i/>
          <w:iCs/>
          <w:sz w:val="18"/>
          <w:szCs w:val="18"/>
          <w:lang w:val="nl-NL"/>
        </w:rPr>
      </w:pPr>
    </w:p>
    <w:p w14:paraId="6AD5717F"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19701484"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7BCFDDB2"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7078FC62" w14:textId="77777777" w:rsidR="007E67E4" w:rsidRPr="00264BDC" w:rsidRDefault="007E67E4" w:rsidP="00D23C47">
      <w:pPr>
        <w:spacing w:after="0" w:line="240" w:lineRule="auto"/>
        <w:jc w:val="center"/>
        <w:rPr>
          <w:rFonts w:ascii="Times New Roman" w:hAnsi="Times New Roman"/>
          <w:b/>
          <w:i/>
          <w:iCs/>
          <w:sz w:val="18"/>
          <w:szCs w:val="18"/>
          <w:lang w:val="nl-NL"/>
        </w:rPr>
      </w:pPr>
    </w:p>
    <w:p w14:paraId="6C772C37"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32E83A7C"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12186E4F" w14:textId="77777777" w:rsidR="00D23C47" w:rsidRPr="00264BDC" w:rsidRDefault="00D23C47" w:rsidP="00D23C47">
      <w:pPr>
        <w:spacing w:after="0" w:line="240" w:lineRule="auto"/>
        <w:jc w:val="center"/>
        <w:rPr>
          <w:rFonts w:ascii="Times New Roman" w:hAnsi="Times New Roman"/>
          <w:b/>
          <w:i/>
          <w:iCs/>
          <w:sz w:val="18"/>
          <w:szCs w:val="18"/>
          <w:lang w:val="nl-NL"/>
        </w:rPr>
      </w:pPr>
    </w:p>
    <w:p w14:paraId="4E4C7635" w14:textId="77777777" w:rsidR="00380EB7" w:rsidRPr="00264BDC" w:rsidRDefault="00380EB7" w:rsidP="00D23C47">
      <w:pPr>
        <w:spacing w:after="0" w:line="240" w:lineRule="auto"/>
        <w:jc w:val="center"/>
        <w:rPr>
          <w:rFonts w:ascii="Times New Roman" w:hAnsi="Times New Roman"/>
          <w:b/>
          <w:i/>
          <w:iCs/>
          <w:sz w:val="18"/>
          <w:szCs w:val="18"/>
          <w:lang w:val="en-US"/>
        </w:rPr>
      </w:pPr>
      <w:r w:rsidRPr="00264BDC">
        <w:rPr>
          <w:rFonts w:ascii="Times New Roman" w:hAnsi="Times New Roman"/>
          <w:b/>
          <w:i/>
          <w:iCs/>
          <w:sz w:val="18"/>
          <w:szCs w:val="18"/>
          <w:lang w:val="en-US"/>
        </w:rPr>
        <w:t>PROPUNERE TEHNICĂ</w:t>
      </w:r>
    </w:p>
    <w:p w14:paraId="665FC138" w14:textId="77777777" w:rsidR="00380EB7" w:rsidRPr="00264BDC" w:rsidRDefault="00380EB7" w:rsidP="00380EB7">
      <w:pPr>
        <w:rPr>
          <w:rFonts w:ascii="Times New Roman" w:hAnsi="Times New Roman"/>
          <w:b/>
          <w:i/>
          <w:noProof/>
          <w:sz w:val="18"/>
          <w:szCs w:val="18"/>
        </w:rPr>
      </w:pPr>
      <w:r w:rsidRPr="00264BDC">
        <w:rPr>
          <w:rFonts w:ascii="Times New Roman" w:hAnsi="Times New Roman"/>
          <w:b/>
          <w:i/>
          <w:noProof/>
          <w:sz w:val="18"/>
          <w:szCs w:val="18"/>
        </w:rPr>
        <w:br w:type="page"/>
      </w:r>
    </w:p>
    <w:p w14:paraId="028465C0" w14:textId="77777777" w:rsidR="00380EB7" w:rsidRPr="00264BDC" w:rsidRDefault="00380EB7" w:rsidP="00380EB7">
      <w:pPr>
        <w:spacing w:after="0" w:line="240" w:lineRule="auto"/>
        <w:jc w:val="right"/>
        <w:rPr>
          <w:rFonts w:ascii="Times New Roman" w:hAnsi="Times New Roman"/>
          <w:b/>
          <w:i/>
          <w:noProof/>
          <w:sz w:val="18"/>
          <w:szCs w:val="18"/>
        </w:rPr>
      </w:pPr>
      <w:r w:rsidRPr="00264BDC">
        <w:rPr>
          <w:rFonts w:ascii="Times New Roman" w:hAnsi="Times New Roman"/>
          <w:b/>
          <w:i/>
          <w:noProof/>
          <w:sz w:val="18"/>
          <w:szCs w:val="18"/>
        </w:rPr>
        <w:lastRenderedPageBreak/>
        <w:t>Formular</w:t>
      </w:r>
      <w:r w:rsidRPr="00264BDC">
        <w:rPr>
          <w:rFonts w:ascii="Times New Roman" w:hAnsi="Times New Roman"/>
          <w:i/>
          <w:sz w:val="18"/>
          <w:szCs w:val="18"/>
        </w:rPr>
        <w:t xml:space="preserve"> </w:t>
      </w:r>
      <w:r w:rsidRPr="00264BDC">
        <w:rPr>
          <w:rFonts w:ascii="Times New Roman" w:hAnsi="Times New Roman"/>
          <w:b/>
          <w:i/>
          <w:noProof/>
          <w:sz w:val="18"/>
          <w:szCs w:val="18"/>
        </w:rPr>
        <w:t>nr.</w:t>
      </w:r>
      <w:r w:rsidR="00D23C47" w:rsidRPr="00264BDC">
        <w:rPr>
          <w:rFonts w:ascii="Times New Roman" w:hAnsi="Times New Roman"/>
          <w:b/>
          <w:i/>
          <w:noProof/>
          <w:sz w:val="18"/>
          <w:szCs w:val="18"/>
        </w:rPr>
        <w:t xml:space="preserve"> 2</w:t>
      </w:r>
    </w:p>
    <w:p w14:paraId="2C403983" w14:textId="77777777" w:rsidR="00380EB7" w:rsidRPr="00264BDC" w:rsidRDefault="00380EB7" w:rsidP="00380EB7">
      <w:pPr>
        <w:jc w:val="both"/>
        <w:rPr>
          <w:rFonts w:ascii="Times New Roman" w:hAnsi="Times New Roman"/>
          <w:i/>
          <w:sz w:val="18"/>
          <w:szCs w:val="18"/>
        </w:rPr>
      </w:pPr>
    </w:p>
    <w:p w14:paraId="36EB2A5D" w14:textId="77777777" w:rsidR="00380EB7" w:rsidRPr="00264BDC" w:rsidRDefault="00380EB7" w:rsidP="00380EB7">
      <w:pPr>
        <w:spacing w:after="0" w:line="240" w:lineRule="auto"/>
        <w:jc w:val="both"/>
        <w:rPr>
          <w:rFonts w:ascii="Times New Roman" w:hAnsi="Times New Roman"/>
          <w:i/>
          <w:noProof/>
          <w:sz w:val="18"/>
          <w:szCs w:val="18"/>
        </w:rPr>
      </w:pPr>
      <w:r w:rsidRPr="00264BDC">
        <w:rPr>
          <w:rFonts w:ascii="Times New Roman" w:hAnsi="Times New Roman"/>
          <w:i/>
          <w:sz w:val="18"/>
          <w:szCs w:val="18"/>
        </w:rPr>
        <w:t xml:space="preserve"> </w:t>
      </w:r>
      <w:r w:rsidRPr="00264BDC">
        <w:rPr>
          <w:rFonts w:ascii="Times New Roman" w:hAnsi="Times New Roman"/>
          <w:i/>
          <w:noProof/>
          <w:sz w:val="18"/>
          <w:szCs w:val="18"/>
        </w:rPr>
        <w:t>Operator Economic</w:t>
      </w:r>
    </w:p>
    <w:p w14:paraId="76C4FF1C" w14:textId="77777777" w:rsidR="00380EB7" w:rsidRPr="00264BDC" w:rsidRDefault="00380EB7" w:rsidP="00380EB7">
      <w:pPr>
        <w:spacing w:after="0" w:line="240" w:lineRule="auto"/>
        <w:jc w:val="both"/>
        <w:rPr>
          <w:rFonts w:ascii="Times New Roman" w:hAnsi="Times New Roman"/>
          <w:i/>
          <w:noProof/>
          <w:sz w:val="18"/>
          <w:szCs w:val="18"/>
        </w:rPr>
      </w:pPr>
      <w:r w:rsidRPr="00264BDC">
        <w:rPr>
          <w:rFonts w:ascii="Times New Roman" w:hAnsi="Times New Roman"/>
          <w:i/>
          <w:noProof/>
          <w:sz w:val="18"/>
          <w:szCs w:val="18"/>
        </w:rPr>
        <w:t>..........................</w:t>
      </w:r>
    </w:p>
    <w:p w14:paraId="073603D0" w14:textId="07C0667C" w:rsidR="00380EB7" w:rsidRPr="00264BDC" w:rsidRDefault="00380EB7" w:rsidP="00264BDC">
      <w:pPr>
        <w:spacing w:after="0" w:line="240" w:lineRule="auto"/>
        <w:jc w:val="both"/>
        <w:rPr>
          <w:rFonts w:ascii="Times New Roman" w:hAnsi="Times New Roman"/>
          <w:i/>
          <w:noProof/>
          <w:sz w:val="18"/>
          <w:szCs w:val="18"/>
        </w:rPr>
      </w:pPr>
      <w:r w:rsidRPr="00264BDC">
        <w:rPr>
          <w:rFonts w:ascii="Times New Roman" w:hAnsi="Times New Roman"/>
          <w:i/>
          <w:noProof/>
          <w:sz w:val="18"/>
          <w:szCs w:val="18"/>
        </w:rPr>
        <w:t>(denumirea)</w:t>
      </w:r>
    </w:p>
    <w:p w14:paraId="43F12CB8" w14:textId="7B2864FB" w:rsidR="00380EB7" w:rsidRPr="00264BDC" w:rsidRDefault="00380EB7" w:rsidP="00264BDC">
      <w:pPr>
        <w:spacing w:after="120"/>
        <w:jc w:val="center"/>
        <w:outlineLvl w:val="0"/>
        <w:rPr>
          <w:rFonts w:ascii="Times New Roman" w:hAnsi="Times New Roman"/>
          <w:b/>
          <w:i/>
          <w:sz w:val="18"/>
          <w:szCs w:val="18"/>
        </w:rPr>
      </w:pPr>
      <w:r w:rsidRPr="00264BDC">
        <w:rPr>
          <w:rFonts w:ascii="Times New Roman" w:hAnsi="Times New Roman"/>
          <w:b/>
          <w:i/>
          <w:sz w:val="18"/>
          <w:szCs w:val="18"/>
        </w:rPr>
        <w:t>PROPUNERE TEHNICA</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264BDC" w14:paraId="30803250" w14:textId="77777777" w:rsidTr="00D908CE">
        <w:trPr>
          <w:jc w:val="center"/>
        </w:trPr>
        <w:tc>
          <w:tcPr>
            <w:tcW w:w="5356" w:type="dxa"/>
            <w:tcMar>
              <w:left w:w="57" w:type="dxa"/>
              <w:right w:w="57" w:type="dxa"/>
            </w:tcMar>
            <w:vAlign w:val="center"/>
          </w:tcPr>
          <w:p w14:paraId="164D628B" w14:textId="77777777" w:rsidR="00380EB7" w:rsidRPr="00264BDC" w:rsidRDefault="00380EB7" w:rsidP="00D908CE">
            <w:pPr>
              <w:jc w:val="center"/>
              <w:rPr>
                <w:rFonts w:ascii="Times New Roman" w:hAnsi="Times New Roman"/>
                <w:b/>
                <w:i/>
                <w:sz w:val="18"/>
                <w:szCs w:val="18"/>
              </w:rPr>
            </w:pPr>
            <w:r w:rsidRPr="00264BDC">
              <w:rPr>
                <w:rFonts w:ascii="Times New Roman" w:hAnsi="Times New Roman"/>
                <w:b/>
                <w:i/>
                <w:sz w:val="18"/>
                <w:szCs w:val="18"/>
              </w:rPr>
              <w:t>Denumirea serviciului</w:t>
            </w:r>
          </w:p>
          <w:p w14:paraId="31CA1DDA" w14:textId="77777777" w:rsidR="00380EB7" w:rsidRPr="00264BDC" w:rsidRDefault="00380EB7" w:rsidP="00D908CE">
            <w:pPr>
              <w:ind w:firstLine="161"/>
              <w:jc w:val="center"/>
              <w:rPr>
                <w:rFonts w:ascii="Times New Roman" w:hAnsi="Times New Roman"/>
                <w:b/>
                <w:bCs/>
                <w:i/>
                <w:sz w:val="18"/>
                <w:szCs w:val="18"/>
              </w:rPr>
            </w:pPr>
          </w:p>
        </w:tc>
        <w:tc>
          <w:tcPr>
            <w:tcW w:w="4410" w:type="dxa"/>
            <w:tcMar>
              <w:left w:w="57" w:type="dxa"/>
              <w:right w:w="57" w:type="dxa"/>
            </w:tcMar>
            <w:vAlign w:val="center"/>
          </w:tcPr>
          <w:p w14:paraId="31E8063E" w14:textId="77777777" w:rsidR="00380EB7" w:rsidRPr="00264BDC" w:rsidRDefault="00380EB7" w:rsidP="00D908CE">
            <w:pPr>
              <w:jc w:val="center"/>
              <w:rPr>
                <w:rFonts w:ascii="Times New Roman" w:hAnsi="Times New Roman"/>
                <w:b/>
                <w:i/>
                <w:sz w:val="18"/>
                <w:szCs w:val="18"/>
              </w:rPr>
            </w:pPr>
            <w:r w:rsidRPr="00264BDC">
              <w:rPr>
                <w:rFonts w:ascii="Times New Roman" w:hAnsi="Times New Roman"/>
                <w:b/>
                <w:i/>
                <w:sz w:val="18"/>
                <w:szCs w:val="18"/>
              </w:rPr>
              <w:t>Denumirea serviciului</w:t>
            </w:r>
          </w:p>
          <w:p w14:paraId="2D444E65" w14:textId="77777777" w:rsidR="00380EB7" w:rsidRPr="00264BDC" w:rsidRDefault="00380EB7" w:rsidP="00D908CE">
            <w:pPr>
              <w:jc w:val="center"/>
              <w:rPr>
                <w:rFonts w:ascii="Times New Roman" w:hAnsi="Times New Roman"/>
                <w:i/>
                <w:sz w:val="18"/>
                <w:szCs w:val="18"/>
              </w:rPr>
            </w:pPr>
          </w:p>
        </w:tc>
      </w:tr>
      <w:tr w:rsidR="00380EB7" w:rsidRPr="00264BDC" w14:paraId="701CBBF9" w14:textId="77777777" w:rsidTr="00D908CE">
        <w:trPr>
          <w:trHeight w:val="283"/>
          <w:jc w:val="center"/>
        </w:trPr>
        <w:tc>
          <w:tcPr>
            <w:tcW w:w="5356" w:type="dxa"/>
            <w:tcMar>
              <w:left w:w="57" w:type="dxa"/>
              <w:right w:w="57" w:type="dxa"/>
            </w:tcMar>
            <w:vAlign w:val="center"/>
          </w:tcPr>
          <w:p w14:paraId="06C2944D" w14:textId="77777777" w:rsidR="00380EB7" w:rsidRDefault="003E473A" w:rsidP="003E473A">
            <w:pPr>
              <w:tabs>
                <w:tab w:val="left" w:pos="3969"/>
              </w:tabs>
              <w:spacing w:after="0"/>
              <w:jc w:val="both"/>
              <w:rPr>
                <w:rFonts w:ascii="Times New Roman" w:eastAsia="Times New Roman" w:hAnsi="Times New Roman"/>
                <w:sz w:val="18"/>
                <w:szCs w:val="18"/>
                <w:lang w:val="en-US"/>
              </w:rPr>
            </w:pPr>
            <w:r w:rsidRPr="003E473A">
              <w:rPr>
                <w:rFonts w:ascii="Times New Roman" w:eastAsia="Times New Roman" w:hAnsi="Times New Roman"/>
                <w:b/>
                <w:bCs/>
                <w:sz w:val="18"/>
                <w:szCs w:val="18"/>
                <w:lang w:val="en-US"/>
              </w:rPr>
              <w:t>TERMEN DE PRESTARE</w:t>
            </w:r>
            <w:r w:rsidRPr="003E473A">
              <w:rPr>
                <w:rFonts w:ascii="Times New Roman" w:eastAsia="Times New Roman" w:hAnsi="Times New Roman"/>
                <w:sz w:val="18"/>
                <w:szCs w:val="18"/>
                <w:lang w:val="en-US"/>
              </w:rPr>
              <w:t xml:space="preserve"> </w:t>
            </w:r>
            <w:proofErr w:type="gramStart"/>
            <w:r w:rsidRPr="003E473A">
              <w:rPr>
                <w:rFonts w:ascii="Times New Roman" w:eastAsia="Times New Roman" w:hAnsi="Times New Roman"/>
                <w:sz w:val="18"/>
                <w:szCs w:val="18"/>
                <w:lang w:val="en-US"/>
              </w:rPr>
              <w:t>-  de</w:t>
            </w:r>
            <w:proofErr w:type="gramEnd"/>
            <w:r w:rsidRPr="003E473A">
              <w:rPr>
                <w:rFonts w:ascii="Times New Roman" w:eastAsia="Times New Roman" w:hAnsi="Times New Roman"/>
                <w:sz w:val="18"/>
                <w:szCs w:val="18"/>
                <w:lang w:val="en-US"/>
              </w:rPr>
              <w:t xml:space="preserve"> la data </w:t>
            </w:r>
            <w:proofErr w:type="spellStart"/>
            <w:r w:rsidRPr="003E473A">
              <w:rPr>
                <w:rFonts w:ascii="Times New Roman" w:eastAsia="Times New Roman" w:hAnsi="Times New Roman"/>
                <w:sz w:val="18"/>
                <w:szCs w:val="18"/>
                <w:lang w:val="en-US"/>
              </w:rPr>
              <w:t>semnării</w:t>
            </w:r>
            <w:proofErr w:type="spellEnd"/>
            <w:r w:rsidRPr="003E473A">
              <w:rPr>
                <w:rFonts w:ascii="Times New Roman" w:eastAsia="Times New Roman" w:hAnsi="Times New Roman"/>
                <w:sz w:val="18"/>
                <w:szCs w:val="18"/>
                <w:lang w:val="en-US"/>
              </w:rPr>
              <w:t xml:space="preserve"> </w:t>
            </w:r>
            <w:proofErr w:type="spellStart"/>
            <w:r w:rsidRPr="003E473A">
              <w:rPr>
                <w:rFonts w:ascii="Times New Roman" w:eastAsia="Times New Roman" w:hAnsi="Times New Roman"/>
                <w:sz w:val="18"/>
                <w:szCs w:val="18"/>
                <w:lang w:val="en-US"/>
              </w:rPr>
              <w:t>contractului</w:t>
            </w:r>
            <w:proofErr w:type="spellEnd"/>
            <w:r w:rsidRPr="003E473A">
              <w:rPr>
                <w:rFonts w:ascii="Times New Roman" w:eastAsia="Times New Roman" w:hAnsi="Times New Roman"/>
                <w:sz w:val="18"/>
                <w:szCs w:val="18"/>
                <w:lang w:val="en-US"/>
              </w:rPr>
              <w:t xml:space="preserve"> </w:t>
            </w:r>
            <w:proofErr w:type="spellStart"/>
            <w:r w:rsidRPr="003E473A">
              <w:rPr>
                <w:rFonts w:ascii="Times New Roman" w:eastAsia="Times New Roman" w:hAnsi="Times New Roman"/>
                <w:sz w:val="18"/>
                <w:szCs w:val="18"/>
                <w:lang w:val="en-US"/>
              </w:rPr>
              <w:t>până</w:t>
            </w:r>
            <w:proofErr w:type="spellEnd"/>
            <w:r w:rsidRPr="003E473A">
              <w:rPr>
                <w:rFonts w:ascii="Times New Roman" w:eastAsia="Times New Roman" w:hAnsi="Times New Roman"/>
                <w:sz w:val="18"/>
                <w:szCs w:val="18"/>
                <w:lang w:val="en-US"/>
              </w:rPr>
              <w:t xml:space="preserve"> la 31 </w:t>
            </w:r>
            <w:proofErr w:type="spellStart"/>
            <w:r w:rsidRPr="003E473A">
              <w:rPr>
                <w:rFonts w:ascii="Times New Roman" w:eastAsia="Times New Roman" w:hAnsi="Times New Roman"/>
                <w:sz w:val="18"/>
                <w:szCs w:val="18"/>
                <w:lang w:val="en-US"/>
              </w:rPr>
              <w:t>decembrie</w:t>
            </w:r>
            <w:proofErr w:type="spellEnd"/>
            <w:r w:rsidRPr="003E473A">
              <w:rPr>
                <w:rFonts w:ascii="Times New Roman" w:eastAsia="Times New Roman" w:hAnsi="Times New Roman"/>
                <w:sz w:val="18"/>
                <w:szCs w:val="18"/>
                <w:lang w:val="en-US"/>
              </w:rPr>
              <w:t xml:space="preserve"> 2023, cu </w:t>
            </w:r>
            <w:proofErr w:type="spellStart"/>
            <w:r w:rsidRPr="003E473A">
              <w:rPr>
                <w:rFonts w:ascii="Times New Roman" w:eastAsia="Times New Roman" w:hAnsi="Times New Roman"/>
                <w:sz w:val="18"/>
                <w:szCs w:val="18"/>
                <w:lang w:val="en-US"/>
              </w:rPr>
              <w:t>posibilitatea</w:t>
            </w:r>
            <w:proofErr w:type="spellEnd"/>
            <w:r w:rsidRPr="003E473A">
              <w:rPr>
                <w:rFonts w:ascii="Times New Roman" w:eastAsia="Times New Roman" w:hAnsi="Times New Roman"/>
                <w:sz w:val="18"/>
                <w:szCs w:val="18"/>
                <w:lang w:val="en-US"/>
              </w:rPr>
              <w:t xml:space="preserve"> </w:t>
            </w:r>
            <w:proofErr w:type="spellStart"/>
            <w:r w:rsidRPr="003E473A">
              <w:rPr>
                <w:rFonts w:ascii="Times New Roman" w:eastAsia="Times New Roman" w:hAnsi="Times New Roman"/>
                <w:sz w:val="18"/>
                <w:szCs w:val="18"/>
                <w:lang w:val="en-US"/>
              </w:rPr>
              <w:t>prelungirii</w:t>
            </w:r>
            <w:proofErr w:type="spellEnd"/>
            <w:r w:rsidRPr="003E473A">
              <w:rPr>
                <w:rFonts w:ascii="Times New Roman" w:eastAsia="Times New Roman" w:hAnsi="Times New Roman"/>
                <w:sz w:val="18"/>
                <w:szCs w:val="18"/>
                <w:lang w:val="en-US"/>
              </w:rPr>
              <w:t xml:space="preserve"> pe 4 </w:t>
            </w:r>
            <w:proofErr w:type="spellStart"/>
            <w:r w:rsidRPr="003E473A">
              <w:rPr>
                <w:rFonts w:ascii="Times New Roman" w:eastAsia="Times New Roman" w:hAnsi="Times New Roman"/>
                <w:sz w:val="18"/>
                <w:szCs w:val="18"/>
                <w:lang w:val="en-US"/>
              </w:rPr>
              <w:t>luni</w:t>
            </w:r>
            <w:proofErr w:type="spellEnd"/>
            <w:r w:rsidRPr="003E473A">
              <w:rPr>
                <w:rFonts w:ascii="Times New Roman" w:eastAsia="Times New Roman" w:hAnsi="Times New Roman"/>
                <w:sz w:val="18"/>
                <w:szCs w:val="18"/>
                <w:lang w:val="en-US"/>
              </w:rPr>
              <w:t>.</w:t>
            </w:r>
          </w:p>
          <w:p w14:paraId="056FDB25" w14:textId="50A9377D" w:rsidR="003E473A" w:rsidRPr="003E473A" w:rsidRDefault="003E473A" w:rsidP="003E473A">
            <w:pPr>
              <w:tabs>
                <w:tab w:val="left" w:pos="3969"/>
              </w:tabs>
              <w:spacing w:after="0"/>
              <w:jc w:val="both"/>
              <w:rPr>
                <w:rFonts w:ascii="Times New Roman" w:eastAsia="Times New Roman" w:hAnsi="Times New Roman"/>
                <w:sz w:val="18"/>
                <w:szCs w:val="18"/>
                <w:lang w:val="en-US"/>
              </w:rPr>
            </w:pPr>
          </w:p>
        </w:tc>
        <w:tc>
          <w:tcPr>
            <w:tcW w:w="4410" w:type="dxa"/>
            <w:tcMar>
              <w:left w:w="57" w:type="dxa"/>
              <w:right w:w="57" w:type="dxa"/>
            </w:tcMar>
          </w:tcPr>
          <w:p w14:paraId="2F36D51D" w14:textId="19F14FD9" w:rsidR="00380EB7" w:rsidRPr="00264BDC" w:rsidRDefault="00380EB7" w:rsidP="00D908CE">
            <w:pPr>
              <w:spacing w:before="120" w:after="120"/>
              <w:rPr>
                <w:rFonts w:ascii="Times New Roman" w:hAnsi="Times New Roman"/>
                <w:b/>
                <w:i/>
                <w:sz w:val="18"/>
                <w:szCs w:val="18"/>
              </w:rPr>
            </w:pPr>
            <w:r w:rsidRPr="00264BDC">
              <w:rPr>
                <w:rFonts w:ascii="Times New Roman" w:hAnsi="Times New Roman"/>
                <w:b/>
                <w:i/>
                <w:sz w:val="18"/>
                <w:szCs w:val="18"/>
              </w:rPr>
              <w:t xml:space="preserve">  </w:t>
            </w:r>
            <w:r w:rsidR="009D5BA7" w:rsidRPr="00264BDC">
              <w:rPr>
                <w:rFonts w:ascii="Times New Roman" w:hAnsi="Times New Roman"/>
                <w:b/>
                <w:i/>
                <w:sz w:val="18"/>
                <w:szCs w:val="18"/>
              </w:rPr>
              <w:t>Se completeaza de catre ofertant</w:t>
            </w:r>
            <w:r w:rsidRPr="00264BDC">
              <w:rPr>
                <w:rFonts w:ascii="Times New Roman" w:hAnsi="Times New Roman"/>
                <w:b/>
                <w:i/>
                <w:sz w:val="18"/>
                <w:szCs w:val="18"/>
              </w:rPr>
              <w:t xml:space="preserve"> </w:t>
            </w:r>
          </w:p>
          <w:p w14:paraId="0C6DECA9" w14:textId="6405DDBC" w:rsidR="00380EB7" w:rsidRPr="00264BDC" w:rsidRDefault="00380EB7" w:rsidP="00D908CE">
            <w:pPr>
              <w:spacing w:before="120" w:after="120"/>
              <w:rPr>
                <w:rFonts w:ascii="Times New Roman" w:hAnsi="Times New Roman"/>
                <w:b/>
                <w:i/>
                <w:sz w:val="18"/>
                <w:szCs w:val="18"/>
              </w:rPr>
            </w:pPr>
            <w:r w:rsidRPr="00264BDC">
              <w:rPr>
                <w:rFonts w:ascii="Times New Roman" w:hAnsi="Times New Roman"/>
                <w:b/>
                <w:i/>
                <w:sz w:val="18"/>
                <w:szCs w:val="18"/>
              </w:rPr>
              <w:t xml:space="preserve">   .......................................................................................</w:t>
            </w:r>
          </w:p>
        </w:tc>
      </w:tr>
      <w:tr w:rsidR="00765832" w:rsidRPr="00264BDC" w14:paraId="35D77E78" w14:textId="77777777" w:rsidTr="003E473A">
        <w:trPr>
          <w:trHeight w:val="6650"/>
          <w:jc w:val="center"/>
        </w:trPr>
        <w:tc>
          <w:tcPr>
            <w:tcW w:w="5356" w:type="dxa"/>
            <w:tcMar>
              <w:left w:w="57" w:type="dxa"/>
              <w:right w:w="57" w:type="dxa"/>
            </w:tcMar>
            <w:vAlign w:val="center"/>
          </w:tcPr>
          <w:p w14:paraId="6175DEF8" w14:textId="77777777" w:rsidR="003E473A" w:rsidRPr="003E473A" w:rsidRDefault="003E473A" w:rsidP="003E473A">
            <w:pPr>
              <w:spacing w:before="60" w:after="60"/>
              <w:ind w:firstLine="720"/>
              <w:jc w:val="center"/>
              <w:rPr>
                <w:rFonts w:ascii="Times New Roman" w:eastAsia="Times New Roman" w:hAnsi="Times New Roman"/>
                <w:b/>
                <w:bCs/>
                <w:i/>
                <w:iCs/>
                <w:sz w:val="18"/>
                <w:szCs w:val="18"/>
                <w:u w:val="single"/>
              </w:rPr>
            </w:pPr>
            <w:r w:rsidRPr="003E473A">
              <w:rPr>
                <w:rFonts w:ascii="Times New Roman" w:eastAsia="Times New Roman" w:hAnsi="Times New Roman"/>
                <w:b/>
                <w:bCs/>
                <w:i/>
                <w:iCs/>
                <w:sz w:val="18"/>
                <w:szCs w:val="18"/>
                <w:u w:val="single"/>
              </w:rPr>
              <w:t>GRAFIC DE ÎNTREŢINERE SI REVIZIE PERIODICĂ ŞI REPARARE A PLATFORMELOR RIDICĂTOARE PENTRU PERSOANELE CU DIZABILITĂŢI</w:t>
            </w:r>
          </w:p>
          <w:tbl>
            <w:tblPr>
              <w:tblW w:w="5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440"/>
              <w:gridCol w:w="1170"/>
              <w:gridCol w:w="1170"/>
              <w:gridCol w:w="961"/>
            </w:tblGrid>
            <w:tr w:rsidR="003E473A" w:rsidRPr="003E473A" w14:paraId="63AD6F39" w14:textId="77777777" w:rsidTr="003E473A">
              <w:trPr>
                <w:trHeight w:val="1513"/>
              </w:trPr>
              <w:tc>
                <w:tcPr>
                  <w:tcW w:w="475" w:type="dxa"/>
                  <w:shd w:val="clear" w:color="auto" w:fill="auto"/>
                </w:tcPr>
                <w:p w14:paraId="01F7CBF4" w14:textId="11F5BC76" w:rsidR="003E473A" w:rsidRPr="003E473A" w:rsidRDefault="003E473A" w:rsidP="003E473A">
                  <w:pPr>
                    <w:spacing w:before="60" w:after="60"/>
                    <w:rPr>
                      <w:rFonts w:ascii="Times New Roman" w:eastAsia="Times New Roman" w:hAnsi="Times New Roman"/>
                      <w:b/>
                      <w:bCs/>
                      <w:sz w:val="18"/>
                      <w:szCs w:val="18"/>
                    </w:rPr>
                  </w:pPr>
                  <w:r w:rsidRPr="003E473A">
                    <w:rPr>
                      <w:rFonts w:ascii="Times New Roman" w:eastAsia="Times New Roman" w:hAnsi="Times New Roman"/>
                      <w:b/>
                      <w:bCs/>
                      <w:sz w:val="18"/>
                      <w:szCs w:val="18"/>
                    </w:rPr>
                    <w:t>Nr. crt</w:t>
                  </w:r>
                </w:p>
              </w:tc>
              <w:tc>
                <w:tcPr>
                  <w:tcW w:w="1440" w:type="dxa"/>
                  <w:shd w:val="clear" w:color="auto" w:fill="auto"/>
                </w:tcPr>
                <w:p w14:paraId="1A580CC9" w14:textId="77777777" w:rsidR="003E473A" w:rsidRPr="003E473A" w:rsidRDefault="003E473A" w:rsidP="003E473A">
                  <w:pPr>
                    <w:spacing w:before="60" w:after="60"/>
                    <w:jc w:val="center"/>
                    <w:rPr>
                      <w:rFonts w:ascii="Times New Roman" w:eastAsia="Times New Roman" w:hAnsi="Times New Roman"/>
                      <w:b/>
                      <w:bCs/>
                      <w:sz w:val="18"/>
                      <w:szCs w:val="18"/>
                    </w:rPr>
                  </w:pPr>
                  <w:proofErr w:type="spellStart"/>
                  <w:r w:rsidRPr="003E473A">
                    <w:rPr>
                      <w:rFonts w:ascii="Times New Roman" w:eastAsia="Times New Roman" w:hAnsi="Times New Roman"/>
                      <w:b/>
                      <w:bCs/>
                      <w:sz w:val="18"/>
                      <w:szCs w:val="18"/>
                      <w:lang w:val="en-US"/>
                    </w:rPr>
                    <w:t>Instalaţie</w:t>
                  </w:r>
                  <w:proofErr w:type="spellEnd"/>
                  <w:r w:rsidRPr="003E473A">
                    <w:rPr>
                      <w:rFonts w:ascii="Times New Roman" w:eastAsia="Times New Roman" w:hAnsi="Times New Roman"/>
                      <w:b/>
                      <w:bCs/>
                      <w:sz w:val="18"/>
                      <w:szCs w:val="18"/>
                      <w:lang w:val="en-US"/>
                    </w:rPr>
                    <w:t xml:space="preserve"> de </w:t>
                  </w:r>
                  <w:proofErr w:type="spellStart"/>
                  <w:r w:rsidRPr="003E473A">
                    <w:rPr>
                      <w:rFonts w:ascii="Times New Roman" w:eastAsia="Times New Roman" w:hAnsi="Times New Roman"/>
                      <w:b/>
                      <w:bCs/>
                      <w:sz w:val="18"/>
                      <w:szCs w:val="18"/>
                      <w:lang w:val="en-US"/>
                    </w:rPr>
                    <w:t>ridicat</w:t>
                  </w:r>
                  <w:proofErr w:type="spellEnd"/>
                  <w:r w:rsidRPr="003E473A">
                    <w:rPr>
                      <w:rFonts w:ascii="Times New Roman" w:eastAsia="Times New Roman" w:hAnsi="Times New Roman"/>
                      <w:b/>
                      <w:bCs/>
                      <w:sz w:val="18"/>
                      <w:szCs w:val="18"/>
                      <w:lang w:val="en-US"/>
                    </w:rPr>
                    <w:t xml:space="preserve"> tip </w:t>
                  </w:r>
                  <w:proofErr w:type="spellStart"/>
                  <w:r w:rsidRPr="003E473A">
                    <w:rPr>
                      <w:rFonts w:ascii="Times New Roman" w:eastAsia="Times New Roman" w:hAnsi="Times New Roman"/>
                      <w:b/>
                      <w:bCs/>
                      <w:sz w:val="18"/>
                      <w:szCs w:val="18"/>
                      <w:lang w:val="en-US"/>
                    </w:rPr>
                    <w:t>platformă</w:t>
                  </w:r>
                  <w:proofErr w:type="spellEnd"/>
                  <w:r w:rsidRPr="003E473A">
                    <w:rPr>
                      <w:rFonts w:ascii="Times New Roman" w:eastAsia="Times New Roman" w:hAnsi="Times New Roman"/>
                      <w:b/>
                      <w:bCs/>
                      <w:sz w:val="18"/>
                      <w:szCs w:val="18"/>
                      <w:lang w:val="en-US"/>
                    </w:rPr>
                    <w:t xml:space="preserve"> </w:t>
                  </w:r>
                  <w:proofErr w:type="spellStart"/>
                  <w:r w:rsidRPr="003E473A">
                    <w:rPr>
                      <w:rFonts w:ascii="Times New Roman" w:eastAsia="Times New Roman" w:hAnsi="Times New Roman"/>
                      <w:b/>
                      <w:bCs/>
                      <w:sz w:val="18"/>
                      <w:szCs w:val="18"/>
                      <w:lang w:val="en-US"/>
                    </w:rPr>
                    <w:t>ridicătoare</w:t>
                  </w:r>
                  <w:proofErr w:type="spellEnd"/>
                  <w:r w:rsidRPr="003E473A">
                    <w:rPr>
                      <w:rFonts w:ascii="Times New Roman" w:eastAsia="Times New Roman" w:hAnsi="Times New Roman"/>
                      <w:b/>
                      <w:bCs/>
                      <w:sz w:val="18"/>
                      <w:szCs w:val="18"/>
                      <w:lang w:val="en-US"/>
                    </w:rPr>
                    <w:t xml:space="preserve"> </w:t>
                  </w:r>
                  <w:proofErr w:type="spellStart"/>
                  <w:r w:rsidRPr="003E473A">
                    <w:rPr>
                      <w:rFonts w:ascii="Times New Roman" w:eastAsia="Times New Roman" w:hAnsi="Times New Roman"/>
                      <w:b/>
                      <w:bCs/>
                      <w:sz w:val="18"/>
                      <w:szCs w:val="18"/>
                      <w:lang w:val="en-US"/>
                    </w:rPr>
                    <w:t>pentru</w:t>
                  </w:r>
                  <w:proofErr w:type="spellEnd"/>
                  <w:r w:rsidRPr="003E473A">
                    <w:rPr>
                      <w:rFonts w:ascii="Times New Roman" w:eastAsia="Times New Roman" w:hAnsi="Times New Roman"/>
                      <w:b/>
                      <w:bCs/>
                      <w:sz w:val="18"/>
                      <w:szCs w:val="18"/>
                      <w:lang w:val="en-US"/>
                    </w:rPr>
                    <w:t xml:space="preserve"> </w:t>
                  </w:r>
                  <w:proofErr w:type="spellStart"/>
                  <w:r w:rsidRPr="003E473A">
                    <w:rPr>
                      <w:rFonts w:ascii="Times New Roman" w:eastAsia="Times New Roman" w:hAnsi="Times New Roman"/>
                      <w:b/>
                      <w:bCs/>
                      <w:sz w:val="18"/>
                      <w:szCs w:val="18"/>
                      <w:lang w:val="en-US"/>
                    </w:rPr>
                    <w:t>persoane</w:t>
                  </w:r>
                  <w:proofErr w:type="spellEnd"/>
                  <w:r w:rsidRPr="003E473A">
                    <w:rPr>
                      <w:rFonts w:ascii="Times New Roman" w:eastAsia="Times New Roman" w:hAnsi="Times New Roman"/>
                      <w:b/>
                      <w:bCs/>
                      <w:sz w:val="18"/>
                      <w:szCs w:val="18"/>
                      <w:lang w:val="en-US"/>
                    </w:rPr>
                    <w:t xml:space="preserve"> cu </w:t>
                  </w:r>
                  <w:proofErr w:type="spellStart"/>
                  <w:r w:rsidRPr="003E473A">
                    <w:rPr>
                      <w:rFonts w:ascii="Times New Roman" w:eastAsia="Times New Roman" w:hAnsi="Times New Roman"/>
                      <w:b/>
                      <w:bCs/>
                      <w:sz w:val="18"/>
                      <w:szCs w:val="18"/>
                      <w:lang w:val="en-US"/>
                    </w:rPr>
                    <w:t>dizabilităţi</w:t>
                  </w:r>
                  <w:proofErr w:type="spellEnd"/>
                </w:p>
              </w:tc>
              <w:tc>
                <w:tcPr>
                  <w:tcW w:w="1170" w:type="dxa"/>
                  <w:shd w:val="clear" w:color="auto" w:fill="auto"/>
                </w:tcPr>
                <w:p w14:paraId="3EEF36E4" w14:textId="77777777" w:rsidR="003E473A" w:rsidRPr="003E473A" w:rsidRDefault="003E473A" w:rsidP="003E473A">
                  <w:pPr>
                    <w:spacing w:before="60" w:after="60"/>
                    <w:jc w:val="center"/>
                    <w:rPr>
                      <w:rFonts w:ascii="Times New Roman" w:eastAsia="Times New Roman" w:hAnsi="Times New Roman"/>
                      <w:b/>
                      <w:bCs/>
                      <w:sz w:val="18"/>
                      <w:szCs w:val="18"/>
                    </w:rPr>
                  </w:pPr>
                  <w:r w:rsidRPr="003E473A">
                    <w:rPr>
                      <w:rFonts w:ascii="Times New Roman" w:eastAsia="Times New Roman" w:hAnsi="Times New Roman"/>
                      <w:b/>
                      <w:bCs/>
                      <w:sz w:val="18"/>
                      <w:szCs w:val="18"/>
                    </w:rPr>
                    <w:t>Locaţie</w:t>
                  </w:r>
                </w:p>
              </w:tc>
              <w:tc>
                <w:tcPr>
                  <w:tcW w:w="1170" w:type="dxa"/>
                  <w:shd w:val="clear" w:color="auto" w:fill="auto"/>
                </w:tcPr>
                <w:p w14:paraId="7A199853" w14:textId="77777777" w:rsidR="003E473A" w:rsidRPr="003E473A" w:rsidRDefault="003E473A" w:rsidP="003E473A">
                  <w:pPr>
                    <w:spacing w:before="60" w:after="60"/>
                    <w:rPr>
                      <w:rFonts w:ascii="Times New Roman" w:eastAsia="Times New Roman" w:hAnsi="Times New Roman"/>
                      <w:b/>
                      <w:bCs/>
                      <w:sz w:val="18"/>
                      <w:szCs w:val="18"/>
                    </w:rPr>
                  </w:pPr>
                  <w:r w:rsidRPr="003E473A">
                    <w:rPr>
                      <w:rFonts w:ascii="Times New Roman" w:eastAsia="Times New Roman" w:hAnsi="Times New Roman"/>
                      <w:b/>
                      <w:bCs/>
                      <w:sz w:val="18"/>
                      <w:szCs w:val="18"/>
                    </w:rPr>
                    <w:t>Luna programată pentru întreţinere</w:t>
                  </w:r>
                </w:p>
              </w:tc>
              <w:tc>
                <w:tcPr>
                  <w:tcW w:w="961" w:type="dxa"/>
                  <w:shd w:val="clear" w:color="auto" w:fill="auto"/>
                </w:tcPr>
                <w:p w14:paraId="42F59DA4" w14:textId="77777777" w:rsidR="003E473A" w:rsidRPr="003E473A" w:rsidRDefault="003E473A" w:rsidP="003E473A">
                  <w:pPr>
                    <w:spacing w:before="60" w:after="60"/>
                    <w:rPr>
                      <w:rFonts w:ascii="Times New Roman" w:eastAsia="Times New Roman" w:hAnsi="Times New Roman"/>
                      <w:b/>
                      <w:bCs/>
                      <w:sz w:val="18"/>
                      <w:szCs w:val="18"/>
                    </w:rPr>
                  </w:pPr>
                  <w:r w:rsidRPr="003E473A">
                    <w:rPr>
                      <w:rFonts w:ascii="Times New Roman" w:eastAsia="Times New Roman" w:hAnsi="Times New Roman"/>
                      <w:b/>
                      <w:bCs/>
                      <w:sz w:val="18"/>
                      <w:szCs w:val="18"/>
                    </w:rPr>
                    <w:t>Luna programată pentru revizie</w:t>
                  </w:r>
                </w:p>
              </w:tc>
            </w:tr>
            <w:tr w:rsidR="003E473A" w:rsidRPr="003E473A" w14:paraId="1F8D0149" w14:textId="77777777" w:rsidTr="003E473A">
              <w:trPr>
                <w:trHeight w:val="499"/>
              </w:trPr>
              <w:tc>
                <w:tcPr>
                  <w:tcW w:w="475" w:type="dxa"/>
                  <w:vMerge w:val="restart"/>
                  <w:shd w:val="clear" w:color="auto" w:fill="auto"/>
                </w:tcPr>
                <w:p w14:paraId="0F90C4F6" w14:textId="77777777" w:rsidR="003E473A" w:rsidRPr="003E473A" w:rsidRDefault="003E473A" w:rsidP="003E473A">
                  <w:pPr>
                    <w:spacing w:before="60" w:after="60"/>
                    <w:rPr>
                      <w:rFonts w:ascii="Times New Roman" w:eastAsia="Times New Roman" w:hAnsi="Times New Roman"/>
                      <w:b/>
                      <w:bCs/>
                      <w:sz w:val="18"/>
                      <w:szCs w:val="18"/>
                    </w:rPr>
                  </w:pPr>
                  <w:r w:rsidRPr="003E473A">
                    <w:rPr>
                      <w:rFonts w:ascii="Times New Roman" w:eastAsia="Times New Roman" w:hAnsi="Times New Roman"/>
                      <w:b/>
                      <w:bCs/>
                      <w:sz w:val="18"/>
                      <w:szCs w:val="18"/>
                    </w:rPr>
                    <w:t>1</w:t>
                  </w:r>
                </w:p>
              </w:tc>
              <w:tc>
                <w:tcPr>
                  <w:tcW w:w="1440" w:type="dxa"/>
                  <w:vMerge w:val="restart"/>
                  <w:shd w:val="clear" w:color="auto" w:fill="auto"/>
                </w:tcPr>
                <w:p w14:paraId="3FE0D062" w14:textId="77777777" w:rsidR="003E473A" w:rsidRPr="003E473A" w:rsidRDefault="003E473A" w:rsidP="003E473A">
                  <w:pPr>
                    <w:spacing w:after="0"/>
                    <w:jc w:val="center"/>
                    <w:rPr>
                      <w:rFonts w:ascii="Times New Roman" w:eastAsia="Times New Roman" w:hAnsi="Times New Roman"/>
                      <w:sz w:val="18"/>
                      <w:szCs w:val="18"/>
                      <w:lang w:val="nl-NL" w:eastAsia="x-none"/>
                    </w:rPr>
                  </w:pPr>
                  <w:r w:rsidRPr="003E473A">
                    <w:rPr>
                      <w:rFonts w:ascii="Times New Roman" w:eastAsia="Times New Roman" w:hAnsi="Times New Roman"/>
                      <w:sz w:val="18"/>
                      <w:szCs w:val="18"/>
                      <w:lang w:val="nl-NL" w:eastAsia="x-none"/>
                    </w:rPr>
                    <w:t>Omega</w:t>
                  </w:r>
                </w:p>
                <w:p w14:paraId="2EA7103A" w14:textId="77777777" w:rsidR="003E473A" w:rsidRPr="003E473A" w:rsidRDefault="003E473A" w:rsidP="003E473A">
                  <w:pPr>
                    <w:spacing w:after="0"/>
                    <w:jc w:val="center"/>
                    <w:rPr>
                      <w:rFonts w:ascii="Times New Roman" w:eastAsia="Times New Roman" w:hAnsi="Times New Roman"/>
                      <w:sz w:val="18"/>
                      <w:szCs w:val="18"/>
                      <w:lang w:val="nl-NL" w:eastAsia="x-none"/>
                    </w:rPr>
                  </w:pPr>
                  <w:r w:rsidRPr="003E473A">
                    <w:rPr>
                      <w:rFonts w:ascii="Times New Roman" w:eastAsia="Times New Roman" w:hAnsi="Times New Roman"/>
                      <w:sz w:val="18"/>
                      <w:szCs w:val="18"/>
                      <w:lang w:val="nl-NL" w:eastAsia="x-none"/>
                    </w:rPr>
                    <w:t>Capacitate -250kg</w:t>
                  </w:r>
                </w:p>
                <w:p w14:paraId="5A2645A1" w14:textId="77777777" w:rsidR="003E473A" w:rsidRPr="003E473A" w:rsidRDefault="003E473A" w:rsidP="003E473A">
                  <w:pPr>
                    <w:spacing w:before="60" w:after="60"/>
                    <w:jc w:val="center"/>
                    <w:rPr>
                      <w:rFonts w:ascii="Times New Roman" w:eastAsia="Times New Roman" w:hAnsi="Times New Roman"/>
                      <w:sz w:val="18"/>
                      <w:szCs w:val="18"/>
                    </w:rPr>
                  </w:pPr>
                  <w:r w:rsidRPr="003E473A">
                    <w:rPr>
                      <w:rFonts w:ascii="Times New Roman" w:eastAsia="Times New Roman" w:hAnsi="Times New Roman"/>
                      <w:sz w:val="18"/>
                      <w:szCs w:val="18"/>
                      <w:lang w:val="nl-NL"/>
                    </w:rPr>
                    <w:t>Lcursa-7580mm</w:t>
                  </w:r>
                </w:p>
              </w:tc>
              <w:tc>
                <w:tcPr>
                  <w:tcW w:w="1170" w:type="dxa"/>
                  <w:vMerge w:val="restart"/>
                  <w:shd w:val="clear" w:color="auto" w:fill="auto"/>
                </w:tcPr>
                <w:p w14:paraId="094A130C" w14:textId="77777777" w:rsidR="003E473A" w:rsidRPr="003E473A" w:rsidRDefault="003E473A" w:rsidP="003E473A">
                  <w:pPr>
                    <w:spacing w:before="60" w:after="60"/>
                    <w:jc w:val="center"/>
                    <w:rPr>
                      <w:rFonts w:ascii="Times New Roman" w:eastAsia="Times New Roman" w:hAnsi="Times New Roman"/>
                      <w:sz w:val="18"/>
                      <w:szCs w:val="18"/>
                    </w:rPr>
                  </w:pPr>
                  <w:r w:rsidRPr="003E473A">
                    <w:rPr>
                      <w:rFonts w:ascii="Times New Roman" w:hAnsi="Times New Roman"/>
                      <w:i/>
                      <w:sz w:val="18"/>
                      <w:szCs w:val="18"/>
                    </w:rPr>
                    <w:t>Strada Domnească nr. 47,</w:t>
                  </w:r>
                </w:p>
              </w:tc>
              <w:tc>
                <w:tcPr>
                  <w:tcW w:w="1170" w:type="dxa"/>
                  <w:shd w:val="clear" w:color="auto" w:fill="auto"/>
                </w:tcPr>
                <w:p w14:paraId="79C979DD" w14:textId="77777777" w:rsidR="003E473A" w:rsidRPr="003E473A" w:rsidRDefault="003E473A" w:rsidP="003E473A">
                  <w:pPr>
                    <w:spacing w:before="60" w:after="60"/>
                    <w:jc w:val="both"/>
                    <w:rPr>
                      <w:rFonts w:ascii="Times New Roman" w:eastAsia="Times New Roman" w:hAnsi="Times New Roman"/>
                      <w:sz w:val="18"/>
                      <w:szCs w:val="18"/>
                    </w:rPr>
                  </w:pPr>
                  <w:r w:rsidRPr="003E473A">
                    <w:rPr>
                      <w:rFonts w:ascii="Times New Roman" w:eastAsia="Times New Roman" w:hAnsi="Times New Roman"/>
                      <w:sz w:val="18"/>
                      <w:szCs w:val="18"/>
                    </w:rPr>
                    <w:t>Septembrie 2023</w:t>
                  </w:r>
                </w:p>
              </w:tc>
              <w:tc>
                <w:tcPr>
                  <w:tcW w:w="961" w:type="dxa"/>
                  <w:vMerge w:val="restart"/>
                  <w:shd w:val="clear" w:color="auto" w:fill="auto"/>
                </w:tcPr>
                <w:p w14:paraId="41551091" w14:textId="77777777" w:rsidR="003E473A" w:rsidRPr="003E473A" w:rsidRDefault="003E473A" w:rsidP="003E473A">
                  <w:pPr>
                    <w:spacing w:before="60" w:after="60"/>
                    <w:jc w:val="center"/>
                    <w:rPr>
                      <w:rFonts w:ascii="Times New Roman" w:eastAsia="Times New Roman" w:hAnsi="Times New Roman"/>
                      <w:sz w:val="18"/>
                      <w:szCs w:val="18"/>
                    </w:rPr>
                  </w:pPr>
                </w:p>
                <w:p w14:paraId="7769591F" w14:textId="77777777" w:rsidR="003E473A" w:rsidRPr="003E473A" w:rsidRDefault="003E473A" w:rsidP="003E473A">
                  <w:pPr>
                    <w:spacing w:before="60" w:after="60"/>
                    <w:jc w:val="center"/>
                    <w:rPr>
                      <w:rFonts w:ascii="Times New Roman" w:eastAsia="Times New Roman" w:hAnsi="Times New Roman"/>
                      <w:sz w:val="18"/>
                      <w:szCs w:val="18"/>
                    </w:rPr>
                  </w:pPr>
                  <w:r w:rsidRPr="003E473A">
                    <w:rPr>
                      <w:rFonts w:ascii="Times New Roman" w:eastAsia="Times New Roman" w:hAnsi="Times New Roman"/>
                      <w:sz w:val="18"/>
                      <w:szCs w:val="18"/>
                    </w:rPr>
                    <w:t>mai 2023</w:t>
                  </w:r>
                </w:p>
              </w:tc>
            </w:tr>
            <w:tr w:rsidR="003E473A" w:rsidRPr="003E473A" w14:paraId="17B0A225" w14:textId="77777777" w:rsidTr="003E473A">
              <w:trPr>
                <w:trHeight w:val="195"/>
              </w:trPr>
              <w:tc>
                <w:tcPr>
                  <w:tcW w:w="475" w:type="dxa"/>
                  <w:vMerge/>
                  <w:shd w:val="clear" w:color="auto" w:fill="auto"/>
                </w:tcPr>
                <w:p w14:paraId="7F770D48" w14:textId="77777777" w:rsidR="003E473A" w:rsidRPr="003E473A" w:rsidRDefault="003E473A" w:rsidP="003E473A">
                  <w:pPr>
                    <w:spacing w:before="60" w:after="60"/>
                    <w:rPr>
                      <w:rFonts w:ascii="Times New Roman" w:eastAsia="Times New Roman" w:hAnsi="Times New Roman"/>
                      <w:b/>
                      <w:bCs/>
                      <w:sz w:val="18"/>
                      <w:szCs w:val="18"/>
                    </w:rPr>
                  </w:pPr>
                </w:p>
              </w:tc>
              <w:tc>
                <w:tcPr>
                  <w:tcW w:w="1440" w:type="dxa"/>
                  <w:vMerge/>
                  <w:shd w:val="clear" w:color="auto" w:fill="auto"/>
                </w:tcPr>
                <w:p w14:paraId="1545731A" w14:textId="77777777" w:rsidR="003E473A" w:rsidRPr="003E473A" w:rsidRDefault="003E473A" w:rsidP="003E473A">
                  <w:pPr>
                    <w:spacing w:before="60" w:after="60"/>
                    <w:jc w:val="center"/>
                    <w:rPr>
                      <w:rFonts w:ascii="Times New Roman" w:eastAsia="Times New Roman" w:hAnsi="Times New Roman"/>
                      <w:sz w:val="18"/>
                      <w:szCs w:val="18"/>
                    </w:rPr>
                  </w:pPr>
                </w:p>
              </w:tc>
              <w:tc>
                <w:tcPr>
                  <w:tcW w:w="1170" w:type="dxa"/>
                  <w:vMerge/>
                  <w:shd w:val="clear" w:color="auto" w:fill="auto"/>
                </w:tcPr>
                <w:p w14:paraId="245D6E4F" w14:textId="77777777" w:rsidR="003E473A" w:rsidRPr="003E473A" w:rsidRDefault="003E473A" w:rsidP="003E473A">
                  <w:pPr>
                    <w:spacing w:before="60" w:after="60"/>
                    <w:jc w:val="center"/>
                    <w:rPr>
                      <w:rFonts w:ascii="Times New Roman" w:hAnsi="Times New Roman"/>
                      <w:i/>
                      <w:sz w:val="18"/>
                      <w:szCs w:val="18"/>
                    </w:rPr>
                  </w:pPr>
                </w:p>
              </w:tc>
              <w:tc>
                <w:tcPr>
                  <w:tcW w:w="1170" w:type="dxa"/>
                  <w:shd w:val="clear" w:color="auto" w:fill="auto"/>
                </w:tcPr>
                <w:p w14:paraId="2F5D9994" w14:textId="77777777" w:rsidR="003E473A" w:rsidRPr="003E473A" w:rsidRDefault="003E473A" w:rsidP="003E473A">
                  <w:pPr>
                    <w:spacing w:before="60" w:after="60"/>
                    <w:jc w:val="both"/>
                    <w:rPr>
                      <w:rFonts w:ascii="Times New Roman" w:eastAsia="Times New Roman" w:hAnsi="Times New Roman"/>
                      <w:sz w:val="18"/>
                      <w:szCs w:val="18"/>
                    </w:rPr>
                  </w:pPr>
                  <w:r w:rsidRPr="003E473A">
                    <w:rPr>
                      <w:rFonts w:ascii="Times New Roman" w:eastAsia="Times New Roman" w:hAnsi="Times New Roman"/>
                      <w:sz w:val="18"/>
                      <w:szCs w:val="18"/>
                    </w:rPr>
                    <w:t>Ianuarie 2024</w:t>
                  </w:r>
                </w:p>
              </w:tc>
              <w:tc>
                <w:tcPr>
                  <w:tcW w:w="961" w:type="dxa"/>
                  <w:vMerge/>
                  <w:shd w:val="clear" w:color="auto" w:fill="auto"/>
                </w:tcPr>
                <w:p w14:paraId="34D9842E" w14:textId="77777777" w:rsidR="003E473A" w:rsidRPr="003E473A" w:rsidRDefault="003E473A" w:rsidP="003E473A">
                  <w:pPr>
                    <w:spacing w:before="60" w:after="60"/>
                    <w:jc w:val="center"/>
                    <w:rPr>
                      <w:rFonts w:ascii="Times New Roman" w:eastAsia="Times New Roman" w:hAnsi="Times New Roman"/>
                      <w:sz w:val="18"/>
                      <w:szCs w:val="18"/>
                    </w:rPr>
                  </w:pPr>
                </w:p>
              </w:tc>
            </w:tr>
            <w:tr w:rsidR="003E473A" w:rsidRPr="003E473A" w14:paraId="1154C3D9" w14:textId="77777777" w:rsidTr="003E473A">
              <w:trPr>
                <w:trHeight w:val="490"/>
              </w:trPr>
              <w:tc>
                <w:tcPr>
                  <w:tcW w:w="475" w:type="dxa"/>
                  <w:vMerge w:val="restart"/>
                  <w:shd w:val="clear" w:color="auto" w:fill="auto"/>
                </w:tcPr>
                <w:p w14:paraId="6E491937" w14:textId="77777777" w:rsidR="003E473A" w:rsidRPr="003E473A" w:rsidRDefault="003E473A" w:rsidP="003E473A">
                  <w:pPr>
                    <w:spacing w:before="60" w:after="60"/>
                    <w:rPr>
                      <w:rFonts w:ascii="Times New Roman" w:eastAsia="Times New Roman" w:hAnsi="Times New Roman"/>
                      <w:b/>
                      <w:bCs/>
                      <w:sz w:val="18"/>
                      <w:szCs w:val="18"/>
                    </w:rPr>
                  </w:pPr>
                  <w:r w:rsidRPr="003E473A">
                    <w:rPr>
                      <w:rFonts w:ascii="Times New Roman" w:eastAsia="Times New Roman" w:hAnsi="Times New Roman"/>
                      <w:b/>
                      <w:bCs/>
                      <w:sz w:val="18"/>
                      <w:szCs w:val="18"/>
                    </w:rPr>
                    <w:t>2</w:t>
                  </w:r>
                </w:p>
              </w:tc>
              <w:tc>
                <w:tcPr>
                  <w:tcW w:w="1440" w:type="dxa"/>
                  <w:vMerge w:val="restart"/>
                  <w:shd w:val="clear" w:color="auto" w:fill="auto"/>
                </w:tcPr>
                <w:p w14:paraId="05594088" w14:textId="77777777" w:rsidR="003E473A" w:rsidRPr="003E473A" w:rsidRDefault="003E473A" w:rsidP="003E473A">
                  <w:pPr>
                    <w:spacing w:after="0"/>
                    <w:jc w:val="center"/>
                    <w:rPr>
                      <w:rFonts w:ascii="Times New Roman" w:eastAsia="Times New Roman" w:hAnsi="Times New Roman"/>
                      <w:sz w:val="18"/>
                      <w:szCs w:val="18"/>
                      <w:lang w:val="en-US" w:eastAsia="x-none"/>
                    </w:rPr>
                  </w:pPr>
                  <w:r w:rsidRPr="003E473A">
                    <w:rPr>
                      <w:rFonts w:ascii="Times New Roman" w:eastAsia="Times New Roman" w:hAnsi="Times New Roman"/>
                      <w:sz w:val="18"/>
                      <w:szCs w:val="18"/>
                      <w:lang w:val="en-US" w:eastAsia="x-none"/>
                    </w:rPr>
                    <w:t>Delta</w:t>
                  </w:r>
                </w:p>
                <w:p w14:paraId="4C0D4419" w14:textId="77777777" w:rsidR="003E473A" w:rsidRPr="003E473A" w:rsidRDefault="003E473A" w:rsidP="003E473A">
                  <w:pPr>
                    <w:spacing w:after="0"/>
                    <w:jc w:val="center"/>
                    <w:rPr>
                      <w:rFonts w:ascii="Times New Roman" w:eastAsia="Times New Roman" w:hAnsi="Times New Roman"/>
                      <w:sz w:val="18"/>
                      <w:szCs w:val="18"/>
                      <w:lang w:val="en-US" w:eastAsia="x-none"/>
                    </w:rPr>
                  </w:pPr>
                  <w:r w:rsidRPr="003E473A">
                    <w:rPr>
                      <w:rFonts w:ascii="Times New Roman" w:eastAsia="Times New Roman" w:hAnsi="Times New Roman"/>
                      <w:sz w:val="18"/>
                      <w:szCs w:val="18"/>
                      <w:lang w:val="en-US" w:eastAsia="x-none"/>
                    </w:rPr>
                    <w:t>Capacitate -</w:t>
                  </w:r>
                  <w:proofErr w:type="gramStart"/>
                  <w:r w:rsidRPr="003E473A">
                    <w:rPr>
                      <w:rFonts w:ascii="Times New Roman" w:eastAsia="Times New Roman" w:hAnsi="Times New Roman"/>
                      <w:sz w:val="18"/>
                      <w:szCs w:val="18"/>
                      <w:lang w:val="en-US" w:eastAsia="x-none"/>
                    </w:rPr>
                    <w:t>250kg</w:t>
                  </w:r>
                  <w:proofErr w:type="gramEnd"/>
                </w:p>
                <w:p w14:paraId="33FA50BE" w14:textId="77777777" w:rsidR="003E473A" w:rsidRPr="003E473A" w:rsidRDefault="003E473A" w:rsidP="003E473A">
                  <w:pPr>
                    <w:spacing w:before="60" w:after="60"/>
                    <w:jc w:val="center"/>
                    <w:rPr>
                      <w:rFonts w:ascii="Times New Roman" w:eastAsia="Times New Roman" w:hAnsi="Times New Roman"/>
                      <w:sz w:val="18"/>
                      <w:szCs w:val="18"/>
                    </w:rPr>
                  </w:pPr>
                  <w:proofErr w:type="spellStart"/>
                  <w:r w:rsidRPr="003E473A">
                    <w:rPr>
                      <w:rFonts w:ascii="Times New Roman" w:eastAsia="Times New Roman" w:hAnsi="Times New Roman"/>
                      <w:sz w:val="18"/>
                      <w:szCs w:val="18"/>
                      <w:lang w:val="en-US"/>
                    </w:rPr>
                    <w:t>Lcursa</w:t>
                  </w:r>
                  <w:proofErr w:type="spellEnd"/>
                  <w:r w:rsidRPr="003E473A">
                    <w:rPr>
                      <w:rFonts w:ascii="Times New Roman" w:eastAsia="Times New Roman" w:hAnsi="Times New Roman"/>
                      <w:sz w:val="18"/>
                      <w:szCs w:val="18"/>
                      <w:lang w:val="en-US"/>
                    </w:rPr>
                    <w:t>- 3500mm</w:t>
                  </w:r>
                </w:p>
              </w:tc>
              <w:tc>
                <w:tcPr>
                  <w:tcW w:w="1170" w:type="dxa"/>
                  <w:vMerge w:val="restart"/>
                  <w:shd w:val="clear" w:color="auto" w:fill="auto"/>
                </w:tcPr>
                <w:p w14:paraId="24F864D0" w14:textId="77777777" w:rsidR="003E473A" w:rsidRPr="003E473A" w:rsidRDefault="003E473A" w:rsidP="003E473A">
                  <w:pPr>
                    <w:spacing w:after="0"/>
                    <w:jc w:val="center"/>
                    <w:rPr>
                      <w:rFonts w:ascii="Times New Roman" w:eastAsia="Times New Roman" w:hAnsi="Times New Roman"/>
                      <w:i/>
                      <w:sz w:val="18"/>
                      <w:szCs w:val="18"/>
                      <w:lang w:eastAsia="x-none"/>
                    </w:rPr>
                  </w:pPr>
                  <w:r w:rsidRPr="003E473A">
                    <w:rPr>
                      <w:rFonts w:ascii="Times New Roman" w:eastAsia="Times New Roman" w:hAnsi="Times New Roman"/>
                      <w:i/>
                      <w:sz w:val="18"/>
                      <w:szCs w:val="18"/>
                      <w:lang w:eastAsia="x-none"/>
                    </w:rPr>
                    <w:t>Strada Gării nr.</w:t>
                  </w:r>
                </w:p>
                <w:p w14:paraId="68404698" w14:textId="77777777" w:rsidR="003E473A" w:rsidRPr="003E473A" w:rsidRDefault="003E473A" w:rsidP="003E473A">
                  <w:pPr>
                    <w:spacing w:after="0"/>
                    <w:jc w:val="center"/>
                    <w:rPr>
                      <w:rFonts w:ascii="Times New Roman" w:eastAsia="Times New Roman" w:hAnsi="Times New Roman"/>
                      <w:i/>
                      <w:sz w:val="18"/>
                      <w:szCs w:val="18"/>
                      <w:lang w:eastAsia="x-none"/>
                    </w:rPr>
                  </w:pPr>
                  <w:r w:rsidRPr="003E473A">
                    <w:rPr>
                      <w:rFonts w:ascii="Times New Roman" w:eastAsia="Times New Roman" w:hAnsi="Times New Roman"/>
                      <w:i/>
                      <w:sz w:val="18"/>
                      <w:szCs w:val="18"/>
                      <w:lang w:eastAsia="x-none"/>
                    </w:rPr>
                    <w:t>61-63,</w:t>
                  </w:r>
                </w:p>
                <w:p w14:paraId="04E1168E" w14:textId="77777777" w:rsidR="003E473A" w:rsidRPr="003E473A" w:rsidRDefault="003E473A" w:rsidP="003E473A">
                  <w:pPr>
                    <w:spacing w:before="60" w:after="60"/>
                    <w:jc w:val="center"/>
                    <w:rPr>
                      <w:rFonts w:ascii="Times New Roman" w:eastAsia="Times New Roman" w:hAnsi="Times New Roman"/>
                      <w:sz w:val="18"/>
                      <w:szCs w:val="18"/>
                    </w:rPr>
                  </w:pPr>
                  <w:r w:rsidRPr="003E473A">
                    <w:rPr>
                      <w:rFonts w:ascii="Times New Roman" w:eastAsia="Times New Roman" w:hAnsi="Times New Roman"/>
                      <w:i/>
                      <w:sz w:val="18"/>
                      <w:szCs w:val="18"/>
                    </w:rPr>
                    <w:t>CORP A</w:t>
                  </w:r>
                </w:p>
              </w:tc>
              <w:tc>
                <w:tcPr>
                  <w:tcW w:w="1170" w:type="dxa"/>
                  <w:shd w:val="clear" w:color="auto" w:fill="auto"/>
                </w:tcPr>
                <w:p w14:paraId="4A2AF730" w14:textId="77777777" w:rsidR="003E473A" w:rsidRPr="003E473A" w:rsidRDefault="003E473A" w:rsidP="003E473A">
                  <w:pPr>
                    <w:spacing w:before="60" w:after="60"/>
                    <w:jc w:val="both"/>
                    <w:rPr>
                      <w:rFonts w:ascii="Times New Roman" w:eastAsia="Times New Roman" w:hAnsi="Times New Roman"/>
                      <w:sz w:val="18"/>
                      <w:szCs w:val="18"/>
                    </w:rPr>
                  </w:pPr>
                  <w:r w:rsidRPr="003E473A">
                    <w:rPr>
                      <w:rFonts w:ascii="Times New Roman" w:eastAsia="Times New Roman" w:hAnsi="Times New Roman"/>
                      <w:sz w:val="18"/>
                      <w:szCs w:val="18"/>
                    </w:rPr>
                    <w:t>Septembrie 2023</w:t>
                  </w:r>
                </w:p>
              </w:tc>
              <w:tc>
                <w:tcPr>
                  <w:tcW w:w="961" w:type="dxa"/>
                  <w:vMerge w:val="restart"/>
                  <w:shd w:val="clear" w:color="auto" w:fill="auto"/>
                </w:tcPr>
                <w:p w14:paraId="6D59CFB7" w14:textId="77777777" w:rsidR="003E473A" w:rsidRPr="003E473A" w:rsidRDefault="003E473A" w:rsidP="003E473A">
                  <w:pPr>
                    <w:spacing w:before="60" w:after="60"/>
                    <w:jc w:val="center"/>
                    <w:rPr>
                      <w:rFonts w:ascii="Times New Roman" w:eastAsia="Times New Roman" w:hAnsi="Times New Roman"/>
                      <w:sz w:val="18"/>
                      <w:szCs w:val="18"/>
                    </w:rPr>
                  </w:pPr>
                </w:p>
                <w:p w14:paraId="2982932C" w14:textId="77777777" w:rsidR="003E473A" w:rsidRPr="003E473A" w:rsidRDefault="003E473A" w:rsidP="003E473A">
                  <w:pPr>
                    <w:spacing w:before="60" w:after="60"/>
                    <w:jc w:val="center"/>
                    <w:rPr>
                      <w:rFonts w:ascii="Times New Roman" w:eastAsia="Times New Roman" w:hAnsi="Times New Roman"/>
                      <w:sz w:val="18"/>
                      <w:szCs w:val="18"/>
                    </w:rPr>
                  </w:pPr>
                  <w:r w:rsidRPr="003E473A">
                    <w:rPr>
                      <w:rFonts w:ascii="Times New Roman" w:eastAsia="Times New Roman" w:hAnsi="Times New Roman"/>
                      <w:sz w:val="18"/>
                      <w:szCs w:val="18"/>
                    </w:rPr>
                    <w:t>mai 2023</w:t>
                  </w:r>
                </w:p>
              </w:tc>
            </w:tr>
            <w:tr w:rsidR="003E473A" w:rsidRPr="003E473A" w14:paraId="7B80C9E1" w14:textId="77777777" w:rsidTr="003E473A">
              <w:trPr>
                <w:trHeight w:val="219"/>
              </w:trPr>
              <w:tc>
                <w:tcPr>
                  <w:tcW w:w="475" w:type="dxa"/>
                  <w:vMerge/>
                  <w:shd w:val="clear" w:color="auto" w:fill="auto"/>
                </w:tcPr>
                <w:p w14:paraId="7BEA0C88" w14:textId="77777777" w:rsidR="003E473A" w:rsidRPr="003E473A" w:rsidRDefault="003E473A" w:rsidP="003E473A">
                  <w:pPr>
                    <w:spacing w:before="60" w:after="60"/>
                    <w:rPr>
                      <w:rFonts w:ascii="Times New Roman" w:eastAsia="Times New Roman" w:hAnsi="Times New Roman"/>
                      <w:b/>
                      <w:bCs/>
                      <w:sz w:val="18"/>
                      <w:szCs w:val="18"/>
                    </w:rPr>
                  </w:pPr>
                </w:p>
              </w:tc>
              <w:tc>
                <w:tcPr>
                  <w:tcW w:w="1440" w:type="dxa"/>
                  <w:vMerge/>
                  <w:shd w:val="clear" w:color="auto" w:fill="auto"/>
                </w:tcPr>
                <w:p w14:paraId="5CEFC028" w14:textId="77777777" w:rsidR="003E473A" w:rsidRPr="003E473A" w:rsidRDefault="003E473A" w:rsidP="003E473A">
                  <w:pPr>
                    <w:spacing w:before="60" w:after="60"/>
                    <w:jc w:val="center"/>
                    <w:rPr>
                      <w:rFonts w:ascii="Times New Roman" w:eastAsia="Times New Roman" w:hAnsi="Times New Roman"/>
                      <w:sz w:val="18"/>
                      <w:szCs w:val="18"/>
                    </w:rPr>
                  </w:pPr>
                </w:p>
              </w:tc>
              <w:tc>
                <w:tcPr>
                  <w:tcW w:w="1170" w:type="dxa"/>
                  <w:vMerge/>
                  <w:shd w:val="clear" w:color="auto" w:fill="auto"/>
                </w:tcPr>
                <w:p w14:paraId="74AB9705" w14:textId="77777777" w:rsidR="003E473A" w:rsidRPr="003E473A" w:rsidRDefault="003E473A" w:rsidP="003E473A">
                  <w:pPr>
                    <w:spacing w:before="60" w:after="60"/>
                    <w:jc w:val="center"/>
                    <w:rPr>
                      <w:rFonts w:ascii="Times New Roman" w:eastAsia="Times New Roman" w:hAnsi="Times New Roman"/>
                      <w:sz w:val="18"/>
                      <w:szCs w:val="18"/>
                    </w:rPr>
                  </w:pPr>
                </w:p>
              </w:tc>
              <w:tc>
                <w:tcPr>
                  <w:tcW w:w="1170" w:type="dxa"/>
                  <w:shd w:val="clear" w:color="auto" w:fill="auto"/>
                </w:tcPr>
                <w:p w14:paraId="75CD8882" w14:textId="77777777" w:rsidR="003E473A" w:rsidRPr="003E473A" w:rsidRDefault="003E473A" w:rsidP="003E473A">
                  <w:pPr>
                    <w:spacing w:before="60" w:after="60"/>
                    <w:jc w:val="both"/>
                    <w:rPr>
                      <w:rFonts w:ascii="Times New Roman" w:eastAsia="Times New Roman" w:hAnsi="Times New Roman"/>
                      <w:sz w:val="18"/>
                      <w:szCs w:val="18"/>
                    </w:rPr>
                  </w:pPr>
                  <w:r w:rsidRPr="003E473A">
                    <w:rPr>
                      <w:rFonts w:ascii="Times New Roman" w:eastAsia="Times New Roman" w:hAnsi="Times New Roman"/>
                      <w:sz w:val="18"/>
                      <w:szCs w:val="18"/>
                    </w:rPr>
                    <w:t>Ianuarie 2024</w:t>
                  </w:r>
                </w:p>
              </w:tc>
              <w:tc>
                <w:tcPr>
                  <w:tcW w:w="961" w:type="dxa"/>
                  <w:vMerge/>
                  <w:shd w:val="clear" w:color="auto" w:fill="auto"/>
                </w:tcPr>
                <w:p w14:paraId="68FAE06E" w14:textId="77777777" w:rsidR="003E473A" w:rsidRPr="003E473A" w:rsidRDefault="003E473A" w:rsidP="003E473A">
                  <w:pPr>
                    <w:spacing w:before="60" w:after="60"/>
                    <w:jc w:val="center"/>
                    <w:rPr>
                      <w:rFonts w:ascii="Times New Roman" w:eastAsia="Times New Roman" w:hAnsi="Times New Roman"/>
                      <w:sz w:val="18"/>
                      <w:szCs w:val="18"/>
                    </w:rPr>
                  </w:pPr>
                </w:p>
              </w:tc>
            </w:tr>
            <w:tr w:rsidR="003E473A" w:rsidRPr="003E473A" w14:paraId="5E5BEC78" w14:textId="77777777" w:rsidTr="003E473A">
              <w:trPr>
                <w:trHeight w:val="481"/>
              </w:trPr>
              <w:tc>
                <w:tcPr>
                  <w:tcW w:w="475" w:type="dxa"/>
                  <w:vMerge w:val="restart"/>
                  <w:shd w:val="clear" w:color="auto" w:fill="auto"/>
                </w:tcPr>
                <w:p w14:paraId="16CDA87D" w14:textId="77777777" w:rsidR="003E473A" w:rsidRPr="003E473A" w:rsidRDefault="003E473A" w:rsidP="003E473A">
                  <w:pPr>
                    <w:spacing w:before="60" w:after="60"/>
                    <w:rPr>
                      <w:rFonts w:ascii="Times New Roman" w:eastAsia="Times New Roman" w:hAnsi="Times New Roman"/>
                      <w:b/>
                      <w:bCs/>
                      <w:sz w:val="18"/>
                      <w:szCs w:val="18"/>
                    </w:rPr>
                  </w:pPr>
                  <w:r w:rsidRPr="003E473A">
                    <w:rPr>
                      <w:rFonts w:ascii="Times New Roman" w:eastAsia="Times New Roman" w:hAnsi="Times New Roman"/>
                      <w:b/>
                      <w:bCs/>
                      <w:sz w:val="18"/>
                      <w:szCs w:val="18"/>
                    </w:rPr>
                    <w:t>3</w:t>
                  </w:r>
                </w:p>
              </w:tc>
              <w:tc>
                <w:tcPr>
                  <w:tcW w:w="1440" w:type="dxa"/>
                  <w:vMerge w:val="restart"/>
                  <w:shd w:val="clear" w:color="auto" w:fill="auto"/>
                </w:tcPr>
                <w:p w14:paraId="6AC57EAD" w14:textId="77777777" w:rsidR="003E473A" w:rsidRPr="003E473A" w:rsidRDefault="003E473A" w:rsidP="003E473A">
                  <w:pPr>
                    <w:spacing w:after="0"/>
                    <w:jc w:val="center"/>
                    <w:rPr>
                      <w:rFonts w:ascii="Times New Roman" w:eastAsia="Times New Roman" w:hAnsi="Times New Roman"/>
                      <w:sz w:val="18"/>
                      <w:szCs w:val="18"/>
                      <w:lang w:val="en-US" w:eastAsia="x-none"/>
                    </w:rPr>
                  </w:pPr>
                  <w:r w:rsidRPr="003E473A">
                    <w:rPr>
                      <w:rFonts w:ascii="Times New Roman" w:eastAsia="Times New Roman" w:hAnsi="Times New Roman"/>
                      <w:sz w:val="18"/>
                      <w:szCs w:val="18"/>
                      <w:lang w:val="en-US" w:eastAsia="x-none"/>
                    </w:rPr>
                    <w:t>Delta</w:t>
                  </w:r>
                </w:p>
                <w:p w14:paraId="3599A6B0" w14:textId="77777777" w:rsidR="003E473A" w:rsidRPr="003E473A" w:rsidRDefault="003E473A" w:rsidP="003E473A">
                  <w:pPr>
                    <w:spacing w:after="0"/>
                    <w:jc w:val="center"/>
                    <w:rPr>
                      <w:rFonts w:ascii="Times New Roman" w:eastAsia="Times New Roman" w:hAnsi="Times New Roman"/>
                      <w:sz w:val="18"/>
                      <w:szCs w:val="18"/>
                      <w:lang w:val="en-US" w:eastAsia="x-none"/>
                    </w:rPr>
                  </w:pPr>
                  <w:r w:rsidRPr="003E473A">
                    <w:rPr>
                      <w:rFonts w:ascii="Times New Roman" w:eastAsia="Times New Roman" w:hAnsi="Times New Roman"/>
                      <w:sz w:val="18"/>
                      <w:szCs w:val="18"/>
                      <w:lang w:val="en-US" w:eastAsia="x-none"/>
                    </w:rPr>
                    <w:t>Capacitate -</w:t>
                  </w:r>
                  <w:proofErr w:type="gramStart"/>
                  <w:r w:rsidRPr="003E473A">
                    <w:rPr>
                      <w:rFonts w:ascii="Times New Roman" w:eastAsia="Times New Roman" w:hAnsi="Times New Roman"/>
                      <w:sz w:val="18"/>
                      <w:szCs w:val="18"/>
                      <w:lang w:val="en-US" w:eastAsia="x-none"/>
                    </w:rPr>
                    <w:t>250kg</w:t>
                  </w:r>
                  <w:proofErr w:type="gramEnd"/>
                </w:p>
                <w:p w14:paraId="629C80E2" w14:textId="77777777" w:rsidR="003E473A" w:rsidRPr="003E473A" w:rsidRDefault="003E473A" w:rsidP="003E473A">
                  <w:pPr>
                    <w:spacing w:before="60" w:after="60"/>
                    <w:jc w:val="center"/>
                    <w:rPr>
                      <w:rFonts w:ascii="Times New Roman" w:eastAsia="Times New Roman" w:hAnsi="Times New Roman"/>
                      <w:sz w:val="18"/>
                      <w:szCs w:val="18"/>
                    </w:rPr>
                  </w:pPr>
                  <w:proofErr w:type="spellStart"/>
                  <w:r w:rsidRPr="003E473A">
                    <w:rPr>
                      <w:rFonts w:ascii="Times New Roman" w:eastAsia="Times New Roman" w:hAnsi="Times New Roman"/>
                      <w:sz w:val="18"/>
                      <w:szCs w:val="18"/>
                      <w:lang w:val="en-US"/>
                    </w:rPr>
                    <w:t>Lcursa</w:t>
                  </w:r>
                  <w:proofErr w:type="spellEnd"/>
                  <w:r w:rsidRPr="003E473A">
                    <w:rPr>
                      <w:rFonts w:ascii="Times New Roman" w:eastAsia="Times New Roman" w:hAnsi="Times New Roman"/>
                      <w:sz w:val="18"/>
                      <w:szCs w:val="18"/>
                      <w:lang w:val="en-US"/>
                    </w:rPr>
                    <w:t>- 4700mm</w:t>
                  </w:r>
                </w:p>
              </w:tc>
              <w:tc>
                <w:tcPr>
                  <w:tcW w:w="1170" w:type="dxa"/>
                  <w:vMerge w:val="restart"/>
                  <w:shd w:val="clear" w:color="auto" w:fill="auto"/>
                </w:tcPr>
                <w:p w14:paraId="29093ADD" w14:textId="77777777" w:rsidR="003E473A" w:rsidRPr="003E473A" w:rsidRDefault="003E473A" w:rsidP="003E473A">
                  <w:pPr>
                    <w:spacing w:after="0"/>
                    <w:jc w:val="center"/>
                    <w:rPr>
                      <w:rFonts w:ascii="Times New Roman" w:eastAsia="Times New Roman" w:hAnsi="Times New Roman"/>
                      <w:i/>
                      <w:sz w:val="18"/>
                      <w:szCs w:val="18"/>
                      <w:lang w:eastAsia="x-none"/>
                    </w:rPr>
                  </w:pPr>
                  <w:r w:rsidRPr="003E473A">
                    <w:rPr>
                      <w:rFonts w:ascii="Times New Roman" w:eastAsia="Times New Roman" w:hAnsi="Times New Roman"/>
                      <w:i/>
                      <w:sz w:val="18"/>
                      <w:szCs w:val="18"/>
                      <w:lang w:eastAsia="x-none"/>
                    </w:rPr>
                    <w:t>Strada Domnească, nr. 111,</w:t>
                  </w:r>
                </w:p>
                <w:p w14:paraId="6224052D" w14:textId="77777777" w:rsidR="003E473A" w:rsidRPr="003E473A" w:rsidRDefault="003E473A" w:rsidP="003E473A">
                  <w:pPr>
                    <w:spacing w:before="60" w:after="60"/>
                    <w:jc w:val="center"/>
                    <w:rPr>
                      <w:rFonts w:ascii="Times New Roman" w:eastAsia="Times New Roman" w:hAnsi="Times New Roman"/>
                      <w:sz w:val="18"/>
                      <w:szCs w:val="18"/>
                    </w:rPr>
                  </w:pPr>
                  <w:r w:rsidRPr="003E473A">
                    <w:rPr>
                      <w:rFonts w:ascii="Times New Roman" w:eastAsia="Times New Roman" w:hAnsi="Times New Roman"/>
                      <w:i/>
                      <w:sz w:val="18"/>
                      <w:szCs w:val="18"/>
                    </w:rPr>
                    <w:t>CORP SD</w:t>
                  </w:r>
                </w:p>
              </w:tc>
              <w:tc>
                <w:tcPr>
                  <w:tcW w:w="1170" w:type="dxa"/>
                  <w:shd w:val="clear" w:color="auto" w:fill="auto"/>
                </w:tcPr>
                <w:p w14:paraId="1AE787D6" w14:textId="77777777" w:rsidR="003E473A" w:rsidRPr="003E473A" w:rsidRDefault="003E473A" w:rsidP="003E473A">
                  <w:pPr>
                    <w:spacing w:before="60" w:after="60"/>
                    <w:jc w:val="both"/>
                    <w:rPr>
                      <w:rFonts w:ascii="Times New Roman" w:eastAsia="Times New Roman" w:hAnsi="Times New Roman"/>
                      <w:sz w:val="18"/>
                      <w:szCs w:val="18"/>
                    </w:rPr>
                  </w:pPr>
                  <w:r w:rsidRPr="003E473A">
                    <w:rPr>
                      <w:rFonts w:ascii="Times New Roman" w:eastAsia="Times New Roman" w:hAnsi="Times New Roman"/>
                      <w:sz w:val="18"/>
                      <w:szCs w:val="18"/>
                    </w:rPr>
                    <w:t>Septembrie 2023</w:t>
                  </w:r>
                </w:p>
              </w:tc>
              <w:tc>
                <w:tcPr>
                  <w:tcW w:w="961" w:type="dxa"/>
                  <w:vMerge w:val="restart"/>
                  <w:shd w:val="clear" w:color="auto" w:fill="auto"/>
                </w:tcPr>
                <w:p w14:paraId="3F52D337" w14:textId="77777777" w:rsidR="003E473A" w:rsidRPr="003E473A" w:rsidRDefault="003E473A" w:rsidP="003E473A">
                  <w:pPr>
                    <w:spacing w:before="60" w:after="60"/>
                    <w:jc w:val="center"/>
                    <w:rPr>
                      <w:rFonts w:ascii="Times New Roman" w:eastAsia="Times New Roman" w:hAnsi="Times New Roman"/>
                      <w:sz w:val="18"/>
                      <w:szCs w:val="18"/>
                    </w:rPr>
                  </w:pPr>
                </w:p>
                <w:p w14:paraId="677DC0D7" w14:textId="77777777" w:rsidR="003E473A" w:rsidRPr="003E473A" w:rsidRDefault="003E473A" w:rsidP="003E473A">
                  <w:pPr>
                    <w:spacing w:before="60" w:after="60"/>
                    <w:jc w:val="center"/>
                    <w:rPr>
                      <w:rFonts w:ascii="Times New Roman" w:eastAsia="Times New Roman" w:hAnsi="Times New Roman"/>
                      <w:sz w:val="18"/>
                      <w:szCs w:val="18"/>
                    </w:rPr>
                  </w:pPr>
                  <w:r w:rsidRPr="003E473A">
                    <w:rPr>
                      <w:rFonts w:ascii="Times New Roman" w:eastAsia="Times New Roman" w:hAnsi="Times New Roman"/>
                      <w:sz w:val="18"/>
                      <w:szCs w:val="18"/>
                    </w:rPr>
                    <w:t>mai 2023</w:t>
                  </w:r>
                </w:p>
              </w:tc>
            </w:tr>
            <w:tr w:rsidR="003E473A" w:rsidRPr="003E473A" w14:paraId="1ACADF8F" w14:textId="77777777" w:rsidTr="003E473A">
              <w:trPr>
                <w:trHeight w:val="182"/>
              </w:trPr>
              <w:tc>
                <w:tcPr>
                  <w:tcW w:w="475" w:type="dxa"/>
                  <w:vMerge/>
                  <w:shd w:val="clear" w:color="auto" w:fill="auto"/>
                </w:tcPr>
                <w:p w14:paraId="078B94CF" w14:textId="77777777" w:rsidR="003E473A" w:rsidRPr="003E473A" w:rsidRDefault="003E473A" w:rsidP="003E473A">
                  <w:pPr>
                    <w:spacing w:before="60" w:after="60"/>
                    <w:rPr>
                      <w:rFonts w:ascii="Times New Roman" w:eastAsia="Times New Roman" w:hAnsi="Times New Roman"/>
                      <w:b/>
                      <w:bCs/>
                      <w:sz w:val="18"/>
                      <w:szCs w:val="18"/>
                    </w:rPr>
                  </w:pPr>
                </w:p>
              </w:tc>
              <w:tc>
                <w:tcPr>
                  <w:tcW w:w="1440" w:type="dxa"/>
                  <w:vMerge/>
                  <w:shd w:val="clear" w:color="auto" w:fill="auto"/>
                </w:tcPr>
                <w:p w14:paraId="10D87B2E" w14:textId="77777777" w:rsidR="003E473A" w:rsidRPr="003E473A" w:rsidRDefault="003E473A" w:rsidP="003E473A">
                  <w:pPr>
                    <w:spacing w:before="60" w:after="60"/>
                    <w:jc w:val="center"/>
                    <w:rPr>
                      <w:rFonts w:ascii="Times New Roman" w:eastAsia="Times New Roman" w:hAnsi="Times New Roman"/>
                      <w:sz w:val="18"/>
                      <w:szCs w:val="18"/>
                    </w:rPr>
                  </w:pPr>
                </w:p>
              </w:tc>
              <w:tc>
                <w:tcPr>
                  <w:tcW w:w="1170" w:type="dxa"/>
                  <w:vMerge/>
                  <w:shd w:val="clear" w:color="auto" w:fill="auto"/>
                </w:tcPr>
                <w:p w14:paraId="5BFA4D1B" w14:textId="77777777" w:rsidR="003E473A" w:rsidRPr="003E473A" w:rsidRDefault="003E473A" w:rsidP="003E473A">
                  <w:pPr>
                    <w:spacing w:before="60" w:after="60"/>
                    <w:jc w:val="center"/>
                    <w:rPr>
                      <w:rFonts w:ascii="Times New Roman" w:eastAsia="Times New Roman" w:hAnsi="Times New Roman"/>
                      <w:sz w:val="18"/>
                      <w:szCs w:val="18"/>
                    </w:rPr>
                  </w:pPr>
                </w:p>
              </w:tc>
              <w:tc>
                <w:tcPr>
                  <w:tcW w:w="1170" w:type="dxa"/>
                  <w:shd w:val="clear" w:color="auto" w:fill="auto"/>
                </w:tcPr>
                <w:p w14:paraId="2C6CE3E5" w14:textId="77777777" w:rsidR="003E473A" w:rsidRPr="003E473A" w:rsidRDefault="003E473A" w:rsidP="003E473A">
                  <w:pPr>
                    <w:spacing w:before="60" w:after="60"/>
                    <w:jc w:val="both"/>
                    <w:rPr>
                      <w:rFonts w:ascii="Times New Roman" w:eastAsia="Times New Roman" w:hAnsi="Times New Roman"/>
                      <w:sz w:val="18"/>
                      <w:szCs w:val="18"/>
                    </w:rPr>
                  </w:pPr>
                  <w:r w:rsidRPr="003E473A">
                    <w:rPr>
                      <w:rFonts w:ascii="Times New Roman" w:eastAsia="Times New Roman" w:hAnsi="Times New Roman"/>
                      <w:sz w:val="18"/>
                      <w:szCs w:val="18"/>
                    </w:rPr>
                    <w:t>Ianuarie 2024</w:t>
                  </w:r>
                </w:p>
              </w:tc>
              <w:tc>
                <w:tcPr>
                  <w:tcW w:w="961" w:type="dxa"/>
                  <w:vMerge/>
                  <w:shd w:val="clear" w:color="auto" w:fill="auto"/>
                </w:tcPr>
                <w:p w14:paraId="686F8EEC" w14:textId="77777777" w:rsidR="003E473A" w:rsidRPr="003E473A" w:rsidRDefault="003E473A" w:rsidP="003E473A">
                  <w:pPr>
                    <w:spacing w:before="60" w:after="60"/>
                    <w:jc w:val="center"/>
                    <w:rPr>
                      <w:rFonts w:ascii="Times New Roman" w:eastAsia="Times New Roman" w:hAnsi="Times New Roman"/>
                      <w:sz w:val="18"/>
                      <w:szCs w:val="18"/>
                    </w:rPr>
                  </w:pPr>
                </w:p>
              </w:tc>
            </w:tr>
            <w:tr w:rsidR="003E473A" w:rsidRPr="003E473A" w14:paraId="76C01346" w14:textId="77777777" w:rsidTr="003E473A">
              <w:trPr>
                <w:trHeight w:val="464"/>
              </w:trPr>
              <w:tc>
                <w:tcPr>
                  <w:tcW w:w="475" w:type="dxa"/>
                  <w:vMerge w:val="restart"/>
                  <w:shd w:val="clear" w:color="auto" w:fill="auto"/>
                </w:tcPr>
                <w:p w14:paraId="73EF3308" w14:textId="77777777" w:rsidR="003E473A" w:rsidRPr="003E473A" w:rsidRDefault="003E473A" w:rsidP="003E473A">
                  <w:pPr>
                    <w:spacing w:before="60" w:after="60"/>
                    <w:rPr>
                      <w:rFonts w:ascii="Times New Roman" w:eastAsia="Times New Roman" w:hAnsi="Times New Roman"/>
                      <w:b/>
                      <w:bCs/>
                      <w:sz w:val="18"/>
                      <w:szCs w:val="18"/>
                    </w:rPr>
                  </w:pPr>
                </w:p>
                <w:p w14:paraId="3A85C20D" w14:textId="77777777" w:rsidR="003E473A" w:rsidRPr="003E473A" w:rsidRDefault="003E473A" w:rsidP="003E473A">
                  <w:pPr>
                    <w:spacing w:before="60" w:after="60"/>
                    <w:rPr>
                      <w:rFonts w:ascii="Times New Roman" w:eastAsia="Times New Roman" w:hAnsi="Times New Roman"/>
                      <w:b/>
                      <w:bCs/>
                      <w:sz w:val="18"/>
                      <w:szCs w:val="18"/>
                    </w:rPr>
                  </w:pPr>
                  <w:r w:rsidRPr="003E473A">
                    <w:rPr>
                      <w:rFonts w:ascii="Times New Roman" w:eastAsia="Times New Roman" w:hAnsi="Times New Roman"/>
                      <w:b/>
                      <w:bCs/>
                      <w:sz w:val="18"/>
                      <w:szCs w:val="18"/>
                    </w:rPr>
                    <w:t>4</w:t>
                  </w:r>
                </w:p>
              </w:tc>
              <w:tc>
                <w:tcPr>
                  <w:tcW w:w="1440" w:type="dxa"/>
                  <w:vMerge w:val="restart"/>
                  <w:shd w:val="clear" w:color="auto" w:fill="auto"/>
                </w:tcPr>
                <w:p w14:paraId="38724836" w14:textId="77777777" w:rsidR="003E473A" w:rsidRPr="003E473A" w:rsidRDefault="003E473A" w:rsidP="003E473A">
                  <w:pPr>
                    <w:spacing w:after="0"/>
                    <w:jc w:val="center"/>
                    <w:rPr>
                      <w:rFonts w:ascii="Times New Roman" w:eastAsia="Times New Roman" w:hAnsi="Times New Roman"/>
                      <w:sz w:val="18"/>
                      <w:szCs w:val="18"/>
                      <w:lang w:val="nl-NL" w:eastAsia="x-none"/>
                    </w:rPr>
                  </w:pPr>
                  <w:r w:rsidRPr="003E473A">
                    <w:rPr>
                      <w:rFonts w:ascii="Times New Roman" w:eastAsia="Times New Roman" w:hAnsi="Times New Roman"/>
                      <w:sz w:val="18"/>
                      <w:szCs w:val="18"/>
                      <w:lang w:val="nl-NL" w:eastAsia="x-none"/>
                    </w:rPr>
                    <w:t>Omega</w:t>
                  </w:r>
                </w:p>
                <w:p w14:paraId="13491124" w14:textId="77777777" w:rsidR="003E473A" w:rsidRPr="003E473A" w:rsidRDefault="003E473A" w:rsidP="003E473A">
                  <w:pPr>
                    <w:spacing w:after="0"/>
                    <w:jc w:val="center"/>
                    <w:rPr>
                      <w:rFonts w:ascii="Times New Roman" w:eastAsia="Times New Roman" w:hAnsi="Times New Roman"/>
                      <w:sz w:val="18"/>
                      <w:szCs w:val="18"/>
                      <w:lang w:val="nl-NL" w:eastAsia="x-none"/>
                    </w:rPr>
                  </w:pPr>
                  <w:r w:rsidRPr="003E473A">
                    <w:rPr>
                      <w:rFonts w:ascii="Times New Roman" w:eastAsia="Times New Roman" w:hAnsi="Times New Roman"/>
                      <w:sz w:val="18"/>
                      <w:szCs w:val="18"/>
                      <w:lang w:val="nl-NL" w:eastAsia="x-none"/>
                    </w:rPr>
                    <w:t>Capacitate- 300kg;</w:t>
                  </w:r>
                </w:p>
                <w:p w14:paraId="75235D87" w14:textId="77777777" w:rsidR="003E473A" w:rsidRPr="003E473A" w:rsidRDefault="003E473A" w:rsidP="003E473A">
                  <w:pPr>
                    <w:spacing w:before="60" w:after="60"/>
                    <w:jc w:val="center"/>
                    <w:rPr>
                      <w:rFonts w:ascii="Times New Roman" w:eastAsia="Times New Roman" w:hAnsi="Times New Roman"/>
                      <w:sz w:val="18"/>
                      <w:szCs w:val="18"/>
                    </w:rPr>
                  </w:pPr>
                  <w:r w:rsidRPr="003E473A">
                    <w:rPr>
                      <w:rFonts w:ascii="Times New Roman" w:eastAsia="Times New Roman" w:hAnsi="Times New Roman"/>
                      <w:sz w:val="18"/>
                      <w:szCs w:val="18"/>
                      <w:lang w:val="nl-NL"/>
                    </w:rPr>
                    <w:t>Lcursa -7500mm</w:t>
                  </w:r>
                </w:p>
              </w:tc>
              <w:tc>
                <w:tcPr>
                  <w:tcW w:w="1170" w:type="dxa"/>
                  <w:vMerge w:val="restart"/>
                  <w:shd w:val="clear" w:color="auto" w:fill="auto"/>
                </w:tcPr>
                <w:p w14:paraId="68C800DF" w14:textId="77777777" w:rsidR="003E473A" w:rsidRPr="003E473A" w:rsidRDefault="003E473A" w:rsidP="003E473A">
                  <w:pPr>
                    <w:spacing w:after="0"/>
                    <w:jc w:val="center"/>
                    <w:rPr>
                      <w:rFonts w:ascii="Times New Roman" w:eastAsia="Times New Roman" w:hAnsi="Times New Roman"/>
                      <w:i/>
                      <w:sz w:val="18"/>
                      <w:szCs w:val="18"/>
                      <w:lang w:eastAsia="x-none"/>
                    </w:rPr>
                  </w:pPr>
                  <w:r w:rsidRPr="003E473A">
                    <w:rPr>
                      <w:rFonts w:ascii="Times New Roman" w:eastAsia="Times New Roman" w:hAnsi="Times New Roman"/>
                      <w:i/>
                      <w:sz w:val="18"/>
                      <w:szCs w:val="18"/>
                      <w:lang w:eastAsia="x-none"/>
                    </w:rPr>
                    <w:t>Strada Domnească, nr. 111,</w:t>
                  </w:r>
                </w:p>
                <w:p w14:paraId="5BD65C87" w14:textId="77777777" w:rsidR="003E473A" w:rsidRPr="003E473A" w:rsidRDefault="003E473A" w:rsidP="003E473A">
                  <w:pPr>
                    <w:spacing w:before="60" w:after="60"/>
                    <w:jc w:val="center"/>
                    <w:rPr>
                      <w:rFonts w:ascii="Times New Roman" w:eastAsia="Times New Roman" w:hAnsi="Times New Roman"/>
                      <w:sz w:val="18"/>
                      <w:szCs w:val="18"/>
                    </w:rPr>
                  </w:pPr>
                  <w:r w:rsidRPr="003E473A">
                    <w:rPr>
                      <w:rFonts w:ascii="Times New Roman" w:eastAsia="Times New Roman" w:hAnsi="Times New Roman"/>
                      <w:i/>
                      <w:sz w:val="18"/>
                      <w:szCs w:val="18"/>
                    </w:rPr>
                    <w:t>CORP F</w:t>
                  </w:r>
                </w:p>
              </w:tc>
              <w:tc>
                <w:tcPr>
                  <w:tcW w:w="1170" w:type="dxa"/>
                  <w:shd w:val="clear" w:color="auto" w:fill="auto"/>
                </w:tcPr>
                <w:p w14:paraId="49A88800" w14:textId="77777777" w:rsidR="003E473A" w:rsidRPr="003E473A" w:rsidRDefault="003E473A" w:rsidP="003E473A">
                  <w:pPr>
                    <w:spacing w:before="60" w:after="60"/>
                    <w:jc w:val="both"/>
                    <w:rPr>
                      <w:rFonts w:ascii="Times New Roman" w:eastAsia="Times New Roman" w:hAnsi="Times New Roman"/>
                      <w:sz w:val="18"/>
                      <w:szCs w:val="18"/>
                    </w:rPr>
                  </w:pPr>
                  <w:r w:rsidRPr="003E473A">
                    <w:rPr>
                      <w:rFonts w:ascii="Times New Roman" w:eastAsia="Times New Roman" w:hAnsi="Times New Roman"/>
                      <w:sz w:val="18"/>
                      <w:szCs w:val="18"/>
                    </w:rPr>
                    <w:t>Septembrie 2023</w:t>
                  </w:r>
                </w:p>
              </w:tc>
              <w:tc>
                <w:tcPr>
                  <w:tcW w:w="961" w:type="dxa"/>
                  <w:vMerge w:val="restart"/>
                  <w:shd w:val="clear" w:color="auto" w:fill="auto"/>
                </w:tcPr>
                <w:p w14:paraId="6176437C" w14:textId="77777777" w:rsidR="003E473A" w:rsidRPr="003E473A" w:rsidRDefault="003E473A" w:rsidP="003E473A">
                  <w:pPr>
                    <w:spacing w:before="60" w:after="60"/>
                    <w:jc w:val="center"/>
                    <w:rPr>
                      <w:rFonts w:ascii="Times New Roman" w:eastAsia="Times New Roman" w:hAnsi="Times New Roman"/>
                      <w:sz w:val="18"/>
                      <w:szCs w:val="18"/>
                    </w:rPr>
                  </w:pPr>
                </w:p>
                <w:p w14:paraId="1107E3EF" w14:textId="77777777" w:rsidR="003E473A" w:rsidRPr="003E473A" w:rsidRDefault="003E473A" w:rsidP="003E473A">
                  <w:pPr>
                    <w:spacing w:before="60" w:after="60"/>
                    <w:jc w:val="center"/>
                    <w:rPr>
                      <w:rFonts w:ascii="Times New Roman" w:eastAsia="Times New Roman" w:hAnsi="Times New Roman"/>
                      <w:sz w:val="18"/>
                      <w:szCs w:val="18"/>
                    </w:rPr>
                  </w:pPr>
                  <w:r w:rsidRPr="003E473A">
                    <w:rPr>
                      <w:rFonts w:ascii="Times New Roman" w:eastAsia="Times New Roman" w:hAnsi="Times New Roman"/>
                      <w:sz w:val="18"/>
                      <w:szCs w:val="18"/>
                    </w:rPr>
                    <w:t>mai 2023</w:t>
                  </w:r>
                </w:p>
              </w:tc>
            </w:tr>
            <w:tr w:rsidR="003E473A" w:rsidRPr="003E473A" w14:paraId="12F41152" w14:textId="77777777" w:rsidTr="003E473A">
              <w:trPr>
                <w:trHeight w:val="170"/>
              </w:trPr>
              <w:tc>
                <w:tcPr>
                  <w:tcW w:w="475" w:type="dxa"/>
                  <w:vMerge/>
                  <w:shd w:val="clear" w:color="auto" w:fill="auto"/>
                </w:tcPr>
                <w:p w14:paraId="41B06143" w14:textId="77777777" w:rsidR="003E473A" w:rsidRPr="003E473A" w:rsidRDefault="003E473A" w:rsidP="003E473A">
                  <w:pPr>
                    <w:spacing w:before="60" w:after="60"/>
                    <w:rPr>
                      <w:rFonts w:ascii="Times New Roman" w:eastAsia="Times New Roman" w:hAnsi="Times New Roman"/>
                      <w:b/>
                      <w:bCs/>
                      <w:sz w:val="18"/>
                      <w:szCs w:val="18"/>
                    </w:rPr>
                  </w:pPr>
                </w:p>
              </w:tc>
              <w:tc>
                <w:tcPr>
                  <w:tcW w:w="1440" w:type="dxa"/>
                  <w:vMerge/>
                  <w:shd w:val="clear" w:color="auto" w:fill="auto"/>
                </w:tcPr>
                <w:p w14:paraId="2690127F" w14:textId="77777777" w:rsidR="003E473A" w:rsidRPr="003E473A" w:rsidRDefault="003E473A" w:rsidP="003E473A">
                  <w:pPr>
                    <w:spacing w:before="60" w:after="60"/>
                    <w:jc w:val="center"/>
                    <w:rPr>
                      <w:rFonts w:ascii="Times New Roman" w:eastAsia="Times New Roman" w:hAnsi="Times New Roman"/>
                      <w:sz w:val="18"/>
                      <w:szCs w:val="18"/>
                    </w:rPr>
                  </w:pPr>
                </w:p>
              </w:tc>
              <w:tc>
                <w:tcPr>
                  <w:tcW w:w="1170" w:type="dxa"/>
                  <w:vMerge/>
                  <w:shd w:val="clear" w:color="auto" w:fill="auto"/>
                </w:tcPr>
                <w:p w14:paraId="00224CBC" w14:textId="77777777" w:rsidR="003E473A" w:rsidRPr="003E473A" w:rsidRDefault="003E473A" w:rsidP="003E473A">
                  <w:pPr>
                    <w:spacing w:before="60" w:after="60"/>
                    <w:jc w:val="center"/>
                    <w:rPr>
                      <w:rFonts w:ascii="Times New Roman" w:eastAsia="Times New Roman" w:hAnsi="Times New Roman"/>
                      <w:sz w:val="18"/>
                      <w:szCs w:val="18"/>
                    </w:rPr>
                  </w:pPr>
                </w:p>
              </w:tc>
              <w:tc>
                <w:tcPr>
                  <w:tcW w:w="1170" w:type="dxa"/>
                  <w:shd w:val="clear" w:color="auto" w:fill="auto"/>
                </w:tcPr>
                <w:p w14:paraId="3EE67D6C" w14:textId="77777777" w:rsidR="003E473A" w:rsidRPr="003E473A" w:rsidRDefault="003E473A" w:rsidP="003E473A">
                  <w:pPr>
                    <w:spacing w:before="60" w:after="60"/>
                    <w:jc w:val="both"/>
                    <w:rPr>
                      <w:rFonts w:ascii="Times New Roman" w:eastAsia="Times New Roman" w:hAnsi="Times New Roman"/>
                      <w:sz w:val="18"/>
                      <w:szCs w:val="18"/>
                    </w:rPr>
                  </w:pPr>
                  <w:r w:rsidRPr="003E473A">
                    <w:rPr>
                      <w:rFonts w:ascii="Times New Roman" w:eastAsia="Times New Roman" w:hAnsi="Times New Roman"/>
                      <w:sz w:val="18"/>
                      <w:szCs w:val="18"/>
                    </w:rPr>
                    <w:t>Ianuarie 2024</w:t>
                  </w:r>
                </w:p>
              </w:tc>
              <w:tc>
                <w:tcPr>
                  <w:tcW w:w="961" w:type="dxa"/>
                  <w:vMerge/>
                  <w:shd w:val="clear" w:color="auto" w:fill="auto"/>
                </w:tcPr>
                <w:p w14:paraId="2B6669C2" w14:textId="77777777" w:rsidR="003E473A" w:rsidRPr="003E473A" w:rsidRDefault="003E473A" w:rsidP="003E473A">
                  <w:pPr>
                    <w:spacing w:before="60" w:after="60"/>
                    <w:jc w:val="center"/>
                    <w:rPr>
                      <w:rFonts w:ascii="Times New Roman" w:eastAsia="Times New Roman" w:hAnsi="Times New Roman"/>
                      <w:sz w:val="18"/>
                      <w:szCs w:val="18"/>
                    </w:rPr>
                  </w:pPr>
                </w:p>
              </w:tc>
            </w:tr>
            <w:tr w:rsidR="003E473A" w:rsidRPr="003E473A" w14:paraId="719DB5F3" w14:textId="77777777" w:rsidTr="003E473A">
              <w:trPr>
                <w:trHeight w:val="543"/>
              </w:trPr>
              <w:tc>
                <w:tcPr>
                  <w:tcW w:w="475" w:type="dxa"/>
                  <w:vMerge w:val="restart"/>
                  <w:shd w:val="clear" w:color="auto" w:fill="auto"/>
                </w:tcPr>
                <w:p w14:paraId="38492219" w14:textId="77777777" w:rsidR="003E473A" w:rsidRPr="003E473A" w:rsidRDefault="003E473A" w:rsidP="003E473A">
                  <w:pPr>
                    <w:spacing w:before="60" w:after="60"/>
                    <w:rPr>
                      <w:rFonts w:ascii="Times New Roman" w:eastAsia="Times New Roman" w:hAnsi="Times New Roman"/>
                      <w:b/>
                      <w:bCs/>
                      <w:sz w:val="18"/>
                      <w:szCs w:val="18"/>
                    </w:rPr>
                  </w:pPr>
                  <w:bookmarkStart w:id="0" w:name="_Hlk112238511"/>
                </w:p>
                <w:p w14:paraId="68ADF278" w14:textId="77777777" w:rsidR="003E473A" w:rsidRPr="003E473A" w:rsidRDefault="003E473A" w:rsidP="003E473A">
                  <w:pPr>
                    <w:spacing w:before="60" w:after="60"/>
                    <w:rPr>
                      <w:rFonts w:ascii="Times New Roman" w:eastAsia="Times New Roman" w:hAnsi="Times New Roman"/>
                      <w:b/>
                      <w:bCs/>
                      <w:sz w:val="18"/>
                      <w:szCs w:val="18"/>
                    </w:rPr>
                  </w:pPr>
                  <w:r w:rsidRPr="003E473A">
                    <w:rPr>
                      <w:rFonts w:ascii="Times New Roman" w:eastAsia="Times New Roman" w:hAnsi="Times New Roman"/>
                      <w:b/>
                      <w:bCs/>
                      <w:sz w:val="18"/>
                      <w:szCs w:val="18"/>
                    </w:rPr>
                    <w:t>5</w:t>
                  </w:r>
                </w:p>
              </w:tc>
              <w:tc>
                <w:tcPr>
                  <w:tcW w:w="1440" w:type="dxa"/>
                  <w:vMerge w:val="restart"/>
                  <w:shd w:val="clear" w:color="auto" w:fill="auto"/>
                </w:tcPr>
                <w:p w14:paraId="743BDA2E" w14:textId="77777777" w:rsidR="003E473A" w:rsidRPr="003E473A" w:rsidRDefault="003E473A" w:rsidP="003E473A">
                  <w:pPr>
                    <w:spacing w:after="0"/>
                    <w:jc w:val="center"/>
                    <w:rPr>
                      <w:rFonts w:ascii="Times New Roman" w:eastAsia="Times New Roman" w:hAnsi="Times New Roman"/>
                      <w:sz w:val="18"/>
                      <w:szCs w:val="18"/>
                      <w:lang w:val="nl-NL" w:eastAsia="x-none"/>
                    </w:rPr>
                  </w:pPr>
                  <w:r w:rsidRPr="003E473A">
                    <w:rPr>
                      <w:rFonts w:ascii="Times New Roman" w:eastAsia="Times New Roman" w:hAnsi="Times New Roman"/>
                      <w:sz w:val="18"/>
                      <w:szCs w:val="18"/>
                      <w:lang w:val="nl-NL" w:eastAsia="x-none"/>
                    </w:rPr>
                    <w:t>Omega</w:t>
                  </w:r>
                </w:p>
                <w:p w14:paraId="372E08D4" w14:textId="77777777" w:rsidR="003E473A" w:rsidRPr="003E473A" w:rsidRDefault="003E473A" w:rsidP="003E473A">
                  <w:pPr>
                    <w:spacing w:after="0"/>
                    <w:jc w:val="center"/>
                    <w:rPr>
                      <w:rFonts w:ascii="Times New Roman" w:eastAsia="Times New Roman" w:hAnsi="Times New Roman"/>
                      <w:sz w:val="18"/>
                      <w:szCs w:val="18"/>
                      <w:lang w:val="nl-NL" w:eastAsia="x-none"/>
                    </w:rPr>
                  </w:pPr>
                  <w:r w:rsidRPr="003E473A">
                    <w:rPr>
                      <w:rFonts w:ascii="Times New Roman" w:eastAsia="Times New Roman" w:hAnsi="Times New Roman"/>
                      <w:sz w:val="18"/>
                      <w:szCs w:val="18"/>
                      <w:lang w:val="nl-NL" w:eastAsia="x-none"/>
                    </w:rPr>
                    <w:t>Capacitate- 300kg;</w:t>
                  </w:r>
                </w:p>
                <w:p w14:paraId="7C157911" w14:textId="77777777" w:rsidR="003E473A" w:rsidRPr="003E473A" w:rsidRDefault="003E473A" w:rsidP="003E473A">
                  <w:pPr>
                    <w:spacing w:before="60" w:after="60"/>
                    <w:jc w:val="center"/>
                    <w:rPr>
                      <w:rFonts w:ascii="Times New Roman" w:eastAsia="Times New Roman" w:hAnsi="Times New Roman"/>
                      <w:sz w:val="18"/>
                      <w:szCs w:val="18"/>
                    </w:rPr>
                  </w:pPr>
                  <w:r w:rsidRPr="003E473A">
                    <w:rPr>
                      <w:rFonts w:ascii="Times New Roman" w:eastAsia="Times New Roman" w:hAnsi="Times New Roman"/>
                      <w:sz w:val="18"/>
                      <w:szCs w:val="18"/>
                      <w:lang w:val="nl-NL"/>
                    </w:rPr>
                    <w:t>Lcursa -3500mm</w:t>
                  </w:r>
                </w:p>
              </w:tc>
              <w:tc>
                <w:tcPr>
                  <w:tcW w:w="1170" w:type="dxa"/>
                  <w:vMerge w:val="restart"/>
                  <w:shd w:val="clear" w:color="auto" w:fill="auto"/>
                </w:tcPr>
                <w:p w14:paraId="5ED26906" w14:textId="77777777" w:rsidR="003E473A" w:rsidRPr="003E473A" w:rsidRDefault="003E473A" w:rsidP="003E473A">
                  <w:pPr>
                    <w:spacing w:after="0"/>
                    <w:jc w:val="center"/>
                    <w:rPr>
                      <w:rFonts w:ascii="Times New Roman" w:eastAsia="Times New Roman" w:hAnsi="Times New Roman"/>
                      <w:i/>
                      <w:sz w:val="18"/>
                      <w:szCs w:val="18"/>
                      <w:lang w:eastAsia="x-none"/>
                    </w:rPr>
                  </w:pPr>
                  <w:r w:rsidRPr="003E473A">
                    <w:rPr>
                      <w:rFonts w:ascii="Times New Roman" w:eastAsia="Times New Roman" w:hAnsi="Times New Roman"/>
                      <w:i/>
                      <w:sz w:val="18"/>
                      <w:szCs w:val="18"/>
                      <w:lang w:eastAsia="x-none"/>
                    </w:rPr>
                    <w:t>Strada Domnească, nr. 111,</w:t>
                  </w:r>
                </w:p>
                <w:p w14:paraId="49140217" w14:textId="77777777" w:rsidR="003E473A" w:rsidRPr="003E473A" w:rsidRDefault="003E473A" w:rsidP="003E473A">
                  <w:pPr>
                    <w:spacing w:before="60" w:after="60"/>
                    <w:jc w:val="center"/>
                    <w:rPr>
                      <w:rFonts w:ascii="Times New Roman" w:eastAsia="Times New Roman" w:hAnsi="Times New Roman"/>
                      <w:sz w:val="18"/>
                      <w:szCs w:val="18"/>
                    </w:rPr>
                  </w:pPr>
                  <w:r w:rsidRPr="003E473A">
                    <w:rPr>
                      <w:rFonts w:ascii="Times New Roman" w:eastAsia="Times New Roman" w:hAnsi="Times New Roman"/>
                      <w:i/>
                      <w:sz w:val="18"/>
                      <w:szCs w:val="18"/>
                    </w:rPr>
                    <w:t>CORP F</w:t>
                  </w:r>
                </w:p>
              </w:tc>
              <w:tc>
                <w:tcPr>
                  <w:tcW w:w="1170" w:type="dxa"/>
                  <w:shd w:val="clear" w:color="auto" w:fill="auto"/>
                </w:tcPr>
                <w:p w14:paraId="1FA11050" w14:textId="77777777" w:rsidR="003E473A" w:rsidRPr="003E473A" w:rsidRDefault="003E473A" w:rsidP="003E473A">
                  <w:pPr>
                    <w:spacing w:before="60" w:after="60"/>
                    <w:jc w:val="both"/>
                    <w:rPr>
                      <w:rFonts w:ascii="Times New Roman" w:eastAsia="Times New Roman" w:hAnsi="Times New Roman"/>
                      <w:sz w:val="18"/>
                      <w:szCs w:val="18"/>
                    </w:rPr>
                  </w:pPr>
                  <w:r w:rsidRPr="003E473A">
                    <w:rPr>
                      <w:rFonts w:ascii="Times New Roman" w:eastAsia="Times New Roman" w:hAnsi="Times New Roman"/>
                      <w:sz w:val="18"/>
                      <w:szCs w:val="18"/>
                    </w:rPr>
                    <w:t>Septembrie 2023</w:t>
                  </w:r>
                </w:p>
              </w:tc>
              <w:tc>
                <w:tcPr>
                  <w:tcW w:w="961" w:type="dxa"/>
                  <w:vMerge w:val="restart"/>
                  <w:shd w:val="clear" w:color="auto" w:fill="auto"/>
                </w:tcPr>
                <w:p w14:paraId="00FB8C62" w14:textId="77777777" w:rsidR="003E473A" w:rsidRPr="003E473A" w:rsidRDefault="003E473A" w:rsidP="003E473A">
                  <w:pPr>
                    <w:spacing w:before="60" w:after="60"/>
                    <w:jc w:val="center"/>
                    <w:rPr>
                      <w:rFonts w:ascii="Times New Roman" w:eastAsia="Times New Roman" w:hAnsi="Times New Roman"/>
                      <w:sz w:val="18"/>
                      <w:szCs w:val="18"/>
                    </w:rPr>
                  </w:pPr>
                </w:p>
                <w:p w14:paraId="4D452B5F" w14:textId="77777777" w:rsidR="003E473A" w:rsidRPr="003E473A" w:rsidRDefault="003E473A" w:rsidP="003E473A">
                  <w:pPr>
                    <w:spacing w:before="60" w:after="60"/>
                    <w:jc w:val="center"/>
                    <w:rPr>
                      <w:rFonts w:ascii="Times New Roman" w:eastAsia="Times New Roman" w:hAnsi="Times New Roman"/>
                      <w:sz w:val="18"/>
                      <w:szCs w:val="18"/>
                    </w:rPr>
                  </w:pPr>
                  <w:r w:rsidRPr="003E473A">
                    <w:rPr>
                      <w:rFonts w:ascii="Times New Roman" w:eastAsia="Times New Roman" w:hAnsi="Times New Roman"/>
                      <w:sz w:val="18"/>
                      <w:szCs w:val="18"/>
                    </w:rPr>
                    <w:t>mai 2023</w:t>
                  </w:r>
                </w:p>
              </w:tc>
            </w:tr>
            <w:bookmarkEnd w:id="0"/>
            <w:tr w:rsidR="003E473A" w:rsidRPr="003E473A" w14:paraId="584966FA" w14:textId="77777777" w:rsidTr="003E473A">
              <w:trPr>
                <w:trHeight w:val="170"/>
              </w:trPr>
              <w:tc>
                <w:tcPr>
                  <w:tcW w:w="475" w:type="dxa"/>
                  <w:vMerge/>
                  <w:shd w:val="clear" w:color="auto" w:fill="auto"/>
                </w:tcPr>
                <w:p w14:paraId="4A5A19CC" w14:textId="77777777" w:rsidR="003E473A" w:rsidRPr="003E473A" w:rsidRDefault="003E473A" w:rsidP="003E473A">
                  <w:pPr>
                    <w:spacing w:before="60" w:after="60"/>
                    <w:rPr>
                      <w:rFonts w:ascii="Times New Roman" w:eastAsia="Times New Roman" w:hAnsi="Times New Roman"/>
                      <w:b/>
                      <w:bCs/>
                      <w:sz w:val="18"/>
                      <w:szCs w:val="18"/>
                    </w:rPr>
                  </w:pPr>
                </w:p>
              </w:tc>
              <w:tc>
                <w:tcPr>
                  <w:tcW w:w="1440" w:type="dxa"/>
                  <w:vMerge/>
                  <w:shd w:val="clear" w:color="auto" w:fill="auto"/>
                </w:tcPr>
                <w:p w14:paraId="7D9C7DF3" w14:textId="77777777" w:rsidR="003E473A" w:rsidRPr="003E473A" w:rsidRDefault="003E473A" w:rsidP="003E473A">
                  <w:pPr>
                    <w:spacing w:before="60" w:after="60"/>
                    <w:rPr>
                      <w:rFonts w:ascii="Times New Roman" w:eastAsia="Times New Roman" w:hAnsi="Times New Roman"/>
                      <w:sz w:val="18"/>
                      <w:szCs w:val="18"/>
                    </w:rPr>
                  </w:pPr>
                </w:p>
              </w:tc>
              <w:tc>
                <w:tcPr>
                  <w:tcW w:w="1170" w:type="dxa"/>
                  <w:vMerge/>
                  <w:shd w:val="clear" w:color="auto" w:fill="auto"/>
                </w:tcPr>
                <w:p w14:paraId="7798C11F" w14:textId="77777777" w:rsidR="003E473A" w:rsidRPr="003E473A" w:rsidRDefault="003E473A" w:rsidP="003E473A">
                  <w:pPr>
                    <w:spacing w:before="60" w:after="60"/>
                    <w:jc w:val="center"/>
                    <w:rPr>
                      <w:rFonts w:ascii="Times New Roman" w:eastAsia="Times New Roman" w:hAnsi="Times New Roman"/>
                      <w:sz w:val="18"/>
                      <w:szCs w:val="18"/>
                    </w:rPr>
                  </w:pPr>
                </w:p>
              </w:tc>
              <w:tc>
                <w:tcPr>
                  <w:tcW w:w="1170" w:type="dxa"/>
                  <w:shd w:val="clear" w:color="auto" w:fill="auto"/>
                </w:tcPr>
                <w:p w14:paraId="3A35A731" w14:textId="77777777" w:rsidR="003E473A" w:rsidRPr="003E473A" w:rsidRDefault="003E473A" w:rsidP="003E473A">
                  <w:pPr>
                    <w:spacing w:before="60" w:after="60"/>
                    <w:jc w:val="both"/>
                    <w:rPr>
                      <w:rFonts w:ascii="Times New Roman" w:eastAsia="Times New Roman" w:hAnsi="Times New Roman"/>
                      <w:sz w:val="18"/>
                      <w:szCs w:val="18"/>
                    </w:rPr>
                  </w:pPr>
                  <w:r w:rsidRPr="003E473A">
                    <w:rPr>
                      <w:rFonts w:ascii="Times New Roman" w:eastAsia="Times New Roman" w:hAnsi="Times New Roman"/>
                      <w:sz w:val="18"/>
                      <w:szCs w:val="18"/>
                    </w:rPr>
                    <w:t>Ianuarie 2024</w:t>
                  </w:r>
                </w:p>
              </w:tc>
              <w:tc>
                <w:tcPr>
                  <w:tcW w:w="961" w:type="dxa"/>
                  <w:vMerge/>
                  <w:shd w:val="clear" w:color="auto" w:fill="auto"/>
                </w:tcPr>
                <w:p w14:paraId="375BD00D" w14:textId="77777777" w:rsidR="003E473A" w:rsidRPr="003E473A" w:rsidRDefault="003E473A" w:rsidP="003E473A">
                  <w:pPr>
                    <w:spacing w:before="60" w:after="60"/>
                    <w:jc w:val="center"/>
                    <w:rPr>
                      <w:rFonts w:ascii="Times New Roman" w:eastAsia="Times New Roman" w:hAnsi="Times New Roman"/>
                      <w:sz w:val="18"/>
                      <w:szCs w:val="18"/>
                    </w:rPr>
                  </w:pPr>
                </w:p>
              </w:tc>
            </w:tr>
            <w:tr w:rsidR="003E473A" w:rsidRPr="003E473A" w14:paraId="4698CB43" w14:textId="77777777" w:rsidTr="003E473A">
              <w:trPr>
                <w:trHeight w:val="517"/>
              </w:trPr>
              <w:tc>
                <w:tcPr>
                  <w:tcW w:w="475" w:type="dxa"/>
                  <w:vMerge w:val="restart"/>
                  <w:shd w:val="clear" w:color="auto" w:fill="auto"/>
                </w:tcPr>
                <w:p w14:paraId="13006003" w14:textId="77777777" w:rsidR="003E473A" w:rsidRPr="003E473A" w:rsidRDefault="003E473A" w:rsidP="003E473A">
                  <w:pPr>
                    <w:spacing w:before="60" w:after="60"/>
                    <w:rPr>
                      <w:rFonts w:ascii="Times New Roman" w:eastAsia="Times New Roman" w:hAnsi="Times New Roman"/>
                      <w:b/>
                      <w:bCs/>
                      <w:sz w:val="18"/>
                      <w:szCs w:val="18"/>
                    </w:rPr>
                  </w:pPr>
                  <w:bookmarkStart w:id="1" w:name="_Hlk112238966"/>
                </w:p>
                <w:p w14:paraId="107008BE" w14:textId="77777777" w:rsidR="003E473A" w:rsidRPr="003E473A" w:rsidRDefault="003E473A" w:rsidP="003E473A">
                  <w:pPr>
                    <w:spacing w:before="60" w:after="60"/>
                    <w:rPr>
                      <w:rFonts w:ascii="Times New Roman" w:eastAsia="Times New Roman" w:hAnsi="Times New Roman"/>
                      <w:b/>
                      <w:bCs/>
                      <w:sz w:val="18"/>
                      <w:szCs w:val="18"/>
                    </w:rPr>
                  </w:pPr>
                  <w:r w:rsidRPr="003E473A">
                    <w:rPr>
                      <w:rFonts w:ascii="Times New Roman" w:eastAsia="Times New Roman" w:hAnsi="Times New Roman"/>
                      <w:b/>
                      <w:bCs/>
                      <w:sz w:val="18"/>
                      <w:szCs w:val="18"/>
                    </w:rPr>
                    <w:t>6</w:t>
                  </w:r>
                </w:p>
              </w:tc>
              <w:tc>
                <w:tcPr>
                  <w:tcW w:w="1440" w:type="dxa"/>
                  <w:vMerge w:val="restart"/>
                  <w:shd w:val="clear" w:color="auto" w:fill="auto"/>
                </w:tcPr>
                <w:p w14:paraId="350C1699" w14:textId="77777777" w:rsidR="003E473A" w:rsidRPr="003E473A" w:rsidRDefault="003E473A" w:rsidP="003E473A">
                  <w:pPr>
                    <w:spacing w:after="0"/>
                    <w:jc w:val="center"/>
                    <w:rPr>
                      <w:rFonts w:ascii="Times New Roman" w:eastAsia="Times New Roman" w:hAnsi="Times New Roman"/>
                      <w:sz w:val="18"/>
                      <w:szCs w:val="18"/>
                      <w:lang w:val="en-US" w:eastAsia="x-none"/>
                    </w:rPr>
                  </w:pPr>
                  <w:r w:rsidRPr="003E473A">
                    <w:rPr>
                      <w:rFonts w:ascii="Times New Roman" w:eastAsia="Times New Roman" w:hAnsi="Times New Roman"/>
                      <w:sz w:val="18"/>
                      <w:szCs w:val="18"/>
                      <w:lang w:val="en-US" w:eastAsia="x-none"/>
                    </w:rPr>
                    <w:t>GVP OPAL</w:t>
                  </w:r>
                </w:p>
                <w:p w14:paraId="2BCBC08D" w14:textId="77777777" w:rsidR="003E473A" w:rsidRPr="003E473A" w:rsidRDefault="003E473A" w:rsidP="003E473A">
                  <w:pPr>
                    <w:spacing w:after="0"/>
                    <w:jc w:val="center"/>
                    <w:rPr>
                      <w:rFonts w:ascii="Times New Roman" w:eastAsia="Times New Roman" w:hAnsi="Times New Roman"/>
                      <w:sz w:val="18"/>
                      <w:szCs w:val="18"/>
                      <w:lang w:val="en-US" w:eastAsia="x-none"/>
                    </w:rPr>
                  </w:pPr>
                  <w:r w:rsidRPr="003E473A">
                    <w:rPr>
                      <w:rFonts w:ascii="Times New Roman" w:eastAsia="Times New Roman" w:hAnsi="Times New Roman"/>
                      <w:sz w:val="18"/>
                      <w:szCs w:val="18"/>
                      <w:lang w:val="en-US" w:eastAsia="x-none"/>
                    </w:rPr>
                    <w:t xml:space="preserve">Capacitate- </w:t>
                  </w:r>
                  <w:proofErr w:type="gramStart"/>
                  <w:r w:rsidRPr="003E473A">
                    <w:rPr>
                      <w:rFonts w:ascii="Times New Roman" w:eastAsia="Times New Roman" w:hAnsi="Times New Roman"/>
                      <w:sz w:val="18"/>
                      <w:szCs w:val="18"/>
                      <w:lang w:val="en-US" w:eastAsia="x-none"/>
                    </w:rPr>
                    <w:t>300kg;</w:t>
                  </w:r>
                  <w:proofErr w:type="gramEnd"/>
                </w:p>
                <w:p w14:paraId="42A6BA50" w14:textId="77777777" w:rsidR="003E473A" w:rsidRPr="003E473A" w:rsidRDefault="003E473A" w:rsidP="003E473A">
                  <w:pPr>
                    <w:spacing w:after="0"/>
                    <w:jc w:val="center"/>
                    <w:rPr>
                      <w:rFonts w:ascii="Times New Roman" w:eastAsia="Times New Roman" w:hAnsi="Times New Roman"/>
                      <w:sz w:val="18"/>
                      <w:szCs w:val="18"/>
                      <w:lang w:val="en-US" w:eastAsia="x-none"/>
                    </w:rPr>
                  </w:pPr>
                  <w:proofErr w:type="spellStart"/>
                  <w:r w:rsidRPr="003E473A">
                    <w:rPr>
                      <w:rFonts w:ascii="Times New Roman" w:eastAsia="Times New Roman" w:hAnsi="Times New Roman"/>
                      <w:sz w:val="18"/>
                      <w:szCs w:val="18"/>
                      <w:lang w:val="en-US" w:eastAsia="x-none"/>
                    </w:rPr>
                    <w:t>Lcursa</w:t>
                  </w:r>
                  <w:proofErr w:type="spellEnd"/>
                  <w:r w:rsidRPr="003E473A">
                    <w:rPr>
                      <w:rFonts w:ascii="Times New Roman" w:eastAsia="Times New Roman" w:hAnsi="Times New Roman"/>
                      <w:sz w:val="18"/>
                      <w:szCs w:val="18"/>
                      <w:lang w:val="en-US" w:eastAsia="x-none"/>
                    </w:rPr>
                    <w:t xml:space="preserve"> -2500mm</w:t>
                  </w:r>
                </w:p>
              </w:tc>
              <w:tc>
                <w:tcPr>
                  <w:tcW w:w="1170" w:type="dxa"/>
                  <w:vMerge w:val="restart"/>
                  <w:shd w:val="clear" w:color="auto" w:fill="auto"/>
                </w:tcPr>
                <w:p w14:paraId="114667C8" w14:textId="77777777" w:rsidR="003E473A" w:rsidRPr="003E473A" w:rsidRDefault="003E473A" w:rsidP="003E473A">
                  <w:pPr>
                    <w:spacing w:after="0"/>
                    <w:jc w:val="center"/>
                    <w:rPr>
                      <w:rFonts w:ascii="Times New Roman" w:eastAsia="Times New Roman" w:hAnsi="Times New Roman"/>
                      <w:i/>
                      <w:sz w:val="18"/>
                      <w:szCs w:val="18"/>
                      <w:lang w:eastAsia="x-none"/>
                    </w:rPr>
                  </w:pPr>
                  <w:r w:rsidRPr="003E473A">
                    <w:rPr>
                      <w:rFonts w:ascii="Times New Roman" w:eastAsia="Times New Roman" w:hAnsi="Times New Roman"/>
                      <w:i/>
                      <w:sz w:val="18"/>
                      <w:szCs w:val="18"/>
                      <w:lang w:eastAsia="x-none"/>
                    </w:rPr>
                    <w:t>Strada Portului, nr.23,</w:t>
                  </w:r>
                </w:p>
                <w:p w14:paraId="55081987" w14:textId="77777777" w:rsidR="003E473A" w:rsidRPr="003E473A" w:rsidRDefault="003E473A" w:rsidP="003E473A">
                  <w:pPr>
                    <w:spacing w:before="60" w:after="60"/>
                    <w:jc w:val="center"/>
                    <w:rPr>
                      <w:rFonts w:ascii="Times New Roman" w:eastAsia="Times New Roman" w:hAnsi="Times New Roman"/>
                      <w:sz w:val="18"/>
                      <w:szCs w:val="18"/>
                    </w:rPr>
                  </w:pPr>
                  <w:r w:rsidRPr="003E473A">
                    <w:rPr>
                      <w:rFonts w:ascii="Times New Roman" w:eastAsia="Times New Roman" w:hAnsi="Times New Roman"/>
                      <w:i/>
                      <w:sz w:val="18"/>
                      <w:szCs w:val="18"/>
                    </w:rPr>
                    <w:t>CORP MP</w:t>
                  </w:r>
                </w:p>
              </w:tc>
              <w:tc>
                <w:tcPr>
                  <w:tcW w:w="1170" w:type="dxa"/>
                  <w:shd w:val="clear" w:color="auto" w:fill="auto"/>
                </w:tcPr>
                <w:p w14:paraId="32C840E3" w14:textId="77777777" w:rsidR="003E473A" w:rsidRPr="003E473A" w:rsidRDefault="003E473A" w:rsidP="003E473A">
                  <w:pPr>
                    <w:spacing w:before="60" w:after="60"/>
                    <w:jc w:val="both"/>
                    <w:rPr>
                      <w:rFonts w:ascii="Times New Roman" w:eastAsia="Times New Roman" w:hAnsi="Times New Roman"/>
                      <w:sz w:val="18"/>
                      <w:szCs w:val="18"/>
                    </w:rPr>
                  </w:pPr>
                  <w:r w:rsidRPr="003E473A">
                    <w:rPr>
                      <w:rFonts w:ascii="Times New Roman" w:eastAsia="Times New Roman" w:hAnsi="Times New Roman"/>
                      <w:sz w:val="18"/>
                      <w:szCs w:val="18"/>
                    </w:rPr>
                    <w:t>Septembrie 2023</w:t>
                  </w:r>
                </w:p>
              </w:tc>
              <w:tc>
                <w:tcPr>
                  <w:tcW w:w="961" w:type="dxa"/>
                  <w:vMerge w:val="restart"/>
                  <w:shd w:val="clear" w:color="auto" w:fill="auto"/>
                </w:tcPr>
                <w:p w14:paraId="476E0D12" w14:textId="77777777" w:rsidR="003E473A" w:rsidRPr="003E473A" w:rsidRDefault="003E473A" w:rsidP="003E473A">
                  <w:pPr>
                    <w:spacing w:before="60" w:after="60"/>
                    <w:jc w:val="center"/>
                    <w:rPr>
                      <w:rFonts w:ascii="Times New Roman" w:eastAsia="Times New Roman" w:hAnsi="Times New Roman"/>
                      <w:sz w:val="18"/>
                      <w:szCs w:val="18"/>
                    </w:rPr>
                  </w:pPr>
                </w:p>
                <w:p w14:paraId="63F845C0" w14:textId="77777777" w:rsidR="003E473A" w:rsidRPr="003E473A" w:rsidRDefault="003E473A" w:rsidP="003E473A">
                  <w:pPr>
                    <w:spacing w:before="60" w:after="60"/>
                    <w:jc w:val="center"/>
                    <w:rPr>
                      <w:rFonts w:ascii="Times New Roman" w:eastAsia="Times New Roman" w:hAnsi="Times New Roman"/>
                      <w:sz w:val="18"/>
                      <w:szCs w:val="18"/>
                    </w:rPr>
                  </w:pPr>
                  <w:r w:rsidRPr="003E473A">
                    <w:rPr>
                      <w:rFonts w:ascii="Times New Roman" w:eastAsia="Times New Roman" w:hAnsi="Times New Roman"/>
                      <w:sz w:val="18"/>
                      <w:szCs w:val="18"/>
                    </w:rPr>
                    <w:t>mai 2023</w:t>
                  </w:r>
                </w:p>
              </w:tc>
            </w:tr>
            <w:tr w:rsidR="003E473A" w:rsidRPr="003E473A" w14:paraId="5ED17E41" w14:textId="77777777" w:rsidTr="003E473A">
              <w:trPr>
                <w:trHeight w:val="464"/>
              </w:trPr>
              <w:tc>
                <w:tcPr>
                  <w:tcW w:w="475" w:type="dxa"/>
                  <w:vMerge/>
                  <w:shd w:val="clear" w:color="auto" w:fill="auto"/>
                </w:tcPr>
                <w:p w14:paraId="6EBAB47C" w14:textId="77777777" w:rsidR="003E473A" w:rsidRPr="003E473A" w:rsidRDefault="003E473A" w:rsidP="003E473A">
                  <w:pPr>
                    <w:spacing w:before="60" w:after="60"/>
                    <w:rPr>
                      <w:rFonts w:ascii="Times New Roman" w:eastAsia="Times New Roman" w:hAnsi="Times New Roman"/>
                      <w:sz w:val="18"/>
                      <w:szCs w:val="18"/>
                    </w:rPr>
                  </w:pPr>
                </w:p>
              </w:tc>
              <w:tc>
                <w:tcPr>
                  <w:tcW w:w="1440" w:type="dxa"/>
                  <w:vMerge/>
                  <w:shd w:val="clear" w:color="auto" w:fill="auto"/>
                </w:tcPr>
                <w:p w14:paraId="0BAAEF83" w14:textId="77777777" w:rsidR="003E473A" w:rsidRPr="003E473A" w:rsidRDefault="003E473A" w:rsidP="003E473A">
                  <w:pPr>
                    <w:spacing w:before="60" w:after="60"/>
                    <w:jc w:val="center"/>
                    <w:rPr>
                      <w:rFonts w:ascii="Times New Roman" w:eastAsia="Times New Roman" w:hAnsi="Times New Roman"/>
                      <w:sz w:val="18"/>
                      <w:szCs w:val="18"/>
                    </w:rPr>
                  </w:pPr>
                </w:p>
              </w:tc>
              <w:tc>
                <w:tcPr>
                  <w:tcW w:w="1170" w:type="dxa"/>
                  <w:vMerge/>
                  <w:shd w:val="clear" w:color="auto" w:fill="auto"/>
                </w:tcPr>
                <w:p w14:paraId="37B32ECF" w14:textId="77777777" w:rsidR="003E473A" w:rsidRPr="003E473A" w:rsidRDefault="003E473A" w:rsidP="003E473A">
                  <w:pPr>
                    <w:spacing w:before="60" w:after="60"/>
                    <w:rPr>
                      <w:rFonts w:ascii="Times New Roman" w:eastAsia="Times New Roman" w:hAnsi="Times New Roman"/>
                      <w:sz w:val="18"/>
                      <w:szCs w:val="18"/>
                    </w:rPr>
                  </w:pPr>
                </w:p>
              </w:tc>
              <w:tc>
                <w:tcPr>
                  <w:tcW w:w="1170" w:type="dxa"/>
                  <w:shd w:val="clear" w:color="auto" w:fill="auto"/>
                </w:tcPr>
                <w:p w14:paraId="70179A35" w14:textId="77777777" w:rsidR="003E473A" w:rsidRPr="003E473A" w:rsidRDefault="003E473A" w:rsidP="003E473A">
                  <w:pPr>
                    <w:spacing w:before="60" w:after="60"/>
                    <w:jc w:val="both"/>
                    <w:rPr>
                      <w:rFonts w:ascii="Times New Roman" w:eastAsia="Times New Roman" w:hAnsi="Times New Roman"/>
                      <w:sz w:val="18"/>
                      <w:szCs w:val="18"/>
                    </w:rPr>
                  </w:pPr>
                  <w:r w:rsidRPr="003E473A">
                    <w:rPr>
                      <w:rFonts w:ascii="Times New Roman" w:eastAsia="Times New Roman" w:hAnsi="Times New Roman"/>
                      <w:sz w:val="18"/>
                      <w:szCs w:val="18"/>
                    </w:rPr>
                    <w:t>Ianuarie 2024</w:t>
                  </w:r>
                </w:p>
              </w:tc>
              <w:tc>
                <w:tcPr>
                  <w:tcW w:w="961" w:type="dxa"/>
                  <w:vMerge/>
                  <w:shd w:val="clear" w:color="auto" w:fill="auto"/>
                </w:tcPr>
                <w:p w14:paraId="5483C961" w14:textId="77777777" w:rsidR="003E473A" w:rsidRPr="003E473A" w:rsidRDefault="003E473A" w:rsidP="003E473A">
                  <w:pPr>
                    <w:spacing w:before="60" w:after="60"/>
                    <w:jc w:val="center"/>
                    <w:rPr>
                      <w:rFonts w:ascii="Times New Roman" w:eastAsia="Times New Roman" w:hAnsi="Times New Roman"/>
                      <w:sz w:val="18"/>
                      <w:szCs w:val="18"/>
                    </w:rPr>
                  </w:pPr>
                </w:p>
              </w:tc>
            </w:tr>
            <w:bookmarkEnd w:id="1"/>
            <w:tr w:rsidR="003E473A" w:rsidRPr="003E473A" w14:paraId="64AFF785" w14:textId="77777777" w:rsidTr="003E473A">
              <w:trPr>
                <w:trHeight w:val="345"/>
              </w:trPr>
              <w:tc>
                <w:tcPr>
                  <w:tcW w:w="475" w:type="dxa"/>
                  <w:vMerge w:val="restart"/>
                  <w:shd w:val="clear" w:color="auto" w:fill="auto"/>
                </w:tcPr>
                <w:p w14:paraId="25E572A9" w14:textId="77777777" w:rsidR="003E473A" w:rsidRPr="003E473A" w:rsidRDefault="003E473A" w:rsidP="003E473A">
                  <w:pPr>
                    <w:spacing w:before="60" w:after="60"/>
                    <w:rPr>
                      <w:rFonts w:ascii="Times New Roman" w:eastAsia="Times New Roman" w:hAnsi="Times New Roman"/>
                      <w:b/>
                      <w:bCs/>
                      <w:sz w:val="18"/>
                      <w:szCs w:val="18"/>
                    </w:rPr>
                  </w:pPr>
                </w:p>
                <w:p w14:paraId="6E6C7836" w14:textId="77777777" w:rsidR="003E473A" w:rsidRPr="003E473A" w:rsidRDefault="003E473A" w:rsidP="003E473A">
                  <w:pPr>
                    <w:spacing w:before="60" w:after="60"/>
                    <w:rPr>
                      <w:rFonts w:ascii="Times New Roman" w:eastAsia="Times New Roman" w:hAnsi="Times New Roman"/>
                      <w:b/>
                      <w:bCs/>
                      <w:sz w:val="18"/>
                      <w:szCs w:val="18"/>
                    </w:rPr>
                  </w:pPr>
                  <w:r w:rsidRPr="003E473A">
                    <w:rPr>
                      <w:rFonts w:ascii="Times New Roman" w:eastAsia="Times New Roman" w:hAnsi="Times New Roman"/>
                      <w:b/>
                      <w:bCs/>
                      <w:sz w:val="18"/>
                      <w:szCs w:val="18"/>
                    </w:rPr>
                    <w:t>7</w:t>
                  </w:r>
                </w:p>
              </w:tc>
              <w:tc>
                <w:tcPr>
                  <w:tcW w:w="1440" w:type="dxa"/>
                  <w:vMerge w:val="restart"/>
                  <w:shd w:val="clear" w:color="auto" w:fill="auto"/>
                </w:tcPr>
                <w:p w14:paraId="524CA002" w14:textId="77777777" w:rsidR="003E473A" w:rsidRPr="003E473A" w:rsidRDefault="003E473A" w:rsidP="003E473A">
                  <w:pPr>
                    <w:spacing w:after="0"/>
                    <w:jc w:val="center"/>
                    <w:rPr>
                      <w:rFonts w:ascii="Times New Roman" w:eastAsia="Times New Roman" w:hAnsi="Times New Roman"/>
                      <w:sz w:val="18"/>
                      <w:szCs w:val="18"/>
                      <w:lang w:val="nl-NL" w:eastAsia="x-none"/>
                    </w:rPr>
                  </w:pPr>
                  <w:r w:rsidRPr="003E473A">
                    <w:rPr>
                      <w:rFonts w:ascii="Times New Roman" w:eastAsia="Times New Roman" w:hAnsi="Times New Roman"/>
                      <w:sz w:val="18"/>
                      <w:szCs w:val="18"/>
                      <w:lang w:val="nl-NL" w:eastAsia="x-none"/>
                    </w:rPr>
                    <w:t>Omega-F</w:t>
                  </w:r>
                </w:p>
                <w:p w14:paraId="60A3583F" w14:textId="77777777" w:rsidR="003E473A" w:rsidRPr="003E473A" w:rsidRDefault="003E473A" w:rsidP="003E473A">
                  <w:pPr>
                    <w:spacing w:after="0"/>
                    <w:jc w:val="center"/>
                    <w:rPr>
                      <w:rFonts w:ascii="Times New Roman" w:eastAsia="Times New Roman" w:hAnsi="Times New Roman"/>
                      <w:sz w:val="18"/>
                      <w:szCs w:val="18"/>
                      <w:lang w:val="nl-NL" w:eastAsia="x-none"/>
                    </w:rPr>
                  </w:pPr>
                  <w:r w:rsidRPr="003E473A">
                    <w:rPr>
                      <w:rFonts w:ascii="Times New Roman" w:eastAsia="Times New Roman" w:hAnsi="Times New Roman"/>
                      <w:sz w:val="18"/>
                      <w:szCs w:val="18"/>
                      <w:lang w:val="nl-NL" w:eastAsia="x-none"/>
                    </w:rPr>
                    <w:t>Capacitate- 300kg;</w:t>
                  </w:r>
                </w:p>
                <w:p w14:paraId="757D5BD3" w14:textId="77777777" w:rsidR="003E473A" w:rsidRPr="003E473A" w:rsidRDefault="003E473A" w:rsidP="003E473A">
                  <w:pPr>
                    <w:spacing w:after="0"/>
                    <w:jc w:val="center"/>
                    <w:rPr>
                      <w:rFonts w:ascii="Times New Roman" w:eastAsia="Times New Roman" w:hAnsi="Times New Roman"/>
                      <w:sz w:val="18"/>
                      <w:szCs w:val="18"/>
                      <w:lang w:val="nl-NL" w:eastAsia="x-none"/>
                    </w:rPr>
                  </w:pPr>
                  <w:r w:rsidRPr="003E473A">
                    <w:rPr>
                      <w:rFonts w:ascii="Times New Roman" w:eastAsia="Times New Roman" w:hAnsi="Times New Roman"/>
                      <w:sz w:val="18"/>
                      <w:szCs w:val="18"/>
                      <w:lang w:val="nl-NL" w:eastAsia="x-none"/>
                    </w:rPr>
                    <w:t>Lcursa -4500mm</w:t>
                  </w:r>
                </w:p>
              </w:tc>
              <w:tc>
                <w:tcPr>
                  <w:tcW w:w="1170" w:type="dxa"/>
                  <w:vMerge w:val="restart"/>
                  <w:shd w:val="clear" w:color="auto" w:fill="auto"/>
                </w:tcPr>
                <w:p w14:paraId="65389FEB" w14:textId="77777777" w:rsidR="003E473A" w:rsidRPr="003E473A" w:rsidRDefault="003E473A" w:rsidP="003E473A">
                  <w:pPr>
                    <w:spacing w:after="0"/>
                    <w:jc w:val="center"/>
                    <w:rPr>
                      <w:rFonts w:ascii="Times New Roman" w:eastAsia="Times New Roman" w:hAnsi="Times New Roman"/>
                      <w:i/>
                      <w:sz w:val="18"/>
                      <w:szCs w:val="18"/>
                      <w:lang w:eastAsia="x-none"/>
                    </w:rPr>
                  </w:pPr>
                  <w:r w:rsidRPr="003E473A">
                    <w:rPr>
                      <w:rFonts w:ascii="Times New Roman" w:eastAsia="Times New Roman" w:hAnsi="Times New Roman"/>
                      <w:i/>
                      <w:sz w:val="18"/>
                      <w:szCs w:val="18"/>
                      <w:lang w:eastAsia="x-none"/>
                    </w:rPr>
                    <w:t>Strada Ştiinţei nr.2</w:t>
                  </w:r>
                </w:p>
                <w:p w14:paraId="485BD45C" w14:textId="77777777" w:rsidR="003E473A" w:rsidRPr="003E473A" w:rsidRDefault="003E473A" w:rsidP="003E473A">
                  <w:pPr>
                    <w:spacing w:before="60" w:after="60"/>
                    <w:jc w:val="center"/>
                    <w:rPr>
                      <w:rFonts w:ascii="Times New Roman" w:eastAsia="Times New Roman" w:hAnsi="Times New Roman"/>
                      <w:sz w:val="18"/>
                      <w:szCs w:val="18"/>
                    </w:rPr>
                  </w:pPr>
                  <w:r w:rsidRPr="003E473A">
                    <w:rPr>
                      <w:rFonts w:ascii="Times New Roman" w:eastAsia="Times New Roman" w:hAnsi="Times New Roman"/>
                      <w:i/>
                      <w:sz w:val="18"/>
                      <w:szCs w:val="18"/>
                    </w:rPr>
                    <w:t>CORP Y</w:t>
                  </w:r>
                </w:p>
              </w:tc>
              <w:tc>
                <w:tcPr>
                  <w:tcW w:w="1170" w:type="dxa"/>
                  <w:tcBorders>
                    <w:bottom w:val="single" w:sz="4" w:space="0" w:color="auto"/>
                  </w:tcBorders>
                  <w:shd w:val="clear" w:color="auto" w:fill="auto"/>
                </w:tcPr>
                <w:p w14:paraId="05EEAD09" w14:textId="77777777" w:rsidR="003E473A" w:rsidRPr="003E473A" w:rsidRDefault="003E473A" w:rsidP="003E473A">
                  <w:pPr>
                    <w:spacing w:before="60" w:after="60"/>
                    <w:jc w:val="both"/>
                    <w:rPr>
                      <w:rFonts w:ascii="Times New Roman" w:eastAsia="Times New Roman" w:hAnsi="Times New Roman"/>
                      <w:sz w:val="18"/>
                      <w:szCs w:val="18"/>
                    </w:rPr>
                  </w:pPr>
                  <w:r w:rsidRPr="003E473A">
                    <w:rPr>
                      <w:rFonts w:ascii="Times New Roman" w:eastAsia="Times New Roman" w:hAnsi="Times New Roman"/>
                      <w:sz w:val="18"/>
                      <w:szCs w:val="18"/>
                    </w:rPr>
                    <w:t>Septembrie 2023</w:t>
                  </w:r>
                </w:p>
              </w:tc>
              <w:tc>
                <w:tcPr>
                  <w:tcW w:w="961" w:type="dxa"/>
                  <w:vMerge w:val="restart"/>
                  <w:shd w:val="clear" w:color="auto" w:fill="auto"/>
                </w:tcPr>
                <w:p w14:paraId="3070DD0E" w14:textId="77777777" w:rsidR="003E473A" w:rsidRPr="003E473A" w:rsidRDefault="003E473A" w:rsidP="003E473A">
                  <w:pPr>
                    <w:spacing w:before="60" w:after="60"/>
                    <w:jc w:val="center"/>
                    <w:rPr>
                      <w:rFonts w:ascii="Times New Roman" w:eastAsia="Times New Roman" w:hAnsi="Times New Roman"/>
                      <w:sz w:val="18"/>
                      <w:szCs w:val="18"/>
                    </w:rPr>
                  </w:pPr>
                </w:p>
                <w:p w14:paraId="74DD310F" w14:textId="77777777" w:rsidR="003E473A" w:rsidRPr="003E473A" w:rsidRDefault="003E473A" w:rsidP="003E473A">
                  <w:pPr>
                    <w:spacing w:before="60" w:after="60"/>
                    <w:jc w:val="center"/>
                    <w:rPr>
                      <w:rFonts w:ascii="Times New Roman" w:eastAsia="Times New Roman" w:hAnsi="Times New Roman"/>
                      <w:sz w:val="18"/>
                      <w:szCs w:val="18"/>
                    </w:rPr>
                  </w:pPr>
                  <w:r w:rsidRPr="003E473A">
                    <w:rPr>
                      <w:rFonts w:ascii="Times New Roman" w:eastAsia="Times New Roman" w:hAnsi="Times New Roman"/>
                      <w:sz w:val="18"/>
                      <w:szCs w:val="18"/>
                    </w:rPr>
                    <w:t>mai 2023</w:t>
                  </w:r>
                </w:p>
              </w:tc>
            </w:tr>
            <w:tr w:rsidR="003E473A" w:rsidRPr="003E473A" w14:paraId="65998BFA" w14:textId="77777777" w:rsidTr="003E473A">
              <w:trPr>
                <w:trHeight w:val="318"/>
              </w:trPr>
              <w:tc>
                <w:tcPr>
                  <w:tcW w:w="475" w:type="dxa"/>
                  <w:vMerge/>
                  <w:shd w:val="clear" w:color="auto" w:fill="auto"/>
                </w:tcPr>
                <w:p w14:paraId="4DB798E2" w14:textId="77777777" w:rsidR="003E473A" w:rsidRPr="003E473A" w:rsidRDefault="003E473A" w:rsidP="003E473A">
                  <w:pPr>
                    <w:spacing w:before="60" w:after="60"/>
                    <w:rPr>
                      <w:rFonts w:ascii="Times New Roman" w:eastAsia="Times New Roman" w:hAnsi="Times New Roman"/>
                      <w:b/>
                      <w:bCs/>
                      <w:sz w:val="18"/>
                      <w:szCs w:val="18"/>
                    </w:rPr>
                  </w:pPr>
                </w:p>
              </w:tc>
              <w:tc>
                <w:tcPr>
                  <w:tcW w:w="1440" w:type="dxa"/>
                  <w:vMerge/>
                  <w:shd w:val="clear" w:color="auto" w:fill="auto"/>
                </w:tcPr>
                <w:p w14:paraId="177101B4" w14:textId="77777777" w:rsidR="003E473A" w:rsidRPr="003E473A" w:rsidRDefault="003E473A" w:rsidP="003E473A">
                  <w:pPr>
                    <w:spacing w:before="60" w:after="60"/>
                    <w:rPr>
                      <w:rFonts w:ascii="Times New Roman" w:eastAsia="Times New Roman" w:hAnsi="Times New Roman"/>
                      <w:sz w:val="18"/>
                      <w:szCs w:val="18"/>
                    </w:rPr>
                  </w:pPr>
                </w:p>
              </w:tc>
              <w:tc>
                <w:tcPr>
                  <w:tcW w:w="1170" w:type="dxa"/>
                  <w:vMerge/>
                  <w:shd w:val="clear" w:color="auto" w:fill="auto"/>
                </w:tcPr>
                <w:p w14:paraId="655B0392" w14:textId="77777777" w:rsidR="003E473A" w:rsidRPr="003E473A" w:rsidRDefault="003E473A" w:rsidP="003E473A">
                  <w:pPr>
                    <w:spacing w:after="0"/>
                    <w:jc w:val="center"/>
                    <w:rPr>
                      <w:rFonts w:ascii="Times New Roman" w:eastAsia="Times New Roman" w:hAnsi="Times New Roman"/>
                      <w:i/>
                      <w:sz w:val="18"/>
                      <w:szCs w:val="18"/>
                      <w:lang w:eastAsia="x-none"/>
                    </w:rPr>
                  </w:pPr>
                </w:p>
              </w:tc>
              <w:tc>
                <w:tcPr>
                  <w:tcW w:w="1170" w:type="dxa"/>
                  <w:tcBorders>
                    <w:bottom w:val="single" w:sz="4" w:space="0" w:color="auto"/>
                  </w:tcBorders>
                  <w:shd w:val="clear" w:color="auto" w:fill="auto"/>
                </w:tcPr>
                <w:p w14:paraId="6FA4E62E" w14:textId="77777777" w:rsidR="003E473A" w:rsidRPr="003E473A" w:rsidRDefault="003E473A" w:rsidP="003E473A">
                  <w:pPr>
                    <w:spacing w:before="60" w:after="60"/>
                    <w:jc w:val="both"/>
                    <w:rPr>
                      <w:rFonts w:ascii="Times New Roman" w:eastAsia="Times New Roman" w:hAnsi="Times New Roman"/>
                      <w:sz w:val="18"/>
                      <w:szCs w:val="18"/>
                    </w:rPr>
                  </w:pPr>
                  <w:r w:rsidRPr="003E473A">
                    <w:rPr>
                      <w:rFonts w:ascii="Times New Roman" w:eastAsia="Times New Roman" w:hAnsi="Times New Roman"/>
                      <w:sz w:val="18"/>
                      <w:szCs w:val="18"/>
                    </w:rPr>
                    <w:t>Ianuarie 2024</w:t>
                  </w:r>
                </w:p>
              </w:tc>
              <w:tc>
                <w:tcPr>
                  <w:tcW w:w="961" w:type="dxa"/>
                  <w:vMerge/>
                  <w:shd w:val="clear" w:color="auto" w:fill="auto"/>
                </w:tcPr>
                <w:p w14:paraId="241F735D" w14:textId="77777777" w:rsidR="003E473A" w:rsidRPr="003E473A" w:rsidRDefault="003E473A" w:rsidP="003E473A">
                  <w:pPr>
                    <w:spacing w:before="60" w:after="60"/>
                    <w:jc w:val="center"/>
                    <w:rPr>
                      <w:rFonts w:ascii="Times New Roman" w:eastAsia="Times New Roman" w:hAnsi="Times New Roman"/>
                      <w:sz w:val="18"/>
                      <w:szCs w:val="18"/>
                    </w:rPr>
                  </w:pPr>
                </w:p>
              </w:tc>
            </w:tr>
          </w:tbl>
          <w:p w14:paraId="2C172FCE" w14:textId="77777777" w:rsidR="003E473A" w:rsidRPr="003E473A" w:rsidRDefault="003E473A" w:rsidP="003E473A">
            <w:pPr>
              <w:spacing w:after="0"/>
              <w:jc w:val="both"/>
              <w:rPr>
                <w:rFonts w:ascii="Times New Roman" w:eastAsia="Times New Roman" w:hAnsi="Times New Roman"/>
                <w:i/>
                <w:sz w:val="18"/>
                <w:szCs w:val="18"/>
                <w:lang w:val="pt-BR"/>
              </w:rPr>
            </w:pPr>
            <w:r w:rsidRPr="003E473A">
              <w:rPr>
                <w:rFonts w:ascii="Times New Roman" w:eastAsia="Times New Roman" w:hAnsi="Times New Roman"/>
                <w:i/>
                <w:sz w:val="18"/>
                <w:szCs w:val="18"/>
                <w:lang w:val="pt-BR"/>
              </w:rPr>
              <w:lastRenderedPageBreak/>
              <w:t xml:space="preserve">Necesarul de servicii pentru un an de exploatare, este de două servicii de </w:t>
            </w:r>
            <w:r w:rsidRPr="003E473A">
              <w:rPr>
                <w:rFonts w:ascii="Times New Roman" w:eastAsia="Times New Roman" w:hAnsi="Times New Roman"/>
                <w:i/>
                <w:sz w:val="18"/>
                <w:szCs w:val="18"/>
              </w:rPr>
              <w:t>î</w:t>
            </w:r>
            <w:r w:rsidRPr="003E473A">
              <w:rPr>
                <w:rFonts w:ascii="Times New Roman" w:eastAsia="Times New Roman" w:hAnsi="Times New Roman"/>
                <w:i/>
                <w:sz w:val="18"/>
                <w:szCs w:val="18"/>
                <w:lang w:val="pt-BR"/>
              </w:rPr>
              <w:t>ntre</w:t>
            </w:r>
            <w:r w:rsidRPr="003E473A">
              <w:rPr>
                <w:rFonts w:ascii="Times New Roman" w:eastAsia="Times New Roman" w:hAnsi="Times New Roman"/>
                <w:i/>
                <w:sz w:val="18"/>
                <w:szCs w:val="18"/>
              </w:rPr>
              <w:t>ţ</w:t>
            </w:r>
            <w:r w:rsidRPr="003E473A">
              <w:rPr>
                <w:rFonts w:ascii="Times New Roman" w:eastAsia="Times New Roman" w:hAnsi="Times New Roman"/>
                <w:i/>
                <w:sz w:val="18"/>
                <w:szCs w:val="18"/>
                <w:lang w:val="pt-BR"/>
              </w:rPr>
              <w:t xml:space="preserve">inere </w:t>
            </w:r>
            <w:r w:rsidRPr="003E473A">
              <w:rPr>
                <w:rFonts w:ascii="Times New Roman" w:eastAsia="Times New Roman" w:hAnsi="Times New Roman"/>
                <w:i/>
                <w:sz w:val="18"/>
                <w:szCs w:val="18"/>
              </w:rPr>
              <w:t>ş</w:t>
            </w:r>
            <w:r w:rsidRPr="003E473A">
              <w:rPr>
                <w:rFonts w:ascii="Times New Roman" w:eastAsia="Times New Roman" w:hAnsi="Times New Roman"/>
                <w:i/>
                <w:sz w:val="18"/>
                <w:szCs w:val="18"/>
                <w:lang w:val="pt-BR"/>
              </w:rPr>
              <w:t>i o revizie anual</w:t>
            </w:r>
            <w:r w:rsidRPr="003E473A">
              <w:rPr>
                <w:rFonts w:ascii="Times New Roman" w:eastAsia="Times New Roman" w:hAnsi="Times New Roman"/>
                <w:i/>
                <w:sz w:val="18"/>
                <w:szCs w:val="18"/>
              </w:rPr>
              <w:t>ă</w:t>
            </w:r>
            <w:r w:rsidRPr="003E473A">
              <w:rPr>
                <w:rFonts w:ascii="Times New Roman" w:eastAsia="Times New Roman" w:hAnsi="Times New Roman"/>
                <w:i/>
                <w:sz w:val="18"/>
                <w:szCs w:val="18"/>
                <w:lang w:val="pt-BR"/>
              </w:rPr>
              <w:t>,</w:t>
            </w:r>
            <w:r w:rsidRPr="003E473A">
              <w:rPr>
                <w:rFonts w:ascii="Times New Roman" w:eastAsia="Times New Roman" w:hAnsi="Times New Roman"/>
                <w:sz w:val="18"/>
                <w:szCs w:val="18"/>
                <w:lang w:val="es-ES"/>
              </w:rPr>
              <w:t xml:space="preserve"> (</w:t>
            </w:r>
            <w:proofErr w:type="spellStart"/>
            <w:r w:rsidRPr="003E473A">
              <w:rPr>
                <w:rFonts w:ascii="Times New Roman" w:eastAsia="Times New Roman" w:hAnsi="Times New Roman"/>
                <w:sz w:val="18"/>
                <w:szCs w:val="18"/>
                <w:lang w:val="es-ES"/>
              </w:rPr>
              <w:t>sau</w:t>
            </w:r>
            <w:proofErr w:type="spellEnd"/>
            <w:r w:rsidRPr="003E473A">
              <w:rPr>
                <w:rFonts w:ascii="Times New Roman" w:eastAsia="Times New Roman" w:hAnsi="Times New Roman"/>
                <w:sz w:val="18"/>
                <w:szCs w:val="18"/>
                <w:lang w:val="es-ES"/>
              </w:rPr>
              <w:t xml:space="preserve"> </w:t>
            </w:r>
            <w:r w:rsidRPr="003E473A">
              <w:rPr>
                <w:rFonts w:ascii="Times New Roman" w:eastAsia="Times New Roman" w:hAnsi="Times New Roman"/>
                <w:sz w:val="18"/>
                <w:szCs w:val="18"/>
              </w:rPr>
              <w:t>î</w:t>
            </w:r>
            <w:r w:rsidRPr="003E473A">
              <w:rPr>
                <w:rFonts w:ascii="Times New Roman" w:eastAsia="Times New Roman" w:hAnsi="Times New Roman"/>
                <w:sz w:val="18"/>
                <w:szCs w:val="18"/>
                <w:lang w:val="es-ES"/>
              </w:rPr>
              <w:t xml:space="preserve">n </w:t>
            </w:r>
            <w:proofErr w:type="spellStart"/>
            <w:r w:rsidRPr="003E473A">
              <w:rPr>
                <w:rFonts w:ascii="Times New Roman" w:eastAsia="Times New Roman" w:hAnsi="Times New Roman"/>
                <w:sz w:val="18"/>
                <w:szCs w:val="18"/>
                <w:lang w:val="es-ES"/>
              </w:rPr>
              <w:t>situaţii</w:t>
            </w:r>
            <w:proofErr w:type="spellEnd"/>
            <w:r w:rsidRPr="003E473A">
              <w:rPr>
                <w:rFonts w:ascii="Times New Roman" w:eastAsia="Times New Roman" w:hAnsi="Times New Roman"/>
                <w:sz w:val="18"/>
                <w:szCs w:val="18"/>
                <w:lang w:val="es-ES"/>
              </w:rPr>
              <w:t xml:space="preserve"> </w:t>
            </w:r>
            <w:proofErr w:type="spellStart"/>
            <w:r w:rsidRPr="003E473A">
              <w:rPr>
                <w:rFonts w:ascii="Times New Roman" w:eastAsia="Times New Roman" w:hAnsi="Times New Roman"/>
                <w:sz w:val="18"/>
                <w:szCs w:val="18"/>
                <w:lang w:val="es-ES"/>
              </w:rPr>
              <w:t>specifice</w:t>
            </w:r>
            <w:proofErr w:type="spellEnd"/>
            <w:r w:rsidRPr="003E473A">
              <w:rPr>
                <w:rFonts w:ascii="Times New Roman" w:eastAsia="Times New Roman" w:hAnsi="Times New Roman"/>
                <w:sz w:val="18"/>
                <w:szCs w:val="18"/>
                <w:lang w:val="es-ES"/>
              </w:rPr>
              <w:t xml:space="preserve">  - la </w:t>
            </w:r>
            <w:proofErr w:type="spellStart"/>
            <w:r w:rsidRPr="003E473A">
              <w:rPr>
                <w:rFonts w:ascii="Times New Roman" w:eastAsia="Times New Roman" w:hAnsi="Times New Roman"/>
                <w:sz w:val="18"/>
                <w:szCs w:val="18"/>
                <w:lang w:val="es-ES"/>
              </w:rPr>
              <w:t>readmiterea</w:t>
            </w:r>
            <w:proofErr w:type="spellEnd"/>
            <w:r w:rsidRPr="003E473A">
              <w:rPr>
                <w:rFonts w:ascii="Times New Roman" w:eastAsia="Times New Roman" w:hAnsi="Times New Roman"/>
                <w:sz w:val="18"/>
                <w:szCs w:val="18"/>
                <w:lang w:val="es-ES"/>
              </w:rPr>
              <w:t xml:space="preserve"> </w:t>
            </w:r>
            <w:proofErr w:type="spellStart"/>
            <w:r w:rsidRPr="003E473A">
              <w:rPr>
                <w:rFonts w:ascii="Times New Roman" w:eastAsia="Times New Roman" w:hAnsi="Times New Roman"/>
                <w:sz w:val="18"/>
                <w:szCs w:val="18"/>
                <w:lang w:val="es-ES"/>
              </w:rPr>
              <w:t>funcţionării</w:t>
            </w:r>
            <w:proofErr w:type="spellEnd"/>
            <w:r w:rsidRPr="003E473A">
              <w:rPr>
                <w:rFonts w:ascii="Times New Roman" w:eastAsia="Times New Roman" w:hAnsi="Times New Roman"/>
                <w:sz w:val="18"/>
                <w:szCs w:val="18"/>
                <w:lang w:val="es-ES"/>
              </w:rPr>
              <w:t xml:space="preserve"> </w:t>
            </w:r>
            <w:proofErr w:type="spellStart"/>
            <w:r w:rsidRPr="003E473A">
              <w:rPr>
                <w:rFonts w:ascii="Times New Roman" w:eastAsia="Times New Roman" w:hAnsi="Times New Roman"/>
                <w:sz w:val="18"/>
                <w:szCs w:val="18"/>
                <w:lang w:val="es-ES"/>
              </w:rPr>
              <w:t>echipamentelor</w:t>
            </w:r>
            <w:proofErr w:type="spellEnd"/>
            <w:r w:rsidRPr="003E473A">
              <w:rPr>
                <w:rFonts w:ascii="Times New Roman" w:eastAsia="Times New Roman" w:hAnsi="Times New Roman"/>
                <w:sz w:val="18"/>
                <w:szCs w:val="18"/>
                <w:lang w:val="es-ES"/>
              </w:rPr>
              <w:t>)</w:t>
            </w:r>
            <w:r w:rsidRPr="003E473A">
              <w:rPr>
                <w:rFonts w:ascii="Times New Roman" w:eastAsia="Times New Roman" w:hAnsi="Times New Roman"/>
                <w:i/>
                <w:sz w:val="18"/>
                <w:szCs w:val="18"/>
                <w:lang w:val="pt-BR"/>
              </w:rPr>
              <w:t xml:space="preserve"> , conform PT R1/2010.</w:t>
            </w:r>
          </w:p>
          <w:p w14:paraId="1091BFC4" w14:textId="77777777" w:rsidR="003E473A" w:rsidRPr="003E473A" w:rsidRDefault="003E473A" w:rsidP="003E473A">
            <w:pPr>
              <w:spacing w:after="0"/>
              <w:jc w:val="both"/>
              <w:rPr>
                <w:rFonts w:ascii="Times New Roman" w:eastAsia="Times New Roman" w:hAnsi="Times New Roman"/>
                <w:bCs/>
                <w:sz w:val="18"/>
                <w:szCs w:val="18"/>
                <w:lang w:val="it-IT"/>
              </w:rPr>
            </w:pPr>
            <w:r w:rsidRPr="003E473A">
              <w:rPr>
                <w:rFonts w:ascii="Times New Roman" w:eastAsia="Times New Roman" w:hAnsi="Times New Roman"/>
                <w:bCs/>
                <w:sz w:val="18"/>
                <w:szCs w:val="18"/>
                <w:lang w:val="it-IT"/>
              </w:rPr>
              <w:t>Lucrările se efectuează de către personal specializat şi autorizat ISCIR.</w:t>
            </w:r>
          </w:p>
          <w:p w14:paraId="42767FDF" w14:textId="77777777" w:rsidR="003E473A" w:rsidRPr="003E473A" w:rsidRDefault="003E473A" w:rsidP="003E473A">
            <w:pPr>
              <w:spacing w:after="0"/>
              <w:jc w:val="both"/>
              <w:rPr>
                <w:rFonts w:ascii="Times New Roman" w:eastAsia="Times New Roman" w:hAnsi="Times New Roman"/>
                <w:bCs/>
                <w:sz w:val="18"/>
                <w:szCs w:val="18"/>
                <w:lang w:val="it-IT"/>
              </w:rPr>
            </w:pPr>
            <w:r w:rsidRPr="003E473A">
              <w:rPr>
                <w:rFonts w:ascii="Times New Roman" w:eastAsia="Times New Roman" w:hAnsi="Times New Roman"/>
                <w:bCs/>
                <w:sz w:val="18"/>
                <w:szCs w:val="18"/>
                <w:lang w:val="it-IT"/>
              </w:rPr>
              <w:t>Prestatorul răspunde pentru calitatea serviciilor prestate, persoana juridică achizitoare fiind în drept să solicite prestarea gratuită a serviciilor efectuate necorespunzător.</w:t>
            </w:r>
          </w:p>
          <w:p w14:paraId="5714544B" w14:textId="77777777" w:rsidR="003E473A" w:rsidRPr="003E473A" w:rsidRDefault="003E473A" w:rsidP="003E473A">
            <w:pPr>
              <w:spacing w:after="0"/>
              <w:jc w:val="both"/>
              <w:rPr>
                <w:rFonts w:ascii="Times New Roman" w:eastAsia="Times New Roman" w:hAnsi="Times New Roman"/>
                <w:bCs/>
                <w:sz w:val="18"/>
                <w:szCs w:val="18"/>
                <w:lang w:val="it-IT"/>
              </w:rPr>
            </w:pPr>
            <w:r w:rsidRPr="003E473A">
              <w:rPr>
                <w:rFonts w:ascii="Times New Roman" w:eastAsia="Times New Roman" w:hAnsi="Times New Roman"/>
                <w:bCs/>
                <w:sz w:val="18"/>
                <w:szCs w:val="18"/>
                <w:lang w:val="it-IT"/>
              </w:rPr>
              <w:t>Dacă beneficiarul a constatat c</w:t>
            </w:r>
            <w:r w:rsidRPr="003E473A">
              <w:rPr>
                <w:rFonts w:ascii="Times New Roman" w:eastAsia="Times New Roman" w:hAnsi="Times New Roman"/>
                <w:bCs/>
                <w:sz w:val="18"/>
                <w:szCs w:val="18"/>
              </w:rPr>
              <w:t>ă</w:t>
            </w:r>
            <w:r w:rsidRPr="003E473A">
              <w:rPr>
                <w:rFonts w:ascii="Times New Roman" w:eastAsia="Times New Roman" w:hAnsi="Times New Roman"/>
                <w:bCs/>
                <w:sz w:val="18"/>
                <w:szCs w:val="18"/>
                <w:lang w:val="it-IT"/>
              </w:rPr>
              <w:t xml:space="preserve"> în mod repetat contractantul nu respectă condiţiile standardelor de calitate a serviciilor oferite, precum </w:t>
            </w:r>
            <w:r w:rsidRPr="003E473A">
              <w:rPr>
                <w:rFonts w:ascii="Times New Roman" w:eastAsia="Times New Roman" w:hAnsi="Times New Roman"/>
                <w:bCs/>
                <w:sz w:val="18"/>
                <w:szCs w:val="18"/>
              </w:rPr>
              <w:t>ş</w:t>
            </w:r>
            <w:r w:rsidRPr="003E473A">
              <w:rPr>
                <w:rFonts w:ascii="Times New Roman" w:eastAsia="Times New Roman" w:hAnsi="Times New Roman"/>
                <w:bCs/>
                <w:sz w:val="18"/>
                <w:szCs w:val="18"/>
                <w:lang w:val="it-IT"/>
              </w:rPr>
              <w:t>i în situaţia  nerespectării  graficului stabilit, de prestare a serviciilor, contractul de achiziţie poate fi reziliat unilateral  la iniţiativa autorităţii contractante.</w:t>
            </w:r>
          </w:p>
          <w:p w14:paraId="41F2A99F" w14:textId="77777777" w:rsidR="003E473A" w:rsidRPr="003E473A" w:rsidRDefault="003E473A" w:rsidP="003E473A">
            <w:pPr>
              <w:spacing w:after="0"/>
              <w:rPr>
                <w:rFonts w:ascii="Times New Roman" w:eastAsia="Times New Roman" w:hAnsi="Times New Roman"/>
                <w:b/>
                <w:bCs/>
                <w:sz w:val="18"/>
                <w:szCs w:val="18"/>
                <w:lang w:val="fr-FR"/>
              </w:rPr>
            </w:pPr>
            <w:r w:rsidRPr="003E473A">
              <w:rPr>
                <w:rFonts w:ascii="Times New Roman" w:eastAsia="Times New Roman" w:hAnsi="Times New Roman"/>
                <w:b/>
                <w:bCs/>
                <w:sz w:val="18"/>
                <w:szCs w:val="18"/>
                <w:lang w:val="fr-FR"/>
              </w:rPr>
              <w:t xml:space="preserve">             </w:t>
            </w:r>
            <w:r w:rsidRPr="003E473A">
              <w:rPr>
                <w:rFonts w:ascii="Times New Roman" w:eastAsia="Times New Roman" w:hAnsi="Times New Roman"/>
                <w:sz w:val="18"/>
                <w:szCs w:val="18"/>
              </w:rPr>
              <w:t xml:space="preserve">Cadrul legal îl reprezintă legislaţia în vigoare privind achiziţiile publice: </w:t>
            </w:r>
          </w:p>
          <w:p w14:paraId="15621394" w14:textId="77777777" w:rsidR="003E473A" w:rsidRPr="003E473A" w:rsidRDefault="003E473A" w:rsidP="003E473A">
            <w:pPr>
              <w:numPr>
                <w:ilvl w:val="0"/>
                <w:numId w:val="13"/>
              </w:numPr>
              <w:spacing w:before="60" w:after="0"/>
              <w:jc w:val="both"/>
              <w:rPr>
                <w:rFonts w:ascii="Times New Roman" w:eastAsia="Times New Roman" w:hAnsi="Times New Roman"/>
                <w:sz w:val="18"/>
                <w:szCs w:val="18"/>
              </w:rPr>
            </w:pPr>
            <w:r w:rsidRPr="003E473A">
              <w:rPr>
                <w:rFonts w:ascii="Times New Roman" w:eastAsia="Times New Roman" w:hAnsi="Times New Roman"/>
                <w:sz w:val="18"/>
                <w:szCs w:val="18"/>
              </w:rPr>
              <w:t>H.G.nr.395/2016 din 2 iunie 2016 pentru aprobarea Normelor metodologice de aplicare a prevederilor referitoarela atribuirea contractului de achizitie publica/acordului cadru din Legea nr.98/2016 privind achizitiile publice.</w:t>
            </w:r>
          </w:p>
          <w:p w14:paraId="6E95CDEF" w14:textId="77777777" w:rsidR="003E473A" w:rsidRPr="003E473A" w:rsidRDefault="003E473A" w:rsidP="003E473A">
            <w:pPr>
              <w:numPr>
                <w:ilvl w:val="0"/>
                <w:numId w:val="13"/>
              </w:numPr>
              <w:spacing w:before="60" w:after="0"/>
              <w:jc w:val="both"/>
              <w:rPr>
                <w:rFonts w:ascii="Times New Roman" w:eastAsia="Times New Roman" w:hAnsi="Times New Roman"/>
                <w:sz w:val="18"/>
                <w:szCs w:val="18"/>
              </w:rPr>
            </w:pPr>
            <w:r w:rsidRPr="003E473A">
              <w:rPr>
                <w:rFonts w:ascii="Times New Roman" w:eastAsia="Times New Roman" w:hAnsi="Times New Roman"/>
                <w:sz w:val="18"/>
                <w:szCs w:val="18"/>
              </w:rPr>
              <w:t>Prescripția tehnică PT R1-2010 ,,Mașini de ridicat (macarale, mecanisme de ridicat, stivuitoare, platforme ridicătoare pentru persoane cu dizabilități, elevatoare pentru vehicule și mașini de ridicat de tip special)” aprobată prin Ordinul ministrului economiei, comerțului și mediului de afaceri 1.404/2010 publicat în Monitorul Oficial nr. 634 bis./9 septembrie 2010</w:t>
            </w:r>
          </w:p>
          <w:p w14:paraId="040A3A5F" w14:textId="77777777" w:rsidR="003E473A" w:rsidRPr="003E473A" w:rsidRDefault="003E473A" w:rsidP="003E473A">
            <w:pPr>
              <w:numPr>
                <w:ilvl w:val="0"/>
                <w:numId w:val="13"/>
              </w:numPr>
              <w:spacing w:after="0"/>
              <w:jc w:val="both"/>
              <w:rPr>
                <w:rFonts w:ascii="Times New Roman" w:eastAsia="Times New Roman" w:hAnsi="Times New Roman"/>
                <w:sz w:val="18"/>
                <w:szCs w:val="18"/>
              </w:rPr>
            </w:pPr>
            <w:r w:rsidRPr="003E473A">
              <w:rPr>
                <w:rFonts w:ascii="Times New Roman" w:eastAsia="Times New Roman" w:hAnsi="Times New Roman"/>
                <w:sz w:val="18"/>
                <w:szCs w:val="18"/>
              </w:rPr>
              <w:t>Legea nr.64/2008 privind funcționarea în condiții de siguranță a instalațiilor sub presiune, instalațiilor de ridicat și a aparatelor consumatoare de combustibil, cu modificările și completările ulterioare ( art. 5 lit. o).</w:t>
            </w:r>
          </w:p>
          <w:p w14:paraId="388BD5AA" w14:textId="77777777" w:rsidR="00765832" w:rsidRPr="00264BDC" w:rsidRDefault="00765832" w:rsidP="00264BDC">
            <w:pPr>
              <w:spacing w:after="0" w:line="240" w:lineRule="auto"/>
              <w:ind w:right="198"/>
              <w:jc w:val="both"/>
              <w:rPr>
                <w:rFonts w:ascii="Times New Roman" w:hAnsi="Times New Roman"/>
                <w:b/>
                <w:sz w:val="18"/>
                <w:szCs w:val="18"/>
                <w:lang w:eastAsia="ar-SA"/>
              </w:rPr>
            </w:pPr>
          </w:p>
        </w:tc>
        <w:tc>
          <w:tcPr>
            <w:tcW w:w="4410" w:type="dxa"/>
            <w:tcMar>
              <w:left w:w="57" w:type="dxa"/>
              <w:right w:w="57" w:type="dxa"/>
            </w:tcMar>
          </w:tcPr>
          <w:p w14:paraId="6790B75E" w14:textId="77777777" w:rsidR="00765832" w:rsidRPr="00264BDC" w:rsidRDefault="00765832" w:rsidP="00D908CE">
            <w:pPr>
              <w:spacing w:before="120" w:after="120"/>
              <w:rPr>
                <w:rFonts w:ascii="Times New Roman" w:hAnsi="Times New Roman"/>
                <w:b/>
                <w:i/>
                <w:sz w:val="18"/>
                <w:szCs w:val="18"/>
              </w:rPr>
            </w:pPr>
          </w:p>
        </w:tc>
      </w:tr>
      <w:tr w:rsidR="00500B43" w:rsidRPr="00264BDC" w14:paraId="45BE6F1B" w14:textId="77777777" w:rsidTr="00D908CE">
        <w:trPr>
          <w:trHeight w:val="283"/>
          <w:jc w:val="center"/>
        </w:trPr>
        <w:tc>
          <w:tcPr>
            <w:tcW w:w="5356" w:type="dxa"/>
            <w:tcMar>
              <w:left w:w="57" w:type="dxa"/>
              <w:right w:w="57" w:type="dxa"/>
            </w:tcMar>
            <w:vAlign w:val="center"/>
          </w:tcPr>
          <w:p w14:paraId="54CBAD9E" w14:textId="77777777" w:rsidR="00BD09E2" w:rsidRDefault="003E473A" w:rsidP="003E473A">
            <w:pPr>
              <w:suppressAutoHyphens/>
              <w:spacing w:after="0"/>
              <w:rPr>
                <w:rFonts w:ascii="Times New Roman" w:eastAsia="Times New Roman" w:hAnsi="Times New Roman"/>
                <w:b/>
                <w:bCs/>
                <w:sz w:val="18"/>
                <w:szCs w:val="18"/>
              </w:rPr>
            </w:pPr>
            <w:r w:rsidRPr="003E473A">
              <w:rPr>
                <w:rFonts w:ascii="Times New Roman" w:eastAsia="Times New Roman" w:hAnsi="Times New Roman"/>
                <w:sz w:val="18"/>
                <w:szCs w:val="18"/>
                <w:lang w:val="pt-BR"/>
              </w:rPr>
              <w:t>SPECIFICAŢII TEHNICE</w:t>
            </w:r>
            <w:r w:rsidRPr="003E473A">
              <w:rPr>
                <w:rFonts w:ascii="Times New Roman" w:eastAsia="Times New Roman" w:hAnsi="Times New Roman"/>
                <w:sz w:val="18"/>
                <w:szCs w:val="18"/>
              </w:rPr>
              <w:t>:</w:t>
            </w:r>
            <w:r w:rsidRPr="003E473A">
              <w:rPr>
                <w:rFonts w:ascii="Times New Roman" w:eastAsia="Times New Roman" w:hAnsi="Times New Roman"/>
                <w:b/>
                <w:bCs/>
                <w:sz w:val="18"/>
                <w:szCs w:val="18"/>
              </w:rPr>
              <w:t xml:space="preserve"> </w:t>
            </w:r>
          </w:p>
          <w:p w14:paraId="586C4BB0" w14:textId="24D07C56" w:rsidR="003E473A" w:rsidRPr="00BD09E2" w:rsidRDefault="003E473A" w:rsidP="003E473A">
            <w:pPr>
              <w:suppressAutoHyphens/>
              <w:spacing w:after="0"/>
              <w:rPr>
                <w:rFonts w:ascii="Times New Roman" w:eastAsia="Times New Roman" w:hAnsi="Times New Roman"/>
                <w:b/>
                <w:bCs/>
                <w:sz w:val="18"/>
                <w:szCs w:val="18"/>
                <w:lang w:val="en-US"/>
              </w:rPr>
            </w:pPr>
            <w:proofErr w:type="spellStart"/>
            <w:r w:rsidRPr="003E473A">
              <w:rPr>
                <w:rFonts w:ascii="Times New Roman" w:eastAsia="Times New Roman" w:hAnsi="Times New Roman"/>
                <w:b/>
                <w:bCs/>
                <w:sz w:val="18"/>
                <w:szCs w:val="18"/>
                <w:lang w:val="en-US"/>
              </w:rPr>
              <w:t>Întreținere</w:t>
            </w:r>
            <w:proofErr w:type="spellEnd"/>
            <w:r w:rsidRPr="003E473A">
              <w:rPr>
                <w:rFonts w:ascii="Times New Roman" w:eastAsia="Times New Roman" w:hAnsi="Times New Roman"/>
                <w:b/>
                <w:bCs/>
                <w:sz w:val="18"/>
                <w:szCs w:val="18"/>
                <w:lang w:val="en-US"/>
              </w:rPr>
              <w:t xml:space="preserve"> </w:t>
            </w:r>
            <w:proofErr w:type="spellStart"/>
            <w:r w:rsidRPr="003E473A">
              <w:rPr>
                <w:rFonts w:ascii="Times New Roman" w:eastAsia="Times New Roman" w:hAnsi="Times New Roman"/>
                <w:b/>
                <w:bCs/>
                <w:sz w:val="18"/>
                <w:szCs w:val="18"/>
                <w:lang w:val="en-US"/>
              </w:rPr>
              <w:t>periodică</w:t>
            </w:r>
            <w:proofErr w:type="spellEnd"/>
            <w:r w:rsidR="00BD09E2">
              <w:rPr>
                <w:rFonts w:ascii="Times New Roman" w:eastAsia="Times New Roman" w:hAnsi="Times New Roman"/>
                <w:b/>
                <w:bCs/>
                <w:sz w:val="18"/>
                <w:szCs w:val="18"/>
                <w:lang w:val="en-US"/>
              </w:rPr>
              <w:t>:</w:t>
            </w:r>
          </w:p>
          <w:p w14:paraId="043AF84A" w14:textId="77777777" w:rsidR="003E473A" w:rsidRPr="003E473A" w:rsidRDefault="003E473A" w:rsidP="003E473A">
            <w:pPr>
              <w:spacing w:after="0"/>
              <w:jc w:val="both"/>
              <w:rPr>
                <w:rFonts w:ascii="Times New Roman" w:eastAsia="Times New Roman" w:hAnsi="Times New Roman"/>
                <w:sz w:val="18"/>
                <w:szCs w:val="18"/>
                <w:lang w:val="en-US"/>
              </w:rPr>
            </w:pPr>
            <w:proofErr w:type="spellStart"/>
            <w:r w:rsidRPr="003E473A">
              <w:rPr>
                <w:rFonts w:ascii="Times New Roman" w:eastAsia="Times New Roman" w:hAnsi="Times New Roman"/>
                <w:sz w:val="18"/>
                <w:szCs w:val="18"/>
                <w:lang w:val="en-US"/>
              </w:rPr>
              <w:t>verificarea</w:t>
            </w:r>
            <w:proofErr w:type="spellEnd"/>
            <w:r w:rsidRPr="003E473A">
              <w:rPr>
                <w:rFonts w:ascii="Times New Roman" w:eastAsia="Times New Roman" w:hAnsi="Times New Roman"/>
                <w:sz w:val="18"/>
                <w:szCs w:val="18"/>
                <w:lang w:val="en-US"/>
              </w:rPr>
              <w:t xml:space="preserve"> </w:t>
            </w:r>
            <w:proofErr w:type="spellStart"/>
            <w:r w:rsidRPr="003E473A">
              <w:rPr>
                <w:rFonts w:ascii="Times New Roman" w:eastAsia="Times New Roman" w:hAnsi="Times New Roman"/>
                <w:sz w:val="18"/>
                <w:szCs w:val="18"/>
                <w:lang w:val="en-US"/>
              </w:rPr>
              <w:t>îmbinărilor</w:t>
            </w:r>
            <w:proofErr w:type="spellEnd"/>
            <w:r w:rsidRPr="003E473A">
              <w:rPr>
                <w:rFonts w:ascii="Times New Roman" w:eastAsia="Times New Roman" w:hAnsi="Times New Roman"/>
                <w:sz w:val="18"/>
                <w:szCs w:val="18"/>
                <w:lang w:val="en-US"/>
              </w:rPr>
              <w:t xml:space="preserve"> </w:t>
            </w:r>
            <w:proofErr w:type="spellStart"/>
            <w:r w:rsidRPr="003E473A">
              <w:rPr>
                <w:rFonts w:ascii="Times New Roman" w:eastAsia="Times New Roman" w:hAnsi="Times New Roman"/>
                <w:sz w:val="18"/>
                <w:szCs w:val="18"/>
                <w:lang w:val="en-US"/>
              </w:rPr>
              <w:t>demontabile</w:t>
            </w:r>
            <w:proofErr w:type="spellEnd"/>
            <w:r w:rsidRPr="003E473A">
              <w:rPr>
                <w:rFonts w:ascii="Times New Roman" w:eastAsia="Times New Roman" w:hAnsi="Times New Roman"/>
                <w:sz w:val="18"/>
                <w:szCs w:val="18"/>
                <w:lang w:val="en-US"/>
              </w:rPr>
              <w:t xml:space="preserve"> </w:t>
            </w:r>
          </w:p>
          <w:p w14:paraId="6553D851" w14:textId="77777777" w:rsidR="003E473A" w:rsidRPr="003E473A" w:rsidRDefault="003E473A" w:rsidP="003E473A">
            <w:pPr>
              <w:spacing w:after="0"/>
              <w:jc w:val="both"/>
              <w:rPr>
                <w:rFonts w:ascii="Times New Roman" w:eastAsia="Times New Roman" w:hAnsi="Times New Roman"/>
                <w:sz w:val="18"/>
                <w:szCs w:val="18"/>
                <w:lang w:val="en-US"/>
              </w:rPr>
            </w:pPr>
            <w:r w:rsidRPr="003E473A">
              <w:rPr>
                <w:rFonts w:ascii="Times New Roman" w:eastAsia="Times New Roman" w:hAnsi="Times New Roman"/>
                <w:sz w:val="18"/>
                <w:szCs w:val="18"/>
                <w:lang w:val="en-US"/>
              </w:rPr>
              <w:t>-</w:t>
            </w:r>
            <w:proofErr w:type="spellStart"/>
            <w:r w:rsidRPr="003E473A">
              <w:rPr>
                <w:rFonts w:ascii="Times New Roman" w:eastAsia="Times New Roman" w:hAnsi="Times New Roman"/>
                <w:sz w:val="18"/>
                <w:szCs w:val="18"/>
                <w:lang w:val="en-US"/>
              </w:rPr>
              <w:t>inspecția</w:t>
            </w:r>
            <w:proofErr w:type="spellEnd"/>
            <w:r w:rsidRPr="003E473A">
              <w:rPr>
                <w:rFonts w:ascii="Times New Roman" w:eastAsia="Times New Roman" w:hAnsi="Times New Roman"/>
                <w:sz w:val="18"/>
                <w:szCs w:val="18"/>
                <w:lang w:val="en-US"/>
              </w:rPr>
              <w:t xml:space="preserve"> </w:t>
            </w:r>
            <w:proofErr w:type="spellStart"/>
            <w:r w:rsidRPr="003E473A">
              <w:rPr>
                <w:rFonts w:ascii="Times New Roman" w:eastAsia="Times New Roman" w:hAnsi="Times New Roman"/>
                <w:sz w:val="18"/>
                <w:szCs w:val="18"/>
                <w:lang w:val="en-US"/>
              </w:rPr>
              <w:t>vizuală</w:t>
            </w:r>
            <w:proofErr w:type="spellEnd"/>
            <w:r w:rsidRPr="003E473A">
              <w:rPr>
                <w:rFonts w:ascii="Times New Roman" w:eastAsia="Times New Roman" w:hAnsi="Times New Roman"/>
                <w:sz w:val="18"/>
                <w:szCs w:val="18"/>
                <w:lang w:val="en-US"/>
              </w:rPr>
              <w:t xml:space="preserve"> a </w:t>
            </w:r>
            <w:proofErr w:type="spellStart"/>
            <w:r w:rsidRPr="003E473A">
              <w:rPr>
                <w:rFonts w:ascii="Times New Roman" w:eastAsia="Times New Roman" w:hAnsi="Times New Roman"/>
                <w:sz w:val="18"/>
                <w:szCs w:val="18"/>
                <w:lang w:val="en-US"/>
              </w:rPr>
              <w:t>îmbinărilor</w:t>
            </w:r>
            <w:proofErr w:type="spellEnd"/>
            <w:r w:rsidRPr="003E473A">
              <w:rPr>
                <w:rFonts w:ascii="Times New Roman" w:eastAsia="Times New Roman" w:hAnsi="Times New Roman"/>
                <w:sz w:val="18"/>
                <w:szCs w:val="18"/>
                <w:lang w:val="en-US"/>
              </w:rPr>
              <w:t xml:space="preserve"> </w:t>
            </w:r>
            <w:proofErr w:type="spellStart"/>
            <w:proofErr w:type="gramStart"/>
            <w:r w:rsidRPr="003E473A">
              <w:rPr>
                <w:rFonts w:ascii="Times New Roman" w:eastAsia="Times New Roman" w:hAnsi="Times New Roman"/>
                <w:sz w:val="18"/>
                <w:szCs w:val="18"/>
                <w:lang w:val="en-US"/>
              </w:rPr>
              <w:t>sudate</w:t>
            </w:r>
            <w:proofErr w:type="spellEnd"/>
            <w:r w:rsidRPr="003E473A">
              <w:rPr>
                <w:rFonts w:ascii="Times New Roman" w:eastAsia="Times New Roman" w:hAnsi="Times New Roman"/>
                <w:sz w:val="18"/>
                <w:szCs w:val="18"/>
                <w:lang w:val="en-US"/>
              </w:rPr>
              <w:t>;</w:t>
            </w:r>
            <w:proofErr w:type="gramEnd"/>
          </w:p>
          <w:p w14:paraId="5C9E866C" w14:textId="77777777" w:rsidR="003E473A" w:rsidRPr="003E473A" w:rsidRDefault="003E473A" w:rsidP="003E473A">
            <w:pPr>
              <w:spacing w:after="0"/>
              <w:jc w:val="both"/>
              <w:rPr>
                <w:rFonts w:ascii="Times New Roman" w:eastAsia="Times New Roman" w:hAnsi="Times New Roman"/>
                <w:sz w:val="18"/>
                <w:szCs w:val="18"/>
                <w:lang w:val="en-US"/>
              </w:rPr>
            </w:pPr>
            <w:r w:rsidRPr="003E473A">
              <w:rPr>
                <w:rFonts w:ascii="Times New Roman" w:eastAsia="Times New Roman" w:hAnsi="Times New Roman"/>
                <w:sz w:val="18"/>
                <w:szCs w:val="18"/>
                <w:lang w:val="en-US"/>
              </w:rPr>
              <w:t>-</w:t>
            </w:r>
            <w:proofErr w:type="spellStart"/>
            <w:r w:rsidRPr="003E473A">
              <w:rPr>
                <w:rFonts w:ascii="Times New Roman" w:eastAsia="Times New Roman" w:hAnsi="Times New Roman"/>
                <w:sz w:val="18"/>
                <w:szCs w:val="18"/>
                <w:lang w:val="en-US"/>
              </w:rPr>
              <w:t>verificarea</w:t>
            </w:r>
            <w:proofErr w:type="spellEnd"/>
            <w:r w:rsidRPr="003E473A">
              <w:rPr>
                <w:rFonts w:ascii="Times New Roman" w:eastAsia="Times New Roman" w:hAnsi="Times New Roman"/>
                <w:sz w:val="18"/>
                <w:szCs w:val="18"/>
                <w:lang w:val="en-US"/>
              </w:rPr>
              <w:t xml:space="preserve"> </w:t>
            </w:r>
            <w:proofErr w:type="spellStart"/>
            <w:r w:rsidRPr="003E473A">
              <w:rPr>
                <w:rFonts w:ascii="Times New Roman" w:eastAsia="Times New Roman" w:hAnsi="Times New Roman"/>
                <w:sz w:val="18"/>
                <w:szCs w:val="18"/>
                <w:lang w:val="en-US"/>
              </w:rPr>
              <w:t>fixării</w:t>
            </w:r>
            <w:proofErr w:type="spellEnd"/>
            <w:r w:rsidRPr="003E473A">
              <w:rPr>
                <w:rFonts w:ascii="Times New Roman" w:eastAsia="Times New Roman" w:hAnsi="Times New Roman"/>
                <w:sz w:val="18"/>
                <w:szCs w:val="18"/>
                <w:lang w:val="en-US"/>
              </w:rPr>
              <w:t xml:space="preserve"> </w:t>
            </w:r>
            <w:proofErr w:type="spellStart"/>
            <w:r w:rsidRPr="003E473A">
              <w:rPr>
                <w:rFonts w:ascii="Times New Roman" w:eastAsia="Times New Roman" w:hAnsi="Times New Roman"/>
                <w:sz w:val="18"/>
                <w:szCs w:val="18"/>
                <w:lang w:val="en-US"/>
              </w:rPr>
              <w:t>sistemului</w:t>
            </w:r>
            <w:proofErr w:type="spellEnd"/>
            <w:r w:rsidRPr="003E473A">
              <w:rPr>
                <w:rFonts w:ascii="Times New Roman" w:eastAsia="Times New Roman" w:hAnsi="Times New Roman"/>
                <w:sz w:val="18"/>
                <w:szCs w:val="18"/>
                <w:lang w:val="en-US"/>
              </w:rPr>
              <w:t xml:space="preserve"> </w:t>
            </w:r>
            <w:proofErr w:type="spellStart"/>
            <w:r w:rsidRPr="003E473A">
              <w:rPr>
                <w:rFonts w:ascii="Times New Roman" w:eastAsia="Times New Roman" w:hAnsi="Times New Roman"/>
                <w:sz w:val="18"/>
                <w:szCs w:val="18"/>
                <w:lang w:val="en-US"/>
              </w:rPr>
              <w:t>portant</w:t>
            </w:r>
            <w:proofErr w:type="spellEnd"/>
            <w:r w:rsidRPr="003E473A">
              <w:rPr>
                <w:rFonts w:ascii="Times New Roman" w:eastAsia="Times New Roman" w:hAnsi="Times New Roman"/>
                <w:sz w:val="18"/>
                <w:szCs w:val="18"/>
                <w:lang w:val="en-US"/>
              </w:rPr>
              <w:t xml:space="preserve"> de </w:t>
            </w:r>
            <w:proofErr w:type="spellStart"/>
            <w:proofErr w:type="gramStart"/>
            <w:r w:rsidRPr="003E473A">
              <w:rPr>
                <w:rFonts w:ascii="Times New Roman" w:eastAsia="Times New Roman" w:hAnsi="Times New Roman"/>
                <w:sz w:val="18"/>
                <w:szCs w:val="18"/>
                <w:lang w:val="en-US"/>
              </w:rPr>
              <w:t>ghidare</w:t>
            </w:r>
            <w:proofErr w:type="spellEnd"/>
            <w:r w:rsidRPr="003E473A">
              <w:rPr>
                <w:rFonts w:ascii="Times New Roman" w:eastAsia="Times New Roman" w:hAnsi="Times New Roman"/>
                <w:sz w:val="18"/>
                <w:szCs w:val="18"/>
                <w:lang w:val="en-US"/>
              </w:rPr>
              <w:t xml:space="preserve"> ;</w:t>
            </w:r>
            <w:proofErr w:type="gramEnd"/>
          </w:p>
          <w:p w14:paraId="4897C5C2" w14:textId="77777777" w:rsidR="003E473A" w:rsidRPr="003E473A" w:rsidRDefault="003E473A" w:rsidP="003E473A">
            <w:pPr>
              <w:spacing w:after="0"/>
              <w:jc w:val="both"/>
              <w:rPr>
                <w:rFonts w:ascii="Times New Roman" w:eastAsia="Times New Roman" w:hAnsi="Times New Roman"/>
                <w:sz w:val="18"/>
                <w:szCs w:val="18"/>
                <w:lang w:val="nl-NL"/>
              </w:rPr>
            </w:pPr>
            <w:r w:rsidRPr="003E473A">
              <w:rPr>
                <w:rFonts w:ascii="Times New Roman" w:eastAsia="Times New Roman" w:hAnsi="Times New Roman"/>
                <w:sz w:val="18"/>
                <w:szCs w:val="18"/>
                <w:lang w:val="nl-NL"/>
              </w:rPr>
              <w:t>-verificarea poziției și geometriei sistemului de ghidare și al platformei;</w:t>
            </w:r>
          </w:p>
          <w:p w14:paraId="018A8C3B" w14:textId="77777777" w:rsidR="003E473A" w:rsidRPr="003E473A" w:rsidRDefault="003E473A" w:rsidP="003E473A">
            <w:pPr>
              <w:spacing w:after="0"/>
              <w:jc w:val="both"/>
              <w:rPr>
                <w:rFonts w:ascii="Times New Roman" w:eastAsia="Times New Roman" w:hAnsi="Times New Roman"/>
                <w:sz w:val="18"/>
                <w:szCs w:val="18"/>
                <w:lang w:val="en-US"/>
              </w:rPr>
            </w:pPr>
            <w:r w:rsidRPr="003E473A">
              <w:rPr>
                <w:rFonts w:ascii="Times New Roman" w:eastAsia="Times New Roman" w:hAnsi="Times New Roman"/>
                <w:sz w:val="18"/>
                <w:szCs w:val="18"/>
                <w:lang w:val="en-US"/>
              </w:rPr>
              <w:t>-</w:t>
            </w:r>
            <w:proofErr w:type="spellStart"/>
            <w:r w:rsidRPr="003E473A">
              <w:rPr>
                <w:rFonts w:ascii="Times New Roman" w:eastAsia="Times New Roman" w:hAnsi="Times New Roman"/>
                <w:sz w:val="18"/>
                <w:szCs w:val="18"/>
                <w:lang w:val="en-US"/>
              </w:rPr>
              <w:t>verificarea</w:t>
            </w:r>
            <w:proofErr w:type="spellEnd"/>
            <w:r w:rsidRPr="003E473A">
              <w:rPr>
                <w:rFonts w:ascii="Times New Roman" w:eastAsia="Times New Roman" w:hAnsi="Times New Roman"/>
                <w:sz w:val="18"/>
                <w:szCs w:val="18"/>
                <w:lang w:val="en-US"/>
              </w:rPr>
              <w:t xml:space="preserve"> </w:t>
            </w:r>
            <w:proofErr w:type="spellStart"/>
            <w:r w:rsidRPr="003E473A">
              <w:rPr>
                <w:rFonts w:ascii="Times New Roman" w:eastAsia="Times New Roman" w:hAnsi="Times New Roman"/>
                <w:sz w:val="18"/>
                <w:szCs w:val="18"/>
                <w:lang w:val="en-US"/>
              </w:rPr>
              <w:t>funcționării</w:t>
            </w:r>
            <w:proofErr w:type="spellEnd"/>
            <w:r w:rsidRPr="003E473A">
              <w:rPr>
                <w:rFonts w:ascii="Times New Roman" w:eastAsia="Times New Roman" w:hAnsi="Times New Roman"/>
                <w:sz w:val="18"/>
                <w:szCs w:val="18"/>
                <w:lang w:val="en-US"/>
              </w:rPr>
              <w:t xml:space="preserve"> </w:t>
            </w:r>
            <w:proofErr w:type="spellStart"/>
            <w:r w:rsidRPr="003E473A">
              <w:rPr>
                <w:rFonts w:ascii="Times New Roman" w:eastAsia="Times New Roman" w:hAnsi="Times New Roman"/>
                <w:sz w:val="18"/>
                <w:szCs w:val="18"/>
                <w:lang w:val="en-US"/>
              </w:rPr>
              <w:t>normale</w:t>
            </w:r>
            <w:proofErr w:type="spellEnd"/>
            <w:r w:rsidRPr="003E473A">
              <w:rPr>
                <w:rFonts w:ascii="Times New Roman" w:eastAsia="Times New Roman" w:hAnsi="Times New Roman"/>
                <w:sz w:val="18"/>
                <w:szCs w:val="18"/>
                <w:lang w:val="en-US"/>
              </w:rPr>
              <w:t xml:space="preserve"> a </w:t>
            </w:r>
            <w:proofErr w:type="spellStart"/>
            <w:r w:rsidRPr="003E473A">
              <w:rPr>
                <w:rFonts w:ascii="Times New Roman" w:eastAsia="Times New Roman" w:hAnsi="Times New Roman"/>
                <w:sz w:val="18"/>
                <w:szCs w:val="18"/>
                <w:lang w:val="en-US"/>
              </w:rPr>
              <w:t>sistemului</w:t>
            </w:r>
            <w:proofErr w:type="spellEnd"/>
            <w:r w:rsidRPr="003E473A">
              <w:rPr>
                <w:rFonts w:ascii="Times New Roman" w:eastAsia="Times New Roman" w:hAnsi="Times New Roman"/>
                <w:sz w:val="18"/>
                <w:szCs w:val="18"/>
                <w:lang w:val="en-US"/>
              </w:rPr>
              <w:t xml:space="preserve"> electric de control, </w:t>
            </w:r>
            <w:proofErr w:type="spellStart"/>
            <w:r w:rsidRPr="003E473A">
              <w:rPr>
                <w:rFonts w:ascii="Times New Roman" w:eastAsia="Times New Roman" w:hAnsi="Times New Roman"/>
                <w:sz w:val="18"/>
                <w:szCs w:val="18"/>
                <w:lang w:val="en-US"/>
              </w:rPr>
              <w:t>comandă</w:t>
            </w:r>
            <w:proofErr w:type="spellEnd"/>
            <w:r w:rsidRPr="003E473A">
              <w:rPr>
                <w:rFonts w:ascii="Times New Roman" w:eastAsia="Times New Roman" w:hAnsi="Times New Roman"/>
                <w:sz w:val="18"/>
                <w:szCs w:val="18"/>
                <w:lang w:val="en-US"/>
              </w:rPr>
              <w:t xml:space="preserve"> </w:t>
            </w:r>
            <w:proofErr w:type="spellStart"/>
            <w:r w:rsidRPr="003E473A">
              <w:rPr>
                <w:rFonts w:ascii="Times New Roman" w:eastAsia="Times New Roman" w:hAnsi="Times New Roman"/>
                <w:sz w:val="18"/>
                <w:szCs w:val="18"/>
                <w:lang w:val="en-US"/>
              </w:rPr>
              <w:t>și</w:t>
            </w:r>
            <w:proofErr w:type="spellEnd"/>
            <w:r w:rsidRPr="003E473A">
              <w:rPr>
                <w:rFonts w:ascii="Times New Roman" w:eastAsia="Times New Roman" w:hAnsi="Times New Roman"/>
                <w:sz w:val="18"/>
                <w:szCs w:val="18"/>
                <w:lang w:val="en-US"/>
              </w:rPr>
              <w:t xml:space="preserve"> </w:t>
            </w:r>
            <w:proofErr w:type="spellStart"/>
            <w:proofErr w:type="gramStart"/>
            <w:r w:rsidRPr="003E473A">
              <w:rPr>
                <w:rFonts w:ascii="Times New Roman" w:eastAsia="Times New Roman" w:hAnsi="Times New Roman"/>
                <w:sz w:val="18"/>
                <w:szCs w:val="18"/>
                <w:lang w:val="en-US"/>
              </w:rPr>
              <w:t>semnalizare</w:t>
            </w:r>
            <w:proofErr w:type="spellEnd"/>
            <w:r w:rsidRPr="003E473A">
              <w:rPr>
                <w:rFonts w:ascii="Times New Roman" w:eastAsia="Times New Roman" w:hAnsi="Times New Roman"/>
                <w:sz w:val="18"/>
                <w:szCs w:val="18"/>
                <w:lang w:val="en-US"/>
              </w:rPr>
              <w:t>;</w:t>
            </w:r>
            <w:proofErr w:type="gramEnd"/>
          </w:p>
          <w:p w14:paraId="3B32645D" w14:textId="77777777" w:rsidR="003E473A" w:rsidRPr="003E473A" w:rsidRDefault="003E473A" w:rsidP="003E473A">
            <w:pPr>
              <w:spacing w:after="0"/>
              <w:jc w:val="both"/>
              <w:rPr>
                <w:rFonts w:ascii="Times New Roman" w:eastAsia="Times New Roman" w:hAnsi="Times New Roman"/>
                <w:sz w:val="18"/>
                <w:szCs w:val="18"/>
                <w:lang w:val="en-US"/>
              </w:rPr>
            </w:pPr>
            <w:r w:rsidRPr="003E473A">
              <w:rPr>
                <w:rFonts w:ascii="Times New Roman" w:eastAsia="Times New Roman" w:hAnsi="Times New Roman"/>
                <w:sz w:val="18"/>
                <w:szCs w:val="18"/>
                <w:lang w:val="en-US"/>
              </w:rPr>
              <w:t>-</w:t>
            </w:r>
            <w:proofErr w:type="spellStart"/>
            <w:r w:rsidRPr="003E473A">
              <w:rPr>
                <w:rFonts w:ascii="Times New Roman" w:eastAsia="Times New Roman" w:hAnsi="Times New Roman"/>
                <w:sz w:val="18"/>
                <w:szCs w:val="18"/>
                <w:lang w:val="en-US"/>
              </w:rPr>
              <w:t>verificarea</w:t>
            </w:r>
            <w:proofErr w:type="spellEnd"/>
            <w:r w:rsidRPr="003E473A">
              <w:rPr>
                <w:rFonts w:ascii="Times New Roman" w:eastAsia="Times New Roman" w:hAnsi="Times New Roman"/>
                <w:sz w:val="18"/>
                <w:szCs w:val="18"/>
                <w:lang w:val="en-US"/>
              </w:rPr>
              <w:t xml:space="preserve"> </w:t>
            </w:r>
            <w:proofErr w:type="spellStart"/>
            <w:r w:rsidRPr="003E473A">
              <w:rPr>
                <w:rFonts w:ascii="Times New Roman" w:eastAsia="Times New Roman" w:hAnsi="Times New Roman"/>
                <w:sz w:val="18"/>
                <w:szCs w:val="18"/>
                <w:lang w:val="en-US"/>
              </w:rPr>
              <w:t>și</w:t>
            </w:r>
            <w:proofErr w:type="spellEnd"/>
            <w:r w:rsidRPr="003E473A">
              <w:rPr>
                <w:rFonts w:ascii="Times New Roman" w:eastAsia="Times New Roman" w:hAnsi="Times New Roman"/>
                <w:sz w:val="18"/>
                <w:szCs w:val="18"/>
                <w:lang w:val="en-US"/>
              </w:rPr>
              <w:t xml:space="preserve"> </w:t>
            </w:r>
            <w:proofErr w:type="spellStart"/>
            <w:r w:rsidRPr="003E473A">
              <w:rPr>
                <w:rFonts w:ascii="Times New Roman" w:eastAsia="Times New Roman" w:hAnsi="Times New Roman"/>
                <w:sz w:val="18"/>
                <w:szCs w:val="18"/>
                <w:lang w:val="en-US"/>
              </w:rPr>
              <w:t>reglajelor</w:t>
            </w:r>
            <w:proofErr w:type="spellEnd"/>
            <w:r w:rsidRPr="003E473A">
              <w:rPr>
                <w:rFonts w:ascii="Times New Roman" w:eastAsia="Times New Roman" w:hAnsi="Times New Roman"/>
                <w:sz w:val="18"/>
                <w:szCs w:val="18"/>
                <w:lang w:val="en-US"/>
              </w:rPr>
              <w:t xml:space="preserve"> </w:t>
            </w:r>
            <w:proofErr w:type="spellStart"/>
            <w:r w:rsidRPr="003E473A">
              <w:rPr>
                <w:rFonts w:ascii="Times New Roman" w:eastAsia="Times New Roman" w:hAnsi="Times New Roman"/>
                <w:sz w:val="18"/>
                <w:szCs w:val="18"/>
                <w:lang w:val="en-US"/>
              </w:rPr>
              <w:t>sistemelor</w:t>
            </w:r>
            <w:proofErr w:type="spellEnd"/>
            <w:r w:rsidRPr="003E473A">
              <w:rPr>
                <w:rFonts w:ascii="Times New Roman" w:eastAsia="Times New Roman" w:hAnsi="Times New Roman"/>
                <w:sz w:val="18"/>
                <w:szCs w:val="18"/>
                <w:lang w:val="en-US"/>
              </w:rPr>
              <w:t xml:space="preserve"> de </w:t>
            </w:r>
            <w:proofErr w:type="spellStart"/>
            <w:proofErr w:type="gramStart"/>
            <w:r w:rsidRPr="003E473A">
              <w:rPr>
                <w:rFonts w:ascii="Times New Roman" w:eastAsia="Times New Roman" w:hAnsi="Times New Roman"/>
                <w:sz w:val="18"/>
                <w:szCs w:val="18"/>
                <w:lang w:val="en-US"/>
              </w:rPr>
              <w:t>siguranță</w:t>
            </w:r>
            <w:proofErr w:type="spellEnd"/>
            <w:r w:rsidRPr="003E473A">
              <w:rPr>
                <w:rFonts w:ascii="Times New Roman" w:eastAsia="Times New Roman" w:hAnsi="Times New Roman"/>
                <w:sz w:val="18"/>
                <w:szCs w:val="18"/>
                <w:lang w:val="en-US"/>
              </w:rPr>
              <w:t>;</w:t>
            </w:r>
            <w:proofErr w:type="gramEnd"/>
          </w:p>
          <w:p w14:paraId="17410EB8" w14:textId="77777777" w:rsidR="003E473A" w:rsidRPr="003E473A" w:rsidRDefault="003E473A" w:rsidP="003E473A">
            <w:pPr>
              <w:spacing w:after="0"/>
              <w:jc w:val="both"/>
              <w:rPr>
                <w:rFonts w:ascii="Times New Roman" w:eastAsia="Times New Roman" w:hAnsi="Times New Roman"/>
                <w:sz w:val="18"/>
                <w:szCs w:val="18"/>
                <w:lang w:val="en-US"/>
              </w:rPr>
            </w:pPr>
            <w:r w:rsidRPr="003E473A">
              <w:rPr>
                <w:rFonts w:ascii="Times New Roman" w:eastAsia="Times New Roman" w:hAnsi="Times New Roman"/>
                <w:sz w:val="18"/>
                <w:szCs w:val="18"/>
                <w:lang w:val="en-US"/>
              </w:rPr>
              <w:t>-</w:t>
            </w:r>
            <w:proofErr w:type="spellStart"/>
            <w:r w:rsidRPr="003E473A">
              <w:rPr>
                <w:rFonts w:ascii="Times New Roman" w:eastAsia="Times New Roman" w:hAnsi="Times New Roman"/>
                <w:sz w:val="18"/>
                <w:szCs w:val="18"/>
                <w:lang w:val="en-US"/>
              </w:rPr>
              <w:t>verificarea</w:t>
            </w:r>
            <w:proofErr w:type="spellEnd"/>
            <w:r w:rsidRPr="003E473A">
              <w:rPr>
                <w:rFonts w:ascii="Times New Roman" w:eastAsia="Times New Roman" w:hAnsi="Times New Roman"/>
                <w:sz w:val="18"/>
                <w:szCs w:val="18"/>
                <w:lang w:val="en-US"/>
              </w:rPr>
              <w:t xml:space="preserve"> </w:t>
            </w:r>
            <w:proofErr w:type="spellStart"/>
            <w:r w:rsidRPr="003E473A">
              <w:rPr>
                <w:rFonts w:ascii="Times New Roman" w:eastAsia="Times New Roman" w:hAnsi="Times New Roman"/>
                <w:sz w:val="18"/>
                <w:szCs w:val="18"/>
                <w:lang w:val="en-US"/>
              </w:rPr>
              <w:t>funcționării</w:t>
            </w:r>
            <w:proofErr w:type="spellEnd"/>
            <w:r w:rsidRPr="003E473A">
              <w:rPr>
                <w:rFonts w:ascii="Times New Roman" w:eastAsia="Times New Roman" w:hAnsi="Times New Roman"/>
                <w:sz w:val="18"/>
                <w:szCs w:val="18"/>
                <w:lang w:val="en-US"/>
              </w:rPr>
              <w:t xml:space="preserve"> </w:t>
            </w:r>
            <w:proofErr w:type="spellStart"/>
            <w:r w:rsidRPr="003E473A">
              <w:rPr>
                <w:rFonts w:ascii="Times New Roman" w:eastAsia="Times New Roman" w:hAnsi="Times New Roman"/>
                <w:sz w:val="18"/>
                <w:szCs w:val="18"/>
                <w:lang w:val="en-US"/>
              </w:rPr>
              <w:t>platformei</w:t>
            </w:r>
            <w:proofErr w:type="spellEnd"/>
            <w:r w:rsidRPr="003E473A">
              <w:rPr>
                <w:rFonts w:ascii="Times New Roman" w:eastAsia="Times New Roman" w:hAnsi="Times New Roman"/>
                <w:sz w:val="18"/>
                <w:szCs w:val="18"/>
                <w:lang w:val="en-US"/>
              </w:rPr>
              <w:t xml:space="preserve"> cu </w:t>
            </w:r>
            <w:proofErr w:type="spellStart"/>
            <w:r w:rsidRPr="003E473A">
              <w:rPr>
                <w:rFonts w:ascii="Times New Roman" w:eastAsia="Times New Roman" w:hAnsi="Times New Roman"/>
                <w:sz w:val="18"/>
                <w:szCs w:val="18"/>
                <w:lang w:val="en-US"/>
              </w:rPr>
              <w:t>sarcina</w:t>
            </w:r>
            <w:proofErr w:type="spellEnd"/>
            <w:r w:rsidRPr="003E473A">
              <w:rPr>
                <w:rFonts w:ascii="Times New Roman" w:eastAsia="Times New Roman" w:hAnsi="Times New Roman"/>
                <w:sz w:val="18"/>
                <w:szCs w:val="18"/>
                <w:lang w:val="en-US"/>
              </w:rPr>
              <w:t xml:space="preserve"> </w:t>
            </w:r>
            <w:proofErr w:type="spellStart"/>
            <w:proofErr w:type="gramStart"/>
            <w:r w:rsidRPr="003E473A">
              <w:rPr>
                <w:rFonts w:ascii="Times New Roman" w:eastAsia="Times New Roman" w:hAnsi="Times New Roman"/>
                <w:sz w:val="18"/>
                <w:szCs w:val="18"/>
                <w:lang w:val="en-US"/>
              </w:rPr>
              <w:t>nominală</w:t>
            </w:r>
            <w:proofErr w:type="spellEnd"/>
            <w:r w:rsidRPr="003E473A">
              <w:rPr>
                <w:rFonts w:ascii="Times New Roman" w:eastAsia="Times New Roman" w:hAnsi="Times New Roman"/>
                <w:sz w:val="18"/>
                <w:szCs w:val="18"/>
                <w:lang w:val="en-US"/>
              </w:rPr>
              <w:t>;</w:t>
            </w:r>
            <w:proofErr w:type="gramEnd"/>
          </w:p>
          <w:p w14:paraId="35DE59FF" w14:textId="77777777" w:rsidR="003E473A" w:rsidRPr="003E473A" w:rsidRDefault="003E473A" w:rsidP="003E473A">
            <w:pPr>
              <w:spacing w:after="0"/>
              <w:jc w:val="both"/>
              <w:rPr>
                <w:rFonts w:ascii="Times New Roman" w:eastAsia="Times New Roman" w:hAnsi="Times New Roman"/>
                <w:sz w:val="18"/>
                <w:szCs w:val="18"/>
                <w:lang w:val="en-US"/>
              </w:rPr>
            </w:pPr>
            <w:r w:rsidRPr="003E473A">
              <w:rPr>
                <w:rFonts w:ascii="Times New Roman" w:eastAsia="Times New Roman" w:hAnsi="Times New Roman"/>
                <w:sz w:val="18"/>
                <w:szCs w:val="18"/>
                <w:lang w:val="en-US"/>
              </w:rPr>
              <w:t>-</w:t>
            </w:r>
            <w:proofErr w:type="spellStart"/>
            <w:r w:rsidRPr="003E473A">
              <w:rPr>
                <w:rFonts w:ascii="Times New Roman" w:eastAsia="Times New Roman" w:hAnsi="Times New Roman"/>
                <w:sz w:val="18"/>
                <w:szCs w:val="18"/>
                <w:lang w:val="en-US"/>
              </w:rPr>
              <w:t>gresarea</w:t>
            </w:r>
            <w:proofErr w:type="spellEnd"/>
            <w:r w:rsidRPr="003E473A">
              <w:rPr>
                <w:rFonts w:ascii="Times New Roman" w:eastAsia="Times New Roman" w:hAnsi="Times New Roman"/>
                <w:sz w:val="18"/>
                <w:szCs w:val="18"/>
                <w:lang w:val="en-US"/>
              </w:rPr>
              <w:t xml:space="preserve"> </w:t>
            </w:r>
            <w:proofErr w:type="spellStart"/>
            <w:proofErr w:type="gramStart"/>
            <w:r w:rsidRPr="003E473A">
              <w:rPr>
                <w:rFonts w:ascii="Times New Roman" w:eastAsia="Times New Roman" w:hAnsi="Times New Roman"/>
                <w:sz w:val="18"/>
                <w:szCs w:val="18"/>
                <w:lang w:val="en-US"/>
              </w:rPr>
              <w:t>ghidajelor</w:t>
            </w:r>
            <w:proofErr w:type="spellEnd"/>
            <w:r w:rsidRPr="003E473A">
              <w:rPr>
                <w:rFonts w:ascii="Times New Roman" w:eastAsia="Times New Roman" w:hAnsi="Times New Roman"/>
                <w:sz w:val="18"/>
                <w:szCs w:val="18"/>
                <w:lang w:val="en-US"/>
              </w:rPr>
              <w:t>;</w:t>
            </w:r>
            <w:proofErr w:type="gramEnd"/>
          </w:p>
          <w:p w14:paraId="2E2F6B79" w14:textId="77777777" w:rsidR="003E473A" w:rsidRPr="003E473A" w:rsidRDefault="003E473A" w:rsidP="003E473A">
            <w:pPr>
              <w:spacing w:after="0"/>
              <w:jc w:val="both"/>
              <w:rPr>
                <w:rFonts w:ascii="Times New Roman" w:eastAsia="Times New Roman" w:hAnsi="Times New Roman"/>
                <w:sz w:val="18"/>
                <w:szCs w:val="18"/>
                <w:lang w:val="en-US"/>
              </w:rPr>
            </w:pPr>
            <w:r w:rsidRPr="003E473A">
              <w:rPr>
                <w:rFonts w:ascii="Times New Roman" w:eastAsia="Times New Roman" w:hAnsi="Times New Roman"/>
                <w:sz w:val="18"/>
                <w:szCs w:val="18"/>
                <w:lang w:val="en-US"/>
              </w:rPr>
              <w:t>-</w:t>
            </w:r>
            <w:proofErr w:type="spellStart"/>
            <w:r w:rsidRPr="003E473A">
              <w:rPr>
                <w:rFonts w:ascii="Times New Roman" w:eastAsia="Times New Roman" w:hAnsi="Times New Roman"/>
                <w:sz w:val="18"/>
                <w:szCs w:val="18"/>
                <w:lang w:val="en-US"/>
              </w:rPr>
              <w:t>verificarea</w:t>
            </w:r>
            <w:proofErr w:type="spellEnd"/>
            <w:r w:rsidRPr="003E473A">
              <w:rPr>
                <w:rFonts w:ascii="Times New Roman" w:eastAsia="Times New Roman" w:hAnsi="Times New Roman"/>
                <w:sz w:val="18"/>
                <w:szCs w:val="18"/>
                <w:lang w:val="en-US"/>
              </w:rPr>
              <w:t xml:space="preserve"> </w:t>
            </w:r>
            <w:proofErr w:type="spellStart"/>
            <w:r w:rsidRPr="003E473A">
              <w:rPr>
                <w:rFonts w:ascii="Times New Roman" w:eastAsia="Times New Roman" w:hAnsi="Times New Roman"/>
                <w:sz w:val="18"/>
                <w:szCs w:val="18"/>
                <w:lang w:val="en-US"/>
              </w:rPr>
              <w:t>şi</w:t>
            </w:r>
            <w:proofErr w:type="spellEnd"/>
            <w:r w:rsidRPr="003E473A">
              <w:rPr>
                <w:rFonts w:ascii="Times New Roman" w:eastAsia="Times New Roman" w:hAnsi="Times New Roman"/>
                <w:sz w:val="18"/>
                <w:szCs w:val="18"/>
                <w:lang w:val="en-US"/>
              </w:rPr>
              <w:t xml:space="preserve"> </w:t>
            </w:r>
            <w:proofErr w:type="spellStart"/>
            <w:r w:rsidRPr="003E473A">
              <w:rPr>
                <w:rFonts w:ascii="Times New Roman" w:eastAsia="Times New Roman" w:hAnsi="Times New Roman"/>
                <w:sz w:val="18"/>
                <w:szCs w:val="18"/>
                <w:lang w:val="en-US"/>
              </w:rPr>
              <w:t>reglarea</w:t>
            </w:r>
            <w:proofErr w:type="spellEnd"/>
            <w:r w:rsidRPr="003E473A">
              <w:rPr>
                <w:rFonts w:ascii="Times New Roman" w:eastAsia="Times New Roman" w:hAnsi="Times New Roman"/>
                <w:sz w:val="18"/>
                <w:szCs w:val="18"/>
                <w:lang w:val="en-US"/>
              </w:rPr>
              <w:t xml:space="preserve"> </w:t>
            </w:r>
            <w:proofErr w:type="spellStart"/>
            <w:r w:rsidRPr="003E473A">
              <w:rPr>
                <w:rFonts w:ascii="Times New Roman" w:eastAsia="Times New Roman" w:hAnsi="Times New Roman"/>
                <w:sz w:val="18"/>
                <w:szCs w:val="18"/>
                <w:lang w:val="en-US"/>
              </w:rPr>
              <w:t>opririi</w:t>
            </w:r>
            <w:proofErr w:type="spellEnd"/>
            <w:r w:rsidRPr="003E473A">
              <w:rPr>
                <w:rFonts w:ascii="Times New Roman" w:eastAsia="Times New Roman" w:hAnsi="Times New Roman"/>
                <w:sz w:val="18"/>
                <w:szCs w:val="18"/>
                <w:lang w:val="en-US"/>
              </w:rPr>
              <w:t xml:space="preserve"> </w:t>
            </w:r>
            <w:proofErr w:type="spellStart"/>
            <w:r w:rsidRPr="003E473A">
              <w:rPr>
                <w:rFonts w:ascii="Times New Roman" w:eastAsia="Times New Roman" w:hAnsi="Times New Roman"/>
                <w:sz w:val="18"/>
                <w:szCs w:val="18"/>
                <w:lang w:val="en-US"/>
              </w:rPr>
              <w:t>platformei</w:t>
            </w:r>
            <w:proofErr w:type="spellEnd"/>
            <w:r w:rsidRPr="003E473A">
              <w:rPr>
                <w:rFonts w:ascii="Times New Roman" w:eastAsia="Times New Roman" w:hAnsi="Times New Roman"/>
                <w:sz w:val="18"/>
                <w:szCs w:val="18"/>
                <w:lang w:val="en-US"/>
              </w:rPr>
              <w:t xml:space="preserve"> </w:t>
            </w:r>
            <w:proofErr w:type="spellStart"/>
            <w:r w:rsidRPr="003E473A">
              <w:rPr>
                <w:rFonts w:ascii="Times New Roman" w:eastAsia="Times New Roman" w:hAnsi="Times New Roman"/>
                <w:sz w:val="18"/>
                <w:szCs w:val="18"/>
                <w:lang w:val="en-US"/>
              </w:rPr>
              <w:t>în</w:t>
            </w:r>
            <w:proofErr w:type="spellEnd"/>
            <w:r w:rsidRPr="003E473A">
              <w:rPr>
                <w:rFonts w:ascii="Times New Roman" w:eastAsia="Times New Roman" w:hAnsi="Times New Roman"/>
                <w:sz w:val="18"/>
                <w:szCs w:val="18"/>
                <w:lang w:val="en-US"/>
              </w:rPr>
              <w:t xml:space="preserve"> </w:t>
            </w:r>
            <w:proofErr w:type="spellStart"/>
            <w:proofErr w:type="gramStart"/>
            <w:r w:rsidRPr="003E473A">
              <w:rPr>
                <w:rFonts w:ascii="Times New Roman" w:eastAsia="Times New Roman" w:hAnsi="Times New Roman"/>
                <w:sz w:val="18"/>
                <w:szCs w:val="18"/>
                <w:lang w:val="en-US"/>
              </w:rPr>
              <w:t>stații</w:t>
            </w:r>
            <w:proofErr w:type="spellEnd"/>
            <w:r w:rsidRPr="003E473A">
              <w:rPr>
                <w:rFonts w:ascii="Times New Roman" w:eastAsia="Times New Roman" w:hAnsi="Times New Roman"/>
                <w:sz w:val="18"/>
                <w:szCs w:val="18"/>
                <w:lang w:val="en-US"/>
              </w:rPr>
              <w:t>;</w:t>
            </w:r>
            <w:proofErr w:type="gramEnd"/>
          </w:p>
          <w:p w14:paraId="6C3AC0A5" w14:textId="77777777" w:rsidR="003E473A" w:rsidRPr="003E473A" w:rsidRDefault="003E473A" w:rsidP="003E473A">
            <w:pPr>
              <w:spacing w:after="0"/>
              <w:jc w:val="both"/>
              <w:rPr>
                <w:rFonts w:ascii="Times New Roman" w:eastAsia="Times New Roman" w:hAnsi="Times New Roman"/>
                <w:sz w:val="18"/>
                <w:szCs w:val="18"/>
                <w:lang w:val="en-US"/>
              </w:rPr>
            </w:pPr>
            <w:r w:rsidRPr="003E473A">
              <w:rPr>
                <w:rFonts w:ascii="Times New Roman" w:eastAsia="Times New Roman" w:hAnsi="Times New Roman"/>
                <w:sz w:val="18"/>
                <w:szCs w:val="18"/>
                <w:lang w:val="en-US"/>
              </w:rPr>
              <w:t>-</w:t>
            </w:r>
            <w:proofErr w:type="spellStart"/>
            <w:r w:rsidRPr="003E473A">
              <w:rPr>
                <w:rFonts w:ascii="Times New Roman" w:eastAsia="Times New Roman" w:hAnsi="Times New Roman"/>
                <w:sz w:val="18"/>
                <w:szCs w:val="18"/>
                <w:lang w:val="en-US"/>
              </w:rPr>
              <w:t>înlocuirea</w:t>
            </w:r>
            <w:proofErr w:type="spellEnd"/>
            <w:r w:rsidRPr="003E473A">
              <w:rPr>
                <w:rFonts w:ascii="Times New Roman" w:eastAsia="Times New Roman" w:hAnsi="Times New Roman"/>
                <w:sz w:val="18"/>
                <w:szCs w:val="18"/>
                <w:lang w:val="en-US"/>
              </w:rPr>
              <w:t xml:space="preserve"> </w:t>
            </w:r>
            <w:proofErr w:type="spellStart"/>
            <w:r w:rsidRPr="003E473A">
              <w:rPr>
                <w:rFonts w:ascii="Times New Roman" w:eastAsia="Times New Roman" w:hAnsi="Times New Roman"/>
                <w:sz w:val="18"/>
                <w:szCs w:val="18"/>
                <w:lang w:val="en-US"/>
              </w:rPr>
              <w:t>instrucțiunilor</w:t>
            </w:r>
            <w:proofErr w:type="spellEnd"/>
            <w:r w:rsidRPr="003E473A">
              <w:rPr>
                <w:rFonts w:ascii="Times New Roman" w:eastAsia="Times New Roman" w:hAnsi="Times New Roman"/>
                <w:sz w:val="18"/>
                <w:szCs w:val="18"/>
                <w:lang w:val="en-US"/>
              </w:rPr>
              <w:t xml:space="preserve"> </w:t>
            </w:r>
            <w:proofErr w:type="spellStart"/>
            <w:r w:rsidRPr="003E473A">
              <w:rPr>
                <w:rFonts w:ascii="Times New Roman" w:eastAsia="Times New Roman" w:hAnsi="Times New Roman"/>
                <w:sz w:val="18"/>
                <w:szCs w:val="18"/>
                <w:lang w:val="en-US"/>
              </w:rPr>
              <w:t>privind</w:t>
            </w:r>
            <w:proofErr w:type="spellEnd"/>
            <w:r w:rsidRPr="003E473A">
              <w:rPr>
                <w:rFonts w:ascii="Times New Roman" w:eastAsia="Times New Roman" w:hAnsi="Times New Roman"/>
                <w:sz w:val="18"/>
                <w:szCs w:val="18"/>
                <w:lang w:val="en-US"/>
              </w:rPr>
              <w:t xml:space="preserve"> </w:t>
            </w:r>
            <w:proofErr w:type="spellStart"/>
            <w:r w:rsidRPr="003E473A">
              <w:rPr>
                <w:rFonts w:ascii="Times New Roman" w:eastAsia="Times New Roman" w:hAnsi="Times New Roman"/>
                <w:sz w:val="18"/>
                <w:szCs w:val="18"/>
                <w:lang w:val="en-US"/>
              </w:rPr>
              <w:t>exploatarea</w:t>
            </w:r>
            <w:proofErr w:type="spellEnd"/>
            <w:r w:rsidRPr="003E473A">
              <w:rPr>
                <w:rFonts w:ascii="Times New Roman" w:eastAsia="Times New Roman" w:hAnsi="Times New Roman"/>
                <w:sz w:val="18"/>
                <w:szCs w:val="18"/>
                <w:lang w:val="en-US"/>
              </w:rPr>
              <w:t xml:space="preserve"> </w:t>
            </w:r>
            <w:proofErr w:type="spellStart"/>
            <w:r w:rsidRPr="003E473A">
              <w:rPr>
                <w:rFonts w:ascii="Times New Roman" w:eastAsia="Times New Roman" w:hAnsi="Times New Roman"/>
                <w:sz w:val="18"/>
                <w:szCs w:val="18"/>
                <w:lang w:val="en-US"/>
              </w:rPr>
              <w:t>platformei</w:t>
            </w:r>
            <w:proofErr w:type="spellEnd"/>
            <w:r w:rsidRPr="003E473A">
              <w:rPr>
                <w:rFonts w:ascii="Times New Roman" w:eastAsia="Times New Roman" w:hAnsi="Times New Roman"/>
                <w:sz w:val="18"/>
                <w:szCs w:val="18"/>
                <w:lang w:val="en-US"/>
              </w:rPr>
              <w:t xml:space="preserve"> </w:t>
            </w:r>
          </w:p>
          <w:p w14:paraId="1C2542C5" w14:textId="77777777" w:rsidR="00500B43" w:rsidRDefault="003E473A" w:rsidP="003E473A">
            <w:pPr>
              <w:autoSpaceDE w:val="0"/>
              <w:autoSpaceDN w:val="0"/>
              <w:adjustRightInd w:val="0"/>
              <w:spacing w:after="0" w:line="240" w:lineRule="auto"/>
              <w:ind w:right="198"/>
              <w:jc w:val="both"/>
              <w:rPr>
                <w:rFonts w:ascii="Times New Roman" w:eastAsia="Times New Roman" w:hAnsi="Times New Roman"/>
                <w:sz w:val="18"/>
                <w:szCs w:val="18"/>
                <w:lang w:val="en-US"/>
              </w:rPr>
            </w:pPr>
            <w:r w:rsidRPr="003E473A">
              <w:rPr>
                <w:rFonts w:ascii="Times New Roman" w:eastAsia="Times New Roman" w:hAnsi="Times New Roman"/>
                <w:sz w:val="18"/>
                <w:szCs w:val="18"/>
                <w:lang w:val="en-US"/>
              </w:rPr>
              <w:t>-</w:t>
            </w:r>
            <w:proofErr w:type="spellStart"/>
            <w:r w:rsidRPr="003E473A">
              <w:rPr>
                <w:rFonts w:ascii="Times New Roman" w:eastAsia="Times New Roman" w:hAnsi="Times New Roman"/>
                <w:sz w:val="18"/>
                <w:szCs w:val="18"/>
                <w:lang w:val="en-US"/>
              </w:rPr>
              <w:t>înlocuirea</w:t>
            </w:r>
            <w:proofErr w:type="spellEnd"/>
            <w:r w:rsidRPr="003E473A">
              <w:rPr>
                <w:rFonts w:ascii="Times New Roman" w:eastAsia="Times New Roman" w:hAnsi="Times New Roman"/>
                <w:sz w:val="18"/>
                <w:szCs w:val="18"/>
                <w:lang w:val="en-US"/>
              </w:rPr>
              <w:t xml:space="preserve"> </w:t>
            </w:r>
            <w:proofErr w:type="spellStart"/>
            <w:r w:rsidRPr="003E473A">
              <w:rPr>
                <w:rFonts w:ascii="Times New Roman" w:eastAsia="Times New Roman" w:hAnsi="Times New Roman"/>
                <w:sz w:val="18"/>
                <w:szCs w:val="18"/>
                <w:lang w:val="en-US"/>
              </w:rPr>
              <w:t>instrucţiunilor</w:t>
            </w:r>
            <w:proofErr w:type="spellEnd"/>
            <w:r w:rsidRPr="003E473A">
              <w:rPr>
                <w:rFonts w:ascii="Times New Roman" w:eastAsia="Times New Roman" w:hAnsi="Times New Roman"/>
                <w:sz w:val="18"/>
                <w:szCs w:val="18"/>
                <w:lang w:val="en-US"/>
              </w:rPr>
              <w:t xml:space="preserve"> deteriorate, </w:t>
            </w:r>
            <w:proofErr w:type="spellStart"/>
            <w:r w:rsidRPr="003E473A">
              <w:rPr>
                <w:rFonts w:ascii="Times New Roman" w:eastAsia="Times New Roman" w:hAnsi="Times New Roman"/>
                <w:sz w:val="18"/>
                <w:szCs w:val="18"/>
                <w:lang w:val="en-US"/>
              </w:rPr>
              <w:t>afişate</w:t>
            </w:r>
            <w:proofErr w:type="spellEnd"/>
            <w:r w:rsidRPr="003E473A">
              <w:rPr>
                <w:rFonts w:ascii="Times New Roman" w:eastAsia="Times New Roman" w:hAnsi="Times New Roman"/>
                <w:sz w:val="18"/>
                <w:szCs w:val="18"/>
                <w:lang w:val="en-US"/>
              </w:rPr>
              <w:t xml:space="preserve"> pe </w:t>
            </w:r>
            <w:proofErr w:type="spellStart"/>
            <w:r w:rsidRPr="003E473A">
              <w:rPr>
                <w:rFonts w:ascii="Times New Roman" w:eastAsia="Times New Roman" w:hAnsi="Times New Roman"/>
                <w:sz w:val="18"/>
                <w:szCs w:val="18"/>
                <w:lang w:val="en-US"/>
              </w:rPr>
              <w:t>unitate</w:t>
            </w:r>
            <w:proofErr w:type="spellEnd"/>
            <w:r w:rsidRPr="003E473A">
              <w:rPr>
                <w:rFonts w:ascii="Times New Roman" w:eastAsia="Times New Roman" w:hAnsi="Times New Roman"/>
                <w:sz w:val="18"/>
                <w:szCs w:val="18"/>
                <w:lang w:val="en-US"/>
              </w:rPr>
              <w:t xml:space="preserve">, </w:t>
            </w:r>
            <w:proofErr w:type="spellStart"/>
            <w:r w:rsidRPr="003E473A">
              <w:rPr>
                <w:rFonts w:ascii="Times New Roman" w:eastAsia="Times New Roman" w:hAnsi="Times New Roman"/>
                <w:sz w:val="18"/>
                <w:szCs w:val="18"/>
                <w:lang w:val="en-US"/>
              </w:rPr>
              <w:t>privind</w:t>
            </w:r>
            <w:proofErr w:type="spellEnd"/>
            <w:r w:rsidRPr="003E473A">
              <w:rPr>
                <w:rFonts w:ascii="Times New Roman" w:eastAsia="Times New Roman" w:hAnsi="Times New Roman"/>
                <w:sz w:val="18"/>
                <w:szCs w:val="18"/>
                <w:lang w:val="en-US"/>
              </w:rPr>
              <w:t xml:space="preserve"> </w:t>
            </w:r>
            <w:proofErr w:type="spellStart"/>
            <w:r w:rsidRPr="003E473A">
              <w:rPr>
                <w:rFonts w:ascii="Times New Roman" w:eastAsia="Times New Roman" w:hAnsi="Times New Roman"/>
                <w:sz w:val="18"/>
                <w:szCs w:val="18"/>
                <w:lang w:val="en-US"/>
              </w:rPr>
              <w:t>exploatarea</w:t>
            </w:r>
            <w:proofErr w:type="spellEnd"/>
            <w:r w:rsidRPr="003E473A">
              <w:rPr>
                <w:rFonts w:ascii="Times New Roman" w:eastAsia="Times New Roman" w:hAnsi="Times New Roman"/>
                <w:sz w:val="18"/>
                <w:szCs w:val="18"/>
                <w:lang w:val="en-US"/>
              </w:rPr>
              <w:t xml:space="preserve"> </w:t>
            </w:r>
            <w:proofErr w:type="spellStart"/>
            <w:r w:rsidRPr="003E473A">
              <w:rPr>
                <w:rFonts w:ascii="Times New Roman" w:eastAsia="Times New Roman" w:hAnsi="Times New Roman"/>
                <w:sz w:val="18"/>
                <w:szCs w:val="18"/>
                <w:lang w:val="en-US"/>
              </w:rPr>
              <w:t>platformei</w:t>
            </w:r>
            <w:proofErr w:type="spellEnd"/>
            <w:r w:rsidRPr="003E473A">
              <w:rPr>
                <w:rFonts w:ascii="Times New Roman" w:eastAsia="Times New Roman" w:hAnsi="Times New Roman"/>
                <w:sz w:val="18"/>
                <w:szCs w:val="18"/>
                <w:lang w:val="en-US"/>
              </w:rPr>
              <w:t xml:space="preserve"> (</w:t>
            </w:r>
            <w:r w:rsidRPr="003E473A">
              <w:rPr>
                <w:rFonts w:ascii="Times New Roman" w:eastAsia="Times New Roman" w:hAnsi="Times New Roman"/>
                <w:sz w:val="18"/>
                <w:szCs w:val="18"/>
              </w:rPr>
              <w:t>inscripţii de identificare, sarcină nominală, inscripţii de atenţionare</w:t>
            </w:r>
            <w:r w:rsidRPr="003E473A">
              <w:rPr>
                <w:rFonts w:ascii="Times New Roman" w:eastAsia="Times New Roman" w:hAnsi="Times New Roman"/>
                <w:sz w:val="18"/>
                <w:szCs w:val="18"/>
                <w:lang w:val="en-US"/>
              </w:rPr>
              <w:t>).</w:t>
            </w:r>
          </w:p>
          <w:p w14:paraId="18E6E6E0" w14:textId="77777777" w:rsidR="00BD09E2" w:rsidRDefault="00BD09E2" w:rsidP="003E473A">
            <w:pPr>
              <w:autoSpaceDE w:val="0"/>
              <w:autoSpaceDN w:val="0"/>
              <w:adjustRightInd w:val="0"/>
              <w:spacing w:after="0" w:line="240" w:lineRule="auto"/>
              <w:ind w:right="198"/>
              <w:jc w:val="both"/>
              <w:rPr>
                <w:rFonts w:ascii="Times New Roman" w:eastAsia="Times New Roman" w:hAnsi="Times New Roman"/>
                <w:sz w:val="18"/>
                <w:szCs w:val="18"/>
                <w:lang w:val="en-US"/>
              </w:rPr>
            </w:pPr>
          </w:p>
          <w:p w14:paraId="5FE9C76B" w14:textId="6993CB4F" w:rsidR="00BD09E2" w:rsidRPr="00BD09E2" w:rsidRDefault="00BD09E2" w:rsidP="00BD09E2">
            <w:pPr>
              <w:suppressAutoHyphens/>
              <w:spacing w:after="0"/>
              <w:rPr>
                <w:rFonts w:ascii="Times New Roman" w:eastAsia="Times New Roman" w:hAnsi="Times New Roman"/>
                <w:b/>
                <w:bCs/>
                <w:sz w:val="18"/>
                <w:szCs w:val="18"/>
              </w:rPr>
            </w:pPr>
            <w:proofErr w:type="spellStart"/>
            <w:r w:rsidRPr="00BD09E2">
              <w:rPr>
                <w:rFonts w:ascii="Times New Roman" w:eastAsia="Times New Roman" w:hAnsi="Times New Roman"/>
                <w:b/>
                <w:bCs/>
                <w:sz w:val="18"/>
                <w:szCs w:val="18"/>
                <w:lang w:val="en-US"/>
              </w:rPr>
              <w:t>Revizie</w:t>
            </w:r>
            <w:proofErr w:type="spellEnd"/>
            <w:r w:rsidRPr="00BD09E2">
              <w:rPr>
                <w:rFonts w:ascii="Times New Roman" w:eastAsia="Times New Roman" w:hAnsi="Times New Roman"/>
                <w:b/>
                <w:bCs/>
                <w:sz w:val="18"/>
                <w:szCs w:val="18"/>
                <w:lang w:val="en-US"/>
              </w:rPr>
              <w:t xml:space="preserve"> </w:t>
            </w:r>
            <w:proofErr w:type="spellStart"/>
            <w:r w:rsidRPr="00BD09E2">
              <w:rPr>
                <w:rFonts w:ascii="Times New Roman" w:eastAsia="Times New Roman" w:hAnsi="Times New Roman"/>
                <w:b/>
                <w:bCs/>
                <w:sz w:val="18"/>
                <w:szCs w:val="18"/>
                <w:lang w:val="en-US"/>
              </w:rPr>
              <w:t>tehnică</w:t>
            </w:r>
            <w:proofErr w:type="spellEnd"/>
            <w:r w:rsidRPr="00BD09E2">
              <w:rPr>
                <w:rFonts w:ascii="Times New Roman" w:eastAsia="Times New Roman" w:hAnsi="Times New Roman"/>
                <w:b/>
                <w:bCs/>
                <w:sz w:val="18"/>
                <w:szCs w:val="18"/>
                <w:lang w:val="en-US"/>
              </w:rPr>
              <w:t xml:space="preserve"> </w:t>
            </w:r>
            <w:proofErr w:type="spellStart"/>
            <w:r w:rsidRPr="00BD09E2">
              <w:rPr>
                <w:rFonts w:ascii="Times New Roman" w:eastAsia="Times New Roman" w:hAnsi="Times New Roman"/>
                <w:b/>
                <w:bCs/>
                <w:sz w:val="18"/>
                <w:szCs w:val="18"/>
                <w:lang w:val="en-US"/>
              </w:rPr>
              <w:t>anuală</w:t>
            </w:r>
            <w:proofErr w:type="spellEnd"/>
            <w:r w:rsidRPr="00BD09E2">
              <w:rPr>
                <w:rFonts w:ascii="Times New Roman" w:eastAsia="Times New Roman" w:hAnsi="Times New Roman"/>
                <w:b/>
                <w:bCs/>
                <w:sz w:val="18"/>
                <w:szCs w:val="18"/>
                <w:lang w:val="en-US"/>
              </w:rPr>
              <w:t>:</w:t>
            </w:r>
          </w:p>
          <w:p w14:paraId="631CC25C" w14:textId="77777777" w:rsidR="00BD09E2" w:rsidRPr="00BD09E2" w:rsidRDefault="00BD09E2" w:rsidP="00BD09E2">
            <w:pPr>
              <w:spacing w:after="0"/>
              <w:jc w:val="both"/>
              <w:rPr>
                <w:rFonts w:ascii="Times New Roman" w:eastAsia="Times New Roman" w:hAnsi="Times New Roman"/>
                <w:sz w:val="18"/>
                <w:szCs w:val="18"/>
                <w:lang w:val="en-US"/>
              </w:rPr>
            </w:pPr>
            <w:r w:rsidRPr="00BD09E2">
              <w:rPr>
                <w:rFonts w:ascii="Times New Roman" w:eastAsia="Times New Roman" w:hAnsi="Times New Roman"/>
                <w:sz w:val="18"/>
                <w:szCs w:val="18"/>
                <w:lang w:val="en-US"/>
              </w:rPr>
              <w:t>-</w:t>
            </w:r>
            <w:proofErr w:type="spellStart"/>
            <w:r w:rsidRPr="00BD09E2">
              <w:rPr>
                <w:rFonts w:ascii="Times New Roman" w:eastAsia="Times New Roman" w:hAnsi="Times New Roman"/>
                <w:sz w:val="18"/>
                <w:szCs w:val="18"/>
                <w:lang w:val="en-US"/>
              </w:rPr>
              <w:t>verificarea</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uzurii</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elementelor</w:t>
            </w:r>
            <w:proofErr w:type="spellEnd"/>
            <w:r w:rsidRPr="00BD09E2">
              <w:rPr>
                <w:rFonts w:ascii="Times New Roman" w:eastAsia="Times New Roman" w:hAnsi="Times New Roman"/>
                <w:sz w:val="18"/>
                <w:szCs w:val="18"/>
                <w:lang w:val="en-US"/>
              </w:rPr>
              <w:t xml:space="preserve"> </w:t>
            </w:r>
            <w:r w:rsidRPr="00BD09E2">
              <w:rPr>
                <w:rFonts w:ascii="Times New Roman" w:eastAsia="Times New Roman" w:hAnsi="Times New Roman"/>
                <w:sz w:val="18"/>
                <w:szCs w:val="18"/>
              </w:rPr>
              <w:t xml:space="preserve">şi rolelor </w:t>
            </w:r>
            <w:r w:rsidRPr="00BD09E2">
              <w:rPr>
                <w:rFonts w:ascii="Times New Roman" w:eastAsia="Times New Roman" w:hAnsi="Times New Roman"/>
                <w:sz w:val="18"/>
                <w:szCs w:val="18"/>
                <w:lang w:val="en-US"/>
              </w:rPr>
              <w:t xml:space="preserve">de </w:t>
            </w:r>
            <w:proofErr w:type="spellStart"/>
            <w:proofErr w:type="gramStart"/>
            <w:r w:rsidRPr="00BD09E2">
              <w:rPr>
                <w:rFonts w:ascii="Times New Roman" w:eastAsia="Times New Roman" w:hAnsi="Times New Roman"/>
                <w:sz w:val="18"/>
                <w:szCs w:val="18"/>
                <w:lang w:val="en-US"/>
              </w:rPr>
              <w:t>ghidare</w:t>
            </w:r>
            <w:proofErr w:type="spellEnd"/>
            <w:r w:rsidRPr="00BD09E2">
              <w:rPr>
                <w:rFonts w:ascii="Times New Roman" w:eastAsia="Times New Roman" w:hAnsi="Times New Roman"/>
                <w:sz w:val="18"/>
                <w:szCs w:val="18"/>
                <w:lang w:val="en-US"/>
              </w:rPr>
              <w:t>;</w:t>
            </w:r>
            <w:proofErr w:type="gramEnd"/>
          </w:p>
          <w:p w14:paraId="615922F4" w14:textId="77777777" w:rsidR="00BD09E2" w:rsidRPr="00BD09E2" w:rsidRDefault="00BD09E2" w:rsidP="00BD09E2">
            <w:pPr>
              <w:spacing w:after="0"/>
              <w:jc w:val="both"/>
              <w:rPr>
                <w:rFonts w:ascii="Times New Roman" w:eastAsia="Times New Roman" w:hAnsi="Times New Roman"/>
                <w:sz w:val="18"/>
                <w:szCs w:val="18"/>
                <w:lang w:val="en-US"/>
              </w:rPr>
            </w:pPr>
            <w:r w:rsidRPr="00BD09E2">
              <w:rPr>
                <w:rFonts w:ascii="Times New Roman" w:eastAsia="Times New Roman" w:hAnsi="Times New Roman"/>
                <w:sz w:val="18"/>
                <w:szCs w:val="18"/>
                <w:lang w:val="en-US"/>
              </w:rPr>
              <w:t>-</w:t>
            </w:r>
            <w:proofErr w:type="spellStart"/>
            <w:r w:rsidRPr="00BD09E2">
              <w:rPr>
                <w:rFonts w:ascii="Times New Roman" w:eastAsia="Times New Roman" w:hAnsi="Times New Roman"/>
                <w:sz w:val="18"/>
                <w:szCs w:val="18"/>
                <w:lang w:val="en-US"/>
              </w:rPr>
              <w:t>verificarea</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îmbinărilor</w:t>
            </w:r>
            <w:proofErr w:type="spellEnd"/>
            <w:r w:rsidRPr="00BD09E2">
              <w:rPr>
                <w:rFonts w:ascii="Times New Roman" w:eastAsia="Times New Roman" w:hAnsi="Times New Roman"/>
                <w:sz w:val="18"/>
                <w:szCs w:val="18"/>
                <w:lang w:val="en-US"/>
              </w:rPr>
              <w:t xml:space="preserve"> </w:t>
            </w:r>
            <w:proofErr w:type="spellStart"/>
            <w:proofErr w:type="gramStart"/>
            <w:r w:rsidRPr="00BD09E2">
              <w:rPr>
                <w:rFonts w:ascii="Times New Roman" w:eastAsia="Times New Roman" w:hAnsi="Times New Roman"/>
                <w:sz w:val="18"/>
                <w:szCs w:val="18"/>
                <w:lang w:val="en-US"/>
              </w:rPr>
              <w:t>demontabile</w:t>
            </w:r>
            <w:proofErr w:type="spellEnd"/>
            <w:r w:rsidRPr="00BD09E2">
              <w:rPr>
                <w:rFonts w:ascii="Times New Roman" w:eastAsia="Times New Roman" w:hAnsi="Times New Roman"/>
                <w:sz w:val="18"/>
                <w:szCs w:val="18"/>
                <w:lang w:val="en-US"/>
              </w:rPr>
              <w:t>;</w:t>
            </w:r>
            <w:proofErr w:type="gramEnd"/>
          </w:p>
          <w:p w14:paraId="339EDB2F" w14:textId="77777777" w:rsidR="00BD09E2" w:rsidRPr="00BD09E2" w:rsidRDefault="00BD09E2" w:rsidP="00BD09E2">
            <w:pPr>
              <w:spacing w:after="0"/>
              <w:jc w:val="both"/>
              <w:rPr>
                <w:rFonts w:ascii="Times New Roman" w:eastAsia="Times New Roman" w:hAnsi="Times New Roman"/>
                <w:sz w:val="18"/>
                <w:szCs w:val="18"/>
                <w:lang w:val="en-US"/>
              </w:rPr>
            </w:pPr>
            <w:r w:rsidRPr="00BD09E2">
              <w:rPr>
                <w:rFonts w:ascii="Times New Roman" w:eastAsia="Times New Roman" w:hAnsi="Times New Roman"/>
                <w:sz w:val="18"/>
                <w:szCs w:val="18"/>
                <w:lang w:val="en-US"/>
              </w:rPr>
              <w:t>-</w:t>
            </w:r>
            <w:proofErr w:type="spellStart"/>
            <w:r w:rsidRPr="00BD09E2">
              <w:rPr>
                <w:rFonts w:ascii="Times New Roman" w:eastAsia="Times New Roman" w:hAnsi="Times New Roman"/>
                <w:sz w:val="18"/>
                <w:szCs w:val="18"/>
                <w:lang w:val="en-US"/>
              </w:rPr>
              <w:t>inspecția</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vizuală</w:t>
            </w:r>
            <w:proofErr w:type="spellEnd"/>
            <w:r w:rsidRPr="00BD09E2">
              <w:rPr>
                <w:rFonts w:ascii="Times New Roman" w:eastAsia="Times New Roman" w:hAnsi="Times New Roman"/>
                <w:sz w:val="18"/>
                <w:szCs w:val="18"/>
                <w:lang w:val="en-US"/>
              </w:rPr>
              <w:t xml:space="preserve"> a </w:t>
            </w:r>
            <w:proofErr w:type="spellStart"/>
            <w:r w:rsidRPr="00BD09E2">
              <w:rPr>
                <w:rFonts w:ascii="Times New Roman" w:eastAsia="Times New Roman" w:hAnsi="Times New Roman"/>
                <w:sz w:val="18"/>
                <w:szCs w:val="18"/>
                <w:lang w:val="en-US"/>
              </w:rPr>
              <w:t>îmbinărilor</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sudate</w:t>
            </w:r>
            <w:proofErr w:type="spellEnd"/>
            <w:r w:rsidRPr="00BD09E2">
              <w:rPr>
                <w:rFonts w:ascii="Times New Roman" w:eastAsia="Times New Roman" w:hAnsi="Times New Roman"/>
                <w:sz w:val="18"/>
                <w:szCs w:val="18"/>
                <w:lang w:val="en-US"/>
              </w:rPr>
              <w:t xml:space="preserve"> – </w:t>
            </w:r>
            <w:proofErr w:type="spellStart"/>
            <w:r w:rsidRPr="00BD09E2">
              <w:rPr>
                <w:rFonts w:ascii="Times New Roman" w:eastAsia="Times New Roman" w:hAnsi="Times New Roman"/>
                <w:sz w:val="18"/>
                <w:szCs w:val="18"/>
                <w:lang w:val="en-US"/>
              </w:rPr>
              <w:t>programare</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lucrări</w:t>
            </w:r>
            <w:proofErr w:type="spellEnd"/>
            <w:r w:rsidRPr="00BD09E2">
              <w:rPr>
                <w:rFonts w:ascii="Times New Roman" w:eastAsia="Times New Roman" w:hAnsi="Times New Roman"/>
                <w:sz w:val="18"/>
                <w:szCs w:val="18"/>
                <w:lang w:val="en-US"/>
              </w:rPr>
              <w:t xml:space="preserve"> de </w:t>
            </w:r>
            <w:proofErr w:type="spellStart"/>
            <w:r w:rsidRPr="00BD09E2">
              <w:rPr>
                <w:rFonts w:ascii="Times New Roman" w:eastAsia="Times New Roman" w:hAnsi="Times New Roman"/>
                <w:sz w:val="18"/>
                <w:szCs w:val="18"/>
                <w:lang w:val="en-US"/>
              </w:rPr>
              <w:t>analiză</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și</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reparatorii</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în</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cazul</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în</w:t>
            </w:r>
            <w:proofErr w:type="spellEnd"/>
            <w:r w:rsidRPr="00BD09E2">
              <w:rPr>
                <w:rFonts w:ascii="Times New Roman" w:eastAsia="Times New Roman" w:hAnsi="Times New Roman"/>
                <w:sz w:val="18"/>
                <w:szCs w:val="18"/>
                <w:lang w:val="en-US"/>
              </w:rPr>
              <w:t xml:space="preserve"> care </w:t>
            </w:r>
            <w:proofErr w:type="spellStart"/>
            <w:r w:rsidRPr="00BD09E2">
              <w:rPr>
                <w:rFonts w:ascii="Times New Roman" w:eastAsia="Times New Roman" w:hAnsi="Times New Roman"/>
                <w:sz w:val="18"/>
                <w:szCs w:val="18"/>
                <w:lang w:val="en-US"/>
              </w:rPr>
              <w:t>este</w:t>
            </w:r>
            <w:proofErr w:type="spellEnd"/>
            <w:r w:rsidRPr="00BD09E2">
              <w:rPr>
                <w:rFonts w:ascii="Times New Roman" w:eastAsia="Times New Roman" w:hAnsi="Times New Roman"/>
                <w:sz w:val="18"/>
                <w:szCs w:val="18"/>
                <w:lang w:val="en-US"/>
              </w:rPr>
              <w:t xml:space="preserve"> </w:t>
            </w:r>
            <w:proofErr w:type="spellStart"/>
            <w:proofErr w:type="gramStart"/>
            <w:r w:rsidRPr="00BD09E2">
              <w:rPr>
                <w:rFonts w:ascii="Times New Roman" w:eastAsia="Times New Roman" w:hAnsi="Times New Roman"/>
                <w:sz w:val="18"/>
                <w:szCs w:val="18"/>
                <w:lang w:val="en-US"/>
              </w:rPr>
              <w:t>necesar</w:t>
            </w:r>
            <w:proofErr w:type="spellEnd"/>
            <w:r w:rsidRPr="00BD09E2">
              <w:rPr>
                <w:rFonts w:ascii="Times New Roman" w:eastAsia="Times New Roman" w:hAnsi="Times New Roman"/>
                <w:sz w:val="18"/>
                <w:szCs w:val="18"/>
                <w:lang w:val="en-US"/>
              </w:rPr>
              <w:t>;</w:t>
            </w:r>
            <w:proofErr w:type="gramEnd"/>
          </w:p>
          <w:p w14:paraId="704B6D2B" w14:textId="77777777" w:rsidR="00BD09E2" w:rsidRPr="00BD09E2" w:rsidRDefault="00BD09E2" w:rsidP="00BD09E2">
            <w:pPr>
              <w:spacing w:after="0"/>
              <w:jc w:val="both"/>
              <w:rPr>
                <w:rFonts w:ascii="Times New Roman" w:eastAsia="Times New Roman" w:hAnsi="Times New Roman"/>
                <w:sz w:val="18"/>
                <w:szCs w:val="18"/>
                <w:lang w:val="en-US"/>
              </w:rPr>
            </w:pPr>
            <w:r w:rsidRPr="00BD09E2">
              <w:rPr>
                <w:rFonts w:ascii="Times New Roman" w:eastAsia="Times New Roman" w:hAnsi="Times New Roman"/>
                <w:sz w:val="18"/>
                <w:szCs w:val="18"/>
                <w:lang w:val="en-US"/>
              </w:rPr>
              <w:t>-</w:t>
            </w:r>
            <w:proofErr w:type="spellStart"/>
            <w:r w:rsidRPr="00BD09E2">
              <w:rPr>
                <w:rFonts w:ascii="Times New Roman" w:eastAsia="Times New Roman" w:hAnsi="Times New Roman"/>
                <w:sz w:val="18"/>
                <w:szCs w:val="18"/>
                <w:lang w:val="en-US"/>
              </w:rPr>
              <w:t>verificarea</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fixării</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sistemului</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portant</w:t>
            </w:r>
            <w:proofErr w:type="spellEnd"/>
            <w:r w:rsidRPr="00BD09E2">
              <w:rPr>
                <w:rFonts w:ascii="Times New Roman" w:eastAsia="Times New Roman" w:hAnsi="Times New Roman"/>
                <w:sz w:val="18"/>
                <w:szCs w:val="18"/>
                <w:lang w:val="en-US"/>
              </w:rPr>
              <w:t xml:space="preserve"> de </w:t>
            </w:r>
            <w:proofErr w:type="spellStart"/>
            <w:proofErr w:type="gramStart"/>
            <w:r w:rsidRPr="00BD09E2">
              <w:rPr>
                <w:rFonts w:ascii="Times New Roman" w:eastAsia="Times New Roman" w:hAnsi="Times New Roman"/>
                <w:sz w:val="18"/>
                <w:szCs w:val="18"/>
                <w:lang w:val="en-US"/>
              </w:rPr>
              <w:t>ghidare</w:t>
            </w:r>
            <w:proofErr w:type="spellEnd"/>
            <w:r w:rsidRPr="00BD09E2">
              <w:rPr>
                <w:rFonts w:ascii="Times New Roman" w:eastAsia="Times New Roman" w:hAnsi="Times New Roman"/>
                <w:sz w:val="18"/>
                <w:szCs w:val="18"/>
                <w:lang w:val="en-US"/>
              </w:rPr>
              <w:t>;</w:t>
            </w:r>
            <w:proofErr w:type="gramEnd"/>
          </w:p>
          <w:p w14:paraId="18A7F552" w14:textId="77777777" w:rsidR="00BD09E2" w:rsidRPr="00BD09E2" w:rsidRDefault="00BD09E2" w:rsidP="00BD09E2">
            <w:pPr>
              <w:spacing w:after="0"/>
              <w:jc w:val="both"/>
              <w:rPr>
                <w:rFonts w:ascii="Times New Roman" w:eastAsia="Times New Roman" w:hAnsi="Times New Roman"/>
                <w:sz w:val="18"/>
                <w:szCs w:val="18"/>
                <w:lang w:val="nl-NL"/>
              </w:rPr>
            </w:pPr>
            <w:r w:rsidRPr="00BD09E2">
              <w:rPr>
                <w:rFonts w:ascii="Times New Roman" w:eastAsia="Times New Roman" w:hAnsi="Times New Roman"/>
                <w:sz w:val="18"/>
                <w:szCs w:val="18"/>
                <w:lang w:val="nl-NL"/>
              </w:rPr>
              <w:t>-verificarea poziției și geometriei sistemului de ghidare al platformei ;</w:t>
            </w:r>
          </w:p>
          <w:p w14:paraId="7E7B1770" w14:textId="77777777" w:rsidR="00BD09E2" w:rsidRPr="00BD09E2" w:rsidRDefault="00BD09E2" w:rsidP="00BD09E2">
            <w:pPr>
              <w:spacing w:after="0"/>
              <w:jc w:val="both"/>
              <w:rPr>
                <w:rFonts w:ascii="Times New Roman" w:eastAsia="Times New Roman" w:hAnsi="Times New Roman"/>
                <w:sz w:val="18"/>
                <w:szCs w:val="18"/>
                <w:lang w:val="en-US"/>
              </w:rPr>
            </w:pPr>
            <w:r w:rsidRPr="00BD09E2">
              <w:rPr>
                <w:rFonts w:ascii="Times New Roman" w:eastAsia="Times New Roman" w:hAnsi="Times New Roman"/>
                <w:sz w:val="18"/>
                <w:szCs w:val="18"/>
                <w:lang w:val="en-US"/>
              </w:rPr>
              <w:t>-</w:t>
            </w:r>
            <w:proofErr w:type="spellStart"/>
            <w:r w:rsidRPr="00BD09E2">
              <w:rPr>
                <w:rFonts w:ascii="Times New Roman" w:eastAsia="Times New Roman" w:hAnsi="Times New Roman"/>
                <w:sz w:val="18"/>
                <w:szCs w:val="18"/>
                <w:lang w:val="en-US"/>
              </w:rPr>
              <w:t>verificarea</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funcționării</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normale</w:t>
            </w:r>
            <w:proofErr w:type="spellEnd"/>
            <w:r w:rsidRPr="00BD09E2">
              <w:rPr>
                <w:rFonts w:ascii="Times New Roman" w:eastAsia="Times New Roman" w:hAnsi="Times New Roman"/>
                <w:sz w:val="18"/>
                <w:szCs w:val="18"/>
                <w:lang w:val="en-US"/>
              </w:rPr>
              <w:t xml:space="preserve"> a </w:t>
            </w:r>
            <w:proofErr w:type="spellStart"/>
            <w:r w:rsidRPr="00BD09E2">
              <w:rPr>
                <w:rFonts w:ascii="Times New Roman" w:eastAsia="Times New Roman" w:hAnsi="Times New Roman"/>
                <w:sz w:val="18"/>
                <w:szCs w:val="18"/>
                <w:lang w:val="en-US"/>
              </w:rPr>
              <w:t>sistemului</w:t>
            </w:r>
            <w:proofErr w:type="spellEnd"/>
            <w:r w:rsidRPr="00BD09E2">
              <w:rPr>
                <w:rFonts w:ascii="Times New Roman" w:eastAsia="Times New Roman" w:hAnsi="Times New Roman"/>
                <w:sz w:val="18"/>
                <w:szCs w:val="18"/>
                <w:lang w:val="en-US"/>
              </w:rPr>
              <w:t xml:space="preserve"> electric de control, </w:t>
            </w:r>
            <w:proofErr w:type="spellStart"/>
            <w:r w:rsidRPr="00BD09E2">
              <w:rPr>
                <w:rFonts w:ascii="Times New Roman" w:eastAsia="Times New Roman" w:hAnsi="Times New Roman"/>
                <w:sz w:val="18"/>
                <w:szCs w:val="18"/>
                <w:lang w:val="en-US"/>
              </w:rPr>
              <w:t>comandă</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și</w:t>
            </w:r>
            <w:proofErr w:type="spellEnd"/>
            <w:r w:rsidRPr="00BD09E2">
              <w:rPr>
                <w:rFonts w:ascii="Times New Roman" w:eastAsia="Times New Roman" w:hAnsi="Times New Roman"/>
                <w:sz w:val="18"/>
                <w:szCs w:val="18"/>
                <w:lang w:val="en-US"/>
              </w:rPr>
              <w:t xml:space="preserve"> </w:t>
            </w:r>
            <w:proofErr w:type="spellStart"/>
            <w:proofErr w:type="gramStart"/>
            <w:r w:rsidRPr="00BD09E2">
              <w:rPr>
                <w:rFonts w:ascii="Times New Roman" w:eastAsia="Times New Roman" w:hAnsi="Times New Roman"/>
                <w:sz w:val="18"/>
                <w:szCs w:val="18"/>
                <w:lang w:val="en-US"/>
              </w:rPr>
              <w:t>semnalizare</w:t>
            </w:r>
            <w:proofErr w:type="spellEnd"/>
            <w:r w:rsidRPr="00BD09E2">
              <w:rPr>
                <w:rFonts w:ascii="Times New Roman" w:eastAsia="Times New Roman" w:hAnsi="Times New Roman"/>
                <w:sz w:val="18"/>
                <w:szCs w:val="18"/>
                <w:lang w:val="en-US"/>
              </w:rPr>
              <w:t>;</w:t>
            </w:r>
            <w:proofErr w:type="gramEnd"/>
          </w:p>
          <w:p w14:paraId="533F1CEC" w14:textId="77777777" w:rsidR="00BD09E2" w:rsidRPr="00BD09E2" w:rsidRDefault="00BD09E2" w:rsidP="00BD09E2">
            <w:pPr>
              <w:spacing w:after="0"/>
              <w:jc w:val="both"/>
              <w:rPr>
                <w:rFonts w:ascii="Times New Roman" w:eastAsia="Times New Roman" w:hAnsi="Times New Roman"/>
                <w:sz w:val="18"/>
                <w:szCs w:val="18"/>
                <w:lang w:val="en-US"/>
              </w:rPr>
            </w:pPr>
            <w:r w:rsidRPr="00BD09E2">
              <w:rPr>
                <w:rFonts w:ascii="Times New Roman" w:eastAsia="Times New Roman" w:hAnsi="Times New Roman"/>
                <w:sz w:val="18"/>
                <w:szCs w:val="18"/>
                <w:lang w:val="en-US"/>
              </w:rPr>
              <w:t>-</w:t>
            </w:r>
            <w:proofErr w:type="spellStart"/>
            <w:r w:rsidRPr="00BD09E2">
              <w:rPr>
                <w:rFonts w:ascii="Times New Roman" w:eastAsia="Times New Roman" w:hAnsi="Times New Roman"/>
                <w:sz w:val="18"/>
                <w:szCs w:val="18"/>
                <w:lang w:val="en-US"/>
              </w:rPr>
              <w:t>verificarea</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și</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reglajul</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sistemelor</w:t>
            </w:r>
            <w:proofErr w:type="spellEnd"/>
            <w:r w:rsidRPr="00BD09E2">
              <w:rPr>
                <w:rFonts w:ascii="Times New Roman" w:eastAsia="Times New Roman" w:hAnsi="Times New Roman"/>
                <w:sz w:val="18"/>
                <w:szCs w:val="18"/>
                <w:lang w:val="en-US"/>
              </w:rPr>
              <w:t xml:space="preserve"> de </w:t>
            </w:r>
            <w:proofErr w:type="spellStart"/>
            <w:r w:rsidRPr="00BD09E2">
              <w:rPr>
                <w:rFonts w:ascii="Times New Roman" w:eastAsia="Times New Roman" w:hAnsi="Times New Roman"/>
                <w:sz w:val="18"/>
                <w:szCs w:val="18"/>
                <w:lang w:val="en-US"/>
              </w:rPr>
              <w:t>siguranță</w:t>
            </w:r>
            <w:proofErr w:type="spellEnd"/>
            <w:r w:rsidRPr="00BD09E2">
              <w:rPr>
                <w:rFonts w:ascii="Times New Roman" w:eastAsia="Times New Roman" w:hAnsi="Times New Roman"/>
                <w:sz w:val="18"/>
                <w:szCs w:val="18"/>
                <w:lang w:val="en-US"/>
              </w:rPr>
              <w:t>:</w:t>
            </w:r>
          </w:p>
          <w:p w14:paraId="37455FAE" w14:textId="77777777" w:rsidR="00BD09E2" w:rsidRPr="00BD09E2" w:rsidRDefault="00BD09E2" w:rsidP="00BD09E2">
            <w:pPr>
              <w:spacing w:after="0"/>
              <w:ind w:firstLine="720"/>
              <w:jc w:val="both"/>
              <w:rPr>
                <w:rFonts w:ascii="Times New Roman" w:eastAsia="Times New Roman" w:hAnsi="Times New Roman"/>
                <w:sz w:val="18"/>
                <w:szCs w:val="18"/>
                <w:lang w:val="en-US"/>
              </w:rPr>
            </w:pPr>
            <w:proofErr w:type="gramStart"/>
            <w:r w:rsidRPr="00BD09E2">
              <w:rPr>
                <w:rFonts w:ascii="Times New Roman" w:eastAsia="Times New Roman" w:hAnsi="Times New Roman"/>
                <w:sz w:val="18"/>
                <w:szCs w:val="18"/>
                <w:lang w:val="en-US"/>
              </w:rPr>
              <w:t>a)</w:t>
            </w:r>
            <w:proofErr w:type="spellStart"/>
            <w:r w:rsidRPr="00BD09E2">
              <w:rPr>
                <w:rFonts w:ascii="Times New Roman" w:eastAsia="Times New Roman" w:hAnsi="Times New Roman"/>
                <w:sz w:val="18"/>
                <w:szCs w:val="18"/>
                <w:lang w:val="en-US"/>
              </w:rPr>
              <w:t>rampe</w:t>
            </w:r>
            <w:proofErr w:type="spellEnd"/>
            <w:proofErr w:type="gramEnd"/>
            <w:r w:rsidRPr="00BD09E2">
              <w:rPr>
                <w:rFonts w:ascii="Times New Roman" w:eastAsia="Times New Roman" w:hAnsi="Times New Roman"/>
                <w:sz w:val="18"/>
                <w:szCs w:val="18"/>
                <w:lang w:val="en-US"/>
              </w:rPr>
              <w:t xml:space="preserve"> de </w:t>
            </w:r>
            <w:proofErr w:type="spellStart"/>
            <w:r w:rsidRPr="00BD09E2">
              <w:rPr>
                <w:rFonts w:ascii="Times New Roman" w:eastAsia="Times New Roman" w:hAnsi="Times New Roman"/>
                <w:sz w:val="18"/>
                <w:szCs w:val="18"/>
                <w:lang w:val="en-US"/>
              </w:rPr>
              <w:t>încărcare</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și</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protecție</w:t>
            </w:r>
            <w:proofErr w:type="spellEnd"/>
            <w:r w:rsidRPr="00BD09E2">
              <w:rPr>
                <w:rFonts w:ascii="Times New Roman" w:eastAsia="Times New Roman" w:hAnsi="Times New Roman"/>
                <w:sz w:val="18"/>
                <w:szCs w:val="18"/>
                <w:lang w:val="en-US"/>
              </w:rPr>
              <w:t>;</w:t>
            </w:r>
          </w:p>
          <w:p w14:paraId="7B7456CC" w14:textId="77777777" w:rsidR="00BD09E2" w:rsidRPr="00BD09E2" w:rsidRDefault="00BD09E2" w:rsidP="00BD09E2">
            <w:pPr>
              <w:spacing w:after="0"/>
              <w:ind w:firstLine="720"/>
              <w:jc w:val="both"/>
              <w:rPr>
                <w:rFonts w:ascii="Times New Roman" w:eastAsia="Times New Roman" w:hAnsi="Times New Roman"/>
                <w:sz w:val="18"/>
                <w:szCs w:val="18"/>
                <w:lang w:val="en-US"/>
              </w:rPr>
            </w:pPr>
            <w:proofErr w:type="gramStart"/>
            <w:r w:rsidRPr="00BD09E2">
              <w:rPr>
                <w:rFonts w:ascii="Times New Roman" w:eastAsia="Times New Roman" w:hAnsi="Times New Roman"/>
                <w:sz w:val="18"/>
                <w:szCs w:val="18"/>
                <w:lang w:val="en-US"/>
              </w:rPr>
              <w:t>b)</w:t>
            </w:r>
            <w:proofErr w:type="spellStart"/>
            <w:r w:rsidRPr="00BD09E2">
              <w:rPr>
                <w:rFonts w:ascii="Times New Roman" w:eastAsia="Times New Roman" w:hAnsi="Times New Roman"/>
                <w:sz w:val="18"/>
                <w:szCs w:val="18"/>
                <w:lang w:val="en-US"/>
              </w:rPr>
              <w:t>placa</w:t>
            </w:r>
            <w:proofErr w:type="spellEnd"/>
            <w:proofErr w:type="gram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sensibilă</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aflat</w:t>
            </w:r>
            <w:proofErr w:type="spellEnd"/>
            <w:r w:rsidRPr="00BD09E2">
              <w:rPr>
                <w:rFonts w:ascii="Times New Roman" w:eastAsia="Times New Roman" w:hAnsi="Times New Roman"/>
                <w:sz w:val="18"/>
                <w:szCs w:val="18"/>
              </w:rPr>
              <w:t xml:space="preserve">ă </w:t>
            </w:r>
            <w:r w:rsidRPr="00BD09E2">
              <w:rPr>
                <w:rFonts w:ascii="Times New Roman" w:eastAsia="Times New Roman" w:hAnsi="Times New Roman"/>
                <w:sz w:val="18"/>
                <w:szCs w:val="18"/>
                <w:lang w:val="en-US"/>
              </w:rPr>
              <w:t xml:space="preserve">sub </w:t>
            </w:r>
            <w:proofErr w:type="spellStart"/>
            <w:r w:rsidRPr="00BD09E2">
              <w:rPr>
                <w:rFonts w:ascii="Times New Roman" w:eastAsia="Times New Roman" w:hAnsi="Times New Roman"/>
                <w:sz w:val="18"/>
                <w:szCs w:val="18"/>
                <w:lang w:val="en-US"/>
              </w:rPr>
              <w:t>platformă</w:t>
            </w:r>
            <w:proofErr w:type="spellEnd"/>
            <w:r w:rsidRPr="00BD09E2">
              <w:rPr>
                <w:rFonts w:ascii="Times New Roman" w:eastAsia="Times New Roman" w:hAnsi="Times New Roman"/>
                <w:sz w:val="18"/>
                <w:szCs w:val="18"/>
                <w:lang w:val="en-US"/>
              </w:rPr>
              <w:t>;</w:t>
            </w:r>
          </w:p>
          <w:p w14:paraId="3932BFFA" w14:textId="77777777" w:rsidR="00BD09E2" w:rsidRPr="00BD09E2" w:rsidRDefault="00BD09E2" w:rsidP="00BD09E2">
            <w:pPr>
              <w:spacing w:after="0"/>
              <w:ind w:firstLine="720"/>
              <w:jc w:val="both"/>
              <w:rPr>
                <w:rFonts w:ascii="Times New Roman" w:eastAsia="Times New Roman" w:hAnsi="Times New Roman"/>
                <w:sz w:val="18"/>
                <w:szCs w:val="18"/>
                <w:lang w:val="nl-NL"/>
              </w:rPr>
            </w:pPr>
            <w:r w:rsidRPr="00BD09E2">
              <w:rPr>
                <w:rFonts w:ascii="Times New Roman" w:eastAsia="Times New Roman" w:hAnsi="Times New Roman"/>
                <w:sz w:val="18"/>
                <w:szCs w:val="18"/>
                <w:lang w:val="nl-NL"/>
              </w:rPr>
              <w:t>c)brațe de protecție perimetru;</w:t>
            </w:r>
          </w:p>
          <w:p w14:paraId="6AFBBB00" w14:textId="77777777" w:rsidR="00BD09E2" w:rsidRPr="00BD09E2" w:rsidRDefault="00BD09E2" w:rsidP="00BD09E2">
            <w:pPr>
              <w:spacing w:after="0"/>
              <w:ind w:firstLine="720"/>
              <w:jc w:val="both"/>
              <w:rPr>
                <w:rFonts w:ascii="Times New Roman" w:eastAsia="Times New Roman" w:hAnsi="Times New Roman"/>
                <w:sz w:val="18"/>
                <w:szCs w:val="18"/>
                <w:lang w:val="en-US"/>
              </w:rPr>
            </w:pPr>
            <w:r w:rsidRPr="00BD09E2">
              <w:rPr>
                <w:rFonts w:ascii="Times New Roman" w:eastAsia="Times New Roman" w:hAnsi="Times New Roman"/>
                <w:sz w:val="18"/>
                <w:szCs w:val="18"/>
                <w:lang w:val="en-US"/>
              </w:rPr>
              <w:t>d)</w:t>
            </w:r>
            <w:proofErr w:type="spellStart"/>
            <w:r w:rsidRPr="00BD09E2">
              <w:rPr>
                <w:rFonts w:ascii="Times New Roman" w:eastAsia="Times New Roman" w:hAnsi="Times New Roman"/>
                <w:sz w:val="18"/>
                <w:szCs w:val="18"/>
                <w:lang w:val="en-US"/>
              </w:rPr>
              <w:t>sistem</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protecție</w:t>
            </w:r>
            <w:proofErr w:type="spellEnd"/>
            <w:r w:rsidRPr="00BD09E2">
              <w:rPr>
                <w:rFonts w:ascii="Times New Roman" w:eastAsia="Times New Roman" w:hAnsi="Times New Roman"/>
                <w:sz w:val="18"/>
                <w:szCs w:val="18"/>
                <w:lang w:val="en-US"/>
              </w:rPr>
              <w:t xml:space="preserve"> la </w:t>
            </w:r>
            <w:proofErr w:type="spellStart"/>
            <w:proofErr w:type="gramStart"/>
            <w:r w:rsidRPr="00BD09E2">
              <w:rPr>
                <w:rFonts w:ascii="Times New Roman" w:eastAsia="Times New Roman" w:hAnsi="Times New Roman"/>
                <w:sz w:val="18"/>
                <w:szCs w:val="18"/>
                <w:lang w:val="en-US"/>
              </w:rPr>
              <w:t>suprasarcină</w:t>
            </w:r>
            <w:proofErr w:type="spellEnd"/>
            <w:r w:rsidRPr="00BD09E2">
              <w:rPr>
                <w:rFonts w:ascii="Times New Roman" w:eastAsia="Times New Roman" w:hAnsi="Times New Roman"/>
                <w:sz w:val="18"/>
                <w:szCs w:val="18"/>
                <w:lang w:val="en-US"/>
              </w:rPr>
              <w:t>;</w:t>
            </w:r>
            <w:proofErr w:type="gramEnd"/>
          </w:p>
          <w:p w14:paraId="5641DF64" w14:textId="77777777" w:rsidR="00BD09E2" w:rsidRPr="00BD09E2" w:rsidRDefault="00BD09E2" w:rsidP="00BD09E2">
            <w:pPr>
              <w:spacing w:after="0"/>
              <w:ind w:firstLine="720"/>
              <w:jc w:val="both"/>
              <w:rPr>
                <w:rFonts w:ascii="Times New Roman" w:eastAsia="Times New Roman" w:hAnsi="Times New Roman"/>
                <w:sz w:val="18"/>
                <w:szCs w:val="18"/>
                <w:lang w:val="nl-NL"/>
              </w:rPr>
            </w:pPr>
            <w:r w:rsidRPr="00BD09E2">
              <w:rPr>
                <w:rFonts w:ascii="Times New Roman" w:eastAsia="Times New Roman" w:hAnsi="Times New Roman"/>
                <w:sz w:val="18"/>
                <w:szCs w:val="18"/>
                <w:lang w:val="nl-NL"/>
              </w:rPr>
              <w:t>e)buton de STOP;</w:t>
            </w:r>
          </w:p>
          <w:p w14:paraId="3823EADA" w14:textId="77777777" w:rsidR="00BD09E2" w:rsidRPr="00BD09E2" w:rsidRDefault="00BD09E2" w:rsidP="00BD09E2">
            <w:pPr>
              <w:spacing w:after="0"/>
              <w:ind w:firstLine="720"/>
              <w:jc w:val="both"/>
              <w:rPr>
                <w:rFonts w:ascii="Times New Roman" w:eastAsia="Times New Roman" w:hAnsi="Times New Roman"/>
                <w:sz w:val="18"/>
                <w:szCs w:val="18"/>
                <w:lang w:val="nl-NL"/>
              </w:rPr>
            </w:pPr>
            <w:r w:rsidRPr="00BD09E2">
              <w:rPr>
                <w:rFonts w:ascii="Times New Roman" w:eastAsia="Times New Roman" w:hAnsi="Times New Roman"/>
                <w:sz w:val="18"/>
                <w:szCs w:val="18"/>
                <w:lang w:val="nl-NL"/>
              </w:rPr>
              <w:t>f)sistem de frânare (paracăzător);</w:t>
            </w:r>
          </w:p>
          <w:p w14:paraId="54F579C5" w14:textId="77777777" w:rsidR="00BD09E2" w:rsidRPr="00BD09E2" w:rsidRDefault="00BD09E2" w:rsidP="00BD09E2">
            <w:pPr>
              <w:spacing w:after="0"/>
              <w:jc w:val="both"/>
              <w:rPr>
                <w:rFonts w:ascii="Times New Roman" w:eastAsia="Times New Roman" w:hAnsi="Times New Roman"/>
                <w:sz w:val="18"/>
                <w:szCs w:val="18"/>
                <w:lang w:val="en-US"/>
              </w:rPr>
            </w:pPr>
            <w:r w:rsidRPr="00BD09E2">
              <w:rPr>
                <w:rFonts w:ascii="Times New Roman" w:eastAsia="Times New Roman" w:hAnsi="Times New Roman"/>
                <w:sz w:val="18"/>
                <w:szCs w:val="18"/>
                <w:lang w:val="en-US"/>
              </w:rPr>
              <w:t>-</w:t>
            </w:r>
            <w:proofErr w:type="spellStart"/>
            <w:r w:rsidRPr="00BD09E2">
              <w:rPr>
                <w:rFonts w:ascii="Times New Roman" w:eastAsia="Times New Roman" w:hAnsi="Times New Roman"/>
                <w:sz w:val="18"/>
                <w:szCs w:val="18"/>
                <w:lang w:val="en-US"/>
              </w:rPr>
              <w:t>verificarea</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rulajului</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platformei</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în</w:t>
            </w:r>
            <w:proofErr w:type="spellEnd"/>
            <w:r w:rsidRPr="00BD09E2">
              <w:rPr>
                <w:rFonts w:ascii="Times New Roman" w:eastAsia="Times New Roman" w:hAnsi="Times New Roman"/>
                <w:sz w:val="18"/>
                <w:szCs w:val="18"/>
                <w:lang w:val="en-US"/>
              </w:rPr>
              <w:t xml:space="preserve"> </w:t>
            </w:r>
            <w:proofErr w:type="spellStart"/>
            <w:proofErr w:type="gramStart"/>
            <w:r w:rsidRPr="00BD09E2">
              <w:rPr>
                <w:rFonts w:ascii="Times New Roman" w:eastAsia="Times New Roman" w:hAnsi="Times New Roman"/>
                <w:sz w:val="18"/>
                <w:szCs w:val="18"/>
                <w:lang w:val="en-US"/>
              </w:rPr>
              <w:t>gol</w:t>
            </w:r>
            <w:proofErr w:type="spellEnd"/>
            <w:r w:rsidRPr="00BD09E2">
              <w:rPr>
                <w:rFonts w:ascii="Times New Roman" w:eastAsia="Times New Roman" w:hAnsi="Times New Roman"/>
                <w:sz w:val="18"/>
                <w:szCs w:val="18"/>
                <w:lang w:val="en-US"/>
              </w:rPr>
              <w:t>;</w:t>
            </w:r>
            <w:proofErr w:type="gramEnd"/>
          </w:p>
          <w:p w14:paraId="684D6CD4" w14:textId="77777777" w:rsidR="00BD09E2" w:rsidRPr="00BD09E2" w:rsidRDefault="00BD09E2" w:rsidP="00BD09E2">
            <w:pPr>
              <w:spacing w:after="0"/>
              <w:jc w:val="both"/>
              <w:rPr>
                <w:rFonts w:ascii="Times New Roman" w:eastAsia="Times New Roman" w:hAnsi="Times New Roman"/>
                <w:sz w:val="18"/>
                <w:szCs w:val="18"/>
                <w:lang w:val="en-US"/>
              </w:rPr>
            </w:pPr>
            <w:r w:rsidRPr="00BD09E2">
              <w:rPr>
                <w:rFonts w:ascii="Times New Roman" w:eastAsia="Times New Roman" w:hAnsi="Times New Roman"/>
                <w:sz w:val="18"/>
                <w:szCs w:val="18"/>
                <w:lang w:val="en-US"/>
              </w:rPr>
              <w:t>-</w:t>
            </w:r>
            <w:proofErr w:type="spellStart"/>
            <w:r w:rsidRPr="00BD09E2">
              <w:rPr>
                <w:rFonts w:ascii="Times New Roman" w:eastAsia="Times New Roman" w:hAnsi="Times New Roman"/>
                <w:sz w:val="18"/>
                <w:szCs w:val="18"/>
                <w:lang w:val="en-US"/>
              </w:rPr>
              <w:t>remedierea</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defecțiunilor</w:t>
            </w:r>
            <w:proofErr w:type="spellEnd"/>
            <w:r w:rsidRPr="00BD09E2">
              <w:rPr>
                <w:rFonts w:ascii="Times New Roman" w:eastAsia="Times New Roman" w:hAnsi="Times New Roman"/>
                <w:sz w:val="18"/>
                <w:szCs w:val="18"/>
                <w:lang w:val="en-US"/>
              </w:rPr>
              <w:t xml:space="preserve"> </w:t>
            </w:r>
            <w:proofErr w:type="spellStart"/>
            <w:proofErr w:type="gramStart"/>
            <w:r w:rsidRPr="00BD09E2">
              <w:rPr>
                <w:rFonts w:ascii="Times New Roman" w:eastAsia="Times New Roman" w:hAnsi="Times New Roman"/>
                <w:sz w:val="18"/>
                <w:szCs w:val="18"/>
                <w:lang w:val="en-US"/>
              </w:rPr>
              <w:t>constatate</w:t>
            </w:r>
            <w:proofErr w:type="spellEnd"/>
            <w:r w:rsidRPr="00BD09E2">
              <w:rPr>
                <w:rFonts w:ascii="Times New Roman" w:eastAsia="Times New Roman" w:hAnsi="Times New Roman"/>
                <w:sz w:val="18"/>
                <w:szCs w:val="18"/>
                <w:lang w:val="en-US"/>
              </w:rPr>
              <w:t>;</w:t>
            </w:r>
            <w:proofErr w:type="gramEnd"/>
          </w:p>
          <w:p w14:paraId="7D55014A" w14:textId="77777777" w:rsidR="00BD09E2" w:rsidRPr="00BD09E2" w:rsidRDefault="00BD09E2" w:rsidP="00BD09E2">
            <w:pPr>
              <w:spacing w:after="0"/>
              <w:jc w:val="both"/>
              <w:rPr>
                <w:rFonts w:ascii="Times New Roman" w:eastAsia="Times New Roman" w:hAnsi="Times New Roman"/>
                <w:sz w:val="18"/>
                <w:szCs w:val="18"/>
                <w:lang w:val="en-US"/>
              </w:rPr>
            </w:pPr>
            <w:r w:rsidRPr="00BD09E2">
              <w:rPr>
                <w:rFonts w:ascii="Times New Roman" w:eastAsia="Times New Roman" w:hAnsi="Times New Roman"/>
                <w:sz w:val="18"/>
                <w:szCs w:val="18"/>
                <w:lang w:val="en-US"/>
              </w:rPr>
              <w:t>-</w:t>
            </w:r>
            <w:proofErr w:type="spellStart"/>
            <w:r w:rsidRPr="00BD09E2">
              <w:rPr>
                <w:rFonts w:ascii="Times New Roman" w:eastAsia="Times New Roman" w:hAnsi="Times New Roman"/>
                <w:sz w:val="18"/>
                <w:szCs w:val="18"/>
                <w:lang w:val="en-US"/>
              </w:rPr>
              <w:t>verificarea</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opririi</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platformei</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în</w:t>
            </w:r>
            <w:proofErr w:type="spellEnd"/>
            <w:r w:rsidRPr="00BD09E2">
              <w:rPr>
                <w:rFonts w:ascii="Times New Roman" w:eastAsia="Times New Roman" w:hAnsi="Times New Roman"/>
                <w:sz w:val="18"/>
                <w:szCs w:val="18"/>
                <w:lang w:val="en-US"/>
              </w:rPr>
              <w:t xml:space="preserve"> </w:t>
            </w:r>
            <w:proofErr w:type="spellStart"/>
            <w:proofErr w:type="gramStart"/>
            <w:r w:rsidRPr="00BD09E2">
              <w:rPr>
                <w:rFonts w:ascii="Times New Roman" w:eastAsia="Times New Roman" w:hAnsi="Times New Roman"/>
                <w:sz w:val="18"/>
                <w:szCs w:val="18"/>
                <w:lang w:val="en-US"/>
              </w:rPr>
              <w:t>stații</w:t>
            </w:r>
            <w:proofErr w:type="spellEnd"/>
            <w:r w:rsidRPr="00BD09E2">
              <w:rPr>
                <w:rFonts w:ascii="Times New Roman" w:eastAsia="Times New Roman" w:hAnsi="Times New Roman"/>
                <w:sz w:val="18"/>
                <w:szCs w:val="18"/>
                <w:lang w:val="en-US"/>
              </w:rPr>
              <w:t>;</w:t>
            </w:r>
            <w:proofErr w:type="gramEnd"/>
          </w:p>
          <w:p w14:paraId="411F72E3" w14:textId="77777777" w:rsidR="00BD09E2" w:rsidRPr="00BD09E2" w:rsidRDefault="00BD09E2" w:rsidP="00BD09E2">
            <w:pPr>
              <w:spacing w:after="0"/>
              <w:jc w:val="both"/>
              <w:rPr>
                <w:rFonts w:ascii="Times New Roman" w:eastAsia="Times New Roman" w:hAnsi="Times New Roman"/>
                <w:sz w:val="18"/>
                <w:szCs w:val="18"/>
                <w:lang w:val="en-US"/>
              </w:rPr>
            </w:pPr>
            <w:r w:rsidRPr="00BD09E2">
              <w:rPr>
                <w:rFonts w:ascii="Times New Roman" w:eastAsia="Times New Roman" w:hAnsi="Times New Roman"/>
                <w:sz w:val="18"/>
                <w:szCs w:val="18"/>
                <w:lang w:val="en-US"/>
              </w:rPr>
              <w:lastRenderedPageBreak/>
              <w:t>-</w:t>
            </w:r>
            <w:proofErr w:type="spellStart"/>
            <w:r w:rsidRPr="00BD09E2">
              <w:rPr>
                <w:rFonts w:ascii="Times New Roman" w:eastAsia="Times New Roman" w:hAnsi="Times New Roman"/>
                <w:sz w:val="18"/>
                <w:szCs w:val="18"/>
                <w:lang w:val="en-US"/>
              </w:rPr>
              <w:t>gresarea</w:t>
            </w:r>
            <w:proofErr w:type="spellEnd"/>
            <w:r w:rsidRPr="00BD09E2">
              <w:rPr>
                <w:rFonts w:ascii="Times New Roman" w:eastAsia="Times New Roman" w:hAnsi="Times New Roman"/>
                <w:sz w:val="18"/>
                <w:szCs w:val="18"/>
                <w:lang w:val="en-US"/>
              </w:rPr>
              <w:t xml:space="preserve"> </w:t>
            </w:r>
            <w:proofErr w:type="spellStart"/>
            <w:proofErr w:type="gramStart"/>
            <w:r w:rsidRPr="00BD09E2">
              <w:rPr>
                <w:rFonts w:ascii="Times New Roman" w:eastAsia="Times New Roman" w:hAnsi="Times New Roman"/>
                <w:sz w:val="18"/>
                <w:szCs w:val="18"/>
                <w:lang w:val="en-US"/>
              </w:rPr>
              <w:t>tuburilor</w:t>
            </w:r>
            <w:proofErr w:type="spellEnd"/>
            <w:r w:rsidRPr="00BD09E2">
              <w:rPr>
                <w:rFonts w:ascii="Times New Roman" w:eastAsia="Times New Roman" w:hAnsi="Times New Roman"/>
                <w:sz w:val="18"/>
                <w:szCs w:val="18"/>
                <w:lang w:val="en-US"/>
              </w:rPr>
              <w:t>;</w:t>
            </w:r>
            <w:proofErr w:type="gramEnd"/>
          </w:p>
          <w:p w14:paraId="6E8743CE" w14:textId="77777777" w:rsidR="00BD09E2" w:rsidRPr="00BD09E2" w:rsidRDefault="00BD09E2" w:rsidP="00BD09E2">
            <w:pPr>
              <w:spacing w:after="0"/>
              <w:jc w:val="both"/>
              <w:rPr>
                <w:rFonts w:ascii="Times New Roman" w:eastAsia="Times New Roman" w:hAnsi="Times New Roman"/>
                <w:sz w:val="18"/>
                <w:szCs w:val="18"/>
                <w:lang w:val="en-US"/>
              </w:rPr>
            </w:pPr>
            <w:r w:rsidRPr="00BD09E2">
              <w:rPr>
                <w:rFonts w:ascii="Times New Roman" w:eastAsia="Times New Roman" w:hAnsi="Times New Roman"/>
                <w:sz w:val="18"/>
                <w:szCs w:val="18"/>
                <w:lang w:val="en-US"/>
              </w:rPr>
              <w:t>-</w:t>
            </w:r>
            <w:proofErr w:type="spellStart"/>
            <w:r w:rsidRPr="00BD09E2">
              <w:rPr>
                <w:rFonts w:ascii="Times New Roman" w:eastAsia="Times New Roman" w:hAnsi="Times New Roman"/>
                <w:sz w:val="18"/>
                <w:szCs w:val="18"/>
                <w:lang w:val="en-US"/>
              </w:rPr>
              <w:t>curățarea</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tabloului</w:t>
            </w:r>
            <w:proofErr w:type="spellEnd"/>
            <w:r w:rsidRPr="00BD09E2">
              <w:rPr>
                <w:rFonts w:ascii="Times New Roman" w:eastAsia="Times New Roman" w:hAnsi="Times New Roman"/>
                <w:sz w:val="18"/>
                <w:szCs w:val="18"/>
                <w:lang w:val="en-US"/>
              </w:rPr>
              <w:t xml:space="preserve"> de </w:t>
            </w:r>
            <w:proofErr w:type="spellStart"/>
            <w:r w:rsidRPr="00BD09E2">
              <w:rPr>
                <w:rFonts w:ascii="Times New Roman" w:eastAsia="Times New Roman" w:hAnsi="Times New Roman"/>
                <w:sz w:val="18"/>
                <w:szCs w:val="18"/>
                <w:lang w:val="en-US"/>
              </w:rPr>
              <w:t>comandă</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și</w:t>
            </w:r>
            <w:proofErr w:type="spellEnd"/>
            <w:r w:rsidRPr="00BD09E2">
              <w:rPr>
                <w:rFonts w:ascii="Times New Roman" w:eastAsia="Times New Roman" w:hAnsi="Times New Roman"/>
                <w:sz w:val="18"/>
                <w:szCs w:val="18"/>
                <w:lang w:val="en-US"/>
              </w:rPr>
              <w:t xml:space="preserve"> </w:t>
            </w:r>
            <w:proofErr w:type="gramStart"/>
            <w:r w:rsidRPr="00BD09E2">
              <w:rPr>
                <w:rFonts w:ascii="Times New Roman" w:eastAsia="Times New Roman" w:hAnsi="Times New Roman"/>
                <w:sz w:val="18"/>
                <w:szCs w:val="18"/>
                <w:lang w:val="en-US"/>
              </w:rPr>
              <w:t>a</w:t>
            </w:r>
            <w:proofErr w:type="gram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elementelor</w:t>
            </w:r>
            <w:proofErr w:type="spellEnd"/>
            <w:r w:rsidRPr="00BD09E2">
              <w:rPr>
                <w:rFonts w:ascii="Times New Roman" w:eastAsia="Times New Roman" w:hAnsi="Times New Roman"/>
                <w:sz w:val="18"/>
                <w:szCs w:val="18"/>
                <w:lang w:val="en-US"/>
              </w:rPr>
              <w:t xml:space="preserve"> de </w:t>
            </w:r>
            <w:proofErr w:type="spellStart"/>
            <w:r w:rsidRPr="00BD09E2">
              <w:rPr>
                <w:rFonts w:ascii="Times New Roman" w:eastAsia="Times New Roman" w:hAnsi="Times New Roman"/>
                <w:sz w:val="18"/>
                <w:szCs w:val="18"/>
                <w:lang w:val="en-US"/>
              </w:rPr>
              <w:t>operare</w:t>
            </w:r>
            <w:proofErr w:type="spellEnd"/>
            <w:r w:rsidRPr="00BD09E2">
              <w:rPr>
                <w:rFonts w:ascii="Times New Roman" w:eastAsia="Times New Roman" w:hAnsi="Times New Roman"/>
                <w:sz w:val="18"/>
                <w:szCs w:val="18"/>
                <w:lang w:val="en-US"/>
              </w:rPr>
              <w:t xml:space="preserve"> din </w:t>
            </w:r>
            <w:proofErr w:type="spellStart"/>
            <w:r w:rsidRPr="00BD09E2">
              <w:rPr>
                <w:rFonts w:ascii="Times New Roman" w:eastAsia="Times New Roman" w:hAnsi="Times New Roman"/>
                <w:sz w:val="18"/>
                <w:szCs w:val="18"/>
                <w:lang w:val="en-US"/>
              </w:rPr>
              <w:t>sistemul</w:t>
            </w:r>
            <w:proofErr w:type="spellEnd"/>
            <w:r w:rsidRPr="00BD09E2">
              <w:rPr>
                <w:rFonts w:ascii="Times New Roman" w:eastAsia="Times New Roman" w:hAnsi="Times New Roman"/>
                <w:sz w:val="18"/>
                <w:szCs w:val="18"/>
                <w:lang w:val="en-US"/>
              </w:rPr>
              <w:t xml:space="preserve"> de </w:t>
            </w:r>
            <w:proofErr w:type="spellStart"/>
            <w:r w:rsidRPr="00BD09E2">
              <w:rPr>
                <w:rFonts w:ascii="Times New Roman" w:eastAsia="Times New Roman" w:hAnsi="Times New Roman"/>
                <w:sz w:val="18"/>
                <w:szCs w:val="18"/>
                <w:lang w:val="en-US"/>
              </w:rPr>
              <w:t>comandă</w:t>
            </w:r>
            <w:proofErr w:type="spellEnd"/>
            <w:r w:rsidRPr="00BD09E2">
              <w:rPr>
                <w:rFonts w:ascii="Times New Roman" w:eastAsia="Times New Roman" w:hAnsi="Times New Roman"/>
                <w:sz w:val="18"/>
                <w:szCs w:val="18"/>
                <w:lang w:val="en-US"/>
              </w:rPr>
              <w:t>;</w:t>
            </w:r>
          </w:p>
          <w:p w14:paraId="564131C4" w14:textId="77777777" w:rsidR="00BD09E2" w:rsidRPr="00BD09E2" w:rsidRDefault="00BD09E2" w:rsidP="00BD09E2">
            <w:pPr>
              <w:spacing w:after="0"/>
              <w:jc w:val="both"/>
              <w:rPr>
                <w:rFonts w:ascii="Times New Roman" w:eastAsia="Times New Roman" w:hAnsi="Times New Roman"/>
                <w:sz w:val="18"/>
                <w:szCs w:val="18"/>
                <w:lang w:val="en-US"/>
              </w:rPr>
            </w:pPr>
            <w:r w:rsidRPr="00BD09E2">
              <w:rPr>
                <w:rFonts w:ascii="Times New Roman" w:eastAsia="Times New Roman" w:hAnsi="Times New Roman"/>
                <w:sz w:val="18"/>
                <w:szCs w:val="18"/>
                <w:lang w:val="en-US"/>
              </w:rPr>
              <w:t>-</w:t>
            </w:r>
            <w:proofErr w:type="spellStart"/>
            <w:r w:rsidRPr="00BD09E2">
              <w:rPr>
                <w:rFonts w:ascii="Times New Roman" w:eastAsia="Times New Roman" w:hAnsi="Times New Roman"/>
                <w:sz w:val="18"/>
                <w:szCs w:val="18"/>
                <w:lang w:val="en-US"/>
              </w:rPr>
              <w:t>curățarea</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și</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vopsirea</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componentelor</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corodate</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sau</w:t>
            </w:r>
            <w:proofErr w:type="spellEnd"/>
            <w:r w:rsidRPr="00BD09E2">
              <w:rPr>
                <w:rFonts w:ascii="Times New Roman" w:eastAsia="Times New Roman" w:hAnsi="Times New Roman"/>
                <w:sz w:val="18"/>
                <w:szCs w:val="18"/>
                <w:lang w:val="en-US"/>
              </w:rPr>
              <w:t xml:space="preserve"> cu </w:t>
            </w:r>
            <w:proofErr w:type="spellStart"/>
            <w:r w:rsidRPr="00BD09E2">
              <w:rPr>
                <w:rFonts w:ascii="Times New Roman" w:eastAsia="Times New Roman" w:hAnsi="Times New Roman"/>
                <w:sz w:val="18"/>
                <w:szCs w:val="18"/>
                <w:lang w:val="en-US"/>
              </w:rPr>
              <w:t>acoperire</w:t>
            </w:r>
            <w:proofErr w:type="spellEnd"/>
            <w:r w:rsidRPr="00BD09E2">
              <w:rPr>
                <w:rFonts w:ascii="Times New Roman" w:eastAsia="Times New Roman" w:hAnsi="Times New Roman"/>
                <w:sz w:val="18"/>
                <w:szCs w:val="18"/>
                <w:lang w:val="en-US"/>
              </w:rPr>
              <w:t xml:space="preserve"> </w:t>
            </w:r>
            <w:proofErr w:type="spellStart"/>
            <w:proofErr w:type="gramStart"/>
            <w:r w:rsidRPr="00BD09E2">
              <w:rPr>
                <w:rFonts w:ascii="Times New Roman" w:eastAsia="Times New Roman" w:hAnsi="Times New Roman"/>
                <w:sz w:val="18"/>
                <w:szCs w:val="18"/>
                <w:lang w:val="en-US"/>
              </w:rPr>
              <w:t>deteriorată</w:t>
            </w:r>
            <w:proofErr w:type="spellEnd"/>
            <w:r w:rsidRPr="00BD09E2">
              <w:rPr>
                <w:rFonts w:ascii="Times New Roman" w:eastAsia="Times New Roman" w:hAnsi="Times New Roman"/>
                <w:sz w:val="18"/>
                <w:szCs w:val="18"/>
                <w:lang w:val="en-US"/>
              </w:rPr>
              <w:t>;</w:t>
            </w:r>
            <w:proofErr w:type="gramEnd"/>
          </w:p>
          <w:p w14:paraId="1E1F16D4" w14:textId="77777777" w:rsidR="00BD09E2" w:rsidRPr="00BD09E2" w:rsidRDefault="00BD09E2" w:rsidP="00BD09E2">
            <w:pPr>
              <w:spacing w:after="0"/>
              <w:jc w:val="both"/>
              <w:rPr>
                <w:rFonts w:ascii="Times New Roman" w:eastAsia="Times New Roman" w:hAnsi="Times New Roman"/>
                <w:sz w:val="18"/>
                <w:szCs w:val="18"/>
                <w:lang w:val="en-US"/>
              </w:rPr>
            </w:pPr>
            <w:r w:rsidRPr="00BD09E2">
              <w:rPr>
                <w:rFonts w:ascii="Times New Roman" w:eastAsia="Times New Roman" w:hAnsi="Times New Roman"/>
                <w:sz w:val="18"/>
                <w:szCs w:val="18"/>
                <w:lang w:val="en-US"/>
              </w:rPr>
              <w:t>-</w:t>
            </w:r>
            <w:proofErr w:type="spellStart"/>
            <w:r w:rsidRPr="00BD09E2">
              <w:rPr>
                <w:rFonts w:ascii="Times New Roman" w:eastAsia="Times New Roman" w:hAnsi="Times New Roman"/>
                <w:sz w:val="18"/>
                <w:szCs w:val="18"/>
                <w:lang w:val="en-US"/>
              </w:rPr>
              <w:t>verificarea</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funcționării</w:t>
            </w:r>
            <w:proofErr w:type="spellEnd"/>
            <w:r w:rsidRPr="00BD09E2">
              <w:rPr>
                <w:rFonts w:ascii="Times New Roman" w:eastAsia="Times New Roman" w:hAnsi="Times New Roman"/>
                <w:sz w:val="18"/>
                <w:szCs w:val="18"/>
                <w:lang w:val="en-US"/>
              </w:rPr>
              <w:t xml:space="preserve"> </w:t>
            </w:r>
            <w:proofErr w:type="spellStart"/>
            <w:proofErr w:type="gramStart"/>
            <w:r w:rsidRPr="00BD09E2">
              <w:rPr>
                <w:rFonts w:ascii="Times New Roman" w:eastAsia="Times New Roman" w:hAnsi="Times New Roman"/>
                <w:sz w:val="18"/>
                <w:szCs w:val="18"/>
                <w:lang w:val="en-US"/>
              </w:rPr>
              <w:t>platformei</w:t>
            </w:r>
            <w:proofErr w:type="spellEnd"/>
            <w:r w:rsidRPr="00BD09E2">
              <w:rPr>
                <w:rFonts w:ascii="Times New Roman" w:eastAsia="Times New Roman" w:hAnsi="Times New Roman"/>
                <w:sz w:val="18"/>
                <w:szCs w:val="18"/>
                <w:lang w:val="en-US"/>
              </w:rPr>
              <w:t>;</w:t>
            </w:r>
            <w:proofErr w:type="gramEnd"/>
          </w:p>
          <w:p w14:paraId="29BB88B3" w14:textId="77777777" w:rsidR="00BD09E2" w:rsidRPr="00BD09E2" w:rsidRDefault="00BD09E2" w:rsidP="00BD09E2">
            <w:pPr>
              <w:spacing w:after="0"/>
              <w:jc w:val="both"/>
              <w:rPr>
                <w:rFonts w:ascii="Times New Roman" w:eastAsia="Times New Roman" w:hAnsi="Times New Roman"/>
                <w:sz w:val="18"/>
                <w:szCs w:val="18"/>
                <w:lang w:val="en-US"/>
              </w:rPr>
            </w:pPr>
            <w:r w:rsidRPr="00BD09E2">
              <w:rPr>
                <w:rFonts w:ascii="Times New Roman" w:eastAsia="Times New Roman" w:hAnsi="Times New Roman"/>
                <w:sz w:val="18"/>
                <w:szCs w:val="18"/>
                <w:lang w:val="en-US"/>
              </w:rPr>
              <w:t>-</w:t>
            </w:r>
            <w:proofErr w:type="spellStart"/>
            <w:r w:rsidRPr="00BD09E2">
              <w:rPr>
                <w:rFonts w:ascii="Times New Roman" w:eastAsia="Times New Roman" w:hAnsi="Times New Roman"/>
                <w:sz w:val="18"/>
                <w:szCs w:val="18"/>
                <w:lang w:val="en-US"/>
              </w:rPr>
              <w:t>încercare</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statică</w:t>
            </w:r>
            <w:proofErr w:type="spellEnd"/>
            <w:r w:rsidRPr="00BD09E2">
              <w:rPr>
                <w:rFonts w:ascii="Times New Roman" w:eastAsia="Times New Roman" w:hAnsi="Times New Roman"/>
                <w:sz w:val="18"/>
                <w:szCs w:val="18"/>
                <w:lang w:val="en-US"/>
              </w:rPr>
              <w:t>/</w:t>
            </w:r>
            <w:proofErr w:type="spellStart"/>
            <w:proofErr w:type="gramStart"/>
            <w:r w:rsidRPr="00BD09E2">
              <w:rPr>
                <w:rFonts w:ascii="Times New Roman" w:eastAsia="Times New Roman" w:hAnsi="Times New Roman"/>
                <w:sz w:val="18"/>
                <w:szCs w:val="18"/>
                <w:lang w:val="en-US"/>
              </w:rPr>
              <w:t>dinamică</w:t>
            </w:r>
            <w:proofErr w:type="spellEnd"/>
            <w:r w:rsidRPr="00BD09E2">
              <w:rPr>
                <w:rFonts w:ascii="Times New Roman" w:eastAsia="Times New Roman" w:hAnsi="Times New Roman"/>
                <w:sz w:val="18"/>
                <w:szCs w:val="18"/>
                <w:lang w:val="en-US"/>
              </w:rPr>
              <w:t>;</w:t>
            </w:r>
            <w:proofErr w:type="gramEnd"/>
          </w:p>
          <w:p w14:paraId="1796A34F" w14:textId="77777777" w:rsidR="00BD09E2" w:rsidRDefault="00BD09E2" w:rsidP="00BD09E2">
            <w:pPr>
              <w:autoSpaceDE w:val="0"/>
              <w:autoSpaceDN w:val="0"/>
              <w:adjustRightInd w:val="0"/>
              <w:spacing w:after="0" w:line="240" w:lineRule="auto"/>
              <w:ind w:right="198"/>
              <w:jc w:val="both"/>
              <w:rPr>
                <w:rFonts w:ascii="Times New Roman" w:eastAsia="Times New Roman" w:hAnsi="Times New Roman"/>
                <w:sz w:val="18"/>
                <w:szCs w:val="18"/>
                <w:lang w:val="en-US"/>
              </w:rPr>
            </w:pPr>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înlocuirea</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instrucţiunilor</w:t>
            </w:r>
            <w:proofErr w:type="spellEnd"/>
            <w:r w:rsidRPr="00BD09E2">
              <w:rPr>
                <w:rFonts w:ascii="Times New Roman" w:eastAsia="Times New Roman" w:hAnsi="Times New Roman"/>
                <w:sz w:val="18"/>
                <w:szCs w:val="18"/>
                <w:lang w:val="en-US"/>
              </w:rPr>
              <w:t xml:space="preserve"> deteriorate, </w:t>
            </w:r>
            <w:proofErr w:type="spellStart"/>
            <w:r w:rsidRPr="00BD09E2">
              <w:rPr>
                <w:rFonts w:ascii="Times New Roman" w:eastAsia="Times New Roman" w:hAnsi="Times New Roman"/>
                <w:sz w:val="18"/>
                <w:szCs w:val="18"/>
                <w:lang w:val="en-US"/>
              </w:rPr>
              <w:t>afişate</w:t>
            </w:r>
            <w:proofErr w:type="spellEnd"/>
            <w:r w:rsidRPr="00BD09E2">
              <w:rPr>
                <w:rFonts w:ascii="Times New Roman" w:eastAsia="Times New Roman" w:hAnsi="Times New Roman"/>
                <w:sz w:val="18"/>
                <w:szCs w:val="18"/>
                <w:lang w:val="en-US"/>
              </w:rPr>
              <w:t xml:space="preserve"> pe </w:t>
            </w:r>
            <w:proofErr w:type="spellStart"/>
            <w:r w:rsidRPr="00BD09E2">
              <w:rPr>
                <w:rFonts w:ascii="Times New Roman" w:eastAsia="Times New Roman" w:hAnsi="Times New Roman"/>
                <w:sz w:val="18"/>
                <w:szCs w:val="18"/>
                <w:lang w:val="en-US"/>
              </w:rPr>
              <w:t>unitate</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privind</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exploatarea</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platformei</w:t>
            </w:r>
            <w:proofErr w:type="spellEnd"/>
            <w:r w:rsidRPr="00BD09E2">
              <w:rPr>
                <w:rFonts w:ascii="Times New Roman" w:eastAsia="Times New Roman" w:hAnsi="Times New Roman"/>
                <w:sz w:val="18"/>
                <w:szCs w:val="18"/>
                <w:lang w:val="en-US"/>
              </w:rPr>
              <w:t xml:space="preserve"> (</w:t>
            </w:r>
            <w:r w:rsidRPr="00BD09E2">
              <w:rPr>
                <w:rFonts w:ascii="Times New Roman" w:eastAsia="Times New Roman" w:hAnsi="Times New Roman"/>
                <w:sz w:val="18"/>
                <w:szCs w:val="18"/>
              </w:rPr>
              <w:t>inscripţii de identificare, sarcină nominală, inscripţii de atenţionare</w:t>
            </w:r>
            <w:r w:rsidRPr="00BD09E2">
              <w:rPr>
                <w:rFonts w:ascii="Times New Roman" w:eastAsia="Times New Roman" w:hAnsi="Times New Roman"/>
                <w:sz w:val="18"/>
                <w:szCs w:val="18"/>
                <w:lang w:val="en-US"/>
              </w:rPr>
              <w:t>).</w:t>
            </w:r>
          </w:p>
          <w:p w14:paraId="7477BA94" w14:textId="77777777" w:rsidR="00BD09E2" w:rsidRDefault="00BD09E2" w:rsidP="00BD09E2">
            <w:pPr>
              <w:autoSpaceDE w:val="0"/>
              <w:autoSpaceDN w:val="0"/>
              <w:adjustRightInd w:val="0"/>
              <w:spacing w:after="0" w:line="240" w:lineRule="auto"/>
              <w:ind w:right="198"/>
              <w:jc w:val="both"/>
              <w:rPr>
                <w:rFonts w:ascii="Times New Roman" w:eastAsia="Times New Roman" w:hAnsi="Times New Roman"/>
                <w:sz w:val="18"/>
                <w:szCs w:val="18"/>
                <w:lang w:val="en-US"/>
              </w:rPr>
            </w:pPr>
          </w:p>
          <w:p w14:paraId="303DC391" w14:textId="77777777" w:rsidR="00BD09E2" w:rsidRPr="00BD09E2" w:rsidRDefault="00BD09E2" w:rsidP="00BD09E2">
            <w:pPr>
              <w:rPr>
                <w:rFonts w:ascii="Times New Roman" w:eastAsia="Times New Roman" w:hAnsi="Times New Roman"/>
                <w:sz w:val="18"/>
                <w:szCs w:val="18"/>
                <w:lang w:val="pt-BR"/>
              </w:rPr>
            </w:pPr>
            <w:r w:rsidRPr="00BD09E2">
              <w:rPr>
                <w:rFonts w:ascii="Times New Roman" w:eastAsia="Times New Roman" w:hAnsi="Times New Roman"/>
                <w:b/>
                <w:bCs/>
                <w:sz w:val="18"/>
                <w:szCs w:val="18"/>
                <w:lang w:val="pt-BR"/>
              </w:rPr>
              <w:t xml:space="preserve">NOTĂ </w:t>
            </w:r>
            <w:r w:rsidRPr="00BD09E2">
              <w:rPr>
                <w:rFonts w:ascii="Times New Roman" w:eastAsia="Times New Roman" w:hAnsi="Times New Roman"/>
                <w:b/>
                <w:bCs/>
                <w:sz w:val="18"/>
                <w:szCs w:val="18"/>
              </w:rPr>
              <w:t>:</w:t>
            </w:r>
            <w:r w:rsidRPr="00BD09E2">
              <w:rPr>
                <w:rFonts w:ascii="Times New Roman" w:eastAsia="Times New Roman" w:hAnsi="Times New Roman"/>
                <w:b/>
                <w:bCs/>
                <w:sz w:val="18"/>
                <w:szCs w:val="18"/>
                <w:lang w:val="pt-BR"/>
              </w:rPr>
              <w:t xml:space="preserve"> </w:t>
            </w:r>
            <w:r w:rsidRPr="00BD09E2">
              <w:rPr>
                <w:rFonts w:ascii="Times New Roman" w:eastAsia="Times New Roman" w:hAnsi="Times New Roman"/>
                <w:sz w:val="18"/>
                <w:szCs w:val="18"/>
                <w:lang w:val="pt-BR"/>
              </w:rPr>
              <w:t>Toate operţiunile, defecţiunile constatate, remedierea lor şi dacă este cazul, piesele şi/sau subansamblele înlocuite se consemnează în PV de recepţie.</w:t>
            </w:r>
          </w:p>
          <w:p w14:paraId="4C8458A2" w14:textId="77777777" w:rsidR="00BD09E2" w:rsidRPr="00BD09E2" w:rsidRDefault="00BD09E2" w:rsidP="00BD09E2">
            <w:pPr>
              <w:jc w:val="both"/>
              <w:rPr>
                <w:rFonts w:ascii="Times New Roman" w:eastAsia="Times New Roman" w:hAnsi="Times New Roman"/>
                <w:sz w:val="18"/>
                <w:szCs w:val="18"/>
              </w:rPr>
            </w:pPr>
            <w:r w:rsidRPr="00BD09E2">
              <w:rPr>
                <w:rFonts w:ascii="Times New Roman" w:eastAsia="Times New Roman" w:hAnsi="Times New Roman"/>
                <w:sz w:val="18"/>
                <w:szCs w:val="18"/>
              </w:rPr>
              <w:t xml:space="preserve">  Prestatorul trebuie să execute lucrările de întreținere, revizie și reparare, conform instrucțiunilor date de producător în documentația tehnică a platformelor și a prevederilor Prescripției Tehnice ISCIR PT R1 – 2010 </w:t>
            </w:r>
          </w:p>
          <w:p w14:paraId="0C491938" w14:textId="77777777" w:rsidR="00BD09E2" w:rsidRPr="00BD09E2" w:rsidRDefault="00BD09E2" w:rsidP="00BD09E2">
            <w:pPr>
              <w:jc w:val="both"/>
              <w:rPr>
                <w:rFonts w:ascii="Times New Roman" w:eastAsia="Times New Roman" w:hAnsi="Times New Roman"/>
                <w:sz w:val="18"/>
                <w:szCs w:val="18"/>
              </w:rPr>
            </w:pPr>
            <w:r w:rsidRPr="00BD09E2">
              <w:rPr>
                <w:rFonts w:ascii="Times New Roman" w:eastAsia="Times New Roman" w:hAnsi="Times New Roman"/>
                <w:sz w:val="18"/>
                <w:szCs w:val="18"/>
              </w:rPr>
              <w:t xml:space="preserve">   Intervențiile la cerere vor fi solicitate, în limita fondurilor bugetare, în cazul constatării unor defecțiuni pe parcursul operațiunilor de întreținere.</w:t>
            </w:r>
          </w:p>
          <w:p w14:paraId="6B592F11" w14:textId="77777777" w:rsidR="00BD09E2" w:rsidRPr="00BD09E2" w:rsidRDefault="00BD09E2" w:rsidP="00BD09E2">
            <w:pPr>
              <w:jc w:val="both"/>
              <w:rPr>
                <w:rFonts w:ascii="Times New Roman" w:eastAsia="Times New Roman" w:hAnsi="Times New Roman"/>
                <w:sz w:val="18"/>
                <w:szCs w:val="18"/>
              </w:rPr>
            </w:pPr>
            <w:r w:rsidRPr="00BD09E2">
              <w:rPr>
                <w:rFonts w:ascii="Times New Roman" w:eastAsia="Times New Roman" w:hAnsi="Times New Roman"/>
                <w:sz w:val="18"/>
                <w:szCs w:val="18"/>
              </w:rPr>
              <w:t xml:space="preserve">   Ca urmare a depistării neregulilor, prestatorul va prezenta un deviz, care să conţină denumirea piesei defecte şi valoarea acesteia. Manopera, va fi inclusă în costul inspecţiei/reviziei programate conform “Graficului de întreţinere periodică şi a reviziei tehnice anuale” de mai sus.</w:t>
            </w:r>
          </w:p>
          <w:p w14:paraId="2A50775A" w14:textId="7AC6050F" w:rsidR="00BD09E2" w:rsidRPr="00BD09E2" w:rsidRDefault="00BD09E2" w:rsidP="00BD09E2">
            <w:pPr>
              <w:jc w:val="both"/>
              <w:rPr>
                <w:rFonts w:ascii="Times New Roman" w:eastAsia="Times New Roman" w:hAnsi="Times New Roman"/>
                <w:sz w:val="18"/>
                <w:szCs w:val="18"/>
                <w:lang w:val="en-US"/>
              </w:rPr>
            </w:pPr>
            <w:r w:rsidRPr="00BD09E2">
              <w:rPr>
                <w:rFonts w:ascii="Times New Roman" w:eastAsia="Times New Roman" w:hAnsi="Times New Roman"/>
                <w:sz w:val="18"/>
                <w:szCs w:val="18"/>
              </w:rPr>
              <w:t xml:space="preserve">   </w:t>
            </w:r>
            <w:proofErr w:type="spellStart"/>
            <w:r w:rsidRPr="00BD09E2">
              <w:rPr>
                <w:rFonts w:ascii="Times New Roman" w:eastAsia="Times New Roman" w:hAnsi="Times New Roman"/>
                <w:sz w:val="18"/>
                <w:szCs w:val="18"/>
                <w:lang w:val="en-US"/>
              </w:rPr>
              <w:t>Prestatorul</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trebuie</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să</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asigure</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posibilitatea</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achiziționării</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pieselor</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și</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subansamblelor</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necesare</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efectuării</w:t>
            </w:r>
            <w:proofErr w:type="spellEnd"/>
            <w:r w:rsidRPr="00BD09E2">
              <w:rPr>
                <w:rFonts w:ascii="Times New Roman" w:eastAsia="Times New Roman" w:hAnsi="Times New Roman"/>
                <w:sz w:val="18"/>
                <w:szCs w:val="18"/>
                <w:lang w:val="en-US"/>
              </w:rPr>
              <w:t xml:space="preserve"> </w:t>
            </w:r>
            <w:proofErr w:type="spellStart"/>
            <w:r w:rsidRPr="00BD09E2">
              <w:rPr>
                <w:rFonts w:ascii="Times New Roman" w:eastAsia="Times New Roman" w:hAnsi="Times New Roman"/>
                <w:sz w:val="18"/>
                <w:szCs w:val="18"/>
                <w:lang w:val="en-US"/>
              </w:rPr>
              <w:t>lucrărilor</w:t>
            </w:r>
            <w:proofErr w:type="spellEnd"/>
            <w:r w:rsidRPr="00BD09E2">
              <w:rPr>
                <w:rFonts w:ascii="Times New Roman" w:eastAsia="Times New Roman" w:hAnsi="Times New Roman"/>
                <w:sz w:val="18"/>
                <w:szCs w:val="18"/>
                <w:lang w:val="en-US"/>
              </w:rPr>
              <w:t xml:space="preserve"> de </w:t>
            </w:r>
            <w:proofErr w:type="spellStart"/>
            <w:r w:rsidRPr="00BD09E2">
              <w:rPr>
                <w:rFonts w:ascii="Times New Roman" w:eastAsia="Times New Roman" w:hAnsi="Times New Roman"/>
                <w:sz w:val="18"/>
                <w:szCs w:val="18"/>
                <w:lang w:val="en-US"/>
              </w:rPr>
              <w:t>reparație</w:t>
            </w:r>
            <w:proofErr w:type="spellEnd"/>
            <w:r w:rsidRPr="00BD09E2">
              <w:rPr>
                <w:rFonts w:ascii="Times New Roman" w:eastAsia="Times New Roman" w:hAnsi="Times New Roman"/>
                <w:sz w:val="18"/>
                <w:szCs w:val="18"/>
                <w:lang w:val="en-US"/>
              </w:rPr>
              <w:t>.</w:t>
            </w:r>
          </w:p>
        </w:tc>
        <w:tc>
          <w:tcPr>
            <w:tcW w:w="4410" w:type="dxa"/>
            <w:tcMar>
              <w:left w:w="57" w:type="dxa"/>
              <w:right w:w="57" w:type="dxa"/>
            </w:tcMar>
          </w:tcPr>
          <w:p w14:paraId="6BFF8C83" w14:textId="77777777" w:rsidR="00500B43" w:rsidRPr="00264BDC" w:rsidRDefault="00500B43" w:rsidP="00D908CE">
            <w:pPr>
              <w:spacing w:before="120" w:after="120"/>
              <w:rPr>
                <w:rFonts w:ascii="Times New Roman" w:hAnsi="Times New Roman"/>
                <w:b/>
                <w:i/>
                <w:sz w:val="18"/>
                <w:szCs w:val="18"/>
              </w:rPr>
            </w:pPr>
          </w:p>
        </w:tc>
      </w:tr>
      <w:tr w:rsidR="00500B43" w:rsidRPr="00264BDC" w14:paraId="304403EA" w14:textId="77777777" w:rsidTr="00D908CE">
        <w:trPr>
          <w:trHeight w:val="283"/>
          <w:jc w:val="center"/>
        </w:trPr>
        <w:tc>
          <w:tcPr>
            <w:tcW w:w="5356" w:type="dxa"/>
            <w:tcMar>
              <w:left w:w="57" w:type="dxa"/>
              <w:right w:w="57" w:type="dxa"/>
            </w:tcMar>
            <w:vAlign w:val="center"/>
          </w:tcPr>
          <w:p w14:paraId="13314389" w14:textId="77777777" w:rsidR="00BD09E2" w:rsidRPr="00BD09E2" w:rsidRDefault="00BD09E2" w:rsidP="00BD09E2">
            <w:pPr>
              <w:jc w:val="both"/>
              <w:rPr>
                <w:rFonts w:ascii="Times New Roman" w:eastAsia="Times New Roman" w:hAnsi="Times New Roman"/>
                <w:sz w:val="18"/>
                <w:szCs w:val="18"/>
                <w:lang w:val="pt-PT"/>
              </w:rPr>
            </w:pPr>
            <w:r w:rsidRPr="00BD09E2">
              <w:rPr>
                <w:rFonts w:ascii="Times New Roman" w:eastAsia="Times New Roman" w:hAnsi="Times New Roman"/>
                <w:b/>
                <w:sz w:val="18"/>
                <w:szCs w:val="18"/>
                <w:lang w:val="pt-PT"/>
              </w:rPr>
              <w:t xml:space="preserve">Nota 1:    </w:t>
            </w:r>
            <w:r w:rsidRPr="00BD09E2">
              <w:rPr>
                <w:rFonts w:ascii="Times New Roman" w:eastAsia="Times New Roman" w:hAnsi="Times New Roman"/>
                <w:sz w:val="18"/>
                <w:szCs w:val="18"/>
                <w:lang w:val="pt-PT"/>
              </w:rPr>
              <w:t xml:space="preserve"> Agentul economic va deține autorizație din partea IT ISCIR .</w:t>
            </w:r>
          </w:p>
          <w:p w14:paraId="63F8A713" w14:textId="77777777" w:rsidR="00BD09E2" w:rsidRPr="00BD09E2" w:rsidRDefault="00BD09E2" w:rsidP="00BD09E2">
            <w:pPr>
              <w:jc w:val="both"/>
              <w:rPr>
                <w:rFonts w:ascii="Times New Roman" w:eastAsia="Times New Roman" w:hAnsi="Times New Roman"/>
                <w:sz w:val="18"/>
                <w:szCs w:val="18"/>
                <w:lang w:val="pt-PT"/>
              </w:rPr>
            </w:pPr>
            <w:r w:rsidRPr="00BD09E2">
              <w:rPr>
                <w:rFonts w:ascii="Times New Roman" w:eastAsia="Times New Roman" w:hAnsi="Times New Roman"/>
                <w:b/>
                <w:sz w:val="18"/>
                <w:szCs w:val="18"/>
                <w:lang w:val="pt-PT"/>
              </w:rPr>
              <w:t xml:space="preserve">Nota 2: </w:t>
            </w:r>
            <w:r w:rsidRPr="00BD09E2">
              <w:rPr>
                <w:rFonts w:ascii="Times New Roman" w:eastAsia="Times New Roman" w:hAnsi="Times New Roman"/>
                <w:sz w:val="18"/>
                <w:szCs w:val="18"/>
                <w:lang w:val="pt-PT"/>
              </w:rPr>
              <w:t xml:space="preserve"> Serviciile se vor efectua cu personalul specializat al executantului (RSL - IR) și vor fi în conformitate cu legislația în domeniu în vigoare cu privire la protecția muncii si a mediului. Ofertantul va presta serviciile în conformitate cu regulile obligatorii referitoare la condițiile de muncă și de protecție a muncii, care sunt în vigoare. Agentul economic va deține atestat RSL – IR pentru cel puţin un angajat .</w:t>
            </w:r>
          </w:p>
          <w:p w14:paraId="552E689B" w14:textId="77777777" w:rsidR="00BD09E2" w:rsidRPr="00BD09E2" w:rsidRDefault="00BD09E2" w:rsidP="00BD09E2">
            <w:pPr>
              <w:rPr>
                <w:rFonts w:ascii="Times New Roman" w:eastAsia="Times New Roman" w:hAnsi="Times New Roman"/>
                <w:sz w:val="18"/>
                <w:szCs w:val="18"/>
                <w:lang w:val="pt-PT"/>
              </w:rPr>
            </w:pPr>
            <w:r w:rsidRPr="00BD09E2">
              <w:rPr>
                <w:rFonts w:ascii="Times New Roman" w:eastAsia="Times New Roman" w:hAnsi="Times New Roman"/>
                <w:b/>
                <w:sz w:val="18"/>
                <w:szCs w:val="18"/>
                <w:lang w:val="pt-PT"/>
              </w:rPr>
              <w:t>Nota 3:</w:t>
            </w:r>
            <w:r w:rsidRPr="00BD09E2">
              <w:rPr>
                <w:rFonts w:ascii="Times New Roman" w:eastAsia="Times New Roman" w:hAnsi="Times New Roman"/>
                <w:sz w:val="18"/>
                <w:szCs w:val="18"/>
                <w:lang w:val="pt-PT"/>
              </w:rPr>
              <w:t xml:space="preserve"> Certificare management de calitate ISO 9001/2015.</w:t>
            </w:r>
          </w:p>
          <w:p w14:paraId="706FE0F1" w14:textId="77777777" w:rsidR="00BD09E2" w:rsidRPr="00BD09E2" w:rsidRDefault="00BD09E2" w:rsidP="00BD09E2">
            <w:pPr>
              <w:spacing w:after="0"/>
              <w:jc w:val="both"/>
              <w:rPr>
                <w:rFonts w:ascii="Times New Roman" w:eastAsia="Times New Roman" w:hAnsi="Times New Roman"/>
                <w:bCs/>
                <w:sz w:val="18"/>
                <w:szCs w:val="18"/>
                <w:lang w:val="it-IT"/>
              </w:rPr>
            </w:pPr>
            <w:r w:rsidRPr="00BD09E2">
              <w:rPr>
                <w:rFonts w:ascii="Times New Roman" w:eastAsia="Times New Roman" w:hAnsi="Times New Roman"/>
                <w:bCs/>
                <w:sz w:val="18"/>
                <w:szCs w:val="18"/>
                <w:lang w:val="it-IT"/>
              </w:rPr>
              <w:t>Garan</w:t>
            </w:r>
            <w:r w:rsidRPr="00BD09E2">
              <w:rPr>
                <w:rFonts w:ascii="Times New Roman" w:eastAsia="Times New Roman" w:hAnsi="Times New Roman"/>
                <w:bCs/>
                <w:sz w:val="18"/>
                <w:szCs w:val="18"/>
              </w:rPr>
              <w:t>ţ</w:t>
            </w:r>
            <w:r w:rsidRPr="00BD09E2">
              <w:rPr>
                <w:rFonts w:ascii="Times New Roman" w:eastAsia="Times New Roman" w:hAnsi="Times New Roman"/>
                <w:bCs/>
                <w:sz w:val="18"/>
                <w:szCs w:val="18"/>
                <w:lang w:val="it-IT"/>
              </w:rPr>
              <w:t>ia pentru serviciile efectuate este:</w:t>
            </w:r>
          </w:p>
          <w:p w14:paraId="0F156734" w14:textId="77777777" w:rsidR="00BD09E2" w:rsidRPr="00BD09E2" w:rsidRDefault="00BD09E2" w:rsidP="00BD09E2">
            <w:pPr>
              <w:numPr>
                <w:ilvl w:val="0"/>
                <w:numId w:val="14"/>
              </w:numPr>
              <w:suppressAutoHyphens/>
              <w:spacing w:after="0"/>
              <w:jc w:val="both"/>
              <w:rPr>
                <w:rFonts w:ascii="Times New Roman" w:eastAsia="Times New Roman" w:hAnsi="Times New Roman"/>
                <w:bCs/>
                <w:sz w:val="18"/>
                <w:szCs w:val="18"/>
                <w:lang w:val="it-IT"/>
              </w:rPr>
            </w:pPr>
            <w:r w:rsidRPr="00BD09E2">
              <w:rPr>
                <w:rFonts w:ascii="Times New Roman" w:eastAsia="Times New Roman" w:hAnsi="Times New Roman"/>
                <w:bCs/>
                <w:sz w:val="18"/>
                <w:szCs w:val="18"/>
                <w:lang w:val="it-IT"/>
              </w:rPr>
              <w:t>servicii de întreţinere periodică: 4 luni de zile pentru operaţiile efectuate,</w:t>
            </w:r>
          </w:p>
          <w:p w14:paraId="4324EDDD" w14:textId="77777777" w:rsidR="00BD09E2" w:rsidRPr="00BD09E2" w:rsidRDefault="00BD09E2" w:rsidP="00BD09E2">
            <w:pPr>
              <w:numPr>
                <w:ilvl w:val="0"/>
                <w:numId w:val="14"/>
              </w:numPr>
              <w:suppressAutoHyphens/>
              <w:spacing w:after="0"/>
              <w:jc w:val="both"/>
              <w:rPr>
                <w:rFonts w:ascii="Times New Roman" w:eastAsia="Times New Roman" w:hAnsi="Times New Roman"/>
                <w:bCs/>
                <w:sz w:val="18"/>
                <w:szCs w:val="18"/>
                <w:lang w:val="it-IT"/>
              </w:rPr>
            </w:pPr>
            <w:r w:rsidRPr="00BD09E2">
              <w:rPr>
                <w:rFonts w:ascii="Times New Roman" w:eastAsia="Times New Roman" w:hAnsi="Times New Roman"/>
                <w:bCs/>
                <w:sz w:val="18"/>
                <w:szCs w:val="18"/>
                <w:lang w:val="it-IT"/>
              </w:rPr>
              <w:t>servicii de revizie: 12 luni pentru operaţiile specifice reviziei.</w:t>
            </w:r>
          </w:p>
          <w:p w14:paraId="14706E0B" w14:textId="0C78FF27" w:rsidR="00500B43" w:rsidRPr="00264BDC" w:rsidRDefault="00500B43" w:rsidP="00500B43">
            <w:pPr>
              <w:autoSpaceDE w:val="0"/>
              <w:autoSpaceDN w:val="0"/>
              <w:adjustRightInd w:val="0"/>
              <w:spacing w:after="0" w:line="240" w:lineRule="auto"/>
              <w:ind w:right="198"/>
              <w:jc w:val="both"/>
              <w:rPr>
                <w:rFonts w:ascii="Times New Roman" w:hAnsi="Times New Roman"/>
                <w:b/>
                <w:color w:val="000000"/>
                <w:sz w:val="18"/>
                <w:szCs w:val="18"/>
                <w:lang w:val="fr-FR"/>
              </w:rPr>
            </w:pPr>
          </w:p>
        </w:tc>
        <w:tc>
          <w:tcPr>
            <w:tcW w:w="4410" w:type="dxa"/>
            <w:tcMar>
              <w:left w:w="57" w:type="dxa"/>
              <w:right w:w="57" w:type="dxa"/>
            </w:tcMar>
          </w:tcPr>
          <w:p w14:paraId="383A510C" w14:textId="77777777" w:rsidR="00500B43" w:rsidRPr="00264BDC" w:rsidRDefault="00500B43" w:rsidP="00D908CE">
            <w:pPr>
              <w:spacing w:before="120" w:after="120"/>
              <w:rPr>
                <w:rFonts w:ascii="Times New Roman" w:hAnsi="Times New Roman"/>
                <w:b/>
                <w:i/>
                <w:sz w:val="18"/>
                <w:szCs w:val="18"/>
              </w:rPr>
            </w:pPr>
          </w:p>
        </w:tc>
      </w:tr>
      <w:tr w:rsidR="00500B43" w:rsidRPr="00264BDC" w14:paraId="4648BB6C" w14:textId="77777777" w:rsidTr="00D908CE">
        <w:trPr>
          <w:trHeight w:val="283"/>
          <w:jc w:val="center"/>
        </w:trPr>
        <w:tc>
          <w:tcPr>
            <w:tcW w:w="5356" w:type="dxa"/>
            <w:tcMar>
              <w:left w:w="57" w:type="dxa"/>
              <w:right w:w="57" w:type="dxa"/>
            </w:tcMar>
            <w:vAlign w:val="center"/>
          </w:tcPr>
          <w:p w14:paraId="3E8A50A2" w14:textId="77777777" w:rsidR="00BD09E2" w:rsidRPr="00BD09E2" w:rsidRDefault="00BD09E2" w:rsidP="00BD09E2">
            <w:pPr>
              <w:spacing w:after="0"/>
              <w:rPr>
                <w:rFonts w:ascii="Times New Roman" w:eastAsia="Times New Roman" w:hAnsi="Times New Roman"/>
                <w:b/>
                <w:bCs/>
                <w:sz w:val="18"/>
                <w:szCs w:val="18"/>
                <w:lang w:val="pt-BR"/>
              </w:rPr>
            </w:pPr>
            <w:r w:rsidRPr="00BD09E2">
              <w:rPr>
                <w:rFonts w:ascii="Times New Roman" w:eastAsia="Times New Roman" w:hAnsi="Times New Roman"/>
                <w:b/>
                <w:sz w:val="18"/>
                <w:szCs w:val="18"/>
              </w:rPr>
              <w:t>RECEPȚIA SERVICIILOR</w:t>
            </w:r>
          </w:p>
          <w:p w14:paraId="5B443C01" w14:textId="77777777" w:rsidR="00BD09E2" w:rsidRPr="00BD09E2" w:rsidRDefault="00BD09E2" w:rsidP="00BD09E2">
            <w:pPr>
              <w:spacing w:after="0"/>
              <w:contextualSpacing/>
              <w:jc w:val="both"/>
              <w:rPr>
                <w:rFonts w:ascii="Times New Roman" w:hAnsi="Times New Roman"/>
                <w:bCs/>
                <w:sz w:val="18"/>
                <w:szCs w:val="18"/>
              </w:rPr>
            </w:pPr>
            <w:r w:rsidRPr="00BD09E2">
              <w:rPr>
                <w:rFonts w:ascii="Times New Roman" w:hAnsi="Times New Roman"/>
                <w:bCs/>
                <w:sz w:val="18"/>
                <w:szCs w:val="18"/>
              </w:rPr>
              <w:t xml:space="preserve">Recepția serviciilor se va efectua pe bază de proces verbal semnat de Contractant și Autoritatea Contractantă. </w:t>
            </w:r>
          </w:p>
          <w:p w14:paraId="63BED471" w14:textId="77777777" w:rsidR="00BD09E2" w:rsidRPr="00BD09E2" w:rsidRDefault="00BD09E2" w:rsidP="00BD09E2">
            <w:pPr>
              <w:spacing w:after="0"/>
              <w:contextualSpacing/>
              <w:jc w:val="both"/>
              <w:rPr>
                <w:rFonts w:ascii="Times New Roman" w:hAnsi="Times New Roman"/>
                <w:bCs/>
                <w:sz w:val="18"/>
                <w:szCs w:val="18"/>
              </w:rPr>
            </w:pPr>
            <w:r w:rsidRPr="00BD09E2">
              <w:rPr>
                <w:rFonts w:ascii="Times New Roman" w:hAnsi="Times New Roman"/>
                <w:bCs/>
                <w:sz w:val="18"/>
                <w:szCs w:val="18"/>
              </w:rPr>
              <w:t>Recepția cantitativă și calitativă a serviciilor se va realiza după verificarea tuturor cerințelor tehnice prevăzute în caietul de sarcini, precum și funcționalitatea acestora și, sau după caz, după remedierea tuturor defectelor, cel târziu în ultima zi a termenului maxim de prestare.</w:t>
            </w:r>
          </w:p>
          <w:p w14:paraId="7E1944B3" w14:textId="11816658" w:rsidR="00500B43" w:rsidRPr="00BD09E2" w:rsidRDefault="00500B43" w:rsidP="00264BDC">
            <w:pPr>
              <w:autoSpaceDE w:val="0"/>
              <w:autoSpaceDN w:val="0"/>
              <w:adjustRightInd w:val="0"/>
              <w:spacing w:after="0" w:line="240" w:lineRule="auto"/>
              <w:ind w:right="198"/>
              <w:jc w:val="both"/>
              <w:rPr>
                <w:rFonts w:ascii="Times New Roman" w:hAnsi="Times New Roman"/>
                <w:b/>
                <w:sz w:val="18"/>
                <w:szCs w:val="18"/>
              </w:rPr>
            </w:pPr>
          </w:p>
        </w:tc>
        <w:tc>
          <w:tcPr>
            <w:tcW w:w="4410" w:type="dxa"/>
            <w:tcMar>
              <w:left w:w="57" w:type="dxa"/>
              <w:right w:w="57" w:type="dxa"/>
            </w:tcMar>
          </w:tcPr>
          <w:p w14:paraId="2A6D8309" w14:textId="77777777" w:rsidR="00500B43" w:rsidRPr="00264BDC" w:rsidRDefault="00500B43" w:rsidP="00D908CE">
            <w:pPr>
              <w:spacing w:before="120" w:after="120"/>
              <w:rPr>
                <w:rFonts w:ascii="Times New Roman" w:hAnsi="Times New Roman"/>
                <w:b/>
                <w:i/>
                <w:sz w:val="18"/>
                <w:szCs w:val="18"/>
              </w:rPr>
            </w:pPr>
          </w:p>
        </w:tc>
      </w:tr>
      <w:tr w:rsidR="00500B43" w:rsidRPr="00264BDC" w14:paraId="7B20815D" w14:textId="77777777" w:rsidTr="00D908CE">
        <w:trPr>
          <w:trHeight w:val="283"/>
          <w:jc w:val="center"/>
        </w:trPr>
        <w:tc>
          <w:tcPr>
            <w:tcW w:w="5356" w:type="dxa"/>
            <w:tcMar>
              <w:left w:w="57" w:type="dxa"/>
              <w:right w:w="57" w:type="dxa"/>
            </w:tcMar>
            <w:vAlign w:val="center"/>
          </w:tcPr>
          <w:p w14:paraId="6836F317" w14:textId="32C66603" w:rsidR="00BD09E2" w:rsidRPr="00BD09E2" w:rsidRDefault="00BD09E2" w:rsidP="00BD09E2">
            <w:pPr>
              <w:shd w:val="clear" w:color="auto" w:fill="FFFFFF"/>
              <w:spacing w:after="0"/>
              <w:ind w:right="282"/>
              <w:jc w:val="both"/>
              <w:rPr>
                <w:rFonts w:ascii="Times New Roman" w:eastAsia="Times New Roman" w:hAnsi="Times New Roman"/>
                <w:b/>
                <w:sz w:val="18"/>
                <w:szCs w:val="18"/>
              </w:rPr>
            </w:pPr>
            <w:r w:rsidRPr="00BD09E2">
              <w:rPr>
                <w:rFonts w:ascii="Times New Roman" w:eastAsia="Times New Roman" w:hAnsi="Times New Roman"/>
                <w:b/>
                <w:sz w:val="18"/>
                <w:szCs w:val="18"/>
              </w:rPr>
              <w:t>CONDIȚII IMPUSE PENTRU SECURITATEA ȘI SĂNĂTATEA ÎN MUNCĂ ȘI</w:t>
            </w:r>
            <w:r>
              <w:rPr>
                <w:rFonts w:ascii="Times New Roman" w:eastAsia="Times New Roman" w:hAnsi="Times New Roman"/>
                <w:b/>
                <w:sz w:val="18"/>
                <w:szCs w:val="18"/>
              </w:rPr>
              <w:t xml:space="preserve"> </w:t>
            </w:r>
            <w:r w:rsidRPr="00BD09E2">
              <w:rPr>
                <w:rFonts w:ascii="Times New Roman" w:eastAsia="Times New Roman" w:hAnsi="Times New Roman"/>
                <w:b/>
                <w:sz w:val="18"/>
                <w:szCs w:val="18"/>
              </w:rPr>
              <w:t xml:space="preserve"> PROTECȚIA MUNCII </w:t>
            </w:r>
          </w:p>
          <w:p w14:paraId="1F18A135" w14:textId="77777777" w:rsidR="00BD09E2" w:rsidRPr="00BD09E2" w:rsidRDefault="00BD09E2" w:rsidP="00BD09E2">
            <w:pPr>
              <w:spacing w:after="0"/>
              <w:contextualSpacing/>
              <w:jc w:val="both"/>
              <w:rPr>
                <w:rFonts w:ascii="Times New Roman" w:hAnsi="Times New Roman"/>
                <w:bCs/>
                <w:sz w:val="18"/>
                <w:szCs w:val="18"/>
              </w:rPr>
            </w:pPr>
            <w:r w:rsidRPr="00BD09E2">
              <w:rPr>
                <w:rFonts w:ascii="Times New Roman" w:hAnsi="Times New Roman"/>
                <w:bCs/>
                <w:sz w:val="18"/>
                <w:szCs w:val="18"/>
              </w:rPr>
              <w:t>Prestatorul trebuie să respecte cerinţele legale de securitate şi sănătate în muncă respectiv de protecţie a mediului, prevăzute de legislaţia în vigoare aplicabilă, fiind direct responsabil de consecinţele nerespectării acestei legislaţii.</w:t>
            </w:r>
          </w:p>
          <w:p w14:paraId="66DDE029" w14:textId="675E299D" w:rsidR="00B83461" w:rsidRPr="00264BDC" w:rsidRDefault="00B83461" w:rsidP="00500B43">
            <w:pPr>
              <w:spacing w:after="0" w:line="240" w:lineRule="auto"/>
              <w:ind w:right="198"/>
              <w:jc w:val="both"/>
              <w:rPr>
                <w:rFonts w:ascii="Times New Roman" w:hAnsi="Times New Roman"/>
                <w:b/>
                <w:sz w:val="18"/>
                <w:szCs w:val="18"/>
              </w:rPr>
            </w:pPr>
          </w:p>
        </w:tc>
        <w:tc>
          <w:tcPr>
            <w:tcW w:w="4410" w:type="dxa"/>
            <w:tcMar>
              <w:left w:w="57" w:type="dxa"/>
              <w:right w:w="57" w:type="dxa"/>
            </w:tcMar>
          </w:tcPr>
          <w:p w14:paraId="68ED8552" w14:textId="77777777" w:rsidR="00500B43" w:rsidRPr="00264BDC" w:rsidRDefault="00500B43" w:rsidP="00D908CE">
            <w:pPr>
              <w:spacing w:before="120" w:after="120"/>
              <w:rPr>
                <w:rFonts w:ascii="Times New Roman" w:hAnsi="Times New Roman"/>
                <w:b/>
                <w:i/>
                <w:sz w:val="18"/>
                <w:szCs w:val="18"/>
              </w:rPr>
            </w:pPr>
          </w:p>
        </w:tc>
      </w:tr>
      <w:tr w:rsidR="00500B43" w:rsidRPr="00264BDC" w14:paraId="3178486C" w14:textId="77777777" w:rsidTr="00D908CE">
        <w:trPr>
          <w:trHeight w:val="283"/>
          <w:jc w:val="center"/>
        </w:trPr>
        <w:tc>
          <w:tcPr>
            <w:tcW w:w="5356" w:type="dxa"/>
            <w:tcMar>
              <w:left w:w="57" w:type="dxa"/>
              <w:right w:w="57" w:type="dxa"/>
            </w:tcMar>
            <w:vAlign w:val="center"/>
          </w:tcPr>
          <w:p w14:paraId="2F12F8B4" w14:textId="77777777" w:rsidR="00BD09E2" w:rsidRPr="00BD09E2" w:rsidRDefault="00BD09E2" w:rsidP="00BD09E2">
            <w:pPr>
              <w:spacing w:after="0"/>
              <w:rPr>
                <w:rFonts w:ascii="Times New Roman" w:eastAsia="Times New Roman" w:hAnsi="Times New Roman"/>
                <w:b/>
                <w:bCs/>
                <w:sz w:val="18"/>
                <w:szCs w:val="18"/>
                <w:lang w:val="pt-BR"/>
              </w:rPr>
            </w:pPr>
            <w:r w:rsidRPr="00BD09E2">
              <w:rPr>
                <w:rFonts w:ascii="Times New Roman" w:eastAsia="Times New Roman" w:hAnsi="Times New Roman"/>
                <w:b/>
                <w:bCs/>
                <w:sz w:val="18"/>
                <w:szCs w:val="18"/>
                <w:lang w:val="pt-BR"/>
              </w:rPr>
              <w:t>PLATA</w:t>
            </w:r>
          </w:p>
          <w:p w14:paraId="05DBDC2C" w14:textId="77777777" w:rsidR="00BD09E2" w:rsidRPr="00BD09E2" w:rsidRDefault="00BD09E2" w:rsidP="00BD09E2">
            <w:pPr>
              <w:tabs>
                <w:tab w:val="left" w:pos="360"/>
              </w:tabs>
              <w:spacing w:after="0"/>
              <w:ind w:left="90"/>
              <w:jc w:val="both"/>
              <w:rPr>
                <w:rFonts w:ascii="Times New Roman" w:eastAsia="Times New Roman" w:hAnsi="Times New Roman"/>
                <w:sz w:val="18"/>
                <w:szCs w:val="18"/>
                <w:lang w:val="pt-BR"/>
              </w:rPr>
            </w:pPr>
            <w:r w:rsidRPr="00BD09E2">
              <w:rPr>
                <w:rFonts w:ascii="Times New Roman" w:eastAsia="Times New Roman" w:hAnsi="Times New Roman"/>
                <w:sz w:val="18"/>
                <w:szCs w:val="18"/>
                <w:lang w:val="pt-BR"/>
              </w:rPr>
              <w:t xml:space="preserve">Plata se face în termen de maxim 30 de zile, de la semnarea procesului verbal de prestare a serviciului, în contul contractantului deschis la Trezoreria Statului. </w:t>
            </w:r>
            <w:r w:rsidRPr="00BD09E2">
              <w:rPr>
                <w:rFonts w:ascii="Times New Roman" w:eastAsia="Times New Roman" w:hAnsi="Times New Roman"/>
                <w:sz w:val="18"/>
                <w:szCs w:val="18"/>
                <w:lang w:val="pt-BR" w:eastAsia="ro-RO"/>
              </w:rPr>
              <w:t>Documentele justificative care trebuie să însoţească factura:</w:t>
            </w:r>
          </w:p>
          <w:p w14:paraId="5E9A4219" w14:textId="77777777" w:rsidR="00BD09E2" w:rsidRPr="00BD09E2" w:rsidRDefault="00BD09E2" w:rsidP="00BD09E2">
            <w:pPr>
              <w:numPr>
                <w:ilvl w:val="0"/>
                <w:numId w:val="15"/>
              </w:numPr>
              <w:suppressAutoHyphens/>
              <w:spacing w:after="0"/>
              <w:contextualSpacing/>
              <w:jc w:val="both"/>
              <w:rPr>
                <w:rFonts w:ascii="Times New Roman" w:eastAsia="Times New Roman" w:hAnsi="Times New Roman"/>
                <w:bCs/>
                <w:sz w:val="18"/>
                <w:szCs w:val="18"/>
                <w:lang w:val="pt-BR"/>
              </w:rPr>
            </w:pPr>
            <w:proofErr w:type="spellStart"/>
            <w:r w:rsidRPr="00BD09E2">
              <w:rPr>
                <w:rFonts w:ascii="Times New Roman" w:eastAsia="Times New Roman" w:hAnsi="Times New Roman"/>
                <w:sz w:val="18"/>
                <w:szCs w:val="18"/>
                <w:lang w:val="en-US" w:eastAsia="ro-RO"/>
              </w:rPr>
              <w:lastRenderedPageBreak/>
              <w:t>proces</w:t>
            </w:r>
            <w:proofErr w:type="spellEnd"/>
            <w:r w:rsidRPr="00BD09E2">
              <w:rPr>
                <w:rFonts w:ascii="Times New Roman" w:eastAsia="Times New Roman" w:hAnsi="Times New Roman"/>
                <w:sz w:val="18"/>
                <w:szCs w:val="18"/>
                <w:lang w:val="en-US" w:eastAsia="ro-RO"/>
              </w:rPr>
              <w:t xml:space="preserve"> verbal</w:t>
            </w:r>
            <w:r w:rsidRPr="00BD09E2">
              <w:rPr>
                <w:rFonts w:ascii="Times New Roman" w:hAnsi="Times New Roman"/>
                <w:bCs/>
                <w:sz w:val="18"/>
                <w:szCs w:val="18"/>
              </w:rPr>
              <w:t xml:space="preserve"> </w:t>
            </w:r>
            <w:r w:rsidRPr="00BD09E2">
              <w:rPr>
                <w:rFonts w:ascii="Times New Roman" w:eastAsia="Times New Roman" w:hAnsi="Times New Roman"/>
                <w:sz w:val="18"/>
                <w:szCs w:val="18"/>
                <w:lang w:val="pt-BR"/>
              </w:rPr>
              <w:t xml:space="preserve">de prestare a </w:t>
            </w:r>
            <w:proofErr w:type="gramStart"/>
            <w:r w:rsidRPr="00BD09E2">
              <w:rPr>
                <w:rFonts w:ascii="Times New Roman" w:eastAsia="Times New Roman" w:hAnsi="Times New Roman"/>
                <w:sz w:val="18"/>
                <w:szCs w:val="18"/>
                <w:lang w:val="pt-BR"/>
              </w:rPr>
              <w:t>serviciului</w:t>
            </w:r>
            <w:r w:rsidRPr="00BD09E2">
              <w:rPr>
                <w:rFonts w:ascii="Times New Roman" w:eastAsia="Times New Roman" w:hAnsi="Times New Roman"/>
                <w:sz w:val="18"/>
                <w:szCs w:val="18"/>
                <w:lang w:val="en-US"/>
              </w:rPr>
              <w:t>;</w:t>
            </w:r>
            <w:proofErr w:type="gramEnd"/>
            <w:r w:rsidRPr="00BD09E2">
              <w:rPr>
                <w:rFonts w:ascii="Times New Roman" w:eastAsia="Times New Roman" w:hAnsi="Times New Roman"/>
                <w:sz w:val="18"/>
                <w:szCs w:val="18"/>
                <w:lang w:val="en-US"/>
              </w:rPr>
              <w:t xml:space="preserve"> </w:t>
            </w:r>
          </w:p>
          <w:p w14:paraId="5EE6A92C" w14:textId="77777777" w:rsidR="00BD09E2" w:rsidRPr="00BD09E2" w:rsidRDefault="00BD09E2" w:rsidP="00BD09E2">
            <w:pPr>
              <w:spacing w:after="0"/>
              <w:jc w:val="both"/>
              <w:rPr>
                <w:rFonts w:ascii="Times New Roman" w:eastAsia="Times New Roman" w:hAnsi="Times New Roman"/>
                <w:bCs/>
                <w:sz w:val="18"/>
                <w:szCs w:val="18"/>
                <w:lang w:val="pt-BR"/>
              </w:rPr>
            </w:pPr>
            <w:r w:rsidRPr="00BD09E2">
              <w:rPr>
                <w:rFonts w:ascii="Times New Roman" w:eastAsia="Times New Roman" w:hAnsi="Times New Roman"/>
                <w:bCs/>
                <w:sz w:val="18"/>
                <w:szCs w:val="18"/>
                <w:lang w:val="pt-BR"/>
              </w:rPr>
              <w:t xml:space="preserve"> Preţul va include cheltuielile de deplasare, materialele pentru întreţinere, consumabile. </w:t>
            </w:r>
          </w:p>
          <w:p w14:paraId="51F4F2FF" w14:textId="77777777" w:rsidR="00BD09E2" w:rsidRPr="00BD09E2" w:rsidRDefault="00BD09E2" w:rsidP="00BD09E2">
            <w:pPr>
              <w:spacing w:after="0"/>
              <w:jc w:val="both"/>
              <w:rPr>
                <w:rFonts w:ascii="Times New Roman" w:eastAsia="Times New Roman" w:hAnsi="Times New Roman"/>
                <w:bCs/>
                <w:sz w:val="18"/>
                <w:szCs w:val="18"/>
                <w:lang w:val="pt-BR"/>
              </w:rPr>
            </w:pPr>
            <w:r w:rsidRPr="00BD09E2">
              <w:rPr>
                <w:rFonts w:ascii="Times New Roman" w:eastAsia="Times New Roman" w:hAnsi="Times New Roman"/>
                <w:bCs/>
                <w:sz w:val="18"/>
                <w:szCs w:val="18"/>
                <w:lang w:val="pt-BR"/>
              </w:rPr>
              <w:t xml:space="preserve"> Preţul nu va conţine costul pieselor uzate sau  stricate în procesul de utilizare.</w:t>
            </w:r>
          </w:p>
          <w:p w14:paraId="3D1AFDB3" w14:textId="77777777" w:rsidR="00BD09E2" w:rsidRPr="00BD09E2" w:rsidRDefault="00BD09E2" w:rsidP="00BD09E2">
            <w:pPr>
              <w:spacing w:after="0"/>
              <w:ind w:left="90" w:hanging="90"/>
              <w:jc w:val="both"/>
              <w:rPr>
                <w:rFonts w:ascii="Times New Roman" w:eastAsia="Times New Roman" w:hAnsi="Times New Roman"/>
                <w:bCs/>
                <w:sz w:val="18"/>
                <w:szCs w:val="18"/>
                <w:lang w:val="pt-BR"/>
              </w:rPr>
            </w:pPr>
            <w:r w:rsidRPr="00BD09E2">
              <w:rPr>
                <w:rFonts w:ascii="Times New Roman" w:eastAsia="Times New Roman" w:hAnsi="Times New Roman"/>
                <w:bCs/>
                <w:sz w:val="18"/>
                <w:szCs w:val="18"/>
                <w:lang w:val="pt-BR"/>
              </w:rPr>
              <w:t xml:space="preserve"> Plata prestărilor de servicii se va face cu ordin de plata, în maximum 30 de zile de la primirea documentelor emise de prestator şi a procesului verbal de recepţie a serviciilor, in contul prestatorului deschis la trezoreria statului.</w:t>
            </w:r>
          </w:p>
          <w:p w14:paraId="4C642E1A" w14:textId="1EBFE4B7" w:rsidR="00B83461" w:rsidRPr="00BD09E2" w:rsidRDefault="00BD09E2" w:rsidP="00BD09E2">
            <w:pPr>
              <w:spacing w:after="0"/>
              <w:jc w:val="both"/>
              <w:rPr>
                <w:rFonts w:ascii="Times New Roman" w:eastAsia="Times New Roman" w:hAnsi="Times New Roman"/>
                <w:bCs/>
                <w:sz w:val="18"/>
                <w:szCs w:val="18"/>
                <w:lang w:val="pt-BR"/>
              </w:rPr>
            </w:pPr>
            <w:r w:rsidRPr="00BD09E2">
              <w:rPr>
                <w:rFonts w:ascii="Times New Roman" w:eastAsia="Times New Roman" w:hAnsi="Times New Roman"/>
                <w:bCs/>
                <w:sz w:val="18"/>
                <w:szCs w:val="18"/>
                <w:lang w:val="pt-BR"/>
              </w:rPr>
              <w:t xml:space="preserve"> Factura va fi emisă după procesul verbal de recepţie a lucrărilor de întreţinere sau revizie.</w:t>
            </w:r>
          </w:p>
        </w:tc>
        <w:tc>
          <w:tcPr>
            <w:tcW w:w="4410" w:type="dxa"/>
            <w:tcMar>
              <w:left w:w="57" w:type="dxa"/>
              <w:right w:w="57" w:type="dxa"/>
            </w:tcMar>
          </w:tcPr>
          <w:p w14:paraId="3A4984CC" w14:textId="77777777" w:rsidR="00500B43" w:rsidRPr="00264BDC" w:rsidRDefault="00500B43" w:rsidP="00D908CE">
            <w:pPr>
              <w:spacing w:before="120" w:after="120"/>
              <w:rPr>
                <w:rFonts w:ascii="Times New Roman" w:hAnsi="Times New Roman"/>
                <w:b/>
                <w:i/>
                <w:sz w:val="18"/>
                <w:szCs w:val="18"/>
              </w:rPr>
            </w:pPr>
          </w:p>
        </w:tc>
      </w:tr>
    </w:tbl>
    <w:p w14:paraId="61612F0A" w14:textId="40FFE774" w:rsidR="00380EB7" w:rsidRPr="003E473A" w:rsidRDefault="00380EB7" w:rsidP="003E473A">
      <w:pPr>
        <w:ind w:right="-39"/>
        <w:jc w:val="both"/>
        <w:rPr>
          <w:rFonts w:ascii="Times New Roman" w:hAnsi="Times New Roman"/>
          <w:sz w:val="18"/>
          <w:szCs w:val="18"/>
        </w:rPr>
      </w:pPr>
      <w:r w:rsidRPr="00264BDC">
        <w:rPr>
          <w:rFonts w:ascii="Times New Roman" w:hAnsi="Times New Roman"/>
          <w:b/>
          <w:sz w:val="18"/>
          <w:szCs w:val="18"/>
        </w:rPr>
        <w:t>NOTĂ:</w:t>
      </w:r>
      <w:r w:rsidRPr="00264BDC">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14:paraId="68568D97" w14:textId="4FCBA5F8" w:rsidR="00380EB7" w:rsidRPr="00264BDC" w:rsidRDefault="00380EB7" w:rsidP="00380EB7">
      <w:pPr>
        <w:autoSpaceDE w:val="0"/>
        <w:spacing w:after="120"/>
        <w:rPr>
          <w:rFonts w:ascii="Times New Roman" w:hAnsi="Times New Roman"/>
          <w:i/>
          <w:sz w:val="18"/>
          <w:szCs w:val="18"/>
        </w:rPr>
      </w:pPr>
      <w:r w:rsidRPr="00264BDC">
        <w:rPr>
          <w:rFonts w:ascii="Times New Roman" w:hAnsi="Times New Roman"/>
          <w:i/>
          <w:sz w:val="18"/>
          <w:szCs w:val="18"/>
        </w:rPr>
        <w:t xml:space="preserve">Semnătura ofertantului sau a reprezentantului ofertantului     </w:t>
      </w:r>
      <w:r w:rsidR="003E473A">
        <w:rPr>
          <w:rFonts w:ascii="Times New Roman" w:hAnsi="Times New Roman"/>
          <w:i/>
          <w:sz w:val="18"/>
          <w:szCs w:val="18"/>
        </w:rPr>
        <w:t xml:space="preserve">                      </w:t>
      </w:r>
      <w:r w:rsidRPr="00264BDC">
        <w:rPr>
          <w:rFonts w:ascii="Times New Roman" w:hAnsi="Times New Roman"/>
          <w:i/>
          <w:sz w:val="18"/>
          <w:szCs w:val="18"/>
        </w:rPr>
        <w:t xml:space="preserve">  .....................................................</w:t>
      </w:r>
    </w:p>
    <w:p w14:paraId="5B82B677" w14:textId="5BCDED99" w:rsidR="00380EB7" w:rsidRPr="00264BDC" w:rsidRDefault="00380EB7" w:rsidP="00380EB7">
      <w:pPr>
        <w:autoSpaceDE w:val="0"/>
        <w:spacing w:after="120"/>
        <w:rPr>
          <w:rFonts w:ascii="Times New Roman" w:hAnsi="Times New Roman"/>
          <w:i/>
          <w:sz w:val="18"/>
          <w:szCs w:val="18"/>
        </w:rPr>
      </w:pPr>
      <w:r w:rsidRPr="00264BDC">
        <w:rPr>
          <w:rFonts w:ascii="Times New Roman" w:hAnsi="Times New Roman"/>
          <w:i/>
          <w:sz w:val="18"/>
          <w:szCs w:val="18"/>
        </w:rPr>
        <w:t>Numele  şi prenumele semnatarului</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003E473A">
        <w:rPr>
          <w:rFonts w:ascii="Times New Roman" w:hAnsi="Times New Roman"/>
          <w:i/>
          <w:sz w:val="18"/>
          <w:szCs w:val="18"/>
        </w:rPr>
        <w:t xml:space="preserve">          </w:t>
      </w:r>
      <w:r w:rsidRPr="00264BDC">
        <w:rPr>
          <w:rFonts w:ascii="Times New Roman" w:hAnsi="Times New Roman"/>
          <w:i/>
          <w:sz w:val="18"/>
          <w:szCs w:val="18"/>
        </w:rPr>
        <w:t xml:space="preserve">   ......................................................</w:t>
      </w:r>
    </w:p>
    <w:p w14:paraId="409EE08D" w14:textId="3D2E60F6" w:rsidR="00380EB7" w:rsidRPr="00264BDC" w:rsidRDefault="00380EB7" w:rsidP="00380EB7">
      <w:pPr>
        <w:autoSpaceDE w:val="0"/>
        <w:spacing w:after="120"/>
        <w:rPr>
          <w:rFonts w:ascii="Times New Roman" w:hAnsi="Times New Roman"/>
          <w:i/>
          <w:sz w:val="18"/>
          <w:szCs w:val="18"/>
        </w:rPr>
      </w:pPr>
      <w:r w:rsidRPr="00264BDC">
        <w:rPr>
          <w:rFonts w:ascii="Times New Roman" w:hAnsi="Times New Roman"/>
          <w:i/>
          <w:sz w:val="18"/>
          <w:szCs w:val="18"/>
        </w:rPr>
        <w:t xml:space="preserve">Capacitate de semnătură                                                     </w:t>
      </w:r>
      <w:r w:rsidR="003E473A">
        <w:rPr>
          <w:rFonts w:ascii="Times New Roman" w:hAnsi="Times New Roman"/>
          <w:i/>
          <w:sz w:val="18"/>
          <w:szCs w:val="18"/>
        </w:rPr>
        <w:t xml:space="preserve">                         </w:t>
      </w:r>
      <w:r w:rsidRPr="00264BDC">
        <w:rPr>
          <w:rFonts w:ascii="Times New Roman" w:hAnsi="Times New Roman"/>
          <w:i/>
          <w:sz w:val="18"/>
          <w:szCs w:val="18"/>
        </w:rPr>
        <w:t xml:space="preserve">     .......................................................</w:t>
      </w:r>
    </w:p>
    <w:p w14:paraId="2A195B96" w14:textId="77777777" w:rsidR="00380EB7" w:rsidRPr="00264BDC" w:rsidRDefault="00380EB7" w:rsidP="00380EB7">
      <w:pPr>
        <w:autoSpaceDE w:val="0"/>
        <w:spacing w:after="120"/>
        <w:jc w:val="both"/>
        <w:rPr>
          <w:rFonts w:ascii="Times New Roman" w:hAnsi="Times New Roman"/>
          <w:i/>
          <w:sz w:val="18"/>
          <w:szCs w:val="18"/>
          <w:u w:val="single"/>
        </w:rPr>
      </w:pPr>
      <w:r w:rsidRPr="00264BDC">
        <w:rPr>
          <w:rFonts w:ascii="Times New Roman" w:hAnsi="Times New Roman"/>
          <w:i/>
          <w:sz w:val="18"/>
          <w:szCs w:val="18"/>
          <w:u w:val="single"/>
        </w:rPr>
        <w:t xml:space="preserve">Detalii despre ofertant </w:t>
      </w:r>
    </w:p>
    <w:p w14:paraId="29DB6595" w14:textId="77777777" w:rsidR="00380EB7" w:rsidRPr="00264BDC" w:rsidRDefault="00380EB7" w:rsidP="00380EB7">
      <w:pPr>
        <w:autoSpaceDE w:val="0"/>
        <w:spacing w:after="120"/>
        <w:jc w:val="both"/>
        <w:rPr>
          <w:rFonts w:ascii="Times New Roman" w:hAnsi="Times New Roman"/>
          <w:i/>
          <w:sz w:val="18"/>
          <w:szCs w:val="18"/>
        </w:rPr>
      </w:pPr>
      <w:r w:rsidRPr="00264BDC">
        <w:rPr>
          <w:rFonts w:ascii="Times New Roman" w:hAnsi="Times New Roman"/>
          <w:i/>
          <w:sz w:val="18"/>
          <w:szCs w:val="18"/>
        </w:rPr>
        <w:t xml:space="preserve">Numele ofertantului  </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w:t>
      </w:r>
    </w:p>
    <w:p w14:paraId="60D4C1AB" w14:textId="77777777" w:rsidR="00380EB7" w:rsidRPr="00264BDC" w:rsidRDefault="00380EB7" w:rsidP="00380EB7">
      <w:pPr>
        <w:autoSpaceDE w:val="0"/>
        <w:spacing w:after="120"/>
        <w:rPr>
          <w:rFonts w:ascii="Times New Roman" w:hAnsi="Times New Roman"/>
          <w:i/>
          <w:sz w:val="18"/>
          <w:szCs w:val="18"/>
        </w:rPr>
      </w:pPr>
      <w:r w:rsidRPr="00264BDC">
        <w:rPr>
          <w:rFonts w:ascii="Times New Roman" w:hAnsi="Times New Roman"/>
          <w:i/>
          <w:sz w:val="18"/>
          <w:szCs w:val="18"/>
        </w:rPr>
        <w:t>Ţara de reşedinţă</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 xml:space="preserve">                .....................................................</w:t>
      </w:r>
    </w:p>
    <w:p w14:paraId="5D16B455" w14:textId="77777777" w:rsidR="00380EB7" w:rsidRPr="00264BDC" w:rsidRDefault="00380EB7" w:rsidP="00380EB7">
      <w:pPr>
        <w:autoSpaceDE w:val="0"/>
        <w:spacing w:after="120"/>
        <w:rPr>
          <w:rFonts w:ascii="Times New Roman" w:hAnsi="Times New Roman"/>
          <w:i/>
          <w:sz w:val="18"/>
          <w:szCs w:val="18"/>
        </w:rPr>
      </w:pPr>
      <w:r w:rsidRPr="00264BDC">
        <w:rPr>
          <w:rFonts w:ascii="Times New Roman" w:hAnsi="Times New Roman"/>
          <w:i/>
          <w:sz w:val="18"/>
          <w:szCs w:val="18"/>
        </w:rPr>
        <w:t>Adresa</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w:t>
      </w:r>
    </w:p>
    <w:p w14:paraId="4B10FA58" w14:textId="77777777" w:rsidR="00380EB7" w:rsidRPr="00264BDC" w:rsidRDefault="00380EB7" w:rsidP="00380EB7">
      <w:pPr>
        <w:autoSpaceDE w:val="0"/>
        <w:spacing w:after="120"/>
        <w:rPr>
          <w:rFonts w:ascii="Times New Roman" w:hAnsi="Times New Roman"/>
          <w:i/>
          <w:sz w:val="18"/>
          <w:szCs w:val="18"/>
        </w:rPr>
      </w:pPr>
      <w:r w:rsidRPr="00264BDC">
        <w:rPr>
          <w:rFonts w:ascii="Times New Roman" w:hAnsi="Times New Roman"/>
          <w:i/>
          <w:sz w:val="18"/>
          <w:szCs w:val="18"/>
        </w:rPr>
        <w:t>Adresa de corespondenţă (dacă este diferită)</w:t>
      </w:r>
      <w:r w:rsidRPr="00264BDC">
        <w:rPr>
          <w:rFonts w:ascii="Times New Roman" w:hAnsi="Times New Roman"/>
          <w:i/>
          <w:sz w:val="18"/>
          <w:szCs w:val="18"/>
        </w:rPr>
        <w:tab/>
      </w:r>
      <w:r w:rsidRPr="00264BDC">
        <w:rPr>
          <w:rFonts w:ascii="Times New Roman" w:hAnsi="Times New Roman"/>
          <w:i/>
          <w:sz w:val="18"/>
          <w:szCs w:val="18"/>
        </w:rPr>
        <w:tab/>
        <w:t xml:space="preserve">                               .....................................................</w:t>
      </w:r>
    </w:p>
    <w:p w14:paraId="6560D729" w14:textId="77777777" w:rsidR="00380EB7" w:rsidRPr="00264BDC" w:rsidRDefault="00380EB7" w:rsidP="00380EB7">
      <w:pPr>
        <w:autoSpaceDE w:val="0"/>
        <w:spacing w:after="120"/>
        <w:rPr>
          <w:rFonts w:ascii="Times New Roman" w:hAnsi="Times New Roman"/>
          <w:i/>
          <w:sz w:val="18"/>
          <w:szCs w:val="18"/>
        </w:rPr>
      </w:pPr>
      <w:r w:rsidRPr="00264BDC">
        <w:rPr>
          <w:rFonts w:ascii="Times New Roman" w:hAnsi="Times New Roman"/>
          <w:i/>
          <w:sz w:val="18"/>
          <w:szCs w:val="18"/>
        </w:rPr>
        <w:t>Telefon / Fax</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w:t>
      </w:r>
    </w:p>
    <w:p w14:paraId="4F2B2DE3" w14:textId="374A9D47" w:rsidR="00380EB7" w:rsidRPr="00264BDC" w:rsidRDefault="00380EB7" w:rsidP="00380EB7">
      <w:pPr>
        <w:autoSpaceDE w:val="0"/>
        <w:spacing w:after="120"/>
        <w:rPr>
          <w:rFonts w:ascii="Times New Roman" w:hAnsi="Times New Roman"/>
          <w:i/>
          <w:sz w:val="18"/>
          <w:szCs w:val="18"/>
        </w:rPr>
      </w:pPr>
      <w:r w:rsidRPr="00264BDC">
        <w:rPr>
          <w:rFonts w:ascii="Times New Roman" w:hAnsi="Times New Roman"/>
          <w:i/>
          <w:sz w:val="18"/>
          <w:szCs w:val="18"/>
        </w:rPr>
        <w:t xml:space="preserve">Data </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 xml:space="preserve">        </w:t>
      </w:r>
      <w:r w:rsidR="003E473A">
        <w:rPr>
          <w:rFonts w:ascii="Times New Roman" w:hAnsi="Times New Roman"/>
          <w:i/>
          <w:sz w:val="18"/>
          <w:szCs w:val="18"/>
        </w:rPr>
        <w:t xml:space="preserve"> </w:t>
      </w:r>
      <w:r w:rsidRPr="00264BDC">
        <w:rPr>
          <w:rFonts w:ascii="Times New Roman" w:hAnsi="Times New Roman"/>
          <w:i/>
          <w:sz w:val="18"/>
          <w:szCs w:val="18"/>
        </w:rPr>
        <w:t xml:space="preserve">     .....................................................</w:t>
      </w:r>
    </w:p>
    <w:p w14:paraId="468C502E" w14:textId="77777777" w:rsidR="00380EB7" w:rsidRPr="00264BDC" w:rsidRDefault="00380EB7" w:rsidP="00380EB7">
      <w:pPr>
        <w:rPr>
          <w:rStyle w:val="PageNumber"/>
          <w:rFonts w:ascii="Times New Roman" w:hAnsi="Times New Roman"/>
          <w:b/>
          <w:i/>
          <w:sz w:val="18"/>
          <w:szCs w:val="18"/>
        </w:rPr>
      </w:pPr>
      <w:r w:rsidRPr="00264BDC">
        <w:rPr>
          <w:rStyle w:val="PageNumber"/>
          <w:rFonts w:ascii="Times New Roman" w:hAnsi="Times New Roman"/>
          <w:b/>
          <w:i/>
          <w:sz w:val="18"/>
          <w:szCs w:val="18"/>
        </w:rPr>
        <w:br w:type="page"/>
      </w:r>
    </w:p>
    <w:p w14:paraId="0FECD213" w14:textId="77777777" w:rsidR="00380EB7" w:rsidRPr="00264BDC" w:rsidRDefault="00380EB7" w:rsidP="00B14699">
      <w:pPr>
        <w:spacing w:after="0" w:line="240" w:lineRule="auto"/>
        <w:rPr>
          <w:rFonts w:ascii="Times New Roman" w:hAnsi="Times New Roman"/>
          <w:bCs/>
          <w:i/>
          <w:sz w:val="18"/>
          <w:szCs w:val="18"/>
        </w:rPr>
      </w:pPr>
    </w:p>
    <w:p w14:paraId="7EE30224" w14:textId="45360008" w:rsidR="00380EB7" w:rsidRPr="00264BDC" w:rsidRDefault="00380EB7" w:rsidP="00BD09E2">
      <w:pPr>
        <w:autoSpaceDE w:val="0"/>
        <w:spacing w:after="120" w:line="240" w:lineRule="auto"/>
        <w:jc w:val="right"/>
        <w:rPr>
          <w:rFonts w:ascii="Times New Roman" w:hAnsi="Times New Roman"/>
          <w:i/>
          <w:noProof/>
          <w:sz w:val="18"/>
          <w:szCs w:val="18"/>
        </w:rPr>
      </w:pPr>
      <w:r w:rsidRPr="00264BDC">
        <w:rPr>
          <w:rFonts w:ascii="Times New Roman" w:hAnsi="Times New Roman"/>
          <w:b/>
          <w:bCs/>
          <w:i/>
          <w:color w:val="FF0000"/>
          <w:sz w:val="18"/>
          <w:szCs w:val="18"/>
          <w:lang w:val="it-IT"/>
        </w:rPr>
        <w:t xml:space="preserve">                    </w:t>
      </w:r>
      <w:r w:rsidRPr="00264BDC">
        <w:rPr>
          <w:rFonts w:ascii="Times New Roman" w:hAnsi="Times New Roman"/>
          <w:b/>
          <w:i/>
          <w:noProof/>
          <w:sz w:val="18"/>
          <w:szCs w:val="18"/>
        </w:rPr>
        <w:t>Formular</w:t>
      </w:r>
      <w:r w:rsidRPr="00264BDC">
        <w:rPr>
          <w:rStyle w:val="PageNumber"/>
          <w:rFonts w:ascii="Times New Roman" w:hAnsi="Times New Roman"/>
          <w:b/>
          <w:i/>
          <w:sz w:val="18"/>
          <w:szCs w:val="18"/>
        </w:rPr>
        <w:t xml:space="preserve"> nr. </w:t>
      </w:r>
      <w:r w:rsidR="00D23C47" w:rsidRPr="00264BDC">
        <w:rPr>
          <w:rStyle w:val="PageNumber"/>
          <w:rFonts w:ascii="Times New Roman" w:hAnsi="Times New Roman"/>
          <w:b/>
          <w:i/>
          <w:sz w:val="18"/>
          <w:szCs w:val="18"/>
        </w:rPr>
        <w:t>3</w:t>
      </w:r>
    </w:p>
    <w:p w14:paraId="65D60B59" w14:textId="77777777" w:rsidR="00380EB7" w:rsidRPr="00264BDC" w:rsidRDefault="00380EB7" w:rsidP="00380EB7">
      <w:pPr>
        <w:ind w:left="7788"/>
        <w:jc w:val="both"/>
        <w:rPr>
          <w:rFonts w:ascii="Times New Roman" w:hAnsi="Times New Roman"/>
          <w:sz w:val="18"/>
          <w:szCs w:val="18"/>
        </w:rPr>
      </w:pPr>
    </w:p>
    <w:p w14:paraId="5F7E414D" w14:textId="77777777" w:rsidR="00380EB7" w:rsidRPr="00264BDC" w:rsidRDefault="00380EB7" w:rsidP="00380EB7">
      <w:pPr>
        <w:spacing w:line="360" w:lineRule="auto"/>
        <w:ind w:firstLine="720"/>
        <w:jc w:val="both"/>
        <w:rPr>
          <w:rFonts w:ascii="Times New Roman" w:hAnsi="Times New Roman"/>
          <w:sz w:val="18"/>
          <w:szCs w:val="18"/>
        </w:rPr>
      </w:pPr>
    </w:p>
    <w:p w14:paraId="099C1D5D" w14:textId="77777777" w:rsidR="00380EB7" w:rsidRPr="00264BDC" w:rsidRDefault="00380EB7" w:rsidP="00380EB7">
      <w:pPr>
        <w:spacing w:after="0" w:line="240" w:lineRule="auto"/>
        <w:jc w:val="both"/>
        <w:rPr>
          <w:rFonts w:ascii="Times New Roman" w:hAnsi="Times New Roman"/>
          <w:i/>
          <w:noProof/>
          <w:sz w:val="18"/>
          <w:szCs w:val="18"/>
        </w:rPr>
      </w:pPr>
      <w:r w:rsidRPr="00264BDC">
        <w:rPr>
          <w:rFonts w:ascii="Times New Roman" w:hAnsi="Times New Roman"/>
          <w:i/>
          <w:noProof/>
          <w:sz w:val="18"/>
          <w:szCs w:val="18"/>
        </w:rPr>
        <w:t>Operator Economic</w:t>
      </w:r>
    </w:p>
    <w:p w14:paraId="451F2BF6" w14:textId="77777777" w:rsidR="00380EB7" w:rsidRPr="00264BDC" w:rsidRDefault="00380EB7" w:rsidP="00380EB7">
      <w:pPr>
        <w:spacing w:after="0" w:line="240" w:lineRule="auto"/>
        <w:jc w:val="both"/>
        <w:rPr>
          <w:rFonts w:ascii="Times New Roman" w:hAnsi="Times New Roman"/>
          <w:i/>
          <w:noProof/>
          <w:sz w:val="18"/>
          <w:szCs w:val="18"/>
        </w:rPr>
      </w:pPr>
      <w:r w:rsidRPr="00264BDC">
        <w:rPr>
          <w:rFonts w:ascii="Times New Roman" w:hAnsi="Times New Roman"/>
          <w:i/>
          <w:noProof/>
          <w:sz w:val="18"/>
          <w:szCs w:val="18"/>
        </w:rPr>
        <w:t>..........................</w:t>
      </w:r>
    </w:p>
    <w:p w14:paraId="57E65887" w14:textId="77777777" w:rsidR="00380EB7" w:rsidRPr="00264BDC" w:rsidRDefault="00380EB7" w:rsidP="00380EB7">
      <w:pPr>
        <w:spacing w:after="0" w:line="240" w:lineRule="auto"/>
        <w:jc w:val="both"/>
        <w:rPr>
          <w:rFonts w:ascii="Times New Roman" w:hAnsi="Times New Roman"/>
          <w:i/>
          <w:noProof/>
          <w:sz w:val="18"/>
          <w:szCs w:val="18"/>
        </w:rPr>
      </w:pPr>
      <w:r w:rsidRPr="00264BDC">
        <w:rPr>
          <w:rFonts w:ascii="Times New Roman" w:hAnsi="Times New Roman"/>
          <w:i/>
          <w:noProof/>
          <w:sz w:val="18"/>
          <w:szCs w:val="18"/>
        </w:rPr>
        <w:t>(denumirea)</w:t>
      </w:r>
    </w:p>
    <w:p w14:paraId="3ADF1CEB" w14:textId="77777777" w:rsidR="00380EB7" w:rsidRPr="00264BDC" w:rsidRDefault="00380EB7" w:rsidP="00380EB7">
      <w:pPr>
        <w:spacing w:line="360" w:lineRule="auto"/>
        <w:jc w:val="both"/>
        <w:rPr>
          <w:rFonts w:ascii="Times New Roman" w:hAnsi="Times New Roman"/>
          <w:sz w:val="18"/>
          <w:szCs w:val="18"/>
        </w:rPr>
      </w:pPr>
    </w:p>
    <w:p w14:paraId="1C65301A" w14:textId="77777777" w:rsidR="00380EB7" w:rsidRPr="00264BDC" w:rsidRDefault="00380EB7" w:rsidP="00380EB7">
      <w:pPr>
        <w:spacing w:line="360" w:lineRule="auto"/>
        <w:jc w:val="center"/>
        <w:outlineLvl w:val="0"/>
        <w:rPr>
          <w:rFonts w:ascii="Times New Roman" w:hAnsi="Times New Roman"/>
          <w:b/>
          <w:i/>
          <w:sz w:val="18"/>
          <w:szCs w:val="18"/>
        </w:rPr>
      </w:pPr>
      <w:r w:rsidRPr="00264BDC">
        <w:rPr>
          <w:rFonts w:ascii="Times New Roman" w:hAnsi="Times New Roman"/>
          <w:b/>
          <w:i/>
          <w:sz w:val="18"/>
          <w:szCs w:val="18"/>
        </w:rPr>
        <w:t>GRAFIC DE PRESTARE</w:t>
      </w:r>
    </w:p>
    <w:p w14:paraId="70F308EB" w14:textId="77777777" w:rsidR="00380EB7" w:rsidRPr="00264BDC" w:rsidRDefault="00380EB7" w:rsidP="00380EB7">
      <w:pPr>
        <w:spacing w:line="360" w:lineRule="auto"/>
        <w:jc w:val="center"/>
        <w:rPr>
          <w:rFonts w:ascii="Times New Roman" w:hAnsi="Times New Roman"/>
          <w:i/>
          <w:sz w:val="18"/>
          <w:szCs w:val="18"/>
        </w:rPr>
      </w:pPr>
    </w:p>
    <w:p w14:paraId="36AA1768" w14:textId="77777777" w:rsidR="00380EB7" w:rsidRPr="00264BDC" w:rsidRDefault="00380EB7" w:rsidP="00380EB7">
      <w:pPr>
        <w:spacing w:line="360" w:lineRule="auto"/>
        <w:jc w:val="both"/>
        <w:rPr>
          <w:rFonts w:ascii="Times New Roman" w:hAnsi="Times New Roman"/>
          <w:i/>
          <w:sz w:val="18"/>
          <w:szCs w:val="18"/>
        </w:rPr>
      </w:pPr>
      <w:r w:rsidRPr="00264BDC">
        <w:rPr>
          <w:rFonts w:ascii="Times New Roman" w:hAnsi="Times New Roman"/>
          <w:i/>
          <w:sz w:val="18"/>
          <w:szCs w:val="18"/>
        </w:rPr>
        <w:t>__________________________________________________________________________________________________________</w:t>
      </w:r>
    </w:p>
    <w:p w14:paraId="3650CA52" w14:textId="77777777" w:rsidR="00380EB7" w:rsidRPr="00264BDC" w:rsidRDefault="00380EB7" w:rsidP="00380EB7">
      <w:pPr>
        <w:spacing w:line="360" w:lineRule="auto"/>
        <w:jc w:val="both"/>
        <w:rPr>
          <w:rFonts w:ascii="Times New Roman" w:hAnsi="Times New Roman"/>
          <w:i/>
          <w:sz w:val="18"/>
          <w:szCs w:val="18"/>
        </w:rPr>
      </w:pPr>
      <w:r w:rsidRPr="00264BDC">
        <w:rPr>
          <w:rFonts w:ascii="Times New Roman" w:hAnsi="Times New Roman"/>
          <w:i/>
          <w:sz w:val="18"/>
          <w:szCs w:val="18"/>
        </w:rPr>
        <w:t>Nr.</w:t>
      </w:r>
      <w:r w:rsidRPr="00264BDC">
        <w:rPr>
          <w:rFonts w:ascii="Times New Roman" w:hAnsi="Times New Roman"/>
          <w:i/>
          <w:sz w:val="18"/>
          <w:szCs w:val="18"/>
        </w:rPr>
        <w:tab/>
      </w:r>
      <w:r w:rsidRPr="00264BDC">
        <w:rPr>
          <w:rFonts w:ascii="Times New Roman" w:hAnsi="Times New Roman"/>
          <w:i/>
          <w:sz w:val="18"/>
          <w:szCs w:val="18"/>
        </w:rPr>
        <w:tab/>
        <w:t>Denumirea</w:t>
      </w:r>
      <w:r w:rsidRPr="00264BDC">
        <w:rPr>
          <w:rFonts w:ascii="Times New Roman" w:hAnsi="Times New Roman"/>
          <w:i/>
          <w:sz w:val="18"/>
          <w:szCs w:val="18"/>
        </w:rPr>
        <w:tab/>
      </w:r>
      <w:r w:rsidRPr="00264BDC">
        <w:rPr>
          <w:rFonts w:ascii="Times New Roman" w:hAnsi="Times New Roman"/>
          <w:i/>
          <w:sz w:val="18"/>
          <w:szCs w:val="18"/>
        </w:rPr>
        <w:tab/>
        <w:t>Cantitatea</w:t>
      </w:r>
      <w:r w:rsidRPr="00264BDC">
        <w:rPr>
          <w:rFonts w:ascii="Times New Roman" w:hAnsi="Times New Roman"/>
          <w:i/>
          <w:sz w:val="18"/>
          <w:szCs w:val="18"/>
        </w:rPr>
        <w:tab/>
        <w:t xml:space="preserve">    </w:t>
      </w:r>
      <w:r w:rsidRPr="00264BDC">
        <w:rPr>
          <w:rFonts w:ascii="Times New Roman" w:hAnsi="Times New Roman"/>
          <w:i/>
          <w:sz w:val="18"/>
          <w:szCs w:val="18"/>
        </w:rPr>
        <w:tab/>
        <w:t>Data de prestare/Perioada de zile calendaristice</w:t>
      </w:r>
    </w:p>
    <w:p w14:paraId="546E87F3" w14:textId="77777777" w:rsidR="00380EB7" w:rsidRPr="00264BDC" w:rsidRDefault="00380EB7" w:rsidP="00380EB7">
      <w:pPr>
        <w:spacing w:line="360" w:lineRule="auto"/>
        <w:jc w:val="both"/>
        <w:rPr>
          <w:rFonts w:ascii="Times New Roman" w:hAnsi="Times New Roman"/>
          <w:i/>
          <w:sz w:val="18"/>
          <w:szCs w:val="18"/>
        </w:rPr>
      </w:pPr>
      <w:r w:rsidRPr="00264BDC">
        <w:rPr>
          <w:rFonts w:ascii="Times New Roman" w:hAnsi="Times New Roman"/>
          <w:i/>
          <w:sz w:val="18"/>
          <w:szCs w:val="18"/>
        </w:rPr>
        <w:t>crt.</w:t>
      </w:r>
      <w:r w:rsidRPr="00264BDC">
        <w:rPr>
          <w:rFonts w:ascii="Times New Roman" w:hAnsi="Times New Roman"/>
          <w:i/>
          <w:sz w:val="18"/>
          <w:szCs w:val="18"/>
        </w:rPr>
        <w:tab/>
      </w:r>
      <w:r w:rsidRPr="00264BDC">
        <w:rPr>
          <w:rFonts w:ascii="Times New Roman" w:hAnsi="Times New Roman"/>
          <w:i/>
          <w:sz w:val="18"/>
          <w:szCs w:val="18"/>
        </w:rPr>
        <w:tab/>
        <w:t>serviciilor</w:t>
      </w:r>
      <w:r w:rsidRPr="00264BDC">
        <w:rPr>
          <w:rFonts w:ascii="Times New Roman" w:hAnsi="Times New Roman"/>
          <w:i/>
          <w:sz w:val="18"/>
          <w:szCs w:val="18"/>
        </w:rPr>
        <w:tab/>
      </w:r>
      <w:r w:rsidRPr="00264BDC">
        <w:rPr>
          <w:rFonts w:ascii="Times New Roman" w:hAnsi="Times New Roman"/>
          <w:i/>
          <w:sz w:val="18"/>
          <w:szCs w:val="18"/>
        </w:rPr>
        <w:tab/>
        <w:t xml:space="preserve">    (U.M.)</w:t>
      </w:r>
      <w:r w:rsidRPr="00264BDC">
        <w:rPr>
          <w:rFonts w:ascii="Times New Roman" w:hAnsi="Times New Roman"/>
          <w:i/>
          <w:sz w:val="18"/>
          <w:szCs w:val="18"/>
        </w:rPr>
        <w:tab/>
      </w:r>
      <w:r w:rsidRPr="00264BDC">
        <w:rPr>
          <w:rFonts w:ascii="Times New Roman" w:hAnsi="Times New Roman"/>
          <w:i/>
          <w:sz w:val="18"/>
          <w:szCs w:val="18"/>
        </w:rPr>
        <w:tab/>
        <w:t xml:space="preserve">           </w:t>
      </w:r>
      <w:r w:rsidRPr="00264BDC">
        <w:rPr>
          <w:rFonts w:ascii="Times New Roman" w:hAnsi="Times New Roman"/>
          <w:i/>
          <w:sz w:val="18"/>
          <w:szCs w:val="18"/>
        </w:rPr>
        <w:tab/>
      </w:r>
      <w:r w:rsidRPr="00264BDC">
        <w:rPr>
          <w:rFonts w:ascii="Times New Roman" w:hAnsi="Times New Roman"/>
          <w:i/>
          <w:sz w:val="18"/>
          <w:szCs w:val="18"/>
        </w:rPr>
        <w:tab/>
        <w:t>necesara fiecarei prestari</w:t>
      </w:r>
    </w:p>
    <w:p w14:paraId="2F625F27" w14:textId="77777777" w:rsidR="00380EB7" w:rsidRPr="00264BDC" w:rsidRDefault="00380EB7" w:rsidP="00380EB7">
      <w:pPr>
        <w:spacing w:line="360" w:lineRule="auto"/>
        <w:jc w:val="both"/>
        <w:rPr>
          <w:rFonts w:ascii="Times New Roman" w:hAnsi="Times New Roman"/>
          <w:i/>
          <w:sz w:val="18"/>
          <w:szCs w:val="18"/>
        </w:rPr>
      </w:pPr>
      <w:r w:rsidRPr="00264BDC">
        <w:rPr>
          <w:rFonts w:ascii="Times New Roman" w:hAnsi="Times New Roman"/>
          <w:i/>
          <w:sz w:val="18"/>
          <w:szCs w:val="18"/>
        </w:rPr>
        <w:t>__________________________________________________________________________________________________________</w:t>
      </w:r>
    </w:p>
    <w:p w14:paraId="6BE927E4" w14:textId="77777777" w:rsidR="00380EB7" w:rsidRPr="00264BDC" w:rsidRDefault="00380EB7" w:rsidP="00380EB7">
      <w:pPr>
        <w:spacing w:line="360" w:lineRule="auto"/>
        <w:jc w:val="both"/>
        <w:rPr>
          <w:rFonts w:ascii="Times New Roman" w:hAnsi="Times New Roman"/>
          <w:i/>
          <w:sz w:val="18"/>
          <w:szCs w:val="18"/>
        </w:rPr>
      </w:pPr>
      <w:r w:rsidRPr="00264BDC">
        <w:rPr>
          <w:rFonts w:ascii="Times New Roman" w:hAnsi="Times New Roman"/>
          <w:i/>
          <w:sz w:val="18"/>
          <w:szCs w:val="18"/>
        </w:rPr>
        <w:t xml:space="preserve">  1.</w:t>
      </w:r>
    </w:p>
    <w:p w14:paraId="6AAC5607" w14:textId="77777777" w:rsidR="00380EB7" w:rsidRPr="00264BDC" w:rsidRDefault="00380EB7" w:rsidP="00380EB7">
      <w:pPr>
        <w:spacing w:line="360" w:lineRule="auto"/>
        <w:jc w:val="both"/>
        <w:rPr>
          <w:rFonts w:ascii="Times New Roman" w:hAnsi="Times New Roman"/>
          <w:i/>
          <w:sz w:val="18"/>
          <w:szCs w:val="18"/>
        </w:rPr>
      </w:pPr>
      <w:r w:rsidRPr="00264BDC">
        <w:rPr>
          <w:rFonts w:ascii="Times New Roman" w:hAnsi="Times New Roman"/>
          <w:i/>
          <w:sz w:val="18"/>
          <w:szCs w:val="18"/>
        </w:rPr>
        <w:t>__________________________________________________________________________________________________________</w:t>
      </w:r>
    </w:p>
    <w:p w14:paraId="706D42A6" w14:textId="77777777" w:rsidR="00380EB7" w:rsidRPr="00264BDC" w:rsidRDefault="00380EB7" w:rsidP="00380EB7">
      <w:pPr>
        <w:spacing w:line="360" w:lineRule="auto"/>
        <w:jc w:val="both"/>
        <w:rPr>
          <w:rFonts w:ascii="Times New Roman" w:hAnsi="Times New Roman"/>
          <w:i/>
          <w:sz w:val="18"/>
          <w:szCs w:val="18"/>
        </w:rPr>
      </w:pPr>
      <w:r w:rsidRPr="00264BDC">
        <w:rPr>
          <w:rFonts w:ascii="Times New Roman" w:hAnsi="Times New Roman"/>
          <w:i/>
          <w:sz w:val="18"/>
          <w:szCs w:val="18"/>
        </w:rPr>
        <w:t xml:space="preserve">  2.</w:t>
      </w:r>
    </w:p>
    <w:p w14:paraId="2AA2E107" w14:textId="77777777" w:rsidR="00380EB7" w:rsidRPr="00264BDC" w:rsidRDefault="00380EB7" w:rsidP="00380EB7">
      <w:pPr>
        <w:spacing w:line="360" w:lineRule="auto"/>
        <w:jc w:val="both"/>
        <w:rPr>
          <w:rFonts w:ascii="Times New Roman" w:hAnsi="Times New Roman"/>
          <w:i/>
          <w:sz w:val="18"/>
          <w:szCs w:val="18"/>
        </w:rPr>
      </w:pPr>
      <w:r w:rsidRPr="00264BDC">
        <w:rPr>
          <w:rFonts w:ascii="Times New Roman" w:hAnsi="Times New Roman"/>
          <w:i/>
          <w:sz w:val="18"/>
          <w:szCs w:val="18"/>
        </w:rPr>
        <w:t>__________________________________________________________________________________________________________</w:t>
      </w:r>
    </w:p>
    <w:p w14:paraId="459F93CC" w14:textId="77777777" w:rsidR="00380EB7" w:rsidRPr="00264BDC" w:rsidRDefault="00380EB7" w:rsidP="00380EB7">
      <w:pPr>
        <w:spacing w:line="360" w:lineRule="auto"/>
        <w:jc w:val="both"/>
        <w:rPr>
          <w:rFonts w:ascii="Times New Roman" w:hAnsi="Times New Roman"/>
          <w:i/>
          <w:sz w:val="18"/>
          <w:szCs w:val="18"/>
        </w:rPr>
      </w:pPr>
      <w:r w:rsidRPr="00264BDC">
        <w:rPr>
          <w:rFonts w:ascii="Times New Roman" w:hAnsi="Times New Roman"/>
          <w:i/>
          <w:sz w:val="18"/>
          <w:szCs w:val="18"/>
        </w:rPr>
        <w:t>....</w:t>
      </w:r>
    </w:p>
    <w:p w14:paraId="15F5D32D" w14:textId="77777777" w:rsidR="00380EB7" w:rsidRPr="00264BDC" w:rsidRDefault="00380EB7" w:rsidP="00380EB7">
      <w:pPr>
        <w:autoSpaceDE w:val="0"/>
        <w:spacing w:after="120"/>
        <w:jc w:val="both"/>
        <w:rPr>
          <w:rFonts w:ascii="Times New Roman" w:hAnsi="Times New Roman"/>
          <w:i/>
          <w:sz w:val="18"/>
          <w:szCs w:val="18"/>
        </w:rPr>
      </w:pPr>
    </w:p>
    <w:p w14:paraId="12B32590" w14:textId="77777777" w:rsidR="00380EB7" w:rsidRPr="00264BDC" w:rsidRDefault="00380EB7" w:rsidP="00380EB7">
      <w:pPr>
        <w:autoSpaceDE w:val="0"/>
        <w:spacing w:after="120"/>
        <w:jc w:val="both"/>
        <w:rPr>
          <w:rFonts w:ascii="Times New Roman" w:hAnsi="Times New Roman"/>
          <w:i/>
          <w:sz w:val="18"/>
          <w:szCs w:val="18"/>
        </w:rPr>
      </w:pPr>
      <w:r w:rsidRPr="00264BDC">
        <w:rPr>
          <w:rFonts w:ascii="Times New Roman" w:hAnsi="Times New Roman"/>
          <w:i/>
          <w:sz w:val="18"/>
          <w:szCs w:val="18"/>
        </w:rPr>
        <w:t>Semnătura ofertantului sau a reprezentantului ofertantului                                   .....................................................</w:t>
      </w:r>
    </w:p>
    <w:p w14:paraId="7DB4D256" w14:textId="77777777" w:rsidR="00380EB7" w:rsidRPr="00264BDC" w:rsidRDefault="00380EB7" w:rsidP="00380EB7">
      <w:pPr>
        <w:autoSpaceDE w:val="0"/>
        <w:spacing w:after="120"/>
        <w:jc w:val="both"/>
        <w:rPr>
          <w:rFonts w:ascii="Times New Roman" w:hAnsi="Times New Roman"/>
          <w:i/>
          <w:sz w:val="18"/>
          <w:szCs w:val="18"/>
        </w:rPr>
      </w:pPr>
      <w:r w:rsidRPr="00264BDC">
        <w:rPr>
          <w:rFonts w:ascii="Times New Roman" w:hAnsi="Times New Roman"/>
          <w:i/>
          <w:sz w:val="18"/>
          <w:szCs w:val="18"/>
        </w:rPr>
        <w:t>Numele  şi prenumele semnatarului</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 xml:space="preserve">                    .....................................................</w:t>
      </w:r>
    </w:p>
    <w:p w14:paraId="1CF622F5" w14:textId="77777777" w:rsidR="00380EB7" w:rsidRPr="00264BDC" w:rsidRDefault="00380EB7" w:rsidP="00380EB7">
      <w:pPr>
        <w:autoSpaceDE w:val="0"/>
        <w:spacing w:after="120"/>
        <w:jc w:val="both"/>
        <w:rPr>
          <w:rFonts w:ascii="Times New Roman" w:hAnsi="Times New Roman"/>
          <w:i/>
          <w:sz w:val="18"/>
          <w:szCs w:val="18"/>
        </w:rPr>
      </w:pPr>
      <w:r w:rsidRPr="00264BDC">
        <w:rPr>
          <w:rFonts w:ascii="Times New Roman" w:hAnsi="Times New Roman"/>
          <w:i/>
          <w:sz w:val="18"/>
          <w:szCs w:val="18"/>
        </w:rPr>
        <w:t>Capacitate de semnătura</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 xml:space="preserve">        .....................................................</w:t>
      </w:r>
    </w:p>
    <w:p w14:paraId="29A7D245" w14:textId="77777777" w:rsidR="00380EB7" w:rsidRPr="00264BDC" w:rsidRDefault="00380EB7" w:rsidP="00380EB7">
      <w:pPr>
        <w:autoSpaceDE w:val="0"/>
        <w:spacing w:after="120"/>
        <w:jc w:val="both"/>
        <w:rPr>
          <w:rFonts w:ascii="Times New Roman" w:hAnsi="Times New Roman"/>
          <w:b/>
          <w:i/>
          <w:sz w:val="18"/>
          <w:szCs w:val="18"/>
        </w:rPr>
      </w:pPr>
      <w:r w:rsidRPr="00264BDC">
        <w:rPr>
          <w:rFonts w:ascii="Times New Roman" w:hAnsi="Times New Roman"/>
          <w:b/>
          <w:i/>
          <w:sz w:val="18"/>
          <w:szCs w:val="18"/>
        </w:rPr>
        <w:t xml:space="preserve">Detalii despre ofertant </w:t>
      </w:r>
    </w:p>
    <w:p w14:paraId="263A5C90" w14:textId="77777777" w:rsidR="00380EB7" w:rsidRPr="00264BDC" w:rsidRDefault="00380EB7" w:rsidP="00380EB7">
      <w:pPr>
        <w:autoSpaceDE w:val="0"/>
        <w:spacing w:after="120"/>
        <w:jc w:val="both"/>
        <w:rPr>
          <w:rFonts w:ascii="Times New Roman" w:hAnsi="Times New Roman"/>
          <w:i/>
          <w:sz w:val="18"/>
          <w:szCs w:val="18"/>
        </w:rPr>
      </w:pPr>
      <w:r w:rsidRPr="00264BDC">
        <w:rPr>
          <w:rFonts w:ascii="Times New Roman" w:hAnsi="Times New Roman"/>
          <w:i/>
          <w:sz w:val="18"/>
          <w:szCs w:val="18"/>
        </w:rPr>
        <w:t xml:space="preserve">Numele ofertantului  </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 xml:space="preserve">        .....................................................</w:t>
      </w:r>
    </w:p>
    <w:p w14:paraId="27FDBC55" w14:textId="77777777" w:rsidR="00380EB7" w:rsidRPr="00264BDC" w:rsidRDefault="00380EB7" w:rsidP="00380EB7">
      <w:pPr>
        <w:autoSpaceDE w:val="0"/>
        <w:spacing w:after="120"/>
        <w:jc w:val="both"/>
        <w:rPr>
          <w:rFonts w:ascii="Times New Roman" w:hAnsi="Times New Roman"/>
          <w:i/>
          <w:sz w:val="18"/>
          <w:szCs w:val="18"/>
        </w:rPr>
      </w:pPr>
      <w:r w:rsidRPr="00264BDC">
        <w:rPr>
          <w:rFonts w:ascii="Times New Roman" w:hAnsi="Times New Roman"/>
          <w:i/>
          <w:sz w:val="18"/>
          <w:szCs w:val="18"/>
        </w:rPr>
        <w:t>Ţara de reşedinţă</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 xml:space="preserve">                        .....................................................</w:t>
      </w:r>
    </w:p>
    <w:p w14:paraId="4C2ECF50" w14:textId="77777777" w:rsidR="00380EB7" w:rsidRPr="00264BDC" w:rsidRDefault="00380EB7" w:rsidP="00380EB7">
      <w:pPr>
        <w:autoSpaceDE w:val="0"/>
        <w:spacing w:after="120"/>
        <w:jc w:val="both"/>
        <w:rPr>
          <w:rFonts w:ascii="Times New Roman" w:hAnsi="Times New Roman"/>
          <w:i/>
          <w:sz w:val="18"/>
          <w:szCs w:val="18"/>
        </w:rPr>
      </w:pPr>
      <w:r w:rsidRPr="00264BDC">
        <w:rPr>
          <w:rFonts w:ascii="Times New Roman" w:hAnsi="Times New Roman"/>
          <w:i/>
          <w:sz w:val="18"/>
          <w:szCs w:val="18"/>
        </w:rPr>
        <w:t>Adresa</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 xml:space="preserve">        .....................................................</w:t>
      </w:r>
    </w:p>
    <w:p w14:paraId="3AD40003" w14:textId="77777777" w:rsidR="00380EB7" w:rsidRPr="00264BDC" w:rsidRDefault="00380EB7" w:rsidP="00380EB7">
      <w:pPr>
        <w:autoSpaceDE w:val="0"/>
        <w:spacing w:after="120"/>
        <w:jc w:val="both"/>
        <w:rPr>
          <w:rFonts w:ascii="Times New Roman" w:hAnsi="Times New Roman"/>
          <w:i/>
          <w:sz w:val="18"/>
          <w:szCs w:val="18"/>
        </w:rPr>
      </w:pPr>
      <w:r w:rsidRPr="00264BDC">
        <w:rPr>
          <w:rFonts w:ascii="Times New Roman" w:hAnsi="Times New Roman"/>
          <w:i/>
          <w:sz w:val="18"/>
          <w:szCs w:val="18"/>
        </w:rPr>
        <w:t>Adresa de corespondenţă (dacă este diferită)</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 xml:space="preserve">                         .....................................................</w:t>
      </w:r>
    </w:p>
    <w:p w14:paraId="721145A8" w14:textId="77777777" w:rsidR="00380EB7" w:rsidRPr="00264BDC" w:rsidRDefault="00380EB7" w:rsidP="00380EB7">
      <w:pPr>
        <w:autoSpaceDE w:val="0"/>
        <w:spacing w:after="120"/>
        <w:jc w:val="both"/>
        <w:rPr>
          <w:rFonts w:ascii="Times New Roman" w:hAnsi="Times New Roman"/>
          <w:i/>
          <w:sz w:val="18"/>
          <w:szCs w:val="18"/>
        </w:rPr>
      </w:pPr>
      <w:r w:rsidRPr="00264BDC">
        <w:rPr>
          <w:rFonts w:ascii="Times New Roman" w:hAnsi="Times New Roman"/>
          <w:i/>
          <w:sz w:val="18"/>
          <w:szCs w:val="18"/>
        </w:rPr>
        <w:t>Telefon / Fax</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 xml:space="preserve">        .....................................................</w:t>
      </w:r>
    </w:p>
    <w:p w14:paraId="1BAA44AE" w14:textId="77777777" w:rsidR="00380EB7" w:rsidRPr="00264BDC" w:rsidRDefault="00380EB7" w:rsidP="00DD6D3A">
      <w:pPr>
        <w:autoSpaceDE w:val="0"/>
        <w:spacing w:after="120"/>
        <w:jc w:val="both"/>
        <w:rPr>
          <w:rStyle w:val="PageNumber"/>
          <w:rFonts w:ascii="Times New Roman" w:hAnsi="Times New Roman"/>
          <w:i/>
          <w:sz w:val="18"/>
          <w:szCs w:val="18"/>
        </w:rPr>
      </w:pPr>
      <w:r w:rsidRPr="00264BDC">
        <w:rPr>
          <w:rFonts w:ascii="Times New Roman" w:hAnsi="Times New Roman"/>
          <w:i/>
          <w:sz w:val="18"/>
          <w:szCs w:val="18"/>
        </w:rPr>
        <w:t xml:space="preserve">Data </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 xml:space="preserve">                        .....................................................</w:t>
      </w:r>
    </w:p>
    <w:p w14:paraId="6E198A6B" w14:textId="77777777" w:rsidR="00380EB7" w:rsidRPr="00264BDC" w:rsidRDefault="00380EB7" w:rsidP="00380EB7">
      <w:pPr>
        <w:spacing w:after="0" w:line="240" w:lineRule="auto"/>
        <w:jc w:val="right"/>
        <w:rPr>
          <w:rStyle w:val="PageNumber"/>
          <w:rFonts w:ascii="Times New Roman" w:hAnsi="Times New Roman"/>
          <w:b/>
          <w:i/>
          <w:sz w:val="18"/>
          <w:szCs w:val="18"/>
        </w:rPr>
      </w:pPr>
    </w:p>
    <w:p w14:paraId="64E02873" w14:textId="77777777" w:rsidR="007571E9" w:rsidRPr="00264BDC" w:rsidRDefault="007571E9" w:rsidP="00380EB7">
      <w:pPr>
        <w:spacing w:after="0" w:line="240" w:lineRule="auto"/>
        <w:jc w:val="right"/>
        <w:rPr>
          <w:rStyle w:val="PageNumber"/>
          <w:rFonts w:ascii="Times New Roman" w:hAnsi="Times New Roman"/>
          <w:b/>
          <w:i/>
          <w:sz w:val="18"/>
          <w:szCs w:val="18"/>
        </w:rPr>
      </w:pPr>
    </w:p>
    <w:p w14:paraId="067CAE1B" w14:textId="77777777" w:rsidR="00380EB7" w:rsidRPr="00264BDC" w:rsidRDefault="00380EB7" w:rsidP="00380EB7">
      <w:pPr>
        <w:spacing w:after="0" w:line="240" w:lineRule="auto"/>
        <w:jc w:val="right"/>
        <w:rPr>
          <w:rStyle w:val="PageNumber"/>
          <w:rFonts w:ascii="Times New Roman" w:hAnsi="Times New Roman"/>
          <w:b/>
          <w:i/>
          <w:sz w:val="18"/>
          <w:szCs w:val="18"/>
        </w:rPr>
      </w:pPr>
    </w:p>
    <w:p w14:paraId="782FEB9E" w14:textId="77777777" w:rsidR="00225AB0" w:rsidRPr="00264BDC" w:rsidRDefault="00225AB0" w:rsidP="00380EB7">
      <w:pPr>
        <w:spacing w:after="0" w:line="240" w:lineRule="auto"/>
        <w:jc w:val="right"/>
        <w:rPr>
          <w:rStyle w:val="PageNumber"/>
          <w:rFonts w:ascii="Times New Roman" w:hAnsi="Times New Roman"/>
          <w:b/>
          <w:i/>
          <w:sz w:val="18"/>
          <w:szCs w:val="18"/>
        </w:rPr>
      </w:pPr>
    </w:p>
    <w:p w14:paraId="616EF3DF" w14:textId="43AC1510" w:rsidR="00225AB0" w:rsidRDefault="00225AB0" w:rsidP="00380EB7">
      <w:pPr>
        <w:spacing w:after="0" w:line="240" w:lineRule="auto"/>
        <w:jc w:val="right"/>
        <w:rPr>
          <w:rStyle w:val="PageNumber"/>
          <w:rFonts w:ascii="Times New Roman" w:hAnsi="Times New Roman"/>
          <w:b/>
          <w:i/>
          <w:sz w:val="18"/>
          <w:szCs w:val="18"/>
        </w:rPr>
      </w:pPr>
    </w:p>
    <w:p w14:paraId="3BB0DEB4" w14:textId="77777777" w:rsidR="00BD09E2" w:rsidRPr="00264BDC" w:rsidRDefault="00BD09E2" w:rsidP="00380EB7">
      <w:pPr>
        <w:spacing w:after="0" w:line="240" w:lineRule="auto"/>
        <w:jc w:val="right"/>
        <w:rPr>
          <w:rStyle w:val="PageNumber"/>
          <w:rFonts w:ascii="Times New Roman" w:hAnsi="Times New Roman"/>
          <w:b/>
          <w:i/>
          <w:sz w:val="18"/>
          <w:szCs w:val="18"/>
        </w:rPr>
      </w:pPr>
    </w:p>
    <w:p w14:paraId="788EAC5E" w14:textId="77777777" w:rsidR="00225AB0" w:rsidRPr="00264BDC" w:rsidRDefault="00225AB0" w:rsidP="00380EB7">
      <w:pPr>
        <w:spacing w:after="0" w:line="240" w:lineRule="auto"/>
        <w:jc w:val="right"/>
        <w:rPr>
          <w:rStyle w:val="PageNumber"/>
          <w:rFonts w:ascii="Times New Roman" w:hAnsi="Times New Roman"/>
          <w:b/>
          <w:i/>
          <w:sz w:val="18"/>
          <w:szCs w:val="18"/>
        </w:rPr>
      </w:pPr>
    </w:p>
    <w:p w14:paraId="147783BE" w14:textId="77777777" w:rsidR="00225AB0" w:rsidRPr="00264BDC" w:rsidRDefault="00225AB0" w:rsidP="00380EB7">
      <w:pPr>
        <w:spacing w:after="0" w:line="240" w:lineRule="auto"/>
        <w:jc w:val="right"/>
        <w:rPr>
          <w:rStyle w:val="PageNumber"/>
          <w:rFonts w:ascii="Times New Roman" w:hAnsi="Times New Roman"/>
          <w:b/>
          <w:i/>
          <w:sz w:val="18"/>
          <w:szCs w:val="18"/>
        </w:rPr>
      </w:pPr>
    </w:p>
    <w:p w14:paraId="4805D196" w14:textId="77777777" w:rsidR="00225AB0" w:rsidRPr="00264BDC" w:rsidRDefault="00225AB0" w:rsidP="00380EB7">
      <w:pPr>
        <w:spacing w:after="0" w:line="240" w:lineRule="auto"/>
        <w:jc w:val="right"/>
        <w:rPr>
          <w:rStyle w:val="PageNumber"/>
          <w:rFonts w:ascii="Times New Roman" w:hAnsi="Times New Roman"/>
          <w:b/>
          <w:i/>
          <w:sz w:val="18"/>
          <w:szCs w:val="18"/>
        </w:rPr>
      </w:pPr>
    </w:p>
    <w:p w14:paraId="22463EDC" w14:textId="77777777" w:rsidR="00225AB0" w:rsidRPr="00264BDC" w:rsidRDefault="00225AB0" w:rsidP="00380EB7">
      <w:pPr>
        <w:spacing w:after="0" w:line="240" w:lineRule="auto"/>
        <w:jc w:val="right"/>
        <w:rPr>
          <w:rStyle w:val="PageNumber"/>
          <w:rFonts w:ascii="Times New Roman" w:hAnsi="Times New Roman"/>
          <w:b/>
          <w:i/>
          <w:sz w:val="18"/>
          <w:szCs w:val="18"/>
        </w:rPr>
      </w:pPr>
    </w:p>
    <w:p w14:paraId="7BE64FD1" w14:textId="77777777" w:rsidR="00380EB7" w:rsidRPr="00264BDC" w:rsidRDefault="00380EB7" w:rsidP="00380EB7">
      <w:pPr>
        <w:spacing w:after="0" w:line="240" w:lineRule="auto"/>
        <w:jc w:val="right"/>
        <w:rPr>
          <w:rFonts w:ascii="Times New Roman" w:hAnsi="Times New Roman"/>
          <w:i/>
          <w:noProof/>
          <w:sz w:val="18"/>
          <w:szCs w:val="18"/>
        </w:rPr>
      </w:pPr>
      <w:r w:rsidRPr="00264BDC">
        <w:rPr>
          <w:rStyle w:val="PageNumber"/>
          <w:rFonts w:ascii="Times New Roman" w:hAnsi="Times New Roman"/>
          <w:b/>
          <w:i/>
          <w:sz w:val="18"/>
          <w:szCs w:val="18"/>
        </w:rPr>
        <w:lastRenderedPageBreak/>
        <w:t>FORMULARULUL nr.</w:t>
      </w:r>
      <w:r w:rsidR="00D23C47" w:rsidRPr="00264BDC">
        <w:rPr>
          <w:rStyle w:val="PageNumber"/>
          <w:rFonts w:ascii="Times New Roman" w:hAnsi="Times New Roman"/>
          <w:b/>
          <w:i/>
          <w:sz w:val="18"/>
          <w:szCs w:val="18"/>
        </w:rPr>
        <w:t>4</w:t>
      </w:r>
    </w:p>
    <w:p w14:paraId="4D90F338" w14:textId="77777777" w:rsidR="00380EB7" w:rsidRPr="00264BDC" w:rsidRDefault="00380EB7" w:rsidP="00380EB7">
      <w:pPr>
        <w:spacing w:after="0" w:line="240" w:lineRule="auto"/>
        <w:jc w:val="both"/>
        <w:rPr>
          <w:rFonts w:ascii="Times New Roman" w:hAnsi="Times New Roman"/>
          <w:i/>
          <w:noProof/>
          <w:sz w:val="18"/>
          <w:szCs w:val="18"/>
        </w:rPr>
      </w:pPr>
      <w:r w:rsidRPr="00264BDC">
        <w:rPr>
          <w:rFonts w:ascii="Times New Roman" w:hAnsi="Times New Roman"/>
          <w:i/>
          <w:noProof/>
          <w:sz w:val="18"/>
          <w:szCs w:val="18"/>
        </w:rPr>
        <w:t>Operator Economic</w:t>
      </w:r>
    </w:p>
    <w:p w14:paraId="4CCF9392" w14:textId="77777777" w:rsidR="00380EB7" w:rsidRPr="00264BDC" w:rsidRDefault="00380EB7" w:rsidP="00380EB7">
      <w:pPr>
        <w:spacing w:after="0" w:line="240" w:lineRule="auto"/>
        <w:jc w:val="both"/>
        <w:rPr>
          <w:rFonts w:ascii="Times New Roman" w:hAnsi="Times New Roman"/>
          <w:i/>
          <w:noProof/>
          <w:sz w:val="18"/>
          <w:szCs w:val="18"/>
        </w:rPr>
      </w:pPr>
      <w:r w:rsidRPr="00264BDC">
        <w:rPr>
          <w:rFonts w:ascii="Times New Roman" w:hAnsi="Times New Roman"/>
          <w:i/>
          <w:noProof/>
          <w:sz w:val="18"/>
          <w:szCs w:val="18"/>
        </w:rPr>
        <w:t>..........................</w:t>
      </w:r>
    </w:p>
    <w:p w14:paraId="525D14EA" w14:textId="77777777" w:rsidR="00380EB7" w:rsidRPr="00264BDC" w:rsidRDefault="00380EB7" w:rsidP="00380EB7">
      <w:pPr>
        <w:spacing w:after="0" w:line="240" w:lineRule="auto"/>
        <w:jc w:val="both"/>
        <w:rPr>
          <w:rFonts w:ascii="Times New Roman" w:hAnsi="Times New Roman"/>
          <w:i/>
          <w:noProof/>
          <w:sz w:val="18"/>
          <w:szCs w:val="18"/>
        </w:rPr>
      </w:pPr>
      <w:r w:rsidRPr="00264BDC">
        <w:rPr>
          <w:rFonts w:ascii="Times New Roman" w:hAnsi="Times New Roman"/>
          <w:i/>
          <w:noProof/>
          <w:sz w:val="18"/>
          <w:szCs w:val="18"/>
        </w:rPr>
        <w:t>(denumirea)</w:t>
      </w:r>
    </w:p>
    <w:p w14:paraId="57F83CC8" w14:textId="77777777" w:rsidR="00380EB7" w:rsidRPr="00264BDC" w:rsidRDefault="00380EB7" w:rsidP="00380EB7">
      <w:pPr>
        <w:autoSpaceDN w:val="0"/>
        <w:adjustRightInd w:val="0"/>
        <w:spacing w:after="0" w:line="240" w:lineRule="auto"/>
        <w:jc w:val="both"/>
        <w:rPr>
          <w:rFonts w:ascii="Times New Roman" w:hAnsi="Times New Roman"/>
          <w:i/>
          <w:noProof/>
          <w:sz w:val="18"/>
          <w:szCs w:val="18"/>
        </w:rPr>
      </w:pPr>
    </w:p>
    <w:p w14:paraId="6940B472" w14:textId="77777777" w:rsidR="00380EB7" w:rsidRPr="00264BDC" w:rsidRDefault="00380EB7" w:rsidP="00380EB7">
      <w:pPr>
        <w:autoSpaceDN w:val="0"/>
        <w:adjustRightInd w:val="0"/>
        <w:spacing w:after="0" w:line="240" w:lineRule="auto"/>
        <w:jc w:val="both"/>
        <w:rPr>
          <w:rFonts w:ascii="Times New Roman" w:hAnsi="Times New Roman"/>
          <w:i/>
          <w:noProof/>
          <w:sz w:val="18"/>
          <w:szCs w:val="18"/>
        </w:rPr>
      </w:pPr>
    </w:p>
    <w:p w14:paraId="725779EA" w14:textId="77777777" w:rsidR="00380EB7" w:rsidRPr="00264BDC" w:rsidRDefault="00380EB7" w:rsidP="00380EB7">
      <w:pPr>
        <w:pStyle w:val="Heading2"/>
        <w:numPr>
          <w:ilvl w:val="0"/>
          <w:numId w:val="0"/>
        </w:numPr>
        <w:rPr>
          <w:rFonts w:ascii="Times New Roman" w:hAnsi="Times New Roman"/>
          <w:i/>
          <w:iCs/>
          <w:caps/>
          <w:sz w:val="18"/>
          <w:szCs w:val="18"/>
        </w:rPr>
      </w:pPr>
    </w:p>
    <w:p w14:paraId="20ECF38E" w14:textId="77777777" w:rsidR="00380EB7" w:rsidRPr="00264BDC" w:rsidRDefault="00380EB7" w:rsidP="00380EB7">
      <w:pPr>
        <w:pStyle w:val="Heading2"/>
        <w:numPr>
          <w:ilvl w:val="0"/>
          <w:numId w:val="0"/>
        </w:numPr>
        <w:jc w:val="center"/>
        <w:rPr>
          <w:rFonts w:ascii="Times New Roman" w:hAnsi="Times New Roman"/>
          <w:i/>
          <w:iCs/>
          <w:caps/>
          <w:sz w:val="18"/>
          <w:szCs w:val="18"/>
        </w:rPr>
      </w:pPr>
      <w:r w:rsidRPr="00264BDC">
        <w:rPr>
          <w:rFonts w:ascii="Times New Roman" w:hAnsi="Times New Roman"/>
          <w:i/>
          <w:iCs/>
          <w:caps/>
          <w:sz w:val="18"/>
          <w:szCs w:val="18"/>
        </w:rPr>
        <w:t>declaratie privind SANATATE SI SECURITATEA IN muncA</w:t>
      </w:r>
    </w:p>
    <w:p w14:paraId="3D4857A4" w14:textId="77777777" w:rsidR="00380EB7" w:rsidRPr="00264BDC" w:rsidRDefault="00380EB7" w:rsidP="00380EB7">
      <w:pPr>
        <w:spacing w:after="0" w:line="240" w:lineRule="auto"/>
        <w:jc w:val="both"/>
        <w:rPr>
          <w:rFonts w:ascii="Times New Roman" w:hAnsi="Times New Roman"/>
          <w:i/>
          <w:noProof/>
          <w:sz w:val="18"/>
          <w:szCs w:val="18"/>
        </w:rPr>
      </w:pPr>
    </w:p>
    <w:p w14:paraId="1B570C3E" w14:textId="77777777" w:rsidR="00380EB7" w:rsidRPr="00264BDC" w:rsidRDefault="00380EB7" w:rsidP="00380EB7">
      <w:pPr>
        <w:spacing w:after="0" w:line="240" w:lineRule="auto"/>
        <w:jc w:val="both"/>
        <w:rPr>
          <w:rFonts w:ascii="Times New Roman" w:hAnsi="Times New Roman"/>
          <w:i/>
          <w:noProof/>
          <w:sz w:val="18"/>
          <w:szCs w:val="18"/>
        </w:rPr>
      </w:pPr>
    </w:p>
    <w:p w14:paraId="757D5BF2" w14:textId="77777777" w:rsidR="00380EB7" w:rsidRPr="00264BDC" w:rsidRDefault="00380EB7" w:rsidP="00380EB7">
      <w:pPr>
        <w:spacing w:after="0" w:line="240" w:lineRule="auto"/>
        <w:jc w:val="both"/>
        <w:rPr>
          <w:rFonts w:ascii="Times New Roman" w:hAnsi="Times New Roman"/>
          <w:i/>
          <w:noProof/>
          <w:sz w:val="18"/>
          <w:szCs w:val="18"/>
        </w:rPr>
      </w:pPr>
    </w:p>
    <w:p w14:paraId="653D404F" w14:textId="77777777" w:rsidR="00380EB7" w:rsidRPr="00264BDC" w:rsidRDefault="00380EB7" w:rsidP="00380EB7">
      <w:pPr>
        <w:spacing w:after="0" w:line="240" w:lineRule="auto"/>
        <w:ind w:firstLine="708"/>
        <w:jc w:val="both"/>
        <w:rPr>
          <w:rFonts w:ascii="Times New Roman" w:hAnsi="Times New Roman"/>
          <w:i/>
          <w:noProof/>
          <w:color w:val="000000" w:themeColor="text1"/>
          <w:sz w:val="18"/>
          <w:szCs w:val="18"/>
        </w:rPr>
      </w:pPr>
      <w:r w:rsidRPr="00264BDC">
        <w:rPr>
          <w:rFonts w:ascii="Times New Roman" w:hAnsi="Times New Roman"/>
          <w:i/>
          <w:noProof/>
          <w:sz w:val="18"/>
          <w:szCs w:val="18"/>
        </w:rPr>
        <w:t>Subsemnatul ........................... (nume si prenume), reprezentant imputernicit al ………………………..</w:t>
      </w:r>
      <w:r w:rsidRPr="00264BDC" w:rsidDel="007C1DA6">
        <w:rPr>
          <w:rFonts w:ascii="Times New Roman" w:hAnsi="Times New Roman"/>
          <w:i/>
          <w:noProof/>
          <w:sz w:val="18"/>
          <w:szCs w:val="18"/>
        </w:rPr>
        <w:t xml:space="preserve"> </w:t>
      </w:r>
      <w:r w:rsidRPr="00264BDC">
        <w:rPr>
          <w:rFonts w:ascii="Times New Roman" w:hAnsi="Times New Roman"/>
          <w:i/>
          <w:noProof/>
          <w:sz w:val="18"/>
          <w:szCs w:val="18"/>
        </w:rPr>
        <w:t xml:space="preserve">(denumirea operatorului economic), declar pe propria raspundere ca ma anagajez sa prestez servicii de </w:t>
      </w:r>
      <w:r w:rsidRPr="00264BDC">
        <w:rPr>
          <w:rFonts w:ascii="Times New Roman" w:hAnsi="Times New Roman"/>
          <w:i/>
          <w:noProof/>
          <w:color w:val="000000" w:themeColor="text1"/>
          <w:sz w:val="18"/>
          <w:szCs w:val="18"/>
          <w:lang w:val="it-IT"/>
        </w:rPr>
        <w:t>livrare, instalare, punere în funcţiune a echipamentelor si instruire de personal</w:t>
      </w:r>
      <w:r w:rsidRPr="00264BDC">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14:paraId="79D8F807" w14:textId="77777777" w:rsidR="00380EB7" w:rsidRPr="00264BDC" w:rsidRDefault="00380EB7" w:rsidP="00380EB7">
      <w:pPr>
        <w:spacing w:after="0" w:line="240" w:lineRule="auto"/>
        <w:ind w:firstLine="708"/>
        <w:jc w:val="both"/>
        <w:rPr>
          <w:rFonts w:ascii="Times New Roman" w:hAnsi="Times New Roman"/>
          <w:i/>
          <w:noProof/>
          <w:sz w:val="18"/>
          <w:szCs w:val="18"/>
        </w:rPr>
      </w:pPr>
      <w:r w:rsidRPr="00264BDC">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14:paraId="13B022E0" w14:textId="77777777" w:rsidR="00380EB7" w:rsidRPr="00264BDC" w:rsidRDefault="00380EB7" w:rsidP="00380EB7">
      <w:pPr>
        <w:pStyle w:val="text"/>
        <w:widowControl/>
        <w:spacing w:before="0" w:line="240" w:lineRule="auto"/>
        <w:rPr>
          <w:rFonts w:ascii="Times New Roman" w:hAnsi="Times New Roman"/>
          <w:i/>
          <w:noProof/>
          <w:sz w:val="18"/>
          <w:szCs w:val="18"/>
          <w:lang w:val="ro-RO"/>
        </w:rPr>
      </w:pPr>
    </w:p>
    <w:p w14:paraId="6736A871" w14:textId="77777777" w:rsidR="00380EB7" w:rsidRPr="00264BDC" w:rsidRDefault="00380EB7" w:rsidP="00380EB7">
      <w:pPr>
        <w:pStyle w:val="text"/>
        <w:widowControl/>
        <w:spacing w:before="0" w:line="240" w:lineRule="auto"/>
        <w:rPr>
          <w:rFonts w:ascii="Times New Roman" w:hAnsi="Times New Roman"/>
          <w:i/>
          <w:noProof/>
          <w:sz w:val="18"/>
          <w:szCs w:val="18"/>
          <w:lang w:val="ro-RO"/>
        </w:rPr>
      </w:pPr>
    </w:p>
    <w:p w14:paraId="36E8D250" w14:textId="77777777" w:rsidR="00380EB7" w:rsidRPr="00264BDC" w:rsidRDefault="00380EB7" w:rsidP="00380EB7">
      <w:pPr>
        <w:pStyle w:val="Header"/>
        <w:rPr>
          <w:rFonts w:ascii="Times New Roman" w:hAnsi="Times New Roman"/>
          <w:i/>
          <w:sz w:val="18"/>
          <w:szCs w:val="18"/>
        </w:rPr>
      </w:pPr>
    </w:p>
    <w:p w14:paraId="1CD92A0C" w14:textId="77777777" w:rsidR="00380EB7" w:rsidRPr="00264BDC" w:rsidRDefault="00380EB7" w:rsidP="00380EB7">
      <w:pPr>
        <w:autoSpaceDE w:val="0"/>
        <w:spacing w:after="120" w:line="240" w:lineRule="auto"/>
        <w:jc w:val="both"/>
        <w:rPr>
          <w:rFonts w:ascii="Times New Roman" w:hAnsi="Times New Roman"/>
          <w:i/>
          <w:sz w:val="18"/>
          <w:szCs w:val="18"/>
        </w:rPr>
      </w:pPr>
      <w:r w:rsidRPr="00264BDC">
        <w:rPr>
          <w:rFonts w:ascii="Times New Roman" w:hAnsi="Times New Roman"/>
          <w:i/>
          <w:sz w:val="18"/>
          <w:szCs w:val="18"/>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522EBFD0" w14:textId="77777777" w:rsidR="00380EB7" w:rsidRPr="00264BDC" w:rsidRDefault="00380EB7" w:rsidP="00380EB7">
      <w:pPr>
        <w:autoSpaceDE w:val="0"/>
        <w:spacing w:after="120" w:line="240" w:lineRule="auto"/>
        <w:jc w:val="both"/>
        <w:rPr>
          <w:rFonts w:ascii="Times New Roman" w:hAnsi="Times New Roman"/>
          <w:i/>
          <w:sz w:val="18"/>
          <w:szCs w:val="18"/>
        </w:rPr>
      </w:pPr>
    </w:p>
    <w:p w14:paraId="668163E7" w14:textId="77777777" w:rsidR="00380EB7" w:rsidRPr="00264BDC" w:rsidRDefault="00380EB7" w:rsidP="00380EB7">
      <w:pPr>
        <w:autoSpaceDE w:val="0"/>
        <w:spacing w:after="120" w:line="240" w:lineRule="auto"/>
        <w:jc w:val="both"/>
        <w:rPr>
          <w:rFonts w:ascii="Times New Roman" w:hAnsi="Times New Roman"/>
          <w:i/>
          <w:sz w:val="18"/>
          <w:szCs w:val="18"/>
        </w:rPr>
      </w:pPr>
      <w:r w:rsidRPr="00264BDC">
        <w:rPr>
          <w:rFonts w:ascii="Times New Roman" w:hAnsi="Times New Roman"/>
          <w:i/>
          <w:sz w:val="18"/>
          <w:szCs w:val="18"/>
        </w:rPr>
        <w:t>Semnătura ofertantului sau a reprezentantului ofertantului                                   .....................................................</w:t>
      </w:r>
    </w:p>
    <w:p w14:paraId="0CE290DA" w14:textId="77777777" w:rsidR="00380EB7" w:rsidRPr="00264BDC" w:rsidRDefault="00380EB7" w:rsidP="00380EB7">
      <w:pPr>
        <w:autoSpaceDE w:val="0"/>
        <w:spacing w:after="120" w:line="240" w:lineRule="auto"/>
        <w:jc w:val="both"/>
        <w:rPr>
          <w:rFonts w:ascii="Times New Roman" w:hAnsi="Times New Roman"/>
          <w:i/>
          <w:sz w:val="18"/>
          <w:szCs w:val="18"/>
        </w:rPr>
      </w:pPr>
      <w:r w:rsidRPr="00264BDC">
        <w:rPr>
          <w:rFonts w:ascii="Times New Roman" w:hAnsi="Times New Roman"/>
          <w:i/>
          <w:sz w:val="18"/>
          <w:szCs w:val="18"/>
        </w:rPr>
        <w:t>Numele  şi prenumele semnatarului</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 xml:space="preserve">                    .....................................................</w:t>
      </w:r>
    </w:p>
    <w:p w14:paraId="6ADBBF4E" w14:textId="77777777" w:rsidR="00380EB7" w:rsidRPr="00264BDC" w:rsidRDefault="00380EB7" w:rsidP="00380EB7">
      <w:pPr>
        <w:autoSpaceDE w:val="0"/>
        <w:spacing w:after="120" w:line="240" w:lineRule="auto"/>
        <w:jc w:val="both"/>
        <w:rPr>
          <w:rFonts w:ascii="Times New Roman" w:hAnsi="Times New Roman"/>
          <w:i/>
          <w:sz w:val="18"/>
          <w:szCs w:val="18"/>
        </w:rPr>
      </w:pPr>
      <w:r w:rsidRPr="00264BDC">
        <w:rPr>
          <w:rFonts w:ascii="Times New Roman" w:hAnsi="Times New Roman"/>
          <w:i/>
          <w:sz w:val="18"/>
          <w:szCs w:val="18"/>
        </w:rPr>
        <w:t>Capacitate de semnătura</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 xml:space="preserve">        .....................................................</w:t>
      </w:r>
    </w:p>
    <w:p w14:paraId="0B46F173" w14:textId="77777777" w:rsidR="00380EB7" w:rsidRPr="00264BDC" w:rsidRDefault="00380EB7" w:rsidP="00380EB7">
      <w:pPr>
        <w:autoSpaceDE w:val="0"/>
        <w:spacing w:after="120" w:line="240" w:lineRule="auto"/>
        <w:jc w:val="both"/>
        <w:rPr>
          <w:rFonts w:ascii="Times New Roman" w:hAnsi="Times New Roman"/>
          <w:b/>
          <w:i/>
          <w:sz w:val="18"/>
          <w:szCs w:val="18"/>
        </w:rPr>
      </w:pPr>
      <w:r w:rsidRPr="00264BDC">
        <w:rPr>
          <w:rFonts w:ascii="Times New Roman" w:hAnsi="Times New Roman"/>
          <w:b/>
          <w:i/>
          <w:sz w:val="18"/>
          <w:szCs w:val="18"/>
        </w:rPr>
        <w:t xml:space="preserve">Detalii despre ofertant </w:t>
      </w:r>
    </w:p>
    <w:p w14:paraId="3BA981A6" w14:textId="77777777" w:rsidR="00380EB7" w:rsidRPr="00264BDC" w:rsidRDefault="00380EB7" w:rsidP="00380EB7">
      <w:pPr>
        <w:autoSpaceDE w:val="0"/>
        <w:spacing w:after="120" w:line="240" w:lineRule="auto"/>
        <w:jc w:val="both"/>
        <w:rPr>
          <w:rFonts w:ascii="Times New Roman" w:hAnsi="Times New Roman"/>
          <w:i/>
          <w:sz w:val="18"/>
          <w:szCs w:val="18"/>
        </w:rPr>
      </w:pPr>
      <w:r w:rsidRPr="00264BDC">
        <w:rPr>
          <w:rFonts w:ascii="Times New Roman" w:hAnsi="Times New Roman"/>
          <w:i/>
          <w:sz w:val="18"/>
          <w:szCs w:val="18"/>
        </w:rPr>
        <w:t xml:space="preserve">Numele ofertantului  </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 xml:space="preserve">        .....................................................</w:t>
      </w:r>
    </w:p>
    <w:p w14:paraId="70DF91F9" w14:textId="77777777" w:rsidR="00380EB7" w:rsidRPr="00264BDC" w:rsidRDefault="00380EB7" w:rsidP="00380EB7">
      <w:pPr>
        <w:autoSpaceDE w:val="0"/>
        <w:spacing w:after="120" w:line="240" w:lineRule="auto"/>
        <w:jc w:val="both"/>
        <w:rPr>
          <w:rFonts w:ascii="Times New Roman" w:hAnsi="Times New Roman"/>
          <w:i/>
          <w:sz w:val="18"/>
          <w:szCs w:val="18"/>
        </w:rPr>
      </w:pPr>
      <w:r w:rsidRPr="00264BDC">
        <w:rPr>
          <w:rFonts w:ascii="Times New Roman" w:hAnsi="Times New Roman"/>
          <w:i/>
          <w:sz w:val="18"/>
          <w:szCs w:val="18"/>
        </w:rPr>
        <w:t>Ţara de reşedinţă</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 xml:space="preserve">                        .....................................................</w:t>
      </w:r>
    </w:p>
    <w:p w14:paraId="4BEFE109" w14:textId="77777777" w:rsidR="00380EB7" w:rsidRPr="00264BDC" w:rsidRDefault="00380EB7" w:rsidP="00380EB7">
      <w:pPr>
        <w:autoSpaceDE w:val="0"/>
        <w:spacing w:after="120" w:line="240" w:lineRule="auto"/>
        <w:jc w:val="both"/>
        <w:rPr>
          <w:rFonts w:ascii="Times New Roman" w:hAnsi="Times New Roman"/>
          <w:i/>
          <w:sz w:val="18"/>
          <w:szCs w:val="18"/>
        </w:rPr>
      </w:pPr>
      <w:r w:rsidRPr="00264BDC">
        <w:rPr>
          <w:rFonts w:ascii="Times New Roman" w:hAnsi="Times New Roman"/>
          <w:i/>
          <w:sz w:val="18"/>
          <w:szCs w:val="18"/>
        </w:rPr>
        <w:t>Adresa</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 xml:space="preserve">        .....................................................</w:t>
      </w:r>
    </w:p>
    <w:p w14:paraId="4C98FF8B" w14:textId="77777777" w:rsidR="00380EB7" w:rsidRPr="00264BDC" w:rsidRDefault="00380EB7" w:rsidP="00380EB7">
      <w:pPr>
        <w:autoSpaceDE w:val="0"/>
        <w:spacing w:after="120" w:line="240" w:lineRule="auto"/>
        <w:jc w:val="both"/>
        <w:rPr>
          <w:rFonts w:ascii="Times New Roman" w:hAnsi="Times New Roman"/>
          <w:i/>
          <w:sz w:val="18"/>
          <w:szCs w:val="18"/>
        </w:rPr>
      </w:pPr>
      <w:r w:rsidRPr="00264BDC">
        <w:rPr>
          <w:rFonts w:ascii="Times New Roman" w:hAnsi="Times New Roman"/>
          <w:i/>
          <w:sz w:val="18"/>
          <w:szCs w:val="18"/>
        </w:rPr>
        <w:t>Adresa de corespondenţă (dacă este diferită)</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 xml:space="preserve">                         .....................................................</w:t>
      </w:r>
    </w:p>
    <w:p w14:paraId="24905934" w14:textId="77777777" w:rsidR="00380EB7" w:rsidRPr="00264BDC" w:rsidRDefault="00380EB7" w:rsidP="00380EB7">
      <w:pPr>
        <w:autoSpaceDE w:val="0"/>
        <w:spacing w:after="120" w:line="240" w:lineRule="auto"/>
        <w:jc w:val="both"/>
        <w:rPr>
          <w:rFonts w:ascii="Times New Roman" w:hAnsi="Times New Roman"/>
          <w:i/>
          <w:sz w:val="18"/>
          <w:szCs w:val="18"/>
        </w:rPr>
      </w:pPr>
      <w:r w:rsidRPr="00264BDC">
        <w:rPr>
          <w:rFonts w:ascii="Times New Roman" w:hAnsi="Times New Roman"/>
          <w:i/>
          <w:sz w:val="18"/>
          <w:szCs w:val="18"/>
        </w:rPr>
        <w:t>Telefon / Fax</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 xml:space="preserve">        .....................................................</w:t>
      </w:r>
    </w:p>
    <w:p w14:paraId="50BAF456" w14:textId="77777777" w:rsidR="00380EB7" w:rsidRPr="00264BDC" w:rsidRDefault="00380EB7" w:rsidP="00380EB7">
      <w:pPr>
        <w:autoSpaceDE w:val="0"/>
        <w:spacing w:after="120" w:line="240" w:lineRule="auto"/>
        <w:jc w:val="both"/>
        <w:rPr>
          <w:rFonts w:ascii="Times New Roman" w:hAnsi="Times New Roman"/>
          <w:i/>
          <w:sz w:val="18"/>
          <w:szCs w:val="18"/>
        </w:rPr>
      </w:pPr>
      <w:r w:rsidRPr="00264BDC">
        <w:rPr>
          <w:rFonts w:ascii="Times New Roman" w:hAnsi="Times New Roman"/>
          <w:i/>
          <w:sz w:val="18"/>
          <w:szCs w:val="18"/>
        </w:rPr>
        <w:t xml:space="preserve">Data </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 xml:space="preserve">                        .....................................................</w:t>
      </w:r>
    </w:p>
    <w:p w14:paraId="2F3C55EB" w14:textId="77777777" w:rsidR="00380EB7" w:rsidRPr="00264BDC" w:rsidRDefault="00380EB7" w:rsidP="00380EB7">
      <w:pPr>
        <w:autoSpaceDE w:val="0"/>
        <w:spacing w:after="120" w:line="240" w:lineRule="auto"/>
        <w:jc w:val="right"/>
        <w:rPr>
          <w:rFonts w:ascii="Times New Roman" w:hAnsi="Times New Roman"/>
          <w:b/>
          <w:i/>
          <w:sz w:val="18"/>
          <w:szCs w:val="18"/>
        </w:rPr>
      </w:pPr>
    </w:p>
    <w:p w14:paraId="38B8E792" w14:textId="77777777" w:rsidR="00380EB7" w:rsidRPr="00264BDC" w:rsidRDefault="00380EB7" w:rsidP="00380EB7">
      <w:pPr>
        <w:autoSpaceDE w:val="0"/>
        <w:spacing w:after="120" w:line="240" w:lineRule="auto"/>
        <w:jc w:val="right"/>
        <w:rPr>
          <w:rFonts w:ascii="Times New Roman" w:hAnsi="Times New Roman"/>
          <w:b/>
          <w:i/>
          <w:sz w:val="18"/>
          <w:szCs w:val="18"/>
        </w:rPr>
      </w:pPr>
    </w:p>
    <w:p w14:paraId="2898A5A8" w14:textId="77777777" w:rsidR="00380EB7" w:rsidRPr="00264BDC" w:rsidRDefault="00380EB7" w:rsidP="00B14699">
      <w:pPr>
        <w:spacing w:after="0" w:line="240" w:lineRule="auto"/>
        <w:rPr>
          <w:rFonts w:ascii="Times New Roman" w:hAnsi="Times New Roman"/>
          <w:bCs/>
          <w:i/>
          <w:sz w:val="18"/>
          <w:szCs w:val="18"/>
        </w:rPr>
      </w:pPr>
    </w:p>
    <w:p w14:paraId="0317DACD" w14:textId="77777777" w:rsidR="00380EB7" w:rsidRPr="00264BDC" w:rsidRDefault="00380EB7" w:rsidP="00B14699">
      <w:pPr>
        <w:spacing w:after="0" w:line="240" w:lineRule="auto"/>
        <w:rPr>
          <w:rFonts w:ascii="Times New Roman" w:hAnsi="Times New Roman"/>
          <w:bCs/>
          <w:i/>
          <w:sz w:val="18"/>
          <w:szCs w:val="18"/>
        </w:rPr>
      </w:pPr>
    </w:p>
    <w:p w14:paraId="4531A9DD" w14:textId="77777777" w:rsidR="00380EB7" w:rsidRPr="00264BDC" w:rsidRDefault="00380EB7" w:rsidP="00B14699">
      <w:pPr>
        <w:spacing w:after="0" w:line="240" w:lineRule="auto"/>
        <w:rPr>
          <w:rFonts w:ascii="Times New Roman" w:hAnsi="Times New Roman"/>
          <w:bCs/>
          <w:i/>
          <w:sz w:val="18"/>
          <w:szCs w:val="18"/>
        </w:rPr>
      </w:pPr>
    </w:p>
    <w:p w14:paraId="1D4E5064" w14:textId="77777777" w:rsidR="00C71504" w:rsidRPr="00264BDC" w:rsidRDefault="00C71504" w:rsidP="00B14699">
      <w:pPr>
        <w:spacing w:after="0" w:line="240" w:lineRule="auto"/>
        <w:rPr>
          <w:rFonts w:ascii="Times New Roman" w:hAnsi="Times New Roman"/>
          <w:bCs/>
          <w:i/>
          <w:sz w:val="18"/>
          <w:szCs w:val="18"/>
        </w:rPr>
      </w:pPr>
    </w:p>
    <w:p w14:paraId="606ED349" w14:textId="77777777" w:rsidR="00C71504" w:rsidRPr="00264BDC" w:rsidRDefault="00C71504" w:rsidP="00B14699">
      <w:pPr>
        <w:spacing w:after="0" w:line="240" w:lineRule="auto"/>
        <w:rPr>
          <w:rFonts w:ascii="Times New Roman" w:hAnsi="Times New Roman"/>
          <w:bCs/>
          <w:i/>
          <w:sz w:val="18"/>
          <w:szCs w:val="18"/>
        </w:rPr>
      </w:pPr>
    </w:p>
    <w:p w14:paraId="16AC71E3" w14:textId="77777777" w:rsidR="00C71504" w:rsidRPr="00264BDC" w:rsidRDefault="00C71504" w:rsidP="00B14699">
      <w:pPr>
        <w:spacing w:after="0" w:line="240" w:lineRule="auto"/>
        <w:rPr>
          <w:rFonts w:ascii="Times New Roman" w:hAnsi="Times New Roman"/>
          <w:bCs/>
          <w:i/>
          <w:sz w:val="18"/>
          <w:szCs w:val="18"/>
        </w:rPr>
      </w:pPr>
    </w:p>
    <w:p w14:paraId="7099C730" w14:textId="77777777" w:rsidR="00C71504" w:rsidRPr="00264BDC" w:rsidRDefault="00C71504" w:rsidP="00B14699">
      <w:pPr>
        <w:spacing w:after="0" w:line="240" w:lineRule="auto"/>
        <w:rPr>
          <w:rFonts w:ascii="Times New Roman" w:hAnsi="Times New Roman"/>
          <w:bCs/>
          <w:i/>
          <w:sz w:val="18"/>
          <w:szCs w:val="18"/>
        </w:rPr>
      </w:pPr>
    </w:p>
    <w:p w14:paraId="567B5F58" w14:textId="77777777" w:rsidR="004208E0" w:rsidRPr="00264BDC" w:rsidRDefault="004208E0" w:rsidP="00B14699">
      <w:pPr>
        <w:spacing w:after="0" w:line="240" w:lineRule="auto"/>
        <w:rPr>
          <w:rStyle w:val="PageNumber"/>
          <w:rFonts w:ascii="Times New Roman" w:hAnsi="Times New Roman"/>
          <w:b/>
          <w:i/>
          <w:sz w:val="18"/>
          <w:szCs w:val="18"/>
        </w:rPr>
      </w:pPr>
    </w:p>
    <w:p w14:paraId="560583D1" w14:textId="77777777" w:rsidR="004208E0" w:rsidRPr="00264BDC" w:rsidRDefault="004208E0" w:rsidP="00B14699">
      <w:pPr>
        <w:spacing w:after="0" w:line="240" w:lineRule="auto"/>
        <w:rPr>
          <w:rStyle w:val="PageNumber"/>
          <w:rFonts w:ascii="Times New Roman" w:hAnsi="Times New Roman"/>
          <w:b/>
          <w:i/>
          <w:sz w:val="18"/>
          <w:szCs w:val="18"/>
        </w:rPr>
      </w:pPr>
    </w:p>
    <w:p w14:paraId="2C9EC264" w14:textId="77777777" w:rsidR="004208E0" w:rsidRPr="00264BDC" w:rsidRDefault="004208E0" w:rsidP="00B14699">
      <w:pPr>
        <w:spacing w:after="0" w:line="240" w:lineRule="auto"/>
        <w:rPr>
          <w:rStyle w:val="PageNumber"/>
          <w:rFonts w:ascii="Times New Roman" w:hAnsi="Times New Roman"/>
          <w:b/>
          <w:i/>
          <w:sz w:val="18"/>
          <w:szCs w:val="18"/>
        </w:rPr>
      </w:pPr>
    </w:p>
    <w:p w14:paraId="61944B85" w14:textId="77777777" w:rsidR="004208E0" w:rsidRPr="00264BDC" w:rsidRDefault="004208E0" w:rsidP="00B14699">
      <w:pPr>
        <w:spacing w:after="0" w:line="240" w:lineRule="auto"/>
        <w:rPr>
          <w:rStyle w:val="PageNumber"/>
          <w:rFonts w:ascii="Times New Roman" w:hAnsi="Times New Roman"/>
          <w:b/>
          <w:i/>
          <w:sz w:val="18"/>
          <w:szCs w:val="18"/>
        </w:rPr>
      </w:pPr>
    </w:p>
    <w:p w14:paraId="11221B50" w14:textId="77777777" w:rsidR="004208E0" w:rsidRPr="00264BDC" w:rsidRDefault="004208E0" w:rsidP="00B14699">
      <w:pPr>
        <w:spacing w:after="0" w:line="240" w:lineRule="auto"/>
        <w:rPr>
          <w:rStyle w:val="PageNumber"/>
          <w:rFonts w:ascii="Times New Roman" w:hAnsi="Times New Roman"/>
          <w:b/>
          <w:i/>
          <w:sz w:val="18"/>
          <w:szCs w:val="18"/>
        </w:rPr>
      </w:pPr>
    </w:p>
    <w:p w14:paraId="647E986A" w14:textId="77777777" w:rsidR="004208E0" w:rsidRPr="00264BDC" w:rsidRDefault="004208E0" w:rsidP="00B14699">
      <w:pPr>
        <w:spacing w:after="0" w:line="240" w:lineRule="auto"/>
        <w:rPr>
          <w:rStyle w:val="PageNumber"/>
          <w:rFonts w:ascii="Times New Roman" w:hAnsi="Times New Roman"/>
          <w:b/>
          <w:i/>
          <w:sz w:val="18"/>
          <w:szCs w:val="18"/>
        </w:rPr>
      </w:pPr>
    </w:p>
    <w:p w14:paraId="67A9F7DE" w14:textId="77777777" w:rsidR="00380EB7" w:rsidRPr="00264BDC" w:rsidRDefault="00380EB7" w:rsidP="00B14699">
      <w:pPr>
        <w:spacing w:after="0" w:line="240" w:lineRule="auto"/>
        <w:rPr>
          <w:rStyle w:val="PageNumber"/>
          <w:rFonts w:ascii="Times New Roman" w:hAnsi="Times New Roman"/>
          <w:b/>
          <w:i/>
          <w:sz w:val="18"/>
          <w:szCs w:val="18"/>
        </w:rPr>
      </w:pPr>
    </w:p>
    <w:p w14:paraId="7E96E5EC" w14:textId="77777777" w:rsidR="00380EB7" w:rsidRPr="00264BDC" w:rsidRDefault="00380EB7" w:rsidP="00B14699">
      <w:pPr>
        <w:spacing w:after="0" w:line="240" w:lineRule="auto"/>
        <w:rPr>
          <w:rStyle w:val="PageNumber"/>
          <w:rFonts w:ascii="Times New Roman" w:hAnsi="Times New Roman"/>
          <w:b/>
          <w:i/>
          <w:sz w:val="18"/>
          <w:szCs w:val="18"/>
        </w:rPr>
      </w:pPr>
    </w:p>
    <w:p w14:paraId="7DFF8C9C" w14:textId="77777777" w:rsidR="00380EB7" w:rsidRPr="00264BDC" w:rsidRDefault="00380EB7" w:rsidP="00B14699">
      <w:pPr>
        <w:spacing w:after="0" w:line="240" w:lineRule="auto"/>
        <w:rPr>
          <w:rStyle w:val="PageNumber"/>
          <w:rFonts w:ascii="Times New Roman" w:hAnsi="Times New Roman"/>
          <w:b/>
          <w:i/>
          <w:sz w:val="18"/>
          <w:szCs w:val="18"/>
        </w:rPr>
      </w:pPr>
    </w:p>
    <w:p w14:paraId="4FC242DE" w14:textId="77777777" w:rsidR="00380EB7" w:rsidRPr="00264BDC" w:rsidRDefault="00380EB7" w:rsidP="00B14699">
      <w:pPr>
        <w:spacing w:after="0" w:line="240" w:lineRule="auto"/>
        <w:rPr>
          <w:rStyle w:val="PageNumber"/>
          <w:rFonts w:ascii="Times New Roman" w:hAnsi="Times New Roman"/>
          <w:b/>
          <w:i/>
          <w:sz w:val="18"/>
          <w:szCs w:val="18"/>
        </w:rPr>
      </w:pPr>
    </w:p>
    <w:p w14:paraId="6A8C24C6" w14:textId="77777777" w:rsidR="00380EB7" w:rsidRPr="00264BDC" w:rsidRDefault="00380EB7" w:rsidP="00B14699">
      <w:pPr>
        <w:spacing w:after="0" w:line="240" w:lineRule="auto"/>
        <w:rPr>
          <w:rStyle w:val="PageNumber"/>
          <w:rFonts w:ascii="Times New Roman" w:hAnsi="Times New Roman"/>
          <w:b/>
          <w:i/>
          <w:sz w:val="18"/>
          <w:szCs w:val="18"/>
        </w:rPr>
      </w:pPr>
    </w:p>
    <w:p w14:paraId="1D6BAFE0" w14:textId="77777777" w:rsidR="00380EB7" w:rsidRPr="00264BDC" w:rsidRDefault="00380EB7" w:rsidP="00B14699">
      <w:pPr>
        <w:spacing w:after="0" w:line="240" w:lineRule="auto"/>
        <w:rPr>
          <w:rStyle w:val="PageNumber"/>
          <w:rFonts w:ascii="Times New Roman" w:hAnsi="Times New Roman"/>
          <w:b/>
          <w:i/>
          <w:sz w:val="18"/>
          <w:szCs w:val="18"/>
        </w:rPr>
      </w:pPr>
    </w:p>
    <w:p w14:paraId="4746E616" w14:textId="77777777" w:rsidR="004208E0" w:rsidRPr="00264BDC" w:rsidRDefault="004208E0" w:rsidP="00B14699">
      <w:pPr>
        <w:spacing w:after="0" w:line="240" w:lineRule="auto"/>
        <w:rPr>
          <w:rStyle w:val="PageNumber"/>
          <w:rFonts w:ascii="Times New Roman" w:hAnsi="Times New Roman"/>
          <w:b/>
          <w:i/>
          <w:sz w:val="18"/>
          <w:szCs w:val="18"/>
        </w:rPr>
      </w:pPr>
    </w:p>
    <w:p w14:paraId="05F5BF4D" w14:textId="77777777" w:rsidR="004208E0" w:rsidRPr="00264BDC" w:rsidRDefault="004208E0" w:rsidP="00B14699">
      <w:pPr>
        <w:spacing w:after="0" w:line="240" w:lineRule="auto"/>
        <w:rPr>
          <w:rStyle w:val="PageNumber"/>
          <w:rFonts w:ascii="Times New Roman" w:hAnsi="Times New Roman"/>
          <w:b/>
          <w:i/>
          <w:sz w:val="18"/>
          <w:szCs w:val="18"/>
        </w:rPr>
      </w:pPr>
    </w:p>
    <w:p w14:paraId="3FB89044" w14:textId="77777777" w:rsidR="00380EB7" w:rsidRPr="00264BDC" w:rsidRDefault="00380EB7" w:rsidP="00B14699">
      <w:pPr>
        <w:spacing w:after="0" w:line="240" w:lineRule="auto"/>
        <w:rPr>
          <w:rStyle w:val="PageNumber"/>
          <w:rFonts w:ascii="Times New Roman" w:hAnsi="Times New Roman"/>
          <w:b/>
          <w:i/>
          <w:sz w:val="18"/>
          <w:szCs w:val="18"/>
        </w:rPr>
      </w:pPr>
    </w:p>
    <w:p w14:paraId="26834963" w14:textId="77777777" w:rsidR="00380EB7" w:rsidRPr="00264BDC" w:rsidRDefault="00380EB7" w:rsidP="00B14699">
      <w:pPr>
        <w:spacing w:after="0" w:line="240" w:lineRule="auto"/>
        <w:rPr>
          <w:rStyle w:val="PageNumber"/>
          <w:rFonts w:ascii="Times New Roman" w:hAnsi="Times New Roman"/>
          <w:b/>
          <w:i/>
          <w:sz w:val="18"/>
          <w:szCs w:val="18"/>
        </w:rPr>
      </w:pPr>
    </w:p>
    <w:p w14:paraId="15A315C9" w14:textId="77777777" w:rsidR="00380EB7" w:rsidRPr="00264BDC" w:rsidRDefault="00380EB7" w:rsidP="00B14699">
      <w:pPr>
        <w:spacing w:after="0" w:line="240" w:lineRule="auto"/>
        <w:rPr>
          <w:rStyle w:val="PageNumber"/>
          <w:rFonts w:ascii="Times New Roman" w:hAnsi="Times New Roman"/>
          <w:b/>
          <w:i/>
          <w:sz w:val="18"/>
          <w:szCs w:val="18"/>
        </w:rPr>
      </w:pPr>
    </w:p>
    <w:p w14:paraId="2C878A0D" w14:textId="77777777" w:rsidR="00380EB7" w:rsidRPr="00264BDC" w:rsidRDefault="00380EB7" w:rsidP="00B14699">
      <w:pPr>
        <w:spacing w:after="0" w:line="240" w:lineRule="auto"/>
        <w:rPr>
          <w:rStyle w:val="PageNumber"/>
          <w:rFonts w:ascii="Times New Roman" w:hAnsi="Times New Roman"/>
          <w:b/>
          <w:i/>
          <w:sz w:val="18"/>
          <w:szCs w:val="18"/>
        </w:rPr>
      </w:pPr>
    </w:p>
    <w:p w14:paraId="66C7D9E1" w14:textId="77777777" w:rsidR="00380EB7" w:rsidRPr="00264BDC" w:rsidRDefault="00380EB7" w:rsidP="00B14699">
      <w:pPr>
        <w:spacing w:after="0" w:line="240" w:lineRule="auto"/>
        <w:rPr>
          <w:rStyle w:val="PageNumber"/>
          <w:rFonts w:ascii="Times New Roman" w:hAnsi="Times New Roman"/>
          <w:b/>
          <w:i/>
          <w:sz w:val="18"/>
          <w:szCs w:val="18"/>
        </w:rPr>
      </w:pPr>
    </w:p>
    <w:p w14:paraId="1BFE7FAE" w14:textId="77777777" w:rsidR="00380EB7" w:rsidRPr="00264BDC" w:rsidRDefault="00380EB7" w:rsidP="00B14699">
      <w:pPr>
        <w:spacing w:after="0" w:line="240" w:lineRule="auto"/>
        <w:rPr>
          <w:rStyle w:val="PageNumber"/>
          <w:rFonts w:ascii="Times New Roman" w:hAnsi="Times New Roman"/>
          <w:b/>
          <w:i/>
          <w:sz w:val="18"/>
          <w:szCs w:val="18"/>
        </w:rPr>
      </w:pPr>
    </w:p>
    <w:p w14:paraId="0D75021E" w14:textId="77777777" w:rsidR="00225AB0" w:rsidRPr="00264BDC" w:rsidRDefault="00225AB0" w:rsidP="00B14699">
      <w:pPr>
        <w:spacing w:after="0" w:line="240" w:lineRule="auto"/>
        <w:rPr>
          <w:rStyle w:val="PageNumber"/>
          <w:rFonts w:ascii="Times New Roman" w:hAnsi="Times New Roman"/>
          <w:b/>
          <w:i/>
          <w:sz w:val="18"/>
          <w:szCs w:val="18"/>
        </w:rPr>
      </w:pPr>
    </w:p>
    <w:p w14:paraId="5CDEEC73" w14:textId="77777777" w:rsidR="00225AB0" w:rsidRPr="00264BDC" w:rsidRDefault="00225AB0" w:rsidP="00B14699">
      <w:pPr>
        <w:spacing w:after="0" w:line="240" w:lineRule="auto"/>
        <w:rPr>
          <w:rStyle w:val="PageNumber"/>
          <w:rFonts w:ascii="Times New Roman" w:hAnsi="Times New Roman"/>
          <w:b/>
          <w:i/>
          <w:sz w:val="18"/>
          <w:szCs w:val="18"/>
        </w:rPr>
      </w:pPr>
    </w:p>
    <w:p w14:paraId="6F21D06A" w14:textId="77777777" w:rsidR="00380EB7" w:rsidRPr="00264BDC" w:rsidRDefault="00380EB7" w:rsidP="00B14699">
      <w:pPr>
        <w:spacing w:after="0" w:line="240" w:lineRule="auto"/>
        <w:rPr>
          <w:rStyle w:val="PageNumber"/>
          <w:rFonts w:ascii="Times New Roman" w:hAnsi="Times New Roman"/>
          <w:b/>
          <w:i/>
          <w:sz w:val="18"/>
          <w:szCs w:val="18"/>
        </w:rPr>
      </w:pPr>
    </w:p>
    <w:p w14:paraId="7F456E23" w14:textId="77777777" w:rsidR="00F000A2" w:rsidRPr="00264BDC" w:rsidRDefault="00F000A2" w:rsidP="00F000A2">
      <w:pPr>
        <w:autoSpaceDE w:val="0"/>
        <w:spacing w:after="60"/>
        <w:jc w:val="right"/>
        <w:rPr>
          <w:rFonts w:ascii="Times New Roman" w:eastAsia="Times New Roman" w:hAnsi="Times New Roman"/>
          <w:i/>
          <w:sz w:val="18"/>
          <w:szCs w:val="18"/>
        </w:rPr>
      </w:pPr>
      <w:r w:rsidRPr="00264BDC">
        <w:rPr>
          <w:rFonts w:ascii="Times New Roman" w:hAnsi="Times New Roman"/>
          <w:b/>
          <w:i/>
          <w:noProof/>
          <w:sz w:val="18"/>
          <w:szCs w:val="18"/>
        </w:rPr>
        <w:t>FORMULARUL nr.</w:t>
      </w:r>
      <w:r w:rsidR="00D23C47" w:rsidRPr="00264BDC">
        <w:rPr>
          <w:rFonts w:ascii="Times New Roman" w:hAnsi="Times New Roman"/>
          <w:b/>
          <w:i/>
          <w:noProof/>
          <w:sz w:val="18"/>
          <w:szCs w:val="18"/>
        </w:rPr>
        <w:t>5</w:t>
      </w:r>
    </w:p>
    <w:p w14:paraId="259F29D4" w14:textId="77777777" w:rsidR="00F000A2" w:rsidRPr="00264BDC" w:rsidRDefault="00F000A2" w:rsidP="00F000A2">
      <w:pPr>
        <w:autoSpaceDE w:val="0"/>
        <w:spacing w:after="60"/>
        <w:jc w:val="both"/>
        <w:rPr>
          <w:rFonts w:ascii="Times New Roman" w:eastAsia="Times New Roman" w:hAnsi="Times New Roman"/>
          <w:i/>
          <w:sz w:val="18"/>
          <w:szCs w:val="18"/>
        </w:rPr>
      </w:pPr>
      <w:r w:rsidRPr="00264BDC">
        <w:rPr>
          <w:rFonts w:ascii="Times New Roman" w:eastAsia="Times New Roman" w:hAnsi="Times New Roman"/>
          <w:i/>
          <w:sz w:val="18"/>
          <w:szCs w:val="18"/>
        </w:rPr>
        <w:t xml:space="preserve">Operator economic </w:t>
      </w:r>
      <w:r w:rsidRPr="00264BDC">
        <w:rPr>
          <w:rFonts w:ascii="Times New Roman" w:eastAsia="Times New Roman" w:hAnsi="Times New Roman"/>
          <w:i/>
          <w:sz w:val="18"/>
          <w:szCs w:val="18"/>
        </w:rPr>
        <w:tab/>
      </w:r>
      <w:r w:rsidRPr="00264BDC">
        <w:rPr>
          <w:rFonts w:ascii="Times New Roman" w:eastAsia="Times New Roman" w:hAnsi="Times New Roman"/>
          <w:i/>
          <w:sz w:val="18"/>
          <w:szCs w:val="18"/>
        </w:rPr>
        <w:tab/>
      </w:r>
      <w:r w:rsidRPr="00264BDC">
        <w:rPr>
          <w:rFonts w:ascii="Times New Roman" w:eastAsia="Times New Roman" w:hAnsi="Times New Roman"/>
          <w:i/>
          <w:sz w:val="18"/>
          <w:szCs w:val="18"/>
        </w:rPr>
        <w:tab/>
      </w:r>
    </w:p>
    <w:p w14:paraId="66148042" w14:textId="77777777" w:rsidR="00F000A2" w:rsidRPr="00264BDC" w:rsidRDefault="00F000A2" w:rsidP="00F000A2">
      <w:pPr>
        <w:autoSpaceDE w:val="0"/>
        <w:spacing w:after="60"/>
        <w:jc w:val="both"/>
        <w:rPr>
          <w:rFonts w:ascii="Times New Roman" w:eastAsia="Times New Roman" w:hAnsi="Times New Roman"/>
          <w:i/>
          <w:sz w:val="18"/>
          <w:szCs w:val="18"/>
        </w:rPr>
      </w:pPr>
      <w:r w:rsidRPr="00264BDC">
        <w:rPr>
          <w:rFonts w:ascii="Times New Roman" w:eastAsia="Times New Roman" w:hAnsi="Times New Roman"/>
          <w:i/>
          <w:sz w:val="18"/>
          <w:szCs w:val="18"/>
        </w:rPr>
        <w:t xml:space="preserve"> ................................ </w:t>
      </w:r>
    </w:p>
    <w:p w14:paraId="3B894070" w14:textId="77777777" w:rsidR="00F000A2" w:rsidRPr="00264BDC" w:rsidRDefault="00F000A2" w:rsidP="00F000A2">
      <w:pPr>
        <w:autoSpaceDE w:val="0"/>
        <w:spacing w:after="60"/>
        <w:jc w:val="both"/>
        <w:rPr>
          <w:rFonts w:ascii="Times New Roman" w:eastAsia="Times New Roman" w:hAnsi="Times New Roman"/>
          <w:i/>
          <w:sz w:val="18"/>
          <w:szCs w:val="18"/>
        </w:rPr>
      </w:pPr>
      <w:r w:rsidRPr="00264BDC">
        <w:rPr>
          <w:rFonts w:ascii="Times New Roman" w:eastAsia="Times New Roman" w:hAnsi="Times New Roman"/>
          <w:i/>
          <w:sz w:val="18"/>
          <w:szCs w:val="18"/>
        </w:rPr>
        <w:t>(denumirea/numele)</w:t>
      </w:r>
    </w:p>
    <w:p w14:paraId="6AD8AFC7" w14:textId="77777777" w:rsidR="00F000A2" w:rsidRPr="00264BDC" w:rsidRDefault="00F000A2" w:rsidP="00F000A2">
      <w:pPr>
        <w:autoSpaceDE w:val="0"/>
        <w:autoSpaceDN w:val="0"/>
        <w:adjustRightInd w:val="0"/>
        <w:jc w:val="center"/>
        <w:rPr>
          <w:rFonts w:ascii="Times New Roman" w:hAnsi="Times New Roman"/>
          <w:b/>
          <w:bCs/>
          <w:i/>
          <w:sz w:val="18"/>
          <w:szCs w:val="18"/>
        </w:rPr>
      </w:pPr>
    </w:p>
    <w:p w14:paraId="15DC4F3F" w14:textId="77777777" w:rsidR="00F000A2" w:rsidRPr="00264BDC" w:rsidRDefault="00F000A2" w:rsidP="00F000A2">
      <w:pPr>
        <w:autoSpaceDE w:val="0"/>
        <w:autoSpaceDN w:val="0"/>
        <w:adjustRightInd w:val="0"/>
        <w:jc w:val="center"/>
        <w:rPr>
          <w:rFonts w:ascii="Times New Roman" w:hAnsi="Times New Roman"/>
          <w:b/>
          <w:bCs/>
          <w:i/>
          <w:sz w:val="18"/>
          <w:szCs w:val="18"/>
        </w:rPr>
      </w:pPr>
      <w:r w:rsidRPr="00264BDC">
        <w:rPr>
          <w:rFonts w:ascii="Times New Roman" w:eastAsia="Times New Roman" w:hAnsi="Times New Roman"/>
          <w:b/>
          <w:i/>
          <w:sz w:val="18"/>
          <w:szCs w:val="18"/>
          <w:lang w:eastAsia="ro-RO"/>
        </w:rPr>
        <w:t xml:space="preserve">Declaratie privind respectarea condițiilor de mediu, sociale și cu privire la relațiile de muncă pe toată durata de îndeplinire a contractului de </w:t>
      </w:r>
      <w:r w:rsidR="00BD2AD8" w:rsidRPr="00264BDC">
        <w:rPr>
          <w:rFonts w:ascii="Times New Roman" w:eastAsia="Times New Roman" w:hAnsi="Times New Roman"/>
          <w:b/>
          <w:i/>
          <w:sz w:val="18"/>
          <w:szCs w:val="18"/>
          <w:lang w:eastAsia="ro-RO"/>
        </w:rPr>
        <w:t>servicii</w:t>
      </w:r>
    </w:p>
    <w:p w14:paraId="3FD8D15E" w14:textId="77777777" w:rsidR="00F000A2" w:rsidRPr="00264BDC" w:rsidRDefault="00F000A2" w:rsidP="00F000A2">
      <w:pPr>
        <w:autoSpaceDE w:val="0"/>
        <w:autoSpaceDN w:val="0"/>
        <w:adjustRightInd w:val="0"/>
        <w:rPr>
          <w:rFonts w:ascii="Times New Roman" w:hAnsi="Times New Roman"/>
          <w:i/>
          <w:sz w:val="18"/>
          <w:szCs w:val="18"/>
        </w:rPr>
      </w:pPr>
    </w:p>
    <w:p w14:paraId="7BE4E6CD" w14:textId="77777777" w:rsidR="00F000A2" w:rsidRPr="00264BDC" w:rsidRDefault="00F000A2" w:rsidP="00F000A2">
      <w:pPr>
        <w:autoSpaceDE w:val="0"/>
        <w:autoSpaceDN w:val="0"/>
        <w:adjustRightInd w:val="0"/>
        <w:rPr>
          <w:rFonts w:ascii="Times New Roman" w:hAnsi="Times New Roman"/>
          <w:i/>
          <w:sz w:val="18"/>
          <w:szCs w:val="18"/>
        </w:rPr>
      </w:pPr>
    </w:p>
    <w:p w14:paraId="177736A5" w14:textId="77777777" w:rsidR="00F000A2" w:rsidRPr="00264BDC" w:rsidRDefault="00F000A2" w:rsidP="00F000A2">
      <w:pPr>
        <w:autoSpaceDE w:val="0"/>
        <w:autoSpaceDN w:val="0"/>
        <w:adjustRightInd w:val="0"/>
        <w:jc w:val="both"/>
        <w:rPr>
          <w:rFonts w:ascii="Times New Roman" w:hAnsi="Times New Roman"/>
          <w:i/>
          <w:sz w:val="18"/>
          <w:szCs w:val="18"/>
        </w:rPr>
      </w:pPr>
      <w:r w:rsidRPr="00264BDC">
        <w:rPr>
          <w:rFonts w:ascii="Times New Roman" w:hAnsi="Times New Roman"/>
          <w:i/>
          <w:sz w:val="18"/>
          <w:szCs w:val="18"/>
        </w:rPr>
        <w:t xml:space="preserve">Subsemnatul …………………….. (numele </w:t>
      </w:r>
      <w:r w:rsidRPr="00264BDC">
        <w:rPr>
          <w:rFonts w:ascii="Times New Roman" w:eastAsia="TimesNewRoman" w:hAnsi="Times New Roman"/>
          <w:i/>
          <w:sz w:val="18"/>
          <w:szCs w:val="18"/>
        </w:rPr>
        <w:t>s</w:t>
      </w:r>
      <w:r w:rsidRPr="00264BDC">
        <w:rPr>
          <w:rFonts w:ascii="Times New Roman" w:hAnsi="Times New Roman"/>
          <w:i/>
          <w:sz w:val="18"/>
          <w:szCs w:val="18"/>
        </w:rPr>
        <w:t>i prenumele in clar ale persoanei autorizate), reprezentant al ……………………….. (denumirea ofertantului/membrului asocierii.....) declar pe propria răspundere ca mă angajez sa prestez serviciile pe parcursul îndeplinirii contractului „.......................................................................</w:t>
      </w:r>
      <w:r w:rsidRPr="00264BDC">
        <w:rPr>
          <w:rFonts w:ascii="Times New Roman" w:hAnsi="Times New Roman"/>
          <w:b/>
          <w:i/>
          <w:sz w:val="18"/>
          <w:szCs w:val="18"/>
        </w:rPr>
        <w:t>”</w:t>
      </w:r>
      <w:r w:rsidRPr="00264BDC">
        <w:rPr>
          <w:rFonts w:ascii="Times New Roman" w:hAnsi="Times New Roman"/>
          <w:i/>
          <w:sz w:val="18"/>
          <w:szCs w:val="18"/>
        </w:rPr>
        <w:t xml:space="preserve">, in conformitate cu regulile obligatorii referitoare la condițiile privind </w:t>
      </w:r>
      <w:r w:rsidRPr="00264BDC">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264BDC">
        <w:rPr>
          <w:rFonts w:ascii="Times New Roman" w:hAnsi="Times New Roman"/>
          <w:i/>
          <w:sz w:val="18"/>
          <w:szCs w:val="18"/>
        </w:rPr>
        <w:t>, care sunt in vigoare in România.</w:t>
      </w:r>
    </w:p>
    <w:p w14:paraId="53780845" w14:textId="77777777" w:rsidR="00F000A2" w:rsidRPr="00264BDC" w:rsidRDefault="00F000A2" w:rsidP="00F000A2">
      <w:pPr>
        <w:autoSpaceDE w:val="0"/>
        <w:autoSpaceDN w:val="0"/>
        <w:adjustRightInd w:val="0"/>
        <w:jc w:val="both"/>
        <w:rPr>
          <w:rFonts w:ascii="Times New Roman" w:hAnsi="Times New Roman"/>
          <w:i/>
          <w:sz w:val="18"/>
          <w:szCs w:val="18"/>
        </w:rPr>
      </w:pPr>
      <w:r w:rsidRPr="00264BDC">
        <w:rPr>
          <w:rFonts w:ascii="Times New Roman" w:hAnsi="Times New Roman"/>
          <w:i/>
          <w:sz w:val="18"/>
          <w:szCs w:val="18"/>
        </w:rPr>
        <w:t xml:space="preserve">De asemenea, declar pe propria răspundere ca la elaborarea ofertei am ținut cont de obligațiile referitoare la </w:t>
      </w:r>
      <w:r w:rsidRPr="00264BDC">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264BDC">
        <w:rPr>
          <w:rFonts w:ascii="Times New Roman" w:hAnsi="Times New Roman"/>
          <w:i/>
          <w:sz w:val="18"/>
          <w:szCs w:val="18"/>
        </w:rPr>
        <w:t xml:space="preserve"> si am inclus costul pentru îndeplinirea acestor obligații.</w:t>
      </w:r>
    </w:p>
    <w:p w14:paraId="3EE21EFA" w14:textId="77777777" w:rsidR="00F000A2" w:rsidRPr="00264BDC" w:rsidRDefault="00F000A2" w:rsidP="00F000A2">
      <w:pPr>
        <w:autoSpaceDE w:val="0"/>
        <w:autoSpaceDN w:val="0"/>
        <w:adjustRightInd w:val="0"/>
        <w:jc w:val="both"/>
        <w:rPr>
          <w:rFonts w:ascii="Times New Roman" w:hAnsi="Times New Roman"/>
          <w:i/>
          <w:sz w:val="18"/>
          <w:szCs w:val="18"/>
        </w:rPr>
      </w:pPr>
    </w:p>
    <w:p w14:paraId="03CB237B" w14:textId="77777777" w:rsidR="00F000A2" w:rsidRPr="00264BDC" w:rsidRDefault="00F000A2" w:rsidP="00F000A2">
      <w:pPr>
        <w:autoSpaceDE w:val="0"/>
        <w:spacing w:after="120" w:line="240" w:lineRule="auto"/>
        <w:jc w:val="both"/>
        <w:rPr>
          <w:rFonts w:ascii="Times New Roman" w:hAnsi="Times New Roman"/>
          <w:i/>
          <w:sz w:val="18"/>
          <w:szCs w:val="18"/>
        </w:rPr>
      </w:pPr>
      <w:r w:rsidRPr="00264BDC">
        <w:rPr>
          <w:rFonts w:ascii="Times New Roman" w:hAnsi="Times New Roman"/>
          <w:i/>
          <w:sz w:val="18"/>
          <w:szCs w:val="18"/>
        </w:rPr>
        <w:t>Semnătura ofertantului sau a reprezentantului ofertantului                                   .....................................................</w:t>
      </w:r>
    </w:p>
    <w:p w14:paraId="231CE42D" w14:textId="77777777" w:rsidR="00F000A2" w:rsidRPr="00264BDC" w:rsidRDefault="00F000A2" w:rsidP="00F000A2">
      <w:pPr>
        <w:autoSpaceDE w:val="0"/>
        <w:spacing w:after="120" w:line="240" w:lineRule="auto"/>
        <w:jc w:val="both"/>
        <w:rPr>
          <w:rFonts w:ascii="Times New Roman" w:hAnsi="Times New Roman"/>
          <w:i/>
          <w:sz w:val="18"/>
          <w:szCs w:val="18"/>
        </w:rPr>
      </w:pPr>
      <w:r w:rsidRPr="00264BDC">
        <w:rPr>
          <w:rFonts w:ascii="Times New Roman" w:hAnsi="Times New Roman"/>
          <w:i/>
          <w:sz w:val="18"/>
          <w:szCs w:val="18"/>
        </w:rPr>
        <w:t>Numele  şi prenumele semnatarului</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 xml:space="preserve">                    .....................................................</w:t>
      </w:r>
    </w:p>
    <w:p w14:paraId="266A588F" w14:textId="77777777" w:rsidR="00F000A2" w:rsidRPr="00264BDC" w:rsidRDefault="00F000A2" w:rsidP="00F000A2">
      <w:pPr>
        <w:autoSpaceDE w:val="0"/>
        <w:spacing w:after="120" w:line="240" w:lineRule="auto"/>
        <w:jc w:val="both"/>
        <w:rPr>
          <w:rFonts w:ascii="Times New Roman" w:hAnsi="Times New Roman"/>
          <w:i/>
          <w:sz w:val="18"/>
          <w:szCs w:val="18"/>
        </w:rPr>
      </w:pPr>
      <w:r w:rsidRPr="00264BDC">
        <w:rPr>
          <w:rFonts w:ascii="Times New Roman" w:hAnsi="Times New Roman"/>
          <w:i/>
          <w:sz w:val="18"/>
          <w:szCs w:val="18"/>
        </w:rPr>
        <w:t>Capacitate de semnătura</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 xml:space="preserve">        .....................................................</w:t>
      </w:r>
    </w:p>
    <w:p w14:paraId="58D420FE" w14:textId="77777777" w:rsidR="00F000A2" w:rsidRPr="00264BDC" w:rsidRDefault="00F000A2" w:rsidP="00F000A2">
      <w:pPr>
        <w:autoSpaceDE w:val="0"/>
        <w:spacing w:after="120" w:line="240" w:lineRule="auto"/>
        <w:jc w:val="both"/>
        <w:rPr>
          <w:rFonts w:ascii="Times New Roman" w:hAnsi="Times New Roman"/>
          <w:b/>
          <w:i/>
          <w:sz w:val="18"/>
          <w:szCs w:val="18"/>
        </w:rPr>
      </w:pPr>
      <w:r w:rsidRPr="00264BDC">
        <w:rPr>
          <w:rFonts w:ascii="Times New Roman" w:hAnsi="Times New Roman"/>
          <w:b/>
          <w:i/>
          <w:sz w:val="18"/>
          <w:szCs w:val="18"/>
        </w:rPr>
        <w:t xml:space="preserve">Detalii despre ofertant </w:t>
      </w:r>
    </w:p>
    <w:p w14:paraId="5D028F35" w14:textId="77777777" w:rsidR="00F000A2" w:rsidRPr="00264BDC" w:rsidRDefault="00F000A2" w:rsidP="00F000A2">
      <w:pPr>
        <w:autoSpaceDE w:val="0"/>
        <w:spacing w:after="120" w:line="240" w:lineRule="auto"/>
        <w:jc w:val="both"/>
        <w:rPr>
          <w:rFonts w:ascii="Times New Roman" w:hAnsi="Times New Roman"/>
          <w:i/>
          <w:sz w:val="18"/>
          <w:szCs w:val="18"/>
        </w:rPr>
      </w:pPr>
      <w:r w:rsidRPr="00264BDC">
        <w:rPr>
          <w:rFonts w:ascii="Times New Roman" w:hAnsi="Times New Roman"/>
          <w:i/>
          <w:sz w:val="18"/>
          <w:szCs w:val="18"/>
        </w:rPr>
        <w:t xml:space="preserve">Numele ofertantului  </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 xml:space="preserve">        .....................................................</w:t>
      </w:r>
    </w:p>
    <w:p w14:paraId="463CC36A" w14:textId="77777777" w:rsidR="00F000A2" w:rsidRPr="00264BDC" w:rsidRDefault="00F000A2" w:rsidP="00F000A2">
      <w:pPr>
        <w:autoSpaceDE w:val="0"/>
        <w:spacing w:after="120" w:line="240" w:lineRule="auto"/>
        <w:jc w:val="both"/>
        <w:rPr>
          <w:rFonts w:ascii="Times New Roman" w:hAnsi="Times New Roman"/>
          <w:i/>
          <w:sz w:val="18"/>
          <w:szCs w:val="18"/>
        </w:rPr>
      </w:pPr>
      <w:r w:rsidRPr="00264BDC">
        <w:rPr>
          <w:rFonts w:ascii="Times New Roman" w:hAnsi="Times New Roman"/>
          <w:i/>
          <w:sz w:val="18"/>
          <w:szCs w:val="18"/>
        </w:rPr>
        <w:t>Ţara de reşedinţă</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 xml:space="preserve">                        .....................................................</w:t>
      </w:r>
    </w:p>
    <w:p w14:paraId="24218736" w14:textId="77777777" w:rsidR="00F000A2" w:rsidRPr="00264BDC" w:rsidRDefault="00F000A2" w:rsidP="00F000A2">
      <w:pPr>
        <w:autoSpaceDE w:val="0"/>
        <w:spacing w:after="120" w:line="240" w:lineRule="auto"/>
        <w:jc w:val="both"/>
        <w:rPr>
          <w:rFonts w:ascii="Times New Roman" w:hAnsi="Times New Roman"/>
          <w:i/>
          <w:sz w:val="18"/>
          <w:szCs w:val="18"/>
        </w:rPr>
      </w:pPr>
      <w:r w:rsidRPr="00264BDC">
        <w:rPr>
          <w:rFonts w:ascii="Times New Roman" w:hAnsi="Times New Roman"/>
          <w:i/>
          <w:sz w:val="18"/>
          <w:szCs w:val="18"/>
        </w:rPr>
        <w:t>Adresa</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 xml:space="preserve">        .....................................................</w:t>
      </w:r>
    </w:p>
    <w:p w14:paraId="354CE3F5" w14:textId="77777777" w:rsidR="00F000A2" w:rsidRPr="00264BDC" w:rsidRDefault="00F000A2" w:rsidP="00F000A2">
      <w:pPr>
        <w:autoSpaceDE w:val="0"/>
        <w:spacing w:after="120" w:line="240" w:lineRule="auto"/>
        <w:jc w:val="both"/>
        <w:rPr>
          <w:rFonts w:ascii="Times New Roman" w:hAnsi="Times New Roman"/>
          <w:i/>
          <w:sz w:val="18"/>
          <w:szCs w:val="18"/>
        </w:rPr>
      </w:pPr>
      <w:r w:rsidRPr="00264BDC">
        <w:rPr>
          <w:rFonts w:ascii="Times New Roman" w:hAnsi="Times New Roman"/>
          <w:i/>
          <w:sz w:val="18"/>
          <w:szCs w:val="18"/>
        </w:rPr>
        <w:t>Adresa de corespondenţă (dacă este diferită)</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 xml:space="preserve">                         .....................................................</w:t>
      </w:r>
    </w:p>
    <w:p w14:paraId="61D1F077" w14:textId="77777777" w:rsidR="00F000A2" w:rsidRPr="00264BDC" w:rsidRDefault="00F000A2" w:rsidP="00F000A2">
      <w:pPr>
        <w:autoSpaceDE w:val="0"/>
        <w:spacing w:after="120" w:line="240" w:lineRule="auto"/>
        <w:jc w:val="both"/>
        <w:rPr>
          <w:rFonts w:ascii="Times New Roman" w:hAnsi="Times New Roman"/>
          <w:i/>
          <w:sz w:val="18"/>
          <w:szCs w:val="18"/>
        </w:rPr>
      </w:pPr>
      <w:r w:rsidRPr="00264BDC">
        <w:rPr>
          <w:rFonts w:ascii="Times New Roman" w:hAnsi="Times New Roman"/>
          <w:i/>
          <w:sz w:val="18"/>
          <w:szCs w:val="18"/>
        </w:rPr>
        <w:t>Telefon / Fax</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 xml:space="preserve">        .....................................................</w:t>
      </w:r>
    </w:p>
    <w:p w14:paraId="4E02E37D" w14:textId="77777777" w:rsidR="00F000A2" w:rsidRPr="00264BDC" w:rsidRDefault="00F000A2" w:rsidP="00F000A2">
      <w:pPr>
        <w:autoSpaceDE w:val="0"/>
        <w:spacing w:after="120" w:line="240" w:lineRule="auto"/>
        <w:jc w:val="both"/>
        <w:rPr>
          <w:rFonts w:ascii="Times New Roman" w:hAnsi="Times New Roman"/>
          <w:i/>
          <w:sz w:val="18"/>
          <w:szCs w:val="18"/>
        </w:rPr>
      </w:pPr>
      <w:r w:rsidRPr="00264BDC">
        <w:rPr>
          <w:rFonts w:ascii="Times New Roman" w:hAnsi="Times New Roman"/>
          <w:i/>
          <w:sz w:val="18"/>
          <w:szCs w:val="18"/>
        </w:rPr>
        <w:t xml:space="preserve">Data </w:t>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r>
      <w:r w:rsidRPr="00264BDC">
        <w:rPr>
          <w:rFonts w:ascii="Times New Roman" w:hAnsi="Times New Roman"/>
          <w:i/>
          <w:sz w:val="18"/>
          <w:szCs w:val="18"/>
        </w:rPr>
        <w:tab/>
        <w:t xml:space="preserve">                        .....................................................</w:t>
      </w:r>
    </w:p>
    <w:p w14:paraId="5FDE1F94" w14:textId="77777777" w:rsidR="00F000A2" w:rsidRPr="00264BDC" w:rsidRDefault="00F000A2" w:rsidP="00F000A2">
      <w:pPr>
        <w:ind w:firstLine="720"/>
        <w:jc w:val="both"/>
        <w:rPr>
          <w:rFonts w:ascii="Times New Roman" w:eastAsia="Arial Bold" w:hAnsi="Times New Roman"/>
          <w:i/>
          <w:sz w:val="18"/>
          <w:szCs w:val="18"/>
        </w:rPr>
      </w:pPr>
    </w:p>
    <w:p w14:paraId="676E638E" w14:textId="77777777" w:rsidR="00380EB7" w:rsidRPr="00264BDC" w:rsidRDefault="00380EB7" w:rsidP="00B14699">
      <w:pPr>
        <w:spacing w:after="0" w:line="240" w:lineRule="auto"/>
        <w:rPr>
          <w:rStyle w:val="PageNumber"/>
          <w:rFonts w:ascii="Times New Roman" w:hAnsi="Times New Roman"/>
          <w:b/>
          <w:i/>
          <w:sz w:val="18"/>
          <w:szCs w:val="18"/>
        </w:rPr>
      </w:pPr>
    </w:p>
    <w:p w14:paraId="10EE22EB" w14:textId="77777777" w:rsidR="00380EB7" w:rsidRPr="00264BDC" w:rsidRDefault="00380EB7" w:rsidP="00B14699">
      <w:pPr>
        <w:spacing w:after="0" w:line="240" w:lineRule="auto"/>
        <w:rPr>
          <w:rStyle w:val="PageNumber"/>
          <w:rFonts w:ascii="Times New Roman" w:hAnsi="Times New Roman"/>
          <w:b/>
          <w:i/>
          <w:sz w:val="18"/>
          <w:szCs w:val="18"/>
        </w:rPr>
      </w:pPr>
    </w:p>
    <w:p w14:paraId="1ABE4D2B" w14:textId="77777777" w:rsidR="00380EB7" w:rsidRPr="00264BDC" w:rsidRDefault="00380EB7" w:rsidP="00B14699">
      <w:pPr>
        <w:spacing w:after="0" w:line="240" w:lineRule="auto"/>
        <w:rPr>
          <w:rStyle w:val="PageNumber"/>
          <w:rFonts w:ascii="Times New Roman" w:hAnsi="Times New Roman"/>
          <w:b/>
          <w:i/>
          <w:sz w:val="18"/>
          <w:szCs w:val="18"/>
        </w:rPr>
      </w:pPr>
    </w:p>
    <w:p w14:paraId="11A31C27" w14:textId="77777777" w:rsidR="00380EB7" w:rsidRPr="00264BDC" w:rsidRDefault="00380EB7" w:rsidP="00B14699">
      <w:pPr>
        <w:spacing w:after="0" w:line="240" w:lineRule="auto"/>
        <w:rPr>
          <w:rStyle w:val="PageNumber"/>
          <w:rFonts w:ascii="Times New Roman" w:hAnsi="Times New Roman"/>
          <w:b/>
          <w:i/>
          <w:sz w:val="18"/>
          <w:szCs w:val="18"/>
        </w:rPr>
      </w:pPr>
    </w:p>
    <w:p w14:paraId="397BBA1E" w14:textId="77777777" w:rsidR="00380EB7" w:rsidRPr="00264BDC" w:rsidRDefault="00380EB7" w:rsidP="00B14699">
      <w:pPr>
        <w:spacing w:after="0" w:line="240" w:lineRule="auto"/>
        <w:rPr>
          <w:rStyle w:val="PageNumber"/>
          <w:rFonts w:ascii="Times New Roman" w:hAnsi="Times New Roman"/>
          <w:b/>
          <w:i/>
          <w:sz w:val="18"/>
          <w:szCs w:val="18"/>
        </w:rPr>
      </w:pPr>
    </w:p>
    <w:p w14:paraId="5A9FE258" w14:textId="77777777" w:rsidR="00380EB7" w:rsidRPr="00264BDC" w:rsidRDefault="00380EB7" w:rsidP="00B14699">
      <w:pPr>
        <w:spacing w:after="0" w:line="240" w:lineRule="auto"/>
        <w:rPr>
          <w:rStyle w:val="PageNumber"/>
          <w:rFonts w:ascii="Times New Roman" w:hAnsi="Times New Roman"/>
          <w:b/>
          <w:i/>
          <w:sz w:val="18"/>
          <w:szCs w:val="18"/>
        </w:rPr>
      </w:pPr>
    </w:p>
    <w:p w14:paraId="42BB34D1" w14:textId="77777777" w:rsidR="00380EB7" w:rsidRPr="00264BDC" w:rsidRDefault="00380EB7" w:rsidP="00B14699">
      <w:pPr>
        <w:spacing w:after="0" w:line="240" w:lineRule="auto"/>
        <w:rPr>
          <w:rStyle w:val="PageNumber"/>
          <w:rFonts w:ascii="Times New Roman" w:hAnsi="Times New Roman"/>
          <w:b/>
          <w:i/>
          <w:sz w:val="18"/>
          <w:szCs w:val="18"/>
        </w:rPr>
      </w:pPr>
    </w:p>
    <w:p w14:paraId="22E61084" w14:textId="77777777" w:rsidR="00380EB7" w:rsidRPr="00264BDC" w:rsidRDefault="00380EB7" w:rsidP="00B14699">
      <w:pPr>
        <w:spacing w:after="0" w:line="240" w:lineRule="auto"/>
        <w:rPr>
          <w:rStyle w:val="PageNumber"/>
          <w:rFonts w:ascii="Times New Roman" w:hAnsi="Times New Roman"/>
          <w:b/>
          <w:i/>
          <w:sz w:val="18"/>
          <w:szCs w:val="18"/>
        </w:rPr>
      </w:pPr>
    </w:p>
    <w:p w14:paraId="6F146294" w14:textId="77777777" w:rsidR="00380EB7" w:rsidRPr="00264BDC" w:rsidRDefault="00380EB7" w:rsidP="00B14699">
      <w:pPr>
        <w:spacing w:after="0" w:line="240" w:lineRule="auto"/>
        <w:rPr>
          <w:rStyle w:val="PageNumber"/>
          <w:rFonts w:ascii="Times New Roman" w:hAnsi="Times New Roman"/>
          <w:b/>
          <w:i/>
          <w:sz w:val="18"/>
          <w:szCs w:val="18"/>
        </w:rPr>
      </w:pPr>
    </w:p>
    <w:p w14:paraId="7C16C4AB" w14:textId="77777777" w:rsidR="00380EB7" w:rsidRPr="00264BDC" w:rsidRDefault="00380EB7" w:rsidP="00B14699">
      <w:pPr>
        <w:spacing w:after="0" w:line="240" w:lineRule="auto"/>
        <w:rPr>
          <w:rStyle w:val="PageNumber"/>
          <w:rFonts w:ascii="Times New Roman" w:hAnsi="Times New Roman"/>
          <w:b/>
          <w:i/>
          <w:sz w:val="18"/>
          <w:szCs w:val="18"/>
        </w:rPr>
      </w:pPr>
    </w:p>
    <w:p w14:paraId="1083CC89" w14:textId="77777777" w:rsidR="00380EB7" w:rsidRPr="00264BDC" w:rsidRDefault="00380EB7" w:rsidP="00B14699">
      <w:pPr>
        <w:spacing w:after="0" w:line="240" w:lineRule="auto"/>
        <w:rPr>
          <w:rStyle w:val="PageNumber"/>
          <w:rFonts w:ascii="Times New Roman" w:hAnsi="Times New Roman"/>
          <w:b/>
          <w:i/>
          <w:sz w:val="18"/>
          <w:szCs w:val="18"/>
        </w:rPr>
      </w:pPr>
    </w:p>
    <w:p w14:paraId="2B4A535A" w14:textId="77777777" w:rsidR="00380EB7" w:rsidRPr="00264BDC" w:rsidRDefault="00380EB7" w:rsidP="00B14699">
      <w:pPr>
        <w:spacing w:after="0" w:line="240" w:lineRule="auto"/>
        <w:rPr>
          <w:rStyle w:val="PageNumber"/>
          <w:rFonts w:ascii="Times New Roman" w:hAnsi="Times New Roman"/>
          <w:b/>
          <w:i/>
          <w:sz w:val="18"/>
          <w:szCs w:val="18"/>
        </w:rPr>
      </w:pPr>
    </w:p>
    <w:p w14:paraId="5D6C6448" w14:textId="77777777" w:rsidR="00380EB7" w:rsidRPr="00264BDC" w:rsidRDefault="00380EB7" w:rsidP="00B14699">
      <w:pPr>
        <w:spacing w:after="0" w:line="240" w:lineRule="auto"/>
        <w:rPr>
          <w:rStyle w:val="PageNumber"/>
          <w:rFonts w:ascii="Times New Roman" w:hAnsi="Times New Roman"/>
          <w:b/>
          <w:i/>
          <w:sz w:val="18"/>
          <w:szCs w:val="18"/>
        </w:rPr>
      </w:pPr>
    </w:p>
    <w:p w14:paraId="22500E07" w14:textId="77777777" w:rsidR="00380EB7" w:rsidRPr="00264BDC" w:rsidRDefault="00380EB7" w:rsidP="00B14699">
      <w:pPr>
        <w:spacing w:after="0" w:line="240" w:lineRule="auto"/>
        <w:rPr>
          <w:rStyle w:val="PageNumber"/>
          <w:rFonts w:ascii="Times New Roman" w:hAnsi="Times New Roman"/>
          <w:b/>
          <w:i/>
          <w:sz w:val="18"/>
          <w:szCs w:val="18"/>
        </w:rPr>
      </w:pPr>
    </w:p>
    <w:p w14:paraId="7436DD49" w14:textId="77777777" w:rsidR="00380EB7" w:rsidRPr="00264BDC" w:rsidRDefault="00380EB7" w:rsidP="00B14699">
      <w:pPr>
        <w:spacing w:after="0" w:line="240" w:lineRule="auto"/>
        <w:rPr>
          <w:rStyle w:val="PageNumber"/>
          <w:rFonts w:ascii="Times New Roman" w:hAnsi="Times New Roman"/>
          <w:b/>
          <w:i/>
          <w:sz w:val="18"/>
          <w:szCs w:val="18"/>
        </w:rPr>
      </w:pPr>
    </w:p>
    <w:p w14:paraId="77D422F1" w14:textId="77777777" w:rsidR="00380EB7" w:rsidRPr="00264BDC" w:rsidRDefault="00380EB7" w:rsidP="00B14699">
      <w:pPr>
        <w:spacing w:after="0" w:line="240" w:lineRule="auto"/>
        <w:rPr>
          <w:rStyle w:val="PageNumber"/>
          <w:rFonts w:ascii="Times New Roman" w:hAnsi="Times New Roman"/>
          <w:b/>
          <w:i/>
          <w:sz w:val="18"/>
          <w:szCs w:val="18"/>
        </w:rPr>
      </w:pPr>
    </w:p>
    <w:p w14:paraId="204D6745" w14:textId="77777777" w:rsidR="00380EB7" w:rsidRPr="00264BDC" w:rsidRDefault="00380EB7" w:rsidP="00B14699">
      <w:pPr>
        <w:spacing w:after="0" w:line="240" w:lineRule="auto"/>
        <w:rPr>
          <w:rStyle w:val="PageNumber"/>
          <w:rFonts w:ascii="Times New Roman" w:hAnsi="Times New Roman"/>
          <w:b/>
          <w:i/>
          <w:sz w:val="18"/>
          <w:szCs w:val="18"/>
        </w:rPr>
      </w:pPr>
    </w:p>
    <w:p w14:paraId="547F9550" w14:textId="77777777" w:rsidR="00380EB7" w:rsidRPr="00264BDC" w:rsidRDefault="00380EB7" w:rsidP="00B14699">
      <w:pPr>
        <w:spacing w:after="0" w:line="240" w:lineRule="auto"/>
        <w:rPr>
          <w:rStyle w:val="PageNumber"/>
          <w:rFonts w:ascii="Times New Roman" w:hAnsi="Times New Roman"/>
          <w:b/>
          <w:i/>
          <w:sz w:val="18"/>
          <w:szCs w:val="18"/>
        </w:rPr>
      </w:pPr>
    </w:p>
    <w:p w14:paraId="3D8FF056" w14:textId="77777777" w:rsidR="00380EB7" w:rsidRPr="00264BDC" w:rsidRDefault="00380EB7" w:rsidP="00B14699">
      <w:pPr>
        <w:spacing w:after="0" w:line="240" w:lineRule="auto"/>
        <w:rPr>
          <w:rStyle w:val="PageNumber"/>
          <w:rFonts w:ascii="Times New Roman" w:hAnsi="Times New Roman"/>
          <w:b/>
          <w:i/>
          <w:sz w:val="18"/>
          <w:szCs w:val="18"/>
        </w:rPr>
      </w:pPr>
    </w:p>
    <w:p w14:paraId="5603D7A7" w14:textId="77777777" w:rsidR="00380EB7" w:rsidRPr="00264BDC" w:rsidRDefault="00380EB7" w:rsidP="00B14699">
      <w:pPr>
        <w:spacing w:after="0" w:line="240" w:lineRule="auto"/>
        <w:rPr>
          <w:rStyle w:val="PageNumber"/>
          <w:rFonts w:ascii="Times New Roman" w:hAnsi="Times New Roman"/>
          <w:b/>
          <w:i/>
          <w:sz w:val="18"/>
          <w:szCs w:val="18"/>
        </w:rPr>
      </w:pPr>
    </w:p>
    <w:p w14:paraId="6C74F549" w14:textId="77777777" w:rsidR="00380EB7" w:rsidRPr="00264BDC" w:rsidRDefault="00380EB7" w:rsidP="00B14699">
      <w:pPr>
        <w:spacing w:after="0" w:line="240" w:lineRule="auto"/>
        <w:rPr>
          <w:rStyle w:val="PageNumber"/>
          <w:rFonts w:ascii="Times New Roman" w:hAnsi="Times New Roman"/>
          <w:b/>
          <w:i/>
          <w:sz w:val="18"/>
          <w:szCs w:val="18"/>
        </w:rPr>
      </w:pPr>
    </w:p>
    <w:p w14:paraId="5DF2E6A2" w14:textId="77777777" w:rsidR="00380EB7" w:rsidRPr="00264BDC" w:rsidRDefault="00380EB7" w:rsidP="00B14699">
      <w:pPr>
        <w:spacing w:after="0" w:line="240" w:lineRule="auto"/>
        <w:rPr>
          <w:rStyle w:val="PageNumber"/>
          <w:rFonts w:ascii="Times New Roman" w:hAnsi="Times New Roman"/>
          <w:b/>
          <w:i/>
          <w:sz w:val="18"/>
          <w:szCs w:val="18"/>
        </w:rPr>
      </w:pPr>
    </w:p>
    <w:p w14:paraId="4A86AB18" w14:textId="77777777" w:rsidR="00380EB7" w:rsidRPr="00264BDC" w:rsidRDefault="00380EB7" w:rsidP="00B14699">
      <w:pPr>
        <w:spacing w:after="0" w:line="240" w:lineRule="auto"/>
        <w:rPr>
          <w:rStyle w:val="PageNumber"/>
          <w:rFonts w:ascii="Times New Roman" w:hAnsi="Times New Roman"/>
          <w:b/>
          <w:i/>
          <w:sz w:val="18"/>
          <w:szCs w:val="18"/>
        </w:rPr>
      </w:pPr>
    </w:p>
    <w:p w14:paraId="2B5E942F" w14:textId="77777777" w:rsidR="00380EB7" w:rsidRPr="00264BDC" w:rsidRDefault="00380EB7" w:rsidP="00B14699">
      <w:pPr>
        <w:spacing w:after="0" w:line="240" w:lineRule="auto"/>
        <w:rPr>
          <w:rStyle w:val="PageNumber"/>
          <w:rFonts w:ascii="Times New Roman" w:hAnsi="Times New Roman"/>
          <w:b/>
          <w:i/>
          <w:sz w:val="18"/>
          <w:szCs w:val="18"/>
        </w:rPr>
      </w:pPr>
    </w:p>
    <w:p w14:paraId="66678818" w14:textId="77777777" w:rsidR="00380EB7" w:rsidRPr="00264BDC" w:rsidRDefault="00380EB7" w:rsidP="00B14699">
      <w:pPr>
        <w:spacing w:after="0" w:line="240" w:lineRule="auto"/>
        <w:rPr>
          <w:rStyle w:val="PageNumber"/>
          <w:rFonts w:ascii="Times New Roman" w:hAnsi="Times New Roman"/>
          <w:b/>
          <w:i/>
          <w:sz w:val="18"/>
          <w:szCs w:val="18"/>
        </w:rPr>
      </w:pPr>
    </w:p>
    <w:p w14:paraId="2CDCE353" w14:textId="77777777" w:rsidR="00380EB7" w:rsidRPr="00264BDC" w:rsidRDefault="00380EB7" w:rsidP="00B14699">
      <w:pPr>
        <w:spacing w:after="0" w:line="240" w:lineRule="auto"/>
        <w:rPr>
          <w:rStyle w:val="PageNumber"/>
          <w:rFonts w:ascii="Times New Roman" w:hAnsi="Times New Roman"/>
          <w:b/>
          <w:i/>
          <w:sz w:val="18"/>
          <w:szCs w:val="18"/>
        </w:rPr>
      </w:pPr>
    </w:p>
    <w:p w14:paraId="3109C27E" w14:textId="77777777" w:rsidR="00380EB7" w:rsidRPr="00264BDC" w:rsidRDefault="00380EB7" w:rsidP="00B14699">
      <w:pPr>
        <w:spacing w:after="0" w:line="240" w:lineRule="auto"/>
        <w:rPr>
          <w:rStyle w:val="PageNumber"/>
          <w:rFonts w:ascii="Times New Roman" w:hAnsi="Times New Roman"/>
          <w:b/>
          <w:i/>
          <w:sz w:val="18"/>
          <w:szCs w:val="18"/>
        </w:rPr>
      </w:pPr>
    </w:p>
    <w:p w14:paraId="5E771F5B" w14:textId="77777777" w:rsidR="00380EB7" w:rsidRPr="00264BDC" w:rsidRDefault="00380EB7" w:rsidP="00B14699">
      <w:pPr>
        <w:spacing w:after="0" w:line="240" w:lineRule="auto"/>
        <w:rPr>
          <w:rStyle w:val="PageNumber"/>
          <w:rFonts w:ascii="Times New Roman" w:hAnsi="Times New Roman"/>
          <w:b/>
          <w:i/>
          <w:sz w:val="18"/>
          <w:szCs w:val="18"/>
        </w:rPr>
      </w:pPr>
    </w:p>
    <w:p w14:paraId="1AFAE01F" w14:textId="77777777" w:rsidR="00380EB7" w:rsidRPr="00264BDC" w:rsidRDefault="00380EB7" w:rsidP="00B14699">
      <w:pPr>
        <w:spacing w:after="0" w:line="240" w:lineRule="auto"/>
        <w:rPr>
          <w:rStyle w:val="PageNumber"/>
          <w:rFonts w:ascii="Times New Roman" w:hAnsi="Times New Roman"/>
          <w:b/>
          <w:i/>
          <w:sz w:val="18"/>
          <w:szCs w:val="18"/>
        </w:rPr>
      </w:pPr>
    </w:p>
    <w:p w14:paraId="2574B49E" w14:textId="77777777" w:rsidR="00380EB7" w:rsidRPr="00264BDC" w:rsidRDefault="00380EB7" w:rsidP="00B14699">
      <w:pPr>
        <w:spacing w:after="0" w:line="240" w:lineRule="auto"/>
        <w:rPr>
          <w:rStyle w:val="PageNumber"/>
          <w:rFonts w:ascii="Times New Roman" w:hAnsi="Times New Roman"/>
          <w:b/>
          <w:i/>
          <w:sz w:val="18"/>
          <w:szCs w:val="18"/>
        </w:rPr>
      </w:pPr>
    </w:p>
    <w:p w14:paraId="0941E373" w14:textId="77777777" w:rsidR="00380EB7" w:rsidRPr="00264BDC" w:rsidRDefault="00380EB7" w:rsidP="00B14699">
      <w:pPr>
        <w:spacing w:after="0" w:line="240" w:lineRule="auto"/>
        <w:rPr>
          <w:rStyle w:val="PageNumber"/>
          <w:rFonts w:ascii="Times New Roman" w:hAnsi="Times New Roman"/>
          <w:b/>
          <w:i/>
          <w:sz w:val="18"/>
          <w:szCs w:val="18"/>
        </w:rPr>
      </w:pPr>
    </w:p>
    <w:p w14:paraId="3FBF6248" w14:textId="77777777" w:rsidR="00380EB7" w:rsidRPr="00264BDC" w:rsidRDefault="00380EB7" w:rsidP="00B14699">
      <w:pPr>
        <w:spacing w:after="0" w:line="240" w:lineRule="auto"/>
        <w:rPr>
          <w:rStyle w:val="PageNumber"/>
          <w:rFonts w:ascii="Times New Roman" w:hAnsi="Times New Roman"/>
          <w:b/>
          <w:i/>
          <w:sz w:val="18"/>
          <w:szCs w:val="18"/>
        </w:rPr>
      </w:pPr>
    </w:p>
    <w:p w14:paraId="2C2A4424" w14:textId="77777777" w:rsidR="00380EB7" w:rsidRPr="00264BDC" w:rsidRDefault="00380EB7" w:rsidP="00B14699">
      <w:pPr>
        <w:spacing w:after="0" w:line="240" w:lineRule="auto"/>
        <w:rPr>
          <w:rStyle w:val="PageNumber"/>
          <w:rFonts w:ascii="Times New Roman" w:hAnsi="Times New Roman"/>
          <w:b/>
          <w:i/>
          <w:sz w:val="18"/>
          <w:szCs w:val="18"/>
        </w:rPr>
      </w:pPr>
    </w:p>
    <w:p w14:paraId="6C84E6B4" w14:textId="77777777" w:rsidR="00380EB7" w:rsidRPr="00264BDC" w:rsidRDefault="00380EB7" w:rsidP="00B14699">
      <w:pPr>
        <w:spacing w:after="0" w:line="240" w:lineRule="auto"/>
        <w:rPr>
          <w:rStyle w:val="PageNumber"/>
          <w:rFonts w:ascii="Times New Roman" w:hAnsi="Times New Roman"/>
          <w:b/>
          <w:i/>
          <w:sz w:val="18"/>
          <w:szCs w:val="18"/>
        </w:rPr>
      </w:pPr>
    </w:p>
    <w:p w14:paraId="41936820" w14:textId="77777777" w:rsidR="00380EB7" w:rsidRPr="00264BDC" w:rsidRDefault="00380EB7" w:rsidP="00B14699">
      <w:pPr>
        <w:spacing w:after="0" w:line="240" w:lineRule="auto"/>
        <w:rPr>
          <w:rStyle w:val="PageNumber"/>
          <w:rFonts w:ascii="Times New Roman" w:hAnsi="Times New Roman"/>
          <w:b/>
          <w:i/>
          <w:sz w:val="18"/>
          <w:szCs w:val="18"/>
        </w:rPr>
      </w:pPr>
    </w:p>
    <w:p w14:paraId="4F0E5A48" w14:textId="77777777" w:rsidR="00380EB7" w:rsidRPr="00264BDC" w:rsidRDefault="00380EB7" w:rsidP="00B14699">
      <w:pPr>
        <w:spacing w:after="0" w:line="240" w:lineRule="auto"/>
        <w:rPr>
          <w:rStyle w:val="PageNumber"/>
          <w:rFonts w:ascii="Times New Roman" w:hAnsi="Times New Roman"/>
          <w:b/>
          <w:i/>
          <w:sz w:val="18"/>
          <w:szCs w:val="18"/>
        </w:rPr>
      </w:pPr>
    </w:p>
    <w:p w14:paraId="74AA6102" w14:textId="77777777" w:rsidR="00380EB7" w:rsidRPr="00264BDC" w:rsidRDefault="00380EB7" w:rsidP="00B14699">
      <w:pPr>
        <w:spacing w:after="0" w:line="240" w:lineRule="auto"/>
        <w:rPr>
          <w:rStyle w:val="PageNumber"/>
          <w:rFonts w:ascii="Times New Roman" w:hAnsi="Times New Roman"/>
          <w:b/>
          <w:i/>
          <w:sz w:val="18"/>
          <w:szCs w:val="18"/>
        </w:rPr>
      </w:pPr>
    </w:p>
    <w:p w14:paraId="4758764C" w14:textId="77777777" w:rsidR="00380EB7" w:rsidRPr="00264BDC" w:rsidRDefault="00380EB7" w:rsidP="00B14699">
      <w:pPr>
        <w:spacing w:after="0" w:line="240" w:lineRule="auto"/>
        <w:rPr>
          <w:rStyle w:val="PageNumber"/>
          <w:rFonts w:ascii="Times New Roman" w:hAnsi="Times New Roman"/>
          <w:b/>
          <w:i/>
          <w:sz w:val="18"/>
          <w:szCs w:val="18"/>
        </w:rPr>
      </w:pPr>
    </w:p>
    <w:p w14:paraId="27BF2318" w14:textId="77777777" w:rsidR="00D7298C" w:rsidRPr="00264BDC" w:rsidRDefault="00D7298C" w:rsidP="00B14699">
      <w:pPr>
        <w:spacing w:after="0" w:line="240" w:lineRule="auto"/>
        <w:rPr>
          <w:rStyle w:val="PageNumber"/>
          <w:rFonts w:ascii="Times New Roman" w:hAnsi="Times New Roman"/>
          <w:b/>
          <w:i/>
          <w:sz w:val="18"/>
          <w:szCs w:val="18"/>
        </w:rPr>
      </w:pPr>
    </w:p>
    <w:p w14:paraId="6AB20F41" w14:textId="77777777" w:rsidR="00D7298C" w:rsidRPr="00264BDC" w:rsidRDefault="00D7298C" w:rsidP="00B14699">
      <w:pPr>
        <w:spacing w:after="0" w:line="240" w:lineRule="auto"/>
        <w:rPr>
          <w:rStyle w:val="PageNumber"/>
          <w:rFonts w:ascii="Times New Roman" w:hAnsi="Times New Roman"/>
          <w:b/>
          <w:i/>
          <w:sz w:val="18"/>
          <w:szCs w:val="18"/>
        </w:rPr>
      </w:pPr>
    </w:p>
    <w:p w14:paraId="4C003204" w14:textId="77777777" w:rsidR="00D7298C" w:rsidRPr="00264BDC" w:rsidRDefault="00D7298C" w:rsidP="00B14699">
      <w:pPr>
        <w:spacing w:after="0" w:line="240" w:lineRule="auto"/>
        <w:rPr>
          <w:rStyle w:val="PageNumber"/>
          <w:rFonts w:ascii="Times New Roman" w:hAnsi="Times New Roman"/>
          <w:b/>
          <w:i/>
          <w:sz w:val="18"/>
          <w:szCs w:val="18"/>
        </w:rPr>
      </w:pPr>
    </w:p>
    <w:p w14:paraId="3E8B9187" w14:textId="77777777" w:rsidR="00D7298C" w:rsidRPr="00264BDC" w:rsidRDefault="00D7298C" w:rsidP="00B14699">
      <w:pPr>
        <w:spacing w:after="0" w:line="240" w:lineRule="auto"/>
        <w:rPr>
          <w:rStyle w:val="PageNumber"/>
          <w:rFonts w:ascii="Times New Roman" w:hAnsi="Times New Roman"/>
          <w:b/>
          <w:i/>
          <w:sz w:val="18"/>
          <w:szCs w:val="18"/>
        </w:rPr>
      </w:pPr>
    </w:p>
    <w:p w14:paraId="0B5ACC3A" w14:textId="77777777" w:rsidR="00D7298C" w:rsidRPr="00264BDC" w:rsidRDefault="00D7298C" w:rsidP="00B14699">
      <w:pPr>
        <w:spacing w:after="0" w:line="240" w:lineRule="auto"/>
        <w:rPr>
          <w:rStyle w:val="PageNumber"/>
          <w:rFonts w:ascii="Times New Roman" w:hAnsi="Times New Roman"/>
          <w:b/>
          <w:i/>
          <w:sz w:val="18"/>
          <w:szCs w:val="18"/>
        </w:rPr>
      </w:pPr>
    </w:p>
    <w:p w14:paraId="35597AED" w14:textId="77777777" w:rsidR="00D7298C" w:rsidRPr="00264BDC" w:rsidRDefault="00D7298C" w:rsidP="00B14699">
      <w:pPr>
        <w:spacing w:after="0" w:line="240" w:lineRule="auto"/>
        <w:rPr>
          <w:rStyle w:val="PageNumber"/>
          <w:rFonts w:ascii="Times New Roman" w:hAnsi="Times New Roman"/>
          <w:b/>
          <w:i/>
          <w:sz w:val="18"/>
          <w:szCs w:val="18"/>
        </w:rPr>
      </w:pPr>
    </w:p>
    <w:p w14:paraId="44CDB63B" w14:textId="77777777" w:rsidR="00D7298C" w:rsidRPr="00264BDC" w:rsidRDefault="00D7298C" w:rsidP="00B14699">
      <w:pPr>
        <w:spacing w:after="0" w:line="240" w:lineRule="auto"/>
        <w:rPr>
          <w:rStyle w:val="PageNumber"/>
          <w:rFonts w:ascii="Times New Roman" w:hAnsi="Times New Roman"/>
          <w:b/>
          <w:i/>
          <w:sz w:val="18"/>
          <w:szCs w:val="18"/>
        </w:rPr>
      </w:pPr>
    </w:p>
    <w:p w14:paraId="22D4D100" w14:textId="77777777" w:rsidR="00D7298C" w:rsidRPr="00264BDC" w:rsidRDefault="00D7298C" w:rsidP="00B14699">
      <w:pPr>
        <w:spacing w:after="0" w:line="240" w:lineRule="auto"/>
        <w:rPr>
          <w:rStyle w:val="PageNumber"/>
          <w:rFonts w:ascii="Times New Roman" w:hAnsi="Times New Roman"/>
          <w:b/>
          <w:i/>
          <w:sz w:val="18"/>
          <w:szCs w:val="18"/>
        </w:rPr>
      </w:pPr>
    </w:p>
    <w:p w14:paraId="59629F20" w14:textId="77777777" w:rsidR="00D7298C" w:rsidRPr="00264BDC" w:rsidRDefault="00D7298C" w:rsidP="00B14699">
      <w:pPr>
        <w:spacing w:after="0" w:line="240" w:lineRule="auto"/>
        <w:rPr>
          <w:rStyle w:val="PageNumber"/>
          <w:rFonts w:ascii="Times New Roman" w:hAnsi="Times New Roman"/>
          <w:b/>
          <w:i/>
          <w:sz w:val="18"/>
          <w:szCs w:val="18"/>
        </w:rPr>
      </w:pPr>
    </w:p>
    <w:p w14:paraId="377F7C52" w14:textId="77777777" w:rsidR="00D7298C" w:rsidRPr="00264BDC" w:rsidRDefault="00D7298C" w:rsidP="00B14699">
      <w:pPr>
        <w:spacing w:after="0" w:line="240" w:lineRule="auto"/>
        <w:rPr>
          <w:rStyle w:val="PageNumber"/>
          <w:rFonts w:ascii="Times New Roman" w:hAnsi="Times New Roman"/>
          <w:b/>
          <w:i/>
          <w:sz w:val="18"/>
          <w:szCs w:val="18"/>
        </w:rPr>
      </w:pPr>
    </w:p>
    <w:p w14:paraId="30D12CA2" w14:textId="77777777" w:rsidR="00D7298C" w:rsidRPr="00264BDC" w:rsidRDefault="00D7298C" w:rsidP="00B14699">
      <w:pPr>
        <w:spacing w:after="0" w:line="240" w:lineRule="auto"/>
        <w:rPr>
          <w:rStyle w:val="PageNumber"/>
          <w:rFonts w:ascii="Times New Roman" w:hAnsi="Times New Roman"/>
          <w:b/>
          <w:i/>
          <w:sz w:val="18"/>
          <w:szCs w:val="18"/>
        </w:rPr>
      </w:pPr>
    </w:p>
    <w:p w14:paraId="63AA0A55" w14:textId="77777777" w:rsidR="00D7298C" w:rsidRPr="00264BDC" w:rsidRDefault="00D7298C" w:rsidP="00B14699">
      <w:pPr>
        <w:spacing w:after="0" w:line="240" w:lineRule="auto"/>
        <w:rPr>
          <w:rStyle w:val="PageNumber"/>
          <w:rFonts w:ascii="Times New Roman" w:hAnsi="Times New Roman"/>
          <w:b/>
          <w:i/>
          <w:sz w:val="18"/>
          <w:szCs w:val="18"/>
        </w:rPr>
      </w:pPr>
    </w:p>
    <w:p w14:paraId="0D5B43A9" w14:textId="77777777" w:rsidR="00D7298C" w:rsidRPr="00264BDC" w:rsidRDefault="00D7298C" w:rsidP="00B14699">
      <w:pPr>
        <w:spacing w:after="0" w:line="240" w:lineRule="auto"/>
        <w:rPr>
          <w:rStyle w:val="PageNumber"/>
          <w:rFonts w:ascii="Times New Roman" w:hAnsi="Times New Roman"/>
          <w:b/>
          <w:i/>
          <w:sz w:val="18"/>
          <w:szCs w:val="18"/>
        </w:rPr>
      </w:pPr>
    </w:p>
    <w:p w14:paraId="013F69A3" w14:textId="77777777" w:rsidR="00D7298C" w:rsidRPr="00264BDC" w:rsidRDefault="00D7298C" w:rsidP="00B14699">
      <w:pPr>
        <w:spacing w:after="0" w:line="240" w:lineRule="auto"/>
        <w:rPr>
          <w:rStyle w:val="PageNumber"/>
          <w:rFonts w:ascii="Times New Roman" w:hAnsi="Times New Roman"/>
          <w:b/>
          <w:i/>
          <w:sz w:val="18"/>
          <w:szCs w:val="18"/>
        </w:rPr>
      </w:pPr>
    </w:p>
    <w:p w14:paraId="78C45160" w14:textId="77777777" w:rsidR="00D7298C" w:rsidRPr="00264BDC" w:rsidRDefault="00D7298C" w:rsidP="00B14699">
      <w:pPr>
        <w:spacing w:after="0" w:line="240" w:lineRule="auto"/>
        <w:rPr>
          <w:rStyle w:val="PageNumber"/>
          <w:rFonts w:ascii="Times New Roman" w:hAnsi="Times New Roman"/>
          <w:b/>
          <w:i/>
          <w:sz w:val="18"/>
          <w:szCs w:val="18"/>
        </w:rPr>
      </w:pPr>
    </w:p>
    <w:p w14:paraId="1E72D4CD" w14:textId="77777777" w:rsidR="00D7298C" w:rsidRPr="00264BDC" w:rsidRDefault="00D7298C" w:rsidP="00B14699">
      <w:pPr>
        <w:spacing w:after="0" w:line="240" w:lineRule="auto"/>
        <w:rPr>
          <w:rStyle w:val="PageNumber"/>
          <w:rFonts w:ascii="Times New Roman" w:hAnsi="Times New Roman"/>
          <w:b/>
          <w:i/>
          <w:sz w:val="18"/>
          <w:szCs w:val="18"/>
        </w:rPr>
      </w:pPr>
    </w:p>
    <w:p w14:paraId="365A8454" w14:textId="77777777" w:rsidR="00D7298C" w:rsidRPr="00264BDC" w:rsidRDefault="00D7298C" w:rsidP="00B14699">
      <w:pPr>
        <w:spacing w:after="0" w:line="240" w:lineRule="auto"/>
        <w:rPr>
          <w:rStyle w:val="PageNumber"/>
          <w:rFonts w:ascii="Times New Roman" w:hAnsi="Times New Roman"/>
          <w:b/>
          <w:i/>
          <w:sz w:val="18"/>
          <w:szCs w:val="18"/>
        </w:rPr>
      </w:pPr>
    </w:p>
    <w:p w14:paraId="49936BC6" w14:textId="77777777" w:rsidR="00D7298C" w:rsidRPr="00264BDC" w:rsidRDefault="00D7298C" w:rsidP="00B14699">
      <w:pPr>
        <w:spacing w:after="0" w:line="240" w:lineRule="auto"/>
        <w:rPr>
          <w:rStyle w:val="PageNumber"/>
          <w:rFonts w:ascii="Times New Roman" w:hAnsi="Times New Roman"/>
          <w:b/>
          <w:i/>
          <w:sz w:val="18"/>
          <w:szCs w:val="18"/>
        </w:rPr>
      </w:pPr>
    </w:p>
    <w:p w14:paraId="379A5BEE" w14:textId="77777777" w:rsidR="00D7298C" w:rsidRPr="00264BDC" w:rsidRDefault="00D7298C" w:rsidP="00B14699">
      <w:pPr>
        <w:spacing w:after="0" w:line="240" w:lineRule="auto"/>
        <w:rPr>
          <w:rStyle w:val="PageNumber"/>
          <w:rFonts w:ascii="Times New Roman" w:hAnsi="Times New Roman"/>
          <w:b/>
          <w:i/>
          <w:sz w:val="18"/>
          <w:szCs w:val="18"/>
        </w:rPr>
      </w:pPr>
    </w:p>
    <w:p w14:paraId="37C57A80" w14:textId="77777777" w:rsidR="00D7298C" w:rsidRPr="00264BDC" w:rsidRDefault="00D7298C" w:rsidP="00B14699">
      <w:pPr>
        <w:spacing w:after="0" w:line="240" w:lineRule="auto"/>
        <w:rPr>
          <w:rStyle w:val="PageNumber"/>
          <w:rFonts w:ascii="Times New Roman" w:hAnsi="Times New Roman"/>
          <w:b/>
          <w:i/>
          <w:sz w:val="18"/>
          <w:szCs w:val="18"/>
        </w:rPr>
      </w:pPr>
    </w:p>
    <w:p w14:paraId="2DF94D74" w14:textId="77777777" w:rsidR="00D7298C" w:rsidRPr="00264BDC" w:rsidRDefault="00D7298C" w:rsidP="00B14699">
      <w:pPr>
        <w:spacing w:after="0" w:line="240" w:lineRule="auto"/>
        <w:rPr>
          <w:rStyle w:val="PageNumber"/>
          <w:rFonts w:ascii="Times New Roman" w:hAnsi="Times New Roman"/>
          <w:b/>
          <w:i/>
          <w:sz w:val="18"/>
          <w:szCs w:val="18"/>
        </w:rPr>
      </w:pPr>
    </w:p>
    <w:p w14:paraId="501D2385" w14:textId="77777777" w:rsidR="00D7298C" w:rsidRPr="00264BDC" w:rsidRDefault="00D7298C" w:rsidP="00B14699">
      <w:pPr>
        <w:spacing w:after="0" w:line="240" w:lineRule="auto"/>
        <w:rPr>
          <w:rStyle w:val="PageNumber"/>
          <w:rFonts w:ascii="Times New Roman" w:hAnsi="Times New Roman"/>
          <w:b/>
          <w:i/>
          <w:sz w:val="18"/>
          <w:szCs w:val="18"/>
        </w:rPr>
      </w:pPr>
    </w:p>
    <w:p w14:paraId="08E890FE" w14:textId="77777777" w:rsidR="00D7298C" w:rsidRPr="00264BDC" w:rsidRDefault="00D7298C" w:rsidP="00B14699">
      <w:pPr>
        <w:spacing w:after="0" w:line="240" w:lineRule="auto"/>
        <w:rPr>
          <w:rStyle w:val="PageNumber"/>
          <w:rFonts w:ascii="Times New Roman" w:hAnsi="Times New Roman"/>
          <w:b/>
          <w:i/>
          <w:sz w:val="18"/>
          <w:szCs w:val="18"/>
        </w:rPr>
      </w:pPr>
    </w:p>
    <w:p w14:paraId="5D0F146C" w14:textId="77777777" w:rsidR="00D7298C" w:rsidRPr="00264BDC" w:rsidRDefault="00D7298C" w:rsidP="00B14699">
      <w:pPr>
        <w:spacing w:after="0" w:line="240" w:lineRule="auto"/>
        <w:rPr>
          <w:rStyle w:val="PageNumber"/>
          <w:rFonts w:ascii="Times New Roman" w:hAnsi="Times New Roman"/>
          <w:b/>
          <w:i/>
          <w:sz w:val="18"/>
          <w:szCs w:val="18"/>
        </w:rPr>
      </w:pPr>
    </w:p>
    <w:p w14:paraId="268F5D43" w14:textId="77777777" w:rsidR="00D7298C" w:rsidRPr="00264BDC" w:rsidRDefault="00D7298C" w:rsidP="00B14699">
      <w:pPr>
        <w:spacing w:after="0" w:line="240" w:lineRule="auto"/>
        <w:rPr>
          <w:rStyle w:val="PageNumber"/>
          <w:rFonts w:ascii="Times New Roman" w:hAnsi="Times New Roman"/>
          <w:b/>
          <w:i/>
          <w:sz w:val="18"/>
          <w:szCs w:val="18"/>
        </w:rPr>
      </w:pPr>
    </w:p>
    <w:p w14:paraId="64F987A3" w14:textId="77777777" w:rsidR="00D7298C" w:rsidRPr="00264BDC" w:rsidRDefault="00D7298C" w:rsidP="00B14699">
      <w:pPr>
        <w:spacing w:after="0" w:line="240" w:lineRule="auto"/>
        <w:rPr>
          <w:rStyle w:val="PageNumber"/>
          <w:rFonts w:ascii="Times New Roman" w:hAnsi="Times New Roman"/>
          <w:b/>
          <w:i/>
          <w:sz w:val="18"/>
          <w:szCs w:val="18"/>
        </w:rPr>
      </w:pPr>
    </w:p>
    <w:p w14:paraId="53D5702D" w14:textId="77777777" w:rsidR="00D7298C" w:rsidRPr="00264BDC" w:rsidRDefault="00D7298C" w:rsidP="00B14699">
      <w:pPr>
        <w:spacing w:after="0" w:line="240" w:lineRule="auto"/>
        <w:rPr>
          <w:rStyle w:val="PageNumber"/>
          <w:rFonts w:ascii="Times New Roman" w:hAnsi="Times New Roman"/>
          <w:b/>
          <w:i/>
          <w:sz w:val="18"/>
          <w:szCs w:val="18"/>
        </w:rPr>
      </w:pPr>
    </w:p>
    <w:p w14:paraId="3E3D40C5" w14:textId="77777777" w:rsidR="00D7298C" w:rsidRPr="00264BDC" w:rsidRDefault="00D7298C" w:rsidP="00B14699">
      <w:pPr>
        <w:spacing w:after="0" w:line="240" w:lineRule="auto"/>
        <w:rPr>
          <w:rStyle w:val="PageNumber"/>
          <w:rFonts w:ascii="Times New Roman" w:hAnsi="Times New Roman"/>
          <w:b/>
          <w:i/>
          <w:sz w:val="18"/>
          <w:szCs w:val="18"/>
        </w:rPr>
      </w:pPr>
    </w:p>
    <w:p w14:paraId="4EEA97E9" w14:textId="77777777" w:rsidR="00D7298C" w:rsidRPr="00264BDC" w:rsidRDefault="00D7298C" w:rsidP="00B14699">
      <w:pPr>
        <w:spacing w:after="0" w:line="240" w:lineRule="auto"/>
        <w:rPr>
          <w:rStyle w:val="PageNumber"/>
          <w:rFonts w:ascii="Times New Roman" w:hAnsi="Times New Roman"/>
          <w:b/>
          <w:i/>
          <w:sz w:val="18"/>
          <w:szCs w:val="18"/>
        </w:rPr>
      </w:pPr>
    </w:p>
    <w:p w14:paraId="18D2B763" w14:textId="77777777" w:rsidR="00D7298C" w:rsidRPr="00264BDC" w:rsidRDefault="00D7298C" w:rsidP="00B14699">
      <w:pPr>
        <w:spacing w:after="0" w:line="240" w:lineRule="auto"/>
        <w:rPr>
          <w:rStyle w:val="PageNumber"/>
          <w:rFonts w:ascii="Times New Roman" w:hAnsi="Times New Roman"/>
          <w:b/>
          <w:i/>
          <w:sz w:val="18"/>
          <w:szCs w:val="18"/>
        </w:rPr>
      </w:pPr>
    </w:p>
    <w:p w14:paraId="66D22076" w14:textId="77777777" w:rsidR="00380EB7" w:rsidRPr="00264BDC" w:rsidRDefault="00380EB7" w:rsidP="00B14699">
      <w:pPr>
        <w:spacing w:after="0" w:line="240" w:lineRule="auto"/>
        <w:rPr>
          <w:rStyle w:val="PageNumber"/>
          <w:rFonts w:ascii="Times New Roman" w:hAnsi="Times New Roman"/>
          <w:b/>
          <w:i/>
          <w:sz w:val="18"/>
          <w:szCs w:val="18"/>
        </w:rPr>
      </w:pPr>
    </w:p>
    <w:p w14:paraId="2634445B" w14:textId="77777777" w:rsidR="00380EB7" w:rsidRPr="00264BDC" w:rsidRDefault="00380EB7" w:rsidP="00B14699">
      <w:pPr>
        <w:spacing w:after="0" w:line="240" w:lineRule="auto"/>
        <w:rPr>
          <w:rStyle w:val="PageNumber"/>
          <w:rFonts w:ascii="Times New Roman" w:hAnsi="Times New Roman"/>
          <w:b/>
          <w:i/>
          <w:sz w:val="18"/>
          <w:szCs w:val="18"/>
        </w:rPr>
      </w:pPr>
    </w:p>
    <w:p w14:paraId="3E2F29B4" w14:textId="77777777" w:rsidR="00380EB7" w:rsidRPr="00264BDC" w:rsidRDefault="00380EB7" w:rsidP="00B14699">
      <w:pPr>
        <w:spacing w:after="0" w:line="240" w:lineRule="auto"/>
        <w:rPr>
          <w:rStyle w:val="PageNumber"/>
          <w:rFonts w:ascii="Times New Roman" w:hAnsi="Times New Roman"/>
          <w:b/>
          <w:i/>
          <w:sz w:val="18"/>
          <w:szCs w:val="18"/>
        </w:rPr>
      </w:pPr>
    </w:p>
    <w:p w14:paraId="325FC5A5" w14:textId="77777777" w:rsidR="00380EB7" w:rsidRPr="00264BDC" w:rsidRDefault="00380EB7" w:rsidP="00380EB7">
      <w:pPr>
        <w:spacing w:after="0" w:line="240" w:lineRule="auto"/>
        <w:jc w:val="center"/>
        <w:rPr>
          <w:rFonts w:ascii="Times New Roman" w:hAnsi="Times New Roman"/>
          <w:b/>
          <w:i/>
          <w:iCs/>
          <w:sz w:val="18"/>
          <w:szCs w:val="18"/>
          <w:lang w:val="en-US"/>
        </w:rPr>
      </w:pPr>
      <w:r w:rsidRPr="00264BDC">
        <w:rPr>
          <w:rFonts w:ascii="Times New Roman" w:hAnsi="Times New Roman"/>
          <w:b/>
          <w:i/>
          <w:iCs/>
          <w:sz w:val="18"/>
          <w:szCs w:val="18"/>
          <w:lang w:val="en-US"/>
        </w:rPr>
        <w:t>PROPUNERE FINANCIARA</w:t>
      </w:r>
    </w:p>
    <w:p w14:paraId="1F2E09F5" w14:textId="77777777" w:rsidR="00380EB7" w:rsidRPr="00264BDC" w:rsidRDefault="00380EB7" w:rsidP="00B14699">
      <w:pPr>
        <w:spacing w:after="0" w:line="240" w:lineRule="auto"/>
        <w:rPr>
          <w:rStyle w:val="PageNumber"/>
          <w:rFonts w:ascii="Times New Roman" w:hAnsi="Times New Roman"/>
          <w:b/>
          <w:i/>
          <w:sz w:val="18"/>
          <w:szCs w:val="18"/>
        </w:rPr>
      </w:pPr>
    </w:p>
    <w:p w14:paraId="4440CCA0" w14:textId="77777777" w:rsidR="00380EB7" w:rsidRPr="00264BDC" w:rsidRDefault="00380EB7" w:rsidP="00B14699">
      <w:pPr>
        <w:spacing w:after="0" w:line="240" w:lineRule="auto"/>
        <w:rPr>
          <w:rStyle w:val="PageNumber"/>
          <w:rFonts w:ascii="Times New Roman" w:hAnsi="Times New Roman"/>
          <w:b/>
          <w:i/>
          <w:sz w:val="18"/>
          <w:szCs w:val="18"/>
        </w:rPr>
      </w:pPr>
    </w:p>
    <w:p w14:paraId="04F7010D" w14:textId="77777777" w:rsidR="00380EB7" w:rsidRPr="00264BDC" w:rsidRDefault="00380EB7" w:rsidP="00B14699">
      <w:pPr>
        <w:spacing w:after="0" w:line="240" w:lineRule="auto"/>
        <w:rPr>
          <w:rStyle w:val="PageNumber"/>
          <w:rFonts w:ascii="Times New Roman" w:hAnsi="Times New Roman"/>
          <w:b/>
          <w:i/>
          <w:sz w:val="18"/>
          <w:szCs w:val="18"/>
        </w:rPr>
      </w:pPr>
    </w:p>
    <w:p w14:paraId="12F00AEB" w14:textId="77777777" w:rsidR="00380EB7" w:rsidRPr="00264BDC" w:rsidRDefault="00380EB7" w:rsidP="00B14699">
      <w:pPr>
        <w:spacing w:after="0" w:line="240" w:lineRule="auto"/>
        <w:rPr>
          <w:rStyle w:val="PageNumber"/>
          <w:rFonts w:ascii="Times New Roman" w:hAnsi="Times New Roman"/>
          <w:b/>
          <w:i/>
          <w:sz w:val="18"/>
          <w:szCs w:val="18"/>
        </w:rPr>
      </w:pPr>
    </w:p>
    <w:p w14:paraId="1DDF9FE2" w14:textId="77777777" w:rsidR="00380EB7" w:rsidRPr="00264BDC" w:rsidRDefault="00380EB7" w:rsidP="00B14699">
      <w:pPr>
        <w:spacing w:after="0" w:line="240" w:lineRule="auto"/>
        <w:rPr>
          <w:rStyle w:val="PageNumber"/>
          <w:rFonts w:ascii="Times New Roman" w:hAnsi="Times New Roman"/>
          <w:b/>
          <w:i/>
          <w:sz w:val="18"/>
          <w:szCs w:val="18"/>
        </w:rPr>
      </w:pPr>
    </w:p>
    <w:p w14:paraId="270551A8" w14:textId="77777777" w:rsidR="00380EB7" w:rsidRPr="00264BDC" w:rsidRDefault="00380EB7" w:rsidP="00B14699">
      <w:pPr>
        <w:spacing w:after="0" w:line="240" w:lineRule="auto"/>
        <w:rPr>
          <w:rStyle w:val="PageNumber"/>
          <w:rFonts w:ascii="Times New Roman" w:hAnsi="Times New Roman"/>
          <w:b/>
          <w:i/>
          <w:sz w:val="18"/>
          <w:szCs w:val="18"/>
        </w:rPr>
      </w:pPr>
    </w:p>
    <w:p w14:paraId="121A687C" w14:textId="77777777" w:rsidR="00380EB7" w:rsidRPr="00264BDC" w:rsidRDefault="00380EB7" w:rsidP="00B14699">
      <w:pPr>
        <w:spacing w:after="0" w:line="240" w:lineRule="auto"/>
        <w:rPr>
          <w:rStyle w:val="PageNumber"/>
          <w:rFonts w:ascii="Times New Roman" w:hAnsi="Times New Roman"/>
          <w:b/>
          <w:i/>
          <w:sz w:val="18"/>
          <w:szCs w:val="18"/>
        </w:rPr>
      </w:pPr>
    </w:p>
    <w:p w14:paraId="1A271758" w14:textId="77777777" w:rsidR="00380EB7" w:rsidRPr="00264BDC" w:rsidRDefault="00380EB7" w:rsidP="00B14699">
      <w:pPr>
        <w:spacing w:after="0" w:line="240" w:lineRule="auto"/>
        <w:rPr>
          <w:rStyle w:val="PageNumber"/>
          <w:rFonts w:ascii="Times New Roman" w:hAnsi="Times New Roman"/>
          <w:b/>
          <w:i/>
          <w:sz w:val="18"/>
          <w:szCs w:val="18"/>
        </w:rPr>
      </w:pPr>
    </w:p>
    <w:p w14:paraId="68B74A95" w14:textId="77777777" w:rsidR="00380EB7" w:rsidRPr="00264BDC" w:rsidRDefault="00380EB7" w:rsidP="00B14699">
      <w:pPr>
        <w:spacing w:after="0" w:line="240" w:lineRule="auto"/>
        <w:rPr>
          <w:rStyle w:val="PageNumber"/>
          <w:rFonts w:ascii="Times New Roman" w:hAnsi="Times New Roman"/>
          <w:b/>
          <w:i/>
          <w:sz w:val="18"/>
          <w:szCs w:val="18"/>
        </w:rPr>
      </w:pPr>
    </w:p>
    <w:p w14:paraId="5AB51822" w14:textId="77777777" w:rsidR="00380EB7" w:rsidRPr="00264BDC" w:rsidRDefault="00380EB7" w:rsidP="00B14699">
      <w:pPr>
        <w:spacing w:after="0" w:line="240" w:lineRule="auto"/>
        <w:rPr>
          <w:rStyle w:val="PageNumber"/>
          <w:rFonts w:ascii="Times New Roman" w:hAnsi="Times New Roman"/>
          <w:b/>
          <w:i/>
          <w:sz w:val="18"/>
          <w:szCs w:val="18"/>
        </w:rPr>
      </w:pPr>
    </w:p>
    <w:p w14:paraId="706BC0AB" w14:textId="77777777" w:rsidR="00380EB7" w:rsidRPr="00264BDC" w:rsidRDefault="00380EB7" w:rsidP="00B14699">
      <w:pPr>
        <w:spacing w:after="0" w:line="240" w:lineRule="auto"/>
        <w:rPr>
          <w:rStyle w:val="PageNumber"/>
          <w:rFonts w:ascii="Times New Roman" w:hAnsi="Times New Roman"/>
          <w:b/>
          <w:i/>
          <w:sz w:val="18"/>
          <w:szCs w:val="18"/>
        </w:rPr>
      </w:pPr>
    </w:p>
    <w:p w14:paraId="70CB44AC" w14:textId="77777777" w:rsidR="00380EB7" w:rsidRPr="00264BDC" w:rsidRDefault="00380EB7" w:rsidP="00B14699">
      <w:pPr>
        <w:spacing w:after="0" w:line="240" w:lineRule="auto"/>
        <w:rPr>
          <w:rStyle w:val="PageNumber"/>
          <w:rFonts w:ascii="Times New Roman" w:hAnsi="Times New Roman"/>
          <w:b/>
          <w:i/>
          <w:sz w:val="18"/>
          <w:szCs w:val="18"/>
        </w:rPr>
      </w:pPr>
    </w:p>
    <w:p w14:paraId="411671B2" w14:textId="77777777" w:rsidR="00380EB7" w:rsidRPr="00264BDC" w:rsidRDefault="00380EB7" w:rsidP="00B14699">
      <w:pPr>
        <w:spacing w:after="0" w:line="240" w:lineRule="auto"/>
        <w:rPr>
          <w:rStyle w:val="PageNumber"/>
          <w:rFonts w:ascii="Times New Roman" w:hAnsi="Times New Roman"/>
          <w:b/>
          <w:i/>
          <w:sz w:val="18"/>
          <w:szCs w:val="18"/>
        </w:rPr>
      </w:pPr>
    </w:p>
    <w:p w14:paraId="15149335" w14:textId="77777777" w:rsidR="00380EB7" w:rsidRPr="00264BDC" w:rsidRDefault="00380EB7" w:rsidP="00B14699">
      <w:pPr>
        <w:spacing w:after="0" w:line="240" w:lineRule="auto"/>
        <w:rPr>
          <w:rStyle w:val="PageNumber"/>
          <w:rFonts w:ascii="Times New Roman" w:hAnsi="Times New Roman"/>
          <w:b/>
          <w:i/>
          <w:sz w:val="18"/>
          <w:szCs w:val="18"/>
        </w:rPr>
      </w:pPr>
    </w:p>
    <w:p w14:paraId="51600E0D" w14:textId="77777777" w:rsidR="00380EB7" w:rsidRPr="00264BDC" w:rsidRDefault="00380EB7" w:rsidP="00B14699">
      <w:pPr>
        <w:spacing w:after="0" w:line="240" w:lineRule="auto"/>
        <w:rPr>
          <w:rStyle w:val="PageNumber"/>
          <w:rFonts w:ascii="Times New Roman" w:hAnsi="Times New Roman"/>
          <w:b/>
          <w:i/>
          <w:sz w:val="18"/>
          <w:szCs w:val="18"/>
        </w:rPr>
      </w:pPr>
    </w:p>
    <w:p w14:paraId="6D07F298" w14:textId="77777777" w:rsidR="00380EB7" w:rsidRPr="00264BDC" w:rsidRDefault="00380EB7" w:rsidP="00B14699">
      <w:pPr>
        <w:spacing w:after="0" w:line="240" w:lineRule="auto"/>
        <w:rPr>
          <w:rStyle w:val="PageNumber"/>
          <w:rFonts w:ascii="Times New Roman" w:hAnsi="Times New Roman"/>
          <w:b/>
          <w:i/>
          <w:sz w:val="18"/>
          <w:szCs w:val="18"/>
        </w:rPr>
      </w:pPr>
    </w:p>
    <w:p w14:paraId="64F2A44F" w14:textId="77777777" w:rsidR="00380EB7" w:rsidRPr="00264BDC" w:rsidRDefault="00380EB7" w:rsidP="00B14699">
      <w:pPr>
        <w:spacing w:after="0" w:line="240" w:lineRule="auto"/>
        <w:rPr>
          <w:rStyle w:val="PageNumber"/>
          <w:rFonts w:ascii="Times New Roman" w:hAnsi="Times New Roman"/>
          <w:b/>
          <w:i/>
          <w:sz w:val="18"/>
          <w:szCs w:val="18"/>
        </w:rPr>
      </w:pPr>
    </w:p>
    <w:p w14:paraId="4B96448A" w14:textId="77777777" w:rsidR="00380EB7" w:rsidRPr="00264BDC" w:rsidRDefault="00380EB7" w:rsidP="00B14699">
      <w:pPr>
        <w:spacing w:after="0" w:line="240" w:lineRule="auto"/>
        <w:rPr>
          <w:rStyle w:val="PageNumber"/>
          <w:rFonts w:ascii="Times New Roman" w:hAnsi="Times New Roman"/>
          <w:b/>
          <w:i/>
          <w:sz w:val="18"/>
          <w:szCs w:val="18"/>
        </w:rPr>
      </w:pPr>
    </w:p>
    <w:p w14:paraId="5ED033CE" w14:textId="77777777" w:rsidR="00380EB7" w:rsidRPr="00264BDC" w:rsidRDefault="00380EB7" w:rsidP="00B14699">
      <w:pPr>
        <w:spacing w:after="0" w:line="240" w:lineRule="auto"/>
        <w:rPr>
          <w:rStyle w:val="PageNumber"/>
          <w:rFonts w:ascii="Times New Roman" w:hAnsi="Times New Roman"/>
          <w:b/>
          <w:i/>
          <w:sz w:val="18"/>
          <w:szCs w:val="18"/>
        </w:rPr>
      </w:pPr>
    </w:p>
    <w:p w14:paraId="74603F39" w14:textId="77777777" w:rsidR="00380EB7" w:rsidRPr="00264BDC" w:rsidRDefault="00380EB7" w:rsidP="00B14699">
      <w:pPr>
        <w:spacing w:after="0" w:line="240" w:lineRule="auto"/>
        <w:rPr>
          <w:rStyle w:val="PageNumber"/>
          <w:rFonts w:ascii="Times New Roman" w:hAnsi="Times New Roman"/>
          <w:b/>
          <w:i/>
          <w:sz w:val="18"/>
          <w:szCs w:val="18"/>
        </w:rPr>
      </w:pPr>
    </w:p>
    <w:p w14:paraId="2B66624C" w14:textId="77777777" w:rsidR="00DD6D3A" w:rsidRPr="00264BDC" w:rsidRDefault="00DD6D3A" w:rsidP="00B14699">
      <w:pPr>
        <w:spacing w:after="0" w:line="240" w:lineRule="auto"/>
        <w:rPr>
          <w:rStyle w:val="PageNumber"/>
          <w:rFonts w:ascii="Times New Roman" w:hAnsi="Times New Roman"/>
          <w:b/>
          <w:i/>
          <w:sz w:val="18"/>
          <w:szCs w:val="18"/>
        </w:rPr>
      </w:pPr>
    </w:p>
    <w:p w14:paraId="11D5C95D" w14:textId="77777777" w:rsidR="00DD6D3A" w:rsidRPr="00264BDC" w:rsidRDefault="00DD6D3A" w:rsidP="00B14699">
      <w:pPr>
        <w:spacing w:after="0" w:line="240" w:lineRule="auto"/>
        <w:rPr>
          <w:rStyle w:val="PageNumber"/>
          <w:rFonts w:ascii="Times New Roman" w:hAnsi="Times New Roman"/>
          <w:b/>
          <w:i/>
          <w:sz w:val="18"/>
          <w:szCs w:val="18"/>
        </w:rPr>
      </w:pPr>
    </w:p>
    <w:p w14:paraId="519AC0C3" w14:textId="77777777" w:rsidR="00DD6D3A" w:rsidRPr="00264BDC" w:rsidRDefault="00DD6D3A" w:rsidP="00B14699">
      <w:pPr>
        <w:spacing w:after="0" w:line="240" w:lineRule="auto"/>
        <w:rPr>
          <w:rStyle w:val="PageNumber"/>
          <w:rFonts w:ascii="Times New Roman" w:hAnsi="Times New Roman"/>
          <w:b/>
          <w:i/>
          <w:sz w:val="18"/>
          <w:szCs w:val="18"/>
        </w:rPr>
      </w:pPr>
    </w:p>
    <w:p w14:paraId="38E1D9B9" w14:textId="77777777" w:rsidR="00DA12C3" w:rsidRPr="00264BDC" w:rsidRDefault="00DA12C3" w:rsidP="00B14699">
      <w:pPr>
        <w:spacing w:after="0" w:line="240" w:lineRule="auto"/>
        <w:rPr>
          <w:rStyle w:val="PageNumber"/>
          <w:rFonts w:ascii="Times New Roman" w:hAnsi="Times New Roman"/>
          <w:b/>
          <w:i/>
          <w:sz w:val="18"/>
          <w:szCs w:val="18"/>
        </w:rPr>
      </w:pPr>
    </w:p>
    <w:p w14:paraId="4B6A62BA" w14:textId="77777777" w:rsidR="00DA12C3" w:rsidRPr="00264BDC" w:rsidRDefault="00DA12C3" w:rsidP="00B14699">
      <w:pPr>
        <w:spacing w:after="0" w:line="240" w:lineRule="auto"/>
        <w:rPr>
          <w:rStyle w:val="PageNumber"/>
          <w:rFonts w:ascii="Times New Roman" w:hAnsi="Times New Roman"/>
          <w:b/>
          <w:i/>
          <w:sz w:val="18"/>
          <w:szCs w:val="18"/>
        </w:rPr>
      </w:pPr>
    </w:p>
    <w:p w14:paraId="4B5A4F37" w14:textId="77777777" w:rsidR="00380EB7" w:rsidRPr="00264BDC" w:rsidRDefault="00380EB7" w:rsidP="00B14699">
      <w:pPr>
        <w:spacing w:after="0" w:line="240" w:lineRule="auto"/>
        <w:rPr>
          <w:rStyle w:val="PageNumber"/>
          <w:rFonts w:ascii="Times New Roman" w:hAnsi="Times New Roman"/>
          <w:b/>
          <w:i/>
          <w:sz w:val="18"/>
          <w:szCs w:val="18"/>
        </w:rPr>
      </w:pPr>
    </w:p>
    <w:p w14:paraId="629DBC0F" w14:textId="77777777" w:rsidR="00380EB7" w:rsidRPr="00264BDC" w:rsidRDefault="00380EB7" w:rsidP="00B14699">
      <w:pPr>
        <w:spacing w:after="0" w:line="240" w:lineRule="auto"/>
        <w:rPr>
          <w:rStyle w:val="PageNumber"/>
          <w:rFonts w:ascii="Times New Roman" w:hAnsi="Times New Roman"/>
          <w:b/>
          <w:i/>
          <w:sz w:val="18"/>
          <w:szCs w:val="18"/>
        </w:rPr>
      </w:pPr>
    </w:p>
    <w:p w14:paraId="58446570" w14:textId="77777777" w:rsidR="00C71504" w:rsidRPr="00264BDC" w:rsidRDefault="00C71504" w:rsidP="008C6DD9">
      <w:pPr>
        <w:spacing w:after="0" w:line="240" w:lineRule="auto"/>
        <w:rPr>
          <w:rStyle w:val="PageNumber"/>
          <w:rFonts w:ascii="Times New Roman" w:hAnsi="Times New Roman"/>
          <w:b/>
          <w:i/>
          <w:sz w:val="18"/>
          <w:szCs w:val="18"/>
        </w:rPr>
      </w:pPr>
    </w:p>
    <w:p w14:paraId="52F4594C" w14:textId="77777777" w:rsidR="00C71504" w:rsidRPr="00264BDC" w:rsidRDefault="00C71504" w:rsidP="00B14699">
      <w:pPr>
        <w:spacing w:after="0" w:line="240" w:lineRule="auto"/>
        <w:jc w:val="right"/>
        <w:rPr>
          <w:rStyle w:val="PageNumber"/>
          <w:rFonts w:ascii="Times New Roman" w:hAnsi="Times New Roman"/>
          <w:b/>
          <w:i/>
          <w:sz w:val="18"/>
          <w:szCs w:val="18"/>
        </w:rPr>
      </w:pPr>
    </w:p>
    <w:p w14:paraId="031289C3" w14:textId="77777777" w:rsidR="00D631CE" w:rsidRPr="00264BDC" w:rsidRDefault="00D631CE" w:rsidP="0030772A">
      <w:pPr>
        <w:spacing w:after="0" w:line="240" w:lineRule="auto"/>
        <w:jc w:val="right"/>
        <w:rPr>
          <w:rFonts w:ascii="Times New Roman" w:hAnsi="Times New Roman"/>
          <w:b/>
          <w:i/>
          <w:sz w:val="18"/>
          <w:szCs w:val="18"/>
        </w:rPr>
      </w:pPr>
      <w:r w:rsidRPr="00264BDC">
        <w:rPr>
          <w:rFonts w:ascii="Times New Roman" w:hAnsi="Times New Roman"/>
          <w:b/>
          <w:i/>
          <w:sz w:val="18"/>
          <w:szCs w:val="18"/>
        </w:rPr>
        <w:lastRenderedPageBreak/>
        <w:t xml:space="preserve">                                                                                                       FORMULAR</w:t>
      </w:r>
      <w:r w:rsidR="0030772A" w:rsidRPr="00264BDC">
        <w:rPr>
          <w:rFonts w:ascii="Times New Roman" w:hAnsi="Times New Roman"/>
          <w:b/>
          <w:i/>
          <w:sz w:val="18"/>
          <w:szCs w:val="18"/>
        </w:rPr>
        <w:t>UL nr.</w:t>
      </w:r>
      <w:r w:rsidR="008C6DD9" w:rsidRPr="00264BDC">
        <w:rPr>
          <w:rFonts w:ascii="Times New Roman" w:hAnsi="Times New Roman"/>
          <w:b/>
          <w:i/>
          <w:sz w:val="18"/>
          <w:szCs w:val="18"/>
        </w:rPr>
        <w:t xml:space="preserve"> </w:t>
      </w:r>
      <w:r w:rsidR="00D23C47" w:rsidRPr="00264BDC">
        <w:rPr>
          <w:rFonts w:ascii="Times New Roman" w:hAnsi="Times New Roman"/>
          <w:b/>
          <w:i/>
          <w:sz w:val="18"/>
          <w:szCs w:val="18"/>
        </w:rPr>
        <w:t>6</w:t>
      </w:r>
    </w:p>
    <w:p w14:paraId="793BA673" w14:textId="77777777" w:rsidR="00D631CE" w:rsidRPr="00264BDC" w:rsidRDefault="00D631CE" w:rsidP="00D631CE">
      <w:pPr>
        <w:spacing w:after="0" w:line="240" w:lineRule="auto"/>
        <w:rPr>
          <w:rFonts w:ascii="Times New Roman" w:hAnsi="Times New Roman"/>
          <w:i/>
          <w:sz w:val="18"/>
          <w:szCs w:val="18"/>
        </w:rPr>
      </w:pPr>
      <w:r w:rsidRPr="00264BDC">
        <w:rPr>
          <w:rFonts w:ascii="Times New Roman" w:hAnsi="Times New Roman"/>
          <w:i/>
          <w:sz w:val="18"/>
          <w:szCs w:val="18"/>
        </w:rPr>
        <w:t xml:space="preserve">     OFERTANTUL</w:t>
      </w:r>
    </w:p>
    <w:p w14:paraId="006D74DB" w14:textId="77777777" w:rsidR="00D631CE" w:rsidRPr="00264BDC" w:rsidRDefault="00D631CE" w:rsidP="00D631CE">
      <w:pPr>
        <w:spacing w:after="0" w:line="240" w:lineRule="auto"/>
        <w:rPr>
          <w:rFonts w:ascii="Times New Roman" w:hAnsi="Times New Roman"/>
          <w:i/>
          <w:sz w:val="18"/>
          <w:szCs w:val="18"/>
        </w:rPr>
      </w:pPr>
      <w:r w:rsidRPr="00264BDC">
        <w:rPr>
          <w:rFonts w:ascii="Times New Roman" w:hAnsi="Times New Roman"/>
          <w:i/>
          <w:sz w:val="18"/>
          <w:szCs w:val="18"/>
        </w:rPr>
        <w:t>__________________</w:t>
      </w:r>
    </w:p>
    <w:p w14:paraId="0228AF55" w14:textId="77777777" w:rsidR="00D631CE" w:rsidRPr="00264BDC" w:rsidRDefault="00D631CE" w:rsidP="00D631CE">
      <w:pPr>
        <w:spacing w:after="0" w:line="240" w:lineRule="auto"/>
        <w:rPr>
          <w:rFonts w:ascii="Times New Roman" w:hAnsi="Times New Roman"/>
          <w:i/>
          <w:sz w:val="18"/>
          <w:szCs w:val="18"/>
        </w:rPr>
      </w:pPr>
      <w:r w:rsidRPr="00264BDC">
        <w:rPr>
          <w:rFonts w:ascii="Times New Roman" w:hAnsi="Times New Roman"/>
          <w:i/>
          <w:sz w:val="18"/>
          <w:szCs w:val="18"/>
        </w:rPr>
        <w:t xml:space="preserve">   (denumirea/numele)</w:t>
      </w:r>
    </w:p>
    <w:p w14:paraId="6DDB0514" w14:textId="77777777" w:rsidR="0030772A" w:rsidRPr="00264BDC" w:rsidRDefault="0030772A" w:rsidP="0030772A">
      <w:pPr>
        <w:spacing w:after="0" w:line="240" w:lineRule="auto"/>
        <w:jc w:val="center"/>
        <w:rPr>
          <w:rFonts w:ascii="Times New Roman" w:hAnsi="Times New Roman"/>
          <w:b/>
          <w:i/>
          <w:sz w:val="18"/>
          <w:szCs w:val="18"/>
        </w:rPr>
      </w:pPr>
    </w:p>
    <w:p w14:paraId="065EB442" w14:textId="77777777" w:rsidR="0030772A" w:rsidRPr="00264BDC" w:rsidRDefault="0030772A" w:rsidP="0030772A">
      <w:pPr>
        <w:spacing w:after="0" w:line="240" w:lineRule="auto"/>
        <w:jc w:val="center"/>
        <w:rPr>
          <w:rFonts w:ascii="Times New Roman" w:hAnsi="Times New Roman"/>
          <w:b/>
          <w:i/>
          <w:sz w:val="18"/>
          <w:szCs w:val="18"/>
        </w:rPr>
      </w:pPr>
    </w:p>
    <w:p w14:paraId="7BC5135C" w14:textId="02D4F012" w:rsidR="00047C3C" w:rsidRPr="00264BDC" w:rsidRDefault="00047C3C" w:rsidP="00047C3C">
      <w:pPr>
        <w:spacing w:after="0" w:line="240" w:lineRule="auto"/>
        <w:jc w:val="center"/>
        <w:rPr>
          <w:rFonts w:ascii="Times New Roman" w:hAnsi="Times New Roman"/>
          <w:b/>
          <w:i/>
          <w:sz w:val="18"/>
          <w:szCs w:val="18"/>
        </w:rPr>
      </w:pPr>
      <w:r w:rsidRPr="00264BDC">
        <w:rPr>
          <w:rFonts w:ascii="Times New Roman" w:hAnsi="Times New Roman"/>
          <w:b/>
          <w:i/>
          <w:sz w:val="18"/>
          <w:szCs w:val="18"/>
        </w:rPr>
        <w:t>FORMULAR DE OFERTA</w:t>
      </w:r>
    </w:p>
    <w:p w14:paraId="4830B398" w14:textId="77777777" w:rsidR="00047C3C" w:rsidRPr="00264BDC" w:rsidRDefault="00047C3C" w:rsidP="00047C3C">
      <w:pPr>
        <w:spacing w:after="0" w:line="240" w:lineRule="auto"/>
        <w:jc w:val="center"/>
        <w:rPr>
          <w:rFonts w:ascii="Times New Roman" w:hAnsi="Times New Roman"/>
          <w:b/>
          <w:i/>
          <w:sz w:val="18"/>
          <w:szCs w:val="18"/>
        </w:rPr>
      </w:pPr>
      <w:r w:rsidRPr="00264BDC">
        <w:rPr>
          <w:rFonts w:ascii="Times New Roman" w:hAnsi="Times New Roman"/>
          <w:b/>
          <w:i/>
          <w:sz w:val="18"/>
          <w:szCs w:val="18"/>
        </w:rPr>
        <w:t>Catre ....................................................................................................</w:t>
      </w:r>
    </w:p>
    <w:p w14:paraId="0F66B360" w14:textId="3E0A96D7" w:rsidR="00047C3C" w:rsidRPr="00264BDC" w:rsidRDefault="00047C3C" w:rsidP="00047C3C">
      <w:pPr>
        <w:spacing w:after="0" w:line="240" w:lineRule="auto"/>
        <w:jc w:val="center"/>
        <w:rPr>
          <w:rFonts w:ascii="Times New Roman" w:hAnsi="Times New Roman"/>
          <w:b/>
          <w:i/>
          <w:sz w:val="18"/>
          <w:szCs w:val="18"/>
        </w:rPr>
      </w:pPr>
      <w:r w:rsidRPr="00264BDC">
        <w:rPr>
          <w:rFonts w:ascii="Times New Roman" w:hAnsi="Times New Roman"/>
          <w:b/>
          <w:i/>
          <w:sz w:val="18"/>
          <w:szCs w:val="18"/>
        </w:rPr>
        <w:t>(denumirea autoritatii contractante si adresa completa)</w:t>
      </w:r>
    </w:p>
    <w:p w14:paraId="71FC2597" w14:textId="77777777" w:rsidR="00047C3C" w:rsidRPr="00264BDC" w:rsidRDefault="00047C3C" w:rsidP="00047C3C">
      <w:pPr>
        <w:spacing w:after="0" w:line="240" w:lineRule="auto"/>
        <w:rPr>
          <w:rFonts w:ascii="Times New Roman" w:hAnsi="Times New Roman"/>
          <w:b/>
          <w:i/>
          <w:sz w:val="18"/>
          <w:szCs w:val="18"/>
        </w:rPr>
      </w:pPr>
    </w:p>
    <w:p w14:paraId="713B0923" w14:textId="77777777" w:rsidR="00047C3C" w:rsidRPr="00264BDC" w:rsidRDefault="00047C3C" w:rsidP="00047C3C">
      <w:pPr>
        <w:spacing w:after="0" w:line="240" w:lineRule="auto"/>
        <w:rPr>
          <w:rFonts w:ascii="Times New Roman" w:hAnsi="Times New Roman"/>
          <w:b/>
          <w:i/>
          <w:sz w:val="18"/>
          <w:szCs w:val="18"/>
          <w:lang w:val="it-IT"/>
        </w:rPr>
      </w:pPr>
      <w:r w:rsidRPr="00264BDC">
        <w:rPr>
          <w:rFonts w:ascii="Times New Roman" w:hAnsi="Times New Roman"/>
          <w:b/>
          <w:i/>
          <w:sz w:val="18"/>
          <w:szCs w:val="18"/>
          <w:lang w:val="it-IT"/>
        </w:rPr>
        <w:t xml:space="preserve">    Domnilor,</w:t>
      </w:r>
    </w:p>
    <w:p w14:paraId="00DA8A84" w14:textId="65880B2F" w:rsidR="00047C3C" w:rsidRPr="00264BDC" w:rsidRDefault="00047C3C" w:rsidP="00650EAF">
      <w:pPr>
        <w:spacing w:after="0" w:line="240" w:lineRule="auto"/>
        <w:rPr>
          <w:rFonts w:ascii="Times New Roman" w:hAnsi="Times New Roman"/>
          <w:bCs/>
          <w:iCs/>
          <w:sz w:val="18"/>
          <w:szCs w:val="18"/>
          <w:lang w:val="it-IT"/>
        </w:rPr>
      </w:pPr>
      <w:r w:rsidRPr="00264BDC">
        <w:rPr>
          <w:rFonts w:ascii="Times New Roman" w:hAnsi="Times New Roman"/>
          <w:b/>
          <w:i/>
          <w:sz w:val="18"/>
          <w:szCs w:val="18"/>
          <w:lang w:val="it-IT"/>
        </w:rPr>
        <w:t xml:space="preserve">    </w:t>
      </w:r>
      <w:r w:rsidRPr="00264BDC">
        <w:rPr>
          <w:rFonts w:ascii="Times New Roman" w:hAnsi="Times New Roman"/>
          <w:bCs/>
          <w:iCs/>
          <w:sz w:val="18"/>
          <w:szCs w:val="18"/>
          <w:lang w:val="it-IT"/>
        </w:rPr>
        <w:t>1. Examinand documentatia de atribuire, subsemnatii, reprezentanti ai ofertantului ____</w:t>
      </w:r>
      <w:r w:rsidR="00BD09E2">
        <w:rPr>
          <w:rFonts w:ascii="Times New Roman" w:hAnsi="Times New Roman"/>
          <w:bCs/>
          <w:iCs/>
          <w:sz w:val="18"/>
          <w:szCs w:val="18"/>
          <w:lang w:val="it-IT"/>
        </w:rPr>
        <w:t xml:space="preserve">      </w:t>
      </w:r>
      <w:r w:rsidRPr="00264BDC">
        <w:rPr>
          <w:rFonts w:ascii="Times New Roman" w:hAnsi="Times New Roman"/>
          <w:bCs/>
          <w:iCs/>
          <w:sz w:val="18"/>
          <w:szCs w:val="18"/>
          <w:lang w:val="it-IT"/>
        </w:rPr>
        <w:t xml:space="preserve">, (denumirea/numele ofertantului)     ne oferim ca, în conformitate cu prevederile si cerintele cuprinse în documentatia mai sus mentionata, să prestăm ,, </w:t>
      </w:r>
      <w:bookmarkStart w:id="2" w:name="_Hlk131577928"/>
      <w:r w:rsidR="00BD09E2" w:rsidRPr="00BD09E2">
        <w:rPr>
          <w:rFonts w:ascii="Times New Roman" w:hAnsi="Times New Roman"/>
          <w:b/>
          <w:bCs/>
          <w:i/>
          <w:iCs/>
          <w:sz w:val="18"/>
          <w:szCs w:val="18"/>
          <w:lang w:val="pt-BR"/>
        </w:rPr>
        <w:t>Servicii de întreţinere, revizii  periodice şi reparații  la  platformele  ridicătoare  pentru  persoanele  cu dizabilităţi</w:t>
      </w:r>
      <w:bookmarkEnd w:id="2"/>
      <w:r w:rsidRPr="00264BDC">
        <w:rPr>
          <w:rFonts w:ascii="Times New Roman" w:hAnsi="Times New Roman"/>
          <w:bCs/>
          <w:iCs/>
          <w:sz w:val="18"/>
          <w:szCs w:val="18"/>
          <w:lang w:val="it-IT"/>
        </w:rPr>
        <w:t xml:space="preserve"> pentru suma de ________________________ lei, (suma în litere si în cifre)                                                    la care se adauga taxa pe valoarea adaugata în valoare de ______________________  lei (suma în litere si în cifre)</w:t>
      </w:r>
    </w:p>
    <w:p w14:paraId="5B0094BC" w14:textId="77777777" w:rsidR="00047C3C" w:rsidRPr="00264BDC" w:rsidRDefault="00047C3C" w:rsidP="00047C3C">
      <w:pPr>
        <w:spacing w:after="0" w:line="240" w:lineRule="auto"/>
        <w:rPr>
          <w:rFonts w:ascii="Times New Roman" w:hAnsi="Times New Roman"/>
          <w:bCs/>
          <w:iCs/>
          <w:sz w:val="18"/>
          <w:szCs w:val="18"/>
          <w:lang w:val="it-IT"/>
        </w:rPr>
      </w:pPr>
      <w:r w:rsidRPr="00264BDC">
        <w:rPr>
          <w:rFonts w:ascii="Times New Roman" w:hAnsi="Times New Roman"/>
          <w:bCs/>
          <w:iCs/>
          <w:sz w:val="18"/>
          <w:szCs w:val="18"/>
          <w:lang w:val="it-IT"/>
        </w:rPr>
        <w:t xml:space="preserve">    2. Ne angajam ca, în cazul în care oferta noastra este stabilita castigatoare, sa începem serviciile si sa terminam prestarea acestora în conformitate cu specificaţiile din caietul de sarcini în _______ (perioada în litere si în cifre).                  </w:t>
      </w:r>
    </w:p>
    <w:p w14:paraId="4056E5A3" w14:textId="77777777" w:rsidR="00047C3C" w:rsidRPr="00264BDC" w:rsidRDefault="00047C3C" w:rsidP="00047C3C">
      <w:pPr>
        <w:spacing w:after="0" w:line="240" w:lineRule="auto"/>
        <w:rPr>
          <w:rFonts w:ascii="Times New Roman" w:hAnsi="Times New Roman"/>
          <w:bCs/>
          <w:iCs/>
          <w:sz w:val="18"/>
          <w:szCs w:val="18"/>
          <w:lang w:val="it-IT"/>
        </w:rPr>
      </w:pPr>
      <w:r w:rsidRPr="00264BDC">
        <w:rPr>
          <w:rFonts w:ascii="Times New Roman" w:hAnsi="Times New Roman"/>
          <w:bCs/>
          <w:iCs/>
          <w:sz w:val="18"/>
          <w:szCs w:val="18"/>
          <w:lang w:val="it-IT"/>
        </w:rPr>
        <w:t xml:space="preserve">    3. Ne angajam sa mentinem aceasta oferta valabila pentru o durata de </w:t>
      </w:r>
      <w:r w:rsidRPr="00264BDC">
        <w:rPr>
          <w:rFonts w:ascii="Times New Roman" w:hAnsi="Times New Roman"/>
          <w:bCs/>
          <w:iCs/>
          <w:sz w:val="18"/>
          <w:szCs w:val="18"/>
          <w:highlight w:val="yellow"/>
          <w:lang w:val="it-IT"/>
        </w:rPr>
        <w:t>45</w:t>
      </w:r>
      <w:r w:rsidRPr="00264BDC">
        <w:rPr>
          <w:rFonts w:ascii="Times New Roman" w:hAnsi="Times New Roman"/>
          <w:bCs/>
          <w:iCs/>
          <w:sz w:val="18"/>
          <w:szCs w:val="18"/>
          <w:lang w:val="it-IT"/>
        </w:rPr>
        <w:t xml:space="preserve"> zile, respectiv pana la data de __________________(durata în litere si în cifre)                                                                                                (ziua/luna/anul) si ea va ramane obligatorie pentru noi si poate fi acceptata oricand înainte de expirarea perioadei de valabilitate.</w:t>
      </w:r>
    </w:p>
    <w:p w14:paraId="60B46E63" w14:textId="77777777" w:rsidR="00047C3C" w:rsidRPr="00264BDC" w:rsidRDefault="00047C3C" w:rsidP="00047C3C">
      <w:pPr>
        <w:spacing w:after="0" w:line="240" w:lineRule="auto"/>
        <w:rPr>
          <w:rFonts w:ascii="Times New Roman" w:hAnsi="Times New Roman"/>
          <w:bCs/>
          <w:iCs/>
          <w:sz w:val="18"/>
          <w:szCs w:val="18"/>
          <w:lang w:val="it-IT"/>
        </w:rPr>
      </w:pPr>
      <w:r w:rsidRPr="00264BDC">
        <w:rPr>
          <w:rFonts w:ascii="Times New Roman" w:hAnsi="Times New Roman"/>
          <w:bCs/>
          <w:iCs/>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14:paraId="04FBB372" w14:textId="77777777" w:rsidR="00047C3C" w:rsidRPr="00264BDC" w:rsidRDefault="00047C3C" w:rsidP="00047C3C">
      <w:pPr>
        <w:spacing w:after="0" w:line="240" w:lineRule="auto"/>
        <w:rPr>
          <w:rFonts w:ascii="Times New Roman" w:hAnsi="Times New Roman"/>
          <w:bCs/>
          <w:iCs/>
          <w:sz w:val="18"/>
          <w:szCs w:val="18"/>
          <w:lang w:val="it-IT"/>
        </w:rPr>
      </w:pPr>
      <w:r w:rsidRPr="00264BDC">
        <w:rPr>
          <w:rFonts w:ascii="Times New Roman" w:hAnsi="Times New Roman"/>
          <w:bCs/>
          <w:iCs/>
          <w:sz w:val="18"/>
          <w:szCs w:val="18"/>
          <w:lang w:val="it-IT"/>
        </w:rPr>
        <w:t xml:space="preserve">    5. Întelegem ca nu sunteti obligati sa acceptati oferta cu cel mai scazut pret sau orice alta oferta pe care o puteti primi.</w:t>
      </w:r>
    </w:p>
    <w:p w14:paraId="471FC9F8" w14:textId="77777777" w:rsidR="00047C3C" w:rsidRPr="00264BDC" w:rsidRDefault="00047C3C" w:rsidP="00047C3C">
      <w:pPr>
        <w:spacing w:after="0" w:line="240" w:lineRule="auto"/>
        <w:rPr>
          <w:rFonts w:ascii="Times New Roman" w:hAnsi="Times New Roman"/>
          <w:b/>
          <w:i/>
          <w:sz w:val="18"/>
          <w:szCs w:val="18"/>
          <w:lang w:val="it-IT"/>
        </w:rPr>
      </w:pPr>
    </w:p>
    <w:p w14:paraId="299419B8" w14:textId="77777777" w:rsidR="00047C3C" w:rsidRPr="00264BDC" w:rsidRDefault="00047C3C" w:rsidP="00047C3C">
      <w:pPr>
        <w:spacing w:after="0" w:line="240" w:lineRule="auto"/>
        <w:rPr>
          <w:rFonts w:ascii="Times New Roman" w:hAnsi="Times New Roman"/>
          <w:b/>
          <w:i/>
          <w:sz w:val="18"/>
          <w:szCs w:val="18"/>
          <w:lang w:val="it-IT"/>
        </w:rPr>
      </w:pPr>
    </w:p>
    <w:p w14:paraId="7ECAE841" w14:textId="77777777" w:rsidR="006F2B04" w:rsidRPr="002C5780" w:rsidRDefault="006F2B04" w:rsidP="006F2B04">
      <w:pPr>
        <w:spacing w:after="0" w:line="240" w:lineRule="auto"/>
        <w:rPr>
          <w:rFonts w:ascii="Times New Roman" w:hAnsi="Times New Roman"/>
          <w:i/>
          <w:sz w:val="20"/>
          <w:szCs w:val="20"/>
        </w:rPr>
      </w:pPr>
      <w:r w:rsidRPr="002C5780">
        <w:rPr>
          <w:rFonts w:ascii="Times New Roman" w:hAnsi="Times New Roman"/>
          <w:i/>
          <w:sz w:val="20"/>
          <w:szCs w:val="20"/>
        </w:rPr>
        <w:t>Data _____/_____/_____</w:t>
      </w:r>
    </w:p>
    <w:p w14:paraId="493D0A89" w14:textId="77777777" w:rsidR="006F2B04" w:rsidRPr="002C5780" w:rsidRDefault="006F2B04" w:rsidP="006F2B04">
      <w:pPr>
        <w:spacing w:after="0" w:line="240" w:lineRule="auto"/>
        <w:rPr>
          <w:rFonts w:ascii="Times New Roman" w:hAnsi="Times New Roman"/>
          <w:i/>
          <w:sz w:val="20"/>
          <w:szCs w:val="20"/>
        </w:rPr>
      </w:pPr>
      <w:r w:rsidRPr="002C5780">
        <w:rPr>
          <w:rFonts w:ascii="Times New Roman" w:hAnsi="Times New Roman"/>
          <w:i/>
          <w:sz w:val="20"/>
          <w:szCs w:val="20"/>
        </w:rPr>
        <w:t>_____________, in calitate de _____________________, legal autorizat sa semnez</w:t>
      </w:r>
    </w:p>
    <w:p w14:paraId="45CA0C9A" w14:textId="77777777" w:rsidR="006F2B04" w:rsidRPr="002C5780" w:rsidRDefault="006F2B04" w:rsidP="006F2B04">
      <w:pPr>
        <w:spacing w:after="0" w:line="240" w:lineRule="auto"/>
        <w:rPr>
          <w:rFonts w:ascii="Times New Roman" w:hAnsi="Times New Roman"/>
          <w:i/>
          <w:sz w:val="20"/>
          <w:szCs w:val="20"/>
        </w:rPr>
      </w:pPr>
      <w:r w:rsidRPr="002C5780">
        <w:rPr>
          <w:rFonts w:ascii="Times New Roman" w:hAnsi="Times New Roman"/>
          <w:i/>
          <w:sz w:val="20"/>
          <w:szCs w:val="20"/>
        </w:rPr>
        <w:t xml:space="preserve">                        (semnatura)</w:t>
      </w:r>
    </w:p>
    <w:p w14:paraId="735239D2" w14:textId="77777777" w:rsidR="006F2B04" w:rsidRPr="002C5780" w:rsidRDefault="006F2B04" w:rsidP="006F2B04">
      <w:pPr>
        <w:spacing w:after="0" w:line="240" w:lineRule="auto"/>
        <w:rPr>
          <w:rFonts w:ascii="Times New Roman" w:hAnsi="Times New Roman"/>
          <w:i/>
          <w:sz w:val="20"/>
          <w:szCs w:val="20"/>
        </w:rPr>
      </w:pPr>
      <w:r w:rsidRPr="002C5780">
        <w:rPr>
          <w:rFonts w:ascii="Times New Roman" w:hAnsi="Times New Roman"/>
          <w:i/>
          <w:sz w:val="20"/>
          <w:szCs w:val="20"/>
        </w:rPr>
        <w:t>oferta pentru si in numele ____________________________________.</w:t>
      </w:r>
    </w:p>
    <w:p w14:paraId="3481313D" w14:textId="77777777" w:rsidR="006F2B04" w:rsidRPr="002C5780" w:rsidRDefault="006F2B04" w:rsidP="006F2B04">
      <w:pPr>
        <w:spacing w:after="0" w:line="240" w:lineRule="auto"/>
        <w:rPr>
          <w:rFonts w:ascii="Times New Roman" w:hAnsi="Times New Roman"/>
          <w:i/>
          <w:sz w:val="20"/>
          <w:szCs w:val="20"/>
        </w:rPr>
      </w:pPr>
      <w:r w:rsidRPr="002C5780">
        <w:rPr>
          <w:rFonts w:ascii="Times New Roman" w:hAnsi="Times New Roman"/>
          <w:i/>
          <w:sz w:val="20"/>
          <w:szCs w:val="20"/>
        </w:rPr>
        <w:t xml:space="preserve">                                                       (denumirea/numele ofertantului)</w:t>
      </w:r>
    </w:p>
    <w:p w14:paraId="59A8565D" w14:textId="77777777" w:rsidR="00D631CE" w:rsidRPr="00264BDC" w:rsidRDefault="00D631CE" w:rsidP="00D631CE">
      <w:pPr>
        <w:spacing w:after="0" w:line="240" w:lineRule="auto"/>
        <w:rPr>
          <w:rFonts w:ascii="Times New Roman" w:hAnsi="Times New Roman"/>
          <w:i/>
          <w:sz w:val="18"/>
          <w:szCs w:val="18"/>
        </w:rPr>
      </w:pPr>
    </w:p>
    <w:p w14:paraId="2A062406" w14:textId="77777777" w:rsidR="0030772A" w:rsidRPr="00264BDC" w:rsidRDefault="0030772A" w:rsidP="00D631CE">
      <w:pPr>
        <w:spacing w:after="0" w:line="240" w:lineRule="auto"/>
        <w:rPr>
          <w:rFonts w:ascii="Times New Roman" w:hAnsi="Times New Roman"/>
          <w:i/>
          <w:sz w:val="18"/>
          <w:szCs w:val="18"/>
          <w:lang w:val="it-IT"/>
        </w:rPr>
      </w:pPr>
    </w:p>
    <w:p w14:paraId="48A0C5C8" w14:textId="77777777" w:rsidR="0030772A" w:rsidRPr="00264BDC" w:rsidRDefault="0030772A" w:rsidP="00D631CE">
      <w:pPr>
        <w:spacing w:after="0" w:line="240" w:lineRule="auto"/>
        <w:rPr>
          <w:rFonts w:ascii="Times New Roman" w:hAnsi="Times New Roman"/>
          <w:i/>
          <w:sz w:val="18"/>
          <w:szCs w:val="18"/>
          <w:lang w:val="it-IT"/>
        </w:rPr>
      </w:pPr>
    </w:p>
    <w:p w14:paraId="5AD06E0F" w14:textId="77777777" w:rsidR="0030772A" w:rsidRPr="00264BDC" w:rsidRDefault="0030772A" w:rsidP="00D631CE">
      <w:pPr>
        <w:spacing w:after="0" w:line="240" w:lineRule="auto"/>
        <w:rPr>
          <w:rFonts w:ascii="Times New Roman" w:hAnsi="Times New Roman"/>
          <w:i/>
          <w:sz w:val="18"/>
          <w:szCs w:val="18"/>
          <w:lang w:val="it-IT"/>
        </w:rPr>
      </w:pPr>
    </w:p>
    <w:p w14:paraId="091B1E94" w14:textId="77777777" w:rsidR="0030772A" w:rsidRPr="00264BDC" w:rsidRDefault="0030772A" w:rsidP="00D631CE">
      <w:pPr>
        <w:spacing w:after="0" w:line="240" w:lineRule="auto"/>
        <w:rPr>
          <w:rFonts w:ascii="Times New Roman" w:hAnsi="Times New Roman"/>
          <w:i/>
          <w:sz w:val="18"/>
          <w:szCs w:val="18"/>
          <w:lang w:val="it-IT"/>
        </w:rPr>
      </w:pPr>
    </w:p>
    <w:p w14:paraId="7070C12B" w14:textId="77777777" w:rsidR="0030772A" w:rsidRPr="00264BDC" w:rsidRDefault="0030772A" w:rsidP="00D631CE">
      <w:pPr>
        <w:spacing w:after="0" w:line="240" w:lineRule="auto"/>
        <w:rPr>
          <w:rFonts w:ascii="Times New Roman" w:hAnsi="Times New Roman"/>
          <w:i/>
          <w:sz w:val="18"/>
          <w:szCs w:val="18"/>
          <w:lang w:val="it-IT"/>
        </w:rPr>
      </w:pPr>
    </w:p>
    <w:p w14:paraId="30AF91AC" w14:textId="77777777" w:rsidR="0030772A" w:rsidRPr="00264BDC" w:rsidRDefault="0030772A" w:rsidP="00D631CE">
      <w:pPr>
        <w:spacing w:after="0" w:line="240" w:lineRule="auto"/>
        <w:rPr>
          <w:rFonts w:ascii="Times New Roman" w:hAnsi="Times New Roman"/>
          <w:i/>
          <w:sz w:val="18"/>
          <w:szCs w:val="18"/>
          <w:lang w:val="it-IT"/>
        </w:rPr>
      </w:pPr>
    </w:p>
    <w:p w14:paraId="5A74417C" w14:textId="77777777" w:rsidR="0030772A" w:rsidRPr="00264BDC" w:rsidRDefault="0030772A" w:rsidP="00D631CE">
      <w:pPr>
        <w:spacing w:after="0" w:line="240" w:lineRule="auto"/>
        <w:rPr>
          <w:rFonts w:ascii="Times New Roman" w:hAnsi="Times New Roman"/>
          <w:i/>
          <w:sz w:val="18"/>
          <w:szCs w:val="18"/>
          <w:lang w:val="it-IT"/>
        </w:rPr>
      </w:pPr>
    </w:p>
    <w:p w14:paraId="39010F42" w14:textId="77777777" w:rsidR="0030772A" w:rsidRPr="00264BDC" w:rsidRDefault="0030772A" w:rsidP="00D631CE">
      <w:pPr>
        <w:spacing w:after="0" w:line="240" w:lineRule="auto"/>
        <w:rPr>
          <w:rFonts w:ascii="Times New Roman" w:hAnsi="Times New Roman"/>
          <w:i/>
          <w:sz w:val="18"/>
          <w:szCs w:val="18"/>
          <w:lang w:val="it-IT"/>
        </w:rPr>
      </w:pPr>
    </w:p>
    <w:p w14:paraId="78B32F50" w14:textId="77777777" w:rsidR="0030772A" w:rsidRPr="00264BDC" w:rsidRDefault="0030772A" w:rsidP="00D631CE">
      <w:pPr>
        <w:spacing w:after="0" w:line="240" w:lineRule="auto"/>
        <w:rPr>
          <w:rFonts w:ascii="Times New Roman" w:hAnsi="Times New Roman"/>
          <w:i/>
          <w:sz w:val="18"/>
          <w:szCs w:val="18"/>
          <w:lang w:val="it-IT"/>
        </w:rPr>
      </w:pPr>
    </w:p>
    <w:p w14:paraId="0D2B1630" w14:textId="77777777" w:rsidR="003E28B3" w:rsidRPr="00264BDC" w:rsidRDefault="003E28B3" w:rsidP="00D631CE">
      <w:pPr>
        <w:spacing w:after="0" w:line="240" w:lineRule="auto"/>
        <w:rPr>
          <w:rFonts w:ascii="Times New Roman" w:hAnsi="Times New Roman"/>
          <w:i/>
          <w:sz w:val="18"/>
          <w:szCs w:val="18"/>
          <w:lang w:val="it-IT"/>
        </w:rPr>
      </w:pPr>
    </w:p>
    <w:p w14:paraId="48FEE84F" w14:textId="77777777" w:rsidR="003E28B3" w:rsidRPr="00264BDC" w:rsidRDefault="003E28B3" w:rsidP="00D631CE">
      <w:pPr>
        <w:spacing w:after="0" w:line="240" w:lineRule="auto"/>
        <w:rPr>
          <w:rFonts w:ascii="Times New Roman" w:hAnsi="Times New Roman"/>
          <w:i/>
          <w:sz w:val="18"/>
          <w:szCs w:val="18"/>
          <w:lang w:val="it-IT"/>
        </w:rPr>
      </w:pPr>
    </w:p>
    <w:p w14:paraId="7622F35D" w14:textId="77777777" w:rsidR="003E28B3" w:rsidRPr="00264BDC" w:rsidRDefault="003E28B3" w:rsidP="00D631CE">
      <w:pPr>
        <w:spacing w:after="0" w:line="240" w:lineRule="auto"/>
        <w:rPr>
          <w:rFonts w:ascii="Times New Roman" w:hAnsi="Times New Roman"/>
          <w:i/>
          <w:sz w:val="18"/>
          <w:szCs w:val="18"/>
          <w:lang w:val="it-IT"/>
        </w:rPr>
      </w:pPr>
    </w:p>
    <w:p w14:paraId="35DF40BB" w14:textId="6979EBC5" w:rsidR="003E28B3" w:rsidRPr="00264BDC" w:rsidRDefault="003E28B3" w:rsidP="00D631CE">
      <w:pPr>
        <w:spacing w:after="0" w:line="240" w:lineRule="auto"/>
        <w:rPr>
          <w:rFonts w:ascii="Times New Roman" w:hAnsi="Times New Roman"/>
          <w:i/>
          <w:sz w:val="18"/>
          <w:szCs w:val="18"/>
          <w:lang w:val="it-IT"/>
        </w:rPr>
      </w:pPr>
    </w:p>
    <w:p w14:paraId="0556E54C" w14:textId="71A74A55" w:rsidR="00650EAF" w:rsidRPr="00264BDC" w:rsidRDefault="00650EAF" w:rsidP="00D631CE">
      <w:pPr>
        <w:spacing w:after="0" w:line="240" w:lineRule="auto"/>
        <w:rPr>
          <w:rFonts w:ascii="Times New Roman" w:hAnsi="Times New Roman"/>
          <w:i/>
          <w:sz w:val="18"/>
          <w:szCs w:val="18"/>
          <w:lang w:val="it-IT"/>
        </w:rPr>
      </w:pPr>
    </w:p>
    <w:p w14:paraId="39DB81C9" w14:textId="350ECCDE" w:rsidR="00650EAF" w:rsidRPr="00264BDC" w:rsidRDefault="00650EAF" w:rsidP="00D631CE">
      <w:pPr>
        <w:spacing w:after="0" w:line="240" w:lineRule="auto"/>
        <w:rPr>
          <w:rFonts w:ascii="Times New Roman" w:hAnsi="Times New Roman"/>
          <w:i/>
          <w:sz w:val="18"/>
          <w:szCs w:val="18"/>
          <w:lang w:val="it-IT"/>
        </w:rPr>
      </w:pPr>
    </w:p>
    <w:p w14:paraId="13D63A1E" w14:textId="1C803FBB" w:rsidR="00650EAF" w:rsidRPr="00264BDC" w:rsidRDefault="00650EAF" w:rsidP="00D631CE">
      <w:pPr>
        <w:spacing w:after="0" w:line="240" w:lineRule="auto"/>
        <w:rPr>
          <w:rFonts w:ascii="Times New Roman" w:hAnsi="Times New Roman"/>
          <w:i/>
          <w:sz w:val="18"/>
          <w:szCs w:val="18"/>
          <w:lang w:val="it-IT"/>
        </w:rPr>
      </w:pPr>
    </w:p>
    <w:p w14:paraId="7F19B090" w14:textId="17977708" w:rsidR="00650EAF" w:rsidRPr="00264BDC" w:rsidRDefault="00650EAF" w:rsidP="00D631CE">
      <w:pPr>
        <w:spacing w:after="0" w:line="240" w:lineRule="auto"/>
        <w:rPr>
          <w:rFonts w:ascii="Times New Roman" w:hAnsi="Times New Roman"/>
          <w:i/>
          <w:sz w:val="18"/>
          <w:szCs w:val="18"/>
          <w:lang w:val="it-IT"/>
        </w:rPr>
      </w:pPr>
    </w:p>
    <w:p w14:paraId="28BE24FB" w14:textId="219D7811" w:rsidR="00650EAF" w:rsidRPr="00264BDC" w:rsidRDefault="00650EAF" w:rsidP="00D631CE">
      <w:pPr>
        <w:spacing w:after="0" w:line="240" w:lineRule="auto"/>
        <w:rPr>
          <w:rFonts w:ascii="Times New Roman" w:hAnsi="Times New Roman"/>
          <w:i/>
          <w:sz w:val="18"/>
          <w:szCs w:val="18"/>
          <w:lang w:val="it-IT"/>
        </w:rPr>
      </w:pPr>
    </w:p>
    <w:p w14:paraId="3113F792" w14:textId="660D7C3F" w:rsidR="00650EAF" w:rsidRPr="00264BDC" w:rsidRDefault="00650EAF" w:rsidP="00D631CE">
      <w:pPr>
        <w:spacing w:after="0" w:line="240" w:lineRule="auto"/>
        <w:rPr>
          <w:rFonts w:ascii="Times New Roman" w:hAnsi="Times New Roman"/>
          <w:i/>
          <w:sz w:val="18"/>
          <w:szCs w:val="18"/>
          <w:lang w:val="it-IT"/>
        </w:rPr>
      </w:pPr>
    </w:p>
    <w:p w14:paraId="2E645F6B" w14:textId="5BAD603D" w:rsidR="00650EAF" w:rsidRPr="00264BDC" w:rsidRDefault="00650EAF" w:rsidP="00D631CE">
      <w:pPr>
        <w:spacing w:after="0" w:line="240" w:lineRule="auto"/>
        <w:rPr>
          <w:rFonts w:ascii="Times New Roman" w:hAnsi="Times New Roman"/>
          <w:i/>
          <w:sz w:val="18"/>
          <w:szCs w:val="18"/>
          <w:lang w:val="it-IT"/>
        </w:rPr>
      </w:pPr>
    </w:p>
    <w:p w14:paraId="2551F23B" w14:textId="53C694C1" w:rsidR="00650EAF" w:rsidRPr="00264BDC" w:rsidRDefault="00650EAF" w:rsidP="00D631CE">
      <w:pPr>
        <w:spacing w:after="0" w:line="240" w:lineRule="auto"/>
        <w:rPr>
          <w:rFonts w:ascii="Times New Roman" w:hAnsi="Times New Roman"/>
          <w:i/>
          <w:sz w:val="18"/>
          <w:szCs w:val="18"/>
          <w:lang w:val="it-IT"/>
        </w:rPr>
      </w:pPr>
    </w:p>
    <w:p w14:paraId="0445895B" w14:textId="7AB32858" w:rsidR="00650EAF" w:rsidRPr="00264BDC" w:rsidRDefault="00650EAF" w:rsidP="00D631CE">
      <w:pPr>
        <w:spacing w:after="0" w:line="240" w:lineRule="auto"/>
        <w:rPr>
          <w:rFonts w:ascii="Times New Roman" w:hAnsi="Times New Roman"/>
          <w:i/>
          <w:sz w:val="18"/>
          <w:szCs w:val="18"/>
          <w:lang w:val="it-IT"/>
        </w:rPr>
      </w:pPr>
    </w:p>
    <w:p w14:paraId="461FB254" w14:textId="49090BD1" w:rsidR="00650EAF" w:rsidRPr="00264BDC" w:rsidRDefault="00650EAF" w:rsidP="00D631CE">
      <w:pPr>
        <w:spacing w:after="0" w:line="240" w:lineRule="auto"/>
        <w:rPr>
          <w:rFonts w:ascii="Times New Roman" w:hAnsi="Times New Roman"/>
          <w:i/>
          <w:sz w:val="18"/>
          <w:szCs w:val="18"/>
          <w:lang w:val="it-IT"/>
        </w:rPr>
      </w:pPr>
    </w:p>
    <w:p w14:paraId="7B173FD1" w14:textId="45F82E89" w:rsidR="00650EAF" w:rsidRPr="00264BDC" w:rsidRDefault="00650EAF" w:rsidP="00D631CE">
      <w:pPr>
        <w:spacing w:after="0" w:line="240" w:lineRule="auto"/>
        <w:rPr>
          <w:rFonts w:ascii="Times New Roman" w:hAnsi="Times New Roman"/>
          <w:i/>
          <w:sz w:val="18"/>
          <w:szCs w:val="18"/>
          <w:lang w:val="it-IT"/>
        </w:rPr>
      </w:pPr>
    </w:p>
    <w:p w14:paraId="5D1E101D" w14:textId="655D1A46" w:rsidR="00650EAF" w:rsidRPr="00264BDC" w:rsidRDefault="00650EAF" w:rsidP="00D631CE">
      <w:pPr>
        <w:spacing w:after="0" w:line="240" w:lineRule="auto"/>
        <w:rPr>
          <w:rFonts w:ascii="Times New Roman" w:hAnsi="Times New Roman"/>
          <w:i/>
          <w:sz w:val="18"/>
          <w:szCs w:val="18"/>
          <w:lang w:val="it-IT"/>
        </w:rPr>
      </w:pPr>
    </w:p>
    <w:p w14:paraId="3FC5E54B" w14:textId="25FA3D5F" w:rsidR="00650EAF" w:rsidRPr="00264BDC" w:rsidRDefault="00650EAF" w:rsidP="00D631CE">
      <w:pPr>
        <w:spacing w:after="0" w:line="240" w:lineRule="auto"/>
        <w:rPr>
          <w:rFonts w:ascii="Times New Roman" w:hAnsi="Times New Roman"/>
          <w:i/>
          <w:sz w:val="18"/>
          <w:szCs w:val="18"/>
          <w:lang w:val="it-IT"/>
        </w:rPr>
      </w:pPr>
    </w:p>
    <w:p w14:paraId="0C113829" w14:textId="0BA43DC9" w:rsidR="00650EAF" w:rsidRPr="00264BDC" w:rsidRDefault="00650EAF" w:rsidP="00D631CE">
      <w:pPr>
        <w:spacing w:after="0" w:line="240" w:lineRule="auto"/>
        <w:rPr>
          <w:rFonts w:ascii="Times New Roman" w:hAnsi="Times New Roman"/>
          <w:i/>
          <w:sz w:val="18"/>
          <w:szCs w:val="18"/>
          <w:lang w:val="it-IT"/>
        </w:rPr>
      </w:pPr>
    </w:p>
    <w:p w14:paraId="36E30709" w14:textId="3E91B4E5" w:rsidR="00650EAF" w:rsidRPr="00264BDC" w:rsidRDefault="00650EAF" w:rsidP="00D631CE">
      <w:pPr>
        <w:spacing w:after="0" w:line="240" w:lineRule="auto"/>
        <w:rPr>
          <w:rFonts w:ascii="Times New Roman" w:hAnsi="Times New Roman"/>
          <w:i/>
          <w:sz w:val="18"/>
          <w:szCs w:val="18"/>
          <w:lang w:val="it-IT"/>
        </w:rPr>
      </w:pPr>
    </w:p>
    <w:p w14:paraId="76D579BF" w14:textId="4D427C07" w:rsidR="00650EAF" w:rsidRDefault="00650EAF" w:rsidP="00D631CE">
      <w:pPr>
        <w:spacing w:after="0" w:line="240" w:lineRule="auto"/>
        <w:rPr>
          <w:rFonts w:ascii="Times New Roman" w:hAnsi="Times New Roman"/>
          <w:i/>
          <w:sz w:val="18"/>
          <w:szCs w:val="18"/>
          <w:lang w:val="it-IT"/>
        </w:rPr>
      </w:pPr>
    </w:p>
    <w:p w14:paraId="0A9D0438" w14:textId="44B78C7E" w:rsidR="006F2B04" w:rsidRDefault="006F2B04" w:rsidP="00D631CE">
      <w:pPr>
        <w:spacing w:after="0" w:line="240" w:lineRule="auto"/>
        <w:rPr>
          <w:rFonts w:ascii="Times New Roman" w:hAnsi="Times New Roman"/>
          <w:i/>
          <w:sz w:val="18"/>
          <w:szCs w:val="18"/>
          <w:lang w:val="it-IT"/>
        </w:rPr>
      </w:pPr>
    </w:p>
    <w:p w14:paraId="5095A7CC" w14:textId="185317C6" w:rsidR="006F2B04" w:rsidRDefault="006F2B04" w:rsidP="00D631CE">
      <w:pPr>
        <w:spacing w:after="0" w:line="240" w:lineRule="auto"/>
        <w:rPr>
          <w:rFonts w:ascii="Times New Roman" w:hAnsi="Times New Roman"/>
          <w:i/>
          <w:sz w:val="18"/>
          <w:szCs w:val="18"/>
          <w:lang w:val="it-IT"/>
        </w:rPr>
      </w:pPr>
    </w:p>
    <w:p w14:paraId="46C3D887" w14:textId="62568576" w:rsidR="006F2B04" w:rsidRDefault="006F2B04" w:rsidP="00D631CE">
      <w:pPr>
        <w:spacing w:after="0" w:line="240" w:lineRule="auto"/>
        <w:rPr>
          <w:rFonts w:ascii="Times New Roman" w:hAnsi="Times New Roman"/>
          <w:i/>
          <w:sz w:val="18"/>
          <w:szCs w:val="18"/>
          <w:lang w:val="it-IT"/>
        </w:rPr>
      </w:pPr>
    </w:p>
    <w:p w14:paraId="2C4AF894" w14:textId="532F1125" w:rsidR="006F2B04" w:rsidRDefault="006F2B04" w:rsidP="00D631CE">
      <w:pPr>
        <w:spacing w:after="0" w:line="240" w:lineRule="auto"/>
        <w:rPr>
          <w:rFonts w:ascii="Times New Roman" w:hAnsi="Times New Roman"/>
          <w:i/>
          <w:sz w:val="18"/>
          <w:szCs w:val="18"/>
          <w:lang w:val="it-IT"/>
        </w:rPr>
      </w:pPr>
    </w:p>
    <w:p w14:paraId="4FB187F1" w14:textId="68B8F7AC" w:rsidR="006F2B04" w:rsidRDefault="006F2B04" w:rsidP="00D631CE">
      <w:pPr>
        <w:spacing w:after="0" w:line="240" w:lineRule="auto"/>
        <w:rPr>
          <w:rFonts w:ascii="Times New Roman" w:hAnsi="Times New Roman"/>
          <w:i/>
          <w:sz w:val="18"/>
          <w:szCs w:val="18"/>
          <w:lang w:val="it-IT"/>
        </w:rPr>
      </w:pPr>
    </w:p>
    <w:p w14:paraId="1B027A7F" w14:textId="49221B06" w:rsidR="006F2B04" w:rsidRDefault="006F2B04" w:rsidP="00D631CE">
      <w:pPr>
        <w:spacing w:after="0" w:line="240" w:lineRule="auto"/>
        <w:rPr>
          <w:rFonts w:ascii="Times New Roman" w:hAnsi="Times New Roman"/>
          <w:i/>
          <w:sz w:val="18"/>
          <w:szCs w:val="18"/>
          <w:lang w:val="it-IT"/>
        </w:rPr>
      </w:pPr>
    </w:p>
    <w:p w14:paraId="3C739A8F" w14:textId="39FD3093" w:rsidR="006F2B04" w:rsidRDefault="006F2B04" w:rsidP="00D631CE">
      <w:pPr>
        <w:spacing w:after="0" w:line="240" w:lineRule="auto"/>
        <w:rPr>
          <w:rFonts w:ascii="Times New Roman" w:hAnsi="Times New Roman"/>
          <w:i/>
          <w:sz w:val="18"/>
          <w:szCs w:val="18"/>
          <w:lang w:val="it-IT"/>
        </w:rPr>
      </w:pPr>
    </w:p>
    <w:p w14:paraId="413D3BF6" w14:textId="65322DEC" w:rsidR="006F2B04" w:rsidRDefault="006F2B04" w:rsidP="00D631CE">
      <w:pPr>
        <w:spacing w:after="0" w:line="240" w:lineRule="auto"/>
        <w:rPr>
          <w:rFonts w:ascii="Times New Roman" w:hAnsi="Times New Roman"/>
          <w:i/>
          <w:sz w:val="18"/>
          <w:szCs w:val="18"/>
          <w:lang w:val="it-IT"/>
        </w:rPr>
      </w:pPr>
    </w:p>
    <w:p w14:paraId="5118A39B" w14:textId="3949483A" w:rsidR="006F2B04" w:rsidRDefault="006F2B04" w:rsidP="00D631CE">
      <w:pPr>
        <w:spacing w:after="0" w:line="240" w:lineRule="auto"/>
        <w:rPr>
          <w:rFonts w:ascii="Times New Roman" w:hAnsi="Times New Roman"/>
          <w:i/>
          <w:sz w:val="18"/>
          <w:szCs w:val="18"/>
          <w:lang w:val="it-IT"/>
        </w:rPr>
      </w:pPr>
    </w:p>
    <w:p w14:paraId="4B64A785" w14:textId="6F7B79F9" w:rsidR="006F2B04" w:rsidRDefault="006F2B04" w:rsidP="00D631CE">
      <w:pPr>
        <w:spacing w:after="0" w:line="240" w:lineRule="auto"/>
        <w:rPr>
          <w:rFonts w:ascii="Times New Roman" w:hAnsi="Times New Roman"/>
          <w:i/>
          <w:sz w:val="18"/>
          <w:szCs w:val="18"/>
          <w:lang w:val="it-IT"/>
        </w:rPr>
      </w:pPr>
    </w:p>
    <w:p w14:paraId="6F032B6F" w14:textId="67A62367" w:rsidR="006F2B04" w:rsidRDefault="006F2B04" w:rsidP="00D631CE">
      <w:pPr>
        <w:spacing w:after="0" w:line="240" w:lineRule="auto"/>
        <w:rPr>
          <w:rFonts w:ascii="Times New Roman" w:hAnsi="Times New Roman"/>
          <w:i/>
          <w:sz w:val="18"/>
          <w:szCs w:val="18"/>
          <w:lang w:val="it-IT"/>
        </w:rPr>
      </w:pPr>
    </w:p>
    <w:p w14:paraId="113389F8" w14:textId="77777777" w:rsidR="006F2B04" w:rsidRPr="00264BDC" w:rsidRDefault="006F2B04" w:rsidP="00D631CE">
      <w:pPr>
        <w:spacing w:after="0" w:line="240" w:lineRule="auto"/>
        <w:rPr>
          <w:rFonts w:ascii="Times New Roman" w:hAnsi="Times New Roman"/>
          <w:i/>
          <w:sz w:val="18"/>
          <w:szCs w:val="18"/>
          <w:lang w:val="it-IT"/>
        </w:rPr>
      </w:pPr>
    </w:p>
    <w:p w14:paraId="50C308D8" w14:textId="77777777" w:rsidR="003E28B3" w:rsidRPr="00264BDC" w:rsidRDefault="003E28B3" w:rsidP="00D631CE">
      <w:pPr>
        <w:spacing w:after="0" w:line="240" w:lineRule="auto"/>
        <w:rPr>
          <w:rFonts w:ascii="Times New Roman" w:hAnsi="Times New Roman"/>
          <w:i/>
          <w:sz w:val="18"/>
          <w:szCs w:val="18"/>
          <w:lang w:val="it-IT"/>
        </w:rPr>
      </w:pPr>
    </w:p>
    <w:p w14:paraId="6537282C" w14:textId="77777777" w:rsidR="003E28B3" w:rsidRPr="00264BDC" w:rsidRDefault="003E28B3" w:rsidP="00D631CE">
      <w:pPr>
        <w:spacing w:after="0" w:line="240" w:lineRule="auto"/>
        <w:rPr>
          <w:rFonts w:ascii="Times New Roman" w:hAnsi="Times New Roman"/>
          <w:i/>
          <w:sz w:val="18"/>
          <w:szCs w:val="18"/>
          <w:lang w:val="it-IT"/>
        </w:rPr>
      </w:pPr>
    </w:p>
    <w:p w14:paraId="100D1ACC" w14:textId="77777777" w:rsidR="003E28B3" w:rsidRPr="00264BDC" w:rsidRDefault="003E28B3" w:rsidP="003E28B3">
      <w:pPr>
        <w:spacing w:after="0" w:line="240" w:lineRule="auto"/>
        <w:jc w:val="right"/>
        <w:rPr>
          <w:rFonts w:ascii="Times New Roman" w:hAnsi="Times New Roman"/>
          <w:i/>
          <w:sz w:val="18"/>
          <w:szCs w:val="18"/>
          <w:lang w:val="it-IT"/>
        </w:rPr>
      </w:pPr>
      <w:bookmarkStart w:id="3" w:name="_Hlk103773128"/>
      <w:r w:rsidRPr="00264BDC">
        <w:rPr>
          <w:rFonts w:ascii="Times New Roman" w:hAnsi="Times New Roman"/>
          <w:b/>
          <w:i/>
          <w:sz w:val="18"/>
          <w:szCs w:val="18"/>
          <w:lang w:val="it-IT"/>
        </w:rPr>
        <w:t>FORMULARUL nr.7</w:t>
      </w:r>
    </w:p>
    <w:p w14:paraId="61C9AC6B" w14:textId="77777777" w:rsidR="003E28B3" w:rsidRPr="00264BDC" w:rsidRDefault="003E28B3" w:rsidP="003E28B3">
      <w:pPr>
        <w:spacing w:after="0" w:line="240" w:lineRule="auto"/>
        <w:rPr>
          <w:rFonts w:ascii="Times New Roman" w:hAnsi="Times New Roman"/>
          <w:i/>
          <w:sz w:val="18"/>
          <w:szCs w:val="18"/>
          <w:lang w:val="it-IT"/>
        </w:rPr>
      </w:pPr>
      <w:r w:rsidRPr="00264BDC">
        <w:rPr>
          <w:rFonts w:ascii="Times New Roman" w:hAnsi="Times New Roman"/>
          <w:i/>
          <w:sz w:val="18"/>
          <w:szCs w:val="18"/>
          <w:lang w:val="it-IT"/>
        </w:rPr>
        <w:t>Operator Economic</w:t>
      </w:r>
    </w:p>
    <w:p w14:paraId="10E87A70" w14:textId="77777777" w:rsidR="003E28B3" w:rsidRPr="00264BDC" w:rsidRDefault="003E28B3" w:rsidP="003E28B3">
      <w:pPr>
        <w:spacing w:after="0" w:line="240" w:lineRule="auto"/>
        <w:rPr>
          <w:rFonts w:ascii="Times New Roman" w:hAnsi="Times New Roman"/>
          <w:i/>
          <w:sz w:val="18"/>
          <w:szCs w:val="18"/>
          <w:lang w:val="fr-FR"/>
        </w:rPr>
      </w:pPr>
      <w:r w:rsidRPr="00264BDC">
        <w:rPr>
          <w:rFonts w:ascii="Times New Roman" w:hAnsi="Times New Roman"/>
          <w:i/>
          <w:sz w:val="18"/>
          <w:szCs w:val="18"/>
          <w:lang w:val="fr-FR"/>
        </w:rPr>
        <w:t>..........................</w:t>
      </w:r>
    </w:p>
    <w:p w14:paraId="41ADCDF0" w14:textId="77777777" w:rsidR="003E28B3" w:rsidRPr="00264BDC" w:rsidRDefault="003E28B3" w:rsidP="003E28B3">
      <w:pPr>
        <w:spacing w:after="0" w:line="240" w:lineRule="auto"/>
        <w:rPr>
          <w:rFonts w:ascii="Times New Roman" w:hAnsi="Times New Roman"/>
          <w:i/>
          <w:sz w:val="18"/>
          <w:szCs w:val="18"/>
          <w:lang w:val="fr-FR"/>
        </w:rPr>
      </w:pPr>
      <w:r w:rsidRPr="00264BDC">
        <w:rPr>
          <w:rFonts w:ascii="Times New Roman" w:hAnsi="Times New Roman"/>
          <w:i/>
          <w:sz w:val="18"/>
          <w:szCs w:val="18"/>
          <w:lang w:val="fr-FR"/>
        </w:rPr>
        <w:t>(</w:t>
      </w:r>
      <w:proofErr w:type="spellStart"/>
      <w:proofErr w:type="gramStart"/>
      <w:r w:rsidRPr="00264BDC">
        <w:rPr>
          <w:rFonts w:ascii="Times New Roman" w:hAnsi="Times New Roman"/>
          <w:i/>
          <w:sz w:val="18"/>
          <w:szCs w:val="18"/>
          <w:lang w:val="fr-FR"/>
        </w:rPr>
        <w:t>denumirea</w:t>
      </w:r>
      <w:proofErr w:type="spellEnd"/>
      <w:proofErr w:type="gramEnd"/>
      <w:r w:rsidRPr="00264BDC">
        <w:rPr>
          <w:rFonts w:ascii="Times New Roman" w:hAnsi="Times New Roman"/>
          <w:i/>
          <w:sz w:val="18"/>
          <w:szCs w:val="18"/>
          <w:lang w:val="fr-FR"/>
        </w:rPr>
        <w:t>)</w:t>
      </w:r>
    </w:p>
    <w:p w14:paraId="43C25351" w14:textId="77777777" w:rsidR="003E28B3" w:rsidRPr="00264BDC" w:rsidRDefault="003E28B3" w:rsidP="003E28B3">
      <w:pPr>
        <w:spacing w:after="0" w:line="240" w:lineRule="auto"/>
        <w:rPr>
          <w:rFonts w:ascii="Times New Roman" w:hAnsi="Times New Roman"/>
          <w:b/>
          <w:bCs/>
          <w:i/>
          <w:sz w:val="18"/>
          <w:szCs w:val="18"/>
          <w:lang w:val="fr-FR"/>
        </w:rPr>
      </w:pPr>
    </w:p>
    <w:p w14:paraId="1103302E" w14:textId="77777777" w:rsidR="003E28B3" w:rsidRPr="00264BDC" w:rsidRDefault="003E28B3" w:rsidP="003E28B3">
      <w:pPr>
        <w:spacing w:after="0" w:line="240" w:lineRule="auto"/>
        <w:rPr>
          <w:rFonts w:ascii="Times New Roman" w:hAnsi="Times New Roman"/>
          <w:bCs/>
          <w:i/>
          <w:sz w:val="18"/>
          <w:szCs w:val="18"/>
        </w:rPr>
      </w:pPr>
    </w:p>
    <w:p w14:paraId="425C21D0" w14:textId="6B50CEF2" w:rsidR="003E28B3" w:rsidRPr="00264BDC" w:rsidRDefault="003E28B3" w:rsidP="00263142">
      <w:pPr>
        <w:spacing w:after="0" w:line="240" w:lineRule="auto"/>
        <w:jc w:val="center"/>
        <w:rPr>
          <w:rFonts w:ascii="Times New Roman" w:hAnsi="Times New Roman"/>
          <w:b/>
          <w:bCs/>
          <w:i/>
          <w:sz w:val="18"/>
          <w:szCs w:val="18"/>
          <w:lang w:val="fr-FR"/>
        </w:rPr>
      </w:pPr>
      <w:r w:rsidRPr="00264BDC">
        <w:rPr>
          <w:rFonts w:ascii="Times New Roman" w:hAnsi="Times New Roman"/>
          <w:b/>
          <w:bCs/>
          <w:i/>
          <w:sz w:val="18"/>
          <w:szCs w:val="18"/>
          <w:lang w:val="fr-FR"/>
        </w:rPr>
        <w:t xml:space="preserve">CENTRALIZATOR DE PREŢURI PENTRU 12 LUNI </w:t>
      </w:r>
      <w:r w:rsidR="00263142" w:rsidRPr="00264BDC">
        <w:rPr>
          <w:rFonts w:ascii="Times New Roman" w:hAnsi="Times New Roman"/>
          <w:b/>
          <w:bCs/>
          <w:i/>
          <w:sz w:val="18"/>
          <w:szCs w:val="18"/>
          <w:lang w:val="fr-FR"/>
        </w:rPr>
        <w:t xml:space="preserve"> </w:t>
      </w:r>
    </w:p>
    <w:bookmarkEnd w:id="3"/>
    <w:p w14:paraId="6389FEE1" w14:textId="5298C304" w:rsidR="003E28B3" w:rsidRDefault="006F2B04" w:rsidP="003E28B3">
      <w:pPr>
        <w:spacing w:after="0" w:line="240" w:lineRule="auto"/>
        <w:rPr>
          <w:rFonts w:ascii="Times New Roman" w:hAnsi="Times New Roman"/>
          <w:b/>
          <w:bCs/>
          <w:i/>
          <w:iCs/>
          <w:sz w:val="18"/>
          <w:szCs w:val="18"/>
          <w:lang w:val="pt-BR"/>
        </w:rPr>
      </w:pPr>
      <w:r w:rsidRPr="006F2B04">
        <w:rPr>
          <w:rFonts w:ascii="Times New Roman" w:hAnsi="Times New Roman"/>
          <w:b/>
          <w:bCs/>
          <w:i/>
          <w:iCs/>
          <w:sz w:val="18"/>
          <w:szCs w:val="18"/>
          <w:lang w:val="pt-BR"/>
        </w:rPr>
        <w:t>Servicii de întreţinere, revizii  periodice şi reparații  la  platformele  ridicătoare  pentru  persoanele  cu dizabilităţi</w:t>
      </w:r>
    </w:p>
    <w:p w14:paraId="497E55AE" w14:textId="77777777" w:rsidR="006F2B04" w:rsidRDefault="006F2B04" w:rsidP="003E28B3">
      <w:pPr>
        <w:spacing w:after="0" w:line="240" w:lineRule="auto"/>
        <w:rPr>
          <w:rFonts w:ascii="Times New Roman" w:hAnsi="Times New Roman"/>
          <w:b/>
          <w:bCs/>
          <w:i/>
          <w:iCs/>
          <w:sz w:val="18"/>
          <w:szCs w:val="18"/>
          <w:lang w:val="pt-BR"/>
        </w:rPr>
      </w:pPr>
    </w:p>
    <w:tbl>
      <w:tblPr>
        <w:tblW w:w="94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4120"/>
        <w:gridCol w:w="1260"/>
        <w:gridCol w:w="1620"/>
        <w:gridCol w:w="1567"/>
      </w:tblGrid>
      <w:tr w:rsidR="006273DE" w:rsidRPr="006F2B04" w14:paraId="0438BDC9" w14:textId="77777777" w:rsidTr="002B2B86">
        <w:trPr>
          <w:trHeight w:val="505"/>
        </w:trPr>
        <w:tc>
          <w:tcPr>
            <w:tcW w:w="908" w:type="dxa"/>
            <w:shd w:val="clear" w:color="auto" w:fill="auto"/>
            <w:vAlign w:val="center"/>
            <w:hideMark/>
          </w:tcPr>
          <w:p w14:paraId="272D42E2" w14:textId="77777777" w:rsidR="006273DE" w:rsidRPr="006F2B04" w:rsidRDefault="006273DE" w:rsidP="006273DE">
            <w:pPr>
              <w:suppressAutoHyphens/>
              <w:spacing w:after="0" w:line="240" w:lineRule="auto"/>
              <w:jc w:val="center"/>
              <w:rPr>
                <w:rFonts w:ascii="Times New Roman" w:eastAsia="Times New Roman" w:hAnsi="Times New Roman"/>
                <w:i/>
                <w:iCs/>
                <w:color w:val="000000"/>
                <w:sz w:val="18"/>
                <w:szCs w:val="18"/>
                <w:lang w:eastAsia="en-GB"/>
              </w:rPr>
            </w:pPr>
            <w:r w:rsidRPr="006F2B04">
              <w:rPr>
                <w:rFonts w:ascii="Times New Roman" w:eastAsia="Times New Roman" w:hAnsi="Times New Roman"/>
                <w:i/>
                <w:iCs/>
                <w:color w:val="000000"/>
                <w:sz w:val="18"/>
                <w:szCs w:val="18"/>
                <w:lang w:eastAsia="en-GB"/>
              </w:rPr>
              <w:t>Nr.</w:t>
            </w:r>
          </w:p>
          <w:p w14:paraId="0E6B922D" w14:textId="77777777" w:rsidR="006273DE" w:rsidRPr="006F2B04" w:rsidRDefault="006273DE" w:rsidP="006273DE">
            <w:pPr>
              <w:suppressAutoHyphens/>
              <w:spacing w:after="0" w:line="240" w:lineRule="auto"/>
              <w:jc w:val="center"/>
              <w:rPr>
                <w:rFonts w:ascii="Times New Roman" w:eastAsia="Times New Roman" w:hAnsi="Times New Roman"/>
                <w:i/>
                <w:iCs/>
                <w:color w:val="000000"/>
                <w:sz w:val="18"/>
                <w:szCs w:val="18"/>
                <w:lang w:val="en-GB" w:eastAsia="en-GB"/>
              </w:rPr>
            </w:pPr>
            <w:r w:rsidRPr="006F2B04">
              <w:rPr>
                <w:rFonts w:ascii="Times New Roman" w:eastAsia="Times New Roman" w:hAnsi="Times New Roman"/>
                <w:i/>
                <w:iCs/>
                <w:color w:val="000000"/>
                <w:sz w:val="18"/>
                <w:szCs w:val="18"/>
                <w:lang w:eastAsia="en-GB"/>
              </w:rPr>
              <w:t>Crt.</w:t>
            </w:r>
          </w:p>
        </w:tc>
        <w:tc>
          <w:tcPr>
            <w:tcW w:w="4120" w:type="dxa"/>
            <w:shd w:val="clear" w:color="auto" w:fill="auto"/>
            <w:vAlign w:val="center"/>
            <w:hideMark/>
          </w:tcPr>
          <w:p w14:paraId="4FD3730E" w14:textId="24CFE5E3" w:rsidR="006273DE" w:rsidRPr="006F2B04" w:rsidRDefault="006273DE" w:rsidP="006273DE">
            <w:pPr>
              <w:suppressAutoHyphens/>
              <w:spacing w:after="0" w:line="240" w:lineRule="auto"/>
              <w:jc w:val="center"/>
              <w:rPr>
                <w:rFonts w:ascii="Times New Roman" w:eastAsia="Batang" w:hAnsi="Times New Roman"/>
                <w:i/>
                <w:iCs/>
                <w:color w:val="000000"/>
                <w:sz w:val="18"/>
                <w:szCs w:val="18"/>
                <w:lang w:eastAsia="ar-SA"/>
              </w:rPr>
            </w:pPr>
            <w:proofErr w:type="spellStart"/>
            <w:r w:rsidRPr="006273DE">
              <w:rPr>
                <w:rFonts w:ascii="Times New Roman" w:hAnsi="Times New Roman"/>
                <w:i/>
                <w:iCs/>
                <w:sz w:val="18"/>
                <w:szCs w:val="18"/>
                <w:lang w:val="en-US"/>
              </w:rPr>
              <w:t>Operatiuni</w:t>
            </w:r>
            <w:proofErr w:type="spellEnd"/>
            <w:r w:rsidRPr="006273DE">
              <w:rPr>
                <w:rFonts w:ascii="Times New Roman" w:hAnsi="Times New Roman"/>
                <w:i/>
                <w:iCs/>
                <w:sz w:val="18"/>
                <w:szCs w:val="18"/>
                <w:lang w:val="en-US"/>
              </w:rPr>
              <w:t xml:space="preserve"> care se </w:t>
            </w:r>
            <w:proofErr w:type="spellStart"/>
            <w:r w:rsidRPr="006273DE">
              <w:rPr>
                <w:rFonts w:ascii="Times New Roman" w:hAnsi="Times New Roman"/>
                <w:i/>
                <w:iCs/>
                <w:sz w:val="18"/>
                <w:szCs w:val="18"/>
                <w:lang w:val="en-US"/>
              </w:rPr>
              <w:t>executa</w:t>
            </w:r>
            <w:proofErr w:type="spellEnd"/>
          </w:p>
        </w:tc>
        <w:tc>
          <w:tcPr>
            <w:tcW w:w="1260" w:type="dxa"/>
            <w:shd w:val="clear" w:color="auto" w:fill="auto"/>
            <w:vAlign w:val="center"/>
            <w:hideMark/>
          </w:tcPr>
          <w:p w14:paraId="2252E707" w14:textId="77777777" w:rsidR="006273DE" w:rsidRPr="006273DE" w:rsidRDefault="006273DE" w:rsidP="006273DE">
            <w:pPr>
              <w:spacing w:after="0" w:line="240" w:lineRule="auto"/>
              <w:jc w:val="center"/>
              <w:rPr>
                <w:rFonts w:ascii="Times New Roman" w:hAnsi="Times New Roman"/>
                <w:i/>
                <w:iCs/>
                <w:sz w:val="18"/>
                <w:szCs w:val="18"/>
                <w:lang w:val="en-US"/>
              </w:rPr>
            </w:pPr>
            <w:r w:rsidRPr="006273DE">
              <w:rPr>
                <w:rFonts w:ascii="Times New Roman" w:hAnsi="Times New Roman"/>
                <w:i/>
                <w:iCs/>
                <w:sz w:val="18"/>
                <w:szCs w:val="18"/>
                <w:lang w:val="en-US"/>
              </w:rPr>
              <w:t>Nr.</w:t>
            </w:r>
          </w:p>
          <w:p w14:paraId="7DF1CE74" w14:textId="6175B2F6" w:rsidR="006273DE" w:rsidRPr="006F2B04" w:rsidRDefault="006273DE" w:rsidP="006273DE">
            <w:pPr>
              <w:suppressAutoHyphens/>
              <w:spacing w:after="0" w:line="240" w:lineRule="auto"/>
              <w:jc w:val="center"/>
              <w:rPr>
                <w:rFonts w:ascii="Times New Roman" w:eastAsia="Times New Roman" w:hAnsi="Times New Roman"/>
                <w:i/>
                <w:iCs/>
                <w:color w:val="000000"/>
                <w:sz w:val="18"/>
                <w:szCs w:val="18"/>
                <w:lang w:val="en-GB" w:eastAsia="en-GB"/>
              </w:rPr>
            </w:pPr>
            <w:proofErr w:type="spellStart"/>
            <w:r w:rsidRPr="006273DE">
              <w:rPr>
                <w:rFonts w:ascii="Times New Roman" w:hAnsi="Times New Roman"/>
                <w:i/>
                <w:iCs/>
                <w:sz w:val="18"/>
                <w:szCs w:val="18"/>
                <w:lang w:val="en-US"/>
              </w:rPr>
              <w:t>operațiuni</w:t>
            </w:r>
            <w:proofErr w:type="spellEnd"/>
          </w:p>
        </w:tc>
        <w:tc>
          <w:tcPr>
            <w:tcW w:w="1620" w:type="dxa"/>
            <w:vAlign w:val="center"/>
            <w:hideMark/>
          </w:tcPr>
          <w:p w14:paraId="6A158B5F" w14:textId="77777777" w:rsidR="006273DE" w:rsidRPr="006273DE" w:rsidRDefault="006273DE" w:rsidP="006273DE">
            <w:pPr>
              <w:spacing w:after="0" w:line="240" w:lineRule="auto"/>
              <w:jc w:val="center"/>
              <w:rPr>
                <w:rFonts w:ascii="Times New Roman" w:hAnsi="Times New Roman"/>
                <w:i/>
                <w:iCs/>
                <w:sz w:val="18"/>
                <w:szCs w:val="18"/>
                <w:lang w:val="en-US"/>
              </w:rPr>
            </w:pPr>
            <w:proofErr w:type="spellStart"/>
            <w:r w:rsidRPr="006273DE">
              <w:rPr>
                <w:rFonts w:ascii="Times New Roman" w:hAnsi="Times New Roman"/>
                <w:i/>
                <w:iCs/>
                <w:sz w:val="18"/>
                <w:szCs w:val="18"/>
                <w:lang w:val="en-US"/>
              </w:rPr>
              <w:t>Pret</w:t>
            </w:r>
            <w:proofErr w:type="spellEnd"/>
            <w:r w:rsidRPr="006273DE">
              <w:rPr>
                <w:rFonts w:ascii="Times New Roman" w:hAnsi="Times New Roman"/>
                <w:i/>
                <w:iCs/>
                <w:sz w:val="18"/>
                <w:szCs w:val="18"/>
                <w:lang w:val="en-US"/>
              </w:rPr>
              <w:t xml:space="preserve"> </w:t>
            </w:r>
            <w:proofErr w:type="spellStart"/>
            <w:r w:rsidRPr="006273DE">
              <w:rPr>
                <w:rFonts w:ascii="Times New Roman" w:hAnsi="Times New Roman"/>
                <w:i/>
                <w:iCs/>
                <w:sz w:val="18"/>
                <w:szCs w:val="18"/>
                <w:lang w:val="en-US"/>
              </w:rPr>
              <w:t>unitar</w:t>
            </w:r>
            <w:proofErr w:type="spellEnd"/>
          </w:p>
          <w:p w14:paraId="0F13D700" w14:textId="5790A10A" w:rsidR="006273DE" w:rsidRPr="006F2B04" w:rsidRDefault="006273DE" w:rsidP="006273DE">
            <w:pPr>
              <w:suppressAutoHyphens/>
              <w:spacing w:after="0" w:line="240" w:lineRule="auto"/>
              <w:jc w:val="center"/>
              <w:rPr>
                <w:rFonts w:ascii="Times New Roman" w:eastAsia="Times New Roman" w:hAnsi="Times New Roman"/>
                <w:i/>
                <w:iCs/>
                <w:color w:val="000000"/>
                <w:sz w:val="18"/>
                <w:szCs w:val="18"/>
                <w:lang w:val="en-GB" w:eastAsia="en-GB"/>
              </w:rPr>
            </w:pPr>
            <w:proofErr w:type="spellStart"/>
            <w:r w:rsidRPr="006273DE">
              <w:rPr>
                <w:rFonts w:ascii="Times New Roman" w:hAnsi="Times New Roman"/>
                <w:i/>
                <w:iCs/>
                <w:sz w:val="18"/>
                <w:szCs w:val="18"/>
                <w:lang w:val="en-US"/>
              </w:rPr>
              <w:t>fărăTVA</w:t>
            </w:r>
            <w:proofErr w:type="spellEnd"/>
          </w:p>
        </w:tc>
        <w:tc>
          <w:tcPr>
            <w:tcW w:w="1567" w:type="dxa"/>
            <w:vAlign w:val="center"/>
            <w:hideMark/>
          </w:tcPr>
          <w:p w14:paraId="38C1F74B" w14:textId="627EDB31" w:rsidR="006273DE" w:rsidRPr="006F2B04" w:rsidRDefault="006273DE" w:rsidP="006273DE">
            <w:pPr>
              <w:suppressAutoHyphens/>
              <w:spacing w:after="0" w:line="240" w:lineRule="auto"/>
              <w:jc w:val="center"/>
              <w:rPr>
                <w:rFonts w:ascii="Times New Roman" w:eastAsia="Times New Roman" w:hAnsi="Times New Roman"/>
                <w:i/>
                <w:iCs/>
                <w:color w:val="000000"/>
                <w:sz w:val="18"/>
                <w:szCs w:val="18"/>
                <w:lang w:val="en-GB" w:eastAsia="en-GB"/>
              </w:rPr>
            </w:pPr>
            <w:proofErr w:type="spellStart"/>
            <w:r w:rsidRPr="006273DE">
              <w:rPr>
                <w:rFonts w:ascii="Times New Roman" w:hAnsi="Times New Roman"/>
                <w:i/>
                <w:iCs/>
                <w:sz w:val="18"/>
                <w:szCs w:val="18"/>
                <w:lang w:val="en-US"/>
              </w:rPr>
              <w:t>Valoare</w:t>
            </w:r>
            <w:proofErr w:type="spellEnd"/>
            <w:r w:rsidRPr="006273DE">
              <w:rPr>
                <w:rFonts w:ascii="Times New Roman" w:hAnsi="Times New Roman"/>
                <w:i/>
                <w:iCs/>
                <w:sz w:val="18"/>
                <w:szCs w:val="18"/>
                <w:lang w:val="en-US"/>
              </w:rPr>
              <w:t xml:space="preserve"> </w:t>
            </w:r>
            <w:proofErr w:type="spellStart"/>
            <w:proofErr w:type="gramStart"/>
            <w:r w:rsidRPr="006273DE">
              <w:rPr>
                <w:rFonts w:ascii="Times New Roman" w:hAnsi="Times New Roman"/>
                <w:i/>
                <w:iCs/>
                <w:sz w:val="18"/>
                <w:szCs w:val="18"/>
                <w:lang w:val="en-US"/>
              </w:rPr>
              <w:t>ofertată</w:t>
            </w:r>
            <w:proofErr w:type="spellEnd"/>
            <w:r w:rsidRPr="006273DE">
              <w:rPr>
                <w:rFonts w:ascii="Times New Roman" w:hAnsi="Times New Roman"/>
                <w:i/>
                <w:iCs/>
                <w:sz w:val="18"/>
                <w:szCs w:val="18"/>
                <w:lang w:val="en-US"/>
              </w:rPr>
              <w:t xml:space="preserve">  </w:t>
            </w:r>
            <w:proofErr w:type="spellStart"/>
            <w:r w:rsidRPr="006273DE">
              <w:rPr>
                <w:rFonts w:ascii="Times New Roman" w:hAnsi="Times New Roman"/>
                <w:i/>
                <w:iCs/>
                <w:sz w:val="18"/>
                <w:szCs w:val="18"/>
                <w:lang w:val="en-US"/>
              </w:rPr>
              <w:t>fărăTVA</w:t>
            </w:r>
            <w:proofErr w:type="spellEnd"/>
            <w:proofErr w:type="gramEnd"/>
          </w:p>
        </w:tc>
      </w:tr>
      <w:tr w:rsidR="006273DE" w:rsidRPr="006F2B04" w14:paraId="76153271" w14:textId="77777777" w:rsidTr="006273DE">
        <w:trPr>
          <w:trHeight w:val="107"/>
        </w:trPr>
        <w:tc>
          <w:tcPr>
            <w:tcW w:w="908" w:type="dxa"/>
            <w:shd w:val="clear" w:color="auto" w:fill="auto"/>
            <w:vAlign w:val="center"/>
          </w:tcPr>
          <w:p w14:paraId="3258D96F" w14:textId="263D19EE" w:rsidR="006273DE" w:rsidRPr="006273DE" w:rsidRDefault="006273DE" w:rsidP="006273DE">
            <w:pPr>
              <w:suppressAutoHyphens/>
              <w:spacing w:after="0" w:line="240" w:lineRule="auto"/>
              <w:jc w:val="center"/>
              <w:rPr>
                <w:rFonts w:ascii="Times New Roman" w:eastAsia="Times New Roman" w:hAnsi="Times New Roman"/>
                <w:i/>
                <w:iCs/>
                <w:color w:val="000000"/>
                <w:sz w:val="14"/>
                <w:szCs w:val="14"/>
                <w:lang w:eastAsia="en-GB"/>
              </w:rPr>
            </w:pPr>
            <w:r w:rsidRPr="006273DE">
              <w:rPr>
                <w:rFonts w:ascii="Times New Roman" w:eastAsia="Times New Roman" w:hAnsi="Times New Roman"/>
                <w:i/>
                <w:iCs/>
                <w:color w:val="000000"/>
                <w:sz w:val="14"/>
                <w:szCs w:val="14"/>
                <w:lang w:eastAsia="en-GB"/>
              </w:rPr>
              <w:t>1</w:t>
            </w:r>
          </w:p>
        </w:tc>
        <w:tc>
          <w:tcPr>
            <w:tcW w:w="4120" w:type="dxa"/>
            <w:shd w:val="clear" w:color="auto" w:fill="auto"/>
            <w:vAlign w:val="center"/>
          </w:tcPr>
          <w:p w14:paraId="159A4853" w14:textId="11188320" w:rsidR="006273DE" w:rsidRPr="006273DE" w:rsidRDefault="006273DE" w:rsidP="006273DE">
            <w:pPr>
              <w:suppressAutoHyphens/>
              <w:spacing w:after="0" w:line="240" w:lineRule="auto"/>
              <w:jc w:val="center"/>
              <w:rPr>
                <w:rFonts w:ascii="Times New Roman" w:hAnsi="Times New Roman"/>
                <w:i/>
                <w:iCs/>
                <w:sz w:val="14"/>
                <w:szCs w:val="14"/>
                <w:lang w:val="en-US"/>
              </w:rPr>
            </w:pPr>
            <w:r w:rsidRPr="006273DE">
              <w:rPr>
                <w:rFonts w:ascii="Times New Roman" w:hAnsi="Times New Roman"/>
                <w:i/>
                <w:iCs/>
                <w:sz w:val="14"/>
                <w:szCs w:val="14"/>
                <w:lang w:val="en-US"/>
              </w:rPr>
              <w:t>2</w:t>
            </w:r>
          </w:p>
        </w:tc>
        <w:tc>
          <w:tcPr>
            <w:tcW w:w="1260" w:type="dxa"/>
            <w:shd w:val="clear" w:color="auto" w:fill="auto"/>
            <w:vAlign w:val="center"/>
          </w:tcPr>
          <w:p w14:paraId="5AD55930" w14:textId="3F8BC25E" w:rsidR="006273DE" w:rsidRPr="006273DE" w:rsidRDefault="006273DE" w:rsidP="006273DE">
            <w:pPr>
              <w:spacing w:after="0" w:line="240" w:lineRule="auto"/>
              <w:jc w:val="center"/>
              <w:rPr>
                <w:rFonts w:ascii="Times New Roman" w:hAnsi="Times New Roman"/>
                <w:i/>
                <w:iCs/>
                <w:sz w:val="14"/>
                <w:szCs w:val="14"/>
                <w:lang w:val="en-US"/>
              </w:rPr>
            </w:pPr>
            <w:r w:rsidRPr="006273DE">
              <w:rPr>
                <w:rFonts w:ascii="Times New Roman" w:hAnsi="Times New Roman"/>
                <w:i/>
                <w:iCs/>
                <w:sz w:val="14"/>
                <w:szCs w:val="14"/>
                <w:lang w:val="en-US"/>
              </w:rPr>
              <w:t>3</w:t>
            </w:r>
          </w:p>
        </w:tc>
        <w:tc>
          <w:tcPr>
            <w:tcW w:w="1620" w:type="dxa"/>
            <w:vAlign w:val="center"/>
          </w:tcPr>
          <w:p w14:paraId="45CB79C1" w14:textId="6FAC5E12" w:rsidR="006273DE" w:rsidRPr="006273DE" w:rsidRDefault="006273DE" w:rsidP="006273DE">
            <w:pPr>
              <w:spacing w:after="0" w:line="240" w:lineRule="auto"/>
              <w:jc w:val="center"/>
              <w:rPr>
                <w:rFonts w:ascii="Times New Roman" w:hAnsi="Times New Roman"/>
                <w:i/>
                <w:iCs/>
                <w:sz w:val="14"/>
                <w:szCs w:val="14"/>
                <w:lang w:val="en-US"/>
              </w:rPr>
            </w:pPr>
            <w:r w:rsidRPr="006273DE">
              <w:rPr>
                <w:rFonts w:ascii="Times New Roman" w:hAnsi="Times New Roman"/>
                <w:i/>
                <w:iCs/>
                <w:sz w:val="14"/>
                <w:szCs w:val="14"/>
                <w:lang w:val="en-US"/>
              </w:rPr>
              <w:t>4</w:t>
            </w:r>
          </w:p>
        </w:tc>
        <w:tc>
          <w:tcPr>
            <w:tcW w:w="1567" w:type="dxa"/>
            <w:vAlign w:val="center"/>
          </w:tcPr>
          <w:p w14:paraId="2A0AA97F" w14:textId="627D052C" w:rsidR="006273DE" w:rsidRPr="006273DE" w:rsidRDefault="006273DE" w:rsidP="006273DE">
            <w:pPr>
              <w:suppressAutoHyphens/>
              <w:spacing w:after="0" w:line="240" w:lineRule="auto"/>
              <w:jc w:val="center"/>
              <w:rPr>
                <w:rFonts w:ascii="Times New Roman" w:hAnsi="Times New Roman"/>
                <w:i/>
                <w:iCs/>
                <w:sz w:val="14"/>
                <w:szCs w:val="14"/>
                <w:lang w:val="en-US"/>
              </w:rPr>
            </w:pPr>
            <w:r w:rsidRPr="006273DE">
              <w:rPr>
                <w:rFonts w:ascii="Times New Roman" w:hAnsi="Times New Roman"/>
                <w:i/>
                <w:iCs/>
                <w:sz w:val="14"/>
                <w:szCs w:val="14"/>
                <w:lang w:val="en-US"/>
              </w:rPr>
              <w:t>3*4</w:t>
            </w:r>
          </w:p>
        </w:tc>
      </w:tr>
      <w:tr w:rsidR="006F2B04" w:rsidRPr="006F2B04" w14:paraId="2288198B" w14:textId="77777777" w:rsidTr="006273DE">
        <w:trPr>
          <w:trHeight w:val="467"/>
        </w:trPr>
        <w:tc>
          <w:tcPr>
            <w:tcW w:w="908" w:type="dxa"/>
            <w:shd w:val="clear" w:color="auto" w:fill="auto"/>
            <w:hideMark/>
          </w:tcPr>
          <w:p w14:paraId="45E4DD8C" w14:textId="77777777" w:rsidR="006273DE" w:rsidRDefault="006273DE" w:rsidP="006F2B04">
            <w:pPr>
              <w:suppressAutoHyphens/>
              <w:spacing w:after="0" w:line="240" w:lineRule="auto"/>
              <w:rPr>
                <w:rFonts w:ascii="Times New Roman" w:eastAsiaTheme="minorHAnsi" w:hAnsi="Times New Roman"/>
                <w:color w:val="000000" w:themeColor="text1"/>
                <w:spacing w:val="-1"/>
                <w:sz w:val="18"/>
                <w:szCs w:val="18"/>
              </w:rPr>
            </w:pPr>
          </w:p>
          <w:p w14:paraId="34BBE51C" w14:textId="77777777" w:rsidR="006273DE" w:rsidRDefault="006273DE" w:rsidP="006F2B04">
            <w:pPr>
              <w:suppressAutoHyphens/>
              <w:spacing w:after="0" w:line="240" w:lineRule="auto"/>
              <w:rPr>
                <w:rFonts w:ascii="Times New Roman" w:eastAsiaTheme="minorHAnsi" w:hAnsi="Times New Roman"/>
                <w:color w:val="000000" w:themeColor="text1"/>
                <w:spacing w:val="-1"/>
                <w:sz w:val="18"/>
                <w:szCs w:val="18"/>
              </w:rPr>
            </w:pPr>
          </w:p>
          <w:p w14:paraId="0FD56AB7" w14:textId="78141022" w:rsidR="006F2B04" w:rsidRPr="006F2B04" w:rsidRDefault="006F2B04" w:rsidP="006F2B04">
            <w:pPr>
              <w:suppressAutoHyphens/>
              <w:spacing w:after="0" w:line="240" w:lineRule="auto"/>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1.1</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14:paraId="6D705349" w14:textId="77777777" w:rsidR="006273DE" w:rsidRDefault="006273DE" w:rsidP="006F2B04">
            <w:pPr>
              <w:suppressAutoHyphens/>
              <w:spacing w:after="0"/>
              <w:rPr>
                <w:rFonts w:ascii="Times New Roman" w:eastAsia="Batang" w:hAnsi="Times New Roman"/>
                <w:color w:val="000000"/>
                <w:sz w:val="18"/>
                <w:szCs w:val="18"/>
                <w:lang w:eastAsia="ar-SA"/>
              </w:rPr>
            </w:pPr>
          </w:p>
          <w:p w14:paraId="096BA5C8" w14:textId="15FEDCFB" w:rsidR="006F2B04" w:rsidRPr="006F2B04" w:rsidRDefault="006F2B04" w:rsidP="006F2B04">
            <w:pPr>
              <w:suppressAutoHyphens/>
              <w:spacing w:after="0"/>
              <w:rPr>
                <w:rFonts w:ascii="Times New Roman" w:eastAsia="Times New Roman" w:hAnsi="Times New Roman"/>
                <w:sz w:val="18"/>
                <w:szCs w:val="18"/>
                <w:lang w:val="nl-NL" w:eastAsia="x-none"/>
              </w:rPr>
            </w:pPr>
            <w:r w:rsidRPr="006F2B04">
              <w:rPr>
                <w:rFonts w:ascii="Times New Roman" w:eastAsia="Batang" w:hAnsi="Times New Roman"/>
                <w:color w:val="000000"/>
                <w:sz w:val="18"/>
                <w:szCs w:val="18"/>
                <w:lang w:eastAsia="ar-SA"/>
              </w:rPr>
              <w:t xml:space="preserve">Întreținere Platformă </w:t>
            </w:r>
            <w:r w:rsidRPr="006F2B04">
              <w:rPr>
                <w:rFonts w:ascii="Times New Roman" w:eastAsia="Times New Roman" w:hAnsi="Times New Roman"/>
                <w:sz w:val="18"/>
                <w:szCs w:val="18"/>
                <w:lang w:val="nl-NL" w:eastAsia="x-none"/>
              </w:rPr>
              <w:t xml:space="preserve">Omega, Capacitate -250kg, </w:t>
            </w:r>
            <w:r w:rsidRPr="006F2B04">
              <w:rPr>
                <w:rFonts w:ascii="Times New Roman" w:eastAsia="Times New Roman" w:hAnsi="Times New Roman"/>
                <w:sz w:val="18"/>
                <w:szCs w:val="18"/>
                <w:lang w:val="nl-NL"/>
              </w:rPr>
              <w:t>Lcursa-7580mm</w:t>
            </w:r>
          </w:p>
        </w:tc>
        <w:tc>
          <w:tcPr>
            <w:tcW w:w="1260" w:type="dxa"/>
            <w:tcBorders>
              <w:top w:val="single" w:sz="4" w:space="0" w:color="auto"/>
              <w:left w:val="nil"/>
              <w:bottom w:val="single" w:sz="4" w:space="0" w:color="auto"/>
              <w:right w:val="single" w:sz="4" w:space="0" w:color="auto"/>
            </w:tcBorders>
            <w:shd w:val="clear" w:color="auto" w:fill="auto"/>
            <w:vAlign w:val="center"/>
          </w:tcPr>
          <w:p w14:paraId="6F5CD343" w14:textId="77777777" w:rsidR="006273DE" w:rsidRDefault="006273DE" w:rsidP="006F2B04">
            <w:pPr>
              <w:suppressAutoHyphens/>
              <w:spacing w:after="0" w:line="240" w:lineRule="auto"/>
              <w:jc w:val="center"/>
              <w:rPr>
                <w:rFonts w:ascii="Times New Roman" w:eastAsiaTheme="minorHAnsi" w:hAnsi="Times New Roman"/>
                <w:color w:val="000000" w:themeColor="text1"/>
                <w:spacing w:val="-1"/>
                <w:sz w:val="18"/>
                <w:szCs w:val="18"/>
                <w:lang w:val="nl-NL"/>
              </w:rPr>
            </w:pPr>
          </w:p>
          <w:p w14:paraId="01C39F16" w14:textId="27512749" w:rsidR="006F2B04" w:rsidRPr="006F2B04" w:rsidRDefault="006F2B04" w:rsidP="006F2B04">
            <w:pPr>
              <w:suppressAutoHyphens/>
              <w:spacing w:after="0" w:line="240" w:lineRule="auto"/>
              <w:jc w:val="center"/>
              <w:rPr>
                <w:rFonts w:ascii="Times New Roman" w:eastAsiaTheme="minorHAnsi" w:hAnsi="Times New Roman"/>
                <w:color w:val="000000" w:themeColor="text1"/>
                <w:spacing w:val="-1"/>
                <w:sz w:val="18"/>
                <w:szCs w:val="18"/>
                <w:lang w:val="nl-NL"/>
              </w:rPr>
            </w:pPr>
            <w:r w:rsidRPr="006F2B04">
              <w:rPr>
                <w:rFonts w:ascii="Times New Roman" w:eastAsiaTheme="minorHAnsi" w:hAnsi="Times New Roman"/>
                <w:color w:val="000000" w:themeColor="text1"/>
                <w:spacing w:val="-1"/>
                <w:sz w:val="18"/>
                <w:szCs w:val="18"/>
                <w:lang w:val="nl-NL"/>
              </w:rPr>
              <w:t>2</w:t>
            </w:r>
          </w:p>
        </w:tc>
        <w:tc>
          <w:tcPr>
            <w:tcW w:w="1620" w:type="dxa"/>
            <w:tcBorders>
              <w:top w:val="single" w:sz="4" w:space="0" w:color="auto"/>
              <w:left w:val="nil"/>
              <w:bottom w:val="single" w:sz="4" w:space="0" w:color="auto"/>
              <w:right w:val="single" w:sz="4" w:space="0" w:color="auto"/>
            </w:tcBorders>
            <w:shd w:val="clear" w:color="auto" w:fill="auto"/>
            <w:vAlign w:val="center"/>
          </w:tcPr>
          <w:p w14:paraId="4373E9EE" w14:textId="77777777" w:rsidR="006273DE" w:rsidRDefault="006273DE" w:rsidP="006F2B04">
            <w:pPr>
              <w:suppressAutoHyphens/>
              <w:spacing w:after="0" w:line="240" w:lineRule="auto"/>
              <w:jc w:val="center"/>
              <w:rPr>
                <w:rFonts w:ascii="Times New Roman" w:eastAsiaTheme="minorHAnsi" w:hAnsi="Times New Roman"/>
                <w:i/>
                <w:iCs/>
                <w:color w:val="000000" w:themeColor="text1"/>
                <w:spacing w:val="-1"/>
                <w:sz w:val="18"/>
                <w:szCs w:val="18"/>
              </w:rPr>
            </w:pPr>
          </w:p>
          <w:p w14:paraId="48BAAFA9" w14:textId="5721B6F0" w:rsidR="006F2B04" w:rsidRPr="006F2B04" w:rsidRDefault="006273DE" w:rsidP="006F2B04">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c>
          <w:tcPr>
            <w:tcW w:w="1567" w:type="dxa"/>
            <w:tcBorders>
              <w:top w:val="single" w:sz="4" w:space="0" w:color="auto"/>
              <w:left w:val="nil"/>
              <w:bottom w:val="single" w:sz="4" w:space="0" w:color="auto"/>
              <w:right w:val="single" w:sz="4" w:space="0" w:color="auto"/>
            </w:tcBorders>
            <w:shd w:val="clear" w:color="auto" w:fill="auto"/>
            <w:vAlign w:val="center"/>
          </w:tcPr>
          <w:p w14:paraId="11D843CF" w14:textId="77777777" w:rsidR="006273DE" w:rsidRDefault="006273DE" w:rsidP="006F2B04">
            <w:pPr>
              <w:suppressAutoHyphens/>
              <w:spacing w:after="0" w:line="240" w:lineRule="auto"/>
              <w:jc w:val="center"/>
              <w:rPr>
                <w:rFonts w:ascii="Times New Roman" w:eastAsiaTheme="minorHAnsi" w:hAnsi="Times New Roman"/>
                <w:i/>
                <w:iCs/>
                <w:color w:val="000000" w:themeColor="text1"/>
                <w:spacing w:val="-1"/>
                <w:sz w:val="18"/>
                <w:szCs w:val="18"/>
              </w:rPr>
            </w:pPr>
          </w:p>
          <w:p w14:paraId="3CF1C7BB" w14:textId="50E23A02" w:rsidR="006F2B04" w:rsidRPr="006F2B04" w:rsidRDefault="006273DE" w:rsidP="006F2B04">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r>
      <w:tr w:rsidR="006273DE" w:rsidRPr="006F2B04" w14:paraId="1A1C5201" w14:textId="77777777" w:rsidTr="009208ED">
        <w:trPr>
          <w:trHeight w:val="638"/>
        </w:trPr>
        <w:tc>
          <w:tcPr>
            <w:tcW w:w="908" w:type="dxa"/>
            <w:shd w:val="clear" w:color="auto" w:fill="auto"/>
          </w:tcPr>
          <w:p w14:paraId="5A489D58" w14:textId="77777777" w:rsidR="006273DE" w:rsidRPr="006F2B04" w:rsidRDefault="006273DE" w:rsidP="006273DE">
            <w:pPr>
              <w:suppressAutoHyphens/>
              <w:spacing w:after="0" w:line="240" w:lineRule="auto"/>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1.2</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14:paraId="2EC92D7C" w14:textId="77777777" w:rsidR="006273DE" w:rsidRPr="006F2B04" w:rsidRDefault="006273DE" w:rsidP="006273DE">
            <w:pPr>
              <w:spacing w:after="0" w:line="240" w:lineRule="auto"/>
              <w:jc w:val="both"/>
              <w:rPr>
                <w:rFonts w:ascii="Times New Roman" w:eastAsia="Batang" w:hAnsi="Times New Roman"/>
                <w:color w:val="000000"/>
                <w:sz w:val="18"/>
                <w:szCs w:val="18"/>
                <w:lang w:eastAsia="ar-SA"/>
              </w:rPr>
            </w:pPr>
            <w:r w:rsidRPr="006F2B04">
              <w:rPr>
                <w:rFonts w:ascii="Times New Roman" w:eastAsia="Batang" w:hAnsi="Times New Roman"/>
                <w:color w:val="000000"/>
                <w:sz w:val="18"/>
                <w:szCs w:val="18"/>
                <w:lang w:eastAsia="ar-SA"/>
              </w:rPr>
              <w:t xml:space="preserve">Revizie Platformă </w:t>
            </w:r>
            <w:r w:rsidRPr="006F2B04">
              <w:rPr>
                <w:rFonts w:ascii="Times New Roman" w:eastAsia="Batang" w:hAnsi="Times New Roman"/>
                <w:color w:val="000000"/>
                <w:sz w:val="18"/>
                <w:szCs w:val="18"/>
                <w:lang w:val="nl-NL" w:eastAsia="ar-SA"/>
              </w:rPr>
              <w:t>Omega, Capacitate -250kg, Lcursa-7580mm</w:t>
            </w:r>
          </w:p>
        </w:tc>
        <w:tc>
          <w:tcPr>
            <w:tcW w:w="1260" w:type="dxa"/>
            <w:tcBorders>
              <w:top w:val="single" w:sz="4" w:space="0" w:color="auto"/>
              <w:left w:val="nil"/>
              <w:bottom w:val="single" w:sz="4" w:space="0" w:color="auto"/>
              <w:right w:val="single" w:sz="4" w:space="0" w:color="auto"/>
            </w:tcBorders>
            <w:shd w:val="clear" w:color="auto" w:fill="auto"/>
            <w:vAlign w:val="center"/>
          </w:tcPr>
          <w:p w14:paraId="76E2B2D4" w14:textId="77777777" w:rsidR="006273DE" w:rsidRPr="006F2B04" w:rsidRDefault="006273DE" w:rsidP="006273DE">
            <w:pPr>
              <w:suppressAutoHyphens/>
              <w:spacing w:after="0" w:line="240" w:lineRule="auto"/>
              <w:jc w:val="center"/>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1</w:t>
            </w:r>
          </w:p>
        </w:tc>
        <w:tc>
          <w:tcPr>
            <w:tcW w:w="1620" w:type="dxa"/>
            <w:tcBorders>
              <w:top w:val="single" w:sz="4" w:space="0" w:color="auto"/>
              <w:left w:val="nil"/>
              <w:bottom w:val="single" w:sz="4" w:space="0" w:color="auto"/>
              <w:right w:val="single" w:sz="4" w:space="0" w:color="auto"/>
            </w:tcBorders>
            <w:shd w:val="clear" w:color="auto" w:fill="auto"/>
            <w:vAlign w:val="center"/>
          </w:tcPr>
          <w:p w14:paraId="71F36579" w14:textId="35B111DB" w:rsidR="006273DE" w:rsidRPr="006F2B04" w:rsidRDefault="006273DE" w:rsidP="006273DE">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c>
          <w:tcPr>
            <w:tcW w:w="1567" w:type="dxa"/>
            <w:tcBorders>
              <w:top w:val="single" w:sz="4" w:space="0" w:color="auto"/>
              <w:left w:val="nil"/>
              <w:bottom w:val="single" w:sz="4" w:space="0" w:color="auto"/>
              <w:right w:val="single" w:sz="4" w:space="0" w:color="auto"/>
            </w:tcBorders>
            <w:shd w:val="clear" w:color="auto" w:fill="auto"/>
            <w:vAlign w:val="center"/>
          </w:tcPr>
          <w:p w14:paraId="2188D9E8" w14:textId="6506C092" w:rsidR="006273DE" w:rsidRPr="006F2B04" w:rsidRDefault="006273DE" w:rsidP="006273DE">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r>
      <w:tr w:rsidR="006273DE" w:rsidRPr="006F2B04" w14:paraId="33F785C9" w14:textId="77777777" w:rsidTr="009208ED">
        <w:trPr>
          <w:trHeight w:val="620"/>
        </w:trPr>
        <w:tc>
          <w:tcPr>
            <w:tcW w:w="908" w:type="dxa"/>
            <w:shd w:val="clear" w:color="auto" w:fill="auto"/>
          </w:tcPr>
          <w:p w14:paraId="4B82B718" w14:textId="77777777" w:rsidR="006273DE" w:rsidRPr="006F2B04" w:rsidRDefault="006273DE" w:rsidP="006273DE">
            <w:pPr>
              <w:suppressAutoHyphens/>
              <w:spacing w:after="0" w:line="240" w:lineRule="auto"/>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2.1</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14:paraId="70B6FF8A" w14:textId="77777777" w:rsidR="006273DE" w:rsidRPr="006F2B04" w:rsidRDefault="006273DE" w:rsidP="006273DE">
            <w:pPr>
              <w:spacing w:after="0" w:line="240" w:lineRule="auto"/>
              <w:jc w:val="both"/>
              <w:rPr>
                <w:rFonts w:ascii="Times New Roman" w:eastAsia="Batang" w:hAnsi="Times New Roman"/>
                <w:color w:val="000000"/>
                <w:sz w:val="18"/>
                <w:szCs w:val="18"/>
                <w:lang w:eastAsia="ar-SA"/>
              </w:rPr>
            </w:pPr>
            <w:r w:rsidRPr="006F2B04">
              <w:rPr>
                <w:rFonts w:ascii="Times New Roman" w:eastAsia="Batang" w:hAnsi="Times New Roman"/>
                <w:color w:val="000000"/>
                <w:sz w:val="18"/>
                <w:szCs w:val="18"/>
                <w:lang w:eastAsia="ar-SA"/>
              </w:rPr>
              <w:t>Întreținere Platformă Delta, Capacitate -250kg, Lcursa- 3500mm</w:t>
            </w:r>
          </w:p>
        </w:tc>
        <w:tc>
          <w:tcPr>
            <w:tcW w:w="1260" w:type="dxa"/>
            <w:tcBorders>
              <w:top w:val="single" w:sz="4" w:space="0" w:color="auto"/>
              <w:left w:val="nil"/>
              <w:bottom w:val="single" w:sz="4" w:space="0" w:color="auto"/>
              <w:right w:val="single" w:sz="4" w:space="0" w:color="auto"/>
            </w:tcBorders>
            <w:shd w:val="clear" w:color="auto" w:fill="auto"/>
            <w:vAlign w:val="center"/>
          </w:tcPr>
          <w:p w14:paraId="37763995" w14:textId="77777777" w:rsidR="006273DE" w:rsidRPr="006F2B04" w:rsidRDefault="006273DE" w:rsidP="006273DE">
            <w:pPr>
              <w:suppressAutoHyphens/>
              <w:spacing w:after="0" w:line="240" w:lineRule="auto"/>
              <w:jc w:val="center"/>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2</w:t>
            </w:r>
          </w:p>
        </w:tc>
        <w:tc>
          <w:tcPr>
            <w:tcW w:w="1620" w:type="dxa"/>
            <w:tcBorders>
              <w:top w:val="single" w:sz="4" w:space="0" w:color="auto"/>
              <w:left w:val="nil"/>
              <w:bottom w:val="single" w:sz="4" w:space="0" w:color="auto"/>
              <w:right w:val="single" w:sz="4" w:space="0" w:color="auto"/>
            </w:tcBorders>
            <w:shd w:val="clear" w:color="auto" w:fill="auto"/>
            <w:vAlign w:val="center"/>
          </w:tcPr>
          <w:p w14:paraId="4D8BEB0F" w14:textId="77EA172F" w:rsidR="006273DE" w:rsidRPr="006F2B04" w:rsidRDefault="006273DE" w:rsidP="006273DE">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c>
          <w:tcPr>
            <w:tcW w:w="1567" w:type="dxa"/>
            <w:tcBorders>
              <w:top w:val="single" w:sz="4" w:space="0" w:color="auto"/>
              <w:left w:val="nil"/>
              <w:bottom w:val="single" w:sz="4" w:space="0" w:color="auto"/>
              <w:right w:val="single" w:sz="4" w:space="0" w:color="auto"/>
            </w:tcBorders>
            <w:shd w:val="clear" w:color="auto" w:fill="auto"/>
            <w:vAlign w:val="center"/>
          </w:tcPr>
          <w:p w14:paraId="0BC587CD" w14:textId="6A885916" w:rsidR="006273DE" w:rsidRPr="006F2B04" w:rsidRDefault="006273DE" w:rsidP="006273DE">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r>
      <w:tr w:rsidR="006273DE" w:rsidRPr="006F2B04" w14:paraId="71EEB48E" w14:textId="77777777" w:rsidTr="009208ED">
        <w:trPr>
          <w:trHeight w:val="314"/>
        </w:trPr>
        <w:tc>
          <w:tcPr>
            <w:tcW w:w="908" w:type="dxa"/>
            <w:shd w:val="clear" w:color="auto" w:fill="auto"/>
          </w:tcPr>
          <w:p w14:paraId="39D44058" w14:textId="77777777" w:rsidR="006273DE" w:rsidRPr="006F2B04" w:rsidRDefault="006273DE" w:rsidP="006273DE">
            <w:pPr>
              <w:suppressAutoHyphens/>
              <w:spacing w:after="0" w:line="240" w:lineRule="auto"/>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2.2</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14:paraId="1EB53F05" w14:textId="77777777" w:rsidR="006273DE" w:rsidRPr="006F2B04" w:rsidRDefault="006273DE" w:rsidP="006273DE">
            <w:pPr>
              <w:spacing w:after="0" w:line="240" w:lineRule="auto"/>
              <w:jc w:val="both"/>
              <w:rPr>
                <w:rFonts w:ascii="Times New Roman" w:eastAsia="Batang" w:hAnsi="Times New Roman"/>
                <w:color w:val="000000"/>
                <w:sz w:val="18"/>
                <w:szCs w:val="18"/>
                <w:lang w:eastAsia="ar-SA"/>
              </w:rPr>
            </w:pPr>
            <w:r w:rsidRPr="006F2B04">
              <w:rPr>
                <w:rFonts w:ascii="Times New Roman" w:eastAsia="Batang" w:hAnsi="Times New Roman"/>
                <w:color w:val="000000"/>
                <w:sz w:val="18"/>
                <w:szCs w:val="18"/>
                <w:lang w:eastAsia="ar-SA"/>
              </w:rPr>
              <w:t>Revizie Platformă Delta, Capacitate -250kg, Lcursa- 3500mm</w:t>
            </w:r>
          </w:p>
        </w:tc>
        <w:tc>
          <w:tcPr>
            <w:tcW w:w="1260" w:type="dxa"/>
            <w:tcBorders>
              <w:top w:val="single" w:sz="4" w:space="0" w:color="auto"/>
              <w:left w:val="nil"/>
              <w:bottom w:val="single" w:sz="4" w:space="0" w:color="auto"/>
              <w:right w:val="single" w:sz="4" w:space="0" w:color="auto"/>
            </w:tcBorders>
            <w:shd w:val="clear" w:color="auto" w:fill="auto"/>
            <w:vAlign w:val="center"/>
          </w:tcPr>
          <w:p w14:paraId="2A3F6E7F" w14:textId="77777777" w:rsidR="006273DE" w:rsidRPr="006F2B04" w:rsidRDefault="006273DE" w:rsidP="006273DE">
            <w:pPr>
              <w:suppressAutoHyphens/>
              <w:spacing w:after="0" w:line="240" w:lineRule="auto"/>
              <w:jc w:val="center"/>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1</w:t>
            </w:r>
          </w:p>
        </w:tc>
        <w:tc>
          <w:tcPr>
            <w:tcW w:w="1620" w:type="dxa"/>
            <w:tcBorders>
              <w:top w:val="single" w:sz="4" w:space="0" w:color="auto"/>
              <w:left w:val="nil"/>
              <w:bottom w:val="single" w:sz="4" w:space="0" w:color="auto"/>
              <w:right w:val="single" w:sz="4" w:space="0" w:color="auto"/>
            </w:tcBorders>
            <w:shd w:val="clear" w:color="auto" w:fill="auto"/>
            <w:vAlign w:val="center"/>
          </w:tcPr>
          <w:p w14:paraId="5E7EC325" w14:textId="7453A091" w:rsidR="006273DE" w:rsidRPr="006F2B04" w:rsidRDefault="006273DE" w:rsidP="006273DE">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c>
          <w:tcPr>
            <w:tcW w:w="1567" w:type="dxa"/>
            <w:tcBorders>
              <w:top w:val="single" w:sz="4" w:space="0" w:color="auto"/>
              <w:left w:val="nil"/>
              <w:bottom w:val="single" w:sz="4" w:space="0" w:color="auto"/>
              <w:right w:val="single" w:sz="4" w:space="0" w:color="auto"/>
            </w:tcBorders>
            <w:shd w:val="clear" w:color="auto" w:fill="auto"/>
            <w:vAlign w:val="center"/>
          </w:tcPr>
          <w:p w14:paraId="40114772" w14:textId="4743DCE7" w:rsidR="006273DE" w:rsidRPr="006F2B04" w:rsidRDefault="006273DE" w:rsidP="006273DE">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r>
      <w:tr w:rsidR="006273DE" w:rsidRPr="006F2B04" w14:paraId="59A1FBCB" w14:textId="77777777" w:rsidTr="009208ED">
        <w:trPr>
          <w:trHeight w:val="314"/>
        </w:trPr>
        <w:tc>
          <w:tcPr>
            <w:tcW w:w="908" w:type="dxa"/>
            <w:shd w:val="clear" w:color="auto" w:fill="auto"/>
          </w:tcPr>
          <w:p w14:paraId="6D91AB1D" w14:textId="77777777" w:rsidR="006273DE" w:rsidRPr="006F2B04" w:rsidRDefault="006273DE" w:rsidP="006273DE">
            <w:pPr>
              <w:suppressAutoHyphens/>
              <w:spacing w:after="0" w:line="240" w:lineRule="auto"/>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3.1</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14:paraId="085E575F" w14:textId="77777777" w:rsidR="006273DE" w:rsidRPr="006F2B04" w:rsidRDefault="006273DE" w:rsidP="006273DE">
            <w:pPr>
              <w:spacing w:after="0" w:line="240" w:lineRule="auto"/>
              <w:jc w:val="both"/>
              <w:rPr>
                <w:rFonts w:ascii="Times New Roman" w:eastAsia="Batang" w:hAnsi="Times New Roman"/>
                <w:color w:val="000000"/>
                <w:sz w:val="18"/>
                <w:szCs w:val="18"/>
                <w:lang w:eastAsia="ar-SA"/>
              </w:rPr>
            </w:pPr>
            <w:r w:rsidRPr="006F2B04">
              <w:rPr>
                <w:rFonts w:ascii="Times New Roman" w:eastAsia="Batang" w:hAnsi="Times New Roman"/>
                <w:color w:val="000000"/>
                <w:sz w:val="18"/>
                <w:szCs w:val="18"/>
                <w:lang w:eastAsia="ar-SA"/>
              </w:rPr>
              <w:t>Întreținere Platformă Delta, Capacitate -250kg, Lcursa- 4700mm</w:t>
            </w:r>
          </w:p>
        </w:tc>
        <w:tc>
          <w:tcPr>
            <w:tcW w:w="1260" w:type="dxa"/>
            <w:tcBorders>
              <w:top w:val="single" w:sz="4" w:space="0" w:color="auto"/>
              <w:left w:val="nil"/>
              <w:bottom w:val="single" w:sz="4" w:space="0" w:color="auto"/>
              <w:right w:val="single" w:sz="4" w:space="0" w:color="auto"/>
            </w:tcBorders>
            <w:shd w:val="clear" w:color="auto" w:fill="auto"/>
            <w:vAlign w:val="center"/>
          </w:tcPr>
          <w:p w14:paraId="264A9747" w14:textId="77777777" w:rsidR="006273DE" w:rsidRPr="006F2B04" w:rsidRDefault="006273DE" w:rsidP="006273DE">
            <w:pPr>
              <w:suppressAutoHyphens/>
              <w:spacing w:after="0" w:line="240" w:lineRule="auto"/>
              <w:jc w:val="center"/>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2</w:t>
            </w:r>
          </w:p>
        </w:tc>
        <w:tc>
          <w:tcPr>
            <w:tcW w:w="1620" w:type="dxa"/>
            <w:tcBorders>
              <w:top w:val="single" w:sz="4" w:space="0" w:color="auto"/>
              <w:left w:val="nil"/>
              <w:bottom w:val="single" w:sz="4" w:space="0" w:color="auto"/>
              <w:right w:val="single" w:sz="4" w:space="0" w:color="auto"/>
            </w:tcBorders>
            <w:shd w:val="clear" w:color="auto" w:fill="auto"/>
            <w:vAlign w:val="center"/>
          </w:tcPr>
          <w:p w14:paraId="169A4860" w14:textId="10FCA0E9" w:rsidR="006273DE" w:rsidRPr="006F2B04" w:rsidRDefault="006273DE" w:rsidP="006273DE">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c>
          <w:tcPr>
            <w:tcW w:w="1567" w:type="dxa"/>
            <w:tcBorders>
              <w:top w:val="single" w:sz="4" w:space="0" w:color="auto"/>
              <w:left w:val="nil"/>
              <w:bottom w:val="single" w:sz="4" w:space="0" w:color="auto"/>
              <w:right w:val="single" w:sz="4" w:space="0" w:color="auto"/>
            </w:tcBorders>
            <w:shd w:val="clear" w:color="auto" w:fill="auto"/>
            <w:vAlign w:val="center"/>
          </w:tcPr>
          <w:p w14:paraId="37D74C97" w14:textId="48E073AE" w:rsidR="006273DE" w:rsidRPr="006F2B04" w:rsidRDefault="006273DE" w:rsidP="006273DE">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r>
      <w:tr w:rsidR="006273DE" w:rsidRPr="006F2B04" w14:paraId="2778682E" w14:textId="77777777" w:rsidTr="009208ED">
        <w:trPr>
          <w:trHeight w:val="314"/>
        </w:trPr>
        <w:tc>
          <w:tcPr>
            <w:tcW w:w="908" w:type="dxa"/>
            <w:shd w:val="clear" w:color="auto" w:fill="auto"/>
          </w:tcPr>
          <w:p w14:paraId="36458AC4" w14:textId="77777777" w:rsidR="006273DE" w:rsidRPr="006F2B04" w:rsidRDefault="006273DE" w:rsidP="006273DE">
            <w:pPr>
              <w:suppressAutoHyphens/>
              <w:spacing w:after="0" w:line="240" w:lineRule="auto"/>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3.2</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14:paraId="24E949E3" w14:textId="77777777" w:rsidR="006273DE" w:rsidRPr="006F2B04" w:rsidRDefault="006273DE" w:rsidP="006273DE">
            <w:pPr>
              <w:spacing w:after="0" w:line="240" w:lineRule="auto"/>
              <w:jc w:val="both"/>
              <w:rPr>
                <w:rFonts w:ascii="Times New Roman" w:eastAsia="Batang" w:hAnsi="Times New Roman"/>
                <w:color w:val="000000"/>
                <w:sz w:val="18"/>
                <w:szCs w:val="18"/>
                <w:lang w:eastAsia="ar-SA"/>
              </w:rPr>
            </w:pPr>
            <w:r w:rsidRPr="006F2B04">
              <w:rPr>
                <w:rFonts w:ascii="Times New Roman" w:eastAsia="Batang" w:hAnsi="Times New Roman"/>
                <w:color w:val="000000"/>
                <w:sz w:val="18"/>
                <w:szCs w:val="18"/>
                <w:lang w:eastAsia="ar-SA"/>
              </w:rPr>
              <w:t>Revizie Platformă Delta, Capacitate -250kg, Lcursa- 4700mm</w:t>
            </w:r>
          </w:p>
        </w:tc>
        <w:tc>
          <w:tcPr>
            <w:tcW w:w="1260" w:type="dxa"/>
            <w:tcBorders>
              <w:top w:val="single" w:sz="4" w:space="0" w:color="auto"/>
              <w:left w:val="nil"/>
              <w:bottom w:val="single" w:sz="4" w:space="0" w:color="auto"/>
              <w:right w:val="single" w:sz="4" w:space="0" w:color="auto"/>
            </w:tcBorders>
            <w:shd w:val="clear" w:color="auto" w:fill="auto"/>
            <w:vAlign w:val="center"/>
          </w:tcPr>
          <w:p w14:paraId="24C44449" w14:textId="77777777" w:rsidR="006273DE" w:rsidRPr="006F2B04" w:rsidRDefault="006273DE" w:rsidP="006273DE">
            <w:pPr>
              <w:suppressAutoHyphens/>
              <w:spacing w:after="0" w:line="240" w:lineRule="auto"/>
              <w:jc w:val="center"/>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1</w:t>
            </w:r>
          </w:p>
        </w:tc>
        <w:tc>
          <w:tcPr>
            <w:tcW w:w="1620" w:type="dxa"/>
            <w:tcBorders>
              <w:top w:val="single" w:sz="4" w:space="0" w:color="auto"/>
              <w:left w:val="nil"/>
              <w:bottom w:val="single" w:sz="4" w:space="0" w:color="auto"/>
              <w:right w:val="single" w:sz="4" w:space="0" w:color="auto"/>
            </w:tcBorders>
            <w:shd w:val="clear" w:color="auto" w:fill="auto"/>
            <w:vAlign w:val="center"/>
          </w:tcPr>
          <w:p w14:paraId="187C6E8D" w14:textId="77E71AE3" w:rsidR="006273DE" w:rsidRPr="006F2B04" w:rsidRDefault="006273DE" w:rsidP="006273DE">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c>
          <w:tcPr>
            <w:tcW w:w="1567" w:type="dxa"/>
            <w:tcBorders>
              <w:top w:val="single" w:sz="4" w:space="0" w:color="auto"/>
              <w:left w:val="nil"/>
              <w:bottom w:val="single" w:sz="4" w:space="0" w:color="auto"/>
              <w:right w:val="single" w:sz="4" w:space="0" w:color="auto"/>
            </w:tcBorders>
            <w:shd w:val="clear" w:color="auto" w:fill="auto"/>
            <w:vAlign w:val="center"/>
          </w:tcPr>
          <w:p w14:paraId="78A9DC61" w14:textId="1ABB1B03" w:rsidR="006273DE" w:rsidRPr="006F2B04" w:rsidRDefault="006273DE" w:rsidP="006273DE">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r>
      <w:tr w:rsidR="006273DE" w:rsidRPr="006F2B04" w14:paraId="6D2AFAC1" w14:textId="77777777" w:rsidTr="009208ED">
        <w:trPr>
          <w:trHeight w:val="314"/>
        </w:trPr>
        <w:tc>
          <w:tcPr>
            <w:tcW w:w="908" w:type="dxa"/>
            <w:shd w:val="clear" w:color="auto" w:fill="auto"/>
          </w:tcPr>
          <w:p w14:paraId="514178C3" w14:textId="77777777" w:rsidR="006273DE" w:rsidRPr="006F2B04" w:rsidRDefault="006273DE" w:rsidP="006273DE">
            <w:pPr>
              <w:suppressAutoHyphens/>
              <w:spacing w:after="0" w:line="240" w:lineRule="auto"/>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4.1</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14:paraId="57C2B8B0" w14:textId="77777777" w:rsidR="006273DE" w:rsidRPr="006F2B04" w:rsidRDefault="006273DE" w:rsidP="006273DE">
            <w:pPr>
              <w:spacing w:after="0" w:line="240" w:lineRule="auto"/>
              <w:jc w:val="both"/>
              <w:rPr>
                <w:rFonts w:ascii="Times New Roman" w:eastAsia="Batang" w:hAnsi="Times New Roman"/>
                <w:color w:val="000000"/>
                <w:sz w:val="18"/>
                <w:szCs w:val="18"/>
                <w:lang w:eastAsia="ar-SA"/>
              </w:rPr>
            </w:pPr>
            <w:r w:rsidRPr="006F2B04">
              <w:rPr>
                <w:rFonts w:ascii="Times New Roman" w:eastAsia="Batang" w:hAnsi="Times New Roman"/>
                <w:color w:val="000000"/>
                <w:sz w:val="18"/>
                <w:szCs w:val="18"/>
                <w:lang w:eastAsia="ar-SA"/>
              </w:rPr>
              <w:t>Întreținere Platformă Omega, Capacitate- 300kg; Lcursa -7500mm</w:t>
            </w:r>
          </w:p>
        </w:tc>
        <w:tc>
          <w:tcPr>
            <w:tcW w:w="1260" w:type="dxa"/>
            <w:tcBorders>
              <w:top w:val="single" w:sz="4" w:space="0" w:color="auto"/>
              <w:left w:val="nil"/>
              <w:bottom w:val="single" w:sz="4" w:space="0" w:color="auto"/>
              <w:right w:val="single" w:sz="4" w:space="0" w:color="auto"/>
            </w:tcBorders>
            <w:shd w:val="clear" w:color="auto" w:fill="auto"/>
            <w:vAlign w:val="center"/>
          </w:tcPr>
          <w:p w14:paraId="64342EB2" w14:textId="77777777" w:rsidR="006273DE" w:rsidRPr="006F2B04" w:rsidRDefault="006273DE" w:rsidP="006273DE">
            <w:pPr>
              <w:suppressAutoHyphens/>
              <w:spacing w:after="0" w:line="240" w:lineRule="auto"/>
              <w:jc w:val="center"/>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2</w:t>
            </w:r>
          </w:p>
        </w:tc>
        <w:tc>
          <w:tcPr>
            <w:tcW w:w="1620" w:type="dxa"/>
            <w:tcBorders>
              <w:top w:val="single" w:sz="4" w:space="0" w:color="auto"/>
              <w:left w:val="nil"/>
              <w:bottom w:val="single" w:sz="4" w:space="0" w:color="auto"/>
              <w:right w:val="single" w:sz="4" w:space="0" w:color="auto"/>
            </w:tcBorders>
            <w:shd w:val="clear" w:color="auto" w:fill="auto"/>
            <w:vAlign w:val="center"/>
          </w:tcPr>
          <w:p w14:paraId="40F05F0C" w14:textId="281C8513" w:rsidR="006273DE" w:rsidRPr="006F2B04" w:rsidRDefault="006273DE" w:rsidP="006273DE">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c>
          <w:tcPr>
            <w:tcW w:w="1567" w:type="dxa"/>
            <w:tcBorders>
              <w:top w:val="single" w:sz="4" w:space="0" w:color="auto"/>
              <w:left w:val="nil"/>
              <w:bottom w:val="single" w:sz="4" w:space="0" w:color="auto"/>
              <w:right w:val="single" w:sz="4" w:space="0" w:color="auto"/>
            </w:tcBorders>
            <w:shd w:val="clear" w:color="auto" w:fill="auto"/>
            <w:vAlign w:val="center"/>
          </w:tcPr>
          <w:p w14:paraId="607B16EA" w14:textId="06C55C6A" w:rsidR="006273DE" w:rsidRPr="006F2B04" w:rsidRDefault="006273DE" w:rsidP="006273DE">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r>
      <w:tr w:rsidR="006273DE" w:rsidRPr="006F2B04" w14:paraId="05F151BA" w14:textId="77777777" w:rsidTr="009208ED">
        <w:trPr>
          <w:trHeight w:val="314"/>
        </w:trPr>
        <w:tc>
          <w:tcPr>
            <w:tcW w:w="908" w:type="dxa"/>
            <w:shd w:val="clear" w:color="auto" w:fill="auto"/>
          </w:tcPr>
          <w:p w14:paraId="24E29F99" w14:textId="77777777" w:rsidR="006273DE" w:rsidRPr="006F2B04" w:rsidRDefault="006273DE" w:rsidP="006273DE">
            <w:pPr>
              <w:suppressAutoHyphens/>
              <w:spacing w:after="0" w:line="240" w:lineRule="auto"/>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4.2</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14:paraId="25117033" w14:textId="77777777" w:rsidR="006273DE" w:rsidRPr="006F2B04" w:rsidRDefault="006273DE" w:rsidP="006273DE">
            <w:pPr>
              <w:spacing w:after="0" w:line="240" w:lineRule="auto"/>
              <w:jc w:val="both"/>
              <w:rPr>
                <w:rFonts w:ascii="Times New Roman" w:eastAsia="Batang" w:hAnsi="Times New Roman"/>
                <w:color w:val="000000"/>
                <w:sz w:val="18"/>
                <w:szCs w:val="18"/>
                <w:lang w:eastAsia="ar-SA"/>
              </w:rPr>
            </w:pPr>
            <w:r w:rsidRPr="006F2B04">
              <w:rPr>
                <w:rFonts w:ascii="Times New Roman" w:eastAsia="Batang" w:hAnsi="Times New Roman"/>
                <w:color w:val="000000"/>
                <w:sz w:val="18"/>
                <w:szCs w:val="18"/>
                <w:lang w:eastAsia="ar-SA"/>
              </w:rPr>
              <w:t>Revizie Platformă Omega, Capacitate- 300kg; Lcursa -7500mm</w:t>
            </w:r>
          </w:p>
        </w:tc>
        <w:tc>
          <w:tcPr>
            <w:tcW w:w="1260" w:type="dxa"/>
            <w:tcBorders>
              <w:top w:val="single" w:sz="4" w:space="0" w:color="auto"/>
              <w:left w:val="nil"/>
              <w:bottom w:val="single" w:sz="4" w:space="0" w:color="auto"/>
              <w:right w:val="single" w:sz="4" w:space="0" w:color="auto"/>
            </w:tcBorders>
            <w:shd w:val="clear" w:color="auto" w:fill="auto"/>
            <w:vAlign w:val="center"/>
          </w:tcPr>
          <w:p w14:paraId="290A102C" w14:textId="77777777" w:rsidR="006273DE" w:rsidRPr="006F2B04" w:rsidRDefault="006273DE" w:rsidP="006273DE">
            <w:pPr>
              <w:suppressAutoHyphens/>
              <w:spacing w:after="0" w:line="240" w:lineRule="auto"/>
              <w:jc w:val="center"/>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1</w:t>
            </w:r>
          </w:p>
        </w:tc>
        <w:tc>
          <w:tcPr>
            <w:tcW w:w="1620" w:type="dxa"/>
            <w:tcBorders>
              <w:top w:val="single" w:sz="4" w:space="0" w:color="auto"/>
              <w:left w:val="nil"/>
              <w:bottom w:val="single" w:sz="4" w:space="0" w:color="auto"/>
              <w:right w:val="single" w:sz="4" w:space="0" w:color="auto"/>
            </w:tcBorders>
            <w:shd w:val="clear" w:color="auto" w:fill="auto"/>
            <w:vAlign w:val="center"/>
          </w:tcPr>
          <w:p w14:paraId="021B31F1" w14:textId="5B2F8241" w:rsidR="006273DE" w:rsidRPr="006F2B04" w:rsidRDefault="006273DE" w:rsidP="006273DE">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c>
          <w:tcPr>
            <w:tcW w:w="1567" w:type="dxa"/>
            <w:tcBorders>
              <w:top w:val="single" w:sz="4" w:space="0" w:color="auto"/>
              <w:left w:val="nil"/>
              <w:bottom w:val="single" w:sz="4" w:space="0" w:color="auto"/>
              <w:right w:val="single" w:sz="4" w:space="0" w:color="auto"/>
            </w:tcBorders>
            <w:shd w:val="clear" w:color="auto" w:fill="auto"/>
            <w:vAlign w:val="center"/>
          </w:tcPr>
          <w:p w14:paraId="6857A8BD" w14:textId="77CA4C60" w:rsidR="006273DE" w:rsidRPr="006F2B04" w:rsidRDefault="006273DE" w:rsidP="006273DE">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r>
      <w:tr w:rsidR="006273DE" w:rsidRPr="006F2B04" w14:paraId="55C82143" w14:textId="77777777" w:rsidTr="009208ED">
        <w:trPr>
          <w:trHeight w:val="314"/>
        </w:trPr>
        <w:tc>
          <w:tcPr>
            <w:tcW w:w="908" w:type="dxa"/>
            <w:shd w:val="clear" w:color="auto" w:fill="auto"/>
          </w:tcPr>
          <w:p w14:paraId="15D908BE" w14:textId="77777777" w:rsidR="006273DE" w:rsidRPr="006F2B04" w:rsidRDefault="006273DE" w:rsidP="006273DE">
            <w:pPr>
              <w:suppressAutoHyphens/>
              <w:spacing w:after="0" w:line="240" w:lineRule="auto"/>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5.1</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14:paraId="42310F08" w14:textId="77777777" w:rsidR="006273DE" w:rsidRPr="006F2B04" w:rsidRDefault="006273DE" w:rsidP="006273DE">
            <w:pPr>
              <w:spacing w:after="0" w:line="240" w:lineRule="auto"/>
              <w:jc w:val="both"/>
              <w:rPr>
                <w:rFonts w:ascii="Times New Roman" w:eastAsia="Batang" w:hAnsi="Times New Roman"/>
                <w:color w:val="000000"/>
                <w:sz w:val="18"/>
                <w:szCs w:val="18"/>
                <w:lang w:val="nl-NL" w:eastAsia="ar-SA"/>
              </w:rPr>
            </w:pPr>
            <w:r w:rsidRPr="006F2B04">
              <w:rPr>
                <w:rFonts w:ascii="Times New Roman" w:eastAsia="Batang" w:hAnsi="Times New Roman"/>
                <w:color w:val="000000"/>
                <w:sz w:val="18"/>
                <w:szCs w:val="18"/>
                <w:lang w:eastAsia="ar-SA"/>
              </w:rPr>
              <w:t xml:space="preserve">Întreținere Platformă </w:t>
            </w:r>
            <w:r w:rsidRPr="006F2B04">
              <w:rPr>
                <w:rFonts w:ascii="Times New Roman" w:eastAsia="Batang" w:hAnsi="Times New Roman"/>
                <w:color w:val="000000"/>
                <w:sz w:val="18"/>
                <w:szCs w:val="18"/>
                <w:lang w:val="nl-NL" w:eastAsia="ar-SA"/>
              </w:rPr>
              <w:t>Omega, Capacitate- 300kg; Lcursa -3500mm</w:t>
            </w:r>
          </w:p>
        </w:tc>
        <w:tc>
          <w:tcPr>
            <w:tcW w:w="1260" w:type="dxa"/>
            <w:tcBorders>
              <w:top w:val="single" w:sz="4" w:space="0" w:color="auto"/>
              <w:left w:val="nil"/>
              <w:bottom w:val="single" w:sz="4" w:space="0" w:color="auto"/>
              <w:right w:val="single" w:sz="4" w:space="0" w:color="auto"/>
            </w:tcBorders>
            <w:shd w:val="clear" w:color="auto" w:fill="auto"/>
            <w:vAlign w:val="center"/>
          </w:tcPr>
          <w:p w14:paraId="6F1A6D9C" w14:textId="77777777" w:rsidR="006273DE" w:rsidRPr="006F2B04" w:rsidRDefault="006273DE" w:rsidP="006273DE">
            <w:pPr>
              <w:suppressAutoHyphens/>
              <w:spacing w:after="0" w:line="240" w:lineRule="auto"/>
              <w:jc w:val="center"/>
              <w:rPr>
                <w:rFonts w:ascii="Times New Roman" w:eastAsiaTheme="minorHAnsi" w:hAnsi="Times New Roman"/>
                <w:color w:val="000000" w:themeColor="text1"/>
                <w:spacing w:val="-1"/>
                <w:sz w:val="18"/>
                <w:szCs w:val="18"/>
                <w:lang w:val="nl-NL"/>
              </w:rPr>
            </w:pPr>
            <w:r w:rsidRPr="006F2B04">
              <w:rPr>
                <w:rFonts w:ascii="Times New Roman" w:eastAsiaTheme="minorHAnsi" w:hAnsi="Times New Roman"/>
                <w:color w:val="000000" w:themeColor="text1"/>
                <w:spacing w:val="-1"/>
                <w:sz w:val="18"/>
                <w:szCs w:val="18"/>
                <w:lang w:val="nl-NL"/>
              </w:rPr>
              <w:t>2</w:t>
            </w:r>
          </w:p>
        </w:tc>
        <w:tc>
          <w:tcPr>
            <w:tcW w:w="1620" w:type="dxa"/>
            <w:tcBorders>
              <w:top w:val="single" w:sz="4" w:space="0" w:color="auto"/>
              <w:left w:val="nil"/>
              <w:bottom w:val="single" w:sz="4" w:space="0" w:color="auto"/>
              <w:right w:val="single" w:sz="4" w:space="0" w:color="auto"/>
            </w:tcBorders>
            <w:shd w:val="clear" w:color="auto" w:fill="auto"/>
            <w:vAlign w:val="center"/>
          </w:tcPr>
          <w:p w14:paraId="63EBF35B" w14:textId="5465B924" w:rsidR="006273DE" w:rsidRPr="006F2B04" w:rsidRDefault="006273DE" w:rsidP="006273DE">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c>
          <w:tcPr>
            <w:tcW w:w="1567" w:type="dxa"/>
            <w:tcBorders>
              <w:top w:val="single" w:sz="4" w:space="0" w:color="auto"/>
              <w:left w:val="nil"/>
              <w:bottom w:val="single" w:sz="4" w:space="0" w:color="auto"/>
              <w:right w:val="single" w:sz="4" w:space="0" w:color="auto"/>
            </w:tcBorders>
            <w:shd w:val="clear" w:color="auto" w:fill="auto"/>
            <w:vAlign w:val="center"/>
          </w:tcPr>
          <w:p w14:paraId="6DE3C34C" w14:textId="0AAE6D97" w:rsidR="006273DE" w:rsidRPr="006F2B04" w:rsidRDefault="006273DE" w:rsidP="006273DE">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r>
      <w:tr w:rsidR="006273DE" w:rsidRPr="006F2B04" w14:paraId="2EFAF81C" w14:textId="77777777" w:rsidTr="009208ED">
        <w:trPr>
          <w:trHeight w:val="314"/>
        </w:trPr>
        <w:tc>
          <w:tcPr>
            <w:tcW w:w="908" w:type="dxa"/>
            <w:shd w:val="clear" w:color="auto" w:fill="auto"/>
          </w:tcPr>
          <w:p w14:paraId="79B0DB7B" w14:textId="77777777" w:rsidR="006273DE" w:rsidRPr="006F2B04" w:rsidRDefault="006273DE" w:rsidP="006273DE">
            <w:pPr>
              <w:suppressAutoHyphens/>
              <w:spacing w:after="0" w:line="240" w:lineRule="auto"/>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5.2</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14:paraId="10E0FD37" w14:textId="77777777" w:rsidR="006273DE" w:rsidRPr="006F2B04" w:rsidRDefault="006273DE" w:rsidP="006273DE">
            <w:pPr>
              <w:spacing w:after="0" w:line="240" w:lineRule="auto"/>
              <w:jc w:val="both"/>
              <w:rPr>
                <w:rFonts w:ascii="Times New Roman" w:eastAsia="Batang" w:hAnsi="Times New Roman"/>
                <w:color w:val="000000"/>
                <w:sz w:val="18"/>
                <w:szCs w:val="18"/>
                <w:lang w:eastAsia="ar-SA"/>
              </w:rPr>
            </w:pPr>
            <w:r w:rsidRPr="006F2B04">
              <w:rPr>
                <w:rFonts w:ascii="Times New Roman" w:eastAsia="Batang" w:hAnsi="Times New Roman"/>
                <w:color w:val="000000"/>
                <w:sz w:val="18"/>
                <w:szCs w:val="18"/>
                <w:lang w:eastAsia="ar-SA"/>
              </w:rPr>
              <w:t>Revizie Platformă Omega, Capacitate- 300kg; Lcursa -3500mm</w:t>
            </w:r>
          </w:p>
        </w:tc>
        <w:tc>
          <w:tcPr>
            <w:tcW w:w="1260" w:type="dxa"/>
            <w:tcBorders>
              <w:top w:val="single" w:sz="4" w:space="0" w:color="auto"/>
              <w:left w:val="nil"/>
              <w:bottom w:val="single" w:sz="4" w:space="0" w:color="auto"/>
              <w:right w:val="single" w:sz="4" w:space="0" w:color="auto"/>
            </w:tcBorders>
            <w:shd w:val="clear" w:color="auto" w:fill="auto"/>
            <w:vAlign w:val="center"/>
          </w:tcPr>
          <w:p w14:paraId="225EE074" w14:textId="77777777" w:rsidR="006273DE" w:rsidRPr="006F2B04" w:rsidRDefault="006273DE" w:rsidP="006273DE">
            <w:pPr>
              <w:suppressAutoHyphens/>
              <w:spacing w:after="0" w:line="240" w:lineRule="auto"/>
              <w:jc w:val="center"/>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1</w:t>
            </w:r>
          </w:p>
        </w:tc>
        <w:tc>
          <w:tcPr>
            <w:tcW w:w="1620" w:type="dxa"/>
            <w:tcBorders>
              <w:top w:val="single" w:sz="4" w:space="0" w:color="auto"/>
              <w:left w:val="nil"/>
              <w:bottom w:val="single" w:sz="4" w:space="0" w:color="auto"/>
              <w:right w:val="single" w:sz="4" w:space="0" w:color="auto"/>
            </w:tcBorders>
            <w:shd w:val="clear" w:color="auto" w:fill="auto"/>
            <w:vAlign w:val="center"/>
          </w:tcPr>
          <w:p w14:paraId="2CD581D5" w14:textId="31860B0B" w:rsidR="006273DE" w:rsidRPr="006F2B04" w:rsidRDefault="006273DE" w:rsidP="006273DE">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c>
          <w:tcPr>
            <w:tcW w:w="1567" w:type="dxa"/>
            <w:tcBorders>
              <w:top w:val="single" w:sz="4" w:space="0" w:color="auto"/>
              <w:left w:val="nil"/>
              <w:bottom w:val="single" w:sz="4" w:space="0" w:color="auto"/>
              <w:right w:val="single" w:sz="4" w:space="0" w:color="auto"/>
            </w:tcBorders>
            <w:shd w:val="clear" w:color="auto" w:fill="auto"/>
            <w:vAlign w:val="center"/>
          </w:tcPr>
          <w:p w14:paraId="15E28AFE" w14:textId="2304D0CA" w:rsidR="006273DE" w:rsidRPr="006F2B04" w:rsidRDefault="006273DE" w:rsidP="006273DE">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r>
      <w:tr w:rsidR="006273DE" w:rsidRPr="006F2B04" w14:paraId="4B33FE3E" w14:textId="77777777" w:rsidTr="009208ED">
        <w:trPr>
          <w:trHeight w:val="314"/>
        </w:trPr>
        <w:tc>
          <w:tcPr>
            <w:tcW w:w="908" w:type="dxa"/>
            <w:shd w:val="clear" w:color="auto" w:fill="auto"/>
          </w:tcPr>
          <w:p w14:paraId="6D0D08BC" w14:textId="77777777" w:rsidR="006273DE" w:rsidRPr="006F2B04" w:rsidRDefault="006273DE" w:rsidP="006273DE">
            <w:pPr>
              <w:suppressAutoHyphens/>
              <w:spacing w:after="0" w:line="240" w:lineRule="auto"/>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6.1</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14:paraId="281507D7" w14:textId="77777777" w:rsidR="006273DE" w:rsidRPr="006F2B04" w:rsidRDefault="006273DE" w:rsidP="006273DE">
            <w:pPr>
              <w:spacing w:after="0" w:line="240" w:lineRule="auto"/>
              <w:jc w:val="both"/>
              <w:rPr>
                <w:rFonts w:ascii="Times New Roman" w:eastAsia="Batang" w:hAnsi="Times New Roman"/>
                <w:color w:val="000000"/>
                <w:sz w:val="18"/>
                <w:szCs w:val="18"/>
                <w:lang w:eastAsia="ar-SA"/>
              </w:rPr>
            </w:pPr>
            <w:r w:rsidRPr="006F2B04">
              <w:rPr>
                <w:rFonts w:ascii="Times New Roman" w:eastAsia="Batang" w:hAnsi="Times New Roman"/>
                <w:color w:val="000000"/>
                <w:sz w:val="18"/>
                <w:szCs w:val="18"/>
                <w:lang w:eastAsia="ar-SA"/>
              </w:rPr>
              <w:t>Întreținere platformă GVP OPAL, Capacitate- 300kg; Lcursa -2500mm</w:t>
            </w:r>
          </w:p>
        </w:tc>
        <w:tc>
          <w:tcPr>
            <w:tcW w:w="1260" w:type="dxa"/>
            <w:tcBorders>
              <w:top w:val="single" w:sz="4" w:space="0" w:color="auto"/>
              <w:left w:val="nil"/>
              <w:bottom w:val="single" w:sz="4" w:space="0" w:color="auto"/>
              <w:right w:val="single" w:sz="4" w:space="0" w:color="auto"/>
            </w:tcBorders>
            <w:shd w:val="clear" w:color="auto" w:fill="auto"/>
            <w:vAlign w:val="center"/>
          </w:tcPr>
          <w:p w14:paraId="49DA7A2D" w14:textId="77777777" w:rsidR="006273DE" w:rsidRPr="006F2B04" w:rsidRDefault="006273DE" w:rsidP="006273DE">
            <w:pPr>
              <w:suppressAutoHyphens/>
              <w:spacing w:after="0" w:line="240" w:lineRule="auto"/>
              <w:jc w:val="center"/>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2</w:t>
            </w:r>
          </w:p>
        </w:tc>
        <w:tc>
          <w:tcPr>
            <w:tcW w:w="1620" w:type="dxa"/>
            <w:tcBorders>
              <w:top w:val="single" w:sz="4" w:space="0" w:color="auto"/>
              <w:left w:val="nil"/>
              <w:bottom w:val="single" w:sz="4" w:space="0" w:color="auto"/>
              <w:right w:val="single" w:sz="4" w:space="0" w:color="auto"/>
            </w:tcBorders>
            <w:shd w:val="clear" w:color="auto" w:fill="auto"/>
            <w:vAlign w:val="center"/>
          </w:tcPr>
          <w:p w14:paraId="5D8DFD97" w14:textId="1797EA18" w:rsidR="006273DE" w:rsidRPr="006F2B04" w:rsidRDefault="006273DE" w:rsidP="006273DE">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c>
          <w:tcPr>
            <w:tcW w:w="1567" w:type="dxa"/>
            <w:tcBorders>
              <w:top w:val="single" w:sz="4" w:space="0" w:color="auto"/>
              <w:left w:val="nil"/>
              <w:bottom w:val="single" w:sz="4" w:space="0" w:color="auto"/>
              <w:right w:val="single" w:sz="4" w:space="0" w:color="auto"/>
            </w:tcBorders>
            <w:shd w:val="clear" w:color="auto" w:fill="auto"/>
            <w:vAlign w:val="center"/>
          </w:tcPr>
          <w:p w14:paraId="2B46839E" w14:textId="23ABF3A9" w:rsidR="006273DE" w:rsidRPr="006F2B04" w:rsidRDefault="006273DE" w:rsidP="006273DE">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r>
      <w:tr w:rsidR="006273DE" w:rsidRPr="006F2B04" w14:paraId="62900A3F" w14:textId="77777777" w:rsidTr="009208ED">
        <w:trPr>
          <w:trHeight w:val="314"/>
        </w:trPr>
        <w:tc>
          <w:tcPr>
            <w:tcW w:w="908" w:type="dxa"/>
            <w:shd w:val="clear" w:color="auto" w:fill="auto"/>
          </w:tcPr>
          <w:p w14:paraId="24AD730E" w14:textId="77777777" w:rsidR="006273DE" w:rsidRPr="006F2B04" w:rsidRDefault="006273DE" w:rsidP="006273DE">
            <w:pPr>
              <w:suppressAutoHyphens/>
              <w:spacing w:after="0" w:line="240" w:lineRule="auto"/>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6.2</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14:paraId="2D23B475" w14:textId="77777777" w:rsidR="006273DE" w:rsidRPr="006F2B04" w:rsidRDefault="006273DE" w:rsidP="006273DE">
            <w:pPr>
              <w:spacing w:after="0" w:line="240" w:lineRule="auto"/>
              <w:jc w:val="both"/>
              <w:rPr>
                <w:rFonts w:ascii="Times New Roman" w:eastAsia="Batang" w:hAnsi="Times New Roman"/>
                <w:color w:val="000000"/>
                <w:sz w:val="18"/>
                <w:szCs w:val="18"/>
                <w:lang w:eastAsia="ar-SA"/>
              </w:rPr>
            </w:pPr>
            <w:r w:rsidRPr="006F2B04">
              <w:rPr>
                <w:rFonts w:ascii="Times New Roman" w:eastAsia="Batang" w:hAnsi="Times New Roman"/>
                <w:color w:val="000000"/>
                <w:sz w:val="18"/>
                <w:szCs w:val="18"/>
                <w:lang w:eastAsia="ar-SA"/>
              </w:rPr>
              <w:t>Revizie platformă GVP OPAL, Capacitate- 300kg; Lcursa -2500mm</w:t>
            </w:r>
          </w:p>
        </w:tc>
        <w:tc>
          <w:tcPr>
            <w:tcW w:w="1260" w:type="dxa"/>
            <w:tcBorders>
              <w:top w:val="single" w:sz="4" w:space="0" w:color="auto"/>
              <w:left w:val="nil"/>
              <w:bottom w:val="single" w:sz="4" w:space="0" w:color="auto"/>
              <w:right w:val="single" w:sz="4" w:space="0" w:color="auto"/>
            </w:tcBorders>
            <w:shd w:val="clear" w:color="auto" w:fill="auto"/>
            <w:vAlign w:val="center"/>
          </w:tcPr>
          <w:p w14:paraId="4DCEB436" w14:textId="77777777" w:rsidR="006273DE" w:rsidRPr="006F2B04" w:rsidRDefault="006273DE" w:rsidP="006273DE">
            <w:pPr>
              <w:suppressAutoHyphens/>
              <w:spacing w:after="0" w:line="240" w:lineRule="auto"/>
              <w:jc w:val="center"/>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1</w:t>
            </w:r>
          </w:p>
        </w:tc>
        <w:tc>
          <w:tcPr>
            <w:tcW w:w="1620" w:type="dxa"/>
            <w:tcBorders>
              <w:top w:val="single" w:sz="4" w:space="0" w:color="auto"/>
              <w:left w:val="nil"/>
              <w:bottom w:val="single" w:sz="4" w:space="0" w:color="auto"/>
              <w:right w:val="single" w:sz="4" w:space="0" w:color="auto"/>
            </w:tcBorders>
            <w:shd w:val="clear" w:color="auto" w:fill="auto"/>
            <w:vAlign w:val="center"/>
          </w:tcPr>
          <w:p w14:paraId="0DE44EF1" w14:textId="60116140" w:rsidR="006273DE" w:rsidRPr="006F2B04" w:rsidRDefault="006273DE" w:rsidP="006273DE">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c>
          <w:tcPr>
            <w:tcW w:w="1567" w:type="dxa"/>
            <w:tcBorders>
              <w:top w:val="single" w:sz="4" w:space="0" w:color="auto"/>
              <w:left w:val="nil"/>
              <w:bottom w:val="single" w:sz="4" w:space="0" w:color="auto"/>
              <w:right w:val="single" w:sz="4" w:space="0" w:color="auto"/>
            </w:tcBorders>
            <w:shd w:val="clear" w:color="auto" w:fill="auto"/>
            <w:vAlign w:val="center"/>
          </w:tcPr>
          <w:p w14:paraId="0AB5266E" w14:textId="685678FE" w:rsidR="006273DE" w:rsidRPr="006F2B04" w:rsidRDefault="006273DE" w:rsidP="006273DE">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r>
      <w:tr w:rsidR="006273DE" w:rsidRPr="006F2B04" w14:paraId="5A208C7C" w14:textId="77777777" w:rsidTr="009208ED">
        <w:trPr>
          <w:trHeight w:val="314"/>
        </w:trPr>
        <w:tc>
          <w:tcPr>
            <w:tcW w:w="908" w:type="dxa"/>
            <w:shd w:val="clear" w:color="auto" w:fill="auto"/>
          </w:tcPr>
          <w:p w14:paraId="4AE60D3F" w14:textId="77777777" w:rsidR="006273DE" w:rsidRPr="006F2B04" w:rsidRDefault="006273DE" w:rsidP="006273DE">
            <w:pPr>
              <w:suppressAutoHyphens/>
              <w:spacing w:after="0" w:line="240" w:lineRule="auto"/>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7.1</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14:paraId="7696F51D" w14:textId="77777777" w:rsidR="006273DE" w:rsidRPr="006F2B04" w:rsidRDefault="006273DE" w:rsidP="006273DE">
            <w:pPr>
              <w:spacing w:after="0" w:line="240" w:lineRule="auto"/>
              <w:jc w:val="both"/>
              <w:rPr>
                <w:rFonts w:ascii="Times New Roman" w:eastAsia="Batang" w:hAnsi="Times New Roman"/>
                <w:color w:val="000000"/>
                <w:sz w:val="18"/>
                <w:szCs w:val="18"/>
                <w:lang w:eastAsia="ar-SA"/>
              </w:rPr>
            </w:pPr>
            <w:r w:rsidRPr="006F2B04">
              <w:rPr>
                <w:rFonts w:ascii="Times New Roman" w:eastAsia="Batang" w:hAnsi="Times New Roman"/>
                <w:color w:val="000000"/>
                <w:sz w:val="18"/>
                <w:szCs w:val="18"/>
                <w:lang w:eastAsia="ar-SA"/>
              </w:rPr>
              <w:t>Întreținere platformă Omega-F, Capacitate- 300kg; Lcursa -4500mm</w:t>
            </w:r>
          </w:p>
        </w:tc>
        <w:tc>
          <w:tcPr>
            <w:tcW w:w="1260" w:type="dxa"/>
            <w:tcBorders>
              <w:top w:val="single" w:sz="4" w:space="0" w:color="auto"/>
              <w:left w:val="nil"/>
              <w:bottom w:val="single" w:sz="4" w:space="0" w:color="auto"/>
              <w:right w:val="single" w:sz="4" w:space="0" w:color="auto"/>
            </w:tcBorders>
            <w:shd w:val="clear" w:color="auto" w:fill="auto"/>
            <w:vAlign w:val="center"/>
          </w:tcPr>
          <w:p w14:paraId="18464177" w14:textId="77777777" w:rsidR="006273DE" w:rsidRPr="006F2B04" w:rsidRDefault="006273DE" w:rsidP="006273DE">
            <w:pPr>
              <w:suppressAutoHyphens/>
              <w:spacing w:after="0" w:line="240" w:lineRule="auto"/>
              <w:jc w:val="center"/>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2</w:t>
            </w:r>
          </w:p>
        </w:tc>
        <w:tc>
          <w:tcPr>
            <w:tcW w:w="1620" w:type="dxa"/>
            <w:tcBorders>
              <w:top w:val="single" w:sz="4" w:space="0" w:color="auto"/>
              <w:left w:val="nil"/>
              <w:bottom w:val="single" w:sz="4" w:space="0" w:color="auto"/>
              <w:right w:val="single" w:sz="4" w:space="0" w:color="auto"/>
            </w:tcBorders>
            <w:shd w:val="clear" w:color="auto" w:fill="auto"/>
            <w:vAlign w:val="center"/>
          </w:tcPr>
          <w:p w14:paraId="5A4A234F" w14:textId="6076B56B" w:rsidR="006273DE" w:rsidRPr="006F2B04" w:rsidRDefault="006273DE" w:rsidP="006273DE">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c>
          <w:tcPr>
            <w:tcW w:w="1567" w:type="dxa"/>
            <w:tcBorders>
              <w:top w:val="single" w:sz="4" w:space="0" w:color="auto"/>
              <w:left w:val="nil"/>
              <w:bottom w:val="single" w:sz="4" w:space="0" w:color="auto"/>
              <w:right w:val="single" w:sz="4" w:space="0" w:color="auto"/>
            </w:tcBorders>
            <w:shd w:val="clear" w:color="auto" w:fill="auto"/>
            <w:vAlign w:val="center"/>
          </w:tcPr>
          <w:p w14:paraId="69396690" w14:textId="2B21021E" w:rsidR="006273DE" w:rsidRPr="006F2B04" w:rsidRDefault="006273DE" w:rsidP="006273DE">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r>
      <w:tr w:rsidR="006273DE" w:rsidRPr="006F2B04" w14:paraId="41D05999" w14:textId="77777777" w:rsidTr="009208ED">
        <w:trPr>
          <w:trHeight w:val="314"/>
        </w:trPr>
        <w:tc>
          <w:tcPr>
            <w:tcW w:w="908" w:type="dxa"/>
            <w:shd w:val="clear" w:color="auto" w:fill="auto"/>
          </w:tcPr>
          <w:p w14:paraId="2DBA59A6" w14:textId="77777777" w:rsidR="006273DE" w:rsidRPr="006F2B04" w:rsidRDefault="006273DE" w:rsidP="006273DE">
            <w:pPr>
              <w:suppressAutoHyphens/>
              <w:spacing w:after="0" w:line="240" w:lineRule="auto"/>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7.2</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14:paraId="610DFEA8" w14:textId="77777777" w:rsidR="006273DE" w:rsidRPr="006F2B04" w:rsidRDefault="006273DE" w:rsidP="006273DE">
            <w:pPr>
              <w:spacing w:after="0" w:line="240" w:lineRule="auto"/>
              <w:jc w:val="both"/>
              <w:rPr>
                <w:rFonts w:ascii="Times New Roman" w:eastAsia="Batang" w:hAnsi="Times New Roman"/>
                <w:color w:val="000000"/>
                <w:sz w:val="18"/>
                <w:szCs w:val="18"/>
                <w:lang w:eastAsia="ar-SA"/>
              </w:rPr>
            </w:pPr>
            <w:r w:rsidRPr="006F2B04">
              <w:rPr>
                <w:rFonts w:ascii="Times New Roman" w:eastAsia="Batang" w:hAnsi="Times New Roman"/>
                <w:color w:val="000000"/>
                <w:sz w:val="18"/>
                <w:szCs w:val="18"/>
                <w:lang w:eastAsia="ar-SA"/>
              </w:rPr>
              <w:t>Revizie platformă Omega-F, Capacitate- 300kg; Lcursa -4500mm</w:t>
            </w:r>
          </w:p>
        </w:tc>
        <w:tc>
          <w:tcPr>
            <w:tcW w:w="1260" w:type="dxa"/>
            <w:tcBorders>
              <w:top w:val="single" w:sz="4" w:space="0" w:color="auto"/>
              <w:left w:val="nil"/>
              <w:bottom w:val="single" w:sz="4" w:space="0" w:color="auto"/>
              <w:right w:val="single" w:sz="4" w:space="0" w:color="auto"/>
            </w:tcBorders>
            <w:shd w:val="clear" w:color="auto" w:fill="auto"/>
            <w:vAlign w:val="center"/>
          </w:tcPr>
          <w:p w14:paraId="70EF6C90" w14:textId="77777777" w:rsidR="006273DE" w:rsidRPr="006F2B04" w:rsidRDefault="006273DE" w:rsidP="006273DE">
            <w:pPr>
              <w:suppressAutoHyphens/>
              <w:spacing w:after="0" w:line="240" w:lineRule="auto"/>
              <w:jc w:val="center"/>
              <w:rPr>
                <w:rFonts w:ascii="Times New Roman" w:eastAsiaTheme="minorHAnsi" w:hAnsi="Times New Roman"/>
                <w:color w:val="000000" w:themeColor="text1"/>
                <w:spacing w:val="-1"/>
                <w:sz w:val="18"/>
                <w:szCs w:val="18"/>
              </w:rPr>
            </w:pPr>
            <w:r w:rsidRPr="006F2B04">
              <w:rPr>
                <w:rFonts w:ascii="Times New Roman" w:eastAsiaTheme="minorHAnsi" w:hAnsi="Times New Roman"/>
                <w:color w:val="000000" w:themeColor="text1"/>
                <w:spacing w:val="-1"/>
                <w:sz w:val="18"/>
                <w:szCs w:val="18"/>
              </w:rPr>
              <w:t>1</w:t>
            </w:r>
          </w:p>
        </w:tc>
        <w:tc>
          <w:tcPr>
            <w:tcW w:w="1620" w:type="dxa"/>
            <w:tcBorders>
              <w:top w:val="single" w:sz="4" w:space="0" w:color="auto"/>
              <w:left w:val="nil"/>
              <w:bottom w:val="single" w:sz="4" w:space="0" w:color="auto"/>
              <w:right w:val="single" w:sz="4" w:space="0" w:color="auto"/>
            </w:tcBorders>
            <w:shd w:val="clear" w:color="auto" w:fill="auto"/>
            <w:vAlign w:val="center"/>
          </w:tcPr>
          <w:p w14:paraId="2C24C1FB" w14:textId="39D15207" w:rsidR="006273DE" w:rsidRPr="006F2B04" w:rsidRDefault="006273DE" w:rsidP="006273DE">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c>
          <w:tcPr>
            <w:tcW w:w="1567" w:type="dxa"/>
            <w:tcBorders>
              <w:top w:val="single" w:sz="4" w:space="0" w:color="auto"/>
              <w:left w:val="nil"/>
              <w:bottom w:val="single" w:sz="4" w:space="0" w:color="auto"/>
              <w:right w:val="single" w:sz="4" w:space="0" w:color="auto"/>
            </w:tcBorders>
            <w:shd w:val="clear" w:color="auto" w:fill="auto"/>
            <w:vAlign w:val="center"/>
          </w:tcPr>
          <w:p w14:paraId="193282CB" w14:textId="1A18C955" w:rsidR="006273DE" w:rsidRPr="006F2B04" w:rsidRDefault="006273DE" w:rsidP="006273DE">
            <w:pPr>
              <w:suppressAutoHyphens/>
              <w:spacing w:after="0" w:line="240" w:lineRule="auto"/>
              <w:jc w:val="center"/>
              <w:rPr>
                <w:rFonts w:ascii="Times New Roman" w:eastAsiaTheme="minorHAnsi" w:hAnsi="Times New Roman"/>
                <w:i/>
                <w:iCs/>
                <w:color w:val="000000" w:themeColor="text1"/>
                <w:spacing w:val="-1"/>
                <w:sz w:val="18"/>
                <w:szCs w:val="18"/>
              </w:rPr>
            </w:pPr>
            <w:r w:rsidRPr="006273DE">
              <w:rPr>
                <w:rFonts w:ascii="Times New Roman" w:eastAsiaTheme="minorHAnsi" w:hAnsi="Times New Roman"/>
                <w:i/>
                <w:iCs/>
                <w:color w:val="000000" w:themeColor="text1"/>
                <w:spacing w:val="-1"/>
                <w:sz w:val="18"/>
                <w:szCs w:val="18"/>
              </w:rPr>
              <w:t>Se completeaza de catre ofertant</w:t>
            </w:r>
          </w:p>
        </w:tc>
      </w:tr>
      <w:tr w:rsidR="006273DE" w:rsidRPr="006F2B04" w14:paraId="7AD154DF" w14:textId="77777777" w:rsidTr="00080802">
        <w:trPr>
          <w:trHeight w:val="314"/>
        </w:trPr>
        <w:tc>
          <w:tcPr>
            <w:tcW w:w="7908" w:type="dxa"/>
            <w:gridSpan w:val="4"/>
            <w:tcBorders>
              <w:right w:val="single" w:sz="4" w:space="0" w:color="auto"/>
            </w:tcBorders>
            <w:shd w:val="clear" w:color="auto" w:fill="auto"/>
          </w:tcPr>
          <w:p w14:paraId="1F8440E0" w14:textId="0573B2CD" w:rsidR="006273DE" w:rsidRPr="006273DE" w:rsidRDefault="006273DE" w:rsidP="006273DE">
            <w:pPr>
              <w:suppressAutoHyphens/>
              <w:spacing w:after="0" w:line="240" w:lineRule="auto"/>
              <w:jc w:val="center"/>
              <w:rPr>
                <w:rFonts w:ascii="Times New Roman" w:eastAsiaTheme="minorHAnsi" w:hAnsi="Times New Roman"/>
                <w:b/>
                <w:bCs/>
                <w:color w:val="000000" w:themeColor="text1"/>
                <w:spacing w:val="-1"/>
                <w:sz w:val="18"/>
                <w:szCs w:val="18"/>
              </w:rPr>
            </w:pPr>
            <w:r w:rsidRPr="006273DE">
              <w:rPr>
                <w:rFonts w:ascii="Times New Roman" w:eastAsiaTheme="minorHAnsi" w:hAnsi="Times New Roman"/>
                <w:b/>
                <w:bCs/>
                <w:color w:val="000000" w:themeColor="text1"/>
                <w:spacing w:val="-1"/>
                <w:sz w:val="18"/>
                <w:szCs w:val="18"/>
              </w:rPr>
              <w:t>TOTAL</w:t>
            </w:r>
          </w:p>
        </w:tc>
        <w:tc>
          <w:tcPr>
            <w:tcW w:w="1567" w:type="dxa"/>
            <w:tcBorders>
              <w:top w:val="single" w:sz="4" w:space="0" w:color="auto"/>
              <w:left w:val="nil"/>
              <w:bottom w:val="single" w:sz="4" w:space="0" w:color="auto"/>
              <w:right w:val="single" w:sz="4" w:space="0" w:color="auto"/>
            </w:tcBorders>
            <w:shd w:val="clear" w:color="auto" w:fill="auto"/>
            <w:vAlign w:val="center"/>
          </w:tcPr>
          <w:p w14:paraId="2FB98287" w14:textId="6C61B9B7" w:rsidR="006273DE" w:rsidRPr="006273DE" w:rsidRDefault="006273DE" w:rsidP="006273DE">
            <w:pPr>
              <w:suppressAutoHyphens/>
              <w:spacing w:after="0" w:line="240" w:lineRule="auto"/>
              <w:jc w:val="center"/>
              <w:rPr>
                <w:rFonts w:ascii="Times New Roman" w:eastAsiaTheme="minorHAnsi" w:hAnsi="Times New Roman"/>
                <w:b/>
                <w:bCs/>
                <w:i/>
                <w:iCs/>
                <w:color w:val="000000" w:themeColor="text1"/>
                <w:spacing w:val="-1"/>
                <w:sz w:val="18"/>
                <w:szCs w:val="18"/>
              </w:rPr>
            </w:pPr>
            <w:r w:rsidRPr="006273DE">
              <w:rPr>
                <w:rFonts w:ascii="Times New Roman" w:eastAsiaTheme="minorHAnsi" w:hAnsi="Times New Roman"/>
                <w:b/>
                <w:bCs/>
                <w:i/>
                <w:iCs/>
                <w:color w:val="000000" w:themeColor="text1"/>
                <w:spacing w:val="-1"/>
                <w:sz w:val="18"/>
                <w:szCs w:val="18"/>
              </w:rPr>
              <w:t>Se completeaza de catre ofertant</w:t>
            </w:r>
          </w:p>
        </w:tc>
      </w:tr>
    </w:tbl>
    <w:p w14:paraId="2511BBC7" w14:textId="345D8F99" w:rsidR="006F2B04" w:rsidRDefault="006F2B04" w:rsidP="003E28B3">
      <w:pPr>
        <w:spacing w:after="0" w:line="240" w:lineRule="auto"/>
        <w:rPr>
          <w:rFonts w:ascii="Times New Roman" w:hAnsi="Times New Roman"/>
          <w:b/>
          <w:bCs/>
          <w:i/>
          <w:iCs/>
          <w:sz w:val="18"/>
          <w:szCs w:val="18"/>
          <w:lang w:val="pt-BR"/>
        </w:rPr>
      </w:pPr>
    </w:p>
    <w:p w14:paraId="045AA3F2" w14:textId="245039B5" w:rsidR="006F2B04" w:rsidRDefault="006F2B04" w:rsidP="003E28B3">
      <w:pPr>
        <w:spacing w:after="0" w:line="240" w:lineRule="auto"/>
        <w:rPr>
          <w:rFonts w:ascii="Times New Roman" w:hAnsi="Times New Roman"/>
          <w:b/>
          <w:bCs/>
          <w:i/>
          <w:iCs/>
          <w:sz w:val="18"/>
          <w:szCs w:val="18"/>
          <w:lang w:val="pt-BR"/>
        </w:rPr>
      </w:pPr>
    </w:p>
    <w:p w14:paraId="34C29079" w14:textId="77777777" w:rsidR="006F2B04" w:rsidRPr="00264BDC" w:rsidRDefault="006F2B04" w:rsidP="003E28B3">
      <w:pPr>
        <w:spacing w:after="0" w:line="240" w:lineRule="auto"/>
        <w:rPr>
          <w:rFonts w:ascii="Times New Roman" w:hAnsi="Times New Roman"/>
          <w:b/>
          <w:bCs/>
          <w:i/>
          <w:sz w:val="18"/>
          <w:szCs w:val="18"/>
          <w:lang w:val="fr-FR"/>
        </w:rPr>
      </w:pPr>
    </w:p>
    <w:p w14:paraId="0F4C10ED" w14:textId="7C78F1B6" w:rsidR="003E28B3" w:rsidRPr="00601987" w:rsidRDefault="003E28B3" w:rsidP="003E28B3">
      <w:pPr>
        <w:spacing w:after="0" w:line="360" w:lineRule="auto"/>
        <w:rPr>
          <w:rFonts w:ascii="Times New Roman" w:hAnsi="Times New Roman"/>
          <w:i/>
          <w:sz w:val="18"/>
          <w:szCs w:val="18"/>
          <w:lang w:val="fr-FR"/>
        </w:rPr>
      </w:pPr>
      <w:proofErr w:type="spellStart"/>
      <w:r w:rsidRPr="00601987">
        <w:rPr>
          <w:rFonts w:ascii="Times New Roman" w:hAnsi="Times New Roman"/>
          <w:i/>
          <w:sz w:val="18"/>
          <w:szCs w:val="18"/>
          <w:lang w:val="fr-FR"/>
        </w:rPr>
        <w:t>Semnăturaofertantuluisau</w:t>
      </w:r>
      <w:proofErr w:type="spellEnd"/>
      <w:r w:rsidRPr="00601987">
        <w:rPr>
          <w:rFonts w:ascii="Times New Roman" w:hAnsi="Times New Roman"/>
          <w:i/>
          <w:sz w:val="18"/>
          <w:szCs w:val="18"/>
          <w:lang w:val="fr-FR"/>
        </w:rPr>
        <w:t xml:space="preserve"> a </w:t>
      </w:r>
      <w:proofErr w:type="spellStart"/>
      <w:r w:rsidRPr="00601987">
        <w:rPr>
          <w:rFonts w:ascii="Times New Roman" w:hAnsi="Times New Roman"/>
          <w:i/>
          <w:sz w:val="18"/>
          <w:szCs w:val="18"/>
          <w:lang w:val="fr-FR"/>
        </w:rPr>
        <w:t>reprezentantuluiofertantului</w:t>
      </w:r>
      <w:proofErr w:type="spellEnd"/>
      <w:r w:rsidRPr="00601987">
        <w:rPr>
          <w:rFonts w:ascii="Times New Roman" w:hAnsi="Times New Roman"/>
          <w:i/>
          <w:sz w:val="18"/>
          <w:szCs w:val="18"/>
          <w:lang w:val="fr-FR"/>
        </w:rPr>
        <w:t xml:space="preserve">                               </w:t>
      </w:r>
      <w:r w:rsidR="00601987" w:rsidRPr="00601987">
        <w:rPr>
          <w:rFonts w:ascii="Times New Roman" w:hAnsi="Times New Roman"/>
          <w:i/>
          <w:sz w:val="18"/>
          <w:szCs w:val="18"/>
          <w:lang w:val="fr-FR"/>
        </w:rPr>
        <w:t xml:space="preserve"> </w:t>
      </w:r>
      <w:r w:rsidR="00601987">
        <w:rPr>
          <w:rFonts w:ascii="Times New Roman" w:hAnsi="Times New Roman"/>
          <w:i/>
          <w:sz w:val="18"/>
          <w:szCs w:val="18"/>
          <w:lang w:val="fr-FR"/>
        </w:rPr>
        <w:t xml:space="preserve">     </w:t>
      </w:r>
      <w:r w:rsidRPr="00601987">
        <w:rPr>
          <w:rFonts w:ascii="Times New Roman" w:hAnsi="Times New Roman"/>
          <w:i/>
          <w:sz w:val="18"/>
          <w:szCs w:val="18"/>
          <w:lang w:val="fr-FR"/>
        </w:rPr>
        <w:t xml:space="preserve"> </w:t>
      </w:r>
      <w:r w:rsidR="00601987">
        <w:rPr>
          <w:rFonts w:ascii="Times New Roman" w:hAnsi="Times New Roman"/>
          <w:i/>
          <w:sz w:val="18"/>
          <w:szCs w:val="18"/>
          <w:lang w:val="fr-FR"/>
        </w:rPr>
        <w:t xml:space="preserve">   </w:t>
      </w:r>
      <w:r w:rsidRPr="00601987">
        <w:rPr>
          <w:rFonts w:ascii="Times New Roman" w:hAnsi="Times New Roman"/>
          <w:i/>
          <w:sz w:val="18"/>
          <w:szCs w:val="18"/>
          <w:lang w:val="fr-FR"/>
        </w:rPr>
        <w:t xml:space="preserve">   .....................................................</w:t>
      </w:r>
    </w:p>
    <w:p w14:paraId="74321C7A" w14:textId="687FE4F1" w:rsidR="003E28B3" w:rsidRPr="00601987" w:rsidRDefault="003E28B3" w:rsidP="003E28B3">
      <w:pPr>
        <w:spacing w:after="0" w:line="360" w:lineRule="auto"/>
        <w:rPr>
          <w:rFonts w:ascii="Times New Roman" w:hAnsi="Times New Roman"/>
          <w:i/>
          <w:sz w:val="18"/>
          <w:szCs w:val="18"/>
          <w:lang w:val="fr-FR"/>
        </w:rPr>
      </w:pPr>
      <w:proofErr w:type="spellStart"/>
      <w:r w:rsidRPr="00601987">
        <w:rPr>
          <w:rFonts w:ascii="Times New Roman" w:hAnsi="Times New Roman"/>
          <w:i/>
          <w:sz w:val="18"/>
          <w:szCs w:val="18"/>
          <w:lang w:val="fr-FR"/>
        </w:rPr>
        <w:t>Numeleşiprenumelesemnatarului</w:t>
      </w:r>
      <w:proofErr w:type="spellEnd"/>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t xml:space="preserve">                </w:t>
      </w:r>
      <w:r w:rsidR="00601987">
        <w:rPr>
          <w:rFonts w:ascii="Times New Roman" w:hAnsi="Times New Roman"/>
          <w:i/>
          <w:sz w:val="18"/>
          <w:szCs w:val="18"/>
          <w:lang w:val="fr-FR"/>
        </w:rPr>
        <w:t xml:space="preserve">   </w:t>
      </w:r>
      <w:r w:rsidRPr="00601987">
        <w:rPr>
          <w:rFonts w:ascii="Times New Roman" w:hAnsi="Times New Roman"/>
          <w:i/>
          <w:sz w:val="18"/>
          <w:szCs w:val="18"/>
          <w:lang w:val="fr-FR"/>
        </w:rPr>
        <w:t xml:space="preserve">   </w:t>
      </w:r>
      <w:r w:rsidR="00601987">
        <w:rPr>
          <w:rFonts w:ascii="Times New Roman" w:hAnsi="Times New Roman"/>
          <w:i/>
          <w:sz w:val="18"/>
          <w:szCs w:val="18"/>
          <w:lang w:val="fr-FR"/>
        </w:rPr>
        <w:t xml:space="preserve">   </w:t>
      </w:r>
      <w:r w:rsidRPr="00601987">
        <w:rPr>
          <w:rFonts w:ascii="Times New Roman" w:hAnsi="Times New Roman"/>
          <w:i/>
          <w:sz w:val="18"/>
          <w:szCs w:val="18"/>
          <w:lang w:val="fr-FR"/>
        </w:rPr>
        <w:t xml:space="preserve"> .....................................................</w:t>
      </w:r>
    </w:p>
    <w:p w14:paraId="417B5FFE" w14:textId="31D725EB" w:rsidR="003E28B3" w:rsidRPr="00601987" w:rsidRDefault="003E28B3" w:rsidP="003E28B3">
      <w:pPr>
        <w:spacing w:after="0" w:line="360" w:lineRule="auto"/>
        <w:rPr>
          <w:rFonts w:ascii="Times New Roman" w:hAnsi="Times New Roman"/>
          <w:i/>
          <w:sz w:val="18"/>
          <w:szCs w:val="18"/>
          <w:lang w:val="fr-FR"/>
        </w:rPr>
      </w:pPr>
      <w:proofErr w:type="spellStart"/>
      <w:r w:rsidRPr="00601987">
        <w:rPr>
          <w:rFonts w:ascii="Times New Roman" w:hAnsi="Times New Roman"/>
          <w:i/>
          <w:sz w:val="18"/>
          <w:szCs w:val="18"/>
          <w:lang w:val="fr-FR"/>
        </w:rPr>
        <w:t>Capacitate</w:t>
      </w:r>
      <w:proofErr w:type="spellEnd"/>
      <w:r w:rsidRPr="00601987">
        <w:rPr>
          <w:rFonts w:ascii="Times New Roman" w:hAnsi="Times New Roman"/>
          <w:i/>
          <w:sz w:val="18"/>
          <w:szCs w:val="18"/>
          <w:lang w:val="fr-FR"/>
        </w:rPr>
        <w:t xml:space="preserve"> de </w:t>
      </w:r>
      <w:proofErr w:type="spellStart"/>
      <w:r w:rsidRPr="00601987">
        <w:rPr>
          <w:rFonts w:ascii="Times New Roman" w:hAnsi="Times New Roman"/>
          <w:i/>
          <w:sz w:val="18"/>
          <w:szCs w:val="18"/>
          <w:lang w:val="fr-FR"/>
        </w:rPr>
        <w:t>semnătura</w:t>
      </w:r>
      <w:proofErr w:type="spellEnd"/>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t xml:space="preserve">    </w:t>
      </w:r>
      <w:r w:rsidR="00601987">
        <w:rPr>
          <w:rFonts w:ascii="Times New Roman" w:hAnsi="Times New Roman"/>
          <w:i/>
          <w:sz w:val="18"/>
          <w:szCs w:val="18"/>
          <w:lang w:val="fr-FR"/>
        </w:rPr>
        <w:t xml:space="preserve">  </w:t>
      </w:r>
      <w:r w:rsidRPr="00601987">
        <w:rPr>
          <w:rFonts w:ascii="Times New Roman" w:hAnsi="Times New Roman"/>
          <w:i/>
          <w:sz w:val="18"/>
          <w:szCs w:val="18"/>
          <w:lang w:val="fr-FR"/>
        </w:rPr>
        <w:t xml:space="preserve">    .....................................................</w:t>
      </w:r>
    </w:p>
    <w:p w14:paraId="351E6DDD" w14:textId="571DD390" w:rsidR="003E28B3" w:rsidRPr="00601987" w:rsidRDefault="003E28B3" w:rsidP="003E28B3">
      <w:pPr>
        <w:spacing w:after="0" w:line="360" w:lineRule="auto"/>
        <w:rPr>
          <w:rFonts w:ascii="Times New Roman" w:hAnsi="Times New Roman"/>
          <w:b/>
          <w:i/>
          <w:sz w:val="18"/>
          <w:szCs w:val="18"/>
          <w:lang w:val="fr-FR"/>
        </w:rPr>
      </w:pPr>
      <w:proofErr w:type="spellStart"/>
      <w:r w:rsidRPr="00601987">
        <w:rPr>
          <w:rFonts w:ascii="Times New Roman" w:hAnsi="Times New Roman"/>
          <w:b/>
          <w:i/>
          <w:sz w:val="18"/>
          <w:szCs w:val="18"/>
          <w:lang w:val="fr-FR"/>
        </w:rPr>
        <w:t>Detaliidespreofertant</w:t>
      </w:r>
      <w:proofErr w:type="spellEnd"/>
      <w:r w:rsidR="006F2B04" w:rsidRPr="00601987">
        <w:rPr>
          <w:rFonts w:ascii="Times New Roman" w:hAnsi="Times New Roman"/>
          <w:b/>
          <w:i/>
          <w:sz w:val="18"/>
          <w:szCs w:val="18"/>
          <w:lang w:val="fr-FR"/>
        </w:rPr>
        <w:t xml:space="preserve">                                                                                                      </w:t>
      </w:r>
      <w:r w:rsidRPr="00601987">
        <w:rPr>
          <w:rFonts w:ascii="Times New Roman" w:hAnsi="Times New Roman"/>
          <w:i/>
          <w:sz w:val="18"/>
          <w:szCs w:val="18"/>
          <w:lang w:val="fr-FR"/>
        </w:rPr>
        <w:t>……………………………………</w:t>
      </w:r>
    </w:p>
    <w:p w14:paraId="6B6981E9" w14:textId="07DFC92D" w:rsidR="003E28B3" w:rsidRPr="00601987" w:rsidRDefault="003E28B3" w:rsidP="003E28B3">
      <w:pPr>
        <w:spacing w:after="0" w:line="360" w:lineRule="auto"/>
        <w:rPr>
          <w:rFonts w:ascii="Times New Roman" w:hAnsi="Times New Roman"/>
          <w:i/>
          <w:sz w:val="18"/>
          <w:szCs w:val="18"/>
          <w:lang w:val="fr-FR"/>
        </w:rPr>
      </w:pPr>
      <w:proofErr w:type="spellStart"/>
      <w:r w:rsidRPr="00601987">
        <w:rPr>
          <w:rFonts w:ascii="Times New Roman" w:hAnsi="Times New Roman"/>
          <w:b/>
          <w:i/>
          <w:sz w:val="18"/>
          <w:szCs w:val="18"/>
          <w:lang w:val="fr-FR"/>
        </w:rPr>
        <w:t>Adresa</w:t>
      </w:r>
      <w:proofErr w:type="spellEnd"/>
      <w:r w:rsidRPr="00601987">
        <w:rPr>
          <w:rFonts w:ascii="Times New Roman" w:hAnsi="Times New Roman"/>
          <w:b/>
          <w:i/>
          <w:sz w:val="18"/>
          <w:szCs w:val="18"/>
          <w:lang w:val="fr-FR"/>
        </w:rPr>
        <w:t xml:space="preserve"> </w:t>
      </w:r>
      <w:proofErr w:type="gramStart"/>
      <w:r w:rsidRPr="00601987">
        <w:rPr>
          <w:rFonts w:ascii="Times New Roman" w:hAnsi="Times New Roman"/>
          <w:b/>
          <w:i/>
          <w:sz w:val="18"/>
          <w:szCs w:val="18"/>
          <w:lang w:val="fr-FR"/>
        </w:rPr>
        <w:t>de e-mail</w:t>
      </w:r>
      <w:proofErr w:type="gramEnd"/>
      <w:r w:rsidRPr="00601987">
        <w:rPr>
          <w:rFonts w:ascii="Times New Roman" w:hAnsi="Times New Roman"/>
          <w:b/>
          <w:i/>
          <w:sz w:val="18"/>
          <w:szCs w:val="18"/>
          <w:lang w:val="fr-FR"/>
        </w:rPr>
        <w:t xml:space="preserve">                                                                                                      </w:t>
      </w:r>
      <w:r w:rsidR="00601987">
        <w:rPr>
          <w:rFonts w:ascii="Times New Roman" w:hAnsi="Times New Roman"/>
          <w:b/>
          <w:i/>
          <w:sz w:val="18"/>
          <w:szCs w:val="18"/>
          <w:lang w:val="fr-FR"/>
        </w:rPr>
        <w:t xml:space="preserve">  </w:t>
      </w:r>
      <w:r w:rsidRPr="00601987">
        <w:rPr>
          <w:rFonts w:ascii="Times New Roman" w:hAnsi="Times New Roman"/>
          <w:b/>
          <w:i/>
          <w:sz w:val="18"/>
          <w:szCs w:val="18"/>
          <w:lang w:val="fr-FR"/>
        </w:rPr>
        <w:t xml:space="preserve">  </w:t>
      </w:r>
      <w:r w:rsidRPr="00601987">
        <w:rPr>
          <w:rFonts w:ascii="Times New Roman" w:hAnsi="Times New Roman"/>
          <w:i/>
          <w:sz w:val="18"/>
          <w:szCs w:val="18"/>
          <w:lang w:val="fr-FR"/>
        </w:rPr>
        <w:t>………………………………….</w:t>
      </w:r>
    </w:p>
    <w:p w14:paraId="49A9C48D" w14:textId="2C2B2188" w:rsidR="003E28B3" w:rsidRPr="00601987" w:rsidRDefault="003E28B3" w:rsidP="003E28B3">
      <w:pPr>
        <w:spacing w:after="0" w:line="360" w:lineRule="auto"/>
        <w:rPr>
          <w:rFonts w:ascii="Times New Roman" w:hAnsi="Times New Roman"/>
          <w:i/>
          <w:sz w:val="18"/>
          <w:szCs w:val="18"/>
          <w:lang w:val="fr-FR"/>
        </w:rPr>
      </w:pPr>
      <w:proofErr w:type="spellStart"/>
      <w:r w:rsidRPr="00601987">
        <w:rPr>
          <w:rFonts w:ascii="Times New Roman" w:hAnsi="Times New Roman"/>
          <w:i/>
          <w:sz w:val="18"/>
          <w:szCs w:val="18"/>
          <w:lang w:val="fr-FR"/>
        </w:rPr>
        <w:t>Numeleofertantului</w:t>
      </w:r>
      <w:proofErr w:type="spellEnd"/>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t xml:space="preserve">   </w:t>
      </w:r>
      <w:r w:rsidR="00601987">
        <w:rPr>
          <w:rFonts w:ascii="Times New Roman" w:hAnsi="Times New Roman"/>
          <w:i/>
          <w:sz w:val="18"/>
          <w:szCs w:val="18"/>
          <w:lang w:val="fr-FR"/>
        </w:rPr>
        <w:t xml:space="preserve">                </w:t>
      </w:r>
      <w:r w:rsidRPr="00601987">
        <w:rPr>
          <w:rFonts w:ascii="Times New Roman" w:hAnsi="Times New Roman"/>
          <w:i/>
          <w:sz w:val="18"/>
          <w:szCs w:val="18"/>
          <w:lang w:val="fr-FR"/>
        </w:rPr>
        <w:t xml:space="preserve">     .....................................................</w:t>
      </w:r>
    </w:p>
    <w:p w14:paraId="10E62746" w14:textId="77777777" w:rsidR="003E28B3" w:rsidRPr="00601987" w:rsidRDefault="003E28B3" w:rsidP="003E28B3">
      <w:pPr>
        <w:spacing w:after="0" w:line="360" w:lineRule="auto"/>
        <w:rPr>
          <w:rFonts w:ascii="Times New Roman" w:hAnsi="Times New Roman"/>
          <w:i/>
          <w:sz w:val="18"/>
          <w:szCs w:val="18"/>
          <w:lang w:val="fr-FR"/>
        </w:rPr>
      </w:pPr>
      <w:proofErr w:type="spellStart"/>
      <w:r w:rsidRPr="00601987">
        <w:rPr>
          <w:rFonts w:ascii="Times New Roman" w:hAnsi="Times New Roman"/>
          <w:i/>
          <w:sz w:val="18"/>
          <w:szCs w:val="18"/>
          <w:lang w:val="fr-FR"/>
        </w:rPr>
        <w:t>Ţara</w:t>
      </w:r>
      <w:proofErr w:type="spellEnd"/>
      <w:r w:rsidRPr="00601987">
        <w:rPr>
          <w:rFonts w:ascii="Times New Roman" w:hAnsi="Times New Roman"/>
          <w:i/>
          <w:sz w:val="18"/>
          <w:szCs w:val="18"/>
          <w:lang w:val="fr-FR"/>
        </w:rPr>
        <w:t xml:space="preserve"> de </w:t>
      </w:r>
      <w:proofErr w:type="spellStart"/>
      <w:r w:rsidRPr="00601987">
        <w:rPr>
          <w:rFonts w:ascii="Times New Roman" w:hAnsi="Times New Roman"/>
          <w:i/>
          <w:sz w:val="18"/>
          <w:szCs w:val="18"/>
          <w:lang w:val="fr-FR"/>
        </w:rPr>
        <w:t>reşedinţă</w:t>
      </w:r>
      <w:proofErr w:type="spellEnd"/>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t xml:space="preserve">                        .....................................................</w:t>
      </w:r>
    </w:p>
    <w:p w14:paraId="687D57EF" w14:textId="77777777" w:rsidR="003E28B3" w:rsidRPr="00601987" w:rsidRDefault="003E28B3" w:rsidP="003E28B3">
      <w:pPr>
        <w:spacing w:after="0" w:line="360" w:lineRule="auto"/>
        <w:rPr>
          <w:rFonts w:ascii="Times New Roman" w:hAnsi="Times New Roman"/>
          <w:i/>
          <w:sz w:val="18"/>
          <w:szCs w:val="18"/>
          <w:lang w:val="fr-FR"/>
        </w:rPr>
      </w:pPr>
      <w:proofErr w:type="spellStart"/>
      <w:r w:rsidRPr="00601987">
        <w:rPr>
          <w:rFonts w:ascii="Times New Roman" w:hAnsi="Times New Roman"/>
          <w:i/>
          <w:sz w:val="18"/>
          <w:szCs w:val="18"/>
          <w:lang w:val="fr-FR"/>
        </w:rPr>
        <w:t>Adresa</w:t>
      </w:r>
      <w:proofErr w:type="spellEnd"/>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t xml:space="preserve">        .....................................................</w:t>
      </w:r>
    </w:p>
    <w:p w14:paraId="2BA34BCF" w14:textId="77777777" w:rsidR="003E28B3" w:rsidRPr="00601987" w:rsidRDefault="003E28B3" w:rsidP="003E28B3">
      <w:pPr>
        <w:spacing w:after="0" w:line="360" w:lineRule="auto"/>
        <w:rPr>
          <w:rFonts w:ascii="Times New Roman" w:hAnsi="Times New Roman"/>
          <w:i/>
          <w:sz w:val="18"/>
          <w:szCs w:val="18"/>
          <w:lang w:val="fr-FR"/>
        </w:rPr>
      </w:pPr>
      <w:proofErr w:type="spellStart"/>
      <w:r w:rsidRPr="00601987">
        <w:rPr>
          <w:rFonts w:ascii="Times New Roman" w:hAnsi="Times New Roman"/>
          <w:i/>
          <w:sz w:val="18"/>
          <w:szCs w:val="18"/>
          <w:lang w:val="fr-FR"/>
        </w:rPr>
        <w:t>Adresa</w:t>
      </w:r>
      <w:proofErr w:type="spellEnd"/>
      <w:r w:rsidRPr="00601987">
        <w:rPr>
          <w:rFonts w:ascii="Times New Roman" w:hAnsi="Times New Roman"/>
          <w:i/>
          <w:sz w:val="18"/>
          <w:szCs w:val="18"/>
          <w:lang w:val="fr-FR"/>
        </w:rPr>
        <w:t xml:space="preserve"> de </w:t>
      </w:r>
      <w:proofErr w:type="spellStart"/>
      <w:r w:rsidRPr="00601987">
        <w:rPr>
          <w:rFonts w:ascii="Times New Roman" w:hAnsi="Times New Roman"/>
          <w:i/>
          <w:sz w:val="18"/>
          <w:szCs w:val="18"/>
          <w:lang w:val="fr-FR"/>
        </w:rPr>
        <w:t>corespondenţă</w:t>
      </w:r>
      <w:proofErr w:type="spellEnd"/>
      <w:r w:rsidRPr="00601987">
        <w:rPr>
          <w:rFonts w:ascii="Times New Roman" w:hAnsi="Times New Roman"/>
          <w:i/>
          <w:sz w:val="18"/>
          <w:szCs w:val="18"/>
          <w:lang w:val="fr-FR"/>
        </w:rPr>
        <w:t xml:space="preserve"> (</w:t>
      </w:r>
      <w:proofErr w:type="spellStart"/>
      <w:r w:rsidRPr="00601987">
        <w:rPr>
          <w:rFonts w:ascii="Times New Roman" w:hAnsi="Times New Roman"/>
          <w:i/>
          <w:sz w:val="18"/>
          <w:szCs w:val="18"/>
          <w:lang w:val="fr-FR"/>
        </w:rPr>
        <w:t>dacăestediferită</w:t>
      </w:r>
      <w:proofErr w:type="spellEnd"/>
      <w:r w:rsidRPr="00601987">
        <w:rPr>
          <w:rFonts w:ascii="Times New Roman" w:hAnsi="Times New Roman"/>
          <w:i/>
          <w:sz w:val="18"/>
          <w:szCs w:val="18"/>
          <w:lang w:val="fr-FR"/>
        </w:rPr>
        <w:t>)</w:t>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t xml:space="preserve">                         .....................................................</w:t>
      </w:r>
    </w:p>
    <w:p w14:paraId="32A011D3" w14:textId="77777777" w:rsidR="003E28B3" w:rsidRPr="00601987" w:rsidRDefault="003E28B3" w:rsidP="003E28B3">
      <w:pPr>
        <w:spacing w:after="0" w:line="360" w:lineRule="auto"/>
        <w:rPr>
          <w:rFonts w:ascii="Times New Roman" w:hAnsi="Times New Roman"/>
          <w:i/>
          <w:sz w:val="18"/>
          <w:szCs w:val="18"/>
          <w:lang w:val="fr-FR"/>
        </w:rPr>
      </w:pPr>
      <w:r w:rsidRPr="00601987">
        <w:rPr>
          <w:rFonts w:ascii="Times New Roman" w:hAnsi="Times New Roman"/>
          <w:i/>
          <w:sz w:val="18"/>
          <w:szCs w:val="18"/>
          <w:lang w:val="fr-FR"/>
        </w:rPr>
        <w:t>Telefon / Fax</w:t>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t xml:space="preserve">        .....................................................</w:t>
      </w:r>
    </w:p>
    <w:p w14:paraId="41D8AC63" w14:textId="77777777" w:rsidR="003E28B3" w:rsidRPr="00601987" w:rsidRDefault="003E28B3" w:rsidP="003E28B3">
      <w:pPr>
        <w:spacing w:after="0" w:line="360" w:lineRule="auto"/>
        <w:rPr>
          <w:rFonts w:ascii="Times New Roman" w:hAnsi="Times New Roman"/>
          <w:i/>
          <w:sz w:val="18"/>
          <w:szCs w:val="18"/>
          <w:lang w:val="fr-FR"/>
        </w:rPr>
      </w:pPr>
      <w:r w:rsidRPr="00601987">
        <w:rPr>
          <w:rFonts w:ascii="Times New Roman" w:hAnsi="Times New Roman"/>
          <w:i/>
          <w:sz w:val="18"/>
          <w:szCs w:val="18"/>
          <w:lang w:val="fr-FR"/>
        </w:rPr>
        <w:t xml:space="preserve">Data </w:t>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r>
      <w:r w:rsidRPr="00601987">
        <w:rPr>
          <w:rFonts w:ascii="Times New Roman" w:hAnsi="Times New Roman"/>
          <w:i/>
          <w:sz w:val="18"/>
          <w:szCs w:val="18"/>
          <w:lang w:val="fr-FR"/>
        </w:rPr>
        <w:tab/>
        <w:t xml:space="preserve">                        .....................................................</w:t>
      </w:r>
    </w:p>
    <w:p w14:paraId="305A188C" w14:textId="18F81048" w:rsidR="007511C6" w:rsidRPr="00264BDC" w:rsidRDefault="007511C6" w:rsidP="003E28B3">
      <w:pPr>
        <w:spacing w:after="0" w:line="360" w:lineRule="auto"/>
        <w:rPr>
          <w:rFonts w:ascii="Times New Roman" w:hAnsi="Times New Roman"/>
          <w:i/>
          <w:sz w:val="18"/>
          <w:szCs w:val="18"/>
          <w:lang w:val="it-IT"/>
        </w:rPr>
      </w:pPr>
    </w:p>
    <w:p w14:paraId="7F955319" w14:textId="1EA1E816" w:rsidR="00650EAF" w:rsidRPr="00264BDC" w:rsidRDefault="00650EAF" w:rsidP="003E28B3">
      <w:pPr>
        <w:spacing w:after="0" w:line="360" w:lineRule="auto"/>
        <w:rPr>
          <w:rFonts w:ascii="Times New Roman" w:hAnsi="Times New Roman"/>
          <w:i/>
          <w:sz w:val="18"/>
          <w:szCs w:val="18"/>
          <w:lang w:val="it-IT"/>
        </w:rPr>
      </w:pPr>
    </w:p>
    <w:p w14:paraId="7E0A0E6F" w14:textId="4393BE9F" w:rsidR="00650EAF" w:rsidRPr="00264BDC" w:rsidRDefault="00650EAF" w:rsidP="00650EAF">
      <w:pPr>
        <w:spacing w:after="0" w:line="240" w:lineRule="auto"/>
        <w:rPr>
          <w:rStyle w:val="PageNumber"/>
          <w:rFonts w:ascii="Times New Roman" w:hAnsi="Times New Roman"/>
          <w:b/>
          <w:i/>
          <w:sz w:val="18"/>
          <w:szCs w:val="18"/>
        </w:rPr>
      </w:pPr>
    </w:p>
    <w:p w14:paraId="1604A9F0" w14:textId="4BF81D4D" w:rsidR="00816919" w:rsidRPr="00264BDC" w:rsidRDefault="00816919" w:rsidP="00650EAF">
      <w:pPr>
        <w:spacing w:after="0" w:line="240" w:lineRule="auto"/>
        <w:rPr>
          <w:rStyle w:val="PageNumber"/>
          <w:rFonts w:ascii="Times New Roman" w:hAnsi="Times New Roman"/>
          <w:b/>
          <w:i/>
          <w:sz w:val="18"/>
          <w:szCs w:val="18"/>
        </w:rPr>
      </w:pPr>
    </w:p>
    <w:p w14:paraId="0888E6E5" w14:textId="070EA374" w:rsidR="00816919" w:rsidRPr="00264BDC" w:rsidRDefault="00816919" w:rsidP="00650EAF">
      <w:pPr>
        <w:spacing w:after="0" w:line="240" w:lineRule="auto"/>
        <w:rPr>
          <w:rStyle w:val="PageNumber"/>
          <w:rFonts w:ascii="Times New Roman" w:hAnsi="Times New Roman"/>
          <w:b/>
          <w:i/>
          <w:sz w:val="18"/>
          <w:szCs w:val="18"/>
        </w:rPr>
      </w:pPr>
    </w:p>
    <w:p w14:paraId="63E5C211" w14:textId="77777777" w:rsidR="00650EAF" w:rsidRPr="00264BDC" w:rsidRDefault="00650EAF" w:rsidP="00650EAF">
      <w:pPr>
        <w:tabs>
          <w:tab w:val="left" w:pos="1163"/>
        </w:tabs>
        <w:rPr>
          <w:rFonts w:ascii="Times New Roman" w:hAnsi="Times New Roman"/>
          <w:sz w:val="18"/>
          <w:szCs w:val="18"/>
          <w:lang w:val="it-IT"/>
        </w:rPr>
      </w:pPr>
    </w:p>
    <w:sectPr w:rsidR="00650EAF" w:rsidRPr="00264BDC" w:rsidSect="00225AB0">
      <w:footerReference w:type="default" r:id="rId7"/>
      <w:pgSz w:w="11906" w:h="16838"/>
      <w:pgMar w:top="360" w:right="1133" w:bottom="990" w:left="1417"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1A438" w14:textId="77777777" w:rsidR="00F35921" w:rsidRDefault="00F35921" w:rsidP="00087616">
      <w:pPr>
        <w:spacing w:after="0" w:line="240" w:lineRule="auto"/>
      </w:pPr>
      <w:r>
        <w:separator/>
      </w:r>
    </w:p>
  </w:endnote>
  <w:endnote w:type="continuationSeparator" w:id="0">
    <w:p w14:paraId="45F55EC9" w14:textId="77777777" w:rsidR="00F35921" w:rsidRDefault="00F35921"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tima">
    <w:altName w:val="Times New Roman"/>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Arial Bol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2949" w14:textId="77777777" w:rsidR="00EC5356" w:rsidRPr="006C6C48" w:rsidRDefault="00EC5356"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FD752C">
      <w:rPr>
        <w:rFonts w:ascii="Times New Roman" w:hAnsi="Times New Roman"/>
        <w:noProof/>
        <w:sz w:val="16"/>
        <w:szCs w:val="16"/>
      </w:rPr>
      <w:t>12</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5A6CC" w14:textId="77777777" w:rsidR="00F35921" w:rsidRDefault="00F35921" w:rsidP="00087616">
      <w:pPr>
        <w:spacing w:after="0" w:line="240" w:lineRule="auto"/>
      </w:pPr>
      <w:r>
        <w:separator/>
      </w:r>
    </w:p>
  </w:footnote>
  <w:footnote w:type="continuationSeparator" w:id="0">
    <w:p w14:paraId="58558EE5" w14:textId="77777777" w:rsidR="00F35921" w:rsidRDefault="00F35921" w:rsidP="00087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b/>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b/>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b/>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36E2F16"/>
    <w:multiLevelType w:val="hybridMultilevel"/>
    <w:tmpl w:val="C8B68DF6"/>
    <w:lvl w:ilvl="0" w:tplc="3696973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1059F"/>
    <w:multiLevelType w:val="hybridMultilevel"/>
    <w:tmpl w:val="078CC884"/>
    <w:lvl w:ilvl="0" w:tplc="35C8BD5C">
      <w:numFmt w:val="bullet"/>
      <w:lvlText w:val=""/>
      <w:lvlJc w:val="left"/>
      <w:pPr>
        <w:ind w:left="720" w:hanging="360"/>
      </w:pPr>
      <w:rPr>
        <w:rFonts w:ascii="Symbol" w:eastAsia="Times New Roman"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B21A43"/>
    <w:multiLevelType w:val="hybridMultilevel"/>
    <w:tmpl w:val="7354F21C"/>
    <w:lvl w:ilvl="0" w:tplc="352E98EA">
      <w:start w:val="2"/>
      <w:numFmt w:val="bullet"/>
      <w:lvlText w:val="-"/>
      <w:lvlJc w:val="left"/>
      <w:pPr>
        <w:tabs>
          <w:tab w:val="num" w:pos="543"/>
        </w:tabs>
        <w:ind w:left="543" w:hanging="360"/>
      </w:pPr>
      <w:rPr>
        <w:rFonts w:ascii="Times New Roman" w:eastAsia="Times New Roman" w:hAnsi="Times New Roman" w:cs="Times New Roman" w:hint="default"/>
      </w:rPr>
    </w:lvl>
    <w:lvl w:ilvl="1" w:tplc="04180003" w:tentative="1">
      <w:start w:val="1"/>
      <w:numFmt w:val="bullet"/>
      <w:lvlText w:val="o"/>
      <w:lvlJc w:val="left"/>
      <w:pPr>
        <w:tabs>
          <w:tab w:val="num" w:pos="1620"/>
        </w:tabs>
        <w:ind w:left="1620" w:hanging="360"/>
      </w:pPr>
      <w:rPr>
        <w:rFonts w:ascii="Courier New" w:hAnsi="Courier New" w:cs="Courier New" w:hint="default"/>
      </w:rPr>
    </w:lvl>
    <w:lvl w:ilvl="2" w:tplc="04180005" w:tentative="1">
      <w:start w:val="1"/>
      <w:numFmt w:val="bullet"/>
      <w:lvlText w:val=""/>
      <w:lvlJc w:val="left"/>
      <w:pPr>
        <w:tabs>
          <w:tab w:val="num" w:pos="2340"/>
        </w:tabs>
        <w:ind w:left="2340" w:hanging="360"/>
      </w:pPr>
      <w:rPr>
        <w:rFonts w:ascii="Wingdings" w:hAnsi="Wingdings" w:hint="default"/>
      </w:rPr>
    </w:lvl>
    <w:lvl w:ilvl="3" w:tplc="04180001" w:tentative="1">
      <w:start w:val="1"/>
      <w:numFmt w:val="bullet"/>
      <w:lvlText w:val=""/>
      <w:lvlJc w:val="left"/>
      <w:pPr>
        <w:tabs>
          <w:tab w:val="num" w:pos="3060"/>
        </w:tabs>
        <w:ind w:left="3060" w:hanging="360"/>
      </w:pPr>
      <w:rPr>
        <w:rFonts w:ascii="Symbol" w:hAnsi="Symbol" w:hint="default"/>
      </w:rPr>
    </w:lvl>
    <w:lvl w:ilvl="4" w:tplc="04180003" w:tentative="1">
      <w:start w:val="1"/>
      <w:numFmt w:val="bullet"/>
      <w:lvlText w:val="o"/>
      <w:lvlJc w:val="left"/>
      <w:pPr>
        <w:tabs>
          <w:tab w:val="num" w:pos="3780"/>
        </w:tabs>
        <w:ind w:left="3780" w:hanging="360"/>
      </w:pPr>
      <w:rPr>
        <w:rFonts w:ascii="Courier New" w:hAnsi="Courier New" w:cs="Courier New" w:hint="default"/>
      </w:rPr>
    </w:lvl>
    <w:lvl w:ilvl="5" w:tplc="04180005" w:tentative="1">
      <w:start w:val="1"/>
      <w:numFmt w:val="bullet"/>
      <w:lvlText w:val=""/>
      <w:lvlJc w:val="left"/>
      <w:pPr>
        <w:tabs>
          <w:tab w:val="num" w:pos="4500"/>
        </w:tabs>
        <w:ind w:left="4500" w:hanging="360"/>
      </w:pPr>
      <w:rPr>
        <w:rFonts w:ascii="Wingdings" w:hAnsi="Wingdings" w:hint="default"/>
      </w:rPr>
    </w:lvl>
    <w:lvl w:ilvl="6" w:tplc="04180001" w:tentative="1">
      <w:start w:val="1"/>
      <w:numFmt w:val="bullet"/>
      <w:lvlText w:val=""/>
      <w:lvlJc w:val="left"/>
      <w:pPr>
        <w:tabs>
          <w:tab w:val="num" w:pos="5220"/>
        </w:tabs>
        <w:ind w:left="5220" w:hanging="360"/>
      </w:pPr>
      <w:rPr>
        <w:rFonts w:ascii="Symbol" w:hAnsi="Symbol" w:hint="default"/>
      </w:rPr>
    </w:lvl>
    <w:lvl w:ilvl="7" w:tplc="04180003" w:tentative="1">
      <w:start w:val="1"/>
      <w:numFmt w:val="bullet"/>
      <w:lvlText w:val="o"/>
      <w:lvlJc w:val="left"/>
      <w:pPr>
        <w:tabs>
          <w:tab w:val="num" w:pos="5940"/>
        </w:tabs>
        <w:ind w:left="5940" w:hanging="360"/>
      </w:pPr>
      <w:rPr>
        <w:rFonts w:ascii="Courier New" w:hAnsi="Courier New" w:cs="Courier New" w:hint="default"/>
      </w:rPr>
    </w:lvl>
    <w:lvl w:ilvl="8" w:tplc="0418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396D3B03"/>
    <w:multiLevelType w:val="hybridMultilevel"/>
    <w:tmpl w:val="42761082"/>
    <w:lvl w:ilvl="0" w:tplc="352E98EA">
      <w:start w:val="2"/>
      <w:numFmt w:val="bullet"/>
      <w:lvlText w:val="-"/>
      <w:lvlJc w:val="left"/>
      <w:pPr>
        <w:tabs>
          <w:tab w:val="num" w:pos="363"/>
        </w:tabs>
        <w:ind w:left="363"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D00E25"/>
    <w:multiLevelType w:val="hybridMultilevel"/>
    <w:tmpl w:val="959E4E7A"/>
    <w:lvl w:ilvl="0" w:tplc="352E98EA">
      <w:start w:val="2"/>
      <w:numFmt w:val="bullet"/>
      <w:lvlText w:val="-"/>
      <w:lvlJc w:val="left"/>
      <w:pPr>
        <w:tabs>
          <w:tab w:val="num" w:pos="603"/>
        </w:tabs>
        <w:ind w:left="603" w:hanging="360"/>
      </w:pPr>
      <w:rPr>
        <w:rFonts w:ascii="Times New Roman" w:eastAsia="Times New Roman" w:hAnsi="Times New Roman" w:cs="Times New Roman" w:hint="default"/>
      </w:rPr>
    </w:lvl>
    <w:lvl w:ilvl="1" w:tplc="04180003" w:tentative="1">
      <w:start w:val="1"/>
      <w:numFmt w:val="bullet"/>
      <w:lvlText w:val="o"/>
      <w:lvlJc w:val="left"/>
      <w:pPr>
        <w:tabs>
          <w:tab w:val="num" w:pos="1680"/>
        </w:tabs>
        <w:ind w:left="1680" w:hanging="360"/>
      </w:pPr>
      <w:rPr>
        <w:rFonts w:ascii="Courier New" w:hAnsi="Courier New" w:cs="Courier New" w:hint="default"/>
      </w:rPr>
    </w:lvl>
    <w:lvl w:ilvl="2" w:tplc="04180005" w:tentative="1">
      <w:start w:val="1"/>
      <w:numFmt w:val="bullet"/>
      <w:lvlText w:val=""/>
      <w:lvlJc w:val="left"/>
      <w:pPr>
        <w:tabs>
          <w:tab w:val="num" w:pos="2400"/>
        </w:tabs>
        <w:ind w:left="2400" w:hanging="360"/>
      </w:pPr>
      <w:rPr>
        <w:rFonts w:ascii="Wingdings" w:hAnsi="Wingdings" w:hint="default"/>
      </w:rPr>
    </w:lvl>
    <w:lvl w:ilvl="3" w:tplc="04180001" w:tentative="1">
      <w:start w:val="1"/>
      <w:numFmt w:val="bullet"/>
      <w:lvlText w:val=""/>
      <w:lvlJc w:val="left"/>
      <w:pPr>
        <w:tabs>
          <w:tab w:val="num" w:pos="3120"/>
        </w:tabs>
        <w:ind w:left="3120" w:hanging="360"/>
      </w:pPr>
      <w:rPr>
        <w:rFonts w:ascii="Symbol" w:hAnsi="Symbol" w:hint="default"/>
      </w:rPr>
    </w:lvl>
    <w:lvl w:ilvl="4" w:tplc="04180003" w:tentative="1">
      <w:start w:val="1"/>
      <w:numFmt w:val="bullet"/>
      <w:lvlText w:val="o"/>
      <w:lvlJc w:val="left"/>
      <w:pPr>
        <w:tabs>
          <w:tab w:val="num" w:pos="3840"/>
        </w:tabs>
        <w:ind w:left="3840" w:hanging="360"/>
      </w:pPr>
      <w:rPr>
        <w:rFonts w:ascii="Courier New" w:hAnsi="Courier New" w:cs="Courier New" w:hint="default"/>
      </w:rPr>
    </w:lvl>
    <w:lvl w:ilvl="5" w:tplc="04180005" w:tentative="1">
      <w:start w:val="1"/>
      <w:numFmt w:val="bullet"/>
      <w:lvlText w:val=""/>
      <w:lvlJc w:val="left"/>
      <w:pPr>
        <w:tabs>
          <w:tab w:val="num" w:pos="4560"/>
        </w:tabs>
        <w:ind w:left="4560" w:hanging="360"/>
      </w:pPr>
      <w:rPr>
        <w:rFonts w:ascii="Wingdings" w:hAnsi="Wingdings" w:hint="default"/>
      </w:rPr>
    </w:lvl>
    <w:lvl w:ilvl="6" w:tplc="04180001" w:tentative="1">
      <w:start w:val="1"/>
      <w:numFmt w:val="bullet"/>
      <w:lvlText w:val=""/>
      <w:lvlJc w:val="left"/>
      <w:pPr>
        <w:tabs>
          <w:tab w:val="num" w:pos="5280"/>
        </w:tabs>
        <w:ind w:left="5280" w:hanging="360"/>
      </w:pPr>
      <w:rPr>
        <w:rFonts w:ascii="Symbol" w:hAnsi="Symbol" w:hint="default"/>
      </w:rPr>
    </w:lvl>
    <w:lvl w:ilvl="7" w:tplc="04180003" w:tentative="1">
      <w:start w:val="1"/>
      <w:numFmt w:val="bullet"/>
      <w:lvlText w:val="o"/>
      <w:lvlJc w:val="left"/>
      <w:pPr>
        <w:tabs>
          <w:tab w:val="num" w:pos="6000"/>
        </w:tabs>
        <w:ind w:left="6000" w:hanging="360"/>
      </w:pPr>
      <w:rPr>
        <w:rFonts w:ascii="Courier New" w:hAnsi="Courier New" w:cs="Courier New" w:hint="default"/>
      </w:rPr>
    </w:lvl>
    <w:lvl w:ilvl="8" w:tplc="04180005" w:tentative="1">
      <w:start w:val="1"/>
      <w:numFmt w:val="bullet"/>
      <w:lvlText w:val=""/>
      <w:lvlJc w:val="left"/>
      <w:pPr>
        <w:tabs>
          <w:tab w:val="num" w:pos="6720"/>
        </w:tabs>
        <w:ind w:left="6720" w:hanging="360"/>
      </w:pPr>
      <w:rPr>
        <w:rFonts w:ascii="Wingdings" w:hAnsi="Wingdings" w:hint="default"/>
      </w:rPr>
    </w:lvl>
  </w:abstractNum>
  <w:abstractNum w:abstractNumId="10" w15:restartNumberingAfterBreak="0">
    <w:nsid w:val="566C46A5"/>
    <w:multiLevelType w:val="hybridMultilevel"/>
    <w:tmpl w:val="D88E4E2C"/>
    <w:lvl w:ilvl="0" w:tplc="352E98EA">
      <w:start w:val="2"/>
      <w:numFmt w:val="bullet"/>
      <w:lvlText w:val="-"/>
      <w:lvlJc w:val="left"/>
      <w:pPr>
        <w:tabs>
          <w:tab w:val="num" w:pos="558"/>
        </w:tabs>
        <w:ind w:left="558" w:hanging="360"/>
      </w:pPr>
      <w:rPr>
        <w:rFonts w:ascii="Times New Roman" w:eastAsia="Times New Roman" w:hAnsi="Times New Roman" w:cs="Times New Roman" w:hint="default"/>
      </w:rPr>
    </w:lvl>
    <w:lvl w:ilvl="1" w:tplc="04180003" w:tentative="1">
      <w:start w:val="1"/>
      <w:numFmt w:val="bullet"/>
      <w:lvlText w:val="o"/>
      <w:lvlJc w:val="left"/>
      <w:pPr>
        <w:tabs>
          <w:tab w:val="num" w:pos="1635"/>
        </w:tabs>
        <w:ind w:left="1635" w:hanging="360"/>
      </w:pPr>
      <w:rPr>
        <w:rFonts w:ascii="Courier New" w:hAnsi="Courier New" w:cs="Courier New" w:hint="default"/>
      </w:rPr>
    </w:lvl>
    <w:lvl w:ilvl="2" w:tplc="04180005" w:tentative="1">
      <w:start w:val="1"/>
      <w:numFmt w:val="bullet"/>
      <w:lvlText w:val=""/>
      <w:lvlJc w:val="left"/>
      <w:pPr>
        <w:tabs>
          <w:tab w:val="num" w:pos="2355"/>
        </w:tabs>
        <w:ind w:left="2355" w:hanging="360"/>
      </w:pPr>
      <w:rPr>
        <w:rFonts w:ascii="Wingdings" w:hAnsi="Wingdings" w:hint="default"/>
      </w:rPr>
    </w:lvl>
    <w:lvl w:ilvl="3" w:tplc="04180001" w:tentative="1">
      <w:start w:val="1"/>
      <w:numFmt w:val="bullet"/>
      <w:lvlText w:val=""/>
      <w:lvlJc w:val="left"/>
      <w:pPr>
        <w:tabs>
          <w:tab w:val="num" w:pos="3075"/>
        </w:tabs>
        <w:ind w:left="3075" w:hanging="360"/>
      </w:pPr>
      <w:rPr>
        <w:rFonts w:ascii="Symbol" w:hAnsi="Symbol" w:hint="default"/>
      </w:rPr>
    </w:lvl>
    <w:lvl w:ilvl="4" w:tplc="04180003" w:tentative="1">
      <w:start w:val="1"/>
      <w:numFmt w:val="bullet"/>
      <w:lvlText w:val="o"/>
      <w:lvlJc w:val="left"/>
      <w:pPr>
        <w:tabs>
          <w:tab w:val="num" w:pos="3795"/>
        </w:tabs>
        <w:ind w:left="3795" w:hanging="360"/>
      </w:pPr>
      <w:rPr>
        <w:rFonts w:ascii="Courier New" w:hAnsi="Courier New" w:cs="Courier New" w:hint="default"/>
      </w:rPr>
    </w:lvl>
    <w:lvl w:ilvl="5" w:tplc="04180005" w:tentative="1">
      <w:start w:val="1"/>
      <w:numFmt w:val="bullet"/>
      <w:lvlText w:val=""/>
      <w:lvlJc w:val="left"/>
      <w:pPr>
        <w:tabs>
          <w:tab w:val="num" w:pos="4515"/>
        </w:tabs>
        <w:ind w:left="4515" w:hanging="360"/>
      </w:pPr>
      <w:rPr>
        <w:rFonts w:ascii="Wingdings" w:hAnsi="Wingdings" w:hint="default"/>
      </w:rPr>
    </w:lvl>
    <w:lvl w:ilvl="6" w:tplc="04180001" w:tentative="1">
      <w:start w:val="1"/>
      <w:numFmt w:val="bullet"/>
      <w:lvlText w:val=""/>
      <w:lvlJc w:val="left"/>
      <w:pPr>
        <w:tabs>
          <w:tab w:val="num" w:pos="5235"/>
        </w:tabs>
        <w:ind w:left="5235" w:hanging="360"/>
      </w:pPr>
      <w:rPr>
        <w:rFonts w:ascii="Symbol" w:hAnsi="Symbol" w:hint="default"/>
      </w:rPr>
    </w:lvl>
    <w:lvl w:ilvl="7" w:tplc="04180003" w:tentative="1">
      <w:start w:val="1"/>
      <w:numFmt w:val="bullet"/>
      <w:lvlText w:val="o"/>
      <w:lvlJc w:val="left"/>
      <w:pPr>
        <w:tabs>
          <w:tab w:val="num" w:pos="5955"/>
        </w:tabs>
        <w:ind w:left="5955" w:hanging="360"/>
      </w:pPr>
      <w:rPr>
        <w:rFonts w:ascii="Courier New" w:hAnsi="Courier New" w:cs="Courier New" w:hint="default"/>
      </w:rPr>
    </w:lvl>
    <w:lvl w:ilvl="8" w:tplc="04180005" w:tentative="1">
      <w:start w:val="1"/>
      <w:numFmt w:val="bullet"/>
      <w:lvlText w:val=""/>
      <w:lvlJc w:val="left"/>
      <w:pPr>
        <w:tabs>
          <w:tab w:val="num" w:pos="6675"/>
        </w:tabs>
        <w:ind w:left="6675" w:hanging="360"/>
      </w:pPr>
      <w:rPr>
        <w:rFonts w:ascii="Wingdings" w:hAnsi="Wingdings" w:hint="default"/>
      </w:rPr>
    </w:lvl>
  </w:abstractNum>
  <w:abstractNum w:abstractNumId="11" w15:restartNumberingAfterBreak="0">
    <w:nsid w:val="6F296779"/>
    <w:multiLevelType w:val="multilevel"/>
    <w:tmpl w:val="08B5ECB1"/>
    <w:lvl w:ilvl="0">
      <w:numFmt w:val="bullet"/>
      <w:lvlText w:val="Ø"/>
      <w:lvlJc w:val="left"/>
      <w:pPr>
        <w:tabs>
          <w:tab w:val="num" w:pos="1080"/>
        </w:tabs>
        <w:ind w:left="1080" w:hanging="360"/>
      </w:pPr>
      <w:rPr>
        <w:rFonts w:ascii="Wingdings" w:hAnsi="Wingdings" w:cs="Wingdings"/>
        <w:sz w:val="24"/>
        <w:szCs w:val="24"/>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12"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735254A5"/>
    <w:multiLevelType w:val="hybridMultilevel"/>
    <w:tmpl w:val="29C0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46CE8"/>
    <w:multiLevelType w:val="hybridMultilevel"/>
    <w:tmpl w:val="7C3C8B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6387184">
    <w:abstractNumId w:val="5"/>
  </w:num>
  <w:num w:numId="2" w16cid:durableId="333648413">
    <w:abstractNumId w:val="12"/>
  </w:num>
  <w:num w:numId="3" w16cid:durableId="493649107">
    <w:abstractNumId w:val="13"/>
  </w:num>
  <w:num w:numId="4" w16cid:durableId="519392481">
    <w:abstractNumId w:val="1"/>
  </w:num>
  <w:num w:numId="5" w16cid:durableId="1484465272">
    <w:abstractNumId w:val="14"/>
  </w:num>
  <w:num w:numId="6" w16cid:durableId="500194827">
    <w:abstractNumId w:val="3"/>
  </w:num>
  <w:num w:numId="7" w16cid:durableId="425270643">
    <w:abstractNumId w:val="7"/>
  </w:num>
  <w:num w:numId="8" w16cid:durableId="304313631">
    <w:abstractNumId w:val="10"/>
  </w:num>
  <w:num w:numId="9" w16cid:durableId="1165972057">
    <w:abstractNumId w:val="8"/>
  </w:num>
  <w:num w:numId="10" w16cid:durableId="1313291900">
    <w:abstractNumId w:val="11"/>
  </w:num>
  <w:num w:numId="11" w16cid:durableId="249778087">
    <w:abstractNumId w:val="15"/>
  </w:num>
  <w:num w:numId="12" w16cid:durableId="1603495664">
    <w:abstractNumId w:val="9"/>
  </w:num>
  <w:num w:numId="13" w16cid:durableId="1135368140">
    <w:abstractNumId w:val="4"/>
  </w:num>
  <w:num w:numId="14" w16cid:durableId="2052685009">
    <w:abstractNumId w:val="2"/>
    <w:lvlOverride w:ilvl="0"/>
    <w:lvlOverride w:ilvl="1"/>
    <w:lvlOverride w:ilvl="2"/>
    <w:lvlOverride w:ilvl="3"/>
    <w:lvlOverride w:ilvl="4"/>
    <w:lvlOverride w:ilvl="5"/>
    <w:lvlOverride w:ilvl="6"/>
    <w:lvlOverride w:ilvl="7"/>
    <w:lvlOverride w:ilvl="8"/>
  </w:num>
  <w:num w:numId="15" w16cid:durableId="51750253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26FE6"/>
    <w:rsid w:val="0003081E"/>
    <w:rsid w:val="00031686"/>
    <w:rsid w:val="000319F4"/>
    <w:rsid w:val="00033023"/>
    <w:rsid w:val="00033214"/>
    <w:rsid w:val="0003367A"/>
    <w:rsid w:val="00033772"/>
    <w:rsid w:val="000339B6"/>
    <w:rsid w:val="00033A31"/>
    <w:rsid w:val="00033C58"/>
    <w:rsid w:val="00033EB5"/>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96F"/>
    <w:rsid w:val="00047BBF"/>
    <w:rsid w:val="00047C3C"/>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230"/>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AB0"/>
    <w:rsid w:val="00225D66"/>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142"/>
    <w:rsid w:val="002634B8"/>
    <w:rsid w:val="00264BDC"/>
    <w:rsid w:val="00264C2B"/>
    <w:rsid w:val="0026762D"/>
    <w:rsid w:val="00270182"/>
    <w:rsid w:val="0027179C"/>
    <w:rsid w:val="00272259"/>
    <w:rsid w:val="0027287C"/>
    <w:rsid w:val="0027425C"/>
    <w:rsid w:val="002747DC"/>
    <w:rsid w:val="0027646D"/>
    <w:rsid w:val="002765B4"/>
    <w:rsid w:val="00276962"/>
    <w:rsid w:val="00277A2A"/>
    <w:rsid w:val="002803F4"/>
    <w:rsid w:val="002819A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B77"/>
    <w:rsid w:val="00294D5B"/>
    <w:rsid w:val="00295136"/>
    <w:rsid w:val="00295684"/>
    <w:rsid w:val="00295ED7"/>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14B8"/>
    <w:rsid w:val="002C23B4"/>
    <w:rsid w:val="002C2640"/>
    <w:rsid w:val="002C27E7"/>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352C"/>
    <w:rsid w:val="002E52FD"/>
    <w:rsid w:val="002E5674"/>
    <w:rsid w:val="002E6E30"/>
    <w:rsid w:val="002F2905"/>
    <w:rsid w:val="002F39BB"/>
    <w:rsid w:val="002F4038"/>
    <w:rsid w:val="002F4B54"/>
    <w:rsid w:val="002F717B"/>
    <w:rsid w:val="002F7314"/>
    <w:rsid w:val="00300296"/>
    <w:rsid w:val="0030081D"/>
    <w:rsid w:val="00301AB2"/>
    <w:rsid w:val="00301BD0"/>
    <w:rsid w:val="00303183"/>
    <w:rsid w:val="00303695"/>
    <w:rsid w:val="0030399A"/>
    <w:rsid w:val="00303DB1"/>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094E"/>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1C5F"/>
    <w:rsid w:val="003523A5"/>
    <w:rsid w:val="003530E3"/>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6896"/>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28B3"/>
    <w:rsid w:val="003E3736"/>
    <w:rsid w:val="003E4026"/>
    <w:rsid w:val="003E42B8"/>
    <w:rsid w:val="003E473A"/>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6FB3"/>
    <w:rsid w:val="004A731C"/>
    <w:rsid w:val="004B054A"/>
    <w:rsid w:val="004B0C0F"/>
    <w:rsid w:val="004B26C1"/>
    <w:rsid w:val="004B29A9"/>
    <w:rsid w:val="004B4001"/>
    <w:rsid w:val="004B4175"/>
    <w:rsid w:val="004B4275"/>
    <w:rsid w:val="004B579D"/>
    <w:rsid w:val="004B71E5"/>
    <w:rsid w:val="004C041C"/>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0B43"/>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A1F"/>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19A5"/>
    <w:rsid w:val="00571D96"/>
    <w:rsid w:val="005721A7"/>
    <w:rsid w:val="00572661"/>
    <w:rsid w:val="00572B7E"/>
    <w:rsid w:val="00573B64"/>
    <w:rsid w:val="005741BC"/>
    <w:rsid w:val="005743B3"/>
    <w:rsid w:val="0057692B"/>
    <w:rsid w:val="00577475"/>
    <w:rsid w:val="005774B1"/>
    <w:rsid w:val="00577630"/>
    <w:rsid w:val="00577DF6"/>
    <w:rsid w:val="00583010"/>
    <w:rsid w:val="0058344F"/>
    <w:rsid w:val="00583D8A"/>
    <w:rsid w:val="0058652F"/>
    <w:rsid w:val="00586E93"/>
    <w:rsid w:val="005873A4"/>
    <w:rsid w:val="00590670"/>
    <w:rsid w:val="005908BE"/>
    <w:rsid w:val="00590A79"/>
    <w:rsid w:val="005915A1"/>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85E"/>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987"/>
    <w:rsid w:val="00601B1C"/>
    <w:rsid w:val="00601CB6"/>
    <w:rsid w:val="00602D3C"/>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3DE"/>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1B90"/>
    <w:rsid w:val="00642A45"/>
    <w:rsid w:val="00643073"/>
    <w:rsid w:val="006440A9"/>
    <w:rsid w:val="00644229"/>
    <w:rsid w:val="006442C3"/>
    <w:rsid w:val="00644451"/>
    <w:rsid w:val="006459BE"/>
    <w:rsid w:val="00645D4E"/>
    <w:rsid w:val="0064747B"/>
    <w:rsid w:val="006478ED"/>
    <w:rsid w:val="00647B72"/>
    <w:rsid w:val="0065095C"/>
    <w:rsid w:val="00650EAF"/>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5E4C"/>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2A7"/>
    <w:rsid w:val="006B7738"/>
    <w:rsid w:val="006B7D12"/>
    <w:rsid w:val="006C048F"/>
    <w:rsid w:val="006C07DA"/>
    <w:rsid w:val="006C08C9"/>
    <w:rsid w:val="006C0FBE"/>
    <w:rsid w:val="006C24CF"/>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A9A"/>
    <w:rsid w:val="006D5B19"/>
    <w:rsid w:val="006D6DDA"/>
    <w:rsid w:val="006D7957"/>
    <w:rsid w:val="006D7E8B"/>
    <w:rsid w:val="006E094B"/>
    <w:rsid w:val="006E17E3"/>
    <w:rsid w:val="006E3B51"/>
    <w:rsid w:val="006E4660"/>
    <w:rsid w:val="006E55EF"/>
    <w:rsid w:val="006E69C6"/>
    <w:rsid w:val="006E7098"/>
    <w:rsid w:val="006E757D"/>
    <w:rsid w:val="006F0659"/>
    <w:rsid w:val="006F0E60"/>
    <w:rsid w:val="006F115F"/>
    <w:rsid w:val="006F12BC"/>
    <w:rsid w:val="006F287D"/>
    <w:rsid w:val="006F2B04"/>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96E"/>
    <w:rsid w:val="0073612A"/>
    <w:rsid w:val="00736A7C"/>
    <w:rsid w:val="0073739A"/>
    <w:rsid w:val="00737A6D"/>
    <w:rsid w:val="00737BC7"/>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06E4"/>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5832"/>
    <w:rsid w:val="00766EC3"/>
    <w:rsid w:val="00770EB4"/>
    <w:rsid w:val="00772A79"/>
    <w:rsid w:val="00774D33"/>
    <w:rsid w:val="00774DFF"/>
    <w:rsid w:val="007753C2"/>
    <w:rsid w:val="007754B3"/>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45"/>
    <w:rsid w:val="00791B9E"/>
    <w:rsid w:val="007928A8"/>
    <w:rsid w:val="0079354B"/>
    <w:rsid w:val="00793F2A"/>
    <w:rsid w:val="007945E9"/>
    <w:rsid w:val="00797E57"/>
    <w:rsid w:val="007A0F67"/>
    <w:rsid w:val="007A106E"/>
    <w:rsid w:val="007A2280"/>
    <w:rsid w:val="007A2509"/>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1784"/>
    <w:rsid w:val="007D2053"/>
    <w:rsid w:val="007D36D8"/>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7E4"/>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4EC"/>
    <w:rsid w:val="0081263C"/>
    <w:rsid w:val="00812BE7"/>
    <w:rsid w:val="00812E82"/>
    <w:rsid w:val="00812EC8"/>
    <w:rsid w:val="008135F6"/>
    <w:rsid w:val="00813B40"/>
    <w:rsid w:val="00813EF4"/>
    <w:rsid w:val="00814CCF"/>
    <w:rsid w:val="00814FB5"/>
    <w:rsid w:val="00815115"/>
    <w:rsid w:val="00815B0B"/>
    <w:rsid w:val="00816919"/>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56DA"/>
    <w:rsid w:val="008671E6"/>
    <w:rsid w:val="008701C9"/>
    <w:rsid w:val="008705C4"/>
    <w:rsid w:val="00870F92"/>
    <w:rsid w:val="008726E5"/>
    <w:rsid w:val="00872B8D"/>
    <w:rsid w:val="00872DB5"/>
    <w:rsid w:val="00873C37"/>
    <w:rsid w:val="008746B3"/>
    <w:rsid w:val="00875A22"/>
    <w:rsid w:val="00880414"/>
    <w:rsid w:val="008807E6"/>
    <w:rsid w:val="00881275"/>
    <w:rsid w:val="0088219C"/>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1FF8"/>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5979"/>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024"/>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5BA7"/>
    <w:rsid w:val="009D68B3"/>
    <w:rsid w:val="009D769B"/>
    <w:rsid w:val="009D76F6"/>
    <w:rsid w:val="009D7B66"/>
    <w:rsid w:val="009E00CB"/>
    <w:rsid w:val="009E1F5C"/>
    <w:rsid w:val="009E3014"/>
    <w:rsid w:val="009E3CF5"/>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4386"/>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3A61"/>
    <w:rsid w:val="00A349A7"/>
    <w:rsid w:val="00A349D5"/>
    <w:rsid w:val="00A34A54"/>
    <w:rsid w:val="00A352E5"/>
    <w:rsid w:val="00A361BE"/>
    <w:rsid w:val="00A362C4"/>
    <w:rsid w:val="00A37123"/>
    <w:rsid w:val="00A41335"/>
    <w:rsid w:val="00A41480"/>
    <w:rsid w:val="00A42095"/>
    <w:rsid w:val="00A4231C"/>
    <w:rsid w:val="00A42FC0"/>
    <w:rsid w:val="00A44392"/>
    <w:rsid w:val="00A465F1"/>
    <w:rsid w:val="00A46E19"/>
    <w:rsid w:val="00A475EF"/>
    <w:rsid w:val="00A4777D"/>
    <w:rsid w:val="00A50B92"/>
    <w:rsid w:val="00A5143D"/>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878D1"/>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3924"/>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68EA"/>
    <w:rsid w:val="00AD7658"/>
    <w:rsid w:val="00AD786C"/>
    <w:rsid w:val="00AE0B31"/>
    <w:rsid w:val="00AE1950"/>
    <w:rsid w:val="00AE2A39"/>
    <w:rsid w:val="00AE363B"/>
    <w:rsid w:val="00AE3F53"/>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AF5DB5"/>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AEE"/>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461"/>
    <w:rsid w:val="00B83C78"/>
    <w:rsid w:val="00B8445A"/>
    <w:rsid w:val="00B856DF"/>
    <w:rsid w:val="00B85D05"/>
    <w:rsid w:val="00B85DBA"/>
    <w:rsid w:val="00B85F60"/>
    <w:rsid w:val="00B86CEB"/>
    <w:rsid w:val="00B86E94"/>
    <w:rsid w:val="00B87697"/>
    <w:rsid w:val="00B87D80"/>
    <w:rsid w:val="00B87E0B"/>
    <w:rsid w:val="00B9088E"/>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09E2"/>
    <w:rsid w:val="00BD0E49"/>
    <w:rsid w:val="00BD225E"/>
    <w:rsid w:val="00BD28FF"/>
    <w:rsid w:val="00BD2AD8"/>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4BD9"/>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268"/>
    <w:rsid w:val="00C7387B"/>
    <w:rsid w:val="00C74813"/>
    <w:rsid w:val="00C74888"/>
    <w:rsid w:val="00C74F0B"/>
    <w:rsid w:val="00C75281"/>
    <w:rsid w:val="00C759F2"/>
    <w:rsid w:val="00C760C5"/>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A7EA4"/>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5D82"/>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3C47"/>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60E5C"/>
    <w:rsid w:val="00D616C8"/>
    <w:rsid w:val="00D616FB"/>
    <w:rsid w:val="00D6180D"/>
    <w:rsid w:val="00D62D7D"/>
    <w:rsid w:val="00D631CE"/>
    <w:rsid w:val="00D63B4F"/>
    <w:rsid w:val="00D65017"/>
    <w:rsid w:val="00D656C6"/>
    <w:rsid w:val="00D673E7"/>
    <w:rsid w:val="00D67599"/>
    <w:rsid w:val="00D67ADA"/>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546D"/>
    <w:rsid w:val="00D861C8"/>
    <w:rsid w:val="00D86C03"/>
    <w:rsid w:val="00D90259"/>
    <w:rsid w:val="00D908CE"/>
    <w:rsid w:val="00D90C82"/>
    <w:rsid w:val="00D90DD9"/>
    <w:rsid w:val="00D91422"/>
    <w:rsid w:val="00D91B32"/>
    <w:rsid w:val="00D91D80"/>
    <w:rsid w:val="00D92D85"/>
    <w:rsid w:val="00D92F0D"/>
    <w:rsid w:val="00D942EA"/>
    <w:rsid w:val="00D953CF"/>
    <w:rsid w:val="00D97394"/>
    <w:rsid w:val="00D97E7A"/>
    <w:rsid w:val="00DA0EE9"/>
    <w:rsid w:val="00DA12C3"/>
    <w:rsid w:val="00DA12C5"/>
    <w:rsid w:val="00DA2577"/>
    <w:rsid w:val="00DA310B"/>
    <w:rsid w:val="00DA3C71"/>
    <w:rsid w:val="00DA4304"/>
    <w:rsid w:val="00DA474A"/>
    <w:rsid w:val="00DA594F"/>
    <w:rsid w:val="00DA66B8"/>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47A"/>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1EB"/>
    <w:rsid w:val="00E4034B"/>
    <w:rsid w:val="00E407A6"/>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3CC7"/>
    <w:rsid w:val="00E8527B"/>
    <w:rsid w:val="00E85E0D"/>
    <w:rsid w:val="00E87212"/>
    <w:rsid w:val="00E873CA"/>
    <w:rsid w:val="00E90561"/>
    <w:rsid w:val="00E930F1"/>
    <w:rsid w:val="00E94DF7"/>
    <w:rsid w:val="00EA069F"/>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A97"/>
    <w:rsid w:val="00F00FC7"/>
    <w:rsid w:val="00F02531"/>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5921"/>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463D"/>
    <w:rsid w:val="00F84C07"/>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01"/>
    <w:rsid w:val="00FD417D"/>
    <w:rsid w:val="00FD580F"/>
    <w:rsid w:val="00FD618D"/>
    <w:rsid w:val="00FD6418"/>
    <w:rsid w:val="00FD64F9"/>
    <w:rsid w:val="00FD685E"/>
    <w:rsid w:val="00FD6E99"/>
    <w:rsid w:val="00FD7076"/>
    <w:rsid w:val="00FD752C"/>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E0943"/>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Bodytext2">
    <w:name w:val="Body text (2)_"/>
    <w:link w:val="Bodytext20"/>
    <w:rsid w:val="00500B43"/>
    <w:rPr>
      <w:rFonts w:ascii="Arial Unicode MS" w:eastAsia="Arial Unicode MS" w:hAnsi="Arial Unicode MS" w:cs="Arial Unicode MS"/>
      <w:shd w:val="clear" w:color="auto" w:fill="FFFFFF"/>
    </w:rPr>
  </w:style>
  <w:style w:type="paragraph" w:customStyle="1" w:styleId="Bodytext20">
    <w:name w:val="Body text (2)"/>
    <w:basedOn w:val="Normal"/>
    <w:link w:val="Bodytext2"/>
    <w:rsid w:val="00500B43"/>
    <w:pPr>
      <w:widowControl w:val="0"/>
      <w:shd w:val="clear" w:color="auto" w:fill="FFFFFF"/>
      <w:spacing w:before="280" w:after="0" w:line="223" w:lineRule="exact"/>
    </w:pPr>
    <w:rPr>
      <w:rFonts w:ascii="Arial Unicode MS" w:eastAsia="Arial Unicode MS" w:hAnsi="Arial Unicode MS" w:cs="Arial Unicode MS"/>
    </w:rPr>
  </w:style>
  <w:style w:type="paragraph" w:styleId="BodyText21">
    <w:name w:val="Body Text 2"/>
    <w:basedOn w:val="Normal"/>
    <w:link w:val="BodyText2Char"/>
    <w:uiPriority w:val="99"/>
    <w:semiHidden/>
    <w:unhideWhenUsed/>
    <w:rsid w:val="003E473A"/>
    <w:pPr>
      <w:spacing w:after="120" w:line="480" w:lineRule="auto"/>
    </w:pPr>
  </w:style>
  <w:style w:type="character" w:customStyle="1" w:styleId="BodyText2Char">
    <w:name w:val="Body Text 2 Char"/>
    <w:basedOn w:val="DefaultParagraphFont"/>
    <w:link w:val="BodyText21"/>
    <w:uiPriority w:val="99"/>
    <w:semiHidden/>
    <w:rsid w:val="003E473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24814979">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15</Pages>
  <Words>4643</Words>
  <Characters>26468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Irimia Mihai Aurelian</cp:lastModifiedBy>
  <cp:revision>6</cp:revision>
  <cp:lastPrinted>2022-05-19T05:25:00Z</cp:lastPrinted>
  <dcterms:created xsi:type="dcterms:W3CDTF">2023-04-04T07:21:00Z</dcterms:created>
  <dcterms:modified xsi:type="dcterms:W3CDTF">2023-04-05T06:15:00Z</dcterms:modified>
</cp:coreProperties>
</file>