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0D6" w14:textId="77777777" w:rsidR="006A18B0" w:rsidRPr="0018656E" w:rsidRDefault="006A18B0" w:rsidP="006A18B0">
      <w:pPr>
        <w:spacing w:before="120"/>
        <w:jc w:val="center"/>
        <w:outlineLvl w:val="0"/>
        <w:rPr>
          <w:rFonts w:ascii="Arial Narrow" w:hAnsi="Arial Narrow" w:cs="Arial"/>
          <w:b/>
          <w:lang w:val="ro-RO"/>
        </w:rPr>
      </w:pPr>
    </w:p>
    <w:p w14:paraId="1089E2AB" w14:textId="77777777"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14:paraId="14C97432" w14:textId="77777777" w:rsidR="005A2F49" w:rsidRPr="00C14858" w:rsidRDefault="005A2F49" w:rsidP="005A2F49">
      <w:pPr>
        <w:jc w:val="center"/>
        <w:rPr>
          <w:rFonts w:ascii="Arial Narrow" w:hAnsi="Arial Narrow"/>
          <w:b/>
          <w:bCs/>
          <w:i/>
          <w:noProof/>
          <w:sz w:val="24"/>
          <w:szCs w:val="24"/>
          <w:lang w:val="pt-BR"/>
        </w:rPr>
      </w:pPr>
    </w:p>
    <w:p w14:paraId="0F7B4CE0" w14:textId="77777777" w:rsidR="005A2F49" w:rsidRPr="00C14858" w:rsidRDefault="005A2F49" w:rsidP="005A2F49">
      <w:pPr>
        <w:jc w:val="center"/>
        <w:rPr>
          <w:rFonts w:ascii="Arial Narrow" w:hAnsi="Arial Narrow"/>
          <w:b/>
          <w:bCs/>
          <w:i/>
          <w:noProof/>
          <w:sz w:val="24"/>
          <w:szCs w:val="24"/>
          <w:lang w:val="pt-BR"/>
        </w:rPr>
      </w:pPr>
    </w:p>
    <w:p w14:paraId="0840F563" w14:textId="77777777" w:rsidR="005A2F49" w:rsidRPr="00C14858" w:rsidRDefault="005A2F49" w:rsidP="005A2F49">
      <w:pPr>
        <w:jc w:val="center"/>
        <w:rPr>
          <w:rFonts w:ascii="Arial Narrow" w:hAnsi="Arial Narrow"/>
          <w:b/>
          <w:bCs/>
          <w:i/>
          <w:noProof/>
          <w:sz w:val="24"/>
          <w:szCs w:val="24"/>
          <w:lang w:val="pt-BR"/>
        </w:rPr>
      </w:pPr>
    </w:p>
    <w:p w14:paraId="3F12796F" w14:textId="77777777" w:rsidR="005A2F49" w:rsidRPr="00C14858" w:rsidRDefault="005A2F49" w:rsidP="007D0D6C">
      <w:pPr>
        <w:rPr>
          <w:rFonts w:ascii="Arial Narrow" w:hAnsi="Arial Narrow"/>
          <w:b/>
          <w:i/>
          <w:noProof/>
          <w:sz w:val="24"/>
          <w:szCs w:val="24"/>
          <w:lang w:val="pt-BR"/>
        </w:rPr>
      </w:pPr>
    </w:p>
    <w:p w14:paraId="42C96014" w14:textId="77777777"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14:paraId="4277C76B" w14:textId="77777777"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14:paraId="082A19C8" w14:textId="77777777"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14:paraId="522BD330" w14:textId="77777777" w:rsidR="00D015C8" w:rsidRPr="00C14858" w:rsidRDefault="00D015C8" w:rsidP="002345DD">
      <w:pPr>
        <w:rPr>
          <w:rFonts w:ascii="Arial Narrow" w:hAnsi="Arial Narrow"/>
          <w:b/>
          <w:i/>
          <w:noProof/>
          <w:sz w:val="24"/>
          <w:szCs w:val="24"/>
          <w:lang w:val="pt-BR"/>
        </w:rPr>
      </w:pPr>
    </w:p>
    <w:p w14:paraId="7651C7DA" w14:textId="77777777"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14:paraId="3A6CFA38" w14:textId="77777777" w:rsidR="00557393" w:rsidRPr="00C14858" w:rsidRDefault="00557393" w:rsidP="00D015C8">
      <w:pPr>
        <w:ind w:left="1416" w:hanging="1416"/>
        <w:rPr>
          <w:rFonts w:ascii="Arial Narrow" w:hAnsi="Arial Narrow"/>
          <w:b/>
          <w:i/>
          <w:noProof/>
          <w:sz w:val="24"/>
          <w:szCs w:val="24"/>
          <w:lang w:val="pt-BR"/>
        </w:rPr>
      </w:pPr>
    </w:p>
    <w:p w14:paraId="01C81249" w14:textId="77777777"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14:paraId="7372291F" w14:textId="77777777" w:rsidR="001373A4" w:rsidRPr="00C14858" w:rsidRDefault="001373A4" w:rsidP="00784B6C">
      <w:pPr>
        <w:rPr>
          <w:rFonts w:ascii="Arial Narrow" w:hAnsi="Arial Narrow"/>
          <w:b/>
          <w:i/>
          <w:noProof/>
          <w:sz w:val="24"/>
          <w:szCs w:val="24"/>
          <w:lang w:val="pt-BR"/>
        </w:rPr>
      </w:pPr>
    </w:p>
    <w:p w14:paraId="7DA089B7" w14:textId="77777777"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14:paraId="12D02134" w14:textId="77777777" w:rsidR="001373A4" w:rsidRPr="00C14858" w:rsidRDefault="001373A4" w:rsidP="00784B6C">
      <w:pPr>
        <w:rPr>
          <w:rFonts w:ascii="Arial Narrow" w:hAnsi="Arial Narrow"/>
          <w:b/>
          <w:i/>
          <w:noProof/>
          <w:sz w:val="24"/>
          <w:szCs w:val="24"/>
          <w:lang w:val="pt-BR"/>
        </w:rPr>
      </w:pPr>
    </w:p>
    <w:p w14:paraId="559674C6" w14:textId="77777777" w:rsidR="00D015C8" w:rsidRPr="00C14858" w:rsidRDefault="00D015C8" w:rsidP="002345DD">
      <w:pPr>
        <w:rPr>
          <w:rFonts w:ascii="Arial Narrow" w:hAnsi="Arial Narrow"/>
          <w:b/>
          <w:i/>
          <w:noProof/>
          <w:sz w:val="24"/>
          <w:szCs w:val="24"/>
          <w:lang w:val="pt-BR"/>
        </w:rPr>
      </w:pPr>
    </w:p>
    <w:p w14:paraId="080AA234" w14:textId="77777777" w:rsidR="0065266D" w:rsidRPr="00C14858" w:rsidRDefault="0065266D" w:rsidP="002345DD">
      <w:pPr>
        <w:rPr>
          <w:rFonts w:ascii="Arial Narrow" w:hAnsi="Arial Narrow"/>
          <w:b/>
          <w:i/>
          <w:noProof/>
          <w:sz w:val="24"/>
          <w:szCs w:val="24"/>
          <w:lang w:val="pt-BR"/>
        </w:rPr>
      </w:pPr>
    </w:p>
    <w:p w14:paraId="1AFD694E" w14:textId="77777777" w:rsidR="005A2F49" w:rsidRPr="00C14858" w:rsidRDefault="005A2F49" w:rsidP="005A2F49">
      <w:pPr>
        <w:rPr>
          <w:rFonts w:ascii="Arial Narrow" w:hAnsi="Arial Narrow"/>
          <w:i/>
          <w:noProof/>
          <w:sz w:val="24"/>
          <w:szCs w:val="24"/>
          <w:lang w:val="pt-BR"/>
        </w:rPr>
      </w:pPr>
    </w:p>
    <w:p w14:paraId="06BD8299" w14:textId="77777777" w:rsidR="002345DD" w:rsidRPr="00C14858" w:rsidRDefault="002345DD" w:rsidP="00E5056B">
      <w:pPr>
        <w:jc w:val="right"/>
        <w:rPr>
          <w:rFonts w:ascii="Arial Narrow" w:hAnsi="Arial Narrow"/>
          <w:i/>
          <w:noProof/>
          <w:sz w:val="24"/>
          <w:szCs w:val="24"/>
          <w:lang w:val="pt-BR"/>
        </w:rPr>
      </w:pPr>
    </w:p>
    <w:p w14:paraId="2F47CFF8" w14:textId="77777777" w:rsidR="002345DD" w:rsidRPr="00C14858" w:rsidRDefault="002345DD" w:rsidP="00E5056B">
      <w:pPr>
        <w:jc w:val="right"/>
        <w:rPr>
          <w:rFonts w:ascii="Arial Narrow" w:hAnsi="Arial Narrow"/>
          <w:i/>
          <w:noProof/>
          <w:sz w:val="24"/>
          <w:szCs w:val="24"/>
          <w:lang w:val="pt-BR"/>
        </w:rPr>
      </w:pPr>
    </w:p>
    <w:p w14:paraId="71023342" w14:textId="77777777" w:rsidR="002345DD" w:rsidRPr="00C14858" w:rsidRDefault="002345DD" w:rsidP="00E5056B">
      <w:pPr>
        <w:jc w:val="right"/>
        <w:rPr>
          <w:rFonts w:ascii="Arial Narrow" w:hAnsi="Arial Narrow"/>
          <w:i/>
          <w:noProof/>
          <w:sz w:val="24"/>
          <w:szCs w:val="24"/>
          <w:lang w:val="pt-BR"/>
        </w:rPr>
      </w:pPr>
    </w:p>
    <w:p w14:paraId="7C7566D4" w14:textId="77777777" w:rsidR="002345DD" w:rsidRPr="00C14858" w:rsidRDefault="002345DD" w:rsidP="00E5056B">
      <w:pPr>
        <w:jc w:val="right"/>
        <w:rPr>
          <w:rFonts w:ascii="Arial Narrow" w:hAnsi="Arial Narrow"/>
          <w:i/>
          <w:noProof/>
          <w:sz w:val="24"/>
          <w:szCs w:val="24"/>
          <w:lang w:val="pt-BR"/>
        </w:rPr>
      </w:pPr>
    </w:p>
    <w:p w14:paraId="3EF6DCF6" w14:textId="77777777" w:rsidR="002345DD" w:rsidRPr="00C14858" w:rsidRDefault="002345DD" w:rsidP="00E5056B">
      <w:pPr>
        <w:jc w:val="right"/>
        <w:rPr>
          <w:rFonts w:ascii="Arial Narrow" w:hAnsi="Arial Narrow"/>
          <w:i/>
          <w:noProof/>
          <w:sz w:val="24"/>
          <w:szCs w:val="24"/>
          <w:lang w:val="pt-BR"/>
        </w:rPr>
      </w:pPr>
    </w:p>
    <w:p w14:paraId="1F878C48" w14:textId="77777777" w:rsidR="002345DD" w:rsidRPr="00C14858" w:rsidRDefault="002345DD" w:rsidP="00E5056B">
      <w:pPr>
        <w:jc w:val="right"/>
        <w:rPr>
          <w:rFonts w:ascii="Arial Narrow" w:hAnsi="Arial Narrow"/>
          <w:i/>
          <w:noProof/>
          <w:sz w:val="24"/>
          <w:szCs w:val="24"/>
          <w:lang w:val="pt-BR"/>
        </w:rPr>
      </w:pPr>
    </w:p>
    <w:p w14:paraId="2E1D6180" w14:textId="77777777" w:rsidR="002345DD" w:rsidRPr="00C14858" w:rsidRDefault="002345DD" w:rsidP="00E5056B">
      <w:pPr>
        <w:jc w:val="right"/>
        <w:rPr>
          <w:rFonts w:ascii="Arial Narrow" w:hAnsi="Arial Narrow"/>
          <w:i/>
          <w:noProof/>
          <w:sz w:val="24"/>
          <w:szCs w:val="24"/>
          <w:lang w:val="pt-BR"/>
        </w:rPr>
      </w:pPr>
    </w:p>
    <w:p w14:paraId="38323FF2" w14:textId="77777777" w:rsidR="002345DD" w:rsidRPr="00C14858" w:rsidRDefault="002345DD" w:rsidP="00E5056B">
      <w:pPr>
        <w:jc w:val="right"/>
        <w:rPr>
          <w:rFonts w:ascii="Arial Narrow" w:hAnsi="Arial Narrow"/>
          <w:i/>
          <w:noProof/>
          <w:sz w:val="24"/>
          <w:szCs w:val="24"/>
          <w:lang w:val="pt-BR"/>
        </w:rPr>
      </w:pPr>
    </w:p>
    <w:p w14:paraId="7ACBF596" w14:textId="77777777" w:rsidR="002345DD" w:rsidRPr="00C14858" w:rsidRDefault="002345DD" w:rsidP="00E5056B">
      <w:pPr>
        <w:jc w:val="right"/>
        <w:rPr>
          <w:rFonts w:ascii="Arial Narrow" w:hAnsi="Arial Narrow"/>
          <w:i/>
          <w:noProof/>
          <w:sz w:val="24"/>
          <w:szCs w:val="24"/>
          <w:lang w:val="pt-BR"/>
        </w:rPr>
      </w:pPr>
    </w:p>
    <w:p w14:paraId="7D99710D" w14:textId="77777777" w:rsidR="002345DD" w:rsidRPr="00C14858" w:rsidRDefault="002345DD" w:rsidP="00E5056B">
      <w:pPr>
        <w:jc w:val="right"/>
        <w:rPr>
          <w:rFonts w:ascii="Arial Narrow" w:hAnsi="Arial Narrow"/>
          <w:i/>
          <w:noProof/>
          <w:sz w:val="24"/>
          <w:szCs w:val="24"/>
          <w:lang w:val="pt-BR"/>
        </w:rPr>
      </w:pPr>
    </w:p>
    <w:p w14:paraId="0292FFC7" w14:textId="77777777" w:rsidR="002345DD" w:rsidRPr="00C14858" w:rsidRDefault="002345DD" w:rsidP="00E5056B">
      <w:pPr>
        <w:jc w:val="right"/>
        <w:rPr>
          <w:rFonts w:ascii="Arial Narrow" w:hAnsi="Arial Narrow"/>
          <w:i/>
          <w:noProof/>
          <w:sz w:val="24"/>
          <w:szCs w:val="24"/>
          <w:lang w:val="pt-BR"/>
        </w:rPr>
      </w:pPr>
    </w:p>
    <w:p w14:paraId="5C6B391A" w14:textId="77777777" w:rsidR="002345DD" w:rsidRPr="00C14858" w:rsidRDefault="002345DD" w:rsidP="00E5056B">
      <w:pPr>
        <w:jc w:val="right"/>
        <w:rPr>
          <w:rFonts w:ascii="Arial Narrow" w:hAnsi="Arial Narrow"/>
          <w:i/>
          <w:noProof/>
          <w:sz w:val="24"/>
          <w:szCs w:val="24"/>
          <w:lang w:val="pt-BR"/>
        </w:rPr>
      </w:pPr>
    </w:p>
    <w:p w14:paraId="187A830D" w14:textId="77777777" w:rsidR="002345DD" w:rsidRPr="00C14858" w:rsidRDefault="002345DD" w:rsidP="00E5056B">
      <w:pPr>
        <w:jc w:val="right"/>
        <w:rPr>
          <w:rFonts w:ascii="Arial Narrow" w:hAnsi="Arial Narrow"/>
          <w:i/>
          <w:noProof/>
          <w:sz w:val="24"/>
          <w:szCs w:val="24"/>
          <w:lang w:val="pt-BR"/>
        </w:rPr>
      </w:pPr>
    </w:p>
    <w:p w14:paraId="2F0243B8" w14:textId="77777777" w:rsidR="002345DD" w:rsidRPr="00C14858" w:rsidRDefault="002345DD" w:rsidP="00E5056B">
      <w:pPr>
        <w:jc w:val="right"/>
        <w:rPr>
          <w:rFonts w:ascii="Arial Narrow" w:hAnsi="Arial Narrow"/>
          <w:i/>
          <w:noProof/>
          <w:sz w:val="24"/>
          <w:szCs w:val="24"/>
          <w:lang w:val="pt-BR"/>
        </w:rPr>
      </w:pPr>
    </w:p>
    <w:p w14:paraId="04ECB3F4" w14:textId="77777777" w:rsidR="002345DD" w:rsidRPr="00C14858" w:rsidRDefault="002345DD" w:rsidP="00E5056B">
      <w:pPr>
        <w:jc w:val="right"/>
        <w:rPr>
          <w:rFonts w:ascii="Arial Narrow" w:hAnsi="Arial Narrow"/>
          <w:i/>
          <w:noProof/>
          <w:sz w:val="24"/>
          <w:szCs w:val="24"/>
          <w:lang w:val="pt-BR"/>
        </w:rPr>
      </w:pPr>
    </w:p>
    <w:p w14:paraId="07C03D69" w14:textId="77777777" w:rsidR="002345DD" w:rsidRPr="00C14858" w:rsidRDefault="002345DD" w:rsidP="00E5056B">
      <w:pPr>
        <w:jc w:val="right"/>
        <w:rPr>
          <w:rFonts w:ascii="Arial Narrow" w:hAnsi="Arial Narrow"/>
          <w:i/>
          <w:noProof/>
          <w:sz w:val="24"/>
          <w:szCs w:val="24"/>
          <w:lang w:val="pt-BR"/>
        </w:rPr>
      </w:pPr>
    </w:p>
    <w:p w14:paraId="7500873C" w14:textId="77777777" w:rsidR="002345DD" w:rsidRPr="00C14858" w:rsidRDefault="002345DD" w:rsidP="00E5056B">
      <w:pPr>
        <w:jc w:val="right"/>
        <w:rPr>
          <w:rFonts w:ascii="Arial Narrow" w:hAnsi="Arial Narrow"/>
          <w:i/>
          <w:noProof/>
          <w:sz w:val="24"/>
          <w:szCs w:val="24"/>
          <w:lang w:val="pt-BR"/>
        </w:rPr>
      </w:pPr>
    </w:p>
    <w:p w14:paraId="3050FB70" w14:textId="77777777" w:rsidR="002345DD" w:rsidRPr="00C14858" w:rsidRDefault="002345DD" w:rsidP="00E5056B">
      <w:pPr>
        <w:jc w:val="right"/>
        <w:rPr>
          <w:rFonts w:ascii="Arial Narrow" w:hAnsi="Arial Narrow"/>
          <w:i/>
          <w:noProof/>
          <w:sz w:val="24"/>
          <w:szCs w:val="24"/>
          <w:lang w:val="pt-BR"/>
        </w:rPr>
      </w:pPr>
    </w:p>
    <w:p w14:paraId="2DCACE3B" w14:textId="77777777" w:rsidR="002345DD" w:rsidRPr="00C14858" w:rsidRDefault="002345DD" w:rsidP="00E5056B">
      <w:pPr>
        <w:jc w:val="right"/>
        <w:rPr>
          <w:rFonts w:ascii="Arial Narrow" w:hAnsi="Arial Narrow"/>
          <w:i/>
          <w:noProof/>
          <w:sz w:val="24"/>
          <w:szCs w:val="24"/>
          <w:lang w:val="pt-BR"/>
        </w:rPr>
      </w:pPr>
    </w:p>
    <w:p w14:paraId="58567F67" w14:textId="77777777" w:rsidR="002345DD" w:rsidRPr="00C14858" w:rsidRDefault="002345DD" w:rsidP="00E5056B">
      <w:pPr>
        <w:jc w:val="right"/>
        <w:rPr>
          <w:rFonts w:ascii="Arial Narrow" w:hAnsi="Arial Narrow"/>
          <w:i/>
          <w:noProof/>
          <w:sz w:val="24"/>
          <w:szCs w:val="24"/>
          <w:lang w:val="pt-BR"/>
        </w:rPr>
      </w:pPr>
    </w:p>
    <w:p w14:paraId="096287AF" w14:textId="77777777" w:rsidR="002345DD" w:rsidRPr="00C14858" w:rsidRDefault="002345DD" w:rsidP="00E5056B">
      <w:pPr>
        <w:jc w:val="right"/>
        <w:rPr>
          <w:rFonts w:ascii="Arial Narrow" w:hAnsi="Arial Narrow"/>
          <w:i/>
          <w:noProof/>
          <w:sz w:val="24"/>
          <w:szCs w:val="24"/>
          <w:lang w:val="pt-BR"/>
        </w:rPr>
      </w:pPr>
    </w:p>
    <w:p w14:paraId="23FC0251" w14:textId="77777777" w:rsidR="002345DD" w:rsidRPr="00C14858" w:rsidRDefault="002345DD" w:rsidP="00E5056B">
      <w:pPr>
        <w:jc w:val="right"/>
        <w:rPr>
          <w:rFonts w:ascii="Arial Narrow" w:hAnsi="Arial Narrow"/>
          <w:i/>
          <w:noProof/>
          <w:sz w:val="24"/>
          <w:szCs w:val="24"/>
          <w:lang w:val="pt-BR"/>
        </w:rPr>
      </w:pPr>
    </w:p>
    <w:p w14:paraId="15F1AAAE" w14:textId="77777777" w:rsidR="002345DD" w:rsidRPr="00C14858" w:rsidRDefault="002345DD" w:rsidP="00E5056B">
      <w:pPr>
        <w:jc w:val="right"/>
        <w:rPr>
          <w:rFonts w:ascii="Arial Narrow" w:hAnsi="Arial Narrow"/>
          <w:i/>
          <w:noProof/>
          <w:sz w:val="24"/>
          <w:szCs w:val="24"/>
          <w:lang w:val="pt-BR"/>
        </w:rPr>
      </w:pPr>
    </w:p>
    <w:p w14:paraId="732D9319" w14:textId="77777777" w:rsidR="002345DD" w:rsidRPr="00C14858" w:rsidRDefault="002345DD" w:rsidP="00E5056B">
      <w:pPr>
        <w:jc w:val="right"/>
        <w:rPr>
          <w:rFonts w:ascii="Arial Narrow" w:hAnsi="Arial Narrow"/>
          <w:i/>
          <w:noProof/>
          <w:sz w:val="24"/>
          <w:szCs w:val="24"/>
          <w:lang w:val="pt-BR"/>
        </w:rPr>
      </w:pPr>
    </w:p>
    <w:p w14:paraId="367127A2" w14:textId="77777777" w:rsidR="002345DD" w:rsidRPr="00C14858" w:rsidRDefault="002345DD" w:rsidP="00E5056B">
      <w:pPr>
        <w:jc w:val="right"/>
        <w:rPr>
          <w:rFonts w:ascii="Arial Narrow" w:hAnsi="Arial Narrow"/>
          <w:i/>
          <w:noProof/>
          <w:sz w:val="24"/>
          <w:szCs w:val="24"/>
          <w:lang w:val="pt-BR"/>
        </w:rPr>
      </w:pPr>
    </w:p>
    <w:p w14:paraId="2E0A4DF1" w14:textId="77777777" w:rsidR="002345DD" w:rsidRPr="00C14858" w:rsidRDefault="002345DD" w:rsidP="00E5056B">
      <w:pPr>
        <w:jc w:val="right"/>
        <w:rPr>
          <w:rFonts w:ascii="Arial Narrow" w:hAnsi="Arial Narrow"/>
          <w:i/>
          <w:noProof/>
          <w:sz w:val="24"/>
          <w:szCs w:val="24"/>
          <w:lang w:val="pt-BR"/>
        </w:rPr>
      </w:pPr>
    </w:p>
    <w:p w14:paraId="5C5CD317" w14:textId="77777777" w:rsidR="002345DD" w:rsidRPr="00C14858" w:rsidRDefault="002345DD" w:rsidP="00E5056B">
      <w:pPr>
        <w:jc w:val="right"/>
        <w:rPr>
          <w:rFonts w:ascii="Arial Narrow" w:hAnsi="Arial Narrow"/>
          <w:i/>
          <w:noProof/>
          <w:sz w:val="24"/>
          <w:szCs w:val="24"/>
          <w:lang w:val="pt-BR"/>
        </w:rPr>
      </w:pPr>
    </w:p>
    <w:p w14:paraId="701B1090" w14:textId="77777777" w:rsidR="002345DD" w:rsidRPr="00C14858" w:rsidRDefault="002345DD" w:rsidP="00E5056B">
      <w:pPr>
        <w:jc w:val="right"/>
        <w:rPr>
          <w:rFonts w:ascii="Arial Narrow" w:hAnsi="Arial Narrow"/>
          <w:i/>
          <w:noProof/>
          <w:sz w:val="24"/>
          <w:szCs w:val="24"/>
          <w:lang w:val="pt-BR"/>
        </w:rPr>
      </w:pPr>
    </w:p>
    <w:p w14:paraId="59576424" w14:textId="77777777" w:rsidR="002345DD" w:rsidRPr="00C14858" w:rsidRDefault="002345DD" w:rsidP="00E5056B">
      <w:pPr>
        <w:jc w:val="right"/>
        <w:rPr>
          <w:rFonts w:ascii="Arial Narrow" w:hAnsi="Arial Narrow"/>
          <w:i/>
          <w:noProof/>
          <w:sz w:val="24"/>
          <w:szCs w:val="24"/>
          <w:lang w:val="pt-BR"/>
        </w:rPr>
      </w:pPr>
    </w:p>
    <w:p w14:paraId="08A98E6D" w14:textId="77777777" w:rsidR="002345DD" w:rsidRPr="00C14858" w:rsidRDefault="002345DD" w:rsidP="00E5056B">
      <w:pPr>
        <w:jc w:val="right"/>
        <w:rPr>
          <w:rFonts w:ascii="Arial Narrow" w:hAnsi="Arial Narrow"/>
          <w:i/>
          <w:noProof/>
          <w:sz w:val="24"/>
          <w:szCs w:val="24"/>
          <w:lang w:val="pt-BR"/>
        </w:rPr>
      </w:pPr>
    </w:p>
    <w:p w14:paraId="6BC99ACD" w14:textId="77777777" w:rsidR="002345DD" w:rsidRPr="00C14858" w:rsidRDefault="002345DD" w:rsidP="00E5056B">
      <w:pPr>
        <w:jc w:val="right"/>
        <w:rPr>
          <w:rFonts w:ascii="Arial Narrow" w:hAnsi="Arial Narrow"/>
          <w:i/>
          <w:noProof/>
          <w:sz w:val="24"/>
          <w:szCs w:val="24"/>
          <w:lang w:val="pt-BR"/>
        </w:rPr>
      </w:pPr>
    </w:p>
    <w:p w14:paraId="304494F2" w14:textId="77777777" w:rsidR="002345DD" w:rsidRPr="00C14858" w:rsidRDefault="002345DD" w:rsidP="00E5056B">
      <w:pPr>
        <w:jc w:val="right"/>
        <w:rPr>
          <w:rFonts w:ascii="Arial Narrow" w:hAnsi="Arial Narrow"/>
          <w:i/>
          <w:noProof/>
          <w:sz w:val="24"/>
          <w:szCs w:val="24"/>
          <w:lang w:val="pt-BR"/>
        </w:rPr>
      </w:pPr>
    </w:p>
    <w:p w14:paraId="5212E619" w14:textId="77777777" w:rsidR="002345DD" w:rsidRPr="00C14858" w:rsidRDefault="002345DD" w:rsidP="00E5056B">
      <w:pPr>
        <w:jc w:val="right"/>
        <w:rPr>
          <w:rFonts w:ascii="Arial Narrow" w:hAnsi="Arial Narrow"/>
          <w:i/>
          <w:noProof/>
          <w:sz w:val="24"/>
          <w:szCs w:val="24"/>
          <w:lang w:val="pt-BR"/>
        </w:rPr>
      </w:pPr>
    </w:p>
    <w:p w14:paraId="3A123349" w14:textId="77777777" w:rsidR="002345DD" w:rsidRPr="00C14858" w:rsidRDefault="002345DD" w:rsidP="00E5056B">
      <w:pPr>
        <w:jc w:val="right"/>
        <w:rPr>
          <w:rFonts w:ascii="Arial Narrow" w:hAnsi="Arial Narrow"/>
          <w:i/>
          <w:noProof/>
          <w:sz w:val="24"/>
          <w:szCs w:val="24"/>
          <w:lang w:val="pt-BR"/>
        </w:rPr>
      </w:pPr>
    </w:p>
    <w:p w14:paraId="67464811" w14:textId="77777777" w:rsidR="002345DD" w:rsidRPr="00C14858" w:rsidRDefault="002345DD" w:rsidP="00E5056B">
      <w:pPr>
        <w:jc w:val="right"/>
        <w:rPr>
          <w:rFonts w:ascii="Arial Narrow" w:hAnsi="Arial Narrow"/>
          <w:i/>
          <w:noProof/>
          <w:sz w:val="24"/>
          <w:szCs w:val="24"/>
          <w:lang w:val="pt-BR"/>
        </w:rPr>
      </w:pPr>
    </w:p>
    <w:p w14:paraId="0E479822" w14:textId="77777777" w:rsidR="002345DD" w:rsidRPr="00C14858" w:rsidRDefault="002345DD" w:rsidP="004C1E48">
      <w:pPr>
        <w:rPr>
          <w:rFonts w:ascii="Arial Narrow" w:hAnsi="Arial Narrow"/>
          <w:i/>
          <w:noProof/>
          <w:sz w:val="24"/>
          <w:szCs w:val="24"/>
          <w:lang w:val="pt-BR"/>
        </w:rPr>
      </w:pPr>
    </w:p>
    <w:p w14:paraId="6BA40FAA" w14:textId="77777777" w:rsidR="00496EBE" w:rsidRPr="00C14858" w:rsidRDefault="00496EBE" w:rsidP="009F6828">
      <w:pPr>
        <w:rPr>
          <w:rFonts w:ascii="Arial Narrow" w:hAnsi="Arial Narrow"/>
          <w:b/>
          <w:i/>
          <w:noProof/>
          <w:sz w:val="24"/>
          <w:szCs w:val="24"/>
          <w:lang w:val="pt-BR"/>
        </w:rPr>
      </w:pPr>
    </w:p>
    <w:p w14:paraId="5A8AA73A" w14:textId="77777777"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lastRenderedPageBreak/>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14:paraId="143E3B3B" w14:textId="77777777" w:rsidR="00E5056B" w:rsidRPr="00C14858" w:rsidRDefault="00E5056B" w:rsidP="00E5056B">
      <w:pPr>
        <w:jc w:val="both"/>
        <w:outlineLvl w:val="0"/>
        <w:rPr>
          <w:rFonts w:ascii="Arial Narrow" w:hAnsi="Arial Narrow"/>
          <w:i/>
          <w:noProof/>
          <w:sz w:val="24"/>
          <w:szCs w:val="24"/>
          <w:lang w:val="pt-BR"/>
        </w:rPr>
      </w:pPr>
    </w:p>
    <w:p w14:paraId="3273142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3D8440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AB78F8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F0ACC1F" w14:textId="77777777" w:rsidR="00054DB3" w:rsidRPr="00295786" w:rsidRDefault="00054DB3" w:rsidP="00054DB3">
      <w:pPr>
        <w:jc w:val="center"/>
        <w:rPr>
          <w:rFonts w:ascii="Arial Narrow" w:hAnsi="Arial Narrow" w:cs="Arial"/>
          <w:b/>
          <w:sz w:val="24"/>
          <w:szCs w:val="24"/>
          <w:lang w:val="ro-RO"/>
        </w:rPr>
      </w:pPr>
    </w:p>
    <w:p w14:paraId="2C458812" w14:textId="77777777" w:rsidR="00054DB3" w:rsidRPr="00295786" w:rsidRDefault="00054DB3" w:rsidP="00054DB3">
      <w:pPr>
        <w:jc w:val="center"/>
        <w:rPr>
          <w:rFonts w:ascii="Arial Narrow" w:hAnsi="Arial Narrow" w:cs="Arial"/>
          <w:b/>
          <w:sz w:val="24"/>
          <w:szCs w:val="24"/>
          <w:lang w:val="ro-RO"/>
        </w:rPr>
      </w:pPr>
    </w:p>
    <w:p w14:paraId="0281E6F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4C8676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D6BFF9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1339CC35" w14:textId="77777777" w:rsidR="00054DB3" w:rsidRPr="00295786" w:rsidRDefault="00054DB3" w:rsidP="00054DB3">
      <w:pPr>
        <w:jc w:val="both"/>
        <w:rPr>
          <w:rFonts w:ascii="Arial Narrow" w:hAnsi="Arial Narrow" w:cs="Arial"/>
          <w:sz w:val="24"/>
          <w:szCs w:val="24"/>
          <w:lang w:val="ro-RO"/>
        </w:rPr>
      </w:pPr>
    </w:p>
    <w:p w14:paraId="2B5BBA2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900A2F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9885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6F857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660BBC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810203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DB20D1E" w14:textId="77777777" w:rsidR="00E90516" w:rsidRPr="00295786" w:rsidRDefault="00E90516" w:rsidP="00054DB3">
      <w:pPr>
        <w:ind w:firstLine="720"/>
        <w:jc w:val="both"/>
        <w:rPr>
          <w:rFonts w:ascii="Arial Narrow" w:hAnsi="Arial Narrow" w:cs="Arial"/>
          <w:sz w:val="24"/>
          <w:szCs w:val="24"/>
          <w:lang w:val="it-IT"/>
        </w:rPr>
      </w:pPr>
    </w:p>
    <w:p w14:paraId="42AE17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2BD706BB" w14:textId="77777777" w:rsidR="00E90516" w:rsidRPr="00295786" w:rsidRDefault="00E90516" w:rsidP="00054DB3">
      <w:pPr>
        <w:ind w:firstLine="720"/>
        <w:jc w:val="both"/>
        <w:rPr>
          <w:rFonts w:ascii="Arial Narrow" w:hAnsi="Arial Narrow" w:cs="Arial"/>
          <w:sz w:val="24"/>
          <w:szCs w:val="24"/>
          <w:lang w:val="ro-RO"/>
        </w:rPr>
      </w:pPr>
    </w:p>
    <w:p w14:paraId="7329EE4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AA7ECE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738D169"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9C65B0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99FB426"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8956ABE" wp14:editId="272CE77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3ECEF90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533AE7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AB83AC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8B2FB2C" w14:textId="77777777" w:rsidR="00E5056B" w:rsidRPr="00295786" w:rsidRDefault="00E5056B" w:rsidP="00E5056B">
      <w:pPr>
        <w:ind w:right="1440"/>
        <w:jc w:val="center"/>
        <w:rPr>
          <w:rFonts w:ascii="Arial Narrow" w:hAnsi="Arial Narrow"/>
          <w:b/>
          <w:bCs/>
          <w:i/>
          <w:sz w:val="24"/>
          <w:szCs w:val="24"/>
        </w:rPr>
      </w:pPr>
    </w:p>
    <w:p w14:paraId="255A8088"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C01A811" w14:textId="77777777"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069952A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14:paraId="2D615858" w14:textId="77777777" w:rsidTr="00792F60">
        <w:tc>
          <w:tcPr>
            <w:tcW w:w="833" w:type="dxa"/>
            <w:vAlign w:val="center"/>
          </w:tcPr>
          <w:p w14:paraId="43053054" w14:textId="77777777"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14:paraId="391BE7E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14:paraId="7E9D27AA"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14:paraId="6E07AA47"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1C5A02"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55B5CE13"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14:paraId="3AAF9674"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7D2BBB06"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14:paraId="11B2E20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696AC6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14:paraId="07424F50" w14:textId="77777777" w:rsidTr="00792F60">
        <w:tc>
          <w:tcPr>
            <w:tcW w:w="833" w:type="dxa"/>
            <w:vAlign w:val="center"/>
          </w:tcPr>
          <w:p w14:paraId="0A86E8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14:paraId="749D1F10"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14:paraId="4ABDA3EB"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14:paraId="684658FE"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DD0F451"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14:paraId="0439C4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14:paraId="373F0226"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4B1662" w:rsidRPr="00BC460A" w14:paraId="61AE54DA" w14:textId="77777777" w:rsidTr="00792F60">
        <w:trPr>
          <w:trHeight w:val="1367"/>
        </w:trPr>
        <w:tc>
          <w:tcPr>
            <w:tcW w:w="833" w:type="dxa"/>
            <w:vAlign w:val="center"/>
          </w:tcPr>
          <w:p w14:paraId="15E96BEF" w14:textId="77777777" w:rsidR="004B1662" w:rsidRPr="004A2210" w:rsidRDefault="004B1662" w:rsidP="00792F6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14:paraId="1DA02F05" w14:textId="77777777" w:rsidR="004B1662" w:rsidRDefault="00E54DCE" w:rsidP="00792F60">
            <w:pPr>
              <w:rPr>
                <w:rFonts w:ascii="Times New Roman" w:hAnsi="Times New Roman"/>
                <w:b/>
                <w:lang w:val="ro-RO" w:eastAsia="ro-RO"/>
              </w:rPr>
            </w:pPr>
            <w:r w:rsidRPr="00E54DCE">
              <w:rPr>
                <w:rFonts w:ascii="Times New Roman" w:hAnsi="Times New Roman"/>
                <w:b/>
                <w:lang w:val="ro-RO" w:eastAsia="ro-RO"/>
              </w:rPr>
              <w:t>Servicii de servire coffee break si servire mas</w:t>
            </w:r>
            <w:r w:rsidRPr="00E54DCE">
              <w:rPr>
                <w:rFonts w:ascii="Times New Roman" w:hAnsi="Times New Roman" w:hint="cs"/>
                <w:b/>
                <w:lang w:val="ro-RO" w:eastAsia="ro-RO"/>
              </w:rPr>
              <w:t>ă</w:t>
            </w:r>
            <w:r w:rsidRPr="00E54DCE">
              <w:rPr>
                <w:rFonts w:ascii="Times New Roman" w:hAnsi="Times New Roman"/>
                <w:b/>
                <w:lang w:val="ro-RO" w:eastAsia="ro-RO"/>
              </w:rPr>
              <w:t xml:space="preserve"> ȋn Mun. Gala</w:t>
            </w:r>
            <w:r w:rsidRPr="00E54DCE">
              <w:rPr>
                <w:rFonts w:ascii="Times New Roman" w:hAnsi="Times New Roman" w:hint="cs"/>
                <w:b/>
                <w:lang w:val="ro-RO" w:eastAsia="ro-RO"/>
              </w:rPr>
              <w:t>ţ</w:t>
            </w:r>
            <w:r w:rsidRPr="00E54DCE">
              <w:rPr>
                <w:rFonts w:ascii="Times New Roman" w:hAnsi="Times New Roman"/>
                <w:b/>
                <w:lang w:val="ro-RO" w:eastAsia="ro-RO"/>
              </w:rPr>
              <w:t>i</w:t>
            </w:r>
          </w:p>
          <w:p w14:paraId="36DE6852" w14:textId="5706DE85" w:rsidR="00E54DCE" w:rsidRPr="00792F60" w:rsidRDefault="00E54DCE" w:rsidP="00792F60">
            <w:pPr>
              <w:rPr>
                <w:rFonts w:ascii="Times New Roman" w:hAnsi="Times New Roman"/>
                <w:sz w:val="22"/>
                <w:szCs w:val="22"/>
              </w:rPr>
            </w:pPr>
            <w:r>
              <w:rPr>
                <w:rFonts w:ascii="Times New Roman" w:hAnsi="Times New Roman"/>
                <w:b/>
                <w:lang w:val="ro-RO" w:eastAsia="ro-RO"/>
              </w:rPr>
              <w:t>3 zile x 100 persoane</w:t>
            </w:r>
          </w:p>
        </w:tc>
        <w:tc>
          <w:tcPr>
            <w:tcW w:w="630" w:type="dxa"/>
            <w:vAlign w:val="center"/>
          </w:tcPr>
          <w:p w14:paraId="0D54E9FC" w14:textId="77777777" w:rsidR="004B1662" w:rsidRPr="004A2210" w:rsidRDefault="004B1662" w:rsidP="00792F6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14:paraId="0DA11402" w14:textId="5241A00A" w:rsidR="004B1662" w:rsidRPr="00792F60" w:rsidRDefault="00E54DCE"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300</w:t>
            </w:r>
          </w:p>
        </w:tc>
        <w:tc>
          <w:tcPr>
            <w:tcW w:w="1530" w:type="dxa"/>
            <w:vAlign w:val="center"/>
          </w:tcPr>
          <w:p w14:paraId="778951B0"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A0FB948"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7843F22B"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14:paraId="77FA2B80" w14:textId="77777777" w:rsidR="00A60438" w:rsidRDefault="00A60438" w:rsidP="00741CC5">
      <w:pPr>
        <w:ind w:right="1440"/>
        <w:jc w:val="both"/>
        <w:outlineLvl w:val="0"/>
        <w:rPr>
          <w:rFonts w:ascii="Times New Roman" w:hAnsi="Times New Roman"/>
          <w:b/>
          <w:bCs/>
          <w:i/>
          <w:color w:val="FF0000"/>
          <w:sz w:val="24"/>
          <w:szCs w:val="24"/>
        </w:rPr>
      </w:pPr>
    </w:p>
    <w:p w14:paraId="5363B473" w14:textId="77777777"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Se </w:t>
      </w:r>
      <w:proofErr w:type="spellStart"/>
      <w:r w:rsidRPr="005E525B">
        <w:rPr>
          <w:rFonts w:ascii="Times New Roman" w:hAnsi="Times New Roman"/>
          <w:b/>
          <w:bCs/>
          <w:i/>
          <w:color w:val="FF0000"/>
          <w:sz w:val="24"/>
          <w:szCs w:val="24"/>
        </w:rPr>
        <w:t>va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întreg</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w:t>
      </w:r>
      <w:proofErr w:type="spellEnd"/>
      <w:r w:rsidRPr="005E525B">
        <w:rPr>
          <w:rFonts w:ascii="Times New Roman" w:hAnsi="Times New Roman"/>
          <w:b/>
          <w:bCs/>
          <w:i/>
          <w:color w:val="FF0000"/>
          <w:sz w:val="24"/>
          <w:szCs w:val="24"/>
        </w:rPr>
        <w:t>.</w:t>
      </w:r>
    </w:p>
    <w:p w14:paraId="330E8FCC" w14:textId="77777777"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Nu se </w:t>
      </w:r>
      <w:proofErr w:type="spellStart"/>
      <w:r w:rsidRPr="005E525B">
        <w:rPr>
          <w:rFonts w:ascii="Times New Roman" w:hAnsi="Times New Roman"/>
          <w:b/>
          <w:bCs/>
          <w:i/>
          <w:color w:val="FF0000"/>
          <w:sz w:val="24"/>
          <w:szCs w:val="24"/>
        </w:rPr>
        <w:t>accept</w:t>
      </w:r>
      <w:r w:rsidRPr="005E525B">
        <w:rPr>
          <w:rFonts w:ascii="Times New Roman" w:hAnsi="Times New Roman" w:cs="Calibri"/>
          <w:b/>
          <w:bCs/>
          <w:i/>
          <w:color w:val="FF0000"/>
          <w:sz w:val="24"/>
          <w:szCs w:val="24"/>
        </w:rPr>
        <w:t>ă</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iale</w:t>
      </w:r>
      <w:proofErr w:type="spellEnd"/>
      <w:r w:rsidRPr="005E525B">
        <w:rPr>
          <w:rFonts w:ascii="Times New Roman" w:hAnsi="Times New Roman"/>
          <w:b/>
          <w:bCs/>
          <w:i/>
          <w:color w:val="FF0000"/>
          <w:sz w:val="24"/>
          <w:szCs w:val="24"/>
        </w:rPr>
        <w:t xml:space="preserve"> din </w:t>
      </w:r>
      <w:proofErr w:type="spellStart"/>
      <w:r w:rsidRPr="005E525B">
        <w:rPr>
          <w:rFonts w:ascii="Times New Roman" w:hAnsi="Times New Roman"/>
          <w:b/>
          <w:bCs/>
          <w:i/>
          <w:color w:val="FF0000"/>
          <w:sz w:val="24"/>
          <w:szCs w:val="24"/>
        </w:rPr>
        <w:t>cadrul</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pachetului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nici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alternative.</w:t>
      </w:r>
    </w:p>
    <w:p w14:paraId="50AF4DCA" w14:textId="77777777" w:rsidR="00E5056B" w:rsidRPr="00295786" w:rsidRDefault="00E5056B" w:rsidP="00CE6F07">
      <w:pPr>
        <w:ind w:right="-132"/>
        <w:outlineLvl w:val="0"/>
        <w:rPr>
          <w:rFonts w:ascii="Arial Narrow" w:hAnsi="Arial Narrow"/>
          <w:i/>
          <w:sz w:val="24"/>
          <w:szCs w:val="24"/>
        </w:rPr>
      </w:pPr>
    </w:p>
    <w:p w14:paraId="70481F90" w14:textId="77777777"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14:paraId="19EFC7B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ECD2FE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0B3F096" w14:textId="77777777"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14:paraId="5221766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8C7DA9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61A44F3"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8D3F38C"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14:paraId="06331077"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14:paraId="700B4718"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BB367D0" w14:textId="77777777"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14:paraId="2CA29FC2" w14:textId="77777777" w:rsidR="0065266D" w:rsidRPr="00C14858" w:rsidRDefault="0065266D" w:rsidP="00B27ACD">
      <w:pPr>
        <w:spacing w:after="120"/>
        <w:jc w:val="both"/>
        <w:rPr>
          <w:rFonts w:ascii="Arial Narrow" w:hAnsi="Arial Narrow"/>
          <w:i/>
          <w:sz w:val="24"/>
          <w:szCs w:val="24"/>
          <w:lang w:val="pt-BR"/>
        </w:rPr>
      </w:pPr>
    </w:p>
    <w:p w14:paraId="75D79F6E" w14:textId="77777777" w:rsidR="00BB16BA" w:rsidRPr="00C14858" w:rsidRDefault="00BB16BA" w:rsidP="00B27ACD">
      <w:pPr>
        <w:spacing w:after="120"/>
        <w:jc w:val="both"/>
        <w:rPr>
          <w:rFonts w:ascii="Arial Narrow" w:hAnsi="Arial Narrow"/>
          <w:i/>
          <w:sz w:val="24"/>
          <w:szCs w:val="24"/>
          <w:lang w:val="pt-BR"/>
        </w:rPr>
      </w:pPr>
    </w:p>
    <w:p w14:paraId="6C0C2383" w14:textId="77777777" w:rsidR="008430E3" w:rsidRPr="00C14858" w:rsidRDefault="008430E3" w:rsidP="00B27ACD">
      <w:pPr>
        <w:spacing w:after="120"/>
        <w:jc w:val="both"/>
        <w:rPr>
          <w:rFonts w:ascii="Arial Narrow" w:hAnsi="Arial Narrow"/>
          <w:i/>
          <w:sz w:val="24"/>
          <w:szCs w:val="24"/>
          <w:lang w:val="pt-BR"/>
        </w:rPr>
      </w:pPr>
    </w:p>
    <w:p w14:paraId="28BB4FCD" w14:textId="77777777" w:rsidR="00521038" w:rsidRPr="00C14858" w:rsidRDefault="00521038" w:rsidP="00B27ACD">
      <w:pPr>
        <w:spacing w:after="120"/>
        <w:jc w:val="both"/>
        <w:rPr>
          <w:rFonts w:ascii="Arial Narrow" w:hAnsi="Arial Narrow"/>
          <w:i/>
          <w:sz w:val="24"/>
          <w:szCs w:val="24"/>
          <w:lang w:val="pt-BR"/>
        </w:rPr>
      </w:pPr>
    </w:p>
    <w:p w14:paraId="34F14503" w14:textId="77777777" w:rsidR="005E525B" w:rsidRPr="00C14858" w:rsidRDefault="005E525B" w:rsidP="00B27ACD">
      <w:pPr>
        <w:spacing w:after="120"/>
        <w:jc w:val="both"/>
        <w:rPr>
          <w:rFonts w:ascii="Arial Narrow" w:hAnsi="Arial Narrow"/>
          <w:i/>
          <w:sz w:val="24"/>
          <w:szCs w:val="24"/>
          <w:lang w:val="pt-BR"/>
        </w:rPr>
      </w:pPr>
    </w:p>
    <w:p w14:paraId="26F16041" w14:textId="77777777" w:rsidR="005E525B" w:rsidRPr="00C14858" w:rsidRDefault="005E525B" w:rsidP="00B27ACD">
      <w:pPr>
        <w:spacing w:after="120"/>
        <w:jc w:val="both"/>
        <w:rPr>
          <w:rFonts w:ascii="Arial Narrow" w:hAnsi="Arial Narrow"/>
          <w:i/>
          <w:sz w:val="24"/>
          <w:szCs w:val="24"/>
          <w:lang w:val="pt-BR"/>
        </w:rPr>
      </w:pPr>
    </w:p>
    <w:p w14:paraId="15066120" w14:textId="77777777" w:rsidR="005E525B" w:rsidRPr="00C14858" w:rsidRDefault="005E525B" w:rsidP="00B27ACD">
      <w:pPr>
        <w:spacing w:after="120"/>
        <w:jc w:val="both"/>
        <w:rPr>
          <w:rFonts w:ascii="Arial Narrow" w:hAnsi="Arial Narrow"/>
          <w:i/>
          <w:sz w:val="24"/>
          <w:szCs w:val="24"/>
          <w:lang w:val="pt-BR"/>
        </w:rPr>
      </w:pPr>
    </w:p>
    <w:p w14:paraId="30C8D55A" w14:textId="77777777" w:rsidR="005E525B" w:rsidRPr="00C14858" w:rsidRDefault="005E525B" w:rsidP="00B27ACD">
      <w:pPr>
        <w:spacing w:after="120"/>
        <w:jc w:val="both"/>
        <w:rPr>
          <w:rFonts w:ascii="Arial Narrow" w:hAnsi="Arial Narrow"/>
          <w:i/>
          <w:sz w:val="24"/>
          <w:szCs w:val="24"/>
          <w:lang w:val="pt-BR"/>
        </w:rPr>
      </w:pPr>
    </w:p>
    <w:p w14:paraId="23ADB789" w14:textId="77777777" w:rsidR="005E525B" w:rsidRPr="00C14858" w:rsidRDefault="005E525B" w:rsidP="00B27ACD">
      <w:pPr>
        <w:spacing w:after="120"/>
        <w:jc w:val="both"/>
        <w:rPr>
          <w:rFonts w:ascii="Arial Narrow" w:hAnsi="Arial Narrow"/>
          <w:i/>
          <w:sz w:val="24"/>
          <w:szCs w:val="24"/>
          <w:lang w:val="pt-BR"/>
        </w:rPr>
      </w:pPr>
    </w:p>
    <w:p w14:paraId="5A66D471" w14:textId="77777777" w:rsidR="005E525B" w:rsidRPr="00C14858" w:rsidRDefault="005E525B" w:rsidP="00B27ACD">
      <w:pPr>
        <w:spacing w:after="120"/>
        <w:jc w:val="both"/>
        <w:rPr>
          <w:rFonts w:ascii="Arial Narrow" w:hAnsi="Arial Narrow"/>
          <w:i/>
          <w:sz w:val="24"/>
          <w:szCs w:val="24"/>
          <w:lang w:val="pt-BR"/>
        </w:rPr>
      </w:pPr>
    </w:p>
    <w:p w14:paraId="35F0CC71" w14:textId="77777777" w:rsidR="00521038" w:rsidRDefault="00521038" w:rsidP="00B27ACD">
      <w:pPr>
        <w:spacing w:after="120"/>
        <w:jc w:val="both"/>
        <w:rPr>
          <w:rFonts w:ascii="Arial Narrow" w:hAnsi="Arial Narrow"/>
          <w:i/>
          <w:sz w:val="24"/>
          <w:szCs w:val="24"/>
          <w:lang w:val="pt-BR"/>
        </w:rPr>
      </w:pPr>
    </w:p>
    <w:p w14:paraId="71DFD946" w14:textId="77777777" w:rsidR="00C14858" w:rsidRDefault="00C14858" w:rsidP="00B27ACD">
      <w:pPr>
        <w:spacing w:after="120"/>
        <w:jc w:val="both"/>
        <w:rPr>
          <w:rFonts w:ascii="Arial Narrow" w:hAnsi="Arial Narrow"/>
          <w:i/>
          <w:sz w:val="24"/>
          <w:szCs w:val="24"/>
          <w:lang w:val="pt-BR"/>
        </w:rPr>
      </w:pPr>
    </w:p>
    <w:p w14:paraId="339F448C" w14:textId="77777777" w:rsidR="00C14858" w:rsidRDefault="00C14858" w:rsidP="00B27ACD">
      <w:pPr>
        <w:spacing w:after="120"/>
        <w:jc w:val="both"/>
        <w:rPr>
          <w:rFonts w:ascii="Arial Narrow" w:hAnsi="Arial Narrow"/>
          <w:i/>
          <w:sz w:val="24"/>
          <w:szCs w:val="24"/>
          <w:lang w:val="pt-BR"/>
        </w:rPr>
      </w:pPr>
    </w:p>
    <w:p w14:paraId="00157AEA" w14:textId="77777777" w:rsidR="00C14858" w:rsidRPr="00C14858" w:rsidRDefault="00C14858" w:rsidP="00B27ACD">
      <w:pPr>
        <w:spacing w:after="120"/>
        <w:jc w:val="both"/>
        <w:rPr>
          <w:rFonts w:ascii="Arial Narrow" w:hAnsi="Arial Narrow"/>
          <w:i/>
          <w:sz w:val="24"/>
          <w:szCs w:val="24"/>
          <w:lang w:val="pt-BR"/>
        </w:rPr>
      </w:pPr>
    </w:p>
    <w:p w14:paraId="5319247F" w14:textId="77777777"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lastRenderedPageBreak/>
        <w:t>FORMULARUL nr. 3</w:t>
      </w:r>
    </w:p>
    <w:p w14:paraId="0699EC8A" w14:textId="77777777" w:rsidR="00CD3BF8" w:rsidRPr="00C14858" w:rsidRDefault="00CD3BF8" w:rsidP="00CD3BF8">
      <w:pPr>
        <w:ind w:right="1440"/>
        <w:rPr>
          <w:rFonts w:ascii="Times New Roman" w:hAnsi="Times New Roman"/>
          <w:color w:val="000000"/>
          <w:sz w:val="24"/>
          <w:szCs w:val="24"/>
          <w:lang w:val="pt-BR"/>
        </w:rPr>
      </w:pPr>
    </w:p>
    <w:p w14:paraId="5A14276C" w14:textId="77777777"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14:paraId="52394A67" w14:textId="77777777"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14:paraId="7AE82808" w14:textId="77777777"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14:paraId="3754BA36" w14:textId="77777777" w:rsidR="00CD3BF8" w:rsidRPr="00C14858" w:rsidRDefault="00CD3BF8" w:rsidP="00CD3BF8">
      <w:pPr>
        <w:tabs>
          <w:tab w:val="right" w:pos="0"/>
        </w:tabs>
        <w:rPr>
          <w:rFonts w:ascii="Times New Roman" w:hAnsi="Times New Roman"/>
          <w:color w:val="000000"/>
          <w:sz w:val="24"/>
          <w:szCs w:val="24"/>
          <w:lang w:val="pt-BR"/>
        </w:rPr>
      </w:pPr>
    </w:p>
    <w:p w14:paraId="48787478" w14:textId="77777777"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14:paraId="46060EC3" w14:textId="23CCEA4D" w:rsidR="002C2CDC" w:rsidRPr="002C2CDC" w:rsidRDefault="002C2CDC" w:rsidP="002C2CDC">
      <w:pPr>
        <w:spacing w:after="120"/>
        <w:jc w:val="center"/>
        <w:outlineLvl w:val="0"/>
        <w:rPr>
          <w:rFonts w:ascii="Times New Roman" w:eastAsia="Calibri" w:hAnsi="Times New Roman"/>
          <w:b/>
          <w:sz w:val="24"/>
          <w:szCs w:val="24"/>
          <w:lang w:val="es-ES"/>
        </w:rPr>
      </w:pPr>
      <w:proofErr w:type="spellStart"/>
      <w:r w:rsidRPr="002C2CDC">
        <w:rPr>
          <w:rFonts w:ascii="Times New Roman" w:eastAsia="Calibri" w:hAnsi="Times New Roman"/>
          <w:b/>
          <w:sz w:val="24"/>
          <w:szCs w:val="24"/>
          <w:lang w:val="es-ES"/>
        </w:rPr>
        <w:t>Servicii</w:t>
      </w:r>
      <w:proofErr w:type="spellEnd"/>
      <w:r w:rsidRPr="002C2CDC">
        <w:rPr>
          <w:rFonts w:ascii="Times New Roman" w:eastAsia="Calibri" w:hAnsi="Times New Roman"/>
          <w:b/>
          <w:sz w:val="24"/>
          <w:szCs w:val="24"/>
          <w:lang w:val="es-ES"/>
        </w:rPr>
        <w:t xml:space="preserve"> de </w:t>
      </w:r>
      <w:proofErr w:type="spellStart"/>
      <w:r w:rsidRPr="002C2CDC">
        <w:rPr>
          <w:rFonts w:ascii="Times New Roman" w:eastAsia="Calibri" w:hAnsi="Times New Roman"/>
          <w:b/>
          <w:sz w:val="24"/>
          <w:szCs w:val="24"/>
          <w:lang w:val="es-ES"/>
        </w:rPr>
        <w:t>servire</w:t>
      </w:r>
      <w:proofErr w:type="spellEnd"/>
      <w:r w:rsidRPr="002C2CDC">
        <w:rPr>
          <w:rFonts w:ascii="Times New Roman" w:eastAsia="Calibri" w:hAnsi="Times New Roman"/>
          <w:b/>
          <w:sz w:val="24"/>
          <w:szCs w:val="24"/>
          <w:lang w:val="es-ES"/>
        </w:rPr>
        <w:t xml:space="preserve"> </w:t>
      </w:r>
      <w:proofErr w:type="spellStart"/>
      <w:r w:rsidRPr="002C2CDC">
        <w:rPr>
          <w:rFonts w:ascii="Times New Roman" w:eastAsia="Calibri" w:hAnsi="Times New Roman"/>
          <w:b/>
          <w:sz w:val="24"/>
          <w:szCs w:val="24"/>
          <w:lang w:val="es-ES"/>
        </w:rPr>
        <w:t>coffee</w:t>
      </w:r>
      <w:proofErr w:type="spellEnd"/>
      <w:r w:rsidRPr="002C2CDC">
        <w:rPr>
          <w:rFonts w:ascii="Times New Roman" w:eastAsia="Calibri" w:hAnsi="Times New Roman"/>
          <w:b/>
          <w:sz w:val="24"/>
          <w:szCs w:val="24"/>
          <w:lang w:val="es-ES"/>
        </w:rPr>
        <w:t xml:space="preserve"> break si </w:t>
      </w:r>
      <w:proofErr w:type="spellStart"/>
      <w:r w:rsidRPr="002C2CDC">
        <w:rPr>
          <w:rFonts w:ascii="Times New Roman" w:eastAsia="Calibri" w:hAnsi="Times New Roman"/>
          <w:b/>
          <w:sz w:val="24"/>
          <w:szCs w:val="24"/>
          <w:lang w:val="es-ES"/>
        </w:rPr>
        <w:t>servire</w:t>
      </w:r>
      <w:proofErr w:type="spellEnd"/>
      <w:r w:rsidRPr="002C2CDC">
        <w:rPr>
          <w:rFonts w:ascii="Times New Roman" w:eastAsia="Calibri" w:hAnsi="Times New Roman"/>
          <w:b/>
          <w:sz w:val="24"/>
          <w:szCs w:val="24"/>
          <w:lang w:val="es-ES"/>
        </w:rPr>
        <w:t xml:space="preserve"> </w:t>
      </w:r>
      <w:proofErr w:type="spellStart"/>
      <w:r w:rsidRPr="002C2CDC">
        <w:rPr>
          <w:rFonts w:ascii="Times New Roman" w:eastAsia="Calibri" w:hAnsi="Times New Roman"/>
          <w:b/>
          <w:sz w:val="24"/>
          <w:szCs w:val="24"/>
          <w:lang w:val="es-ES"/>
        </w:rPr>
        <w:t>mas</w:t>
      </w:r>
      <w:r w:rsidRPr="002C2CDC">
        <w:rPr>
          <w:rFonts w:ascii="Times New Roman" w:eastAsia="Calibri" w:hAnsi="Times New Roman" w:hint="cs"/>
          <w:b/>
          <w:sz w:val="24"/>
          <w:szCs w:val="24"/>
          <w:lang w:val="es-ES"/>
        </w:rPr>
        <w:t>ă</w:t>
      </w:r>
      <w:proofErr w:type="spellEnd"/>
      <w:r w:rsidRPr="002C2CDC">
        <w:rPr>
          <w:rFonts w:ascii="Times New Roman" w:eastAsia="Calibri" w:hAnsi="Times New Roman"/>
          <w:b/>
          <w:sz w:val="24"/>
          <w:szCs w:val="24"/>
          <w:lang w:val="es-ES"/>
        </w:rPr>
        <w:t xml:space="preserve"> </w:t>
      </w:r>
      <w:proofErr w:type="spellStart"/>
      <w:r>
        <w:rPr>
          <w:rFonts w:ascii="Times New Roman" w:eastAsia="Calibri" w:hAnsi="Times New Roman"/>
          <w:b/>
          <w:sz w:val="24"/>
          <w:szCs w:val="24"/>
          <w:lang w:val="es-ES"/>
        </w:rPr>
        <w:t>pentru</w:t>
      </w:r>
      <w:proofErr w:type="spellEnd"/>
      <w:r>
        <w:rPr>
          <w:rFonts w:ascii="Times New Roman" w:eastAsia="Calibri" w:hAnsi="Times New Roman"/>
          <w:b/>
          <w:sz w:val="24"/>
          <w:szCs w:val="24"/>
          <w:lang w:val="es-ES"/>
        </w:rPr>
        <w:t xml:space="preserve"> 3 </w:t>
      </w:r>
      <w:proofErr w:type="spellStart"/>
      <w:r>
        <w:rPr>
          <w:rFonts w:ascii="Times New Roman" w:eastAsia="Calibri" w:hAnsi="Times New Roman"/>
          <w:b/>
          <w:sz w:val="24"/>
          <w:szCs w:val="24"/>
          <w:lang w:val="es-ES"/>
        </w:rPr>
        <w:t>zile</w:t>
      </w:r>
      <w:proofErr w:type="spellEnd"/>
      <w:r>
        <w:rPr>
          <w:rFonts w:ascii="Times New Roman" w:eastAsia="Calibri" w:hAnsi="Times New Roman"/>
          <w:b/>
          <w:sz w:val="24"/>
          <w:szCs w:val="24"/>
          <w:lang w:val="es-ES"/>
        </w:rPr>
        <w:t xml:space="preserve"> </w:t>
      </w:r>
      <w:proofErr w:type="spellStart"/>
      <w:r w:rsidRPr="002C2CDC">
        <w:rPr>
          <w:rFonts w:ascii="Times New Roman" w:eastAsia="Calibri" w:hAnsi="Times New Roman"/>
          <w:b/>
          <w:sz w:val="24"/>
          <w:szCs w:val="24"/>
          <w:lang w:val="es-ES"/>
        </w:rPr>
        <w:t>ȋn</w:t>
      </w:r>
      <w:proofErr w:type="spellEnd"/>
      <w:r w:rsidRPr="002C2CDC">
        <w:rPr>
          <w:rFonts w:ascii="Times New Roman" w:eastAsia="Calibri" w:hAnsi="Times New Roman"/>
          <w:b/>
          <w:sz w:val="24"/>
          <w:szCs w:val="24"/>
          <w:lang w:val="es-ES"/>
        </w:rPr>
        <w:t xml:space="preserve"> </w:t>
      </w:r>
      <w:proofErr w:type="spellStart"/>
      <w:r w:rsidRPr="002C2CDC">
        <w:rPr>
          <w:rFonts w:ascii="Times New Roman" w:eastAsia="Calibri" w:hAnsi="Times New Roman"/>
          <w:b/>
          <w:sz w:val="24"/>
          <w:szCs w:val="24"/>
          <w:lang w:val="es-ES"/>
        </w:rPr>
        <w:t>Mun</w:t>
      </w:r>
      <w:proofErr w:type="spellEnd"/>
      <w:r w:rsidRPr="002C2CDC">
        <w:rPr>
          <w:rFonts w:ascii="Times New Roman" w:eastAsia="Calibri" w:hAnsi="Times New Roman"/>
          <w:b/>
          <w:sz w:val="24"/>
          <w:szCs w:val="24"/>
          <w:lang w:val="es-ES"/>
        </w:rPr>
        <w:t>. Gala</w:t>
      </w:r>
      <w:r w:rsidRPr="002C2CDC">
        <w:rPr>
          <w:rFonts w:ascii="Times New Roman" w:eastAsia="Calibri" w:hAnsi="Times New Roman" w:hint="cs"/>
          <w:b/>
          <w:sz w:val="24"/>
          <w:szCs w:val="24"/>
          <w:lang w:val="es-ES"/>
        </w:rPr>
        <w:t>ţ</w:t>
      </w:r>
      <w:r w:rsidRPr="002C2CDC">
        <w:rPr>
          <w:rFonts w:ascii="Times New Roman" w:eastAsia="Calibri" w:hAnsi="Times New Roman"/>
          <w:b/>
          <w:sz w:val="24"/>
          <w:szCs w:val="24"/>
          <w:lang w:val="es-ES"/>
        </w:rPr>
        <w:t>i</w:t>
      </w:r>
      <w:r>
        <w:rPr>
          <w:rFonts w:ascii="Times New Roman" w:eastAsia="Calibri" w:hAnsi="Times New Roman"/>
          <w:b/>
          <w:sz w:val="24"/>
          <w:szCs w:val="24"/>
          <w:lang w:val="es-ES"/>
        </w:rPr>
        <w:t xml:space="preserve">, 100 de </w:t>
      </w:r>
      <w:proofErr w:type="spellStart"/>
      <w:r>
        <w:rPr>
          <w:rFonts w:ascii="Times New Roman" w:eastAsia="Calibri" w:hAnsi="Times New Roman"/>
          <w:b/>
          <w:sz w:val="24"/>
          <w:szCs w:val="24"/>
          <w:lang w:val="es-ES"/>
        </w:rPr>
        <w:t>persoane</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8166"/>
        <w:gridCol w:w="907"/>
      </w:tblGrid>
      <w:tr w:rsidR="00CD3BF8" w:rsidRPr="005E525B" w14:paraId="09F9CFC9" w14:textId="77777777" w:rsidTr="00174FDC">
        <w:trPr>
          <w:jc w:val="center"/>
        </w:trPr>
        <w:tc>
          <w:tcPr>
            <w:tcW w:w="472" w:type="pct"/>
            <w:tcMar>
              <w:left w:w="57" w:type="dxa"/>
              <w:right w:w="57" w:type="dxa"/>
            </w:tcMar>
            <w:vAlign w:val="center"/>
          </w:tcPr>
          <w:p w14:paraId="6BC96A9A" w14:textId="77777777"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NR.</w:t>
            </w:r>
          </w:p>
          <w:p w14:paraId="290B8C55" w14:textId="77777777"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3970" w:type="pct"/>
            <w:tcMar>
              <w:left w:w="57" w:type="dxa"/>
              <w:right w:w="57" w:type="dxa"/>
            </w:tcMar>
            <w:vAlign w:val="center"/>
          </w:tcPr>
          <w:p w14:paraId="3B13726B" w14:textId="77777777" w:rsidR="00CD3BF8" w:rsidRPr="005E525B" w:rsidRDefault="00CD3BF8" w:rsidP="00E54DCE">
            <w:pPr>
              <w:pStyle w:val="Heading2"/>
              <w:numPr>
                <w:ilvl w:val="0"/>
                <w:numId w:val="0"/>
              </w:numPr>
              <w:tabs>
                <w:tab w:val="left" w:pos="725"/>
              </w:tabs>
              <w:spacing w:line="276" w:lineRule="auto"/>
              <w:ind w:left="185" w:firstLine="95"/>
              <w:jc w:val="center"/>
              <w:rPr>
                <w:rFonts w:ascii="Times New Roman" w:hAnsi="Times New Roman"/>
                <w:iCs/>
                <w:caps/>
                <w:sz w:val="22"/>
              </w:rPr>
            </w:pPr>
            <w:r w:rsidRPr="005E525B">
              <w:rPr>
                <w:rFonts w:ascii="Times New Roman" w:hAnsi="Times New Roman"/>
                <w:iCs/>
                <w:caps/>
                <w:sz w:val="22"/>
              </w:rPr>
              <w:t>Cerinţe autoritate contractantă</w:t>
            </w:r>
          </w:p>
        </w:tc>
        <w:tc>
          <w:tcPr>
            <w:tcW w:w="558" w:type="pct"/>
            <w:tcMar>
              <w:left w:w="57" w:type="dxa"/>
              <w:right w:w="57" w:type="dxa"/>
            </w:tcMar>
            <w:vAlign w:val="center"/>
          </w:tcPr>
          <w:p w14:paraId="74194F08" w14:textId="77777777" w:rsidR="00C21552" w:rsidRPr="005E525B" w:rsidRDefault="00C21552" w:rsidP="00C2155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14:paraId="1AB45E8D" w14:textId="77777777" w:rsidTr="00174FDC">
        <w:trPr>
          <w:trHeight w:val="8477"/>
          <w:jc w:val="center"/>
        </w:trPr>
        <w:tc>
          <w:tcPr>
            <w:tcW w:w="472" w:type="pct"/>
            <w:tcMar>
              <w:left w:w="57" w:type="dxa"/>
              <w:right w:w="57" w:type="dxa"/>
            </w:tcMar>
            <w:vAlign w:val="center"/>
          </w:tcPr>
          <w:p w14:paraId="4FA4F875" w14:textId="77777777" w:rsidR="00792F60" w:rsidRPr="005E525B" w:rsidRDefault="00792F60" w:rsidP="001723A2">
            <w:pPr>
              <w:spacing w:line="276" w:lineRule="auto"/>
              <w:jc w:val="center"/>
              <w:rPr>
                <w:rFonts w:ascii="Times New Roman" w:hAnsi="Times New Roman"/>
                <w:b/>
                <w:sz w:val="22"/>
                <w:szCs w:val="22"/>
              </w:rPr>
            </w:pPr>
          </w:p>
        </w:tc>
        <w:tc>
          <w:tcPr>
            <w:tcW w:w="3970" w:type="pct"/>
            <w:tcMar>
              <w:left w:w="57" w:type="dxa"/>
              <w:right w:w="57" w:type="dxa"/>
            </w:tcMar>
            <w:vAlign w:val="center"/>
          </w:tcPr>
          <w:p w14:paraId="5D0A7684" w14:textId="77777777" w:rsidR="00E54DCE" w:rsidRPr="007D4B37" w:rsidRDefault="00E54DCE" w:rsidP="00E54DCE">
            <w:pPr>
              <w:pStyle w:val="ListParagraph"/>
              <w:numPr>
                <w:ilvl w:val="0"/>
                <w:numId w:val="25"/>
              </w:numPr>
              <w:tabs>
                <w:tab w:val="left" w:pos="725"/>
              </w:tabs>
              <w:spacing w:after="160" w:line="276" w:lineRule="auto"/>
              <w:ind w:left="185" w:firstLine="95"/>
              <w:jc w:val="both"/>
              <w:rPr>
                <w:rFonts w:eastAsia="Calibri"/>
                <w:b/>
                <w:lang w:val="en-GB"/>
              </w:rPr>
            </w:pPr>
            <w:proofErr w:type="spellStart"/>
            <w:r w:rsidRPr="007D4B37">
              <w:rPr>
                <w:rFonts w:eastAsia="Calibri"/>
                <w:b/>
                <w:lang w:val="en-GB"/>
              </w:rPr>
              <w:t>Servicii</w:t>
            </w:r>
            <w:proofErr w:type="spellEnd"/>
            <w:r w:rsidRPr="007D4B37">
              <w:rPr>
                <w:rFonts w:eastAsia="Calibri"/>
                <w:b/>
                <w:lang w:val="en-GB"/>
              </w:rPr>
              <w:t xml:space="preserve"> de coffee break</w:t>
            </w:r>
          </w:p>
          <w:p w14:paraId="75718170" w14:textId="77777777" w:rsidR="00E54DCE" w:rsidRPr="007D4B37" w:rsidRDefault="00E54DCE" w:rsidP="00E54DCE">
            <w:pPr>
              <w:tabs>
                <w:tab w:val="left" w:pos="725"/>
              </w:tabs>
              <w:spacing w:line="276" w:lineRule="auto"/>
              <w:ind w:left="185" w:right="-189" w:firstLine="95"/>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 xml:space="preserve">Perioada: </w:t>
            </w:r>
            <w:r>
              <w:rPr>
                <w:rFonts w:ascii="Times New Roman" w:eastAsia="Times New Roman" w:hAnsi="Times New Roman"/>
                <w:sz w:val="24"/>
                <w:szCs w:val="24"/>
                <w:lang w:val="ro-RO" w:eastAsia="ro-RO"/>
              </w:rPr>
              <w:t>20-22 aprilie</w:t>
            </w:r>
            <w:r w:rsidRPr="007D4B37">
              <w:rPr>
                <w:rFonts w:ascii="Times New Roman" w:eastAsia="Times New Roman" w:hAnsi="Times New Roman"/>
                <w:sz w:val="24"/>
                <w:szCs w:val="24"/>
                <w:lang w:val="ro-RO" w:eastAsia="ro-RO"/>
              </w:rPr>
              <w:t xml:space="preserve"> 2023 (2 zile)</w:t>
            </w:r>
          </w:p>
          <w:p w14:paraId="1E7F9D93" w14:textId="77777777" w:rsidR="00E54DCE" w:rsidRPr="007D4B37" w:rsidRDefault="00E54DCE" w:rsidP="00E54DCE">
            <w:pPr>
              <w:tabs>
                <w:tab w:val="left" w:pos="725"/>
              </w:tabs>
              <w:spacing w:line="276" w:lineRule="auto"/>
              <w:ind w:left="185" w:right="-189" w:firstLine="95"/>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Intervale orare: vor fi stabilite si comunicate cu minim 48 de ore înaintea evenimentului</w:t>
            </w:r>
          </w:p>
          <w:p w14:paraId="20CCDBDB" w14:textId="77777777" w:rsidR="00E54DCE" w:rsidRPr="007D4B37" w:rsidRDefault="00E54DCE" w:rsidP="00E54DCE">
            <w:pPr>
              <w:tabs>
                <w:tab w:val="left" w:pos="725"/>
              </w:tabs>
              <w:spacing w:line="276" w:lineRule="auto"/>
              <w:ind w:left="185" w:firstLine="95"/>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 xml:space="preserve">Locatie: </w:t>
            </w:r>
            <w:r w:rsidRPr="00EC64B1">
              <w:rPr>
                <w:rFonts w:ascii="Times New Roman" w:hAnsi="Times New Roman"/>
                <w:sz w:val="24"/>
                <w:szCs w:val="24"/>
                <w:lang w:val="ro-RO" w:eastAsia="ro-RO"/>
              </w:rPr>
              <w:t xml:space="preserve">sediul </w:t>
            </w:r>
            <w:r w:rsidRPr="007D4B37">
              <w:rPr>
                <w:rFonts w:ascii="Times New Roman" w:hAnsi="Times New Roman"/>
                <w:sz w:val="24"/>
                <w:szCs w:val="24"/>
                <w:lang w:val="ro-RO" w:eastAsia="ro-RO"/>
              </w:rPr>
              <w:t>Facultatii de Economie si Administrarea Afacerilor din cadrul Universitatii „Dunarea de Jos” din Galati, Str. Nicolae Bălcescu nr. 59-61</w:t>
            </w:r>
            <w:r w:rsidRPr="00EC64B1">
              <w:rPr>
                <w:rFonts w:ascii="Times New Roman" w:hAnsi="Times New Roman"/>
                <w:sz w:val="24"/>
                <w:szCs w:val="24"/>
                <w:lang w:val="ro-RO" w:eastAsia="ro-RO"/>
              </w:rPr>
              <w:t>, cu respectarea normelor sanitare și prevederilor legale în vigoare la momentul desfășurării evenimentului.</w:t>
            </w:r>
          </w:p>
          <w:p w14:paraId="6E1B3706" w14:textId="77777777" w:rsidR="00E54DCE" w:rsidRPr="007D4B37" w:rsidRDefault="00E54DCE" w:rsidP="00E54DCE">
            <w:pPr>
              <w:tabs>
                <w:tab w:val="left" w:pos="725"/>
              </w:tabs>
              <w:spacing w:line="276" w:lineRule="auto"/>
              <w:ind w:left="185" w:right="-189" w:firstLine="95"/>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Număr participanti</w:t>
            </w:r>
            <w:r w:rsidRPr="007D4B37">
              <w:rPr>
                <w:rFonts w:ascii="Times New Roman" w:eastAsia="Times New Roman" w:hAnsi="Times New Roman"/>
                <w:sz w:val="24"/>
                <w:szCs w:val="24"/>
                <w:lang w:val="ro-RO" w:eastAsia="ro-RO"/>
              </w:rPr>
              <w:t>: 1</w:t>
            </w:r>
            <w:r>
              <w:rPr>
                <w:rFonts w:ascii="Times New Roman" w:eastAsia="Times New Roman" w:hAnsi="Times New Roman"/>
                <w:sz w:val="24"/>
                <w:szCs w:val="24"/>
                <w:lang w:val="ro-RO" w:eastAsia="ro-RO"/>
              </w:rPr>
              <w:t>0</w:t>
            </w:r>
            <w:r w:rsidRPr="007D4B37">
              <w:rPr>
                <w:rFonts w:ascii="Times New Roman" w:eastAsia="Times New Roman" w:hAnsi="Times New Roman"/>
                <w:sz w:val="24"/>
                <w:szCs w:val="24"/>
                <w:lang w:val="ro-RO" w:eastAsia="ro-RO"/>
              </w:rPr>
              <w:t>0 persoane/zi</w:t>
            </w:r>
          </w:p>
          <w:p w14:paraId="251AD28C" w14:textId="77777777" w:rsidR="00E54DCE" w:rsidRPr="007D4B37" w:rsidRDefault="00E54DCE" w:rsidP="00E54DCE">
            <w:pPr>
              <w:tabs>
                <w:tab w:val="left" w:pos="725"/>
              </w:tabs>
              <w:spacing w:line="276" w:lineRule="auto"/>
              <w:ind w:left="185" w:right="-189" w:firstLine="95"/>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Numar servicii: 1 coffee break/persoana/zi</w:t>
            </w:r>
          </w:p>
          <w:p w14:paraId="110C17F5" w14:textId="77777777" w:rsidR="00E54DCE" w:rsidRPr="007D4B37" w:rsidRDefault="00E54DCE" w:rsidP="00E54DCE">
            <w:pPr>
              <w:tabs>
                <w:tab w:val="left" w:pos="725"/>
              </w:tabs>
              <w:ind w:left="185" w:firstLine="95"/>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Tip servire: bufet tip cocktail</w:t>
            </w:r>
          </w:p>
          <w:p w14:paraId="17FFD657"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Logistica solicitata/coffee break/zi:</w:t>
            </w:r>
          </w:p>
          <w:p w14:paraId="4CCE9442"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xml:space="preserve">- amenajare </w:t>
            </w:r>
            <w:r>
              <w:rPr>
                <w:rFonts w:ascii="Times New Roman" w:eastAsia="Times New Roman" w:hAnsi="Times New Roman"/>
                <w:sz w:val="24"/>
                <w:szCs w:val="24"/>
                <w:lang w:val="ro-RO"/>
              </w:rPr>
              <w:t>4</w:t>
            </w:r>
            <w:r w:rsidRPr="007D4B37">
              <w:rPr>
                <w:rFonts w:ascii="Times New Roman" w:eastAsia="Times New Roman" w:hAnsi="Times New Roman"/>
                <w:sz w:val="24"/>
                <w:szCs w:val="24"/>
                <w:lang w:val="ro-RO"/>
              </w:rPr>
              <w:t xml:space="preserve"> zone de buffet cu mese si fete de masa;</w:t>
            </w:r>
          </w:p>
          <w:p w14:paraId="2C1A7AD9"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xml:space="preserve">- mese cocktail – minim </w:t>
            </w:r>
            <w:r>
              <w:rPr>
                <w:rFonts w:ascii="Times New Roman" w:eastAsia="Times New Roman" w:hAnsi="Times New Roman"/>
                <w:sz w:val="24"/>
                <w:szCs w:val="24"/>
                <w:lang w:val="ro-RO"/>
              </w:rPr>
              <w:t xml:space="preserve">15 </w:t>
            </w:r>
            <w:r w:rsidRPr="007D4B37">
              <w:rPr>
                <w:rFonts w:ascii="Times New Roman" w:eastAsia="Times New Roman" w:hAnsi="Times New Roman"/>
                <w:sz w:val="24"/>
                <w:szCs w:val="24"/>
                <w:lang w:val="ro-RO"/>
              </w:rPr>
              <w:t>buc. şi feţe de masă;</w:t>
            </w:r>
          </w:p>
          <w:p w14:paraId="0EE7ACA1"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platouri inox/sticlă/porţelan şi cleşti inox;</w:t>
            </w:r>
          </w:p>
          <w:p w14:paraId="68D64F23"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xml:space="preserve">- espresoare electrice – minim </w:t>
            </w:r>
            <w:r>
              <w:rPr>
                <w:rFonts w:ascii="Times New Roman" w:eastAsia="Times New Roman" w:hAnsi="Times New Roman"/>
                <w:sz w:val="24"/>
                <w:szCs w:val="24"/>
                <w:lang w:val="ro-RO"/>
              </w:rPr>
              <w:t xml:space="preserve">4 </w:t>
            </w:r>
            <w:r w:rsidRPr="007D4B37">
              <w:rPr>
                <w:rFonts w:ascii="Times New Roman" w:eastAsia="Times New Roman" w:hAnsi="Times New Roman"/>
                <w:sz w:val="24"/>
                <w:szCs w:val="24"/>
                <w:lang w:val="ro-RO"/>
              </w:rPr>
              <w:t>buc.;</w:t>
            </w:r>
          </w:p>
          <w:p w14:paraId="00A6E9D4"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xml:space="preserve">- dispensere din inox pentru bauturi calde (ceai) – minim </w:t>
            </w:r>
            <w:r>
              <w:rPr>
                <w:rFonts w:ascii="Times New Roman" w:eastAsia="Times New Roman" w:hAnsi="Times New Roman"/>
                <w:sz w:val="24"/>
                <w:szCs w:val="24"/>
                <w:lang w:val="ro-RO"/>
              </w:rPr>
              <w:t>4</w:t>
            </w:r>
            <w:r w:rsidRPr="007D4B37">
              <w:rPr>
                <w:rFonts w:ascii="Times New Roman" w:eastAsia="Times New Roman" w:hAnsi="Times New Roman"/>
                <w:sz w:val="24"/>
                <w:szCs w:val="24"/>
                <w:lang w:val="ro-RO"/>
              </w:rPr>
              <w:t xml:space="preserve"> buc.;</w:t>
            </w:r>
          </w:p>
          <w:p w14:paraId="1E652403"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farfurii gustari, desert si fructe- din porţelan;</w:t>
            </w:r>
          </w:p>
          <w:p w14:paraId="29235132"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tacâmuri din inox;</w:t>
            </w:r>
          </w:p>
          <w:p w14:paraId="4AEEC2CB"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pahare din sticlă;</w:t>
            </w:r>
            <w:r w:rsidRPr="007D4B37">
              <w:rPr>
                <w:rFonts w:ascii="Times New Roman" w:eastAsia="Times New Roman" w:hAnsi="Times New Roman"/>
                <w:sz w:val="24"/>
                <w:szCs w:val="24"/>
                <w:lang w:val="ro-RO"/>
              </w:rPr>
              <w:tab/>
            </w:r>
          </w:p>
          <w:p w14:paraId="44B3BCDA"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xml:space="preserve">- cesti cafea si cani ceai din portelan; </w:t>
            </w:r>
          </w:p>
          <w:p w14:paraId="3E60C3EC"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spatule, servetele si alte consumabile;</w:t>
            </w:r>
          </w:p>
          <w:p w14:paraId="21490E93"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 personal calificat.</w:t>
            </w:r>
          </w:p>
          <w:p w14:paraId="0AC0EF14" w14:textId="77777777" w:rsidR="00E54DCE" w:rsidRPr="007D4B3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7D4B37">
              <w:rPr>
                <w:rFonts w:ascii="Times New Roman" w:eastAsia="Times New Roman" w:hAnsi="Times New Roman"/>
                <w:sz w:val="24"/>
                <w:szCs w:val="24"/>
                <w:lang w:val="ro-RO"/>
              </w:rPr>
              <w:t>Structura meniu coffee break/persoana/zi:</w:t>
            </w:r>
          </w:p>
          <w:p w14:paraId="26A0854B"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cafea espresso si cappuccino - nelimitat;</w:t>
            </w:r>
          </w:p>
          <w:p w14:paraId="77265C78"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ceai (minim 4 sortimente) - nelimitat;</w:t>
            </w:r>
          </w:p>
          <w:p w14:paraId="15B659B6"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zahăr alb/brun, îndulcitor, lapte condensat, lămâie feliată, miere de albine – nelimitat;</w:t>
            </w:r>
          </w:p>
          <w:p w14:paraId="0F9C672C"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apă minerală carbogazoasă, sticla 330 ml;</w:t>
            </w:r>
          </w:p>
          <w:p w14:paraId="7E2EC478"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apă minerală plată, sticla 330 ml;</w:t>
            </w:r>
          </w:p>
          <w:p w14:paraId="6334265A"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bauturi racoritoare (fara continut de zahar sau alti indulcitori sau aromatizate), 300 ml;</w:t>
            </w:r>
          </w:p>
          <w:p w14:paraId="62B04726"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nectaruri din fructe, 300 ml;</w:t>
            </w:r>
          </w:p>
          <w:p w14:paraId="1FA671B2"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produse de patiserie-cofetarie, 200 g (minim 10 sortimente);</w:t>
            </w:r>
          </w:p>
          <w:p w14:paraId="4F647AED"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t>- fructe, 300 g;</w:t>
            </w:r>
          </w:p>
          <w:p w14:paraId="5CCCB7F4" w14:textId="77777777" w:rsidR="00E54DCE" w:rsidRPr="007D4B37" w:rsidRDefault="00E54DCE" w:rsidP="00E54DCE">
            <w:pPr>
              <w:tabs>
                <w:tab w:val="left" w:pos="725"/>
              </w:tabs>
              <w:spacing w:line="276" w:lineRule="auto"/>
              <w:ind w:left="185" w:firstLine="95"/>
              <w:rPr>
                <w:rFonts w:ascii="Times New Roman" w:eastAsia="Times New Roman" w:hAnsi="Times New Roman"/>
                <w:noProof/>
                <w:sz w:val="24"/>
                <w:szCs w:val="24"/>
                <w:lang w:val="ro-RO"/>
              </w:rPr>
            </w:pPr>
            <w:r w:rsidRPr="007D4B37">
              <w:rPr>
                <w:rFonts w:ascii="Times New Roman" w:eastAsia="Times New Roman" w:hAnsi="Times New Roman"/>
                <w:noProof/>
                <w:sz w:val="24"/>
                <w:szCs w:val="24"/>
                <w:lang w:val="ro-RO"/>
              </w:rPr>
              <w:lastRenderedPageBreak/>
              <w:t>- minisandwich-uri cu branzeturi, carne de curcan, vita, somon, ton, legume, 350 g (minim 12 sortimente).</w:t>
            </w:r>
          </w:p>
          <w:p w14:paraId="34B9EE06" w14:textId="77777777" w:rsidR="00E54DCE" w:rsidRPr="00C20F94" w:rsidRDefault="00E54DCE" w:rsidP="00E54DCE">
            <w:pPr>
              <w:tabs>
                <w:tab w:val="left" w:pos="725"/>
              </w:tabs>
              <w:spacing w:line="276" w:lineRule="auto"/>
              <w:ind w:left="185" w:firstLine="95"/>
              <w:jc w:val="both"/>
              <w:rPr>
                <w:rFonts w:ascii="Times New Roman" w:eastAsia="Calibri" w:hAnsi="Times New Roman"/>
                <w:b/>
                <w:sz w:val="24"/>
                <w:szCs w:val="24"/>
                <w:lang w:val="ro-RO"/>
              </w:rPr>
            </w:pPr>
          </w:p>
          <w:p w14:paraId="5BED229C" w14:textId="77777777" w:rsidR="00E54DCE" w:rsidRPr="00C20F94" w:rsidRDefault="00E54DCE" w:rsidP="00E54DCE">
            <w:pPr>
              <w:tabs>
                <w:tab w:val="left" w:pos="725"/>
              </w:tabs>
              <w:spacing w:line="276" w:lineRule="auto"/>
              <w:ind w:left="185" w:firstLine="95"/>
              <w:jc w:val="both"/>
              <w:rPr>
                <w:rFonts w:ascii="Times New Roman" w:eastAsia="Calibri" w:hAnsi="Times New Roman"/>
                <w:b/>
                <w:sz w:val="24"/>
                <w:szCs w:val="24"/>
                <w:lang w:val="ro-RO"/>
              </w:rPr>
            </w:pPr>
          </w:p>
          <w:p w14:paraId="3355B0FC" w14:textId="77777777" w:rsidR="00E54DCE" w:rsidRDefault="00E54DCE" w:rsidP="00E54DCE">
            <w:pPr>
              <w:pStyle w:val="ListParagraph"/>
              <w:numPr>
                <w:ilvl w:val="0"/>
                <w:numId w:val="25"/>
              </w:numPr>
              <w:tabs>
                <w:tab w:val="left" w:pos="725"/>
              </w:tabs>
              <w:spacing w:after="160" w:line="276" w:lineRule="auto"/>
              <w:ind w:left="185" w:firstLine="95"/>
              <w:jc w:val="both"/>
              <w:rPr>
                <w:rFonts w:eastAsia="Calibri"/>
                <w:b/>
                <w:lang w:val="en-GB"/>
              </w:rPr>
            </w:pPr>
            <w:proofErr w:type="spellStart"/>
            <w:r w:rsidRPr="007D4B37">
              <w:rPr>
                <w:rFonts w:eastAsia="Calibri"/>
                <w:b/>
                <w:lang w:val="en-GB"/>
              </w:rPr>
              <w:t>Servicii</w:t>
            </w:r>
            <w:proofErr w:type="spellEnd"/>
            <w:r w:rsidRPr="007D4B37">
              <w:rPr>
                <w:rFonts w:eastAsia="Calibri"/>
                <w:b/>
                <w:lang w:val="en-GB"/>
              </w:rPr>
              <w:t xml:space="preserve"> de </w:t>
            </w:r>
            <w:proofErr w:type="spellStart"/>
            <w:r>
              <w:rPr>
                <w:rFonts w:eastAsia="Calibri"/>
                <w:b/>
                <w:lang w:val="en-GB"/>
              </w:rPr>
              <w:t>servire</w:t>
            </w:r>
            <w:proofErr w:type="spellEnd"/>
            <w:r>
              <w:rPr>
                <w:rFonts w:eastAsia="Calibri"/>
                <w:b/>
                <w:lang w:val="en-GB"/>
              </w:rPr>
              <w:t xml:space="preserve"> masa</w:t>
            </w:r>
          </w:p>
          <w:p w14:paraId="7973861D" w14:textId="77777777" w:rsidR="00E54DCE" w:rsidRPr="00490BFC" w:rsidRDefault="00E54DCE" w:rsidP="00E54DCE">
            <w:pPr>
              <w:tabs>
                <w:tab w:val="left" w:pos="725"/>
              </w:tabs>
              <w:spacing w:line="276" w:lineRule="auto"/>
              <w:ind w:left="185" w:firstLine="95"/>
              <w:jc w:val="both"/>
              <w:rPr>
                <w:rFonts w:ascii="Times New Roman" w:hAnsi="Times New Roman"/>
                <w:sz w:val="24"/>
                <w:szCs w:val="24"/>
              </w:rPr>
            </w:pPr>
            <w:proofErr w:type="spellStart"/>
            <w:r w:rsidRPr="00490BFC">
              <w:rPr>
                <w:rFonts w:ascii="Times New Roman" w:hAnsi="Times New Roman"/>
                <w:sz w:val="24"/>
                <w:szCs w:val="24"/>
              </w:rPr>
              <w:t>Perioada</w:t>
            </w:r>
            <w:proofErr w:type="spellEnd"/>
            <w:r w:rsidRPr="00490BFC">
              <w:rPr>
                <w:rFonts w:ascii="Times New Roman" w:hAnsi="Times New Roman"/>
                <w:sz w:val="24"/>
                <w:szCs w:val="24"/>
              </w:rPr>
              <w:t xml:space="preserve">: </w:t>
            </w:r>
            <w:r>
              <w:rPr>
                <w:rFonts w:ascii="Times New Roman" w:hAnsi="Times New Roman"/>
                <w:sz w:val="24"/>
                <w:szCs w:val="24"/>
              </w:rPr>
              <w:t>3</w:t>
            </w:r>
            <w:r w:rsidRPr="00490BFC">
              <w:rPr>
                <w:rFonts w:ascii="Times New Roman" w:hAnsi="Times New Roman"/>
                <w:sz w:val="24"/>
                <w:szCs w:val="24"/>
              </w:rPr>
              <w:t xml:space="preserve"> </w:t>
            </w:r>
            <w:proofErr w:type="spellStart"/>
            <w:proofErr w:type="gramStart"/>
            <w:r w:rsidRPr="00490BFC">
              <w:rPr>
                <w:rFonts w:ascii="Times New Roman" w:hAnsi="Times New Roman"/>
                <w:sz w:val="24"/>
                <w:szCs w:val="24"/>
              </w:rPr>
              <w:t>zile</w:t>
            </w:r>
            <w:proofErr w:type="spellEnd"/>
            <w:r>
              <w:rPr>
                <w:rFonts w:ascii="Times New Roman" w:hAnsi="Times New Roman"/>
                <w:sz w:val="24"/>
                <w:szCs w:val="24"/>
              </w:rPr>
              <w:t xml:space="preserve">, </w:t>
            </w:r>
            <w:r w:rsidRPr="00490BFC">
              <w:rPr>
                <w:rFonts w:ascii="Times New Roman" w:hAnsi="Times New Roman"/>
                <w:sz w:val="24"/>
                <w:szCs w:val="24"/>
              </w:rPr>
              <w:t xml:space="preserve"> </w:t>
            </w:r>
            <w:r>
              <w:rPr>
                <w:rFonts w:ascii="Times New Roman" w:hAnsi="Times New Roman"/>
                <w:sz w:val="24"/>
                <w:szCs w:val="24"/>
              </w:rPr>
              <w:t>20</w:t>
            </w:r>
            <w:proofErr w:type="gramEnd"/>
            <w:r>
              <w:rPr>
                <w:rFonts w:ascii="Times New Roman" w:hAnsi="Times New Roman"/>
                <w:sz w:val="24"/>
                <w:szCs w:val="24"/>
              </w:rPr>
              <w:t xml:space="preserve">, 21 </w:t>
            </w:r>
            <w:proofErr w:type="spellStart"/>
            <w:r>
              <w:rPr>
                <w:rFonts w:ascii="Times New Roman" w:hAnsi="Times New Roman"/>
                <w:sz w:val="24"/>
                <w:szCs w:val="24"/>
              </w:rPr>
              <w:t>si</w:t>
            </w:r>
            <w:proofErr w:type="spellEnd"/>
            <w:r>
              <w:rPr>
                <w:rFonts w:ascii="Times New Roman" w:hAnsi="Times New Roman"/>
                <w:sz w:val="24"/>
                <w:szCs w:val="24"/>
              </w:rPr>
              <w:t xml:space="preserve"> 22 </w:t>
            </w:r>
            <w:proofErr w:type="spellStart"/>
            <w:r>
              <w:rPr>
                <w:rFonts w:ascii="Times New Roman" w:hAnsi="Times New Roman"/>
                <w:sz w:val="24"/>
                <w:szCs w:val="24"/>
              </w:rPr>
              <w:t>aprilie</w:t>
            </w:r>
            <w:proofErr w:type="spellEnd"/>
            <w:r>
              <w:rPr>
                <w:rFonts w:ascii="Times New Roman" w:hAnsi="Times New Roman"/>
                <w:sz w:val="24"/>
                <w:szCs w:val="24"/>
              </w:rPr>
              <w:t xml:space="preserve"> 2023</w:t>
            </w:r>
          </w:p>
          <w:p w14:paraId="5FED0D2E" w14:textId="77777777" w:rsidR="00E54DCE" w:rsidRPr="00490BFC" w:rsidRDefault="00E54DCE" w:rsidP="00E54DCE">
            <w:pPr>
              <w:tabs>
                <w:tab w:val="left" w:pos="725"/>
              </w:tabs>
              <w:spacing w:line="276" w:lineRule="auto"/>
              <w:ind w:left="185" w:firstLine="95"/>
              <w:jc w:val="both"/>
              <w:rPr>
                <w:rFonts w:ascii="Times New Roman" w:hAnsi="Times New Roman"/>
                <w:sz w:val="24"/>
                <w:szCs w:val="24"/>
              </w:rPr>
            </w:pPr>
            <w:proofErr w:type="spellStart"/>
            <w:r w:rsidRPr="00490BFC">
              <w:rPr>
                <w:rFonts w:ascii="Times New Roman" w:hAnsi="Times New Roman"/>
                <w:sz w:val="24"/>
                <w:szCs w:val="24"/>
              </w:rPr>
              <w:t>Numar</w:t>
            </w:r>
            <w:proofErr w:type="spellEnd"/>
            <w:r w:rsidRPr="00490BFC">
              <w:rPr>
                <w:rFonts w:ascii="Times New Roman" w:hAnsi="Times New Roman"/>
                <w:sz w:val="24"/>
                <w:szCs w:val="24"/>
              </w:rPr>
              <w:t xml:space="preserve"> </w:t>
            </w:r>
            <w:proofErr w:type="spellStart"/>
            <w:r w:rsidRPr="00490BFC">
              <w:rPr>
                <w:rFonts w:ascii="Times New Roman" w:hAnsi="Times New Roman"/>
                <w:sz w:val="24"/>
                <w:szCs w:val="24"/>
              </w:rPr>
              <w:t>participanti</w:t>
            </w:r>
            <w:proofErr w:type="spellEnd"/>
            <w:r w:rsidRPr="00490BFC">
              <w:rPr>
                <w:rFonts w:ascii="Times New Roman" w:hAnsi="Times New Roman"/>
                <w:sz w:val="24"/>
                <w:szCs w:val="24"/>
              </w:rPr>
              <w:t xml:space="preserve">: </w:t>
            </w:r>
            <w:r>
              <w:rPr>
                <w:rFonts w:ascii="Times New Roman" w:hAnsi="Times New Roman"/>
                <w:sz w:val="24"/>
                <w:szCs w:val="24"/>
              </w:rPr>
              <w:t>100</w:t>
            </w:r>
            <w:r w:rsidRPr="00490BFC">
              <w:rPr>
                <w:rFonts w:ascii="Times New Roman" w:hAnsi="Times New Roman"/>
                <w:sz w:val="24"/>
                <w:szCs w:val="24"/>
              </w:rPr>
              <w:t xml:space="preserve"> </w:t>
            </w:r>
            <w:proofErr w:type="spellStart"/>
            <w:r w:rsidRPr="00490BFC">
              <w:rPr>
                <w:rFonts w:ascii="Times New Roman" w:hAnsi="Times New Roman"/>
                <w:sz w:val="24"/>
                <w:szCs w:val="24"/>
              </w:rPr>
              <w:t>pers</w:t>
            </w:r>
            <w:r>
              <w:rPr>
                <w:rFonts w:ascii="Times New Roman" w:hAnsi="Times New Roman"/>
                <w:sz w:val="24"/>
                <w:szCs w:val="24"/>
              </w:rPr>
              <w:t>oane</w:t>
            </w:r>
            <w:proofErr w:type="spellEnd"/>
            <w:r w:rsidRPr="00490BFC">
              <w:rPr>
                <w:rFonts w:ascii="Times New Roman" w:hAnsi="Times New Roman"/>
                <w:sz w:val="24"/>
                <w:szCs w:val="24"/>
              </w:rPr>
              <w:t>/zi</w:t>
            </w:r>
          </w:p>
          <w:p w14:paraId="241F8749" w14:textId="77777777" w:rsidR="00E54DCE" w:rsidRDefault="00E54DCE" w:rsidP="00E54DCE">
            <w:pPr>
              <w:tabs>
                <w:tab w:val="left" w:pos="725"/>
              </w:tabs>
              <w:spacing w:line="276" w:lineRule="auto"/>
              <w:ind w:left="185" w:firstLine="95"/>
              <w:jc w:val="both"/>
              <w:rPr>
                <w:rFonts w:ascii="Times New Roman" w:hAnsi="Times New Roman"/>
                <w:sz w:val="24"/>
                <w:szCs w:val="24"/>
              </w:rPr>
            </w:pPr>
            <w:proofErr w:type="spellStart"/>
            <w:r w:rsidRPr="00490BFC">
              <w:rPr>
                <w:rFonts w:ascii="Times New Roman" w:hAnsi="Times New Roman"/>
                <w:sz w:val="24"/>
                <w:szCs w:val="24"/>
              </w:rPr>
              <w:t>Desfasurator</w:t>
            </w:r>
            <w:proofErr w:type="spellEnd"/>
            <w:r w:rsidRPr="00490BFC">
              <w:rPr>
                <w:rFonts w:ascii="Times New Roman" w:hAnsi="Times New Roman"/>
                <w:sz w:val="24"/>
                <w:szCs w:val="24"/>
              </w:rPr>
              <w:t xml:space="preserve"> </w:t>
            </w:r>
            <w:proofErr w:type="spellStart"/>
            <w:r w:rsidRPr="00490BFC">
              <w:rPr>
                <w:rFonts w:ascii="Times New Roman" w:hAnsi="Times New Roman"/>
                <w:sz w:val="24"/>
                <w:szCs w:val="24"/>
              </w:rPr>
              <w:t>servicii</w:t>
            </w:r>
            <w:proofErr w:type="spellEnd"/>
            <w:r w:rsidRPr="00490BFC">
              <w:rPr>
                <w:rFonts w:ascii="Times New Roman" w:hAnsi="Times New Roman"/>
                <w:sz w:val="24"/>
                <w:szCs w:val="24"/>
              </w:rPr>
              <w:t xml:space="preserve"> de </w:t>
            </w:r>
            <w:proofErr w:type="spellStart"/>
            <w:r w:rsidRPr="00490BFC">
              <w:rPr>
                <w:rFonts w:ascii="Times New Roman" w:hAnsi="Times New Roman"/>
                <w:sz w:val="24"/>
                <w:szCs w:val="24"/>
              </w:rPr>
              <w:t>servire</w:t>
            </w:r>
            <w:proofErr w:type="spellEnd"/>
            <w:r w:rsidRPr="00490BFC">
              <w:rPr>
                <w:rFonts w:ascii="Times New Roman" w:hAnsi="Times New Roman"/>
                <w:sz w:val="24"/>
                <w:szCs w:val="24"/>
              </w:rPr>
              <w:t xml:space="preserve"> masa: </w:t>
            </w:r>
          </w:p>
          <w:p w14:paraId="6895D2BC" w14:textId="77777777" w:rsidR="00E54DCE" w:rsidRPr="00490BFC" w:rsidRDefault="00E54DCE" w:rsidP="00E54DCE">
            <w:pPr>
              <w:tabs>
                <w:tab w:val="left" w:pos="725"/>
              </w:tabs>
              <w:spacing w:line="276" w:lineRule="auto"/>
              <w:ind w:left="185" w:firstLine="95"/>
              <w:jc w:val="both"/>
              <w:rPr>
                <w:rFonts w:ascii="Times New Roman" w:hAnsi="Times New Roman"/>
                <w:sz w:val="24"/>
                <w:szCs w:val="24"/>
              </w:rPr>
            </w:pPr>
          </w:p>
          <w:p w14:paraId="56C2609E" w14:textId="77777777" w:rsidR="00E54DCE" w:rsidRPr="00C20F94" w:rsidRDefault="00E54DCE" w:rsidP="00E54DCE">
            <w:pPr>
              <w:tabs>
                <w:tab w:val="left" w:pos="725"/>
              </w:tabs>
              <w:spacing w:line="276" w:lineRule="auto"/>
              <w:ind w:left="185" w:firstLine="95"/>
              <w:jc w:val="both"/>
              <w:rPr>
                <w:rFonts w:ascii="Times New Roman" w:eastAsia="Calibri" w:hAnsi="Times New Roman"/>
                <w:b/>
                <w:sz w:val="24"/>
                <w:szCs w:val="24"/>
                <w:u w:val="single"/>
                <w:lang w:val="nl-NL"/>
              </w:rPr>
            </w:pPr>
            <w:r w:rsidRPr="00C20F94">
              <w:rPr>
                <w:rFonts w:ascii="Times New Roman" w:eastAsia="Calibri" w:hAnsi="Times New Roman"/>
                <w:b/>
                <w:sz w:val="24"/>
                <w:szCs w:val="24"/>
                <w:u w:val="single"/>
                <w:lang w:val="nl-NL"/>
              </w:rPr>
              <w:t>ZIUA 1 – 20 aprilie 2023:</w:t>
            </w:r>
          </w:p>
          <w:p w14:paraId="7A0183EF" w14:textId="77777777" w:rsidR="00E54DCE" w:rsidRPr="00C20F94" w:rsidRDefault="00E54DCE" w:rsidP="00E54DCE">
            <w:pPr>
              <w:tabs>
                <w:tab w:val="left" w:pos="725"/>
              </w:tabs>
              <w:spacing w:line="276" w:lineRule="auto"/>
              <w:ind w:left="185" w:firstLine="95"/>
              <w:jc w:val="both"/>
              <w:rPr>
                <w:rFonts w:ascii="Times New Roman" w:eastAsia="Calibri" w:hAnsi="Times New Roman"/>
                <w:b/>
                <w:sz w:val="24"/>
                <w:szCs w:val="24"/>
                <w:lang w:val="nl-NL"/>
              </w:rPr>
            </w:pPr>
            <w:r w:rsidRPr="00C20F94">
              <w:rPr>
                <w:rFonts w:ascii="Times New Roman" w:eastAsia="Calibri" w:hAnsi="Times New Roman"/>
                <w:b/>
                <w:sz w:val="24"/>
                <w:szCs w:val="24"/>
                <w:lang w:val="nl-NL"/>
              </w:rPr>
              <w:t>Masa de pranz</w:t>
            </w:r>
          </w:p>
          <w:p w14:paraId="272F4F4D" w14:textId="77777777" w:rsidR="00E54DCE" w:rsidRPr="007D4B37" w:rsidRDefault="00E54DCE" w:rsidP="00E54DCE">
            <w:pPr>
              <w:tabs>
                <w:tab w:val="left" w:pos="725"/>
              </w:tabs>
              <w:spacing w:line="276" w:lineRule="auto"/>
              <w:ind w:left="185" w:firstLine="95"/>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Locatie: </w:t>
            </w:r>
            <w:r w:rsidRPr="00EC64B1">
              <w:rPr>
                <w:rFonts w:ascii="Times New Roman" w:hAnsi="Times New Roman"/>
                <w:sz w:val="24"/>
                <w:szCs w:val="24"/>
                <w:lang w:val="ro-RO" w:eastAsia="ro-RO"/>
              </w:rPr>
              <w:t xml:space="preserve">sediul </w:t>
            </w:r>
            <w:r w:rsidRPr="007D4B37">
              <w:rPr>
                <w:rFonts w:ascii="Times New Roman" w:hAnsi="Times New Roman"/>
                <w:sz w:val="24"/>
                <w:szCs w:val="24"/>
                <w:lang w:val="ro-RO" w:eastAsia="ro-RO"/>
              </w:rPr>
              <w:t>Facultatii de Economie si Administrarea Afacerilor din cadrul Universitatii „Dunarea de Jos” din Galati, Str. Nicolae Bălcescu nr. 59-61</w:t>
            </w:r>
            <w:r w:rsidRPr="00EC64B1">
              <w:rPr>
                <w:rFonts w:ascii="Times New Roman" w:hAnsi="Times New Roman"/>
                <w:sz w:val="24"/>
                <w:szCs w:val="24"/>
                <w:lang w:val="ro-RO" w:eastAsia="ro-RO"/>
              </w:rPr>
              <w:t>, cu respectarea normelor sanitare și prevederilor legale în vigoare la momentul desfășurării evenimentului.</w:t>
            </w:r>
          </w:p>
          <w:p w14:paraId="5D0210F7" w14:textId="77777777" w:rsidR="00E54DCE" w:rsidRPr="007D4B37" w:rsidRDefault="00E54DCE" w:rsidP="00E54DCE">
            <w:pPr>
              <w:tabs>
                <w:tab w:val="left" w:pos="725"/>
              </w:tabs>
              <w:ind w:left="185" w:firstLine="95"/>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 xml:space="preserve">Tip servire: bufet </w:t>
            </w:r>
            <w:r>
              <w:rPr>
                <w:rFonts w:ascii="Times New Roman" w:eastAsia="Times New Roman" w:hAnsi="Times New Roman"/>
                <w:sz w:val="24"/>
                <w:szCs w:val="24"/>
                <w:lang w:val="ro-RO" w:eastAsia="ro-RO"/>
              </w:rPr>
              <w:t>suedez</w:t>
            </w:r>
          </w:p>
          <w:p w14:paraId="3351C553"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Logistica solicitata:</w:t>
            </w:r>
          </w:p>
          <w:p w14:paraId="630BC2B6"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amenajare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zone de buffet cu mese si fete de masa;</w:t>
            </w:r>
          </w:p>
          <w:p w14:paraId="5539BDD9"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mese cocktail – minim </w:t>
            </w:r>
            <w:r>
              <w:rPr>
                <w:rFonts w:ascii="Times New Roman" w:eastAsia="Times New Roman" w:hAnsi="Times New Roman"/>
                <w:sz w:val="24"/>
                <w:szCs w:val="24"/>
                <w:lang w:val="ro-RO"/>
              </w:rPr>
              <w:t xml:space="preserve">15 </w:t>
            </w:r>
            <w:r w:rsidRPr="008710D7">
              <w:rPr>
                <w:rFonts w:ascii="Times New Roman" w:eastAsia="Times New Roman" w:hAnsi="Times New Roman"/>
                <w:sz w:val="24"/>
                <w:szCs w:val="24"/>
                <w:lang w:val="ro-RO"/>
              </w:rPr>
              <w:t>buc. şi feţe de masă;</w:t>
            </w:r>
          </w:p>
          <w:p w14:paraId="2334FFBB"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mese rotunde cu fete de masa şi scaune pentru toti invitatii;</w:t>
            </w:r>
          </w:p>
          <w:p w14:paraId="434370DD"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platouri inox / sticla/ portelan si clesti inox;</w:t>
            </w:r>
          </w:p>
          <w:p w14:paraId="0D4DB684"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chafing dish-uri pentru expunerea si mentinerea preparatelor calde – minim </w:t>
            </w:r>
            <w:r>
              <w:rPr>
                <w:rFonts w:ascii="Times New Roman" w:eastAsia="Times New Roman" w:hAnsi="Times New Roman"/>
                <w:sz w:val="24"/>
                <w:szCs w:val="24"/>
                <w:lang w:val="ro-RO"/>
              </w:rPr>
              <w:t>15</w:t>
            </w:r>
            <w:r w:rsidRPr="008710D7">
              <w:rPr>
                <w:rFonts w:ascii="Times New Roman" w:eastAsia="Times New Roman" w:hAnsi="Times New Roman"/>
                <w:sz w:val="24"/>
                <w:szCs w:val="24"/>
                <w:lang w:val="ro-RO"/>
              </w:rPr>
              <w:t xml:space="preserve"> buc.;</w:t>
            </w:r>
          </w:p>
          <w:p w14:paraId="795F8C77"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farfurii gustare, fel de baza, desert si fructe din portelan;</w:t>
            </w:r>
          </w:p>
          <w:p w14:paraId="619C9901"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tacamuri din inox;</w:t>
            </w:r>
          </w:p>
          <w:p w14:paraId="4FA6AB3B"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pahare din sticla;</w:t>
            </w:r>
          </w:p>
          <w:p w14:paraId="4803D78A"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cesti cafea din portelan;</w:t>
            </w:r>
          </w:p>
          <w:p w14:paraId="5670B28E"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espresoare electrice –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buc.;</w:t>
            </w:r>
          </w:p>
          <w:p w14:paraId="3C7EE13B"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dispensere din inox pentru bauturi calde (ceai) –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buc.;</w:t>
            </w:r>
          </w:p>
          <w:p w14:paraId="6A9360A2"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spatule, servetele si alte consumabile;</w:t>
            </w:r>
          </w:p>
          <w:p w14:paraId="32EF1CA4"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personal calificat.</w:t>
            </w:r>
          </w:p>
          <w:p w14:paraId="1A2A87BD"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Structura meniu/persoana/zi (cantitati finite, dupa procesarea termica a materiilor prime):</w:t>
            </w:r>
          </w:p>
          <w:p w14:paraId="6CA60E10"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aperitive, gustari calde si reci, pe baza de branzeturi, carne si peste, 250 g </w:t>
            </w:r>
          </w:p>
          <w:p w14:paraId="397662B1"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preparate vegetariene, 150 g </w:t>
            </w:r>
          </w:p>
          <w:p w14:paraId="0DB4E2EA"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bar de salate aperitiv, 200 g </w:t>
            </w:r>
          </w:p>
          <w:p w14:paraId="6F71F0D7"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preparate de baza calde din carne de pasare, porc, vita si peste, 250 g</w:t>
            </w:r>
          </w:p>
          <w:p w14:paraId="01314D0A"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garnituri, 250 g </w:t>
            </w:r>
          </w:p>
          <w:p w14:paraId="5B651F85"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deserturi, 200 g </w:t>
            </w:r>
          </w:p>
          <w:p w14:paraId="51771592"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fructe, 250 g </w:t>
            </w:r>
          </w:p>
          <w:p w14:paraId="608368B0"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paine, 100 g</w:t>
            </w:r>
          </w:p>
          <w:p w14:paraId="2C54224C"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apa minerala carbogazoasa si plata, 500 ml + 500 ml</w:t>
            </w:r>
            <w:r w:rsidRPr="008710D7">
              <w:rPr>
                <w:rFonts w:ascii="Times New Roman" w:eastAsia="Times New Roman" w:hAnsi="Times New Roman"/>
                <w:sz w:val="24"/>
                <w:szCs w:val="24"/>
                <w:lang w:val="ro-RO" w:eastAsia="ro-RO"/>
              </w:rPr>
              <w:tab/>
            </w:r>
          </w:p>
          <w:p w14:paraId="32B488D7"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bauturi racoritoare, nectaruri din fructe si fresh-uri din fructe, 500 ml</w:t>
            </w:r>
          </w:p>
          <w:p w14:paraId="52F261AB"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cafea espresso si cappuccino, 150 ml</w:t>
            </w:r>
          </w:p>
          <w:p w14:paraId="3799B47D"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noProof/>
                <w:sz w:val="24"/>
                <w:szCs w:val="24"/>
                <w:lang w:val="ro-RO"/>
              </w:rPr>
              <w:t>- ceai (minim 4 sortimente), nelimitat</w:t>
            </w:r>
          </w:p>
          <w:p w14:paraId="1EADF14F" w14:textId="77777777" w:rsidR="00E54DCE" w:rsidRPr="008710D7" w:rsidRDefault="00E54DCE" w:rsidP="00E54DCE">
            <w:pPr>
              <w:tabs>
                <w:tab w:val="left" w:pos="725"/>
              </w:tabs>
              <w:spacing w:line="276" w:lineRule="auto"/>
              <w:ind w:left="185" w:right="-189" w:firstLine="95"/>
              <w:jc w:val="both"/>
              <w:rPr>
                <w:rFonts w:ascii="Times New Roman" w:eastAsia="Times New Roman" w:hAnsi="Times New Roman"/>
                <w:sz w:val="24"/>
                <w:szCs w:val="24"/>
                <w:lang w:val="ro-RO" w:eastAsia="ro-RO"/>
              </w:rPr>
            </w:pPr>
          </w:p>
          <w:p w14:paraId="120F2BA2" w14:textId="77777777" w:rsidR="00E54DCE" w:rsidRPr="00C20F94" w:rsidRDefault="00E54DCE" w:rsidP="00E54DCE">
            <w:pPr>
              <w:tabs>
                <w:tab w:val="left" w:pos="725"/>
              </w:tabs>
              <w:spacing w:line="276" w:lineRule="auto"/>
              <w:ind w:left="184" w:hanging="90"/>
              <w:jc w:val="both"/>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Meniu  solicitat pentru masa de pranz:</w:t>
            </w:r>
          </w:p>
          <w:tbl>
            <w:tblPr>
              <w:tblW w:w="8717" w:type="dxa"/>
              <w:tblInd w:w="1597" w:type="dxa"/>
              <w:tblLook w:val="04A0" w:firstRow="1" w:lastRow="0" w:firstColumn="1" w:lastColumn="0" w:noHBand="0" w:noVBand="1"/>
            </w:tblPr>
            <w:tblGrid>
              <w:gridCol w:w="6455"/>
            </w:tblGrid>
            <w:tr w:rsidR="00E54DCE" w:rsidRPr="008710D7" w14:paraId="6C73E45B" w14:textId="77777777" w:rsidTr="00174FDC">
              <w:trPr>
                <w:trHeight w:val="300"/>
              </w:trPr>
              <w:tc>
                <w:tcPr>
                  <w:tcW w:w="8717" w:type="dxa"/>
                  <w:tcBorders>
                    <w:top w:val="nil"/>
                    <w:left w:val="nil"/>
                    <w:bottom w:val="nil"/>
                    <w:right w:val="nil"/>
                  </w:tcBorders>
                  <w:shd w:val="clear" w:color="auto" w:fill="auto"/>
                  <w:noWrap/>
                  <w:vAlign w:val="bottom"/>
                  <w:hideMark/>
                </w:tcPr>
                <w:p w14:paraId="6B09A7B6" w14:textId="77777777" w:rsidR="00E54DCE" w:rsidRPr="008710D7" w:rsidRDefault="00E54DCE" w:rsidP="00E54DCE">
                  <w:pPr>
                    <w:tabs>
                      <w:tab w:val="left" w:pos="725"/>
                    </w:tabs>
                    <w:spacing w:line="276" w:lineRule="auto"/>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ASORTIMENT GUSTARI APERITIV:</w:t>
                  </w:r>
                </w:p>
              </w:tc>
            </w:tr>
            <w:tr w:rsidR="00E54DCE" w:rsidRPr="00135CF0" w14:paraId="36A4C0FD" w14:textId="77777777" w:rsidTr="00174FDC">
              <w:trPr>
                <w:trHeight w:val="300"/>
              </w:trPr>
              <w:tc>
                <w:tcPr>
                  <w:tcW w:w="8717" w:type="dxa"/>
                  <w:tcBorders>
                    <w:top w:val="nil"/>
                    <w:left w:val="nil"/>
                    <w:bottom w:val="nil"/>
                    <w:right w:val="nil"/>
                  </w:tcBorders>
                  <w:shd w:val="clear" w:color="auto" w:fill="auto"/>
                  <w:noWrap/>
                  <w:vAlign w:val="bottom"/>
                  <w:hideMark/>
                </w:tcPr>
                <w:p w14:paraId="350C5EFC" w14:textId="77777777" w:rsidR="00E54DCE" w:rsidRPr="00C20F94" w:rsidRDefault="00E54DCE" w:rsidP="00E54DCE">
                  <w:pPr>
                    <w:tabs>
                      <w:tab w:val="left" w:pos="725"/>
                    </w:tabs>
                    <w:spacing w:line="276" w:lineRule="auto"/>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 xml:space="preserve">Blini cu gorgonzola si dulceata de ceapa </w:t>
                  </w:r>
                </w:p>
              </w:tc>
            </w:tr>
            <w:tr w:rsidR="00E54DCE" w:rsidRPr="008710D7" w14:paraId="4E81D01A" w14:textId="77777777" w:rsidTr="00174FDC">
              <w:trPr>
                <w:trHeight w:val="300"/>
              </w:trPr>
              <w:tc>
                <w:tcPr>
                  <w:tcW w:w="8717" w:type="dxa"/>
                  <w:tcBorders>
                    <w:top w:val="nil"/>
                    <w:left w:val="nil"/>
                    <w:bottom w:val="nil"/>
                    <w:right w:val="nil"/>
                  </w:tcBorders>
                  <w:shd w:val="clear" w:color="auto" w:fill="auto"/>
                  <w:noWrap/>
                  <w:vAlign w:val="bottom"/>
                  <w:hideMark/>
                </w:tcPr>
                <w:p w14:paraId="698C82C6"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lastRenderedPageBreak/>
                    <w:t>Blini cu chorizo, salsa de mango cu chilly</w:t>
                  </w:r>
                </w:p>
              </w:tc>
            </w:tr>
            <w:tr w:rsidR="00E54DCE" w:rsidRPr="008710D7" w14:paraId="1939BBB8" w14:textId="77777777" w:rsidTr="00174FDC">
              <w:trPr>
                <w:trHeight w:val="300"/>
              </w:trPr>
              <w:tc>
                <w:tcPr>
                  <w:tcW w:w="8717" w:type="dxa"/>
                  <w:tcBorders>
                    <w:top w:val="nil"/>
                    <w:left w:val="nil"/>
                    <w:bottom w:val="nil"/>
                    <w:right w:val="nil"/>
                  </w:tcBorders>
                  <w:shd w:val="clear" w:color="auto" w:fill="auto"/>
                  <w:noWrap/>
                  <w:vAlign w:val="bottom"/>
                  <w:hideMark/>
                </w:tcPr>
                <w:p w14:paraId="65195E0B"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Tuna </w:t>
                  </w:r>
                  <w:proofErr w:type="spellStart"/>
                  <w:r w:rsidRPr="008710D7">
                    <w:rPr>
                      <w:rFonts w:ascii="Times New Roman" w:eastAsia="Times New Roman" w:hAnsi="Times New Roman"/>
                      <w:color w:val="000000"/>
                      <w:sz w:val="24"/>
                      <w:szCs w:val="24"/>
                    </w:rPr>
                    <w:t>cucumbert</w:t>
                  </w:r>
                  <w:proofErr w:type="spellEnd"/>
                </w:p>
              </w:tc>
            </w:tr>
            <w:tr w:rsidR="00E54DCE" w:rsidRPr="008710D7" w14:paraId="648187F8" w14:textId="77777777" w:rsidTr="00174FDC">
              <w:trPr>
                <w:trHeight w:val="300"/>
              </w:trPr>
              <w:tc>
                <w:tcPr>
                  <w:tcW w:w="8717" w:type="dxa"/>
                  <w:tcBorders>
                    <w:top w:val="nil"/>
                    <w:left w:val="nil"/>
                    <w:bottom w:val="nil"/>
                    <w:right w:val="nil"/>
                  </w:tcBorders>
                  <w:shd w:val="clear" w:color="auto" w:fill="auto"/>
                  <w:noWrap/>
                  <w:vAlign w:val="bottom"/>
                  <w:hideMark/>
                </w:tcPr>
                <w:p w14:paraId="56E32EA6"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Unt</w:t>
                  </w:r>
                  <w:proofErr w:type="spellEnd"/>
                  <w:r w:rsidRPr="008710D7">
                    <w:rPr>
                      <w:rFonts w:ascii="Times New Roman" w:eastAsia="Times New Roman" w:hAnsi="Times New Roman"/>
                      <w:color w:val="000000"/>
                      <w:sz w:val="24"/>
                      <w:szCs w:val="24"/>
                    </w:rPr>
                    <w:t xml:space="preserve"> cu caviar de </w:t>
                  </w:r>
                  <w:proofErr w:type="spellStart"/>
                  <w:r w:rsidRPr="008710D7">
                    <w:rPr>
                      <w:rFonts w:ascii="Times New Roman" w:eastAsia="Times New Roman" w:hAnsi="Times New Roman"/>
                      <w:color w:val="000000"/>
                      <w:sz w:val="24"/>
                      <w:szCs w:val="24"/>
                    </w:rPr>
                    <w:t>somon</w:t>
                  </w:r>
                  <w:proofErr w:type="spellEnd"/>
                </w:p>
              </w:tc>
            </w:tr>
            <w:tr w:rsidR="00E54DCE" w:rsidRPr="008710D7" w14:paraId="2F537428" w14:textId="77777777" w:rsidTr="00174FDC">
              <w:trPr>
                <w:trHeight w:val="300"/>
              </w:trPr>
              <w:tc>
                <w:tcPr>
                  <w:tcW w:w="8717" w:type="dxa"/>
                  <w:tcBorders>
                    <w:top w:val="nil"/>
                    <w:left w:val="nil"/>
                    <w:bottom w:val="nil"/>
                    <w:right w:val="nil"/>
                  </w:tcBorders>
                  <w:shd w:val="clear" w:color="auto" w:fill="auto"/>
                  <w:noWrap/>
                  <w:vAlign w:val="bottom"/>
                  <w:hideMark/>
                </w:tcPr>
                <w:p w14:paraId="584A23FD"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ricotta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ardei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copti</w:t>
                  </w:r>
                  <w:proofErr w:type="spellEnd"/>
                </w:p>
              </w:tc>
            </w:tr>
            <w:tr w:rsidR="00E54DCE" w:rsidRPr="008710D7" w14:paraId="0D0B4740" w14:textId="77777777" w:rsidTr="00174FDC">
              <w:trPr>
                <w:trHeight w:val="300"/>
              </w:trPr>
              <w:tc>
                <w:tcPr>
                  <w:tcW w:w="8717" w:type="dxa"/>
                  <w:tcBorders>
                    <w:top w:val="nil"/>
                    <w:left w:val="nil"/>
                    <w:bottom w:val="nil"/>
                    <w:right w:val="nil"/>
                  </w:tcBorders>
                  <w:shd w:val="clear" w:color="auto" w:fill="auto"/>
                  <w:noWrap/>
                  <w:vAlign w:val="bottom"/>
                  <w:hideMark/>
                </w:tcPr>
                <w:p w14:paraId="2F9BF4CE"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gorgonzola, mar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alune</w:t>
                  </w:r>
                  <w:proofErr w:type="spellEnd"/>
                </w:p>
              </w:tc>
            </w:tr>
            <w:tr w:rsidR="00E54DCE" w:rsidRPr="008710D7" w14:paraId="4A94BCFA" w14:textId="77777777" w:rsidTr="00174FDC">
              <w:trPr>
                <w:trHeight w:val="300"/>
              </w:trPr>
              <w:tc>
                <w:tcPr>
                  <w:tcW w:w="8717" w:type="dxa"/>
                  <w:tcBorders>
                    <w:top w:val="nil"/>
                    <w:left w:val="nil"/>
                    <w:bottom w:val="nil"/>
                    <w:right w:val="nil"/>
                  </w:tcBorders>
                  <w:shd w:val="clear" w:color="auto" w:fill="auto"/>
                  <w:noWrap/>
                  <w:vAlign w:val="bottom"/>
                  <w:hideMark/>
                </w:tcPr>
                <w:p w14:paraId="04B90F83"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w:t>
                  </w:r>
                  <w:proofErr w:type="spellStart"/>
                  <w:r w:rsidRPr="008710D7">
                    <w:rPr>
                      <w:rFonts w:ascii="Times New Roman" w:eastAsia="Times New Roman" w:hAnsi="Times New Roman"/>
                      <w:color w:val="000000"/>
                      <w:sz w:val="24"/>
                      <w:szCs w:val="24"/>
                    </w:rPr>
                    <w:t>ciuperci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verdeturi</w:t>
                  </w:r>
                  <w:proofErr w:type="spellEnd"/>
                </w:p>
              </w:tc>
            </w:tr>
            <w:tr w:rsidR="00E54DCE" w:rsidRPr="008710D7" w14:paraId="1553F768" w14:textId="77777777" w:rsidTr="00174FDC">
              <w:trPr>
                <w:trHeight w:val="300"/>
              </w:trPr>
              <w:tc>
                <w:tcPr>
                  <w:tcW w:w="8717" w:type="dxa"/>
                  <w:tcBorders>
                    <w:top w:val="nil"/>
                    <w:left w:val="nil"/>
                    <w:bottom w:val="nil"/>
                    <w:right w:val="nil"/>
                  </w:tcBorders>
                  <w:shd w:val="clear" w:color="auto" w:fill="auto"/>
                  <w:noWrap/>
                  <w:vAlign w:val="bottom"/>
                  <w:hideMark/>
                </w:tcPr>
                <w:p w14:paraId="472298FD"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Rolls </w:t>
                  </w:r>
                  <w:proofErr w:type="spellStart"/>
                  <w:r w:rsidRPr="008710D7">
                    <w:rPr>
                      <w:rFonts w:ascii="Times New Roman" w:eastAsia="Times New Roman" w:hAnsi="Times New Roman"/>
                      <w:color w:val="000000"/>
                      <w:sz w:val="24"/>
                      <w:szCs w:val="24"/>
                    </w:rPr>
                    <w:t>chees</w:t>
                  </w:r>
                  <w:proofErr w:type="spellEnd"/>
                  <w:r w:rsidRPr="008710D7">
                    <w:rPr>
                      <w:rFonts w:ascii="Times New Roman" w:eastAsia="Times New Roman" w:hAnsi="Times New Roman"/>
                      <w:color w:val="000000"/>
                      <w:sz w:val="24"/>
                      <w:szCs w:val="24"/>
                    </w:rPr>
                    <w:t xml:space="preserve"> fruit (</w:t>
                  </w:r>
                  <w:proofErr w:type="spellStart"/>
                  <w:r w:rsidRPr="008710D7">
                    <w:rPr>
                      <w:rFonts w:ascii="Times New Roman" w:eastAsia="Times New Roman" w:hAnsi="Times New Roman"/>
                      <w:color w:val="000000"/>
                      <w:sz w:val="24"/>
                      <w:szCs w:val="24"/>
                    </w:rPr>
                    <w:t>capsuni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caise</w:t>
                  </w:r>
                  <w:proofErr w:type="spellEnd"/>
                  <w:r w:rsidRPr="008710D7">
                    <w:rPr>
                      <w:rFonts w:ascii="Times New Roman" w:eastAsia="Times New Roman" w:hAnsi="Times New Roman"/>
                      <w:color w:val="000000"/>
                      <w:sz w:val="24"/>
                      <w:szCs w:val="24"/>
                    </w:rPr>
                    <w:t>, prune)</w:t>
                  </w:r>
                </w:p>
              </w:tc>
            </w:tr>
            <w:tr w:rsidR="00E54DCE" w:rsidRPr="008710D7" w14:paraId="2DEDF8F7" w14:textId="77777777" w:rsidTr="00174FDC">
              <w:trPr>
                <w:trHeight w:val="300"/>
              </w:trPr>
              <w:tc>
                <w:tcPr>
                  <w:tcW w:w="8717" w:type="dxa"/>
                  <w:tcBorders>
                    <w:top w:val="nil"/>
                    <w:left w:val="nil"/>
                    <w:bottom w:val="nil"/>
                    <w:right w:val="nil"/>
                  </w:tcBorders>
                  <w:shd w:val="clear" w:color="auto" w:fill="auto"/>
                  <w:noWrap/>
                  <w:vAlign w:val="bottom"/>
                  <w:hideMark/>
                </w:tcPr>
                <w:p w14:paraId="51470DEC"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Beetroot &amp; cream cheese</w:t>
                  </w:r>
                </w:p>
              </w:tc>
            </w:tr>
            <w:tr w:rsidR="00E54DCE" w:rsidRPr="008710D7" w14:paraId="2BBE4B0C" w14:textId="77777777" w:rsidTr="00174FDC">
              <w:trPr>
                <w:trHeight w:val="300"/>
              </w:trPr>
              <w:tc>
                <w:tcPr>
                  <w:tcW w:w="8717" w:type="dxa"/>
                  <w:tcBorders>
                    <w:top w:val="nil"/>
                    <w:left w:val="nil"/>
                    <w:bottom w:val="nil"/>
                    <w:right w:val="nil"/>
                  </w:tcBorders>
                  <w:shd w:val="clear" w:color="auto" w:fill="auto"/>
                  <w:noWrap/>
                  <w:vAlign w:val="bottom"/>
                  <w:hideMark/>
                </w:tcPr>
                <w:p w14:paraId="1D74FA98"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Cup halloumi &amp; red pepper skewers</w:t>
                  </w:r>
                </w:p>
              </w:tc>
            </w:tr>
            <w:tr w:rsidR="00E54DCE" w:rsidRPr="008710D7" w14:paraId="659F1509" w14:textId="77777777" w:rsidTr="00174FDC">
              <w:trPr>
                <w:trHeight w:val="300"/>
              </w:trPr>
              <w:tc>
                <w:tcPr>
                  <w:tcW w:w="8717" w:type="dxa"/>
                  <w:tcBorders>
                    <w:top w:val="nil"/>
                    <w:left w:val="nil"/>
                    <w:bottom w:val="nil"/>
                    <w:right w:val="nil"/>
                  </w:tcBorders>
                  <w:shd w:val="clear" w:color="auto" w:fill="auto"/>
                  <w:noWrap/>
                  <w:vAlign w:val="bottom"/>
                  <w:hideMark/>
                </w:tcPr>
                <w:p w14:paraId="3E51DD2E"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Crema de </w:t>
                  </w:r>
                  <w:proofErr w:type="spellStart"/>
                  <w:r w:rsidRPr="008710D7">
                    <w:rPr>
                      <w:rFonts w:ascii="Times New Roman" w:eastAsia="Times New Roman" w:hAnsi="Times New Roman"/>
                      <w:color w:val="000000"/>
                      <w:sz w:val="24"/>
                      <w:szCs w:val="24"/>
                    </w:rPr>
                    <w:t>branza</w:t>
                  </w:r>
                  <w:proofErr w:type="spellEnd"/>
                  <w:r w:rsidRPr="008710D7">
                    <w:rPr>
                      <w:rFonts w:ascii="Times New Roman" w:eastAsia="Times New Roman" w:hAnsi="Times New Roman"/>
                      <w:color w:val="000000"/>
                      <w:sz w:val="24"/>
                      <w:szCs w:val="24"/>
                    </w:rPr>
                    <w:t xml:space="preserve"> gorgonzola cu curry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nuci</w:t>
                  </w:r>
                  <w:proofErr w:type="spellEnd"/>
                </w:p>
              </w:tc>
            </w:tr>
            <w:tr w:rsidR="00E54DCE" w:rsidRPr="008710D7" w14:paraId="74FA07E6" w14:textId="77777777" w:rsidTr="00174FDC">
              <w:trPr>
                <w:trHeight w:val="300"/>
              </w:trPr>
              <w:tc>
                <w:tcPr>
                  <w:tcW w:w="8717" w:type="dxa"/>
                  <w:tcBorders>
                    <w:top w:val="nil"/>
                    <w:left w:val="nil"/>
                    <w:bottom w:val="nil"/>
                    <w:right w:val="nil"/>
                  </w:tcBorders>
                  <w:shd w:val="clear" w:color="auto" w:fill="auto"/>
                  <w:noWrap/>
                  <w:vAlign w:val="bottom"/>
                  <w:hideMark/>
                </w:tcPr>
                <w:p w14:paraId="22F6E69E"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Crostini cu roast beef, piper </w:t>
                  </w:r>
                  <w:proofErr w:type="spellStart"/>
                  <w:r w:rsidRPr="008710D7">
                    <w:rPr>
                      <w:rFonts w:ascii="Times New Roman" w:eastAsia="Times New Roman" w:hAnsi="Times New Roman"/>
                      <w:color w:val="000000"/>
                      <w:sz w:val="24"/>
                      <w:szCs w:val="24"/>
                    </w:rPr>
                    <w:t>aromat</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sparanghel</w:t>
                  </w:r>
                  <w:proofErr w:type="spellEnd"/>
                </w:p>
              </w:tc>
            </w:tr>
            <w:tr w:rsidR="00E54DCE" w:rsidRPr="008710D7" w14:paraId="2C6AA23B" w14:textId="77777777" w:rsidTr="00174FDC">
              <w:trPr>
                <w:trHeight w:val="300"/>
              </w:trPr>
              <w:tc>
                <w:tcPr>
                  <w:tcW w:w="8717" w:type="dxa"/>
                  <w:tcBorders>
                    <w:top w:val="nil"/>
                    <w:left w:val="nil"/>
                    <w:bottom w:val="nil"/>
                    <w:right w:val="nil"/>
                  </w:tcBorders>
                  <w:shd w:val="clear" w:color="auto" w:fill="auto"/>
                  <w:noWrap/>
                  <w:vAlign w:val="bottom"/>
                  <w:hideMark/>
                </w:tcPr>
                <w:p w14:paraId="370DEDDA"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p>
              </w:tc>
            </w:tr>
            <w:tr w:rsidR="00E54DCE" w:rsidRPr="008710D7" w14:paraId="215570D2" w14:textId="77777777" w:rsidTr="00174FDC">
              <w:trPr>
                <w:trHeight w:val="300"/>
              </w:trPr>
              <w:tc>
                <w:tcPr>
                  <w:tcW w:w="8717" w:type="dxa"/>
                  <w:tcBorders>
                    <w:top w:val="nil"/>
                    <w:left w:val="nil"/>
                    <w:bottom w:val="nil"/>
                    <w:right w:val="nil"/>
                  </w:tcBorders>
                  <w:shd w:val="clear" w:color="auto" w:fill="auto"/>
                  <w:noWrap/>
                  <w:vAlign w:val="bottom"/>
                  <w:hideMark/>
                </w:tcPr>
                <w:p w14:paraId="11DE89B4"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ASORTIMENT PREPARATE VEGETARIENE:</w:t>
                  </w:r>
                </w:p>
              </w:tc>
            </w:tr>
            <w:tr w:rsidR="00E54DCE" w:rsidRPr="008710D7" w14:paraId="4E9987A7" w14:textId="77777777" w:rsidTr="00174FDC">
              <w:trPr>
                <w:trHeight w:val="300"/>
              </w:trPr>
              <w:tc>
                <w:tcPr>
                  <w:tcW w:w="8717" w:type="dxa"/>
                  <w:tcBorders>
                    <w:top w:val="nil"/>
                    <w:left w:val="nil"/>
                    <w:bottom w:val="nil"/>
                    <w:right w:val="nil"/>
                  </w:tcBorders>
                  <w:shd w:val="clear" w:color="auto" w:fill="auto"/>
                  <w:noWrap/>
                  <w:vAlign w:val="bottom"/>
                  <w:hideMark/>
                </w:tcPr>
                <w:tbl>
                  <w:tblPr>
                    <w:tblW w:w="5300" w:type="dxa"/>
                    <w:tblLook w:val="04A0" w:firstRow="1" w:lastRow="0" w:firstColumn="1" w:lastColumn="0" w:noHBand="0" w:noVBand="1"/>
                  </w:tblPr>
                  <w:tblGrid>
                    <w:gridCol w:w="5300"/>
                  </w:tblGrid>
                  <w:tr w:rsidR="00E54DCE" w:rsidRPr="008710D7" w14:paraId="59C40FB5" w14:textId="77777777" w:rsidTr="00174FDC">
                    <w:trPr>
                      <w:trHeight w:val="300"/>
                    </w:trPr>
                    <w:tc>
                      <w:tcPr>
                        <w:tcW w:w="5300" w:type="dxa"/>
                        <w:tcBorders>
                          <w:top w:val="nil"/>
                          <w:left w:val="nil"/>
                          <w:bottom w:val="nil"/>
                          <w:right w:val="nil"/>
                        </w:tcBorders>
                        <w:shd w:val="clear" w:color="auto" w:fill="auto"/>
                        <w:noWrap/>
                        <w:vAlign w:val="bottom"/>
                        <w:hideMark/>
                      </w:tcPr>
                      <w:p w14:paraId="65D5E521" w14:textId="77777777" w:rsidR="00E54DCE" w:rsidRPr="008710D7" w:rsidRDefault="00E54DCE" w:rsidP="00E54DCE">
                        <w:pPr>
                          <w:tabs>
                            <w:tab w:val="left" w:pos="725"/>
                          </w:tabs>
                          <w:spacing w:line="276" w:lineRule="auto"/>
                          <w:ind w:left="184" w:hanging="90"/>
                          <w:rPr>
                            <w:rFonts w:ascii="Times New Roman" w:eastAsia="Times New Roman" w:hAnsi="Times New Roman"/>
                            <w:sz w:val="24"/>
                            <w:szCs w:val="24"/>
                          </w:rPr>
                        </w:pPr>
                        <w:proofErr w:type="spellStart"/>
                        <w:r w:rsidRPr="008710D7">
                          <w:rPr>
                            <w:rFonts w:ascii="Times New Roman" w:eastAsia="Times New Roman" w:hAnsi="Times New Roman"/>
                            <w:sz w:val="24"/>
                            <w:szCs w:val="24"/>
                          </w:rPr>
                          <w:t>Branza</w:t>
                        </w:r>
                        <w:proofErr w:type="spellEnd"/>
                        <w:r w:rsidRPr="008710D7">
                          <w:rPr>
                            <w:rFonts w:ascii="Times New Roman" w:eastAsia="Times New Roman" w:hAnsi="Times New Roman"/>
                            <w:sz w:val="24"/>
                            <w:szCs w:val="24"/>
                          </w:rPr>
                          <w:t xml:space="preserve"> tofu cu </w:t>
                        </w:r>
                        <w:proofErr w:type="spellStart"/>
                        <w:r w:rsidRPr="008710D7">
                          <w:rPr>
                            <w:rFonts w:ascii="Times New Roman" w:eastAsia="Times New Roman" w:hAnsi="Times New Roman"/>
                            <w:sz w:val="24"/>
                            <w:szCs w:val="24"/>
                          </w:rPr>
                          <w:t>foita</w:t>
                        </w:r>
                        <w:proofErr w:type="spellEnd"/>
                        <w:r w:rsidRPr="008710D7">
                          <w:rPr>
                            <w:rFonts w:ascii="Times New Roman" w:eastAsia="Times New Roman" w:hAnsi="Times New Roman"/>
                            <w:sz w:val="24"/>
                            <w:szCs w:val="24"/>
                          </w:rPr>
                          <w:t xml:space="preserve"> de </w:t>
                        </w:r>
                        <w:proofErr w:type="spellStart"/>
                        <w:r w:rsidRPr="008710D7">
                          <w:rPr>
                            <w:rFonts w:ascii="Times New Roman" w:eastAsia="Times New Roman" w:hAnsi="Times New Roman"/>
                            <w:sz w:val="24"/>
                            <w:szCs w:val="24"/>
                          </w:rPr>
                          <w:t>castravete</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si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rosii</w:t>
                        </w:r>
                        <w:proofErr w:type="spellEnd"/>
                        <w:r w:rsidRPr="008710D7">
                          <w:rPr>
                            <w:rFonts w:ascii="Times New Roman" w:eastAsia="Times New Roman" w:hAnsi="Times New Roman"/>
                            <w:sz w:val="24"/>
                            <w:szCs w:val="24"/>
                          </w:rPr>
                          <w:t xml:space="preserve"> cherry</w:t>
                        </w:r>
                      </w:p>
                    </w:tc>
                  </w:tr>
                  <w:tr w:rsidR="00E54DCE" w:rsidRPr="008710D7" w14:paraId="55DACFC6" w14:textId="77777777" w:rsidTr="00174FDC">
                    <w:trPr>
                      <w:trHeight w:val="300"/>
                    </w:trPr>
                    <w:tc>
                      <w:tcPr>
                        <w:tcW w:w="5300" w:type="dxa"/>
                        <w:tcBorders>
                          <w:top w:val="nil"/>
                          <w:left w:val="nil"/>
                          <w:bottom w:val="nil"/>
                          <w:right w:val="nil"/>
                        </w:tcBorders>
                        <w:shd w:val="clear" w:color="auto" w:fill="auto"/>
                        <w:noWrap/>
                        <w:vAlign w:val="bottom"/>
                        <w:hideMark/>
                      </w:tcPr>
                      <w:p w14:paraId="519B8219" w14:textId="77777777" w:rsidR="00E54DCE" w:rsidRPr="008710D7" w:rsidRDefault="00E54DCE" w:rsidP="00E54DCE">
                        <w:pPr>
                          <w:tabs>
                            <w:tab w:val="left" w:pos="725"/>
                          </w:tabs>
                          <w:spacing w:line="276" w:lineRule="auto"/>
                          <w:ind w:left="184" w:hanging="90"/>
                          <w:rPr>
                            <w:rFonts w:ascii="Times New Roman" w:eastAsia="Times New Roman" w:hAnsi="Times New Roman"/>
                            <w:sz w:val="24"/>
                            <w:szCs w:val="24"/>
                          </w:rPr>
                        </w:pPr>
                        <w:r w:rsidRPr="008710D7">
                          <w:rPr>
                            <w:rFonts w:ascii="Times New Roman" w:eastAsia="Times New Roman" w:hAnsi="Times New Roman"/>
                            <w:sz w:val="24"/>
                            <w:szCs w:val="24"/>
                          </w:rPr>
                          <w:t>Bruschetta cu legume</w:t>
                        </w:r>
                      </w:p>
                    </w:tc>
                  </w:tr>
                  <w:tr w:rsidR="00E54DCE" w:rsidRPr="008710D7" w14:paraId="2EE304C4" w14:textId="77777777" w:rsidTr="00174FDC">
                    <w:trPr>
                      <w:trHeight w:val="300"/>
                    </w:trPr>
                    <w:tc>
                      <w:tcPr>
                        <w:tcW w:w="5300" w:type="dxa"/>
                        <w:tcBorders>
                          <w:top w:val="nil"/>
                          <w:left w:val="nil"/>
                          <w:bottom w:val="nil"/>
                          <w:right w:val="nil"/>
                        </w:tcBorders>
                        <w:shd w:val="clear" w:color="auto" w:fill="auto"/>
                        <w:noWrap/>
                        <w:vAlign w:val="bottom"/>
                        <w:hideMark/>
                      </w:tcPr>
                      <w:p w14:paraId="4661BED6" w14:textId="77777777" w:rsidR="00E54DCE" w:rsidRPr="008710D7" w:rsidRDefault="00E54DCE" w:rsidP="00E54DCE">
                        <w:pPr>
                          <w:tabs>
                            <w:tab w:val="left" w:pos="725"/>
                          </w:tabs>
                          <w:spacing w:line="276" w:lineRule="auto"/>
                          <w:ind w:left="184" w:hanging="90"/>
                          <w:rPr>
                            <w:rFonts w:ascii="Times New Roman" w:eastAsia="Times New Roman" w:hAnsi="Times New Roman"/>
                            <w:sz w:val="24"/>
                            <w:szCs w:val="24"/>
                          </w:rPr>
                        </w:pPr>
                        <w:proofErr w:type="spellStart"/>
                        <w:r w:rsidRPr="008710D7">
                          <w:rPr>
                            <w:rFonts w:ascii="Times New Roman" w:eastAsia="Times New Roman" w:hAnsi="Times New Roman"/>
                            <w:sz w:val="24"/>
                            <w:szCs w:val="24"/>
                          </w:rPr>
                          <w:t>Clatite</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spanac</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si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ciuperci</w:t>
                        </w:r>
                        <w:proofErr w:type="spellEnd"/>
                      </w:p>
                    </w:tc>
                  </w:tr>
                  <w:tr w:rsidR="00E54DCE" w:rsidRPr="008710D7" w14:paraId="1FF41FE0" w14:textId="77777777" w:rsidTr="00174FDC">
                    <w:trPr>
                      <w:trHeight w:val="300"/>
                    </w:trPr>
                    <w:tc>
                      <w:tcPr>
                        <w:tcW w:w="5300" w:type="dxa"/>
                        <w:tcBorders>
                          <w:top w:val="nil"/>
                          <w:left w:val="nil"/>
                          <w:bottom w:val="nil"/>
                          <w:right w:val="nil"/>
                        </w:tcBorders>
                        <w:shd w:val="clear" w:color="auto" w:fill="auto"/>
                        <w:noWrap/>
                        <w:vAlign w:val="bottom"/>
                        <w:hideMark/>
                      </w:tcPr>
                      <w:p w14:paraId="563A91B1" w14:textId="77777777" w:rsidR="00E54DCE" w:rsidRPr="008710D7" w:rsidRDefault="00E54DCE" w:rsidP="00E54DCE">
                        <w:pPr>
                          <w:tabs>
                            <w:tab w:val="left" w:pos="725"/>
                          </w:tabs>
                          <w:spacing w:line="276" w:lineRule="auto"/>
                          <w:ind w:left="184" w:hanging="90"/>
                          <w:rPr>
                            <w:rFonts w:ascii="Times New Roman" w:eastAsia="Times New Roman" w:hAnsi="Times New Roman"/>
                            <w:sz w:val="24"/>
                            <w:szCs w:val="24"/>
                          </w:rPr>
                        </w:pPr>
                        <w:proofErr w:type="spellStart"/>
                        <w:r w:rsidRPr="008710D7">
                          <w:rPr>
                            <w:rFonts w:ascii="Times New Roman" w:eastAsia="Times New Roman" w:hAnsi="Times New Roman"/>
                            <w:sz w:val="24"/>
                            <w:szCs w:val="24"/>
                          </w:rPr>
                          <w:t>Crochete</w:t>
                        </w:r>
                        <w:proofErr w:type="spellEnd"/>
                        <w:r w:rsidRPr="008710D7">
                          <w:rPr>
                            <w:rFonts w:ascii="Times New Roman" w:eastAsia="Times New Roman" w:hAnsi="Times New Roman"/>
                            <w:sz w:val="24"/>
                            <w:szCs w:val="24"/>
                          </w:rPr>
                          <w:t xml:space="preserve"> din </w:t>
                        </w:r>
                        <w:proofErr w:type="spellStart"/>
                        <w:r w:rsidRPr="008710D7">
                          <w:rPr>
                            <w:rFonts w:ascii="Times New Roman" w:eastAsia="Times New Roman" w:hAnsi="Times New Roman"/>
                            <w:sz w:val="24"/>
                            <w:szCs w:val="24"/>
                          </w:rPr>
                          <w:t>cartofi</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susan</w:t>
                        </w:r>
                        <w:proofErr w:type="spellEnd"/>
                      </w:p>
                    </w:tc>
                  </w:tr>
                  <w:tr w:rsidR="00E54DCE" w:rsidRPr="008710D7" w14:paraId="4CC5DACE" w14:textId="77777777" w:rsidTr="00174FDC">
                    <w:trPr>
                      <w:trHeight w:val="300"/>
                    </w:trPr>
                    <w:tc>
                      <w:tcPr>
                        <w:tcW w:w="5300" w:type="dxa"/>
                        <w:tcBorders>
                          <w:top w:val="nil"/>
                          <w:left w:val="nil"/>
                          <w:bottom w:val="nil"/>
                          <w:right w:val="nil"/>
                        </w:tcBorders>
                        <w:shd w:val="clear" w:color="auto" w:fill="auto"/>
                        <w:noWrap/>
                        <w:vAlign w:val="bottom"/>
                        <w:hideMark/>
                      </w:tcPr>
                      <w:p w14:paraId="73778F6A" w14:textId="77777777" w:rsidR="00E54DCE" w:rsidRPr="008710D7" w:rsidRDefault="00E54DCE" w:rsidP="00E54DCE">
                        <w:pPr>
                          <w:tabs>
                            <w:tab w:val="left" w:pos="725"/>
                          </w:tabs>
                          <w:spacing w:line="276" w:lineRule="auto"/>
                          <w:ind w:left="184" w:hanging="90"/>
                          <w:rPr>
                            <w:rFonts w:ascii="Times New Roman" w:eastAsia="Times New Roman" w:hAnsi="Times New Roman"/>
                            <w:sz w:val="24"/>
                            <w:szCs w:val="24"/>
                          </w:rPr>
                        </w:pPr>
                        <w:proofErr w:type="spellStart"/>
                        <w:r w:rsidRPr="008710D7">
                          <w:rPr>
                            <w:rFonts w:ascii="Times New Roman" w:eastAsia="Times New Roman" w:hAnsi="Times New Roman"/>
                            <w:sz w:val="24"/>
                            <w:szCs w:val="24"/>
                          </w:rPr>
                          <w:t>Ciuperci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umplute</w:t>
                        </w:r>
                        <w:proofErr w:type="spellEnd"/>
                      </w:p>
                    </w:tc>
                  </w:tr>
                  <w:tr w:rsidR="00E54DCE" w:rsidRPr="008710D7" w14:paraId="7771B734" w14:textId="77777777" w:rsidTr="00174FDC">
                    <w:trPr>
                      <w:trHeight w:val="300"/>
                    </w:trPr>
                    <w:tc>
                      <w:tcPr>
                        <w:tcW w:w="5300" w:type="dxa"/>
                        <w:tcBorders>
                          <w:top w:val="nil"/>
                          <w:left w:val="nil"/>
                          <w:bottom w:val="nil"/>
                          <w:right w:val="nil"/>
                        </w:tcBorders>
                        <w:shd w:val="clear" w:color="auto" w:fill="auto"/>
                        <w:noWrap/>
                        <w:vAlign w:val="bottom"/>
                        <w:hideMark/>
                      </w:tcPr>
                      <w:p w14:paraId="5D67F011" w14:textId="77777777" w:rsidR="00E54DCE" w:rsidRPr="008710D7" w:rsidRDefault="00E54DCE" w:rsidP="00E54DCE">
                        <w:pPr>
                          <w:tabs>
                            <w:tab w:val="left" w:pos="725"/>
                          </w:tabs>
                          <w:spacing w:line="276" w:lineRule="auto"/>
                          <w:ind w:left="184" w:hanging="90"/>
                          <w:rPr>
                            <w:rFonts w:ascii="Times New Roman" w:eastAsia="Times New Roman" w:hAnsi="Times New Roman"/>
                            <w:sz w:val="24"/>
                            <w:szCs w:val="24"/>
                          </w:rPr>
                        </w:pPr>
                        <w:proofErr w:type="spellStart"/>
                        <w:r w:rsidRPr="008710D7">
                          <w:rPr>
                            <w:rFonts w:ascii="Times New Roman" w:eastAsia="Times New Roman" w:hAnsi="Times New Roman"/>
                            <w:sz w:val="24"/>
                            <w:szCs w:val="24"/>
                          </w:rPr>
                          <w:t>Cartof</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umplut</w:t>
                        </w:r>
                        <w:proofErr w:type="spellEnd"/>
                        <w:r w:rsidRPr="008710D7">
                          <w:rPr>
                            <w:rFonts w:ascii="Times New Roman" w:eastAsia="Times New Roman" w:hAnsi="Times New Roman"/>
                            <w:sz w:val="24"/>
                            <w:szCs w:val="24"/>
                          </w:rPr>
                          <w:t xml:space="preserve"> cu legume</w:t>
                        </w:r>
                      </w:p>
                    </w:tc>
                  </w:tr>
                </w:tbl>
                <w:p w14:paraId="608E4FD5"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p>
              </w:tc>
            </w:tr>
            <w:tr w:rsidR="00E54DCE" w:rsidRPr="008710D7" w14:paraId="60867E51" w14:textId="77777777" w:rsidTr="00174FDC">
              <w:trPr>
                <w:trHeight w:val="300"/>
              </w:trPr>
              <w:tc>
                <w:tcPr>
                  <w:tcW w:w="8717" w:type="dxa"/>
                  <w:tcBorders>
                    <w:top w:val="nil"/>
                    <w:left w:val="nil"/>
                    <w:bottom w:val="nil"/>
                    <w:right w:val="nil"/>
                  </w:tcBorders>
                  <w:shd w:val="clear" w:color="auto" w:fill="auto"/>
                  <w:noWrap/>
                  <w:vAlign w:val="bottom"/>
                  <w:hideMark/>
                </w:tcPr>
                <w:p w14:paraId="72F5F35F"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p>
              </w:tc>
            </w:tr>
            <w:tr w:rsidR="00E54DCE" w:rsidRPr="008710D7" w14:paraId="436E2A4D" w14:textId="77777777" w:rsidTr="00174FDC">
              <w:trPr>
                <w:trHeight w:val="300"/>
              </w:trPr>
              <w:tc>
                <w:tcPr>
                  <w:tcW w:w="8717" w:type="dxa"/>
                  <w:tcBorders>
                    <w:top w:val="nil"/>
                    <w:left w:val="nil"/>
                    <w:bottom w:val="nil"/>
                    <w:right w:val="nil"/>
                  </w:tcBorders>
                  <w:shd w:val="clear" w:color="auto" w:fill="auto"/>
                  <w:noWrap/>
                  <w:vAlign w:val="bottom"/>
                  <w:hideMark/>
                </w:tcPr>
                <w:p w14:paraId="22A8DE8A" w14:textId="77777777" w:rsidR="00E54DCE" w:rsidRPr="008710D7" w:rsidRDefault="00E54DCE" w:rsidP="00E54DCE">
                  <w:pPr>
                    <w:tabs>
                      <w:tab w:val="left" w:pos="725"/>
                    </w:tabs>
                    <w:spacing w:line="276" w:lineRule="auto"/>
                    <w:ind w:left="184" w:hanging="90"/>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PREPARATE DE BAZA CALDE:</w:t>
                  </w:r>
                </w:p>
              </w:tc>
            </w:tr>
            <w:tr w:rsidR="00E54DCE" w:rsidRPr="008710D7" w14:paraId="2D9435BD" w14:textId="77777777" w:rsidTr="00174FDC">
              <w:trPr>
                <w:trHeight w:val="300"/>
              </w:trPr>
              <w:tc>
                <w:tcPr>
                  <w:tcW w:w="8717" w:type="dxa"/>
                  <w:tcBorders>
                    <w:top w:val="nil"/>
                    <w:left w:val="nil"/>
                    <w:bottom w:val="nil"/>
                    <w:right w:val="nil"/>
                  </w:tcBorders>
                  <w:shd w:val="clear" w:color="auto" w:fill="auto"/>
                  <w:vAlign w:val="bottom"/>
                  <w:hideMark/>
                </w:tcPr>
                <w:p w14:paraId="7459A177"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Muschi</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porc</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rumenit</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otet</w:t>
                  </w:r>
                  <w:proofErr w:type="spellEnd"/>
                  <w:r w:rsidRPr="008710D7">
                    <w:rPr>
                      <w:rFonts w:ascii="Times New Roman" w:eastAsia="Times New Roman" w:hAnsi="Times New Roman"/>
                      <w:color w:val="000000"/>
                      <w:sz w:val="24"/>
                      <w:szCs w:val="24"/>
                    </w:rPr>
                    <w:t xml:space="preserve"> balsamic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ceapa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caramelizata</w:t>
                  </w:r>
                  <w:proofErr w:type="spellEnd"/>
                </w:p>
              </w:tc>
            </w:tr>
            <w:tr w:rsidR="00E54DCE" w:rsidRPr="008710D7" w14:paraId="509DCCE7" w14:textId="77777777" w:rsidTr="00174FDC">
              <w:trPr>
                <w:trHeight w:val="300"/>
              </w:trPr>
              <w:tc>
                <w:tcPr>
                  <w:tcW w:w="8717" w:type="dxa"/>
                  <w:tcBorders>
                    <w:top w:val="nil"/>
                    <w:left w:val="nil"/>
                    <w:bottom w:val="nil"/>
                    <w:right w:val="nil"/>
                  </w:tcBorders>
                  <w:shd w:val="clear" w:color="auto" w:fill="auto"/>
                  <w:noWrap/>
                  <w:vAlign w:val="bottom"/>
                  <w:hideMark/>
                </w:tcPr>
                <w:p w14:paraId="29DE4F88"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Sote</w:t>
                  </w:r>
                  <w:proofErr w:type="spellEnd"/>
                  <w:r w:rsidRPr="008710D7">
                    <w:rPr>
                      <w:rFonts w:ascii="Times New Roman" w:eastAsia="Times New Roman" w:hAnsi="Times New Roman"/>
                      <w:color w:val="000000"/>
                      <w:sz w:val="24"/>
                      <w:szCs w:val="24"/>
                    </w:rPr>
                    <w:t xml:space="preserve"> de </w:t>
                  </w:r>
                  <w:proofErr w:type="spellStart"/>
                  <w:proofErr w:type="gramStart"/>
                  <w:r w:rsidRPr="008710D7">
                    <w:rPr>
                      <w:rFonts w:ascii="Times New Roman" w:eastAsia="Times New Roman" w:hAnsi="Times New Roman"/>
                      <w:color w:val="000000"/>
                      <w:sz w:val="24"/>
                      <w:szCs w:val="24"/>
                    </w:rPr>
                    <w:t>creveti</w:t>
                  </w:r>
                  <w:proofErr w:type="spellEnd"/>
                  <w:r w:rsidRPr="008710D7">
                    <w:rPr>
                      <w:rFonts w:ascii="Times New Roman" w:eastAsia="Times New Roman" w:hAnsi="Times New Roman"/>
                      <w:color w:val="000000"/>
                      <w:sz w:val="24"/>
                      <w:szCs w:val="24"/>
                    </w:rPr>
                    <w:t xml:space="preserve">  black</w:t>
                  </w:r>
                  <w:proofErr w:type="gramEnd"/>
                  <w:r w:rsidRPr="008710D7">
                    <w:rPr>
                      <w:rFonts w:ascii="Times New Roman" w:eastAsia="Times New Roman" w:hAnsi="Times New Roman"/>
                      <w:color w:val="000000"/>
                      <w:sz w:val="24"/>
                      <w:szCs w:val="24"/>
                    </w:rPr>
                    <w:t xml:space="preserve"> tiger cu </w:t>
                  </w:r>
                  <w:proofErr w:type="spellStart"/>
                  <w:r w:rsidRPr="008710D7">
                    <w:rPr>
                      <w:rFonts w:ascii="Times New Roman" w:eastAsia="Times New Roman" w:hAnsi="Times New Roman"/>
                      <w:color w:val="000000"/>
                      <w:sz w:val="24"/>
                      <w:szCs w:val="24"/>
                    </w:rPr>
                    <w:t>rosii</w:t>
                  </w:r>
                  <w:proofErr w:type="spellEnd"/>
                  <w:r w:rsidRPr="008710D7">
                    <w:rPr>
                      <w:rFonts w:ascii="Times New Roman" w:eastAsia="Times New Roman" w:hAnsi="Times New Roman"/>
                      <w:color w:val="000000"/>
                      <w:sz w:val="24"/>
                      <w:szCs w:val="24"/>
                    </w:rPr>
                    <w:t xml:space="preserve"> cherry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ciuperci</w:t>
                  </w:r>
                  <w:proofErr w:type="spellEnd"/>
                </w:p>
              </w:tc>
            </w:tr>
            <w:tr w:rsidR="00E54DCE" w:rsidRPr="008710D7" w14:paraId="06540DFF" w14:textId="77777777" w:rsidTr="00174FDC">
              <w:trPr>
                <w:trHeight w:val="300"/>
              </w:trPr>
              <w:tc>
                <w:tcPr>
                  <w:tcW w:w="8717" w:type="dxa"/>
                  <w:tcBorders>
                    <w:top w:val="nil"/>
                    <w:left w:val="nil"/>
                    <w:bottom w:val="nil"/>
                    <w:right w:val="nil"/>
                  </w:tcBorders>
                  <w:shd w:val="clear" w:color="auto" w:fill="auto"/>
                  <w:noWrap/>
                  <w:vAlign w:val="bottom"/>
                  <w:hideMark/>
                </w:tcPr>
                <w:p w14:paraId="50CA921C"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Tuscan chicken</w:t>
                  </w:r>
                </w:p>
              </w:tc>
            </w:tr>
            <w:tr w:rsidR="00E54DCE" w:rsidRPr="008710D7" w14:paraId="45E8C9EE" w14:textId="77777777" w:rsidTr="00174FDC">
              <w:trPr>
                <w:trHeight w:val="300"/>
              </w:trPr>
              <w:tc>
                <w:tcPr>
                  <w:tcW w:w="8717" w:type="dxa"/>
                  <w:tcBorders>
                    <w:top w:val="nil"/>
                    <w:left w:val="nil"/>
                    <w:bottom w:val="nil"/>
                    <w:right w:val="nil"/>
                  </w:tcBorders>
                  <w:shd w:val="clear" w:color="auto" w:fill="auto"/>
                  <w:noWrap/>
                  <w:vAlign w:val="bottom"/>
                  <w:hideMark/>
                </w:tcPr>
                <w:p w14:paraId="61A9B099"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Marocan</w:t>
                  </w:r>
                  <w:proofErr w:type="spellEnd"/>
                  <w:r w:rsidRPr="008710D7">
                    <w:rPr>
                      <w:rFonts w:ascii="Times New Roman" w:eastAsia="Times New Roman" w:hAnsi="Times New Roman"/>
                      <w:color w:val="000000"/>
                      <w:sz w:val="24"/>
                      <w:szCs w:val="24"/>
                    </w:rPr>
                    <w:t xml:space="preserve"> chicken</w:t>
                  </w:r>
                </w:p>
              </w:tc>
            </w:tr>
            <w:tr w:rsidR="00E54DCE" w:rsidRPr="008710D7" w14:paraId="647B77AA" w14:textId="77777777" w:rsidTr="00174FDC">
              <w:trPr>
                <w:trHeight w:val="300"/>
              </w:trPr>
              <w:tc>
                <w:tcPr>
                  <w:tcW w:w="8717" w:type="dxa"/>
                  <w:tcBorders>
                    <w:top w:val="nil"/>
                    <w:left w:val="nil"/>
                    <w:bottom w:val="nil"/>
                    <w:right w:val="nil"/>
                  </w:tcBorders>
                  <w:shd w:val="clear" w:color="auto" w:fill="auto"/>
                  <w:noWrap/>
                  <w:vAlign w:val="bottom"/>
                  <w:hideMark/>
                </w:tcPr>
                <w:p w14:paraId="0E977BF7" w14:textId="77777777" w:rsidR="00E54DCE" w:rsidRPr="008710D7" w:rsidRDefault="00E54DCE" w:rsidP="00E54DCE">
                  <w:pPr>
                    <w:tabs>
                      <w:tab w:val="left" w:pos="725"/>
                    </w:tabs>
                    <w:spacing w:line="276" w:lineRule="auto"/>
                    <w:ind w:left="184" w:hanging="90"/>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Muschi</w:t>
                  </w:r>
                  <w:proofErr w:type="spellEnd"/>
                  <w:r w:rsidRPr="008710D7">
                    <w:rPr>
                      <w:rFonts w:ascii="Times New Roman" w:eastAsia="Times New Roman" w:hAnsi="Times New Roman"/>
                      <w:color w:val="000000"/>
                      <w:sz w:val="24"/>
                      <w:szCs w:val="24"/>
                    </w:rPr>
                    <w:t xml:space="preserve"> de vita primavera</w:t>
                  </w:r>
                </w:p>
              </w:tc>
            </w:tr>
            <w:tr w:rsidR="00E54DCE" w:rsidRPr="008710D7" w14:paraId="7DCE4E02" w14:textId="77777777" w:rsidTr="00174FDC">
              <w:trPr>
                <w:trHeight w:val="300"/>
              </w:trPr>
              <w:tc>
                <w:tcPr>
                  <w:tcW w:w="8717" w:type="dxa"/>
                  <w:tcBorders>
                    <w:top w:val="nil"/>
                    <w:left w:val="nil"/>
                    <w:bottom w:val="nil"/>
                    <w:right w:val="nil"/>
                  </w:tcBorders>
                  <w:shd w:val="clear" w:color="auto" w:fill="auto"/>
                  <w:noWrap/>
                  <w:vAlign w:val="bottom"/>
                  <w:hideMark/>
                </w:tcPr>
                <w:p w14:paraId="6FAA92CA"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File de </w:t>
                  </w:r>
                  <w:proofErr w:type="spellStart"/>
                  <w:proofErr w:type="gramStart"/>
                  <w:r w:rsidRPr="008710D7">
                    <w:rPr>
                      <w:rFonts w:ascii="Times New Roman" w:eastAsia="Times New Roman" w:hAnsi="Times New Roman"/>
                      <w:color w:val="000000"/>
                      <w:sz w:val="24"/>
                      <w:szCs w:val="24"/>
                    </w:rPr>
                    <w:t>salau</w:t>
                  </w:r>
                  <w:proofErr w:type="spellEnd"/>
                  <w:r w:rsidRPr="008710D7">
                    <w:rPr>
                      <w:rFonts w:ascii="Times New Roman" w:eastAsia="Times New Roman" w:hAnsi="Times New Roman"/>
                      <w:color w:val="000000"/>
                      <w:sz w:val="24"/>
                      <w:szCs w:val="24"/>
                    </w:rPr>
                    <w:t xml:space="preserve">  lemon</w:t>
                  </w:r>
                  <w:proofErr w:type="gram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pfeffer</w:t>
                  </w:r>
                  <w:proofErr w:type="spellEnd"/>
                </w:p>
              </w:tc>
            </w:tr>
            <w:tr w:rsidR="00E54DCE" w:rsidRPr="008710D7" w14:paraId="30BBD7C3" w14:textId="77777777" w:rsidTr="00174FDC">
              <w:trPr>
                <w:trHeight w:val="300"/>
              </w:trPr>
              <w:tc>
                <w:tcPr>
                  <w:tcW w:w="8717" w:type="dxa"/>
                  <w:tcBorders>
                    <w:top w:val="nil"/>
                    <w:left w:val="nil"/>
                    <w:bottom w:val="nil"/>
                    <w:right w:val="nil"/>
                  </w:tcBorders>
                  <w:shd w:val="clear" w:color="auto" w:fill="auto"/>
                  <w:noWrap/>
                  <w:vAlign w:val="bottom"/>
                  <w:hideMark/>
                </w:tcPr>
                <w:p w14:paraId="6E93A20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Piept</w:t>
                  </w:r>
                  <w:proofErr w:type="spellEnd"/>
                  <w:r w:rsidRPr="008710D7">
                    <w:rPr>
                      <w:rFonts w:ascii="Times New Roman" w:eastAsia="Times New Roman" w:hAnsi="Times New Roman"/>
                      <w:color w:val="000000"/>
                      <w:sz w:val="24"/>
                      <w:szCs w:val="24"/>
                    </w:rPr>
                    <w:t xml:space="preserve"> de rata </w:t>
                  </w:r>
                  <w:proofErr w:type="spellStart"/>
                  <w:r w:rsidRPr="008710D7">
                    <w:rPr>
                      <w:rFonts w:ascii="Times New Roman" w:eastAsia="Times New Roman" w:hAnsi="Times New Roman"/>
                      <w:color w:val="000000"/>
                      <w:sz w:val="24"/>
                      <w:szCs w:val="24"/>
                    </w:rPr>
                    <w:t>caramelizat</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rosii</w:t>
                  </w:r>
                  <w:proofErr w:type="spellEnd"/>
                  <w:r w:rsidRPr="008710D7">
                    <w:rPr>
                      <w:rFonts w:ascii="Times New Roman" w:eastAsia="Times New Roman" w:hAnsi="Times New Roman"/>
                      <w:color w:val="000000"/>
                      <w:sz w:val="24"/>
                      <w:szCs w:val="24"/>
                    </w:rPr>
                    <w:t xml:space="preserve"> cherry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miere</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albine</w:t>
                  </w:r>
                  <w:proofErr w:type="spellEnd"/>
                </w:p>
              </w:tc>
            </w:tr>
            <w:tr w:rsidR="00E54DCE" w:rsidRPr="00135CF0" w14:paraId="0F38E194" w14:textId="77777777" w:rsidTr="00174FDC">
              <w:trPr>
                <w:trHeight w:val="300"/>
              </w:trPr>
              <w:tc>
                <w:tcPr>
                  <w:tcW w:w="8717" w:type="dxa"/>
                  <w:tcBorders>
                    <w:top w:val="nil"/>
                    <w:left w:val="nil"/>
                    <w:bottom w:val="nil"/>
                    <w:right w:val="nil"/>
                  </w:tcBorders>
                  <w:shd w:val="clear" w:color="auto" w:fill="auto"/>
                  <w:noWrap/>
                  <w:vAlign w:val="bottom"/>
                  <w:hideMark/>
                </w:tcPr>
                <w:p w14:paraId="31511900" w14:textId="77777777" w:rsidR="00E54DCE" w:rsidRPr="00C20F94" w:rsidRDefault="00E54DCE" w:rsidP="00E54DCE">
                  <w:pPr>
                    <w:tabs>
                      <w:tab w:val="left" w:pos="725"/>
                    </w:tabs>
                    <w:spacing w:line="276" w:lineRule="auto"/>
                    <w:ind w:left="185" w:firstLine="95"/>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File de porc cu alune si muguri de fasole</w:t>
                  </w:r>
                </w:p>
              </w:tc>
            </w:tr>
            <w:tr w:rsidR="00E54DCE" w:rsidRPr="00135CF0" w14:paraId="78969808" w14:textId="77777777" w:rsidTr="00174FDC">
              <w:trPr>
                <w:trHeight w:val="300"/>
              </w:trPr>
              <w:tc>
                <w:tcPr>
                  <w:tcW w:w="8717" w:type="dxa"/>
                  <w:tcBorders>
                    <w:top w:val="nil"/>
                    <w:left w:val="nil"/>
                    <w:bottom w:val="nil"/>
                    <w:right w:val="nil"/>
                  </w:tcBorders>
                  <w:shd w:val="clear" w:color="auto" w:fill="auto"/>
                  <w:noWrap/>
                  <w:vAlign w:val="bottom"/>
                  <w:hideMark/>
                </w:tcPr>
                <w:p w14:paraId="1432B6AC" w14:textId="77777777" w:rsidR="00E54DCE" w:rsidRPr="00C20F94" w:rsidRDefault="00E54DCE" w:rsidP="00E54DCE">
                  <w:pPr>
                    <w:tabs>
                      <w:tab w:val="left" w:pos="725"/>
                    </w:tabs>
                    <w:spacing w:line="276" w:lineRule="auto"/>
                    <w:ind w:left="185" w:firstLine="95"/>
                    <w:rPr>
                      <w:rFonts w:ascii="Times New Roman" w:eastAsia="Times New Roman" w:hAnsi="Times New Roman"/>
                      <w:color w:val="000000"/>
                      <w:sz w:val="24"/>
                      <w:szCs w:val="24"/>
                      <w:lang w:val="nl-NL"/>
                    </w:rPr>
                  </w:pPr>
                </w:p>
              </w:tc>
            </w:tr>
            <w:tr w:rsidR="00E54DCE" w:rsidRPr="008710D7" w14:paraId="4F12E4FD" w14:textId="77777777" w:rsidTr="00174FDC">
              <w:trPr>
                <w:trHeight w:val="300"/>
              </w:trPr>
              <w:tc>
                <w:tcPr>
                  <w:tcW w:w="8717" w:type="dxa"/>
                  <w:tcBorders>
                    <w:top w:val="nil"/>
                    <w:left w:val="nil"/>
                    <w:bottom w:val="nil"/>
                    <w:right w:val="nil"/>
                  </w:tcBorders>
                  <w:shd w:val="clear" w:color="auto" w:fill="auto"/>
                  <w:noWrap/>
                  <w:vAlign w:val="bottom"/>
                  <w:hideMark/>
                </w:tcPr>
                <w:p w14:paraId="445369E9" w14:textId="77777777" w:rsidR="00E54DCE" w:rsidRPr="008710D7" w:rsidRDefault="00E54DCE" w:rsidP="00E54DCE">
                  <w:pPr>
                    <w:tabs>
                      <w:tab w:val="left" w:pos="725"/>
                    </w:tabs>
                    <w:spacing w:line="276" w:lineRule="auto"/>
                    <w:ind w:left="185" w:firstLine="95"/>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GARNITURI:</w:t>
                  </w:r>
                </w:p>
              </w:tc>
            </w:tr>
            <w:tr w:rsidR="00E54DCE" w:rsidRPr="008710D7" w14:paraId="291199CC" w14:textId="77777777" w:rsidTr="00174FDC">
              <w:trPr>
                <w:trHeight w:val="300"/>
              </w:trPr>
              <w:tc>
                <w:tcPr>
                  <w:tcW w:w="8717" w:type="dxa"/>
                  <w:tcBorders>
                    <w:top w:val="nil"/>
                    <w:left w:val="nil"/>
                    <w:bottom w:val="nil"/>
                    <w:right w:val="nil"/>
                  </w:tcBorders>
                  <w:shd w:val="clear" w:color="auto" w:fill="auto"/>
                  <w:noWrap/>
                  <w:vAlign w:val="bottom"/>
                  <w:hideMark/>
                </w:tcPr>
                <w:p w14:paraId="22E7937B"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Taietei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asiatici</w:t>
                  </w:r>
                  <w:proofErr w:type="spellEnd"/>
                  <w:r w:rsidRPr="008710D7">
                    <w:rPr>
                      <w:rFonts w:ascii="Times New Roman" w:eastAsia="Times New Roman" w:hAnsi="Times New Roman"/>
                      <w:color w:val="000000"/>
                      <w:sz w:val="24"/>
                      <w:szCs w:val="24"/>
                    </w:rPr>
                    <w:t xml:space="preserve"> cu legume</w:t>
                  </w:r>
                </w:p>
              </w:tc>
            </w:tr>
            <w:tr w:rsidR="00E54DCE" w:rsidRPr="008710D7" w14:paraId="4A8356CB" w14:textId="77777777" w:rsidTr="00174FDC">
              <w:trPr>
                <w:trHeight w:val="300"/>
              </w:trPr>
              <w:tc>
                <w:tcPr>
                  <w:tcW w:w="8717" w:type="dxa"/>
                  <w:tcBorders>
                    <w:top w:val="nil"/>
                    <w:left w:val="nil"/>
                    <w:bottom w:val="nil"/>
                    <w:right w:val="nil"/>
                  </w:tcBorders>
                  <w:shd w:val="clear" w:color="auto" w:fill="auto"/>
                  <w:noWrap/>
                  <w:vAlign w:val="bottom"/>
                  <w:hideMark/>
                </w:tcPr>
                <w:p w14:paraId="2345DEDC"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Orez</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prajit</w:t>
                  </w:r>
                  <w:proofErr w:type="spellEnd"/>
                </w:p>
              </w:tc>
            </w:tr>
            <w:tr w:rsidR="00E54DCE" w:rsidRPr="008710D7" w14:paraId="06EF8C17" w14:textId="77777777" w:rsidTr="00174FDC">
              <w:trPr>
                <w:trHeight w:val="300"/>
              </w:trPr>
              <w:tc>
                <w:tcPr>
                  <w:tcW w:w="8717" w:type="dxa"/>
                  <w:tcBorders>
                    <w:top w:val="nil"/>
                    <w:left w:val="nil"/>
                    <w:bottom w:val="nil"/>
                    <w:right w:val="nil"/>
                  </w:tcBorders>
                  <w:shd w:val="clear" w:color="auto" w:fill="auto"/>
                  <w:noWrap/>
                  <w:vAlign w:val="bottom"/>
                  <w:hideMark/>
                </w:tcPr>
                <w:p w14:paraId="2BA57E6B"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Legume la </w:t>
                  </w:r>
                  <w:proofErr w:type="spellStart"/>
                  <w:r w:rsidRPr="008710D7">
                    <w:rPr>
                      <w:rFonts w:ascii="Times New Roman" w:eastAsia="Times New Roman" w:hAnsi="Times New Roman"/>
                      <w:color w:val="000000"/>
                      <w:sz w:val="24"/>
                      <w:szCs w:val="24"/>
                    </w:rPr>
                    <w:t>gratar</w:t>
                  </w:r>
                  <w:proofErr w:type="spellEnd"/>
                </w:p>
              </w:tc>
            </w:tr>
            <w:tr w:rsidR="00E54DCE" w:rsidRPr="008710D7" w14:paraId="18465F8B" w14:textId="77777777" w:rsidTr="00174FDC">
              <w:trPr>
                <w:trHeight w:val="300"/>
              </w:trPr>
              <w:tc>
                <w:tcPr>
                  <w:tcW w:w="8717" w:type="dxa"/>
                  <w:tcBorders>
                    <w:top w:val="nil"/>
                    <w:left w:val="nil"/>
                    <w:bottom w:val="nil"/>
                    <w:right w:val="nil"/>
                  </w:tcBorders>
                  <w:shd w:val="clear" w:color="auto" w:fill="auto"/>
                  <w:noWrap/>
                  <w:vAlign w:val="bottom"/>
                  <w:hideMark/>
                </w:tcPr>
                <w:p w14:paraId="2EDE1131"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Cartofi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gratinati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dafne</w:t>
                  </w:r>
                  <w:proofErr w:type="spellEnd"/>
                </w:p>
              </w:tc>
            </w:tr>
            <w:tr w:rsidR="00E54DCE" w:rsidRPr="008710D7" w14:paraId="549CE654" w14:textId="77777777" w:rsidTr="00174FDC">
              <w:trPr>
                <w:trHeight w:val="300"/>
              </w:trPr>
              <w:tc>
                <w:tcPr>
                  <w:tcW w:w="8717" w:type="dxa"/>
                  <w:tcBorders>
                    <w:top w:val="nil"/>
                    <w:left w:val="nil"/>
                    <w:bottom w:val="nil"/>
                    <w:right w:val="nil"/>
                  </w:tcBorders>
                  <w:shd w:val="clear" w:color="auto" w:fill="auto"/>
                  <w:noWrap/>
                  <w:vAlign w:val="bottom"/>
                  <w:hideMark/>
                </w:tcPr>
                <w:p w14:paraId="5ECC09B2"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17E5A705" w14:textId="77777777" w:rsidTr="00174FDC">
              <w:trPr>
                <w:trHeight w:val="300"/>
              </w:trPr>
              <w:tc>
                <w:tcPr>
                  <w:tcW w:w="8717" w:type="dxa"/>
                  <w:tcBorders>
                    <w:top w:val="nil"/>
                    <w:left w:val="nil"/>
                    <w:bottom w:val="nil"/>
                    <w:right w:val="nil"/>
                  </w:tcBorders>
                  <w:shd w:val="clear" w:color="auto" w:fill="auto"/>
                  <w:noWrap/>
                  <w:vAlign w:val="bottom"/>
                  <w:hideMark/>
                </w:tcPr>
                <w:p w14:paraId="223CF73D"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SALATE:</w:t>
                  </w:r>
                </w:p>
              </w:tc>
            </w:tr>
            <w:tr w:rsidR="00E54DCE" w:rsidRPr="008710D7" w14:paraId="5D956919" w14:textId="77777777" w:rsidTr="00174FDC">
              <w:trPr>
                <w:trHeight w:val="300"/>
              </w:trPr>
              <w:tc>
                <w:tcPr>
                  <w:tcW w:w="8717" w:type="dxa"/>
                  <w:tcBorders>
                    <w:top w:val="nil"/>
                    <w:left w:val="nil"/>
                    <w:bottom w:val="nil"/>
                    <w:right w:val="nil"/>
                  </w:tcBorders>
                  <w:shd w:val="clear" w:color="auto" w:fill="auto"/>
                  <w:noWrap/>
                  <w:vAlign w:val="bottom"/>
                  <w:hideMark/>
                </w:tcPr>
                <w:tbl>
                  <w:tblPr>
                    <w:tblW w:w="5300" w:type="dxa"/>
                    <w:tblLook w:val="04A0" w:firstRow="1" w:lastRow="0" w:firstColumn="1" w:lastColumn="0" w:noHBand="0" w:noVBand="1"/>
                  </w:tblPr>
                  <w:tblGrid>
                    <w:gridCol w:w="5300"/>
                  </w:tblGrid>
                  <w:tr w:rsidR="00E54DCE" w:rsidRPr="008710D7" w14:paraId="57C4881D" w14:textId="77777777" w:rsidTr="00174FDC">
                    <w:trPr>
                      <w:trHeight w:val="300"/>
                    </w:trPr>
                    <w:tc>
                      <w:tcPr>
                        <w:tcW w:w="5300" w:type="dxa"/>
                        <w:tcBorders>
                          <w:top w:val="nil"/>
                          <w:left w:val="nil"/>
                          <w:bottom w:val="nil"/>
                          <w:right w:val="nil"/>
                        </w:tcBorders>
                        <w:shd w:val="clear" w:color="auto" w:fill="auto"/>
                        <w:noWrap/>
                        <w:vAlign w:val="bottom"/>
                        <w:hideMark/>
                      </w:tcPr>
                      <w:p w14:paraId="604525B5"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Waldorf</w:t>
                        </w:r>
                      </w:p>
                    </w:tc>
                  </w:tr>
                  <w:tr w:rsidR="00E54DCE" w:rsidRPr="008710D7" w14:paraId="79856F23" w14:textId="77777777" w:rsidTr="00174FDC">
                    <w:trPr>
                      <w:trHeight w:val="300"/>
                    </w:trPr>
                    <w:tc>
                      <w:tcPr>
                        <w:tcW w:w="5300" w:type="dxa"/>
                        <w:tcBorders>
                          <w:top w:val="nil"/>
                          <w:left w:val="nil"/>
                          <w:bottom w:val="nil"/>
                          <w:right w:val="nil"/>
                        </w:tcBorders>
                        <w:shd w:val="clear" w:color="auto" w:fill="auto"/>
                        <w:noWrap/>
                        <w:vAlign w:val="bottom"/>
                        <w:hideMark/>
                      </w:tcPr>
                      <w:p w14:paraId="29A6A7F0"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Greceasca</w:t>
                        </w:r>
                        <w:proofErr w:type="spellEnd"/>
                      </w:p>
                    </w:tc>
                  </w:tr>
                  <w:tr w:rsidR="00E54DCE" w:rsidRPr="008710D7" w14:paraId="611DF453" w14:textId="77777777" w:rsidTr="00174FDC">
                    <w:trPr>
                      <w:trHeight w:val="300"/>
                    </w:trPr>
                    <w:tc>
                      <w:tcPr>
                        <w:tcW w:w="5300" w:type="dxa"/>
                        <w:tcBorders>
                          <w:top w:val="nil"/>
                          <w:left w:val="nil"/>
                          <w:bottom w:val="nil"/>
                          <w:right w:val="nil"/>
                        </w:tcBorders>
                        <w:shd w:val="clear" w:color="auto" w:fill="auto"/>
                        <w:noWrap/>
                        <w:vAlign w:val="bottom"/>
                        <w:hideMark/>
                      </w:tcPr>
                      <w:p w14:paraId="0F058076"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Caesar</w:t>
                        </w:r>
                      </w:p>
                    </w:tc>
                  </w:tr>
                  <w:tr w:rsidR="00E54DCE" w:rsidRPr="008710D7" w14:paraId="201181BB" w14:textId="77777777" w:rsidTr="00174FDC">
                    <w:trPr>
                      <w:trHeight w:val="300"/>
                    </w:trPr>
                    <w:tc>
                      <w:tcPr>
                        <w:tcW w:w="5300" w:type="dxa"/>
                        <w:tcBorders>
                          <w:top w:val="nil"/>
                          <w:left w:val="nil"/>
                          <w:bottom w:val="nil"/>
                          <w:right w:val="nil"/>
                        </w:tcBorders>
                        <w:shd w:val="clear" w:color="auto" w:fill="auto"/>
                        <w:noWrap/>
                        <w:vAlign w:val="bottom"/>
                        <w:hideMark/>
                      </w:tcPr>
                      <w:p w14:paraId="5532FC9A"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de </w:t>
                        </w:r>
                        <w:proofErr w:type="spellStart"/>
                        <w:r w:rsidRPr="008710D7">
                          <w:rPr>
                            <w:rFonts w:ascii="Times New Roman" w:eastAsia="Times New Roman" w:hAnsi="Times New Roman"/>
                            <w:sz w:val="24"/>
                            <w:szCs w:val="24"/>
                          </w:rPr>
                          <w:t>cruditati</w:t>
                        </w:r>
                        <w:proofErr w:type="spellEnd"/>
                      </w:p>
                    </w:tc>
                  </w:tr>
                </w:tbl>
                <w:p w14:paraId="5AAA97FB"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0AD1C7EA" w14:textId="77777777" w:rsidTr="00174FDC">
              <w:trPr>
                <w:trHeight w:val="300"/>
              </w:trPr>
              <w:tc>
                <w:tcPr>
                  <w:tcW w:w="8717" w:type="dxa"/>
                  <w:tcBorders>
                    <w:top w:val="nil"/>
                    <w:left w:val="nil"/>
                    <w:bottom w:val="nil"/>
                    <w:right w:val="nil"/>
                  </w:tcBorders>
                  <w:shd w:val="clear" w:color="auto" w:fill="auto"/>
                  <w:noWrap/>
                  <w:vAlign w:val="bottom"/>
                  <w:hideMark/>
                </w:tcPr>
                <w:p w14:paraId="47EDDA05" w14:textId="77777777" w:rsidR="00E54DCE" w:rsidRPr="008710D7" w:rsidRDefault="00E54DCE" w:rsidP="00E54DCE">
                  <w:pPr>
                    <w:tabs>
                      <w:tab w:val="left" w:pos="725"/>
                    </w:tabs>
                    <w:spacing w:line="276" w:lineRule="auto"/>
                    <w:ind w:left="185" w:firstLine="95"/>
                    <w:rPr>
                      <w:rFonts w:ascii="Times New Roman" w:eastAsia="Times New Roman" w:hAnsi="Times New Roman"/>
                      <w:bCs/>
                      <w:color w:val="000000"/>
                      <w:sz w:val="24"/>
                      <w:szCs w:val="24"/>
                      <w:u w:val="single"/>
                    </w:rPr>
                  </w:pPr>
                </w:p>
              </w:tc>
            </w:tr>
            <w:tr w:rsidR="00E54DCE" w:rsidRPr="008710D7" w14:paraId="687FCD3F" w14:textId="77777777" w:rsidTr="00174FDC">
              <w:trPr>
                <w:trHeight w:val="300"/>
              </w:trPr>
              <w:tc>
                <w:tcPr>
                  <w:tcW w:w="8717" w:type="dxa"/>
                  <w:tcBorders>
                    <w:top w:val="nil"/>
                    <w:left w:val="nil"/>
                    <w:bottom w:val="nil"/>
                    <w:right w:val="nil"/>
                  </w:tcBorders>
                  <w:shd w:val="clear" w:color="auto" w:fill="auto"/>
                  <w:noWrap/>
                  <w:vAlign w:val="bottom"/>
                  <w:hideMark/>
                </w:tcPr>
                <w:p w14:paraId="2CEF042C" w14:textId="77777777" w:rsidR="00E54DCE" w:rsidRPr="008710D7" w:rsidRDefault="00E54DCE" w:rsidP="00E54DCE">
                  <w:pPr>
                    <w:tabs>
                      <w:tab w:val="left" w:pos="725"/>
                    </w:tabs>
                    <w:spacing w:line="276" w:lineRule="auto"/>
                    <w:ind w:left="185" w:firstLine="95"/>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DESERT:</w:t>
                  </w:r>
                </w:p>
              </w:tc>
            </w:tr>
            <w:tr w:rsidR="00E54DCE" w:rsidRPr="008710D7" w14:paraId="1C221A68" w14:textId="77777777" w:rsidTr="00174FDC">
              <w:trPr>
                <w:trHeight w:val="300"/>
              </w:trPr>
              <w:tc>
                <w:tcPr>
                  <w:tcW w:w="8717" w:type="dxa"/>
                  <w:tcBorders>
                    <w:top w:val="nil"/>
                    <w:left w:val="nil"/>
                    <w:bottom w:val="nil"/>
                    <w:right w:val="nil"/>
                  </w:tcBorders>
                  <w:shd w:val="clear" w:color="auto" w:fill="auto"/>
                  <w:noWrap/>
                  <w:vAlign w:val="bottom"/>
                  <w:hideMark/>
                </w:tcPr>
                <w:p w14:paraId="09F1CBBF"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Minitarte</w:t>
                  </w:r>
                  <w:proofErr w:type="spellEnd"/>
                  <w:r w:rsidRPr="008710D7">
                    <w:rPr>
                      <w:rFonts w:ascii="Times New Roman" w:eastAsia="Times New Roman" w:hAnsi="Times New Roman"/>
                      <w:color w:val="000000"/>
                      <w:sz w:val="24"/>
                      <w:szCs w:val="24"/>
                    </w:rPr>
                    <w:t xml:space="preserve"> cu crema mascarpone</w:t>
                  </w:r>
                </w:p>
              </w:tc>
            </w:tr>
            <w:tr w:rsidR="00E54DCE" w:rsidRPr="008710D7" w14:paraId="5402E3EE" w14:textId="77777777" w:rsidTr="00174FDC">
              <w:trPr>
                <w:trHeight w:val="300"/>
              </w:trPr>
              <w:tc>
                <w:tcPr>
                  <w:tcW w:w="8717" w:type="dxa"/>
                  <w:tcBorders>
                    <w:top w:val="nil"/>
                    <w:left w:val="nil"/>
                    <w:bottom w:val="nil"/>
                    <w:right w:val="nil"/>
                  </w:tcBorders>
                  <w:shd w:val="clear" w:color="auto" w:fill="auto"/>
                  <w:noWrap/>
                  <w:vAlign w:val="bottom"/>
                  <w:hideMark/>
                </w:tcPr>
                <w:p w14:paraId="635BCE36"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Mousse cu Bailey's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rosii</w:t>
                  </w:r>
                  <w:proofErr w:type="spellEnd"/>
                </w:p>
              </w:tc>
            </w:tr>
            <w:tr w:rsidR="00E54DCE" w:rsidRPr="008710D7" w14:paraId="2314B731" w14:textId="77777777" w:rsidTr="00174FDC">
              <w:trPr>
                <w:trHeight w:val="300"/>
              </w:trPr>
              <w:tc>
                <w:tcPr>
                  <w:tcW w:w="8717" w:type="dxa"/>
                  <w:tcBorders>
                    <w:top w:val="nil"/>
                    <w:left w:val="nil"/>
                    <w:bottom w:val="nil"/>
                    <w:right w:val="nil"/>
                  </w:tcBorders>
                  <w:shd w:val="clear" w:color="auto" w:fill="auto"/>
                  <w:noWrap/>
                  <w:vAlign w:val="bottom"/>
                  <w:hideMark/>
                </w:tcPr>
                <w:p w14:paraId="0DEEF409"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Kiwi mousse</w:t>
                  </w:r>
                </w:p>
              </w:tc>
            </w:tr>
            <w:tr w:rsidR="00E54DCE" w:rsidRPr="008710D7" w14:paraId="6CB9D8D7" w14:textId="77777777" w:rsidTr="00174FDC">
              <w:trPr>
                <w:trHeight w:val="300"/>
              </w:trPr>
              <w:tc>
                <w:tcPr>
                  <w:tcW w:w="8717" w:type="dxa"/>
                  <w:tcBorders>
                    <w:top w:val="nil"/>
                    <w:left w:val="nil"/>
                    <w:bottom w:val="nil"/>
                    <w:right w:val="nil"/>
                  </w:tcBorders>
                  <w:shd w:val="clear" w:color="auto" w:fill="auto"/>
                  <w:noWrap/>
                  <w:vAlign w:val="bottom"/>
                  <w:hideMark/>
                </w:tcPr>
                <w:p w14:paraId="6CC495EF"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Casatta</w:t>
                  </w:r>
                  <w:proofErr w:type="spellEnd"/>
                  <w:r w:rsidRPr="008710D7">
                    <w:rPr>
                      <w:rFonts w:ascii="Times New Roman" w:eastAsia="Times New Roman" w:hAnsi="Times New Roman"/>
                      <w:color w:val="000000"/>
                      <w:sz w:val="24"/>
                      <w:szCs w:val="24"/>
                    </w:rPr>
                    <w:t xml:space="preserve"> Siciliana</w:t>
                  </w:r>
                </w:p>
                <w:p w14:paraId="4CB8E86F"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6AC2BDD2" w14:textId="77777777" w:rsidTr="00174FDC">
              <w:trPr>
                <w:trHeight w:val="300"/>
              </w:trPr>
              <w:tc>
                <w:tcPr>
                  <w:tcW w:w="8717" w:type="dxa"/>
                  <w:tcBorders>
                    <w:top w:val="nil"/>
                    <w:left w:val="nil"/>
                    <w:bottom w:val="nil"/>
                    <w:right w:val="nil"/>
                  </w:tcBorders>
                  <w:shd w:val="clear" w:color="auto" w:fill="auto"/>
                  <w:noWrap/>
                  <w:vAlign w:val="bottom"/>
                  <w:hideMark/>
                </w:tcPr>
                <w:p w14:paraId="30C0AD3D"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ASORTIMENT DE FRUCTE:</w:t>
                  </w:r>
                </w:p>
              </w:tc>
            </w:tr>
            <w:tr w:rsidR="00E54DCE" w:rsidRPr="008710D7" w14:paraId="2E1F609D" w14:textId="77777777" w:rsidTr="00174FDC">
              <w:trPr>
                <w:trHeight w:val="300"/>
              </w:trPr>
              <w:tc>
                <w:tcPr>
                  <w:tcW w:w="8717" w:type="dxa"/>
                  <w:tcBorders>
                    <w:top w:val="nil"/>
                    <w:left w:val="nil"/>
                    <w:bottom w:val="nil"/>
                    <w:right w:val="nil"/>
                  </w:tcBorders>
                  <w:shd w:val="clear" w:color="auto" w:fill="auto"/>
                  <w:noWrap/>
                  <w:vAlign w:val="bottom"/>
                  <w:hideMark/>
                </w:tcPr>
                <w:p w14:paraId="4BF91820"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struguri</w:t>
                  </w:r>
                  <w:proofErr w:type="spellEnd"/>
                </w:p>
              </w:tc>
            </w:tr>
            <w:tr w:rsidR="00E54DCE" w:rsidRPr="008710D7" w14:paraId="5ACC29B7" w14:textId="77777777" w:rsidTr="00174FDC">
              <w:trPr>
                <w:trHeight w:val="300"/>
              </w:trPr>
              <w:tc>
                <w:tcPr>
                  <w:tcW w:w="8717" w:type="dxa"/>
                  <w:tcBorders>
                    <w:top w:val="nil"/>
                    <w:left w:val="nil"/>
                    <w:bottom w:val="nil"/>
                    <w:right w:val="nil"/>
                  </w:tcBorders>
                  <w:shd w:val="clear" w:color="auto" w:fill="auto"/>
                  <w:noWrap/>
                  <w:vAlign w:val="bottom"/>
                  <w:hideMark/>
                </w:tcPr>
                <w:p w14:paraId="04CA2A79"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lastRenderedPageBreak/>
                    <w:t xml:space="preserve">- </w:t>
                  </w:r>
                  <w:proofErr w:type="spellStart"/>
                  <w:r w:rsidRPr="008710D7">
                    <w:rPr>
                      <w:rFonts w:ascii="Times New Roman" w:eastAsia="Times New Roman" w:hAnsi="Times New Roman"/>
                      <w:color w:val="000000"/>
                      <w:sz w:val="24"/>
                      <w:szCs w:val="24"/>
                    </w:rPr>
                    <w:t>banane</w:t>
                  </w:r>
                  <w:proofErr w:type="spellEnd"/>
                </w:p>
              </w:tc>
            </w:tr>
            <w:tr w:rsidR="00E54DCE" w:rsidRPr="008710D7" w14:paraId="0F4DD35A" w14:textId="77777777" w:rsidTr="00174FDC">
              <w:trPr>
                <w:trHeight w:val="300"/>
              </w:trPr>
              <w:tc>
                <w:tcPr>
                  <w:tcW w:w="8717" w:type="dxa"/>
                  <w:tcBorders>
                    <w:top w:val="nil"/>
                    <w:left w:val="nil"/>
                    <w:bottom w:val="nil"/>
                    <w:right w:val="nil"/>
                  </w:tcBorders>
                  <w:shd w:val="clear" w:color="auto" w:fill="auto"/>
                  <w:noWrap/>
                  <w:vAlign w:val="bottom"/>
                  <w:hideMark/>
                </w:tcPr>
                <w:p w14:paraId="65692F70"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caise</w:t>
                  </w:r>
                  <w:proofErr w:type="spellEnd"/>
                </w:p>
              </w:tc>
            </w:tr>
            <w:tr w:rsidR="00E54DCE" w:rsidRPr="008710D7" w14:paraId="3D0E5F5B" w14:textId="77777777" w:rsidTr="00174FDC">
              <w:trPr>
                <w:trHeight w:val="300"/>
              </w:trPr>
              <w:tc>
                <w:tcPr>
                  <w:tcW w:w="8717" w:type="dxa"/>
                  <w:tcBorders>
                    <w:top w:val="nil"/>
                    <w:left w:val="nil"/>
                    <w:bottom w:val="nil"/>
                    <w:right w:val="nil"/>
                  </w:tcBorders>
                  <w:shd w:val="clear" w:color="auto" w:fill="auto"/>
                  <w:noWrap/>
                  <w:vAlign w:val="bottom"/>
                  <w:hideMark/>
                </w:tcPr>
                <w:p w14:paraId="37B1DA3E"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nectarine</w:t>
                  </w:r>
                </w:p>
              </w:tc>
            </w:tr>
            <w:tr w:rsidR="00E54DCE" w:rsidRPr="008710D7" w14:paraId="4D3DA7C6" w14:textId="77777777" w:rsidTr="00174FDC">
              <w:trPr>
                <w:trHeight w:val="300"/>
              </w:trPr>
              <w:tc>
                <w:tcPr>
                  <w:tcW w:w="8717" w:type="dxa"/>
                  <w:tcBorders>
                    <w:top w:val="nil"/>
                    <w:left w:val="nil"/>
                    <w:bottom w:val="nil"/>
                    <w:right w:val="nil"/>
                  </w:tcBorders>
                  <w:shd w:val="clear" w:color="auto" w:fill="auto"/>
                  <w:noWrap/>
                  <w:vAlign w:val="bottom"/>
                  <w:hideMark/>
                </w:tcPr>
                <w:p w14:paraId="6B6CEFF0"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portocale</w:t>
                  </w:r>
                  <w:proofErr w:type="spellEnd"/>
                </w:p>
              </w:tc>
            </w:tr>
            <w:tr w:rsidR="00E54DCE" w:rsidRPr="008710D7" w14:paraId="0B500FC7" w14:textId="77777777" w:rsidTr="00174FDC">
              <w:trPr>
                <w:trHeight w:val="300"/>
              </w:trPr>
              <w:tc>
                <w:tcPr>
                  <w:tcW w:w="8717" w:type="dxa"/>
                  <w:tcBorders>
                    <w:top w:val="nil"/>
                    <w:left w:val="nil"/>
                    <w:bottom w:val="nil"/>
                    <w:right w:val="nil"/>
                  </w:tcBorders>
                  <w:shd w:val="clear" w:color="auto" w:fill="auto"/>
                  <w:noWrap/>
                  <w:vAlign w:val="bottom"/>
                  <w:hideMark/>
                </w:tcPr>
                <w:p w14:paraId="515A2BD3"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capsuni</w:t>
                  </w:r>
                  <w:proofErr w:type="spellEnd"/>
                </w:p>
              </w:tc>
            </w:tr>
            <w:tr w:rsidR="00E54DCE" w:rsidRPr="008710D7" w14:paraId="77BC6A10" w14:textId="77777777" w:rsidTr="00174FDC">
              <w:trPr>
                <w:trHeight w:val="300"/>
              </w:trPr>
              <w:tc>
                <w:tcPr>
                  <w:tcW w:w="8717" w:type="dxa"/>
                  <w:tcBorders>
                    <w:top w:val="nil"/>
                    <w:left w:val="nil"/>
                    <w:bottom w:val="nil"/>
                    <w:right w:val="nil"/>
                  </w:tcBorders>
                  <w:shd w:val="clear" w:color="auto" w:fill="auto"/>
                  <w:noWrap/>
                  <w:vAlign w:val="bottom"/>
                  <w:hideMark/>
                </w:tcPr>
                <w:p w14:paraId="1979FBC5"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pepene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galben</w:t>
                  </w:r>
                  <w:proofErr w:type="spellEnd"/>
                </w:p>
              </w:tc>
            </w:tr>
            <w:tr w:rsidR="00E54DCE" w:rsidRPr="008710D7" w14:paraId="6A3487A2" w14:textId="77777777" w:rsidTr="00174FDC">
              <w:trPr>
                <w:trHeight w:val="300"/>
              </w:trPr>
              <w:tc>
                <w:tcPr>
                  <w:tcW w:w="8717" w:type="dxa"/>
                  <w:tcBorders>
                    <w:top w:val="nil"/>
                    <w:left w:val="nil"/>
                    <w:bottom w:val="nil"/>
                    <w:right w:val="nil"/>
                  </w:tcBorders>
                  <w:shd w:val="clear" w:color="auto" w:fill="auto"/>
                  <w:noWrap/>
                  <w:vAlign w:val="bottom"/>
                  <w:hideMark/>
                </w:tcPr>
                <w:p w14:paraId="123DDC2E"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pepene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verde</w:t>
                  </w:r>
                  <w:proofErr w:type="spellEnd"/>
                </w:p>
              </w:tc>
            </w:tr>
            <w:tr w:rsidR="00E54DCE" w:rsidRPr="008710D7" w14:paraId="5F1ECD88" w14:textId="77777777" w:rsidTr="00174FDC">
              <w:trPr>
                <w:trHeight w:val="300"/>
              </w:trPr>
              <w:tc>
                <w:tcPr>
                  <w:tcW w:w="8717" w:type="dxa"/>
                  <w:tcBorders>
                    <w:top w:val="nil"/>
                    <w:left w:val="nil"/>
                    <w:bottom w:val="nil"/>
                    <w:right w:val="nil"/>
                  </w:tcBorders>
                  <w:shd w:val="clear" w:color="auto" w:fill="auto"/>
                  <w:noWrap/>
                  <w:vAlign w:val="bottom"/>
                  <w:hideMark/>
                </w:tcPr>
                <w:p w14:paraId="7C443128"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454D1CBB" w14:textId="77777777" w:rsidTr="00174FDC">
              <w:trPr>
                <w:trHeight w:val="300"/>
              </w:trPr>
              <w:tc>
                <w:tcPr>
                  <w:tcW w:w="8717" w:type="dxa"/>
                  <w:tcBorders>
                    <w:top w:val="nil"/>
                    <w:left w:val="nil"/>
                    <w:bottom w:val="nil"/>
                    <w:right w:val="nil"/>
                  </w:tcBorders>
                  <w:shd w:val="clear" w:color="auto" w:fill="auto"/>
                  <w:noWrap/>
                  <w:vAlign w:val="bottom"/>
                  <w:hideMark/>
                </w:tcPr>
                <w:p w14:paraId="3BBFB9F1"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PAINE:</w:t>
                  </w:r>
                </w:p>
              </w:tc>
            </w:tr>
            <w:tr w:rsidR="00E54DCE" w:rsidRPr="008710D7" w14:paraId="4451C83E" w14:textId="77777777" w:rsidTr="00174FDC">
              <w:trPr>
                <w:trHeight w:val="300"/>
              </w:trPr>
              <w:tc>
                <w:tcPr>
                  <w:tcW w:w="8717" w:type="dxa"/>
                  <w:tcBorders>
                    <w:top w:val="nil"/>
                    <w:left w:val="nil"/>
                    <w:bottom w:val="nil"/>
                    <w:right w:val="nil"/>
                  </w:tcBorders>
                  <w:shd w:val="clear" w:color="auto" w:fill="auto"/>
                  <w:noWrap/>
                  <w:vAlign w:val="bottom"/>
                  <w:hideMark/>
                </w:tcPr>
                <w:p w14:paraId="3A540508"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Specialitati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panificatie</w:t>
                  </w:r>
                  <w:proofErr w:type="spellEnd"/>
                </w:p>
              </w:tc>
            </w:tr>
            <w:tr w:rsidR="00E54DCE" w:rsidRPr="008710D7" w14:paraId="7661F437" w14:textId="77777777" w:rsidTr="00174FDC">
              <w:trPr>
                <w:trHeight w:val="300"/>
              </w:trPr>
              <w:tc>
                <w:tcPr>
                  <w:tcW w:w="8717" w:type="dxa"/>
                  <w:tcBorders>
                    <w:top w:val="nil"/>
                    <w:left w:val="nil"/>
                    <w:bottom w:val="nil"/>
                    <w:right w:val="nil"/>
                  </w:tcBorders>
                  <w:shd w:val="clear" w:color="auto" w:fill="auto"/>
                  <w:noWrap/>
                  <w:vAlign w:val="bottom"/>
                  <w:hideMark/>
                </w:tcPr>
                <w:p w14:paraId="107BBF2E"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Paine la </w:t>
                  </w:r>
                  <w:proofErr w:type="spellStart"/>
                  <w:r w:rsidRPr="008710D7">
                    <w:rPr>
                      <w:rFonts w:ascii="Times New Roman" w:eastAsia="Times New Roman" w:hAnsi="Times New Roman"/>
                      <w:color w:val="000000"/>
                      <w:sz w:val="24"/>
                      <w:szCs w:val="24"/>
                    </w:rPr>
                    <w:t>tava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bagheta</w:t>
                  </w:r>
                  <w:proofErr w:type="spellEnd"/>
                </w:p>
              </w:tc>
            </w:tr>
            <w:tr w:rsidR="00E54DCE" w:rsidRPr="008710D7" w14:paraId="6870BDCD" w14:textId="77777777" w:rsidTr="00174FDC">
              <w:trPr>
                <w:trHeight w:val="300"/>
              </w:trPr>
              <w:tc>
                <w:tcPr>
                  <w:tcW w:w="8717" w:type="dxa"/>
                  <w:tcBorders>
                    <w:top w:val="nil"/>
                    <w:left w:val="nil"/>
                    <w:bottom w:val="nil"/>
                    <w:right w:val="nil"/>
                  </w:tcBorders>
                  <w:shd w:val="clear" w:color="auto" w:fill="auto"/>
                  <w:noWrap/>
                  <w:vAlign w:val="bottom"/>
                  <w:hideMark/>
                </w:tcPr>
                <w:p w14:paraId="26E2DE23"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Paine la </w:t>
                  </w:r>
                  <w:proofErr w:type="spellStart"/>
                  <w:r w:rsidRPr="008710D7">
                    <w:rPr>
                      <w:rFonts w:ascii="Times New Roman" w:eastAsia="Times New Roman" w:hAnsi="Times New Roman"/>
                      <w:color w:val="000000"/>
                      <w:sz w:val="24"/>
                      <w:szCs w:val="24"/>
                    </w:rPr>
                    <w:t>tava</w:t>
                  </w:r>
                  <w:proofErr w:type="spellEnd"/>
                  <w:r w:rsidRPr="008710D7">
                    <w:rPr>
                      <w:rFonts w:ascii="Times New Roman" w:eastAsia="Times New Roman" w:hAnsi="Times New Roman"/>
                      <w:color w:val="000000"/>
                      <w:sz w:val="24"/>
                      <w:szCs w:val="24"/>
                    </w:rPr>
                    <w:t xml:space="preserve"> cu cereale </w:t>
                  </w:r>
                  <w:proofErr w:type="spellStart"/>
                  <w:r w:rsidRPr="008710D7">
                    <w:rPr>
                      <w:rFonts w:ascii="Times New Roman" w:eastAsia="Times New Roman" w:hAnsi="Times New Roman"/>
                      <w:color w:val="000000"/>
                      <w:sz w:val="24"/>
                      <w:szCs w:val="24"/>
                    </w:rPr>
                    <w:t>bagheta</w:t>
                  </w:r>
                  <w:proofErr w:type="spellEnd"/>
                </w:p>
              </w:tc>
            </w:tr>
            <w:tr w:rsidR="00E54DCE" w:rsidRPr="008710D7" w14:paraId="363ADD76" w14:textId="77777777" w:rsidTr="00174FDC">
              <w:trPr>
                <w:trHeight w:val="300"/>
              </w:trPr>
              <w:tc>
                <w:tcPr>
                  <w:tcW w:w="8717" w:type="dxa"/>
                  <w:tcBorders>
                    <w:top w:val="nil"/>
                    <w:left w:val="nil"/>
                    <w:bottom w:val="nil"/>
                    <w:right w:val="nil"/>
                  </w:tcBorders>
                  <w:shd w:val="clear" w:color="auto" w:fill="auto"/>
                  <w:noWrap/>
                  <w:vAlign w:val="bottom"/>
                  <w:hideMark/>
                </w:tcPr>
                <w:p w14:paraId="482E608D"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678298EF" w14:textId="77777777" w:rsidTr="00174FDC">
              <w:trPr>
                <w:trHeight w:val="300"/>
              </w:trPr>
              <w:tc>
                <w:tcPr>
                  <w:tcW w:w="8717" w:type="dxa"/>
                  <w:tcBorders>
                    <w:top w:val="nil"/>
                    <w:left w:val="nil"/>
                    <w:bottom w:val="nil"/>
                    <w:right w:val="nil"/>
                  </w:tcBorders>
                  <w:shd w:val="clear" w:color="auto" w:fill="auto"/>
                  <w:noWrap/>
                  <w:vAlign w:val="bottom"/>
                  <w:hideMark/>
                </w:tcPr>
                <w:p w14:paraId="0B4EC259"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BAUTURI:</w:t>
                  </w:r>
                </w:p>
              </w:tc>
            </w:tr>
            <w:tr w:rsidR="00E54DCE" w:rsidRPr="008710D7" w14:paraId="529F8291" w14:textId="77777777" w:rsidTr="00174FDC">
              <w:trPr>
                <w:trHeight w:val="300"/>
              </w:trPr>
              <w:tc>
                <w:tcPr>
                  <w:tcW w:w="8717" w:type="dxa"/>
                  <w:tcBorders>
                    <w:top w:val="nil"/>
                    <w:left w:val="nil"/>
                    <w:bottom w:val="nil"/>
                    <w:right w:val="nil"/>
                  </w:tcBorders>
                  <w:shd w:val="clear" w:color="auto" w:fill="auto"/>
                  <w:noWrap/>
                  <w:vAlign w:val="bottom"/>
                  <w:hideMark/>
                </w:tcPr>
                <w:p w14:paraId="1832096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sz w:val="24"/>
                      <w:szCs w:val="24"/>
                    </w:rPr>
                    <w:t>Apa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minerala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carbogazoasa</w:t>
                  </w:r>
                  <w:proofErr w:type="spellEnd"/>
                  <w:r w:rsidRPr="008710D7">
                    <w:rPr>
                      <w:rFonts w:ascii="Times New Roman" w:eastAsia="Times New Roman" w:hAnsi="Times New Roman"/>
                      <w:sz w:val="24"/>
                      <w:szCs w:val="24"/>
                    </w:rPr>
                    <w:t xml:space="preserve"> / </w:t>
                  </w:r>
                  <w:proofErr w:type="spellStart"/>
                  <w:r w:rsidRPr="008710D7">
                    <w:rPr>
                      <w:rFonts w:ascii="Times New Roman" w:eastAsia="Times New Roman" w:hAnsi="Times New Roman"/>
                      <w:sz w:val="24"/>
                      <w:szCs w:val="24"/>
                    </w:rPr>
                    <w:t>plata</w:t>
                  </w:r>
                  <w:proofErr w:type="spellEnd"/>
                </w:p>
              </w:tc>
            </w:tr>
            <w:tr w:rsidR="00E54DCE" w:rsidRPr="008710D7" w14:paraId="3B7771C0" w14:textId="77777777" w:rsidTr="00174FDC">
              <w:trPr>
                <w:trHeight w:val="300"/>
              </w:trPr>
              <w:tc>
                <w:tcPr>
                  <w:tcW w:w="8717" w:type="dxa"/>
                  <w:tcBorders>
                    <w:top w:val="nil"/>
                    <w:left w:val="nil"/>
                    <w:bottom w:val="nil"/>
                    <w:right w:val="nil"/>
                  </w:tcBorders>
                  <w:noWrap/>
                  <w:hideMark/>
                </w:tcPr>
                <w:p w14:paraId="4C60DFD3"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Bauturi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racoritoare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fara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continut</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zahar</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sau</w:t>
                  </w:r>
                  <w:proofErr w:type="spellEnd"/>
                  <w:r w:rsidRPr="008710D7">
                    <w:rPr>
                      <w:rFonts w:ascii="Times New Roman" w:eastAsia="Times New Roman" w:hAnsi="Times New Roman"/>
                      <w:color w:val="000000"/>
                      <w:sz w:val="24"/>
                      <w:szCs w:val="24"/>
                    </w:rPr>
                    <w:t xml:space="preserve"> alti </w:t>
                  </w:r>
                  <w:proofErr w:type="spellStart"/>
                  <w:r w:rsidRPr="008710D7">
                    <w:rPr>
                      <w:rFonts w:ascii="Times New Roman" w:eastAsia="Times New Roman" w:hAnsi="Times New Roman"/>
                      <w:color w:val="000000"/>
                      <w:sz w:val="24"/>
                      <w:szCs w:val="24"/>
                    </w:rPr>
                    <w:t>indulcitori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sau</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aromatizate</w:t>
                  </w:r>
                  <w:proofErr w:type="spellEnd"/>
                  <w:r w:rsidRPr="008710D7">
                    <w:rPr>
                      <w:rFonts w:ascii="Times New Roman" w:eastAsia="Times New Roman" w:hAnsi="Times New Roman"/>
                      <w:color w:val="000000"/>
                      <w:sz w:val="24"/>
                      <w:szCs w:val="24"/>
                    </w:rPr>
                    <w:t xml:space="preserve">) </w:t>
                  </w:r>
                </w:p>
              </w:tc>
            </w:tr>
            <w:tr w:rsidR="00E54DCE" w:rsidRPr="008710D7" w14:paraId="5C165AC6" w14:textId="77777777" w:rsidTr="00174FDC">
              <w:trPr>
                <w:trHeight w:val="300"/>
              </w:trPr>
              <w:tc>
                <w:tcPr>
                  <w:tcW w:w="8717" w:type="dxa"/>
                  <w:tcBorders>
                    <w:top w:val="nil"/>
                    <w:left w:val="nil"/>
                    <w:bottom w:val="nil"/>
                    <w:right w:val="nil"/>
                  </w:tcBorders>
                  <w:noWrap/>
                  <w:hideMark/>
                </w:tcPr>
                <w:p w14:paraId="7053B341"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Nectaruri</w:t>
                  </w:r>
                  <w:proofErr w:type="spellEnd"/>
                  <w:r w:rsidRPr="008710D7">
                    <w:rPr>
                      <w:rFonts w:ascii="Times New Roman" w:eastAsia="Times New Roman" w:hAnsi="Times New Roman"/>
                      <w:color w:val="000000"/>
                      <w:sz w:val="24"/>
                      <w:szCs w:val="24"/>
                    </w:rPr>
                    <w:t xml:space="preserve"> din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
                <w:p w14:paraId="5610C304"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Fresh-</w:t>
                  </w:r>
                  <w:proofErr w:type="spellStart"/>
                  <w:r w:rsidRPr="008710D7">
                    <w:rPr>
                      <w:rFonts w:ascii="Times New Roman" w:eastAsia="Times New Roman" w:hAnsi="Times New Roman"/>
                      <w:color w:val="000000"/>
                      <w:sz w:val="24"/>
                      <w:szCs w:val="24"/>
                    </w:rPr>
                    <w:t>uri</w:t>
                  </w:r>
                  <w:proofErr w:type="spellEnd"/>
                  <w:r w:rsidRPr="008710D7">
                    <w:rPr>
                      <w:rFonts w:ascii="Times New Roman" w:eastAsia="Times New Roman" w:hAnsi="Times New Roman"/>
                      <w:color w:val="000000"/>
                      <w:sz w:val="24"/>
                      <w:szCs w:val="24"/>
                    </w:rPr>
                    <w:t xml:space="preserve"> din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limonada</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lamaie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miere</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albine</w:t>
                  </w:r>
                  <w:proofErr w:type="spellEnd"/>
                </w:p>
              </w:tc>
            </w:tr>
            <w:tr w:rsidR="00E54DCE" w:rsidRPr="008710D7" w14:paraId="41A640B5" w14:textId="77777777" w:rsidTr="00174FDC">
              <w:trPr>
                <w:trHeight w:val="300"/>
              </w:trPr>
              <w:tc>
                <w:tcPr>
                  <w:tcW w:w="8717" w:type="dxa"/>
                  <w:tcBorders>
                    <w:top w:val="nil"/>
                    <w:left w:val="nil"/>
                    <w:bottom w:val="nil"/>
                    <w:right w:val="nil"/>
                  </w:tcBorders>
                  <w:noWrap/>
                  <w:hideMark/>
                </w:tcPr>
                <w:p w14:paraId="60A55477"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Cafea</w:t>
                  </w:r>
                  <w:proofErr w:type="spellEnd"/>
                  <w:r w:rsidRPr="008710D7">
                    <w:rPr>
                      <w:rFonts w:ascii="Times New Roman" w:eastAsia="Times New Roman" w:hAnsi="Times New Roman"/>
                      <w:color w:val="000000"/>
                      <w:sz w:val="24"/>
                      <w:szCs w:val="24"/>
                    </w:rPr>
                    <w:t xml:space="preserve"> espresso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cappuccino </w:t>
                  </w:r>
                  <w:proofErr w:type="spellStart"/>
                  <w:r w:rsidRPr="008710D7">
                    <w:rPr>
                      <w:rFonts w:ascii="Times New Roman" w:eastAsia="Times New Roman" w:hAnsi="Times New Roman"/>
                      <w:sz w:val="24"/>
                      <w:szCs w:val="24"/>
                    </w:rPr>
                    <w:t>servite</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lapte</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condensat</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zahar</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brun</w:t>
                  </w:r>
                  <w:proofErr w:type="spellEnd"/>
                  <w:r w:rsidRPr="008710D7">
                    <w:rPr>
                      <w:rFonts w:ascii="Times New Roman" w:eastAsia="Times New Roman" w:hAnsi="Times New Roman"/>
                      <w:sz w:val="24"/>
                      <w:szCs w:val="24"/>
                    </w:rPr>
                    <w:t>/</w:t>
                  </w:r>
                  <w:proofErr w:type="spellStart"/>
                  <w:r w:rsidRPr="008710D7">
                    <w:rPr>
                      <w:rFonts w:ascii="Times New Roman" w:eastAsia="Times New Roman" w:hAnsi="Times New Roman"/>
                      <w:sz w:val="24"/>
                      <w:szCs w:val="24"/>
                    </w:rPr>
                    <w:t>alb</w:t>
                  </w:r>
                  <w:proofErr w:type="spellEnd"/>
                  <w:r w:rsidRPr="008710D7">
                    <w:rPr>
                      <w:rFonts w:ascii="Times New Roman" w:eastAsia="Times New Roman" w:hAnsi="Times New Roman"/>
                      <w:sz w:val="24"/>
                      <w:szCs w:val="24"/>
                    </w:rPr>
                    <w:t xml:space="preserve">, biscuit </w:t>
                  </w:r>
                  <w:proofErr w:type="spellStart"/>
                  <w:r w:rsidRPr="008710D7">
                    <w:rPr>
                      <w:rFonts w:ascii="Times New Roman" w:eastAsia="Times New Roman" w:hAnsi="Times New Roman"/>
                      <w:sz w:val="24"/>
                      <w:szCs w:val="24"/>
                    </w:rPr>
                    <w:t>cafea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ciocolata</w:t>
                  </w:r>
                  <w:proofErr w:type="spellEnd"/>
                </w:p>
              </w:tc>
            </w:tr>
            <w:tr w:rsidR="00E54DCE" w:rsidRPr="008710D7" w14:paraId="6F84381B" w14:textId="77777777" w:rsidTr="00174FDC">
              <w:trPr>
                <w:trHeight w:val="300"/>
              </w:trPr>
              <w:tc>
                <w:tcPr>
                  <w:tcW w:w="8717" w:type="dxa"/>
                  <w:tcBorders>
                    <w:top w:val="nil"/>
                    <w:left w:val="nil"/>
                    <w:bottom w:val="nil"/>
                    <w:right w:val="nil"/>
                  </w:tcBorders>
                  <w:noWrap/>
                </w:tcPr>
                <w:p w14:paraId="220D33AD"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Ceai</w:t>
                  </w:r>
                  <w:proofErr w:type="spellEnd"/>
                  <w:r w:rsidRPr="008710D7">
                    <w:rPr>
                      <w:rFonts w:ascii="Times New Roman" w:eastAsia="Times New Roman" w:hAnsi="Times New Roman"/>
                      <w:color w:val="000000"/>
                      <w:sz w:val="24"/>
                      <w:szCs w:val="24"/>
                    </w:rPr>
                    <w:t xml:space="preserve"> (minim 4 </w:t>
                  </w:r>
                  <w:proofErr w:type="spellStart"/>
                  <w:r w:rsidRPr="008710D7">
                    <w:rPr>
                      <w:rFonts w:ascii="Times New Roman" w:eastAsia="Times New Roman" w:hAnsi="Times New Roman"/>
                      <w:color w:val="000000"/>
                      <w:sz w:val="24"/>
                      <w:szCs w:val="24"/>
                    </w:rPr>
                    <w:t>sortimente</w:t>
                  </w:r>
                  <w:proofErr w:type="spellEnd"/>
                  <w:r w:rsidRPr="008710D7">
                    <w:rPr>
                      <w:rFonts w:ascii="Times New Roman" w:eastAsia="Times New Roman" w:hAnsi="Times New Roman"/>
                      <w:color w:val="000000"/>
                      <w:sz w:val="24"/>
                      <w:szCs w:val="24"/>
                    </w:rPr>
                    <w:t>)</w:t>
                  </w:r>
                </w:p>
              </w:tc>
            </w:tr>
          </w:tbl>
          <w:p w14:paraId="3E694FDB" w14:textId="77777777" w:rsidR="00E54DCE" w:rsidRPr="007D4B37" w:rsidRDefault="00E54DCE" w:rsidP="00E54DCE">
            <w:pPr>
              <w:pStyle w:val="ListParagraph"/>
              <w:tabs>
                <w:tab w:val="left" w:pos="725"/>
              </w:tabs>
              <w:spacing w:line="276" w:lineRule="auto"/>
              <w:ind w:left="185" w:firstLine="95"/>
              <w:jc w:val="both"/>
              <w:rPr>
                <w:rFonts w:eastAsia="Calibri"/>
                <w:b/>
                <w:lang w:val="en-GB"/>
              </w:rPr>
            </w:pPr>
          </w:p>
          <w:p w14:paraId="69295BB3" w14:textId="77777777" w:rsidR="00E54DCE" w:rsidRPr="00E82A30" w:rsidRDefault="00E54DCE" w:rsidP="00E54DCE">
            <w:pPr>
              <w:tabs>
                <w:tab w:val="left" w:pos="725"/>
              </w:tabs>
              <w:spacing w:line="276" w:lineRule="auto"/>
              <w:ind w:left="185" w:firstLine="95"/>
              <w:jc w:val="both"/>
              <w:rPr>
                <w:rFonts w:ascii="Times New Roman" w:eastAsia="Calibri" w:hAnsi="Times New Roman"/>
                <w:b/>
                <w:sz w:val="24"/>
                <w:szCs w:val="24"/>
                <w:lang w:val="en-GB"/>
              </w:rPr>
            </w:pPr>
            <w:r w:rsidRPr="00E82A30">
              <w:rPr>
                <w:rFonts w:ascii="Times New Roman" w:eastAsia="Calibri" w:hAnsi="Times New Roman"/>
                <w:b/>
                <w:sz w:val="24"/>
                <w:szCs w:val="24"/>
                <w:lang w:val="en-GB"/>
              </w:rPr>
              <w:tab/>
            </w:r>
            <w:proofErr w:type="spellStart"/>
            <w:r w:rsidRPr="00E82A30">
              <w:rPr>
                <w:rFonts w:ascii="Times New Roman" w:eastAsia="Calibri" w:hAnsi="Times New Roman"/>
                <w:b/>
                <w:sz w:val="24"/>
                <w:szCs w:val="24"/>
                <w:lang w:val="en-GB"/>
              </w:rPr>
              <w:t>Cina</w:t>
            </w:r>
            <w:proofErr w:type="spellEnd"/>
            <w:r w:rsidRPr="00E82A30">
              <w:rPr>
                <w:rFonts w:ascii="Times New Roman" w:eastAsia="Calibri" w:hAnsi="Times New Roman"/>
                <w:b/>
                <w:sz w:val="24"/>
                <w:szCs w:val="24"/>
                <w:lang w:val="en-GB"/>
              </w:rPr>
              <w:t xml:space="preserve"> </w:t>
            </w:r>
          </w:p>
          <w:p w14:paraId="72AFC561" w14:textId="77777777" w:rsidR="00E54DCE" w:rsidRDefault="00E54DCE" w:rsidP="00E54DCE">
            <w:pPr>
              <w:tabs>
                <w:tab w:val="left" w:pos="725"/>
              </w:tabs>
              <w:spacing w:line="276" w:lineRule="auto"/>
              <w:ind w:left="185" w:firstLine="95"/>
              <w:jc w:val="both"/>
              <w:rPr>
                <w:rFonts w:ascii="Times New Roman" w:eastAsia="Calibri" w:hAnsi="Times New Roman"/>
                <w:sz w:val="24"/>
                <w:szCs w:val="24"/>
                <w:lang w:val="en-GB"/>
              </w:rPr>
            </w:pPr>
            <w:proofErr w:type="spellStart"/>
            <w:r w:rsidRPr="00E82A30">
              <w:rPr>
                <w:rFonts w:ascii="Times New Roman" w:eastAsia="Calibri" w:hAnsi="Times New Roman"/>
                <w:sz w:val="24"/>
                <w:szCs w:val="24"/>
                <w:lang w:val="en-GB"/>
              </w:rPr>
              <w:t>Locatie</w:t>
            </w:r>
            <w:proofErr w:type="spellEnd"/>
            <w:r w:rsidRPr="00E82A30">
              <w:rPr>
                <w:rFonts w:ascii="Times New Roman" w:eastAsia="Calibri" w:hAnsi="Times New Roman"/>
                <w:sz w:val="24"/>
                <w:szCs w:val="24"/>
                <w:lang w:val="en-GB"/>
              </w:rPr>
              <w:t xml:space="preserve">: </w:t>
            </w:r>
            <w:r w:rsidRPr="00E82A30">
              <w:rPr>
                <w:rFonts w:ascii="Times New Roman" w:eastAsia="Calibri" w:hAnsi="Times New Roman"/>
                <w:noProof/>
                <w:sz w:val="24"/>
                <w:szCs w:val="24"/>
                <w:lang w:val="ro-RO"/>
              </w:rPr>
              <w:t xml:space="preserve">restaurant clasificat </w:t>
            </w:r>
            <w:r>
              <w:rPr>
                <w:rFonts w:ascii="Times New Roman" w:eastAsia="Calibri" w:hAnsi="Times New Roman"/>
                <w:noProof/>
                <w:sz w:val="24"/>
                <w:szCs w:val="24"/>
                <w:lang w:val="ro-RO"/>
              </w:rPr>
              <w:t>3 stele</w:t>
            </w:r>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aflat</w:t>
            </w:r>
            <w:proofErr w:type="spellEnd"/>
            <w:r w:rsidRPr="00E82A30">
              <w:rPr>
                <w:rFonts w:ascii="Times New Roman" w:eastAsia="Calibri" w:hAnsi="Times New Roman"/>
                <w:sz w:val="24"/>
                <w:szCs w:val="24"/>
                <w:lang w:val="en-GB"/>
              </w:rPr>
              <w:t xml:space="preserve"> la o </w:t>
            </w:r>
            <w:proofErr w:type="spellStart"/>
            <w:r w:rsidRPr="00E82A30">
              <w:rPr>
                <w:rFonts w:ascii="Times New Roman" w:eastAsia="Calibri" w:hAnsi="Times New Roman"/>
                <w:sz w:val="24"/>
                <w:szCs w:val="24"/>
                <w:lang w:val="en-GB"/>
              </w:rPr>
              <w:t>distanta</w:t>
            </w:r>
            <w:proofErr w:type="spellEnd"/>
            <w:r w:rsidRPr="00E82A30">
              <w:rPr>
                <w:rFonts w:ascii="Times New Roman" w:eastAsia="Calibri" w:hAnsi="Times New Roman"/>
                <w:sz w:val="24"/>
                <w:szCs w:val="24"/>
                <w:lang w:val="en-GB"/>
              </w:rPr>
              <w:t xml:space="preserve"> de maxim 1,5 km fata de </w:t>
            </w:r>
            <w:proofErr w:type="spellStart"/>
            <w:r w:rsidRPr="00E82A30">
              <w:rPr>
                <w:rFonts w:ascii="Times New Roman" w:eastAsia="Calibri" w:hAnsi="Times New Roman"/>
                <w:sz w:val="24"/>
                <w:szCs w:val="24"/>
                <w:lang w:val="en-GB"/>
              </w:rPr>
              <w:t>sediul</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Facultatii</w:t>
            </w:r>
            <w:proofErr w:type="spellEnd"/>
            <w:r w:rsidRPr="00E82A30">
              <w:rPr>
                <w:rFonts w:ascii="Times New Roman" w:eastAsia="Calibri" w:hAnsi="Times New Roman"/>
                <w:sz w:val="24"/>
                <w:szCs w:val="24"/>
                <w:lang w:val="en-GB"/>
              </w:rPr>
              <w:t xml:space="preserve"> de </w:t>
            </w:r>
            <w:proofErr w:type="spellStart"/>
            <w:r w:rsidRPr="00E82A30">
              <w:rPr>
                <w:rFonts w:ascii="Times New Roman" w:eastAsia="Calibri" w:hAnsi="Times New Roman"/>
                <w:sz w:val="24"/>
                <w:szCs w:val="24"/>
                <w:lang w:val="en-GB"/>
              </w:rPr>
              <w:t>Economie</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si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Administrarea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Afacerilor</w:t>
            </w:r>
            <w:proofErr w:type="spellEnd"/>
            <w:r w:rsidRPr="00E82A30">
              <w:rPr>
                <w:rFonts w:ascii="Times New Roman" w:eastAsia="Calibri" w:hAnsi="Times New Roman"/>
                <w:sz w:val="24"/>
                <w:szCs w:val="24"/>
                <w:lang w:val="en-GB"/>
              </w:rPr>
              <w:t xml:space="preserve"> din </w:t>
            </w:r>
            <w:proofErr w:type="spellStart"/>
            <w:r w:rsidRPr="00E82A30">
              <w:rPr>
                <w:rFonts w:ascii="Times New Roman" w:eastAsia="Calibri" w:hAnsi="Times New Roman"/>
                <w:sz w:val="24"/>
                <w:szCs w:val="24"/>
                <w:lang w:val="en-GB"/>
              </w:rPr>
              <w:t>cadrul</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Universitatii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Dunarea</w:t>
            </w:r>
            <w:proofErr w:type="spellEnd"/>
            <w:r w:rsidRPr="00E82A30">
              <w:rPr>
                <w:rFonts w:ascii="Times New Roman" w:eastAsia="Calibri" w:hAnsi="Times New Roman"/>
                <w:sz w:val="24"/>
                <w:szCs w:val="24"/>
                <w:lang w:val="en-GB"/>
              </w:rPr>
              <w:t xml:space="preserve"> de Jos” din Galati, Str. Nicolae </w:t>
            </w:r>
            <w:proofErr w:type="spellStart"/>
            <w:r w:rsidRPr="00E82A30">
              <w:rPr>
                <w:rFonts w:ascii="Times New Roman" w:eastAsia="Calibri" w:hAnsi="Times New Roman"/>
                <w:sz w:val="24"/>
                <w:szCs w:val="24"/>
                <w:lang w:val="en-GB"/>
              </w:rPr>
              <w:t>Bălcescu</w:t>
            </w:r>
            <w:proofErr w:type="spellEnd"/>
            <w:r w:rsidRPr="00E82A30">
              <w:rPr>
                <w:rFonts w:ascii="Times New Roman" w:eastAsia="Calibri" w:hAnsi="Times New Roman"/>
                <w:sz w:val="24"/>
                <w:szCs w:val="24"/>
                <w:lang w:val="en-GB"/>
              </w:rPr>
              <w:t xml:space="preserve"> nr. 59-61</w:t>
            </w:r>
          </w:p>
          <w:p w14:paraId="5C3414E5" w14:textId="77777777" w:rsidR="00E54DCE" w:rsidRPr="00135CF0" w:rsidRDefault="00E54DCE" w:rsidP="00E54DCE">
            <w:pPr>
              <w:tabs>
                <w:tab w:val="left" w:pos="725"/>
              </w:tabs>
              <w:spacing w:line="276" w:lineRule="auto"/>
              <w:ind w:left="185" w:firstLine="95"/>
              <w:jc w:val="both"/>
              <w:rPr>
                <w:rFonts w:ascii="Times New Roman" w:eastAsia="Calibri" w:hAnsi="Times New Roman"/>
                <w:sz w:val="24"/>
                <w:szCs w:val="24"/>
                <w:lang w:val="en-GB"/>
              </w:rPr>
            </w:pPr>
            <w:r w:rsidRPr="00135CF0">
              <w:rPr>
                <w:rFonts w:ascii="Times New Roman" w:eastAsia="Calibri" w:hAnsi="Times New Roman"/>
                <w:sz w:val="24"/>
                <w:szCs w:val="24"/>
                <w:lang w:val="en-GB"/>
              </w:rPr>
              <w:t xml:space="preserve">Capacitate restaurant: minim 100 de </w:t>
            </w:r>
            <w:proofErr w:type="spellStart"/>
            <w:r w:rsidRPr="00135CF0">
              <w:rPr>
                <w:rFonts w:ascii="Times New Roman" w:eastAsia="Calibri" w:hAnsi="Times New Roman"/>
                <w:sz w:val="24"/>
                <w:szCs w:val="24"/>
                <w:lang w:val="en-GB"/>
              </w:rPr>
              <w:t>locuri</w:t>
            </w:r>
            <w:proofErr w:type="spellEnd"/>
            <w:r w:rsidRPr="00135CF0">
              <w:rPr>
                <w:rFonts w:ascii="Times New Roman" w:eastAsia="Calibri" w:hAnsi="Times New Roman"/>
                <w:sz w:val="24"/>
                <w:szCs w:val="24"/>
                <w:lang w:val="en-GB"/>
              </w:rPr>
              <w:t xml:space="preserve"> la </w:t>
            </w:r>
            <w:proofErr w:type="gramStart"/>
            <w:r w:rsidRPr="00135CF0">
              <w:rPr>
                <w:rFonts w:ascii="Times New Roman" w:eastAsia="Calibri" w:hAnsi="Times New Roman"/>
                <w:sz w:val="24"/>
                <w:szCs w:val="24"/>
                <w:lang w:val="en-GB"/>
              </w:rPr>
              <w:t>mese</w:t>
            </w:r>
            <w:proofErr w:type="gramEnd"/>
          </w:p>
          <w:p w14:paraId="55127C5E"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Calibri" w:hAnsi="Times New Roman"/>
                <w:sz w:val="24"/>
                <w:szCs w:val="24"/>
                <w:lang w:val="en-GB"/>
              </w:rPr>
              <w:t xml:space="preserve">Tip </w:t>
            </w:r>
            <w:proofErr w:type="spellStart"/>
            <w:r w:rsidRPr="00E82A30">
              <w:rPr>
                <w:rFonts w:ascii="Times New Roman" w:eastAsia="Calibri" w:hAnsi="Times New Roman"/>
                <w:sz w:val="24"/>
                <w:szCs w:val="24"/>
                <w:lang w:val="en-GB"/>
              </w:rPr>
              <w:t>servire</w:t>
            </w:r>
            <w:proofErr w:type="spellEnd"/>
            <w:r w:rsidRPr="00E82A30">
              <w:rPr>
                <w:rFonts w:ascii="Times New Roman" w:eastAsia="Calibri" w:hAnsi="Times New Roman"/>
                <w:sz w:val="24"/>
                <w:szCs w:val="24"/>
                <w:lang w:val="en-GB"/>
              </w:rPr>
              <w:t>: set-</w:t>
            </w:r>
            <w:proofErr w:type="gramStart"/>
            <w:r w:rsidRPr="00E82A30">
              <w:rPr>
                <w:rFonts w:ascii="Times New Roman" w:eastAsia="Calibri" w:hAnsi="Times New Roman"/>
                <w:sz w:val="24"/>
                <w:szCs w:val="24"/>
                <w:lang w:val="en-GB"/>
              </w:rPr>
              <w:t>menu</w:t>
            </w:r>
            <w:proofErr w:type="gramEnd"/>
          </w:p>
          <w:p w14:paraId="413A008F"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Calibri" w:hAnsi="Times New Roman"/>
                <w:sz w:val="24"/>
                <w:szCs w:val="24"/>
                <w:lang w:val="en-GB"/>
              </w:rPr>
              <w:t xml:space="preserve">Logistica </w:t>
            </w:r>
            <w:proofErr w:type="spellStart"/>
            <w:r>
              <w:rPr>
                <w:rFonts w:ascii="Times New Roman" w:eastAsia="Calibri" w:hAnsi="Times New Roman"/>
                <w:sz w:val="24"/>
                <w:szCs w:val="24"/>
                <w:lang w:val="en-GB"/>
              </w:rPr>
              <w:t>solicitata</w:t>
            </w:r>
            <w:proofErr w:type="spellEnd"/>
            <w:r w:rsidRPr="00E82A30">
              <w:rPr>
                <w:rFonts w:ascii="Times New Roman" w:eastAsia="Calibri" w:hAnsi="Times New Roman"/>
                <w:sz w:val="24"/>
                <w:szCs w:val="24"/>
                <w:lang w:val="en-GB"/>
              </w:rPr>
              <w:t>:</w:t>
            </w:r>
          </w:p>
          <w:p w14:paraId="693442B1"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mese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scaune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pentru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toti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participantii</w:t>
            </w:r>
            <w:proofErr w:type="spellEnd"/>
            <w:r>
              <w:rPr>
                <w:rFonts w:ascii="Times New Roman" w:eastAsia="Times New Roman" w:hAnsi="Times New Roman"/>
                <w:color w:val="000000"/>
                <w:sz w:val="24"/>
                <w:szCs w:val="24"/>
              </w:rPr>
              <w:t xml:space="preserve"> </w:t>
            </w:r>
          </w:p>
          <w:p w14:paraId="14EF6ADA"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farfurii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gustare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fel</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baza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desert din </w:t>
            </w:r>
            <w:proofErr w:type="spellStart"/>
            <w:r w:rsidRPr="00E82A30">
              <w:rPr>
                <w:rFonts w:ascii="Times New Roman" w:eastAsia="Times New Roman" w:hAnsi="Times New Roman"/>
                <w:color w:val="000000"/>
                <w:sz w:val="24"/>
                <w:szCs w:val="24"/>
              </w:rPr>
              <w:t>portelan</w:t>
            </w:r>
            <w:proofErr w:type="spellEnd"/>
          </w:p>
          <w:p w14:paraId="3FE2EBE9"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tacamuri</w:t>
            </w:r>
            <w:proofErr w:type="spellEnd"/>
            <w:r w:rsidRPr="00E82A30">
              <w:rPr>
                <w:rFonts w:ascii="Times New Roman" w:eastAsia="Times New Roman" w:hAnsi="Times New Roman"/>
                <w:color w:val="000000"/>
                <w:sz w:val="24"/>
                <w:szCs w:val="24"/>
              </w:rPr>
              <w:t xml:space="preserve"> din inox</w:t>
            </w:r>
          </w:p>
          <w:p w14:paraId="7F8124C1"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b/>
              <w:t xml:space="preserve">- </w:t>
            </w:r>
            <w:proofErr w:type="spellStart"/>
            <w:r w:rsidRPr="00E82A30">
              <w:rPr>
                <w:rFonts w:ascii="Times New Roman" w:eastAsia="Times New Roman" w:hAnsi="Times New Roman"/>
                <w:color w:val="000000"/>
                <w:sz w:val="24"/>
                <w:szCs w:val="24"/>
              </w:rPr>
              <w:t>pahare</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sticla</w:t>
            </w:r>
            <w:proofErr w:type="spellEnd"/>
          </w:p>
          <w:p w14:paraId="186BFB86"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b/>
              <w:t xml:space="preserve">- </w:t>
            </w:r>
            <w:proofErr w:type="spellStart"/>
            <w:r w:rsidRPr="00E82A30">
              <w:rPr>
                <w:rFonts w:ascii="Times New Roman" w:eastAsia="Times New Roman" w:hAnsi="Times New Roman"/>
                <w:color w:val="000000"/>
                <w:sz w:val="24"/>
                <w:szCs w:val="24"/>
              </w:rPr>
              <w:t>servetele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alte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consumabile</w:t>
            </w:r>
            <w:proofErr w:type="spellEnd"/>
          </w:p>
          <w:p w14:paraId="019CFD74"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Times New Roman" w:hAnsi="Times New Roman"/>
                <w:color w:val="000000"/>
                <w:sz w:val="24"/>
                <w:szCs w:val="24"/>
              </w:rPr>
              <w:tab/>
              <w:t xml:space="preserve">- personal </w:t>
            </w:r>
            <w:proofErr w:type="spellStart"/>
            <w:r w:rsidRPr="00E82A30">
              <w:rPr>
                <w:rFonts w:ascii="Times New Roman" w:eastAsia="Times New Roman" w:hAnsi="Times New Roman"/>
                <w:color w:val="000000"/>
                <w:sz w:val="24"/>
                <w:szCs w:val="24"/>
              </w:rPr>
              <w:t>calificat</w:t>
            </w:r>
            <w:proofErr w:type="spellEnd"/>
          </w:p>
          <w:p w14:paraId="7EB40056"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proofErr w:type="spellStart"/>
            <w:r w:rsidRPr="00E82A30">
              <w:rPr>
                <w:rFonts w:ascii="Times New Roman" w:eastAsia="Calibri" w:hAnsi="Times New Roman"/>
                <w:sz w:val="24"/>
                <w:szCs w:val="24"/>
                <w:lang w:val="en-GB"/>
              </w:rPr>
              <w:t>Structura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meniu</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cina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persoana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cantitati</w:t>
            </w:r>
            <w:proofErr w:type="spellEnd"/>
            <w:r w:rsidRPr="00E82A30">
              <w:rPr>
                <w:rFonts w:ascii="Times New Roman" w:eastAsia="Calibri" w:hAnsi="Times New Roman"/>
                <w:sz w:val="24"/>
                <w:szCs w:val="24"/>
                <w:lang w:val="en-GB"/>
              </w:rPr>
              <w:t xml:space="preserve"> finite, </w:t>
            </w:r>
            <w:proofErr w:type="spellStart"/>
            <w:r w:rsidRPr="00E82A30">
              <w:rPr>
                <w:rFonts w:ascii="Times New Roman" w:eastAsia="Calibri" w:hAnsi="Times New Roman"/>
                <w:sz w:val="24"/>
                <w:szCs w:val="24"/>
                <w:lang w:val="en-GB"/>
              </w:rPr>
              <w:t>dupa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procesarea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termica</w:t>
            </w:r>
            <w:proofErr w:type="spellEnd"/>
            <w:r w:rsidRPr="00E82A30">
              <w:rPr>
                <w:rFonts w:ascii="Times New Roman" w:eastAsia="Calibri" w:hAnsi="Times New Roman"/>
                <w:sz w:val="24"/>
                <w:szCs w:val="24"/>
                <w:lang w:val="en-GB"/>
              </w:rPr>
              <w:t xml:space="preserve"> a </w:t>
            </w:r>
            <w:proofErr w:type="spellStart"/>
            <w:r w:rsidRPr="00E82A30">
              <w:rPr>
                <w:rFonts w:ascii="Times New Roman" w:eastAsia="Calibri" w:hAnsi="Times New Roman"/>
                <w:sz w:val="24"/>
                <w:szCs w:val="24"/>
                <w:lang w:val="en-GB"/>
              </w:rPr>
              <w:t>materiilor</w:t>
            </w:r>
            <w:proofErr w:type="spellEnd"/>
            <w:r w:rsidRPr="00E82A30">
              <w:rPr>
                <w:rFonts w:ascii="Times New Roman" w:eastAsia="Calibri" w:hAnsi="Times New Roman"/>
                <w:sz w:val="24"/>
                <w:szCs w:val="24"/>
                <w:lang w:val="en-GB"/>
              </w:rPr>
              <w:t xml:space="preserve"> prime):</w:t>
            </w:r>
          </w:p>
          <w:p w14:paraId="5A7DE218"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antre cald, 450 g</w:t>
            </w:r>
          </w:p>
          <w:p w14:paraId="2A57AC08"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fel de baza din carne cu garnitura si sos, 450 g</w:t>
            </w:r>
          </w:p>
          <w:p w14:paraId="006F654F"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desert, 200 g</w:t>
            </w:r>
          </w:p>
          <w:p w14:paraId="4C8E363B"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apa minerala carbogazoasa/plata, 500 ml</w:t>
            </w:r>
          </w:p>
          <w:p w14:paraId="06C3478F"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limonada, 500 ml</w:t>
            </w:r>
          </w:p>
          <w:p w14:paraId="0C9CFAE4"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La cerere se vor asigura si meniuri vegetariene.</w:t>
            </w:r>
          </w:p>
          <w:p w14:paraId="7D51AA4E" w14:textId="09940E14" w:rsidR="00E54DCE"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xml:space="preserve">Meniu </w:t>
            </w:r>
            <w:r>
              <w:rPr>
                <w:rFonts w:ascii="Times New Roman" w:eastAsia="Calibri" w:hAnsi="Times New Roman"/>
                <w:noProof/>
                <w:sz w:val="24"/>
                <w:szCs w:val="24"/>
                <w:lang w:val="ro-RO"/>
              </w:rPr>
              <w:t xml:space="preserve">solicitat pentru </w:t>
            </w:r>
            <w:r w:rsidRPr="00E82A30">
              <w:rPr>
                <w:rFonts w:ascii="Times New Roman" w:eastAsia="Calibri" w:hAnsi="Times New Roman"/>
                <w:noProof/>
                <w:sz w:val="24"/>
                <w:szCs w:val="24"/>
                <w:lang w:val="ro-RO"/>
              </w:rPr>
              <w:t>cina:</w:t>
            </w:r>
          </w:p>
          <w:p w14:paraId="26A1554A" w14:textId="77777777" w:rsidR="00174FDC" w:rsidRPr="00E82A30" w:rsidRDefault="00174FDC" w:rsidP="00E54DCE">
            <w:pPr>
              <w:tabs>
                <w:tab w:val="left" w:pos="725"/>
              </w:tabs>
              <w:spacing w:line="276" w:lineRule="auto"/>
              <w:ind w:left="185" w:firstLine="95"/>
              <w:rPr>
                <w:rFonts w:ascii="Times New Roman" w:eastAsia="Calibri" w:hAnsi="Times New Roman"/>
                <w:noProof/>
                <w:sz w:val="24"/>
                <w:szCs w:val="24"/>
                <w:lang w:val="ro-RO"/>
              </w:rPr>
            </w:pPr>
          </w:p>
          <w:tbl>
            <w:tblPr>
              <w:tblW w:w="5000" w:type="pct"/>
              <w:tblLook w:val="04A0" w:firstRow="1" w:lastRow="0" w:firstColumn="1" w:lastColumn="0" w:noHBand="0" w:noVBand="1"/>
            </w:tblPr>
            <w:tblGrid>
              <w:gridCol w:w="5754"/>
              <w:gridCol w:w="1021"/>
              <w:gridCol w:w="652"/>
              <w:gridCol w:w="106"/>
              <w:gridCol w:w="180"/>
              <w:gridCol w:w="294"/>
              <w:gridCol w:w="11"/>
              <w:gridCol w:w="34"/>
            </w:tblGrid>
            <w:tr w:rsidR="00174FDC" w:rsidRPr="00E82A30" w14:paraId="56370B57" w14:textId="77777777" w:rsidTr="00174FDC">
              <w:trPr>
                <w:trHeight w:val="223"/>
              </w:trPr>
              <w:tc>
                <w:tcPr>
                  <w:tcW w:w="3075" w:type="pct"/>
                  <w:tcBorders>
                    <w:top w:val="nil"/>
                    <w:left w:val="nil"/>
                    <w:bottom w:val="nil"/>
                    <w:right w:val="nil"/>
                  </w:tcBorders>
                  <w:shd w:val="clear" w:color="auto" w:fill="auto"/>
                  <w:noWrap/>
                  <w:vAlign w:val="bottom"/>
                  <w:hideMark/>
                </w:tcPr>
                <w:p w14:paraId="0451CBAE" w14:textId="77777777" w:rsidR="00174FDC" w:rsidRPr="00E82A30" w:rsidRDefault="00174FDC" w:rsidP="00174FDC">
                  <w:pPr>
                    <w:rPr>
                      <w:rFonts w:ascii="Times New Roman" w:eastAsia="Calibri" w:hAnsi="Times New Roman"/>
                      <w:color w:val="000000"/>
                      <w:sz w:val="24"/>
                      <w:szCs w:val="24"/>
                      <w:u w:val="single"/>
                      <w:lang w:val="en-GB" w:eastAsia="en-GB"/>
                    </w:rPr>
                  </w:pPr>
                  <w:r w:rsidRPr="00E82A30">
                    <w:rPr>
                      <w:rFonts w:ascii="Times New Roman" w:eastAsia="Calibri" w:hAnsi="Times New Roman"/>
                      <w:color w:val="000000"/>
                      <w:sz w:val="24"/>
                      <w:szCs w:val="24"/>
                      <w:u w:val="single"/>
                      <w:lang w:val="en-GB" w:eastAsia="en-GB"/>
                    </w:rPr>
                    <w:t xml:space="preserve">Antre </w:t>
                  </w:r>
                  <w:proofErr w:type="spellStart"/>
                  <w:r w:rsidRPr="00E82A30">
                    <w:rPr>
                      <w:rFonts w:ascii="Times New Roman" w:eastAsia="Calibri" w:hAnsi="Times New Roman"/>
                      <w:color w:val="000000"/>
                      <w:sz w:val="24"/>
                      <w:szCs w:val="24"/>
                      <w:u w:val="single"/>
                      <w:lang w:val="en-GB" w:eastAsia="en-GB"/>
                    </w:rPr>
                    <w:t>cald</w:t>
                  </w:r>
                  <w:proofErr w:type="spellEnd"/>
                </w:p>
              </w:tc>
              <w:tc>
                <w:tcPr>
                  <w:tcW w:w="1425" w:type="pct"/>
                  <w:gridSpan w:val="4"/>
                  <w:tcBorders>
                    <w:top w:val="nil"/>
                    <w:left w:val="nil"/>
                    <w:bottom w:val="nil"/>
                    <w:right w:val="nil"/>
                  </w:tcBorders>
                  <w:shd w:val="clear" w:color="auto" w:fill="auto"/>
                  <w:noWrap/>
                  <w:vAlign w:val="bottom"/>
                  <w:hideMark/>
                </w:tcPr>
                <w:p w14:paraId="50FF8370" w14:textId="77777777" w:rsidR="00174FDC" w:rsidRPr="00E82A30" w:rsidRDefault="00174FDC" w:rsidP="00174FDC">
                  <w:pPr>
                    <w:rPr>
                      <w:rFonts w:ascii="Times New Roman" w:eastAsia="Calibri" w:hAnsi="Times New Roman"/>
                      <w:color w:val="000000"/>
                      <w:sz w:val="24"/>
                      <w:szCs w:val="24"/>
                      <w:u w:val="single"/>
                      <w:lang w:val="en-GB" w:eastAsia="en-GB"/>
                    </w:rPr>
                  </w:pPr>
                </w:p>
              </w:tc>
              <w:tc>
                <w:tcPr>
                  <w:tcW w:w="500" w:type="pct"/>
                  <w:gridSpan w:val="3"/>
                  <w:tcBorders>
                    <w:top w:val="nil"/>
                    <w:left w:val="nil"/>
                    <w:bottom w:val="nil"/>
                    <w:right w:val="nil"/>
                  </w:tcBorders>
                  <w:shd w:val="clear" w:color="auto" w:fill="auto"/>
                  <w:noWrap/>
                  <w:vAlign w:val="bottom"/>
                  <w:hideMark/>
                </w:tcPr>
                <w:p w14:paraId="7562467C" w14:textId="77777777" w:rsidR="00174FDC" w:rsidRPr="00E82A30" w:rsidRDefault="00174FDC" w:rsidP="00174FDC">
                  <w:pPr>
                    <w:rPr>
                      <w:rFonts w:ascii="Times New Roman" w:eastAsia="Calibri" w:hAnsi="Times New Roman"/>
                      <w:sz w:val="24"/>
                      <w:szCs w:val="24"/>
                      <w:lang w:val="en-GB" w:eastAsia="en-GB"/>
                    </w:rPr>
                  </w:pPr>
                </w:p>
              </w:tc>
            </w:tr>
            <w:tr w:rsidR="00174FDC" w:rsidRPr="00E82A30" w14:paraId="7CB3E200" w14:textId="77777777" w:rsidTr="00174FDC">
              <w:trPr>
                <w:trHeight w:val="447"/>
              </w:trPr>
              <w:tc>
                <w:tcPr>
                  <w:tcW w:w="3075" w:type="pct"/>
                  <w:tcBorders>
                    <w:top w:val="nil"/>
                    <w:left w:val="nil"/>
                    <w:bottom w:val="nil"/>
                    <w:right w:val="nil"/>
                  </w:tcBorders>
                  <w:shd w:val="clear" w:color="auto" w:fill="auto"/>
                  <w:vAlign w:val="bottom"/>
                  <w:hideMark/>
                </w:tcPr>
                <w:p w14:paraId="18BAF208" w14:textId="77777777" w:rsidR="00174FDC" w:rsidRPr="00E82A30" w:rsidRDefault="00174FDC" w:rsidP="00174FDC">
                  <w:pPr>
                    <w:rPr>
                      <w:rFonts w:ascii="Times New Roman" w:eastAsia="Calibri" w:hAnsi="Times New Roman"/>
                      <w:color w:val="000000"/>
                      <w:sz w:val="24"/>
                      <w:szCs w:val="24"/>
                      <w:lang w:val="en-GB" w:eastAsia="en-GB"/>
                    </w:rPr>
                  </w:pPr>
                  <w:proofErr w:type="spellStart"/>
                  <w:r w:rsidRPr="00E82A30">
                    <w:rPr>
                      <w:rFonts w:ascii="Times New Roman" w:eastAsia="Calibri" w:hAnsi="Times New Roman"/>
                      <w:color w:val="000000"/>
                      <w:sz w:val="24"/>
                      <w:szCs w:val="24"/>
                      <w:lang w:val="en-GB" w:eastAsia="en-GB"/>
                    </w:rPr>
                    <w:t>Somon</w:t>
                  </w:r>
                  <w:proofErr w:type="spellEnd"/>
                  <w:r w:rsidRPr="00E82A30">
                    <w:rPr>
                      <w:rFonts w:ascii="Times New Roman" w:eastAsia="Calibri" w:hAnsi="Times New Roman"/>
                      <w:color w:val="000000"/>
                      <w:sz w:val="24"/>
                      <w:szCs w:val="24"/>
                      <w:lang w:val="en-GB" w:eastAsia="en-GB"/>
                    </w:rPr>
                    <w:t xml:space="preserve"> cu </w:t>
                  </w:r>
                  <w:proofErr w:type="spellStart"/>
                  <w:r w:rsidRPr="00E82A30">
                    <w:rPr>
                      <w:rFonts w:ascii="Times New Roman" w:eastAsia="Calibri" w:hAnsi="Times New Roman"/>
                      <w:color w:val="000000"/>
                      <w:sz w:val="24"/>
                      <w:szCs w:val="24"/>
                      <w:lang w:val="en-GB" w:eastAsia="en-GB"/>
                    </w:rPr>
                    <w:t>sos</w:t>
                  </w:r>
                  <w:proofErr w:type="spellEnd"/>
                  <w:r w:rsidRPr="00E82A30">
                    <w:rPr>
                      <w:rFonts w:ascii="Times New Roman" w:eastAsia="Calibri" w:hAnsi="Times New Roman"/>
                      <w:color w:val="000000"/>
                      <w:sz w:val="24"/>
                      <w:szCs w:val="24"/>
                      <w:lang w:val="en-GB" w:eastAsia="en-GB"/>
                    </w:rPr>
                    <w:t xml:space="preserve"> de </w:t>
                  </w:r>
                  <w:proofErr w:type="spellStart"/>
                  <w:r w:rsidRPr="00E82A30">
                    <w:rPr>
                      <w:rFonts w:ascii="Times New Roman" w:eastAsia="Calibri" w:hAnsi="Times New Roman"/>
                      <w:color w:val="000000"/>
                      <w:sz w:val="24"/>
                      <w:szCs w:val="24"/>
                      <w:lang w:val="en-GB" w:eastAsia="en-GB"/>
                    </w:rPr>
                    <w:t>fructe</w:t>
                  </w:r>
                  <w:proofErr w:type="spellEnd"/>
                  <w:r w:rsidRPr="00E82A30">
                    <w:rPr>
                      <w:rFonts w:ascii="Times New Roman" w:eastAsia="Calibri" w:hAnsi="Times New Roman"/>
                      <w:color w:val="000000"/>
                      <w:sz w:val="24"/>
                      <w:szCs w:val="24"/>
                      <w:lang w:val="en-GB" w:eastAsia="en-GB"/>
                    </w:rPr>
                    <w:t xml:space="preserve"> de mare, </w:t>
                  </w:r>
                  <w:proofErr w:type="spellStart"/>
                  <w:r w:rsidRPr="00E82A30">
                    <w:rPr>
                      <w:rFonts w:ascii="Times New Roman" w:eastAsia="Calibri" w:hAnsi="Times New Roman"/>
                      <w:color w:val="000000"/>
                      <w:sz w:val="24"/>
                      <w:szCs w:val="24"/>
                      <w:lang w:val="en-GB" w:eastAsia="en-GB"/>
                    </w:rPr>
                    <w:t>orez</w:t>
                  </w:r>
                  <w:proofErr w:type="spellEnd"/>
                  <w:r w:rsidRPr="00E82A30">
                    <w:rPr>
                      <w:rFonts w:ascii="Times New Roman" w:eastAsia="Calibri" w:hAnsi="Times New Roman"/>
                      <w:color w:val="000000"/>
                      <w:sz w:val="24"/>
                      <w:szCs w:val="24"/>
                      <w:lang w:val="en-GB" w:eastAsia="en-GB"/>
                    </w:rPr>
                    <w:t xml:space="preserve"> arborio </w:t>
                  </w:r>
                  <w:proofErr w:type="spellStart"/>
                  <w:r w:rsidRPr="00E82A30">
                    <w:rPr>
                      <w:rFonts w:ascii="Times New Roman" w:eastAsia="Calibri" w:hAnsi="Times New Roman"/>
                      <w:color w:val="000000"/>
                      <w:sz w:val="24"/>
                      <w:szCs w:val="24"/>
                      <w:lang w:val="en-GB" w:eastAsia="en-GB"/>
                    </w:rPr>
                    <w:t>si</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nero</w:t>
                  </w:r>
                  <w:proofErr w:type="spellEnd"/>
                  <w:r w:rsidRPr="00E82A30">
                    <w:rPr>
                      <w:rFonts w:ascii="Times New Roman" w:eastAsia="Calibri" w:hAnsi="Times New Roman"/>
                      <w:color w:val="000000"/>
                      <w:sz w:val="24"/>
                      <w:szCs w:val="24"/>
                      <w:lang w:val="en-GB" w:eastAsia="en-GB"/>
                    </w:rPr>
                    <w:t xml:space="preserve"> di sepia, limes</w:t>
                  </w:r>
                </w:p>
              </w:tc>
              <w:tc>
                <w:tcPr>
                  <w:tcW w:w="1425" w:type="pct"/>
                  <w:gridSpan w:val="4"/>
                  <w:tcBorders>
                    <w:top w:val="nil"/>
                    <w:left w:val="nil"/>
                    <w:bottom w:val="nil"/>
                    <w:right w:val="nil"/>
                  </w:tcBorders>
                  <w:shd w:val="clear" w:color="auto" w:fill="auto"/>
                  <w:noWrap/>
                  <w:vAlign w:val="center"/>
                  <w:hideMark/>
                </w:tcPr>
                <w:p w14:paraId="56E3E62F" w14:textId="77777777" w:rsidR="00174FDC" w:rsidRPr="00E82A30" w:rsidRDefault="00174FDC" w:rsidP="00174FDC">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150/100/200/50</w:t>
                  </w:r>
                </w:p>
              </w:tc>
              <w:tc>
                <w:tcPr>
                  <w:tcW w:w="500" w:type="pct"/>
                  <w:gridSpan w:val="3"/>
                  <w:tcBorders>
                    <w:top w:val="nil"/>
                    <w:left w:val="nil"/>
                    <w:bottom w:val="nil"/>
                    <w:right w:val="nil"/>
                  </w:tcBorders>
                  <w:shd w:val="clear" w:color="auto" w:fill="auto"/>
                  <w:noWrap/>
                  <w:vAlign w:val="center"/>
                  <w:hideMark/>
                </w:tcPr>
                <w:p w14:paraId="00028BA5" w14:textId="77777777" w:rsidR="00174FDC" w:rsidRPr="00E82A30" w:rsidRDefault="00174FDC" w:rsidP="00174FDC">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g</w:t>
                  </w:r>
                </w:p>
              </w:tc>
            </w:tr>
            <w:tr w:rsidR="00174FDC" w:rsidRPr="00E82A30" w14:paraId="35C4F489" w14:textId="77777777" w:rsidTr="00174FDC">
              <w:trPr>
                <w:gridAfter w:val="2"/>
                <w:wAfter w:w="103" w:type="pct"/>
                <w:trHeight w:val="223"/>
              </w:trPr>
              <w:tc>
                <w:tcPr>
                  <w:tcW w:w="3075" w:type="pct"/>
                  <w:tcBorders>
                    <w:top w:val="nil"/>
                    <w:left w:val="nil"/>
                    <w:bottom w:val="nil"/>
                    <w:right w:val="nil"/>
                  </w:tcBorders>
                  <w:shd w:val="clear" w:color="auto" w:fill="auto"/>
                  <w:noWrap/>
                  <w:vAlign w:val="bottom"/>
                  <w:hideMark/>
                </w:tcPr>
                <w:p w14:paraId="1BF20886" w14:textId="77777777" w:rsidR="00174FDC" w:rsidRPr="00E82A30" w:rsidRDefault="00174FDC" w:rsidP="00174FDC">
                  <w:pPr>
                    <w:rPr>
                      <w:rFonts w:ascii="Times New Roman" w:eastAsia="Calibri" w:hAnsi="Times New Roman"/>
                      <w:color w:val="000000"/>
                      <w:sz w:val="24"/>
                      <w:szCs w:val="24"/>
                      <w:u w:val="single"/>
                      <w:lang w:val="en-GB" w:eastAsia="en-GB"/>
                    </w:rPr>
                  </w:pPr>
                  <w:r w:rsidRPr="00E82A30">
                    <w:rPr>
                      <w:rFonts w:ascii="Times New Roman" w:eastAsia="Calibri" w:hAnsi="Times New Roman"/>
                      <w:color w:val="000000"/>
                      <w:sz w:val="24"/>
                      <w:szCs w:val="24"/>
                      <w:u w:val="single"/>
                      <w:lang w:val="en-GB" w:eastAsia="en-GB"/>
                    </w:rPr>
                    <w:t>Main course</w:t>
                  </w:r>
                </w:p>
              </w:tc>
              <w:tc>
                <w:tcPr>
                  <w:tcW w:w="1264" w:type="pct"/>
                  <w:gridSpan w:val="2"/>
                  <w:tcBorders>
                    <w:top w:val="nil"/>
                    <w:left w:val="nil"/>
                    <w:bottom w:val="nil"/>
                    <w:right w:val="nil"/>
                  </w:tcBorders>
                  <w:shd w:val="clear" w:color="auto" w:fill="auto"/>
                  <w:noWrap/>
                  <w:vAlign w:val="bottom"/>
                  <w:hideMark/>
                </w:tcPr>
                <w:p w14:paraId="2F3DBAF2" w14:textId="77777777" w:rsidR="00174FDC" w:rsidRPr="00E82A30" w:rsidRDefault="00174FDC" w:rsidP="00174FDC">
                  <w:pPr>
                    <w:rPr>
                      <w:rFonts w:ascii="Times New Roman" w:eastAsia="Calibri" w:hAnsi="Times New Roman"/>
                      <w:color w:val="000000"/>
                      <w:sz w:val="24"/>
                      <w:szCs w:val="24"/>
                      <w:u w:val="single"/>
                      <w:lang w:val="en-GB" w:eastAsia="en-GB"/>
                    </w:rPr>
                  </w:pPr>
                </w:p>
              </w:tc>
              <w:tc>
                <w:tcPr>
                  <w:tcW w:w="559" w:type="pct"/>
                  <w:gridSpan w:val="3"/>
                  <w:tcBorders>
                    <w:top w:val="nil"/>
                    <w:left w:val="nil"/>
                    <w:bottom w:val="nil"/>
                    <w:right w:val="nil"/>
                  </w:tcBorders>
                  <w:shd w:val="clear" w:color="auto" w:fill="auto"/>
                  <w:noWrap/>
                  <w:vAlign w:val="bottom"/>
                  <w:hideMark/>
                </w:tcPr>
                <w:p w14:paraId="6E39AD94" w14:textId="77777777" w:rsidR="00174FDC" w:rsidRPr="00E82A30" w:rsidRDefault="00174FDC" w:rsidP="00174FDC">
                  <w:pPr>
                    <w:rPr>
                      <w:rFonts w:ascii="Times New Roman" w:eastAsia="Calibri" w:hAnsi="Times New Roman"/>
                      <w:sz w:val="24"/>
                      <w:szCs w:val="24"/>
                      <w:lang w:val="en-GB" w:eastAsia="en-GB"/>
                    </w:rPr>
                  </w:pPr>
                </w:p>
              </w:tc>
            </w:tr>
            <w:tr w:rsidR="00174FDC" w:rsidRPr="00E82A30" w14:paraId="0BBA229A" w14:textId="77777777" w:rsidTr="00174FDC">
              <w:trPr>
                <w:gridAfter w:val="2"/>
                <w:wAfter w:w="103" w:type="pct"/>
                <w:trHeight w:val="447"/>
              </w:trPr>
              <w:tc>
                <w:tcPr>
                  <w:tcW w:w="3075" w:type="pct"/>
                  <w:tcBorders>
                    <w:top w:val="nil"/>
                    <w:left w:val="nil"/>
                    <w:bottom w:val="nil"/>
                    <w:right w:val="nil"/>
                  </w:tcBorders>
                  <w:shd w:val="clear" w:color="auto" w:fill="auto"/>
                  <w:vAlign w:val="center"/>
                  <w:hideMark/>
                </w:tcPr>
                <w:p w14:paraId="5FE609A7" w14:textId="77777777" w:rsidR="00174FDC" w:rsidRPr="00E82A30" w:rsidRDefault="00174FDC" w:rsidP="00174FDC">
                  <w:pPr>
                    <w:rPr>
                      <w:rFonts w:ascii="Times New Roman" w:eastAsia="Calibri" w:hAnsi="Times New Roman"/>
                      <w:color w:val="000000"/>
                      <w:sz w:val="24"/>
                      <w:szCs w:val="24"/>
                      <w:lang w:val="en-GB" w:eastAsia="en-GB"/>
                    </w:rPr>
                  </w:pPr>
                  <w:proofErr w:type="spellStart"/>
                  <w:r w:rsidRPr="00E82A30">
                    <w:rPr>
                      <w:rFonts w:ascii="Times New Roman" w:eastAsia="Calibri" w:hAnsi="Times New Roman"/>
                      <w:color w:val="000000"/>
                      <w:sz w:val="24"/>
                      <w:szCs w:val="24"/>
                      <w:lang w:val="en-GB" w:eastAsia="en-GB"/>
                    </w:rPr>
                    <w:lastRenderedPageBreak/>
                    <w:t>Antricot</w:t>
                  </w:r>
                  <w:proofErr w:type="spellEnd"/>
                  <w:r w:rsidRPr="00E82A30">
                    <w:rPr>
                      <w:rFonts w:ascii="Times New Roman" w:eastAsia="Calibri" w:hAnsi="Times New Roman"/>
                      <w:color w:val="000000"/>
                      <w:sz w:val="24"/>
                      <w:szCs w:val="24"/>
                      <w:lang w:val="en-GB" w:eastAsia="en-GB"/>
                    </w:rPr>
                    <w:t xml:space="preserve"> de vita cu </w:t>
                  </w:r>
                  <w:proofErr w:type="spellStart"/>
                  <w:r w:rsidRPr="00E82A30">
                    <w:rPr>
                      <w:rFonts w:ascii="Times New Roman" w:eastAsia="Calibri" w:hAnsi="Times New Roman"/>
                      <w:color w:val="000000"/>
                      <w:sz w:val="24"/>
                      <w:szCs w:val="24"/>
                      <w:lang w:val="en-GB" w:eastAsia="en-GB"/>
                    </w:rPr>
                    <w:t>sos</w:t>
                  </w:r>
                  <w:proofErr w:type="spellEnd"/>
                  <w:r w:rsidRPr="00E82A30">
                    <w:rPr>
                      <w:rFonts w:ascii="Times New Roman" w:eastAsia="Calibri" w:hAnsi="Times New Roman"/>
                      <w:color w:val="000000"/>
                      <w:sz w:val="24"/>
                      <w:szCs w:val="24"/>
                      <w:lang w:val="en-GB" w:eastAsia="en-GB"/>
                    </w:rPr>
                    <w:t xml:space="preserve"> de </w:t>
                  </w:r>
                  <w:proofErr w:type="spellStart"/>
                  <w:r w:rsidRPr="00E82A30">
                    <w:rPr>
                      <w:rFonts w:ascii="Times New Roman" w:eastAsia="Calibri" w:hAnsi="Times New Roman"/>
                      <w:color w:val="000000"/>
                      <w:sz w:val="24"/>
                      <w:szCs w:val="24"/>
                      <w:lang w:val="en-GB" w:eastAsia="en-GB"/>
                    </w:rPr>
                    <w:t>hribi</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si</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dulceata</w:t>
                  </w:r>
                  <w:proofErr w:type="spellEnd"/>
                  <w:r w:rsidRPr="00E82A30">
                    <w:rPr>
                      <w:rFonts w:ascii="Times New Roman" w:eastAsia="Calibri" w:hAnsi="Times New Roman"/>
                      <w:color w:val="000000"/>
                      <w:sz w:val="24"/>
                      <w:szCs w:val="24"/>
                      <w:lang w:val="en-GB" w:eastAsia="en-GB"/>
                    </w:rPr>
                    <w:t xml:space="preserve"> de </w:t>
                  </w:r>
                  <w:proofErr w:type="spellStart"/>
                  <w:r w:rsidRPr="00E82A30">
                    <w:rPr>
                      <w:rFonts w:ascii="Times New Roman" w:eastAsia="Calibri" w:hAnsi="Times New Roman"/>
                      <w:color w:val="000000"/>
                      <w:sz w:val="24"/>
                      <w:szCs w:val="24"/>
                      <w:lang w:val="en-GB" w:eastAsia="en-GB"/>
                    </w:rPr>
                    <w:t>visine</w:t>
                  </w:r>
                  <w:proofErr w:type="spellEnd"/>
                  <w:r w:rsidRPr="00E82A30">
                    <w:rPr>
                      <w:rFonts w:ascii="Times New Roman" w:eastAsia="Calibri" w:hAnsi="Times New Roman"/>
                      <w:color w:val="000000"/>
                      <w:sz w:val="24"/>
                      <w:szCs w:val="24"/>
                      <w:lang w:val="en-GB" w:eastAsia="en-GB"/>
                    </w:rPr>
                    <w:t xml:space="preserve">, carpaccio de </w:t>
                  </w:r>
                  <w:proofErr w:type="spellStart"/>
                  <w:r w:rsidRPr="00E82A30">
                    <w:rPr>
                      <w:rFonts w:ascii="Times New Roman" w:eastAsia="Calibri" w:hAnsi="Times New Roman"/>
                      <w:color w:val="000000"/>
                      <w:sz w:val="24"/>
                      <w:szCs w:val="24"/>
                      <w:lang w:val="en-GB" w:eastAsia="en-GB"/>
                    </w:rPr>
                    <w:t>sparanghel</w:t>
                  </w:r>
                  <w:proofErr w:type="spellEnd"/>
                  <w:r w:rsidRPr="00E82A30">
                    <w:rPr>
                      <w:rFonts w:ascii="Times New Roman" w:eastAsia="Calibri" w:hAnsi="Times New Roman"/>
                      <w:color w:val="000000"/>
                      <w:sz w:val="24"/>
                      <w:szCs w:val="24"/>
                      <w:lang w:val="en-GB" w:eastAsia="en-GB"/>
                    </w:rPr>
                    <w:t xml:space="preserve">, noisette din legume cu </w:t>
                  </w:r>
                  <w:proofErr w:type="spellStart"/>
                  <w:r w:rsidRPr="00E82A30">
                    <w:rPr>
                      <w:rFonts w:ascii="Times New Roman" w:eastAsia="Calibri" w:hAnsi="Times New Roman"/>
                      <w:color w:val="000000"/>
                      <w:sz w:val="24"/>
                      <w:szCs w:val="24"/>
                      <w:lang w:val="en-GB" w:eastAsia="en-GB"/>
                    </w:rPr>
                    <w:t>ghimbir</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si</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nucsoara</w:t>
                  </w:r>
                  <w:proofErr w:type="spellEnd"/>
                </w:p>
              </w:tc>
              <w:tc>
                <w:tcPr>
                  <w:tcW w:w="1264" w:type="pct"/>
                  <w:gridSpan w:val="2"/>
                  <w:tcBorders>
                    <w:top w:val="nil"/>
                    <w:left w:val="nil"/>
                    <w:bottom w:val="nil"/>
                    <w:right w:val="nil"/>
                  </w:tcBorders>
                  <w:shd w:val="clear" w:color="auto" w:fill="auto"/>
                  <w:noWrap/>
                  <w:vAlign w:val="center"/>
                  <w:hideMark/>
                </w:tcPr>
                <w:p w14:paraId="170D3C5D" w14:textId="77777777" w:rsidR="00174FDC" w:rsidRPr="00E82A30" w:rsidRDefault="00174FDC" w:rsidP="00174FDC">
                  <w:pPr>
                    <w:jc w:val="right"/>
                    <w:rPr>
                      <w:rFonts w:ascii="Times New Roman" w:eastAsia="Calibri" w:hAnsi="Times New Roman"/>
                      <w:color w:val="000000"/>
                      <w:sz w:val="24"/>
                      <w:szCs w:val="24"/>
                      <w:lang w:val="en-GB" w:eastAsia="en-GB"/>
                    </w:rPr>
                  </w:pPr>
                  <w:r>
                    <w:rPr>
                      <w:rFonts w:ascii="Times New Roman" w:eastAsia="Calibri" w:hAnsi="Times New Roman"/>
                      <w:color w:val="000000"/>
                      <w:sz w:val="24"/>
                      <w:szCs w:val="24"/>
                      <w:lang w:val="en-GB" w:eastAsia="en-GB"/>
                    </w:rPr>
                    <w:t>45</w:t>
                  </w:r>
                  <w:r w:rsidRPr="00E82A30">
                    <w:rPr>
                      <w:rFonts w:ascii="Times New Roman" w:eastAsia="Calibri" w:hAnsi="Times New Roman"/>
                      <w:color w:val="000000"/>
                      <w:sz w:val="24"/>
                      <w:szCs w:val="24"/>
                      <w:lang w:val="en-GB" w:eastAsia="en-GB"/>
                    </w:rPr>
                    <w:t>0</w:t>
                  </w:r>
                </w:p>
              </w:tc>
              <w:tc>
                <w:tcPr>
                  <w:tcW w:w="559" w:type="pct"/>
                  <w:gridSpan w:val="3"/>
                  <w:tcBorders>
                    <w:top w:val="nil"/>
                    <w:left w:val="nil"/>
                    <w:bottom w:val="nil"/>
                    <w:right w:val="nil"/>
                  </w:tcBorders>
                  <w:shd w:val="clear" w:color="auto" w:fill="auto"/>
                  <w:noWrap/>
                  <w:vAlign w:val="center"/>
                  <w:hideMark/>
                </w:tcPr>
                <w:p w14:paraId="71D17674" w14:textId="77777777" w:rsidR="00174FDC" w:rsidRPr="00E82A30" w:rsidRDefault="00174FDC" w:rsidP="00174FDC">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g</w:t>
                  </w:r>
                </w:p>
              </w:tc>
            </w:tr>
            <w:tr w:rsidR="00174FDC" w:rsidRPr="00E82A30" w14:paraId="5976A132" w14:textId="77777777" w:rsidTr="00174FDC">
              <w:trPr>
                <w:gridAfter w:val="1"/>
                <w:wAfter w:w="82" w:type="pct"/>
                <w:trHeight w:val="223"/>
              </w:trPr>
              <w:tc>
                <w:tcPr>
                  <w:tcW w:w="3584" w:type="pct"/>
                  <w:gridSpan w:val="2"/>
                  <w:tcBorders>
                    <w:top w:val="nil"/>
                    <w:left w:val="nil"/>
                    <w:bottom w:val="nil"/>
                    <w:right w:val="nil"/>
                  </w:tcBorders>
                  <w:shd w:val="clear" w:color="auto" w:fill="auto"/>
                  <w:noWrap/>
                  <w:vAlign w:val="center"/>
                  <w:hideMark/>
                </w:tcPr>
                <w:p w14:paraId="7ECE1521" w14:textId="77777777" w:rsidR="00174FDC" w:rsidRPr="00E82A30" w:rsidRDefault="00174FDC" w:rsidP="00174FDC">
                  <w:pPr>
                    <w:rPr>
                      <w:rFonts w:ascii="Times New Roman" w:eastAsia="Calibri" w:hAnsi="Times New Roman"/>
                      <w:iCs/>
                      <w:color w:val="000000"/>
                      <w:sz w:val="24"/>
                      <w:szCs w:val="24"/>
                      <w:u w:val="single"/>
                      <w:lang w:val="en-GB" w:eastAsia="en-GB"/>
                    </w:rPr>
                  </w:pPr>
                  <w:r w:rsidRPr="00E82A30">
                    <w:rPr>
                      <w:rFonts w:ascii="Times New Roman" w:eastAsia="Calibri" w:hAnsi="Times New Roman"/>
                      <w:iCs/>
                      <w:color w:val="000000"/>
                      <w:sz w:val="24"/>
                      <w:szCs w:val="24"/>
                      <w:u w:val="single"/>
                      <w:lang w:val="en-GB" w:eastAsia="en-GB"/>
                    </w:rPr>
                    <w:t>Desert</w:t>
                  </w:r>
                </w:p>
              </w:tc>
              <w:tc>
                <w:tcPr>
                  <w:tcW w:w="787" w:type="pct"/>
                  <w:gridSpan w:val="2"/>
                  <w:tcBorders>
                    <w:top w:val="nil"/>
                    <w:left w:val="nil"/>
                    <w:bottom w:val="nil"/>
                    <w:right w:val="nil"/>
                  </w:tcBorders>
                  <w:shd w:val="clear" w:color="auto" w:fill="auto"/>
                  <w:noWrap/>
                  <w:vAlign w:val="bottom"/>
                  <w:hideMark/>
                </w:tcPr>
                <w:p w14:paraId="430D931E" w14:textId="77777777" w:rsidR="00174FDC" w:rsidRPr="00E82A30" w:rsidRDefault="00174FDC" w:rsidP="00174FDC">
                  <w:pPr>
                    <w:rPr>
                      <w:rFonts w:ascii="Times New Roman" w:eastAsia="Calibri" w:hAnsi="Times New Roman"/>
                      <w:iCs/>
                      <w:color w:val="000000"/>
                      <w:sz w:val="24"/>
                      <w:szCs w:val="24"/>
                      <w:u w:val="single"/>
                      <w:lang w:val="en-GB" w:eastAsia="en-GB"/>
                    </w:rPr>
                  </w:pPr>
                </w:p>
              </w:tc>
              <w:tc>
                <w:tcPr>
                  <w:tcW w:w="547" w:type="pct"/>
                  <w:gridSpan w:val="3"/>
                  <w:tcBorders>
                    <w:top w:val="nil"/>
                    <w:left w:val="nil"/>
                    <w:bottom w:val="nil"/>
                    <w:right w:val="nil"/>
                  </w:tcBorders>
                  <w:shd w:val="clear" w:color="auto" w:fill="auto"/>
                  <w:noWrap/>
                  <w:vAlign w:val="bottom"/>
                  <w:hideMark/>
                </w:tcPr>
                <w:p w14:paraId="7AD1B0C0" w14:textId="77777777" w:rsidR="00174FDC" w:rsidRPr="00E82A30" w:rsidRDefault="00174FDC" w:rsidP="00174FDC">
                  <w:pPr>
                    <w:rPr>
                      <w:rFonts w:ascii="Times New Roman" w:eastAsia="Calibri" w:hAnsi="Times New Roman"/>
                      <w:sz w:val="24"/>
                      <w:szCs w:val="24"/>
                      <w:u w:val="single"/>
                      <w:lang w:val="en-GB" w:eastAsia="en-GB"/>
                    </w:rPr>
                  </w:pPr>
                </w:p>
              </w:tc>
            </w:tr>
            <w:tr w:rsidR="00174FDC" w:rsidRPr="00E82A30" w14:paraId="60839E2B" w14:textId="77777777" w:rsidTr="00174FDC">
              <w:trPr>
                <w:gridAfter w:val="1"/>
                <w:wAfter w:w="82" w:type="pct"/>
                <w:trHeight w:val="223"/>
              </w:trPr>
              <w:tc>
                <w:tcPr>
                  <w:tcW w:w="3584" w:type="pct"/>
                  <w:gridSpan w:val="2"/>
                  <w:tcBorders>
                    <w:top w:val="nil"/>
                    <w:left w:val="nil"/>
                    <w:bottom w:val="nil"/>
                    <w:right w:val="nil"/>
                  </w:tcBorders>
                  <w:shd w:val="clear" w:color="auto" w:fill="auto"/>
                  <w:noWrap/>
                  <w:vAlign w:val="center"/>
                  <w:hideMark/>
                </w:tcPr>
                <w:p w14:paraId="3712E749" w14:textId="77777777" w:rsidR="00174FDC" w:rsidRPr="00E82A30" w:rsidRDefault="00174FDC" w:rsidP="00174FDC">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 xml:space="preserve">Mousse din </w:t>
                  </w:r>
                  <w:proofErr w:type="spellStart"/>
                  <w:r w:rsidRPr="00E82A30">
                    <w:rPr>
                      <w:rFonts w:ascii="Times New Roman" w:eastAsia="Calibri" w:hAnsi="Times New Roman"/>
                      <w:color w:val="000000"/>
                      <w:sz w:val="24"/>
                      <w:szCs w:val="24"/>
                      <w:lang w:val="en-GB" w:eastAsia="en-GB"/>
                    </w:rPr>
                    <w:t>ciocolata</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neagra</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belgiana</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si</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ciocolata</w:t>
                  </w:r>
                  <w:proofErr w:type="spellEnd"/>
                  <w:r w:rsidRPr="00E82A30">
                    <w:rPr>
                      <w:rFonts w:ascii="Times New Roman" w:eastAsia="Calibri" w:hAnsi="Times New Roman"/>
                      <w:color w:val="000000"/>
                      <w:sz w:val="24"/>
                      <w:szCs w:val="24"/>
                      <w:lang w:val="en-GB" w:eastAsia="en-GB"/>
                    </w:rPr>
                    <w:t xml:space="preserve"> alba </w:t>
                  </w:r>
                  <w:proofErr w:type="spellStart"/>
                  <w:r w:rsidRPr="00E82A30">
                    <w:rPr>
                      <w:rFonts w:ascii="Times New Roman" w:eastAsia="Calibri" w:hAnsi="Times New Roman"/>
                      <w:color w:val="000000"/>
                      <w:sz w:val="24"/>
                      <w:szCs w:val="24"/>
                      <w:lang w:val="en-GB" w:eastAsia="en-GB"/>
                    </w:rPr>
                    <w:t>belgiana</w:t>
                  </w:r>
                  <w:proofErr w:type="spellEnd"/>
                  <w:r w:rsidRPr="00E82A30">
                    <w:rPr>
                      <w:rFonts w:ascii="Times New Roman" w:eastAsia="Calibri" w:hAnsi="Times New Roman"/>
                      <w:color w:val="000000"/>
                      <w:sz w:val="24"/>
                      <w:szCs w:val="24"/>
                      <w:lang w:val="en-GB" w:eastAsia="en-GB"/>
                    </w:rPr>
                    <w:t xml:space="preserve">, cu mascarpone </w:t>
                  </w:r>
                  <w:proofErr w:type="spellStart"/>
                  <w:r w:rsidRPr="00E82A30">
                    <w:rPr>
                      <w:rFonts w:ascii="Times New Roman" w:eastAsia="Calibri" w:hAnsi="Times New Roman"/>
                      <w:color w:val="000000"/>
                      <w:sz w:val="24"/>
                      <w:szCs w:val="24"/>
                      <w:lang w:val="en-GB" w:eastAsia="en-GB"/>
                    </w:rPr>
                    <w:t>si</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fructe</w:t>
                  </w:r>
                  <w:proofErr w:type="spellEnd"/>
                  <w:r w:rsidRPr="00E82A30">
                    <w:rPr>
                      <w:rFonts w:ascii="Times New Roman" w:eastAsia="Calibri" w:hAnsi="Times New Roman"/>
                      <w:color w:val="000000"/>
                      <w:sz w:val="24"/>
                      <w:szCs w:val="24"/>
                      <w:lang w:val="en-GB" w:eastAsia="en-GB"/>
                    </w:rPr>
                    <w:t xml:space="preserve"> de </w:t>
                  </w:r>
                  <w:proofErr w:type="spellStart"/>
                  <w:r w:rsidRPr="00E82A30">
                    <w:rPr>
                      <w:rFonts w:ascii="Times New Roman" w:eastAsia="Calibri" w:hAnsi="Times New Roman"/>
                      <w:color w:val="000000"/>
                      <w:sz w:val="24"/>
                      <w:szCs w:val="24"/>
                      <w:lang w:val="en-GB" w:eastAsia="en-GB"/>
                    </w:rPr>
                    <w:t>padure</w:t>
                  </w:r>
                  <w:proofErr w:type="spellEnd"/>
                  <w:r w:rsidRPr="00E82A30">
                    <w:rPr>
                      <w:rFonts w:ascii="Times New Roman" w:eastAsia="Calibri" w:hAnsi="Times New Roman"/>
                      <w:color w:val="000000"/>
                      <w:sz w:val="24"/>
                      <w:szCs w:val="24"/>
                      <w:lang w:val="en-GB" w:eastAsia="en-GB"/>
                    </w:rPr>
                    <w:t xml:space="preserve"> </w:t>
                  </w:r>
                  <w:proofErr w:type="spellStart"/>
                  <w:r w:rsidRPr="00E82A30">
                    <w:rPr>
                      <w:rFonts w:ascii="Times New Roman" w:eastAsia="Calibri" w:hAnsi="Times New Roman"/>
                      <w:color w:val="000000"/>
                      <w:sz w:val="24"/>
                      <w:szCs w:val="24"/>
                      <w:lang w:val="en-GB" w:eastAsia="en-GB"/>
                    </w:rPr>
                    <w:t>proaspete</w:t>
                  </w:r>
                  <w:proofErr w:type="spellEnd"/>
                </w:p>
              </w:tc>
              <w:tc>
                <w:tcPr>
                  <w:tcW w:w="787" w:type="pct"/>
                  <w:gridSpan w:val="2"/>
                  <w:tcBorders>
                    <w:top w:val="nil"/>
                    <w:left w:val="nil"/>
                    <w:bottom w:val="nil"/>
                    <w:right w:val="nil"/>
                  </w:tcBorders>
                  <w:shd w:val="clear" w:color="auto" w:fill="auto"/>
                  <w:noWrap/>
                  <w:vAlign w:val="center"/>
                  <w:hideMark/>
                </w:tcPr>
                <w:p w14:paraId="6B3FB97A" w14:textId="77777777" w:rsidR="00174FDC" w:rsidRPr="00E82A30" w:rsidRDefault="00174FDC" w:rsidP="00174FDC">
                  <w:pPr>
                    <w:ind w:left="-70" w:firstLine="70"/>
                    <w:jc w:val="right"/>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200</w:t>
                  </w:r>
                </w:p>
              </w:tc>
              <w:tc>
                <w:tcPr>
                  <w:tcW w:w="547" w:type="pct"/>
                  <w:gridSpan w:val="3"/>
                  <w:tcBorders>
                    <w:top w:val="nil"/>
                    <w:left w:val="nil"/>
                    <w:bottom w:val="nil"/>
                    <w:right w:val="nil"/>
                  </w:tcBorders>
                  <w:shd w:val="clear" w:color="auto" w:fill="auto"/>
                  <w:noWrap/>
                  <w:vAlign w:val="center"/>
                  <w:hideMark/>
                </w:tcPr>
                <w:p w14:paraId="06BB74FC" w14:textId="77777777" w:rsidR="00174FDC" w:rsidRPr="00E82A30" w:rsidRDefault="00174FDC" w:rsidP="00174FDC">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 xml:space="preserve">g </w:t>
                  </w:r>
                </w:p>
              </w:tc>
            </w:tr>
            <w:tr w:rsidR="00174FDC" w:rsidRPr="00E82A30" w14:paraId="69489E18" w14:textId="77777777" w:rsidTr="00174FDC">
              <w:trPr>
                <w:gridAfter w:val="1"/>
                <w:wAfter w:w="82" w:type="pct"/>
                <w:trHeight w:val="223"/>
              </w:trPr>
              <w:tc>
                <w:tcPr>
                  <w:tcW w:w="3584" w:type="pct"/>
                  <w:gridSpan w:val="2"/>
                  <w:tcBorders>
                    <w:top w:val="nil"/>
                    <w:left w:val="nil"/>
                    <w:bottom w:val="nil"/>
                    <w:right w:val="nil"/>
                  </w:tcBorders>
                  <w:shd w:val="clear" w:color="auto" w:fill="auto"/>
                  <w:noWrap/>
                  <w:vAlign w:val="center"/>
                  <w:hideMark/>
                </w:tcPr>
                <w:p w14:paraId="3457C16C" w14:textId="77777777" w:rsidR="00174FDC" w:rsidRPr="00E82A30" w:rsidRDefault="00174FDC" w:rsidP="00174FDC">
                  <w:pPr>
                    <w:rPr>
                      <w:rFonts w:ascii="Times New Roman" w:eastAsia="Calibri" w:hAnsi="Times New Roman"/>
                      <w:iCs/>
                      <w:color w:val="000000"/>
                      <w:sz w:val="24"/>
                      <w:szCs w:val="24"/>
                      <w:u w:val="single"/>
                      <w:lang w:val="en-GB" w:eastAsia="en-GB"/>
                    </w:rPr>
                  </w:pPr>
                  <w:proofErr w:type="spellStart"/>
                  <w:r w:rsidRPr="00E82A30">
                    <w:rPr>
                      <w:rFonts w:ascii="Times New Roman" w:eastAsia="Calibri" w:hAnsi="Times New Roman"/>
                      <w:iCs/>
                      <w:color w:val="000000"/>
                      <w:sz w:val="24"/>
                      <w:szCs w:val="24"/>
                      <w:u w:val="single"/>
                      <w:lang w:val="en-GB" w:eastAsia="en-GB"/>
                    </w:rPr>
                    <w:t>Bauturi</w:t>
                  </w:r>
                  <w:proofErr w:type="spellEnd"/>
                </w:p>
              </w:tc>
              <w:tc>
                <w:tcPr>
                  <w:tcW w:w="787" w:type="pct"/>
                  <w:gridSpan w:val="2"/>
                  <w:tcBorders>
                    <w:top w:val="nil"/>
                    <w:left w:val="nil"/>
                    <w:bottom w:val="nil"/>
                    <w:right w:val="nil"/>
                  </w:tcBorders>
                  <w:shd w:val="clear" w:color="auto" w:fill="auto"/>
                  <w:noWrap/>
                  <w:vAlign w:val="bottom"/>
                  <w:hideMark/>
                </w:tcPr>
                <w:p w14:paraId="25A411FF" w14:textId="77777777" w:rsidR="00174FDC" w:rsidRPr="00E82A30" w:rsidRDefault="00174FDC" w:rsidP="00174FDC">
                  <w:pPr>
                    <w:rPr>
                      <w:rFonts w:ascii="Times New Roman" w:eastAsia="Calibri" w:hAnsi="Times New Roman"/>
                      <w:iCs/>
                      <w:color w:val="000000"/>
                      <w:sz w:val="24"/>
                      <w:szCs w:val="24"/>
                      <w:u w:val="single"/>
                      <w:lang w:val="en-GB" w:eastAsia="en-GB"/>
                    </w:rPr>
                  </w:pPr>
                </w:p>
              </w:tc>
              <w:tc>
                <w:tcPr>
                  <w:tcW w:w="547" w:type="pct"/>
                  <w:gridSpan w:val="3"/>
                  <w:tcBorders>
                    <w:top w:val="nil"/>
                    <w:left w:val="nil"/>
                    <w:bottom w:val="nil"/>
                    <w:right w:val="nil"/>
                  </w:tcBorders>
                  <w:shd w:val="clear" w:color="auto" w:fill="auto"/>
                  <w:noWrap/>
                  <w:vAlign w:val="bottom"/>
                  <w:hideMark/>
                </w:tcPr>
                <w:p w14:paraId="22531B3C" w14:textId="77777777" w:rsidR="00174FDC" w:rsidRPr="00E82A30" w:rsidRDefault="00174FDC" w:rsidP="00174FDC">
                  <w:pPr>
                    <w:rPr>
                      <w:rFonts w:ascii="Times New Roman" w:eastAsia="Calibri" w:hAnsi="Times New Roman"/>
                      <w:sz w:val="24"/>
                      <w:szCs w:val="24"/>
                      <w:u w:val="single"/>
                      <w:lang w:val="en-GB" w:eastAsia="en-GB"/>
                    </w:rPr>
                  </w:pPr>
                </w:p>
              </w:tc>
            </w:tr>
            <w:tr w:rsidR="00174FDC" w:rsidRPr="00135CF0" w14:paraId="49F006B5" w14:textId="77777777" w:rsidTr="00174FDC">
              <w:trPr>
                <w:gridAfter w:val="1"/>
                <w:wAfter w:w="82" w:type="pct"/>
                <w:trHeight w:val="223"/>
              </w:trPr>
              <w:tc>
                <w:tcPr>
                  <w:tcW w:w="3584" w:type="pct"/>
                  <w:gridSpan w:val="2"/>
                  <w:tcBorders>
                    <w:top w:val="nil"/>
                    <w:left w:val="nil"/>
                    <w:bottom w:val="nil"/>
                    <w:right w:val="nil"/>
                  </w:tcBorders>
                  <w:shd w:val="clear" w:color="auto" w:fill="auto"/>
                  <w:noWrap/>
                  <w:vAlign w:val="center"/>
                  <w:hideMark/>
                </w:tcPr>
                <w:p w14:paraId="21E5DBA2" w14:textId="77777777" w:rsidR="00174FDC" w:rsidRPr="00E82A30" w:rsidRDefault="00174FDC" w:rsidP="00174FDC">
                  <w:pPr>
                    <w:rPr>
                      <w:rFonts w:ascii="Times New Roman" w:eastAsia="Calibri" w:hAnsi="Times New Roman"/>
                      <w:color w:val="000000"/>
                      <w:sz w:val="24"/>
                      <w:szCs w:val="24"/>
                      <w:lang w:val="en-GB" w:eastAsia="en-GB"/>
                    </w:rPr>
                  </w:pPr>
                  <w:proofErr w:type="spellStart"/>
                  <w:r w:rsidRPr="00E82A30">
                    <w:rPr>
                      <w:rFonts w:ascii="Times New Roman" w:eastAsia="Calibri" w:hAnsi="Times New Roman"/>
                      <w:sz w:val="24"/>
                      <w:szCs w:val="24"/>
                      <w:lang w:val="en-GB"/>
                    </w:rPr>
                    <w:t>Apa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minerala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carbogazoasa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si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plata</w:t>
                  </w:r>
                  <w:proofErr w:type="spellEnd"/>
                </w:p>
              </w:tc>
              <w:tc>
                <w:tcPr>
                  <w:tcW w:w="787" w:type="pct"/>
                  <w:gridSpan w:val="2"/>
                  <w:tcBorders>
                    <w:top w:val="nil"/>
                    <w:left w:val="nil"/>
                    <w:bottom w:val="nil"/>
                    <w:right w:val="nil"/>
                  </w:tcBorders>
                  <w:shd w:val="clear" w:color="auto" w:fill="auto"/>
                  <w:noWrap/>
                  <w:vAlign w:val="center"/>
                  <w:hideMark/>
                </w:tcPr>
                <w:p w14:paraId="0A279253" w14:textId="77777777" w:rsidR="00174FDC" w:rsidRPr="00627F13" w:rsidRDefault="00174FDC" w:rsidP="00174FDC">
                  <w:pPr>
                    <w:jc w:val="right"/>
                    <w:rPr>
                      <w:rFonts w:ascii="Times New Roman" w:eastAsia="Calibri" w:hAnsi="Times New Roman"/>
                      <w:color w:val="000000"/>
                      <w:sz w:val="24"/>
                      <w:szCs w:val="24"/>
                      <w:lang w:val="nl-NL" w:eastAsia="en-GB"/>
                    </w:rPr>
                  </w:pPr>
                  <w:r w:rsidRPr="00627F13">
                    <w:rPr>
                      <w:rFonts w:ascii="Times New Roman" w:eastAsia="Calibri" w:hAnsi="Times New Roman"/>
                      <w:color w:val="000000"/>
                      <w:sz w:val="24"/>
                      <w:szCs w:val="24"/>
                      <w:lang w:val="nl-NL" w:eastAsia="en-GB"/>
                    </w:rPr>
                    <w:t>500</w:t>
                  </w:r>
                </w:p>
              </w:tc>
              <w:tc>
                <w:tcPr>
                  <w:tcW w:w="547" w:type="pct"/>
                  <w:gridSpan w:val="3"/>
                  <w:tcBorders>
                    <w:top w:val="nil"/>
                    <w:left w:val="nil"/>
                    <w:bottom w:val="nil"/>
                    <w:right w:val="nil"/>
                  </w:tcBorders>
                  <w:shd w:val="clear" w:color="auto" w:fill="auto"/>
                  <w:noWrap/>
                  <w:vAlign w:val="center"/>
                  <w:hideMark/>
                </w:tcPr>
                <w:p w14:paraId="2B251DAC" w14:textId="77777777" w:rsidR="00174FDC" w:rsidRPr="00627F13" w:rsidRDefault="00174FDC" w:rsidP="00174FDC">
                  <w:pPr>
                    <w:rPr>
                      <w:rFonts w:ascii="Times New Roman" w:eastAsia="Calibri" w:hAnsi="Times New Roman"/>
                      <w:color w:val="000000"/>
                      <w:sz w:val="24"/>
                      <w:szCs w:val="24"/>
                      <w:lang w:val="nl-NL" w:eastAsia="en-GB"/>
                    </w:rPr>
                  </w:pPr>
                  <w:r w:rsidRPr="00627F13">
                    <w:rPr>
                      <w:rFonts w:ascii="Times New Roman" w:eastAsia="Calibri" w:hAnsi="Times New Roman"/>
                      <w:color w:val="000000"/>
                      <w:sz w:val="24"/>
                      <w:szCs w:val="24"/>
                      <w:lang w:val="nl-NL" w:eastAsia="en-GB"/>
                    </w:rPr>
                    <w:t>ml</w:t>
                  </w:r>
                </w:p>
              </w:tc>
            </w:tr>
            <w:tr w:rsidR="00174FDC" w:rsidRPr="00135CF0" w14:paraId="43A1C3FC" w14:textId="77777777" w:rsidTr="00174FDC">
              <w:trPr>
                <w:gridAfter w:val="1"/>
                <w:wAfter w:w="82" w:type="pct"/>
                <w:trHeight w:val="223"/>
              </w:trPr>
              <w:tc>
                <w:tcPr>
                  <w:tcW w:w="3584" w:type="pct"/>
                  <w:gridSpan w:val="2"/>
                  <w:tcBorders>
                    <w:top w:val="nil"/>
                    <w:left w:val="nil"/>
                    <w:bottom w:val="nil"/>
                    <w:right w:val="nil"/>
                  </w:tcBorders>
                  <w:shd w:val="clear" w:color="auto" w:fill="auto"/>
                  <w:noWrap/>
                  <w:vAlign w:val="center"/>
                  <w:hideMark/>
                </w:tcPr>
                <w:p w14:paraId="183E2293" w14:textId="77777777" w:rsidR="00174FDC" w:rsidRPr="00627F13" w:rsidRDefault="00174FDC" w:rsidP="00174FDC">
                  <w:pPr>
                    <w:rPr>
                      <w:rFonts w:ascii="Times New Roman" w:eastAsia="Calibri" w:hAnsi="Times New Roman"/>
                      <w:color w:val="000000"/>
                      <w:sz w:val="24"/>
                      <w:szCs w:val="24"/>
                      <w:lang w:val="nl-NL" w:eastAsia="en-GB"/>
                    </w:rPr>
                  </w:pPr>
                  <w:r w:rsidRPr="00627F13">
                    <w:rPr>
                      <w:rFonts w:ascii="Times New Roman" w:eastAsia="Calibri" w:hAnsi="Times New Roman"/>
                      <w:sz w:val="24"/>
                      <w:szCs w:val="24"/>
                      <w:lang w:val="nl-NL"/>
                    </w:rPr>
                    <w:t>Limonada cu limes, miere de albine si menta</w:t>
                  </w:r>
                </w:p>
              </w:tc>
              <w:tc>
                <w:tcPr>
                  <w:tcW w:w="787" w:type="pct"/>
                  <w:gridSpan w:val="2"/>
                  <w:tcBorders>
                    <w:top w:val="nil"/>
                    <w:left w:val="nil"/>
                    <w:bottom w:val="nil"/>
                    <w:right w:val="nil"/>
                  </w:tcBorders>
                  <w:shd w:val="clear" w:color="auto" w:fill="auto"/>
                  <w:noWrap/>
                  <w:vAlign w:val="center"/>
                  <w:hideMark/>
                </w:tcPr>
                <w:p w14:paraId="22C12C8F" w14:textId="77777777" w:rsidR="00174FDC" w:rsidRPr="00627F13" w:rsidRDefault="00174FDC" w:rsidP="00174FDC">
                  <w:pPr>
                    <w:jc w:val="right"/>
                    <w:rPr>
                      <w:rFonts w:ascii="Times New Roman" w:eastAsia="Calibri" w:hAnsi="Times New Roman"/>
                      <w:color w:val="000000"/>
                      <w:sz w:val="24"/>
                      <w:szCs w:val="24"/>
                      <w:lang w:val="nl-NL" w:eastAsia="en-GB"/>
                    </w:rPr>
                  </w:pPr>
                  <w:r w:rsidRPr="00627F13">
                    <w:rPr>
                      <w:rFonts w:ascii="Times New Roman" w:eastAsia="Calibri" w:hAnsi="Times New Roman"/>
                      <w:color w:val="000000"/>
                      <w:sz w:val="24"/>
                      <w:szCs w:val="24"/>
                      <w:lang w:val="nl-NL" w:eastAsia="en-GB"/>
                    </w:rPr>
                    <w:t>500</w:t>
                  </w:r>
                </w:p>
              </w:tc>
              <w:tc>
                <w:tcPr>
                  <w:tcW w:w="547" w:type="pct"/>
                  <w:gridSpan w:val="3"/>
                  <w:tcBorders>
                    <w:top w:val="nil"/>
                    <w:left w:val="nil"/>
                    <w:bottom w:val="nil"/>
                    <w:right w:val="nil"/>
                  </w:tcBorders>
                  <w:shd w:val="clear" w:color="auto" w:fill="auto"/>
                  <w:noWrap/>
                  <w:vAlign w:val="center"/>
                  <w:hideMark/>
                </w:tcPr>
                <w:p w14:paraId="67D7248B" w14:textId="77777777" w:rsidR="00174FDC" w:rsidRPr="00627F13" w:rsidRDefault="00174FDC" w:rsidP="00174FDC">
                  <w:pPr>
                    <w:rPr>
                      <w:rFonts w:ascii="Times New Roman" w:eastAsia="Calibri" w:hAnsi="Times New Roman"/>
                      <w:color w:val="000000"/>
                      <w:sz w:val="24"/>
                      <w:szCs w:val="24"/>
                      <w:lang w:val="nl-NL" w:eastAsia="en-GB"/>
                    </w:rPr>
                  </w:pPr>
                  <w:r w:rsidRPr="00627F13">
                    <w:rPr>
                      <w:rFonts w:ascii="Times New Roman" w:eastAsia="Calibri" w:hAnsi="Times New Roman"/>
                      <w:color w:val="000000"/>
                      <w:sz w:val="24"/>
                      <w:szCs w:val="24"/>
                      <w:lang w:val="nl-NL" w:eastAsia="en-GB"/>
                    </w:rPr>
                    <w:t>ml</w:t>
                  </w:r>
                </w:p>
              </w:tc>
            </w:tr>
          </w:tbl>
          <w:p w14:paraId="332AE2B0" w14:textId="77777777" w:rsidR="00E54DCE" w:rsidRDefault="00E54DCE" w:rsidP="00E54DCE">
            <w:pPr>
              <w:tabs>
                <w:tab w:val="left" w:pos="725"/>
              </w:tabs>
              <w:spacing w:line="276" w:lineRule="auto"/>
              <w:ind w:left="185" w:firstLine="95"/>
              <w:jc w:val="both"/>
              <w:rPr>
                <w:rFonts w:ascii="Times New Roman" w:eastAsia="Calibri" w:hAnsi="Times New Roman"/>
                <w:b/>
                <w:sz w:val="24"/>
                <w:szCs w:val="24"/>
                <w:u w:val="single"/>
                <w:lang w:val="nl-NL"/>
              </w:rPr>
            </w:pPr>
          </w:p>
          <w:p w14:paraId="58EB26C4" w14:textId="4F95715D" w:rsidR="00E54DCE" w:rsidRPr="00E54DCE" w:rsidRDefault="00E54DCE" w:rsidP="00E54DCE">
            <w:pPr>
              <w:tabs>
                <w:tab w:val="left" w:pos="725"/>
              </w:tabs>
              <w:spacing w:line="276" w:lineRule="auto"/>
              <w:ind w:left="185" w:firstLine="95"/>
              <w:jc w:val="both"/>
              <w:rPr>
                <w:rFonts w:ascii="Times New Roman" w:eastAsia="Calibri" w:hAnsi="Times New Roman"/>
                <w:b/>
                <w:sz w:val="24"/>
                <w:szCs w:val="24"/>
                <w:u w:val="single"/>
                <w:lang w:val="nl-NL"/>
              </w:rPr>
            </w:pPr>
            <w:r w:rsidRPr="00E54DCE">
              <w:rPr>
                <w:rFonts w:ascii="Times New Roman" w:eastAsia="Calibri" w:hAnsi="Times New Roman"/>
                <w:b/>
                <w:sz w:val="24"/>
                <w:szCs w:val="24"/>
                <w:u w:val="single"/>
                <w:lang w:val="nl-NL"/>
              </w:rPr>
              <w:t>ZIUA 2 – 21 aprilie 2023:</w:t>
            </w:r>
          </w:p>
          <w:p w14:paraId="503B24F0" w14:textId="77777777" w:rsidR="00E54DCE" w:rsidRPr="00E54DCE" w:rsidRDefault="00E54DCE" w:rsidP="00E54DCE">
            <w:pPr>
              <w:tabs>
                <w:tab w:val="left" w:pos="725"/>
              </w:tabs>
              <w:spacing w:line="276" w:lineRule="auto"/>
              <w:ind w:left="185" w:firstLine="95"/>
              <w:jc w:val="both"/>
              <w:rPr>
                <w:rFonts w:ascii="Times New Roman" w:eastAsia="Calibri" w:hAnsi="Times New Roman"/>
                <w:b/>
                <w:sz w:val="24"/>
                <w:szCs w:val="24"/>
                <w:lang w:val="nl-NL"/>
              </w:rPr>
            </w:pPr>
            <w:r w:rsidRPr="00E54DCE">
              <w:rPr>
                <w:rFonts w:ascii="Times New Roman" w:eastAsia="Calibri" w:hAnsi="Times New Roman"/>
                <w:b/>
                <w:sz w:val="24"/>
                <w:szCs w:val="24"/>
                <w:lang w:val="nl-NL"/>
              </w:rPr>
              <w:t>Masa de pranz</w:t>
            </w:r>
          </w:p>
          <w:p w14:paraId="0804EF12" w14:textId="77777777" w:rsidR="00E54DCE" w:rsidRPr="007D4B37" w:rsidRDefault="00E54DCE" w:rsidP="00E54DCE">
            <w:pPr>
              <w:tabs>
                <w:tab w:val="left" w:pos="725"/>
              </w:tabs>
              <w:spacing w:line="276" w:lineRule="auto"/>
              <w:ind w:left="185" w:firstLine="95"/>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Locatie: </w:t>
            </w:r>
            <w:r w:rsidRPr="00EC64B1">
              <w:rPr>
                <w:rFonts w:ascii="Times New Roman" w:hAnsi="Times New Roman"/>
                <w:sz w:val="24"/>
                <w:szCs w:val="24"/>
                <w:lang w:val="ro-RO" w:eastAsia="ro-RO"/>
              </w:rPr>
              <w:t xml:space="preserve">sediul </w:t>
            </w:r>
            <w:r w:rsidRPr="007D4B37">
              <w:rPr>
                <w:rFonts w:ascii="Times New Roman" w:hAnsi="Times New Roman"/>
                <w:sz w:val="24"/>
                <w:szCs w:val="24"/>
                <w:lang w:val="ro-RO" w:eastAsia="ro-RO"/>
              </w:rPr>
              <w:t>Facultatii de Economie si Administrarea Afacerilor din cadrul Universitatii „Dunarea de Jos” din Galati, Str. Nicolae Bălcescu nr. 59-61</w:t>
            </w:r>
            <w:r w:rsidRPr="00EC64B1">
              <w:rPr>
                <w:rFonts w:ascii="Times New Roman" w:hAnsi="Times New Roman"/>
                <w:sz w:val="24"/>
                <w:szCs w:val="24"/>
                <w:lang w:val="ro-RO" w:eastAsia="ro-RO"/>
              </w:rPr>
              <w:t>, cu respectarea normelor sanitare și prevederilor legale în vigoare la momentul desfășurării evenimentului.</w:t>
            </w:r>
          </w:p>
          <w:p w14:paraId="40543DE3" w14:textId="77777777" w:rsidR="00E54DCE" w:rsidRPr="007D4B37" w:rsidRDefault="00E54DCE" w:rsidP="00E54DCE">
            <w:pPr>
              <w:tabs>
                <w:tab w:val="left" w:pos="725"/>
              </w:tabs>
              <w:ind w:left="185" w:firstLine="95"/>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 xml:space="preserve">Tip servire: bufet </w:t>
            </w:r>
            <w:r>
              <w:rPr>
                <w:rFonts w:ascii="Times New Roman" w:eastAsia="Times New Roman" w:hAnsi="Times New Roman"/>
                <w:sz w:val="24"/>
                <w:szCs w:val="24"/>
                <w:lang w:val="ro-RO" w:eastAsia="ro-RO"/>
              </w:rPr>
              <w:t>suedez</w:t>
            </w:r>
          </w:p>
          <w:p w14:paraId="7AD6F7B7"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Logistica solicitata:</w:t>
            </w:r>
          </w:p>
          <w:p w14:paraId="23EA27E9"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amenajare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zone de buffet cu mese si fete de masa;</w:t>
            </w:r>
          </w:p>
          <w:p w14:paraId="6909D601"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mese cocktail – minim </w:t>
            </w:r>
            <w:r>
              <w:rPr>
                <w:rFonts w:ascii="Times New Roman" w:eastAsia="Times New Roman" w:hAnsi="Times New Roman"/>
                <w:sz w:val="24"/>
                <w:szCs w:val="24"/>
                <w:lang w:val="ro-RO"/>
              </w:rPr>
              <w:t xml:space="preserve">15 </w:t>
            </w:r>
            <w:r w:rsidRPr="008710D7">
              <w:rPr>
                <w:rFonts w:ascii="Times New Roman" w:eastAsia="Times New Roman" w:hAnsi="Times New Roman"/>
                <w:sz w:val="24"/>
                <w:szCs w:val="24"/>
                <w:lang w:val="ro-RO"/>
              </w:rPr>
              <w:t>buc. şi feţe de masă;</w:t>
            </w:r>
          </w:p>
          <w:p w14:paraId="3963E5B1"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mese rotunde cu fete de masa şi scaune pentru toti invitatii;</w:t>
            </w:r>
          </w:p>
          <w:p w14:paraId="486F7E68"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platouri inox / sticla/ portelan si clesti inox;</w:t>
            </w:r>
          </w:p>
          <w:p w14:paraId="78514414"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chafing dish-uri pentru expunerea si mentinerea preparatelor calde – minim </w:t>
            </w:r>
            <w:r>
              <w:rPr>
                <w:rFonts w:ascii="Times New Roman" w:eastAsia="Times New Roman" w:hAnsi="Times New Roman"/>
                <w:sz w:val="24"/>
                <w:szCs w:val="24"/>
                <w:lang w:val="ro-RO"/>
              </w:rPr>
              <w:t>15</w:t>
            </w:r>
            <w:r w:rsidRPr="008710D7">
              <w:rPr>
                <w:rFonts w:ascii="Times New Roman" w:eastAsia="Times New Roman" w:hAnsi="Times New Roman"/>
                <w:sz w:val="24"/>
                <w:szCs w:val="24"/>
                <w:lang w:val="ro-RO"/>
              </w:rPr>
              <w:t xml:space="preserve"> buc.;</w:t>
            </w:r>
          </w:p>
          <w:p w14:paraId="60ADAD79"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farfurii gustare, fel de baza, desert si fructe din portelan;</w:t>
            </w:r>
          </w:p>
          <w:p w14:paraId="01E4DEB1"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tacamuri din inox;</w:t>
            </w:r>
          </w:p>
          <w:p w14:paraId="443FD6B6"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pahare din sticla;</w:t>
            </w:r>
          </w:p>
          <w:p w14:paraId="601CD69D"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cesti cafea din portelan;</w:t>
            </w:r>
          </w:p>
          <w:p w14:paraId="4D62355A"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espresoare electrice –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buc.;</w:t>
            </w:r>
          </w:p>
          <w:p w14:paraId="4BA5A240"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dispensere din inox pentru bauturi calde (ceai) –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buc.;</w:t>
            </w:r>
          </w:p>
          <w:p w14:paraId="2C4E41F3"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spatule, servetele si alte consumabile;</w:t>
            </w:r>
          </w:p>
          <w:p w14:paraId="5144D2CE"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personal calificat.</w:t>
            </w:r>
          </w:p>
          <w:p w14:paraId="58580645"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Structura meniu/persoana/zi (cantitati finite, dupa procesarea termica a materiilor prime):</w:t>
            </w:r>
          </w:p>
          <w:p w14:paraId="43F57250"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aperitive, gustari calde si reci, pe baza de branzeturi, carne si peste, 250 g </w:t>
            </w:r>
          </w:p>
          <w:p w14:paraId="3A2F3A75"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preparate vegetariene, 150 g </w:t>
            </w:r>
          </w:p>
          <w:p w14:paraId="40E27AB6"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bar de salate aperitiv, 200 g </w:t>
            </w:r>
          </w:p>
          <w:p w14:paraId="4B8A7AA6"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preparate de baza calde din carne de pasare, porc, vita si peste, 250 g</w:t>
            </w:r>
          </w:p>
          <w:p w14:paraId="1A9006AD"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garnituri, 250 g </w:t>
            </w:r>
          </w:p>
          <w:p w14:paraId="225CE28E"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deserturi, 200 g </w:t>
            </w:r>
          </w:p>
          <w:p w14:paraId="606C34E8"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fructe, 250 g </w:t>
            </w:r>
          </w:p>
          <w:p w14:paraId="32368186"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paine, 100 g</w:t>
            </w:r>
          </w:p>
          <w:p w14:paraId="7013B1F7"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apa minerala carbogazoasa si plata, 500 ml + 500 ml</w:t>
            </w:r>
            <w:r w:rsidRPr="008710D7">
              <w:rPr>
                <w:rFonts w:ascii="Times New Roman" w:eastAsia="Times New Roman" w:hAnsi="Times New Roman"/>
                <w:sz w:val="24"/>
                <w:szCs w:val="24"/>
                <w:lang w:val="ro-RO" w:eastAsia="ro-RO"/>
              </w:rPr>
              <w:tab/>
            </w:r>
          </w:p>
          <w:p w14:paraId="3E9F4B17"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bauturi racoritoare, nectaruri din fructe si fresh-uri din fructe, 500 ml</w:t>
            </w:r>
          </w:p>
          <w:p w14:paraId="00107CAA"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cafea espresso si cappuccino, 150 ml</w:t>
            </w:r>
          </w:p>
          <w:p w14:paraId="138B27EE"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noProof/>
                <w:sz w:val="24"/>
                <w:szCs w:val="24"/>
                <w:lang w:val="ro-RO"/>
              </w:rPr>
              <w:t>- ceai (minim 4 sortimente), nelimitat</w:t>
            </w:r>
          </w:p>
          <w:p w14:paraId="5C878258" w14:textId="77777777" w:rsidR="00E54DCE" w:rsidRPr="008710D7" w:rsidRDefault="00E54DCE" w:rsidP="00E54DCE">
            <w:pPr>
              <w:tabs>
                <w:tab w:val="left" w:pos="725"/>
              </w:tabs>
              <w:spacing w:line="276" w:lineRule="auto"/>
              <w:ind w:left="185" w:right="-189" w:firstLine="95"/>
              <w:jc w:val="both"/>
              <w:rPr>
                <w:rFonts w:ascii="Times New Roman" w:eastAsia="Times New Roman" w:hAnsi="Times New Roman"/>
                <w:sz w:val="24"/>
                <w:szCs w:val="24"/>
                <w:lang w:val="ro-RO" w:eastAsia="ro-RO"/>
              </w:rPr>
            </w:pPr>
          </w:p>
          <w:p w14:paraId="55A049E5" w14:textId="77777777" w:rsidR="00E54DCE" w:rsidRPr="00C20F94" w:rsidRDefault="00E54DCE" w:rsidP="00E54DCE">
            <w:pPr>
              <w:tabs>
                <w:tab w:val="left" w:pos="725"/>
              </w:tabs>
              <w:spacing w:line="276" w:lineRule="auto"/>
              <w:ind w:left="185" w:firstLine="95"/>
              <w:jc w:val="both"/>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Meniu  solicitat pentru masa de pranz:</w:t>
            </w:r>
          </w:p>
          <w:tbl>
            <w:tblPr>
              <w:tblW w:w="8717" w:type="dxa"/>
              <w:tblInd w:w="1597" w:type="dxa"/>
              <w:tblLook w:val="04A0" w:firstRow="1" w:lastRow="0" w:firstColumn="1" w:lastColumn="0" w:noHBand="0" w:noVBand="1"/>
            </w:tblPr>
            <w:tblGrid>
              <w:gridCol w:w="119"/>
              <w:gridCol w:w="5068"/>
              <w:gridCol w:w="1268"/>
            </w:tblGrid>
            <w:tr w:rsidR="00E54DCE" w:rsidRPr="00E82A30" w14:paraId="0503010E"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013FBB59" w14:textId="77777777" w:rsidR="00E54DCE" w:rsidRPr="00E82A30" w:rsidRDefault="00E54DCE" w:rsidP="00E54DCE">
                  <w:pPr>
                    <w:tabs>
                      <w:tab w:val="left" w:pos="725"/>
                    </w:tabs>
                    <w:spacing w:line="276" w:lineRule="auto"/>
                    <w:ind w:left="185" w:firstLine="95"/>
                    <w:rPr>
                      <w:rFonts w:ascii="Times New Roman" w:eastAsia="Times New Roman" w:hAnsi="Times New Roman"/>
                      <w:bCs/>
                      <w:i/>
                      <w:iCs/>
                      <w:sz w:val="24"/>
                      <w:szCs w:val="24"/>
                    </w:rPr>
                  </w:pPr>
                  <w:r w:rsidRPr="00E82A30">
                    <w:rPr>
                      <w:rFonts w:ascii="Times New Roman" w:eastAsia="Times New Roman" w:hAnsi="Times New Roman"/>
                      <w:bCs/>
                      <w:color w:val="000000"/>
                      <w:sz w:val="24"/>
                      <w:szCs w:val="24"/>
                    </w:rPr>
                    <w:t>ASORTIMENT GUSTARI APERITIV:</w:t>
                  </w:r>
                </w:p>
              </w:tc>
            </w:tr>
            <w:tr w:rsidR="00E54DCE" w:rsidRPr="00E82A30" w14:paraId="068D45E0"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5F4C20A5"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r w:rsidRPr="00E82A30">
                    <w:rPr>
                      <w:rFonts w:ascii="Times New Roman" w:eastAsia="Times New Roman" w:hAnsi="Times New Roman"/>
                      <w:sz w:val="24"/>
                      <w:szCs w:val="24"/>
                    </w:rPr>
                    <w:t xml:space="preserve">Blini cu </w:t>
                  </w:r>
                  <w:proofErr w:type="spellStart"/>
                  <w:r w:rsidRPr="00E82A30">
                    <w:rPr>
                      <w:rFonts w:ascii="Times New Roman" w:eastAsia="Times New Roman" w:hAnsi="Times New Roman"/>
                      <w:sz w:val="24"/>
                      <w:szCs w:val="24"/>
                    </w:rPr>
                    <w:t>somon</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capere</w:t>
                  </w:r>
                  <w:proofErr w:type="spellEnd"/>
                </w:p>
              </w:tc>
            </w:tr>
            <w:tr w:rsidR="00E54DCE" w:rsidRPr="00E82A30" w14:paraId="44AE40D7"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4BE5420"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Rulada</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fazan</w:t>
                  </w:r>
                  <w:proofErr w:type="spellEnd"/>
                  <w:r w:rsidRPr="00E82A30">
                    <w:rPr>
                      <w:rFonts w:ascii="Times New Roman" w:eastAsia="Times New Roman" w:hAnsi="Times New Roman"/>
                      <w:sz w:val="24"/>
                      <w:szCs w:val="24"/>
                    </w:rPr>
                    <w:t xml:space="preserve"> in </w:t>
                  </w:r>
                  <w:proofErr w:type="spellStart"/>
                  <w:r w:rsidRPr="00E82A30">
                    <w:rPr>
                      <w:rFonts w:ascii="Times New Roman" w:eastAsia="Times New Roman" w:hAnsi="Times New Roman"/>
                      <w:sz w:val="24"/>
                      <w:szCs w:val="24"/>
                    </w:rPr>
                    <w:t>crusta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cocanta</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alune</w:t>
                  </w:r>
                  <w:proofErr w:type="spellEnd"/>
                </w:p>
              </w:tc>
            </w:tr>
            <w:tr w:rsidR="00E54DCE" w:rsidRPr="00135CF0" w14:paraId="7FCCE410"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6BFA63A0" w14:textId="77777777" w:rsidR="00E54DCE" w:rsidRPr="00C20F94" w:rsidRDefault="00E54DCE" w:rsidP="00E54DCE">
                  <w:pPr>
                    <w:tabs>
                      <w:tab w:val="left" w:pos="725"/>
                    </w:tabs>
                    <w:spacing w:line="276" w:lineRule="auto"/>
                    <w:ind w:left="185" w:firstLine="95"/>
                    <w:rPr>
                      <w:rFonts w:ascii="Times New Roman" w:eastAsia="Times New Roman" w:hAnsi="Times New Roman"/>
                      <w:sz w:val="24"/>
                      <w:szCs w:val="24"/>
                      <w:lang w:val="nl-NL"/>
                    </w:rPr>
                  </w:pPr>
                  <w:r w:rsidRPr="00C20F94">
                    <w:rPr>
                      <w:rFonts w:ascii="Times New Roman" w:eastAsia="Times New Roman" w:hAnsi="Times New Roman"/>
                      <w:sz w:val="24"/>
                      <w:szCs w:val="24"/>
                      <w:lang w:val="nl-NL"/>
                    </w:rPr>
                    <w:lastRenderedPageBreak/>
                    <w:t>Rafaelo de gorgonzola cu nuci</w:t>
                  </w:r>
                </w:p>
              </w:tc>
            </w:tr>
            <w:tr w:rsidR="00E54DCE" w:rsidRPr="00E82A30" w14:paraId="6EEB94FE"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2562C3A"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r w:rsidRPr="00E82A30">
                    <w:rPr>
                      <w:rFonts w:ascii="Times New Roman" w:eastAsia="Times New Roman" w:hAnsi="Times New Roman"/>
                      <w:sz w:val="24"/>
                      <w:szCs w:val="24"/>
                    </w:rPr>
                    <w:t xml:space="preserve">Terina de </w:t>
                  </w:r>
                  <w:proofErr w:type="spellStart"/>
                  <w:r w:rsidRPr="00E82A30">
                    <w:rPr>
                      <w:rFonts w:ascii="Times New Roman" w:eastAsia="Times New Roman" w:hAnsi="Times New Roman"/>
                      <w:sz w:val="24"/>
                      <w:szCs w:val="24"/>
                    </w:rPr>
                    <w:t>urs</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valeriana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coacaze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rosii</w:t>
                  </w:r>
                  <w:proofErr w:type="spellEnd"/>
                </w:p>
              </w:tc>
            </w:tr>
            <w:tr w:rsidR="00E54DCE" w:rsidRPr="00E82A30" w14:paraId="7FEB2234"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5EBFD214"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Rulou</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curcan</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rosii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uscate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branza</w:t>
                  </w:r>
                  <w:proofErr w:type="spellEnd"/>
                  <w:r w:rsidRPr="00E82A30">
                    <w:rPr>
                      <w:rFonts w:ascii="Times New Roman" w:eastAsia="Times New Roman" w:hAnsi="Times New Roman"/>
                      <w:sz w:val="24"/>
                      <w:szCs w:val="24"/>
                    </w:rPr>
                    <w:t xml:space="preserve"> brie</w:t>
                  </w:r>
                </w:p>
              </w:tc>
            </w:tr>
            <w:tr w:rsidR="00E54DCE" w:rsidRPr="00135CF0" w14:paraId="6B361588"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A8C1607" w14:textId="77777777" w:rsidR="00E54DCE" w:rsidRPr="00C20F94" w:rsidRDefault="00E54DCE" w:rsidP="00E54DCE">
                  <w:pPr>
                    <w:tabs>
                      <w:tab w:val="left" w:pos="725"/>
                    </w:tabs>
                    <w:spacing w:line="276" w:lineRule="auto"/>
                    <w:ind w:left="185" w:firstLine="95"/>
                    <w:rPr>
                      <w:rFonts w:ascii="Times New Roman" w:eastAsia="Times New Roman" w:hAnsi="Times New Roman"/>
                      <w:sz w:val="24"/>
                      <w:szCs w:val="24"/>
                      <w:lang w:val="nl-NL"/>
                    </w:rPr>
                  </w:pPr>
                  <w:r w:rsidRPr="00C20F94">
                    <w:rPr>
                      <w:rFonts w:ascii="Times New Roman" w:eastAsia="Times New Roman" w:hAnsi="Times New Roman"/>
                      <w:sz w:val="24"/>
                      <w:szCs w:val="24"/>
                      <w:lang w:val="nl-NL"/>
                    </w:rPr>
                    <w:t>Terina de porc cu fistic</w:t>
                  </w:r>
                </w:p>
              </w:tc>
            </w:tr>
            <w:tr w:rsidR="00E54DCE" w:rsidRPr="00E82A30" w14:paraId="3051700B"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4E50083"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r w:rsidRPr="00E82A30">
                    <w:rPr>
                      <w:rFonts w:ascii="Times New Roman" w:eastAsia="Times New Roman" w:hAnsi="Times New Roman"/>
                      <w:sz w:val="24"/>
                      <w:szCs w:val="24"/>
                    </w:rPr>
                    <w:t xml:space="preserve">Bruschetta cu </w:t>
                  </w:r>
                  <w:proofErr w:type="spellStart"/>
                  <w:r w:rsidRPr="00E82A30">
                    <w:rPr>
                      <w:rFonts w:ascii="Times New Roman" w:eastAsia="Times New Roman" w:hAnsi="Times New Roman"/>
                      <w:sz w:val="24"/>
                      <w:szCs w:val="24"/>
                    </w:rPr>
                    <w:t>rosii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anchois</w:t>
                  </w:r>
                  <w:proofErr w:type="spellEnd"/>
                </w:p>
              </w:tc>
            </w:tr>
            <w:tr w:rsidR="00E54DCE" w:rsidRPr="00E82A30" w14:paraId="3131CCDD"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3F44104A"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Somon</w:t>
                  </w:r>
                  <w:proofErr w:type="spellEnd"/>
                  <w:r w:rsidRPr="00E82A30">
                    <w:rPr>
                      <w:rFonts w:ascii="Times New Roman" w:eastAsia="Times New Roman" w:hAnsi="Times New Roman"/>
                      <w:sz w:val="24"/>
                      <w:szCs w:val="24"/>
                    </w:rPr>
                    <w:t xml:space="preserve"> in </w:t>
                  </w:r>
                  <w:proofErr w:type="spellStart"/>
                  <w:r w:rsidRPr="00E82A30">
                    <w:rPr>
                      <w:rFonts w:ascii="Times New Roman" w:eastAsia="Times New Roman" w:hAnsi="Times New Roman"/>
                      <w:sz w:val="24"/>
                      <w:szCs w:val="24"/>
                    </w:rPr>
                    <w:t>crusta</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alge</w:t>
                  </w:r>
                  <w:proofErr w:type="spellEnd"/>
                  <w:r w:rsidRPr="00E82A30">
                    <w:rPr>
                      <w:rFonts w:ascii="Times New Roman" w:eastAsia="Times New Roman" w:hAnsi="Times New Roman"/>
                      <w:sz w:val="24"/>
                      <w:szCs w:val="24"/>
                    </w:rPr>
                    <w:t xml:space="preserve"> cu caviar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chivas</w:t>
                  </w:r>
                  <w:proofErr w:type="spellEnd"/>
                </w:p>
              </w:tc>
            </w:tr>
            <w:tr w:rsidR="00E54DCE" w:rsidRPr="00E82A30" w14:paraId="457C4810"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5E8CF5ED"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Smochine</w:t>
                  </w:r>
                  <w:proofErr w:type="spellEnd"/>
                  <w:r w:rsidRPr="00E82A30">
                    <w:rPr>
                      <w:rFonts w:ascii="Times New Roman" w:eastAsia="Times New Roman" w:hAnsi="Times New Roman"/>
                      <w:sz w:val="24"/>
                      <w:szCs w:val="24"/>
                    </w:rPr>
                    <w:t xml:space="preserve"> in prosciutto</w:t>
                  </w:r>
                </w:p>
                <w:p w14:paraId="60C3756A"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
              </w:tc>
            </w:tr>
            <w:tr w:rsidR="00E54DCE" w:rsidRPr="00E82A30" w14:paraId="74BF1EC4"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hideMark/>
                </w:tcPr>
                <w:tbl>
                  <w:tblPr>
                    <w:tblW w:w="6127" w:type="dxa"/>
                    <w:tblCellMar>
                      <w:left w:w="0" w:type="dxa"/>
                      <w:right w:w="0" w:type="dxa"/>
                    </w:tblCellMar>
                    <w:tblLook w:val="04A0" w:firstRow="1" w:lastRow="0" w:firstColumn="1" w:lastColumn="0" w:noHBand="0" w:noVBand="1"/>
                  </w:tblPr>
                  <w:tblGrid>
                    <w:gridCol w:w="4852"/>
                  </w:tblGrid>
                  <w:tr w:rsidR="00E54DCE" w:rsidRPr="00E82A30" w14:paraId="3967931E" w14:textId="77777777" w:rsidTr="00174FDC">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14:paraId="4BE55E83"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ASORTIMENT PREPARATE VEGETARIENE:</w:t>
                        </w:r>
                      </w:p>
                    </w:tc>
                  </w:tr>
                  <w:tr w:rsidR="00E54DCE" w:rsidRPr="00E82A30" w14:paraId="3AE98120" w14:textId="77777777" w:rsidTr="00174FDC">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14:paraId="5583C355"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Rondele</w:t>
                        </w:r>
                        <w:proofErr w:type="spellEnd"/>
                        <w:r w:rsidRPr="00E82A30">
                          <w:rPr>
                            <w:rFonts w:ascii="Times New Roman" w:eastAsia="Times New Roman" w:hAnsi="Times New Roman"/>
                            <w:color w:val="000000"/>
                            <w:sz w:val="24"/>
                            <w:szCs w:val="24"/>
                          </w:rPr>
                          <w:t xml:space="preserve"> cu </w:t>
                        </w:r>
                        <w:proofErr w:type="spellStart"/>
                        <w:r w:rsidRPr="00E82A30">
                          <w:rPr>
                            <w:rFonts w:ascii="Times New Roman" w:eastAsia="Times New Roman" w:hAnsi="Times New Roman"/>
                            <w:color w:val="000000"/>
                            <w:sz w:val="24"/>
                            <w:szCs w:val="24"/>
                          </w:rPr>
                          <w:t>spanac</w:t>
                        </w:r>
                        <w:proofErr w:type="spellEnd"/>
                        <w:r w:rsidRPr="00E82A30">
                          <w:rPr>
                            <w:rFonts w:ascii="Times New Roman" w:eastAsia="Times New Roman" w:hAnsi="Times New Roman"/>
                            <w:color w:val="000000"/>
                            <w:sz w:val="24"/>
                            <w:szCs w:val="24"/>
                          </w:rPr>
                          <w:t xml:space="preserve"> </w:t>
                        </w:r>
                      </w:p>
                    </w:tc>
                  </w:tr>
                  <w:tr w:rsidR="00E54DCE" w:rsidRPr="00E82A30" w14:paraId="72A1AC06" w14:textId="77777777" w:rsidTr="00174FDC">
                    <w:trPr>
                      <w:trHeight w:val="300"/>
                    </w:trPr>
                    <w:tc>
                      <w:tcPr>
                        <w:tcW w:w="4683" w:type="dxa"/>
                        <w:tcBorders>
                          <w:top w:val="nil"/>
                          <w:left w:val="nil"/>
                          <w:bottom w:val="nil"/>
                          <w:right w:val="nil"/>
                        </w:tcBorders>
                        <w:shd w:val="clear" w:color="auto" w:fill="auto"/>
                        <w:noWrap/>
                        <w:tcMar>
                          <w:top w:w="15" w:type="dxa"/>
                          <w:left w:w="15" w:type="dxa"/>
                          <w:bottom w:w="0" w:type="dxa"/>
                          <w:right w:w="15" w:type="dxa"/>
                        </w:tcMar>
                        <w:vAlign w:val="bottom"/>
                        <w:hideMark/>
                      </w:tcPr>
                      <w:p w14:paraId="2B0B7C06"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Clatite</w:t>
                        </w:r>
                        <w:proofErr w:type="spellEnd"/>
                        <w:r w:rsidRPr="00E82A30">
                          <w:rPr>
                            <w:rFonts w:ascii="Times New Roman" w:eastAsia="Times New Roman" w:hAnsi="Times New Roman"/>
                            <w:color w:val="000000"/>
                            <w:sz w:val="24"/>
                            <w:szCs w:val="24"/>
                          </w:rPr>
                          <w:t xml:space="preserve"> cu </w:t>
                        </w:r>
                        <w:proofErr w:type="spellStart"/>
                        <w:r w:rsidRPr="00E82A30">
                          <w:rPr>
                            <w:rFonts w:ascii="Times New Roman" w:eastAsia="Times New Roman" w:hAnsi="Times New Roman"/>
                            <w:color w:val="000000"/>
                            <w:sz w:val="24"/>
                            <w:szCs w:val="24"/>
                          </w:rPr>
                          <w:t>telina</w:t>
                        </w:r>
                        <w:proofErr w:type="spellEnd"/>
                        <w:r w:rsidRPr="00E82A30">
                          <w:rPr>
                            <w:rFonts w:ascii="Times New Roman" w:eastAsia="Times New Roman" w:hAnsi="Times New Roman"/>
                            <w:color w:val="000000"/>
                            <w:sz w:val="24"/>
                            <w:szCs w:val="24"/>
                          </w:rPr>
                          <w:t xml:space="preserve"> </w:t>
                        </w:r>
                      </w:p>
                    </w:tc>
                  </w:tr>
                  <w:tr w:rsidR="00E54DCE" w:rsidRPr="00135CF0" w14:paraId="2BC5CE90" w14:textId="77777777" w:rsidTr="00174FDC">
                    <w:trPr>
                      <w:trHeight w:val="300"/>
                    </w:trPr>
                    <w:tc>
                      <w:tcPr>
                        <w:tcW w:w="4683" w:type="dxa"/>
                        <w:tcBorders>
                          <w:top w:val="nil"/>
                          <w:left w:val="nil"/>
                          <w:bottom w:val="nil"/>
                          <w:right w:val="nil"/>
                        </w:tcBorders>
                        <w:shd w:val="clear" w:color="auto" w:fill="auto"/>
                        <w:noWrap/>
                        <w:tcMar>
                          <w:top w:w="15" w:type="dxa"/>
                          <w:left w:w="15" w:type="dxa"/>
                          <w:bottom w:w="0" w:type="dxa"/>
                          <w:right w:w="15" w:type="dxa"/>
                        </w:tcMar>
                        <w:vAlign w:val="bottom"/>
                        <w:hideMark/>
                      </w:tcPr>
                      <w:p w14:paraId="3F5144B6" w14:textId="77777777" w:rsidR="00E54DCE" w:rsidRPr="00C20F94" w:rsidRDefault="00E54DCE" w:rsidP="00E54DCE">
                        <w:pPr>
                          <w:tabs>
                            <w:tab w:val="left" w:pos="725"/>
                          </w:tabs>
                          <w:spacing w:line="276" w:lineRule="auto"/>
                          <w:ind w:left="185" w:firstLine="95"/>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 xml:space="preserve">Canapele de ardei cu mix de legume, branza tofu si masline umplute </w:t>
                        </w:r>
                      </w:p>
                    </w:tc>
                  </w:tr>
                  <w:tr w:rsidR="00E54DCE" w:rsidRPr="00E82A30" w14:paraId="2AA1111C" w14:textId="77777777" w:rsidTr="00174FDC">
                    <w:trPr>
                      <w:trHeight w:val="300"/>
                    </w:trPr>
                    <w:tc>
                      <w:tcPr>
                        <w:tcW w:w="4683" w:type="dxa"/>
                        <w:tcBorders>
                          <w:top w:val="nil"/>
                          <w:left w:val="nil"/>
                          <w:bottom w:val="nil"/>
                          <w:right w:val="nil"/>
                        </w:tcBorders>
                        <w:shd w:val="clear" w:color="auto" w:fill="auto"/>
                        <w:noWrap/>
                        <w:tcMar>
                          <w:top w:w="15" w:type="dxa"/>
                          <w:left w:w="15" w:type="dxa"/>
                          <w:bottom w:w="0" w:type="dxa"/>
                          <w:right w:w="15" w:type="dxa"/>
                        </w:tcMar>
                        <w:vAlign w:val="bottom"/>
                        <w:hideMark/>
                      </w:tcPr>
                      <w:p w14:paraId="5E9238FC"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Ardei</w:t>
                        </w:r>
                        <w:proofErr w:type="spellEnd"/>
                        <w:r w:rsidRPr="00E82A30">
                          <w:rPr>
                            <w:rFonts w:ascii="Times New Roman" w:eastAsia="Times New Roman" w:hAnsi="Times New Roman"/>
                            <w:color w:val="000000"/>
                            <w:sz w:val="24"/>
                            <w:szCs w:val="24"/>
                          </w:rPr>
                          <w:t xml:space="preserve"> gras cu </w:t>
                        </w:r>
                        <w:proofErr w:type="spellStart"/>
                        <w:r w:rsidRPr="00E82A30">
                          <w:rPr>
                            <w:rFonts w:ascii="Times New Roman" w:eastAsia="Times New Roman" w:hAnsi="Times New Roman"/>
                            <w:color w:val="000000"/>
                            <w:sz w:val="24"/>
                            <w:szCs w:val="24"/>
                          </w:rPr>
                          <w:t>fasole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batuta</w:t>
                        </w:r>
                        <w:proofErr w:type="spellEnd"/>
                        <w:r w:rsidRPr="00E82A30">
                          <w:rPr>
                            <w:rFonts w:ascii="Times New Roman" w:eastAsia="Times New Roman" w:hAnsi="Times New Roman"/>
                            <w:color w:val="000000"/>
                            <w:sz w:val="24"/>
                            <w:szCs w:val="24"/>
                          </w:rPr>
                          <w:t xml:space="preserve"> </w:t>
                        </w:r>
                      </w:p>
                    </w:tc>
                  </w:tr>
                  <w:tr w:rsidR="00E54DCE" w:rsidRPr="00135CF0" w14:paraId="09015A27" w14:textId="77777777" w:rsidTr="00174FDC">
                    <w:trPr>
                      <w:trHeight w:val="300"/>
                    </w:trPr>
                    <w:tc>
                      <w:tcPr>
                        <w:tcW w:w="4683" w:type="dxa"/>
                        <w:tcBorders>
                          <w:top w:val="nil"/>
                          <w:left w:val="nil"/>
                          <w:bottom w:val="nil"/>
                          <w:right w:val="nil"/>
                        </w:tcBorders>
                        <w:shd w:val="clear" w:color="auto" w:fill="auto"/>
                        <w:noWrap/>
                        <w:tcMar>
                          <w:top w:w="15" w:type="dxa"/>
                          <w:left w:w="15" w:type="dxa"/>
                          <w:bottom w:w="0" w:type="dxa"/>
                          <w:right w:w="15" w:type="dxa"/>
                        </w:tcMar>
                        <w:vAlign w:val="bottom"/>
                        <w:hideMark/>
                      </w:tcPr>
                      <w:p w14:paraId="001A38CA" w14:textId="77777777" w:rsidR="00E54DCE" w:rsidRPr="00C20F94" w:rsidRDefault="00E54DCE" w:rsidP="00E54DCE">
                        <w:pPr>
                          <w:tabs>
                            <w:tab w:val="left" w:pos="725"/>
                          </w:tabs>
                          <w:spacing w:line="276" w:lineRule="auto"/>
                          <w:ind w:left="185" w:firstLine="95"/>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 xml:space="preserve">Bulete din cartofi cu dovlecei si cascaval vegetal </w:t>
                        </w:r>
                      </w:p>
                    </w:tc>
                  </w:tr>
                  <w:tr w:rsidR="00E54DCE" w:rsidRPr="00E82A30" w14:paraId="6ACECE6D" w14:textId="77777777" w:rsidTr="00174FDC">
                    <w:trPr>
                      <w:trHeight w:val="300"/>
                    </w:trPr>
                    <w:tc>
                      <w:tcPr>
                        <w:tcW w:w="4683" w:type="dxa"/>
                        <w:tcBorders>
                          <w:top w:val="nil"/>
                          <w:left w:val="nil"/>
                          <w:bottom w:val="nil"/>
                          <w:right w:val="nil"/>
                        </w:tcBorders>
                        <w:shd w:val="clear" w:color="auto" w:fill="auto"/>
                        <w:noWrap/>
                        <w:tcMar>
                          <w:top w:w="15" w:type="dxa"/>
                          <w:left w:w="15" w:type="dxa"/>
                          <w:bottom w:w="0" w:type="dxa"/>
                          <w:right w:w="15" w:type="dxa"/>
                        </w:tcMar>
                        <w:vAlign w:val="bottom"/>
                        <w:hideMark/>
                      </w:tcPr>
                      <w:p w14:paraId="13EC4990"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Legume la </w:t>
                        </w:r>
                        <w:proofErr w:type="spellStart"/>
                        <w:r w:rsidRPr="00E82A30">
                          <w:rPr>
                            <w:rFonts w:ascii="Times New Roman" w:eastAsia="Times New Roman" w:hAnsi="Times New Roman"/>
                            <w:color w:val="000000"/>
                            <w:sz w:val="24"/>
                            <w:szCs w:val="24"/>
                          </w:rPr>
                          <w:t>gratar</w:t>
                        </w:r>
                        <w:proofErr w:type="spellEnd"/>
                        <w:r w:rsidRPr="00E82A30">
                          <w:rPr>
                            <w:rFonts w:ascii="Times New Roman" w:eastAsia="Times New Roman" w:hAnsi="Times New Roman"/>
                            <w:color w:val="000000"/>
                            <w:sz w:val="24"/>
                            <w:szCs w:val="24"/>
                          </w:rPr>
                          <w:t xml:space="preserve"> </w:t>
                        </w:r>
                      </w:p>
                    </w:tc>
                  </w:tr>
                  <w:tr w:rsidR="00E54DCE" w:rsidRPr="00E82A30" w14:paraId="085F21EF" w14:textId="77777777" w:rsidTr="00174FDC">
                    <w:trPr>
                      <w:trHeight w:val="300"/>
                    </w:trPr>
                    <w:tc>
                      <w:tcPr>
                        <w:tcW w:w="4683" w:type="dxa"/>
                        <w:tcBorders>
                          <w:top w:val="nil"/>
                          <w:left w:val="nil"/>
                          <w:bottom w:val="nil"/>
                          <w:right w:val="nil"/>
                        </w:tcBorders>
                        <w:shd w:val="clear" w:color="auto" w:fill="auto"/>
                        <w:noWrap/>
                        <w:tcMar>
                          <w:top w:w="15" w:type="dxa"/>
                          <w:left w:w="15" w:type="dxa"/>
                          <w:bottom w:w="0" w:type="dxa"/>
                          <w:right w:w="15" w:type="dxa"/>
                        </w:tcMar>
                        <w:vAlign w:val="bottom"/>
                        <w:hideMark/>
                      </w:tcPr>
                      <w:p w14:paraId="1AD2143D" w14:textId="77777777" w:rsidR="00E54DCE" w:rsidRPr="00E82A30" w:rsidRDefault="00E54DCE" w:rsidP="002C2CDC">
                        <w:pPr>
                          <w:tabs>
                            <w:tab w:val="left" w:pos="725"/>
                          </w:tabs>
                          <w:spacing w:line="276" w:lineRule="auto"/>
                          <w:ind w:left="117" w:firstLine="163"/>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Orez</w:t>
                        </w:r>
                        <w:proofErr w:type="spellEnd"/>
                        <w:r w:rsidRPr="00E82A30">
                          <w:rPr>
                            <w:rFonts w:ascii="Times New Roman" w:eastAsia="Times New Roman" w:hAnsi="Times New Roman"/>
                            <w:color w:val="000000"/>
                            <w:sz w:val="24"/>
                            <w:szCs w:val="24"/>
                          </w:rPr>
                          <w:t xml:space="preserve"> cu legume </w:t>
                        </w:r>
                      </w:p>
                    </w:tc>
                  </w:tr>
                  <w:tr w:rsidR="00E54DCE" w:rsidRPr="00E82A30" w14:paraId="1CA055AC" w14:textId="77777777" w:rsidTr="00174FDC">
                    <w:trPr>
                      <w:trHeight w:val="300"/>
                    </w:trPr>
                    <w:tc>
                      <w:tcPr>
                        <w:tcW w:w="4683" w:type="dxa"/>
                        <w:tcBorders>
                          <w:top w:val="nil"/>
                          <w:left w:val="nil"/>
                          <w:bottom w:val="nil"/>
                          <w:right w:val="nil"/>
                        </w:tcBorders>
                        <w:shd w:val="clear" w:color="auto" w:fill="auto"/>
                        <w:noWrap/>
                        <w:tcMar>
                          <w:top w:w="15" w:type="dxa"/>
                          <w:left w:w="15" w:type="dxa"/>
                          <w:bottom w:w="0" w:type="dxa"/>
                          <w:right w:w="15" w:type="dxa"/>
                        </w:tcMar>
                        <w:vAlign w:val="bottom"/>
                        <w:hideMark/>
                      </w:tcPr>
                      <w:p w14:paraId="44A58306"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Snitel</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telina</w:t>
                        </w:r>
                        <w:proofErr w:type="spellEnd"/>
                        <w:r w:rsidRPr="00E82A30">
                          <w:rPr>
                            <w:rFonts w:ascii="Times New Roman" w:eastAsia="Times New Roman" w:hAnsi="Times New Roman"/>
                            <w:color w:val="000000"/>
                            <w:sz w:val="24"/>
                            <w:szCs w:val="24"/>
                          </w:rPr>
                          <w:t xml:space="preserve"> </w:t>
                        </w:r>
                      </w:p>
                    </w:tc>
                  </w:tr>
                </w:tbl>
                <w:p w14:paraId="4E036ED1"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
              </w:tc>
            </w:tr>
            <w:tr w:rsidR="00E54DCE" w:rsidRPr="00E82A30" w14:paraId="660F3849"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630C330C"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
              </w:tc>
            </w:tr>
            <w:tr w:rsidR="00E54DCE" w:rsidRPr="00E82A30" w14:paraId="24DFE8BD"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0EF3C0E" w14:textId="77777777" w:rsidR="00E54DCE" w:rsidRPr="00E82A30" w:rsidRDefault="00E54DCE" w:rsidP="00E54DCE">
                  <w:pPr>
                    <w:tabs>
                      <w:tab w:val="left" w:pos="725"/>
                    </w:tabs>
                    <w:spacing w:line="276" w:lineRule="auto"/>
                    <w:ind w:left="185" w:firstLine="95"/>
                    <w:rPr>
                      <w:rFonts w:ascii="Times New Roman" w:eastAsia="Times New Roman" w:hAnsi="Times New Roman"/>
                      <w:bCs/>
                      <w:i/>
                      <w:iCs/>
                      <w:sz w:val="24"/>
                      <w:szCs w:val="24"/>
                    </w:rPr>
                  </w:pPr>
                  <w:r w:rsidRPr="00E82A30">
                    <w:rPr>
                      <w:rFonts w:ascii="Times New Roman" w:eastAsia="Times New Roman" w:hAnsi="Times New Roman"/>
                      <w:bCs/>
                      <w:color w:val="000000"/>
                      <w:sz w:val="24"/>
                      <w:szCs w:val="24"/>
                    </w:rPr>
                    <w:t>PREPARATE DE BAZA CALDE:</w:t>
                  </w:r>
                </w:p>
              </w:tc>
            </w:tr>
            <w:tr w:rsidR="00E54DCE" w:rsidRPr="00135CF0" w14:paraId="6AC71CD0"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3CF053AE" w14:textId="77777777" w:rsidR="00E54DCE" w:rsidRPr="00C20F94" w:rsidRDefault="00E54DCE" w:rsidP="00E54DCE">
                  <w:pPr>
                    <w:tabs>
                      <w:tab w:val="left" w:pos="725"/>
                    </w:tabs>
                    <w:spacing w:line="276" w:lineRule="auto"/>
                    <w:ind w:left="185" w:firstLine="95"/>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Piept de curcan cu sos parmezan</w:t>
                  </w:r>
                </w:p>
              </w:tc>
            </w:tr>
            <w:tr w:rsidR="00E54DCE" w:rsidRPr="00E82A30" w14:paraId="42D2495D"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3A95943"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Rulouri</w:t>
                  </w:r>
                  <w:proofErr w:type="spellEnd"/>
                  <w:r w:rsidRPr="00E82A30">
                    <w:rPr>
                      <w:rFonts w:ascii="Times New Roman" w:eastAsia="Times New Roman" w:hAnsi="Times New Roman"/>
                      <w:sz w:val="24"/>
                      <w:szCs w:val="24"/>
                    </w:rPr>
                    <w:t xml:space="preserve"> de vita cu </w:t>
                  </w:r>
                  <w:proofErr w:type="spellStart"/>
                  <w:r w:rsidRPr="00E82A30">
                    <w:rPr>
                      <w:rFonts w:ascii="Times New Roman" w:eastAsia="Times New Roman" w:hAnsi="Times New Roman"/>
                      <w:sz w:val="24"/>
                      <w:szCs w:val="24"/>
                    </w:rPr>
                    <w:t>ardei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bacon</w:t>
                  </w:r>
                </w:p>
              </w:tc>
            </w:tr>
            <w:tr w:rsidR="00E54DCE" w:rsidRPr="00E82A30" w14:paraId="1BD8A03F"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8554F87"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Risotto cu </w:t>
                  </w:r>
                  <w:proofErr w:type="spellStart"/>
                  <w:r w:rsidRPr="00E82A30">
                    <w:rPr>
                      <w:rFonts w:ascii="Times New Roman" w:eastAsia="Times New Roman" w:hAnsi="Times New Roman"/>
                      <w:color w:val="000000"/>
                      <w:sz w:val="24"/>
                      <w:szCs w:val="24"/>
                    </w:rPr>
                    <w:t>sfecla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parmezan</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confit de rata</w:t>
                  </w:r>
                </w:p>
              </w:tc>
            </w:tr>
            <w:tr w:rsidR="00E54DCE" w:rsidRPr="00E82A30" w14:paraId="6AB88728"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60885F2F"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Cous-cous cu </w:t>
                  </w:r>
                  <w:proofErr w:type="spellStart"/>
                  <w:r w:rsidRPr="00E82A30">
                    <w:rPr>
                      <w:rFonts w:ascii="Times New Roman" w:eastAsia="Times New Roman" w:hAnsi="Times New Roman"/>
                      <w:color w:val="000000"/>
                      <w:sz w:val="24"/>
                      <w:szCs w:val="24"/>
                    </w:rPr>
                    <w:t>seminte</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dovleac</w:t>
                  </w:r>
                  <w:proofErr w:type="spellEnd"/>
                  <w:r w:rsidRPr="00E82A30">
                    <w:rPr>
                      <w:rFonts w:ascii="Times New Roman" w:eastAsia="Times New Roman" w:hAnsi="Times New Roman"/>
                      <w:color w:val="000000"/>
                      <w:sz w:val="24"/>
                      <w:szCs w:val="24"/>
                    </w:rPr>
                    <w:t xml:space="preserve">, aroma de </w:t>
                  </w:r>
                  <w:proofErr w:type="spellStart"/>
                  <w:proofErr w:type="gramStart"/>
                  <w:r w:rsidRPr="00E82A30">
                    <w:rPr>
                      <w:rFonts w:ascii="Times New Roman" w:eastAsia="Times New Roman" w:hAnsi="Times New Roman"/>
                      <w:color w:val="000000"/>
                      <w:sz w:val="24"/>
                      <w:szCs w:val="24"/>
                    </w:rPr>
                    <w:t>sofran</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proofErr w:type="gram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cotlete</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miel</w:t>
                  </w:r>
                  <w:proofErr w:type="spellEnd"/>
                  <w:r w:rsidRPr="00E82A30">
                    <w:rPr>
                      <w:rFonts w:ascii="Times New Roman" w:eastAsia="Times New Roman" w:hAnsi="Times New Roman"/>
                      <w:color w:val="000000"/>
                      <w:sz w:val="24"/>
                      <w:szCs w:val="24"/>
                    </w:rPr>
                    <w:t xml:space="preserve"> in </w:t>
                  </w:r>
                  <w:proofErr w:type="spellStart"/>
                  <w:r w:rsidRPr="00E82A30">
                    <w:rPr>
                      <w:rFonts w:ascii="Times New Roman" w:eastAsia="Times New Roman" w:hAnsi="Times New Roman"/>
                      <w:color w:val="000000"/>
                      <w:sz w:val="24"/>
                      <w:szCs w:val="24"/>
                    </w:rPr>
                    <w:t>crusta</w:t>
                  </w:r>
                  <w:proofErr w:type="spellEnd"/>
                  <w:r w:rsidRPr="00E82A30">
                    <w:rPr>
                      <w:rFonts w:ascii="Times New Roman" w:eastAsia="Times New Roman" w:hAnsi="Times New Roman"/>
                      <w:color w:val="000000"/>
                      <w:sz w:val="24"/>
                      <w:szCs w:val="24"/>
                    </w:rPr>
                    <w:t xml:space="preserve"> de fistic </w:t>
                  </w:r>
                  <w:proofErr w:type="spellStart"/>
                  <w:r w:rsidRPr="00E82A30">
                    <w:rPr>
                      <w:rFonts w:ascii="Times New Roman" w:eastAsia="Times New Roman" w:hAnsi="Times New Roman"/>
                      <w:color w:val="000000"/>
                      <w:sz w:val="24"/>
                      <w:szCs w:val="24"/>
                    </w:rPr>
                    <w:t>verde</w:t>
                  </w:r>
                  <w:proofErr w:type="spellEnd"/>
                </w:p>
              </w:tc>
            </w:tr>
            <w:tr w:rsidR="00E54DCE" w:rsidRPr="00E82A30" w14:paraId="7F9E6201"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4425F7C0"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Caracatita</w:t>
                  </w:r>
                  <w:proofErr w:type="spellEnd"/>
                  <w:r w:rsidRPr="00E82A30">
                    <w:rPr>
                      <w:rFonts w:ascii="Times New Roman" w:eastAsia="Times New Roman" w:hAnsi="Times New Roman"/>
                      <w:color w:val="000000"/>
                      <w:sz w:val="24"/>
                      <w:szCs w:val="24"/>
                    </w:rPr>
                    <w:t xml:space="preserve"> St. Lucia</w:t>
                  </w:r>
                </w:p>
              </w:tc>
            </w:tr>
            <w:tr w:rsidR="00E54DCE" w:rsidRPr="00E82A30" w14:paraId="20EF1BAF"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A22B7B9"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Porchetta</w:t>
                  </w:r>
                </w:p>
              </w:tc>
            </w:tr>
            <w:tr w:rsidR="00E54DCE" w:rsidRPr="00E82A30" w14:paraId="4BEB9844"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005DC92"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Salmone</w:t>
                  </w:r>
                  <w:proofErr w:type="spellEnd"/>
                  <w:r w:rsidRPr="00E82A30">
                    <w:rPr>
                      <w:rFonts w:ascii="Times New Roman" w:eastAsia="Times New Roman" w:hAnsi="Times New Roman"/>
                      <w:color w:val="000000"/>
                      <w:sz w:val="24"/>
                      <w:szCs w:val="24"/>
                    </w:rPr>
                    <w:t xml:space="preserve"> Wellington</w:t>
                  </w:r>
                </w:p>
              </w:tc>
            </w:tr>
            <w:tr w:rsidR="00E54DCE" w:rsidRPr="00E82A30" w14:paraId="534B07DB"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283D50A1"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Rulouri</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salau</w:t>
                  </w:r>
                  <w:proofErr w:type="spellEnd"/>
                  <w:r w:rsidRPr="00E82A30">
                    <w:rPr>
                      <w:rFonts w:ascii="Times New Roman" w:eastAsia="Times New Roman" w:hAnsi="Times New Roman"/>
                      <w:color w:val="000000"/>
                      <w:sz w:val="24"/>
                      <w:szCs w:val="24"/>
                    </w:rPr>
                    <w:t xml:space="preserve"> cu zucchini</w:t>
                  </w:r>
                </w:p>
              </w:tc>
            </w:tr>
            <w:tr w:rsidR="00E54DCE" w:rsidRPr="00E82A30" w14:paraId="43F8066F"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00792E76"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
              </w:tc>
            </w:tr>
            <w:tr w:rsidR="00E54DCE" w:rsidRPr="00E82A30" w14:paraId="4B83D190"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D1BB88E"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r w:rsidRPr="00E82A30">
                    <w:rPr>
                      <w:rFonts w:ascii="Times New Roman" w:eastAsia="Times New Roman" w:hAnsi="Times New Roman"/>
                      <w:bCs/>
                      <w:color w:val="000000"/>
                      <w:sz w:val="24"/>
                      <w:szCs w:val="24"/>
                    </w:rPr>
                    <w:t>GARNITURI:</w:t>
                  </w:r>
                </w:p>
              </w:tc>
            </w:tr>
            <w:tr w:rsidR="00E54DCE" w:rsidRPr="00E82A30" w14:paraId="1E97CEA0"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B0B6113"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r w:rsidRPr="00E82A30">
                    <w:rPr>
                      <w:rFonts w:ascii="Times New Roman" w:eastAsia="Times New Roman" w:hAnsi="Times New Roman"/>
                      <w:sz w:val="24"/>
                      <w:szCs w:val="24"/>
                    </w:rPr>
                    <w:t xml:space="preserve">Legume wok </w:t>
                  </w:r>
                  <w:proofErr w:type="spellStart"/>
                  <w:r w:rsidRPr="00E82A30">
                    <w:rPr>
                      <w:rFonts w:ascii="Times New Roman" w:eastAsia="Times New Roman" w:hAnsi="Times New Roman"/>
                      <w:sz w:val="24"/>
                      <w:szCs w:val="24"/>
                    </w:rPr>
                    <w:t>aromate</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ghimbir</w:t>
                  </w:r>
                  <w:proofErr w:type="spellEnd"/>
                </w:p>
              </w:tc>
            </w:tr>
            <w:tr w:rsidR="00E54DCE" w:rsidRPr="00E82A30" w14:paraId="364E3B62"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40DE96DC"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r w:rsidRPr="00E82A30">
                    <w:rPr>
                      <w:rFonts w:ascii="Times New Roman" w:eastAsia="Times New Roman" w:hAnsi="Times New Roman"/>
                      <w:sz w:val="24"/>
                      <w:szCs w:val="24"/>
                    </w:rPr>
                    <w:t xml:space="preserve">Risotto cu </w:t>
                  </w:r>
                  <w:proofErr w:type="spellStart"/>
                  <w:r w:rsidRPr="00E82A30">
                    <w:rPr>
                      <w:rFonts w:ascii="Times New Roman" w:eastAsia="Times New Roman" w:hAnsi="Times New Roman"/>
                      <w:sz w:val="24"/>
                      <w:szCs w:val="24"/>
                    </w:rPr>
                    <w:t>sfecla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parmezan</w:t>
                  </w:r>
                  <w:proofErr w:type="spellEnd"/>
                </w:p>
              </w:tc>
            </w:tr>
            <w:tr w:rsidR="00E54DCE" w:rsidRPr="00E82A30" w14:paraId="70E0A1B7"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248E0B0"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Broccolli</w:t>
                  </w:r>
                  <w:proofErr w:type="spellEnd"/>
                  <w:r w:rsidRPr="00E82A30">
                    <w:rPr>
                      <w:rFonts w:ascii="Times New Roman" w:eastAsia="Times New Roman" w:hAnsi="Times New Roman"/>
                      <w:sz w:val="24"/>
                      <w:szCs w:val="24"/>
                    </w:rPr>
                    <w:t xml:space="preserve"> cu bacon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porumb</w:t>
                  </w:r>
                  <w:proofErr w:type="spellEnd"/>
                </w:p>
              </w:tc>
            </w:tr>
            <w:tr w:rsidR="00E54DCE" w:rsidRPr="00E82A30" w14:paraId="0F58ED7B"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4A8EB54"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r w:rsidRPr="00E82A30">
                    <w:rPr>
                      <w:rFonts w:ascii="Times New Roman" w:eastAsia="Times New Roman" w:hAnsi="Times New Roman"/>
                      <w:sz w:val="24"/>
                      <w:szCs w:val="24"/>
                    </w:rPr>
                    <w:t xml:space="preserve">Cous </w:t>
                  </w:r>
                  <w:proofErr w:type="spellStart"/>
                  <w:r w:rsidRPr="00E82A30">
                    <w:rPr>
                      <w:rFonts w:ascii="Times New Roman" w:eastAsia="Times New Roman" w:hAnsi="Times New Roman"/>
                      <w:sz w:val="24"/>
                      <w:szCs w:val="24"/>
                    </w:rPr>
                    <w:t>cous</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sofran</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seminte</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dovleac</w:t>
                  </w:r>
                  <w:proofErr w:type="spellEnd"/>
                </w:p>
              </w:tc>
            </w:tr>
            <w:tr w:rsidR="00E54DCE" w:rsidRPr="00E82A30" w14:paraId="1A1FB23E"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619B33D1"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
              </w:tc>
            </w:tr>
            <w:tr w:rsidR="00E54DCE" w:rsidRPr="00E82A30" w14:paraId="7001B787"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4D05BBC8" w14:textId="77777777" w:rsidR="00E54DCE" w:rsidRPr="00E82A30" w:rsidRDefault="00E54DCE" w:rsidP="00E54DCE">
                  <w:pPr>
                    <w:tabs>
                      <w:tab w:val="left" w:pos="725"/>
                    </w:tabs>
                    <w:spacing w:line="276" w:lineRule="auto"/>
                    <w:ind w:left="185" w:firstLine="95"/>
                    <w:rPr>
                      <w:rFonts w:ascii="Times New Roman" w:eastAsia="Times New Roman" w:hAnsi="Times New Roman"/>
                      <w:bCs/>
                      <w:i/>
                      <w:iCs/>
                      <w:sz w:val="24"/>
                      <w:szCs w:val="24"/>
                    </w:rPr>
                  </w:pPr>
                  <w:r w:rsidRPr="00E82A30">
                    <w:rPr>
                      <w:rFonts w:ascii="Times New Roman" w:eastAsia="Times New Roman" w:hAnsi="Times New Roman"/>
                      <w:color w:val="000000"/>
                      <w:sz w:val="24"/>
                      <w:szCs w:val="24"/>
                    </w:rPr>
                    <w:t>SALATE:</w:t>
                  </w:r>
                </w:p>
              </w:tc>
            </w:tr>
            <w:tr w:rsidR="00E54DCE" w:rsidRPr="00E82A30" w14:paraId="213C3935"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0CEAA803"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Salata</w:t>
                  </w:r>
                  <w:proofErr w:type="spellEnd"/>
                  <w:r w:rsidRPr="00E82A30">
                    <w:rPr>
                      <w:rFonts w:ascii="Times New Roman" w:eastAsia="Times New Roman" w:hAnsi="Times New Roman"/>
                      <w:sz w:val="24"/>
                      <w:szCs w:val="24"/>
                    </w:rPr>
                    <w:t xml:space="preserve"> de </w:t>
                  </w:r>
                  <w:proofErr w:type="spellStart"/>
                  <w:r w:rsidRPr="00E82A30">
                    <w:rPr>
                      <w:rFonts w:ascii="Times New Roman" w:eastAsia="Times New Roman" w:hAnsi="Times New Roman"/>
                      <w:sz w:val="24"/>
                      <w:szCs w:val="24"/>
                    </w:rPr>
                    <w:t>cruditati</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nuca</w:t>
                  </w:r>
                  <w:proofErr w:type="spellEnd"/>
                  <w:r w:rsidRPr="00E82A30">
                    <w:rPr>
                      <w:rFonts w:ascii="Times New Roman" w:eastAsia="Times New Roman" w:hAnsi="Times New Roman"/>
                      <w:sz w:val="24"/>
                      <w:szCs w:val="24"/>
                    </w:rPr>
                    <w:t xml:space="preserve">, prosciutto </w:t>
                  </w:r>
                  <w:proofErr w:type="spellStart"/>
                  <w:r w:rsidRPr="00E82A30">
                    <w:rPr>
                      <w:rFonts w:ascii="Times New Roman" w:eastAsia="Times New Roman" w:hAnsi="Times New Roman"/>
                      <w:sz w:val="24"/>
                      <w:szCs w:val="24"/>
                    </w:rPr>
                    <w:t>si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struguri</w:t>
                  </w:r>
                  <w:proofErr w:type="spellEnd"/>
                </w:p>
              </w:tc>
            </w:tr>
            <w:tr w:rsidR="00E54DCE" w:rsidRPr="00E82A30" w14:paraId="1AB3E633"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E6B6FFC"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Salata</w:t>
                  </w:r>
                  <w:proofErr w:type="spellEnd"/>
                  <w:r w:rsidRPr="00E82A30">
                    <w:rPr>
                      <w:rFonts w:ascii="Times New Roman" w:eastAsia="Times New Roman" w:hAnsi="Times New Roman"/>
                      <w:sz w:val="24"/>
                      <w:szCs w:val="24"/>
                    </w:rPr>
                    <w:t xml:space="preserve"> Mon Amour (</w:t>
                  </w:r>
                  <w:proofErr w:type="spellStart"/>
                  <w:r w:rsidRPr="00E82A30">
                    <w:rPr>
                      <w:rFonts w:ascii="Times New Roman" w:eastAsia="Times New Roman" w:hAnsi="Times New Roman"/>
                      <w:sz w:val="24"/>
                      <w:szCs w:val="24"/>
                    </w:rPr>
                    <w:t>morcov</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telina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porumb</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boabe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rosie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castraveti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piept</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pui</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gratar</w:t>
                  </w:r>
                  <w:proofErr w:type="spellEnd"/>
                  <w:r w:rsidRPr="00E82A30">
                    <w:rPr>
                      <w:rFonts w:ascii="Times New Roman" w:eastAsia="Times New Roman" w:hAnsi="Times New Roman"/>
                      <w:sz w:val="24"/>
                      <w:szCs w:val="24"/>
                    </w:rPr>
                    <w:t>)</w:t>
                  </w:r>
                </w:p>
              </w:tc>
            </w:tr>
            <w:tr w:rsidR="00E54DCE" w:rsidRPr="00E82A30" w14:paraId="590A2079"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0292E93B" w14:textId="77777777" w:rsidR="00E54DCE" w:rsidRPr="00E82A30"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E82A30">
                    <w:rPr>
                      <w:rFonts w:ascii="Times New Roman" w:eastAsia="Times New Roman" w:hAnsi="Times New Roman"/>
                      <w:sz w:val="24"/>
                      <w:szCs w:val="24"/>
                    </w:rPr>
                    <w:t>Salata</w:t>
                  </w:r>
                  <w:proofErr w:type="spellEnd"/>
                  <w:r w:rsidRPr="00E82A30">
                    <w:rPr>
                      <w:rFonts w:ascii="Times New Roman" w:eastAsia="Times New Roman" w:hAnsi="Times New Roman"/>
                      <w:sz w:val="24"/>
                      <w:szCs w:val="24"/>
                    </w:rPr>
                    <w:t xml:space="preserve"> Cuisine</w:t>
                  </w:r>
                </w:p>
              </w:tc>
            </w:tr>
            <w:tr w:rsidR="00E54DCE" w:rsidRPr="00135CF0" w14:paraId="53611157"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48CA9F5" w14:textId="77777777" w:rsidR="00E54DCE" w:rsidRPr="00C20F94" w:rsidRDefault="00E54DCE" w:rsidP="00E54DCE">
                  <w:pPr>
                    <w:tabs>
                      <w:tab w:val="left" w:pos="725"/>
                    </w:tabs>
                    <w:spacing w:line="276" w:lineRule="auto"/>
                    <w:ind w:left="185" w:firstLine="95"/>
                    <w:rPr>
                      <w:rFonts w:ascii="Times New Roman" w:eastAsia="Times New Roman" w:hAnsi="Times New Roman"/>
                      <w:sz w:val="24"/>
                      <w:szCs w:val="24"/>
                      <w:lang w:val="nl-NL"/>
                    </w:rPr>
                  </w:pPr>
                  <w:r w:rsidRPr="00C20F94">
                    <w:rPr>
                      <w:rFonts w:ascii="Times New Roman" w:eastAsia="Times New Roman" w:hAnsi="Times New Roman"/>
                      <w:sz w:val="24"/>
                      <w:szCs w:val="24"/>
                      <w:lang w:val="nl-NL"/>
                    </w:rPr>
                    <w:t>Salata cu fructe de mare</w:t>
                  </w:r>
                </w:p>
              </w:tc>
            </w:tr>
            <w:tr w:rsidR="00E54DCE" w:rsidRPr="00135CF0" w14:paraId="1D959916"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4DE321D4" w14:textId="77777777" w:rsidR="00E54DCE" w:rsidRPr="00C20F94" w:rsidRDefault="00E54DCE" w:rsidP="00E54DCE">
                  <w:pPr>
                    <w:tabs>
                      <w:tab w:val="left" w:pos="725"/>
                    </w:tabs>
                    <w:spacing w:line="276" w:lineRule="auto"/>
                    <w:ind w:left="185" w:firstLine="95"/>
                    <w:rPr>
                      <w:rFonts w:ascii="Times New Roman" w:eastAsia="Times New Roman" w:hAnsi="Times New Roman"/>
                      <w:sz w:val="24"/>
                      <w:szCs w:val="24"/>
                      <w:lang w:val="nl-NL"/>
                    </w:rPr>
                  </w:pPr>
                </w:p>
              </w:tc>
            </w:tr>
            <w:tr w:rsidR="00E54DCE" w:rsidRPr="00E82A30" w14:paraId="23944CDF"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0F1E9705" w14:textId="77777777" w:rsidR="00E54DCE" w:rsidRPr="00E82A30" w:rsidRDefault="00E54DCE" w:rsidP="00E54DCE">
                  <w:pPr>
                    <w:tabs>
                      <w:tab w:val="left" w:pos="725"/>
                    </w:tabs>
                    <w:spacing w:line="276" w:lineRule="auto"/>
                    <w:ind w:left="185" w:firstLine="95"/>
                    <w:rPr>
                      <w:rFonts w:ascii="Times New Roman" w:eastAsia="Times New Roman" w:hAnsi="Times New Roman"/>
                      <w:bCs/>
                      <w:color w:val="000000"/>
                      <w:sz w:val="24"/>
                      <w:szCs w:val="24"/>
                    </w:rPr>
                  </w:pPr>
                  <w:r w:rsidRPr="00E82A30">
                    <w:rPr>
                      <w:rFonts w:ascii="Times New Roman" w:eastAsia="Times New Roman" w:hAnsi="Times New Roman"/>
                      <w:bCs/>
                      <w:color w:val="000000"/>
                      <w:sz w:val="24"/>
                      <w:szCs w:val="24"/>
                    </w:rPr>
                    <w:t>DESERT:</w:t>
                  </w:r>
                </w:p>
              </w:tc>
            </w:tr>
            <w:tr w:rsidR="00E54DCE" w:rsidRPr="00E82A30" w14:paraId="74CE88D6"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0B55C761"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Amareti</w:t>
                  </w:r>
                  <w:proofErr w:type="spellEnd"/>
                  <w:r w:rsidRPr="00E82A30">
                    <w:rPr>
                      <w:rFonts w:ascii="Times New Roman" w:eastAsia="Times New Roman" w:hAnsi="Times New Roman"/>
                      <w:color w:val="000000"/>
                      <w:sz w:val="24"/>
                      <w:szCs w:val="24"/>
                    </w:rPr>
                    <w:t xml:space="preserve"> chocolate</w:t>
                  </w:r>
                </w:p>
              </w:tc>
            </w:tr>
            <w:tr w:rsidR="00E54DCE" w:rsidRPr="00E82A30" w14:paraId="50D86AFE"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32646737"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Vulcano</w:t>
                  </w:r>
                  <w:proofErr w:type="spellEnd"/>
                </w:p>
              </w:tc>
            </w:tr>
            <w:tr w:rsidR="00E54DCE" w:rsidRPr="00E82A30" w14:paraId="619EC486"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98D6D17"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lastRenderedPageBreak/>
                    <w:t xml:space="preserve">Pere marinate in vin </w:t>
                  </w:r>
                  <w:proofErr w:type="spellStart"/>
                  <w:r w:rsidRPr="00E82A30">
                    <w:rPr>
                      <w:rFonts w:ascii="Times New Roman" w:eastAsia="Times New Roman" w:hAnsi="Times New Roman"/>
                      <w:color w:val="000000"/>
                      <w:sz w:val="24"/>
                      <w:szCs w:val="24"/>
                    </w:rPr>
                    <w:t>rosu</w:t>
                  </w:r>
                  <w:proofErr w:type="spellEnd"/>
                  <w:r w:rsidRPr="00E82A30">
                    <w:rPr>
                      <w:rFonts w:ascii="Times New Roman" w:eastAsia="Times New Roman" w:hAnsi="Times New Roman"/>
                      <w:color w:val="000000"/>
                      <w:sz w:val="24"/>
                      <w:szCs w:val="24"/>
                    </w:rPr>
                    <w:t xml:space="preserve"> cu </w:t>
                  </w:r>
                  <w:proofErr w:type="spellStart"/>
                  <w:r w:rsidRPr="00E82A30">
                    <w:rPr>
                      <w:rFonts w:ascii="Times New Roman" w:eastAsia="Times New Roman" w:hAnsi="Times New Roman"/>
                      <w:color w:val="000000"/>
                      <w:sz w:val="24"/>
                      <w:szCs w:val="24"/>
                    </w:rPr>
                    <w:t>dulceata</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sofran</w:t>
                  </w:r>
                  <w:proofErr w:type="spellEnd"/>
                </w:p>
              </w:tc>
            </w:tr>
            <w:tr w:rsidR="00E54DCE" w:rsidRPr="00E82A30" w14:paraId="752E12CD"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22E63939"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Minitarte</w:t>
                  </w:r>
                  <w:proofErr w:type="spellEnd"/>
                  <w:r w:rsidRPr="00E82A30">
                    <w:rPr>
                      <w:rFonts w:ascii="Times New Roman" w:eastAsia="Times New Roman" w:hAnsi="Times New Roman"/>
                      <w:color w:val="000000"/>
                      <w:sz w:val="24"/>
                      <w:szCs w:val="24"/>
                    </w:rPr>
                    <w:t xml:space="preserve"> cu crema mascarpone</w:t>
                  </w:r>
                </w:p>
              </w:tc>
            </w:tr>
            <w:tr w:rsidR="00E54DCE" w:rsidRPr="00E82A30" w14:paraId="6695BDA2"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03942D2D"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u w:val="single"/>
                    </w:rPr>
                  </w:pPr>
                </w:p>
              </w:tc>
            </w:tr>
            <w:tr w:rsidR="00E54DCE" w:rsidRPr="00E82A30" w14:paraId="1A32C6CA"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998E917"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ASORTIMENT DE FRUCTE:</w:t>
                  </w:r>
                </w:p>
              </w:tc>
            </w:tr>
            <w:tr w:rsidR="00E54DCE" w:rsidRPr="00E82A30" w14:paraId="2285B905"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2900E609"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kiwi</w:t>
                  </w:r>
                </w:p>
              </w:tc>
            </w:tr>
            <w:tr w:rsidR="00E54DCE" w:rsidRPr="00E82A30" w14:paraId="4A9A2BAB"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7F17AECF"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struguri</w:t>
                  </w:r>
                  <w:proofErr w:type="spellEnd"/>
                </w:p>
              </w:tc>
            </w:tr>
            <w:tr w:rsidR="00E54DCE" w:rsidRPr="00E82A30" w14:paraId="25E13E94"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178A0B53"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banane</w:t>
                  </w:r>
                  <w:proofErr w:type="spellEnd"/>
                </w:p>
              </w:tc>
            </w:tr>
            <w:tr w:rsidR="00E54DCE" w:rsidRPr="00E82A30" w14:paraId="71E0E380"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4D2A7BEC"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nectarine</w:t>
                  </w:r>
                </w:p>
              </w:tc>
            </w:tr>
            <w:tr w:rsidR="00E54DCE" w:rsidRPr="00E82A30" w14:paraId="070A27DA"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5B848C60"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pere</w:t>
                  </w:r>
                  <w:proofErr w:type="spellEnd"/>
                </w:p>
              </w:tc>
            </w:tr>
            <w:tr w:rsidR="00E54DCE" w:rsidRPr="00E82A30" w14:paraId="58199D78"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hideMark/>
                </w:tcPr>
                <w:p w14:paraId="2BA79C08"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mere</w:t>
                  </w:r>
                </w:p>
              </w:tc>
            </w:tr>
            <w:tr w:rsidR="00E54DCE" w:rsidRPr="00E82A30" w14:paraId="44CE0DA3"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69BAF822"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carambola</w:t>
                  </w:r>
                </w:p>
              </w:tc>
            </w:tr>
            <w:tr w:rsidR="00E54DCE" w:rsidRPr="00E82A30" w14:paraId="5956C151"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2FEE0586"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physalis</w:t>
                  </w:r>
                </w:p>
              </w:tc>
            </w:tr>
            <w:tr w:rsidR="00E54DCE" w:rsidRPr="00E82A30" w14:paraId="5A2B0AAD"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70431FE2"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E82A30" w14:paraId="416C3E02"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40456624"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PAINE:</w:t>
                  </w:r>
                </w:p>
              </w:tc>
            </w:tr>
            <w:tr w:rsidR="00E54DCE" w:rsidRPr="00E82A30" w14:paraId="6A3F2024"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70939EC7"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Specialitati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panificatie</w:t>
                  </w:r>
                  <w:proofErr w:type="spellEnd"/>
                </w:p>
              </w:tc>
            </w:tr>
            <w:tr w:rsidR="00E54DCE" w:rsidRPr="00E82A30" w14:paraId="108FFCDE"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12C0FBFE"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Paine la </w:t>
                  </w:r>
                  <w:proofErr w:type="spellStart"/>
                  <w:r w:rsidRPr="00E82A30">
                    <w:rPr>
                      <w:rFonts w:ascii="Times New Roman" w:eastAsia="Times New Roman" w:hAnsi="Times New Roman"/>
                      <w:color w:val="000000"/>
                      <w:sz w:val="24"/>
                      <w:szCs w:val="24"/>
                    </w:rPr>
                    <w:t>tava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bagheta</w:t>
                  </w:r>
                  <w:proofErr w:type="spellEnd"/>
                </w:p>
              </w:tc>
            </w:tr>
            <w:tr w:rsidR="00E54DCE" w:rsidRPr="00E82A30" w14:paraId="2173BCDE"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7EE48FF6"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Paine la </w:t>
                  </w:r>
                  <w:proofErr w:type="spellStart"/>
                  <w:r w:rsidRPr="00E82A30">
                    <w:rPr>
                      <w:rFonts w:ascii="Times New Roman" w:eastAsia="Times New Roman" w:hAnsi="Times New Roman"/>
                      <w:color w:val="000000"/>
                      <w:sz w:val="24"/>
                      <w:szCs w:val="24"/>
                    </w:rPr>
                    <w:t>tava</w:t>
                  </w:r>
                  <w:proofErr w:type="spellEnd"/>
                  <w:r w:rsidRPr="00E82A30">
                    <w:rPr>
                      <w:rFonts w:ascii="Times New Roman" w:eastAsia="Times New Roman" w:hAnsi="Times New Roman"/>
                      <w:color w:val="000000"/>
                      <w:sz w:val="24"/>
                      <w:szCs w:val="24"/>
                    </w:rPr>
                    <w:t xml:space="preserve"> cu cereale </w:t>
                  </w:r>
                  <w:proofErr w:type="spellStart"/>
                  <w:r w:rsidRPr="00E82A30">
                    <w:rPr>
                      <w:rFonts w:ascii="Times New Roman" w:eastAsia="Times New Roman" w:hAnsi="Times New Roman"/>
                      <w:color w:val="000000"/>
                      <w:sz w:val="24"/>
                      <w:szCs w:val="24"/>
                    </w:rPr>
                    <w:t>bagheta</w:t>
                  </w:r>
                  <w:proofErr w:type="spellEnd"/>
                </w:p>
              </w:tc>
            </w:tr>
            <w:tr w:rsidR="00E54DCE" w:rsidRPr="00E82A30" w14:paraId="47565043"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702144B9"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E82A30" w14:paraId="44D4D197" w14:textId="77777777" w:rsidTr="00174FDC">
              <w:trPr>
                <w:gridBefore w:val="1"/>
                <w:gridAfter w:val="1"/>
                <w:wBefore w:w="83" w:type="dxa"/>
                <w:wAfter w:w="1746" w:type="dxa"/>
                <w:trHeight w:val="300"/>
              </w:trPr>
              <w:tc>
                <w:tcPr>
                  <w:tcW w:w="6888" w:type="dxa"/>
                  <w:tcBorders>
                    <w:top w:val="nil"/>
                    <w:left w:val="nil"/>
                    <w:bottom w:val="nil"/>
                    <w:right w:val="nil"/>
                  </w:tcBorders>
                  <w:shd w:val="clear" w:color="auto" w:fill="auto"/>
                  <w:noWrap/>
                  <w:vAlign w:val="bottom"/>
                </w:tcPr>
                <w:p w14:paraId="5551F946"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BAUTURI:</w:t>
                  </w:r>
                </w:p>
              </w:tc>
            </w:tr>
            <w:tr w:rsidR="00E54DCE" w:rsidRPr="00E82A30" w14:paraId="51BA3E49" w14:textId="77777777" w:rsidTr="00174FDC">
              <w:trPr>
                <w:trHeight w:val="300"/>
              </w:trPr>
              <w:tc>
                <w:tcPr>
                  <w:tcW w:w="8717" w:type="dxa"/>
                  <w:gridSpan w:val="3"/>
                  <w:tcBorders>
                    <w:top w:val="nil"/>
                    <w:left w:val="nil"/>
                    <w:bottom w:val="nil"/>
                    <w:right w:val="nil"/>
                  </w:tcBorders>
                  <w:shd w:val="clear" w:color="auto" w:fill="auto"/>
                  <w:noWrap/>
                  <w:vAlign w:val="bottom"/>
                  <w:hideMark/>
                </w:tcPr>
                <w:p w14:paraId="33795B8F" w14:textId="77777777" w:rsidR="00E54DCE" w:rsidRPr="00E82A30"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sz w:val="24"/>
                      <w:szCs w:val="24"/>
                    </w:rPr>
                    <w:t>Apa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minerala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carbogazoasa</w:t>
                  </w:r>
                  <w:proofErr w:type="spellEnd"/>
                  <w:r w:rsidRPr="00E82A30">
                    <w:rPr>
                      <w:rFonts w:ascii="Times New Roman" w:eastAsia="Times New Roman" w:hAnsi="Times New Roman"/>
                      <w:sz w:val="24"/>
                      <w:szCs w:val="24"/>
                    </w:rPr>
                    <w:t xml:space="preserve"> / </w:t>
                  </w:r>
                  <w:proofErr w:type="spellStart"/>
                  <w:r w:rsidRPr="00E82A30">
                    <w:rPr>
                      <w:rFonts w:ascii="Times New Roman" w:eastAsia="Times New Roman" w:hAnsi="Times New Roman"/>
                      <w:sz w:val="24"/>
                      <w:szCs w:val="24"/>
                    </w:rPr>
                    <w:t>plata</w:t>
                  </w:r>
                  <w:proofErr w:type="spellEnd"/>
                </w:p>
              </w:tc>
            </w:tr>
            <w:tr w:rsidR="00E54DCE" w:rsidRPr="00E82A30" w14:paraId="69FA913A" w14:textId="77777777" w:rsidTr="00174FDC">
              <w:trPr>
                <w:trHeight w:val="300"/>
              </w:trPr>
              <w:tc>
                <w:tcPr>
                  <w:tcW w:w="8717" w:type="dxa"/>
                  <w:gridSpan w:val="3"/>
                  <w:tcBorders>
                    <w:top w:val="nil"/>
                    <w:left w:val="nil"/>
                    <w:bottom w:val="nil"/>
                    <w:right w:val="nil"/>
                  </w:tcBorders>
                  <w:noWrap/>
                  <w:hideMark/>
                </w:tcPr>
                <w:p w14:paraId="70F45F57" w14:textId="77777777" w:rsidR="00E54DCE" w:rsidRPr="00E82A30" w:rsidRDefault="00E54DCE" w:rsidP="00E54DCE">
                  <w:pPr>
                    <w:tabs>
                      <w:tab w:val="left" w:pos="725"/>
                    </w:tabs>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Bauturi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racoritoare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fara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continut</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zahar</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sau</w:t>
                  </w:r>
                  <w:proofErr w:type="spellEnd"/>
                  <w:r w:rsidRPr="00E82A30">
                    <w:rPr>
                      <w:rFonts w:ascii="Times New Roman" w:eastAsia="Times New Roman" w:hAnsi="Times New Roman"/>
                      <w:color w:val="000000"/>
                      <w:sz w:val="24"/>
                      <w:szCs w:val="24"/>
                    </w:rPr>
                    <w:t xml:space="preserve"> alti </w:t>
                  </w:r>
                  <w:proofErr w:type="spellStart"/>
                  <w:r w:rsidRPr="00E82A30">
                    <w:rPr>
                      <w:rFonts w:ascii="Times New Roman" w:eastAsia="Times New Roman" w:hAnsi="Times New Roman"/>
                      <w:color w:val="000000"/>
                      <w:sz w:val="24"/>
                      <w:szCs w:val="24"/>
                    </w:rPr>
                    <w:t>indulcitori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sau</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aromatizate</w:t>
                  </w:r>
                  <w:proofErr w:type="spellEnd"/>
                  <w:r w:rsidRPr="00E82A30">
                    <w:rPr>
                      <w:rFonts w:ascii="Times New Roman" w:eastAsia="Times New Roman" w:hAnsi="Times New Roman"/>
                      <w:color w:val="000000"/>
                      <w:sz w:val="24"/>
                      <w:szCs w:val="24"/>
                    </w:rPr>
                    <w:t xml:space="preserve">) </w:t>
                  </w:r>
                </w:p>
              </w:tc>
            </w:tr>
            <w:tr w:rsidR="00E54DCE" w:rsidRPr="00E82A30" w14:paraId="07D40364" w14:textId="77777777" w:rsidTr="00174FDC">
              <w:trPr>
                <w:trHeight w:val="300"/>
              </w:trPr>
              <w:tc>
                <w:tcPr>
                  <w:tcW w:w="8717" w:type="dxa"/>
                  <w:gridSpan w:val="3"/>
                  <w:tcBorders>
                    <w:top w:val="nil"/>
                    <w:left w:val="nil"/>
                    <w:bottom w:val="nil"/>
                    <w:right w:val="nil"/>
                  </w:tcBorders>
                  <w:noWrap/>
                  <w:hideMark/>
                </w:tcPr>
                <w:p w14:paraId="4CA24B64" w14:textId="77777777" w:rsidR="00E54DCE" w:rsidRPr="00E82A30" w:rsidRDefault="00E54DCE" w:rsidP="00E54DCE">
                  <w:pPr>
                    <w:tabs>
                      <w:tab w:val="left" w:pos="725"/>
                    </w:tabs>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Nectaruri</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fructe</w:t>
                  </w:r>
                  <w:proofErr w:type="spellEnd"/>
                  <w:r w:rsidRPr="00E82A30">
                    <w:rPr>
                      <w:rFonts w:ascii="Times New Roman" w:eastAsia="Times New Roman" w:hAnsi="Times New Roman"/>
                      <w:color w:val="000000"/>
                      <w:sz w:val="24"/>
                      <w:szCs w:val="24"/>
                    </w:rPr>
                    <w:t xml:space="preserve"> </w:t>
                  </w:r>
                </w:p>
                <w:p w14:paraId="093315B2" w14:textId="77777777" w:rsidR="00E54DCE" w:rsidRPr="00E82A30" w:rsidRDefault="00E54DCE" w:rsidP="00E54DCE">
                  <w:pPr>
                    <w:tabs>
                      <w:tab w:val="left" w:pos="725"/>
                    </w:tabs>
                    <w:ind w:left="185" w:firstLine="95"/>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Fresh-</w:t>
                  </w:r>
                  <w:proofErr w:type="spellStart"/>
                  <w:r w:rsidRPr="00E82A30">
                    <w:rPr>
                      <w:rFonts w:ascii="Times New Roman" w:eastAsia="Times New Roman" w:hAnsi="Times New Roman"/>
                      <w:color w:val="000000"/>
                      <w:sz w:val="24"/>
                      <w:szCs w:val="24"/>
                    </w:rPr>
                    <w:t>uri</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fructe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limonada</w:t>
                  </w:r>
                  <w:proofErr w:type="spellEnd"/>
                  <w:r w:rsidRPr="00E82A30">
                    <w:rPr>
                      <w:rFonts w:ascii="Times New Roman" w:eastAsia="Times New Roman" w:hAnsi="Times New Roman"/>
                      <w:color w:val="000000"/>
                      <w:sz w:val="24"/>
                      <w:szCs w:val="24"/>
                    </w:rPr>
                    <w:t xml:space="preserve"> cu </w:t>
                  </w:r>
                  <w:proofErr w:type="spellStart"/>
                  <w:r w:rsidRPr="00E82A30">
                    <w:rPr>
                      <w:rFonts w:ascii="Times New Roman" w:eastAsia="Times New Roman" w:hAnsi="Times New Roman"/>
                      <w:color w:val="000000"/>
                      <w:sz w:val="24"/>
                      <w:szCs w:val="24"/>
                    </w:rPr>
                    <w:t>lamaie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miere</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albine</w:t>
                  </w:r>
                  <w:proofErr w:type="spellEnd"/>
                </w:p>
              </w:tc>
            </w:tr>
            <w:tr w:rsidR="00E54DCE" w:rsidRPr="00E82A30" w14:paraId="7A3D6EDB" w14:textId="77777777" w:rsidTr="00174FDC">
              <w:trPr>
                <w:trHeight w:val="300"/>
              </w:trPr>
              <w:tc>
                <w:tcPr>
                  <w:tcW w:w="8717" w:type="dxa"/>
                  <w:gridSpan w:val="3"/>
                  <w:tcBorders>
                    <w:top w:val="nil"/>
                    <w:left w:val="nil"/>
                    <w:bottom w:val="nil"/>
                    <w:right w:val="nil"/>
                  </w:tcBorders>
                  <w:noWrap/>
                  <w:hideMark/>
                </w:tcPr>
                <w:p w14:paraId="6B92CFDE" w14:textId="77777777" w:rsidR="00E54DCE" w:rsidRPr="00E82A30" w:rsidRDefault="00E54DCE" w:rsidP="00E54DCE">
                  <w:pPr>
                    <w:tabs>
                      <w:tab w:val="left" w:pos="725"/>
                    </w:tabs>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Cafea</w:t>
                  </w:r>
                  <w:proofErr w:type="spellEnd"/>
                  <w:r w:rsidRPr="00E82A30">
                    <w:rPr>
                      <w:rFonts w:ascii="Times New Roman" w:eastAsia="Times New Roman" w:hAnsi="Times New Roman"/>
                      <w:color w:val="000000"/>
                      <w:sz w:val="24"/>
                      <w:szCs w:val="24"/>
                    </w:rPr>
                    <w:t xml:space="preserve"> espresso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cappuccino </w:t>
                  </w:r>
                  <w:proofErr w:type="spellStart"/>
                  <w:r w:rsidRPr="00E82A30">
                    <w:rPr>
                      <w:rFonts w:ascii="Times New Roman" w:eastAsia="Times New Roman" w:hAnsi="Times New Roman"/>
                      <w:sz w:val="24"/>
                      <w:szCs w:val="24"/>
                    </w:rPr>
                    <w:t>servite</w:t>
                  </w:r>
                  <w:proofErr w:type="spellEnd"/>
                  <w:r w:rsidRPr="00E82A30">
                    <w:rPr>
                      <w:rFonts w:ascii="Times New Roman" w:eastAsia="Times New Roman" w:hAnsi="Times New Roman"/>
                      <w:sz w:val="24"/>
                      <w:szCs w:val="24"/>
                    </w:rPr>
                    <w:t xml:space="preserve"> cu </w:t>
                  </w:r>
                  <w:proofErr w:type="spellStart"/>
                  <w:r w:rsidRPr="00E82A30">
                    <w:rPr>
                      <w:rFonts w:ascii="Times New Roman" w:eastAsia="Times New Roman" w:hAnsi="Times New Roman"/>
                      <w:sz w:val="24"/>
                      <w:szCs w:val="24"/>
                    </w:rPr>
                    <w:t>lapte</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condensat</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zahar</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brun</w:t>
                  </w:r>
                  <w:proofErr w:type="spellEnd"/>
                  <w:r w:rsidRPr="00E82A30">
                    <w:rPr>
                      <w:rFonts w:ascii="Times New Roman" w:eastAsia="Times New Roman" w:hAnsi="Times New Roman"/>
                      <w:sz w:val="24"/>
                      <w:szCs w:val="24"/>
                    </w:rPr>
                    <w:t>/</w:t>
                  </w:r>
                  <w:proofErr w:type="spellStart"/>
                  <w:r w:rsidRPr="00E82A30">
                    <w:rPr>
                      <w:rFonts w:ascii="Times New Roman" w:eastAsia="Times New Roman" w:hAnsi="Times New Roman"/>
                      <w:sz w:val="24"/>
                      <w:szCs w:val="24"/>
                    </w:rPr>
                    <w:t>alb</w:t>
                  </w:r>
                  <w:proofErr w:type="spellEnd"/>
                  <w:r w:rsidRPr="00E82A30">
                    <w:rPr>
                      <w:rFonts w:ascii="Times New Roman" w:eastAsia="Times New Roman" w:hAnsi="Times New Roman"/>
                      <w:sz w:val="24"/>
                      <w:szCs w:val="24"/>
                    </w:rPr>
                    <w:t xml:space="preserve">, biscuit </w:t>
                  </w:r>
                  <w:proofErr w:type="spellStart"/>
                  <w:r w:rsidRPr="00E82A30">
                    <w:rPr>
                      <w:rFonts w:ascii="Times New Roman" w:eastAsia="Times New Roman" w:hAnsi="Times New Roman"/>
                      <w:sz w:val="24"/>
                      <w:szCs w:val="24"/>
                    </w:rPr>
                    <w:t>cafea</w:t>
                  </w:r>
                  <w:proofErr w:type="spellEnd"/>
                  <w:r w:rsidRPr="00E82A30">
                    <w:rPr>
                      <w:rFonts w:ascii="Times New Roman" w:eastAsia="Times New Roman" w:hAnsi="Times New Roman"/>
                      <w:sz w:val="24"/>
                      <w:szCs w:val="24"/>
                    </w:rPr>
                    <w:t xml:space="preserve">, </w:t>
                  </w:r>
                  <w:proofErr w:type="spellStart"/>
                  <w:r w:rsidRPr="00E82A30">
                    <w:rPr>
                      <w:rFonts w:ascii="Times New Roman" w:eastAsia="Times New Roman" w:hAnsi="Times New Roman"/>
                      <w:sz w:val="24"/>
                      <w:szCs w:val="24"/>
                    </w:rPr>
                    <w:t>ciocolata</w:t>
                  </w:r>
                  <w:proofErr w:type="spellEnd"/>
                </w:p>
              </w:tc>
            </w:tr>
            <w:tr w:rsidR="00E54DCE" w:rsidRPr="00E82A30" w14:paraId="2E3AD61B" w14:textId="77777777" w:rsidTr="00174FDC">
              <w:trPr>
                <w:trHeight w:val="300"/>
              </w:trPr>
              <w:tc>
                <w:tcPr>
                  <w:tcW w:w="8717" w:type="dxa"/>
                  <w:gridSpan w:val="3"/>
                  <w:tcBorders>
                    <w:top w:val="nil"/>
                    <w:left w:val="nil"/>
                    <w:bottom w:val="nil"/>
                    <w:right w:val="nil"/>
                  </w:tcBorders>
                  <w:noWrap/>
                </w:tcPr>
                <w:p w14:paraId="21D2C777" w14:textId="77777777" w:rsidR="00E54DCE" w:rsidRPr="00E82A30" w:rsidRDefault="00E54DCE" w:rsidP="00E54DCE">
                  <w:pPr>
                    <w:tabs>
                      <w:tab w:val="left" w:pos="725"/>
                    </w:tabs>
                    <w:ind w:left="185" w:firstLine="95"/>
                    <w:rPr>
                      <w:rFonts w:ascii="Times New Roman" w:eastAsia="Times New Roman" w:hAnsi="Times New Roman"/>
                      <w:color w:val="000000"/>
                      <w:sz w:val="24"/>
                      <w:szCs w:val="24"/>
                    </w:rPr>
                  </w:pPr>
                  <w:proofErr w:type="spellStart"/>
                  <w:r w:rsidRPr="00E82A30">
                    <w:rPr>
                      <w:rFonts w:ascii="Times New Roman" w:eastAsia="Times New Roman" w:hAnsi="Times New Roman"/>
                      <w:color w:val="000000"/>
                      <w:sz w:val="24"/>
                      <w:szCs w:val="24"/>
                    </w:rPr>
                    <w:t>Ceai</w:t>
                  </w:r>
                  <w:proofErr w:type="spellEnd"/>
                  <w:r w:rsidRPr="00E82A30">
                    <w:rPr>
                      <w:rFonts w:ascii="Times New Roman" w:eastAsia="Times New Roman" w:hAnsi="Times New Roman"/>
                      <w:color w:val="000000"/>
                      <w:sz w:val="24"/>
                      <w:szCs w:val="24"/>
                    </w:rPr>
                    <w:t xml:space="preserve"> (minim 4 </w:t>
                  </w:r>
                  <w:proofErr w:type="spellStart"/>
                  <w:r w:rsidRPr="00E82A30">
                    <w:rPr>
                      <w:rFonts w:ascii="Times New Roman" w:eastAsia="Times New Roman" w:hAnsi="Times New Roman"/>
                      <w:color w:val="000000"/>
                      <w:sz w:val="24"/>
                      <w:szCs w:val="24"/>
                    </w:rPr>
                    <w:t>sortimente</w:t>
                  </w:r>
                  <w:proofErr w:type="spellEnd"/>
                  <w:r w:rsidRPr="00E82A30">
                    <w:rPr>
                      <w:rFonts w:ascii="Times New Roman" w:eastAsia="Times New Roman" w:hAnsi="Times New Roman"/>
                      <w:color w:val="000000"/>
                      <w:sz w:val="24"/>
                      <w:szCs w:val="24"/>
                    </w:rPr>
                    <w:t>)</w:t>
                  </w:r>
                </w:p>
              </w:tc>
            </w:tr>
          </w:tbl>
          <w:p w14:paraId="2234944A" w14:textId="77777777" w:rsidR="00E54DCE" w:rsidRPr="008710D7"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p>
          <w:p w14:paraId="5629A37D" w14:textId="77777777" w:rsidR="00E54DCE" w:rsidRPr="00E82A30" w:rsidRDefault="00E54DCE" w:rsidP="00E54DCE">
            <w:pPr>
              <w:tabs>
                <w:tab w:val="left" w:pos="725"/>
              </w:tabs>
              <w:spacing w:line="276" w:lineRule="auto"/>
              <w:ind w:left="185" w:firstLine="95"/>
              <w:jc w:val="both"/>
              <w:rPr>
                <w:rFonts w:ascii="Times New Roman" w:eastAsia="Calibri" w:hAnsi="Times New Roman"/>
                <w:b/>
                <w:sz w:val="24"/>
                <w:szCs w:val="24"/>
                <w:lang w:val="en-GB"/>
              </w:rPr>
            </w:pPr>
            <w:r w:rsidRPr="00E82A30">
              <w:rPr>
                <w:rFonts w:ascii="Times New Roman" w:eastAsia="Calibri" w:hAnsi="Times New Roman"/>
                <w:b/>
                <w:sz w:val="24"/>
                <w:szCs w:val="24"/>
                <w:lang w:val="en-GB"/>
              </w:rPr>
              <w:tab/>
            </w:r>
            <w:proofErr w:type="spellStart"/>
            <w:r w:rsidRPr="00E82A30">
              <w:rPr>
                <w:rFonts w:ascii="Times New Roman" w:eastAsia="Calibri" w:hAnsi="Times New Roman"/>
                <w:b/>
                <w:sz w:val="24"/>
                <w:szCs w:val="24"/>
                <w:lang w:val="en-GB"/>
              </w:rPr>
              <w:t>Cina</w:t>
            </w:r>
            <w:proofErr w:type="spellEnd"/>
            <w:r w:rsidRPr="00E82A30">
              <w:rPr>
                <w:rFonts w:ascii="Times New Roman" w:eastAsia="Calibri" w:hAnsi="Times New Roman"/>
                <w:b/>
                <w:sz w:val="24"/>
                <w:szCs w:val="24"/>
                <w:lang w:val="en-GB"/>
              </w:rPr>
              <w:t xml:space="preserve"> </w:t>
            </w:r>
          </w:p>
          <w:p w14:paraId="1671CCA0" w14:textId="77777777" w:rsidR="00E54DCE" w:rsidRDefault="00E54DCE" w:rsidP="00E54DCE">
            <w:pPr>
              <w:tabs>
                <w:tab w:val="left" w:pos="725"/>
              </w:tabs>
              <w:spacing w:line="276" w:lineRule="auto"/>
              <w:ind w:left="185" w:firstLine="95"/>
              <w:jc w:val="both"/>
              <w:rPr>
                <w:rFonts w:ascii="Times New Roman" w:eastAsia="Calibri" w:hAnsi="Times New Roman"/>
                <w:sz w:val="24"/>
                <w:szCs w:val="24"/>
                <w:lang w:val="en-GB"/>
              </w:rPr>
            </w:pPr>
            <w:proofErr w:type="spellStart"/>
            <w:r w:rsidRPr="00E82A30">
              <w:rPr>
                <w:rFonts w:ascii="Times New Roman" w:eastAsia="Calibri" w:hAnsi="Times New Roman"/>
                <w:sz w:val="24"/>
                <w:szCs w:val="24"/>
                <w:lang w:val="en-GB"/>
              </w:rPr>
              <w:t>Locatie</w:t>
            </w:r>
            <w:proofErr w:type="spellEnd"/>
            <w:r w:rsidRPr="00E82A30">
              <w:rPr>
                <w:rFonts w:ascii="Times New Roman" w:eastAsia="Calibri" w:hAnsi="Times New Roman"/>
                <w:sz w:val="24"/>
                <w:szCs w:val="24"/>
                <w:lang w:val="en-GB"/>
              </w:rPr>
              <w:t xml:space="preserve">: </w:t>
            </w:r>
            <w:r w:rsidRPr="00E82A30">
              <w:rPr>
                <w:rFonts w:ascii="Times New Roman" w:eastAsia="Calibri" w:hAnsi="Times New Roman"/>
                <w:noProof/>
                <w:sz w:val="24"/>
                <w:szCs w:val="24"/>
                <w:lang w:val="ro-RO"/>
              </w:rPr>
              <w:t xml:space="preserve">restaurant clasificat </w:t>
            </w:r>
            <w:r>
              <w:rPr>
                <w:rFonts w:ascii="Times New Roman" w:eastAsia="Calibri" w:hAnsi="Times New Roman"/>
                <w:noProof/>
                <w:sz w:val="24"/>
                <w:szCs w:val="24"/>
                <w:lang w:val="ro-RO"/>
              </w:rPr>
              <w:t>3 stele</w:t>
            </w:r>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aflat</w:t>
            </w:r>
            <w:proofErr w:type="spellEnd"/>
            <w:r w:rsidRPr="00E82A30">
              <w:rPr>
                <w:rFonts w:ascii="Times New Roman" w:eastAsia="Calibri" w:hAnsi="Times New Roman"/>
                <w:sz w:val="24"/>
                <w:szCs w:val="24"/>
                <w:lang w:val="en-GB"/>
              </w:rPr>
              <w:t xml:space="preserve"> la o </w:t>
            </w:r>
            <w:proofErr w:type="spellStart"/>
            <w:r w:rsidRPr="00E82A30">
              <w:rPr>
                <w:rFonts w:ascii="Times New Roman" w:eastAsia="Calibri" w:hAnsi="Times New Roman"/>
                <w:sz w:val="24"/>
                <w:szCs w:val="24"/>
                <w:lang w:val="en-GB"/>
              </w:rPr>
              <w:t>distanta</w:t>
            </w:r>
            <w:proofErr w:type="spellEnd"/>
            <w:r w:rsidRPr="00E82A30">
              <w:rPr>
                <w:rFonts w:ascii="Times New Roman" w:eastAsia="Calibri" w:hAnsi="Times New Roman"/>
                <w:sz w:val="24"/>
                <w:szCs w:val="24"/>
                <w:lang w:val="en-GB"/>
              </w:rPr>
              <w:t xml:space="preserve"> de maxim 1,5 km fata de </w:t>
            </w:r>
            <w:proofErr w:type="spellStart"/>
            <w:r w:rsidRPr="00E82A30">
              <w:rPr>
                <w:rFonts w:ascii="Times New Roman" w:eastAsia="Calibri" w:hAnsi="Times New Roman"/>
                <w:sz w:val="24"/>
                <w:szCs w:val="24"/>
                <w:lang w:val="en-GB"/>
              </w:rPr>
              <w:t>sediul</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Facultatii</w:t>
            </w:r>
            <w:proofErr w:type="spellEnd"/>
            <w:r w:rsidRPr="00E82A30">
              <w:rPr>
                <w:rFonts w:ascii="Times New Roman" w:eastAsia="Calibri" w:hAnsi="Times New Roman"/>
                <w:sz w:val="24"/>
                <w:szCs w:val="24"/>
                <w:lang w:val="en-GB"/>
              </w:rPr>
              <w:t xml:space="preserve"> de </w:t>
            </w:r>
            <w:proofErr w:type="spellStart"/>
            <w:r w:rsidRPr="00E82A30">
              <w:rPr>
                <w:rFonts w:ascii="Times New Roman" w:eastAsia="Calibri" w:hAnsi="Times New Roman"/>
                <w:sz w:val="24"/>
                <w:szCs w:val="24"/>
                <w:lang w:val="en-GB"/>
              </w:rPr>
              <w:t>Economie</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si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Administrarea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Afacerilor</w:t>
            </w:r>
            <w:proofErr w:type="spellEnd"/>
            <w:r w:rsidRPr="00E82A30">
              <w:rPr>
                <w:rFonts w:ascii="Times New Roman" w:eastAsia="Calibri" w:hAnsi="Times New Roman"/>
                <w:sz w:val="24"/>
                <w:szCs w:val="24"/>
                <w:lang w:val="en-GB"/>
              </w:rPr>
              <w:t xml:space="preserve"> din </w:t>
            </w:r>
            <w:proofErr w:type="spellStart"/>
            <w:r w:rsidRPr="00E82A30">
              <w:rPr>
                <w:rFonts w:ascii="Times New Roman" w:eastAsia="Calibri" w:hAnsi="Times New Roman"/>
                <w:sz w:val="24"/>
                <w:szCs w:val="24"/>
                <w:lang w:val="en-GB"/>
              </w:rPr>
              <w:t>cadrul</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Universitatii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Dunarea</w:t>
            </w:r>
            <w:proofErr w:type="spellEnd"/>
            <w:r w:rsidRPr="00E82A30">
              <w:rPr>
                <w:rFonts w:ascii="Times New Roman" w:eastAsia="Calibri" w:hAnsi="Times New Roman"/>
                <w:sz w:val="24"/>
                <w:szCs w:val="24"/>
                <w:lang w:val="en-GB"/>
              </w:rPr>
              <w:t xml:space="preserve"> de Jos” din Galati, Str. Nicolae </w:t>
            </w:r>
            <w:proofErr w:type="spellStart"/>
            <w:r w:rsidRPr="00E82A30">
              <w:rPr>
                <w:rFonts w:ascii="Times New Roman" w:eastAsia="Calibri" w:hAnsi="Times New Roman"/>
                <w:sz w:val="24"/>
                <w:szCs w:val="24"/>
                <w:lang w:val="en-GB"/>
              </w:rPr>
              <w:t>Bălcescu</w:t>
            </w:r>
            <w:proofErr w:type="spellEnd"/>
            <w:r w:rsidRPr="00E82A30">
              <w:rPr>
                <w:rFonts w:ascii="Times New Roman" w:eastAsia="Calibri" w:hAnsi="Times New Roman"/>
                <w:sz w:val="24"/>
                <w:szCs w:val="24"/>
                <w:lang w:val="en-GB"/>
              </w:rPr>
              <w:t xml:space="preserve"> nr. 59-61</w:t>
            </w:r>
          </w:p>
          <w:p w14:paraId="26C3E447" w14:textId="77777777" w:rsidR="00E54DCE" w:rsidRPr="00135CF0" w:rsidRDefault="00E54DCE" w:rsidP="00E54DCE">
            <w:pPr>
              <w:tabs>
                <w:tab w:val="left" w:pos="725"/>
              </w:tabs>
              <w:spacing w:line="276" w:lineRule="auto"/>
              <w:ind w:left="185" w:firstLine="95"/>
              <w:jc w:val="both"/>
              <w:rPr>
                <w:rFonts w:ascii="Times New Roman" w:eastAsia="Calibri" w:hAnsi="Times New Roman"/>
                <w:sz w:val="24"/>
                <w:szCs w:val="24"/>
                <w:lang w:val="en-GB"/>
              </w:rPr>
            </w:pPr>
            <w:r w:rsidRPr="00135CF0">
              <w:rPr>
                <w:rFonts w:ascii="Times New Roman" w:eastAsia="Calibri" w:hAnsi="Times New Roman"/>
                <w:sz w:val="24"/>
                <w:szCs w:val="24"/>
                <w:lang w:val="en-GB"/>
              </w:rPr>
              <w:t xml:space="preserve">Capacitate restaurant: minim 100 de </w:t>
            </w:r>
            <w:proofErr w:type="spellStart"/>
            <w:r w:rsidRPr="00135CF0">
              <w:rPr>
                <w:rFonts w:ascii="Times New Roman" w:eastAsia="Calibri" w:hAnsi="Times New Roman"/>
                <w:sz w:val="24"/>
                <w:szCs w:val="24"/>
                <w:lang w:val="en-GB"/>
              </w:rPr>
              <w:t>locuri</w:t>
            </w:r>
            <w:proofErr w:type="spellEnd"/>
            <w:r w:rsidRPr="00135CF0">
              <w:rPr>
                <w:rFonts w:ascii="Times New Roman" w:eastAsia="Calibri" w:hAnsi="Times New Roman"/>
                <w:sz w:val="24"/>
                <w:szCs w:val="24"/>
                <w:lang w:val="en-GB"/>
              </w:rPr>
              <w:t xml:space="preserve"> la </w:t>
            </w:r>
            <w:proofErr w:type="gramStart"/>
            <w:r w:rsidRPr="00135CF0">
              <w:rPr>
                <w:rFonts w:ascii="Times New Roman" w:eastAsia="Calibri" w:hAnsi="Times New Roman"/>
                <w:sz w:val="24"/>
                <w:szCs w:val="24"/>
                <w:lang w:val="en-GB"/>
              </w:rPr>
              <w:t>mese</w:t>
            </w:r>
            <w:proofErr w:type="gramEnd"/>
          </w:p>
          <w:p w14:paraId="44193C94"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Calibri" w:hAnsi="Times New Roman"/>
                <w:sz w:val="24"/>
                <w:szCs w:val="24"/>
                <w:lang w:val="en-GB"/>
              </w:rPr>
              <w:t xml:space="preserve">Tip </w:t>
            </w:r>
            <w:proofErr w:type="spellStart"/>
            <w:r w:rsidRPr="00E82A30">
              <w:rPr>
                <w:rFonts w:ascii="Times New Roman" w:eastAsia="Calibri" w:hAnsi="Times New Roman"/>
                <w:sz w:val="24"/>
                <w:szCs w:val="24"/>
                <w:lang w:val="en-GB"/>
              </w:rPr>
              <w:t>servire</w:t>
            </w:r>
            <w:proofErr w:type="spellEnd"/>
            <w:r w:rsidRPr="00E82A30">
              <w:rPr>
                <w:rFonts w:ascii="Times New Roman" w:eastAsia="Calibri" w:hAnsi="Times New Roman"/>
                <w:sz w:val="24"/>
                <w:szCs w:val="24"/>
                <w:lang w:val="en-GB"/>
              </w:rPr>
              <w:t>: set-</w:t>
            </w:r>
            <w:proofErr w:type="gramStart"/>
            <w:r w:rsidRPr="00E82A30">
              <w:rPr>
                <w:rFonts w:ascii="Times New Roman" w:eastAsia="Calibri" w:hAnsi="Times New Roman"/>
                <w:sz w:val="24"/>
                <w:szCs w:val="24"/>
                <w:lang w:val="en-GB"/>
              </w:rPr>
              <w:t>menu</w:t>
            </w:r>
            <w:proofErr w:type="gramEnd"/>
          </w:p>
          <w:p w14:paraId="1735C9DE"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Calibri" w:hAnsi="Times New Roman"/>
                <w:sz w:val="24"/>
                <w:szCs w:val="24"/>
                <w:lang w:val="en-GB"/>
              </w:rPr>
              <w:t xml:space="preserve">Logistica </w:t>
            </w:r>
            <w:proofErr w:type="spellStart"/>
            <w:r>
              <w:rPr>
                <w:rFonts w:ascii="Times New Roman" w:eastAsia="Calibri" w:hAnsi="Times New Roman"/>
                <w:sz w:val="24"/>
                <w:szCs w:val="24"/>
                <w:lang w:val="en-GB"/>
              </w:rPr>
              <w:t>solicitata</w:t>
            </w:r>
            <w:proofErr w:type="spellEnd"/>
            <w:r w:rsidRPr="00E82A30">
              <w:rPr>
                <w:rFonts w:ascii="Times New Roman" w:eastAsia="Calibri" w:hAnsi="Times New Roman"/>
                <w:sz w:val="24"/>
                <w:szCs w:val="24"/>
                <w:lang w:val="en-GB"/>
              </w:rPr>
              <w:t>:</w:t>
            </w:r>
          </w:p>
          <w:p w14:paraId="058E03CC"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mese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scaune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pentru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toti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participantii</w:t>
            </w:r>
            <w:proofErr w:type="spellEnd"/>
            <w:r>
              <w:rPr>
                <w:rFonts w:ascii="Times New Roman" w:eastAsia="Times New Roman" w:hAnsi="Times New Roman"/>
                <w:color w:val="000000"/>
                <w:sz w:val="24"/>
                <w:szCs w:val="24"/>
              </w:rPr>
              <w:t xml:space="preserve"> </w:t>
            </w:r>
          </w:p>
          <w:p w14:paraId="34345ACA"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farfurii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gustare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fel</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baza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desert din </w:t>
            </w:r>
            <w:proofErr w:type="spellStart"/>
            <w:r w:rsidRPr="00E82A30">
              <w:rPr>
                <w:rFonts w:ascii="Times New Roman" w:eastAsia="Times New Roman" w:hAnsi="Times New Roman"/>
                <w:color w:val="000000"/>
                <w:sz w:val="24"/>
                <w:szCs w:val="24"/>
              </w:rPr>
              <w:t>portelan</w:t>
            </w:r>
            <w:proofErr w:type="spellEnd"/>
          </w:p>
          <w:p w14:paraId="578BBB44"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tacamuri</w:t>
            </w:r>
            <w:proofErr w:type="spellEnd"/>
            <w:r w:rsidRPr="00E82A30">
              <w:rPr>
                <w:rFonts w:ascii="Times New Roman" w:eastAsia="Times New Roman" w:hAnsi="Times New Roman"/>
                <w:color w:val="000000"/>
                <w:sz w:val="24"/>
                <w:szCs w:val="24"/>
              </w:rPr>
              <w:t xml:space="preserve"> din inox</w:t>
            </w:r>
          </w:p>
          <w:p w14:paraId="269C0F46"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b/>
              <w:t xml:space="preserve">- </w:t>
            </w:r>
            <w:proofErr w:type="spellStart"/>
            <w:r w:rsidRPr="00E82A30">
              <w:rPr>
                <w:rFonts w:ascii="Times New Roman" w:eastAsia="Times New Roman" w:hAnsi="Times New Roman"/>
                <w:color w:val="000000"/>
                <w:sz w:val="24"/>
                <w:szCs w:val="24"/>
              </w:rPr>
              <w:t>pahare</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sticla</w:t>
            </w:r>
            <w:proofErr w:type="spellEnd"/>
          </w:p>
          <w:p w14:paraId="4C02B5AA"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b/>
              <w:t xml:space="preserve">- </w:t>
            </w:r>
            <w:proofErr w:type="spellStart"/>
            <w:r w:rsidRPr="00E82A30">
              <w:rPr>
                <w:rFonts w:ascii="Times New Roman" w:eastAsia="Times New Roman" w:hAnsi="Times New Roman"/>
                <w:color w:val="000000"/>
                <w:sz w:val="24"/>
                <w:szCs w:val="24"/>
              </w:rPr>
              <w:t>servetele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alte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consumabile</w:t>
            </w:r>
            <w:proofErr w:type="spellEnd"/>
          </w:p>
          <w:p w14:paraId="1F000E4E"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Times New Roman" w:hAnsi="Times New Roman"/>
                <w:color w:val="000000"/>
                <w:sz w:val="24"/>
                <w:szCs w:val="24"/>
              </w:rPr>
              <w:tab/>
              <w:t xml:space="preserve">- personal </w:t>
            </w:r>
            <w:proofErr w:type="spellStart"/>
            <w:r w:rsidRPr="00E82A30">
              <w:rPr>
                <w:rFonts w:ascii="Times New Roman" w:eastAsia="Times New Roman" w:hAnsi="Times New Roman"/>
                <w:color w:val="000000"/>
                <w:sz w:val="24"/>
                <w:szCs w:val="24"/>
              </w:rPr>
              <w:t>calificat</w:t>
            </w:r>
            <w:proofErr w:type="spellEnd"/>
          </w:p>
          <w:p w14:paraId="60318E1E"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proofErr w:type="spellStart"/>
            <w:r w:rsidRPr="00E82A30">
              <w:rPr>
                <w:rFonts w:ascii="Times New Roman" w:eastAsia="Calibri" w:hAnsi="Times New Roman"/>
                <w:sz w:val="24"/>
                <w:szCs w:val="24"/>
                <w:lang w:val="en-GB"/>
              </w:rPr>
              <w:t>Structura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meniu</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cina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persoana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cantitati</w:t>
            </w:r>
            <w:proofErr w:type="spellEnd"/>
            <w:r w:rsidRPr="00E82A30">
              <w:rPr>
                <w:rFonts w:ascii="Times New Roman" w:eastAsia="Calibri" w:hAnsi="Times New Roman"/>
                <w:sz w:val="24"/>
                <w:szCs w:val="24"/>
                <w:lang w:val="en-GB"/>
              </w:rPr>
              <w:t xml:space="preserve"> finite, </w:t>
            </w:r>
            <w:proofErr w:type="spellStart"/>
            <w:r w:rsidRPr="00E82A30">
              <w:rPr>
                <w:rFonts w:ascii="Times New Roman" w:eastAsia="Calibri" w:hAnsi="Times New Roman"/>
                <w:sz w:val="24"/>
                <w:szCs w:val="24"/>
                <w:lang w:val="en-GB"/>
              </w:rPr>
              <w:t>dupa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procesarea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termica</w:t>
            </w:r>
            <w:proofErr w:type="spellEnd"/>
            <w:r w:rsidRPr="00E82A30">
              <w:rPr>
                <w:rFonts w:ascii="Times New Roman" w:eastAsia="Calibri" w:hAnsi="Times New Roman"/>
                <w:sz w:val="24"/>
                <w:szCs w:val="24"/>
                <w:lang w:val="en-GB"/>
              </w:rPr>
              <w:t xml:space="preserve"> a </w:t>
            </w:r>
            <w:proofErr w:type="spellStart"/>
            <w:r w:rsidRPr="00E82A30">
              <w:rPr>
                <w:rFonts w:ascii="Times New Roman" w:eastAsia="Calibri" w:hAnsi="Times New Roman"/>
                <w:sz w:val="24"/>
                <w:szCs w:val="24"/>
                <w:lang w:val="en-GB"/>
              </w:rPr>
              <w:t>materiilor</w:t>
            </w:r>
            <w:proofErr w:type="spellEnd"/>
            <w:r w:rsidRPr="00E82A30">
              <w:rPr>
                <w:rFonts w:ascii="Times New Roman" w:eastAsia="Calibri" w:hAnsi="Times New Roman"/>
                <w:sz w:val="24"/>
                <w:szCs w:val="24"/>
                <w:lang w:val="en-GB"/>
              </w:rPr>
              <w:t xml:space="preserve"> prime):</w:t>
            </w:r>
          </w:p>
          <w:p w14:paraId="6825EF2F"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xml:space="preserve">- antre, </w:t>
            </w:r>
            <w:r>
              <w:rPr>
                <w:rFonts w:ascii="Times New Roman" w:eastAsia="Calibri" w:hAnsi="Times New Roman"/>
                <w:noProof/>
                <w:sz w:val="24"/>
                <w:szCs w:val="24"/>
                <w:lang w:val="ro-RO"/>
              </w:rPr>
              <w:t>30</w:t>
            </w:r>
            <w:r w:rsidRPr="00E82A30">
              <w:rPr>
                <w:rFonts w:ascii="Times New Roman" w:eastAsia="Calibri" w:hAnsi="Times New Roman"/>
                <w:noProof/>
                <w:sz w:val="24"/>
                <w:szCs w:val="24"/>
                <w:lang w:val="ro-RO"/>
              </w:rPr>
              <w:t>0 g</w:t>
            </w:r>
          </w:p>
          <w:p w14:paraId="1255D98F"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fel de baza din carne cu garnitura si sos, 450 g</w:t>
            </w:r>
          </w:p>
          <w:p w14:paraId="0288039E"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desert, 200 g</w:t>
            </w:r>
          </w:p>
          <w:p w14:paraId="36FF6E82"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apa minerala carbogazoasa/plata, 500 ml</w:t>
            </w:r>
          </w:p>
          <w:p w14:paraId="003F4E38"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limonada, 500 ml</w:t>
            </w:r>
          </w:p>
          <w:p w14:paraId="17A86E6C"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La cerere se vor asigura si meniuri vegetariene.</w:t>
            </w:r>
          </w:p>
          <w:p w14:paraId="33A0E1EE"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lastRenderedPageBreak/>
              <w:t xml:space="preserve">Meniu </w:t>
            </w:r>
            <w:r>
              <w:rPr>
                <w:rFonts w:ascii="Times New Roman" w:eastAsia="Calibri" w:hAnsi="Times New Roman"/>
                <w:noProof/>
                <w:sz w:val="24"/>
                <w:szCs w:val="24"/>
                <w:lang w:val="ro-RO"/>
              </w:rPr>
              <w:t xml:space="preserve">solicitat pentru </w:t>
            </w:r>
            <w:r w:rsidRPr="00E82A30">
              <w:rPr>
                <w:rFonts w:ascii="Times New Roman" w:eastAsia="Calibri" w:hAnsi="Times New Roman"/>
                <w:noProof/>
                <w:sz w:val="24"/>
                <w:szCs w:val="24"/>
                <w:lang w:val="ro-RO"/>
              </w:rPr>
              <w:t>cina:</w:t>
            </w:r>
          </w:p>
          <w:tbl>
            <w:tblPr>
              <w:tblW w:w="8597" w:type="dxa"/>
              <w:tblInd w:w="1036" w:type="dxa"/>
              <w:tblLook w:val="04A0" w:firstRow="1" w:lastRow="0" w:firstColumn="1" w:lastColumn="0" w:noHBand="0" w:noVBand="1"/>
            </w:tblPr>
            <w:tblGrid>
              <w:gridCol w:w="4669"/>
              <w:gridCol w:w="533"/>
              <w:gridCol w:w="767"/>
              <w:gridCol w:w="79"/>
              <w:gridCol w:w="169"/>
              <w:gridCol w:w="645"/>
              <w:gridCol w:w="32"/>
              <w:gridCol w:w="122"/>
            </w:tblGrid>
            <w:tr w:rsidR="00E54DCE" w:rsidRPr="00E82A30" w14:paraId="22D89D07" w14:textId="77777777" w:rsidTr="00174FDC">
              <w:trPr>
                <w:trHeight w:val="300"/>
              </w:trPr>
              <w:tc>
                <w:tcPr>
                  <w:tcW w:w="5900" w:type="dxa"/>
                  <w:tcBorders>
                    <w:top w:val="nil"/>
                    <w:left w:val="nil"/>
                    <w:bottom w:val="nil"/>
                    <w:right w:val="nil"/>
                  </w:tcBorders>
                  <w:shd w:val="clear" w:color="auto" w:fill="auto"/>
                  <w:noWrap/>
                  <w:vAlign w:val="bottom"/>
                  <w:hideMark/>
                </w:tcPr>
                <w:p w14:paraId="3E082E40" w14:textId="77777777" w:rsidR="00E54DCE" w:rsidRPr="00E82A30" w:rsidRDefault="00E54DCE" w:rsidP="00E54DCE">
                  <w:pPr>
                    <w:tabs>
                      <w:tab w:val="left" w:pos="725"/>
                    </w:tabs>
                    <w:ind w:left="185" w:firstLine="95"/>
                    <w:rPr>
                      <w:rFonts w:ascii="Times New Roman" w:eastAsia="Calibri" w:hAnsi="Times New Roman"/>
                      <w:color w:val="000000"/>
                      <w:sz w:val="24"/>
                      <w:szCs w:val="24"/>
                      <w:u w:val="single"/>
                      <w:lang w:val="en-GB" w:eastAsia="en-GB"/>
                    </w:rPr>
                  </w:pPr>
                  <w:r>
                    <w:rPr>
                      <w:rFonts w:ascii="Times New Roman" w:eastAsia="Calibri" w:hAnsi="Times New Roman"/>
                      <w:color w:val="000000"/>
                      <w:sz w:val="24"/>
                      <w:szCs w:val="24"/>
                      <w:u w:val="single"/>
                      <w:lang w:val="en-GB" w:eastAsia="en-GB"/>
                    </w:rPr>
                    <w:t>Antre</w:t>
                  </w:r>
                </w:p>
              </w:tc>
              <w:tc>
                <w:tcPr>
                  <w:tcW w:w="1737" w:type="dxa"/>
                  <w:gridSpan w:val="4"/>
                  <w:tcBorders>
                    <w:top w:val="nil"/>
                    <w:left w:val="nil"/>
                    <w:bottom w:val="nil"/>
                    <w:right w:val="nil"/>
                  </w:tcBorders>
                  <w:shd w:val="clear" w:color="auto" w:fill="auto"/>
                  <w:noWrap/>
                  <w:vAlign w:val="bottom"/>
                  <w:hideMark/>
                </w:tcPr>
                <w:p w14:paraId="5AE3218B" w14:textId="77777777" w:rsidR="00E54DCE" w:rsidRPr="00E82A30" w:rsidRDefault="00E54DCE" w:rsidP="00E54DCE">
                  <w:pPr>
                    <w:tabs>
                      <w:tab w:val="left" w:pos="725"/>
                    </w:tabs>
                    <w:ind w:left="185" w:firstLine="95"/>
                    <w:rPr>
                      <w:rFonts w:ascii="Times New Roman" w:eastAsia="Calibri" w:hAnsi="Times New Roman"/>
                      <w:color w:val="000000"/>
                      <w:sz w:val="24"/>
                      <w:szCs w:val="24"/>
                      <w:u w:val="single"/>
                      <w:lang w:val="en-GB" w:eastAsia="en-GB"/>
                    </w:rPr>
                  </w:pPr>
                </w:p>
              </w:tc>
              <w:tc>
                <w:tcPr>
                  <w:tcW w:w="960" w:type="dxa"/>
                  <w:gridSpan w:val="3"/>
                  <w:tcBorders>
                    <w:top w:val="nil"/>
                    <w:left w:val="nil"/>
                    <w:bottom w:val="nil"/>
                    <w:right w:val="nil"/>
                  </w:tcBorders>
                  <w:shd w:val="clear" w:color="auto" w:fill="auto"/>
                  <w:noWrap/>
                  <w:vAlign w:val="bottom"/>
                  <w:hideMark/>
                </w:tcPr>
                <w:p w14:paraId="568AB899" w14:textId="77777777" w:rsidR="00E54DCE" w:rsidRPr="00E82A30" w:rsidRDefault="00E54DCE" w:rsidP="00E54DCE">
                  <w:pPr>
                    <w:tabs>
                      <w:tab w:val="left" w:pos="725"/>
                    </w:tabs>
                    <w:ind w:left="185" w:firstLine="95"/>
                    <w:rPr>
                      <w:rFonts w:ascii="Times New Roman" w:eastAsia="Calibri" w:hAnsi="Times New Roman"/>
                      <w:sz w:val="24"/>
                      <w:szCs w:val="24"/>
                      <w:lang w:val="en-GB" w:eastAsia="en-GB"/>
                    </w:rPr>
                  </w:pPr>
                </w:p>
              </w:tc>
            </w:tr>
            <w:tr w:rsidR="00E54DCE" w:rsidRPr="00E82A30" w14:paraId="2ABADDEF" w14:textId="77777777" w:rsidTr="00174FDC">
              <w:trPr>
                <w:trHeight w:val="600"/>
              </w:trPr>
              <w:tc>
                <w:tcPr>
                  <w:tcW w:w="5900" w:type="dxa"/>
                  <w:tcBorders>
                    <w:top w:val="nil"/>
                    <w:left w:val="nil"/>
                    <w:bottom w:val="nil"/>
                    <w:right w:val="nil"/>
                  </w:tcBorders>
                  <w:shd w:val="clear" w:color="auto" w:fill="auto"/>
                  <w:vAlign w:val="bottom"/>
                  <w:hideMark/>
                </w:tcPr>
                <w:p w14:paraId="6B0CC80B" w14:textId="77777777" w:rsidR="00E54DCE" w:rsidRPr="00C20F94" w:rsidRDefault="00E54DCE" w:rsidP="00E54DCE">
                  <w:pPr>
                    <w:tabs>
                      <w:tab w:val="left" w:pos="725"/>
                    </w:tabs>
                    <w:ind w:left="185" w:firstLine="95"/>
                    <w:rPr>
                      <w:rFonts w:ascii="Times New Roman" w:eastAsia="Calibri" w:hAnsi="Times New Roman"/>
                      <w:color w:val="000000"/>
                      <w:sz w:val="24"/>
                      <w:szCs w:val="24"/>
                      <w:lang w:val="nl-NL" w:eastAsia="en-GB"/>
                    </w:rPr>
                  </w:pPr>
                  <w:r w:rsidRPr="00C20F94">
                    <w:rPr>
                      <w:rFonts w:ascii="Times New Roman" w:eastAsia="Calibri" w:hAnsi="Times New Roman"/>
                      <w:color w:val="000000"/>
                      <w:sz w:val="24"/>
                      <w:szCs w:val="24"/>
                      <w:lang w:val="nl-NL" w:eastAsia="en-GB"/>
                    </w:rPr>
                    <w:t>Terina de piept de rata cu migdale, salata asortata si dressing de mango</w:t>
                  </w:r>
                </w:p>
              </w:tc>
              <w:tc>
                <w:tcPr>
                  <w:tcW w:w="1737" w:type="dxa"/>
                  <w:gridSpan w:val="4"/>
                  <w:tcBorders>
                    <w:top w:val="nil"/>
                    <w:left w:val="nil"/>
                    <w:bottom w:val="nil"/>
                    <w:right w:val="nil"/>
                  </w:tcBorders>
                  <w:shd w:val="clear" w:color="auto" w:fill="auto"/>
                  <w:noWrap/>
                  <w:vAlign w:val="center"/>
                  <w:hideMark/>
                </w:tcPr>
                <w:p w14:paraId="6463382B" w14:textId="77777777" w:rsidR="00E54DCE" w:rsidRPr="00E82A30" w:rsidRDefault="00E54DCE" w:rsidP="00E54DCE">
                  <w:pPr>
                    <w:tabs>
                      <w:tab w:val="left" w:pos="725"/>
                    </w:tabs>
                    <w:ind w:left="185" w:firstLine="95"/>
                    <w:jc w:val="right"/>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150/</w:t>
                  </w:r>
                  <w:r>
                    <w:rPr>
                      <w:rFonts w:ascii="Times New Roman" w:eastAsia="Calibri" w:hAnsi="Times New Roman"/>
                      <w:color w:val="000000"/>
                      <w:sz w:val="24"/>
                      <w:szCs w:val="24"/>
                      <w:lang w:val="en-GB" w:eastAsia="en-GB"/>
                    </w:rPr>
                    <w:t>1</w:t>
                  </w:r>
                  <w:r w:rsidRPr="00E82A30">
                    <w:rPr>
                      <w:rFonts w:ascii="Times New Roman" w:eastAsia="Calibri" w:hAnsi="Times New Roman"/>
                      <w:color w:val="000000"/>
                      <w:sz w:val="24"/>
                      <w:szCs w:val="24"/>
                      <w:lang w:val="en-GB" w:eastAsia="en-GB"/>
                    </w:rPr>
                    <w:t>50</w:t>
                  </w:r>
                </w:p>
              </w:tc>
              <w:tc>
                <w:tcPr>
                  <w:tcW w:w="960" w:type="dxa"/>
                  <w:gridSpan w:val="3"/>
                  <w:tcBorders>
                    <w:top w:val="nil"/>
                    <w:left w:val="nil"/>
                    <w:bottom w:val="nil"/>
                    <w:right w:val="nil"/>
                  </w:tcBorders>
                  <w:shd w:val="clear" w:color="auto" w:fill="auto"/>
                  <w:noWrap/>
                  <w:vAlign w:val="center"/>
                  <w:hideMark/>
                </w:tcPr>
                <w:p w14:paraId="4D6EB24C" w14:textId="77777777" w:rsidR="00E54DCE" w:rsidRPr="00E82A30" w:rsidRDefault="00E54DCE" w:rsidP="00E54DCE">
                  <w:pPr>
                    <w:tabs>
                      <w:tab w:val="left" w:pos="725"/>
                    </w:tabs>
                    <w:ind w:left="185" w:firstLine="95"/>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g</w:t>
                  </w:r>
                </w:p>
              </w:tc>
            </w:tr>
            <w:tr w:rsidR="00E54DCE" w:rsidRPr="00E82A30" w14:paraId="5C1FB0B8" w14:textId="77777777" w:rsidTr="00174FDC">
              <w:trPr>
                <w:gridAfter w:val="2"/>
                <w:wAfter w:w="197" w:type="dxa"/>
                <w:trHeight w:val="300"/>
              </w:trPr>
              <w:tc>
                <w:tcPr>
                  <w:tcW w:w="5900" w:type="dxa"/>
                  <w:tcBorders>
                    <w:top w:val="nil"/>
                    <w:left w:val="nil"/>
                    <w:bottom w:val="nil"/>
                    <w:right w:val="nil"/>
                  </w:tcBorders>
                  <w:shd w:val="clear" w:color="auto" w:fill="auto"/>
                  <w:noWrap/>
                  <w:vAlign w:val="bottom"/>
                  <w:hideMark/>
                </w:tcPr>
                <w:p w14:paraId="5DE0E8DF" w14:textId="77777777" w:rsidR="00E54DCE" w:rsidRPr="00E82A30" w:rsidRDefault="00E54DCE" w:rsidP="00E54DCE">
                  <w:pPr>
                    <w:tabs>
                      <w:tab w:val="left" w:pos="725"/>
                    </w:tabs>
                    <w:ind w:left="185" w:firstLine="95"/>
                    <w:rPr>
                      <w:rFonts w:ascii="Times New Roman" w:eastAsia="Calibri" w:hAnsi="Times New Roman"/>
                      <w:color w:val="000000"/>
                      <w:sz w:val="24"/>
                      <w:szCs w:val="24"/>
                      <w:u w:val="single"/>
                      <w:lang w:val="en-GB" w:eastAsia="en-GB"/>
                    </w:rPr>
                  </w:pPr>
                  <w:r w:rsidRPr="00E82A30">
                    <w:rPr>
                      <w:rFonts w:ascii="Times New Roman" w:eastAsia="Calibri" w:hAnsi="Times New Roman"/>
                      <w:color w:val="000000"/>
                      <w:sz w:val="24"/>
                      <w:szCs w:val="24"/>
                      <w:u w:val="single"/>
                      <w:lang w:val="en-GB" w:eastAsia="en-GB"/>
                    </w:rPr>
                    <w:t>Main course</w:t>
                  </w:r>
                </w:p>
              </w:tc>
              <w:tc>
                <w:tcPr>
                  <w:tcW w:w="1540" w:type="dxa"/>
                  <w:gridSpan w:val="2"/>
                  <w:tcBorders>
                    <w:top w:val="nil"/>
                    <w:left w:val="nil"/>
                    <w:bottom w:val="nil"/>
                    <w:right w:val="nil"/>
                  </w:tcBorders>
                  <w:shd w:val="clear" w:color="auto" w:fill="auto"/>
                  <w:noWrap/>
                  <w:vAlign w:val="bottom"/>
                  <w:hideMark/>
                </w:tcPr>
                <w:p w14:paraId="1852A50E" w14:textId="77777777" w:rsidR="00E54DCE" w:rsidRPr="00E82A30" w:rsidRDefault="00E54DCE" w:rsidP="00E54DCE">
                  <w:pPr>
                    <w:tabs>
                      <w:tab w:val="left" w:pos="725"/>
                    </w:tabs>
                    <w:ind w:left="185" w:firstLine="95"/>
                    <w:rPr>
                      <w:rFonts w:ascii="Times New Roman" w:eastAsia="Calibri" w:hAnsi="Times New Roman"/>
                      <w:color w:val="000000"/>
                      <w:sz w:val="24"/>
                      <w:szCs w:val="24"/>
                      <w:u w:val="single"/>
                      <w:lang w:val="en-GB" w:eastAsia="en-GB"/>
                    </w:rPr>
                  </w:pPr>
                </w:p>
              </w:tc>
              <w:tc>
                <w:tcPr>
                  <w:tcW w:w="960" w:type="dxa"/>
                  <w:gridSpan w:val="3"/>
                  <w:tcBorders>
                    <w:top w:val="nil"/>
                    <w:left w:val="nil"/>
                    <w:bottom w:val="nil"/>
                    <w:right w:val="nil"/>
                  </w:tcBorders>
                  <w:shd w:val="clear" w:color="auto" w:fill="auto"/>
                  <w:noWrap/>
                  <w:vAlign w:val="bottom"/>
                  <w:hideMark/>
                </w:tcPr>
                <w:p w14:paraId="3592CF19" w14:textId="77777777" w:rsidR="00E54DCE" w:rsidRPr="00E82A30" w:rsidRDefault="00E54DCE" w:rsidP="00E54DCE">
                  <w:pPr>
                    <w:tabs>
                      <w:tab w:val="left" w:pos="725"/>
                    </w:tabs>
                    <w:ind w:left="185" w:firstLine="95"/>
                    <w:rPr>
                      <w:rFonts w:ascii="Times New Roman" w:eastAsia="Calibri" w:hAnsi="Times New Roman"/>
                      <w:sz w:val="24"/>
                      <w:szCs w:val="24"/>
                      <w:lang w:val="en-GB" w:eastAsia="en-GB"/>
                    </w:rPr>
                  </w:pPr>
                </w:p>
              </w:tc>
            </w:tr>
            <w:tr w:rsidR="00E54DCE" w:rsidRPr="00E82A30" w14:paraId="4EC45B6C" w14:textId="77777777" w:rsidTr="00174FDC">
              <w:trPr>
                <w:gridAfter w:val="2"/>
                <w:wAfter w:w="197" w:type="dxa"/>
                <w:trHeight w:val="600"/>
              </w:trPr>
              <w:tc>
                <w:tcPr>
                  <w:tcW w:w="5900" w:type="dxa"/>
                  <w:tcBorders>
                    <w:top w:val="nil"/>
                    <w:left w:val="nil"/>
                    <w:bottom w:val="nil"/>
                    <w:right w:val="nil"/>
                  </w:tcBorders>
                  <w:shd w:val="clear" w:color="auto" w:fill="auto"/>
                  <w:vAlign w:val="center"/>
                  <w:hideMark/>
                </w:tcPr>
                <w:p w14:paraId="46CB7D5A" w14:textId="77777777" w:rsidR="00E54DCE" w:rsidRPr="00E82A30" w:rsidRDefault="00E54DCE" w:rsidP="00E54DCE">
                  <w:pPr>
                    <w:tabs>
                      <w:tab w:val="left" w:pos="725"/>
                    </w:tabs>
                    <w:ind w:left="185" w:firstLine="95"/>
                    <w:rPr>
                      <w:rFonts w:ascii="Times New Roman" w:eastAsia="Calibri" w:hAnsi="Times New Roman"/>
                      <w:color w:val="000000"/>
                      <w:sz w:val="24"/>
                      <w:szCs w:val="24"/>
                      <w:lang w:val="en-GB" w:eastAsia="en-GB"/>
                    </w:rPr>
                  </w:pPr>
                  <w:r w:rsidRPr="006F4E32">
                    <w:rPr>
                      <w:rFonts w:ascii="Times New Roman" w:eastAsia="Calibri" w:hAnsi="Times New Roman"/>
                      <w:color w:val="000000"/>
                      <w:sz w:val="24"/>
                      <w:szCs w:val="24"/>
                      <w:lang w:val="en-GB" w:eastAsia="en-GB"/>
                    </w:rPr>
                    <w:t xml:space="preserve">Steak de </w:t>
                  </w:r>
                  <w:proofErr w:type="spellStart"/>
                  <w:r w:rsidRPr="006F4E32">
                    <w:rPr>
                      <w:rFonts w:ascii="Times New Roman" w:eastAsia="Calibri" w:hAnsi="Times New Roman"/>
                      <w:color w:val="000000"/>
                      <w:sz w:val="24"/>
                      <w:szCs w:val="24"/>
                      <w:lang w:val="en-GB" w:eastAsia="en-GB"/>
                    </w:rPr>
                    <w:t>porc</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marinat</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si</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pulpa</w:t>
                  </w:r>
                  <w:proofErr w:type="spellEnd"/>
                  <w:r w:rsidRPr="006F4E32">
                    <w:rPr>
                      <w:rFonts w:ascii="Times New Roman" w:eastAsia="Calibri" w:hAnsi="Times New Roman"/>
                      <w:color w:val="000000"/>
                      <w:sz w:val="24"/>
                      <w:szCs w:val="24"/>
                      <w:lang w:val="en-GB" w:eastAsia="en-GB"/>
                    </w:rPr>
                    <w:t xml:space="preserve"> de </w:t>
                  </w:r>
                  <w:proofErr w:type="spellStart"/>
                  <w:r w:rsidRPr="006F4E32">
                    <w:rPr>
                      <w:rFonts w:ascii="Times New Roman" w:eastAsia="Calibri" w:hAnsi="Times New Roman"/>
                      <w:color w:val="000000"/>
                      <w:sz w:val="24"/>
                      <w:szCs w:val="24"/>
                      <w:lang w:val="en-GB" w:eastAsia="en-GB"/>
                    </w:rPr>
                    <w:t>curcan</w:t>
                  </w:r>
                  <w:proofErr w:type="spellEnd"/>
                  <w:r w:rsidRPr="006F4E32">
                    <w:rPr>
                      <w:rFonts w:ascii="Times New Roman" w:eastAsia="Calibri" w:hAnsi="Times New Roman"/>
                      <w:color w:val="000000"/>
                      <w:sz w:val="24"/>
                      <w:szCs w:val="24"/>
                      <w:lang w:val="en-GB" w:eastAsia="en-GB"/>
                    </w:rPr>
                    <w:t xml:space="preserve"> cu </w:t>
                  </w:r>
                  <w:proofErr w:type="spellStart"/>
                  <w:r w:rsidRPr="006F4E32">
                    <w:rPr>
                      <w:rFonts w:ascii="Times New Roman" w:eastAsia="Calibri" w:hAnsi="Times New Roman"/>
                      <w:color w:val="000000"/>
                      <w:sz w:val="24"/>
                      <w:szCs w:val="24"/>
                      <w:lang w:val="en-GB" w:eastAsia="en-GB"/>
                    </w:rPr>
                    <w:t>tarhon</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si</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cimbrisor</w:t>
                  </w:r>
                  <w:proofErr w:type="spellEnd"/>
                  <w:r w:rsidRPr="006F4E32">
                    <w:rPr>
                      <w:rFonts w:ascii="Times New Roman" w:eastAsia="Calibri" w:hAnsi="Times New Roman"/>
                      <w:color w:val="000000"/>
                      <w:sz w:val="24"/>
                      <w:szCs w:val="24"/>
                      <w:lang w:val="en-GB" w:eastAsia="en-GB"/>
                    </w:rPr>
                    <w:t xml:space="preserve"> la </w:t>
                  </w:r>
                  <w:proofErr w:type="spellStart"/>
                  <w:r w:rsidRPr="006F4E32">
                    <w:rPr>
                      <w:rFonts w:ascii="Times New Roman" w:eastAsia="Calibri" w:hAnsi="Times New Roman"/>
                      <w:color w:val="000000"/>
                      <w:sz w:val="24"/>
                      <w:szCs w:val="24"/>
                      <w:lang w:val="en-GB" w:eastAsia="en-GB"/>
                    </w:rPr>
                    <w:t>cuptor</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acompaniate</w:t>
                  </w:r>
                  <w:proofErr w:type="spellEnd"/>
                  <w:r w:rsidRPr="006F4E32">
                    <w:rPr>
                      <w:rFonts w:ascii="Times New Roman" w:eastAsia="Calibri" w:hAnsi="Times New Roman"/>
                      <w:color w:val="000000"/>
                      <w:sz w:val="24"/>
                      <w:szCs w:val="24"/>
                      <w:lang w:val="en-GB" w:eastAsia="en-GB"/>
                    </w:rPr>
                    <w:t xml:space="preserve"> cu </w:t>
                  </w:r>
                  <w:proofErr w:type="spellStart"/>
                  <w:r w:rsidRPr="006F4E32">
                    <w:rPr>
                      <w:rFonts w:ascii="Times New Roman" w:eastAsia="Calibri" w:hAnsi="Times New Roman"/>
                      <w:color w:val="000000"/>
                      <w:sz w:val="24"/>
                      <w:szCs w:val="24"/>
                      <w:lang w:val="en-GB" w:eastAsia="en-GB"/>
                    </w:rPr>
                    <w:t>cartofi</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taranesti</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si</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salata</w:t>
                  </w:r>
                  <w:proofErr w:type="spellEnd"/>
                  <w:r w:rsidRPr="006F4E32">
                    <w:rPr>
                      <w:rFonts w:ascii="Times New Roman" w:eastAsia="Calibri" w:hAnsi="Times New Roman"/>
                      <w:color w:val="000000"/>
                      <w:sz w:val="24"/>
                      <w:szCs w:val="24"/>
                      <w:lang w:val="en-GB" w:eastAsia="en-GB"/>
                    </w:rPr>
                    <w:t xml:space="preserve"> de </w:t>
                  </w:r>
                  <w:proofErr w:type="spellStart"/>
                  <w:r w:rsidRPr="006F4E32">
                    <w:rPr>
                      <w:rFonts w:ascii="Times New Roman" w:eastAsia="Calibri" w:hAnsi="Times New Roman"/>
                      <w:color w:val="000000"/>
                      <w:sz w:val="24"/>
                      <w:szCs w:val="24"/>
                      <w:lang w:val="en-GB" w:eastAsia="en-GB"/>
                    </w:rPr>
                    <w:t>varza</w:t>
                  </w:r>
                  <w:proofErr w:type="spellEnd"/>
                </w:p>
              </w:tc>
              <w:tc>
                <w:tcPr>
                  <w:tcW w:w="1540" w:type="dxa"/>
                  <w:gridSpan w:val="2"/>
                  <w:tcBorders>
                    <w:top w:val="nil"/>
                    <w:left w:val="nil"/>
                    <w:bottom w:val="nil"/>
                    <w:right w:val="nil"/>
                  </w:tcBorders>
                  <w:shd w:val="clear" w:color="auto" w:fill="auto"/>
                  <w:noWrap/>
                  <w:vAlign w:val="center"/>
                  <w:hideMark/>
                </w:tcPr>
                <w:p w14:paraId="0794BEDD" w14:textId="77777777" w:rsidR="00E54DCE" w:rsidRPr="00E82A30" w:rsidRDefault="00E54DCE" w:rsidP="00E54DCE">
                  <w:pPr>
                    <w:tabs>
                      <w:tab w:val="left" w:pos="725"/>
                    </w:tabs>
                    <w:ind w:left="185" w:firstLine="95"/>
                    <w:jc w:val="right"/>
                    <w:rPr>
                      <w:rFonts w:ascii="Times New Roman" w:eastAsia="Calibri" w:hAnsi="Times New Roman"/>
                      <w:color w:val="000000"/>
                      <w:sz w:val="24"/>
                      <w:szCs w:val="24"/>
                      <w:lang w:val="en-GB" w:eastAsia="en-GB"/>
                    </w:rPr>
                  </w:pPr>
                  <w:r>
                    <w:rPr>
                      <w:rFonts w:ascii="Times New Roman" w:eastAsia="Calibri" w:hAnsi="Times New Roman"/>
                      <w:color w:val="000000"/>
                      <w:sz w:val="24"/>
                      <w:szCs w:val="24"/>
                      <w:lang w:val="en-GB" w:eastAsia="en-GB"/>
                    </w:rPr>
                    <w:t>45</w:t>
                  </w:r>
                  <w:r w:rsidRPr="00E82A30">
                    <w:rPr>
                      <w:rFonts w:ascii="Times New Roman" w:eastAsia="Calibri" w:hAnsi="Times New Roman"/>
                      <w:color w:val="000000"/>
                      <w:sz w:val="24"/>
                      <w:szCs w:val="24"/>
                      <w:lang w:val="en-GB" w:eastAsia="en-GB"/>
                    </w:rPr>
                    <w:t>0</w:t>
                  </w:r>
                </w:p>
              </w:tc>
              <w:tc>
                <w:tcPr>
                  <w:tcW w:w="960" w:type="dxa"/>
                  <w:gridSpan w:val="3"/>
                  <w:tcBorders>
                    <w:top w:val="nil"/>
                    <w:left w:val="nil"/>
                    <w:bottom w:val="nil"/>
                    <w:right w:val="nil"/>
                  </w:tcBorders>
                  <w:shd w:val="clear" w:color="auto" w:fill="auto"/>
                  <w:noWrap/>
                  <w:vAlign w:val="center"/>
                  <w:hideMark/>
                </w:tcPr>
                <w:p w14:paraId="706ADD9A" w14:textId="77777777" w:rsidR="00E54DCE" w:rsidRPr="00E82A30" w:rsidRDefault="00E54DCE" w:rsidP="00E54DCE">
                  <w:pPr>
                    <w:tabs>
                      <w:tab w:val="left" w:pos="725"/>
                    </w:tabs>
                    <w:ind w:left="185" w:firstLine="95"/>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g</w:t>
                  </w:r>
                </w:p>
              </w:tc>
            </w:tr>
            <w:tr w:rsidR="00E54DCE" w:rsidRPr="00E82A30" w14:paraId="1F6B4B50" w14:textId="77777777" w:rsidTr="00174FD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5DF42F73" w14:textId="77777777" w:rsidR="00E54DCE" w:rsidRPr="00E82A30" w:rsidRDefault="00E54DCE" w:rsidP="00E54DCE">
                  <w:pPr>
                    <w:tabs>
                      <w:tab w:val="left" w:pos="725"/>
                    </w:tabs>
                    <w:ind w:left="185" w:firstLine="95"/>
                    <w:rPr>
                      <w:rFonts w:ascii="Times New Roman" w:eastAsia="Calibri" w:hAnsi="Times New Roman"/>
                      <w:iCs/>
                      <w:color w:val="000000"/>
                      <w:sz w:val="24"/>
                      <w:szCs w:val="24"/>
                      <w:u w:val="single"/>
                      <w:lang w:val="en-GB" w:eastAsia="en-GB"/>
                    </w:rPr>
                  </w:pPr>
                  <w:r w:rsidRPr="00E82A30">
                    <w:rPr>
                      <w:rFonts w:ascii="Times New Roman" w:eastAsia="Calibri" w:hAnsi="Times New Roman"/>
                      <w:iCs/>
                      <w:color w:val="000000"/>
                      <w:sz w:val="24"/>
                      <w:szCs w:val="24"/>
                      <w:u w:val="single"/>
                      <w:lang w:val="en-GB" w:eastAsia="en-GB"/>
                    </w:rPr>
                    <w:t>Desert</w:t>
                  </w:r>
                </w:p>
              </w:tc>
              <w:tc>
                <w:tcPr>
                  <w:tcW w:w="960" w:type="dxa"/>
                  <w:gridSpan w:val="2"/>
                  <w:tcBorders>
                    <w:top w:val="nil"/>
                    <w:left w:val="nil"/>
                    <w:bottom w:val="nil"/>
                    <w:right w:val="nil"/>
                  </w:tcBorders>
                  <w:shd w:val="clear" w:color="auto" w:fill="auto"/>
                  <w:noWrap/>
                  <w:vAlign w:val="bottom"/>
                  <w:hideMark/>
                </w:tcPr>
                <w:p w14:paraId="7BCD3A39" w14:textId="77777777" w:rsidR="00E54DCE" w:rsidRPr="00E82A30" w:rsidRDefault="00E54DCE" w:rsidP="00E54DCE">
                  <w:pPr>
                    <w:tabs>
                      <w:tab w:val="left" w:pos="725"/>
                    </w:tabs>
                    <w:ind w:left="185" w:firstLine="95"/>
                    <w:rPr>
                      <w:rFonts w:ascii="Times New Roman" w:eastAsia="Calibri" w:hAnsi="Times New Roman"/>
                      <w:iCs/>
                      <w:color w:val="000000"/>
                      <w:sz w:val="24"/>
                      <w:szCs w:val="24"/>
                      <w:u w:val="single"/>
                      <w:lang w:val="en-GB" w:eastAsia="en-GB"/>
                    </w:rPr>
                  </w:pPr>
                </w:p>
              </w:tc>
              <w:tc>
                <w:tcPr>
                  <w:tcW w:w="960" w:type="dxa"/>
                  <w:gridSpan w:val="3"/>
                  <w:tcBorders>
                    <w:top w:val="nil"/>
                    <w:left w:val="nil"/>
                    <w:bottom w:val="nil"/>
                    <w:right w:val="nil"/>
                  </w:tcBorders>
                  <w:shd w:val="clear" w:color="auto" w:fill="auto"/>
                  <w:noWrap/>
                  <w:vAlign w:val="bottom"/>
                  <w:hideMark/>
                </w:tcPr>
                <w:p w14:paraId="0B3F88AF" w14:textId="77777777" w:rsidR="00E54DCE" w:rsidRPr="00E82A30" w:rsidRDefault="00E54DCE" w:rsidP="00E54DCE">
                  <w:pPr>
                    <w:tabs>
                      <w:tab w:val="left" w:pos="725"/>
                    </w:tabs>
                    <w:ind w:left="185" w:firstLine="95"/>
                    <w:rPr>
                      <w:rFonts w:ascii="Times New Roman" w:eastAsia="Calibri" w:hAnsi="Times New Roman"/>
                      <w:sz w:val="24"/>
                      <w:szCs w:val="24"/>
                      <w:u w:val="single"/>
                      <w:lang w:val="en-GB" w:eastAsia="en-GB"/>
                    </w:rPr>
                  </w:pPr>
                </w:p>
              </w:tc>
            </w:tr>
            <w:tr w:rsidR="00E54DCE" w:rsidRPr="00E82A30" w14:paraId="78A27B49" w14:textId="77777777" w:rsidTr="00174FD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7234F634" w14:textId="77777777" w:rsidR="00E54DCE" w:rsidRPr="00E82A30" w:rsidRDefault="00E54DCE" w:rsidP="00E54DCE">
                  <w:pPr>
                    <w:tabs>
                      <w:tab w:val="left" w:pos="725"/>
                    </w:tabs>
                    <w:ind w:left="185" w:firstLine="95"/>
                    <w:rPr>
                      <w:rFonts w:ascii="Times New Roman" w:eastAsia="Calibri" w:hAnsi="Times New Roman"/>
                      <w:color w:val="000000"/>
                      <w:sz w:val="24"/>
                      <w:szCs w:val="24"/>
                      <w:lang w:val="en-GB" w:eastAsia="en-GB"/>
                    </w:rPr>
                  </w:pPr>
                  <w:r>
                    <w:rPr>
                      <w:rFonts w:ascii="Times New Roman" w:eastAsia="Calibri" w:hAnsi="Times New Roman"/>
                      <w:color w:val="000000"/>
                      <w:sz w:val="24"/>
                      <w:szCs w:val="24"/>
                      <w:lang w:val="en-GB" w:eastAsia="en-GB"/>
                    </w:rPr>
                    <w:t>Black forest cake</w:t>
                  </w:r>
                </w:p>
              </w:tc>
              <w:tc>
                <w:tcPr>
                  <w:tcW w:w="960" w:type="dxa"/>
                  <w:gridSpan w:val="2"/>
                  <w:tcBorders>
                    <w:top w:val="nil"/>
                    <w:left w:val="nil"/>
                    <w:bottom w:val="nil"/>
                    <w:right w:val="nil"/>
                  </w:tcBorders>
                  <w:shd w:val="clear" w:color="auto" w:fill="auto"/>
                  <w:noWrap/>
                  <w:vAlign w:val="center"/>
                  <w:hideMark/>
                </w:tcPr>
                <w:p w14:paraId="74D6274B" w14:textId="77777777" w:rsidR="00E54DCE" w:rsidRPr="00E82A30" w:rsidRDefault="00E54DCE" w:rsidP="001C0743">
                  <w:pPr>
                    <w:tabs>
                      <w:tab w:val="left" w:pos="725"/>
                    </w:tabs>
                    <w:ind w:left="185"/>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200</w:t>
                  </w:r>
                </w:p>
              </w:tc>
              <w:tc>
                <w:tcPr>
                  <w:tcW w:w="960" w:type="dxa"/>
                  <w:gridSpan w:val="3"/>
                  <w:tcBorders>
                    <w:top w:val="nil"/>
                    <w:left w:val="nil"/>
                    <w:bottom w:val="nil"/>
                    <w:right w:val="nil"/>
                  </w:tcBorders>
                  <w:shd w:val="clear" w:color="auto" w:fill="auto"/>
                  <w:noWrap/>
                  <w:vAlign w:val="center"/>
                  <w:hideMark/>
                </w:tcPr>
                <w:p w14:paraId="56AE5291" w14:textId="77777777" w:rsidR="00E54DCE" w:rsidRPr="00E82A30" w:rsidRDefault="00E54DCE" w:rsidP="00E54DCE">
                  <w:pPr>
                    <w:tabs>
                      <w:tab w:val="left" w:pos="725"/>
                    </w:tabs>
                    <w:ind w:left="185" w:firstLine="95"/>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 xml:space="preserve">g </w:t>
                  </w:r>
                </w:p>
              </w:tc>
            </w:tr>
            <w:tr w:rsidR="00E54DCE" w:rsidRPr="00E82A30" w14:paraId="313A7617" w14:textId="77777777" w:rsidTr="00174FD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0C608DF8" w14:textId="77777777" w:rsidR="00E54DCE" w:rsidRPr="00E82A30" w:rsidRDefault="00E54DCE" w:rsidP="00E54DCE">
                  <w:pPr>
                    <w:tabs>
                      <w:tab w:val="left" w:pos="725"/>
                    </w:tabs>
                    <w:ind w:left="185" w:firstLine="95"/>
                    <w:rPr>
                      <w:rFonts w:ascii="Times New Roman" w:eastAsia="Calibri" w:hAnsi="Times New Roman"/>
                      <w:iCs/>
                      <w:color w:val="000000"/>
                      <w:sz w:val="24"/>
                      <w:szCs w:val="24"/>
                      <w:u w:val="single"/>
                      <w:lang w:val="en-GB" w:eastAsia="en-GB"/>
                    </w:rPr>
                  </w:pPr>
                  <w:proofErr w:type="spellStart"/>
                  <w:r w:rsidRPr="00E82A30">
                    <w:rPr>
                      <w:rFonts w:ascii="Times New Roman" w:eastAsia="Calibri" w:hAnsi="Times New Roman"/>
                      <w:iCs/>
                      <w:color w:val="000000"/>
                      <w:sz w:val="24"/>
                      <w:szCs w:val="24"/>
                      <w:u w:val="single"/>
                      <w:lang w:val="en-GB" w:eastAsia="en-GB"/>
                    </w:rPr>
                    <w:t>Bauturi</w:t>
                  </w:r>
                  <w:proofErr w:type="spellEnd"/>
                </w:p>
              </w:tc>
              <w:tc>
                <w:tcPr>
                  <w:tcW w:w="960" w:type="dxa"/>
                  <w:gridSpan w:val="2"/>
                  <w:tcBorders>
                    <w:top w:val="nil"/>
                    <w:left w:val="nil"/>
                    <w:bottom w:val="nil"/>
                    <w:right w:val="nil"/>
                  </w:tcBorders>
                  <w:shd w:val="clear" w:color="auto" w:fill="auto"/>
                  <w:noWrap/>
                  <w:vAlign w:val="bottom"/>
                  <w:hideMark/>
                </w:tcPr>
                <w:p w14:paraId="6F330CAD" w14:textId="77777777" w:rsidR="00E54DCE" w:rsidRPr="00E82A30" w:rsidRDefault="00E54DCE" w:rsidP="00E54DCE">
                  <w:pPr>
                    <w:tabs>
                      <w:tab w:val="left" w:pos="725"/>
                    </w:tabs>
                    <w:ind w:left="185" w:firstLine="95"/>
                    <w:rPr>
                      <w:rFonts w:ascii="Times New Roman" w:eastAsia="Calibri" w:hAnsi="Times New Roman"/>
                      <w:iCs/>
                      <w:color w:val="000000"/>
                      <w:sz w:val="24"/>
                      <w:szCs w:val="24"/>
                      <w:u w:val="single"/>
                      <w:lang w:val="en-GB" w:eastAsia="en-GB"/>
                    </w:rPr>
                  </w:pPr>
                </w:p>
              </w:tc>
              <w:tc>
                <w:tcPr>
                  <w:tcW w:w="960" w:type="dxa"/>
                  <w:gridSpan w:val="3"/>
                  <w:tcBorders>
                    <w:top w:val="nil"/>
                    <w:left w:val="nil"/>
                    <w:bottom w:val="nil"/>
                    <w:right w:val="nil"/>
                  </w:tcBorders>
                  <w:shd w:val="clear" w:color="auto" w:fill="auto"/>
                  <w:noWrap/>
                  <w:vAlign w:val="bottom"/>
                  <w:hideMark/>
                </w:tcPr>
                <w:p w14:paraId="147A41C9" w14:textId="77777777" w:rsidR="00E54DCE" w:rsidRPr="00E82A30" w:rsidRDefault="00E54DCE" w:rsidP="00E54DCE">
                  <w:pPr>
                    <w:tabs>
                      <w:tab w:val="left" w:pos="725"/>
                    </w:tabs>
                    <w:ind w:left="185" w:firstLine="95"/>
                    <w:rPr>
                      <w:rFonts w:ascii="Times New Roman" w:eastAsia="Calibri" w:hAnsi="Times New Roman"/>
                      <w:sz w:val="24"/>
                      <w:szCs w:val="24"/>
                      <w:u w:val="single"/>
                      <w:lang w:val="en-GB" w:eastAsia="en-GB"/>
                    </w:rPr>
                  </w:pPr>
                </w:p>
              </w:tc>
            </w:tr>
            <w:tr w:rsidR="00E54DCE" w:rsidRPr="00135CF0" w14:paraId="328F76DB" w14:textId="77777777" w:rsidTr="00174FD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2AD1216E" w14:textId="77777777" w:rsidR="00E54DCE" w:rsidRPr="00E82A30" w:rsidRDefault="00E54DCE" w:rsidP="00E54DCE">
                  <w:pPr>
                    <w:tabs>
                      <w:tab w:val="left" w:pos="725"/>
                    </w:tabs>
                    <w:ind w:left="185" w:firstLine="95"/>
                    <w:rPr>
                      <w:rFonts w:ascii="Times New Roman" w:eastAsia="Calibri" w:hAnsi="Times New Roman"/>
                      <w:color w:val="000000"/>
                      <w:sz w:val="24"/>
                      <w:szCs w:val="24"/>
                      <w:lang w:val="en-GB" w:eastAsia="en-GB"/>
                    </w:rPr>
                  </w:pPr>
                  <w:proofErr w:type="spellStart"/>
                  <w:r w:rsidRPr="00E82A30">
                    <w:rPr>
                      <w:rFonts w:ascii="Times New Roman" w:eastAsia="Calibri" w:hAnsi="Times New Roman"/>
                      <w:sz w:val="24"/>
                      <w:szCs w:val="24"/>
                      <w:lang w:val="en-GB"/>
                    </w:rPr>
                    <w:t>Apa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minerala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carbogazoasa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si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plata</w:t>
                  </w:r>
                  <w:proofErr w:type="spellEnd"/>
                </w:p>
              </w:tc>
              <w:tc>
                <w:tcPr>
                  <w:tcW w:w="960" w:type="dxa"/>
                  <w:gridSpan w:val="2"/>
                  <w:tcBorders>
                    <w:top w:val="nil"/>
                    <w:left w:val="nil"/>
                    <w:bottom w:val="nil"/>
                    <w:right w:val="nil"/>
                  </w:tcBorders>
                  <w:shd w:val="clear" w:color="auto" w:fill="auto"/>
                  <w:noWrap/>
                  <w:vAlign w:val="center"/>
                  <w:hideMark/>
                </w:tcPr>
                <w:p w14:paraId="33FC40F8" w14:textId="77777777" w:rsidR="00E54DCE" w:rsidRPr="00E54DCE" w:rsidRDefault="00E54DCE" w:rsidP="001C0743">
                  <w:pPr>
                    <w:tabs>
                      <w:tab w:val="left" w:pos="725"/>
                    </w:tabs>
                    <w:ind w:left="185"/>
                    <w:rPr>
                      <w:rFonts w:ascii="Times New Roman" w:eastAsia="Calibri" w:hAnsi="Times New Roman"/>
                      <w:color w:val="000000"/>
                      <w:sz w:val="24"/>
                      <w:szCs w:val="24"/>
                      <w:lang w:val="nl-NL" w:eastAsia="en-GB"/>
                    </w:rPr>
                  </w:pPr>
                  <w:r w:rsidRPr="00E54DCE">
                    <w:rPr>
                      <w:rFonts w:ascii="Times New Roman" w:eastAsia="Calibri" w:hAnsi="Times New Roman"/>
                      <w:color w:val="000000"/>
                      <w:sz w:val="24"/>
                      <w:szCs w:val="24"/>
                      <w:lang w:val="nl-NL" w:eastAsia="en-GB"/>
                    </w:rPr>
                    <w:t>500</w:t>
                  </w:r>
                </w:p>
              </w:tc>
              <w:tc>
                <w:tcPr>
                  <w:tcW w:w="960" w:type="dxa"/>
                  <w:gridSpan w:val="3"/>
                  <w:tcBorders>
                    <w:top w:val="nil"/>
                    <w:left w:val="nil"/>
                    <w:bottom w:val="nil"/>
                    <w:right w:val="nil"/>
                  </w:tcBorders>
                  <w:shd w:val="clear" w:color="auto" w:fill="auto"/>
                  <w:noWrap/>
                  <w:vAlign w:val="center"/>
                  <w:hideMark/>
                </w:tcPr>
                <w:p w14:paraId="6F5532EC" w14:textId="77777777" w:rsidR="00E54DCE" w:rsidRPr="00E54DCE" w:rsidRDefault="00E54DCE" w:rsidP="00E54DCE">
                  <w:pPr>
                    <w:tabs>
                      <w:tab w:val="left" w:pos="725"/>
                    </w:tabs>
                    <w:ind w:left="185" w:firstLine="95"/>
                    <w:rPr>
                      <w:rFonts w:ascii="Times New Roman" w:eastAsia="Calibri" w:hAnsi="Times New Roman"/>
                      <w:color w:val="000000"/>
                      <w:sz w:val="24"/>
                      <w:szCs w:val="24"/>
                      <w:lang w:val="nl-NL" w:eastAsia="en-GB"/>
                    </w:rPr>
                  </w:pPr>
                  <w:r w:rsidRPr="00E54DCE">
                    <w:rPr>
                      <w:rFonts w:ascii="Times New Roman" w:eastAsia="Calibri" w:hAnsi="Times New Roman"/>
                      <w:color w:val="000000"/>
                      <w:sz w:val="24"/>
                      <w:szCs w:val="24"/>
                      <w:lang w:val="nl-NL" w:eastAsia="en-GB"/>
                    </w:rPr>
                    <w:t>ml</w:t>
                  </w:r>
                </w:p>
              </w:tc>
            </w:tr>
            <w:tr w:rsidR="00E54DCE" w:rsidRPr="00135CF0" w14:paraId="394059B5" w14:textId="77777777" w:rsidTr="00174FD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44CF716C" w14:textId="77777777" w:rsidR="00E54DCE" w:rsidRPr="00E54DCE" w:rsidRDefault="00E54DCE" w:rsidP="00E54DCE">
                  <w:pPr>
                    <w:tabs>
                      <w:tab w:val="left" w:pos="725"/>
                    </w:tabs>
                    <w:ind w:left="185" w:firstLine="95"/>
                    <w:rPr>
                      <w:rFonts w:ascii="Times New Roman" w:eastAsia="Calibri" w:hAnsi="Times New Roman"/>
                      <w:color w:val="000000"/>
                      <w:sz w:val="24"/>
                      <w:szCs w:val="24"/>
                      <w:lang w:val="nl-NL" w:eastAsia="en-GB"/>
                    </w:rPr>
                  </w:pPr>
                  <w:r w:rsidRPr="00E54DCE">
                    <w:rPr>
                      <w:rFonts w:ascii="Times New Roman" w:eastAsia="Calibri" w:hAnsi="Times New Roman"/>
                      <w:sz w:val="24"/>
                      <w:szCs w:val="24"/>
                      <w:lang w:val="nl-NL"/>
                    </w:rPr>
                    <w:t>Limonada cu limes, miere de albine si menta</w:t>
                  </w:r>
                </w:p>
              </w:tc>
              <w:tc>
                <w:tcPr>
                  <w:tcW w:w="960" w:type="dxa"/>
                  <w:gridSpan w:val="2"/>
                  <w:tcBorders>
                    <w:top w:val="nil"/>
                    <w:left w:val="nil"/>
                    <w:bottom w:val="nil"/>
                    <w:right w:val="nil"/>
                  </w:tcBorders>
                  <w:shd w:val="clear" w:color="auto" w:fill="auto"/>
                  <w:noWrap/>
                  <w:vAlign w:val="center"/>
                  <w:hideMark/>
                </w:tcPr>
                <w:p w14:paraId="653F091C" w14:textId="77777777" w:rsidR="00E54DCE" w:rsidRPr="00E54DCE" w:rsidRDefault="00E54DCE" w:rsidP="001C0743">
                  <w:pPr>
                    <w:tabs>
                      <w:tab w:val="left" w:pos="725"/>
                    </w:tabs>
                    <w:ind w:left="185"/>
                    <w:rPr>
                      <w:rFonts w:ascii="Times New Roman" w:eastAsia="Calibri" w:hAnsi="Times New Roman"/>
                      <w:color w:val="000000"/>
                      <w:sz w:val="24"/>
                      <w:szCs w:val="24"/>
                      <w:lang w:val="nl-NL" w:eastAsia="en-GB"/>
                    </w:rPr>
                  </w:pPr>
                  <w:r w:rsidRPr="00E54DCE">
                    <w:rPr>
                      <w:rFonts w:ascii="Times New Roman" w:eastAsia="Calibri" w:hAnsi="Times New Roman"/>
                      <w:color w:val="000000"/>
                      <w:sz w:val="24"/>
                      <w:szCs w:val="24"/>
                      <w:lang w:val="nl-NL" w:eastAsia="en-GB"/>
                    </w:rPr>
                    <w:t>500</w:t>
                  </w:r>
                </w:p>
              </w:tc>
              <w:tc>
                <w:tcPr>
                  <w:tcW w:w="960" w:type="dxa"/>
                  <w:gridSpan w:val="3"/>
                  <w:tcBorders>
                    <w:top w:val="nil"/>
                    <w:left w:val="nil"/>
                    <w:bottom w:val="nil"/>
                    <w:right w:val="nil"/>
                  </w:tcBorders>
                  <w:shd w:val="clear" w:color="auto" w:fill="auto"/>
                  <w:noWrap/>
                  <w:vAlign w:val="center"/>
                  <w:hideMark/>
                </w:tcPr>
                <w:p w14:paraId="3E4D5EF3" w14:textId="77777777" w:rsidR="00E54DCE" w:rsidRPr="00E54DCE" w:rsidRDefault="00E54DCE" w:rsidP="00E54DCE">
                  <w:pPr>
                    <w:tabs>
                      <w:tab w:val="left" w:pos="725"/>
                    </w:tabs>
                    <w:ind w:left="185" w:firstLine="95"/>
                    <w:rPr>
                      <w:rFonts w:ascii="Times New Roman" w:eastAsia="Calibri" w:hAnsi="Times New Roman"/>
                      <w:color w:val="000000"/>
                      <w:sz w:val="24"/>
                      <w:szCs w:val="24"/>
                      <w:lang w:val="nl-NL" w:eastAsia="en-GB"/>
                    </w:rPr>
                  </w:pPr>
                  <w:r w:rsidRPr="00E54DCE">
                    <w:rPr>
                      <w:rFonts w:ascii="Times New Roman" w:eastAsia="Calibri" w:hAnsi="Times New Roman"/>
                      <w:color w:val="000000"/>
                      <w:sz w:val="24"/>
                      <w:szCs w:val="24"/>
                      <w:lang w:val="nl-NL" w:eastAsia="en-GB"/>
                    </w:rPr>
                    <w:t>ml</w:t>
                  </w:r>
                </w:p>
              </w:tc>
            </w:tr>
          </w:tbl>
          <w:p w14:paraId="43E56E60" w14:textId="77777777" w:rsidR="00E54DCE" w:rsidRPr="00E54DCE" w:rsidRDefault="00E54DCE" w:rsidP="00E54DCE">
            <w:pPr>
              <w:tabs>
                <w:tab w:val="left" w:pos="725"/>
              </w:tabs>
              <w:spacing w:line="276" w:lineRule="auto"/>
              <w:ind w:left="185" w:firstLine="95"/>
              <w:jc w:val="both"/>
              <w:rPr>
                <w:rFonts w:ascii="Times New Roman" w:eastAsia="Calibri" w:hAnsi="Times New Roman"/>
                <w:b/>
                <w:sz w:val="24"/>
                <w:szCs w:val="24"/>
                <w:u w:val="single"/>
                <w:lang w:val="nl-NL"/>
              </w:rPr>
            </w:pPr>
          </w:p>
          <w:p w14:paraId="53C821EE" w14:textId="77777777" w:rsidR="00E54DCE" w:rsidRPr="00E54DCE" w:rsidRDefault="00E54DCE" w:rsidP="00E54DCE">
            <w:pPr>
              <w:tabs>
                <w:tab w:val="left" w:pos="725"/>
              </w:tabs>
              <w:spacing w:line="276" w:lineRule="auto"/>
              <w:ind w:left="185" w:firstLine="95"/>
              <w:jc w:val="both"/>
              <w:rPr>
                <w:rFonts w:ascii="Times New Roman" w:eastAsia="Calibri" w:hAnsi="Times New Roman"/>
                <w:b/>
                <w:sz w:val="24"/>
                <w:szCs w:val="24"/>
                <w:u w:val="single"/>
                <w:lang w:val="nl-NL"/>
              </w:rPr>
            </w:pPr>
            <w:r w:rsidRPr="00E54DCE">
              <w:rPr>
                <w:rFonts w:ascii="Times New Roman" w:eastAsia="Calibri" w:hAnsi="Times New Roman"/>
                <w:b/>
                <w:sz w:val="24"/>
                <w:szCs w:val="24"/>
                <w:u w:val="single"/>
                <w:lang w:val="nl-NL"/>
              </w:rPr>
              <w:t>ZIUA 3 – 22 aprilie 2023:</w:t>
            </w:r>
          </w:p>
          <w:p w14:paraId="3FCA851F" w14:textId="77777777" w:rsidR="00E54DCE" w:rsidRPr="00E54DCE" w:rsidRDefault="00E54DCE" w:rsidP="00E54DCE">
            <w:pPr>
              <w:tabs>
                <w:tab w:val="left" w:pos="725"/>
              </w:tabs>
              <w:spacing w:line="276" w:lineRule="auto"/>
              <w:ind w:left="185" w:firstLine="95"/>
              <w:jc w:val="both"/>
              <w:rPr>
                <w:rFonts w:ascii="Times New Roman" w:eastAsia="Calibri" w:hAnsi="Times New Roman"/>
                <w:b/>
                <w:sz w:val="24"/>
                <w:szCs w:val="24"/>
                <w:lang w:val="nl-NL"/>
              </w:rPr>
            </w:pPr>
            <w:r w:rsidRPr="00E54DCE">
              <w:rPr>
                <w:rFonts w:ascii="Times New Roman" w:eastAsia="Calibri" w:hAnsi="Times New Roman"/>
                <w:b/>
                <w:sz w:val="24"/>
                <w:szCs w:val="24"/>
                <w:lang w:val="nl-NL"/>
              </w:rPr>
              <w:t>Masa de pranz</w:t>
            </w:r>
          </w:p>
          <w:p w14:paraId="5761D20C" w14:textId="77777777" w:rsidR="00E54DCE" w:rsidRPr="007D4B37" w:rsidRDefault="00E54DCE" w:rsidP="00E54DCE">
            <w:pPr>
              <w:tabs>
                <w:tab w:val="left" w:pos="725"/>
              </w:tabs>
              <w:spacing w:line="276" w:lineRule="auto"/>
              <w:ind w:left="185" w:firstLine="95"/>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Locatie: </w:t>
            </w:r>
            <w:r w:rsidRPr="00EC64B1">
              <w:rPr>
                <w:rFonts w:ascii="Times New Roman" w:hAnsi="Times New Roman"/>
                <w:sz w:val="24"/>
                <w:szCs w:val="24"/>
                <w:lang w:val="ro-RO" w:eastAsia="ro-RO"/>
              </w:rPr>
              <w:t xml:space="preserve">sediul </w:t>
            </w:r>
            <w:r w:rsidRPr="007D4B37">
              <w:rPr>
                <w:rFonts w:ascii="Times New Roman" w:hAnsi="Times New Roman"/>
                <w:sz w:val="24"/>
                <w:szCs w:val="24"/>
                <w:lang w:val="ro-RO" w:eastAsia="ro-RO"/>
              </w:rPr>
              <w:t>Facultatii de Economie si Administrarea Afacerilor din cadrul Universitatii „Dunarea de Jos” din Galati, Str. Nicolae Bălcescu nr. 59-61</w:t>
            </w:r>
            <w:r w:rsidRPr="00EC64B1">
              <w:rPr>
                <w:rFonts w:ascii="Times New Roman" w:hAnsi="Times New Roman"/>
                <w:sz w:val="24"/>
                <w:szCs w:val="24"/>
                <w:lang w:val="ro-RO" w:eastAsia="ro-RO"/>
              </w:rPr>
              <w:t>, cu respectarea normelor sanitare și prevederilor legale în vigoare la momentul desfășurării evenimentului.</w:t>
            </w:r>
          </w:p>
          <w:p w14:paraId="5EC403C1" w14:textId="77777777" w:rsidR="00E54DCE" w:rsidRPr="007D4B37" w:rsidRDefault="00E54DCE" w:rsidP="00E54DCE">
            <w:pPr>
              <w:tabs>
                <w:tab w:val="left" w:pos="725"/>
              </w:tabs>
              <w:ind w:left="185" w:firstLine="95"/>
              <w:jc w:val="both"/>
              <w:rPr>
                <w:rFonts w:ascii="Times New Roman" w:eastAsia="Times New Roman" w:hAnsi="Times New Roman"/>
                <w:sz w:val="24"/>
                <w:szCs w:val="24"/>
                <w:lang w:val="ro-RO" w:eastAsia="ro-RO"/>
              </w:rPr>
            </w:pPr>
            <w:r w:rsidRPr="007D4B37">
              <w:rPr>
                <w:rFonts w:ascii="Times New Roman" w:eastAsia="Times New Roman" w:hAnsi="Times New Roman"/>
                <w:sz w:val="24"/>
                <w:szCs w:val="24"/>
                <w:lang w:val="ro-RO" w:eastAsia="ro-RO"/>
              </w:rPr>
              <w:t xml:space="preserve">Tip servire: bufet </w:t>
            </w:r>
            <w:r>
              <w:rPr>
                <w:rFonts w:ascii="Times New Roman" w:eastAsia="Times New Roman" w:hAnsi="Times New Roman"/>
                <w:sz w:val="24"/>
                <w:szCs w:val="24"/>
                <w:lang w:val="ro-RO" w:eastAsia="ro-RO"/>
              </w:rPr>
              <w:t>suedez</w:t>
            </w:r>
          </w:p>
          <w:p w14:paraId="20D0E473"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Logistica solicitata:</w:t>
            </w:r>
          </w:p>
          <w:p w14:paraId="08D8C162"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amenajare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zone de buffet cu mese si fete de masa;</w:t>
            </w:r>
          </w:p>
          <w:p w14:paraId="7E7F8984"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mese cocktail – minim </w:t>
            </w:r>
            <w:r>
              <w:rPr>
                <w:rFonts w:ascii="Times New Roman" w:eastAsia="Times New Roman" w:hAnsi="Times New Roman"/>
                <w:sz w:val="24"/>
                <w:szCs w:val="24"/>
                <w:lang w:val="ro-RO"/>
              </w:rPr>
              <w:t xml:space="preserve">15 </w:t>
            </w:r>
            <w:r w:rsidRPr="008710D7">
              <w:rPr>
                <w:rFonts w:ascii="Times New Roman" w:eastAsia="Times New Roman" w:hAnsi="Times New Roman"/>
                <w:sz w:val="24"/>
                <w:szCs w:val="24"/>
                <w:lang w:val="ro-RO"/>
              </w:rPr>
              <w:t>buc. şi feţe de masă;</w:t>
            </w:r>
          </w:p>
          <w:p w14:paraId="7DCB80A4"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mese rotunde cu fete de masa şi scaune pentru toti invitatii;</w:t>
            </w:r>
          </w:p>
          <w:p w14:paraId="0312FECE"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platouri inox / sticla/ portelan si clesti inox;</w:t>
            </w:r>
          </w:p>
          <w:p w14:paraId="0AC5D59E"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chafing dish-uri pentru expunerea si mentinerea preparatelor calde – minim </w:t>
            </w:r>
            <w:r>
              <w:rPr>
                <w:rFonts w:ascii="Times New Roman" w:eastAsia="Times New Roman" w:hAnsi="Times New Roman"/>
                <w:sz w:val="24"/>
                <w:szCs w:val="24"/>
                <w:lang w:val="ro-RO"/>
              </w:rPr>
              <w:t>15</w:t>
            </w:r>
            <w:r w:rsidRPr="008710D7">
              <w:rPr>
                <w:rFonts w:ascii="Times New Roman" w:eastAsia="Times New Roman" w:hAnsi="Times New Roman"/>
                <w:sz w:val="24"/>
                <w:szCs w:val="24"/>
                <w:lang w:val="ro-RO"/>
              </w:rPr>
              <w:t xml:space="preserve"> buc.;</w:t>
            </w:r>
          </w:p>
          <w:p w14:paraId="62A0CB64"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farfurii gustare, fel de baza, desert si fructe din portelan;</w:t>
            </w:r>
          </w:p>
          <w:p w14:paraId="4DA7A69E"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tacamuri din inox;</w:t>
            </w:r>
          </w:p>
          <w:p w14:paraId="33AFCA26"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pahare din sticla;</w:t>
            </w:r>
          </w:p>
          <w:p w14:paraId="79EAE9F8"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cesti cafea din portelan;</w:t>
            </w:r>
          </w:p>
          <w:p w14:paraId="441ECAF3"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espresoare electrice –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buc.;</w:t>
            </w:r>
          </w:p>
          <w:p w14:paraId="6C5CAFDB"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xml:space="preserve">- dispensere din inox pentru bauturi calde (ceai) – minim </w:t>
            </w:r>
            <w:r>
              <w:rPr>
                <w:rFonts w:ascii="Times New Roman" w:eastAsia="Times New Roman" w:hAnsi="Times New Roman"/>
                <w:sz w:val="24"/>
                <w:szCs w:val="24"/>
                <w:lang w:val="ro-RO"/>
              </w:rPr>
              <w:t>4</w:t>
            </w:r>
            <w:r w:rsidRPr="008710D7">
              <w:rPr>
                <w:rFonts w:ascii="Times New Roman" w:eastAsia="Times New Roman" w:hAnsi="Times New Roman"/>
                <w:sz w:val="24"/>
                <w:szCs w:val="24"/>
                <w:lang w:val="ro-RO"/>
              </w:rPr>
              <w:t xml:space="preserve"> buc.;</w:t>
            </w:r>
          </w:p>
          <w:p w14:paraId="3AD34DC2"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spatule, servetele si alte consumabile;</w:t>
            </w:r>
          </w:p>
          <w:p w14:paraId="575AE637"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lang w:val="ro-RO"/>
              </w:rPr>
            </w:pPr>
            <w:r w:rsidRPr="008710D7">
              <w:rPr>
                <w:rFonts w:ascii="Times New Roman" w:eastAsia="Times New Roman" w:hAnsi="Times New Roman"/>
                <w:sz w:val="24"/>
                <w:szCs w:val="24"/>
                <w:lang w:val="ro-RO"/>
              </w:rPr>
              <w:t>- personal calificat.</w:t>
            </w:r>
          </w:p>
          <w:p w14:paraId="553EA48B"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Structura meniu/persoana/zi (cantitati finite, dupa procesarea termica a materiilor prime):</w:t>
            </w:r>
          </w:p>
          <w:p w14:paraId="5F3B5D28"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aperitive, gustari calde si reci, pe baza de branzeturi, carne si peste, 250 g </w:t>
            </w:r>
          </w:p>
          <w:p w14:paraId="0371C09F"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asortiment de preparate vegetariene, 150 g </w:t>
            </w:r>
          </w:p>
          <w:p w14:paraId="3DF73541"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bar de salate aperitiv, 200 g </w:t>
            </w:r>
          </w:p>
          <w:p w14:paraId="4FC2DFDF"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preparate de baza calde din carne de pasare, porc, vita si peste, 250 g</w:t>
            </w:r>
          </w:p>
          <w:p w14:paraId="02133F03"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garnituri, 250 g </w:t>
            </w:r>
          </w:p>
          <w:p w14:paraId="37651721"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deserturi, 200 g </w:t>
            </w:r>
          </w:p>
          <w:p w14:paraId="3C3519F1"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xml:space="preserve">- fructe, 250 g </w:t>
            </w:r>
          </w:p>
          <w:p w14:paraId="5C3111EF"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paine, 100 g</w:t>
            </w:r>
          </w:p>
          <w:p w14:paraId="6189E06E"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apa minerala carbogazoasa si plata, 500 ml + 500 ml</w:t>
            </w:r>
            <w:r w:rsidRPr="008710D7">
              <w:rPr>
                <w:rFonts w:ascii="Times New Roman" w:eastAsia="Times New Roman" w:hAnsi="Times New Roman"/>
                <w:sz w:val="24"/>
                <w:szCs w:val="24"/>
                <w:lang w:val="ro-RO" w:eastAsia="ro-RO"/>
              </w:rPr>
              <w:tab/>
            </w:r>
          </w:p>
          <w:p w14:paraId="0173B74D"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bauturi racoritoare, nectaruri din fructe si fresh-uri din fructe, 500 ml</w:t>
            </w:r>
          </w:p>
          <w:p w14:paraId="4F4BC88F"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sz w:val="24"/>
                <w:szCs w:val="24"/>
                <w:lang w:val="ro-RO" w:eastAsia="ro-RO"/>
              </w:rPr>
              <w:t>- cafea espresso si cappuccino, 150 ml</w:t>
            </w:r>
          </w:p>
          <w:p w14:paraId="2959E9A6" w14:textId="77777777" w:rsidR="00E54DCE" w:rsidRPr="008710D7" w:rsidRDefault="00E54DCE" w:rsidP="00E54DCE">
            <w:pPr>
              <w:tabs>
                <w:tab w:val="left" w:pos="725"/>
              </w:tabs>
              <w:ind w:left="185" w:firstLine="95"/>
              <w:jc w:val="both"/>
              <w:rPr>
                <w:rFonts w:ascii="Times New Roman" w:eastAsia="Times New Roman" w:hAnsi="Times New Roman"/>
                <w:sz w:val="24"/>
                <w:szCs w:val="24"/>
                <w:lang w:val="ro-RO" w:eastAsia="ro-RO"/>
              </w:rPr>
            </w:pPr>
            <w:r w:rsidRPr="008710D7">
              <w:rPr>
                <w:rFonts w:ascii="Times New Roman" w:eastAsia="Times New Roman" w:hAnsi="Times New Roman"/>
                <w:noProof/>
                <w:sz w:val="24"/>
                <w:szCs w:val="24"/>
                <w:lang w:val="ro-RO"/>
              </w:rPr>
              <w:t>- ceai (minim 4 sortimente), nelimitat</w:t>
            </w:r>
          </w:p>
          <w:p w14:paraId="7965401F" w14:textId="77777777" w:rsidR="00E54DCE" w:rsidRPr="008710D7" w:rsidRDefault="00E54DCE" w:rsidP="00E54DCE">
            <w:pPr>
              <w:tabs>
                <w:tab w:val="left" w:pos="725"/>
              </w:tabs>
              <w:spacing w:line="276" w:lineRule="auto"/>
              <w:ind w:left="185" w:right="-189" w:firstLine="95"/>
              <w:jc w:val="both"/>
              <w:rPr>
                <w:rFonts w:ascii="Times New Roman" w:eastAsia="Times New Roman" w:hAnsi="Times New Roman"/>
                <w:sz w:val="24"/>
                <w:szCs w:val="24"/>
                <w:lang w:val="ro-RO" w:eastAsia="ro-RO"/>
              </w:rPr>
            </w:pPr>
          </w:p>
          <w:p w14:paraId="3C59D5A8" w14:textId="77777777" w:rsidR="00E54DCE" w:rsidRPr="00C20F94" w:rsidRDefault="00E54DCE" w:rsidP="00E54DCE">
            <w:pPr>
              <w:tabs>
                <w:tab w:val="left" w:pos="725"/>
              </w:tabs>
              <w:spacing w:line="276" w:lineRule="auto"/>
              <w:ind w:left="185" w:firstLine="95"/>
              <w:jc w:val="both"/>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Meniu  solicitat pentru masa de pranz:</w:t>
            </w:r>
          </w:p>
          <w:tbl>
            <w:tblPr>
              <w:tblW w:w="8717" w:type="dxa"/>
              <w:tblInd w:w="1597" w:type="dxa"/>
              <w:tblLook w:val="04A0" w:firstRow="1" w:lastRow="0" w:firstColumn="1" w:lastColumn="0" w:noHBand="0" w:noVBand="1"/>
            </w:tblPr>
            <w:tblGrid>
              <w:gridCol w:w="6455"/>
            </w:tblGrid>
            <w:tr w:rsidR="00E54DCE" w:rsidRPr="008710D7" w14:paraId="39924B61" w14:textId="77777777" w:rsidTr="00174FDC">
              <w:trPr>
                <w:trHeight w:val="300"/>
              </w:trPr>
              <w:tc>
                <w:tcPr>
                  <w:tcW w:w="8717" w:type="dxa"/>
                  <w:tcBorders>
                    <w:top w:val="nil"/>
                    <w:left w:val="nil"/>
                    <w:bottom w:val="nil"/>
                    <w:right w:val="nil"/>
                  </w:tcBorders>
                  <w:shd w:val="clear" w:color="auto" w:fill="auto"/>
                  <w:noWrap/>
                  <w:vAlign w:val="bottom"/>
                  <w:hideMark/>
                </w:tcPr>
                <w:p w14:paraId="5D665330" w14:textId="77777777" w:rsidR="00E54DCE" w:rsidRPr="008710D7" w:rsidRDefault="00E54DCE" w:rsidP="00E54DCE">
                  <w:pPr>
                    <w:tabs>
                      <w:tab w:val="left" w:pos="725"/>
                    </w:tabs>
                    <w:spacing w:line="276" w:lineRule="auto"/>
                    <w:ind w:left="185" w:firstLine="95"/>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ASORTIMENT GUSTARI APERITIV:</w:t>
                  </w:r>
                </w:p>
              </w:tc>
            </w:tr>
            <w:tr w:rsidR="00E54DCE" w:rsidRPr="00135CF0" w14:paraId="2CDA02FE" w14:textId="77777777" w:rsidTr="00174FDC">
              <w:trPr>
                <w:trHeight w:val="300"/>
              </w:trPr>
              <w:tc>
                <w:tcPr>
                  <w:tcW w:w="8717" w:type="dxa"/>
                  <w:tcBorders>
                    <w:top w:val="nil"/>
                    <w:left w:val="nil"/>
                    <w:bottom w:val="nil"/>
                    <w:right w:val="nil"/>
                  </w:tcBorders>
                  <w:shd w:val="clear" w:color="auto" w:fill="auto"/>
                  <w:noWrap/>
                  <w:vAlign w:val="bottom"/>
                  <w:hideMark/>
                </w:tcPr>
                <w:p w14:paraId="3C629424" w14:textId="77777777" w:rsidR="00E54DCE" w:rsidRPr="00C20F94" w:rsidRDefault="00E54DCE" w:rsidP="00E54DCE">
                  <w:pPr>
                    <w:tabs>
                      <w:tab w:val="left" w:pos="725"/>
                    </w:tabs>
                    <w:spacing w:line="276" w:lineRule="auto"/>
                    <w:ind w:left="185" w:firstLine="95"/>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 xml:space="preserve">Blini cu gorgonzola si dulceata de ceapa </w:t>
                  </w:r>
                </w:p>
              </w:tc>
            </w:tr>
            <w:tr w:rsidR="00E54DCE" w:rsidRPr="008710D7" w14:paraId="33C3C047" w14:textId="77777777" w:rsidTr="00174FDC">
              <w:trPr>
                <w:trHeight w:val="300"/>
              </w:trPr>
              <w:tc>
                <w:tcPr>
                  <w:tcW w:w="8717" w:type="dxa"/>
                  <w:tcBorders>
                    <w:top w:val="nil"/>
                    <w:left w:val="nil"/>
                    <w:bottom w:val="nil"/>
                    <w:right w:val="nil"/>
                  </w:tcBorders>
                  <w:shd w:val="clear" w:color="auto" w:fill="auto"/>
                  <w:noWrap/>
                  <w:vAlign w:val="bottom"/>
                  <w:hideMark/>
                </w:tcPr>
                <w:p w14:paraId="42B1A2EA"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Blini cu chorizo, salsa de mango cu chilly</w:t>
                  </w:r>
                </w:p>
              </w:tc>
            </w:tr>
            <w:tr w:rsidR="00E54DCE" w:rsidRPr="008710D7" w14:paraId="56FE14EC" w14:textId="77777777" w:rsidTr="00174FDC">
              <w:trPr>
                <w:trHeight w:val="300"/>
              </w:trPr>
              <w:tc>
                <w:tcPr>
                  <w:tcW w:w="8717" w:type="dxa"/>
                  <w:tcBorders>
                    <w:top w:val="nil"/>
                    <w:left w:val="nil"/>
                    <w:bottom w:val="nil"/>
                    <w:right w:val="nil"/>
                  </w:tcBorders>
                  <w:shd w:val="clear" w:color="auto" w:fill="auto"/>
                  <w:noWrap/>
                  <w:vAlign w:val="bottom"/>
                  <w:hideMark/>
                </w:tcPr>
                <w:p w14:paraId="77B4326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Tuna </w:t>
                  </w:r>
                  <w:proofErr w:type="spellStart"/>
                  <w:r w:rsidRPr="008710D7">
                    <w:rPr>
                      <w:rFonts w:ascii="Times New Roman" w:eastAsia="Times New Roman" w:hAnsi="Times New Roman"/>
                      <w:color w:val="000000"/>
                      <w:sz w:val="24"/>
                      <w:szCs w:val="24"/>
                    </w:rPr>
                    <w:t>cucumbert</w:t>
                  </w:r>
                  <w:proofErr w:type="spellEnd"/>
                </w:p>
              </w:tc>
            </w:tr>
            <w:tr w:rsidR="00E54DCE" w:rsidRPr="008710D7" w14:paraId="72A80159" w14:textId="77777777" w:rsidTr="00174FDC">
              <w:trPr>
                <w:trHeight w:val="300"/>
              </w:trPr>
              <w:tc>
                <w:tcPr>
                  <w:tcW w:w="8717" w:type="dxa"/>
                  <w:tcBorders>
                    <w:top w:val="nil"/>
                    <w:left w:val="nil"/>
                    <w:bottom w:val="nil"/>
                    <w:right w:val="nil"/>
                  </w:tcBorders>
                  <w:shd w:val="clear" w:color="auto" w:fill="auto"/>
                  <w:noWrap/>
                  <w:vAlign w:val="bottom"/>
                  <w:hideMark/>
                </w:tcPr>
                <w:p w14:paraId="6C757F78"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Unt</w:t>
                  </w:r>
                  <w:proofErr w:type="spellEnd"/>
                  <w:r w:rsidRPr="008710D7">
                    <w:rPr>
                      <w:rFonts w:ascii="Times New Roman" w:eastAsia="Times New Roman" w:hAnsi="Times New Roman"/>
                      <w:color w:val="000000"/>
                      <w:sz w:val="24"/>
                      <w:szCs w:val="24"/>
                    </w:rPr>
                    <w:t xml:space="preserve"> cu caviar de </w:t>
                  </w:r>
                  <w:proofErr w:type="spellStart"/>
                  <w:r w:rsidRPr="008710D7">
                    <w:rPr>
                      <w:rFonts w:ascii="Times New Roman" w:eastAsia="Times New Roman" w:hAnsi="Times New Roman"/>
                      <w:color w:val="000000"/>
                      <w:sz w:val="24"/>
                      <w:szCs w:val="24"/>
                    </w:rPr>
                    <w:t>somon</w:t>
                  </w:r>
                  <w:proofErr w:type="spellEnd"/>
                </w:p>
              </w:tc>
            </w:tr>
            <w:tr w:rsidR="00E54DCE" w:rsidRPr="008710D7" w14:paraId="26B287D5" w14:textId="77777777" w:rsidTr="00174FDC">
              <w:trPr>
                <w:trHeight w:val="300"/>
              </w:trPr>
              <w:tc>
                <w:tcPr>
                  <w:tcW w:w="8717" w:type="dxa"/>
                  <w:tcBorders>
                    <w:top w:val="nil"/>
                    <w:left w:val="nil"/>
                    <w:bottom w:val="nil"/>
                    <w:right w:val="nil"/>
                  </w:tcBorders>
                  <w:shd w:val="clear" w:color="auto" w:fill="auto"/>
                  <w:noWrap/>
                  <w:vAlign w:val="bottom"/>
                  <w:hideMark/>
                </w:tcPr>
                <w:p w14:paraId="32489CC2"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ricotta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ardei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copti</w:t>
                  </w:r>
                  <w:proofErr w:type="spellEnd"/>
                </w:p>
              </w:tc>
            </w:tr>
            <w:tr w:rsidR="00E54DCE" w:rsidRPr="008710D7" w14:paraId="076DF188" w14:textId="77777777" w:rsidTr="00174FDC">
              <w:trPr>
                <w:trHeight w:val="300"/>
              </w:trPr>
              <w:tc>
                <w:tcPr>
                  <w:tcW w:w="8717" w:type="dxa"/>
                  <w:tcBorders>
                    <w:top w:val="nil"/>
                    <w:left w:val="nil"/>
                    <w:bottom w:val="nil"/>
                    <w:right w:val="nil"/>
                  </w:tcBorders>
                  <w:shd w:val="clear" w:color="auto" w:fill="auto"/>
                  <w:noWrap/>
                  <w:vAlign w:val="bottom"/>
                  <w:hideMark/>
                </w:tcPr>
                <w:p w14:paraId="2A11C98D"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gorgonzola, mar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alune</w:t>
                  </w:r>
                  <w:proofErr w:type="spellEnd"/>
                </w:p>
              </w:tc>
            </w:tr>
            <w:tr w:rsidR="00E54DCE" w:rsidRPr="008710D7" w14:paraId="2BD22AA6" w14:textId="77777777" w:rsidTr="00174FDC">
              <w:trPr>
                <w:trHeight w:val="300"/>
              </w:trPr>
              <w:tc>
                <w:tcPr>
                  <w:tcW w:w="8717" w:type="dxa"/>
                  <w:tcBorders>
                    <w:top w:val="nil"/>
                    <w:left w:val="nil"/>
                    <w:bottom w:val="nil"/>
                    <w:right w:val="nil"/>
                  </w:tcBorders>
                  <w:shd w:val="clear" w:color="auto" w:fill="auto"/>
                  <w:noWrap/>
                  <w:vAlign w:val="bottom"/>
                  <w:hideMark/>
                </w:tcPr>
                <w:p w14:paraId="1FD79093"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Vol-au-vent cu </w:t>
                  </w:r>
                  <w:proofErr w:type="spellStart"/>
                  <w:r w:rsidRPr="008710D7">
                    <w:rPr>
                      <w:rFonts w:ascii="Times New Roman" w:eastAsia="Times New Roman" w:hAnsi="Times New Roman"/>
                      <w:color w:val="000000"/>
                      <w:sz w:val="24"/>
                      <w:szCs w:val="24"/>
                    </w:rPr>
                    <w:t>ciuperci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verdeturi</w:t>
                  </w:r>
                  <w:proofErr w:type="spellEnd"/>
                </w:p>
              </w:tc>
            </w:tr>
            <w:tr w:rsidR="00E54DCE" w:rsidRPr="008710D7" w14:paraId="7745962C" w14:textId="77777777" w:rsidTr="00174FDC">
              <w:trPr>
                <w:trHeight w:val="300"/>
              </w:trPr>
              <w:tc>
                <w:tcPr>
                  <w:tcW w:w="8717" w:type="dxa"/>
                  <w:tcBorders>
                    <w:top w:val="nil"/>
                    <w:left w:val="nil"/>
                    <w:bottom w:val="nil"/>
                    <w:right w:val="nil"/>
                  </w:tcBorders>
                  <w:shd w:val="clear" w:color="auto" w:fill="auto"/>
                  <w:noWrap/>
                  <w:vAlign w:val="bottom"/>
                  <w:hideMark/>
                </w:tcPr>
                <w:p w14:paraId="38BAF49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Rolls </w:t>
                  </w:r>
                  <w:proofErr w:type="spellStart"/>
                  <w:r w:rsidRPr="008710D7">
                    <w:rPr>
                      <w:rFonts w:ascii="Times New Roman" w:eastAsia="Times New Roman" w:hAnsi="Times New Roman"/>
                      <w:color w:val="000000"/>
                      <w:sz w:val="24"/>
                      <w:szCs w:val="24"/>
                    </w:rPr>
                    <w:t>chees</w:t>
                  </w:r>
                  <w:proofErr w:type="spellEnd"/>
                  <w:r w:rsidRPr="008710D7">
                    <w:rPr>
                      <w:rFonts w:ascii="Times New Roman" w:eastAsia="Times New Roman" w:hAnsi="Times New Roman"/>
                      <w:color w:val="000000"/>
                      <w:sz w:val="24"/>
                      <w:szCs w:val="24"/>
                    </w:rPr>
                    <w:t xml:space="preserve"> fruit (</w:t>
                  </w:r>
                  <w:proofErr w:type="spellStart"/>
                  <w:r w:rsidRPr="008710D7">
                    <w:rPr>
                      <w:rFonts w:ascii="Times New Roman" w:eastAsia="Times New Roman" w:hAnsi="Times New Roman"/>
                      <w:color w:val="000000"/>
                      <w:sz w:val="24"/>
                      <w:szCs w:val="24"/>
                    </w:rPr>
                    <w:t>capsuni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caise</w:t>
                  </w:r>
                  <w:proofErr w:type="spellEnd"/>
                  <w:r w:rsidRPr="008710D7">
                    <w:rPr>
                      <w:rFonts w:ascii="Times New Roman" w:eastAsia="Times New Roman" w:hAnsi="Times New Roman"/>
                      <w:color w:val="000000"/>
                      <w:sz w:val="24"/>
                      <w:szCs w:val="24"/>
                    </w:rPr>
                    <w:t>, prune)</w:t>
                  </w:r>
                </w:p>
              </w:tc>
            </w:tr>
            <w:tr w:rsidR="00E54DCE" w:rsidRPr="008710D7" w14:paraId="48346BD8" w14:textId="77777777" w:rsidTr="00174FDC">
              <w:trPr>
                <w:trHeight w:val="300"/>
              </w:trPr>
              <w:tc>
                <w:tcPr>
                  <w:tcW w:w="8717" w:type="dxa"/>
                  <w:tcBorders>
                    <w:top w:val="nil"/>
                    <w:left w:val="nil"/>
                    <w:bottom w:val="nil"/>
                    <w:right w:val="nil"/>
                  </w:tcBorders>
                  <w:shd w:val="clear" w:color="auto" w:fill="auto"/>
                  <w:noWrap/>
                  <w:vAlign w:val="bottom"/>
                  <w:hideMark/>
                </w:tcPr>
                <w:p w14:paraId="439F0FF8"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Beetroot &amp; cream cheese</w:t>
                  </w:r>
                </w:p>
              </w:tc>
            </w:tr>
            <w:tr w:rsidR="00E54DCE" w:rsidRPr="008710D7" w14:paraId="697029B5" w14:textId="77777777" w:rsidTr="00174FDC">
              <w:trPr>
                <w:trHeight w:val="300"/>
              </w:trPr>
              <w:tc>
                <w:tcPr>
                  <w:tcW w:w="8717" w:type="dxa"/>
                  <w:tcBorders>
                    <w:top w:val="nil"/>
                    <w:left w:val="nil"/>
                    <w:bottom w:val="nil"/>
                    <w:right w:val="nil"/>
                  </w:tcBorders>
                  <w:shd w:val="clear" w:color="auto" w:fill="auto"/>
                  <w:noWrap/>
                  <w:vAlign w:val="bottom"/>
                  <w:hideMark/>
                </w:tcPr>
                <w:p w14:paraId="1E1A13A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Cup halloumi &amp; red pepper skewers</w:t>
                  </w:r>
                </w:p>
              </w:tc>
            </w:tr>
            <w:tr w:rsidR="00E54DCE" w:rsidRPr="008710D7" w14:paraId="17670E36" w14:textId="77777777" w:rsidTr="00174FDC">
              <w:trPr>
                <w:trHeight w:val="300"/>
              </w:trPr>
              <w:tc>
                <w:tcPr>
                  <w:tcW w:w="8717" w:type="dxa"/>
                  <w:tcBorders>
                    <w:top w:val="nil"/>
                    <w:left w:val="nil"/>
                    <w:bottom w:val="nil"/>
                    <w:right w:val="nil"/>
                  </w:tcBorders>
                  <w:shd w:val="clear" w:color="auto" w:fill="auto"/>
                  <w:noWrap/>
                  <w:vAlign w:val="bottom"/>
                  <w:hideMark/>
                </w:tcPr>
                <w:p w14:paraId="0EFCE843"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Crema de </w:t>
                  </w:r>
                  <w:proofErr w:type="spellStart"/>
                  <w:r w:rsidRPr="008710D7">
                    <w:rPr>
                      <w:rFonts w:ascii="Times New Roman" w:eastAsia="Times New Roman" w:hAnsi="Times New Roman"/>
                      <w:color w:val="000000"/>
                      <w:sz w:val="24"/>
                      <w:szCs w:val="24"/>
                    </w:rPr>
                    <w:t>branza</w:t>
                  </w:r>
                  <w:proofErr w:type="spellEnd"/>
                  <w:r w:rsidRPr="008710D7">
                    <w:rPr>
                      <w:rFonts w:ascii="Times New Roman" w:eastAsia="Times New Roman" w:hAnsi="Times New Roman"/>
                      <w:color w:val="000000"/>
                      <w:sz w:val="24"/>
                      <w:szCs w:val="24"/>
                    </w:rPr>
                    <w:t xml:space="preserve"> gorgonzola cu curry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nuci</w:t>
                  </w:r>
                  <w:proofErr w:type="spellEnd"/>
                </w:p>
              </w:tc>
            </w:tr>
            <w:tr w:rsidR="00E54DCE" w:rsidRPr="008710D7" w14:paraId="6FC0BEB9" w14:textId="77777777" w:rsidTr="00174FDC">
              <w:trPr>
                <w:trHeight w:val="300"/>
              </w:trPr>
              <w:tc>
                <w:tcPr>
                  <w:tcW w:w="8717" w:type="dxa"/>
                  <w:tcBorders>
                    <w:top w:val="nil"/>
                    <w:left w:val="nil"/>
                    <w:bottom w:val="nil"/>
                    <w:right w:val="nil"/>
                  </w:tcBorders>
                  <w:shd w:val="clear" w:color="auto" w:fill="auto"/>
                  <w:noWrap/>
                  <w:vAlign w:val="bottom"/>
                  <w:hideMark/>
                </w:tcPr>
                <w:p w14:paraId="6798E61C"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Crostini cu roast beef, piper </w:t>
                  </w:r>
                  <w:proofErr w:type="spellStart"/>
                  <w:r w:rsidRPr="008710D7">
                    <w:rPr>
                      <w:rFonts w:ascii="Times New Roman" w:eastAsia="Times New Roman" w:hAnsi="Times New Roman"/>
                      <w:color w:val="000000"/>
                      <w:sz w:val="24"/>
                      <w:szCs w:val="24"/>
                    </w:rPr>
                    <w:t>aromat</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sparanghel</w:t>
                  </w:r>
                  <w:proofErr w:type="spellEnd"/>
                </w:p>
              </w:tc>
            </w:tr>
            <w:tr w:rsidR="00E54DCE" w:rsidRPr="008710D7" w14:paraId="4FC55EA7" w14:textId="77777777" w:rsidTr="00174FDC">
              <w:trPr>
                <w:trHeight w:val="300"/>
              </w:trPr>
              <w:tc>
                <w:tcPr>
                  <w:tcW w:w="8717" w:type="dxa"/>
                  <w:tcBorders>
                    <w:top w:val="nil"/>
                    <w:left w:val="nil"/>
                    <w:bottom w:val="nil"/>
                    <w:right w:val="nil"/>
                  </w:tcBorders>
                  <w:shd w:val="clear" w:color="auto" w:fill="auto"/>
                  <w:noWrap/>
                  <w:vAlign w:val="bottom"/>
                  <w:hideMark/>
                </w:tcPr>
                <w:p w14:paraId="5061B76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14457AF5" w14:textId="77777777" w:rsidTr="00174FDC">
              <w:trPr>
                <w:trHeight w:val="300"/>
              </w:trPr>
              <w:tc>
                <w:tcPr>
                  <w:tcW w:w="8717" w:type="dxa"/>
                  <w:tcBorders>
                    <w:top w:val="nil"/>
                    <w:left w:val="nil"/>
                    <w:bottom w:val="nil"/>
                    <w:right w:val="nil"/>
                  </w:tcBorders>
                  <w:shd w:val="clear" w:color="auto" w:fill="auto"/>
                  <w:noWrap/>
                  <w:vAlign w:val="bottom"/>
                  <w:hideMark/>
                </w:tcPr>
                <w:p w14:paraId="61CD1903"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ASORTIMENT PREPARATE VEGETARIENE:</w:t>
                  </w:r>
                </w:p>
              </w:tc>
            </w:tr>
            <w:tr w:rsidR="00E54DCE" w:rsidRPr="008710D7" w14:paraId="0BF12EB9" w14:textId="77777777" w:rsidTr="00174FDC">
              <w:trPr>
                <w:trHeight w:val="300"/>
              </w:trPr>
              <w:tc>
                <w:tcPr>
                  <w:tcW w:w="8717" w:type="dxa"/>
                  <w:tcBorders>
                    <w:top w:val="nil"/>
                    <w:left w:val="nil"/>
                    <w:bottom w:val="nil"/>
                    <w:right w:val="nil"/>
                  </w:tcBorders>
                  <w:shd w:val="clear" w:color="auto" w:fill="auto"/>
                  <w:noWrap/>
                  <w:vAlign w:val="bottom"/>
                  <w:hideMark/>
                </w:tcPr>
                <w:tbl>
                  <w:tblPr>
                    <w:tblW w:w="5300" w:type="dxa"/>
                    <w:tblLook w:val="04A0" w:firstRow="1" w:lastRow="0" w:firstColumn="1" w:lastColumn="0" w:noHBand="0" w:noVBand="1"/>
                  </w:tblPr>
                  <w:tblGrid>
                    <w:gridCol w:w="5300"/>
                  </w:tblGrid>
                  <w:tr w:rsidR="00E54DCE" w:rsidRPr="008710D7" w14:paraId="100B4E3A" w14:textId="77777777" w:rsidTr="00174FDC">
                    <w:trPr>
                      <w:trHeight w:val="300"/>
                    </w:trPr>
                    <w:tc>
                      <w:tcPr>
                        <w:tcW w:w="5300" w:type="dxa"/>
                        <w:tcBorders>
                          <w:top w:val="nil"/>
                          <w:left w:val="nil"/>
                          <w:bottom w:val="nil"/>
                          <w:right w:val="nil"/>
                        </w:tcBorders>
                        <w:shd w:val="clear" w:color="auto" w:fill="auto"/>
                        <w:noWrap/>
                        <w:vAlign w:val="bottom"/>
                        <w:hideMark/>
                      </w:tcPr>
                      <w:p w14:paraId="488ACDF0"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Branza</w:t>
                        </w:r>
                        <w:proofErr w:type="spellEnd"/>
                        <w:r w:rsidRPr="008710D7">
                          <w:rPr>
                            <w:rFonts w:ascii="Times New Roman" w:eastAsia="Times New Roman" w:hAnsi="Times New Roman"/>
                            <w:sz w:val="24"/>
                            <w:szCs w:val="24"/>
                          </w:rPr>
                          <w:t xml:space="preserve"> tofu cu </w:t>
                        </w:r>
                        <w:proofErr w:type="spellStart"/>
                        <w:r w:rsidRPr="008710D7">
                          <w:rPr>
                            <w:rFonts w:ascii="Times New Roman" w:eastAsia="Times New Roman" w:hAnsi="Times New Roman"/>
                            <w:sz w:val="24"/>
                            <w:szCs w:val="24"/>
                          </w:rPr>
                          <w:t>foita</w:t>
                        </w:r>
                        <w:proofErr w:type="spellEnd"/>
                        <w:r w:rsidRPr="008710D7">
                          <w:rPr>
                            <w:rFonts w:ascii="Times New Roman" w:eastAsia="Times New Roman" w:hAnsi="Times New Roman"/>
                            <w:sz w:val="24"/>
                            <w:szCs w:val="24"/>
                          </w:rPr>
                          <w:t xml:space="preserve"> de </w:t>
                        </w:r>
                        <w:proofErr w:type="spellStart"/>
                        <w:r w:rsidRPr="008710D7">
                          <w:rPr>
                            <w:rFonts w:ascii="Times New Roman" w:eastAsia="Times New Roman" w:hAnsi="Times New Roman"/>
                            <w:sz w:val="24"/>
                            <w:szCs w:val="24"/>
                          </w:rPr>
                          <w:t>castravete</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si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rosii</w:t>
                        </w:r>
                        <w:proofErr w:type="spellEnd"/>
                        <w:r w:rsidRPr="008710D7">
                          <w:rPr>
                            <w:rFonts w:ascii="Times New Roman" w:eastAsia="Times New Roman" w:hAnsi="Times New Roman"/>
                            <w:sz w:val="24"/>
                            <w:szCs w:val="24"/>
                          </w:rPr>
                          <w:t xml:space="preserve"> cherry</w:t>
                        </w:r>
                      </w:p>
                    </w:tc>
                  </w:tr>
                  <w:tr w:rsidR="00E54DCE" w:rsidRPr="008710D7" w14:paraId="41F9013F" w14:textId="77777777" w:rsidTr="00174FDC">
                    <w:trPr>
                      <w:trHeight w:val="300"/>
                    </w:trPr>
                    <w:tc>
                      <w:tcPr>
                        <w:tcW w:w="5300" w:type="dxa"/>
                        <w:tcBorders>
                          <w:top w:val="nil"/>
                          <w:left w:val="nil"/>
                          <w:bottom w:val="nil"/>
                          <w:right w:val="nil"/>
                        </w:tcBorders>
                        <w:shd w:val="clear" w:color="auto" w:fill="auto"/>
                        <w:noWrap/>
                        <w:vAlign w:val="bottom"/>
                        <w:hideMark/>
                      </w:tcPr>
                      <w:p w14:paraId="1CC4B8FA"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r w:rsidRPr="008710D7">
                          <w:rPr>
                            <w:rFonts w:ascii="Times New Roman" w:eastAsia="Times New Roman" w:hAnsi="Times New Roman"/>
                            <w:sz w:val="24"/>
                            <w:szCs w:val="24"/>
                          </w:rPr>
                          <w:t>Bruschetta cu legume</w:t>
                        </w:r>
                      </w:p>
                    </w:tc>
                  </w:tr>
                  <w:tr w:rsidR="00E54DCE" w:rsidRPr="008710D7" w14:paraId="23E3AC14" w14:textId="77777777" w:rsidTr="00174FDC">
                    <w:trPr>
                      <w:trHeight w:val="300"/>
                    </w:trPr>
                    <w:tc>
                      <w:tcPr>
                        <w:tcW w:w="5300" w:type="dxa"/>
                        <w:tcBorders>
                          <w:top w:val="nil"/>
                          <w:left w:val="nil"/>
                          <w:bottom w:val="nil"/>
                          <w:right w:val="nil"/>
                        </w:tcBorders>
                        <w:shd w:val="clear" w:color="auto" w:fill="auto"/>
                        <w:noWrap/>
                        <w:vAlign w:val="bottom"/>
                        <w:hideMark/>
                      </w:tcPr>
                      <w:p w14:paraId="08B1B118"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Clatite</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spanac</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si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ciuperci</w:t>
                        </w:r>
                        <w:proofErr w:type="spellEnd"/>
                      </w:p>
                    </w:tc>
                  </w:tr>
                  <w:tr w:rsidR="00E54DCE" w:rsidRPr="008710D7" w14:paraId="5F3FFB94" w14:textId="77777777" w:rsidTr="00174FDC">
                    <w:trPr>
                      <w:trHeight w:val="300"/>
                    </w:trPr>
                    <w:tc>
                      <w:tcPr>
                        <w:tcW w:w="5300" w:type="dxa"/>
                        <w:tcBorders>
                          <w:top w:val="nil"/>
                          <w:left w:val="nil"/>
                          <w:bottom w:val="nil"/>
                          <w:right w:val="nil"/>
                        </w:tcBorders>
                        <w:shd w:val="clear" w:color="auto" w:fill="auto"/>
                        <w:noWrap/>
                        <w:vAlign w:val="bottom"/>
                        <w:hideMark/>
                      </w:tcPr>
                      <w:p w14:paraId="704D443E"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Crochete</w:t>
                        </w:r>
                        <w:proofErr w:type="spellEnd"/>
                        <w:r w:rsidRPr="008710D7">
                          <w:rPr>
                            <w:rFonts w:ascii="Times New Roman" w:eastAsia="Times New Roman" w:hAnsi="Times New Roman"/>
                            <w:sz w:val="24"/>
                            <w:szCs w:val="24"/>
                          </w:rPr>
                          <w:t xml:space="preserve"> din </w:t>
                        </w:r>
                        <w:proofErr w:type="spellStart"/>
                        <w:r w:rsidRPr="008710D7">
                          <w:rPr>
                            <w:rFonts w:ascii="Times New Roman" w:eastAsia="Times New Roman" w:hAnsi="Times New Roman"/>
                            <w:sz w:val="24"/>
                            <w:szCs w:val="24"/>
                          </w:rPr>
                          <w:t>cartofi</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susan</w:t>
                        </w:r>
                        <w:proofErr w:type="spellEnd"/>
                      </w:p>
                    </w:tc>
                  </w:tr>
                  <w:tr w:rsidR="00E54DCE" w:rsidRPr="008710D7" w14:paraId="755E5F5F" w14:textId="77777777" w:rsidTr="00174FDC">
                    <w:trPr>
                      <w:trHeight w:val="300"/>
                    </w:trPr>
                    <w:tc>
                      <w:tcPr>
                        <w:tcW w:w="5300" w:type="dxa"/>
                        <w:tcBorders>
                          <w:top w:val="nil"/>
                          <w:left w:val="nil"/>
                          <w:bottom w:val="nil"/>
                          <w:right w:val="nil"/>
                        </w:tcBorders>
                        <w:shd w:val="clear" w:color="auto" w:fill="auto"/>
                        <w:noWrap/>
                        <w:vAlign w:val="bottom"/>
                        <w:hideMark/>
                      </w:tcPr>
                      <w:p w14:paraId="34A33CC0"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Ciuperci</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umplute</w:t>
                        </w:r>
                        <w:proofErr w:type="spellEnd"/>
                      </w:p>
                    </w:tc>
                  </w:tr>
                  <w:tr w:rsidR="00E54DCE" w:rsidRPr="008710D7" w14:paraId="34391555" w14:textId="77777777" w:rsidTr="00174FDC">
                    <w:trPr>
                      <w:trHeight w:val="300"/>
                    </w:trPr>
                    <w:tc>
                      <w:tcPr>
                        <w:tcW w:w="5300" w:type="dxa"/>
                        <w:tcBorders>
                          <w:top w:val="nil"/>
                          <w:left w:val="nil"/>
                          <w:bottom w:val="nil"/>
                          <w:right w:val="nil"/>
                        </w:tcBorders>
                        <w:shd w:val="clear" w:color="auto" w:fill="auto"/>
                        <w:noWrap/>
                        <w:vAlign w:val="bottom"/>
                        <w:hideMark/>
                      </w:tcPr>
                      <w:p w14:paraId="407DC69C"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Cartof</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umplut</w:t>
                        </w:r>
                        <w:proofErr w:type="spellEnd"/>
                        <w:r w:rsidRPr="008710D7">
                          <w:rPr>
                            <w:rFonts w:ascii="Times New Roman" w:eastAsia="Times New Roman" w:hAnsi="Times New Roman"/>
                            <w:sz w:val="24"/>
                            <w:szCs w:val="24"/>
                          </w:rPr>
                          <w:t xml:space="preserve"> cu legume</w:t>
                        </w:r>
                      </w:p>
                    </w:tc>
                  </w:tr>
                </w:tbl>
                <w:p w14:paraId="0CF41C5F"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3B53B82F" w14:textId="77777777" w:rsidTr="00174FDC">
              <w:trPr>
                <w:trHeight w:val="300"/>
              </w:trPr>
              <w:tc>
                <w:tcPr>
                  <w:tcW w:w="8717" w:type="dxa"/>
                  <w:tcBorders>
                    <w:top w:val="nil"/>
                    <w:left w:val="nil"/>
                    <w:bottom w:val="nil"/>
                    <w:right w:val="nil"/>
                  </w:tcBorders>
                  <w:shd w:val="clear" w:color="auto" w:fill="auto"/>
                  <w:noWrap/>
                  <w:vAlign w:val="bottom"/>
                  <w:hideMark/>
                </w:tcPr>
                <w:p w14:paraId="3E9A2A40"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11A14580" w14:textId="77777777" w:rsidTr="00174FDC">
              <w:trPr>
                <w:trHeight w:val="300"/>
              </w:trPr>
              <w:tc>
                <w:tcPr>
                  <w:tcW w:w="8717" w:type="dxa"/>
                  <w:tcBorders>
                    <w:top w:val="nil"/>
                    <w:left w:val="nil"/>
                    <w:bottom w:val="nil"/>
                    <w:right w:val="nil"/>
                  </w:tcBorders>
                  <w:shd w:val="clear" w:color="auto" w:fill="auto"/>
                  <w:noWrap/>
                  <w:vAlign w:val="bottom"/>
                  <w:hideMark/>
                </w:tcPr>
                <w:p w14:paraId="15CDC23C" w14:textId="77777777" w:rsidR="00E54DCE" w:rsidRPr="008710D7" w:rsidRDefault="00E54DCE" w:rsidP="00E54DCE">
                  <w:pPr>
                    <w:tabs>
                      <w:tab w:val="left" w:pos="725"/>
                    </w:tabs>
                    <w:spacing w:line="276" w:lineRule="auto"/>
                    <w:ind w:left="185" w:firstLine="95"/>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PREPARATE DE BAZA CALDE:</w:t>
                  </w:r>
                </w:p>
              </w:tc>
            </w:tr>
            <w:tr w:rsidR="00E54DCE" w:rsidRPr="008710D7" w14:paraId="15D0FA92" w14:textId="77777777" w:rsidTr="00174FDC">
              <w:trPr>
                <w:trHeight w:val="300"/>
              </w:trPr>
              <w:tc>
                <w:tcPr>
                  <w:tcW w:w="8717" w:type="dxa"/>
                  <w:tcBorders>
                    <w:top w:val="nil"/>
                    <w:left w:val="nil"/>
                    <w:bottom w:val="nil"/>
                    <w:right w:val="nil"/>
                  </w:tcBorders>
                  <w:shd w:val="clear" w:color="auto" w:fill="auto"/>
                  <w:vAlign w:val="bottom"/>
                  <w:hideMark/>
                </w:tcPr>
                <w:p w14:paraId="72F400D6"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Muschi</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porc</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rumenit</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otet</w:t>
                  </w:r>
                  <w:proofErr w:type="spellEnd"/>
                  <w:r w:rsidRPr="008710D7">
                    <w:rPr>
                      <w:rFonts w:ascii="Times New Roman" w:eastAsia="Times New Roman" w:hAnsi="Times New Roman"/>
                      <w:color w:val="000000"/>
                      <w:sz w:val="24"/>
                      <w:szCs w:val="24"/>
                    </w:rPr>
                    <w:t xml:space="preserve"> balsamic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ceapa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caramelizata</w:t>
                  </w:r>
                  <w:proofErr w:type="spellEnd"/>
                </w:p>
              </w:tc>
            </w:tr>
            <w:tr w:rsidR="00E54DCE" w:rsidRPr="008710D7" w14:paraId="08FB1FDE" w14:textId="77777777" w:rsidTr="00174FDC">
              <w:trPr>
                <w:trHeight w:val="300"/>
              </w:trPr>
              <w:tc>
                <w:tcPr>
                  <w:tcW w:w="8717" w:type="dxa"/>
                  <w:tcBorders>
                    <w:top w:val="nil"/>
                    <w:left w:val="nil"/>
                    <w:bottom w:val="nil"/>
                    <w:right w:val="nil"/>
                  </w:tcBorders>
                  <w:shd w:val="clear" w:color="auto" w:fill="auto"/>
                  <w:noWrap/>
                  <w:vAlign w:val="bottom"/>
                  <w:hideMark/>
                </w:tcPr>
                <w:p w14:paraId="0D296B0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Sote</w:t>
                  </w:r>
                  <w:proofErr w:type="spellEnd"/>
                  <w:r w:rsidRPr="008710D7">
                    <w:rPr>
                      <w:rFonts w:ascii="Times New Roman" w:eastAsia="Times New Roman" w:hAnsi="Times New Roman"/>
                      <w:color w:val="000000"/>
                      <w:sz w:val="24"/>
                      <w:szCs w:val="24"/>
                    </w:rPr>
                    <w:t xml:space="preserve"> de </w:t>
                  </w:r>
                  <w:proofErr w:type="spellStart"/>
                  <w:proofErr w:type="gramStart"/>
                  <w:r w:rsidRPr="008710D7">
                    <w:rPr>
                      <w:rFonts w:ascii="Times New Roman" w:eastAsia="Times New Roman" w:hAnsi="Times New Roman"/>
                      <w:color w:val="000000"/>
                      <w:sz w:val="24"/>
                      <w:szCs w:val="24"/>
                    </w:rPr>
                    <w:t>creveti</w:t>
                  </w:r>
                  <w:proofErr w:type="spellEnd"/>
                  <w:r w:rsidRPr="008710D7">
                    <w:rPr>
                      <w:rFonts w:ascii="Times New Roman" w:eastAsia="Times New Roman" w:hAnsi="Times New Roman"/>
                      <w:color w:val="000000"/>
                      <w:sz w:val="24"/>
                      <w:szCs w:val="24"/>
                    </w:rPr>
                    <w:t xml:space="preserve">  black</w:t>
                  </w:r>
                  <w:proofErr w:type="gramEnd"/>
                  <w:r w:rsidRPr="008710D7">
                    <w:rPr>
                      <w:rFonts w:ascii="Times New Roman" w:eastAsia="Times New Roman" w:hAnsi="Times New Roman"/>
                      <w:color w:val="000000"/>
                      <w:sz w:val="24"/>
                      <w:szCs w:val="24"/>
                    </w:rPr>
                    <w:t xml:space="preserve"> tiger cu </w:t>
                  </w:r>
                  <w:proofErr w:type="spellStart"/>
                  <w:r w:rsidRPr="008710D7">
                    <w:rPr>
                      <w:rFonts w:ascii="Times New Roman" w:eastAsia="Times New Roman" w:hAnsi="Times New Roman"/>
                      <w:color w:val="000000"/>
                      <w:sz w:val="24"/>
                      <w:szCs w:val="24"/>
                    </w:rPr>
                    <w:t>rosii</w:t>
                  </w:r>
                  <w:proofErr w:type="spellEnd"/>
                  <w:r w:rsidRPr="008710D7">
                    <w:rPr>
                      <w:rFonts w:ascii="Times New Roman" w:eastAsia="Times New Roman" w:hAnsi="Times New Roman"/>
                      <w:color w:val="000000"/>
                      <w:sz w:val="24"/>
                      <w:szCs w:val="24"/>
                    </w:rPr>
                    <w:t xml:space="preserve"> cherry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ciuperci</w:t>
                  </w:r>
                  <w:proofErr w:type="spellEnd"/>
                </w:p>
              </w:tc>
            </w:tr>
            <w:tr w:rsidR="00E54DCE" w:rsidRPr="008710D7" w14:paraId="64C22858" w14:textId="77777777" w:rsidTr="00174FDC">
              <w:trPr>
                <w:trHeight w:val="300"/>
              </w:trPr>
              <w:tc>
                <w:tcPr>
                  <w:tcW w:w="8717" w:type="dxa"/>
                  <w:tcBorders>
                    <w:top w:val="nil"/>
                    <w:left w:val="nil"/>
                    <w:bottom w:val="nil"/>
                    <w:right w:val="nil"/>
                  </w:tcBorders>
                  <w:shd w:val="clear" w:color="auto" w:fill="auto"/>
                  <w:noWrap/>
                  <w:vAlign w:val="bottom"/>
                  <w:hideMark/>
                </w:tcPr>
                <w:p w14:paraId="25024FF5"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Tuscan chicken</w:t>
                  </w:r>
                </w:p>
              </w:tc>
            </w:tr>
            <w:tr w:rsidR="00E54DCE" w:rsidRPr="008710D7" w14:paraId="1DA87B99" w14:textId="77777777" w:rsidTr="00174FDC">
              <w:trPr>
                <w:trHeight w:val="300"/>
              </w:trPr>
              <w:tc>
                <w:tcPr>
                  <w:tcW w:w="8717" w:type="dxa"/>
                  <w:tcBorders>
                    <w:top w:val="nil"/>
                    <w:left w:val="nil"/>
                    <w:bottom w:val="nil"/>
                    <w:right w:val="nil"/>
                  </w:tcBorders>
                  <w:shd w:val="clear" w:color="auto" w:fill="auto"/>
                  <w:noWrap/>
                  <w:vAlign w:val="bottom"/>
                  <w:hideMark/>
                </w:tcPr>
                <w:p w14:paraId="0792969B"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Marocan</w:t>
                  </w:r>
                  <w:proofErr w:type="spellEnd"/>
                  <w:r w:rsidRPr="008710D7">
                    <w:rPr>
                      <w:rFonts w:ascii="Times New Roman" w:eastAsia="Times New Roman" w:hAnsi="Times New Roman"/>
                      <w:color w:val="000000"/>
                      <w:sz w:val="24"/>
                      <w:szCs w:val="24"/>
                    </w:rPr>
                    <w:t xml:space="preserve"> chicken</w:t>
                  </w:r>
                </w:p>
              </w:tc>
            </w:tr>
            <w:tr w:rsidR="00E54DCE" w:rsidRPr="008710D7" w14:paraId="32A4D99F" w14:textId="77777777" w:rsidTr="00174FDC">
              <w:trPr>
                <w:trHeight w:val="300"/>
              </w:trPr>
              <w:tc>
                <w:tcPr>
                  <w:tcW w:w="8717" w:type="dxa"/>
                  <w:tcBorders>
                    <w:top w:val="nil"/>
                    <w:left w:val="nil"/>
                    <w:bottom w:val="nil"/>
                    <w:right w:val="nil"/>
                  </w:tcBorders>
                  <w:shd w:val="clear" w:color="auto" w:fill="auto"/>
                  <w:noWrap/>
                  <w:vAlign w:val="bottom"/>
                  <w:hideMark/>
                </w:tcPr>
                <w:p w14:paraId="639A546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Muschi</w:t>
                  </w:r>
                  <w:proofErr w:type="spellEnd"/>
                  <w:r w:rsidRPr="008710D7">
                    <w:rPr>
                      <w:rFonts w:ascii="Times New Roman" w:eastAsia="Times New Roman" w:hAnsi="Times New Roman"/>
                      <w:color w:val="000000"/>
                      <w:sz w:val="24"/>
                      <w:szCs w:val="24"/>
                    </w:rPr>
                    <w:t xml:space="preserve"> de vita primavera</w:t>
                  </w:r>
                </w:p>
              </w:tc>
            </w:tr>
            <w:tr w:rsidR="00E54DCE" w:rsidRPr="008710D7" w14:paraId="4663AFA7" w14:textId="77777777" w:rsidTr="00174FDC">
              <w:trPr>
                <w:trHeight w:val="300"/>
              </w:trPr>
              <w:tc>
                <w:tcPr>
                  <w:tcW w:w="8717" w:type="dxa"/>
                  <w:tcBorders>
                    <w:top w:val="nil"/>
                    <w:left w:val="nil"/>
                    <w:bottom w:val="nil"/>
                    <w:right w:val="nil"/>
                  </w:tcBorders>
                  <w:shd w:val="clear" w:color="auto" w:fill="auto"/>
                  <w:noWrap/>
                  <w:vAlign w:val="bottom"/>
                  <w:hideMark/>
                </w:tcPr>
                <w:p w14:paraId="793D794E"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File de </w:t>
                  </w:r>
                  <w:proofErr w:type="spellStart"/>
                  <w:proofErr w:type="gramStart"/>
                  <w:r w:rsidRPr="008710D7">
                    <w:rPr>
                      <w:rFonts w:ascii="Times New Roman" w:eastAsia="Times New Roman" w:hAnsi="Times New Roman"/>
                      <w:color w:val="000000"/>
                      <w:sz w:val="24"/>
                      <w:szCs w:val="24"/>
                    </w:rPr>
                    <w:t>salau</w:t>
                  </w:r>
                  <w:proofErr w:type="spellEnd"/>
                  <w:r w:rsidRPr="008710D7">
                    <w:rPr>
                      <w:rFonts w:ascii="Times New Roman" w:eastAsia="Times New Roman" w:hAnsi="Times New Roman"/>
                      <w:color w:val="000000"/>
                      <w:sz w:val="24"/>
                      <w:szCs w:val="24"/>
                    </w:rPr>
                    <w:t xml:space="preserve">  lemon</w:t>
                  </w:r>
                  <w:proofErr w:type="gram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pfeffer</w:t>
                  </w:r>
                  <w:proofErr w:type="spellEnd"/>
                </w:p>
              </w:tc>
            </w:tr>
            <w:tr w:rsidR="00E54DCE" w:rsidRPr="008710D7" w14:paraId="0665FF36" w14:textId="77777777" w:rsidTr="00174FDC">
              <w:trPr>
                <w:trHeight w:val="300"/>
              </w:trPr>
              <w:tc>
                <w:tcPr>
                  <w:tcW w:w="8717" w:type="dxa"/>
                  <w:tcBorders>
                    <w:top w:val="nil"/>
                    <w:left w:val="nil"/>
                    <w:bottom w:val="nil"/>
                    <w:right w:val="nil"/>
                  </w:tcBorders>
                  <w:shd w:val="clear" w:color="auto" w:fill="auto"/>
                  <w:noWrap/>
                  <w:vAlign w:val="bottom"/>
                  <w:hideMark/>
                </w:tcPr>
                <w:p w14:paraId="79567F7E"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Piept</w:t>
                  </w:r>
                  <w:proofErr w:type="spellEnd"/>
                  <w:r w:rsidRPr="008710D7">
                    <w:rPr>
                      <w:rFonts w:ascii="Times New Roman" w:eastAsia="Times New Roman" w:hAnsi="Times New Roman"/>
                      <w:color w:val="000000"/>
                      <w:sz w:val="24"/>
                      <w:szCs w:val="24"/>
                    </w:rPr>
                    <w:t xml:space="preserve"> de rata </w:t>
                  </w:r>
                  <w:proofErr w:type="spellStart"/>
                  <w:r w:rsidRPr="008710D7">
                    <w:rPr>
                      <w:rFonts w:ascii="Times New Roman" w:eastAsia="Times New Roman" w:hAnsi="Times New Roman"/>
                      <w:color w:val="000000"/>
                      <w:sz w:val="24"/>
                      <w:szCs w:val="24"/>
                    </w:rPr>
                    <w:t>caramelizat</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rosii</w:t>
                  </w:r>
                  <w:proofErr w:type="spellEnd"/>
                  <w:r w:rsidRPr="008710D7">
                    <w:rPr>
                      <w:rFonts w:ascii="Times New Roman" w:eastAsia="Times New Roman" w:hAnsi="Times New Roman"/>
                      <w:color w:val="000000"/>
                      <w:sz w:val="24"/>
                      <w:szCs w:val="24"/>
                    </w:rPr>
                    <w:t xml:space="preserve"> cherry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miere</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albine</w:t>
                  </w:r>
                  <w:proofErr w:type="spellEnd"/>
                </w:p>
              </w:tc>
            </w:tr>
            <w:tr w:rsidR="00E54DCE" w:rsidRPr="00135CF0" w14:paraId="1AF8ED53" w14:textId="77777777" w:rsidTr="00174FDC">
              <w:trPr>
                <w:trHeight w:val="300"/>
              </w:trPr>
              <w:tc>
                <w:tcPr>
                  <w:tcW w:w="8717" w:type="dxa"/>
                  <w:tcBorders>
                    <w:top w:val="nil"/>
                    <w:left w:val="nil"/>
                    <w:bottom w:val="nil"/>
                    <w:right w:val="nil"/>
                  </w:tcBorders>
                  <w:shd w:val="clear" w:color="auto" w:fill="auto"/>
                  <w:noWrap/>
                  <w:vAlign w:val="bottom"/>
                  <w:hideMark/>
                </w:tcPr>
                <w:p w14:paraId="11FC669A" w14:textId="77777777" w:rsidR="00E54DCE" w:rsidRPr="00C20F94" w:rsidRDefault="00E54DCE" w:rsidP="00E54DCE">
                  <w:pPr>
                    <w:tabs>
                      <w:tab w:val="left" w:pos="725"/>
                    </w:tabs>
                    <w:spacing w:line="276" w:lineRule="auto"/>
                    <w:ind w:left="185" w:firstLine="95"/>
                    <w:rPr>
                      <w:rFonts w:ascii="Times New Roman" w:eastAsia="Times New Roman" w:hAnsi="Times New Roman"/>
                      <w:color w:val="000000"/>
                      <w:sz w:val="24"/>
                      <w:szCs w:val="24"/>
                      <w:lang w:val="nl-NL"/>
                    </w:rPr>
                  </w:pPr>
                  <w:r w:rsidRPr="00C20F94">
                    <w:rPr>
                      <w:rFonts w:ascii="Times New Roman" w:eastAsia="Times New Roman" w:hAnsi="Times New Roman"/>
                      <w:color w:val="000000"/>
                      <w:sz w:val="24"/>
                      <w:szCs w:val="24"/>
                      <w:lang w:val="nl-NL"/>
                    </w:rPr>
                    <w:t>File de porc cu alune si muguri de fasole</w:t>
                  </w:r>
                </w:p>
              </w:tc>
            </w:tr>
            <w:tr w:rsidR="00E54DCE" w:rsidRPr="00135CF0" w14:paraId="7A16CDCA" w14:textId="77777777" w:rsidTr="00174FDC">
              <w:trPr>
                <w:trHeight w:val="300"/>
              </w:trPr>
              <w:tc>
                <w:tcPr>
                  <w:tcW w:w="8717" w:type="dxa"/>
                  <w:tcBorders>
                    <w:top w:val="nil"/>
                    <w:left w:val="nil"/>
                    <w:bottom w:val="nil"/>
                    <w:right w:val="nil"/>
                  </w:tcBorders>
                  <w:shd w:val="clear" w:color="auto" w:fill="auto"/>
                  <w:noWrap/>
                  <w:vAlign w:val="bottom"/>
                  <w:hideMark/>
                </w:tcPr>
                <w:p w14:paraId="5AB558A6" w14:textId="77777777" w:rsidR="00E54DCE" w:rsidRPr="00C20F94" w:rsidRDefault="00E54DCE" w:rsidP="00E54DCE">
                  <w:pPr>
                    <w:tabs>
                      <w:tab w:val="left" w:pos="725"/>
                    </w:tabs>
                    <w:spacing w:line="276" w:lineRule="auto"/>
                    <w:ind w:left="185" w:firstLine="95"/>
                    <w:rPr>
                      <w:rFonts w:ascii="Times New Roman" w:eastAsia="Times New Roman" w:hAnsi="Times New Roman"/>
                      <w:color w:val="000000"/>
                      <w:sz w:val="24"/>
                      <w:szCs w:val="24"/>
                      <w:lang w:val="nl-NL"/>
                    </w:rPr>
                  </w:pPr>
                </w:p>
              </w:tc>
            </w:tr>
            <w:tr w:rsidR="00E54DCE" w:rsidRPr="008710D7" w14:paraId="09455EA8" w14:textId="77777777" w:rsidTr="00174FDC">
              <w:trPr>
                <w:trHeight w:val="300"/>
              </w:trPr>
              <w:tc>
                <w:tcPr>
                  <w:tcW w:w="8717" w:type="dxa"/>
                  <w:tcBorders>
                    <w:top w:val="nil"/>
                    <w:left w:val="nil"/>
                    <w:bottom w:val="nil"/>
                    <w:right w:val="nil"/>
                  </w:tcBorders>
                  <w:shd w:val="clear" w:color="auto" w:fill="auto"/>
                  <w:noWrap/>
                  <w:vAlign w:val="bottom"/>
                  <w:hideMark/>
                </w:tcPr>
                <w:p w14:paraId="57E1B764" w14:textId="77777777" w:rsidR="00E54DCE" w:rsidRPr="008710D7" w:rsidRDefault="00E54DCE" w:rsidP="00E54DCE">
                  <w:pPr>
                    <w:tabs>
                      <w:tab w:val="left" w:pos="725"/>
                    </w:tabs>
                    <w:spacing w:line="276" w:lineRule="auto"/>
                    <w:ind w:left="185" w:firstLine="95"/>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GARNITURI:</w:t>
                  </w:r>
                </w:p>
              </w:tc>
            </w:tr>
            <w:tr w:rsidR="00E54DCE" w:rsidRPr="008710D7" w14:paraId="39C57AF5" w14:textId="77777777" w:rsidTr="00174FDC">
              <w:trPr>
                <w:trHeight w:val="300"/>
              </w:trPr>
              <w:tc>
                <w:tcPr>
                  <w:tcW w:w="8717" w:type="dxa"/>
                  <w:tcBorders>
                    <w:top w:val="nil"/>
                    <w:left w:val="nil"/>
                    <w:bottom w:val="nil"/>
                    <w:right w:val="nil"/>
                  </w:tcBorders>
                  <w:shd w:val="clear" w:color="auto" w:fill="auto"/>
                  <w:noWrap/>
                  <w:vAlign w:val="bottom"/>
                  <w:hideMark/>
                </w:tcPr>
                <w:p w14:paraId="454D190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Taietei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asiatici</w:t>
                  </w:r>
                  <w:proofErr w:type="spellEnd"/>
                  <w:r w:rsidRPr="008710D7">
                    <w:rPr>
                      <w:rFonts w:ascii="Times New Roman" w:eastAsia="Times New Roman" w:hAnsi="Times New Roman"/>
                      <w:color w:val="000000"/>
                      <w:sz w:val="24"/>
                      <w:szCs w:val="24"/>
                    </w:rPr>
                    <w:t xml:space="preserve"> cu legume</w:t>
                  </w:r>
                </w:p>
              </w:tc>
            </w:tr>
            <w:tr w:rsidR="00E54DCE" w:rsidRPr="008710D7" w14:paraId="018B4E3A" w14:textId="77777777" w:rsidTr="00174FDC">
              <w:trPr>
                <w:trHeight w:val="300"/>
              </w:trPr>
              <w:tc>
                <w:tcPr>
                  <w:tcW w:w="8717" w:type="dxa"/>
                  <w:tcBorders>
                    <w:top w:val="nil"/>
                    <w:left w:val="nil"/>
                    <w:bottom w:val="nil"/>
                    <w:right w:val="nil"/>
                  </w:tcBorders>
                  <w:shd w:val="clear" w:color="auto" w:fill="auto"/>
                  <w:noWrap/>
                  <w:vAlign w:val="bottom"/>
                  <w:hideMark/>
                </w:tcPr>
                <w:p w14:paraId="680ACDF0"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Orez</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prajit</w:t>
                  </w:r>
                  <w:proofErr w:type="spellEnd"/>
                </w:p>
              </w:tc>
            </w:tr>
            <w:tr w:rsidR="00E54DCE" w:rsidRPr="008710D7" w14:paraId="5F79013F" w14:textId="77777777" w:rsidTr="00174FDC">
              <w:trPr>
                <w:trHeight w:val="300"/>
              </w:trPr>
              <w:tc>
                <w:tcPr>
                  <w:tcW w:w="8717" w:type="dxa"/>
                  <w:tcBorders>
                    <w:top w:val="nil"/>
                    <w:left w:val="nil"/>
                    <w:bottom w:val="nil"/>
                    <w:right w:val="nil"/>
                  </w:tcBorders>
                  <w:shd w:val="clear" w:color="auto" w:fill="auto"/>
                  <w:noWrap/>
                  <w:vAlign w:val="bottom"/>
                  <w:hideMark/>
                </w:tcPr>
                <w:p w14:paraId="5844B8F9"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Legume la </w:t>
                  </w:r>
                  <w:proofErr w:type="spellStart"/>
                  <w:r w:rsidRPr="008710D7">
                    <w:rPr>
                      <w:rFonts w:ascii="Times New Roman" w:eastAsia="Times New Roman" w:hAnsi="Times New Roman"/>
                      <w:color w:val="000000"/>
                      <w:sz w:val="24"/>
                      <w:szCs w:val="24"/>
                    </w:rPr>
                    <w:t>gratar</w:t>
                  </w:r>
                  <w:proofErr w:type="spellEnd"/>
                </w:p>
              </w:tc>
            </w:tr>
            <w:tr w:rsidR="00E54DCE" w:rsidRPr="008710D7" w14:paraId="4F1B784A" w14:textId="77777777" w:rsidTr="00174FDC">
              <w:trPr>
                <w:trHeight w:val="300"/>
              </w:trPr>
              <w:tc>
                <w:tcPr>
                  <w:tcW w:w="8717" w:type="dxa"/>
                  <w:tcBorders>
                    <w:top w:val="nil"/>
                    <w:left w:val="nil"/>
                    <w:bottom w:val="nil"/>
                    <w:right w:val="nil"/>
                  </w:tcBorders>
                  <w:shd w:val="clear" w:color="auto" w:fill="auto"/>
                  <w:noWrap/>
                  <w:vAlign w:val="bottom"/>
                  <w:hideMark/>
                </w:tcPr>
                <w:p w14:paraId="4031BC8E"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Cartofi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gratinati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dafne</w:t>
                  </w:r>
                  <w:proofErr w:type="spellEnd"/>
                </w:p>
              </w:tc>
            </w:tr>
            <w:tr w:rsidR="00E54DCE" w:rsidRPr="008710D7" w14:paraId="6D5BEA99" w14:textId="77777777" w:rsidTr="00174FDC">
              <w:trPr>
                <w:trHeight w:val="300"/>
              </w:trPr>
              <w:tc>
                <w:tcPr>
                  <w:tcW w:w="8717" w:type="dxa"/>
                  <w:tcBorders>
                    <w:top w:val="nil"/>
                    <w:left w:val="nil"/>
                    <w:bottom w:val="nil"/>
                    <w:right w:val="nil"/>
                  </w:tcBorders>
                  <w:shd w:val="clear" w:color="auto" w:fill="auto"/>
                  <w:noWrap/>
                  <w:vAlign w:val="bottom"/>
                  <w:hideMark/>
                </w:tcPr>
                <w:p w14:paraId="6BE28D8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1BFF3C02" w14:textId="77777777" w:rsidTr="00174FDC">
              <w:trPr>
                <w:trHeight w:val="300"/>
              </w:trPr>
              <w:tc>
                <w:tcPr>
                  <w:tcW w:w="8717" w:type="dxa"/>
                  <w:tcBorders>
                    <w:top w:val="nil"/>
                    <w:left w:val="nil"/>
                    <w:bottom w:val="nil"/>
                    <w:right w:val="nil"/>
                  </w:tcBorders>
                  <w:shd w:val="clear" w:color="auto" w:fill="auto"/>
                  <w:noWrap/>
                  <w:vAlign w:val="bottom"/>
                  <w:hideMark/>
                </w:tcPr>
                <w:p w14:paraId="7A43F44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SALATE:</w:t>
                  </w:r>
                </w:p>
              </w:tc>
            </w:tr>
            <w:tr w:rsidR="00E54DCE" w:rsidRPr="008710D7" w14:paraId="5C7BE249" w14:textId="77777777" w:rsidTr="00174FDC">
              <w:trPr>
                <w:trHeight w:val="300"/>
              </w:trPr>
              <w:tc>
                <w:tcPr>
                  <w:tcW w:w="8717" w:type="dxa"/>
                  <w:tcBorders>
                    <w:top w:val="nil"/>
                    <w:left w:val="nil"/>
                    <w:bottom w:val="nil"/>
                    <w:right w:val="nil"/>
                  </w:tcBorders>
                  <w:shd w:val="clear" w:color="auto" w:fill="auto"/>
                  <w:noWrap/>
                  <w:vAlign w:val="bottom"/>
                  <w:hideMark/>
                </w:tcPr>
                <w:tbl>
                  <w:tblPr>
                    <w:tblW w:w="5300" w:type="dxa"/>
                    <w:tblLook w:val="04A0" w:firstRow="1" w:lastRow="0" w:firstColumn="1" w:lastColumn="0" w:noHBand="0" w:noVBand="1"/>
                  </w:tblPr>
                  <w:tblGrid>
                    <w:gridCol w:w="5300"/>
                  </w:tblGrid>
                  <w:tr w:rsidR="00E54DCE" w:rsidRPr="008710D7" w14:paraId="0FAD0875" w14:textId="77777777" w:rsidTr="00174FDC">
                    <w:trPr>
                      <w:trHeight w:val="300"/>
                    </w:trPr>
                    <w:tc>
                      <w:tcPr>
                        <w:tcW w:w="5300" w:type="dxa"/>
                        <w:tcBorders>
                          <w:top w:val="nil"/>
                          <w:left w:val="nil"/>
                          <w:bottom w:val="nil"/>
                          <w:right w:val="nil"/>
                        </w:tcBorders>
                        <w:shd w:val="clear" w:color="auto" w:fill="auto"/>
                        <w:noWrap/>
                        <w:vAlign w:val="bottom"/>
                        <w:hideMark/>
                      </w:tcPr>
                      <w:p w14:paraId="29ADE814"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Waldorf</w:t>
                        </w:r>
                      </w:p>
                    </w:tc>
                  </w:tr>
                  <w:tr w:rsidR="00E54DCE" w:rsidRPr="008710D7" w14:paraId="77DB640B" w14:textId="77777777" w:rsidTr="00174FDC">
                    <w:trPr>
                      <w:trHeight w:val="300"/>
                    </w:trPr>
                    <w:tc>
                      <w:tcPr>
                        <w:tcW w:w="5300" w:type="dxa"/>
                        <w:tcBorders>
                          <w:top w:val="nil"/>
                          <w:left w:val="nil"/>
                          <w:bottom w:val="nil"/>
                          <w:right w:val="nil"/>
                        </w:tcBorders>
                        <w:shd w:val="clear" w:color="auto" w:fill="auto"/>
                        <w:noWrap/>
                        <w:vAlign w:val="bottom"/>
                        <w:hideMark/>
                      </w:tcPr>
                      <w:p w14:paraId="7C2A2506"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Greceasca</w:t>
                        </w:r>
                        <w:proofErr w:type="spellEnd"/>
                      </w:p>
                    </w:tc>
                  </w:tr>
                  <w:tr w:rsidR="00E54DCE" w:rsidRPr="008710D7" w14:paraId="49296A6A" w14:textId="77777777" w:rsidTr="00174FDC">
                    <w:trPr>
                      <w:trHeight w:val="300"/>
                    </w:trPr>
                    <w:tc>
                      <w:tcPr>
                        <w:tcW w:w="5300" w:type="dxa"/>
                        <w:tcBorders>
                          <w:top w:val="nil"/>
                          <w:left w:val="nil"/>
                          <w:bottom w:val="nil"/>
                          <w:right w:val="nil"/>
                        </w:tcBorders>
                        <w:shd w:val="clear" w:color="auto" w:fill="auto"/>
                        <w:noWrap/>
                        <w:vAlign w:val="bottom"/>
                        <w:hideMark/>
                      </w:tcPr>
                      <w:p w14:paraId="3699E66B"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Caesar</w:t>
                        </w:r>
                      </w:p>
                    </w:tc>
                  </w:tr>
                  <w:tr w:rsidR="00E54DCE" w:rsidRPr="008710D7" w14:paraId="5643AAF5" w14:textId="77777777" w:rsidTr="00174FDC">
                    <w:trPr>
                      <w:trHeight w:val="300"/>
                    </w:trPr>
                    <w:tc>
                      <w:tcPr>
                        <w:tcW w:w="5300" w:type="dxa"/>
                        <w:tcBorders>
                          <w:top w:val="nil"/>
                          <w:left w:val="nil"/>
                          <w:bottom w:val="nil"/>
                          <w:right w:val="nil"/>
                        </w:tcBorders>
                        <w:shd w:val="clear" w:color="auto" w:fill="auto"/>
                        <w:noWrap/>
                        <w:vAlign w:val="bottom"/>
                        <w:hideMark/>
                      </w:tcPr>
                      <w:p w14:paraId="54E452A7" w14:textId="77777777" w:rsidR="00E54DCE" w:rsidRPr="008710D7" w:rsidRDefault="00E54DCE" w:rsidP="00E54DCE">
                        <w:pPr>
                          <w:tabs>
                            <w:tab w:val="left" w:pos="725"/>
                          </w:tabs>
                          <w:spacing w:line="276" w:lineRule="auto"/>
                          <w:ind w:left="185" w:firstLine="95"/>
                          <w:rPr>
                            <w:rFonts w:ascii="Times New Roman" w:eastAsia="Times New Roman" w:hAnsi="Times New Roman"/>
                            <w:sz w:val="24"/>
                            <w:szCs w:val="24"/>
                          </w:rPr>
                        </w:pPr>
                        <w:proofErr w:type="spellStart"/>
                        <w:r w:rsidRPr="008710D7">
                          <w:rPr>
                            <w:rFonts w:ascii="Times New Roman" w:eastAsia="Times New Roman" w:hAnsi="Times New Roman"/>
                            <w:sz w:val="24"/>
                            <w:szCs w:val="24"/>
                          </w:rPr>
                          <w:t>Salata</w:t>
                        </w:r>
                        <w:proofErr w:type="spellEnd"/>
                        <w:r w:rsidRPr="008710D7">
                          <w:rPr>
                            <w:rFonts w:ascii="Times New Roman" w:eastAsia="Times New Roman" w:hAnsi="Times New Roman"/>
                            <w:sz w:val="24"/>
                            <w:szCs w:val="24"/>
                          </w:rPr>
                          <w:t xml:space="preserve"> de </w:t>
                        </w:r>
                        <w:proofErr w:type="spellStart"/>
                        <w:r w:rsidRPr="008710D7">
                          <w:rPr>
                            <w:rFonts w:ascii="Times New Roman" w:eastAsia="Times New Roman" w:hAnsi="Times New Roman"/>
                            <w:sz w:val="24"/>
                            <w:szCs w:val="24"/>
                          </w:rPr>
                          <w:t>cruditati</w:t>
                        </w:r>
                        <w:proofErr w:type="spellEnd"/>
                      </w:p>
                    </w:tc>
                  </w:tr>
                </w:tbl>
                <w:p w14:paraId="7D024E1E"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3034BCEB" w14:textId="77777777" w:rsidTr="00174FDC">
              <w:trPr>
                <w:trHeight w:val="300"/>
              </w:trPr>
              <w:tc>
                <w:tcPr>
                  <w:tcW w:w="8717" w:type="dxa"/>
                  <w:tcBorders>
                    <w:top w:val="nil"/>
                    <w:left w:val="nil"/>
                    <w:bottom w:val="nil"/>
                    <w:right w:val="nil"/>
                  </w:tcBorders>
                  <w:shd w:val="clear" w:color="auto" w:fill="auto"/>
                  <w:noWrap/>
                  <w:vAlign w:val="bottom"/>
                  <w:hideMark/>
                </w:tcPr>
                <w:p w14:paraId="17A5016F" w14:textId="77777777" w:rsidR="00E54DCE" w:rsidRPr="008710D7" w:rsidRDefault="00E54DCE" w:rsidP="00E54DCE">
                  <w:pPr>
                    <w:tabs>
                      <w:tab w:val="left" w:pos="725"/>
                    </w:tabs>
                    <w:spacing w:line="276" w:lineRule="auto"/>
                    <w:ind w:left="185" w:firstLine="95"/>
                    <w:rPr>
                      <w:rFonts w:ascii="Times New Roman" w:eastAsia="Times New Roman" w:hAnsi="Times New Roman"/>
                      <w:bCs/>
                      <w:color w:val="000000"/>
                      <w:sz w:val="24"/>
                      <w:szCs w:val="24"/>
                      <w:u w:val="single"/>
                    </w:rPr>
                  </w:pPr>
                </w:p>
              </w:tc>
            </w:tr>
            <w:tr w:rsidR="00E54DCE" w:rsidRPr="008710D7" w14:paraId="264B2013" w14:textId="77777777" w:rsidTr="00174FDC">
              <w:trPr>
                <w:trHeight w:val="300"/>
              </w:trPr>
              <w:tc>
                <w:tcPr>
                  <w:tcW w:w="8717" w:type="dxa"/>
                  <w:tcBorders>
                    <w:top w:val="nil"/>
                    <w:left w:val="nil"/>
                    <w:bottom w:val="nil"/>
                    <w:right w:val="nil"/>
                  </w:tcBorders>
                  <w:shd w:val="clear" w:color="auto" w:fill="auto"/>
                  <w:noWrap/>
                  <w:vAlign w:val="bottom"/>
                  <w:hideMark/>
                </w:tcPr>
                <w:p w14:paraId="724042AF" w14:textId="77777777" w:rsidR="00E54DCE" w:rsidRPr="008710D7" w:rsidRDefault="00E54DCE" w:rsidP="00E54DCE">
                  <w:pPr>
                    <w:tabs>
                      <w:tab w:val="left" w:pos="725"/>
                    </w:tabs>
                    <w:spacing w:line="276" w:lineRule="auto"/>
                    <w:ind w:left="185" w:firstLine="95"/>
                    <w:rPr>
                      <w:rFonts w:ascii="Times New Roman" w:eastAsia="Times New Roman" w:hAnsi="Times New Roman"/>
                      <w:bCs/>
                      <w:color w:val="000000"/>
                      <w:sz w:val="24"/>
                      <w:szCs w:val="24"/>
                    </w:rPr>
                  </w:pPr>
                  <w:r w:rsidRPr="008710D7">
                    <w:rPr>
                      <w:rFonts w:ascii="Times New Roman" w:eastAsia="Times New Roman" w:hAnsi="Times New Roman"/>
                      <w:bCs/>
                      <w:color w:val="000000"/>
                      <w:sz w:val="24"/>
                      <w:szCs w:val="24"/>
                    </w:rPr>
                    <w:t>DESERT:</w:t>
                  </w:r>
                </w:p>
              </w:tc>
            </w:tr>
            <w:tr w:rsidR="00E54DCE" w:rsidRPr="008710D7" w14:paraId="263C55E1" w14:textId="77777777" w:rsidTr="00174FDC">
              <w:trPr>
                <w:trHeight w:val="300"/>
              </w:trPr>
              <w:tc>
                <w:tcPr>
                  <w:tcW w:w="8717" w:type="dxa"/>
                  <w:tcBorders>
                    <w:top w:val="nil"/>
                    <w:left w:val="nil"/>
                    <w:bottom w:val="nil"/>
                    <w:right w:val="nil"/>
                  </w:tcBorders>
                  <w:shd w:val="clear" w:color="auto" w:fill="auto"/>
                  <w:noWrap/>
                  <w:vAlign w:val="bottom"/>
                  <w:hideMark/>
                </w:tcPr>
                <w:p w14:paraId="2B1A2CFB"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Minitarte</w:t>
                  </w:r>
                  <w:proofErr w:type="spellEnd"/>
                  <w:r w:rsidRPr="008710D7">
                    <w:rPr>
                      <w:rFonts w:ascii="Times New Roman" w:eastAsia="Times New Roman" w:hAnsi="Times New Roman"/>
                      <w:color w:val="000000"/>
                      <w:sz w:val="24"/>
                      <w:szCs w:val="24"/>
                    </w:rPr>
                    <w:t xml:space="preserve"> cu crema mascarpone</w:t>
                  </w:r>
                </w:p>
              </w:tc>
            </w:tr>
            <w:tr w:rsidR="00E54DCE" w:rsidRPr="008710D7" w14:paraId="5AB1631E" w14:textId="77777777" w:rsidTr="00174FDC">
              <w:trPr>
                <w:trHeight w:val="300"/>
              </w:trPr>
              <w:tc>
                <w:tcPr>
                  <w:tcW w:w="8717" w:type="dxa"/>
                  <w:tcBorders>
                    <w:top w:val="nil"/>
                    <w:left w:val="nil"/>
                    <w:bottom w:val="nil"/>
                    <w:right w:val="nil"/>
                  </w:tcBorders>
                  <w:shd w:val="clear" w:color="auto" w:fill="auto"/>
                  <w:noWrap/>
                  <w:vAlign w:val="bottom"/>
                  <w:hideMark/>
                </w:tcPr>
                <w:p w14:paraId="73B75128"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lastRenderedPageBreak/>
                    <w:t xml:space="preserve">Mousse cu Bailey's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rosii</w:t>
                  </w:r>
                  <w:proofErr w:type="spellEnd"/>
                </w:p>
              </w:tc>
            </w:tr>
            <w:tr w:rsidR="00E54DCE" w:rsidRPr="008710D7" w14:paraId="0B4E5E0F" w14:textId="77777777" w:rsidTr="00174FDC">
              <w:trPr>
                <w:trHeight w:val="300"/>
              </w:trPr>
              <w:tc>
                <w:tcPr>
                  <w:tcW w:w="8717" w:type="dxa"/>
                  <w:tcBorders>
                    <w:top w:val="nil"/>
                    <w:left w:val="nil"/>
                    <w:bottom w:val="nil"/>
                    <w:right w:val="nil"/>
                  </w:tcBorders>
                  <w:shd w:val="clear" w:color="auto" w:fill="auto"/>
                  <w:noWrap/>
                  <w:vAlign w:val="bottom"/>
                  <w:hideMark/>
                </w:tcPr>
                <w:p w14:paraId="62344BD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Kiwi mousse</w:t>
                  </w:r>
                </w:p>
              </w:tc>
            </w:tr>
            <w:tr w:rsidR="00E54DCE" w:rsidRPr="008710D7" w14:paraId="0E92B3D0" w14:textId="77777777" w:rsidTr="00174FDC">
              <w:trPr>
                <w:trHeight w:val="300"/>
              </w:trPr>
              <w:tc>
                <w:tcPr>
                  <w:tcW w:w="8717" w:type="dxa"/>
                  <w:tcBorders>
                    <w:top w:val="nil"/>
                    <w:left w:val="nil"/>
                    <w:bottom w:val="nil"/>
                    <w:right w:val="nil"/>
                  </w:tcBorders>
                  <w:shd w:val="clear" w:color="auto" w:fill="auto"/>
                  <w:noWrap/>
                  <w:vAlign w:val="bottom"/>
                  <w:hideMark/>
                </w:tcPr>
                <w:p w14:paraId="587B2EF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Casatta</w:t>
                  </w:r>
                  <w:proofErr w:type="spellEnd"/>
                  <w:r w:rsidRPr="008710D7">
                    <w:rPr>
                      <w:rFonts w:ascii="Times New Roman" w:eastAsia="Times New Roman" w:hAnsi="Times New Roman"/>
                      <w:color w:val="000000"/>
                      <w:sz w:val="24"/>
                      <w:szCs w:val="24"/>
                    </w:rPr>
                    <w:t xml:space="preserve"> Siciliana</w:t>
                  </w:r>
                </w:p>
                <w:p w14:paraId="08C527C0"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4CB259AC" w14:textId="77777777" w:rsidTr="00174FDC">
              <w:trPr>
                <w:trHeight w:val="300"/>
              </w:trPr>
              <w:tc>
                <w:tcPr>
                  <w:tcW w:w="8717" w:type="dxa"/>
                  <w:tcBorders>
                    <w:top w:val="nil"/>
                    <w:left w:val="nil"/>
                    <w:bottom w:val="nil"/>
                    <w:right w:val="nil"/>
                  </w:tcBorders>
                  <w:shd w:val="clear" w:color="auto" w:fill="auto"/>
                  <w:noWrap/>
                  <w:vAlign w:val="bottom"/>
                  <w:hideMark/>
                </w:tcPr>
                <w:p w14:paraId="2D08FBD8"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ASORTIMENT DE FRUCTE:</w:t>
                  </w:r>
                </w:p>
              </w:tc>
            </w:tr>
            <w:tr w:rsidR="00E54DCE" w:rsidRPr="008710D7" w14:paraId="7D0EB4CC" w14:textId="77777777" w:rsidTr="00174FDC">
              <w:trPr>
                <w:trHeight w:val="300"/>
              </w:trPr>
              <w:tc>
                <w:tcPr>
                  <w:tcW w:w="8717" w:type="dxa"/>
                  <w:tcBorders>
                    <w:top w:val="nil"/>
                    <w:left w:val="nil"/>
                    <w:bottom w:val="nil"/>
                    <w:right w:val="nil"/>
                  </w:tcBorders>
                  <w:shd w:val="clear" w:color="auto" w:fill="auto"/>
                  <w:noWrap/>
                  <w:vAlign w:val="bottom"/>
                  <w:hideMark/>
                </w:tcPr>
                <w:p w14:paraId="7126EAE8"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struguri</w:t>
                  </w:r>
                  <w:proofErr w:type="spellEnd"/>
                </w:p>
              </w:tc>
            </w:tr>
            <w:tr w:rsidR="00E54DCE" w:rsidRPr="008710D7" w14:paraId="489531FB" w14:textId="77777777" w:rsidTr="00174FDC">
              <w:trPr>
                <w:trHeight w:val="300"/>
              </w:trPr>
              <w:tc>
                <w:tcPr>
                  <w:tcW w:w="8717" w:type="dxa"/>
                  <w:tcBorders>
                    <w:top w:val="nil"/>
                    <w:left w:val="nil"/>
                    <w:bottom w:val="nil"/>
                    <w:right w:val="nil"/>
                  </w:tcBorders>
                  <w:shd w:val="clear" w:color="auto" w:fill="auto"/>
                  <w:noWrap/>
                  <w:vAlign w:val="bottom"/>
                  <w:hideMark/>
                </w:tcPr>
                <w:p w14:paraId="383AF351"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banane</w:t>
                  </w:r>
                  <w:proofErr w:type="spellEnd"/>
                </w:p>
              </w:tc>
            </w:tr>
            <w:tr w:rsidR="00E54DCE" w:rsidRPr="008710D7" w14:paraId="2E0C6CF2" w14:textId="77777777" w:rsidTr="00174FDC">
              <w:trPr>
                <w:trHeight w:val="300"/>
              </w:trPr>
              <w:tc>
                <w:tcPr>
                  <w:tcW w:w="8717" w:type="dxa"/>
                  <w:tcBorders>
                    <w:top w:val="nil"/>
                    <w:left w:val="nil"/>
                    <w:bottom w:val="nil"/>
                    <w:right w:val="nil"/>
                  </w:tcBorders>
                  <w:shd w:val="clear" w:color="auto" w:fill="auto"/>
                  <w:noWrap/>
                  <w:vAlign w:val="bottom"/>
                  <w:hideMark/>
                </w:tcPr>
                <w:p w14:paraId="1EAB55EF"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caise</w:t>
                  </w:r>
                  <w:proofErr w:type="spellEnd"/>
                </w:p>
              </w:tc>
            </w:tr>
            <w:tr w:rsidR="00E54DCE" w:rsidRPr="008710D7" w14:paraId="29DB202E" w14:textId="77777777" w:rsidTr="00174FDC">
              <w:trPr>
                <w:trHeight w:val="300"/>
              </w:trPr>
              <w:tc>
                <w:tcPr>
                  <w:tcW w:w="8717" w:type="dxa"/>
                  <w:tcBorders>
                    <w:top w:val="nil"/>
                    <w:left w:val="nil"/>
                    <w:bottom w:val="nil"/>
                    <w:right w:val="nil"/>
                  </w:tcBorders>
                  <w:shd w:val="clear" w:color="auto" w:fill="auto"/>
                  <w:noWrap/>
                  <w:vAlign w:val="bottom"/>
                  <w:hideMark/>
                </w:tcPr>
                <w:p w14:paraId="2DBC3F7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nectarine</w:t>
                  </w:r>
                </w:p>
              </w:tc>
            </w:tr>
            <w:tr w:rsidR="00E54DCE" w:rsidRPr="008710D7" w14:paraId="616ACD32" w14:textId="77777777" w:rsidTr="00174FDC">
              <w:trPr>
                <w:trHeight w:val="300"/>
              </w:trPr>
              <w:tc>
                <w:tcPr>
                  <w:tcW w:w="8717" w:type="dxa"/>
                  <w:tcBorders>
                    <w:top w:val="nil"/>
                    <w:left w:val="nil"/>
                    <w:bottom w:val="nil"/>
                    <w:right w:val="nil"/>
                  </w:tcBorders>
                  <w:shd w:val="clear" w:color="auto" w:fill="auto"/>
                  <w:noWrap/>
                  <w:vAlign w:val="bottom"/>
                  <w:hideMark/>
                </w:tcPr>
                <w:p w14:paraId="566E52C9"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portocale</w:t>
                  </w:r>
                  <w:proofErr w:type="spellEnd"/>
                </w:p>
              </w:tc>
            </w:tr>
            <w:tr w:rsidR="00E54DCE" w:rsidRPr="008710D7" w14:paraId="449D0C85" w14:textId="77777777" w:rsidTr="00174FDC">
              <w:trPr>
                <w:trHeight w:val="300"/>
              </w:trPr>
              <w:tc>
                <w:tcPr>
                  <w:tcW w:w="8717" w:type="dxa"/>
                  <w:tcBorders>
                    <w:top w:val="nil"/>
                    <w:left w:val="nil"/>
                    <w:bottom w:val="nil"/>
                    <w:right w:val="nil"/>
                  </w:tcBorders>
                  <w:shd w:val="clear" w:color="auto" w:fill="auto"/>
                  <w:noWrap/>
                  <w:vAlign w:val="bottom"/>
                  <w:hideMark/>
                </w:tcPr>
                <w:p w14:paraId="594EF1BF"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capsuni</w:t>
                  </w:r>
                  <w:proofErr w:type="spellEnd"/>
                </w:p>
              </w:tc>
            </w:tr>
            <w:tr w:rsidR="00E54DCE" w:rsidRPr="008710D7" w14:paraId="1918013B" w14:textId="77777777" w:rsidTr="00174FDC">
              <w:trPr>
                <w:trHeight w:val="300"/>
              </w:trPr>
              <w:tc>
                <w:tcPr>
                  <w:tcW w:w="8717" w:type="dxa"/>
                  <w:tcBorders>
                    <w:top w:val="nil"/>
                    <w:left w:val="nil"/>
                    <w:bottom w:val="nil"/>
                    <w:right w:val="nil"/>
                  </w:tcBorders>
                  <w:shd w:val="clear" w:color="auto" w:fill="auto"/>
                  <w:noWrap/>
                  <w:vAlign w:val="bottom"/>
                  <w:hideMark/>
                </w:tcPr>
                <w:p w14:paraId="57F625E1"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pepene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galben</w:t>
                  </w:r>
                  <w:proofErr w:type="spellEnd"/>
                </w:p>
              </w:tc>
            </w:tr>
            <w:tr w:rsidR="00E54DCE" w:rsidRPr="008710D7" w14:paraId="530E650B" w14:textId="77777777" w:rsidTr="00174FDC">
              <w:trPr>
                <w:trHeight w:val="300"/>
              </w:trPr>
              <w:tc>
                <w:tcPr>
                  <w:tcW w:w="8717" w:type="dxa"/>
                  <w:tcBorders>
                    <w:top w:val="nil"/>
                    <w:left w:val="nil"/>
                    <w:bottom w:val="nil"/>
                    <w:right w:val="nil"/>
                  </w:tcBorders>
                  <w:shd w:val="clear" w:color="auto" w:fill="auto"/>
                  <w:noWrap/>
                  <w:vAlign w:val="bottom"/>
                  <w:hideMark/>
                </w:tcPr>
                <w:p w14:paraId="48F3FBC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pepene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verde</w:t>
                  </w:r>
                  <w:proofErr w:type="spellEnd"/>
                </w:p>
              </w:tc>
            </w:tr>
            <w:tr w:rsidR="00E54DCE" w:rsidRPr="008710D7" w14:paraId="4B28D0E2" w14:textId="77777777" w:rsidTr="00174FDC">
              <w:trPr>
                <w:trHeight w:val="300"/>
              </w:trPr>
              <w:tc>
                <w:tcPr>
                  <w:tcW w:w="8717" w:type="dxa"/>
                  <w:tcBorders>
                    <w:top w:val="nil"/>
                    <w:left w:val="nil"/>
                    <w:bottom w:val="nil"/>
                    <w:right w:val="nil"/>
                  </w:tcBorders>
                  <w:shd w:val="clear" w:color="auto" w:fill="auto"/>
                  <w:noWrap/>
                  <w:vAlign w:val="bottom"/>
                  <w:hideMark/>
                </w:tcPr>
                <w:p w14:paraId="6A4744D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40B205EB" w14:textId="77777777" w:rsidTr="00174FDC">
              <w:trPr>
                <w:trHeight w:val="300"/>
              </w:trPr>
              <w:tc>
                <w:tcPr>
                  <w:tcW w:w="8717" w:type="dxa"/>
                  <w:tcBorders>
                    <w:top w:val="nil"/>
                    <w:left w:val="nil"/>
                    <w:bottom w:val="nil"/>
                    <w:right w:val="nil"/>
                  </w:tcBorders>
                  <w:shd w:val="clear" w:color="auto" w:fill="auto"/>
                  <w:noWrap/>
                  <w:vAlign w:val="bottom"/>
                  <w:hideMark/>
                </w:tcPr>
                <w:p w14:paraId="77E253B4"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PAINE:</w:t>
                  </w:r>
                </w:p>
              </w:tc>
            </w:tr>
            <w:tr w:rsidR="00E54DCE" w:rsidRPr="008710D7" w14:paraId="133FFB04" w14:textId="77777777" w:rsidTr="00174FDC">
              <w:trPr>
                <w:trHeight w:val="300"/>
              </w:trPr>
              <w:tc>
                <w:tcPr>
                  <w:tcW w:w="8717" w:type="dxa"/>
                  <w:tcBorders>
                    <w:top w:val="nil"/>
                    <w:left w:val="nil"/>
                    <w:bottom w:val="nil"/>
                    <w:right w:val="nil"/>
                  </w:tcBorders>
                  <w:shd w:val="clear" w:color="auto" w:fill="auto"/>
                  <w:noWrap/>
                  <w:vAlign w:val="bottom"/>
                  <w:hideMark/>
                </w:tcPr>
                <w:p w14:paraId="0899E702"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Specialitati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panificatie</w:t>
                  </w:r>
                  <w:proofErr w:type="spellEnd"/>
                </w:p>
              </w:tc>
            </w:tr>
            <w:tr w:rsidR="00E54DCE" w:rsidRPr="008710D7" w14:paraId="077EE3A3" w14:textId="77777777" w:rsidTr="00174FDC">
              <w:trPr>
                <w:trHeight w:val="300"/>
              </w:trPr>
              <w:tc>
                <w:tcPr>
                  <w:tcW w:w="8717" w:type="dxa"/>
                  <w:tcBorders>
                    <w:top w:val="nil"/>
                    <w:left w:val="nil"/>
                    <w:bottom w:val="nil"/>
                    <w:right w:val="nil"/>
                  </w:tcBorders>
                  <w:shd w:val="clear" w:color="auto" w:fill="auto"/>
                  <w:noWrap/>
                  <w:vAlign w:val="bottom"/>
                  <w:hideMark/>
                </w:tcPr>
                <w:p w14:paraId="188D804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Paine la </w:t>
                  </w:r>
                  <w:proofErr w:type="spellStart"/>
                  <w:r w:rsidRPr="008710D7">
                    <w:rPr>
                      <w:rFonts w:ascii="Times New Roman" w:eastAsia="Times New Roman" w:hAnsi="Times New Roman"/>
                      <w:color w:val="000000"/>
                      <w:sz w:val="24"/>
                      <w:szCs w:val="24"/>
                    </w:rPr>
                    <w:t>tava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bagheta</w:t>
                  </w:r>
                  <w:proofErr w:type="spellEnd"/>
                </w:p>
              </w:tc>
            </w:tr>
            <w:tr w:rsidR="00E54DCE" w:rsidRPr="008710D7" w14:paraId="6636C302" w14:textId="77777777" w:rsidTr="00174FDC">
              <w:trPr>
                <w:trHeight w:val="300"/>
              </w:trPr>
              <w:tc>
                <w:tcPr>
                  <w:tcW w:w="8717" w:type="dxa"/>
                  <w:tcBorders>
                    <w:top w:val="nil"/>
                    <w:left w:val="nil"/>
                    <w:bottom w:val="nil"/>
                    <w:right w:val="nil"/>
                  </w:tcBorders>
                  <w:shd w:val="clear" w:color="auto" w:fill="auto"/>
                  <w:noWrap/>
                  <w:vAlign w:val="bottom"/>
                  <w:hideMark/>
                </w:tcPr>
                <w:p w14:paraId="29EF8E6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 xml:space="preserve">Paine la </w:t>
                  </w:r>
                  <w:proofErr w:type="spellStart"/>
                  <w:r w:rsidRPr="008710D7">
                    <w:rPr>
                      <w:rFonts w:ascii="Times New Roman" w:eastAsia="Times New Roman" w:hAnsi="Times New Roman"/>
                      <w:color w:val="000000"/>
                      <w:sz w:val="24"/>
                      <w:szCs w:val="24"/>
                    </w:rPr>
                    <w:t>tava</w:t>
                  </w:r>
                  <w:proofErr w:type="spellEnd"/>
                  <w:r w:rsidRPr="008710D7">
                    <w:rPr>
                      <w:rFonts w:ascii="Times New Roman" w:eastAsia="Times New Roman" w:hAnsi="Times New Roman"/>
                      <w:color w:val="000000"/>
                      <w:sz w:val="24"/>
                      <w:szCs w:val="24"/>
                    </w:rPr>
                    <w:t xml:space="preserve"> cu cereale </w:t>
                  </w:r>
                  <w:proofErr w:type="spellStart"/>
                  <w:r w:rsidRPr="008710D7">
                    <w:rPr>
                      <w:rFonts w:ascii="Times New Roman" w:eastAsia="Times New Roman" w:hAnsi="Times New Roman"/>
                      <w:color w:val="000000"/>
                      <w:sz w:val="24"/>
                      <w:szCs w:val="24"/>
                    </w:rPr>
                    <w:t>bagheta</w:t>
                  </w:r>
                  <w:proofErr w:type="spellEnd"/>
                </w:p>
              </w:tc>
            </w:tr>
            <w:tr w:rsidR="00E54DCE" w:rsidRPr="008710D7" w14:paraId="1049A0EB" w14:textId="77777777" w:rsidTr="00174FDC">
              <w:trPr>
                <w:trHeight w:val="300"/>
              </w:trPr>
              <w:tc>
                <w:tcPr>
                  <w:tcW w:w="8717" w:type="dxa"/>
                  <w:tcBorders>
                    <w:top w:val="nil"/>
                    <w:left w:val="nil"/>
                    <w:bottom w:val="nil"/>
                    <w:right w:val="nil"/>
                  </w:tcBorders>
                  <w:shd w:val="clear" w:color="auto" w:fill="auto"/>
                  <w:noWrap/>
                  <w:vAlign w:val="bottom"/>
                  <w:hideMark/>
                </w:tcPr>
                <w:p w14:paraId="5DE40967"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
              </w:tc>
            </w:tr>
            <w:tr w:rsidR="00E54DCE" w:rsidRPr="008710D7" w14:paraId="1D56F779" w14:textId="77777777" w:rsidTr="00174FDC">
              <w:trPr>
                <w:trHeight w:val="300"/>
              </w:trPr>
              <w:tc>
                <w:tcPr>
                  <w:tcW w:w="8717" w:type="dxa"/>
                  <w:tcBorders>
                    <w:top w:val="nil"/>
                    <w:left w:val="nil"/>
                    <w:bottom w:val="nil"/>
                    <w:right w:val="nil"/>
                  </w:tcBorders>
                  <w:shd w:val="clear" w:color="auto" w:fill="auto"/>
                  <w:noWrap/>
                  <w:vAlign w:val="bottom"/>
                  <w:hideMark/>
                </w:tcPr>
                <w:p w14:paraId="73AF0B72"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BAUTURI:</w:t>
                  </w:r>
                </w:p>
              </w:tc>
            </w:tr>
            <w:tr w:rsidR="00E54DCE" w:rsidRPr="008710D7" w14:paraId="10553B35" w14:textId="77777777" w:rsidTr="00174FDC">
              <w:trPr>
                <w:trHeight w:val="300"/>
              </w:trPr>
              <w:tc>
                <w:tcPr>
                  <w:tcW w:w="8717" w:type="dxa"/>
                  <w:tcBorders>
                    <w:top w:val="nil"/>
                    <w:left w:val="nil"/>
                    <w:bottom w:val="nil"/>
                    <w:right w:val="nil"/>
                  </w:tcBorders>
                  <w:shd w:val="clear" w:color="auto" w:fill="auto"/>
                  <w:noWrap/>
                  <w:vAlign w:val="bottom"/>
                  <w:hideMark/>
                </w:tcPr>
                <w:p w14:paraId="2C609588" w14:textId="77777777" w:rsidR="00E54DCE" w:rsidRPr="008710D7" w:rsidRDefault="00E54DCE" w:rsidP="00E54DCE">
                  <w:pPr>
                    <w:tabs>
                      <w:tab w:val="left" w:pos="725"/>
                    </w:tabs>
                    <w:spacing w:line="276" w:lineRule="auto"/>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sz w:val="24"/>
                      <w:szCs w:val="24"/>
                    </w:rPr>
                    <w:t>Apa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minerala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carbogazoasa</w:t>
                  </w:r>
                  <w:proofErr w:type="spellEnd"/>
                  <w:r w:rsidRPr="008710D7">
                    <w:rPr>
                      <w:rFonts w:ascii="Times New Roman" w:eastAsia="Times New Roman" w:hAnsi="Times New Roman"/>
                      <w:sz w:val="24"/>
                      <w:szCs w:val="24"/>
                    </w:rPr>
                    <w:t xml:space="preserve"> / </w:t>
                  </w:r>
                  <w:proofErr w:type="spellStart"/>
                  <w:r w:rsidRPr="008710D7">
                    <w:rPr>
                      <w:rFonts w:ascii="Times New Roman" w:eastAsia="Times New Roman" w:hAnsi="Times New Roman"/>
                      <w:sz w:val="24"/>
                      <w:szCs w:val="24"/>
                    </w:rPr>
                    <w:t>plata</w:t>
                  </w:r>
                  <w:proofErr w:type="spellEnd"/>
                </w:p>
              </w:tc>
            </w:tr>
            <w:tr w:rsidR="00E54DCE" w:rsidRPr="008710D7" w14:paraId="44A9138E" w14:textId="77777777" w:rsidTr="00174FDC">
              <w:trPr>
                <w:trHeight w:val="300"/>
              </w:trPr>
              <w:tc>
                <w:tcPr>
                  <w:tcW w:w="8717" w:type="dxa"/>
                  <w:tcBorders>
                    <w:top w:val="nil"/>
                    <w:left w:val="nil"/>
                    <w:bottom w:val="nil"/>
                    <w:right w:val="nil"/>
                  </w:tcBorders>
                  <w:noWrap/>
                  <w:hideMark/>
                </w:tcPr>
                <w:p w14:paraId="30CD0798"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Bauturi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racoritoare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fara</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continut</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zahar</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sau</w:t>
                  </w:r>
                  <w:proofErr w:type="spellEnd"/>
                  <w:r w:rsidRPr="008710D7">
                    <w:rPr>
                      <w:rFonts w:ascii="Times New Roman" w:eastAsia="Times New Roman" w:hAnsi="Times New Roman"/>
                      <w:color w:val="000000"/>
                      <w:sz w:val="24"/>
                      <w:szCs w:val="24"/>
                    </w:rPr>
                    <w:t xml:space="preserve"> alti </w:t>
                  </w:r>
                  <w:proofErr w:type="spellStart"/>
                  <w:r w:rsidRPr="008710D7">
                    <w:rPr>
                      <w:rFonts w:ascii="Times New Roman" w:eastAsia="Times New Roman" w:hAnsi="Times New Roman"/>
                      <w:color w:val="000000"/>
                      <w:sz w:val="24"/>
                      <w:szCs w:val="24"/>
                    </w:rPr>
                    <w:t>indulcitori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sau</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aromatizate</w:t>
                  </w:r>
                  <w:proofErr w:type="spellEnd"/>
                  <w:r w:rsidRPr="008710D7">
                    <w:rPr>
                      <w:rFonts w:ascii="Times New Roman" w:eastAsia="Times New Roman" w:hAnsi="Times New Roman"/>
                      <w:color w:val="000000"/>
                      <w:sz w:val="24"/>
                      <w:szCs w:val="24"/>
                    </w:rPr>
                    <w:t xml:space="preserve">) </w:t>
                  </w:r>
                </w:p>
              </w:tc>
            </w:tr>
            <w:tr w:rsidR="00E54DCE" w:rsidRPr="008710D7" w14:paraId="25C95D97" w14:textId="77777777" w:rsidTr="00174FDC">
              <w:trPr>
                <w:trHeight w:val="300"/>
              </w:trPr>
              <w:tc>
                <w:tcPr>
                  <w:tcW w:w="8717" w:type="dxa"/>
                  <w:tcBorders>
                    <w:top w:val="nil"/>
                    <w:left w:val="nil"/>
                    <w:bottom w:val="nil"/>
                    <w:right w:val="nil"/>
                  </w:tcBorders>
                  <w:noWrap/>
                  <w:hideMark/>
                </w:tcPr>
                <w:p w14:paraId="2560176A"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Nectaruri</w:t>
                  </w:r>
                  <w:proofErr w:type="spellEnd"/>
                  <w:r w:rsidRPr="008710D7">
                    <w:rPr>
                      <w:rFonts w:ascii="Times New Roman" w:eastAsia="Times New Roman" w:hAnsi="Times New Roman"/>
                      <w:color w:val="000000"/>
                      <w:sz w:val="24"/>
                      <w:szCs w:val="24"/>
                    </w:rPr>
                    <w:t xml:space="preserve"> din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
                <w:p w14:paraId="726EF567"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r w:rsidRPr="008710D7">
                    <w:rPr>
                      <w:rFonts w:ascii="Times New Roman" w:eastAsia="Times New Roman" w:hAnsi="Times New Roman"/>
                      <w:color w:val="000000"/>
                      <w:sz w:val="24"/>
                      <w:szCs w:val="24"/>
                    </w:rPr>
                    <w:t>Fresh-</w:t>
                  </w:r>
                  <w:proofErr w:type="spellStart"/>
                  <w:r w:rsidRPr="008710D7">
                    <w:rPr>
                      <w:rFonts w:ascii="Times New Roman" w:eastAsia="Times New Roman" w:hAnsi="Times New Roman"/>
                      <w:color w:val="000000"/>
                      <w:sz w:val="24"/>
                      <w:szCs w:val="24"/>
                    </w:rPr>
                    <w:t>uri</w:t>
                  </w:r>
                  <w:proofErr w:type="spellEnd"/>
                  <w:r w:rsidRPr="008710D7">
                    <w:rPr>
                      <w:rFonts w:ascii="Times New Roman" w:eastAsia="Times New Roman" w:hAnsi="Times New Roman"/>
                      <w:color w:val="000000"/>
                      <w:sz w:val="24"/>
                      <w:szCs w:val="24"/>
                    </w:rPr>
                    <w:t xml:space="preserve"> din </w:t>
                  </w:r>
                  <w:proofErr w:type="spellStart"/>
                  <w:r w:rsidRPr="008710D7">
                    <w:rPr>
                      <w:rFonts w:ascii="Times New Roman" w:eastAsia="Times New Roman" w:hAnsi="Times New Roman"/>
                      <w:color w:val="000000"/>
                      <w:sz w:val="24"/>
                      <w:szCs w:val="24"/>
                    </w:rPr>
                    <w:t>fructe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limonada</w:t>
                  </w:r>
                  <w:proofErr w:type="spellEnd"/>
                  <w:r w:rsidRPr="008710D7">
                    <w:rPr>
                      <w:rFonts w:ascii="Times New Roman" w:eastAsia="Times New Roman" w:hAnsi="Times New Roman"/>
                      <w:color w:val="000000"/>
                      <w:sz w:val="24"/>
                      <w:szCs w:val="24"/>
                    </w:rPr>
                    <w:t xml:space="preserve"> cu </w:t>
                  </w:r>
                  <w:proofErr w:type="spellStart"/>
                  <w:r w:rsidRPr="008710D7">
                    <w:rPr>
                      <w:rFonts w:ascii="Times New Roman" w:eastAsia="Times New Roman" w:hAnsi="Times New Roman"/>
                      <w:color w:val="000000"/>
                      <w:sz w:val="24"/>
                      <w:szCs w:val="24"/>
                    </w:rPr>
                    <w:t>lamaie</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w:t>
                  </w:r>
                  <w:proofErr w:type="spellStart"/>
                  <w:r w:rsidRPr="008710D7">
                    <w:rPr>
                      <w:rFonts w:ascii="Times New Roman" w:eastAsia="Times New Roman" w:hAnsi="Times New Roman"/>
                      <w:color w:val="000000"/>
                      <w:sz w:val="24"/>
                      <w:szCs w:val="24"/>
                    </w:rPr>
                    <w:t>miere</w:t>
                  </w:r>
                  <w:proofErr w:type="spellEnd"/>
                  <w:r w:rsidRPr="008710D7">
                    <w:rPr>
                      <w:rFonts w:ascii="Times New Roman" w:eastAsia="Times New Roman" w:hAnsi="Times New Roman"/>
                      <w:color w:val="000000"/>
                      <w:sz w:val="24"/>
                      <w:szCs w:val="24"/>
                    </w:rPr>
                    <w:t xml:space="preserve"> de </w:t>
                  </w:r>
                  <w:proofErr w:type="spellStart"/>
                  <w:r w:rsidRPr="008710D7">
                    <w:rPr>
                      <w:rFonts w:ascii="Times New Roman" w:eastAsia="Times New Roman" w:hAnsi="Times New Roman"/>
                      <w:color w:val="000000"/>
                      <w:sz w:val="24"/>
                      <w:szCs w:val="24"/>
                    </w:rPr>
                    <w:t>albine</w:t>
                  </w:r>
                  <w:proofErr w:type="spellEnd"/>
                </w:p>
              </w:tc>
            </w:tr>
            <w:tr w:rsidR="00E54DCE" w:rsidRPr="008710D7" w14:paraId="70EA2C5A" w14:textId="77777777" w:rsidTr="00174FDC">
              <w:trPr>
                <w:trHeight w:val="300"/>
              </w:trPr>
              <w:tc>
                <w:tcPr>
                  <w:tcW w:w="8717" w:type="dxa"/>
                  <w:tcBorders>
                    <w:top w:val="nil"/>
                    <w:left w:val="nil"/>
                    <w:bottom w:val="nil"/>
                    <w:right w:val="nil"/>
                  </w:tcBorders>
                  <w:noWrap/>
                  <w:hideMark/>
                </w:tcPr>
                <w:p w14:paraId="3918365C"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Cafea</w:t>
                  </w:r>
                  <w:proofErr w:type="spellEnd"/>
                  <w:r w:rsidRPr="008710D7">
                    <w:rPr>
                      <w:rFonts w:ascii="Times New Roman" w:eastAsia="Times New Roman" w:hAnsi="Times New Roman"/>
                      <w:color w:val="000000"/>
                      <w:sz w:val="24"/>
                      <w:szCs w:val="24"/>
                    </w:rPr>
                    <w:t xml:space="preserve"> espresso </w:t>
                  </w:r>
                  <w:proofErr w:type="spellStart"/>
                  <w:r w:rsidRPr="008710D7">
                    <w:rPr>
                      <w:rFonts w:ascii="Times New Roman" w:eastAsia="Times New Roman" w:hAnsi="Times New Roman"/>
                      <w:color w:val="000000"/>
                      <w:sz w:val="24"/>
                      <w:szCs w:val="24"/>
                    </w:rPr>
                    <w:t>si</w:t>
                  </w:r>
                  <w:proofErr w:type="spellEnd"/>
                  <w:r w:rsidRPr="008710D7">
                    <w:rPr>
                      <w:rFonts w:ascii="Times New Roman" w:eastAsia="Times New Roman" w:hAnsi="Times New Roman"/>
                      <w:color w:val="000000"/>
                      <w:sz w:val="24"/>
                      <w:szCs w:val="24"/>
                    </w:rPr>
                    <w:t xml:space="preserve"> cappuccino </w:t>
                  </w:r>
                  <w:proofErr w:type="spellStart"/>
                  <w:r w:rsidRPr="008710D7">
                    <w:rPr>
                      <w:rFonts w:ascii="Times New Roman" w:eastAsia="Times New Roman" w:hAnsi="Times New Roman"/>
                      <w:sz w:val="24"/>
                      <w:szCs w:val="24"/>
                    </w:rPr>
                    <w:t>servite</w:t>
                  </w:r>
                  <w:proofErr w:type="spellEnd"/>
                  <w:r w:rsidRPr="008710D7">
                    <w:rPr>
                      <w:rFonts w:ascii="Times New Roman" w:eastAsia="Times New Roman" w:hAnsi="Times New Roman"/>
                      <w:sz w:val="24"/>
                      <w:szCs w:val="24"/>
                    </w:rPr>
                    <w:t xml:space="preserve"> cu </w:t>
                  </w:r>
                  <w:proofErr w:type="spellStart"/>
                  <w:r w:rsidRPr="008710D7">
                    <w:rPr>
                      <w:rFonts w:ascii="Times New Roman" w:eastAsia="Times New Roman" w:hAnsi="Times New Roman"/>
                      <w:sz w:val="24"/>
                      <w:szCs w:val="24"/>
                    </w:rPr>
                    <w:t>lapte</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condensat</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zahar</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brun</w:t>
                  </w:r>
                  <w:proofErr w:type="spellEnd"/>
                  <w:r w:rsidRPr="008710D7">
                    <w:rPr>
                      <w:rFonts w:ascii="Times New Roman" w:eastAsia="Times New Roman" w:hAnsi="Times New Roman"/>
                      <w:sz w:val="24"/>
                      <w:szCs w:val="24"/>
                    </w:rPr>
                    <w:t>/</w:t>
                  </w:r>
                  <w:proofErr w:type="spellStart"/>
                  <w:r w:rsidRPr="008710D7">
                    <w:rPr>
                      <w:rFonts w:ascii="Times New Roman" w:eastAsia="Times New Roman" w:hAnsi="Times New Roman"/>
                      <w:sz w:val="24"/>
                      <w:szCs w:val="24"/>
                    </w:rPr>
                    <w:t>alb</w:t>
                  </w:r>
                  <w:proofErr w:type="spellEnd"/>
                  <w:r w:rsidRPr="008710D7">
                    <w:rPr>
                      <w:rFonts w:ascii="Times New Roman" w:eastAsia="Times New Roman" w:hAnsi="Times New Roman"/>
                      <w:sz w:val="24"/>
                      <w:szCs w:val="24"/>
                    </w:rPr>
                    <w:t xml:space="preserve">, biscuit </w:t>
                  </w:r>
                  <w:proofErr w:type="spellStart"/>
                  <w:r w:rsidRPr="008710D7">
                    <w:rPr>
                      <w:rFonts w:ascii="Times New Roman" w:eastAsia="Times New Roman" w:hAnsi="Times New Roman"/>
                      <w:sz w:val="24"/>
                      <w:szCs w:val="24"/>
                    </w:rPr>
                    <w:t>cafea</w:t>
                  </w:r>
                  <w:proofErr w:type="spellEnd"/>
                  <w:r w:rsidRPr="008710D7">
                    <w:rPr>
                      <w:rFonts w:ascii="Times New Roman" w:eastAsia="Times New Roman" w:hAnsi="Times New Roman"/>
                      <w:sz w:val="24"/>
                      <w:szCs w:val="24"/>
                    </w:rPr>
                    <w:t xml:space="preserve">, </w:t>
                  </w:r>
                  <w:proofErr w:type="spellStart"/>
                  <w:r w:rsidRPr="008710D7">
                    <w:rPr>
                      <w:rFonts w:ascii="Times New Roman" w:eastAsia="Times New Roman" w:hAnsi="Times New Roman"/>
                      <w:sz w:val="24"/>
                      <w:szCs w:val="24"/>
                    </w:rPr>
                    <w:t>ciocolata</w:t>
                  </w:r>
                  <w:proofErr w:type="spellEnd"/>
                </w:p>
              </w:tc>
            </w:tr>
            <w:tr w:rsidR="00E54DCE" w:rsidRPr="008710D7" w14:paraId="412FDA0F" w14:textId="77777777" w:rsidTr="00174FDC">
              <w:trPr>
                <w:trHeight w:val="300"/>
              </w:trPr>
              <w:tc>
                <w:tcPr>
                  <w:tcW w:w="8717" w:type="dxa"/>
                  <w:tcBorders>
                    <w:top w:val="nil"/>
                    <w:left w:val="nil"/>
                    <w:bottom w:val="nil"/>
                    <w:right w:val="nil"/>
                  </w:tcBorders>
                  <w:noWrap/>
                </w:tcPr>
                <w:p w14:paraId="62B47D18" w14:textId="77777777" w:rsidR="00E54DCE" w:rsidRPr="008710D7" w:rsidRDefault="00E54DCE" w:rsidP="00E54DCE">
                  <w:pPr>
                    <w:tabs>
                      <w:tab w:val="left" w:pos="725"/>
                    </w:tabs>
                    <w:ind w:left="185" w:firstLine="95"/>
                    <w:rPr>
                      <w:rFonts w:ascii="Times New Roman" w:eastAsia="Times New Roman" w:hAnsi="Times New Roman"/>
                      <w:color w:val="000000"/>
                      <w:sz w:val="24"/>
                      <w:szCs w:val="24"/>
                    </w:rPr>
                  </w:pPr>
                  <w:proofErr w:type="spellStart"/>
                  <w:r w:rsidRPr="008710D7">
                    <w:rPr>
                      <w:rFonts w:ascii="Times New Roman" w:eastAsia="Times New Roman" w:hAnsi="Times New Roman"/>
                      <w:color w:val="000000"/>
                      <w:sz w:val="24"/>
                      <w:szCs w:val="24"/>
                    </w:rPr>
                    <w:t>Ceai</w:t>
                  </w:r>
                  <w:proofErr w:type="spellEnd"/>
                  <w:r w:rsidRPr="008710D7">
                    <w:rPr>
                      <w:rFonts w:ascii="Times New Roman" w:eastAsia="Times New Roman" w:hAnsi="Times New Roman"/>
                      <w:color w:val="000000"/>
                      <w:sz w:val="24"/>
                      <w:szCs w:val="24"/>
                    </w:rPr>
                    <w:t xml:space="preserve"> (minim 4 </w:t>
                  </w:r>
                  <w:proofErr w:type="spellStart"/>
                  <w:r w:rsidRPr="008710D7">
                    <w:rPr>
                      <w:rFonts w:ascii="Times New Roman" w:eastAsia="Times New Roman" w:hAnsi="Times New Roman"/>
                      <w:color w:val="000000"/>
                      <w:sz w:val="24"/>
                      <w:szCs w:val="24"/>
                    </w:rPr>
                    <w:t>sortimente</w:t>
                  </w:r>
                  <w:proofErr w:type="spellEnd"/>
                  <w:r w:rsidRPr="008710D7">
                    <w:rPr>
                      <w:rFonts w:ascii="Times New Roman" w:eastAsia="Times New Roman" w:hAnsi="Times New Roman"/>
                      <w:color w:val="000000"/>
                      <w:sz w:val="24"/>
                      <w:szCs w:val="24"/>
                    </w:rPr>
                    <w:t>)</w:t>
                  </w:r>
                </w:p>
              </w:tc>
            </w:tr>
          </w:tbl>
          <w:p w14:paraId="63CD5135" w14:textId="77777777" w:rsidR="00E54DCE" w:rsidRPr="007D4B37" w:rsidRDefault="00E54DCE" w:rsidP="00E54DCE">
            <w:pPr>
              <w:pStyle w:val="ListParagraph"/>
              <w:tabs>
                <w:tab w:val="left" w:pos="725"/>
              </w:tabs>
              <w:spacing w:line="276" w:lineRule="auto"/>
              <w:ind w:left="185" w:firstLine="95"/>
              <w:jc w:val="both"/>
              <w:rPr>
                <w:rFonts w:eastAsia="Calibri"/>
                <w:b/>
                <w:lang w:val="en-GB"/>
              </w:rPr>
            </w:pPr>
          </w:p>
          <w:p w14:paraId="56B13D56" w14:textId="77777777" w:rsidR="00E54DCE" w:rsidRPr="00E82A30" w:rsidRDefault="00E54DCE" w:rsidP="00E54DCE">
            <w:pPr>
              <w:tabs>
                <w:tab w:val="left" w:pos="725"/>
              </w:tabs>
              <w:spacing w:line="276" w:lineRule="auto"/>
              <w:ind w:left="185" w:firstLine="95"/>
              <w:jc w:val="both"/>
              <w:rPr>
                <w:rFonts w:ascii="Times New Roman" w:eastAsia="Calibri" w:hAnsi="Times New Roman"/>
                <w:b/>
                <w:sz w:val="24"/>
                <w:szCs w:val="24"/>
                <w:lang w:val="en-GB"/>
              </w:rPr>
            </w:pPr>
            <w:r w:rsidRPr="00E82A30">
              <w:rPr>
                <w:rFonts w:ascii="Times New Roman" w:eastAsia="Calibri" w:hAnsi="Times New Roman"/>
                <w:b/>
                <w:sz w:val="24"/>
                <w:szCs w:val="24"/>
                <w:lang w:val="en-GB"/>
              </w:rPr>
              <w:tab/>
            </w:r>
            <w:proofErr w:type="spellStart"/>
            <w:r w:rsidRPr="00E82A30">
              <w:rPr>
                <w:rFonts w:ascii="Times New Roman" w:eastAsia="Calibri" w:hAnsi="Times New Roman"/>
                <w:b/>
                <w:sz w:val="24"/>
                <w:szCs w:val="24"/>
                <w:lang w:val="en-GB"/>
              </w:rPr>
              <w:t>Cina</w:t>
            </w:r>
            <w:proofErr w:type="spellEnd"/>
            <w:r w:rsidRPr="00E82A30">
              <w:rPr>
                <w:rFonts w:ascii="Times New Roman" w:eastAsia="Calibri" w:hAnsi="Times New Roman"/>
                <w:b/>
                <w:sz w:val="24"/>
                <w:szCs w:val="24"/>
                <w:lang w:val="en-GB"/>
              </w:rPr>
              <w:t xml:space="preserve"> </w:t>
            </w:r>
          </w:p>
          <w:p w14:paraId="688AF956" w14:textId="77777777" w:rsidR="00E54DCE" w:rsidRDefault="00E54DCE" w:rsidP="00E54DCE">
            <w:pPr>
              <w:tabs>
                <w:tab w:val="left" w:pos="725"/>
              </w:tabs>
              <w:spacing w:line="276" w:lineRule="auto"/>
              <w:ind w:left="185" w:firstLine="95"/>
              <w:jc w:val="both"/>
              <w:rPr>
                <w:rFonts w:ascii="Times New Roman" w:eastAsia="Calibri" w:hAnsi="Times New Roman"/>
                <w:sz w:val="24"/>
                <w:szCs w:val="24"/>
                <w:lang w:val="en-GB"/>
              </w:rPr>
            </w:pPr>
            <w:proofErr w:type="spellStart"/>
            <w:r w:rsidRPr="00E82A30">
              <w:rPr>
                <w:rFonts w:ascii="Times New Roman" w:eastAsia="Calibri" w:hAnsi="Times New Roman"/>
                <w:sz w:val="24"/>
                <w:szCs w:val="24"/>
                <w:lang w:val="en-GB"/>
              </w:rPr>
              <w:t>Locatie</w:t>
            </w:r>
            <w:proofErr w:type="spellEnd"/>
            <w:r w:rsidRPr="00E82A30">
              <w:rPr>
                <w:rFonts w:ascii="Times New Roman" w:eastAsia="Calibri" w:hAnsi="Times New Roman"/>
                <w:sz w:val="24"/>
                <w:szCs w:val="24"/>
                <w:lang w:val="en-GB"/>
              </w:rPr>
              <w:t xml:space="preserve">: </w:t>
            </w:r>
            <w:r w:rsidRPr="00E82A30">
              <w:rPr>
                <w:rFonts w:ascii="Times New Roman" w:eastAsia="Calibri" w:hAnsi="Times New Roman"/>
                <w:noProof/>
                <w:sz w:val="24"/>
                <w:szCs w:val="24"/>
                <w:lang w:val="ro-RO"/>
              </w:rPr>
              <w:t xml:space="preserve">restaurant clasificat </w:t>
            </w:r>
            <w:r>
              <w:rPr>
                <w:rFonts w:ascii="Times New Roman" w:eastAsia="Calibri" w:hAnsi="Times New Roman"/>
                <w:noProof/>
                <w:sz w:val="24"/>
                <w:szCs w:val="24"/>
                <w:lang w:val="ro-RO"/>
              </w:rPr>
              <w:t>3 stele</w:t>
            </w:r>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aflat</w:t>
            </w:r>
            <w:proofErr w:type="spellEnd"/>
            <w:r w:rsidRPr="00E82A30">
              <w:rPr>
                <w:rFonts w:ascii="Times New Roman" w:eastAsia="Calibri" w:hAnsi="Times New Roman"/>
                <w:sz w:val="24"/>
                <w:szCs w:val="24"/>
                <w:lang w:val="en-GB"/>
              </w:rPr>
              <w:t xml:space="preserve"> la o </w:t>
            </w:r>
            <w:proofErr w:type="spellStart"/>
            <w:r w:rsidRPr="00E82A30">
              <w:rPr>
                <w:rFonts w:ascii="Times New Roman" w:eastAsia="Calibri" w:hAnsi="Times New Roman"/>
                <w:sz w:val="24"/>
                <w:szCs w:val="24"/>
                <w:lang w:val="en-GB"/>
              </w:rPr>
              <w:t>distanta</w:t>
            </w:r>
            <w:proofErr w:type="spellEnd"/>
            <w:r w:rsidRPr="00E82A30">
              <w:rPr>
                <w:rFonts w:ascii="Times New Roman" w:eastAsia="Calibri" w:hAnsi="Times New Roman"/>
                <w:sz w:val="24"/>
                <w:szCs w:val="24"/>
                <w:lang w:val="en-GB"/>
              </w:rPr>
              <w:t xml:space="preserve"> de maxim 1,5 km fata de </w:t>
            </w:r>
            <w:proofErr w:type="spellStart"/>
            <w:r w:rsidRPr="00E82A30">
              <w:rPr>
                <w:rFonts w:ascii="Times New Roman" w:eastAsia="Calibri" w:hAnsi="Times New Roman"/>
                <w:sz w:val="24"/>
                <w:szCs w:val="24"/>
                <w:lang w:val="en-GB"/>
              </w:rPr>
              <w:t>sediul</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Facultatii</w:t>
            </w:r>
            <w:proofErr w:type="spellEnd"/>
            <w:r w:rsidRPr="00E82A30">
              <w:rPr>
                <w:rFonts w:ascii="Times New Roman" w:eastAsia="Calibri" w:hAnsi="Times New Roman"/>
                <w:sz w:val="24"/>
                <w:szCs w:val="24"/>
                <w:lang w:val="en-GB"/>
              </w:rPr>
              <w:t xml:space="preserve"> de </w:t>
            </w:r>
            <w:proofErr w:type="spellStart"/>
            <w:r w:rsidRPr="00E82A30">
              <w:rPr>
                <w:rFonts w:ascii="Times New Roman" w:eastAsia="Calibri" w:hAnsi="Times New Roman"/>
                <w:sz w:val="24"/>
                <w:szCs w:val="24"/>
                <w:lang w:val="en-GB"/>
              </w:rPr>
              <w:t>Economie</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si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Administrarea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Afacerilor</w:t>
            </w:r>
            <w:proofErr w:type="spellEnd"/>
            <w:r w:rsidRPr="00E82A30">
              <w:rPr>
                <w:rFonts w:ascii="Times New Roman" w:eastAsia="Calibri" w:hAnsi="Times New Roman"/>
                <w:sz w:val="24"/>
                <w:szCs w:val="24"/>
                <w:lang w:val="en-GB"/>
              </w:rPr>
              <w:t xml:space="preserve"> din </w:t>
            </w:r>
            <w:proofErr w:type="spellStart"/>
            <w:r w:rsidRPr="00E82A30">
              <w:rPr>
                <w:rFonts w:ascii="Times New Roman" w:eastAsia="Calibri" w:hAnsi="Times New Roman"/>
                <w:sz w:val="24"/>
                <w:szCs w:val="24"/>
                <w:lang w:val="en-GB"/>
              </w:rPr>
              <w:t>cadrul</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Universitatii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Dunarea</w:t>
            </w:r>
            <w:proofErr w:type="spellEnd"/>
            <w:r w:rsidRPr="00E82A30">
              <w:rPr>
                <w:rFonts w:ascii="Times New Roman" w:eastAsia="Calibri" w:hAnsi="Times New Roman"/>
                <w:sz w:val="24"/>
                <w:szCs w:val="24"/>
                <w:lang w:val="en-GB"/>
              </w:rPr>
              <w:t xml:space="preserve"> de Jos” din Galati, Str. Nicolae </w:t>
            </w:r>
            <w:proofErr w:type="spellStart"/>
            <w:r w:rsidRPr="00E82A30">
              <w:rPr>
                <w:rFonts w:ascii="Times New Roman" w:eastAsia="Calibri" w:hAnsi="Times New Roman"/>
                <w:sz w:val="24"/>
                <w:szCs w:val="24"/>
                <w:lang w:val="en-GB"/>
              </w:rPr>
              <w:t>Bălcescu</w:t>
            </w:r>
            <w:proofErr w:type="spellEnd"/>
            <w:r w:rsidRPr="00E82A30">
              <w:rPr>
                <w:rFonts w:ascii="Times New Roman" w:eastAsia="Calibri" w:hAnsi="Times New Roman"/>
                <w:sz w:val="24"/>
                <w:szCs w:val="24"/>
                <w:lang w:val="en-GB"/>
              </w:rPr>
              <w:t xml:space="preserve"> nr. 59-61</w:t>
            </w:r>
          </w:p>
          <w:p w14:paraId="368C4411" w14:textId="77777777" w:rsidR="00E54DCE" w:rsidRPr="00135CF0" w:rsidRDefault="00E54DCE" w:rsidP="00E54DCE">
            <w:pPr>
              <w:tabs>
                <w:tab w:val="left" w:pos="725"/>
              </w:tabs>
              <w:spacing w:line="276" w:lineRule="auto"/>
              <w:ind w:left="185" w:firstLine="95"/>
              <w:jc w:val="both"/>
              <w:rPr>
                <w:rFonts w:ascii="Times New Roman" w:eastAsia="Calibri" w:hAnsi="Times New Roman"/>
                <w:sz w:val="24"/>
                <w:szCs w:val="24"/>
                <w:lang w:val="en-GB"/>
              </w:rPr>
            </w:pPr>
            <w:r w:rsidRPr="00135CF0">
              <w:rPr>
                <w:rFonts w:ascii="Times New Roman" w:eastAsia="Calibri" w:hAnsi="Times New Roman"/>
                <w:sz w:val="24"/>
                <w:szCs w:val="24"/>
                <w:lang w:val="en-GB"/>
              </w:rPr>
              <w:t xml:space="preserve">Capacitate restaurant: minim 100 de </w:t>
            </w:r>
            <w:proofErr w:type="spellStart"/>
            <w:r w:rsidRPr="00135CF0">
              <w:rPr>
                <w:rFonts w:ascii="Times New Roman" w:eastAsia="Calibri" w:hAnsi="Times New Roman"/>
                <w:sz w:val="24"/>
                <w:szCs w:val="24"/>
                <w:lang w:val="en-GB"/>
              </w:rPr>
              <w:t>locuri</w:t>
            </w:r>
            <w:proofErr w:type="spellEnd"/>
            <w:r w:rsidRPr="00135CF0">
              <w:rPr>
                <w:rFonts w:ascii="Times New Roman" w:eastAsia="Calibri" w:hAnsi="Times New Roman"/>
                <w:sz w:val="24"/>
                <w:szCs w:val="24"/>
                <w:lang w:val="en-GB"/>
              </w:rPr>
              <w:t xml:space="preserve"> la </w:t>
            </w:r>
            <w:proofErr w:type="gramStart"/>
            <w:r w:rsidRPr="00135CF0">
              <w:rPr>
                <w:rFonts w:ascii="Times New Roman" w:eastAsia="Calibri" w:hAnsi="Times New Roman"/>
                <w:sz w:val="24"/>
                <w:szCs w:val="24"/>
                <w:lang w:val="en-GB"/>
              </w:rPr>
              <w:t>mese</w:t>
            </w:r>
            <w:proofErr w:type="gramEnd"/>
          </w:p>
          <w:p w14:paraId="3E1C0243"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Calibri" w:hAnsi="Times New Roman"/>
                <w:sz w:val="24"/>
                <w:szCs w:val="24"/>
                <w:lang w:val="en-GB"/>
              </w:rPr>
              <w:t xml:space="preserve">Tip </w:t>
            </w:r>
            <w:proofErr w:type="spellStart"/>
            <w:r w:rsidRPr="00E82A30">
              <w:rPr>
                <w:rFonts w:ascii="Times New Roman" w:eastAsia="Calibri" w:hAnsi="Times New Roman"/>
                <w:sz w:val="24"/>
                <w:szCs w:val="24"/>
                <w:lang w:val="en-GB"/>
              </w:rPr>
              <w:t>servire</w:t>
            </w:r>
            <w:proofErr w:type="spellEnd"/>
            <w:r w:rsidRPr="00E82A30">
              <w:rPr>
                <w:rFonts w:ascii="Times New Roman" w:eastAsia="Calibri" w:hAnsi="Times New Roman"/>
                <w:sz w:val="24"/>
                <w:szCs w:val="24"/>
                <w:lang w:val="en-GB"/>
              </w:rPr>
              <w:t>: set-</w:t>
            </w:r>
            <w:proofErr w:type="gramStart"/>
            <w:r w:rsidRPr="00E82A30">
              <w:rPr>
                <w:rFonts w:ascii="Times New Roman" w:eastAsia="Calibri" w:hAnsi="Times New Roman"/>
                <w:sz w:val="24"/>
                <w:szCs w:val="24"/>
                <w:lang w:val="en-GB"/>
              </w:rPr>
              <w:t>menu</w:t>
            </w:r>
            <w:proofErr w:type="gramEnd"/>
          </w:p>
          <w:p w14:paraId="538FA61F"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Calibri" w:hAnsi="Times New Roman"/>
                <w:sz w:val="24"/>
                <w:szCs w:val="24"/>
                <w:lang w:val="en-GB"/>
              </w:rPr>
              <w:t xml:space="preserve">Logistica </w:t>
            </w:r>
            <w:proofErr w:type="spellStart"/>
            <w:r>
              <w:rPr>
                <w:rFonts w:ascii="Times New Roman" w:eastAsia="Calibri" w:hAnsi="Times New Roman"/>
                <w:sz w:val="24"/>
                <w:szCs w:val="24"/>
                <w:lang w:val="en-GB"/>
              </w:rPr>
              <w:t>solicitata</w:t>
            </w:r>
            <w:proofErr w:type="spellEnd"/>
            <w:r w:rsidRPr="00E82A30">
              <w:rPr>
                <w:rFonts w:ascii="Times New Roman" w:eastAsia="Calibri" w:hAnsi="Times New Roman"/>
                <w:sz w:val="24"/>
                <w:szCs w:val="24"/>
                <w:lang w:val="en-GB"/>
              </w:rPr>
              <w:t>:</w:t>
            </w:r>
          </w:p>
          <w:p w14:paraId="48E4CEAD"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mese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scaune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pentru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toti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participantii</w:t>
            </w:r>
            <w:proofErr w:type="spellEnd"/>
            <w:r>
              <w:rPr>
                <w:rFonts w:ascii="Times New Roman" w:eastAsia="Times New Roman" w:hAnsi="Times New Roman"/>
                <w:color w:val="000000"/>
                <w:sz w:val="24"/>
                <w:szCs w:val="24"/>
              </w:rPr>
              <w:t xml:space="preserve"> </w:t>
            </w:r>
          </w:p>
          <w:p w14:paraId="0CD98D68"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farfurii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gustare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fel</w:t>
            </w:r>
            <w:proofErr w:type="spellEnd"/>
            <w:r w:rsidRPr="00E82A30">
              <w:rPr>
                <w:rFonts w:ascii="Times New Roman" w:eastAsia="Times New Roman" w:hAnsi="Times New Roman"/>
                <w:color w:val="000000"/>
                <w:sz w:val="24"/>
                <w:szCs w:val="24"/>
              </w:rPr>
              <w:t xml:space="preserve"> de </w:t>
            </w:r>
            <w:proofErr w:type="spellStart"/>
            <w:r w:rsidRPr="00E82A30">
              <w:rPr>
                <w:rFonts w:ascii="Times New Roman" w:eastAsia="Times New Roman" w:hAnsi="Times New Roman"/>
                <w:color w:val="000000"/>
                <w:sz w:val="24"/>
                <w:szCs w:val="24"/>
              </w:rPr>
              <w:t>baza</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desert din </w:t>
            </w:r>
            <w:proofErr w:type="spellStart"/>
            <w:r w:rsidRPr="00E82A30">
              <w:rPr>
                <w:rFonts w:ascii="Times New Roman" w:eastAsia="Times New Roman" w:hAnsi="Times New Roman"/>
                <w:color w:val="000000"/>
                <w:sz w:val="24"/>
                <w:szCs w:val="24"/>
              </w:rPr>
              <w:t>portelan</w:t>
            </w:r>
            <w:proofErr w:type="spellEnd"/>
          </w:p>
          <w:p w14:paraId="111277FF"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tacamuri</w:t>
            </w:r>
            <w:proofErr w:type="spellEnd"/>
            <w:r w:rsidRPr="00E82A30">
              <w:rPr>
                <w:rFonts w:ascii="Times New Roman" w:eastAsia="Times New Roman" w:hAnsi="Times New Roman"/>
                <w:color w:val="000000"/>
                <w:sz w:val="24"/>
                <w:szCs w:val="24"/>
              </w:rPr>
              <w:t xml:space="preserve"> din inox</w:t>
            </w:r>
          </w:p>
          <w:p w14:paraId="0C92215F"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b/>
              <w:t xml:space="preserve">- </w:t>
            </w:r>
            <w:proofErr w:type="spellStart"/>
            <w:r w:rsidRPr="00E82A30">
              <w:rPr>
                <w:rFonts w:ascii="Times New Roman" w:eastAsia="Times New Roman" w:hAnsi="Times New Roman"/>
                <w:color w:val="000000"/>
                <w:sz w:val="24"/>
                <w:szCs w:val="24"/>
              </w:rPr>
              <w:t>pahare</w:t>
            </w:r>
            <w:proofErr w:type="spellEnd"/>
            <w:r w:rsidRPr="00E82A30">
              <w:rPr>
                <w:rFonts w:ascii="Times New Roman" w:eastAsia="Times New Roman" w:hAnsi="Times New Roman"/>
                <w:color w:val="000000"/>
                <w:sz w:val="24"/>
                <w:szCs w:val="24"/>
              </w:rPr>
              <w:t xml:space="preserve"> din </w:t>
            </w:r>
            <w:proofErr w:type="spellStart"/>
            <w:r w:rsidRPr="00E82A30">
              <w:rPr>
                <w:rFonts w:ascii="Times New Roman" w:eastAsia="Times New Roman" w:hAnsi="Times New Roman"/>
                <w:color w:val="000000"/>
                <w:sz w:val="24"/>
                <w:szCs w:val="24"/>
              </w:rPr>
              <w:t>sticla</w:t>
            </w:r>
            <w:proofErr w:type="spellEnd"/>
          </w:p>
          <w:p w14:paraId="5D16E1AC" w14:textId="77777777" w:rsidR="00E54DCE" w:rsidRPr="00E82A30" w:rsidRDefault="00E54DCE" w:rsidP="00E54DCE">
            <w:pPr>
              <w:tabs>
                <w:tab w:val="left" w:pos="725"/>
              </w:tabs>
              <w:spacing w:line="276" w:lineRule="auto"/>
              <w:ind w:left="185" w:firstLine="95"/>
              <w:jc w:val="both"/>
              <w:rPr>
                <w:rFonts w:ascii="Times New Roman" w:eastAsia="Times New Roman" w:hAnsi="Times New Roman"/>
                <w:color w:val="000000"/>
                <w:sz w:val="24"/>
                <w:szCs w:val="24"/>
              </w:rPr>
            </w:pPr>
            <w:r w:rsidRPr="00E82A30">
              <w:rPr>
                <w:rFonts w:ascii="Times New Roman" w:eastAsia="Times New Roman" w:hAnsi="Times New Roman"/>
                <w:color w:val="000000"/>
                <w:sz w:val="24"/>
                <w:szCs w:val="24"/>
              </w:rPr>
              <w:tab/>
              <w:t xml:space="preserve">- </w:t>
            </w:r>
            <w:proofErr w:type="spellStart"/>
            <w:r w:rsidRPr="00E82A30">
              <w:rPr>
                <w:rFonts w:ascii="Times New Roman" w:eastAsia="Times New Roman" w:hAnsi="Times New Roman"/>
                <w:color w:val="000000"/>
                <w:sz w:val="24"/>
                <w:szCs w:val="24"/>
              </w:rPr>
              <w:t>servetele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si</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alte</w:t>
            </w:r>
            <w:proofErr w:type="spellEnd"/>
            <w:r w:rsidRPr="00E82A30">
              <w:rPr>
                <w:rFonts w:ascii="Times New Roman" w:eastAsia="Times New Roman" w:hAnsi="Times New Roman"/>
                <w:color w:val="000000"/>
                <w:sz w:val="24"/>
                <w:szCs w:val="24"/>
              </w:rPr>
              <w:t xml:space="preserve"> </w:t>
            </w:r>
            <w:proofErr w:type="spellStart"/>
            <w:r w:rsidRPr="00E82A30">
              <w:rPr>
                <w:rFonts w:ascii="Times New Roman" w:eastAsia="Times New Roman" w:hAnsi="Times New Roman"/>
                <w:color w:val="000000"/>
                <w:sz w:val="24"/>
                <w:szCs w:val="24"/>
              </w:rPr>
              <w:t>consumabile</w:t>
            </w:r>
            <w:proofErr w:type="spellEnd"/>
          </w:p>
          <w:p w14:paraId="51DC6B1C"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r w:rsidRPr="00E82A30">
              <w:rPr>
                <w:rFonts w:ascii="Times New Roman" w:eastAsia="Times New Roman" w:hAnsi="Times New Roman"/>
                <w:color w:val="000000"/>
                <w:sz w:val="24"/>
                <w:szCs w:val="24"/>
              </w:rPr>
              <w:tab/>
              <w:t xml:space="preserve">- personal </w:t>
            </w:r>
            <w:proofErr w:type="spellStart"/>
            <w:r w:rsidRPr="00E82A30">
              <w:rPr>
                <w:rFonts w:ascii="Times New Roman" w:eastAsia="Times New Roman" w:hAnsi="Times New Roman"/>
                <w:color w:val="000000"/>
                <w:sz w:val="24"/>
                <w:szCs w:val="24"/>
              </w:rPr>
              <w:t>calificat</w:t>
            </w:r>
            <w:proofErr w:type="spellEnd"/>
          </w:p>
          <w:p w14:paraId="1005F308" w14:textId="77777777" w:rsidR="00E54DCE" w:rsidRPr="00E82A30" w:rsidRDefault="00E54DCE" w:rsidP="00E54DCE">
            <w:pPr>
              <w:tabs>
                <w:tab w:val="left" w:pos="725"/>
              </w:tabs>
              <w:spacing w:line="276" w:lineRule="auto"/>
              <w:ind w:left="185" w:firstLine="95"/>
              <w:rPr>
                <w:rFonts w:ascii="Times New Roman" w:eastAsia="Calibri" w:hAnsi="Times New Roman"/>
                <w:sz w:val="24"/>
                <w:szCs w:val="24"/>
                <w:lang w:val="en-GB"/>
              </w:rPr>
            </w:pPr>
            <w:proofErr w:type="spellStart"/>
            <w:r w:rsidRPr="00E82A30">
              <w:rPr>
                <w:rFonts w:ascii="Times New Roman" w:eastAsia="Calibri" w:hAnsi="Times New Roman"/>
                <w:sz w:val="24"/>
                <w:szCs w:val="24"/>
                <w:lang w:val="en-GB"/>
              </w:rPr>
              <w:t>Structura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meniu</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cina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persoana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cantitati</w:t>
            </w:r>
            <w:proofErr w:type="spellEnd"/>
            <w:r w:rsidRPr="00E82A30">
              <w:rPr>
                <w:rFonts w:ascii="Times New Roman" w:eastAsia="Calibri" w:hAnsi="Times New Roman"/>
                <w:sz w:val="24"/>
                <w:szCs w:val="24"/>
                <w:lang w:val="en-GB"/>
              </w:rPr>
              <w:t xml:space="preserve"> finite, </w:t>
            </w:r>
            <w:proofErr w:type="spellStart"/>
            <w:r w:rsidRPr="00E82A30">
              <w:rPr>
                <w:rFonts w:ascii="Times New Roman" w:eastAsia="Calibri" w:hAnsi="Times New Roman"/>
                <w:sz w:val="24"/>
                <w:szCs w:val="24"/>
                <w:lang w:val="en-GB"/>
              </w:rPr>
              <w:t>dupa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procesarea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termica</w:t>
            </w:r>
            <w:proofErr w:type="spellEnd"/>
            <w:r w:rsidRPr="00E82A30">
              <w:rPr>
                <w:rFonts w:ascii="Times New Roman" w:eastAsia="Calibri" w:hAnsi="Times New Roman"/>
                <w:sz w:val="24"/>
                <w:szCs w:val="24"/>
                <w:lang w:val="en-GB"/>
              </w:rPr>
              <w:t xml:space="preserve"> a </w:t>
            </w:r>
            <w:proofErr w:type="spellStart"/>
            <w:r w:rsidRPr="00E82A30">
              <w:rPr>
                <w:rFonts w:ascii="Times New Roman" w:eastAsia="Calibri" w:hAnsi="Times New Roman"/>
                <w:sz w:val="24"/>
                <w:szCs w:val="24"/>
                <w:lang w:val="en-GB"/>
              </w:rPr>
              <w:t>materiilor</w:t>
            </w:r>
            <w:proofErr w:type="spellEnd"/>
            <w:r w:rsidRPr="00E82A30">
              <w:rPr>
                <w:rFonts w:ascii="Times New Roman" w:eastAsia="Calibri" w:hAnsi="Times New Roman"/>
                <w:sz w:val="24"/>
                <w:szCs w:val="24"/>
                <w:lang w:val="en-GB"/>
              </w:rPr>
              <w:t xml:space="preserve"> prime):</w:t>
            </w:r>
          </w:p>
          <w:p w14:paraId="4F4935EC"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xml:space="preserve">- </w:t>
            </w:r>
            <w:r>
              <w:rPr>
                <w:rFonts w:ascii="Times New Roman" w:eastAsia="Calibri" w:hAnsi="Times New Roman"/>
                <w:noProof/>
                <w:sz w:val="24"/>
                <w:szCs w:val="24"/>
                <w:lang w:val="ro-RO"/>
              </w:rPr>
              <w:t>starter</w:t>
            </w:r>
            <w:r w:rsidRPr="00E82A30">
              <w:rPr>
                <w:rFonts w:ascii="Times New Roman" w:eastAsia="Calibri" w:hAnsi="Times New Roman"/>
                <w:noProof/>
                <w:sz w:val="24"/>
                <w:szCs w:val="24"/>
                <w:lang w:val="ro-RO"/>
              </w:rPr>
              <w:t xml:space="preserve">, </w:t>
            </w:r>
            <w:r>
              <w:rPr>
                <w:rFonts w:ascii="Times New Roman" w:eastAsia="Calibri" w:hAnsi="Times New Roman"/>
                <w:noProof/>
                <w:sz w:val="24"/>
                <w:szCs w:val="24"/>
                <w:lang w:val="ro-RO"/>
              </w:rPr>
              <w:t>3</w:t>
            </w:r>
            <w:r w:rsidRPr="00E82A30">
              <w:rPr>
                <w:rFonts w:ascii="Times New Roman" w:eastAsia="Calibri" w:hAnsi="Times New Roman"/>
                <w:noProof/>
                <w:sz w:val="24"/>
                <w:szCs w:val="24"/>
                <w:lang w:val="ro-RO"/>
              </w:rPr>
              <w:t>50 g</w:t>
            </w:r>
          </w:p>
          <w:p w14:paraId="46A68B88"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fel de baza din carne cu garnitura si sos, 450 g</w:t>
            </w:r>
          </w:p>
          <w:p w14:paraId="7E43B05A"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desert, 200 g</w:t>
            </w:r>
          </w:p>
          <w:p w14:paraId="05D165A2"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apa minerala carbogazoasa/plata, 500 ml</w:t>
            </w:r>
          </w:p>
          <w:p w14:paraId="4D34B1EC"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limonada, 500 ml</w:t>
            </w:r>
          </w:p>
          <w:p w14:paraId="799A7BCE"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La cerere se vor asigura si meniuri vegetariene.</w:t>
            </w:r>
          </w:p>
          <w:p w14:paraId="368C7C35" w14:textId="77777777" w:rsidR="00E54DCE" w:rsidRPr="00E82A30" w:rsidRDefault="00E54DCE" w:rsidP="00E54DCE">
            <w:pPr>
              <w:tabs>
                <w:tab w:val="left" w:pos="725"/>
              </w:tabs>
              <w:spacing w:line="276" w:lineRule="auto"/>
              <w:ind w:left="185" w:firstLine="95"/>
              <w:rPr>
                <w:rFonts w:ascii="Times New Roman" w:eastAsia="Calibri" w:hAnsi="Times New Roman"/>
                <w:noProof/>
                <w:sz w:val="24"/>
                <w:szCs w:val="24"/>
                <w:lang w:val="ro-RO"/>
              </w:rPr>
            </w:pPr>
            <w:r w:rsidRPr="00E82A30">
              <w:rPr>
                <w:rFonts w:ascii="Times New Roman" w:eastAsia="Calibri" w:hAnsi="Times New Roman"/>
                <w:noProof/>
                <w:sz w:val="24"/>
                <w:szCs w:val="24"/>
                <w:lang w:val="ro-RO"/>
              </w:rPr>
              <w:t xml:space="preserve">Meniu </w:t>
            </w:r>
            <w:r>
              <w:rPr>
                <w:rFonts w:ascii="Times New Roman" w:eastAsia="Calibri" w:hAnsi="Times New Roman"/>
                <w:noProof/>
                <w:sz w:val="24"/>
                <w:szCs w:val="24"/>
                <w:lang w:val="ro-RO"/>
              </w:rPr>
              <w:t xml:space="preserve">solicitat pentru </w:t>
            </w:r>
            <w:r w:rsidRPr="00E82A30">
              <w:rPr>
                <w:rFonts w:ascii="Times New Roman" w:eastAsia="Calibri" w:hAnsi="Times New Roman"/>
                <w:noProof/>
                <w:sz w:val="24"/>
                <w:szCs w:val="24"/>
                <w:lang w:val="ro-RO"/>
              </w:rPr>
              <w:t>cina:</w:t>
            </w:r>
          </w:p>
          <w:tbl>
            <w:tblPr>
              <w:tblW w:w="6378" w:type="dxa"/>
              <w:tblInd w:w="1036" w:type="dxa"/>
              <w:tblLook w:val="04A0" w:firstRow="1" w:lastRow="0" w:firstColumn="1" w:lastColumn="0" w:noHBand="0" w:noVBand="1"/>
            </w:tblPr>
            <w:tblGrid>
              <w:gridCol w:w="4379"/>
              <w:gridCol w:w="460"/>
              <w:gridCol w:w="682"/>
              <w:gridCol w:w="29"/>
              <w:gridCol w:w="117"/>
              <w:gridCol w:w="565"/>
              <w:gridCol w:w="29"/>
              <w:gridCol w:w="117"/>
            </w:tblGrid>
            <w:tr w:rsidR="00627F13" w:rsidRPr="00E82A30" w14:paraId="78FFE1DD" w14:textId="77777777" w:rsidTr="00984809">
              <w:trPr>
                <w:trHeight w:val="346"/>
              </w:trPr>
              <w:tc>
                <w:tcPr>
                  <w:tcW w:w="4379" w:type="dxa"/>
                  <w:tcBorders>
                    <w:top w:val="nil"/>
                    <w:left w:val="nil"/>
                    <w:bottom w:val="nil"/>
                    <w:right w:val="nil"/>
                  </w:tcBorders>
                  <w:shd w:val="clear" w:color="auto" w:fill="auto"/>
                  <w:noWrap/>
                  <w:vAlign w:val="bottom"/>
                  <w:hideMark/>
                </w:tcPr>
                <w:p w14:paraId="41C5FF23" w14:textId="77777777" w:rsidR="00627F13" w:rsidRPr="00E82A30" w:rsidRDefault="00627F13" w:rsidP="00627F13">
                  <w:pPr>
                    <w:rPr>
                      <w:rFonts w:ascii="Times New Roman" w:eastAsia="Calibri" w:hAnsi="Times New Roman"/>
                      <w:color w:val="000000"/>
                      <w:sz w:val="24"/>
                      <w:szCs w:val="24"/>
                      <w:u w:val="single"/>
                      <w:lang w:val="en-GB" w:eastAsia="en-GB"/>
                    </w:rPr>
                  </w:pPr>
                  <w:r w:rsidRPr="00E82A30">
                    <w:rPr>
                      <w:rFonts w:ascii="Times New Roman" w:eastAsia="Calibri" w:hAnsi="Times New Roman"/>
                      <w:color w:val="000000"/>
                      <w:sz w:val="24"/>
                      <w:szCs w:val="24"/>
                      <w:u w:val="single"/>
                      <w:lang w:val="en-GB" w:eastAsia="en-GB"/>
                    </w:rPr>
                    <w:lastRenderedPageBreak/>
                    <w:t xml:space="preserve">Antre </w:t>
                  </w:r>
                  <w:proofErr w:type="spellStart"/>
                  <w:r w:rsidRPr="00E82A30">
                    <w:rPr>
                      <w:rFonts w:ascii="Times New Roman" w:eastAsia="Calibri" w:hAnsi="Times New Roman"/>
                      <w:color w:val="000000"/>
                      <w:sz w:val="24"/>
                      <w:szCs w:val="24"/>
                      <w:u w:val="single"/>
                      <w:lang w:val="en-GB" w:eastAsia="en-GB"/>
                    </w:rPr>
                    <w:t>cald</w:t>
                  </w:r>
                  <w:proofErr w:type="spellEnd"/>
                </w:p>
              </w:tc>
              <w:tc>
                <w:tcPr>
                  <w:tcW w:w="1288" w:type="dxa"/>
                  <w:gridSpan w:val="4"/>
                  <w:tcBorders>
                    <w:top w:val="nil"/>
                    <w:left w:val="nil"/>
                    <w:bottom w:val="nil"/>
                    <w:right w:val="nil"/>
                  </w:tcBorders>
                  <w:shd w:val="clear" w:color="auto" w:fill="auto"/>
                  <w:noWrap/>
                  <w:vAlign w:val="bottom"/>
                  <w:hideMark/>
                </w:tcPr>
                <w:p w14:paraId="63D9BDF3" w14:textId="77777777" w:rsidR="00627F13" w:rsidRPr="00E82A30" w:rsidRDefault="00627F13" w:rsidP="00627F13">
                  <w:pPr>
                    <w:rPr>
                      <w:rFonts w:ascii="Times New Roman" w:eastAsia="Calibri" w:hAnsi="Times New Roman"/>
                      <w:color w:val="000000"/>
                      <w:sz w:val="24"/>
                      <w:szCs w:val="24"/>
                      <w:u w:val="single"/>
                      <w:lang w:val="en-GB" w:eastAsia="en-GB"/>
                    </w:rPr>
                  </w:pPr>
                </w:p>
              </w:tc>
              <w:tc>
                <w:tcPr>
                  <w:tcW w:w="711" w:type="dxa"/>
                  <w:gridSpan w:val="3"/>
                  <w:tcBorders>
                    <w:top w:val="nil"/>
                    <w:left w:val="nil"/>
                    <w:bottom w:val="nil"/>
                    <w:right w:val="nil"/>
                  </w:tcBorders>
                  <w:shd w:val="clear" w:color="auto" w:fill="auto"/>
                  <w:noWrap/>
                  <w:vAlign w:val="bottom"/>
                  <w:hideMark/>
                </w:tcPr>
                <w:p w14:paraId="3359041F" w14:textId="77777777" w:rsidR="00627F13" w:rsidRPr="00E82A30" w:rsidRDefault="00627F13" w:rsidP="00627F13">
                  <w:pPr>
                    <w:rPr>
                      <w:rFonts w:ascii="Times New Roman" w:eastAsia="Calibri" w:hAnsi="Times New Roman"/>
                      <w:sz w:val="24"/>
                      <w:szCs w:val="24"/>
                      <w:lang w:val="en-GB" w:eastAsia="en-GB"/>
                    </w:rPr>
                  </w:pPr>
                </w:p>
              </w:tc>
            </w:tr>
            <w:tr w:rsidR="00627F13" w:rsidRPr="00E82A30" w14:paraId="4FD7BE0E" w14:textId="77777777" w:rsidTr="00984809">
              <w:trPr>
                <w:trHeight w:val="693"/>
              </w:trPr>
              <w:tc>
                <w:tcPr>
                  <w:tcW w:w="4379" w:type="dxa"/>
                  <w:tcBorders>
                    <w:top w:val="nil"/>
                    <w:left w:val="nil"/>
                    <w:bottom w:val="nil"/>
                    <w:right w:val="nil"/>
                  </w:tcBorders>
                  <w:shd w:val="clear" w:color="auto" w:fill="auto"/>
                  <w:vAlign w:val="bottom"/>
                  <w:hideMark/>
                </w:tcPr>
                <w:p w14:paraId="0B88DBDE" w14:textId="77777777" w:rsidR="00627F13" w:rsidRPr="00E82A30" w:rsidRDefault="00627F13" w:rsidP="00627F13">
                  <w:pPr>
                    <w:rPr>
                      <w:rFonts w:ascii="Times New Roman" w:eastAsia="Calibri" w:hAnsi="Times New Roman"/>
                      <w:color w:val="000000"/>
                      <w:sz w:val="24"/>
                      <w:szCs w:val="24"/>
                      <w:lang w:val="en-GB" w:eastAsia="en-GB"/>
                    </w:rPr>
                  </w:pPr>
                  <w:proofErr w:type="spellStart"/>
                  <w:r w:rsidRPr="006F4E32">
                    <w:rPr>
                      <w:rFonts w:ascii="Times New Roman" w:eastAsia="Calibri" w:hAnsi="Times New Roman"/>
                      <w:color w:val="000000"/>
                      <w:sz w:val="24"/>
                      <w:szCs w:val="24"/>
                      <w:lang w:val="en-GB" w:eastAsia="en-GB"/>
                    </w:rPr>
                    <w:t>Cotlet</w:t>
                  </w:r>
                  <w:proofErr w:type="spellEnd"/>
                  <w:r w:rsidRPr="006F4E32">
                    <w:rPr>
                      <w:rFonts w:ascii="Times New Roman" w:eastAsia="Calibri" w:hAnsi="Times New Roman"/>
                      <w:color w:val="000000"/>
                      <w:sz w:val="24"/>
                      <w:szCs w:val="24"/>
                      <w:lang w:val="en-GB" w:eastAsia="en-GB"/>
                    </w:rPr>
                    <w:t xml:space="preserve"> de </w:t>
                  </w:r>
                  <w:proofErr w:type="spellStart"/>
                  <w:r w:rsidRPr="006F4E32">
                    <w:rPr>
                      <w:rFonts w:ascii="Times New Roman" w:eastAsia="Calibri" w:hAnsi="Times New Roman"/>
                      <w:color w:val="000000"/>
                      <w:sz w:val="24"/>
                      <w:szCs w:val="24"/>
                      <w:lang w:val="en-GB" w:eastAsia="en-GB"/>
                    </w:rPr>
                    <w:t>porc</w:t>
                  </w:r>
                  <w:proofErr w:type="spellEnd"/>
                  <w:r w:rsidRPr="006F4E32">
                    <w:rPr>
                      <w:rFonts w:ascii="Times New Roman" w:eastAsia="Calibri" w:hAnsi="Times New Roman"/>
                      <w:color w:val="000000"/>
                      <w:sz w:val="24"/>
                      <w:szCs w:val="24"/>
                      <w:lang w:val="en-GB" w:eastAsia="en-GB"/>
                    </w:rPr>
                    <w:t xml:space="preserve"> cu </w:t>
                  </w:r>
                  <w:proofErr w:type="spellStart"/>
                  <w:r w:rsidRPr="006F4E32">
                    <w:rPr>
                      <w:rFonts w:ascii="Times New Roman" w:eastAsia="Calibri" w:hAnsi="Times New Roman"/>
                      <w:color w:val="000000"/>
                      <w:sz w:val="24"/>
                      <w:szCs w:val="24"/>
                      <w:lang w:val="en-GB" w:eastAsia="en-GB"/>
                    </w:rPr>
                    <w:t>cascava</w:t>
                  </w:r>
                  <w:r>
                    <w:rPr>
                      <w:rFonts w:ascii="Times New Roman" w:eastAsia="Calibri" w:hAnsi="Times New Roman"/>
                      <w:color w:val="000000"/>
                      <w:sz w:val="24"/>
                      <w:szCs w:val="24"/>
                      <w:lang w:val="en-GB" w:eastAsia="en-GB"/>
                    </w:rPr>
                    <w:t>l</w:t>
                  </w:r>
                  <w:proofErr w:type="spellEnd"/>
                  <w:r>
                    <w:rPr>
                      <w:rFonts w:ascii="Times New Roman" w:eastAsia="Calibri" w:hAnsi="Times New Roman"/>
                      <w:color w:val="000000"/>
                      <w:sz w:val="24"/>
                      <w:szCs w:val="24"/>
                      <w:lang w:val="en-GB" w:eastAsia="en-GB"/>
                    </w:rPr>
                    <w:t xml:space="preserve"> </w:t>
                  </w:r>
                  <w:proofErr w:type="spellStart"/>
                  <w:r>
                    <w:rPr>
                      <w:rFonts w:ascii="Times New Roman" w:eastAsia="Calibri" w:hAnsi="Times New Roman"/>
                      <w:color w:val="000000"/>
                      <w:sz w:val="24"/>
                      <w:szCs w:val="24"/>
                      <w:lang w:val="en-GB" w:eastAsia="en-GB"/>
                    </w:rPr>
                    <w:t>si</w:t>
                  </w:r>
                  <w:proofErr w:type="spellEnd"/>
                  <w:r>
                    <w:rPr>
                      <w:rFonts w:ascii="Times New Roman" w:eastAsia="Calibri" w:hAnsi="Times New Roman"/>
                      <w:color w:val="000000"/>
                      <w:sz w:val="24"/>
                      <w:szCs w:val="24"/>
                      <w:lang w:val="en-GB" w:eastAsia="en-GB"/>
                    </w:rPr>
                    <w:t xml:space="preserve"> prosciutto cu </w:t>
                  </w:r>
                  <w:proofErr w:type="spellStart"/>
                  <w:r>
                    <w:rPr>
                      <w:rFonts w:ascii="Times New Roman" w:eastAsia="Calibri" w:hAnsi="Times New Roman"/>
                      <w:color w:val="000000"/>
                      <w:sz w:val="24"/>
                      <w:szCs w:val="24"/>
                      <w:lang w:val="en-GB" w:eastAsia="en-GB"/>
                    </w:rPr>
                    <w:t>salata</w:t>
                  </w:r>
                  <w:proofErr w:type="spellEnd"/>
                  <w:r>
                    <w:rPr>
                      <w:rFonts w:ascii="Times New Roman" w:eastAsia="Calibri" w:hAnsi="Times New Roman"/>
                      <w:color w:val="000000"/>
                      <w:sz w:val="24"/>
                      <w:szCs w:val="24"/>
                      <w:lang w:val="en-GB" w:eastAsia="en-GB"/>
                    </w:rPr>
                    <w:t xml:space="preserve"> </w:t>
                  </w:r>
                  <w:proofErr w:type="spellStart"/>
                  <w:r>
                    <w:rPr>
                      <w:rFonts w:ascii="Times New Roman" w:eastAsia="Calibri" w:hAnsi="Times New Roman"/>
                      <w:color w:val="000000"/>
                      <w:sz w:val="24"/>
                      <w:szCs w:val="24"/>
                      <w:lang w:val="en-GB" w:eastAsia="en-GB"/>
                    </w:rPr>
                    <w:t>mixta</w:t>
                  </w:r>
                  <w:proofErr w:type="spellEnd"/>
                  <w:r w:rsidRPr="006F4E32">
                    <w:rPr>
                      <w:rFonts w:ascii="Times New Roman" w:eastAsia="Calibri" w:hAnsi="Times New Roman"/>
                      <w:color w:val="000000"/>
                      <w:sz w:val="24"/>
                      <w:szCs w:val="24"/>
                      <w:lang w:val="en-GB" w:eastAsia="en-GB"/>
                    </w:rPr>
                    <w:t>,</w:t>
                  </w:r>
                  <w:r>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miez</w:t>
                  </w:r>
                  <w:proofErr w:type="spellEnd"/>
                  <w:r w:rsidRPr="006F4E32">
                    <w:rPr>
                      <w:rFonts w:ascii="Times New Roman" w:eastAsia="Calibri" w:hAnsi="Times New Roman"/>
                      <w:color w:val="000000"/>
                      <w:sz w:val="24"/>
                      <w:szCs w:val="24"/>
                      <w:lang w:val="en-GB" w:eastAsia="en-GB"/>
                    </w:rPr>
                    <w:t xml:space="preserve"> de </w:t>
                  </w:r>
                  <w:proofErr w:type="spellStart"/>
                  <w:r w:rsidRPr="006F4E32">
                    <w:rPr>
                      <w:rFonts w:ascii="Times New Roman" w:eastAsia="Calibri" w:hAnsi="Times New Roman"/>
                      <w:color w:val="000000"/>
                      <w:sz w:val="24"/>
                      <w:szCs w:val="24"/>
                      <w:lang w:val="en-GB" w:eastAsia="en-GB"/>
                    </w:rPr>
                    <w:t>nuca</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si</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cruton</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picant</w:t>
                  </w:r>
                  <w:proofErr w:type="spellEnd"/>
                </w:p>
              </w:tc>
              <w:tc>
                <w:tcPr>
                  <w:tcW w:w="1288" w:type="dxa"/>
                  <w:gridSpan w:val="4"/>
                  <w:tcBorders>
                    <w:top w:val="nil"/>
                    <w:left w:val="nil"/>
                    <w:bottom w:val="nil"/>
                    <w:right w:val="nil"/>
                  </w:tcBorders>
                  <w:shd w:val="clear" w:color="auto" w:fill="auto"/>
                  <w:noWrap/>
                  <w:vAlign w:val="center"/>
                  <w:hideMark/>
                </w:tcPr>
                <w:p w14:paraId="1C677B70" w14:textId="77777777" w:rsidR="00627F13" w:rsidRPr="00E82A30" w:rsidRDefault="00627F13" w:rsidP="00627F13">
                  <w:pPr>
                    <w:jc w:val="right"/>
                    <w:rPr>
                      <w:rFonts w:ascii="Times New Roman" w:eastAsia="Calibri" w:hAnsi="Times New Roman"/>
                      <w:color w:val="000000"/>
                      <w:sz w:val="24"/>
                      <w:szCs w:val="24"/>
                      <w:lang w:val="en-GB" w:eastAsia="en-GB"/>
                    </w:rPr>
                  </w:pPr>
                  <w:r>
                    <w:rPr>
                      <w:rFonts w:ascii="Times New Roman" w:eastAsia="Calibri" w:hAnsi="Times New Roman"/>
                      <w:color w:val="000000"/>
                      <w:sz w:val="24"/>
                      <w:szCs w:val="24"/>
                      <w:lang w:val="en-GB" w:eastAsia="en-GB"/>
                    </w:rPr>
                    <w:t>350</w:t>
                  </w:r>
                </w:p>
              </w:tc>
              <w:tc>
                <w:tcPr>
                  <w:tcW w:w="711" w:type="dxa"/>
                  <w:gridSpan w:val="3"/>
                  <w:tcBorders>
                    <w:top w:val="nil"/>
                    <w:left w:val="nil"/>
                    <w:bottom w:val="nil"/>
                    <w:right w:val="nil"/>
                  </w:tcBorders>
                  <w:shd w:val="clear" w:color="auto" w:fill="auto"/>
                  <w:noWrap/>
                  <w:vAlign w:val="center"/>
                  <w:hideMark/>
                </w:tcPr>
                <w:p w14:paraId="48F73C79" w14:textId="77777777" w:rsidR="00627F13" w:rsidRPr="00E82A30" w:rsidRDefault="00627F13" w:rsidP="00627F13">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g</w:t>
                  </w:r>
                </w:p>
              </w:tc>
            </w:tr>
            <w:tr w:rsidR="00627F13" w:rsidRPr="00E82A30" w14:paraId="42B42247" w14:textId="77777777" w:rsidTr="00984809">
              <w:trPr>
                <w:gridAfter w:val="2"/>
                <w:wAfter w:w="146" w:type="dxa"/>
                <w:trHeight w:val="346"/>
              </w:trPr>
              <w:tc>
                <w:tcPr>
                  <w:tcW w:w="4379" w:type="dxa"/>
                  <w:tcBorders>
                    <w:top w:val="nil"/>
                    <w:left w:val="nil"/>
                    <w:bottom w:val="nil"/>
                    <w:right w:val="nil"/>
                  </w:tcBorders>
                  <w:shd w:val="clear" w:color="auto" w:fill="auto"/>
                  <w:noWrap/>
                  <w:vAlign w:val="bottom"/>
                  <w:hideMark/>
                </w:tcPr>
                <w:p w14:paraId="22A2FF98" w14:textId="77777777" w:rsidR="00627F13" w:rsidRPr="00E82A30" w:rsidRDefault="00627F13" w:rsidP="00627F13">
                  <w:pPr>
                    <w:rPr>
                      <w:rFonts w:ascii="Times New Roman" w:eastAsia="Calibri" w:hAnsi="Times New Roman"/>
                      <w:color w:val="000000"/>
                      <w:sz w:val="24"/>
                      <w:szCs w:val="24"/>
                      <w:u w:val="single"/>
                      <w:lang w:val="en-GB" w:eastAsia="en-GB"/>
                    </w:rPr>
                  </w:pPr>
                  <w:r w:rsidRPr="00E82A30">
                    <w:rPr>
                      <w:rFonts w:ascii="Times New Roman" w:eastAsia="Calibri" w:hAnsi="Times New Roman"/>
                      <w:color w:val="000000"/>
                      <w:sz w:val="24"/>
                      <w:szCs w:val="24"/>
                      <w:u w:val="single"/>
                      <w:lang w:val="en-GB" w:eastAsia="en-GB"/>
                    </w:rPr>
                    <w:t>Main course</w:t>
                  </w:r>
                </w:p>
              </w:tc>
              <w:tc>
                <w:tcPr>
                  <w:tcW w:w="1142" w:type="dxa"/>
                  <w:gridSpan w:val="2"/>
                  <w:tcBorders>
                    <w:top w:val="nil"/>
                    <w:left w:val="nil"/>
                    <w:bottom w:val="nil"/>
                    <w:right w:val="nil"/>
                  </w:tcBorders>
                  <w:shd w:val="clear" w:color="auto" w:fill="auto"/>
                  <w:noWrap/>
                  <w:vAlign w:val="bottom"/>
                  <w:hideMark/>
                </w:tcPr>
                <w:p w14:paraId="62344242" w14:textId="77777777" w:rsidR="00627F13" w:rsidRPr="00E82A30" w:rsidRDefault="00627F13" w:rsidP="00627F13">
                  <w:pPr>
                    <w:rPr>
                      <w:rFonts w:ascii="Times New Roman" w:eastAsia="Calibri" w:hAnsi="Times New Roman"/>
                      <w:color w:val="000000"/>
                      <w:sz w:val="24"/>
                      <w:szCs w:val="24"/>
                      <w:u w:val="single"/>
                      <w:lang w:val="en-GB" w:eastAsia="en-GB"/>
                    </w:rPr>
                  </w:pPr>
                </w:p>
              </w:tc>
              <w:tc>
                <w:tcPr>
                  <w:tcW w:w="711" w:type="dxa"/>
                  <w:gridSpan w:val="3"/>
                  <w:tcBorders>
                    <w:top w:val="nil"/>
                    <w:left w:val="nil"/>
                    <w:bottom w:val="nil"/>
                    <w:right w:val="nil"/>
                  </w:tcBorders>
                  <w:shd w:val="clear" w:color="auto" w:fill="auto"/>
                  <w:noWrap/>
                  <w:vAlign w:val="bottom"/>
                  <w:hideMark/>
                </w:tcPr>
                <w:p w14:paraId="09DEC83A" w14:textId="77777777" w:rsidR="00627F13" w:rsidRPr="00E82A30" w:rsidRDefault="00627F13" w:rsidP="00627F13">
                  <w:pPr>
                    <w:rPr>
                      <w:rFonts w:ascii="Times New Roman" w:eastAsia="Calibri" w:hAnsi="Times New Roman"/>
                      <w:sz w:val="24"/>
                      <w:szCs w:val="24"/>
                      <w:lang w:val="en-GB" w:eastAsia="en-GB"/>
                    </w:rPr>
                  </w:pPr>
                </w:p>
              </w:tc>
            </w:tr>
            <w:tr w:rsidR="00627F13" w:rsidRPr="00E82A30" w14:paraId="0012DA02" w14:textId="77777777" w:rsidTr="00984809">
              <w:trPr>
                <w:gridAfter w:val="2"/>
                <w:wAfter w:w="146" w:type="dxa"/>
                <w:trHeight w:val="693"/>
              </w:trPr>
              <w:tc>
                <w:tcPr>
                  <w:tcW w:w="4379" w:type="dxa"/>
                  <w:tcBorders>
                    <w:top w:val="nil"/>
                    <w:left w:val="nil"/>
                    <w:bottom w:val="nil"/>
                    <w:right w:val="nil"/>
                  </w:tcBorders>
                  <w:shd w:val="clear" w:color="auto" w:fill="auto"/>
                  <w:vAlign w:val="center"/>
                  <w:hideMark/>
                </w:tcPr>
                <w:p w14:paraId="1393C308" w14:textId="77777777" w:rsidR="00627F13" w:rsidRPr="00E82A30" w:rsidRDefault="00627F13" w:rsidP="00627F13">
                  <w:pPr>
                    <w:rPr>
                      <w:rFonts w:ascii="Times New Roman" w:eastAsia="Calibri" w:hAnsi="Times New Roman"/>
                      <w:color w:val="000000"/>
                      <w:sz w:val="24"/>
                      <w:szCs w:val="24"/>
                      <w:lang w:val="en-GB" w:eastAsia="en-GB"/>
                    </w:rPr>
                  </w:pPr>
                  <w:r w:rsidRPr="006F4E32">
                    <w:rPr>
                      <w:rFonts w:ascii="Times New Roman" w:eastAsia="Calibri" w:hAnsi="Times New Roman"/>
                      <w:color w:val="000000"/>
                      <w:sz w:val="24"/>
                      <w:szCs w:val="24"/>
                      <w:lang w:val="en-GB" w:eastAsia="en-GB"/>
                    </w:rPr>
                    <w:t xml:space="preserve">File Butterfish cu </w:t>
                  </w:r>
                  <w:proofErr w:type="spellStart"/>
                  <w:r w:rsidRPr="006F4E32">
                    <w:rPr>
                      <w:rFonts w:ascii="Times New Roman" w:eastAsia="Calibri" w:hAnsi="Times New Roman"/>
                      <w:color w:val="000000"/>
                      <w:sz w:val="24"/>
                      <w:szCs w:val="24"/>
                      <w:lang w:val="en-GB" w:eastAsia="en-GB"/>
                    </w:rPr>
                    <w:t>brocoli</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coponida</w:t>
                  </w:r>
                  <w:proofErr w:type="spellEnd"/>
                  <w:r w:rsidRPr="006F4E32">
                    <w:rPr>
                      <w:rFonts w:ascii="Times New Roman" w:eastAsia="Calibri" w:hAnsi="Times New Roman"/>
                      <w:color w:val="000000"/>
                      <w:sz w:val="24"/>
                      <w:szCs w:val="24"/>
                      <w:lang w:val="en-GB" w:eastAsia="en-GB"/>
                    </w:rPr>
                    <w:t xml:space="preserve"> dulce-</w:t>
                  </w:r>
                  <w:proofErr w:type="spellStart"/>
                  <w:r w:rsidRPr="006F4E32">
                    <w:rPr>
                      <w:rFonts w:ascii="Times New Roman" w:eastAsia="Calibri" w:hAnsi="Times New Roman"/>
                      <w:color w:val="000000"/>
                      <w:sz w:val="24"/>
                      <w:szCs w:val="24"/>
                      <w:lang w:val="en-GB" w:eastAsia="en-GB"/>
                    </w:rPr>
                    <w:t>picanta</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si</w:t>
                  </w:r>
                  <w:proofErr w:type="spellEnd"/>
                  <w:r w:rsidRPr="006F4E32">
                    <w:rPr>
                      <w:rFonts w:ascii="Times New Roman" w:eastAsia="Calibri" w:hAnsi="Times New Roman"/>
                      <w:color w:val="000000"/>
                      <w:sz w:val="24"/>
                      <w:szCs w:val="24"/>
                      <w:lang w:val="en-GB" w:eastAsia="en-GB"/>
                    </w:rPr>
                    <w:t xml:space="preserve"> </w:t>
                  </w:r>
                  <w:proofErr w:type="spellStart"/>
                  <w:r w:rsidRPr="006F4E32">
                    <w:rPr>
                      <w:rFonts w:ascii="Times New Roman" w:eastAsia="Calibri" w:hAnsi="Times New Roman"/>
                      <w:color w:val="000000"/>
                      <w:sz w:val="24"/>
                      <w:szCs w:val="24"/>
                      <w:lang w:val="en-GB" w:eastAsia="en-GB"/>
                    </w:rPr>
                    <w:t>sos</w:t>
                  </w:r>
                  <w:proofErr w:type="spellEnd"/>
                  <w:r w:rsidRPr="006F4E32">
                    <w:rPr>
                      <w:rFonts w:ascii="Times New Roman" w:eastAsia="Calibri" w:hAnsi="Times New Roman"/>
                      <w:color w:val="000000"/>
                      <w:sz w:val="24"/>
                      <w:szCs w:val="24"/>
                      <w:lang w:val="en-GB" w:eastAsia="en-GB"/>
                    </w:rPr>
                    <w:t xml:space="preserve"> Bearnaise</w:t>
                  </w:r>
                </w:p>
              </w:tc>
              <w:tc>
                <w:tcPr>
                  <w:tcW w:w="1142" w:type="dxa"/>
                  <w:gridSpan w:val="2"/>
                  <w:tcBorders>
                    <w:top w:val="nil"/>
                    <w:left w:val="nil"/>
                    <w:bottom w:val="nil"/>
                    <w:right w:val="nil"/>
                  </w:tcBorders>
                  <w:shd w:val="clear" w:color="auto" w:fill="auto"/>
                  <w:noWrap/>
                  <w:vAlign w:val="center"/>
                  <w:hideMark/>
                </w:tcPr>
                <w:p w14:paraId="26ADB717" w14:textId="77777777" w:rsidR="00627F13" w:rsidRPr="00E82A30" w:rsidRDefault="00627F13" w:rsidP="00627F13">
                  <w:pPr>
                    <w:jc w:val="right"/>
                    <w:rPr>
                      <w:rFonts w:ascii="Times New Roman" w:eastAsia="Calibri" w:hAnsi="Times New Roman"/>
                      <w:color w:val="000000"/>
                      <w:sz w:val="24"/>
                      <w:szCs w:val="24"/>
                      <w:lang w:val="en-GB" w:eastAsia="en-GB"/>
                    </w:rPr>
                  </w:pPr>
                  <w:r>
                    <w:rPr>
                      <w:rFonts w:ascii="Times New Roman" w:eastAsia="Calibri" w:hAnsi="Times New Roman"/>
                      <w:color w:val="000000"/>
                      <w:sz w:val="24"/>
                      <w:szCs w:val="24"/>
                      <w:lang w:val="en-GB" w:eastAsia="en-GB"/>
                    </w:rPr>
                    <w:t>45</w:t>
                  </w:r>
                  <w:r w:rsidRPr="00E82A30">
                    <w:rPr>
                      <w:rFonts w:ascii="Times New Roman" w:eastAsia="Calibri" w:hAnsi="Times New Roman"/>
                      <w:color w:val="000000"/>
                      <w:sz w:val="24"/>
                      <w:szCs w:val="24"/>
                      <w:lang w:val="en-GB" w:eastAsia="en-GB"/>
                    </w:rPr>
                    <w:t>0</w:t>
                  </w:r>
                </w:p>
              </w:tc>
              <w:tc>
                <w:tcPr>
                  <w:tcW w:w="711" w:type="dxa"/>
                  <w:gridSpan w:val="3"/>
                  <w:tcBorders>
                    <w:top w:val="nil"/>
                    <w:left w:val="nil"/>
                    <w:bottom w:val="nil"/>
                    <w:right w:val="nil"/>
                  </w:tcBorders>
                  <w:shd w:val="clear" w:color="auto" w:fill="auto"/>
                  <w:noWrap/>
                  <w:vAlign w:val="center"/>
                  <w:hideMark/>
                </w:tcPr>
                <w:p w14:paraId="7155B522" w14:textId="77777777" w:rsidR="00627F13" w:rsidRPr="00E82A30" w:rsidRDefault="00627F13" w:rsidP="00627F13">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g</w:t>
                  </w:r>
                </w:p>
              </w:tc>
            </w:tr>
            <w:tr w:rsidR="00627F13" w:rsidRPr="00E82A30" w14:paraId="3B225253" w14:textId="77777777" w:rsidTr="00984809">
              <w:trPr>
                <w:gridAfter w:val="1"/>
                <w:wAfter w:w="117" w:type="dxa"/>
                <w:trHeight w:val="346"/>
              </w:trPr>
              <w:tc>
                <w:tcPr>
                  <w:tcW w:w="4839" w:type="dxa"/>
                  <w:gridSpan w:val="2"/>
                  <w:tcBorders>
                    <w:top w:val="nil"/>
                    <w:left w:val="nil"/>
                    <w:bottom w:val="nil"/>
                    <w:right w:val="nil"/>
                  </w:tcBorders>
                  <w:shd w:val="clear" w:color="auto" w:fill="auto"/>
                  <w:noWrap/>
                  <w:vAlign w:val="center"/>
                  <w:hideMark/>
                </w:tcPr>
                <w:p w14:paraId="6E422D8E" w14:textId="77777777" w:rsidR="00627F13" w:rsidRPr="00E82A30" w:rsidRDefault="00627F13" w:rsidP="00627F13">
                  <w:pPr>
                    <w:rPr>
                      <w:rFonts w:ascii="Times New Roman" w:eastAsia="Calibri" w:hAnsi="Times New Roman"/>
                      <w:iCs/>
                      <w:color w:val="000000"/>
                      <w:sz w:val="24"/>
                      <w:szCs w:val="24"/>
                      <w:u w:val="single"/>
                      <w:lang w:val="en-GB" w:eastAsia="en-GB"/>
                    </w:rPr>
                  </w:pPr>
                  <w:r w:rsidRPr="00E82A30">
                    <w:rPr>
                      <w:rFonts w:ascii="Times New Roman" w:eastAsia="Calibri" w:hAnsi="Times New Roman"/>
                      <w:iCs/>
                      <w:color w:val="000000"/>
                      <w:sz w:val="24"/>
                      <w:szCs w:val="24"/>
                      <w:u w:val="single"/>
                      <w:lang w:val="en-GB" w:eastAsia="en-GB"/>
                    </w:rPr>
                    <w:t>Desert</w:t>
                  </w:r>
                </w:p>
              </w:tc>
              <w:tc>
                <w:tcPr>
                  <w:tcW w:w="711" w:type="dxa"/>
                  <w:gridSpan w:val="2"/>
                  <w:tcBorders>
                    <w:top w:val="nil"/>
                    <w:left w:val="nil"/>
                    <w:bottom w:val="nil"/>
                    <w:right w:val="nil"/>
                  </w:tcBorders>
                  <w:shd w:val="clear" w:color="auto" w:fill="auto"/>
                  <w:noWrap/>
                  <w:vAlign w:val="bottom"/>
                  <w:hideMark/>
                </w:tcPr>
                <w:p w14:paraId="7BDA8E94" w14:textId="77777777" w:rsidR="00627F13" w:rsidRPr="00E82A30" w:rsidRDefault="00627F13" w:rsidP="00627F13">
                  <w:pPr>
                    <w:rPr>
                      <w:rFonts w:ascii="Times New Roman" w:eastAsia="Calibri" w:hAnsi="Times New Roman"/>
                      <w:iCs/>
                      <w:color w:val="000000"/>
                      <w:sz w:val="24"/>
                      <w:szCs w:val="24"/>
                      <w:u w:val="single"/>
                      <w:lang w:val="en-GB" w:eastAsia="en-GB"/>
                    </w:rPr>
                  </w:pPr>
                </w:p>
              </w:tc>
              <w:tc>
                <w:tcPr>
                  <w:tcW w:w="711" w:type="dxa"/>
                  <w:gridSpan w:val="3"/>
                  <w:tcBorders>
                    <w:top w:val="nil"/>
                    <w:left w:val="nil"/>
                    <w:bottom w:val="nil"/>
                    <w:right w:val="nil"/>
                  </w:tcBorders>
                  <w:shd w:val="clear" w:color="auto" w:fill="auto"/>
                  <w:noWrap/>
                  <w:vAlign w:val="bottom"/>
                  <w:hideMark/>
                </w:tcPr>
                <w:p w14:paraId="0A9CC445" w14:textId="77777777" w:rsidR="00627F13" w:rsidRPr="00E82A30" w:rsidRDefault="00627F13" w:rsidP="00627F13">
                  <w:pPr>
                    <w:rPr>
                      <w:rFonts w:ascii="Times New Roman" w:eastAsia="Calibri" w:hAnsi="Times New Roman"/>
                      <w:sz w:val="24"/>
                      <w:szCs w:val="24"/>
                      <w:u w:val="single"/>
                      <w:lang w:val="en-GB" w:eastAsia="en-GB"/>
                    </w:rPr>
                  </w:pPr>
                </w:p>
              </w:tc>
            </w:tr>
            <w:tr w:rsidR="00627F13" w:rsidRPr="00E82A30" w14:paraId="23316498" w14:textId="77777777" w:rsidTr="00984809">
              <w:trPr>
                <w:gridAfter w:val="1"/>
                <w:wAfter w:w="117" w:type="dxa"/>
                <w:trHeight w:val="346"/>
              </w:trPr>
              <w:tc>
                <w:tcPr>
                  <w:tcW w:w="4839" w:type="dxa"/>
                  <w:gridSpan w:val="2"/>
                  <w:tcBorders>
                    <w:top w:val="nil"/>
                    <w:left w:val="nil"/>
                    <w:bottom w:val="nil"/>
                    <w:right w:val="nil"/>
                  </w:tcBorders>
                  <w:shd w:val="clear" w:color="auto" w:fill="auto"/>
                  <w:noWrap/>
                  <w:vAlign w:val="center"/>
                  <w:hideMark/>
                </w:tcPr>
                <w:p w14:paraId="2EBD0A07" w14:textId="77777777" w:rsidR="00627F13" w:rsidRPr="00E82A30" w:rsidRDefault="00627F13" w:rsidP="00627F13">
                  <w:pPr>
                    <w:rPr>
                      <w:rFonts w:ascii="Times New Roman" w:eastAsia="Calibri" w:hAnsi="Times New Roman"/>
                      <w:color w:val="000000"/>
                      <w:sz w:val="24"/>
                      <w:szCs w:val="24"/>
                      <w:lang w:val="en-GB" w:eastAsia="en-GB"/>
                    </w:rPr>
                  </w:pPr>
                  <w:r>
                    <w:rPr>
                      <w:rFonts w:ascii="Times New Roman" w:eastAsia="Calibri" w:hAnsi="Times New Roman"/>
                      <w:color w:val="000000"/>
                      <w:sz w:val="24"/>
                      <w:szCs w:val="24"/>
                      <w:lang w:val="en-GB" w:eastAsia="en-GB"/>
                    </w:rPr>
                    <w:t>Raspberry cake</w:t>
                  </w:r>
                </w:p>
              </w:tc>
              <w:tc>
                <w:tcPr>
                  <w:tcW w:w="711" w:type="dxa"/>
                  <w:gridSpan w:val="2"/>
                  <w:tcBorders>
                    <w:top w:val="nil"/>
                    <w:left w:val="nil"/>
                    <w:bottom w:val="nil"/>
                    <w:right w:val="nil"/>
                  </w:tcBorders>
                  <w:shd w:val="clear" w:color="auto" w:fill="auto"/>
                  <w:noWrap/>
                  <w:vAlign w:val="center"/>
                  <w:hideMark/>
                </w:tcPr>
                <w:p w14:paraId="25367A26" w14:textId="77777777" w:rsidR="00627F13" w:rsidRPr="00E82A30" w:rsidRDefault="00627F13" w:rsidP="00627F13">
                  <w:pPr>
                    <w:ind w:left="-70" w:firstLine="70"/>
                    <w:jc w:val="right"/>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200</w:t>
                  </w:r>
                </w:p>
              </w:tc>
              <w:tc>
                <w:tcPr>
                  <w:tcW w:w="711" w:type="dxa"/>
                  <w:gridSpan w:val="3"/>
                  <w:tcBorders>
                    <w:top w:val="nil"/>
                    <w:left w:val="nil"/>
                    <w:bottom w:val="nil"/>
                    <w:right w:val="nil"/>
                  </w:tcBorders>
                  <w:shd w:val="clear" w:color="auto" w:fill="auto"/>
                  <w:noWrap/>
                  <w:vAlign w:val="center"/>
                  <w:hideMark/>
                </w:tcPr>
                <w:p w14:paraId="35F8C1D9" w14:textId="77777777" w:rsidR="00627F13" w:rsidRPr="00E82A30" w:rsidRDefault="00627F13" w:rsidP="00627F13">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 xml:space="preserve">g </w:t>
                  </w:r>
                </w:p>
              </w:tc>
            </w:tr>
            <w:tr w:rsidR="00627F13" w:rsidRPr="00E82A30" w14:paraId="36795C78" w14:textId="77777777" w:rsidTr="00984809">
              <w:trPr>
                <w:gridAfter w:val="1"/>
                <w:wAfter w:w="117" w:type="dxa"/>
                <w:trHeight w:val="346"/>
              </w:trPr>
              <w:tc>
                <w:tcPr>
                  <w:tcW w:w="4839" w:type="dxa"/>
                  <w:gridSpan w:val="2"/>
                  <w:tcBorders>
                    <w:top w:val="nil"/>
                    <w:left w:val="nil"/>
                    <w:bottom w:val="nil"/>
                    <w:right w:val="nil"/>
                  </w:tcBorders>
                  <w:shd w:val="clear" w:color="auto" w:fill="auto"/>
                  <w:noWrap/>
                  <w:vAlign w:val="center"/>
                  <w:hideMark/>
                </w:tcPr>
                <w:p w14:paraId="38ECEEFD" w14:textId="77777777" w:rsidR="00627F13" w:rsidRPr="00E82A30" w:rsidRDefault="00627F13" w:rsidP="00627F13">
                  <w:pPr>
                    <w:rPr>
                      <w:rFonts w:ascii="Times New Roman" w:eastAsia="Calibri" w:hAnsi="Times New Roman"/>
                      <w:iCs/>
                      <w:color w:val="000000"/>
                      <w:sz w:val="24"/>
                      <w:szCs w:val="24"/>
                      <w:u w:val="single"/>
                      <w:lang w:val="en-GB" w:eastAsia="en-GB"/>
                    </w:rPr>
                  </w:pPr>
                  <w:proofErr w:type="spellStart"/>
                  <w:r w:rsidRPr="00E82A30">
                    <w:rPr>
                      <w:rFonts w:ascii="Times New Roman" w:eastAsia="Calibri" w:hAnsi="Times New Roman"/>
                      <w:iCs/>
                      <w:color w:val="000000"/>
                      <w:sz w:val="24"/>
                      <w:szCs w:val="24"/>
                      <w:u w:val="single"/>
                      <w:lang w:val="en-GB" w:eastAsia="en-GB"/>
                    </w:rPr>
                    <w:t>Bauturi</w:t>
                  </w:r>
                  <w:proofErr w:type="spellEnd"/>
                </w:p>
              </w:tc>
              <w:tc>
                <w:tcPr>
                  <w:tcW w:w="711" w:type="dxa"/>
                  <w:gridSpan w:val="2"/>
                  <w:tcBorders>
                    <w:top w:val="nil"/>
                    <w:left w:val="nil"/>
                    <w:bottom w:val="nil"/>
                    <w:right w:val="nil"/>
                  </w:tcBorders>
                  <w:shd w:val="clear" w:color="auto" w:fill="auto"/>
                  <w:noWrap/>
                  <w:vAlign w:val="bottom"/>
                  <w:hideMark/>
                </w:tcPr>
                <w:p w14:paraId="74993C98" w14:textId="77777777" w:rsidR="00627F13" w:rsidRPr="00E82A30" w:rsidRDefault="00627F13" w:rsidP="00627F13">
                  <w:pPr>
                    <w:rPr>
                      <w:rFonts w:ascii="Times New Roman" w:eastAsia="Calibri" w:hAnsi="Times New Roman"/>
                      <w:iCs/>
                      <w:color w:val="000000"/>
                      <w:sz w:val="24"/>
                      <w:szCs w:val="24"/>
                      <w:u w:val="single"/>
                      <w:lang w:val="en-GB" w:eastAsia="en-GB"/>
                    </w:rPr>
                  </w:pPr>
                </w:p>
              </w:tc>
              <w:tc>
                <w:tcPr>
                  <w:tcW w:w="711" w:type="dxa"/>
                  <w:gridSpan w:val="3"/>
                  <w:tcBorders>
                    <w:top w:val="nil"/>
                    <w:left w:val="nil"/>
                    <w:bottom w:val="nil"/>
                    <w:right w:val="nil"/>
                  </w:tcBorders>
                  <w:shd w:val="clear" w:color="auto" w:fill="auto"/>
                  <w:noWrap/>
                  <w:vAlign w:val="bottom"/>
                  <w:hideMark/>
                </w:tcPr>
                <w:p w14:paraId="35B68782" w14:textId="77777777" w:rsidR="00627F13" w:rsidRPr="00E82A30" w:rsidRDefault="00627F13" w:rsidP="00627F13">
                  <w:pPr>
                    <w:rPr>
                      <w:rFonts w:ascii="Times New Roman" w:eastAsia="Calibri" w:hAnsi="Times New Roman"/>
                      <w:sz w:val="24"/>
                      <w:szCs w:val="24"/>
                      <w:u w:val="single"/>
                      <w:lang w:val="en-GB" w:eastAsia="en-GB"/>
                    </w:rPr>
                  </w:pPr>
                </w:p>
              </w:tc>
            </w:tr>
            <w:tr w:rsidR="00627F13" w:rsidRPr="00E82A30" w14:paraId="538A31DD" w14:textId="77777777" w:rsidTr="00984809">
              <w:trPr>
                <w:gridAfter w:val="1"/>
                <w:wAfter w:w="117" w:type="dxa"/>
                <w:trHeight w:val="346"/>
              </w:trPr>
              <w:tc>
                <w:tcPr>
                  <w:tcW w:w="4839" w:type="dxa"/>
                  <w:gridSpan w:val="2"/>
                  <w:tcBorders>
                    <w:top w:val="nil"/>
                    <w:left w:val="nil"/>
                    <w:bottom w:val="nil"/>
                    <w:right w:val="nil"/>
                  </w:tcBorders>
                  <w:shd w:val="clear" w:color="auto" w:fill="auto"/>
                  <w:noWrap/>
                  <w:vAlign w:val="center"/>
                  <w:hideMark/>
                </w:tcPr>
                <w:p w14:paraId="68DD440E" w14:textId="77777777" w:rsidR="00627F13" w:rsidRPr="00E82A30" w:rsidRDefault="00627F13" w:rsidP="00627F13">
                  <w:pPr>
                    <w:rPr>
                      <w:rFonts w:ascii="Times New Roman" w:eastAsia="Calibri" w:hAnsi="Times New Roman"/>
                      <w:color w:val="000000"/>
                      <w:sz w:val="24"/>
                      <w:szCs w:val="24"/>
                      <w:lang w:val="en-GB" w:eastAsia="en-GB"/>
                    </w:rPr>
                  </w:pPr>
                  <w:proofErr w:type="spellStart"/>
                  <w:r w:rsidRPr="00E82A30">
                    <w:rPr>
                      <w:rFonts w:ascii="Times New Roman" w:eastAsia="Calibri" w:hAnsi="Times New Roman"/>
                      <w:sz w:val="24"/>
                      <w:szCs w:val="24"/>
                      <w:lang w:val="en-GB"/>
                    </w:rPr>
                    <w:t>Apa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minerala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carbogazoasa</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si</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plata</w:t>
                  </w:r>
                  <w:proofErr w:type="spellEnd"/>
                </w:p>
              </w:tc>
              <w:tc>
                <w:tcPr>
                  <w:tcW w:w="711" w:type="dxa"/>
                  <w:gridSpan w:val="2"/>
                  <w:tcBorders>
                    <w:top w:val="nil"/>
                    <w:left w:val="nil"/>
                    <w:bottom w:val="nil"/>
                    <w:right w:val="nil"/>
                  </w:tcBorders>
                  <w:shd w:val="clear" w:color="auto" w:fill="auto"/>
                  <w:noWrap/>
                  <w:vAlign w:val="center"/>
                  <w:hideMark/>
                </w:tcPr>
                <w:p w14:paraId="0B88AC79" w14:textId="77777777" w:rsidR="00627F13" w:rsidRPr="00E82A30" w:rsidRDefault="00627F13" w:rsidP="00627F13">
                  <w:pPr>
                    <w:jc w:val="right"/>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500</w:t>
                  </w:r>
                </w:p>
              </w:tc>
              <w:tc>
                <w:tcPr>
                  <w:tcW w:w="711" w:type="dxa"/>
                  <w:gridSpan w:val="3"/>
                  <w:tcBorders>
                    <w:top w:val="nil"/>
                    <w:left w:val="nil"/>
                    <w:bottom w:val="nil"/>
                    <w:right w:val="nil"/>
                  </w:tcBorders>
                  <w:shd w:val="clear" w:color="auto" w:fill="auto"/>
                  <w:noWrap/>
                  <w:vAlign w:val="center"/>
                  <w:hideMark/>
                </w:tcPr>
                <w:p w14:paraId="154D5A34" w14:textId="77777777" w:rsidR="00627F13" w:rsidRPr="00E82A30" w:rsidRDefault="00627F13" w:rsidP="00627F13">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ml</w:t>
                  </w:r>
                </w:p>
              </w:tc>
            </w:tr>
            <w:tr w:rsidR="00627F13" w:rsidRPr="00E82A30" w14:paraId="7CEF50C3" w14:textId="77777777" w:rsidTr="00984809">
              <w:trPr>
                <w:gridAfter w:val="1"/>
                <w:wAfter w:w="117" w:type="dxa"/>
                <w:trHeight w:val="346"/>
              </w:trPr>
              <w:tc>
                <w:tcPr>
                  <w:tcW w:w="4839" w:type="dxa"/>
                  <w:gridSpan w:val="2"/>
                  <w:tcBorders>
                    <w:top w:val="nil"/>
                    <w:left w:val="nil"/>
                    <w:bottom w:val="nil"/>
                    <w:right w:val="nil"/>
                  </w:tcBorders>
                  <w:shd w:val="clear" w:color="auto" w:fill="auto"/>
                  <w:noWrap/>
                  <w:vAlign w:val="center"/>
                  <w:hideMark/>
                </w:tcPr>
                <w:p w14:paraId="77A7D53B" w14:textId="77777777" w:rsidR="00627F13" w:rsidRPr="00E82A30" w:rsidRDefault="00627F13" w:rsidP="00627F13">
                  <w:pPr>
                    <w:rPr>
                      <w:rFonts w:ascii="Times New Roman" w:eastAsia="Calibri" w:hAnsi="Times New Roman"/>
                      <w:color w:val="000000"/>
                      <w:sz w:val="24"/>
                      <w:szCs w:val="24"/>
                      <w:lang w:val="en-GB" w:eastAsia="en-GB"/>
                    </w:rPr>
                  </w:pPr>
                  <w:proofErr w:type="spellStart"/>
                  <w:r w:rsidRPr="00E82A30">
                    <w:rPr>
                      <w:rFonts w:ascii="Times New Roman" w:eastAsia="Calibri" w:hAnsi="Times New Roman"/>
                      <w:sz w:val="24"/>
                      <w:szCs w:val="24"/>
                      <w:lang w:val="en-GB"/>
                    </w:rPr>
                    <w:t>Limonada</w:t>
                  </w:r>
                  <w:proofErr w:type="spellEnd"/>
                  <w:r w:rsidRPr="00E82A30">
                    <w:rPr>
                      <w:rFonts w:ascii="Times New Roman" w:eastAsia="Calibri" w:hAnsi="Times New Roman"/>
                      <w:sz w:val="24"/>
                      <w:szCs w:val="24"/>
                      <w:lang w:val="en-GB"/>
                    </w:rPr>
                    <w:t xml:space="preserve"> cu limes, </w:t>
                  </w:r>
                  <w:proofErr w:type="spellStart"/>
                  <w:r w:rsidRPr="00E82A30">
                    <w:rPr>
                      <w:rFonts w:ascii="Times New Roman" w:eastAsia="Calibri" w:hAnsi="Times New Roman"/>
                      <w:sz w:val="24"/>
                      <w:szCs w:val="24"/>
                      <w:lang w:val="en-GB"/>
                    </w:rPr>
                    <w:t>miere</w:t>
                  </w:r>
                  <w:proofErr w:type="spellEnd"/>
                  <w:r w:rsidRPr="00E82A30">
                    <w:rPr>
                      <w:rFonts w:ascii="Times New Roman" w:eastAsia="Calibri" w:hAnsi="Times New Roman"/>
                      <w:sz w:val="24"/>
                      <w:szCs w:val="24"/>
                      <w:lang w:val="en-GB"/>
                    </w:rPr>
                    <w:t xml:space="preserve"> de </w:t>
                  </w:r>
                  <w:proofErr w:type="spellStart"/>
                  <w:r w:rsidRPr="00E82A30">
                    <w:rPr>
                      <w:rFonts w:ascii="Times New Roman" w:eastAsia="Calibri" w:hAnsi="Times New Roman"/>
                      <w:sz w:val="24"/>
                      <w:szCs w:val="24"/>
                      <w:lang w:val="en-GB"/>
                    </w:rPr>
                    <w:t>albine</w:t>
                  </w:r>
                  <w:proofErr w:type="spellEnd"/>
                  <w:r w:rsidRPr="00E82A30">
                    <w:rPr>
                      <w:rFonts w:ascii="Times New Roman" w:eastAsia="Calibri" w:hAnsi="Times New Roman"/>
                      <w:sz w:val="24"/>
                      <w:szCs w:val="24"/>
                      <w:lang w:val="en-GB"/>
                    </w:rPr>
                    <w:t xml:space="preserve"> </w:t>
                  </w:r>
                  <w:proofErr w:type="spellStart"/>
                  <w:r w:rsidRPr="00E82A30">
                    <w:rPr>
                      <w:rFonts w:ascii="Times New Roman" w:eastAsia="Calibri" w:hAnsi="Times New Roman"/>
                      <w:sz w:val="24"/>
                      <w:szCs w:val="24"/>
                      <w:lang w:val="en-GB"/>
                    </w:rPr>
                    <w:t>si</w:t>
                  </w:r>
                  <w:proofErr w:type="spellEnd"/>
                  <w:r w:rsidRPr="00E82A30">
                    <w:rPr>
                      <w:rFonts w:ascii="Times New Roman" w:eastAsia="Calibri" w:hAnsi="Times New Roman"/>
                      <w:sz w:val="24"/>
                      <w:szCs w:val="24"/>
                      <w:lang w:val="en-GB"/>
                    </w:rPr>
                    <w:t xml:space="preserve"> menta</w:t>
                  </w:r>
                </w:p>
              </w:tc>
              <w:tc>
                <w:tcPr>
                  <w:tcW w:w="711" w:type="dxa"/>
                  <w:gridSpan w:val="2"/>
                  <w:tcBorders>
                    <w:top w:val="nil"/>
                    <w:left w:val="nil"/>
                    <w:bottom w:val="nil"/>
                    <w:right w:val="nil"/>
                  </w:tcBorders>
                  <w:shd w:val="clear" w:color="auto" w:fill="auto"/>
                  <w:noWrap/>
                  <w:vAlign w:val="center"/>
                  <w:hideMark/>
                </w:tcPr>
                <w:p w14:paraId="7CAC327D" w14:textId="77777777" w:rsidR="00627F13" w:rsidRPr="00E82A30" w:rsidRDefault="00627F13" w:rsidP="00627F13">
                  <w:pPr>
                    <w:jc w:val="right"/>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500</w:t>
                  </w:r>
                </w:p>
              </w:tc>
              <w:tc>
                <w:tcPr>
                  <w:tcW w:w="711" w:type="dxa"/>
                  <w:gridSpan w:val="3"/>
                  <w:tcBorders>
                    <w:top w:val="nil"/>
                    <w:left w:val="nil"/>
                    <w:bottom w:val="nil"/>
                    <w:right w:val="nil"/>
                  </w:tcBorders>
                  <w:shd w:val="clear" w:color="auto" w:fill="auto"/>
                  <w:noWrap/>
                  <w:vAlign w:val="center"/>
                  <w:hideMark/>
                </w:tcPr>
                <w:p w14:paraId="7519E190" w14:textId="77777777" w:rsidR="00627F13" w:rsidRPr="00E82A30" w:rsidRDefault="00627F13" w:rsidP="00627F13">
                  <w:pPr>
                    <w:rPr>
                      <w:rFonts w:ascii="Times New Roman" w:eastAsia="Calibri" w:hAnsi="Times New Roman"/>
                      <w:color w:val="000000"/>
                      <w:sz w:val="24"/>
                      <w:szCs w:val="24"/>
                      <w:lang w:val="en-GB" w:eastAsia="en-GB"/>
                    </w:rPr>
                  </w:pPr>
                  <w:r w:rsidRPr="00E82A30">
                    <w:rPr>
                      <w:rFonts w:ascii="Times New Roman" w:eastAsia="Calibri" w:hAnsi="Times New Roman"/>
                      <w:color w:val="000000"/>
                      <w:sz w:val="24"/>
                      <w:szCs w:val="24"/>
                      <w:lang w:val="en-GB" w:eastAsia="en-GB"/>
                    </w:rPr>
                    <w:t>ml</w:t>
                  </w:r>
                </w:p>
              </w:tc>
            </w:tr>
          </w:tbl>
          <w:p w14:paraId="77E9FC84" w14:textId="77777777" w:rsidR="00E54DCE" w:rsidRPr="00627F13" w:rsidRDefault="00E54DCE" w:rsidP="00E54DCE">
            <w:pPr>
              <w:tabs>
                <w:tab w:val="left" w:pos="725"/>
              </w:tabs>
              <w:suppressAutoHyphens/>
              <w:ind w:left="185" w:firstLine="95"/>
              <w:jc w:val="both"/>
              <w:rPr>
                <w:rFonts w:ascii="Times New Roman" w:eastAsia="Calibri" w:hAnsi="Times New Roman"/>
                <w:b/>
                <w:kern w:val="3"/>
                <w:sz w:val="24"/>
                <w:szCs w:val="24"/>
                <w:lang w:eastAsia="zh-CN"/>
              </w:rPr>
            </w:pPr>
          </w:p>
          <w:p w14:paraId="6689428C" w14:textId="77777777" w:rsidR="00E54DCE" w:rsidRPr="00ED293F" w:rsidRDefault="00E54DCE" w:rsidP="002C2CDC">
            <w:pPr>
              <w:tabs>
                <w:tab w:val="left" w:pos="212"/>
              </w:tabs>
              <w:suppressAutoHyphens/>
              <w:ind w:left="185" w:firstLine="95"/>
              <w:jc w:val="both"/>
              <w:rPr>
                <w:rFonts w:ascii="Times New Roman" w:eastAsia="Calibri" w:hAnsi="Times New Roman"/>
                <w:b/>
                <w:kern w:val="3"/>
                <w:sz w:val="24"/>
                <w:szCs w:val="24"/>
                <w:lang w:val="it-IT" w:eastAsia="zh-CN"/>
              </w:rPr>
            </w:pPr>
            <w:r w:rsidRPr="00ED293F">
              <w:rPr>
                <w:rFonts w:ascii="Times New Roman" w:eastAsia="Calibri" w:hAnsi="Times New Roman"/>
                <w:b/>
                <w:kern w:val="3"/>
                <w:sz w:val="24"/>
                <w:szCs w:val="24"/>
                <w:lang w:val="it-IT" w:eastAsia="zh-CN"/>
              </w:rPr>
              <w:t xml:space="preserve">Prestatorul va asigura serviciile de servire </w:t>
            </w:r>
            <w:r>
              <w:rPr>
                <w:rFonts w:ascii="Times New Roman" w:eastAsia="Calibri" w:hAnsi="Times New Roman"/>
                <w:b/>
                <w:kern w:val="3"/>
                <w:sz w:val="24"/>
                <w:szCs w:val="24"/>
                <w:lang w:val="it-IT" w:eastAsia="zh-CN"/>
              </w:rPr>
              <w:t>masa cina</w:t>
            </w:r>
            <w:r w:rsidRPr="00ED293F">
              <w:rPr>
                <w:rFonts w:ascii="Times New Roman" w:eastAsia="Calibri" w:hAnsi="Times New Roman"/>
                <w:b/>
                <w:kern w:val="3"/>
                <w:sz w:val="24"/>
                <w:szCs w:val="24"/>
                <w:lang w:val="it-IT" w:eastAsia="zh-CN"/>
              </w:rPr>
              <w:t xml:space="preserve"> </w:t>
            </w:r>
            <w:r>
              <w:rPr>
                <w:rFonts w:ascii="Times New Roman" w:eastAsia="Calibri" w:hAnsi="Times New Roman"/>
                <w:b/>
                <w:kern w:val="3"/>
                <w:sz w:val="24"/>
                <w:szCs w:val="24"/>
                <w:lang w:val="it-IT" w:eastAsia="zh-CN"/>
              </w:rPr>
              <w:t xml:space="preserve">la sediul propriu, in cadrul </w:t>
            </w:r>
            <w:r w:rsidRPr="007F6DF5">
              <w:rPr>
                <w:rFonts w:ascii="Times New Roman" w:eastAsia="Calibri" w:hAnsi="Times New Roman"/>
                <w:b/>
                <w:kern w:val="3"/>
                <w:sz w:val="24"/>
                <w:szCs w:val="24"/>
                <w:lang w:val="it-IT" w:eastAsia="zh-CN"/>
              </w:rPr>
              <w:t>restaurant</w:t>
            </w:r>
            <w:r>
              <w:rPr>
                <w:rFonts w:ascii="Times New Roman" w:eastAsia="Calibri" w:hAnsi="Times New Roman"/>
                <w:b/>
                <w:kern w:val="3"/>
                <w:sz w:val="24"/>
                <w:szCs w:val="24"/>
                <w:lang w:val="it-IT" w:eastAsia="zh-CN"/>
              </w:rPr>
              <w:t>ului</w:t>
            </w:r>
            <w:r w:rsidRPr="007F6DF5">
              <w:rPr>
                <w:rFonts w:ascii="Times New Roman" w:eastAsia="Calibri" w:hAnsi="Times New Roman"/>
                <w:b/>
                <w:kern w:val="3"/>
                <w:sz w:val="24"/>
                <w:szCs w:val="24"/>
                <w:lang w:val="it-IT" w:eastAsia="zh-CN"/>
              </w:rPr>
              <w:t xml:space="preserve"> clasificat 3 stele, aflat la o distanta de maxim 1,5 km fata de sediul Facultatii de Economie si Administrarea Afacerilor din cadrul Universitatii „Dunarea de Jos” din Galati, Str. Nicolae Bălcescu nr. 59-61</w:t>
            </w:r>
            <w:r>
              <w:rPr>
                <w:rFonts w:ascii="Times New Roman" w:eastAsia="Calibri" w:hAnsi="Times New Roman"/>
                <w:b/>
                <w:kern w:val="3"/>
                <w:sz w:val="24"/>
                <w:szCs w:val="24"/>
                <w:lang w:val="it-IT" w:eastAsia="zh-CN"/>
              </w:rPr>
              <w:t xml:space="preserve">. </w:t>
            </w:r>
            <w:r w:rsidRPr="00ED293F">
              <w:rPr>
                <w:rFonts w:ascii="Times New Roman" w:eastAsia="Calibri" w:hAnsi="Times New Roman"/>
                <w:b/>
                <w:kern w:val="3"/>
                <w:sz w:val="24"/>
                <w:szCs w:val="24"/>
                <w:lang w:val="it-IT" w:eastAsia="zh-CN"/>
              </w:rPr>
              <w:t>Servici</w:t>
            </w:r>
            <w:r>
              <w:rPr>
                <w:rFonts w:ascii="Times New Roman" w:eastAsia="Calibri" w:hAnsi="Times New Roman"/>
                <w:b/>
                <w:kern w:val="3"/>
                <w:sz w:val="24"/>
                <w:szCs w:val="24"/>
                <w:lang w:val="it-IT" w:eastAsia="zh-CN"/>
              </w:rPr>
              <w:t>ile de coffee break si serviciile</w:t>
            </w:r>
            <w:r w:rsidRPr="00ED293F">
              <w:rPr>
                <w:rFonts w:ascii="Times New Roman" w:eastAsia="Calibri" w:hAnsi="Times New Roman"/>
                <w:b/>
                <w:kern w:val="3"/>
                <w:sz w:val="24"/>
                <w:szCs w:val="24"/>
                <w:lang w:val="it-IT" w:eastAsia="zh-CN"/>
              </w:rPr>
              <w:t xml:space="preserve"> de servire masa</w:t>
            </w:r>
            <w:r>
              <w:rPr>
                <w:rFonts w:ascii="Times New Roman" w:eastAsia="Calibri" w:hAnsi="Times New Roman"/>
                <w:b/>
                <w:kern w:val="3"/>
                <w:sz w:val="24"/>
                <w:szCs w:val="24"/>
                <w:lang w:val="it-IT" w:eastAsia="zh-CN"/>
              </w:rPr>
              <w:t xml:space="preserve"> de pranz</w:t>
            </w:r>
            <w:r w:rsidRPr="00ED293F">
              <w:rPr>
                <w:rFonts w:ascii="Times New Roman" w:eastAsia="Calibri" w:hAnsi="Times New Roman"/>
                <w:b/>
                <w:kern w:val="3"/>
                <w:sz w:val="24"/>
                <w:szCs w:val="24"/>
                <w:lang w:val="it-IT" w:eastAsia="zh-CN"/>
              </w:rPr>
              <w:t xml:space="preserve"> v</w:t>
            </w:r>
            <w:r>
              <w:rPr>
                <w:rFonts w:ascii="Times New Roman" w:eastAsia="Calibri" w:hAnsi="Times New Roman"/>
                <w:b/>
                <w:kern w:val="3"/>
                <w:sz w:val="24"/>
                <w:szCs w:val="24"/>
                <w:lang w:val="it-IT" w:eastAsia="zh-CN"/>
              </w:rPr>
              <w:t>or</w:t>
            </w:r>
            <w:r w:rsidRPr="00ED293F">
              <w:rPr>
                <w:rFonts w:ascii="Times New Roman" w:eastAsia="Calibri" w:hAnsi="Times New Roman"/>
                <w:b/>
                <w:kern w:val="3"/>
                <w:sz w:val="24"/>
                <w:szCs w:val="24"/>
                <w:lang w:val="it-IT" w:eastAsia="zh-CN"/>
              </w:rPr>
              <w:t xml:space="preserve"> fi asigurat</w:t>
            </w:r>
            <w:r>
              <w:rPr>
                <w:rFonts w:ascii="Times New Roman" w:eastAsia="Calibri" w:hAnsi="Times New Roman"/>
                <w:b/>
                <w:kern w:val="3"/>
                <w:sz w:val="24"/>
                <w:szCs w:val="24"/>
                <w:lang w:val="it-IT" w:eastAsia="zh-CN"/>
              </w:rPr>
              <w:t>e</w:t>
            </w:r>
            <w:r w:rsidRPr="00ED293F">
              <w:rPr>
                <w:rFonts w:ascii="Times New Roman" w:eastAsia="Calibri" w:hAnsi="Times New Roman"/>
                <w:b/>
                <w:kern w:val="3"/>
                <w:sz w:val="24"/>
                <w:szCs w:val="24"/>
                <w:lang w:val="it-IT" w:eastAsia="zh-CN"/>
              </w:rPr>
              <w:t xml:space="preserve"> in sistem catering, la sediul </w:t>
            </w:r>
            <w:r>
              <w:rPr>
                <w:rFonts w:ascii="Times New Roman" w:eastAsia="Calibri" w:hAnsi="Times New Roman"/>
                <w:b/>
                <w:kern w:val="3"/>
                <w:sz w:val="24"/>
                <w:szCs w:val="24"/>
                <w:lang w:val="it-IT" w:eastAsia="zh-CN"/>
              </w:rPr>
              <w:t xml:space="preserve">Facultatii </w:t>
            </w:r>
            <w:r w:rsidRPr="007F6DF5">
              <w:rPr>
                <w:rFonts w:ascii="Times New Roman" w:eastAsia="Calibri" w:hAnsi="Times New Roman"/>
                <w:b/>
                <w:kern w:val="3"/>
                <w:sz w:val="24"/>
                <w:szCs w:val="24"/>
                <w:lang w:val="it-IT" w:eastAsia="zh-CN"/>
              </w:rPr>
              <w:t>de Economie si Administrarea Afacerilor din cadrul Universitat</w:t>
            </w:r>
            <w:r>
              <w:rPr>
                <w:rFonts w:ascii="Times New Roman" w:eastAsia="Calibri" w:hAnsi="Times New Roman"/>
                <w:b/>
                <w:kern w:val="3"/>
                <w:sz w:val="24"/>
                <w:szCs w:val="24"/>
                <w:lang w:val="it-IT" w:eastAsia="zh-CN"/>
              </w:rPr>
              <w:t>ii „Dunarea de Jos” din Galati (</w:t>
            </w:r>
            <w:r w:rsidRPr="007F6DF5">
              <w:rPr>
                <w:rFonts w:ascii="Times New Roman" w:eastAsia="Calibri" w:hAnsi="Times New Roman"/>
                <w:b/>
                <w:kern w:val="3"/>
                <w:sz w:val="24"/>
                <w:szCs w:val="24"/>
                <w:lang w:val="it-IT" w:eastAsia="zh-CN"/>
              </w:rPr>
              <w:t>Str. Nicolae Bălcescu nr. 59-61</w:t>
            </w:r>
            <w:r>
              <w:rPr>
                <w:rFonts w:ascii="Times New Roman" w:eastAsia="Calibri" w:hAnsi="Times New Roman"/>
                <w:b/>
                <w:kern w:val="3"/>
                <w:sz w:val="24"/>
                <w:szCs w:val="24"/>
                <w:lang w:val="it-IT" w:eastAsia="zh-CN"/>
              </w:rPr>
              <w:t>)</w:t>
            </w:r>
            <w:r w:rsidRPr="00ED293F">
              <w:rPr>
                <w:rFonts w:ascii="Times New Roman" w:eastAsia="Calibri" w:hAnsi="Times New Roman"/>
                <w:b/>
                <w:kern w:val="3"/>
                <w:sz w:val="24"/>
                <w:szCs w:val="24"/>
                <w:lang w:val="it-IT" w:eastAsia="zh-CN"/>
              </w:rPr>
              <w:t xml:space="preserve">, cu respectarea normelor sanitare și prevederilor legale în vigoare la momentul desfășurării evenimentului. Se va asigura de ofertant, toata logistica și personalul  necesare pentru prestarea serviciului. </w:t>
            </w:r>
          </w:p>
          <w:p w14:paraId="61B224AC" w14:textId="77777777" w:rsidR="00461274" w:rsidRDefault="00461274" w:rsidP="00461274">
            <w:pPr>
              <w:spacing w:line="266" w:lineRule="exact"/>
              <w:jc w:val="both"/>
              <w:rPr>
                <w:rFonts w:ascii="Times New Roman" w:hAnsi="Times New Roman"/>
                <w:lang w:val="it-IT"/>
              </w:rPr>
            </w:pPr>
          </w:p>
          <w:p w14:paraId="5477F48F" w14:textId="2BB94038" w:rsidR="00461274" w:rsidRDefault="00461274" w:rsidP="00461274">
            <w:pPr>
              <w:spacing w:line="266" w:lineRule="exact"/>
              <w:jc w:val="both"/>
              <w:rPr>
                <w:rFonts w:ascii="Times New Roman" w:eastAsia="Times New Roman" w:hAnsi="Times New Roman"/>
                <w:sz w:val="24"/>
                <w:szCs w:val="24"/>
                <w:lang w:val="ro-RO"/>
              </w:rPr>
            </w:pPr>
            <w:r>
              <w:rPr>
                <w:rFonts w:ascii="Times New Roman" w:hAnsi="Times New Roman"/>
                <w:lang w:val="it-IT"/>
              </w:rPr>
              <w:t xml:space="preserve"> </w:t>
            </w:r>
            <w:r w:rsidRPr="00ED293F">
              <w:rPr>
                <w:rFonts w:ascii="Times New Roman" w:eastAsia="Times New Roman" w:hAnsi="Times New Roman"/>
                <w:b/>
                <w:sz w:val="24"/>
                <w:szCs w:val="24"/>
                <w:lang w:val="ro-RO"/>
              </w:rPr>
              <w:t xml:space="preserve">TERMEN DE PRESTARE – </w:t>
            </w:r>
            <w:r w:rsidRPr="00ED293F">
              <w:rPr>
                <w:rFonts w:ascii="Times New Roman" w:eastAsia="Times New Roman" w:hAnsi="Times New Roman"/>
                <w:sz w:val="24"/>
                <w:szCs w:val="24"/>
                <w:lang w:val="ro-RO"/>
              </w:rPr>
              <w:t xml:space="preserve">În </w:t>
            </w:r>
            <w:r w:rsidRPr="00C20F94">
              <w:rPr>
                <w:rFonts w:ascii="Times New Roman" w:eastAsia="Times New Roman" w:hAnsi="Times New Roman"/>
                <w:bCs/>
                <w:color w:val="000000"/>
                <w:sz w:val="24"/>
                <w:szCs w:val="24"/>
                <w:lang w:val="nl-NL" w:eastAsia="ro-RO"/>
              </w:rPr>
              <w:t xml:space="preserve">perioada </w:t>
            </w:r>
            <w:r w:rsidRPr="00C20F94">
              <w:rPr>
                <w:rFonts w:ascii="Times New Roman" w:eastAsia="Times New Roman" w:hAnsi="Times New Roman"/>
                <w:bCs/>
                <w:sz w:val="24"/>
                <w:szCs w:val="24"/>
                <w:lang w:val="nl-NL" w:eastAsia="ro-RO"/>
              </w:rPr>
              <w:t>20-22 aprilie</w:t>
            </w:r>
            <w:r w:rsidRPr="00C20F94">
              <w:rPr>
                <w:rFonts w:ascii="Times New Roman" w:eastAsia="Times New Roman" w:hAnsi="Times New Roman"/>
                <w:bCs/>
                <w:color w:val="000000"/>
                <w:sz w:val="24"/>
                <w:szCs w:val="24"/>
                <w:lang w:val="nl-NL" w:eastAsia="ro-RO"/>
              </w:rPr>
              <w:t xml:space="preserve"> 2023</w:t>
            </w:r>
            <w:r w:rsidRPr="00ED293F">
              <w:rPr>
                <w:rFonts w:ascii="Times New Roman" w:eastAsia="Times New Roman" w:hAnsi="Times New Roman"/>
                <w:sz w:val="24"/>
                <w:szCs w:val="24"/>
                <w:lang w:val="ro-RO"/>
              </w:rPr>
              <w:t>, conform specificațiilor din prezentul caiet de sarcini. Orele de servire a meselor și a coffee break-urilor vor fi stabilite cu minim 48 de ore înaintea evenimentului.</w:t>
            </w:r>
          </w:p>
          <w:p w14:paraId="7CE16B5F" w14:textId="6EE12334" w:rsidR="00461274" w:rsidRDefault="00461274" w:rsidP="00461274">
            <w:pPr>
              <w:spacing w:line="266" w:lineRule="exact"/>
              <w:jc w:val="both"/>
              <w:rPr>
                <w:rFonts w:ascii="Times New Roman" w:eastAsia="Times New Roman" w:hAnsi="Times New Roman"/>
                <w:sz w:val="24"/>
                <w:szCs w:val="24"/>
                <w:lang w:val="ro-RO"/>
              </w:rPr>
            </w:pPr>
          </w:p>
          <w:p w14:paraId="6A16A791" w14:textId="203423F4" w:rsidR="00461274" w:rsidRPr="00ED293F" w:rsidRDefault="00461274" w:rsidP="00461274">
            <w:pPr>
              <w:spacing w:line="276" w:lineRule="auto"/>
              <w:jc w:val="both"/>
              <w:rPr>
                <w:rFonts w:ascii="Times New Roman" w:eastAsia="Times New Roman" w:hAnsi="Times New Roman"/>
                <w:b/>
                <w:bCs/>
                <w:sz w:val="24"/>
                <w:szCs w:val="24"/>
                <w:lang w:val="ro-RO" w:eastAsia="ro-RO" w:bidi="ro-RO"/>
              </w:rPr>
            </w:pPr>
            <w:r w:rsidRPr="00ED293F">
              <w:rPr>
                <w:rFonts w:ascii="Times New Roman" w:eastAsia="Times New Roman" w:hAnsi="Times New Roman"/>
                <w:b/>
                <w:bCs/>
                <w:sz w:val="24"/>
                <w:szCs w:val="24"/>
                <w:lang w:val="ro-RO" w:eastAsia="ro-RO" w:bidi="ro-RO"/>
              </w:rPr>
              <w:t xml:space="preserve"> RECEPȚIA SERVICIILOR</w:t>
            </w:r>
          </w:p>
          <w:p w14:paraId="02275C37" w14:textId="77777777" w:rsidR="00461274" w:rsidRPr="00ED293F" w:rsidRDefault="00461274" w:rsidP="00461274">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Recepţia se va face în mod obligatoriu pe baza următoarelor documente:</w:t>
            </w:r>
          </w:p>
          <w:p w14:paraId="3B096B18" w14:textId="77777777" w:rsidR="00461274" w:rsidRPr="00ED293F" w:rsidRDefault="00461274" w:rsidP="00461274">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Factură fiscală</w:t>
            </w:r>
          </w:p>
          <w:p w14:paraId="735E4BA3" w14:textId="77777777" w:rsidR="00461274" w:rsidRPr="00ED293F" w:rsidRDefault="00461274" w:rsidP="00461274">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Proces-verbal de prestare a serviciilor</w:t>
            </w:r>
          </w:p>
          <w:p w14:paraId="586F714D" w14:textId="0EA2F659" w:rsidR="00461274" w:rsidRPr="002C2CDC" w:rsidRDefault="00461274" w:rsidP="002C2CDC">
            <w:pPr>
              <w:spacing w:line="276" w:lineRule="auto"/>
              <w:jc w:val="both"/>
              <w:rPr>
                <w:rFonts w:ascii="Times New Roman" w:eastAsia="Times New Roman" w:hAnsi="Times New Roman"/>
                <w:bCs/>
                <w:sz w:val="24"/>
                <w:szCs w:val="24"/>
                <w:lang w:val="ro-RO" w:eastAsia="ro-RO" w:bidi="ro-RO"/>
              </w:rPr>
            </w:pPr>
            <w:r w:rsidRPr="00ED293F">
              <w:rPr>
                <w:rFonts w:ascii="Times New Roman" w:eastAsia="Times New Roman" w:hAnsi="Times New Roman"/>
                <w:bCs/>
                <w:sz w:val="24"/>
                <w:szCs w:val="24"/>
                <w:lang w:val="ro-RO" w:eastAsia="ro-RO" w:bidi="ro-RO"/>
              </w:rPr>
              <w:t>-</w:t>
            </w:r>
            <w:r w:rsidRPr="00ED293F">
              <w:rPr>
                <w:rFonts w:ascii="Times New Roman" w:eastAsia="Times New Roman" w:hAnsi="Times New Roman"/>
                <w:bCs/>
                <w:sz w:val="24"/>
                <w:szCs w:val="24"/>
                <w:lang w:val="ro-RO" w:eastAsia="ro-RO" w:bidi="ro-RO"/>
              </w:rPr>
              <w:tab/>
              <w:t>Lista de prezență</w:t>
            </w:r>
          </w:p>
        </w:tc>
        <w:tc>
          <w:tcPr>
            <w:tcW w:w="558" w:type="pct"/>
            <w:tcMar>
              <w:left w:w="57" w:type="dxa"/>
              <w:right w:w="57" w:type="dxa"/>
            </w:tcMar>
            <w:vAlign w:val="center"/>
          </w:tcPr>
          <w:p w14:paraId="465A8BDC" w14:textId="77777777" w:rsidR="00792F60" w:rsidRPr="005E525B" w:rsidRDefault="00315D0A" w:rsidP="00315D0A">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lastRenderedPageBreak/>
              <w:t>se completează de către ofertant</w:t>
            </w:r>
          </w:p>
        </w:tc>
      </w:tr>
    </w:tbl>
    <w:p w14:paraId="149C02B8" w14:textId="77777777" w:rsidR="005E525B" w:rsidRDefault="005E525B" w:rsidP="005E525B">
      <w:pPr>
        <w:spacing w:line="276" w:lineRule="auto"/>
        <w:rPr>
          <w:rFonts w:ascii="Arial Narrow" w:hAnsi="Arial Narrow"/>
          <w:i/>
          <w:sz w:val="24"/>
          <w:szCs w:val="24"/>
        </w:rPr>
      </w:pPr>
    </w:p>
    <w:p w14:paraId="402108DD" w14:textId="77777777"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4E5DCCB8"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F837EC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2A40450" w14:textId="77777777"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194677DC"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F710412"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B5F583"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8988DA9"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F7F7BF7"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28C3780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E0F225" w14:textId="77777777" w:rsidR="00F02B3E"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9B65F76" w14:textId="6750F750" w:rsidR="0034170D" w:rsidRDefault="0034170D" w:rsidP="005E525B">
      <w:pPr>
        <w:spacing w:line="276" w:lineRule="auto"/>
        <w:jc w:val="both"/>
        <w:rPr>
          <w:rStyle w:val="PageNumber"/>
          <w:rFonts w:ascii="Arial Narrow" w:hAnsi="Arial Narrow" w:cs="Arial"/>
          <w:sz w:val="24"/>
          <w:szCs w:val="24"/>
          <w:lang w:val="fr-FR"/>
        </w:rPr>
      </w:pPr>
    </w:p>
    <w:p w14:paraId="282CA935" w14:textId="750B00F2" w:rsidR="002C2CDC" w:rsidRDefault="002C2CDC" w:rsidP="005E525B">
      <w:pPr>
        <w:spacing w:line="276" w:lineRule="auto"/>
        <w:jc w:val="both"/>
        <w:rPr>
          <w:rStyle w:val="PageNumber"/>
          <w:rFonts w:ascii="Arial Narrow" w:hAnsi="Arial Narrow" w:cs="Arial"/>
          <w:sz w:val="24"/>
          <w:szCs w:val="24"/>
          <w:lang w:val="fr-FR"/>
        </w:rPr>
      </w:pPr>
    </w:p>
    <w:p w14:paraId="423036A1" w14:textId="4EAC9BEC" w:rsidR="00135CF0" w:rsidRDefault="00135CF0" w:rsidP="005E525B">
      <w:pPr>
        <w:spacing w:line="276" w:lineRule="auto"/>
        <w:jc w:val="both"/>
        <w:rPr>
          <w:rStyle w:val="PageNumber"/>
          <w:rFonts w:ascii="Arial Narrow" w:hAnsi="Arial Narrow" w:cs="Arial"/>
          <w:sz w:val="24"/>
          <w:szCs w:val="24"/>
          <w:lang w:val="fr-FR"/>
        </w:rPr>
      </w:pPr>
    </w:p>
    <w:p w14:paraId="4EE699FB" w14:textId="7FAE0593" w:rsidR="00135CF0" w:rsidRDefault="00135CF0" w:rsidP="005E525B">
      <w:pPr>
        <w:spacing w:line="276" w:lineRule="auto"/>
        <w:jc w:val="both"/>
        <w:rPr>
          <w:rStyle w:val="PageNumber"/>
          <w:rFonts w:ascii="Arial Narrow" w:hAnsi="Arial Narrow" w:cs="Arial"/>
          <w:sz w:val="24"/>
          <w:szCs w:val="24"/>
          <w:lang w:val="fr-FR"/>
        </w:rPr>
      </w:pPr>
    </w:p>
    <w:p w14:paraId="5218DEF9" w14:textId="1F2ED8FD" w:rsidR="00135CF0" w:rsidRDefault="00135CF0" w:rsidP="005E525B">
      <w:pPr>
        <w:spacing w:line="276" w:lineRule="auto"/>
        <w:jc w:val="both"/>
        <w:rPr>
          <w:rStyle w:val="PageNumber"/>
          <w:rFonts w:ascii="Arial Narrow" w:hAnsi="Arial Narrow" w:cs="Arial"/>
          <w:sz w:val="24"/>
          <w:szCs w:val="24"/>
          <w:lang w:val="fr-FR"/>
        </w:rPr>
      </w:pPr>
    </w:p>
    <w:p w14:paraId="63473647" w14:textId="77777777" w:rsidR="00135CF0" w:rsidRDefault="00135CF0" w:rsidP="005E525B">
      <w:pPr>
        <w:spacing w:line="276" w:lineRule="auto"/>
        <w:jc w:val="both"/>
        <w:rPr>
          <w:rStyle w:val="PageNumber"/>
          <w:rFonts w:ascii="Arial Narrow" w:hAnsi="Arial Narrow" w:cs="Arial"/>
          <w:sz w:val="24"/>
          <w:szCs w:val="24"/>
          <w:lang w:val="fr-FR"/>
        </w:rPr>
      </w:pPr>
    </w:p>
    <w:p w14:paraId="147932F9" w14:textId="77777777"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lastRenderedPageBreak/>
        <w:t>FORMULARUL nr.</w:t>
      </w:r>
      <w:r w:rsidR="00EA2ABB" w:rsidRPr="00C14858">
        <w:rPr>
          <w:rFonts w:ascii="Arial Narrow" w:hAnsi="Arial Narrow"/>
          <w:b/>
          <w:i/>
          <w:noProof/>
          <w:sz w:val="24"/>
          <w:szCs w:val="24"/>
          <w:lang w:val="pt-BR"/>
        </w:rPr>
        <w:t>4</w:t>
      </w:r>
    </w:p>
    <w:p w14:paraId="08A52CA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3AF1DB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0130863"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653585D2" w14:textId="77777777" w:rsidR="00557393" w:rsidRPr="00C14858" w:rsidRDefault="00557393" w:rsidP="00557393">
      <w:pPr>
        <w:spacing w:line="276" w:lineRule="auto"/>
        <w:jc w:val="both"/>
        <w:rPr>
          <w:rFonts w:ascii="Arial Narrow" w:hAnsi="Arial Narrow"/>
          <w:i/>
          <w:noProof/>
          <w:sz w:val="24"/>
          <w:szCs w:val="24"/>
          <w:lang w:val="ro-RO"/>
        </w:rPr>
      </w:pPr>
    </w:p>
    <w:p w14:paraId="515BAA8C" w14:textId="77777777" w:rsidR="00557393" w:rsidRPr="00C14858" w:rsidRDefault="00557393" w:rsidP="00557393">
      <w:pPr>
        <w:spacing w:line="276" w:lineRule="auto"/>
        <w:jc w:val="both"/>
        <w:rPr>
          <w:rFonts w:ascii="Arial Narrow" w:hAnsi="Arial Narrow"/>
          <w:i/>
          <w:noProof/>
          <w:sz w:val="24"/>
          <w:szCs w:val="24"/>
          <w:lang w:val="ro-RO"/>
        </w:rPr>
      </w:pPr>
    </w:p>
    <w:p w14:paraId="44AA8DDB" w14:textId="77777777" w:rsidR="00557393" w:rsidRPr="00C14858" w:rsidRDefault="00557393" w:rsidP="00557393">
      <w:pPr>
        <w:spacing w:line="276" w:lineRule="auto"/>
        <w:jc w:val="both"/>
        <w:rPr>
          <w:rFonts w:ascii="Arial Narrow" w:hAnsi="Arial Narrow"/>
          <w:i/>
          <w:noProof/>
          <w:sz w:val="24"/>
          <w:szCs w:val="24"/>
          <w:lang w:val="ro-RO"/>
        </w:rPr>
      </w:pPr>
    </w:p>
    <w:p w14:paraId="5E10F1F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4B1F3751" w14:textId="77777777"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14:paraId="079A0D2C" w14:textId="77777777" w:rsidR="00557393" w:rsidRPr="00C14858" w:rsidRDefault="00EE1476" w:rsidP="00EE1476">
      <w:pPr>
        <w:spacing w:after="120" w:line="276" w:lineRule="auto"/>
        <w:ind w:firstLine="708"/>
        <w:jc w:val="both"/>
        <w:rPr>
          <w:rFonts w:ascii="Arial Narrow" w:hAnsi="Arial Narrow"/>
          <w:i/>
          <w:sz w:val="24"/>
          <w:szCs w:val="24"/>
          <w:lang w:val="fr-BE"/>
        </w:rPr>
      </w:pPr>
      <w:proofErr w:type="spellStart"/>
      <w:r w:rsidRPr="00C14858">
        <w:rPr>
          <w:rFonts w:ascii="Arial Narrow" w:hAnsi="Arial Narrow"/>
          <w:i/>
          <w:sz w:val="24"/>
          <w:szCs w:val="24"/>
          <w:lang w:val="fr-BE"/>
        </w:rPr>
        <w:t>Totodată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declar</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că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am</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luat</w:t>
      </w:r>
      <w:proofErr w:type="spellEnd"/>
      <w:r w:rsidRPr="00C14858">
        <w:rPr>
          <w:rFonts w:ascii="Arial Narrow" w:hAnsi="Arial Narrow"/>
          <w:i/>
          <w:sz w:val="24"/>
          <w:szCs w:val="24"/>
          <w:lang w:val="fr-BE"/>
        </w:rPr>
        <w:t xml:space="preserve"> la </w:t>
      </w:r>
      <w:proofErr w:type="spellStart"/>
      <w:r w:rsidRPr="00C14858">
        <w:rPr>
          <w:rFonts w:ascii="Arial Narrow" w:hAnsi="Arial Narrow"/>
          <w:i/>
          <w:sz w:val="24"/>
          <w:szCs w:val="24"/>
          <w:lang w:val="fr-BE"/>
        </w:rPr>
        <w:t>cunoştinţă</w:t>
      </w:r>
      <w:proofErr w:type="spellEnd"/>
      <w:r w:rsidR="00557393" w:rsidRPr="00C14858">
        <w:rPr>
          <w:rFonts w:ascii="Arial Narrow" w:hAnsi="Arial Narrow"/>
          <w:i/>
          <w:sz w:val="24"/>
          <w:szCs w:val="24"/>
          <w:lang w:val="fr-BE"/>
        </w:rPr>
        <w:t xml:space="preserve"> de </w:t>
      </w:r>
      <w:proofErr w:type="spellStart"/>
      <w:r w:rsidR="00557393" w:rsidRPr="00C14858">
        <w:rPr>
          <w:rFonts w:ascii="Arial Narrow" w:hAnsi="Arial Narrow"/>
          <w:i/>
          <w:sz w:val="24"/>
          <w:szCs w:val="24"/>
          <w:lang w:val="fr-BE"/>
        </w:rPr>
        <w:t>prevederile</w:t>
      </w:r>
      <w:proofErr w:type="spellEnd"/>
      <w:r w:rsidR="00557393" w:rsidRPr="00C14858">
        <w:rPr>
          <w:rFonts w:ascii="Arial Narrow" w:hAnsi="Arial Narrow"/>
          <w:i/>
          <w:sz w:val="24"/>
          <w:szCs w:val="24"/>
          <w:lang w:val="fr-BE"/>
        </w:rPr>
        <w:t xml:space="preserve"> art 326 « </w:t>
      </w:r>
      <w:proofErr w:type="spellStart"/>
      <w:r w:rsidR="00557393" w:rsidRPr="00C14858">
        <w:rPr>
          <w:rFonts w:ascii="Arial Narrow" w:hAnsi="Arial Narrow"/>
          <w:i/>
          <w:sz w:val="24"/>
          <w:szCs w:val="24"/>
          <w:lang w:val="fr-BE"/>
        </w:rPr>
        <w:t>Falsul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Declaraţii</w:t>
      </w:r>
      <w:proofErr w:type="spellEnd"/>
      <w:r w:rsidR="00557393" w:rsidRPr="00C14858">
        <w:rPr>
          <w:rFonts w:ascii="Arial Narrow" w:hAnsi="Arial Narrow"/>
          <w:i/>
          <w:sz w:val="24"/>
          <w:szCs w:val="24"/>
          <w:lang w:val="fr-BE"/>
        </w:rPr>
        <w:t xml:space="preserve"> » </w:t>
      </w:r>
      <w:proofErr w:type="spellStart"/>
      <w:r w:rsidR="00557393" w:rsidRPr="00C14858">
        <w:rPr>
          <w:rFonts w:ascii="Arial Narrow" w:hAnsi="Arial Narrow"/>
          <w:i/>
          <w:sz w:val="24"/>
          <w:szCs w:val="24"/>
          <w:lang w:val="fr-BE"/>
        </w:rPr>
        <w:t>din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Codul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Penal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referitor</w:t>
      </w:r>
      <w:proofErr w:type="spellEnd"/>
      <w:r w:rsidR="00557393" w:rsidRPr="00C14858">
        <w:rPr>
          <w:rFonts w:ascii="Arial Narrow" w:hAnsi="Arial Narrow"/>
          <w:i/>
          <w:sz w:val="24"/>
          <w:szCs w:val="24"/>
          <w:lang w:val="fr-BE"/>
        </w:rPr>
        <w:t xml:space="preserve"> la « </w:t>
      </w:r>
      <w:proofErr w:type="spellStart"/>
      <w:r w:rsidR="00557393" w:rsidRPr="00C14858">
        <w:rPr>
          <w:rFonts w:ascii="Arial Narrow" w:hAnsi="Arial Narrow"/>
          <w:i/>
          <w:sz w:val="24"/>
          <w:szCs w:val="24"/>
          <w:lang w:val="fr-BE"/>
        </w:rPr>
        <w:t>Declararea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necore</w:t>
      </w:r>
      <w:r w:rsidR="00EF7D0D" w:rsidRPr="00C14858">
        <w:rPr>
          <w:rFonts w:ascii="Arial Narrow" w:hAnsi="Arial Narrow"/>
          <w:i/>
          <w:sz w:val="24"/>
          <w:szCs w:val="24"/>
          <w:lang w:val="fr-BE"/>
        </w:rPr>
        <w:t>spunzătoare</w:t>
      </w:r>
      <w:proofErr w:type="spellEnd"/>
      <w:r w:rsidR="00EF7D0D" w:rsidRPr="00C14858">
        <w:rPr>
          <w:rFonts w:ascii="Arial Narrow" w:hAnsi="Arial Narrow"/>
          <w:i/>
          <w:sz w:val="24"/>
          <w:szCs w:val="24"/>
          <w:lang w:val="fr-BE"/>
        </w:rPr>
        <w:t xml:space="preserve"> a </w:t>
      </w:r>
      <w:proofErr w:type="spellStart"/>
      <w:r w:rsidR="00EF7D0D" w:rsidRPr="00C14858">
        <w:rPr>
          <w:rFonts w:ascii="Arial Narrow" w:hAnsi="Arial Narrow"/>
          <w:i/>
          <w:sz w:val="24"/>
          <w:szCs w:val="24"/>
          <w:lang w:val="fr-BE"/>
        </w:rPr>
        <w:t>adevărului</w:t>
      </w:r>
      <w:proofErr w:type="spellEnd"/>
      <w:r w:rsidR="00EF7D0D" w:rsidRPr="00C14858">
        <w:rPr>
          <w:rFonts w:ascii="Arial Narrow" w:hAnsi="Arial Narrow"/>
          <w:i/>
          <w:sz w:val="24"/>
          <w:szCs w:val="24"/>
          <w:lang w:val="fr-BE"/>
        </w:rPr>
        <w:t xml:space="preserve">, </w:t>
      </w:r>
      <w:proofErr w:type="spellStart"/>
      <w:r w:rsidR="00EF7D0D" w:rsidRPr="00C14858">
        <w:rPr>
          <w:rFonts w:ascii="Arial Narrow" w:hAnsi="Arial Narrow"/>
          <w:i/>
          <w:sz w:val="24"/>
          <w:szCs w:val="24"/>
          <w:lang w:val="fr-BE"/>
        </w:rPr>
        <w:t>făcută</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unui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organ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instituţii</w:t>
      </w:r>
      <w:proofErr w:type="spellEnd"/>
      <w:r w:rsidR="00557393" w:rsidRPr="00C14858">
        <w:rPr>
          <w:rFonts w:ascii="Arial Narrow" w:hAnsi="Arial Narrow"/>
          <w:i/>
          <w:sz w:val="24"/>
          <w:szCs w:val="24"/>
          <w:lang w:val="fr-BE"/>
        </w:rPr>
        <w:t xml:space="preserve"> de stat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unităţi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vederea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juridice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sine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atunci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când</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potrivit</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legii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împrejurărilor</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făcuta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serveşte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acelei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se </w:t>
      </w:r>
      <w:proofErr w:type="spellStart"/>
      <w:r w:rsidR="00557393" w:rsidRPr="00C14858">
        <w:rPr>
          <w:rFonts w:ascii="Arial Narrow" w:hAnsi="Arial Narrow"/>
          <w:i/>
          <w:sz w:val="24"/>
          <w:szCs w:val="24"/>
          <w:lang w:val="fr-BE"/>
        </w:rPr>
        <w:t>pedepseşte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închisoare</w:t>
      </w:r>
      <w:proofErr w:type="spellEnd"/>
      <w:r w:rsidR="00557393" w:rsidRPr="00C14858">
        <w:rPr>
          <w:rFonts w:ascii="Arial Narrow" w:hAnsi="Arial Narrow"/>
          <w:i/>
          <w:sz w:val="24"/>
          <w:szCs w:val="24"/>
          <w:lang w:val="fr-BE"/>
        </w:rPr>
        <w:t xml:space="preserve"> de la 3 </w:t>
      </w:r>
      <w:proofErr w:type="spellStart"/>
      <w:r w:rsidR="00557393" w:rsidRPr="00C14858">
        <w:rPr>
          <w:rFonts w:ascii="Arial Narrow" w:hAnsi="Arial Narrow"/>
          <w:i/>
          <w:sz w:val="24"/>
          <w:szCs w:val="24"/>
          <w:lang w:val="fr-BE"/>
        </w:rPr>
        <w:t>luni</w:t>
      </w:r>
      <w:proofErr w:type="spellEnd"/>
      <w:r w:rsidR="00557393" w:rsidRPr="00C14858">
        <w:rPr>
          <w:rFonts w:ascii="Arial Narrow" w:hAnsi="Arial Narrow"/>
          <w:i/>
          <w:sz w:val="24"/>
          <w:szCs w:val="24"/>
          <w:lang w:val="fr-BE"/>
        </w:rPr>
        <w:t xml:space="preserve"> la 2 </w:t>
      </w:r>
      <w:proofErr w:type="spellStart"/>
      <w:r w:rsidR="00557393" w:rsidRPr="00C14858">
        <w:rPr>
          <w:rFonts w:ascii="Arial Narrow" w:hAnsi="Arial Narrow"/>
          <w:i/>
          <w:sz w:val="24"/>
          <w:szCs w:val="24"/>
          <w:lang w:val="fr-BE"/>
        </w:rPr>
        <w:t>ani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amenda »</w:t>
      </w:r>
    </w:p>
    <w:p w14:paraId="3BF8164B" w14:textId="77777777" w:rsidR="00557393" w:rsidRPr="00C14858" w:rsidRDefault="00557393" w:rsidP="00557393">
      <w:pPr>
        <w:spacing w:after="120" w:line="276" w:lineRule="auto"/>
        <w:jc w:val="both"/>
        <w:rPr>
          <w:rFonts w:ascii="Arial Narrow" w:hAnsi="Arial Narrow"/>
          <w:i/>
          <w:sz w:val="24"/>
          <w:szCs w:val="24"/>
          <w:lang w:val="fr-BE"/>
        </w:rPr>
      </w:pPr>
    </w:p>
    <w:p w14:paraId="377C15C3" w14:textId="77777777"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2E5B9D8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BB6122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2E3A6DA" w14:textId="77777777"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5284F1F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143FC87"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83BB8C9"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62CC684"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EC8AB7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5365E0B2"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669F3E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29BF3D63" w14:textId="77777777"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14:paraId="28A2CF97" w14:textId="77777777" w:rsidR="00557393" w:rsidRPr="00C14858" w:rsidRDefault="00557393" w:rsidP="00CD3BF8">
      <w:pPr>
        <w:jc w:val="right"/>
        <w:rPr>
          <w:rStyle w:val="PageNumber"/>
          <w:rFonts w:ascii="Arial Narrow" w:hAnsi="Arial Narrow"/>
          <w:b/>
          <w:i/>
          <w:sz w:val="24"/>
          <w:szCs w:val="24"/>
          <w:lang w:val="pt-BR"/>
        </w:rPr>
      </w:pPr>
    </w:p>
    <w:p w14:paraId="0902986B" w14:textId="77777777" w:rsidR="00CD3BF8" w:rsidRPr="00C14858" w:rsidRDefault="00CD3BF8" w:rsidP="00CD3BF8">
      <w:pPr>
        <w:jc w:val="right"/>
        <w:rPr>
          <w:rStyle w:val="PageNumber"/>
          <w:rFonts w:ascii="Arial Narrow" w:hAnsi="Arial Narrow"/>
          <w:b/>
          <w:i/>
          <w:sz w:val="24"/>
          <w:szCs w:val="24"/>
          <w:lang w:val="pt-BR"/>
        </w:rPr>
      </w:pPr>
    </w:p>
    <w:p w14:paraId="439DFC11" w14:textId="77777777" w:rsidR="003F4A1C" w:rsidRPr="00C14858" w:rsidRDefault="003F4A1C" w:rsidP="0043704E">
      <w:pPr>
        <w:rPr>
          <w:rStyle w:val="PageNumber"/>
          <w:rFonts w:ascii="Arial Narrow" w:hAnsi="Arial Narrow"/>
          <w:b/>
          <w:i/>
          <w:sz w:val="24"/>
          <w:szCs w:val="24"/>
          <w:lang w:val="pt-BR"/>
        </w:rPr>
      </w:pPr>
    </w:p>
    <w:p w14:paraId="1EDBDEB0" w14:textId="77777777" w:rsidR="005E525B" w:rsidRPr="00C14858" w:rsidRDefault="005E525B" w:rsidP="0043704E">
      <w:pPr>
        <w:rPr>
          <w:rStyle w:val="PageNumber"/>
          <w:rFonts w:ascii="Arial Narrow" w:hAnsi="Arial Narrow"/>
          <w:b/>
          <w:i/>
          <w:sz w:val="24"/>
          <w:szCs w:val="24"/>
          <w:lang w:val="pt-BR"/>
        </w:rPr>
      </w:pPr>
    </w:p>
    <w:p w14:paraId="73FAB67D" w14:textId="77777777" w:rsidR="005E525B" w:rsidRPr="00C14858" w:rsidRDefault="005E525B" w:rsidP="0043704E">
      <w:pPr>
        <w:rPr>
          <w:rStyle w:val="PageNumber"/>
          <w:rFonts w:ascii="Arial Narrow" w:hAnsi="Arial Narrow"/>
          <w:b/>
          <w:i/>
          <w:sz w:val="24"/>
          <w:szCs w:val="24"/>
          <w:lang w:val="pt-BR"/>
        </w:rPr>
      </w:pPr>
    </w:p>
    <w:p w14:paraId="7437CE38" w14:textId="77777777" w:rsidR="005E525B" w:rsidRPr="00C14858" w:rsidRDefault="005E525B" w:rsidP="0043704E">
      <w:pPr>
        <w:rPr>
          <w:rStyle w:val="PageNumber"/>
          <w:rFonts w:ascii="Arial Narrow" w:hAnsi="Arial Narrow"/>
          <w:b/>
          <w:i/>
          <w:sz w:val="24"/>
          <w:szCs w:val="24"/>
          <w:lang w:val="pt-BR"/>
        </w:rPr>
      </w:pPr>
    </w:p>
    <w:p w14:paraId="1BEF4171" w14:textId="77777777" w:rsidR="005E525B" w:rsidRPr="00C14858" w:rsidRDefault="005E525B" w:rsidP="0043704E">
      <w:pPr>
        <w:rPr>
          <w:rStyle w:val="PageNumber"/>
          <w:rFonts w:ascii="Arial Narrow" w:hAnsi="Arial Narrow"/>
          <w:b/>
          <w:i/>
          <w:sz w:val="24"/>
          <w:szCs w:val="24"/>
          <w:lang w:val="pt-BR"/>
        </w:rPr>
      </w:pPr>
    </w:p>
    <w:p w14:paraId="44AE52B5" w14:textId="77777777" w:rsidR="005E525B" w:rsidRPr="00C14858" w:rsidRDefault="005E525B" w:rsidP="0043704E">
      <w:pPr>
        <w:rPr>
          <w:rStyle w:val="PageNumber"/>
          <w:rFonts w:ascii="Arial Narrow" w:hAnsi="Arial Narrow"/>
          <w:b/>
          <w:i/>
          <w:sz w:val="24"/>
          <w:szCs w:val="24"/>
          <w:lang w:val="pt-BR"/>
        </w:rPr>
      </w:pPr>
    </w:p>
    <w:p w14:paraId="6EA7CE9B" w14:textId="77777777" w:rsidR="005E525B" w:rsidRPr="00C14858" w:rsidRDefault="005E525B" w:rsidP="0043704E">
      <w:pPr>
        <w:rPr>
          <w:rStyle w:val="PageNumber"/>
          <w:rFonts w:ascii="Arial Narrow" w:hAnsi="Arial Narrow"/>
          <w:b/>
          <w:i/>
          <w:sz w:val="24"/>
          <w:szCs w:val="24"/>
          <w:lang w:val="pt-BR"/>
        </w:rPr>
      </w:pPr>
    </w:p>
    <w:p w14:paraId="36ADFCE1" w14:textId="77777777" w:rsidR="005E525B" w:rsidRPr="00C14858" w:rsidRDefault="005E525B" w:rsidP="0043704E">
      <w:pPr>
        <w:rPr>
          <w:rStyle w:val="PageNumber"/>
          <w:rFonts w:ascii="Arial Narrow" w:hAnsi="Arial Narrow"/>
          <w:b/>
          <w:i/>
          <w:sz w:val="24"/>
          <w:szCs w:val="24"/>
          <w:lang w:val="pt-BR"/>
        </w:rPr>
      </w:pPr>
    </w:p>
    <w:p w14:paraId="4BCB2538" w14:textId="77777777" w:rsidR="003F4A1C" w:rsidRDefault="003F4A1C" w:rsidP="00CD3BF8">
      <w:pPr>
        <w:jc w:val="right"/>
        <w:rPr>
          <w:rStyle w:val="PageNumber"/>
          <w:rFonts w:ascii="Arial Narrow" w:hAnsi="Arial Narrow"/>
          <w:b/>
          <w:i/>
          <w:sz w:val="24"/>
          <w:szCs w:val="24"/>
          <w:lang w:val="pt-BR"/>
        </w:rPr>
      </w:pPr>
    </w:p>
    <w:p w14:paraId="4B5FBB3F" w14:textId="77777777" w:rsidR="00C14858" w:rsidRDefault="00C14858" w:rsidP="00CD3BF8">
      <w:pPr>
        <w:jc w:val="right"/>
        <w:rPr>
          <w:rStyle w:val="PageNumber"/>
          <w:rFonts w:ascii="Arial Narrow" w:hAnsi="Arial Narrow"/>
          <w:b/>
          <w:i/>
          <w:sz w:val="24"/>
          <w:szCs w:val="24"/>
          <w:lang w:val="pt-BR"/>
        </w:rPr>
      </w:pPr>
    </w:p>
    <w:p w14:paraId="329F3AED" w14:textId="77777777" w:rsidR="00C14858" w:rsidRDefault="00C14858" w:rsidP="00CD3BF8">
      <w:pPr>
        <w:jc w:val="right"/>
        <w:rPr>
          <w:rStyle w:val="PageNumber"/>
          <w:rFonts w:ascii="Arial Narrow" w:hAnsi="Arial Narrow"/>
          <w:b/>
          <w:i/>
          <w:sz w:val="24"/>
          <w:szCs w:val="24"/>
          <w:lang w:val="pt-BR"/>
        </w:rPr>
      </w:pPr>
    </w:p>
    <w:p w14:paraId="21A4642D" w14:textId="77777777" w:rsidR="00C14858" w:rsidRPr="00C14858" w:rsidRDefault="00C14858" w:rsidP="00CD3BF8">
      <w:pPr>
        <w:jc w:val="right"/>
        <w:rPr>
          <w:rStyle w:val="PageNumber"/>
          <w:rFonts w:ascii="Arial Narrow" w:hAnsi="Arial Narrow"/>
          <w:b/>
          <w:i/>
          <w:sz w:val="24"/>
          <w:szCs w:val="24"/>
          <w:lang w:val="pt-BR"/>
        </w:rPr>
      </w:pPr>
    </w:p>
    <w:p w14:paraId="3AA3D02A" w14:textId="77777777" w:rsidR="003F4A1C" w:rsidRPr="00C14858" w:rsidRDefault="003F4A1C" w:rsidP="00CD3BF8">
      <w:pPr>
        <w:jc w:val="right"/>
        <w:rPr>
          <w:rStyle w:val="PageNumber"/>
          <w:rFonts w:ascii="Arial Narrow" w:hAnsi="Arial Narrow"/>
          <w:b/>
          <w:i/>
          <w:sz w:val="24"/>
          <w:szCs w:val="24"/>
          <w:lang w:val="pt-BR"/>
        </w:rPr>
      </w:pPr>
    </w:p>
    <w:p w14:paraId="3975AF7A"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72D9BB73"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25F92CB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6334CE07"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BD0DE2C" w14:textId="77777777" w:rsidR="003F4A1C" w:rsidRPr="003F4A1C" w:rsidRDefault="003F4A1C" w:rsidP="003F4A1C">
      <w:pPr>
        <w:rPr>
          <w:rFonts w:ascii="Times New Roman" w:eastAsia="Calibri" w:hAnsi="Times New Roman"/>
          <w:b/>
          <w:bCs/>
          <w:sz w:val="24"/>
          <w:szCs w:val="24"/>
          <w:lang w:val="ro-RO"/>
        </w:rPr>
      </w:pPr>
    </w:p>
    <w:p w14:paraId="16E832F3"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64F75C95"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0A7A4D6"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3A6B5E04" w14:textId="77777777" w:rsidR="003F4A1C" w:rsidRPr="003F4A1C" w:rsidRDefault="003F4A1C" w:rsidP="003F4A1C">
      <w:pPr>
        <w:ind w:right="-1043"/>
        <w:jc w:val="center"/>
        <w:rPr>
          <w:rFonts w:ascii="Times New Roman" w:hAnsi="Times New Roman"/>
          <w:b/>
          <w:sz w:val="24"/>
          <w:szCs w:val="24"/>
          <w:lang w:val="ro-RO"/>
        </w:rPr>
      </w:pPr>
    </w:p>
    <w:p w14:paraId="440282BD" w14:textId="77777777" w:rsidR="003F4A1C" w:rsidRPr="003F4A1C" w:rsidRDefault="003F4A1C" w:rsidP="003F4A1C">
      <w:pPr>
        <w:ind w:right="-1043"/>
        <w:jc w:val="center"/>
        <w:rPr>
          <w:rFonts w:ascii="Times New Roman" w:hAnsi="Times New Roman"/>
          <w:b/>
          <w:sz w:val="24"/>
          <w:szCs w:val="24"/>
          <w:lang w:val="ro-RO"/>
        </w:rPr>
      </w:pPr>
    </w:p>
    <w:p w14:paraId="2F5E764F"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55ED92E2"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628CE4E"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67F56E2"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E35000E" w14:textId="77777777"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14:paraId="624FFEC3" w14:textId="77777777" w:rsidR="001930A1" w:rsidRPr="003F4A1C" w:rsidRDefault="001930A1" w:rsidP="003F4A1C">
      <w:pPr>
        <w:ind w:right="282" w:firstLine="720"/>
        <w:jc w:val="both"/>
        <w:rPr>
          <w:rFonts w:ascii="Times New Roman" w:hAnsi="Times New Roman"/>
          <w:sz w:val="24"/>
          <w:szCs w:val="24"/>
          <w:lang w:val="ro-RO"/>
        </w:rPr>
      </w:pPr>
    </w:p>
    <w:p w14:paraId="31ED6B56"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7C3B9CAD"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5F6A245"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31BBE9A3"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10FEF161"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F7EBD9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5C3B981A"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547064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14:paraId="40C8635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2975479" w14:textId="77777777"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14:paraId="62908052" w14:textId="7EE1EF07" w:rsidR="001930A1"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14:paraId="3C9BD614" w14:textId="77777777" w:rsidR="005663C5" w:rsidRPr="00F041F2" w:rsidRDefault="005663C5" w:rsidP="00F041F2">
      <w:pPr>
        <w:pStyle w:val="BodyText"/>
        <w:spacing w:line="276" w:lineRule="auto"/>
        <w:jc w:val="both"/>
        <w:rPr>
          <w:rFonts w:ascii="Trebuchet MS" w:hAnsi="Trebuchet MS"/>
          <w:sz w:val="24"/>
          <w:szCs w:val="24"/>
          <w:lang w:val="it-IT"/>
        </w:rPr>
      </w:pPr>
    </w:p>
    <w:p w14:paraId="5C97A5E0" w14:textId="77777777"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2C2CDC" w:rsidRPr="00885DEC" w14:paraId="7A8E3947" w14:textId="77777777" w:rsidTr="00F27540">
        <w:tc>
          <w:tcPr>
            <w:tcW w:w="941" w:type="dxa"/>
            <w:shd w:val="clear" w:color="auto" w:fill="auto"/>
          </w:tcPr>
          <w:p w14:paraId="7CBFD4BB"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6650F9A6"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4B864EEA"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C2CDC" w:rsidRPr="00885DEC" w14:paraId="1B00007C" w14:textId="77777777" w:rsidTr="00F27540">
        <w:tc>
          <w:tcPr>
            <w:tcW w:w="941" w:type="dxa"/>
            <w:shd w:val="clear" w:color="auto" w:fill="auto"/>
          </w:tcPr>
          <w:p w14:paraId="3D38439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3284E55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ing. Puiu - Lucian GEORGESCU</w:t>
            </w:r>
          </w:p>
        </w:tc>
        <w:tc>
          <w:tcPr>
            <w:tcW w:w="4813" w:type="dxa"/>
            <w:shd w:val="clear" w:color="auto" w:fill="auto"/>
          </w:tcPr>
          <w:p w14:paraId="2F60433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Rector</w:t>
            </w:r>
          </w:p>
        </w:tc>
      </w:tr>
      <w:tr w:rsidR="002C2CDC" w:rsidRPr="00885DEC" w14:paraId="3917BB79" w14:textId="77777777" w:rsidTr="00F27540">
        <w:tc>
          <w:tcPr>
            <w:tcW w:w="941" w:type="dxa"/>
            <w:shd w:val="clear" w:color="auto" w:fill="auto"/>
          </w:tcPr>
          <w:p w14:paraId="6A1F448D"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C95B53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Nicoleta BĂRBUȚĂ - MIȘU</w:t>
            </w:r>
          </w:p>
        </w:tc>
        <w:tc>
          <w:tcPr>
            <w:tcW w:w="4813" w:type="dxa"/>
            <w:shd w:val="clear" w:color="auto" w:fill="auto"/>
          </w:tcPr>
          <w:p w14:paraId="26557FE2"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financiar și strategiile administrative</w:t>
            </w:r>
          </w:p>
        </w:tc>
      </w:tr>
      <w:tr w:rsidR="002C2CDC" w:rsidRPr="00885DEC" w14:paraId="64A3AD79" w14:textId="77777777" w:rsidTr="00F27540">
        <w:tc>
          <w:tcPr>
            <w:tcW w:w="941" w:type="dxa"/>
            <w:shd w:val="clear" w:color="auto" w:fill="auto"/>
          </w:tcPr>
          <w:p w14:paraId="5E7FD78A"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97CA7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dr. ing. Elena MEREUȚĂ</w:t>
            </w:r>
          </w:p>
        </w:tc>
        <w:tc>
          <w:tcPr>
            <w:tcW w:w="4813" w:type="dxa"/>
            <w:shd w:val="clear" w:color="auto" w:fill="auto"/>
          </w:tcPr>
          <w:p w14:paraId="6E20352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didactică și asigurarea calității</w:t>
            </w:r>
          </w:p>
        </w:tc>
      </w:tr>
      <w:tr w:rsidR="002C2CDC" w:rsidRPr="00885DEC" w14:paraId="4E78DAEC" w14:textId="77777777" w:rsidTr="00F27540">
        <w:tc>
          <w:tcPr>
            <w:tcW w:w="941" w:type="dxa"/>
            <w:shd w:val="clear" w:color="auto" w:fill="auto"/>
          </w:tcPr>
          <w:p w14:paraId="7642DD7C"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37D8C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Conf. univ. dr. Ana ȘTEFĂNESCU </w:t>
            </w:r>
          </w:p>
        </w:tc>
        <w:tc>
          <w:tcPr>
            <w:tcW w:w="4813" w:type="dxa"/>
            <w:shd w:val="clear" w:color="auto" w:fill="auto"/>
          </w:tcPr>
          <w:p w14:paraId="3F843883"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resurselor umane și juridic</w:t>
            </w:r>
          </w:p>
        </w:tc>
      </w:tr>
      <w:tr w:rsidR="002C2CDC" w:rsidRPr="00885DEC" w14:paraId="599E4E67" w14:textId="77777777" w:rsidTr="00F27540">
        <w:tc>
          <w:tcPr>
            <w:tcW w:w="941" w:type="dxa"/>
            <w:shd w:val="clear" w:color="auto" w:fill="auto"/>
          </w:tcPr>
          <w:p w14:paraId="0D7367B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F5E214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Prof. univ. dr. ec. dr. ing. habil. Silvius STANCIU</w:t>
            </w:r>
          </w:p>
        </w:tc>
        <w:tc>
          <w:tcPr>
            <w:tcW w:w="4813" w:type="dxa"/>
            <w:shd w:val="clear" w:color="auto" w:fill="auto"/>
          </w:tcPr>
          <w:p w14:paraId="7930A106"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de cercetare, dezvoltare, inovare și parteneriatul cu mediul economico-social</w:t>
            </w:r>
          </w:p>
        </w:tc>
      </w:tr>
      <w:tr w:rsidR="002C2CDC" w:rsidRPr="00885DEC" w14:paraId="1540A098" w14:textId="77777777" w:rsidTr="00F27540">
        <w:tc>
          <w:tcPr>
            <w:tcW w:w="941" w:type="dxa"/>
            <w:shd w:val="clear" w:color="auto" w:fill="auto"/>
          </w:tcPr>
          <w:p w14:paraId="29329C90"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5ACFD4F"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Conf. dr. ing. Ciprian VLAD</w:t>
            </w:r>
          </w:p>
        </w:tc>
        <w:tc>
          <w:tcPr>
            <w:tcW w:w="4813" w:type="dxa"/>
            <w:shd w:val="clear" w:color="auto" w:fill="auto"/>
          </w:tcPr>
          <w:p w14:paraId="287E6DA2"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rPr>
              <w:t>PRORECTOR responsabil cu strategiile universitare și parteneriatul cu studenții</w:t>
            </w:r>
          </w:p>
        </w:tc>
      </w:tr>
      <w:tr w:rsidR="002C2CDC" w:rsidRPr="00885DEC" w14:paraId="7F0E0A54" w14:textId="77777777" w:rsidTr="00F27540">
        <w:tc>
          <w:tcPr>
            <w:tcW w:w="941" w:type="dxa"/>
            <w:shd w:val="clear" w:color="auto" w:fill="auto"/>
          </w:tcPr>
          <w:p w14:paraId="6B5D984B"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00A8747B"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9893047"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PRORECTOR responsabil cu strategiile si relatiile institutionale</w:t>
            </w:r>
          </w:p>
        </w:tc>
      </w:tr>
      <w:tr w:rsidR="002C2CDC" w:rsidRPr="00885DEC" w14:paraId="6A5A7715" w14:textId="77777777" w:rsidTr="00F27540">
        <w:tc>
          <w:tcPr>
            <w:tcW w:w="941" w:type="dxa"/>
            <w:shd w:val="clear" w:color="auto" w:fill="auto"/>
          </w:tcPr>
          <w:p w14:paraId="58AF2B7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322F38E"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Prof. dr. ing. Eugen-Victor-Cristian RUSU</w:t>
            </w:r>
          </w:p>
        </w:tc>
        <w:tc>
          <w:tcPr>
            <w:tcW w:w="4813" w:type="dxa"/>
            <w:shd w:val="clear" w:color="auto" w:fill="auto"/>
          </w:tcPr>
          <w:p w14:paraId="7EE6766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C.S.U.D.</w:t>
            </w:r>
          </w:p>
        </w:tc>
      </w:tr>
      <w:tr w:rsidR="002C2CDC" w:rsidRPr="00885DEC" w14:paraId="1A6FDDA0" w14:textId="77777777" w:rsidTr="00F27540">
        <w:tc>
          <w:tcPr>
            <w:tcW w:w="941" w:type="dxa"/>
            <w:shd w:val="clear" w:color="auto" w:fill="auto"/>
          </w:tcPr>
          <w:p w14:paraId="2B975D16"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8DAE384"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zh-CN"/>
              </w:rPr>
              <w:t>Cristian Laurentiu DAVID</w:t>
            </w:r>
          </w:p>
        </w:tc>
        <w:tc>
          <w:tcPr>
            <w:tcW w:w="4813" w:type="dxa"/>
            <w:shd w:val="clear" w:color="auto" w:fill="auto"/>
          </w:tcPr>
          <w:p w14:paraId="30572695"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Director Interimar Direcția Generală Administrativă</w:t>
            </w:r>
          </w:p>
        </w:tc>
      </w:tr>
      <w:tr w:rsidR="002C2CDC" w:rsidRPr="00885DEC" w14:paraId="02AD13BA" w14:textId="77777777" w:rsidTr="00F27540">
        <w:tc>
          <w:tcPr>
            <w:tcW w:w="941" w:type="dxa"/>
            <w:shd w:val="clear" w:color="auto" w:fill="auto"/>
          </w:tcPr>
          <w:p w14:paraId="5095FF2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569F4E0"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Aurelia Daniela MODIGA</w:t>
            </w:r>
          </w:p>
        </w:tc>
        <w:tc>
          <w:tcPr>
            <w:tcW w:w="4813" w:type="dxa"/>
            <w:shd w:val="clear" w:color="auto" w:fill="auto"/>
          </w:tcPr>
          <w:p w14:paraId="6CE40552"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Director Interimar - Directia Economica</w:t>
            </w:r>
            <w:r w:rsidRPr="00D938E1">
              <w:rPr>
                <w:rFonts w:ascii="Times New Roman" w:hAnsi="Times New Roman"/>
                <w:lang w:val="ro-RO" w:eastAsia="ro-RO"/>
              </w:rPr>
              <w:t xml:space="preserve"> </w:t>
            </w:r>
          </w:p>
        </w:tc>
      </w:tr>
      <w:tr w:rsidR="002C2CDC" w:rsidRPr="00885DEC" w14:paraId="2B5D07FA" w14:textId="77777777" w:rsidTr="00F27540">
        <w:tc>
          <w:tcPr>
            <w:tcW w:w="941" w:type="dxa"/>
            <w:shd w:val="clear" w:color="auto" w:fill="auto"/>
          </w:tcPr>
          <w:p w14:paraId="44DA80A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0D85E4A8"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Ec. Marian DĂNĂILĂ</w:t>
            </w:r>
          </w:p>
        </w:tc>
        <w:tc>
          <w:tcPr>
            <w:tcW w:w="4813" w:type="dxa"/>
            <w:shd w:val="clear" w:color="auto" w:fill="auto"/>
          </w:tcPr>
          <w:p w14:paraId="64A1B9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Interimar Direcția Achiziții Publice  și Monitorizare Contracte</w:t>
            </w:r>
          </w:p>
        </w:tc>
      </w:tr>
      <w:tr w:rsidR="002C2CDC" w:rsidRPr="00885DEC" w14:paraId="7D8B91E6" w14:textId="77777777" w:rsidTr="00F27540">
        <w:tc>
          <w:tcPr>
            <w:tcW w:w="941" w:type="dxa"/>
            <w:shd w:val="clear" w:color="auto" w:fill="auto"/>
          </w:tcPr>
          <w:p w14:paraId="2B07CB67"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512F02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Costică COȘTOI</w:t>
            </w:r>
          </w:p>
        </w:tc>
        <w:tc>
          <w:tcPr>
            <w:tcW w:w="4813" w:type="dxa"/>
            <w:shd w:val="clear" w:color="auto" w:fill="auto"/>
          </w:tcPr>
          <w:p w14:paraId="2293074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Director Interimar, Direcția Juridică și Resurse Umane </w:t>
            </w:r>
          </w:p>
        </w:tc>
      </w:tr>
      <w:tr w:rsidR="002C2CDC" w:rsidRPr="00885DEC" w14:paraId="7024789B" w14:textId="77777777" w:rsidTr="00F27540">
        <w:tc>
          <w:tcPr>
            <w:tcW w:w="941" w:type="dxa"/>
            <w:shd w:val="clear" w:color="auto" w:fill="auto"/>
          </w:tcPr>
          <w:p w14:paraId="6E691399"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021B5EA"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Oana CHICOȘ</w:t>
            </w:r>
          </w:p>
        </w:tc>
        <w:tc>
          <w:tcPr>
            <w:tcW w:w="4813" w:type="dxa"/>
            <w:shd w:val="clear" w:color="auto" w:fill="auto"/>
          </w:tcPr>
          <w:p w14:paraId="384CAA0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5B88D09" w14:textId="77777777" w:rsidTr="00F27540">
        <w:tc>
          <w:tcPr>
            <w:tcW w:w="941" w:type="dxa"/>
            <w:shd w:val="clear" w:color="auto" w:fill="auto"/>
          </w:tcPr>
          <w:p w14:paraId="4233C1E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6A19A0C"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Elena-Marinela OPREA</w:t>
            </w:r>
          </w:p>
        </w:tc>
        <w:tc>
          <w:tcPr>
            <w:tcW w:w="4813" w:type="dxa"/>
            <w:shd w:val="clear" w:color="auto" w:fill="auto"/>
          </w:tcPr>
          <w:p w14:paraId="109F98E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6623AA60" w14:textId="77777777" w:rsidTr="00F27540">
        <w:tc>
          <w:tcPr>
            <w:tcW w:w="941" w:type="dxa"/>
            <w:shd w:val="clear" w:color="auto" w:fill="auto"/>
          </w:tcPr>
          <w:p w14:paraId="24076CE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BEADE6C"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Andreea ALEXA</w:t>
            </w:r>
          </w:p>
        </w:tc>
        <w:tc>
          <w:tcPr>
            <w:tcW w:w="4813" w:type="dxa"/>
            <w:shd w:val="clear" w:color="auto" w:fill="auto"/>
          </w:tcPr>
          <w:p w14:paraId="0C63A7A9"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C952952" w14:textId="77777777" w:rsidTr="00F27540">
        <w:tc>
          <w:tcPr>
            <w:tcW w:w="941" w:type="dxa"/>
            <w:shd w:val="clear" w:color="auto" w:fill="auto"/>
          </w:tcPr>
          <w:p w14:paraId="014C169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F0C7AE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Adrian DUMITRAȘCU</w:t>
            </w:r>
          </w:p>
        </w:tc>
        <w:tc>
          <w:tcPr>
            <w:tcW w:w="4813" w:type="dxa"/>
            <w:shd w:val="clear" w:color="auto" w:fill="auto"/>
          </w:tcPr>
          <w:p w14:paraId="7CD398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11EFBD59" w14:textId="77777777" w:rsidTr="00F27540">
        <w:tc>
          <w:tcPr>
            <w:tcW w:w="941" w:type="dxa"/>
            <w:shd w:val="clear" w:color="auto" w:fill="auto"/>
          </w:tcPr>
          <w:p w14:paraId="615F0E05"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6A9D0D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Mariana BĂLBĂRĂU</w:t>
            </w:r>
          </w:p>
        </w:tc>
        <w:tc>
          <w:tcPr>
            <w:tcW w:w="4813" w:type="dxa"/>
            <w:shd w:val="clear" w:color="auto" w:fill="auto"/>
          </w:tcPr>
          <w:p w14:paraId="0BBDF86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Financiar</w:t>
            </w:r>
          </w:p>
        </w:tc>
      </w:tr>
      <w:tr w:rsidR="002C2CDC" w:rsidRPr="00885DEC" w14:paraId="604E3413" w14:textId="77777777" w:rsidTr="00F27540">
        <w:tc>
          <w:tcPr>
            <w:tcW w:w="941" w:type="dxa"/>
            <w:shd w:val="clear" w:color="auto" w:fill="auto"/>
          </w:tcPr>
          <w:p w14:paraId="353FB3B5" w14:textId="77777777" w:rsidR="002C2CDC" w:rsidRPr="001C2880"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7DDFF5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rPr>
              <w:t>Alina Genoveva MAZURU</w:t>
            </w:r>
          </w:p>
        </w:tc>
        <w:tc>
          <w:tcPr>
            <w:tcW w:w="4813" w:type="dxa"/>
            <w:shd w:val="clear" w:color="auto" w:fill="auto"/>
          </w:tcPr>
          <w:p w14:paraId="4A98BB1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Contabilitate</w:t>
            </w:r>
            <w:r w:rsidRPr="00D938E1">
              <w:rPr>
                <w:rFonts w:ascii="Times New Roman" w:hAnsi="Times New Roman"/>
                <w:lang w:val="ro-RO"/>
              </w:rPr>
              <w:t xml:space="preserve"> </w:t>
            </w:r>
          </w:p>
        </w:tc>
      </w:tr>
      <w:tr w:rsidR="002C2CDC" w:rsidRPr="00885DEC" w14:paraId="7393D489" w14:textId="77777777" w:rsidTr="00F27540">
        <w:tc>
          <w:tcPr>
            <w:tcW w:w="941" w:type="dxa"/>
            <w:shd w:val="clear" w:color="auto" w:fill="auto"/>
          </w:tcPr>
          <w:p w14:paraId="3330AB1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D21A58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Margareta DĂNĂILĂ</w:t>
            </w:r>
          </w:p>
        </w:tc>
        <w:tc>
          <w:tcPr>
            <w:tcW w:w="4813" w:type="dxa"/>
            <w:shd w:val="clear" w:color="auto" w:fill="auto"/>
          </w:tcPr>
          <w:p w14:paraId="3ED7B05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Administrator financiar</w:t>
            </w:r>
          </w:p>
        </w:tc>
      </w:tr>
      <w:tr w:rsidR="002C2CDC" w:rsidRPr="00885DEC" w14:paraId="1FB9BF99" w14:textId="77777777" w:rsidTr="00F27540">
        <w:tc>
          <w:tcPr>
            <w:tcW w:w="941" w:type="dxa"/>
            <w:shd w:val="clear" w:color="auto" w:fill="auto"/>
          </w:tcPr>
          <w:p w14:paraId="094D860E"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1C8B58"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Neculai SAVA</w:t>
            </w:r>
          </w:p>
        </w:tc>
        <w:tc>
          <w:tcPr>
            <w:tcW w:w="4813" w:type="dxa"/>
            <w:shd w:val="clear" w:color="auto" w:fill="auto"/>
          </w:tcPr>
          <w:p w14:paraId="281A9B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Administrator financiar</w:t>
            </w:r>
          </w:p>
        </w:tc>
      </w:tr>
      <w:tr w:rsidR="002C2CDC" w:rsidRPr="00885DEC" w14:paraId="4C69D1A5" w14:textId="77777777" w:rsidTr="00F27540">
        <w:tc>
          <w:tcPr>
            <w:tcW w:w="941" w:type="dxa"/>
            <w:shd w:val="clear" w:color="auto" w:fill="auto"/>
          </w:tcPr>
          <w:p w14:paraId="33F80D93"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E2D94B2"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sidRPr="009C3386">
              <w:rPr>
                <w:rFonts w:ascii="Times New Roman" w:eastAsia="Calibri" w:hAnsi="Times New Roman"/>
                <w:spacing w:val="-2"/>
                <w:lang w:val="it-IT"/>
              </w:rPr>
              <w:t>Ec. Mădălina Daniela MIHAI</w:t>
            </w:r>
          </w:p>
        </w:tc>
        <w:tc>
          <w:tcPr>
            <w:tcW w:w="4813" w:type="dxa"/>
            <w:shd w:val="clear" w:color="auto" w:fill="auto"/>
          </w:tcPr>
          <w:p w14:paraId="45AE57C4" w14:textId="77777777" w:rsidR="002C2CDC" w:rsidRPr="009C3386" w:rsidRDefault="002C2CDC" w:rsidP="00F27540">
            <w:pPr>
              <w:widowControl w:val="0"/>
              <w:overflowPunct/>
              <w:autoSpaceDE/>
              <w:autoSpaceDN/>
              <w:jc w:val="both"/>
              <w:rPr>
                <w:rFonts w:ascii="Times New Roman" w:eastAsia="Calibri" w:hAnsi="Times New Roman"/>
                <w:lang w:val="ro-RO" w:eastAsia="zh-CN"/>
              </w:rPr>
            </w:pPr>
            <w:r w:rsidRPr="009C3386">
              <w:rPr>
                <w:rFonts w:ascii="Times New Roman" w:eastAsia="Calibri" w:hAnsi="Times New Roman"/>
                <w:lang w:val="ro-RO"/>
              </w:rPr>
              <w:t>Administrator patrimoniu</w:t>
            </w:r>
          </w:p>
        </w:tc>
      </w:tr>
      <w:tr w:rsidR="002C2CDC" w:rsidRPr="00885DEC" w14:paraId="51CFECDF" w14:textId="77777777" w:rsidTr="00F27540">
        <w:tc>
          <w:tcPr>
            <w:tcW w:w="941" w:type="dxa"/>
            <w:shd w:val="clear" w:color="auto" w:fill="auto"/>
          </w:tcPr>
          <w:p w14:paraId="129C7FC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8DFEC03"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Ec. Mihai Aurelian IRIMIA</w:t>
            </w:r>
          </w:p>
        </w:tc>
        <w:tc>
          <w:tcPr>
            <w:tcW w:w="4813" w:type="dxa"/>
            <w:shd w:val="clear" w:color="auto" w:fill="auto"/>
          </w:tcPr>
          <w:p w14:paraId="616DF153" w14:textId="77777777" w:rsidR="002C2CDC" w:rsidRPr="009C3386" w:rsidRDefault="002C2CDC" w:rsidP="00F27540">
            <w:pPr>
              <w:widowControl w:val="0"/>
              <w:overflowPunct/>
              <w:autoSpaceDE/>
              <w:autoSpaceDN/>
              <w:jc w:val="both"/>
              <w:rPr>
                <w:rFonts w:ascii="Times New Roman" w:eastAsia="Calibri" w:hAnsi="Times New Roman"/>
                <w:lang w:val="ro-RO"/>
              </w:rPr>
            </w:pPr>
            <w:r>
              <w:rPr>
                <w:rFonts w:ascii="Times New Roman" w:eastAsia="Calibri" w:hAnsi="Times New Roman"/>
                <w:lang w:val="ro-RO"/>
              </w:rPr>
              <w:t>Administrator financiar</w:t>
            </w:r>
          </w:p>
        </w:tc>
      </w:tr>
      <w:tr w:rsidR="002C2CDC" w:rsidRPr="002C2CDC" w14:paraId="48B8ADD0" w14:textId="77777777" w:rsidTr="00F27540">
        <w:tc>
          <w:tcPr>
            <w:tcW w:w="941" w:type="dxa"/>
            <w:shd w:val="clear" w:color="auto" w:fill="auto"/>
          </w:tcPr>
          <w:p w14:paraId="30BEFA2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990A861" w14:textId="7D4F33EC" w:rsidR="002C2CDC" w:rsidRPr="009C3386" w:rsidRDefault="002C2CDC"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Alexandru CAPATANA</w:t>
            </w:r>
          </w:p>
        </w:tc>
        <w:tc>
          <w:tcPr>
            <w:tcW w:w="4813" w:type="dxa"/>
            <w:shd w:val="clear" w:color="auto" w:fill="auto"/>
          </w:tcPr>
          <w:p w14:paraId="2D9859C5" w14:textId="578229C9" w:rsidR="002C2CDC" w:rsidRPr="009C3386" w:rsidRDefault="002C2CDC" w:rsidP="00F27540">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Facultatea de Economie si Administrarea Afacerilor</w:t>
            </w:r>
          </w:p>
        </w:tc>
      </w:tr>
    </w:tbl>
    <w:p w14:paraId="7ADF8D6B"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6D413B8D"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A968FD3"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D187860"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2ECEFC47"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5B0FDF1"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020AF1B4"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8E7301F"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 de corespondenţă (dacă este diferită)                                          ……....................................</w:t>
      </w:r>
    </w:p>
    <w:p w14:paraId="582E1C22"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Telefon / Fax</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BFA3378"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D053" w14:textId="77777777" w:rsidR="001D7E64" w:rsidRDefault="001D7E64">
      <w:r>
        <w:separator/>
      </w:r>
    </w:p>
  </w:endnote>
  <w:endnote w:type="continuationSeparator" w:id="0">
    <w:p w14:paraId="42BF894F" w14:textId="77777777" w:rsidR="001D7E64" w:rsidRDefault="001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36F2" w14:textId="77777777" w:rsidR="001D7E64" w:rsidRDefault="001D7E64">
      <w:r>
        <w:separator/>
      </w:r>
    </w:p>
  </w:footnote>
  <w:footnote w:type="continuationSeparator" w:id="0">
    <w:p w14:paraId="4702145C" w14:textId="77777777" w:rsidR="001D7E64" w:rsidRDefault="001D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3"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01078524">
    <w:abstractNumId w:val="28"/>
  </w:num>
  <w:num w:numId="2" w16cid:durableId="661397931">
    <w:abstractNumId w:val="25"/>
  </w:num>
  <w:num w:numId="3" w16cid:durableId="239609269">
    <w:abstractNumId w:val="27"/>
  </w:num>
  <w:num w:numId="4" w16cid:durableId="991064484">
    <w:abstractNumId w:val="12"/>
  </w:num>
  <w:num w:numId="5" w16cid:durableId="586156077">
    <w:abstractNumId w:val="24"/>
  </w:num>
  <w:num w:numId="6" w16cid:durableId="1167554237">
    <w:abstractNumId w:val="17"/>
  </w:num>
  <w:num w:numId="7" w16cid:durableId="1326133649">
    <w:abstractNumId w:val="19"/>
  </w:num>
  <w:num w:numId="8" w16cid:durableId="277223409">
    <w:abstractNumId w:val="9"/>
  </w:num>
  <w:num w:numId="9" w16cid:durableId="1213344451">
    <w:abstractNumId w:val="18"/>
  </w:num>
  <w:num w:numId="10" w16cid:durableId="220215113">
    <w:abstractNumId w:val="14"/>
  </w:num>
  <w:num w:numId="11" w16cid:durableId="308290709">
    <w:abstractNumId w:val="15"/>
  </w:num>
  <w:num w:numId="12" w16cid:durableId="1560936724">
    <w:abstractNumId w:val="7"/>
  </w:num>
  <w:num w:numId="13" w16cid:durableId="316692585">
    <w:abstractNumId w:val="11"/>
  </w:num>
  <w:num w:numId="14" w16cid:durableId="420759786">
    <w:abstractNumId w:val="22"/>
  </w:num>
  <w:num w:numId="15" w16cid:durableId="138111889">
    <w:abstractNumId w:val="13"/>
  </w:num>
  <w:num w:numId="16" w16cid:durableId="1047997900">
    <w:abstractNumId w:val="20"/>
  </w:num>
  <w:num w:numId="17" w16cid:durableId="149760545">
    <w:abstractNumId w:val="26"/>
  </w:num>
  <w:num w:numId="18" w16cid:durableId="1850870226">
    <w:abstractNumId w:val="5"/>
  </w:num>
  <w:num w:numId="19" w16cid:durableId="1833139849">
    <w:abstractNumId w:val="16"/>
  </w:num>
  <w:num w:numId="20" w16cid:durableId="1565608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0302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21612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36606">
    <w:abstractNumId w:val="23"/>
  </w:num>
  <w:num w:numId="24" w16cid:durableId="1860511500">
    <w:abstractNumId w:val="21"/>
  </w:num>
  <w:num w:numId="25" w16cid:durableId="1305232448">
    <w:abstractNumId w:val="4"/>
  </w:num>
  <w:num w:numId="26" w16cid:durableId="114459016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02FA"/>
    <w:rsid w:val="00135CF0"/>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4FDC"/>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0743"/>
    <w:rsid w:val="001C271D"/>
    <w:rsid w:val="001C3151"/>
    <w:rsid w:val="001C3E70"/>
    <w:rsid w:val="001C58E0"/>
    <w:rsid w:val="001C63B0"/>
    <w:rsid w:val="001C7BA4"/>
    <w:rsid w:val="001D4BFF"/>
    <w:rsid w:val="001D65EC"/>
    <w:rsid w:val="001D7E64"/>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96660"/>
    <w:rsid w:val="002A5F0D"/>
    <w:rsid w:val="002A789A"/>
    <w:rsid w:val="002B1600"/>
    <w:rsid w:val="002B44E7"/>
    <w:rsid w:val="002B6149"/>
    <w:rsid w:val="002C2CDC"/>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1274"/>
    <w:rsid w:val="00465647"/>
    <w:rsid w:val="004659D4"/>
    <w:rsid w:val="0047473F"/>
    <w:rsid w:val="0047519C"/>
    <w:rsid w:val="00481686"/>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3C5"/>
    <w:rsid w:val="005664B7"/>
    <w:rsid w:val="005704BD"/>
    <w:rsid w:val="0058118A"/>
    <w:rsid w:val="00587530"/>
    <w:rsid w:val="00591FBB"/>
    <w:rsid w:val="00592057"/>
    <w:rsid w:val="00597B7E"/>
    <w:rsid w:val="00597B9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118E6"/>
    <w:rsid w:val="0061361C"/>
    <w:rsid w:val="00613E6F"/>
    <w:rsid w:val="00615E08"/>
    <w:rsid w:val="00617CDA"/>
    <w:rsid w:val="0062247A"/>
    <w:rsid w:val="00625783"/>
    <w:rsid w:val="00627F1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52D2"/>
    <w:rsid w:val="00665855"/>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4A13"/>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5B51"/>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7C37"/>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E46BD"/>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4DCE"/>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12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022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275</cp:revision>
  <cp:lastPrinted>2023-04-10T07:20:00Z</cp:lastPrinted>
  <dcterms:created xsi:type="dcterms:W3CDTF">2019-02-28T12:32:00Z</dcterms:created>
  <dcterms:modified xsi:type="dcterms:W3CDTF">2023-04-10T07:22:00Z</dcterms:modified>
</cp:coreProperties>
</file>