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77777777"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2E3711" w:rsidRPr="00BC460A" w14:paraId="2AB6755F" w14:textId="77777777" w:rsidTr="002E3711">
        <w:trPr>
          <w:trHeight w:val="635"/>
        </w:trPr>
        <w:tc>
          <w:tcPr>
            <w:tcW w:w="630" w:type="dxa"/>
            <w:vAlign w:val="center"/>
          </w:tcPr>
          <w:p w14:paraId="17B462F1" w14:textId="77777777" w:rsidR="002E3711" w:rsidRPr="00474B7E" w:rsidRDefault="002E3711" w:rsidP="002E3711">
            <w:pPr>
              <w:pStyle w:val="ListParagraph"/>
              <w:numPr>
                <w:ilvl w:val="0"/>
                <w:numId w:val="22"/>
              </w:numPr>
              <w:jc w:val="center"/>
              <w:rPr>
                <w:rFonts w:eastAsia="Calibri"/>
                <w:b/>
                <w:iCs/>
                <w:sz w:val="22"/>
                <w:szCs w:val="22"/>
                <w:lang w:val="ro-RO"/>
              </w:rPr>
            </w:pPr>
          </w:p>
        </w:tc>
        <w:tc>
          <w:tcPr>
            <w:tcW w:w="1980" w:type="dxa"/>
            <w:vAlign w:val="center"/>
          </w:tcPr>
          <w:p w14:paraId="7E447942" w14:textId="77777777" w:rsidR="002E3711" w:rsidRPr="00474B7E" w:rsidRDefault="002E3711" w:rsidP="002E3711">
            <w:pPr>
              <w:spacing w:line="360" w:lineRule="auto"/>
              <w:rPr>
                <w:rFonts w:ascii="Times New Roman" w:hAnsi="Times New Roman"/>
                <w:bCs/>
                <w:sz w:val="22"/>
                <w:szCs w:val="22"/>
                <w:lang w:eastAsia="en-GB"/>
              </w:rPr>
            </w:pPr>
            <w:proofErr w:type="spellStart"/>
            <w:r w:rsidRPr="002E3711">
              <w:rPr>
                <w:rFonts w:ascii="Times New Roman" w:hAnsi="Times New Roman"/>
                <w:color w:val="000000"/>
                <w:sz w:val="22"/>
                <w:szCs w:val="22"/>
              </w:rPr>
              <w:t>Servicii</w:t>
            </w:r>
            <w:proofErr w:type="spellEnd"/>
            <w:r w:rsidRPr="002E3711">
              <w:rPr>
                <w:rFonts w:ascii="Times New Roman" w:hAnsi="Times New Roman"/>
                <w:color w:val="000000"/>
                <w:sz w:val="22"/>
                <w:szCs w:val="22"/>
              </w:rPr>
              <w:t xml:space="preserve"> de catering - Coffee break</w:t>
            </w:r>
          </w:p>
        </w:tc>
        <w:tc>
          <w:tcPr>
            <w:tcW w:w="720" w:type="dxa"/>
            <w:vAlign w:val="center"/>
          </w:tcPr>
          <w:p w14:paraId="23ECE4A5" w14:textId="77777777" w:rsidR="002E3711" w:rsidRPr="002E3711" w:rsidRDefault="002E3711" w:rsidP="002E3711">
            <w:pPr>
              <w:spacing w:line="276" w:lineRule="auto"/>
              <w:jc w:val="center"/>
              <w:rPr>
                <w:rFonts w:ascii="Times New Roman" w:hAnsi="Times New Roman"/>
                <w:color w:val="000000"/>
                <w:sz w:val="24"/>
                <w:szCs w:val="24"/>
              </w:rPr>
            </w:pPr>
            <w:r w:rsidRPr="002E3711">
              <w:rPr>
                <w:rFonts w:ascii="Times New Roman" w:eastAsia="Calibri" w:hAnsi="Times New Roman"/>
                <w:sz w:val="24"/>
                <w:szCs w:val="24"/>
                <w:lang w:val="ro-RO"/>
              </w:rPr>
              <w:t>pers</w:t>
            </w:r>
          </w:p>
        </w:tc>
        <w:tc>
          <w:tcPr>
            <w:tcW w:w="1219" w:type="dxa"/>
            <w:shd w:val="clear" w:color="auto" w:fill="auto"/>
            <w:vAlign w:val="center"/>
          </w:tcPr>
          <w:p w14:paraId="520C5798" w14:textId="77777777" w:rsidR="002E3711" w:rsidRPr="00474B7E" w:rsidRDefault="002E3711" w:rsidP="002E3711">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20</w:t>
            </w:r>
          </w:p>
        </w:tc>
        <w:tc>
          <w:tcPr>
            <w:tcW w:w="1530" w:type="dxa"/>
            <w:vAlign w:val="center"/>
          </w:tcPr>
          <w:p w14:paraId="3E895143"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34FF5886"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2F3D6B6"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F80C947"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2E3711" w:rsidRPr="00BC460A" w14:paraId="0CB0308A" w14:textId="77777777" w:rsidTr="002E3711">
        <w:trPr>
          <w:trHeight w:val="635"/>
        </w:trPr>
        <w:tc>
          <w:tcPr>
            <w:tcW w:w="630" w:type="dxa"/>
            <w:vAlign w:val="center"/>
          </w:tcPr>
          <w:p w14:paraId="34C1896A" w14:textId="77777777" w:rsidR="002E3711" w:rsidRPr="00474B7E" w:rsidRDefault="002E3711" w:rsidP="002E3711">
            <w:pPr>
              <w:pStyle w:val="ListParagraph"/>
              <w:numPr>
                <w:ilvl w:val="0"/>
                <w:numId w:val="22"/>
              </w:numPr>
              <w:jc w:val="center"/>
              <w:rPr>
                <w:rFonts w:eastAsia="Calibri"/>
                <w:b/>
                <w:iCs/>
                <w:sz w:val="22"/>
                <w:szCs w:val="22"/>
                <w:lang w:val="ro-RO"/>
              </w:rPr>
            </w:pPr>
          </w:p>
        </w:tc>
        <w:tc>
          <w:tcPr>
            <w:tcW w:w="1980" w:type="dxa"/>
            <w:vAlign w:val="center"/>
          </w:tcPr>
          <w:p w14:paraId="7FC1816B" w14:textId="77777777" w:rsidR="002E3711" w:rsidRPr="00474B7E" w:rsidRDefault="002E3711" w:rsidP="002E3711">
            <w:pPr>
              <w:spacing w:line="276" w:lineRule="auto"/>
              <w:rPr>
                <w:rFonts w:ascii="Times New Roman" w:hAnsi="Times New Roman"/>
                <w:sz w:val="22"/>
                <w:szCs w:val="22"/>
                <w:lang w:eastAsia="ar-SA"/>
              </w:rPr>
            </w:pPr>
            <w:proofErr w:type="spellStart"/>
            <w:r w:rsidRPr="002E3711">
              <w:rPr>
                <w:rFonts w:ascii="Times New Roman" w:hAnsi="Times New Roman"/>
                <w:sz w:val="22"/>
                <w:szCs w:val="22"/>
              </w:rPr>
              <w:t>Servicii</w:t>
            </w:r>
            <w:proofErr w:type="spellEnd"/>
            <w:r w:rsidRPr="002E3711">
              <w:rPr>
                <w:rFonts w:ascii="Times New Roman" w:hAnsi="Times New Roman"/>
                <w:sz w:val="22"/>
                <w:szCs w:val="22"/>
              </w:rPr>
              <w:t xml:space="preserve"> de catering – </w:t>
            </w:r>
            <w:proofErr w:type="spellStart"/>
            <w:r w:rsidRPr="002E3711">
              <w:rPr>
                <w:rFonts w:ascii="Times New Roman" w:hAnsi="Times New Roman"/>
                <w:sz w:val="22"/>
                <w:szCs w:val="22"/>
              </w:rPr>
              <w:t>Mas</w:t>
            </w:r>
            <w:r w:rsidRPr="002E3711">
              <w:rPr>
                <w:rFonts w:ascii="Times New Roman" w:hAnsi="Times New Roman" w:hint="cs"/>
                <w:sz w:val="22"/>
                <w:szCs w:val="22"/>
              </w:rPr>
              <w:t>ă</w:t>
            </w:r>
            <w:proofErr w:type="spellEnd"/>
            <w:r w:rsidRPr="002E3711">
              <w:rPr>
                <w:rFonts w:ascii="Times New Roman" w:hAnsi="Times New Roman"/>
                <w:sz w:val="22"/>
                <w:szCs w:val="22"/>
              </w:rPr>
              <w:t xml:space="preserve"> de </w:t>
            </w:r>
            <w:proofErr w:type="spellStart"/>
            <w:r w:rsidRPr="002E3711">
              <w:rPr>
                <w:rFonts w:ascii="Times New Roman" w:hAnsi="Times New Roman"/>
                <w:sz w:val="22"/>
                <w:szCs w:val="22"/>
              </w:rPr>
              <w:t>prânz</w:t>
            </w:r>
            <w:proofErr w:type="spellEnd"/>
            <w:r w:rsidRPr="002E3711">
              <w:rPr>
                <w:rFonts w:ascii="Times New Roman" w:hAnsi="Times New Roman"/>
                <w:sz w:val="22"/>
                <w:szCs w:val="22"/>
              </w:rPr>
              <w:t xml:space="preserve"> tip „</w:t>
            </w:r>
            <w:proofErr w:type="spellStart"/>
            <w:r w:rsidRPr="002E3711">
              <w:rPr>
                <w:rFonts w:ascii="Times New Roman" w:hAnsi="Times New Roman"/>
                <w:sz w:val="22"/>
                <w:szCs w:val="22"/>
              </w:rPr>
              <w:t>bufet</w:t>
            </w:r>
            <w:proofErr w:type="spellEnd"/>
            <w:r w:rsidRPr="002E3711">
              <w:rPr>
                <w:rFonts w:ascii="Times New Roman" w:hAnsi="Times New Roman"/>
                <w:sz w:val="22"/>
                <w:szCs w:val="22"/>
              </w:rPr>
              <w:t xml:space="preserve"> </w:t>
            </w:r>
            <w:proofErr w:type="spellStart"/>
            <w:r w:rsidRPr="002E3711">
              <w:rPr>
                <w:rFonts w:ascii="Times New Roman" w:hAnsi="Times New Roman"/>
                <w:sz w:val="22"/>
                <w:szCs w:val="22"/>
              </w:rPr>
              <w:t>suedez</w:t>
            </w:r>
            <w:proofErr w:type="spellEnd"/>
            <w:r w:rsidRPr="002E3711">
              <w:rPr>
                <w:rFonts w:ascii="Times New Roman" w:hAnsi="Times New Roman"/>
                <w:sz w:val="22"/>
                <w:szCs w:val="22"/>
              </w:rPr>
              <w:t>”</w:t>
            </w:r>
          </w:p>
        </w:tc>
        <w:tc>
          <w:tcPr>
            <w:tcW w:w="720" w:type="dxa"/>
            <w:vAlign w:val="center"/>
          </w:tcPr>
          <w:p w14:paraId="3D8EE4E0" w14:textId="77777777" w:rsidR="002E3711" w:rsidRPr="00EC77F7" w:rsidRDefault="002E3711" w:rsidP="002E3711">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7777777" w:rsidR="002E3711" w:rsidRPr="00474B7E" w:rsidRDefault="002E3711" w:rsidP="002E3711">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30</w:t>
            </w:r>
          </w:p>
        </w:tc>
        <w:tc>
          <w:tcPr>
            <w:tcW w:w="1530" w:type="dxa"/>
            <w:vAlign w:val="center"/>
          </w:tcPr>
          <w:p w14:paraId="4DAC7A69"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2E3711" w:rsidRPr="00226165" w:rsidRDefault="002E3711" w:rsidP="002E371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2E3711" w:rsidRPr="00BC460A" w14:paraId="6A0EB4D8" w14:textId="77777777" w:rsidTr="002E3711">
        <w:tc>
          <w:tcPr>
            <w:tcW w:w="630" w:type="dxa"/>
            <w:vAlign w:val="center"/>
          </w:tcPr>
          <w:p w14:paraId="5E42DB7F" w14:textId="77777777" w:rsidR="002E3711" w:rsidRPr="00BC460A" w:rsidRDefault="002E3711" w:rsidP="002E3711">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2E3711" w:rsidRPr="00496843"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2E3711" w:rsidRPr="00BC460A" w:rsidRDefault="002E3711" w:rsidP="002E3711">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2E3711" w:rsidRPr="00BC460A" w:rsidRDefault="002E3711" w:rsidP="002E3711">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2E3711" w:rsidRPr="00226165" w:rsidRDefault="002E3711" w:rsidP="002E3711">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2E3711" w:rsidRPr="00226165" w:rsidRDefault="002E3711" w:rsidP="002E371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2E3711" w:rsidRPr="00716B93" w:rsidRDefault="002E3711" w:rsidP="002E3711">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2E3711" w:rsidRPr="00226165" w:rsidRDefault="002E3711" w:rsidP="002E371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392D8BB7" w14:textId="77777777" w:rsidR="00620DD5" w:rsidRDefault="00620DD5"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E43A9A8" w:rsidR="00C62415" w:rsidRPr="004100B3" w:rsidRDefault="005216ED" w:rsidP="004100B3">
      <w:pPr>
        <w:spacing w:after="120"/>
        <w:ind w:left="708"/>
        <w:jc w:val="center"/>
        <w:outlineLvl w:val="0"/>
        <w:rPr>
          <w:rFonts w:ascii="Times New Roman" w:hAnsi="Times New Roman"/>
          <w:b/>
          <w:sz w:val="24"/>
          <w:szCs w:val="24"/>
        </w:rPr>
      </w:pPr>
      <w:proofErr w:type="spellStart"/>
      <w:r w:rsidRPr="005216ED">
        <w:rPr>
          <w:rFonts w:ascii="Times New Roman" w:hAnsi="Times New Roman"/>
          <w:b/>
          <w:color w:val="000000"/>
          <w:sz w:val="24"/>
          <w:szCs w:val="24"/>
        </w:rPr>
        <w:t>Servicii</w:t>
      </w:r>
      <w:proofErr w:type="spellEnd"/>
      <w:r w:rsidRPr="005216ED">
        <w:rPr>
          <w:rFonts w:ascii="Times New Roman" w:hAnsi="Times New Roman"/>
          <w:b/>
          <w:color w:val="000000"/>
          <w:sz w:val="24"/>
          <w:szCs w:val="24"/>
        </w:rPr>
        <w:t xml:space="preserve"> de catering coffee break </w:t>
      </w:r>
      <w:proofErr w:type="spellStart"/>
      <w:r w:rsidRPr="005216ED">
        <w:rPr>
          <w:rFonts w:ascii="Times New Roman" w:hAnsi="Times New Roman"/>
          <w:b/>
          <w:color w:val="000000"/>
          <w:sz w:val="24"/>
          <w:szCs w:val="24"/>
        </w:rPr>
        <w:t>și</w:t>
      </w:r>
      <w:proofErr w:type="spellEnd"/>
      <w:r w:rsidRPr="005216ED">
        <w:rPr>
          <w:rFonts w:ascii="Times New Roman" w:hAnsi="Times New Roman"/>
          <w:b/>
          <w:color w:val="000000"/>
          <w:sz w:val="24"/>
          <w:szCs w:val="24"/>
        </w:rPr>
        <w:t xml:space="preserve"> </w:t>
      </w:r>
      <w:proofErr w:type="spellStart"/>
      <w:r w:rsidRPr="005216ED">
        <w:rPr>
          <w:rFonts w:ascii="Times New Roman" w:hAnsi="Times New Roman"/>
          <w:b/>
          <w:color w:val="000000"/>
          <w:sz w:val="24"/>
          <w:szCs w:val="24"/>
        </w:rPr>
        <w:t>servire</w:t>
      </w:r>
      <w:proofErr w:type="spellEnd"/>
      <w:r w:rsidRPr="005216ED">
        <w:rPr>
          <w:rFonts w:ascii="Times New Roman" w:hAnsi="Times New Roman"/>
          <w:b/>
          <w:color w:val="000000"/>
          <w:sz w:val="24"/>
          <w:szCs w:val="24"/>
        </w:rPr>
        <w:t xml:space="preserve"> </w:t>
      </w:r>
      <w:proofErr w:type="spellStart"/>
      <w:r w:rsidRPr="005216ED">
        <w:rPr>
          <w:rFonts w:ascii="Times New Roman" w:hAnsi="Times New Roman"/>
          <w:b/>
          <w:color w:val="000000"/>
          <w:sz w:val="24"/>
          <w:szCs w:val="24"/>
        </w:rPr>
        <w:t>mas</w:t>
      </w:r>
      <w:r w:rsidRPr="005216ED">
        <w:rPr>
          <w:rFonts w:ascii="Times New Roman" w:hAnsi="Times New Roman" w:hint="cs"/>
          <w:b/>
          <w:color w:val="000000"/>
          <w:sz w:val="24"/>
          <w:szCs w:val="24"/>
        </w:rPr>
        <w:t>ă</w:t>
      </w:r>
      <w:proofErr w:type="spellEnd"/>
      <w:r w:rsidRPr="005216ED">
        <w:rPr>
          <w:rFonts w:ascii="Times New Roman" w:hAnsi="Times New Roman"/>
          <w:b/>
          <w:color w:val="000000"/>
          <w:sz w:val="24"/>
          <w:szCs w:val="24"/>
        </w:rPr>
        <w:t xml:space="preserve"> de </w:t>
      </w:r>
      <w:proofErr w:type="spellStart"/>
      <w:r w:rsidRPr="005216ED">
        <w:rPr>
          <w:rFonts w:ascii="Times New Roman" w:hAnsi="Times New Roman"/>
          <w:b/>
          <w:color w:val="000000"/>
          <w:sz w:val="24"/>
          <w:szCs w:val="24"/>
        </w:rPr>
        <w:t>pranz</w:t>
      </w:r>
      <w:proofErr w:type="spellEnd"/>
      <w:r w:rsidRPr="005216ED">
        <w:rPr>
          <w:rFonts w:ascii="Times New Roman" w:hAnsi="Times New Roman"/>
          <w:b/>
          <w:color w:val="000000"/>
          <w:sz w:val="24"/>
          <w:szCs w:val="24"/>
        </w:rPr>
        <w:t xml:space="preserve"> de tip </w:t>
      </w:r>
      <w:proofErr w:type="spellStart"/>
      <w:r w:rsidRPr="005216ED">
        <w:rPr>
          <w:rFonts w:ascii="Times New Roman" w:hAnsi="Times New Roman"/>
          <w:b/>
          <w:color w:val="000000"/>
          <w:sz w:val="24"/>
          <w:szCs w:val="24"/>
        </w:rPr>
        <w:t>bufet</w:t>
      </w:r>
      <w:proofErr w:type="spellEnd"/>
      <w:r w:rsidRPr="005216ED">
        <w:rPr>
          <w:rFonts w:ascii="Times New Roman" w:hAnsi="Times New Roman"/>
          <w:b/>
          <w:color w:val="000000"/>
          <w:sz w:val="24"/>
          <w:szCs w:val="24"/>
        </w:rPr>
        <w:t xml:space="preserve"> </w:t>
      </w:r>
      <w:proofErr w:type="spellStart"/>
      <w:r w:rsidRPr="005216ED">
        <w:rPr>
          <w:rFonts w:ascii="Times New Roman" w:hAnsi="Times New Roman"/>
          <w:b/>
          <w:color w:val="000000"/>
          <w:sz w:val="24"/>
          <w:szCs w:val="24"/>
        </w:rPr>
        <w:t>pentru</w:t>
      </w:r>
      <w:proofErr w:type="spellEnd"/>
      <w:r w:rsidRPr="005216ED">
        <w:rPr>
          <w:rFonts w:ascii="Times New Roman" w:hAnsi="Times New Roman"/>
          <w:b/>
          <w:color w:val="000000"/>
          <w:sz w:val="24"/>
          <w:szCs w:val="24"/>
        </w:rPr>
        <w:t xml:space="preserve"> </w:t>
      </w:r>
      <w:proofErr w:type="spellStart"/>
      <w:r w:rsidRPr="005216ED">
        <w:rPr>
          <w:rFonts w:ascii="Times New Roman" w:hAnsi="Times New Roman"/>
          <w:b/>
          <w:color w:val="000000"/>
          <w:sz w:val="24"/>
          <w:szCs w:val="24"/>
        </w:rPr>
        <w:t>evenimentul</w:t>
      </w:r>
      <w:proofErr w:type="spellEnd"/>
      <w:r w:rsidRPr="005216ED">
        <w:rPr>
          <w:rFonts w:ascii="Times New Roman" w:hAnsi="Times New Roman"/>
          <w:b/>
          <w:color w:val="000000"/>
          <w:sz w:val="24"/>
          <w:szCs w:val="24"/>
        </w:rPr>
        <w:t xml:space="preserve"> de </w:t>
      </w:r>
      <w:proofErr w:type="spellStart"/>
      <w:r w:rsidRPr="005216ED">
        <w:rPr>
          <w:rFonts w:ascii="Times New Roman" w:hAnsi="Times New Roman"/>
          <w:b/>
          <w:color w:val="000000"/>
          <w:sz w:val="24"/>
          <w:szCs w:val="24"/>
        </w:rPr>
        <w:t>diseminare</w:t>
      </w:r>
      <w:proofErr w:type="spellEnd"/>
      <w:r w:rsidRPr="005216ED">
        <w:rPr>
          <w:rFonts w:ascii="Times New Roman" w:hAnsi="Times New Roman"/>
          <w:b/>
          <w:color w:val="000000"/>
          <w:sz w:val="24"/>
          <w:szCs w:val="24"/>
        </w:rPr>
        <w:t xml:space="preserve"> din </w:t>
      </w:r>
      <w:proofErr w:type="spellStart"/>
      <w:r w:rsidRPr="005216ED">
        <w:rPr>
          <w:rFonts w:ascii="Times New Roman" w:hAnsi="Times New Roman"/>
          <w:b/>
          <w:color w:val="000000"/>
          <w:sz w:val="24"/>
          <w:szCs w:val="24"/>
        </w:rPr>
        <w:t>cadrul</w:t>
      </w:r>
      <w:proofErr w:type="spellEnd"/>
      <w:r w:rsidRPr="005216ED">
        <w:rPr>
          <w:rFonts w:ascii="Times New Roman" w:hAnsi="Times New Roman"/>
          <w:b/>
          <w:color w:val="000000"/>
          <w:sz w:val="24"/>
          <w:szCs w:val="24"/>
        </w:rPr>
        <w:t xml:space="preserve"> </w:t>
      </w:r>
      <w:proofErr w:type="spellStart"/>
      <w:r w:rsidRPr="005216ED">
        <w:rPr>
          <w:rFonts w:ascii="Times New Roman" w:hAnsi="Times New Roman"/>
          <w:b/>
          <w:color w:val="000000"/>
          <w:sz w:val="24"/>
          <w:szCs w:val="24"/>
        </w:rPr>
        <w:t>proiectului</w:t>
      </w:r>
      <w:proofErr w:type="spellEnd"/>
      <w:r w:rsidRPr="005216ED">
        <w:rPr>
          <w:rFonts w:ascii="Times New Roman" w:hAnsi="Times New Roman"/>
          <w:b/>
          <w:color w:val="000000"/>
          <w:sz w:val="24"/>
          <w:szCs w:val="24"/>
        </w:rPr>
        <w:t xml:space="preserve"> KA3 621546-EPP-1-2020-1-EL-EPPKA3-IPI-SOC-IN</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35"/>
        <w:gridCol w:w="4941"/>
      </w:tblGrid>
      <w:tr w:rsidR="00CD3BF8" w:rsidRPr="00A370C8" w14:paraId="22BC489D" w14:textId="77777777" w:rsidTr="00A370C8">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473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94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A370C8">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4735" w:type="dxa"/>
            <w:tcMar>
              <w:left w:w="57" w:type="dxa"/>
              <w:right w:w="57" w:type="dxa"/>
            </w:tcMar>
            <w:vAlign w:val="center"/>
          </w:tcPr>
          <w:p w14:paraId="57DF01E1" w14:textId="499AD8E4" w:rsidR="00480F20" w:rsidRPr="00A370C8" w:rsidRDefault="005216ED" w:rsidP="00457EF9">
            <w:pPr>
              <w:jc w:val="both"/>
              <w:rPr>
                <w:rFonts w:ascii="Times New Roman" w:hAnsi="Times New Roman"/>
                <w:b/>
                <w:snapToGrid w:val="0"/>
                <w:sz w:val="22"/>
                <w:szCs w:val="22"/>
              </w:rPr>
            </w:pPr>
            <w:r w:rsidRPr="00A370C8">
              <w:rPr>
                <w:rFonts w:ascii="Times New Roman" w:hAnsi="Times New Roman"/>
                <w:b/>
                <w:bCs/>
                <w:sz w:val="22"/>
                <w:szCs w:val="22"/>
                <w:lang w:val="ro-RO"/>
              </w:rPr>
              <w:t xml:space="preserve">Servicii de catering coffee break și servire masă de pranz de tip bufet pentru evenimentul de diseminare din cadrul proiectului KA3 621546-EPP-1-2020-1-EL-EPPKA3-IPI-SOC-IN. </w:t>
            </w:r>
            <w:r w:rsidRPr="00A370C8">
              <w:rPr>
                <w:rFonts w:ascii="Times New Roman" w:hAnsi="Times New Roman"/>
                <w:sz w:val="22"/>
                <w:szCs w:val="22"/>
                <w:lang w:val="ro-RO"/>
              </w:rPr>
              <w:t>Evenimentul va avea loc la sediul Facultății de Automatică, Calculatoare, Inginerie Electrică și Electronică, Corp Y, str Științei nr 2, Galați ăn data de 5 mai 2023.</w:t>
            </w:r>
          </w:p>
        </w:tc>
        <w:tc>
          <w:tcPr>
            <w:tcW w:w="494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A370C8">
        <w:trPr>
          <w:trHeight w:val="341"/>
          <w:jc w:val="center"/>
        </w:trPr>
        <w:tc>
          <w:tcPr>
            <w:tcW w:w="720" w:type="dxa"/>
            <w:tcMar>
              <w:left w:w="57" w:type="dxa"/>
              <w:right w:w="57" w:type="dxa"/>
            </w:tcMar>
          </w:tcPr>
          <w:p w14:paraId="5ACB791E" w14:textId="77777777" w:rsidR="00901D13" w:rsidRPr="00A370C8" w:rsidRDefault="00FE08C5" w:rsidP="005216ED">
            <w:pPr>
              <w:rPr>
                <w:rFonts w:ascii="Times New Roman" w:hAnsi="Times New Roman"/>
                <w:sz w:val="22"/>
                <w:szCs w:val="22"/>
              </w:rPr>
            </w:pPr>
            <w:r w:rsidRPr="00A370C8">
              <w:rPr>
                <w:rFonts w:ascii="Times New Roman" w:hAnsi="Times New Roman"/>
                <w:sz w:val="22"/>
                <w:szCs w:val="22"/>
              </w:rPr>
              <w:t>1</w:t>
            </w:r>
          </w:p>
        </w:tc>
        <w:tc>
          <w:tcPr>
            <w:tcW w:w="4735" w:type="dxa"/>
            <w:tcMar>
              <w:left w:w="57" w:type="dxa"/>
              <w:right w:w="57" w:type="dxa"/>
            </w:tcMar>
          </w:tcPr>
          <w:p w14:paraId="073A81E9" w14:textId="77777777" w:rsidR="005216ED" w:rsidRPr="00A370C8" w:rsidRDefault="005216ED" w:rsidP="005216ED">
            <w:pPr>
              <w:jc w:val="both"/>
              <w:rPr>
                <w:rFonts w:ascii="Times New Roman" w:hAnsi="Times New Roman"/>
                <w:b/>
                <w:bCs/>
                <w:color w:val="000000"/>
                <w:sz w:val="22"/>
                <w:szCs w:val="22"/>
              </w:rPr>
            </w:pPr>
            <w:r w:rsidRPr="00A370C8">
              <w:rPr>
                <w:rFonts w:ascii="Times New Roman" w:hAnsi="Times New Roman"/>
                <w:b/>
                <w:bCs/>
                <w:color w:val="000000"/>
                <w:sz w:val="22"/>
                <w:szCs w:val="22"/>
              </w:rPr>
              <w:t>1. Coffee break</w:t>
            </w:r>
          </w:p>
          <w:p w14:paraId="6A968B3A" w14:textId="77777777" w:rsidR="005216ED" w:rsidRPr="00A370C8" w:rsidRDefault="005216ED" w:rsidP="005216ED">
            <w:pPr>
              <w:ind w:firstLine="183"/>
              <w:jc w:val="both"/>
              <w:rPr>
                <w:rFonts w:ascii="Times New Roman" w:hAnsi="Times New Roman"/>
                <w:sz w:val="22"/>
                <w:szCs w:val="22"/>
              </w:rPr>
            </w:pPr>
            <w:r w:rsidRPr="00A370C8">
              <w:rPr>
                <w:rFonts w:ascii="Times New Roman" w:hAnsi="Times New Roman"/>
                <w:sz w:val="22"/>
                <w:szCs w:val="22"/>
              </w:rPr>
              <w:t>Data: 5 Mai 2023</w:t>
            </w:r>
          </w:p>
          <w:p w14:paraId="2C682A21" w14:textId="77777777" w:rsidR="005216ED" w:rsidRPr="00A370C8" w:rsidRDefault="005216ED" w:rsidP="005216ED">
            <w:pPr>
              <w:ind w:firstLine="183"/>
              <w:jc w:val="both"/>
              <w:rPr>
                <w:rFonts w:ascii="Times New Roman" w:hAnsi="Times New Roman"/>
                <w:sz w:val="22"/>
                <w:szCs w:val="22"/>
              </w:rPr>
            </w:pPr>
            <w:proofErr w:type="spellStart"/>
            <w:r w:rsidRPr="00A370C8">
              <w:rPr>
                <w:rFonts w:ascii="Times New Roman" w:hAnsi="Times New Roman"/>
                <w:sz w:val="22"/>
                <w:szCs w:val="22"/>
              </w:rPr>
              <w:t>Numar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participanti</w:t>
            </w:r>
            <w:proofErr w:type="spellEnd"/>
            <w:r w:rsidRPr="00A370C8">
              <w:rPr>
                <w:rFonts w:ascii="Times New Roman" w:hAnsi="Times New Roman"/>
                <w:sz w:val="22"/>
                <w:szCs w:val="22"/>
              </w:rPr>
              <w:t xml:space="preserve">: </w:t>
            </w:r>
            <w:r w:rsidRPr="00A370C8">
              <w:rPr>
                <w:rFonts w:ascii="Times New Roman" w:hAnsi="Times New Roman"/>
                <w:b/>
                <w:sz w:val="22"/>
                <w:szCs w:val="22"/>
              </w:rPr>
              <w:t xml:space="preserve">20 </w:t>
            </w:r>
            <w:proofErr w:type="spellStart"/>
            <w:r w:rsidRPr="00A370C8">
              <w:rPr>
                <w:rFonts w:ascii="Times New Roman" w:hAnsi="Times New Roman"/>
                <w:b/>
                <w:sz w:val="22"/>
                <w:szCs w:val="22"/>
              </w:rPr>
              <w:t>persoane</w:t>
            </w:r>
            <w:proofErr w:type="spellEnd"/>
          </w:p>
          <w:p w14:paraId="332509B5" w14:textId="77777777" w:rsidR="005216ED" w:rsidRPr="00A370C8" w:rsidRDefault="005216ED" w:rsidP="005216ED">
            <w:pPr>
              <w:ind w:firstLine="183"/>
              <w:jc w:val="both"/>
              <w:rPr>
                <w:rFonts w:ascii="Times New Roman" w:hAnsi="Times New Roman"/>
                <w:sz w:val="22"/>
                <w:szCs w:val="22"/>
              </w:rPr>
            </w:pPr>
            <w:proofErr w:type="spellStart"/>
            <w:r w:rsidRPr="00A370C8">
              <w:rPr>
                <w:rFonts w:ascii="Times New Roman" w:hAnsi="Times New Roman"/>
                <w:sz w:val="22"/>
                <w:szCs w:val="22"/>
              </w:rPr>
              <w:t>Locatie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sediul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Facultatii</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Automatica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Calculatoare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Inginerie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Electrica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și</w:t>
            </w:r>
            <w:proofErr w:type="spellEnd"/>
            <w:r w:rsidRPr="00A370C8">
              <w:rPr>
                <w:rFonts w:ascii="Times New Roman" w:hAnsi="Times New Roman"/>
                <w:sz w:val="22"/>
                <w:szCs w:val="22"/>
              </w:rPr>
              <w:t xml:space="preserve"> Electronica din </w:t>
            </w:r>
            <w:proofErr w:type="spellStart"/>
            <w:r w:rsidRPr="00A370C8">
              <w:rPr>
                <w:rFonts w:ascii="Times New Roman" w:hAnsi="Times New Roman"/>
                <w:sz w:val="22"/>
                <w:szCs w:val="22"/>
              </w:rPr>
              <w:t>cadrul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Universitatii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Dunarea</w:t>
            </w:r>
            <w:proofErr w:type="spellEnd"/>
            <w:r w:rsidRPr="00A370C8">
              <w:rPr>
                <w:rFonts w:ascii="Times New Roman" w:hAnsi="Times New Roman"/>
                <w:sz w:val="22"/>
                <w:szCs w:val="22"/>
              </w:rPr>
              <w:t xml:space="preserve"> de Jos” din Galati, </w:t>
            </w:r>
            <w:proofErr w:type="spellStart"/>
            <w:r w:rsidRPr="00A370C8">
              <w:rPr>
                <w:rFonts w:ascii="Times New Roman" w:hAnsi="Times New Roman"/>
                <w:sz w:val="22"/>
                <w:szCs w:val="22"/>
              </w:rPr>
              <w:t>corp</w:t>
            </w:r>
            <w:proofErr w:type="spellEnd"/>
            <w:r w:rsidRPr="00A370C8">
              <w:rPr>
                <w:rFonts w:ascii="Times New Roman" w:hAnsi="Times New Roman"/>
                <w:sz w:val="22"/>
                <w:szCs w:val="22"/>
              </w:rPr>
              <w:t xml:space="preserve"> Y, str. </w:t>
            </w:r>
            <w:proofErr w:type="spellStart"/>
            <w:r w:rsidRPr="00A370C8">
              <w:rPr>
                <w:rFonts w:ascii="Times New Roman" w:hAnsi="Times New Roman"/>
                <w:sz w:val="22"/>
                <w:szCs w:val="22"/>
              </w:rPr>
              <w:t>Stiintei</w:t>
            </w:r>
            <w:proofErr w:type="spellEnd"/>
            <w:r w:rsidRPr="00A370C8">
              <w:rPr>
                <w:rFonts w:ascii="Times New Roman" w:hAnsi="Times New Roman"/>
                <w:sz w:val="22"/>
                <w:szCs w:val="22"/>
              </w:rPr>
              <w:t xml:space="preserve"> nr. 2.</w:t>
            </w:r>
          </w:p>
          <w:p w14:paraId="2EF236CD" w14:textId="77777777" w:rsidR="005216ED" w:rsidRPr="00A370C8" w:rsidRDefault="005216ED" w:rsidP="005216ED">
            <w:pPr>
              <w:ind w:firstLine="183"/>
              <w:jc w:val="both"/>
              <w:rPr>
                <w:rFonts w:ascii="Times New Roman" w:hAnsi="Times New Roman"/>
                <w:sz w:val="22"/>
                <w:szCs w:val="22"/>
              </w:rPr>
            </w:pPr>
            <w:r w:rsidRPr="00A370C8">
              <w:rPr>
                <w:rFonts w:ascii="Times New Roman" w:hAnsi="Times New Roman"/>
                <w:sz w:val="22"/>
                <w:szCs w:val="22"/>
              </w:rPr>
              <w:t xml:space="preserve">Tip </w:t>
            </w:r>
            <w:proofErr w:type="spellStart"/>
            <w:r w:rsidRPr="00A370C8">
              <w:rPr>
                <w:rFonts w:ascii="Times New Roman" w:hAnsi="Times New Roman"/>
                <w:sz w:val="22"/>
                <w:szCs w:val="22"/>
              </w:rPr>
              <w:t>servire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bufet</w:t>
            </w:r>
            <w:proofErr w:type="spellEnd"/>
            <w:r w:rsidRPr="00A370C8">
              <w:rPr>
                <w:rFonts w:ascii="Times New Roman" w:hAnsi="Times New Roman"/>
                <w:sz w:val="22"/>
                <w:szCs w:val="22"/>
              </w:rPr>
              <w:t xml:space="preserve"> tip cocktail</w:t>
            </w:r>
          </w:p>
          <w:p w14:paraId="1D2D2C58" w14:textId="77777777" w:rsidR="005216ED" w:rsidRPr="00A370C8" w:rsidRDefault="005216ED" w:rsidP="005216ED">
            <w:pPr>
              <w:ind w:firstLine="183"/>
              <w:jc w:val="both"/>
              <w:rPr>
                <w:rFonts w:ascii="Times New Roman" w:hAnsi="Times New Roman"/>
                <w:sz w:val="22"/>
                <w:szCs w:val="22"/>
              </w:rPr>
            </w:pPr>
            <w:r w:rsidRPr="00A370C8">
              <w:rPr>
                <w:rFonts w:ascii="Times New Roman" w:hAnsi="Times New Roman"/>
                <w:sz w:val="22"/>
                <w:szCs w:val="22"/>
              </w:rPr>
              <w:t xml:space="preserve">Logistica </w:t>
            </w:r>
            <w:proofErr w:type="spellStart"/>
            <w:r w:rsidRPr="00A370C8">
              <w:rPr>
                <w:rFonts w:ascii="Times New Roman" w:hAnsi="Times New Roman"/>
                <w:sz w:val="22"/>
                <w:szCs w:val="22"/>
              </w:rPr>
              <w:t>asigurata</w:t>
            </w:r>
            <w:proofErr w:type="spellEnd"/>
            <w:r w:rsidRPr="00A370C8">
              <w:rPr>
                <w:rFonts w:ascii="Times New Roman" w:hAnsi="Times New Roman"/>
                <w:sz w:val="22"/>
                <w:szCs w:val="22"/>
              </w:rPr>
              <w:t>:</w:t>
            </w:r>
          </w:p>
          <w:p w14:paraId="690AE596"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amenajare</w:t>
            </w:r>
            <w:proofErr w:type="spellEnd"/>
            <w:r w:rsidRPr="00A370C8">
              <w:rPr>
                <w:rFonts w:ascii="Times New Roman" w:hAnsi="Times New Roman"/>
                <w:sz w:val="22"/>
                <w:szCs w:val="22"/>
              </w:rPr>
              <w:t xml:space="preserve"> zona de buffet cu mese </w:t>
            </w:r>
            <w:proofErr w:type="spellStart"/>
            <w:r w:rsidRPr="00A370C8">
              <w:rPr>
                <w:rFonts w:ascii="Times New Roman" w:hAnsi="Times New Roman"/>
                <w:sz w:val="22"/>
                <w:szCs w:val="22"/>
              </w:rPr>
              <w:t>si</w:t>
            </w:r>
            <w:proofErr w:type="spellEnd"/>
            <w:r w:rsidRPr="00A370C8">
              <w:rPr>
                <w:rFonts w:ascii="Times New Roman" w:hAnsi="Times New Roman"/>
                <w:sz w:val="22"/>
                <w:szCs w:val="22"/>
              </w:rPr>
              <w:t xml:space="preserve"> fete de </w:t>
            </w:r>
            <w:proofErr w:type="gramStart"/>
            <w:r w:rsidRPr="00A370C8">
              <w:rPr>
                <w:rFonts w:ascii="Times New Roman" w:hAnsi="Times New Roman"/>
                <w:sz w:val="22"/>
                <w:szCs w:val="22"/>
              </w:rPr>
              <w:t>masa;</w:t>
            </w:r>
            <w:proofErr w:type="gramEnd"/>
          </w:p>
          <w:p w14:paraId="62169F7B"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mese cocktail – minim 8 </w:t>
            </w:r>
            <w:proofErr w:type="spellStart"/>
            <w:r w:rsidRPr="00A370C8">
              <w:rPr>
                <w:rFonts w:ascii="Times New Roman" w:hAnsi="Times New Roman"/>
                <w:sz w:val="22"/>
                <w:szCs w:val="22"/>
              </w:rPr>
              <w:t>buc</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feţe</w:t>
            </w:r>
            <w:proofErr w:type="spellEnd"/>
            <w:r w:rsidRPr="00A370C8">
              <w:rPr>
                <w:rFonts w:ascii="Times New Roman" w:hAnsi="Times New Roman"/>
                <w:sz w:val="22"/>
                <w:szCs w:val="22"/>
              </w:rPr>
              <w:t xml:space="preserve"> de </w:t>
            </w:r>
            <w:proofErr w:type="spellStart"/>
            <w:proofErr w:type="gramStart"/>
            <w:r w:rsidRPr="00A370C8">
              <w:rPr>
                <w:rFonts w:ascii="Times New Roman" w:hAnsi="Times New Roman"/>
                <w:sz w:val="22"/>
                <w:szCs w:val="22"/>
              </w:rPr>
              <w:t>masă</w:t>
            </w:r>
            <w:proofErr w:type="spellEnd"/>
            <w:r w:rsidRPr="00A370C8">
              <w:rPr>
                <w:rFonts w:ascii="Times New Roman" w:hAnsi="Times New Roman"/>
                <w:sz w:val="22"/>
                <w:szCs w:val="22"/>
              </w:rPr>
              <w:t>;</w:t>
            </w:r>
            <w:proofErr w:type="gramEnd"/>
          </w:p>
          <w:p w14:paraId="18F1126B"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platouri</w:t>
            </w:r>
            <w:proofErr w:type="spellEnd"/>
            <w:r w:rsidRPr="00A370C8">
              <w:rPr>
                <w:rFonts w:ascii="Times New Roman" w:hAnsi="Times New Roman"/>
                <w:sz w:val="22"/>
                <w:szCs w:val="22"/>
              </w:rPr>
              <w:t xml:space="preserve"> inox/</w:t>
            </w:r>
            <w:proofErr w:type="spellStart"/>
            <w:r w:rsidRPr="00A370C8">
              <w:rPr>
                <w:rFonts w:ascii="Times New Roman" w:hAnsi="Times New Roman"/>
                <w:sz w:val="22"/>
                <w:szCs w:val="22"/>
              </w:rPr>
              <w:t>sticlă</w:t>
            </w:r>
            <w:proofErr w:type="spellEnd"/>
            <w:r w:rsidRPr="00A370C8">
              <w:rPr>
                <w:rFonts w:ascii="Times New Roman" w:hAnsi="Times New Roman"/>
                <w:sz w:val="22"/>
                <w:szCs w:val="22"/>
              </w:rPr>
              <w:t>/</w:t>
            </w:r>
            <w:proofErr w:type="spellStart"/>
            <w:r w:rsidRPr="00A370C8">
              <w:rPr>
                <w:rFonts w:ascii="Times New Roman" w:hAnsi="Times New Roman"/>
                <w:sz w:val="22"/>
                <w:szCs w:val="22"/>
              </w:rPr>
              <w:t>porţelan</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cleşti</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inox;</w:t>
            </w:r>
            <w:proofErr w:type="gramEnd"/>
          </w:p>
          <w:p w14:paraId="735C5973"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espresoare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electrice</w:t>
            </w:r>
            <w:proofErr w:type="spellEnd"/>
            <w:r w:rsidRPr="00A370C8">
              <w:rPr>
                <w:rFonts w:ascii="Times New Roman" w:hAnsi="Times New Roman"/>
                <w:sz w:val="22"/>
                <w:szCs w:val="22"/>
              </w:rPr>
              <w:t xml:space="preserve"> – 2 </w:t>
            </w:r>
            <w:proofErr w:type="spellStart"/>
            <w:r w:rsidRPr="00A370C8">
              <w:rPr>
                <w:rFonts w:ascii="Times New Roman" w:hAnsi="Times New Roman"/>
                <w:sz w:val="22"/>
                <w:szCs w:val="22"/>
              </w:rPr>
              <w:t>buc</w:t>
            </w:r>
            <w:proofErr w:type="spellEnd"/>
            <w:proofErr w:type="gramStart"/>
            <w:r w:rsidRPr="00A370C8">
              <w:rPr>
                <w:rFonts w:ascii="Times New Roman" w:hAnsi="Times New Roman"/>
                <w:sz w:val="22"/>
                <w:szCs w:val="22"/>
              </w:rPr>
              <w:t>.;</w:t>
            </w:r>
            <w:proofErr w:type="gramEnd"/>
          </w:p>
          <w:p w14:paraId="38E09507"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dispensere</w:t>
            </w:r>
            <w:proofErr w:type="spellEnd"/>
            <w:r w:rsidRPr="00A370C8">
              <w:rPr>
                <w:rFonts w:ascii="Times New Roman" w:hAnsi="Times New Roman"/>
                <w:sz w:val="22"/>
                <w:szCs w:val="22"/>
              </w:rPr>
              <w:t xml:space="preserve"> din inox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bauturi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calde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ceai</w:t>
            </w:r>
            <w:proofErr w:type="spellEnd"/>
            <w:r w:rsidRPr="00A370C8">
              <w:rPr>
                <w:rFonts w:ascii="Times New Roman" w:hAnsi="Times New Roman"/>
                <w:sz w:val="22"/>
                <w:szCs w:val="22"/>
              </w:rPr>
              <w:t xml:space="preserve">) – 2 </w:t>
            </w:r>
            <w:proofErr w:type="spellStart"/>
            <w:r w:rsidRPr="00A370C8">
              <w:rPr>
                <w:rFonts w:ascii="Times New Roman" w:hAnsi="Times New Roman"/>
                <w:sz w:val="22"/>
                <w:szCs w:val="22"/>
              </w:rPr>
              <w:t>buc</w:t>
            </w:r>
            <w:proofErr w:type="spellEnd"/>
            <w:proofErr w:type="gramStart"/>
            <w:r w:rsidRPr="00A370C8">
              <w:rPr>
                <w:rFonts w:ascii="Times New Roman" w:hAnsi="Times New Roman"/>
                <w:sz w:val="22"/>
                <w:szCs w:val="22"/>
              </w:rPr>
              <w:t>.;</w:t>
            </w:r>
            <w:proofErr w:type="gramEnd"/>
          </w:p>
          <w:p w14:paraId="1AC1F7F3"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farfurii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gustari</w:t>
            </w:r>
            <w:proofErr w:type="spellEnd"/>
            <w:r w:rsidRPr="00A370C8">
              <w:rPr>
                <w:rFonts w:ascii="Times New Roman" w:hAnsi="Times New Roman"/>
                <w:sz w:val="22"/>
                <w:szCs w:val="22"/>
              </w:rPr>
              <w:t xml:space="preserve">, desert </w:t>
            </w:r>
            <w:proofErr w:type="spellStart"/>
            <w:r w:rsidRPr="00A370C8">
              <w:rPr>
                <w:rFonts w:ascii="Times New Roman" w:hAnsi="Times New Roman"/>
                <w:sz w:val="22"/>
                <w:szCs w:val="22"/>
              </w:rPr>
              <w:t>si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fructe</w:t>
            </w:r>
            <w:proofErr w:type="spellEnd"/>
            <w:r w:rsidRPr="00A370C8">
              <w:rPr>
                <w:rFonts w:ascii="Times New Roman" w:hAnsi="Times New Roman"/>
                <w:sz w:val="22"/>
                <w:szCs w:val="22"/>
              </w:rPr>
              <w:t xml:space="preserve">- din </w:t>
            </w:r>
            <w:proofErr w:type="spellStart"/>
            <w:proofErr w:type="gramStart"/>
            <w:r w:rsidRPr="00A370C8">
              <w:rPr>
                <w:rFonts w:ascii="Times New Roman" w:hAnsi="Times New Roman"/>
                <w:sz w:val="22"/>
                <w:szCs w:val="22"/>
              </w:rPr>
              <w:t>porţelan</w:t>
            </w:r>
            <w:proofErr w:type="spellEnd"/>
            <w:r w:rsidRPr="00A370C8">
              <w:rPr>
                <w:rFonts w:ascii="Times New Roman" w:hAnsi="Times New Roman"/>
                <w:sz w:val="22"/>
                <w:szCs w:val="22"/>
              </w:rPr>
              <w:t>;</w:t>
            </w:r>
            <w:proofErr w:type="gramEnd"/>
          </w:p>
          <w:p w14:paraId="1E51E6EB"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tacâmuri</w:t>
            </w:r>
            <w:proofErr w:type="spellEnd"/>
            <w:r w:rsidRPr="00A370C8">
              <w:rPr>
                <w:rFonts w:ascii="Times New Roman" w:hAnsi="Times New Roman"/>
                <w:sz w:val="22"/>
                <w:szCs w:val="22"/>
              </w:rPr>
              <w:t xml:space="preserve"> din </w:t>
            </w:r>
            <w:proofErr w:type="gramStart"/>
            <w:r w:rsidRPr="00A370C8">
              <w:rPr>
                <w:rFonts w:ascii="Times New Roman" w:hAnsi="Times New Roman"/>
                <w:sz w:val="22"/>
                <w:szCs w:val="22"/>
              </w:rPr>
              <w:t>inox;</w:t>
            </w:r>
            <w:proofErr w:type="gramEnd"/>
          </w:p>
          <w:p w14:paraId="47147D58" w14:textId="77777777" w:rsidR="005216ED" w:rsidRPr="00A370C8" w:rsidRDefault="005216ED" w:rsidP="005216ED">
            <w:pPr>
              <w:tabs>
                <w:tab w:val="left" w:pos="2280"/>
              </w:tabs>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pahare</w:t>
            </w:r>
            <w:proofErr w:type="spellEnd"/>
            <w:r w:rsidRPr="00A370C8">
              <w:rPr>
                <w:rFonts w:ascii="Times New Roman" w:hAnsi="Times New Roman"/>
                <w:sz w:val="22"/>
                <w:szCs w:val="22"/>
              </w:rPr>
              <w:t xml:space="preserve"> din </w:t>
            </w:r>
            <w:proofErr w:type="spellStart"/>
            <w:proofErr w:type="gramStart"/>
            <w:r w:rsidRPr="00A370C8">
              <w:rPr>
                <w:rFonts w:ascii="Times New Roman" w:hAnsi="Times New Roman"/>
                <w:sz w:val="22"/>
                <w:szCs w:val="22"/>
              </w:rPr>
              <w:t>sticlă</w:t>
            </w:r>
            <w:proofErr w:type="spellEnd"/>
            <w:r w:rsidRPr="00A370C8">
              <w:rPr>
                <w:rFonts w:ascii="Times New Roman" w:hAnsi="Times New Roman"/>
                <w:sz w:val="22"/>
                <w:szCs w:val="22"/>
              </w:rPr>
              <w:t>;</w:t>
            </w:r>
            <w:proofErr w:type="gramEnd"/>
            <w:r w:rsidRPr="00A370C8">
              <w:rPr>
                <w:rFonts w:ascii="Times New Roman" w:hAnsi="Times New Roman"/>
                <w:sz w:val="22"/>
                <w:szCs w:val="22"/>
              </w:rPr>
              <w:tab/>
            </w:r>
          </w:p>
          <w:p w14:paraId="781966BE" w14:textId="77777777" w:rsidR="005216ED" w:rsidRPr="00A370C8" w:rsidRDefault="005216ED" w:rsidP="005216ED">
            <w:pPr>
              <w:tabs>
                <w:tab w:val="left" w:pos="2280"/>
              </w:tabs>
              <w:ind w:left="93"/>
              <w:jc w:val="both"/>
              <w:rPr>
                <w:rFonts w:ascii="Times New Roman" w:hAnsi="Times New Roman"/>
                <w:sz w:val="22"/>
                <w:szCs w:val="22"/>
              </w:rPr>
            </w:pPr>
            <w:r w:rsidRPr="00A370C8">
              <w:rPr>
                <w:rFonts w:ascii="Times New Roman" w:hAnsi="Times New Roman"/>
                <w:sz w:val="22"/>
                <w:szCs w:val="22"/>
              </w:rPr>
              <w:t xml:space="preserve">- cesti </w:t>
            </w:r>
            <w:proofErr w:type="spellStart"/>
            <w:r w:rsidRPr="00A370C8">
              <w:rPr>
                <w:rFonts w:ascii="Times New Roman" w:hAnsi="Times New Roman"/>
                <w:sz w:val="22"/>
                <w:szCs w:val="22"/>
              </w:rPr>
              <w:t>cafea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cani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ceai</w:t>
            </w:r>
            <w:proofErr w:type="spellEnd"/>
            <w:r w:rsidRPr="00A370C8">
              <w:rPr>
                <w:rFonts w:ascii="Times New Roman" w:hAnsi="Times New Roman"/>
                <w:sz w:val="22"/>
                <w:szCs w:val="22"/>
              </w:rPr>
              <w:t xml:space="preserve"> din </w:t>
            </w:r>
            <w:proofErr w:type="spellStart"/>
            <w:proofErr w:type="gramStart"/>
            <w:r w:rsidRPr="00A370C8">
              <w:rPr>
                <w:rFonts w:ascii="Times New Roman" w:hAnsi="Times New Roman"/>
                <w:sz w:val="22"/>
                <w:szCs w:val="22"/>
              </w:rPr>
              <w:t>portelan</w:t>
            </w:r>
            <w:proofErr w:type="spellEnd"/>
            <w:r w:rsidRPr="00A370C8">
              <w:rPr>
                <w:rFonts w:ascii="Times New Roman" w:hAnsi="Times New Roman"/>
                <w:sz w:val="22"/>
                <w:szCs w:val="22"/>
              </w:rPr>
              <w:t>;</w:t>
            </w:r>
            <w:proofErr w:type="gramEnd"/>
            <w:r w:rsidRPr="00A370C8">
              <w:rPr>
                <w:rFonts w:ascii="Times New Roman" w:hAnsi="Times New Roman"/>
                <w:sz w:val="22"/>
                <w:szCs w:val="22"/>
              </w:rPr>
              <w:t xml:space="preserve"> </w:t>
            </w:r>
          </w:p>
          <w:p w14:paraId="018775B2" w14:textId="77777777" w:rsidR="005216ED" w:rsidRPr="00A370C8" w:rsidRDefault="005216ED" w:rsidP="005216ED">
            <w:pPr>
              <w:tabs>
                <w:tab w:val="left" w:pos="2280"/>
              </w:tabs>
              <w:ind w:left="93"/>
              <w:jc w:val="both"/>
              <w:rPr>
                <w:rFonts w:ascii="Times New Roman" w:hAnsi="Times New Roman"/>
                <w:sz w:val="22"/>
                <w:szCs w:val="22"/>
              </w:rPr>
            </w:pPr>
            <w:r w:rsidRPr="00A370C8">
              <w:rPr>
                <w:rFonts w:ascii="Times New Roman" w:hAnsi="Times New Roman"/>
                <w:sz w:val="22"/>
                <w:szCs w:val="22"/>
              </w:rPr>
              <w:t xml:space="preserve">- </w:t>
            </w:r>
            <w:proofErr w:type="spellStart"/>
            <w:r w:rsidRPr="00A370C8">
              <w:rPr>
                <w:rFonts w:ascii="Times New Roman" w:hAnsi="Times New Roman"/>
                <w:sz w:val="22"/>
                <w:szCs w:val="22"/>
              </w:rPr>
              <w:t>spatule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servetele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alte</w:t>
            </w:r>
            <w:proofErr w:type="spellEnd"/>
            <w:r w:rsidRPr="00A370C8">
              <w:rPr>
                <w:rFonts w:ascii="Times New Roman" w:hAnsi="Times New Roman"/>
                <w:sz w:val="22"/>
                <w:szCs w:val="22"/>
              </w:rPr>
              <w:t xml:space="preserve"> </w:t>
            </w:r>
            <w:proofErr w:type="spellStart"/>
            <w:proofErr w:type="gramStart"/>
            <w:r w:rsidRPr="00A370C8">
              <w:rPr>
                <w:rFonts w:ascii="Times New Roman" w:hAnsi="Times New Roman"/>
                <w:sz w:val="22"/>
                <w:szCs w:val="22"/>
              </w:rPr>
              <w:t>consumabile</w:t>
            </w:r>
            <w:proofErr w:type="spellEnd"/>
            <w:r w:rsidRPr="00A370C8">
              <w:rPr>
                <w:rFonts w:ascii="Times New Roman" w:hAnsi="Times New Roman"/>
                <w:sz w:val="22"/>
                <w:szCs w:val="22"/>
              </w:rPr>
              <w:t>;</w:t>
            </w:r>
            <w:proofErr w:type="gramEnd"/>
          </w:p>
          <w:p w14:paraId="44BAEC14" w14:textId="77777777" w:rsidR="005216ED" w:rsidRPr="00A370C8" w:rsidRDefault="005216ED" w:rsidP="005216ED">
            <w:pPr>
              <w:ind w:left="93"/>
              <w:jc w:val="both"/>
              <w:rPr>
                <w:rFonts w:ascii="Times New Roman" w:hAnsi="Times New Roman"/>
                <w:sz w:val="22"/>
                <w:szCs w:val="22"/>
              </w:rPr>
            </w:pPr>
            <w:r w:rsidRPr="00A370C8">
              <w:rPr>
                <w:rFonts w:ascii="Times New Roman" w:hAnsi="Times New Roman"/>
                <w:sz w:val="22"/>
                <w:szCs w:val="22"/>
              </w:rPr>
              <w:t xml:space="preserve">- personal </w:t>
            </w:r>
            <w:proofErr w:type="spellStart"/>
            <w:r w:rsidRPr="00A370C8">
              <w:rPr>
                <w:rFonts w:ascii="Times New Roman" w:hAnsi="Times New Roman"/>
                <w:sz w:val="22"/>
                <w:szCs w:val="22"/>
              </w:rPr>
              <w:t>calificat</w:t>
            </w:r>
            <w:proofErr w:type="spellEnd"/>
            <w:r w:rsidRPr="00A370C8">
              <w:rPr>
                <w:rFonts w:ascii="Times New Roman" w:hAnsi="Times New Roman"/>
                <w:sz w:val="22"/>
                <w:szCs w:val="22"/>
              </w:rPr>
              <w:t>.</w:t>
            </w:r>
          </w:p>
          <w:p w14:paraId="51FFA0DE" w14:textId="77777777" w:rsidR="005216ED" w:rsidRPr="00A370C8" w:rsidRDefault="005216ED" w:rsidP="005216ED">
            <w:pPr>
              <w:ind w:left="93"/>
              <w:rPr>
                <w:rFonts w:ascii="Times New Roman" w:hAnsi="Times New Roman"/>
                <w:sz w:val="22"/>
                <w:szCs w:val="22"/>
              </w:rPr>
            </w:pPr>
            <w:proofErr w:type="spellStart"/>
            <w:r w:rsidRPr="00A370C8">
              <w:rPr>
                <w:rFonts w:ascii="Times New Roman" w:hAnsi="Times New Roman"/>
                <w:sz w:val="22"/>
                <w:szCs w:val="22"/>
              </w:rPr>
              <w:t>Structura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meniu</w:t>
            </w:r>
            <w:proofErr w:type="spellEnd"/>
            <w:r w:rsidRPr="00A370C8">
              <w:rPr>
                <w:rFonts w:ascii="Times New Roman" w:hAnsi="Times New Roman"/>
                <w:sz w:val="22"/>
                <w:szCs w:val="22"/>
              </w:rPr>
              <w:t xml:space="preserve"> coffee break/</w:t>
            </w:r>
            <w:proofErr w:type="spellStart"/>
            <w:r w:rsidRPr="00A370C8">
              <w:rPr>
                <w:rFonts w:ascii="Times New Roman" w:hAnsi="Times New Roman"/>
                <w:sz w:val="22"/>
                <w:szCs w:val="22"/>
              </w:rPr>
              <w:t>persoana</w:t>
            </w:r>
            <w:proofErr w:type="spellEnd"/>
            <w:r w:rsidRPr="00A370C8">
              <w:rPr>
                <w:rFonts w:ascii="Times New Roman" w:hAnsi="Times New Roman"/>
                <w:sz w:val="22"/>
                <w:szCs w:val="22"/>
              </w:rPr>
              <w:t>:</w:t>
            </w:r>
          </w:p>
          <w:p w14:paraId="56CB55A4"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cafea espresso si capuccino, 100 ml;</w:t>
            </w:r>
          </w:p>
          <w:p w14:paraId="51A14B1F"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ceai (minim 3 sortimente) - nelimitat;</w:t>
            </w:r>
          </w:p>
          <w:p w14:paraId="33CBB63C"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zahăr alb/brun, îndulcitor, lapte condensat, lămâie feliată, miere de albine – nelimitat;</w:t>
            </w:r>
          </w:p>
          <w:p w14:paraId="291AEAB3"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apă minerală carbogazoasă, sticla 330 ml</w:t>
            </w:r>
          </w:p>
          <w:p w14:paraId="08AA92C6"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apă minerală plată, sticla 330 ml</w:t>
            </w:r>
          </w:p>
          <w:p w14:paraId="12CD5CD2"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bauturi racoritoare carbogazoase si necarbogazoase, 300 ml</w:t>
            </w:r>
          </w:p>
          <w:p w14:paraId="6B6EA22D"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nectaruri din fructe, 300 ml</w:t>
            </w:r>
          </w:p>
          <w:p w14:paraId="0E5099E7"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produse de patiserie-cofetarie, 200 g (minim 6 sortimente)</w:t>
            </w:r>
          </w:p>
          <w:p w14:paraId="452CE8A4"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fructe, 300 g</w:t>
            </w:r>
          </w:p>
          <w:p w14:paraId="66E5BE7B" w14:textId="77777777" w:rsidR="005216ED" w:rsidRPr="00A370C8" w:rsidRDefault="005216ED" w:rsidP="005216ED">
            <w:pPr>
              <w:ind w:left="93"/>
              <w:rPr>
                <w:rFonts w:ascii="Times New Roman" w:hAnsi="Times New Roman"/>
                <w:noProof/>
                <w:sz w:val="22"/>
                <w:szCs w:val="22"/>
              </w:rPr>
            </w:pPr>
            <w:r w:rsidRPr="00A370C8">
              <w:rPr>
                <w:rFonts w:ascii="Times New Roman" w:hAnsi="Times New Roman"/>
                <w:noProof/>
                <w:sz w:val="22"/>
                <w:szCs w:val="22"/>
              </w:rPr>
              <w:t>- minisandwich-uri cu branzeturi, carne de curcan, vita, somon, ton, legume, 350 g (minim 8 sortimente)</w:t>
            </w:r>
          </w:p>
          <w:p w14:paraId="6BB13814" w14:textId="2CCE73BA" w:rsidR="00901D13" w:rsidRPr="00A370C8" w:rsidRDefault="00901D13" w:rsidP="005216ED">
            <w:pPr>
              <w:widowControl w:val="0"/>
              <w:jc w:val="both"/>
              <w:rPr>
                <w:rFonts w:ascii="Times New Roman" w:hAnsi="Times New Roman"/>
                <w:sz w:val="22"/>
                <w:szCs w:val="22"/>
              </w:rPr>
            </w:pPr>
          </w:p>
        </w:tc>
        <w:tc>
          <w:tcPr>
            <w:tcW w:w="4941" w:type="dxa"/>
            <w:tcMar>
              <w:left w:w="57" w:type="dxa"/>
              <w:right w:w="57" w:type="dxa"/>
            </w:tcMar>
          </w:tcPr>
          <w:p w14:paraId="08C154B3" w14:textId="77777777" w:rsidR="00901D13" w:rsidRPr="00A370C8" w:rsidRDefault="00901D13" w:rsidP="005216ED">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A370C8">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lastRenderedPageBreak/>
              <w:t>2</w:t>
            </w:r>
          </w:p>
        </w:tc>
        <w:tc>
          <w:tcPr>
            <w:tcW w:w="4735" w:type="dxa"/>
            <w:tcMar>
              <w:left w:w="57" w:type="dxa"/>
              <w:right w:w="57" w:type="dxa"/>
            </w:tcMar>
          </w:tcPr>
          <w:p w14:paraId="210D5452" w14:textId="77777777" w:rsidR="005216ED" w:rsidRPr="00A370C8" w:rsidRDefault="005216ED" w:rsidP="005216ED">
            <w:pPr>
              <w:widowControl w:val="0"/>
              <w:tabs>
                <w:tab w:val="left" w:pos="1366"/>
              </w:tabs>
              <w:jc w:val="both"/>
              <w:rPr>
                <w:rFonts w:ascii="Times New Roman" w:hAnsi="Times New Roman"/>
                <w:b/>
                <w:bCs/>
                <w:sz w:val="22"/>
                <w:szCs w:val="22"/>
                <w:lang w:val="fr-FR"/>
              </w:rPr>
            </w:pPr>
            <w:r w:rsidRPr="00A370C8">
              <w:rPr>
                <w:rFonts w:ascii="Times New Roman" w:hAnsi="Times New Roman"/>
                <w:b/>
                <w:bCs/>
                <w:sz w:val="22"/>
                <w:szCs w:val="22"/>
                <w:lang w:val="fr-FR"/>
              </w:rPr>
              <w:t xml:space="preserve">2. </w:t>
            </w:r>
            <w:proofErr w:type="spellStart"/>
            <w:r w:rsidRPr="00A370C8">
              <w:rPr>
                <w:rFonts w:ascii="Times New Roman" w:hAnsi="Times New Roman"/>
                <w:b/>
                <w:bCs/>
                <w:sz w:val="22"/>
                <w:szCs w:val="22"/>
                <w:lang w:val="fr-FR"/>
              </w:rPr>
              <w:t>Servicii</w:t>
            </w:r>
            <w:proofErr w:type="spellEnd"/>
            <w:r w:rsidRPr="00A370C8">
              <w:rPr>
                <w:rFonts w:ascii="Times New Roman" w:hAnsi="Times New Roman"/>
                <w:b/>
                <w:bCs/>
                <w:sz w:val="22"/>
                <w:szCs w:val="22"/>
                <w:lang w:val="fr-FR"/>
              </w:rPr>
              <w:t xml:space="preserve"> de catering - </w:t>
            </w:r>
            <w:proofErr w:type="spellStart"/>
            <w:r w:rsidRPr="00A370C8">
              <w:rPr>
                <w:rFonts w:ascii="Times New Roman" w:hAnsi="Times New Roman"/>
                <w:b/>
                <w:bCs/>
                <w:sz w:val="22"/>
                <w:szCs w:val="22"/>
                <w:lang w:val="fr-FR"/>
              </w:rPr>
              <w:t>Masă</w:t>
            </w:r>
            <w:proofErr w:type="spellEnd"/>
            <w:r w:rsidRPr="00A370C8">
              <w:rPr>
                <w:rFonts w:ascii="Times New Roman" w:hAnsi="Times New Roman"/>
                <w:b/>
                <w:bCs/>
                <w:sz w:val="22"/>
                <w:szCs w:val="22"/>
                <w:lang w:val="fr-FR"/>
              </w:rPr>
              <w:t xml:space="preserve"> de </w:t>
            </w:r>
            <w:proofErr w:type="spellStart"/>
            <w:r w:rsidRPr="00A370C8">
              <w:rPr>
                <w:rFonts w:ascii="Times New Roman" w:hAnsi="Times New Roman"/>
                <w:b/>
                <w:bCs/>
                <w:sz w:val="22"/>
                <w:szCs w:val="22"/>
                <w:lang w:val="fr-FR"/>
              </w:rPr>
              <w:t>prânz</w:t>
            </w:r>
            <w:proofErr w:type="spellEnd"/>
            <w:r w:rsidRPr="00A370C8">
              <w:rPr>
                <w:rFonts w:ascii="Times New Roman" w:hAnsi="Times New Roman"/>
                <w:b/>
                <w:bCs/>
                <w:sz w:val="22"/>
                <w:szCs w:val="22"/>
                <w:lang w:val="fr-FR"/>
              </w:rPr>
              <w:t xml:space="preserve"> tip „</w:t>
            </w:r>
            <w:proofErr w:type="spellStart"/>
            <w:r w:rsidRPr="00A370C8">
              <w:rPr>
                <w:rFonts w:ascii="Times New Roman" w:hAnsi="Times New Roman"/>
                <w:b/>
                <w:bCs/>
                <w:sz w:val="22"/>
                <w:szCs w:val="22"/>
                <w:lang w:val="fr-FR"/>
              </w:rPr>
              <w:t>bufet</w:t>
            </w:r>
            <w:proofErr w:type="spellEnd"/>
            <w:r w:rsidRPr="00A370C8">
              <w:rPr>
                <w:rFonts w:ascii="Times New Roman" w:hAnsi="Times New Roman"/>
                <w:b/>
                <w:bCs/>
                <w:sz w:val="22"/>
                <w:szCs w:val="22"/>
                <w:lang w:val="fr-FR"/>
              </w:rPr>
              <w:t xml:space="preserve"> </w:t>
            </w:r>
            <w:proofErr w:type="spellStart"/>
            <w:r w:rsidRPr="00A370C8">
              <w:rPr>
                <w:rFonts w:ascii="Times New Roman" w:hAnsi="Times New Roman"/>
                <w:b/>
                <w:bCs/>
                <w:sz w:val="22"/>
                <w:szCs w:val="22"/>
                <w:lang w:val="fr-FR"/>
              </w:rPr>
              <w:t>suedez</w:t>
            </w:r>
            <w:proofErr w:type="spellEnd"/>
            <w:r w:rsidRPr="00A370C8">
              <w:rPr>
                <w:rFonts w:ascii="Times New Roman" w:hAnsi="Times New Roman"/>
                <w:b/>
                <w:bCs/>
                <w:sz w:val="22"/>
                <w:szCs w:val="22"/>
                <w:lang w:val="fr-FR"/>
              </w:rPr>
              <w:t>”</w:t>
            </w:r>
          </w:p>
          <w:p w14:paraId="176893B3"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Data:</w:t>
            </w:r>
            <w:proofErr w:type="gramEnd"/>
            <w:r w:rsidRPr="00A370C8">
              <w:rPr>
                <w:rFonts w:ascii="Times New Roman" w:hAnsi="Times New Roman"/>
                <w:sz w:val="22"/>
                <w:szCs w:val="22"/>
                <w:lang w:val="fr-FR"/>
              </w:rPr>
              <w:t xml:space="preserve"> 5 Mai 2023</w:t>
            </w:r>
          </w:p>
          <w:p w14:paraId="21F6FF90"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Număr</w:t>
            </w:r>
            <w:proofErr w:type="spellEnd"/>
            <w:r w:rsidRPr="00A370C8">
              <w:rPr>
                <w:rFonts w:ascii="Times New Roman" w:hAnsi="Times New Roman"/>
                <w:sz w:val="22"/>
                <w:szCs w:val="22"/>
                <w:lang w:val="fr-FR"/>
              </w:rPr>
              <w:t xml:space="preserve"> </w:t>
            </w:r>
            <w:proofErr w:type="spellStart"/>
            <w:proofErr w:type="gramStart"/>
            <w:r w:rsidRPr="00A370C8">
              <w:rPr>
                <w:rFonts w:ascii="Times New Roman" w:hAnsi="Times New Roman"/>
                <w:sz w:val="22"/>
                <w:szCs w:val="22"/>
                <w:lang w:val="fr-FR"/>
              </w:rPr>
              <w:t>participanți</w:t>
            </w:r>
            <w:proofErr w:type="spellEnd"/>
            <w:r w:rsidRPr="00A370C8">
              <w:rPr>
                <w:rFonts w:ascii="Times New Roman" w:hAnsi="Times New Roman"/>
                <w:sz w:val="22"/>
                <w:szCs w:val="22"/>
                <w:lang w:val="fr-FR"/>
              </w:rPr>
              <w:t>:</w:t>
            </w:r>
            <w:proofErr w:type="gramEnd"/>
            <w:r w:rsidRPr="00A370C8">
              <w:rPr>
                <w:rFonts w:ascii="Times New Roman" w:hAnsi="Times New Roman"/>
                <w:sz w:val="22"/>
                <w:szCs w:val="22"/>
                <w:lang w:val="fr-FR"/>
              </w:rPr>
              <w:t xml:space="preserve"> 30 </w:t>
            </w:r>
            <w:proofErr w:type="spellStart"/>
            <w:r w:rsidRPr="00A370C8">
              <w:rPr>
                <w:rFonts w:ascii="Times New Roman" w:hAnsi="Times New Roman"/>
                <w:sz w:val="22"/>
                <w:szCs w:val="22"/>
                <w:lang w:val="fr-FR"/>
              </w:rPr>
              <w:t>persoane</w:t>
            </w:r>
            <w:proofErr w:type="spellEnd"/>
          </w:p>
          <w:p w14:paraId="1BB7005F"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proofErr w:type="gramStart"/>
            <w:r w:rsidRPr="00A370C8">
              <w:rPr>
                <w:rFonts w:ascii="Times New Roman" w:hAnsi="Times New Roman"/>
                <w:sz w:val="22"/>
                <w:szCs w:val="22"/>
                <w:lang w:val="fr-FR"/>
              </w:rPr>
              <w:t>Locatie</w:t>
            </w:r>
            <w:proofErr w:type="spellEnd"/>
            <w:r w:rsidRPr="00A370C8">
              <w:rPr>
                <w:rFonts w:ascii="Times New Roman" w:hAnsi="Times New Roman"/>
                <w:sz w:val="22"/>
                <w:szCs w:val="22"/>
                <w:lang w:val="fr-FR"/>
              </w:rPr>
              <w:t>:</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sediul</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Facultatii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Automatica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Calculatoare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Inginerie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Electrica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și</w:t>
            </w:r>
            <w:proofErr w:type="spellEnd"/>
            <w:r w:rsidRPr="00A370C8">
              <w:rPr>
                <w:rFonts w:ascii="Times New Roman" w:hAnsi="Times New Roman"/>
                <w:sz w:val="22"/>
                <w:szCs w:val="22"/>
                <w:lang w:val="fr-FR"/>
              </w:rPr>
              <w:t xml:space="preserve"> Electronica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cadrul</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Universitatii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Dunarea</w:t>
            </w:r>
            <w:proofErr w:type="spellEnd"/>
            <w:r w:rsidRPr="00A370C8">
              <w:rPr>
                <w:rFonts w:ascii="Times New Roman" w:hAnsi="Times New Roman"/>
                <w:sz w:val="22"/>
                <w:szCs w:val="22"/>
                <w:lang w:val="fr-FR"/>
              </w:rPr>
              <w:t xml:space="preserve"> de Jos”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Galati, Corp </w:t>
            </w:r>
            <w:proofErr w:type="spellStart"/>
            <w:r w:rsidRPr="00A370C8">
              <w:rPr>
                <w:rFonts w:ascii="Times New Roman" w:hAnsi="Times New Roman"/>
                <w:sz w:val="22"/>
                <w:szCs w:val="22"/>
                <w:lang w:val="fr-FR"/>
              </w:rPr>
              <w:t>Y,str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Stiintei</w:t>
            </w:r>
            <w:proofErr w:type="spellEnd"/>
            <w:r w:rsidRPr="00A370C8">
              <w:rPr>
                <w:rFonts w:ascii="Times New Roman" w:hAnsi="Times New Roman"/>
                <w:sz w:val="22"/>
                <w:szCs w:val="22"/>
                <w:lang w:val="fr-FR"/>
              </w:rPr>
              <w:t xml:space="preserve"> nr. 2.</w:t>
            </w:r>
          </w:p>
          <w:p w14:paraId="5695F3CF"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Tip </w:t>
            </w:r>
            <w:proofErr w:type="spellStart"/>
            <w:proofErr w:type="gramStart"/>
            <w:r w:rsidRPr="00A370C8">
              <w:rPr>
                <w:rFonts w:ascii="Times New Roman" w:hAnsi="Times New Roman"/>
                <w:sz w:val="22"/>
                <w:szCs w:val="22"/>
                <w:lang w:val="fr-FR"/>
              </w:rPr>
              <w:t>servire</w:t>
            </w:r>
            <w:proofErr w:type="spellEnd"/>
            <w:r w:rsidRPr="00A370C8">
              <w:rPr>
                <w:rFonts w:ascii="Times New Roman" w:hAnsi="Times New Roman"/>
                <w:sz w:val="22"/>
                <w:szCs w:val="22"/>
                <w:lang w:val="fr-FR"/>
              </w:rPr>
              <w:t>:</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bufet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suedez</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locuri</w:t>
            </w:r>
            <w:proofErr w:type="spellEnd"/>
            <w:r w:rsidRPr="00A370C8">
              <w:rPr>
                <w:rFonts w:ascii="Times New Roman" w:hAnsi="Times New Roman"/>
                <w:sz w:val="22"/>
                <w:szCs w:val="22"/>
                <w:lang w:val="fr-FR"/>
              </w:rPr>
              <w:t xml:space="preserve"> la </w:t>
            </w:r>
            <w:proofErr w:type="spellStart"/>
            <w:r w:rsidRPr="00A370C8">
              <w:rPr>
                <w:rFonts w:ascii="Times New Roman" w:hAnsi="Times New Roman"/>
                <w:sz w:val="22"/>
                <w:szCs w:val="22"/>
                <w:lang w:val="fr-FR"/>
              </w:rPr>
              <w:t>mese</w:t>
            </w:r>
            <w:proofErr w:type="spellEnd"/>
          </w:p>
          <w:p w14:paraId="51B727FC"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Logistica</w:t>
            </w:r>
            <w:proofErr w:type="spellEnd"/>
            <w:r w:rsidRPr="00A370C8">
              <w:rPr>
                <w:rFonts w:ascii="Times New Roman" w:hAnsi="Times New Roman"/>
                <w:sz w:val="22"/>
                <w:szCs w:val="22"/>
                <w:lang w:val="fr-FR"/>
              </w:rPr>
              <w:t xml:space="preserve"> </w:t>
            </w:r>
            <w:proofErr w:type="spellStart"/>
            <w:proofErr w:type="gramStart"/>
            <w:r w:rsidRPr="00A370C8">
              <w:rPr>
                <w:rFonts w:ascii="Times New Roman" w:hAnsi="Times New Roman"/>
                <w:sz w:val="22"/>
                <w:szCs w:val="22"/>
                <w:lang w:val="fr-FR"/>
              </w:rPr>
              <w:t>asigurata</w:t>
            </w:r>
            <w:proofErr w:type="spellEnd"/>
            <w:r w:rsidRPr="00A370C8">
              <w:rPr>
                <w:rFonts w:ascii="Times New Roman" w:hAnsi="Times New Roman"/>
                <w:sz w:val="22"/>
                <w:szCs w:val="22"/>
                <w:lang w:val="fr-FR"/>
              </w:rPr>
              <w:t>:</w:t>
            </w:r>
            <w:proofErr w:type="gramEnd"/>
          </w:p>
          <w:p w14:paraId="7A85DBF0"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amenajare</w:t>
            </w:r>
            <w:proofErr w:type="spellEnd"/>
            <w:r w:rsidRPr="00A370C8">
              <w:rPr>
                <w:rFonts w:ascii="Times New Roman" w:hAnsi="Times New Roman"/>
                <w:sz w:val="22"/>
                <w:szCs w:val="22"/>
                <w:lang w:val="fr-FR"/>
              </w:rPr>
              <w:t xml:space="preserve"> zona de buffet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mese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fete</w:t>
            </w:r>
            <w:proofErr w:type="spellEnd"/>
            <w:r w:rsidRPr="00A370C8">
              <w:rPr>
                <w:rFonts w:ascii="Times New Roman" w:hAnsi="Times New Roman"/>
                <w:sz w:val="22"/>
                <w:szCs w:val="22"/>
                <w:lang w:val="fr-FR"/>
              </w:rPr>
              <w:t xml:space="preserve"> de </w:t>
            </w:r>
            <w:proofErr w:type="spellStart"/>
            <w:proofErr w:type="gramStart"/>
            <w:r w:rsidRPr="00A370C8">
              <w:rPr>
                <w:rFonts w:ascii="Times New Roman" w:hAnsi="Times New Roman"/>
                <w:sz w:val="22"/>
                <w:szCs w:val="22"/>
                <w:lang w:val="fr-FR"/>
              </w:rPr>
              <w:t>masa</w:t>
            </w:r>
            <w:proofErr w:type="spellEnd"/>
            <w:r w:rsidRPr="00A370C8">
              <w:rPr>
                <w:rFonts w:ascii="Times New Roman" w:hAnsi="Times New Roman"/>
                <w:sz w:val="22"/>
                <w:szCs w:val="22"/>
                <w:lang w:val="fr-FR"/>
              </w:rPr>
              <w:t>;</w:t>
            </w:r>
            <w:proofErr w:type="gramEnd"/>
          </w:p>
          <w:p w14:paraId="7C538DE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mese</w:t>
            </w:r>
            <w:proofErr w:type="spellEnd"/>
            <w:r w:rsidRPr="00A370C8">
              <w:rPr>
                <w:rFonts w:ascii="Times New Roman" w:hAnsi="Times New Roman"/>
                <w:sz w:val="22"/>
                <w:szCs w:val="22"/>
                <w:lang w:val="fr-FR"/>
              </w:rPr>
              <w:t xml:space="preserve"> cocktail – </w:t>
            </w:r>
            <w:proofErr w:type="spellStart"/>
            <w:r w:rsidRPr="00A370C8">
              <w:rPr>
                <w:rFonts w:ascii="Times New Roman" w:hAnsi="Times New Roman"/>
                <w:sz w:val="22"/>
                <w:szCs w:val="22"/>
                <w:lang w:val="fr-FR"/>
              </w:rPr>
              <w:t>minim</w:t>
            </w:r>
            <w:proofErr w:type="spellEnd"/>
            <w:r w:rsidRPr="00A370C8">
              <w:rPr>
                <w:rFonts w:ascii="Times New Roman" w:hAnsi="Times New Roman"/>
                <w:sz w:val="22"/>
                <w:szCs w:val="22"/>
                <w:lang w:val="fr-FR"/>
              </w:rPr>
              <w:t xml:space="preserve"> 8 </w:t>
            </w:r>
            <w:proofErr w:type="spellStart"/>
            <w:r w:rsidRPr="00A370C8">
              <w:rPr>
                <w:rFonts w:ascii="Times New Roman" w:hAnsi="Times New Roman"/>
                <w:sz w:val="22"/>
                <w:szCs w:val="22"/>
                <w:lang w:val="fr-FR"/>
              </w:rPr>
              <w:t>buc</w:t>
            </w:r>
            <w:proofErr w:type="spellEnd"/>
            <w:r w:rsidRPr="00A370C8">
              <w:rPr>
                <w:rFonts w:ascii="Times New Roman" w:hAnsi="Times New Roman"/>
                <w:sz w:val="22"/>
                <w:szCs w:val="22"/>
                <w:lang w:val="fr-FR"/>
              </w:rPr>
              <w:t xml:space="preserve">. </w:t>
            </w:r>
            <w:proofErr w:type="spellStart"/>
            <w:proofErr w:type="gramStart"/>
            <w:r w:rsidRPr="00A370C8">
              <w:rPr>
                <w:rFonts w:ascii="Times New Roman" w:hAnsi="Times New Roman"/>
                <w:sz w:val="22"/>
                <w:szCs w:val="22"/>
                <w:lang w:val="fr-FR"/>
              </w:rPr>
              <w:t>şi</w:t>
            </w:r>
            <w:proofErr w:type="spellEnd"/>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feţe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masă</w:t>
            </w:r>
            <w:proofErr w:type="spellEnd"/>
            <w:r w:rsidRPr="00A370C8">
              <w:rPr>
                <w:rFonts w:ascii="Times New Roman" w:hAnsi="Times New Roman"/>
                <w:sz w:val="22"/>
                <w:szCs w:val="22"/>
                <w:lang w:val="fr-FR"/>
              </w:rPr>
              <w:t>;</w:t>
            </w:r>
          </w:p>
          <w:p w14:paraId="2C76EF25"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mese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rotunde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fete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masa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şi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scaune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pentru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toti</w:t>
            </w:r>
            <w:proofErr w:type="spellEnd"/>
            <w:r w:rsidRPr="00A370C8">
              <w:rPr>
                <w:rFonts w:ascii="Times New Roman" w:hAnsi="Times New Roman"/>
                <w:sz w:val="22"/>
                <w:szCs w:val="22"/>
                <w:lang w:val="fr-FR"/>
              </w:rPr>
              <w:t xml:space="preserve"> </w:t>
            </w:r>
            <w:proofErr w:type="spellStart"/>
            <w:proofErr w:type="gramStart"/>
            <w:r w:rsidRPr="00A370C8">
              <w:rPr>
                <w:rFonts w:ascii="Times New Roman" w:hAnsi="Times New Roman"/>
                <w:sz w:val="22"/>
                <w:szCs w:val="22"/>
                <w:lang w:val="fr-FR"/>
              </w:rPr>
              <w:t>invitatii</w:t>
            </w:r>
            <w:proofErr w:type="spellEnd"/>
            <w:r w:rsidRPr="00A370C8">
              <w:rPr>
                <w:rFonts w:ascii="Times New Roman" w:hAnsi="Times New Roman"/>
                <w:sz w:val="22"/>
                <w:szCs w:val="22"/>
                <w:lang w:val="fr-FR"/>
              </w:rPr>
              <w:t>;</w:t>
            </w:r>
            <w:proofErr w:type="gramEnd"/>
          </w:p>
          <w:p w14:paraId="69C12266"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platouri</w:t>
            </w:r>
            <w:proofErr w:type="spellEnd"/>
            <w:r w:rsidRPr="00A370C8">
              <w:rPr>
                <w:rFonts w:ascii="Times New Roman" w:hAnsi="Times New Roman"/>
                <w:sz w:val="22"/>
                <w:szCs w:val="22"/>
                <w:lang w:val="fr-FR"/>
              </w:rPr>
              <w:t xml:space="preserve"> inox / </w:t>
            </w:r>
            <w:proofErr w:type="spellStart"/>
            <w:r w:rsidRPr="00A370C8">
              <w:rPr>
                <w:rFonts w:ascii="Times New Roman" w:hAnsi="Times New Roman"/>
                <w:sz w:val="22"/>
                <w:szCs w:val="22"/>
                <w:lang w:val="fr-FR"/>
              </w:rPr>
              <w:t>sticla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portelan</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clesti</w:t>
            </w:r>
            <w:proofErr w:type="spellEnd"/>
            <w:r w:rsidRPr="00A370C8">
              <w:rPr>
                <w:rFonts w:ascii="Times New Roman" w:hAnsi="Times New Roman"/>
                <w:sz w:val="22"/>
                <w:szCs w:val="22"/>
                <w:lang w:val="fr-FR"/>
              </w:rPr>
              <w:t xml:space="preserve"> inox</w:t>
            </w:r>
          </w:p>
          <w:p w14:paraId="31519998"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chafing</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pentru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expunerea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mentinerea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preparatelor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calde</w:t>
            </w:r>
            <w:proofErr w:type="spellEnd"/>
            <w:r w:rsidRPr="00A370C8">
              <w:rPr>
                <w:rFonts w:ascii="Times New Roman" w:hAnsi="Times New Roman"/>
                <w:sz w:val="22"/>
                <w:szCs w:val="22"/>
                <w:lang w:val="fr-FR"/>
              </w:rPr>
              <w:t xml:space="preserve"> – </w:t>
            </w:r>
            <w:proofErr w:type="spellStart"/>
            <w:r w:rsidRPr="00A370C8">
              <w:rPr>
                <w:rFonts w:ascii="Times New Roman" w:hAnsi="Times New Roman"/>
                <w:sz w:val="22"/>
                <w:szCs w:val="22"/>
                <w:lang w:val="fr-FR"/>
              </w:rPr>
              <w:t>minim</w:t>
            </w:r>
            <w:proofErr w:type="spellEnd"/>
            <w:r w:rsidRPr="00A370C8">
              <w:rPr>
                <w:rFonts w:ascii="Times New Roman" w:hAnsi="Times New Roman"/>
                <w:sz w:val="22"/>
                <w:szCs w:val="22"/>
                <w:lang w:val="fr-FR"/>
              </w:rPr>
              <w:t xml:space="preserve"> 6 </w:t>
            </w:r>
            <w:proofErr w:type="spellStart"/>
            <w:r w:rsidRPr="00A370C8">
              <w:rPr>
                <w:rFonts w:ascii="Times New Roman" w:hAnsi="Times New Roman"/>
                <w:sz w:val="22"/>
                <w:szCs w:val="22"/>
                <w:lang w:val="fr-FR"/>
              </w:rPr>
              <w:t>buc</w:t>
            </w:r>
            <w:proofErr w:type="spellEnd"/>
            <w:r w:rsidRPr="00A370C8">
              <w:rPr>
                <w:rFonts w:ascii="Times New Roman" w:hAnsi="Times New Roman"/>
                <w:sz w:val="22"/>
                <w:szCs w:val="22"/>
                <w:lang w:val="fr-FR"/>
              </w:rPr>
              <w:t>.</w:t>
            </w:r>
          </w:p>
          <w:p w14:paraId="227E1D55"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farfurii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gustare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fel</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baza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desert</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portelan</w:t>
            </w:r>
            <w:proofErr w:type="spellEnd"/>
          </w:p>
          <w:p w14:paraId="5B3819CC"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tacamuri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inox</w:t>
            </w:r>
          </w:p>
          <w:p w14:paraId="124291BC"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pahare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sticla</w:t>
            </w:r>
            <w:proofErr w:type="spellEnd"/>
          </w:p>
          <w:p w14:paraId="1EDD9EFC"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cesti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portelan</w:t>
            </w:r>
            <w:proofErr w:type="spellEnd"/>
          </w:p>
          <w:p w14:paraId="3728DA2D"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espresoare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electrice</w:t>
            </w:r>
            <w:proofErr w:type="spellEnd"/>
            <w:r w:rsidRPr="00A370C8">
              <w:rPr>
                <w:rFonts w:ascii="Times New Roman" w:hAnsi="Times New Roman"/>
                <w:sz w:val="22"/>
                <w:szCs w:val="22"/>
                <w:lang w:val="fr-FR"/>
              </w:rPr>
              <w:t xml:space="preserve"> – 2 </w:t>
            </w:r>
            <w:proofErr w:type="spellStart"/>
            <w:r w:rsidRPr="00A370C8">
              <w:rPr>
                <w:rFonts w:ascii="Times New Roman" w:hAnsi="Times New Roman"/>
                <w:sz w:val="22"/>
                <w:szCs w:val="22"/>
                <w:lang w:val="fr-FR"/>
              </w:rPr>
              <w:t>buc</w:t>
            </w:r>
            <w:proofErr w:type="spellEnd"/>
            <w:proofErr w:type="gramStart"/>
            <w:r w:rsidRPr="00A370C8">
              <w:rPr>
                <w:rFonts w:ascii="Times New Roman" w:hAnsi="Times New Roman"/>
                <w:sz w:val="22"/>
                <w:szCs w:val="22"/>
                <w:lang w:val="fr-FR"/>
              </w:rPr>
              <w:t>.;</w:t>
            </w:r>
            <w:proofErr w:type="gramEnd"/>
          </w:p>
          <w:p w14:paraId="3546C5C4"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dispensere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inox </w:t>
            </w:r>
            <w:proofErr w:type="spellStart"/>
            <w:r w:rsidRPr="00A370C8">
              <w:rPr>
                <w:rFonts w:ascii="Times New Roman" w:hAnsi="Times New Roman"/>
                <w:sz w:val="22"/>
                <w:szCs w:val="22"/>
                <w:lang w:val="fr-FR"/>
              </w:rPr>
              <w:t>pentru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bauturi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calde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ceai</w:t>
            </w:r>
            <w:proofErr w:type="spellEnd"/>
            <w:r w:rsidRPr="00A370C8">
              <w:rPr>
                <w:rFonts w:ascii="Times New Roman" w:hAnsi="Times New Roman"/>
                <w:sz w:val="22"/>
                <w:szCs w:val="22"/>
                <w:lang w:val="fr-FR"/>
              </w:rPr>
              <w:t xml:space="preserve">) – 2 </w:t>
            </w:r>
            <w:proofErr w:type="spellStart"/>
            <w:r w:rsidRPr="00A370C8">
              <w:rPr>
                <w:rFonts w:ascii="Times New Roman" w:hAnsi="Times New Roman"/>
                <w:sz w:val="22"/>
                <w:szCs w:val="22"/>
                <w:lang w:val="fr-FR"/>
              </w:rPr>
              <w:t>buc</w:t>
            </w:r>
            <w:proofErr w:type="spellEnd"/>
            <w:proofErr w:type="gramStart"/>
            <w:r w:rsidRPr="00A370C8">
              <w:rPr>
                <w:rFonts w:ascii="Times New Roman" w:hAnsi="Times New Roman"/>
                <w:sz w:val="22"/>
                <w:szCs w:val="22"/>
                <w:lang w:val="fr-FR"/>
              </w:rPr>
              <w:t>.;</w:t>
            </w:r>
            <w:proofErr w:type="gramEnd"/>
          </w:p>
          <w:p w14:paraId="771DCCBD"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spatule, </w:t>
            </w:r>
            <w:proofErr w:type="spellStart"/>
            <w:r w:rsidRPr="00A370C8">
              <w:rPr>
                <w:rFonts w:ascii="Times New Roman" w:hAnsi="Times New Roman"/>
                <w:sz w:val="22"/>
                <w:szCs w:val="22"/>
                <w:lang w:val="fr-FR"/>
              </w:rPr>
              <w:t>servetele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alte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consumabile</w:t>
            </w:r>
            <w:proofErr w:type="spellEnd"/>
          </w:p>
          <w:p w14:paraId="4D445503"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personal</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calificat</w:t>
            </w:r>
            <w:proofErr w:type="spellEnd"/>
          </w:p>
          <w:p w14:paraId="517E32B9"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716CCCDA"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Structura </w:t>
            </w:r>
            <w:proofErr w:type="spellStart"/>
            <w:r w:rsidRPr="00A370C8">
              <w:rPr>
                <w:rFonts w:ascii="Times New Roman" w:hAnsi="Times New Roman"/>
                <w:sz w:val="22"/>
                <w:szCs w:val="22"/>
                <w:lang w:val="fr-FR"/>
              </w:rPr>
              <w:t>meniu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pranz</w:t>
            </w:r>
            <w:proofErr w:type="spellEnd"/>
            <w:r w:rsidRPr="00A370C8">
              <w:rPr>
                <w:rFonts w:ascii="Times New Roman" w:hAnsi="Times New Roman"/>
                <w:sz w:val="22"/>
                <w:szCs w:val="22"/>
                <w:lang w:val="fr-FR"/>
              </w:rPr>
              <w:t>/</w:t>
            </w:r>
            <w:proofErr w:type="spellStart"/>
            <w:r w:rsidRPr="00A370C8">
              <w:rPr>
                <w:rFonts w:ascii="Times New Roman" w:hAnsi="Times New Roman"/>
                <w:sz w:val="22"/>
                <w:szCs w:val="22"/>
                <w:lang w:val="fr-FR"/>
              </w:rPr>
              <w:t>persoana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cantitati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finite</w:t>
            </w:r>
            <w:proofErr w:type="spellEnd"/>
            <w:r w:rsidRPr="00A370C8">
              <w:rPr>
                <w:rFonts w:ascii="Times New Roman" w:hAnsi="Times New Roman"/>
                <w:sz w:val="22"/>
                <w:szCs w:val="22"/>
                <w:lang w:val="fr-FR"/>
              </w:rPr>
              <w:t xml:space="preserve">, dupa </w:t>
            </w:r>
            <w:proofErr w:type="spellStart"/>
            <w:r w:rsidRPr="00A370C8">
              <w:rPr>
                <w:rFonts w:ascii="Times New Roman" w:hAnsi="Times New Roman"/>
                <w:sz w:val="22"/>
                <w:szCs w:val="22"/>
                <w:lang w:val="fr-FR"/>
              </w:rPr>
              <w:t>procesarea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termica</w:t>
            </w:r>
            <w:proofErr w:type="spellEnd"/>
            <w:r w:rsidRPr="00A370C8">
              <w:rPr>
                <w:rFonts w:ascii="Times New Roman" w:hAnsi="Times New Roman"/>
                <w:sz w:val="22"/>
                <w:szCs w:val="22"/>
                <w:lang w:val="fr-FR"/>
              </w:rPr>
              <w:t xml:space="preserve"> a </w:t>
            </w:r>
            <w:proofErr w:type="spellStart"/>
            <w:r w:rsidRPr="00A370C8">
              <w:rPr>
                <w:rFonts w:ascii="Times New Roman" w:hAnsi="Times New Roman"/>
                <w:sz w:val="22"/>
                <w:szCs w:val="22"/>
                <w:lang w:val="fr-FR"/>
              </w:rPr>
              <w:t>materiilor</w:t>
            </w:r>
            <w:proofErr w:type="spellEnd"/>
            <w:r w:rsidRPr="00A370C8">
              <w:rPr>
                <w:rFonts w:ascii="Times New Roman" w:hAnsi="Times New Roman"/>
                <w:sz w:val="22"/>
                <w:szCs w:val="22"/>
                <w:lang w:val="fr-FR"/>
              </w:rPr>
              <w:t xml:space="preserve"> prime</w:t>
            </w:r>
            <w:proofErr w:type="gramStart"/>
            <w:r w:rsidRPr="00A370C8">
              <w:rPr>
                <w:rFonts w:ascii="Times New Roman" w:hAnsi="Times New Roman"/>
                <w:sz w:val="22"/>
                <w:szCs w:val="22"/>
                <w:lang w:val="fr-FR"/>
              </w:rPr>
              <w:t>):</w:t>
            </w:r>
            <w:proofErr w:type="gramEnd"/>
          </w:p>
          <w:p w14:paraId="75FBCBBE"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asortiment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aperitive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gustari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calde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reci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baza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branzeturi</w:t>
            </w:r>
            <w:proofErr w:type="spellEnd"/>
            <w:r w:rsidRPr="00A370C8">
              <w:rPr>
                <w:rFonts w:ascii="Times New Roman" w:hAnsi="Times New Roman"/>
                <w:sz w:val="22"/>
                <w:szCs w:val="22"/>
                <w:lang w:val="fr-FR"/>
              </w:rPr>
              <w:t xml:space="preserve">, carne si peste, 250 g </w:t>
            </w:r>
          </w:p>
          <w:p w14:paraId="57C41E4D"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asortiment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preparate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vegetariene</w:t>
            </w:r>
            <w:proofErr w:type="spellEnd"/>
            <w:r w:rsidRPr="00A370C8">
              <w:rPr>
                <w:rFonts w:ascii="Times New Roman" w:hAnsi="Times New Roman"/>
                <w:sz w:val="22"/>
                <w:szCs w:val="22"/>
                <w:lang w:val="fr-FR"/>
              </w:rPr>
              <w:t xml:space="preserve">, 150 g </w:t>
            </w:r>
          </w:p>
          <w:p w14:paraId="19CB479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bar de </w:t>
            </w:r>
            <w:proofErr w:type="spellStart"/>
            <w:r w:rsidRPr="00A370C8">
              <w:rPr>
                <w:rFonts w:ascii="Times New Roman" w:hAnsi="Times New Roman"/>
                <w:sz w:val="22"/>
                <w:szCs w:val="22"/>
                <w:lang w:val="fr-FR"/>
              </w:rPr>
              <w:t>salate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aperitiv</w:t>
            </w:r>
            <w:proofErr w:type="spellEnd"/>
            <w:r w:rsidRPr="00A370C8">
              <w:rPr>
                <w:rFonts w:ascii="Times New Roman" w:hAnsi="Times New Roman"/>
                <w:sz w:val="22"/>
                <w:szCs w:val="22"/>
                <w:lang w:val="fr-FR"/>
              </w:rPr>
              <w:t xml:space="preserve">, 200 g </w:t>
            </w:r>
          </w:p>
          <w:p w14:paraId="2685461E"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preparate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baza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calde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carne de </w:t>
            </w:r>
            <w:proofErr w:type="spellStart"/>
            <w:r w:rsidRPr="00A370C8">
              <w:rPr>
                <w:rFonts w:ascii="Times New Roman" w:hAnsi="Times New Roman"/>
                <w:sz w:val="22"/>
                <w:szCs w:val="22"/>
                <w:lang w:val="fr-FR"/>
              </w:rPr>
              <w:t>pasare</w:t>
            </w:r>
            <w:proofErr w:type="spellEnd"/>
            <w:r w:rsidRPr="00A370C8">
              <w:rPr>
                <w:rFonts w:ascii="Times New Roman" w:hAnsi="Times New Roman"/>
                <w:sz w:val="22"/>
                <w:szCs w:val="22"/>
                <w:lang w:val="fr-FR"/>
              </w:rPr>
              <w:t xml:space="preserve">, porc, </w:t>
            </w:r>
            <w:proofErr w:type="spellStart"/>
            <w:r w:rsidRPr="00A370C8">
              <w:rPr>
                <w:rFonts w:ascii="Times New Roman" w:hAnsi="Times New Roman"/>
                <w:sz w:val="22"/>
                <w:szCs w:val="22"/>
                <w:lang w:val="fr-FR"/>
              </w:rPr>
              <w:t>vita</w:t>
            </w:r>
            <w:proofErr w:type="spellEnd"/>
            <w:r w:rsidRPr="00A370C8">
              <w:rPr>
                <w:rFonts w:ascii="Times New Roman" w:hAnsi="Times New Roman"/>
                <w:sz w:val="22"/>
                <w:szCs w:val="22"/>
                <w:lang w:val="fr-FR"/>
              </w:rPr>
              <w:t xml:space="preserve"> si peste, 250 g</w:t>
            </w:r>
          </w:p>
          <w:p w14:paraId="61DFA877"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garnituri</w:t>
            </w:r>
            <w:proofErr w:type="spellEnd"/>
            <w:r w:rsidRPr="00A370C8">
              <w:rPr>
                <w:rFonts w:ascii="Times New Roman" w:hAnsi="Times New Roman"/>
                <w:sz w:val="22"/>
                <w:szCs w:val="22"/>
                <w:lang w:val="fr-FR"/>
              </w:rPr>
              <w:t xml:space="preserve">, 250 g </w:t>
            </w:r>
          </w:p>
          <w:p w14:paraId="5C4EC694"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deserturi</w:t>
            </w:r>
            <w:proofErr w:type="spellEnd"/>
            <w:r w:rsidRPr="00A370C8">
              <w:rPr>
                <w:rFonts w:ascii="Times New Roman" w:hAnsi="Times New Roman"/>
                <w:sz w:val="22"/>
                <w:szCs w:val="22"/>
                <w:lang w:val="fr-FR"/>
              </w:rPr>
              <w:t xml:space="preserve">, 200 g </w:t>
            </w:r>
          </w:p>
          <w:p w14:paraId="5525047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250 g </w:t>
            </w:r>
          </w:p>
          <w:p w14:paraId="0828336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paine</w:t>
            </w:r>
            <w:proofErr w:type="spellEnd"/>
            <w:r w:rsidRPr="00A370C8">
              <w:rPr>
                <w:rFonts w:ascii="Times New Roman" w:hAnsi="Times New Roman"/>
                <w:sz w:val="22"/>
                <w:szCs w:val="22"/>
                <w:lang w:val="fr-FR"/>
              </w:rPr>
              <w:t>, 100 g</w:t>
            </w:r>
          </w:p>
          <w:p w14:paraId="0947B8EE"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apa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minerala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plata</w:t>
            </w:r>
            <w:proofErr w:type="spellEnd"/>
            <w:r w:rsidRPr="00A370C8">
              <w:rPr>
                <w:rFonts w:ascii="Times New Roman" w:hAnsi="Times New Roman"/>
                <w:sz w:val="22"/>
                <w:szCs w:val="22"/>
                <w:lang w:val="fr-FR"/>
              </w:rPr>
              <w:t>, 500 ml + 500 ml</w:t>
            </w:r>
            <w:r w:rsidRPr="00A370C8">
              <w:rPr>
                <w:rFonts w:ascii="Times New Roman" w:hAnsi="Times New Roman"/>
                <w:sz w:val="22"/>
                <w:szCs w:val="22"/>
                <w:lang w:val="fr-FR"/>
              </w:rPr>
              <w:tab/>
            </w:r>
          </w:p>
          <w:p w14:paraId="1F8E27C7"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bauturi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racoritoare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nectaruri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fresh-uri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500 ml</w:t>
            </w:r>
          </w:p>
          <w:p w14:paraId="2B98C24E"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espresso si cappuccino, 150 ml</w:t>
            </w:r>
          </w:p>
          <w:p w14:paraId="1E62E8FA"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539092F7"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proofErr w:type="gramStart"/>
            <w:r w:rsidRPr="00A370C8">
              <w:rPr>
                <w:rFonts w:ascii="Times New Roman" w:hAnsi="Times New Roman"/>
                <w:sz w:val="22"/>
                <w:szCs w:val="22"/>
                <w:lang w:val="fr-FR"/>
              </w:rPr>
              <w:t>Meniu</w:t>
            </w:r>
            <w:proofErr w:type="spellEnd"/>
            <w:r w:rsidRPr="00A370C8">
              <w:rPr>
                <w:rFonts w:ascii="Times New Roman" w:hAnsi="Times New Roman"/>
                <w:sz w:val="22"/>
                <w:szCs w:val="22"/>
                <w:lang w:val="fr-FR"/>
              </w:rPr>
              <w:t>:</w:t>
            </w:r>
            <w:proofErr w:type="gramEnd"/>
          </w:p>
          <w:p w14:paraId="6C62E6E5"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GUSTARI </w:t>
            </w:r>
            <w:proofErr w:type="gramStart"/>
            <w:r w:rsidRPr="00A370C8">
              <w:rPr>
                <w:rFonts w:ascii="Times New Roman" w:hAnsi="Times New Roman"/>
                <w:sz w:val="22"/>
                <w:szCs w:val="22"/>
                <w:lang w:val="fr-FR"/>
              </w:rPr>
              <w:t>APERITIV:</w:t>
            </w:r>
            <w:proofErr w:type="gramEnd"/>
          </w:p>
          <w:p w14:paraId="2940BEE0"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si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ceapa</w:t>
            </w:r>
            <w:proofErr w:type="spellEnd"/>
            <w:r w:rsidRPr="00A370C8">
              <w:rPr>
                <w:rFonts w:ascii="Times New Roman" w:hAnsi="Times New Roman"/>
                <w:sz w:val="22"/>
                <w:szCs w:val="22"/>
                <w:lang w:val="fr-FR"/>
              </w:rPr>
              <w:t xml:space="preserve"> </w:t>
            </w:r>
          </w:p>
          <w:p w14:paraId="33E76F9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chorizo, salsa de </w:t>
            </w:r>
            <w:proofErr w:type="spellStart"/>
            <w:r w:rsidRPr="00A370C8">
              <w:rPr>
                <w:rFonts w:ascii="Times New Roman" w:hAnsi="Times New Roman"/>
                <w:sz w:val="22"/>
                <w:szCs w:val="22"/>
                <w:lang w:val="fr-FR"/>
              </w:rPr>
              <w:t>mango</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chilly</w:t>
            </w:r>
            <w:proofErr w:type="spellEnd"/>
          </w:p>
          <w:p w14:paraId="50AFDF7F"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Tuna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cucumber</w:t>
            </w:r>
            <w:proofErr w:type="spellEnd"/>
          </w:p>
          <w:p w14:paraId="061DF277"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ricotta si </w:t>
            </w:r>
            <w:proofErr w:type="spellStart"/>
            <w:r w:rsidRPr="00A370C8">
              <w:rPr>
                <w:rFonts w:ascii="Times New Roman" w:hAnsi="Times New Roman"/>
                <w:sz w:val="22"/>
                <w:szCs w:val="22"/>
                <w:lang w:val="fr-FR"/>
              </w:rPr>
              <w:t>ardei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copti</w:t>
            </w:r>
            <w:proofErr w:type="spellEnd"/>
          </w:p>
          <w:p w14:paraId="45EB8537"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w:t>
            </w:r>
            <w:proofErr w:type="spellStart"/>
            <w:r w:rsidRPr="00A370C8">
              <w:rPr>
                <w:rFonts w:ascii="Times New Roman" w:hAnsi="Times New Roman"/>
                <w:sz w:val="22"/>
                <w:szCs w:val="22"/>
                <w:lang w:val="fr-FR"/>
              </w:rPr>
              <w:t>mar</w:t>
            </w:r>
            <w:proofErr w:type="spellEnd"/>
            <w:r w:rsidRPr="00A370C8">
              <w:rPr>
                <w:rFonts w:ascii="Times New Roman" w:hAnsi="Times New Roman"/>
                <w:sz w:val="22"/>
                <w:szCs w:val="22"/>
                <w:lang w:val="fr-FR"/>
              </w:rPr>
              <w:t xml:space="preserve"> si alune</w:t>
            </w:r>
          </w:p>
          <w:p w14:paraId="77625B7B"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verdeturi</w:t>
            </w:r>
            <w:proofErr w:type="spellEnd"/>
          </w:p>
          <w:p w14:paraId="135C68FC"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Rulada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crocanta</w:t>
            </w:r>
            <w:proofErr w:type="spellEnd"/>
            <w:r w:rsidRPr="00A370C8">
              <w:rPr>
                <w:rFonts w:ascii="Times New Roman" w:hAnsi="Times New Roman"/>
                <w:sz w:val="22"/>
                <w:szCs w:val="22"/>
                <w:lang w:val="fr-FR"/>
              </w:rPr>
              <w:t xml:space="preserve"> de alune</w:t>
            </w:r>
          </w:p>
          <w:p w14:paraId="5B344338"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Beetroot</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cream</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cheese</w:t>
            </w:r>
            <w:proofErr w:type="spellEnd"/>
          </w:p>
          <w:p w14:paraId="7F03939B"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Cup </w:t>
            </w:r>
            <w:proofErr w:type="spellStart"/>
            <w:r w:rsidRPr="00A370C8">
              <w:rPr>
                <w:rFonts w:ascii="Times New Roman" w:hAnsi="Times New Roman"/>
                <w:sz w:val="22"/>
                <w:szCs w:val="22"/>
                <w:lang w:val="fr-FR"/>
              </w:rPr>
              <w:t>halloumi</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red</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pepper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skewers</w:t>
            </w:r>
            <w:proofErr w:type="spellEnd"/>
          </w:p>
          <w:p w14:paraId="4742A076"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alge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chivas</w:t>
            </w:r>
            <w:proofErr w:type="spellEnd"/>
          </w:p>
          <w:p w14:paraId="6212B225"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Crostini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roast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beef</w:t>
            </w:r>
            <w:proofErr w:type="spellEnd"/>
            <w:r w:rsidRPr="00A370C8">
              <w:rPr>
                <w:rFonts w:ascii="Times New Roman" w:hAnsi="Times New Roman"/>
                <w:sz w:val="22"/>
                <w:szCs w:val="22"/>
                <w:lang w:val="fr-FR"/>
              </w:rPr>
              <w:t xml:space="preserve">, piper </w:t>
            </w:r>
            <w:proofErr w:type="spellStart"/>
            <w:r w:rsidRPr="00A370C8">
              <w:rPr>
                <w:rFonts w:ascii="Times New Roman" w:hAnsi="Times New Roman"/>
                <w:sz w:val="22"/>
                <w:szCs w:val="22"/>
                <w:lang w:val="fr-FR"/>
              </w:rPr>
              <w:t>aromat</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sparanghel</w:t>
            </w:r>
            <w:proofErr w:type="spellEnd"/>
          </w:p>
          <w:p w14:paraId="02492923"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4BBBC236"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PREPARATE </w:t>
            </w:r>
            <w:proofErr w:type="gramStart"/>
            <w:r w:rsidRPr="00A370C8">
              <w:rPr>
                <w:rFonts w:ascii="Times New Roman" w:hAnsi="Times New Roman"/>
                <w:sz w:val="22"/>
                <w:szCs w:val="22"/>
                <w:lang w:val="fr-FR"/>
              </w:rPr>
              <w:t>VEGETARIENE:</w:t>
            </w:r>
            <w:proofErr w:type="gramEnd"/>
          </w:p>
          <w:p w14:paraId="7D1668AF"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lastRenderedPageBreak/>
              <w:t>Branza</w:t>
            </w:r>
            <w:proofErr w:type="spellEnd"/>
            <w:r w:rsidRPr="00A370C8">
              <w:rPr>
                <w:rFonts w:ascii="Times New Roman" w:hAnsi="Times New Roman"/>
                <w:sz w:val="22"/>
                <w:szCs w:val="22"/>
                <w:lang w:val="fr-FR"/>
              </w:rPr>
              <w:t xml:space="preserve"> tofu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foita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castravete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w:t>
            </w:r>
          </w:p>
          <w:p w14:paraId="5FBAF4F6"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Bruschetta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22547715"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Clatite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spanac</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ciuperci</w:t>
            </w:r>
            <w:proofErr w:type="spellEnd"/>
          </w:p>
          <w:p w14:paraId="1D6921D2"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Crochete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susan</w:t>
            </w:r>
            <w:proofErr w:type="spellEnd"/>
          </w:p>
          <w:p w14:paraId="654329D0"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umplute</w:t>
            </w:r>
            <w:proofErr w:type="spellEnd"/>
          </w:p>
          <w:p w14:paraId="5CA7F710"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32BE0D3C"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400E8A44"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PREPARATE DE BAZA </w:t>
            </w:r>
            <w:proofErr w:type="gramStart"/>
            <w:r w:rsidRPr="00A370C8">
              <w:rPr>
                <w:rFonts w:ascii="Times New Roman" w:hAnsi="Times New Roman"/>
                <w:sz w:val="22"/>
                <w:szCs w:val="22"/>
                <w:lang w:val="fr-FR"/>
              </w:rPr>
              <w:t>CALDE:</w:t>
            </w:r>
            <w:proofErr w:type="gramEnd"/>
          </w:p>
          <w:p w14:paraId="08DB39E2"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sos</w:t>
            </w:r>
            <w:proofErr w:type="spellEnd"/>
            <w:r w:rsidRPr="00A370C8">
              <w:rPr>
                <w:rFonts w:ascii="Times New Roman" w:hAnsi="Times New Roman"/>
                <w:sz w:val="22"/>
                <w:szCs w:val="22"/>
                <w:lang w:val="fr-FR"/>
              </w:rPr>
              <w:t xml:space="preserve"> parmesan</w:t>
            </w:r>
          </w:p>
          <w:p w14:paraId="5D484B25"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Sote</w:t>
            </w:r>
            <w:proofErr w:type="spellEnd"/>
            <w:r w:rsidRPr="00A370C8">
              <w:rPr>
                <w:rFonts w:ascii="Times New Roman" w:hAnsi="Times New Roman"/>
                <w:sz w:val="22"/>
                <w:szCs w:val="22"/>
                <w:lang w:val="fr-FR"/>
              </w:rPr>
              <w:t xml:space="preserve"> de </w:t>
            </w:r>
            <w:proofErr w:type="spellStart"/>
            <w:proofErr w:type="gramStart"/>
            <w:r w:rsidRPr="00A370C8">
              <w:rPr>
                <w:rFonts w:ascii="Times New Roman" w:hAnsi="Times New Roman"/>
                <w:sz w:val="22"/>
                <w:szCs w:val="22"/>
                <w:lang w:val="fr-FR"/>
              </w:rPr>
              <w:t>creveti</w:t>
            </w:r>
            <w:proofErr w:type="spellEnd"/>
            <w:r w:rsidRPr="00A370C8">
              <w:rPr>
                <w:rFonts w:ascii="Times New Roman" w:hAnsi="Times New Roman"/>
                <w:sz w:val="22"/>
                <w:szCs w:val="22"/>
                <w:lang w:val="fr-FR"/>
              </w:rPr>
              <w:t xml:space="preserve">  black</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tiger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ciuperci</w:t>
            </w:r>
            <w:proofErr w:type="spellEnd"/>
          </w:p>
          <w:p w14:paraId="3977C58D"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parmezan</w:t>
            </w:r>
            <w:proofErr w:type="spellEnd"/>
            <w:r w:rsidRPr="00A370C8">
              <w:rPr>
                <w:rFonts w:ascii="Times New Roman" w:hAnsi="Times New Roman"/>
                <w:sz w:val="22"/>
                <w:szCs w:val="22"/>
                <w:lang w:val="fr-FR"/>
              </w:rPr>
              <w:t xml:space="preserve"> si confit de rata</w:t>
            </w:r>
          </w:p>
          <w:p w14:paraId="42E27668"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Muschi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vita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primavera</w:t>
            </w:r>
            <w:proofErr w:type="spellEnd"/>
          </w:p>
          <w:p w14:paraId="04E558DD"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w:t>
            </w: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lemon</w:t>
            </w:r>
            <w:proofErr w:type="spellEnd"/>
            <w:r w:rsidRPr="00A370C8">
              <w:rPr>
                <w:rFonts w:ascii="Times New Roman" w:hAnsi="Times New Roman"/>
                <w:sz w:val="22"/>
                <w:szCs w:val="22"/>
                <w:lang w:val="fr-FR"/>
              </w:rPr>
              <w:t xml:space="preserve"> Pfeffer</w:t>
            </w:r>
          </w:p>
          <w:p w14:paraId="6D8ECB08"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rata </w:t>
            </w:r>
            <w:proofErr w:type="spellStart"/>
            <w:r w:rsidRPr="00A370C8">
              <w:rPr>
                <w:rFonts w:ascii="Times New Roman" w:hAnsi="Times New Roman"/>
                <w:sz w:val="22"/>
                <w:szCs w:val="22"/>
                <w:lang w:val="fr-FR"/>
              </w:rPr>
              <w:t>caramelizat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1A0FED5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porc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alune si </w:t>
            </w:r>
            <w:proofErr w:type="spellStart"/>
            <w:r w:rsidRPr="00A370C8">
              <w:rPr>
                <w:rFonts w:ascii="Times New Roman" w:hAnsi="Times New Roman"/>
                <w:sz w:val="22"/>
                <w:szCs w:val="22"/>
                <w:lang w:val="fr-FR"/>
              </w:rPr>
              <w:t>muguri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fasole</w:t>
            </w:r>
            <w:proofErr w:type="spellEnd"/>
          </w:p>
          <w:p w14:paraId="700FF631"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2F64B7BA"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GARNITURI:</w:t>
            </w:r>
            <w:proofErr w:type="gramEnd"/>
          </w:p>
          <w:p w14:paraId="45E93336"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wok aromate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ghimbir</w:t>
            </w:r>
            <w:proofErr w:type="spellEnd"/>
          </w:p>
          <w:p w14:paraId="1E5E73E3"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si parmesan</w:t>
            </w:r>
          </w:p>
          <w:p w14:paraId="28909A11"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la </w:t>
            </w:r>
            <w:proofErr w:type="spellStart"/>
            <w:r w:rsidRPr="00A370C8">
              <w:rPr>
                <w:rFonts w:ascii="Times New Roman" w:hAnsi="Times New Roman"/>
                <w:sz w:val="22"/>
                <w:szCs w:val="22"/>
                <w:lang w:val="fr-FR"/>
              </w:rPr>
              <w:t>gratar</w:t>
            </w:r>
            <w:proofErr w:type="spellEnd"/>
          </w:p>
          <w:p w14:paraId="4E734668"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gratinati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dafne</w:t>
            </w:r>
            <w:proofErr w:type="spellEnd"/>
          </w:p>
          <w:p w14:paraId="3760E184"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1AB867B6"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SALATE:</w:t>
            </w:r>
            <w:proofErr w:type="gramEnd"/>
          </w:p>
          <w:p w14:paraId="2F6F7408"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Waldorf</w:t>
            </w:r>
          </w:p>
          <w:p w14:paraId="61C3123F"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Greceasca</w:t>
            </w:r>
            <w:proofErr w:type="spellEnd"/>
          </w:p>
          <w:p w14:paraId="139FF5B2"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Caesar</w:t>
            </w:r>
          </w:p>
          <w:p w14:paraId="7AA17C56"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de mare</w:t>
            </w:r>
          </w:p>
          <w:p w14:paraId="4EF58C86"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3D1CDAC7"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DESERT:</w:t>
            </w:r>
            <w:proofErr w:type="gramEnd"/>
          </w:p>
          <w:p w14:paraId="1701E5ED"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Minitarte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crema</w:t>
            </w:r>
            <w:proofErr w:type="spellEnd"/>
            <w:r w:rsidRPr="00A370C8">
              <w:rPr>
                <w:rFonts w:ascii="Times New Roman" w:hAnsi="Times New Roman"/>
                <w:sz w:val="22"/>
                <w:szCs w:val="22"/>
                <w:lang w:val="fr-FR"/>
              </w:rPr>
              <w:t xml:space="preserve"> mascarpone</w:t>
            </w:r>
          </w:p>
          <w:p w14:paraId="3EDE8293"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Mousse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Bailey's</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p>
          <w:p w14:paraId="79441432"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Vulcano</w:t>
            </w:r>
            <w:proofErr w:type="spellEnd"/>
          </w:p>
          <w:p w14:paraId="43C7B75A"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Pere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marinate</w:t>
            </w:r>
            <w:proofErr w:type="spellEnd"/>
            <w:r w:rsidRPr="00A370C8">
              <w:rPr>
                <w:rFonts w:ascii="Times New Roman" w:hAnsi="Times New Roman"/>
                <w:sz w:val="22"/>
                <w:szCs w:val="22"/>
                <w:lang w:val="fr-FR"/>
              </w:rPr>
              <w:t xml:space="preserve"> in vin </w:t>
            </w:r>
            <w:proofErr w:type="spellStart"/>
            <w:r w:rsidRPr="00A370C8">
              <w:rPr>
                <w:rFonts w:ascii="Times New Roman" w:hAnsi="Times New Roman"/>
                <w:sz w:val="22"/>
                <w:szCs w:val="22"/>
                <w:lang w:val="fr-FR"/>
              </w:rPr>
              <w:t>rosu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sofran</w:t>
            </w:r>
            <w:proofErr w:type="spellEnd"/>
            <w:r w:rsidRPr="00A370C8">
              <w:rPr>
                <w:rFonts w:ascii="Times New Roman" w:hAnsi="Times New Roman"/>
                <w:sz w:val="22"/>
                <w:szCs w:val="22"/>
                <w:lang w:val="fr-FR"/>
              </w:rPr>
              <w:t xml:space="preserve"> </w:t>
            </w:r>
          </w:p>
          <w:p w14:paraId="5FD1D4D4"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0FDEC0C1"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DE </w:t>
            </w:r>
            <w:proofErr w:type="gramStart"/>
            <w:r w:rsidRPr="00A370C8">
              <w:rPr>
                <w:rFonts w:ascii="Times New Roman" w:hAnsi="Times New Roman"/>
                <w:sz w:val="22"/>
                <w:szCs w:val="22"/>
                <w:lang w:val="fr-FR"/>
              </w:rPr>
              <w:t>FRUCTE:</w:t>
            </w:r>
            <w:proofErr w:type="gramEnd"/>
          </w:p>
          <w:p w14:paraId="6F9569A0"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struguri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albi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p>
          <w:p w14:paraId="52022432"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capsuni</w:t>
            </w:r>
            <w:proofErr w:type="spellEnd"/>
          </w:p>
          <w:p w14:paraId="373382C8"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nectarine</w:t>
            </w:r>
          </w:p>
          <w:p w14:paraId="4E2D0CB8"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prune</w:t>
            </w:r>
          </w:p>
          <w:p w14:paraId="314DD56C"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pere</w:t>
            </w:r>
            <w:proofErr w:type="spellEnd"/>
          </w:p>
          <w:p w14:paraId="12015D44"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pepene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galben</w:t>
            </w:r>
            <w:proofErr w:type="spellEnd"/>
          </w:p>
          <w:p w14:paraId="5963A2B0"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physalis</w:t>
            </w:r>
          </w:p>
          <w:p w14:paraId="5E65217D"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68C2934C"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PAINE:</w:t>
            </w:r>
            <w:proofErr w:type="gramEnd"/>
          </w:p>
          <w:p w14:paraId="0B99B11D"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Specialitati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panificatie</w:t>
            </w:r>
            <w:proofErr w:type="spellEnd"/>
          </w:p>
          <w:p w14:paraId="222C6B98" w14:textId="77777777"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34D13C1D" w14:textId="75242FCA" w:rsidR="005216ED" w:rsidRPr="00A370C8" w:rsidRDefault="005216ED" w:rsidP="005216ED">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cereale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084A57D7" w14:textId="77777777" w:rsidR="005216ED" w:rsidRPr="00A370C8" w:rsidRDefault="005216ED" w:rsidP="005216ED">
            <w:pPr>
              <w:widowControl w:val="0"/>
              <w:tabs>
                <w:tab w:val="left" w:pos="1366"/>
              </w:tabs>
              <w:jc w:val="both"/>
              <w:rPr>
                <w:rFonts w:ascii="Times New Roman" w:hAnsi="Times New Roman"/>
                <w:sz w:val="22"/>
                <w:szCs w:val="22"/>
                <w:lang w:val="fr-FR"/>
              </w:rPr>
            </w:pPr>
          </w:p>
          <w:p w14:paraId="59FC02F2"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BAUTURI:</w:t>
            </w:r>
            <w:proofErr w:type="gramEnd"/>
          </w:p>
          <w:p w14:paraId="3409D2A9"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Apa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minerala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plata</w:t>
            </w:r>
            <w:proofErr w:type="spellEnd"/>
          </w:p>
          <w:p w14:paraId="77E36194"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Bauturi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racoritoare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carbogazoase</w:t>
            </w:r>
            <w:proofErr w:type="spellEnd"/>
            <w:r w:rsidRPr="00A370C8">
              <w:rPr>
                <w:rFonts w:ascii="Times New Roman" w:hAnsi="Times New Roman"/>
                <w:sz w:val="22"/>
                <w:szCs w:val="22"/>
                <w:lang w:val="fr-FR"/>
              </w:rPr>
              <w:t xml:space="preserve"> (Coca-Cola, Fanta, Sprite, Schweppes) </w:t>
            </w:r>
          </w:p>
          <w:p w14:paraId="69234FD7"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Nectaruri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
          <w:p w14:paraId="0ABAECA9" w14:textId="77777777" w:rsidR="005216ED"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Fresh-uri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limonada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lamaie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7A1E8113" w14:textId="4015C50B" w:rsidR="00EC77F7" w:rsidRPr="00A370C8" w:rsidRDefault="005216ED" w:rsidP="005216ED">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espresso si cappuccino servite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lapte</w:t>
            </w:r>
            <w:proofErr w:type="spellEnd"/>
            <w:r w:rsidRPr="00A370C8">
              <w:rPr>
                <w:rFonts w:ascii="Times New Roman" w:hAnsi="Times New Roman"/>
                <w:sz w:val="22"/>
                <w:szCs w:val="22"/>
                <w:lang w:val="fr-FR"/>
              </w:rPr>
              <w:t xml:space="preserve"> condensat, </w:t>
            </w:r>
            <w:proofErr w:type="spellStart"/>
            <w:r w:rsidRPr="00A370C8">
              <w:rPr>
                <w:rFonts w:ascii="Times New Roman" w:hAnsi="Times New Roman"/>
                <w:sz w:val="22"/>
                <w:szCs w:val="22"/>
                <w:lang w:val="fr-FR"/>
              </w:rPr>
              <w:t>zahar</w:t>
            </w:r>
            <w:proofErr w:type="spellEnd"/>
            <w:r w:rsidRPr="00A370C8">
              <w:rPr>
                <w:rFonts w:ascii="Times New Roman" w:hAnsi="Times New Roman"/>
                <w:sz w:val="22"/>
                <w:szCs w:val="22"/>
                <w:lang w:val="fr-FR"/>
              </w:rPr>
              <w:t xml:space="preserve"> brun/</w:t>
            </w:r>
            <w:proofErr w:type="spellStart"/>
            <w:r w:rsidRPr="00A370C8">
              <w:rPr>
                <w:rFonts w:ascii="Times New Roman" w:hAnsi="Times New Roman"/>
                <w:sz w:val="22"/>
                <w:szCs w:val="22"/>
                <w:lang w:val="fr-FR"/>
              </w:rPr>
              <w:t>alb</w:t>
            </w:r>
            <w:proofErr w:type="spellEnd"/>
            <w:r w:rsidRPr="00A370C8">
              <w:rPr>
                <w:rFonts w:ascii="Times New Roman" w:hAnsi="Times New Roman"/>
                <w:sz w:val="22"/>
                <w:szCs w:val="22"/>
                <w:lang w:val="fr-FR"/>
              </w:rPr>
              <w:t xml:space="preserve">, biscuit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ciocolata</w:t>
            </w:r>
            <w:proofErr w:type="spellEnd"/>
          </w:p>
        </w:tc>
        <w:tc>
          <w:tcPr>
            <w:tcW w:w="494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A370C8">
        <w:trPr>
          <w:trHeight w:val="566"/>
          <w:jc w:val="center"/>
        </w:trPr>
        <w:tc>
          <w:tcPr>
            <w:tcW w:w="720" w:type="dxa"/>
            <w:tcMar>
              <w:left w:w="57" w:type="dxa"/>
              <w:right w:w="57" w:type="dxa"/>
            </w:tcMar>
          </w:tcPr>
          <w:p w14:paraId="123D00ED"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3</w:t>
            </w:r>
          </w:p>
        </w:tc>
        <w:tc>
          <w:tcPr>
            <w:tcW w:w="473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lastRenderedPageBreak/>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94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3472A19D" w14:textId="77777777" w:rsidTr="00A370C8">
        <w:trPr>
          <w:trHeight w:val="566"/>
          <w:jc w:val="center"/>
        </w:trPr>
        <w:tc>
          <w:tcPr>
            <w:tcW w:w="720" w:type="dxa"/>
            <w:tcMar>
              <w:left w:w="57" w:type="dxa"/>
              <w:right w:w="57" w:type="dxa"/>
            </w:tcMar>
          </w:tcPr>
          <w:p w14:paraId="1E245D4B" w14:textId="77777777" w:rsidR="007809F1" w:rsidRPr="00A370C8" w:rsidRDefault="007809F1" w:rsidP="00457EF9">
            <w:pPr>
              <w:rPr>
                <w:rFonts w:ascii="Times New Roman" w:hAnsi="Times New Roman"/>
                <w:sz w:val="22"/>
                <w:szCs w:val="22"/>
              </w:rPr>
            </w:pPr>
            <w:r w:rsidRPr="00A370C8">
              <w:rPr>
                <w:rFonts w:ascii="Times New Roman" w:hAnsi="Times New Roman"/>
                <w:sz w:val="22"/>
                <w:szCs w:val="22"/>
              </w:rPr>
              <w:t>4</w:t>
            </w:r>
          </w:p>
        </w:tc>
        <w:tc>
          <w:tcPr>
            <w:tcW w:w="4735" w:type="dxa"/>
            <w:tcMar>
              <w:left w:w="57" w:type="dxa"/>
              <w:right w:w="57" w:type="dxa"/>
            </w:tcMar>
          </w:tcPr>
          <w:p w14:paraId="69875E3F" w14:textId="3C495B45" w:rsidR="007809F1" w:rsidRPr="00A370C8" w:rsidRDefault="00BA1B99" w:rsidP="005216ED">
            <w:pPr>
              <w:pStyle w:val="BodyText"/>
              <w:spacing w:after="0"/>
              <w:jc w:val="both"/>
              <w:rPr>
                <w:rFonts w:ascii="Times New Roman" w:hAnsi="Times New Roman"/>
                <w:sz w:val="22"/>
                <w:szCs w:val="22"/>
              </w:rPr>
            </w:pPr>
            <w:proofErr w:type="spellStart"/>
            <w:r w:rsidRPr="00A370C8">
              <w:rPr>
                <w:rFonts w:ascii="Times New Roman" w:hAnsi="Times New Roman"/>
                <w:sz w:val="22"/>
                <w:szCs w:val="22"/>
              </w:rPr>
              <w:t>Transportul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hranei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face </w:t>
            </w:r>
            <w:proofErr w:type="spellStart"/>
            <w:r w:rsidRPr="00A370C8">
              <w:rPr>
                <w:rFonts w:ascii="Times New Roman" w:hAnsi="Times New Roman"/>
                <w:sz w:val="22"/>
                <w:szCs w:val="22"/>
              </w:rPr>
              <w:t>numai</w:t>
            </w:r>
            <w:proofErr w:type="spellEnd"/>
            <w:r w:rsidRPr="00A370C8">
              <w:rPr>
                <w:rFonts w:ascii="Times New Roman" w:hAnsi="Times New Roman"/>
                <w:sz w:val="22"/>
                <w:szCs w:val="22"/>
              </w:rPr>
              <w:t xml:space="preserve"> cu </w:t>
            </w:r>
            <w:proofErr w:type="spellStart"/>
            <w:r w:rsidRPr="00A370C8">
              <w:rPr>
                <w:rFonts w:ascii="Times New Roman" w:hAnsi="Times New Roman"/>
                <w:sz w:val="22"/>
                <w:szCs w:val="22"/>
              </w:rPr>
              <w:t>mijloace</w:t>
            </w:r>
            <w:proofErr w:type="spellEnd"/>
            <w:r w:rsidRPr="00A370C8">
              <w:rPr>
                <w:rFonts w:ascii="Times New Roman" w:hAnsi="Times New Roman"/>
                <w:sz w:val="22"/>
                <w:szCs w:val="22"/>
              </w:rPr>
              <w:t xml:space="preserve"> de transport </w:t>
            </w:r>
            <w:proofErr w:type="spellStart"/>
            <w:r w:rsidRPr="00A370C8">
              <w:rPr>
                <w:rFonts w:ascii="Times New Roman" w:hAnsi="Times New Roman"/>
                <w:sz w:val="22"/>
                <w:szCs w:val="22"/>
              </w:rPr>
              <w:t>autorizate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sanitar-veterinar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însoţind</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în</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permanenţă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mijloacele</w:t>
            </w:r>
            <w:proofErr w:type="spellEnd"/>
            <w:r w:rsidRPr="00A370C8">
              <w:rPr>
                <w:rFonts w:ascii="Times New Roman" w:hAnsi="Times New Roman"/>
                <w:sz w:val="22"/>
                <w:szCs w:val="22"/>
              </w:rPr>
              <w:t xml:space="preserve"> de transport, </w:t>
            </w:r>
            <w:proofErr w:type="spellStart"/>
            <w:r w:rsidRPr="00A370C8">
              <w:rPr>
                <w:rFonts w:ascii="Times New Roman" w:hAnsi="Times New Roman"/>
                <w:sz w:val="22"/>
                <w:szCs w:val="22"/>
              </w:rPr>
              <w:t>dotate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corespunzător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folosite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în</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scopul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care au </w:t>
            </w:r>
            <w:proofErr w:type="spellStart"/>
            <w:r w:rsidRPr="00A370C8">
              <w:rPr>
                <w:rFonts w:ascii="Times New Roman" w:hAnsi="Times New Roman"/>
                <w:sz w:val="22"/>
                <w:szCs w:val="22"/>
              </w:rPr>
              <w:t>fost</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însoţite</w:t>
            </w:r>
            <w:proofErr w:type="spellEnd"/>
            <w:r w:rsidRPr="00A370C8">
              <w:rPr>
                <w:rFonts w:ascii="Times New Roman" w:hAnsi="Times New Roman"/>
                <w:sz w:val="22"/>
                <w:szCs w:val="22"/>
              </w:rPr>
              <w:t xml:space="preserve"> de personal </w:t>
            </w:r>
            <w:proofErr w:type="spellStart"/>
            <w:r w:rsidRPr="00A370C8">
              <w:rPr>
                <w:rFonts w:ascii="Times New Roman" w:hAnsi="Times New Roman"/>
                <w:sz w:val="22"/>
                <w:szCs w:val="22"/>
              </w:rPr>
              <w:t>calificat</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echipat</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corespunzător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avizat</w:t>
            </w:r>
            <w:proofErr w:type="spellEnd"/>
            <w:r w:rsidRPr="00A370C8">
              <w:rPr>
                <w:rFonts w:ascii="Times New Roman" w:hAnsi="Times New Roman"/>
                <w:sz w:val="22"/>
                <w:szCs w:val="22"/>
              </w:rPr>
              <w:t xml:space="preserve"> medical. </w:t>
            </w:r>
            <w:proofErr w:type="spellStart"/>
            <w:r w:rsidRPr="00A370C8">
              <w:rPr>
                <w:rFonts w:ascii="Times New Roman" w:hAnsi="Times New Roman"/>
                <w:sz w:val="22"/>
                <w:szCs w:val="22"/>
              </w:rPr>
              <w:t>Hrana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caldă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ambalată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etanş</w:t>
            </w:r>
            <w:proofErr w:type="spellEnd"/>
            <w:r w:rsidRPr="00A370C8">
              <w:rPr>
                <w:rFonts w:ascii="Times New Roman" w:hAnsi="Times New Roman"/>
                <w:sz w:val="22"/>
                <w:szCs w:val="22"/>
              </w:rPr>
              <w:t xml:space="preserve"> - vase de inox, </w:t>
            </w:r>
            <w:proofErr w:type="spellStart"/>
            <w:r w:rsidRPr="00A370C8">
              <w:rPr>
                <w:rFonts w:ascii="Times New Roman" w:hAnsi="Times New Roman"/>
                <w:sz w:val="22"/>
                <w:szCs w:val="22"/>
              </w:rPr>
              <w:t>caserole</w:t>
            </w:r>
            <w:proofErr w:type="spellEnd"/>
            <w:r w:rsidRPr="00A370C8">
              <w:rPr>
                <w:rFonts w:ascii="Times New Roman" w:hAnsi="Times New Roman"/>
                <w:sz w:val="22"/>
                <w:szCs w:val="22"/>
              </w:rPr>
              <w:t xml:space="preserve">, etc. – care au </w:t>
            </w:r>
            <w:proofErr w:type="spellStart"/>
            <w:r w:rsidRPr="00A370C8">
              <w:rPr>
                <w:rFonts w:ascii="Times New Roman" w:hAnsi="Times New Roman"/>
                <w:sz w:val="22"/>
                <w:szCs w:val="22"/>
              </w:rPr>
              <w:t>capacitatea</w:t>
            </w:r>
            <w:proofErr w:type="spellEnd"/>
            <w:r w:rsidRPr="00A370C8">
              <w:rPr>
                <w:rFonts w:ascii="Times New Roman" w:hAnsi="Times New Roman"/>
                <w:sz w:val="22"/>
                <w:szCs w:val="22"/>
              </w:rPr>
              <w:t xml:space="preserve"> de a </w:t>
            </w:r>
            <w:proofErr w:type="spellStart"/>
            <w:r w:rsidRPr="00A370C8">
              <w:rPr>
                <w:rFonts w:ascii="Times New Roman" w:hAnsi="Times New Roman"/>
                <w:sz w:val="22"/>
                <w:szCs w:val="22"/>
              </w:rPr>
              <w:t>menţine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mâncarea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caldă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 xml:space="preserve"> al </w:t>
            </w:r>
            <w:proofErr w:type="spellStart"/>
            <w:r w:rsidRPr="00A370C8">
              <w:rPr>
                <w:rFonts w:ascii="Times New Roman" w:hAnsi="Times New Roman"/>
                <w:sz w:val="22"/>
                <w:szCs w:val="22"/>
              </w:rPr>
              <w:t>autorizaţiilor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sanitar-veterinare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mijloacele</w:t>
            </w:r>
            <w:proofErr w:type="spellEnd"/>
            <w:r w:rsidRPr="00A370C8">
              <w:rPr>
                <w:rFonts w:ascii="Times New Roman" w:hAnsi="Times New Roman"/>
                <w:sz w:val="22"/>
                <w:szCs w:val="22"/>
              </w:rPr>
              <w:t xml:space="preserve"> de transport.</w:t>
            </w:r>
          </w:p>
        </w:tc>
        <w:tc>
          <w:tcPr>
            <w:tcW w:w="4941" w:type="dxa"/>
            <w:tcMar>
              <w:left w:w="57" w:type="dxa"/>
              <w:right w:w="57" w:type="dxa"/>
            </w:tcMar>
          </w:tcPr>
          <w:p w14:paraId="09379598" w14:textId="77777777" w:rsidR="007809F1" w:rsidRPr="00A370C8" w:rsidRDefault="007809F1"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A370C8">
        <w:trPr>
          <w:trHeight w:val="566"/>
          <w:jc w:val="center"/>
        </w:trPr>
        <w:tc>
          <w:tcPr>
            <w:tcW w:w="720" w:type="dxa"/>
            <w:tcMar>
              <w:left w:w="57" w:type="dxa"/>
              <w:right w:w="57" w:type="dxa"/>
            </w:tcMar>
          </w:tcPr>
          <w:p w14:paraId="0BE112EE" w14:textId="2BC1CF87" w:rsidR="007809F1" w:rsidRPr="00A370C8" w:rsidRDefault="00BA1B99" w:rsidP="00991F13">
            <w:pPr>
              <w:rPr>
                <w:rFonts w:ascii="Times New Roman" w:hAnsi="Times New Roman"/>
                <w:sz w:val="22"/>
                <w:szCs w:val="22"/>
              </w:rPr>
            </w:pPr>
            <w:r w:rsidRPr="00A370C8">
              <w:rPr>
                <w:rFonts w:ascii="Times New Roman" w:hAnsi="Times New Roman"/>
                <w:sz w:val="22"/>
                <w:szCs w:val="22"/>
              </w:rPr>
              <w:t>5</w:t>
            </w:r>
          </w:p>
        </w:tc>
        <w:tc>
          <w:tcPr>
            <w:tcW w:w="473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94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A370C8">
        <w:trPr>
          <w:trHeight w:val="566"/>
          <w:jc w:val="center"/>
        </w:trPr>
        <w:tc>
          <w:tcPr>
            <w:tcW w:w="720" w:type="dxa"/>
            <w:tcMar>
              <w:left w:w="57" w:type="dxa"/>
              <w:right w:w="57" w:type="dxa"/>
            </w:tcMar>
          </w:tcPr>
          <w:p w14:paraId="79F39A9B" w14:textId="12499959" w:rsidR="00BA1B99" w:rsidRPr="00A370C8" w:rsidRDefault="002751DF" w:rsidP="00991F13">
            <w:pPr>
              <w:rPr>
                <w:rFonts w:ascii="Times New Roman" w:hAnsi="Times New Roman"/>
                <w:sz w:val="22"/>
                <w:szCs w:val="22"/>
              </w:rPr>
            </w:pPr>
            <w:r w:rsidRPr="00A370C8">
              <w:rPr>
                <w:rFonts w:ascii="Times New Roman" w:hAnsi="Times New Roman"/>
                <w:sz w:val="22"/>
                <w:szCs w:val="22"/>
              </w:rPr>
              <w:t>6</w:t>
            </w:r>
          </w:p>
        </w:tc>
        <w:tc>
          <w:tcPr>
            <w:tcW w:w="473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941" w:type="dxa"/>
            <w:tcMar>
              <w:left w:w="57" w:type="dxa"/>
              <w:right w:w="57" w:type="dxa"/>
            </w:tcMar>
          </w:tcPr>
          <w:p w14:paraId="54E18619" w14:textId="77777777" w:rsidR="00BA1B99" w:rsidRPr="00A370C8" w:rsidRDefault="00BA1B99" w:rsidP="00991F13">
            <w:pPr>
              <w:rPr>
                <w:rFonts w:ascii="Times New Roman" w:eastAsia="Calibri" w:hAnsi="Times New Roman"/>
                <w:b/>
                <w:i/>
                <w:sz w:val="22"/>
                <w:szCs w:val="22"/>
                <w:lang w:val="ro-RO"/>
              </w:rPr>
            </w:pPr>
          </w:p>
        </w:tc>
      </w:tr>
      <w:tr w:rsidR="007809F1" w:rsidRPr="00A370C8" w14:paraId="4D16B930" w14:textId="77777777" w:rsidTr="00A370C8">
        <w:trPr>
          <w:trHeight w:val="566"/>
          <w:jc w:val="center"/>
        </w:trPr>
        <w:tc>
          <w:tcPr>
            <w:tcW w:w="720" w:type="dxa"/>
            <w:tcMar>
              <w:left w:w="57" w:type="dxa"/>
              <w:right w:w="57" w:type="dxa"/>
            </w:tcMar>
          </w:tcPr>
          <w:p w14:paraId="35959114" w14:textId="7B12CCE9" w:rsidR="007809F1" w:rsidRPr="00A370C8" w:rsidRDefault="002751DF" w:rsidP="00991F13">
            <w:pPr>
              <w:rPr>
                <w:rFonts w:ascii="Times New Roman" w:hAnsi="Times New Roman"/>
                <w:sz w:val="22"/>
                <w:szCs w:val="22"/>
              </w:rPr>
            </w:pPr>
            <w:r w:rsidRPr="00A370C8">
              <w:rPr>
                <w:rFonts w:ascii="Times New Roman" w:hAnsi="Times New Roman"/>
                <w:sz w:val="22"/>
                <w:szCs w:val="22"/>
              </w:rPr>
              <w:t>7</w:t>
            </w:r>
          </w:p>
        </w:tc>
        <w:tc>
          <w:tcPr>
            <w:tcW w:w="4735" w:type="dxa"/>
            <w:tcMar>
              <w:left w:w="57" w:type="dxa"/>
              <w:right w:w="57" w:type="dxa"/>
            </w:tcMar>
          </w:tcPr>
          <w:p w14:paraId="45EB6EBA" w14:textId="7C8AB4AC"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2751DF" w:rsidRPr="00A370C8">
              <w:rPr>
                <w:rFonts w:ascii="Times New Roman" w:hAnsi="Times New Roman"/>
                <w:sz w:val="22"/>
                <w:szCs w:val="22"/>
                <w:lang w:val="ro-RO"/>
              </w:rPr>
              <w:t>În data de 5 Mai 2023, conform specificațiilor din prezentul caiet de sarcini. Orele de servire a meselor vor fi stabilite cu minim 48 de ore înaintea evenimentului.</w:t>
            </w:r>
          </w:p>
        </w:tc>
        <w:tc>
          <w:tcPr>
            <w:tcW w:w="494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A370C8">
        <w:trPr>
          <w:trHeight w:val="566"/>
          <w:jc w:val="center"/>
        </w:trPr>
        <w:tc>
          <w:tcPr>
            <w:tcW w:w="720" w:type="dxa"/>
            <w:tcMar>
              <w:left w:w="57" w:type="dxa"/>
              <w:right w:w="57" w:type="dxa"/>
            </w:tcMar>
          </w:tcPr>
          <w:p w14:paraId="7BCB32F0" w14:textId="072941A7" w:rsidR="007809F1" w:rsidRPr="00A370C8" w:rsidRDefault="002751DF" w:rsidP="00991F13">
            <w:pPr>
              <w:rPr>
                <w:rFonts w:ascii="Times New Roman" w:hAnsi="Times New Roman"/>
                <w:sz w:val="22"/>
                <w:szCs w:val="22"/>
              </w:rPr>
            </w:pPr>
            <w:r w:rsidRPr="00A370C8">
              <w:rPr>
                <w:rFonts w:ascii="Times New Roman" w:hAnsi="Times New Roman"/>
                <w:sz w:val="22"/>
                <w:szCs w:val="22"/>
              </w:rPr>
              <w:t>8</w:t>
            </w:r>
          </w:p>
        </w:tc>
        <w:tc>
          <w:tcPr>
            <w:tcW w:w="473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94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A370C8">
        <w:trPr>
          <w:trHeight w:val="1277"/>
          <w:jc w:val="center"/>
        </w:trPr>
        <w:tc>
          <w:tcPr>
            <w:tcW w:w="720" w:type="dxa"/>
            <w:tcMar>
              <w:left w:w="57" w:type="dxa"/>
              <w:right w:w="57" w:type="dxa"/>
            </w:tcMar>
          </w:tcPr>
          <w:p w14:paraId="4B5B63AF" w14:textId="0D4749A2" w:rsidR="007809F1" w:rsidRPr="00A370C8" w:rsidRDefault="00A370C8" w:rsidP="00991F13">
            <w:pPr>
              <w:rPr>
                <w:rFonts w:ascii="Times New Roman" w:hAnsi="Times New Roman"/>
                <w:sz w:val="22"/>
                <w:szCs w:val="22"/>
              </w:rPr>
            </w:pPr>
            <w:r w:rsidRPr="00A370C8">
              <w:rPr>
                <w:rFonts w:ascii="Times New Roman" w:hAnsi="Times New Roman"/>
                <w:sz w:val="22"/>
                <w:szCs w:val="22"/>
              </w:rPr>
              <w:t>9</w:t>
            </w:r>
          </w:p>
        </w:tc>
        <w:tc>
          <w:tcPr>
            <w:tcW w:w="473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D4E9521" w14:textId="1CF47A3C"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 xml:space="preserve">Prestarea serviciilor se consideră finalizată, după semnarea procesului verbal de ambele părți, fără obiecțiuni și prezentarea documentelor justificative </w:t>
            </w:r>
            <w:r w:rsidRPr="00A370C8">
              <w:rPr>
                <w:rFonts w:ascii="Times New Roman" w:hAnsi="Times New Roman"/>
                <w:bCs/>
                <w:sz w:val="22"/>
                <w:szCs w:val="22"/>
                <w:lang w:val="ro-RO" w:eastAsia="ro-RO" w:bidi="ro-RO"/>
              </w:rPr>
              <w:lastRenderedPageBreak/>
              <w:t>de către contractant, achizitorului, pentru fiecare etapă în parte.</w:t>
            </w:r>
          </w:p>
          <w:p w14:paraId="5ABC03AE"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79E60B3D"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14:paraId="094A2BFC"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Documentele justificative care trebuie să însoţească factura:</w:t>
            </w:r>
          </w:p>
          <w:p w14:paraId="7D8609BB"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w:t>
            </w:r>
            <w:r w:rsidRPr="00A370C8">
              <w:rPr>
                <w:rFonts w:ascii="Times New Roman" w:hAnsi="Times New Roman"/>
                <w:bCs/>
                <w:sz w:val="22"/>
                <w:szCs w:val="22"/>
                <w:lang w:val="ro-RO" w:eastAsia="ro-RO" w:bidi="ro-RO"/>
              </w:rPr>
              <w:tab/>
              <w:t>liste de prezenţă;</w:t>
            </w:r>
          </w:p>
          <w:p w14:paraId="1A304B10"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w:t>
            </w:r>
            <w:r w:rsidRPr="00A370C8">
              <w:rPr>
                <w:rFonts w:ascii="Times New Roman" w:hAnsi="Times New Roman"/>
                <w:bCs/>
                <w:sz w:val="22"/>
                <w:szCs w:val="22"/>
                <w:lang w:val="ro-RO" w:eastAsia="ro-RO" w:bidi="ro-RO"/>
              </w:rPr>
              <w:tab/>
              <w:t>proces verbal de prestare a serviciilor;</w:t>
            </w:r>
          </w:p>
          <w:p w14:paraId="49BC6FAA"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w:t>
            </w:r>
            <w:r w:rsidRPr="00A370C8">
              <w:rPr>
                <w:rFonts w:ascii="Times New Roman" w:hAnsi="Times New Roman"/>
                <w:bCs/>
                <w:sz w:val="22"/>
                <w:szCs w:val="22"/>
                <w:lang w:val="ro-RO" w:eastAsia="ro-RO" w:bidi="ro-RO"/>
              </w:rPr>
              <w:tab/>
              <w:t>alte documente relevante.</w:t>
            </w:r>
          </w:p>
          <w:p w14:paraId="5D14B834" w14:textId="77777777" w:rsidR="00A370C8"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 xml:space="preserve">Pentru derularea contractului este necesar ca prestatorul să dețină un cont la trezoreria statului.     </w:t>
            </w:r>
          </w:p>
          <w:p w14:paraId="04D8734A" w14:textId="7EEB8EDC" w:rsidR="007809F1" w:rsidRPr="00A370C8" w:rsidRDefault="00A370C8" w:rsidP="00A370C8">
            <w:pPr>
              <w:jc w:val="both"/>
              <w:rPr>
                <w:rFonts w:ascii="Times New Roman" w:hAnsi="Times New Roman"/>
                <w:bCs/>
                <w:sz w:val="22"/>
                <w:szCs w:val="22"/>
                <w:lang w:val="ro-RO" w:eastAsia="ro-RO" w:bidi="ro-RO"/>
              </w:rPr>
            </w:pPr>
            <w:r w:rsidRPr="00A370C8">
              <w:rPr>
                <w:rFonts w:ascii="Times New Roman" w:hAnsi="Times New Roman"/>
                <w:bCs/>
                <w:sz w:val="22"/>
                <w:szCs w:val="22"/>
                <w:lang w:val="ro-RO" w:eastAsia="ro-RO" w:bidi="ro-RO"/>
              </w:rPr>
              <w:t>Nu se acceptă actualizarea preţului contractului. Se vor oferta toate serviciile. Nu se acceptă oferte parțiale în cadrul pachetului și nici oferte alternative.</w:t>
            </w:r>
          </w:p>
        </w:tc>
        <w:tc>
          <w:tcPr>
            <w:tcW w:w="494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7809F1" w:rsidRPr="00A370C8" w14:paraId="12448AE8" w14:textId="77777777" w:rsidTr="00A370C8">
        <w:trPr>
          <w:trHeight w:val="566"/>
          <w:jc w:val="center"/>
        </w:trPr>
        <w:tc>
          <w:tcPr>
            <w:tcW w:w="720" w:type="dxa"/>
            <w:tcMar>
              <w:left w:w="57" w:type="dxa"/>
              <w:right w:w="57" w:type="dxa"/>
            </w:tcMar>
          </w:tcPr>
          <w:p w14:paraId="25A1373E" w14:textId="11BE0865"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370C8" w:rsidRPr="00A370C8">
              <w:rPr>
                <w:rFonts w:ascii="Times New Roman" w:hAnsi="Times New Roman"/>
                <w:sz w:val="22"/>
                <w:szCs w:val="22"/>
              </w:rPr>
              <w:t>0</w:t>
            </w:r>
          </w:p>
        </w:tc>
        <w:tc>
          <w:tcPr>
            <w:tcW w:w="473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94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A370C8">
        <w:trPr>
          <w:trHeight w:val="566"/>
          <w:jc w:val="center"/>
        </w:trPr>
        <w:tc>
          <w:tcPr>
            <w:tcW w:w="720" w:type="dxa"/>
            <w:tcMar>
              <w:left w:w="57" w:type="dxa"/>
              <w:right w:w="57" w:type="dxa"/>
            </w:tcMar>
          </w:tcPr>
          <w:p w14:paraId="6A91B15B" w14:textId="47B44D6E"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370C8" w:rsidRPr="00A370C8">
              <w:rPr>
                <w:rFonts w:ascii="Times New Roman" w:hAnsi="Times New Roman"/>
                <w:sz w:val="22"/>
                <w:szCs w:val="22"/>
              </w:rPr>
              <w:t>1</w:t>
            </w:r>
          </w:p>
        </w:tc>
        <w:tc>
          <w:tcPr>
            <w:tcW w:w="473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94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1D5B39"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171B8239"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Emilia </w:t>
            </w:r>
            <w:proofErr w:type="spellStart"/>
            <w:r w:rsidRPr="001D5B39">
              <w:rPr>
                <w:rFonts w:ascii="Times New Roman" w:hAnsi="Times New Roman"/>
                <w:sz w:val="22"/>
                <w:szCs w:val="22"/>
              </w:rPr>
              <w:t>Pecheanu</w:t>
            </w:r>
            <w:proofErr w:type="spellEnd"/>
            <w:r w:rsidRPr="001D5B39">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02D26D59" w:rsidR="001D5B39" w:rsidRPr="00A370C8" w:rsidRDefault="001D5B39" w:rsidP="001D5B39">
            <w:pPr>
              <w:rPr>
                <w:rFonts w:ascii="Times New Roman" w:hAnsi="Times New Roman"/>
                <w:sz w:val="22"/>
                <w:szCs w:val="22"/>
                <w:highlight w:val="yellow"/>
              </w:rPr>
            </w:pPr>
            <w:r w:rsidRPr="001D5B39">
              <w:rPr>
                <w:rFonts w:ascii="Times New Roman" w:hAnsi="Times New Roman"/>
                <w:sz w:val="22"/>
                <w:szCs w:val="22"/>
              </w:rPr>
              <w:t xml:space="preserve">Director </w:t>
            </w:r>
            <w:proofErr w:type="spellStart"/>
            <w:r w:rsidRPr="001D5B39">
              <w:rPr>
                <w:rFonts w:ascii="Times New Roman" w:hAnsi="Times New Roman"/>
                <w:sz w:val="22"/>
                <w:szCs w:val="22"/>
              </w:rPr>
              <w:t>Departament</w:t>
            </w:r>
            <w:proofErr w:type="spellEnd"/>
            <w:r>
              <w:rPr>
                <w:rFonts w:ascii="Times New Roman" w:hAnsi="Times New Roman"/>
                <w:sz w:val="22"/>
                <w:szCs w:val="22"/>
              </w:rPr>
              <w:t xml:space="preserv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0B8C8980"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Adina Cocu</w:t>
            </w:r>
          </w:p>
        </w:tc>
        <w:tc>
          <w:tcPr>
            <w:tcW w:w="4548" w:type="dxa"/>
            <w:tcBorders>
              <w:top w:val="single" w:sz="4" w:space="0" w:color="auto"/>
              <w:left w:val="single" w:sz="4" w:space="0" w:color="auto"/>
              <w:bottom w:val="single" w:sz="4" w:space="0" w:color="auto"/>
              <w:right w:val="single" w:sz="4" w:space="0" w:color="auto"/>
            </w:tcBorders>
          </w:tcPr>
          <w:p w14:paraId="45ED9FA4" w14:textId="596D834D" w:rsidR="001D5B39" w:rsidRPr="00A370C8" w:rsidRDefault="001D5B39" w:rsidP="001D5B39">
            <w:pPr>
              <w:rPr>
                <w:rFonts w:ascii="Times New Roman" w:hAnsi="Times New Roman"/>
                <w:sz w:val="22"/>
                <w:szCs w:val="22"/>
                <w:highlight w:val="yellow"/>
              </w:rPr>
            </w:pPr>
            <w:proofErr w:type="spellStart"/>
            <w:r w:rsidRPr="001D5B39">
              <w:rPr>
                <w:rFonts w:ascii="Times New Roman" w:hAnsi="Times New Roman"/>
                <w:sz w:val="22"/>
                <w:szCs w:val="22"/>
              </w:rPr>
              <w:t>Departamentul</w:t>
            </w:r>
            <w:proofErr w:type="spellEnd"/>
            <w:r w:rsidRPr="001D5B39">
              <w:rPr>
                <w:rFonts w:ascii="Times New Roman" w:hAnsi="Times New Roman"/>
                <w:sz w:val="22"/>
                <w:szCs w:val="22"/>
              </w:rPr>
              <w:t xml:space="preserve"> de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389B8E29"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xml:space="preserve">. dr. Veronica </w:t>
            </w:r>
            <w:proofErr w:type="spellStart"/>
            <w:r w:rsidRPr="001D5B39">
              <w:rPr>
                <w:rFonts w:ascii="Times New Roman" w:hAnsi="Times New Roman"/>
                <w:sz w:val="22"/>
                <w:szCs w:val="22"/>
              </w:rPr>
              <w:t>Jâșcanu</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E1BD84C" w:rsidR="001D5B39" w:rsidRPr="00A370C8" w:rsidRDefault="001D5B39" w:rsidP="001D5B39">
            <w:pPr>
              <w:rPr>
                <w:rFonts w:ascii="Times New Roman" w:hAnsi="Times New Roman"/>
                <w:sz w:val="22"/>
                <w:szCs w:val="22"/>
                <w:highlight w:val="yellow"/>
              </w:rPr>
            </w:pPr>
            <w:proofErr w:type="spellStart"/>
            <w:r>
              <w:rPr>
                <w:rFonts w:ascii="Times New Roman" w:hAnsi="Times New Roman"/>
                <w:sz w:val="22"/>
                <w:szCs w:val="22"/>
              </w:rPr>
              <w:t>Prodecan</w:t>
            </w:r>
            <w:proofErr w:type="spellEnd"/>
            <w:r>
              <w:rPr>
                <w:rFonts w:ascii="Times New Roman" w:hAnsi="Times New Roman"/>
                <w:sz w:val="22"/>
                <w:szCs w:val="22"/>
              </w:rPr>
              <w:t xml:space="preserve"> </w:t>
            </w: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2C68D5F7"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Cornelia </w:t>
            </w:r>
            <w:proofErr w:type="spellStart"/>
            <w:r w:rsidRPr="001D5B39">
              <w:rPr>
                <w:rFonts w:ascii="Times New Roman" w:hAnsi="Times New Roman"/>
                <w:sz w:val="22"/>
                <w:szCs w:val="22"/>
              </w:rPr>
              <w:t>Tudorie</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115AFF1D"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0D70E8D3"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Dan Munteanu</w:t>
            </w:r>
          </w:p>
        </w:tc>
        <w:tc>
          <w:tcPr>
            <w:tcW w:w="4548" w:type="dxa"/>
            <w:tcBorders>
              <w:top w:val="single" w:sz="4" w:space="0" w:color="auto"/>
              <w:left w:val="single" w:sz="4" w:space="0" w:color="auto"/>
              <w:bottom w:val="single" w:sz="4" w:space="0" w:color="auto"/>
              <w:right w:val="single" w:sz="4" w:space="0" w:color="auto"/>
            </w:tcBorders>
          </w:tcPr>
          <w:p w14:paraId="60099395" w14:textId="0A4E1A26"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3FA0982E"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xml:space="preserve">. dr. Diana </w:t>
            </w:r>
            <w:proofErr w:type="spellStart"/>
            <w:r w:rsidRPr="001D5B39">
              <w:rPr>
                <w:rFonts w:ascii="Times New Roman" w:hAnsi="Times New Roman"/>
                <w:sz w:val="22"/>
                <w:szCs w:val="22"/>
              </w:rPr>
              <w:t>Ștef</w:t>
            </w:r>
            <w:r w:rsidRPr="001D5B39">
              <w:rPr>
                <w:rFonts w:ascii="Times New Roman" w:hAnsi="Times New Roman" w:hint="cs"/>
                <w:sz w:val="22"/>
                <w:szCs w:val="22"/>
              </w:rPr>
              <w:t>ă</w:t>
            </w:r>
            <w:r w:rsidRPr="001D5B39">
              <w:rPr>
                <w:rFonts w:ascii="Times New Roman" w:hAnsi="Times New Roman"/>
                <w:sz w:val="22"/>
                <w:szCs w:val="22"/>
              </w:rPr>
              <w:t>nescu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714DE643"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7195" w14:textId="77777777" w:rsidR="00A64AAA" w:rsidRDefault="00A64AAA">
      <w:r>
        <w:separator/>
      </w:r>
    </w:p>
  </w:endnote>
  <w:endnote w:type="continuationSeparator" w:id="0">
    <w:p w14:paraId="4876C941" w14:textId="77777777" w:rsidR="00A64AAA" w:rsidRDefault="00A6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E726" w14:textId="77777777" w:rsidR="00A64AAA" w:rsidRDefault="00A64AAA">
      <w:r>
        <w:separator/>
      </w:r>
    </w:p>
  </w:footnote>
  <w:footnote w:type="continuationSeparator" w:id="0">
    <w:p w14:paraId="4D506BAF" w14:textId="77777777" w:rsidR="00A64AAA" w:rsidRDefault="00A6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11</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310</cp:revision>
  <cp:lastPrinted>2022-10-10T10:21:00Z</cp:lastPrinted>
  <dcterms:created xsi:type="dcterms:W3CDTF">2019-02-28T12:32:00Z</dcterms:created>
  <dcterms:modified xsi:type="dcterms:W3CDTF">2023-04-20T05:10:00Z</dcterms:modified>
</cp:coreProperties>
</file>