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C46" w14:textId="77777777" w:rsidR="006A18B0" w:rsidRPr="006400A2" w:rsidRDefault="006A18B0" w:rsidP="006A18B0">
      <w:pPr>
        <w:spacing w:before="120"/>
        <w:jc w:val="center"/>
        <w:outlineLvl w:val="0"/>
        <w:rPr>
          <w:rFonts w:ascii="Arial Narrow" w:hAnsi="Arial Narrow" w:cs="Arial"/>
          <w:b/>
          <w:sz w:val="18"/>
          <w:lang w:val="ro-RO"/>
        </w:rPr>
      </w:pPr>
    </w:p>
    <w:p w14:paraId="60AB9BCF"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328540FF" w14:textId="77777777" w:rsidR="005A2F49" w:rsidRPr="00295786" w:rsidRDefault="005A2F49" w:rsidP="005A2F49">
      <w:pPr>
        <w:jc w:val="center"/>
        <w:rPr>
          <w:rFonts w:ascii="Arial Narrow" w:hAnsi="Arial Narrow"/>
          <w:b/>
          <w:bCs/>
          <w:i/>
          <w:noProof/>
          <w:sz w:val="24"/>
          <w:szCs w:val="24"/>
        </w:rPr>
      </w:pPr>
    </w:p>
    <w:p w14:paraId="3D1B4696" w14:textId="77777777" w:rsidR="005A2F49" w:rsidRPr="00295786" w:rsidRDefault="005A2F49" w:rsidP="005A2F49">
      <w:pPr>
        <w:jc w:val="center"/>
        <w:rPr>
          <w:rFonts w:ascii="Arial Narrow" w:hAnsi="Arial Narrow"/>
          <w:b/>
          <w:bCs/>
          <w:i/>
          <w:noProof/>
          <w:sz w:val="24"/>
          <w:szCs w:val="24"/>
        </w:rPr>
      </w:pPr>
    </w:p>
    <w:p w14:paraId="5A6FBB10" w14:textId="77777777" w:rsidR="005A2F49" w:rsidRPr="00295786" w:rsidRDefault="005A2F49" w:rsidP="005A2F49">
      <w:pPr>
        <w:jc w:val="center"/>
        <w:rPr>
          <w:rFonts w:ascii="Arial Narrow" w:hAnsi="Arial Narrow"/>
          <w:b/>
          <w:bCs/>
          <w:i/>
          <w:noProof/>
          <w:sz w:val="24"/>
          <w:szCs w:val="24"/>
        </w:rPr>
      </w:pPr>
    </w:p>
    <w:p w14:paraId="0B683519" w14:textId="77777777" w:rsidR="005A2F49" w:rsidRPr="00AF3B22" w:rsidRDefault="005A2F49" w:rsidP="005A2F49">
      <w:pPr>
        <w:ind w:left="1416" w:hanging="1416"/>
        <w:rPr>
          <w:rFonts w:ascii="Arial Narrow" w:hAnsi="Arial Narrow"/>
          <w:b/>
          <w:i/>
          <w:noProof/>
          <w:sz w:val="24"/>
          <w:szCs w:val="24"/>
        </w:rPr>
      </w:pPr>
    </w:p>
    <w:p w14:paraId="37C9C338"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2530B97"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56F08E4C"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658FEFC5" w14:textId="77777777" w:rsidR="00D015C8" w:rsidRPr="00AF3B22" w:rsidRDefault="00D015C8" w:rsidP="002345DD">
      <w:pPr>
        <w:rPr>
          <w:rFonts w:ascii="Arial Narrow" w:hAnsi="Arial Narrow"/>
          <w:b/>
          <w:i/>
          <w:noProof/>
          <w:sz w:val="24"/>
          <w:szCs w:val="24"/>
        </w:rPr>
      </w:pPr>
    </w:p>
    <w:p w14:paraId="5DEE4390"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18A2D3D7" w14:textId="77777777" w:rsidR="00557393" w:rsidRPr="00AF3B22" w:rsidRDefault="00557393" w:rsidP="00D015C8">
      <w:pPr>
        <w:ind w:left="1416" w:hanging="1416"/>
        <w:rPr>
          <w:rFonts w:ascii="Arial Narrow" w:hAnsi="Arial Narrow"/>
          <w:b/>
          <w:i/>
          <w:noProof/>
          <w:sz w:val="24"/>
          <w:szCs w:val="24"/>
        </w:rPr>
      </w:pPr>
    </w:p>
    <w:p w14:paraId="39A5A17E"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22313611" w14:textId="77777777" w:rsidR="00256212" w:rsidRPr="00295786" w:rsidRDefault="00256212" w:rsidP="00256212">
      <w:pPr>
        <w:rPr>
          <w:rFonts w:ascii="Arial Narrow" w:hAnsi="Arial Narrow"/>
          <w:b/>
          <w:bCs/>
          <w:i/>
          <w:noProof/>
          <w:sz w:val="24"/>
          <w:szCs w:val="24"/>
        </w:rPr>
      </w:pPr>
    </w:p>
    <w:p w14:paraId="54F3F51A"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2E0ED8DD" w14:textId="77777777" w:rsidR="00D015C8" w:rsidRPr="00295786" w:rsidRDefault="00D015C8" w:rsidP="002345DD">
      <w:pPr>
        <w:rPr>
          <w:rFonts w:ascii="Arial Narrow" w:hAnsi="Arial Narrow"/>
          <w:b/>
          <w:i/>
          <w:noProof/>
          <w:sz w:val="24"/>
          <w:szCs w:val="24"/>
        </w:rPr>
      </w:pPr>
    </w:p>
    <w:p w14:paraId="0AA257C7" w14:textId="77777777" w:rsidR="0065266D" w:rsidRPr="00295786" w:rsidRDefault="0065266D" w:rsidP="002345DD">
      <w:pPr>
        <w:rPr>
          <w:rFonts w:ascii="Arial Narrow" w:hAnsi="Arial Narrow"/>
          <w:b/>
          <w:i/>
          <w:noProof/>
          <w:sz w:val="24"/>
          <w:szCs w:val="24"/>
        </w:rPr>
      </w:pPr>
    </w:p>
    <w:p w14:paraId="110E1755" w14:textId="77777777" w:rsidR="005A2F49" w:rsidRPr="00295786" w:rsidRDefault="005A2F49" w:rsidP="005A2F49">
      <w:pPr>
        <w:rPr>
          <w:rFonts w:ascii="Arial Narrow" w:hAnsi="Arial Narrow"/>
          <w:i/>
          <w:noProof/>
          <w:sz w:val="24"/>
          <w:szCs w:val="24"/>
        </w:rPr>
      </w:pPr>
    </w:p>
    <w:p w14:paraId="64A1C788" w14:textId="77777777" w:rsidR="002345DD" w:rsidRPr="00295786" w:rsidRDefault="002345DD" w:rsidP="00E5056B">
      <w:pPr>
        <w:jc w:val="right"/>
        <w:rPr>
          <w:rFonts w:ascii="Arial Narrow" w:hAnsi="Arial Narrow"/>
          <w:i/>
          <w:noProof/>
          <w:sz w:val="24"/>
          <w:szCs w:val="24"/>
        </w:rPr>
      </w:pPr>
    </w:p>
    <w:p w14:paraId="2D709A54" w14:textId="77777777" w:rsidR="002345DD" w:rsidRPr="00295786" w:rsidRDefault="002345DD" w:rsidP="00E5056B">
      <w:pPr>
        <w:jc w:val="right"/>
        <w:rPr>
          <w:rFonts w:ascii="Arial Narrow" w:hAnsi="Arial Narrow"/>
          <w:i/>
          <w:noProof/>
          <w:sz w:val="24"/>
          <w:szCs w:val="24"/>
        </w:rPr>
      </w:pPr>
    </w:p>
    <w:p w14:paraId="53DD4DE6" w14:textId="77777777" w:rsidR="002345DD" w:rsidRPr="00295786" w:rsidRDefault="002345DD" w:rsidP="00E5056B">
      <w:pPr>
        <w:jc w:val="right"/>
        <w:rPr>
          <w:rFonts w:ascii="Arial Narrow" w:hAnsi="Arial Narrow"/>
          <w:i/>
          <w:noProof/>
          <w:sz w:val="24"/>
          <w:szCs w:val="24"/>
        </w:rPr>
      </w:pPr>
    </w:p>
    <w:p w14:paraId="6C025209" w14:textId="77777777" w:rsidR="002345DD" w:rsidRPr="00295786" w:rsidRDefault="002345DD" w:rsidP="00E5056B">
      <w:pPr>
        <w:jc w:val="right"/>
        <w:rPr>
          <w:rFonts w:ascii="Arial Narrow" w:hAnsi="Arial Narrow"/>
          <w:i/>
          <w:noProof/>
          <w:sz w:val="24"/>
          <w:szCs w:val="24"/>
        </w:rPr>
      </w:pPr>
    </w:p>
    <w:p w14:paraId="3012092C" w14:textId="77777777" w:rsidR="002345DD" w:rsidRPr="00295786" w:rsidRDefault="002345DD" w:rsidP="00E5056B">
      <w:pPr>
        <w:jc w:val="right"/>
        <w:rPr>
          <w:rFonts w:ascii="Arial Narrow" w:hAnsi="Arial Narrow"/>
          <w:i/>
          <w:noProof/>
          <w:sz w:val="24"/>
          <w:szCs w:val="24"/>
        </w:rPr>
      </w:pPr>
    </w:p>
    <w:p w14:paraId="3EF6B806" w14:textId="77777777" w:rsidR="002345DD" w:rsidRPr="00295786" w:rsidRDefault="002345DD" w:rsidP="00E5056B">
      <w:pPr>
        <w:jc w:val="right"/>
        <w:rPr>
          <w:rFonts w:ascii="Arial Narrow" w:hAnsi="Arial Narrow"/>
          <w:i/>
          <w:noProof/>
          <w:sz w:val="24"/>
          <w:szCs w:val="24"/>
        </w:rPr>
      </w:pPr>
    </w:p>
    <w:p w14:paraId="19FE8C42" w14:textId="77777777" w:rsidR="002345DD" w:rsidRPr="00295786" w:rsidRDefault="002345DD" w:rsidP="00E5056B">
      <w:pPr>
        <w:jc w:val="right"/>
        <w:rPr>
          <w:rFonts w:ascii="Arial Narrow" w:hAnsi="Arial Narrow"/>
          <w:i/>
          <w:noProof/>
          <w:sz w:val="24"/>
          <w:szCs w:val="24"/>
        </w:rPr>
      </w:pPr>
    </w:p>
    <w:p w14:paraId="55577DCB" w14:textId="77777777" w:rsidR="002345DD" w:rsidRPr="00295786" w:rsidRDefault="002345DD" w:rsidP="00E5056B">
      <w:pPr>
        <w:jc w:val="right"/>
        <w:rPr>
          <w:rFonts w:ascii="Arial Narrow" w:hAnsi="Arial Narrow"/>
          <w:i/>
          <w:noProof/>
          <w:sz w:val="24"/>
          <w:szCs w:val="24"/>
        </w:rPr>
      </w:pPr>
    </w:p>
    <w:p w14:paraId="1881A8F8" w14:textId="77777777" w:rsidR="002345DD" w:rsidRPr="00295786" w:rsidRDefault="002345DD" w:rsidP="00E5056B">
      <w:pPr>
        <w:jc w:val="right"/>
        <w:rPr>
          <w:rFonts w:ascii="Arial Narrow" w:hAnsi="Arial Narrow"/>
          <w:i/>
          <w:noProof/>
          <w:sz w:val="24"/>
          <w:szCs w:val="24"/>
        </w:rPr>
      </w:pPr>
    </w:p>
    <w:p w14:paraId="413BEBDD" w14:textId="77777777" w:rsidR="002345DD" w:rsidRPr="00295786" w:rsidRDefault="002345DD" w:rsidP="00E5056B">
      <w:pPr>
        <w:jc w:val="right"/>
        <w:rPr>
          <w:rFonts w:ascii="Arial Narrow" w:hAnsi="Arial Narrow"/>
          <w:i/>
          <w:noProof/>
          <w:sz w:val="24"/>
          <w:szCs w:val="24"/>
        </w:rPr>
      </w:pPr>
    </w:p>
    <w:p w14:paraId="32D458D9" w14:textId="77777777" w:rsidR="002345DD" w:rsidRPr="00295786" w:rsidRDefault="002345DD" w:rsidP="00E5056B">
      <w:pPr>
        <w:jc w:val="right"/>
        <w:rPr>
          <w:rFonts w:ascii="Arial Narrow" w:hAnsi="Arial Narrow"/>
          <w:i/>
          <w:noProof/>
          <w:sz w:val="24"/>
          <w:szCs w:val="24"/>
        </w:rPr>
      </w:pPr>
    </w:p>
    <w:p w14:paraId="17615553" w14:textId="77777777" w:rsidR="002345DD" w:rsidRPr="00295786" w:rsidRDefault="002345DD" w:rsidP="00E5056B">
      <w:pPr>
        <w:jc w:val="right"/>
        <w:rPr>
          <w:rFonts w:ascii="Arial Narrow" w:hAnsi="Arial Narrow"/>
          <w:i/>
          <w:noProof/>
          <w:sz w:val="24"/>
          <w:szCs w:val="24"/>
        </w:rPr>
      </w:pPr>
    </w:p>
    <w:p w14:paraId="0C13187D" w14:textId="77777777" w:rsidR="002345DD" w:rsidRPr="00295786" w:rsidRDefault="002345DD" w:rsidP="00E5056B">
      <w:pPr>
        <w:jc w:val="right"/>
        <w:rPr>
          <w:rFonts w:ascii="Arial Narrow" w:hAnsi="Arial Narrow"/>
          <w:i/>
          <w:noProof/>
          <w:sz w:val="24"/>
          <w:szCs w:val="24"/>
        </w:rPr>
      </w:pPr>
    </w:p>
    <w:p w14:paraId="539F23E3" w14:textId="77777777" w:rsidR="002345DD" w:rsidRPr="00295786" w:rsidRDefault="002345DD" w:rsidP="00E5056B">
      <w:pPr>
        <w:jc w:val="right"/>
        <w:rPr>
          <w:rFonts w:ascii="Arial Narrow" w:hAnsi="Arial Narrow"/>
          <w:i/>
          <w:noProof/>
          <w:sz w:val="24"/>
          <w:szCs w:val="24"/>
        </w:rPr>
      </w:pPr>
    </w:p>
    <w:p w14:paraId="1B30A950" w14:textId="77777777" w:rsidR="002345DD" w:rsidRPr="00295786" w:rsidRDefault="002345DD" w:rsidP="00E5056B">
      <w:pPr>
        <w:jc w:val="right"/>
        <w:rPr>
          <w:rFonts w:ascii="Arial Narrow" w:hAnsi="Arial Narrow"/>
          <w:i/>
          <w:noProof/>
          <w:sz w:val="24"/>
          <w:szCs w:val="24"/>
        </w:rPr>
      </w:pPr>
    </w:p>
    <w:p w14:paraId="34DC207B" w14:textId="77777777" w:rsidR="002345DD" w:rsidRPr="00295786" w:rsidRDefault="002345DD" w:rsidP="00E5056B">
      <w:pPr>
        <w:jc w:val="right"/>
        <w:rPr>
          <w:rFonts w:ascii="Arial Narrow" w:hAnsi="Arial Narrow"/>
          <w:i/>
          <w:noProof/>
          <w:sz w:val="24"/>
          <w:szCs w:val="24"/>
        </w:rPr>
      </w:pPr>
    </w:p>
    <w:p w14:paraId="7BD6CDEB" w14:textId="77777777" w:rsidR="002345DD" w:rsidRPr="00295786" w:rsidRDefault="002345DD" w:rsidP="00E5056B">
      <w:pPr>
        <w:jc w:val="right"/>
        <w:rPr>
          <w:rFonts w:ascii="Arial Narrow" w:hAnsi="Arial Narrow"/>
          <w:i/>
          <w:noProof/>
          <w:sz w:val="24"/>
          <w:szCs w:val="24"/>
        </w:rPr>
      </w:pPr>
    </w:p>
    <w:p w14:paraId="7AA6BC42" w14:textId="77777777" w:rsidR="002345DD" w:rsidRPr="00295786" w:rsidRDefault="002345DD" w:rsidP="00E5056B">
      <w:pPr>
        <w:jc w:val="right"/>
        <w:rPr>
          <w:rFonts w:ascii="Arial Narrow" w:hAnsi="Arial Narrow"/>
          <w:i/>
          <w:noProof/>
          <w:sz w:val="24"/>
          <w:szCs w:val="24"/>
        </w:rPr>
      </w:pPr>
    </w:p>
    <w:p w14:paraId="699134F9" w14:textId="77777777" w:rsidR="002345DD" w:rsidRPr="00295786" w:rsidRDefault="002345DD" w:rsidP="00E5056B">
      <w:pPr>
        <w:jc w:val="right"/>
        <w:rPr>
          <w:rFonts w:ascii="Arial Narrow" w:hAnsi="Arial Narrow"/>
          <w:i/>
          <w:noProof/>
          <w:sz w:val="24"/>
          <w:szCs w:val="24"/>
        </w:rPr>
      </w:pPr>
    </w:p>
    <w:p w14:paraId="02AA1E2F" w14:textId="77777777" w:rsidR="002345DD" w:rsidRPr="00295786" w:rsidRDefault="002345DD" w:rsidP="00E5056B">
      <w:pPr>
        <w:jc w:val="right"/>
        <w:rPr>
          <w:rFonts w:ascii="Arial Narrow" w:hAnsi="Arial Narrow"/>
          <w:i/>
          <w:noProof/>
          <w:sz w:val="24"/>
          <w:szCs w:val="24"/>
        </w:rPr>
      </w:pPr>
    </w:p>
    <w:p w14:paraId="5354AFDD" w14:textId="77777777" w:rsidR="002345DD" w:rsidRPr="00295786" w:rsidRDefault="002345DD" w:rsidP="00E5056B">
      <w:pPr>
        <w:jc w:val="right"/>
        <w:rPr>
          <w:rFonts w:ascii="Arial Narrow" w:hAnsi="Arial Narrow"/>
          <w:i/>
          <w:noProof/>
          <w:sz w:val="24"/>
          <w:szCs w:val="24"/>
        </w:rPr>
      </w:pPr>
    </w:p>
    <w:p w14:paraId="72EB935E" w14:textId="77777777" w:rsidR="002345DD" w:rsidRPr="00295786" w:rsidRDefault="002345DD" w:rsidP="00E5056B">
      <w:pPr>
        <w:jc w:val="right"/>
        <w:rPr>
          <w:rFonts w:ascii="Arial Narrow" w:hAnsi="Arial Narrow"/>
          <w:i/>
          <w:noProof/>
          <w:sz w:val="24"/>
          <w:szCs w:val="24"/>
        </w:rPr>
      </w:pPr>
    </w:p>
    <w:p w14:paraId="52816513" w14:textId="77777777" w:rsidR="002345DD" w:rsidRPr="00295786" w:rsidRDefault="002345DD" w:rsidP="00E5056B">
      <w:pPr>
        <w:jc w:val="right"/>
        <w:rPr>
          <w:rFonts w:ascii="Arial Narrow" w:hAnsi="Arial Narrow"/>
          <w:i/>
          <w:noProof/>
          <w:sz w:val="24"/>
          <w:szCs w:val="24"/>
        </w:rPr>
      </w:pPr>
    </w:p>
    <w:p w14:paraId="490F6158" w14:textId="77777777" w:rsidR="002345DD" w:rsidRPr="00295786" w:rsidRDefault="002345DD" w:rsidP="00E5056B">
      <w:pPr>
        <w:jc w:val="right"/>
        <w:rPr>
          <w:rFonts w:ascii="Arial Narrow" w:hAnsi="Arial Narrow"/>
          <w:i/>
          <w:noProof/>
          <w:sz w:val="24"/>
          <w:szCs w:val="24"/>
        </w:rPr>
      </w:pPr>
    </w:p>
    <w:p w14:paraId="6E1645D5" w14:textId="77777777" w:rsidR="002345DD" w:rsidRPr="00295786" w:rsidRDefault="002345DD" w:rsidP="00E5056B">
      <w:pPr>
        <w:jc w:val="right"/>
        <w:rPr>
          <w:rFonts w:ascii="Arial Narrow" w:hAnsi="Arial Narrow"/>
          <w:i/>
          <w:noProof/>
          <w:sz w:val="24"/>
          <w:szCs w:val="24"/>
        </w:rPr>
      </w:pPr>
    </w:p>
    <w:p w14:paraId="6781E68D" w14:textId="77777777" w:rsidR="002345DD" w:rsidRPr="00295786" w:rsidRDefault="002345DD" w:rsidP="00E5056B">
      <w:pPr>
        <w:jc w:val="right"/>
        <w:rPr>
          <w:rFonts w:ascii="Arial Narrow" w:hAnsi="Arial Narrow"/>
          <w:i/>
          <w:noProof/>
          <w:sz w:val="24"/>
          <w:szCs w:val="24"/>
        </w:rPr>
      </w:pPr>
    </w:p>
    <w:p w14:paraId="7D7697E5" w14:textId="77777777" w:rsidR="002345DD" w:rsidRPr="00295786" w:rsidRDefault="002345DD" w:rsidP="00E5056B">
      <w:pPr>
        <w:jc w:val="right"/>
        <w:rPr>
          <w:rFonts w:ascii="Arial Narrow" w:hAnsi="Arial Narrow"/>
          <w:i/>
          <w:noProof/>
          <w:sz w:val="24"/>
          <w:szCs w:val="24"/>
        </w:rPr>
      </w:pPr>
    </w:p>
    <w:p w14:paraId="49AE22E1" w14:textId="77777777" w:rsidR="002345DD" w:rsidRPr="00295786" w:rsidRDefault="002345DD" w:rsidP="00E5056B">
      <w:pPr>
        <w:jc w:val="right"/>
        <w:rPr>
          <w:rFonts w:ascii="Arial Narrow" w:hAnsi="Arial Narrow"/>
          <w:i/>
          <w:noProof/>
          <w:sz w:val="24"/>
          <w:szCs w:val="24"/>
        </w:rPr>
      </w:pPr>
    </w:p>
    <w:p w14:paraId="387CE0CA" w14:textId="77777777" w:rsidR="002345DD" w:rsidRPr="00295786" w:rsidRDefault="002345DD" w:rsidP="00E5056B">
      <w:pPr>
        <w:jc w:val="right"/>
        <w:rPr>
          <w:rFonts w:ascii="Arial Narrow" w:hAnsi="Arial Narrow"/>
          <w:i/>
          <w:noProof/>
          <w:sz w:val="24"/>
          <w:szCs w:val="24"/>
        </w:rPr>
      </w:pPr>
    </w:p>
    <w:p w14:paraId="29C87110" w14:textId="77777777" w:rsidR="002345DD" w:rsidRPr="00295786" w:rsidRDefault="002345DD" w:rsidP="00E5056B">
      <w:pPr>
        <w:jc w:val="right"/>
        <w:rPr>
          <w:rFonts w:ascii="Arial Narrow" w:hAnsi="Arial Narrow"/>
          <w:i/>
          <w:noProof/>
          <w:sz w:val="24"/>
          <w:szCs w:val="24"/>
        </w:rPr>
      </w:pPr>
    </w:p>
    <w:p w14:paraId="09A637D3" w14:textId="77777777" w:rsidR="002345DD" w:rsidRPr="00295786" w:rsidRDefault="002345DD" w:rsidP="00E5056B">
      <w:pPr>
        <w:jc w:val="right"/>
        <w:rPr>
          <w:rFonts w:ascii="Arial Narrow" w:hAnsi="Arial Narrow"/>
          <w:i/>
          <w:noProof/>
          <w:sz w:val="24"/>
          <w:szCs w:val="24"/>
        </w:rPr>
      </w:pPr>
    </w:p>
    <w:p w14:paraId="48B8584B" w14:textId="77777777" w:rsidR="002345DD" w:rsidRPr="00295786" w:rsidRDefault="002345DD" w:rsidP="00E5056B">
      <w:pPr>
        <w:jc w:val="right"/>
        <w:rPr>
          <w:rFonts w:ascii="Arial Narrow" w:hAnsi="Arial Narrow"/>
          <w:i/>
          <w:noProof/>
          <w:sz w:val="24"/>
          <w:szCs w:val="24"/>
        </w:rPr>
      </w:pPr>
    </w:p>
    <w:p w14:paraId="63200964" w14:textId="77777777" w:rsidR="002345DD" w:rsidRPr="00295786" w:rsidRDefault="002345DD" w:rsidP="00E5056B">
      <w:pPr>
        <w:jc w:val="right"/>
        <w:rPr>
          <w:rFonts w:ascii="Arial Narrow" w:hAnsi="Arial Narrow"/>
          <w:i/>
          <w:noProof/>
          <w:sz w:val="24"/>
          <w:szCs w:val="24"/>
        </w:rPr>
      </w:pPr>
    </w:p>
    <w:p w14:paraId="5F151A7E" w14:textId="77777777" w:rsidR="002345DD" w:rsidRPr="00295786" w:rsidRDefault="002345DD" w:rsidP="00E5056B">
      <w:pPr>
        <w:jc w:val="right"/>
        <w:rPr>
          <w:rFonts w:ascii="Arial Narrow" w:hAnsi="Arial Narrow"/>
          <w:i/>
          <w:noProof/>
          <w:sz w:val="24"/>
          <w:szCs w:val="24"/>
        </w:rPr>
      </w:pPr>
    </w:p>
    <w:p w14:paraId="47A63375" w14:textId="77777777" w:rsidR="002345DD" w:rsidRPr="00295786" w:rsidRDefault="002345DD" w:rsidP="00E5056B">
      <w:pPr>
        <w:jc w:val="right"/>
        <w:rPr>
          <w:rFonts w:ascii="Arial Narrow" w:hAnsi="Arial Narrow"/>
          <w:i/>
          <w:noProof/>
          <w:sz w:val="24"/>
          <w:szCs w:val="24"/>
        </w:rPr>
      </w:pPr>
    </w:p>
    <w:p w14:paraId="4E10E79E" w14:textId="77777777" w:rsidR="00BF31FF" w:rsidRDefault="00BF31FF" w:rsidP="00BF31FF">
      <w:pPr>
        <w:rPr>
          <w:rFonts w:ascii="Arial Narrow" w:hAnsi="Arial Narrow"/>
          <w:i/>
          <w:noProof/>
          <w:sz w:val="24"/>
          <w:szCs w:val="24"/>
        </w:rPr>
      </w:pPr>
    </w:p>
    <w:p w14:paraId="7992899D" w14:textId="77777777" w:rsidR="00256212" w:rsidRDefault="00256212" w:rsidP="00BF31FF">
      <w:pPr>
        <w:rPr>
          <w:rStyle w:val="PageNumber"/>
          <w:rFonts w:ascii="Arial Narrow" w:hAnsi="Arial Narrow"/>
          <w:b/>
          <w:i/>
          <w:sz w:val="24"/>
          <w:szCs w:val="24"/>
        </w:rPr>
      </w:pPr>
    </w:p>
    <w:p w14:paraId="05B6377C"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3A7B55CE" w14:textId="77777777" w:rsidR="00E5056B" w:rsidRPr="00295786" w:rsidRDefault="00E5056B" w:rsidP="00E5056B">
      <w:pPr>
        <w:jc w:val="both"/>
        <w:outlineLvl w:val="0"/>
        <w:rPr>
          <w:rFonts w:ascii="Arial Narrow" w:hAnsi="Arial Narrow"/>
          <w:i/>
          <w:noProof/>
          <w:sz w:val="24"/>
          <w:szCs w:val="24"/>
        </w:rPr>
      </w:pPr>
    </w:p>
    <w:p w14:paraId="28979DC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5B8D6C6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B84AEB1"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C2E9F22" w14:textId="77777777" w:rsidR="00054DB3" w:rsidRPr="00295786" w:rsidRDefault="00054DB3" w:rsidP="00054DB3">
      <w:pPr>
        <w:jc w:val="center"/>
        <w:rPr>
          <w:rFonts w:ascii="Arial Narrow" w:hAnsi="Arial Narrow" w:cs="Arial"/>
          <w:b/>
          <w:sz w:val="24"/>
          <w:szCs w:val="24"/>
          <w:lang w:val="ro-RO"/>
        </w:rPr>
      </w:pPr>
    </w:p>
    <w:p w14:paraId="739BA53A" w14:textId="77777777" w:rsidR="00054DB3" w:rsidRPr="00295786" w:rsidRDefault="00054DB3" w:rsidP="00054DB3">
      <w:pPr>
        <w:jc w:val="center"/>
        <w:rPr>
          <w:rFonts w:ascii="Arial Narrow" w:hAnsi="Arial Narrow" w:cs="Arial"/>
          <w:b/>
          <w:sz w:val="24"/>
          <w:szCs w:val="24"/>
          <w:lang w:val="ro-RO"/>
        </w:rPr>
      </w:pPr>
    </w:p>
    <w:p w14:paraId="351EA60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73D3E2B5"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22AD323E"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96D2AFE" w14:textId="77777777" w:rsidR="00054DB3" w:rsidRPr="00295786" w:rsidRDefault="00054DB3" w:rsidP="00054DB3">
      <w:pPr>
        <w:jc w:val="both"/>
        <w:rPr>
          <w:rFonts w:ascii="Arial Narrow" w:hAnsi="Arial Narrow" w:cs="Arial"/>
          <w:sz w:val="24"/>
          <w:szCs w:val="24"/>
          <w:lang w:val="ro-RO"/>
        </w:rPr>
      </w:pPr>
    </w:p>
    <w:p w14:paraId="1C175480"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46118080"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B8BB6"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26AB9D76"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0C4714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B39F66D"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69AF7A54" w14:textId="77777777" w:rsidR="00E90516" w:rsidRPr="00295786" w:rsidRDefault="00E90516" w:rsidP="00054DB3">
      <w:pPr>
        <w:ind w:firstLine="720"/>
        <w:jc w:val="both"/>
        <w:rPr>
          <w:rFonts w:ascii="Arial Narrow" w:hAnsi="Arial Narrow" w:cs="Arial"/>
          <w:sz w:val="24"/>
          <w:szCs w:val="24"/>
          <w:lang w:val="it-IT"/>
        </w:rPr>
      </w:pPr>
    </w:p>
    <w:p w14:paraId="0BF4D45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4A82CFB1" w14:textId="77777777" w:rsidR="00E90516" w:rsidRPr="00295786" w:rsidRDefault="00E90516" w:rsidP="00054DB3">
      <w:pPr>
        <w:ind w:firstLine="720"/>
        <w:jc w:val="both"/>
        <w:rPr>
          <w:rFonts w:ascii="Arial Narrow" w:hAnsi="Arial Narrow" w:cs="Arial"/>
          <w:sz w:val="24"/>
          <w:szCs w:val="24"/>
          <w:lang w:val="ro-RO"/>
        </w:rPr>
      </w:pPr>
    </w:p>
    <w:p w14:paraId="17669B1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658500A"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503808D"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426770C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55F1834"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C1236FF">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7C30516A"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64B0372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573FF54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BB1B481"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7B66A189" w14:textId="77777777" w:rsidR="0045251D" w:rsidRPr="0045251D" w:rsidRDefault="0045251D" w:rsidP="0045251D">
      <w:pPr>
        <w:jc w:val="both"/>
        <w:rPr>
          <w:rFonts w:ascii="Arial Narrow" w:hAnsi="Arial Narrow"/>
          <w:i/>
          <w:noProof/>
          <w:sz w:val="24"/>
          <w:szCs w:val="24"/>
        </w:rPr>
      </w:pPr>
    </w:p>
    <w:p w14:paraId="2B4FFB75" w14:textId="77777777"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14:paraId="57C984E3" w14:textId="77777777" w:rsidTr="008D437F">
        <w:tc>
          <w:tcPr>
            <w:tcW w:w="833" w:type="dxa"/>
            <w:vAlign w:val="center"/>
          </w:tcPr>
          <w:p w14:paraId="366E868E" w14:textId="77777777"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14:paraId="492CC14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14:paraId="54FF12B6"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587DB51F"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14:paraId="699A3A6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14:paraId="5CBF80F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9C2A399"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B0AFCB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6F8D29E1"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58C884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4B543EFE"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7A016924"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32B863D"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14:paraId="5A782D8F" w14:textId="77777777" w:rsidTr="008D437F">
        <w:tc>
          <w:tcPr>
            <w:tcW w:w="833" w:type="dxa"/>
            <w:vAlign w:val="center"/>
          </w:tcPr>
          <w:p w14:paraId="68FBD12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14:paraId="1F94ADF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14:paraId="25E20DC2"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14:paraId="6C369414"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14:paraId="04DBC3D9"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7DF5039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3B98AF8C"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B935E1B" w14:textId="47657499"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407482">
              <w:rPr>
                <w:rFonts w:ascii="Times New Roman" w:eastAsia="Calibri" w:hAnsi="Times New Roman"/>
                <w:b/>
                <w:iCs/>
                <w:sz w:val="22"/>
                <w:szCs w:val="22"/>
                <w:lang w:val="ro-RO"/>
              </w:rPr>
              <w:t>0</w:t>
            </w:r>
            <w:r>
              <w:rPr>
                <w:rFonts w:ascii="Times New Roman" w:eastAsia="Calibri" w:hAnsi="Times New Roman"/>
                <w:b/>
                <w:iCs/>
                <w:sz w:val="22"/>
                <w:szCs w:val="22"/>
                <w:lang w:val="ro-RO"/>
              </w:rPr>
              <w:t>%</w:t>
            </w:r>
          </w:p>
        </w:tc>
        <w:tc>
          <w:tcPr>
            <w:tcW w:w="1530" w:type="dxa"/>
            <w:vAlign w:val="center"/>
          </w:tcPr>
          <w:p w14:paraId="0F8E2042" w14:textId="77777777"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07482" w:rsidRPr="00BC460A" w14:paraId="628F2ECF" w14:textId="77777777" w:rsidTr="00407482">
        <w:trPr>
          <w:trHeight w:val="362"/>
        </w:trPr>
        <w:tc>
          <w:tcPr>
            <w:tcW w:w="833" w:type="dxa"/>
            <w:vAlign w:val="center"/>
          </w:tcPr>
          <w:p w14:paraId="4F78BFE2" w14:textId="77777777" w:rsidR="00407482" w:rsidRPr="00BC460A" w:rsidRDefault="00407482" w:rsidP="0040748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14:paraId="66662162" w14:textId="1F1CFD12" w:rsidR="00407482" w:rsidRPr="00EC095F" w:rsidRDefault="00407482" w:rsidP="00407482">
            <w:pPr>
              <w:spacing w:line="276" w:lineRule="auto"/>
              <w:rPr>
                <w:rFonts w:asciiTheme="majorBidi" w:hAnsiTheme="majorBidi" w:cstheme="majorBidi"/>
                <w:color w:val="000000"/>
                <w:sz w:val="24"/>
                <w:szCs w:val="24"/>
              </w:rPr>
            </w:pPr>
            <w:r w:rsidRPr="00EC095F">
              <w:rPr>
                <w:rFonts w:asciiTheme="majorBidi" w:eastAsia="Calibri" w:hAnsiTheme="majorBidi" w:cstheme="majorBidi"/>
                <w:sz w:val="24"/>
                <w:szCs w:val="24"/>
              </w:rPr>
              <w:t>Transfer aeroport-hotel</w:t>
            </w:r>
            <w:r>
              <w:rPr>
                <w:rFonts w:asciiTheme="majorBidi" w:eastAsia="Calibri" w:hAnsiTheme="majorBidi" w:cstheme="majorBidi"/>
                <w:sz w:val="24"/>
                <w:szCs w:val="24"/>
              </w:rPr>
              <w:t>1-hotel2-</w:t>
            </w:r>
            <w:r w:rsidRPr="00EC095F">
              <w:rPr>
                <w:rFonts w:asciiTheme="majorBidi" w:eastAsia="Calibri" w:hAnsiTheme="majorBidi" w:cstheme="majorBidi"/>
                <w:sz w:val="24"/>
                <w:szCs w:val="24"/>
              </w:rPr>
              <w:t>aeroport</w:t>
            </w:r>
          </w:p>
        </w:tc>
        <w:tc>
          <w:tcPr>
            <w:tcW w:w="1980" w:type="dxa"/>
            <w:vAlign w:val="center"/>
          </w:tcPr>
          <w:p w14:paraId="771B9619" w14:textId="251C41E9" w:rsidR="00407482" w:rsidRPr="00407482" w:rsidRDefault="00407482" w:rsidP="00407482">
            <w:pPr>
              <w:spacing w:line="276" w:lineRule="auto"/>
              <w:jc w:val="center"/>
              <w:rPr>
                <w:rFonts w:ascii="Times New Roman" w:hAnsi="Times New Roman"/>
                <w:color w:val="000000"/>
                <w:sz w:val="24"/>
                <w:szCs w:val="24"/>
              </w:rPr>
            </w:pPr>
            <w:r w:rsidRPr="00407482">
              <w:rPr>
                <w:rFonts w:ascii="Times New Roman" w:hAnsi="Times New Roman"/>
                <w:color w:val="000000"/>
                <w:sz w:val="24"/>
                <w:szCs w:val="24"/>
              </w:rPr>
              <w:t>4500.00</w:t>
            </w:r>
          </w:p>
        </w:tc>
        <w:tc>
          <w:tcPr>
            <w:tcW w:w="1080" w:type="dxa"/>
            <w:vAlign w:val="center"/>
          </w:tcPr>
          <w:p w14:paraId="785A33B1" w14:textId="77777777" w:rsidR="00407482" w:rsidRPr="00DE73FB" w:rsidRDefault="00407482" w:rsidP="00407482">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14:paraId="377DFBD2" w14:textId="77777777" w:rsidR="00407482" w:rsidRDefault="00407482" w:rsidP="00407482">
            <w:pPr>
              <w:jc w:val="center"/>
              <w:rPr>
                <w:rFonts w:ascii="Times New Roman" w:hAnsi="Times New Roman"/>
                <w:bCs/>
                <w:sz w:val="22"/>
                <w:szCs w:val="22"/>
              </w:rPr>
            </w:pPr>
            <w:r>
              <w:rPr>
                <w:rFonts w:ascii="Times New Roman" w:hAnsi="Times New Roman"/>
                <w:bCs/>
                <w:sz w:val="22"/>
                <w:szCs w:val="22"/>
              </w:rPr>
              <w:t>3</w:t>
            </w:r>
          </w:p>
        </w:tc>
        <w:tc>
          <w:tcPr>
            <w:tcW w:w="1530" w:type="dxa"/>
            <w:vAlign w:val="center"/>
          </w:tcPr>
          <w:p w14:paraId="77327E21"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71DA5D5"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776FC14E"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557C0E1"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07482" w:rsidRPr="00BC460A" w14:paraId="3956967D" w14:textId="77777777" w:rsidTr="00407482">
        <w:trPr>
          <w:trHeight w:val="362"/>
        </w:trPr>
        <w:tc>
          <w:tcPr>
            <w:tcW w:w="833" w:type="dxa"/>
            <w:vAlign w:val="center"/>
          </w:tcPr>
          <w:p w14:paraId="2A03A872" w14:textId="77777777" w:rsidR="00407482" w:rsidRPr="00BC460A" w:rsidRDefault="00407482" w:rsidP="0040748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vAlign w:val="center"/>
          </w:tcPr>
          <w:p w14:paraId="6961F0CF" w14:textId="512414D0" w:rsidR="00407482" w:rsidRPr="00EC095F" w:rsidRDefault="00407482" w:rsidP="00407482">
            <w:pPr>
              <w:spacing w:line="276" w:lineRule="auto"/>
              <w:rPr>
                <w:rFonts w:asciiTheme="majorBidi" w:hAnsiTheme="majorBidi" w:cstheme="majorBidi"/>
                <w:color w:val="000000"/>
                <w:sz w:val="24"/>
                <w:szCs w:val="24"/>
              </w:rPr>
            </w:pPr>
            <w:proofErr w:type="spellStart"/>
            <w:r w:rsidRPr="00EC095F">
              <w:rPr>
                <w:rFonts w:asciiTheme="majorBidi" w:hAnsiTheme="majorBidi" w:cstheme="majorBidi"/>
                <w:color w:val="000000"/>
                <w:sz w:val="24"/>
                <w:szCs w:val="24"/>
              </w:rPr>
              <w:t>Servicii</w:t>
            </w:r>
            <w:proofErr w:type="spellEnd"/>
            <w:r w:rsidRPr="00EC095F">
              <w:rPr>
                <w:rFonts w:asciiTheme="majorBidi" w:hAnsiTheme="majorBidi" w:cstheme="majorBidi"/>
                <w:color w:val="000000"/>
                <w:sz w:val="24"/>
                <w:szCs w:val="24"/>
              </w:rPr>
              <w:t xml:space="preserve"> de </w:t>
            </w:r>
            <w:proofErr w:type="spellStart"/>
            <w:r w:rsidRPr="00EC095F">
              <w:rPr>
                <w:rFonts w:asciiTheme="majorBidi" w:hAnsiTheme="majorBidi" w:cstheme="majorBidi"/>
                <w:color w:val="000000"/>
                <w:sz w:val="24"/>
                <w:szCs w:val="24"/>
              </w:rPr>
              <w:t>cazare</w:t>
            </w:r>
            <w:proofErr w:type="spellEnd"/>
            <w:r w:rsidRPr="00EC095F">
              <w:rPr>
                <w:rFonts w:asciiTheme="majorBidi" w:hAnsiTheme="majorBidi" w:cstheme="majorBidi"/>
                <w:color w:val="000000"/>
                <w:sz w:val="24"/>
                <w:szCs w:val="24"/>
              </w:rPr>
              <w:t xml:space="preserve"> </w:t>
            </w:r>
            <w:proofErr w:type="spellStart"/>
            <w:r w:rsidRPr="00EC095F">
              <w:rPr>
                <w:rFonts w:asciiTheme="majorBidi" w:eastAsia="Calibri" w:hAnsiTheme="majorBidi" w:cstheme="majorBidi"/>
                <w:sz w:val="24"/>
                <w:szCs w:val="24"/>
              </w:rPr>
              <w:t>pentru</w:t>
            </w:r>
            <w:proofErr w:type="spellEnd"/>
            <w:r w:rsidRPr="00EC095F">
              <w:rPr>
                <w:rFonts w:asciiTheme="majorBidi" w:eastAsia="Calibri" w:hAnsiTheme="majorBidi" w:cstheme="majorBidi"/>
                <w:sz w:val="24"/>
                <w:szCs w:val="24"/>
              </w:rPr>
              <w:t xml:space="preserve"> </w:t>
            </w:r>
            <w:r>
              <w:rPr>
                <w:rFonts w:asciiTheme="majorBidi" w:eastAsia="Calibri" w:hAnsiTheme="majorBidi" w:cstheme="majorBidi"/>
                <w:sz w:val="24"/>
                <w:szCs w:val="24"/>
              </w:rPr>
              <w:t>3</w:t>
            </w:r>
            <w:r w:rsidRPr="00EC095F">
              <w:rPr>
                <w:rFonts w:asciiTheme="majorBidi" w:eastAsia="Calibri" w:hAnsiTheme="majorBidi" w:cstheme="majorBidi"/>
                <w:sz w:val="24"/>
                <w:szCs w:val="24"/>
              </w:rPr>
              <w:t xml:space="preserve"> </w:t>
            </w:r>
            <w:proofErr w:type="spellStart"/>
            <w:r w:rsidRPr="00EC095F">
              <w:rPr>
                <w:rFonts w:asciiTheme="majorBidi" w:eastAsia="Calibri" w:hAnsiTheme="majorBidi" w:cstheme="majorBidi"/>
                <w:sz w:val="24"/>
                <w:szCs w:val="24"/>
              </w:rPr>
              <w:t>persoane</w:t>
            </w:r>
            <w:proofErr w:type="spellEnd"/>
            <w:r>
              <w:rPr>
                <w:rFonts w:asciiTheme="majorBidi" w:eastAsia="Calibri" w:hAnsiTheme="majorBidi" w:cstheme="majorBidi"/>
                <w:sz w:val="24"/>
                <w:szCs w:val="24"/>
              </w:rPr>
              <w:t xml:space="preserve"> 1 </w:t>
            </w:r>
            <w:proofErr w:type="spellStart"/>
            <w:r>
              <w:rPr>
                <w:rFonts w:asciiTheme="majorBidi" w:eastAsia="Calibri" w:hAnsiTheme="majorBidi" w:cstheme="majorBidi"/>
                <w:sz w:val="24"/>
                <w:szCs w:val="24"/>
              </w:rPr>
              <w:t>noapte</w:t>
            </w:r>
            <w:proofErr w:type="spellEnd"/>
          </w:p>
        </w:tc>
        <w:tc>
          <w:tcPr>
            <w:tcW w:w="1980" w:type="dxa"/>
            <w:vAlign w:val="center"/>
          </w:tcPr>
          <w:p w14:paraId="6D601568" w14:textId="0F19F69B" w:rsidR="00407482" w:rsidRPr="00407482" w:rsidRDefault="00407482" w:rsidP="00407482">
            <w:pPr>
              <w:spacing w:line="276" w:lineRule="auto"/>
              <w:jc w:val="center"/>
              <w:rPr>
                <w:rFonts w:ascii="Times New Roman" w:hAnsi="Times New Roman"/>
                <w:color w:val="000000"/>
                <w:sz w:val="24"/>
                <w:szCs w:val="24"/>
              </w:rPr>
            </w:pPr>
            <w:r w:rsidRPr="00407482">
              <w:rPr>
                <w:rFonts w:ascii="Times New Roman" w:hAnsi="Times New Roman"/>
                <w:color w:val="000000"/>
                <w:sz w:val="24"/>
                <w:szCs w:val="24"/>
              </w:rPr>
              <w:t>3075.00</w:t>
            </w:r>
          </w:p>
        </w:tc>
        <w:tc>
          <w:tcPr>
            <w:tcW w:w="1080" w:type="dxa"/>
            <w:vAlign w:val="center"/>
          </w:tcPr>
          <w:p w14:paraId="1A221951" w14:textId="52196482" w:rsidR="00407482" w:rsidRPr="00DE73FB" w:rsidRDefault="00407482" w:rsidP="00407482">
            <w:pPr>
              <w:overflowPunct/>
              <w:autoSpaceDE/>
              <w:autoSpaceDN/>
              <w:adjustRightInd/>
              <w:jc w:val="center"/>
              <w:textAlignment w:val="auto"/>
              <w:rPr>
                <w:rFonts w:ascii="Times New Roman" w:eastAsia="Calibri" w:hAnsi="Times New Roman"/>
                <w:sz w:val="22"/>
                <w:szCs w:val="22"/>
                <w:lang w:val="ro-RO"/>
              </w:rPr>
            </w:pPr>
            <w:proofErr w:type="spellStart"/>
            <w:r>
              <w:rPr>
                <w:rFonts w:ascii="Times New Roman" w:hAnsi="Times New Roman"/>
                <w:sz w:val="22"/>
                <w:szCs w:val="22"/>
              </w:rPr>
              <w:t>cameră</w:t>
            </w:r>
            <w:proofErr w:type="spellEnd"/>
            <w:r>
              <w:rPr>
                <w:rFonts w:ascii="Times New Roman" w:hAnsi="Times New Roman"/>
                <w:sz w:val="22"/>
                <w:szCs w:val="22"/>
              </w:rPr>
              <w:t xml:space="preserve">/ 1 </w:t>
            </w:r>
            <w:proofErr w:type="spellStart"/>
            <w:r>
              <w:rPr>
                <w:rFonts w:ascii="Times New Roman" w:hAnsi="Times New Roman"/>
                <w:sz w:val="22"/>
                <w:szCs w:val="22"/>
              </w:rPr>
              <w:t>noapte</w:t>
            </w:r>
            <w:proofErr w:type="spellEnd"/>
          </w:p>
        </w:tc>
        <w:tc>
          <w:tcPr>
            <w:tcW w:w="1237" w:type="dxa"/>
            <w:shd w:val="clear" w:color="auto" w:fill="auto"/>
            <w:vAlign w:val="center"/>
          </w:tcPr>
          <w:p w14:paraId="2931E682" w14:textId="12EDA5D3" w:rsidR="00407482" w:rsidRPr="00BC460A" w:rsidRDefault="00407482" w:rsidP="00407482">
            <w:pPr>
              <w:jc w:val="center"/>
              <w:rPr>
                <w:rFonts w:ascii="Times New Roman" w:hAnsi="Times New Roman"/>
                <w:bCs/>
                <w:sz w:val="22"/>
                <w:szCs w:val="22"/>
              </w:rPr>
            </w:pPr>
            <w:r>
              <w:rPr>
                <w:rFonts w:ascii="Times New Roman" w:hAnsi="Times New Roman"/>
                <w:bCs/>
                <w:sz w:val="22"/>
                <w:szCs w:val="22"/>
              </w:rPr>
              <w:t>3</w:t>
            </w:r>
          </w:p>
        </w:tc>
        <w:tc>
          <w:tcPr>
            <w:tcW w:w="1530" w:type="dxa"/>
            <w:vAlign w:val="center"/>
          </w:tcPr>
          <w:p w14:paraId="7A64D7E6"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9BB881F"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7A61C096"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3262498" w14:textId="77777777" w:rsidR="00407482" w:rsidRPr="00226165" w:rsidRDefault="00407482" w:rsidP="00407482">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07482" w:rsidRPr="00BC460A" w14:paraId="146B04AE" w14:textId="77777777" w:rsidTr="00407482">
        <w:trPr>
          <w:trHeight w:val="635"/>
        </w:trPr>
        <w:tc>
          <w:tcPr>
            <w:tcW w:w="833" w:type="dxa"/>
            <w:vAlign w:val="center"/>
          </w:tcPr>
          <w:p w14:paraId="2526D4AC" w14:textId="689F4E64" w:rsidR="00407482" w:rsidRDefault="00407482" w:rsidP="0040748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vAlign w:val="center"/>
          </w:tcPr>
          <w:p w14:paraId="5DB984B4" w14:textId="703F5324" w:rsidR="00407482" w:rsidRPr="00EC095F" w:rsidRDefault="00407482" w:rsidP="00407482">
            <w:pPr>
              <w:spacing w:line="276" w:lineRule="auto"/>
              <w:rPr>
                <w:rFonts w:asciiTheme="majorBidi" w:hAnsiTheme="majorBidi" w:cstheme="majorBidi"/>
                <w:color w:val="000000"/>
                <w:sz w:val="24"/>
                <w:szCs w:val="24"/>
              </w:rPr>
            </w:pPr>
            <w:proofErr w:type="spellStart"/>
            <w:r w:rsidRPr="00EC095F">
              <w:rPr>
                <w:rFonts w:asciiTheme="majorBidi" w:hAnsiTheme="majorBidi" w:cstheme="majorBidi"/>
                <w:color w:val="000000"/>
                <w:sz w:val="24"/>
                <w:szCs w:val="24"/>
              </w:rPr>
              <w:t>Servicii</w:t>
            </w:r>
            <w:proofErr w:type="spellEnd"/>
            <w:r w:rsidRPr="00EC095F">
              <w:rPr>
                <w:rFonts w:asciiTheme="majorBidi" w:hAnsiTheme="majorBidi" w:cstheme="majorBidi"/>
                <w:color w:val="000000"/>
                <w:sz w:val="24"/>
                <w:szCs w:val="24"/>
              </w:rPr>
              <w:t xml:space="preserve"> de </w:t>
            </w:r>
            <w:proofErr w:type="spellStart"/>
            <w:r w:rsidRPr="00EC095F">
              <w:rPr>
                <w:rFonts w:asciiTheme="majorBidi" w:hAnsiTheme="majorBidi" w:cstheme="majorBidi"/>
                <w:color w:val="000000"/>
                <w:sz w:val="24"/>
                <w:szCs w:val="24"/>
              </w:rPr>
              <w:t>cazare</w:t>
            </w:r>
            <w:proofErr w:type="spellEnd"/>
            <w:r w:rsidRPr="00EC095F">
              <w:rPr>
                <w:rFonts w:asciiTheme="majorBidi" w:hAnsiTheme="majorBidi" w:cstheme="majorBidi"/>
                <w:color w:val="000000"/>
                <w:sz w:val="24"/>
                <w:szCs w:val="24"/>
              </w:rPr>
              <w:t xml:space="preserve"> </w:t>
            </w:r>
            <w:proofErr w:type="spellStart"/>
            <w:r w:rsidRPr="00EC095F">
              <w:rPr>
                <w:rFonts w:asciiTheme="majorBidi" w:eastAsia="Calibri" w:hAnsiTheme="majorBidi" w:cstheme="majorBidi"/>
                <w:sz w:val="24"/>
                <w:szCs w:val="24"/>
              </w:rPr>
              <w:t>pentru</w:t>
            </w:r>
            <w:proofErr w:type="spellEnd"/>
            <w:r w:rsidRPr="00EC095F">
              <w:rPr>
                <w:rFonts w:asciiTheme="majorBidi" w:eastAsia="Calibri" w:hAnsiTheme="majorBidi" w:cstheme="majorBidi"/>
                <w:sz w:val="24"/>
                <w:szCs w:val="24"/>
              </w:rPr>
              <w:t xml:space="preserve"> </w:t>
            </w:r>
            <w:r>
              <w:rPr>
                <w:rFonts w:asciiTheme="majorBidi" w:eastAsia="Calibri" w:hAnsiTheme="majorBidi" w:cstheme="majorBidi"/>
                <w:sz w:val="24"/>
                <w:szCs w:val="24"/>
              </w:rPr>
              <w:t>3</w:t>
            </w:r>
            <w:r w:rsidRPr="00EC095F">
              <w:rPr>
                <w:rFonts w:asciiTheme="majorBidi" w:eastAsia="Calibri" w:hAnsiTheme="majorBidi" w:cstheme="majorBidi"/>
                <w:sz w:val="24"/>
                <w:szCs w:val="24"/>
              </w:rPr>
              <w:t xml:space="preserve"> </w:t>
            </w:r>
            <w:proofErr w:type="spellStart"/>
            <w:r w:rsidRPr="00EC095F">
              <w:rPr>
                <w:rFonts w:asciiTheme="majorBidi" w:eastAsia="Calibri" w:hAnsiTheme="majorBidi" w:cstheme="majorBidi"/>
                <w:sz w:val="24"/>
                <w:szCs w:val="24"/>
              </w:rPr>
              <w:t>persoane</w:t>
            </w:r>
            <w:proofErr w:type="spellEnd"/>
            <w:r>
              <w:rPr>
                <w:rFonts w:asciiTheme="majorBidi" w:eastAsia="Calibri" w:hAnsiTheme="majorBidi" w:cstheme="majorBidi"/>
                <w:sz w:val="24"/>
                <w:szCs w:val="24"/>
              </w:rPr>
              <w:t xml:space="preserve"> 3 nopti</w:t>
            </w:r>
          </w:p>
        </w:tc>
        <w:tc>
          <w:tcPr>
            <w:tcW w:w="1980" w:type="dxa"/>
            <w:vAlign w:val="center"/>
          </w:tcPr>
          <w:p w14:paraId="3124CC67" w14:textId="72163F32" w:rsidR="00407482" w:rsidRPr="00407482" w:rsidRDefault="00407482" w:rsidP="00407482">
            <w:pPr>
              <w:spacing w:line="276" w:lineRule="auto"/>
              <w:jc w:val="center"/>
              <w:rPr>
                <w:rFonts w:ascii="Times New Roman" w:hAnsi="Times New Roman"/>
                <w:color w:val="000000"/>
                <w:sz w:val="24"/>
                <w:szCs w:val="24"/>
              </w:rPr>
            </w:pPr>
            <w:r w:rsidRPr="00407482">
              <w:rPr>
                <w:rFonts w:ascii="Times New Roman" w:hAnsi="Times New Roman"/>
                <w:color w:val="000000"/>
                <w:sz w:val="24"/>
                <w:szCs w:val="24"/>
              </w:rPr>
              <w:t>24000.00</w:t>
            </w:r>
          </w:p>
        </w:tc>
        <w:tc>
          <w:tcPr>
            <w:tcW w:w="1080" w:type="dxa"/>
            <w:vAlign w:val="center"/>
          </w:tcPr>
          <w:p w14:paraId="6BC24B2E" w14:textId="0EFBB3AF" w:rsidR="00407482" w:rsidRDefault="00407482" w:rsidP="00407482">
            <w:pPr>
              <w:jc w:val="center"/>
              <w:rPr>
                <w:rFonts w:ascii="Times New Roman" w:eastAsia="Calibri" w:hAnsi="Times New Roman"/>
                <w:sz w:val="22"/>
                <w:szCs w:val="22"/>
                <w:lang w:val="ro-RO"/>
              </w:rPr>
            </w:pPr>
            <w:proofErr w:type="spellStart"/>
            <w:r>
              <w:rPr>
                <w:rFonts w:ascii="Times New Roman" w:hAnsi="Times New Roman"/>
                <w:sz w:val="22"/>
                <w:szCs w:val="22"/>
              </w:rPr>
              <w:t>cameră</w:t>
            </w:r>
            <w:proofErr w:type="spellEnd"/>
            <w:r>
              <w:rPr>
                <w:rFonts w:ascii="Times New Roman" w:hAnsi="Times New Roman"/>
                <w:sz w:val="22"/>
                <w:szCs w:val="22"/>
              </w:rPr>
              <w:t xml:space="preserve">/ </w:t>
            </w:r>
            <w:r>
              <w:rPr>
                <w:rFonts w:ascii="Times New Roman" w:hAnsi="Times New Roman"/>
                <w:sz w:val="22"/>
                <w:szCs w:val="22"/>
              </w:rPr>
              <w:t>3</w:t>
            </w:r>
            <w:r>
              <w:rPr>
                <w:rFonts w:ascii="Times New Roman" w:hAnsi="Times New Roman"/>
                <w:sz w:val="22"/>
                <w:szCs w:val="22"/>
              </w:rPr>
              <w:t xml:space="preserve"> </w:t>
            </w:r>
            <w:proofErr w:type="spellStart"/>
            <w:r>
              <w:rPr>
                <w:rFonts w:ascii="Times New Roman" w:hAnsi="Times New Roman"/>
                <w:sz w:val="22"/>
                <w:szCs w:val="22"/>
              </w:rPr>
              <w:t>n</w:t>
            </w:r>
            <w:r>
              <w:rPr>
                <w:rFonts w:ascii="Times New Roman" w:hAnsi="Times New Roman"/>
                <w:sz w:val="22"/>
                <w:szCs w:val="22"/>
              </w:rPr>
              <w:t>opți</w:t>
            </w:r>
            <w:proofErr w:type="spellEnd"/>
          </w:p>
        </w:tc>
        <w:tc>
          <w:tcPr>
            <w:tcW w:w="1237" w:type="dxa"/>
            <w:shd w:val="clear" w:color="auto" w:fill="auto"/>
            <w:vAlign w:val="center"/>
          </w:tcPr>
          <w:p w14:paraId="17CB13A8" w14:textId="69290522" w:rsidR="00407482" w:rsidRDefault="00407482" w:rsidP="00407482">
            <w:pPr>
              <w:jc w:val="center"/>
              <w:rPr>
                <w:rFonts w:ascii="Times New Roman" w:hAnsi="Times New Roman"/>
                <w:bCs/>
                <w:sz w:val="22"/>
                <w:szCs w:val="22"/>
              </w:rPr>
            </w:pPr>
            <w:r>
              <w:rPr>
                <w:rFonts w:ascii="Times New Roman" w:hAnsi="Times New Roman"/>
                <w:bCs/>
                <w:sz w:val="22"/>
                <w:szCs w:val="22"/>
              </w:rPr>
              <w:t>3</w:t>
            </w:r>
          </w:p>
        </w:tc>
        <w:tc>
          <w:tcPr>
            <w:tcW w:w="1530" w:type="dxa"/>
            <w:vAlign w:val="center"/>
          </w:tcPr>
          <w:p w14:paraId="64BDD5E4" w14:textId="15529616" w:rsidR="00407482" w:rsidRPr="00226165" w:rsidRDefault="00407482" w:rsidP="0040748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1C37F11" w14:textId="388A1420" w:rsidR="00407482" w:rsidRPr="00226165" w:rsidRDefault="00407482" w:rsidP="0040748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23EE96F4" w14:textId="2432EB0A" w:rsidR="00407482" w:rsidRPr="00226165" w:rsidRDefault="00407482" w:rsidP="0040748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1321D813" w14:textId="506FA930" w:rsidR="00407482" w:rsidRPr="00226165" w:rsidRDefault="00407482" w:rsidP="0040748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407482" w:rsidRPr="00BC460A" w14:paraId="6F22F07B" w14:textId="77777777" w:rsidTr="00407482">
        <w:trPr>
          <w:trHeight w:val="635"/>
        </w:trPr>
        <w:tc>
          <w:tcPr>
            <w:tcW w:w="833" w:type="dxa"/>
            <w:vAlign w:val="center"/>
          </w:tcPr>
          <w:p w14:paraId="49D806E3" w14:textId="0CD45A4F" w:rsidR="00407482" w:rsidRPr="00BC460A" w:rsidRDefault="00407482" w:rsidP="0040748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3955" w:type="dxa"/>
            <w:vAlign w:val="center"/>
          </w:tcPr>
          <w:p w14:paraId="7F8D0542" w14:textId="7750FF87" w:rsidR="00407482" w:rsidRPr="00EC095F" w:rsidRDefault="00407482" w:rsidP="00407482">
            <w:pPr>
              <w:spacing w:line="276" w:lineRule="auto"/>
              <w:rPr>
                <w:rFonts w:asciiTheme="majorBidi" w:hAnsiTheme="majorBidi" w:cstheme="majorBidi"/>
                <w:color w:val="000000"/>
                <w:sz w:val="24"/>
                <w:szCs w:val="24"/>
              </w:rPr>
            </w:pPr>
            <w:proofErr w:type="spellStart"/>
            <w:r>
              <w:rPr>
                <w:rFonts w:asciiTheme="majorBidi" w:hAnsiTheme="majorBidi" w:cstheme="majorBidi"/>
                <w:color w:val="000000"/>
                <w:sz w:val="24"/>
                <w:szCs w:val="24"/>
              </w:rPr>
              <w:t>Pachet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asigurare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stor</w:t>
            </w:r>
            <w:r w:rsidRPr="00EC095F">
              <w:rPr>
                <w:rFonts w:asciiTheme="majorBidi" w:hAnsiTheme="majorBidi" w:cstheme="majorBidi"/>
                <w:color w:val="000000"/>
                <w:sz w:val="24"/>
                <w:szCs w:val="24"/>
              </w:rPr>
              <w:t>no+calatorie</w:t>
            </w:r>
            <w:proofErr w:type="spellEnd"/>
          </w:p>
        </w:tc>
        <w:tc>
          <w:tcPr>
            <w:tcW w:w="1980" w:type="dxa"/>
            <w:vAlign w:val="center"/>
          </w:tcPr>
          <w:p w14:paraId="600FAA2A" w14:textId="790AF535" w:rsidR="00407482" w:rsidRPr="00407482" w:rsidRDefault="00407482" w:rsidP="00407482">
            <w:pPr>
              <w:spacing w:line="276" w:lineRule="auto"/>
              <w:jc w:val="center"/>
              <w:rPr>
                <w:rFonts w:ascii="Times New Roman" w:hAnsi="Times New Roman"/>
                <w:color w:val="000000"/>
                <w:sz w:val="24"/>
                <w:szCs w:val="24"/>
              </w:rPr>
            </w:pPr>
            <w:r w:rsidRPr="00407482">
              <w:rPr>
                <w:rFonts w:ascii="Times New Roman" w:hAnsi="Times New Roman"/>
                <w:color w:val="000000"/>
                <w:sz w:val="24"/>
                <w:szCs w:val="24"/>
              </w:rPr>
              <w:t>450.00</w:t>
            </w:r>
          </w:p>
        </w:tc>
        <w:tc>
          <w:tcPr>
            <w:tcW w:w="1080" w:type="dxa"/>
            <w:vAlign w:val="center"/>
          </w:tcPr>
          <w:p w14:paraId="53FFEA65" w14:textId="77777777" w:rsidR="00407482" w:rsidRPr="00BC460A" w:rsidRDefault="00407482" w:rsidP="00407482">
            <w:pPr>
              <w:jc w:val="center"/>
              <w:rPr>
                <w:rFonts w:ascii="Times New Roman" w:hAnsi="Times New Roman"/>
                <w:sz w:val="22"/>
                <w:szCs w:val="22"/>
              </w:rPr>
            </w:pPr>
            <w:r>
              <w:rPr>
                <w:rFonts w:ascii="Times New Roman" w:eastAsia="Calibri" w:hAnsi="Times New Roman"/>
                <w:sz w:val="22"/>
                <w:szCs w:val="22"/>
                <w:lang w:val="ro-RO"/>
              </w:rPr>
              <w:t>serv/pers</w:t>
            </w:r>
          </w:p>
        </w:tc>
        <w:tc>
          <w:tcPr>
            <w:tcW w:w="1237" w:type="dxa"/>
            <w:shd w:val="clear" w:color="auto" w:fill="auto"/>
            <w:vAlign w:val="center"/>
          </w:tcPr>
          <w:p w14:paraId="1BCFF611" w14:textId="77777777" w:rsidR="00407482" w:rsidRPr="00BC460A" w:rsidRDefault="00407482" w:rsidP="00407482">
            <w:pPr>
              <w:jc w:val="center"/>
              <w:rPr>
                <w:rFonts w:ascii="Times New Roman" w:hAnsi="Times New Roman"/>
                <w:bCs/>
                <w:sz w:val="22"/>
                <w:szCs w:val="22"/>
              </w:rPr>
            </w:pPr>
            <w:r>
              <w:rPr>
                <w:rFonts w:ascii="Times New Roman" w:hAnsi="Times New Roman"/>
                <w:bCs/>
                <w:sz w:val="22"/>
                <w:szCs w:val="22"/>
              </w:rPr>
              <w:t>3</w:t>
            </w:r>
          </w:p>
        </w:tc>
        <w:tc>
          <w:tcPr>
            <w:tcW w:w="1530" w:type="dxa"/>
            <w:vAlign w:val="center"/>
          </w:tcPr>
          <w:p w14:paraId="141FA7B2" w14:textId="77777777" w:rsidR="00407482" w:rsidRPr="00226165" w:rsidRDefault="00407482" w:rsidP="0040748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1D711003" w14:textId="77777777" w:rsidR="00407482" w:rsidRPr="00226165" w:rsidRDefault="00407482" w:rsidP="0040748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15800D59" w14:textId="77777777" w:rsidR="00407482" w:rsidRPr="00226165" w:rsidRDefault="00407482" w:rsidP="0040748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6C8CC308" w14:textId="77777777" w:rsidR="00407482" w:rsidRPr="00226165" w:rsidRDefault="00407482" w:rsidP="0040748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14:paraId="00A95104" w14:textId="77777777" w:rsidTr="008D437F">
        <w:tc>
          <w:tcPr>
            <w:tcW w:w="833" w:type="dxa"/>
            <w:vAlign w:val="center"/>
          </w:tcPr>
          <w:p w14:paraId="2A709226" w14:textId="77777777"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14:paraId="3BA39233" w14:textId="77777777"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14:paraId="0D2C7291" w14:textId="77777777" w:rsidR="00C627C4" w:rsidRPr="00496843" w:rsidRDefault="006452ED" w:rsidP="00633A1B">
            <w:pPr>
              <w:overflowPunct/>
              <w:autoSpaceDE/>
              <w:autoSpaceDN/>
              <w:adjustRightInd/>
              <w:jc w:val="center"/>
              <w:textAlignment w:val="auto"/>
              <w:rPr>
                <w:rFonts w:ascii="Times New Roman" w:eastAsia="Calibri" w:hAnsi="Times New Roman"/>
                <w:b/>
                <w:iCs/>
                <w:sz w:val="22"/>
                <w:szCs w:val="22"/>
                <w:lang w:val="ro-RO"/>
              </w:rPr>
            </w:pPr>
            <w:r>
              <w:rPr>
                <w:rFonts w:asciiTheme="majorBidi" w:hAnsiTheme="majorBidi" w:cstheme="majorBidi"/>
                <w:b/>
                <w:sz w:val="24"/>
                <w:szCs w:val="24"/>
              </w:rPr>
              <w:t>5601.00</w:t>
            </w:r>
          </w:p>
        </w:tc>
        <w:tc>
          <w:tcPr>
            <w:tcW w:w="1080" w:type="dxa"/>
            <w:vAlign w:val="center"/>
          </w:tcPr>
          <w:p w14:paraId="7D33D573"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14:paraId="4890A67F"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70502A94" w14:textId="77777777"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4E7E64CE"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61EE022F" w14:textId="77777777"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02D6ACA1"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7A95C697" w14:textId="77777777"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w:t>
      </w:r>
      <w:proofErr w:type="spellStart"/>
      <w:r w:rsidRPr="00E55E5A">
        <w:rPr>
          <w:rFonts w:ascii="Times New Roman" w:hAnsi="Times New Roman"/>
          <w:b/>
          <w:bCs/>
          <w:i/>
          <w:color w:val="FF0000"/>
          <w:sz w:val="24"/>
          <w:szCs w:val="24"/>
        </w:rPr>
        <w:t>va</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oferta</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întreg</w:t>
      </w:r>
      <w:proofErr w:type="spellEnd"/>
      <w:r w:rsidR="00FB1BCD">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w:t>
      </w:r>
      <w:proofErr w:type="spellEnd"/>
      <w:r w:rsidR="00FB1BCD">
        <w:rPr>
          <w:rFonts w:ascii="Times New Roman" w:hAnsi="Times New Roman"/>
          <w:b/>
          <w:bCs/>
          <w:i/>
          <w:color w:val="FF0000"/>
          <w:sz w:val="24"/>
          <w:szCs w:val="24"/>
        </w:rPr>
        <w:t>.</w:t>
      </w:r>
    </w:p>
    <w:p w14:paraId="5EF09246" w14:textId="77777777"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parțiale</w:t>
      </w:r>
      <w:proofErr w:type="spellEnd"/>
      <w:r w:rsidRPr="00E55E5A">
        <w:rPr>
          <w:rFonts w:ascii="Times New Roman" w:hAnsi="Times New Roman"/>
          <w:b/>
          <w:bCs/>
          <w:i/>
          <w:color w:val="FF0000"/>
          <w:sz w:val="24"/>
          <w:szCs w:val="24"/>
        </w:rPr>
        <w:t xml:space="preserv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cadrul</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pachetului</w:t>
      </w:r>
      <w:proofErr w:type="spellEnd"/>
      <w:r w:rsidR="00563502">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și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nici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
    <w:p w14:paraId="4E28652A" w14:textId="77777777" w:rsidR="00DC0CD9" w:rsidRPr="00295786" w:rsidRDefault="00DC0CD9" w:rsidP="00DC0CD9">
      <w:pPr>
        <w:ind w:right="-132"/>
        <w:outlineLvl w:val="0"/>
        <w:rPr>
          <w:rFonts w:ascii="Arial Narrow" w:hAnsi="Arial Narrow"/>
          <w:i/>
          <w:sz w:val="24"/>
          <w:szCs w:val="24"/>
        </w:rPr>
      </w:pPr>
    </w:p>
    <w:p w14:paraId="7EBDDF03"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215F5D"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C545490"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4A3D1A17"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251EAEE9"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28F03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E946A70"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C41937"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08143F"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4FD7062"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9CD1B9E" w14:textId="77777777"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2CA96932" w14:textId="77777777" w:rsidR="00B00B35" w:rsidRDefault="00B00B35" w:rsidP="00256212">
      <w:pPr>
        <w:jc w:val="right"/>
        <w:rPr>
          <w:rFonts w:ascii="Times New Roman" w:hAnsi="Times New Roman"/>
          <w:b/>
          <w:i/>
          <w:noProof/>
          <w:sz w:val="24"/>
          <w:szCs w:val="24"/>
        </w:rPr>
      </w:pPr>
    </w:p>
    <w:p w14:paraId="7A35731C" w14:textId="77777777" w:rsidR="00F16815" w:rsidRDefault="00F16815" w:rsidP="00256212">
      <w:pPr>
        <w:jc w:val="right"/>
        <w:rPr>
          <w:rFonts w:ascii="Times New Roman" w:hAnsi="Times New Roman"/>
          <w:b/>
          <w:i/>
          <w:noProof/>
          <w:sz w:val="24"/>
          <w:szCs w:val="24"/>
        </w:rPr>
      </w:pPr>
    </w:p>
    <w:p w14:paraId="6F8DF21B" w14:textId="77777777" w:rsidR="00F16815" w:rsidRDefault="00F16815" w:rsidP="00256212">
      <w:pPr>
        <w:jc w:val="right"/>
        <w:rPr>
          <w:rFonts w:ascii="Times New Roman" w:hAnsi="Times New Roman"/>
          <w:b/>
          <w:i/>
          <w:noProof/>
          <w:sz w:val="24"/>
          <w:szCs w:val="24"/>
        </w:rPr>
      </w:pPr>
    </w:p>
    <w:p w14:paraId="338DD63E" w14:textId="77777777" w:rsidR="00F16815" w:rsidRDefault="00F16815" w:rsidP="00256212">
      <w:pPr>
        <w:jc w:val="right"/>
        <w:rPr>
          <w:rFonts w:ascii="Times New Roman" w:hAnsi="Times New Roman"/>
          <w:b/>
          <w:i/>
          <w:noProof/>
          <w:sz w:val="24"/>
          <w:szCs w:val="24"/>
        </w:rPr>
      </w:pPr>
    </w:p>
    <w:p w14:paraId="6360D9AB"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158B6A76" w14:textId="77777777" w:rsidR="00CD3BF8" w:rsidRPr="003D468E" w:rsidRDefault="00CD3BF8" w:rsidP="00CD3BF8">
      <w:pPr>
        <w:ind w:right="1440"/>
        <w:rPr>
          <w:rFonts w:ascii="Times New Roman" w:hAnsi="Times New Roman"/>
          <w:color w:val="000000"/>
          <w:sz w:val="24"/>
          <w:szCs w:val="24"/>
        </w:rPr>
      </w:pPr>
    </w:p>
    <w:p w14:paraId="207FF594"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67FCF7E5"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6EBEF0D1"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2E297FF5" w14:textId="77777777" w:rsidR="00CD3BF8" w:rsidRPr="003D468E" w:rsidRDefault="00CD3BF8" w:rsidP="00CD3BF8">
      <w:pPr>
        <w:tabs>
          <w:tab w:val="right" w:pos="0"/>
        </w:tabs>
        <w:rPr>
          <w:rFonts w:ascii="Times New Roman" w:hAnsi="Times New Roman"/>
          <w:color w:val="000000"/>
          <w:sz w:val="24"/>
          <w:szCs w:val="24"/>
        </w:rPr>
      </w:pPr>
    </w:p>
    <w:p w14:paraId="091EA190" w14:textId="77777777"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14:paraId="7728D6B1" w14:textId="74372A15" w:rsidR="008A2B3E" w:rsidRPr="00C677F7" w:rsidRDefault="00407482" w:rsidP="00681621">
      <w:pPr>
        <w:ind w:left="450" w:right="210" w:firstLine="258"/>
        <w:jc w:val="center"/>
        <w:rPr>
          <w:rFonts w:ascii="Times New Roman" w:hAnsi="Times New Roman"/>
          <w:b/>
          <w:sz w:val="24"/>
          <w:szCs w:val="24"/>
        </w:rPr>
      </w:pPr>
      <w:r w:rsidRPr="001E665A">
        <w:rPr>
          <w:rFonts w:ascii="Times New Roman" w:hAnsi="Times New Roman"/>
          <w:b/>
          <w:color w:val="000000"/>
          <w:sz w:val="24"/>
          <w:szCs w:val="24"/>
          <w:lang w:val="ro-RO"/>
        </w:rPr>
        <w:t xml:space="preserve">Servicii organizare deplasare </w:t>
      </w:r>
      <w:r w:rsidRPr="00FE67E0">
        <w:rPr>
          <w:rFonts w:ascii="Times New Roman" w:hAnsi="Times New Roman"/>
          <w:b/>
          <w:color w:val="000000"/>
          <w:sz w:val="24"/>
          <w:szCs w:val="24"/>
          <w:lang w:val="ro-RO"/>
        </w:rPr>
        <w:t xml:space="preserve">în </w:t>
      </w:r>
      <w:r>
        <w:rPr>
          <w:rFonts w:ascii="Times New Roman" w:hAnsi="Times New Roman"/>
          <w:b/>
          <w:color w:val="000000"/>
          <w:sz w:val="24"/>
          <w:szCs w:val="24"/>
          <w:lang w:val="ro-RO"/>
        </w:rPr>
        <w:t>Cairo</w:t>
      </w:r>
      <w:r w:rsidRPr="00FE67E0">
        <w:rPr>
          <w:rFonts w:ascii="Times New Roman" w:hAnsi="Times New Roman"/>
          <w:b/>
          <w:color w:val="000000"/>
          <w:sz w:val="24"/>
          <w:szCs w:val="24"/>
          <w:lang w:val="ro-RO"/>
        </w:rPr>
        <w:t xml:space="preserve">, în perioada </w:t>
      </w:r>
      <w:r>
        <w:rPr>
          <w:rFonts w:ascii="Times New Roman" w:hAnsi="Times New Roman"/>
          <w:b/>
          <w:color w:val="000000"/>
          <w:sz w:val="24"/>
          <w:szCs w:val="24"/>
          <w:lang w:val="ro-RO"/>
        </w:rPr>
        <w:t>02.03</w:t>
      </w:r>
      <w:r w:rsidRPr="006136AD">
        <w:rPr>
          <w:rFonts w:ascii="Times New Roman" w:hAnsi="Times New Roman"/>
          <w:b/>
          <w:color w:val="000000"/>
          <w:sz w:val="24"/>
          <w:szCs w:val="24"/>
          <w:lang w:val="ro-RO"/>
        </w:rPr>
        <w:t>.202</w:t>
      </w:r>
      <w:r>
        <w:rPr>
          <w:rFonts w:ascii="Times New Roman" w:hAnsi="Times New Roman"/>
          <w:b/>
          <w:color w:val="000000"/>
          <w:sz w:val="24"/>
          <w:szCs w:val="24"/>
          <w:lang w:val="ro-RO"/>
        </w:rPr>
        <w:t>3</w:t>
      </w:r>
      <w:r w:rsidRPr="006136AD">
        <w:rPr>
          <w:rFonts w:ascii="Times New Roman" w:hAnsi="Times New Roman"/>
          <w:b/>
          <w:color w:val="000000"/>
          <w:sz w:val="24"/>
          <w:szCs w:val="24"/>
          <w:lang w:val="ro-RO"/>
        </w:rPr>
        <w:t xml:space="preserve"> – </w:t>
      </w:r>
      <w:r>
        <w:rPr>
          <w:rFonts w:ascii="Times New Roman" w:hAnsi="Times New Roman"/>
          <w:b/>
          <w:color w:val="000000"/>
          <w:sz w:val="24"/>
          <w:szCs w:val="24"/>
          <w:lang w:val="ro-RO"/>
        </w:rPr>
        <w:t>0</w:t>
      </w:r>
      <w:r w:rsidRPr="006136AD">
        <w:rPr>
          <w:rFonts w:ascii="Times New Roman" w:hAnsi="Times New Roman"/>
          <w:b/>
          <w:color w:val="000000"/>
          <w:sz w:val="24"/>
          <w:szCs w:val="24"/>
          <w:lang w:val="ro-RO"/>
        </w:rPr>
        <w:t>6.0</w:t>
      </w:r>
      <w:r>
        <w:rPr>
          <w:rFonts w:ascii="Times New Roman" w:hAnsi="Times New Roman"/>
          <w:b/>
          <w:color w:val="000000"/>
          <w:sz w:val="24"/>
          <w:szCs w:val="24"/>
          <w:lang w:val="ro-RO"/>
        </w:rPr>
        <w:t>3</w:t>
      </w:r>
      <w:r w:rsidRPr="006136AD">
        <w:rPr>
          <w:rFonts w:ascii="Times New Roman" w:hAnsi="Times New Roman"/>
          <w:b/>
          <w:color w:val="000000"/>
          <w:sz w:val="24"/>
          <w:szCs w:val="24"/>
          <w:lang w:val="ro-RO"/>
        </w:rPr>
        <w:t>.2023</w:t>
      </w:r>
    </w:p>
    <w:p w14:paraId="74C14C25" w14:textId="77777777"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83"/>
        <w:gridCol w:w="5997"/>
      </w:tblGrid>
      <w:tr w:rsidR="00CD3BF8" w:rsidRPr="00965713" w14:paraId="15F0EC76" w14:textId="77777777" w:rsidTr="00040DA4">
        <w:trPr>
          <w:jc w:val="center"/>
        </w:trPr>
        <w:tc>
          <w:tcPr>
            <w:tcW w:w="715" w:type="dxa"/>
            <w:tcMar>
              <w:left w:w="57" w:type="dxa"/>
              <w:right w:w="57" w:type="dxa"/>
            </w:tcMar>
            <w:vAlign w:val="center"/>
          </w:tcPr>
          <w:p w14:paraId="36930D6B" w14:textId="77777777"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14:paraId="4276A3F4" w14:textId="77777777"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683" w:type="dxa"/>
            <w:tcMar>
              <w:left w:w="57" w:type="dxa"/>
              <w:right w:w="57" w:type="dxa"/>
            </w:tcMar>
            <w:vAlign w:val="center"/>
          </w:tcPr>
          <w:p w14:paraId="5C7C9890" w14:textId="77777777"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5997" w:type="dxa"/>
            <w:tcMar>
              <w:left w:w="57" w:type="dxa"/>
              <w:right w:w="57" w:type="dxa"/>
            </w:tcMar>
            <w:vAlign w:val="center"/>
          </w:tcPr>
          <w:p w14:paraId="32F5ACBF" w14:textId="77777777"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14:paraId="29746AE1" w14:textId="77777777" w:rsidTr="00040DA4">
        <w:trPr>
          <w:jc w:val="center"/>
        </w:trPr>
        <w:tc>
          <w:tcPr>
            <w:tcW w:w="715" w:type="dxa"/>
            <w:tcMar>
              <w:left w:w="57" w:type="dxa"/>
              <w:right w:w="57" w:type="dxa"/>
            </w:tcMar>
            <w:vAlign w:val="center"/>
          </w:tcPr>
          <w:p w14:paraId="56AC32DF" w14:textId="77777777" w:rsidR="00C93552" w:rsidRPr="00965713" w:rsidRDefault="00C93552" w:rsidP="00C677F7">
            <w:pPr>
              <w:jc w:val="center"/>
              <w:rPr>
                <w:rFonts w:ascii="Times New Roman" w:hAnsi="Times New Roman"/>
                <w:b/>
                <w:sz w:val="22"/>
                <w:szCs w:val="22"/>
              </w:rPr>
            </w:pPr>
          </w:p>
        </w:tc>
        <w:tc>
          <w:tcPr>
            <w:tcW w:w="7683" w:type="dxa"/>
            <w:tcMar>
              <w:left w:w="57" w:type="dxa"/>
              <w:right w:w="57" w:type="dxa"/>
            </w:tcMar>
            <w:vAlign w:val="center"/>
          </w:tcPr>
          <w:p w14:paraId="27288435" w14:textId="6E8EC88B" w:rsidR="00C93552" w:rsidRPr="00407482" w:rsidRDefault="00407482" w:rsidP="00F16815">
            <w:pPr>
              <w:jc w:val="both"/>
              <w:rPr>
                <w:rFonts w:ascii="Times New Roman" w:hAnsi="Times New Roman"/>
                <w:b/>
                <w:sz w:val="22"/>
                <w:szCs w:val="22"/>
                <w:lang w:val="ro-RO"/>
              </w:rPr>
            </w:pPr>
            <w:r w:rsidRPr="00407482">
              <w:rPr>
                <w:rFonts w:ascii="Times New Roman" w:hAnsi="Times New Roman"/>
                <w:b/>
                <w:color w:val="000000"/>
                <w:sz w:val="22"/>
                <w:szCs w:val="22"/>
                <w:lang w:val="ro-RO"/>
              </w:rPr>
              <w:t>Servicii organizare deplasare în Cairo, în perioada 02.03.2023 – 06.03.2023</w:t>
            </w:r>
          </w:p>
        </w:tc>
        <w:tc>
          <w:tcPr>
            <w:tcW w:w="5997" w:type="dxa"/>
            <w:tcMar>
              <w:left w:w="57" w:type="dxa"/>
              <w:right w:w="57" w:type="dxa"/>
            </w:tcMar>
            <w:vAlign w:val="center"/>
          </w:tcPr>
          <w:p w14:paraId="5864AE02" w14:textId="77777777"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14:paraId="04AAB959" w14:textId="77777777" w:rsidTr="00040DA4">
        <w:trPr>
          <w:trHeight w:val="566"/>
          <w:jc w:val="center"/>
        </w:trPr>
        <w:tc>
          <w:tcPr>
            <w:tcW w:w="715" w:type="dxa"/>
            <w:tcMar>
              <w:left w:w="57" w:type="dxa"/>
              <w:right w:w="57" w:type="dxa"/>
            </w:tcMar>
          </w:tcPr>
          <w:p w14:paraId="7234FFA5" w14:textId="77777777"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683" w:type="dxa"/>
            <w:tcMar>
              <w:left w:w="57" w:type="dxa"/>
              <w:right w:w="57" w:type="dxa"/>
            </w:tcMar>
          </w:tcPr>
          <w:p w14:paraId="03B0C2A4" w14:textId="77777777" w:rsidR="00407482" w:rsidRPr="00407482" w:rsidRDefault="00407482" w:rsidP="00407482">
            <w:pPr>
              <w:jc w:val="both"/>
              <w:rPr>
                <w:rFonts w:ascii="Times New Roman" w:hAnsi="Times New Roman"/>
                <w:sz w:val="22"/>
                <w:szCs w:val="22"/>
                <w:lang w:val="ro-RO"/>
              </w:rPr>
            </w:pPr>
            <w:r w:rsidRPr="00407482">
              <w:rPr>
                <w:rFonts w:ascii="Times New Roman" w:hAnsi="Times New Roman"/>
                <w:b/>
                <w:bCs/>
                <w:color w:val="000000"/>
                <w:sz w:val="22"/>
                <w:szCs w:val="22"/>
                <w:lang w:val="ro-RO" w:eastAsia="ro-RO"/>
              </w:rPr>
              <w:t>PACHET Transport, cazare și asigurare</w:t>
            </w:r>
            <w:r w:rsidRPr="00407482">
              <w:rPr>
                <w:rFonts w:ascii="Times New Roman" w:hAnsi="Times New Roman"/>
                <w:sz w:val="22"/>
                <w:szCs w:val="22"/>
                <w:lang w:val="ro-RO"/>
              </w:rPr>
              <w:t xml:space="preserve"> în </w:t>
            </w:r>
            <w:r w:rsidRPr="00407482">
              <w:rPr>
                <w:rFonts w:ascii="Times New Roman" w:hAnsi="Times New Roman"/>
                <w:b/>
                <w:color w:val="000000"/>
                <w:sz w:val="22"/>
                <w:szCs w:val="22"/>
                <w:lang w:val="ro-RO"/>
              </w:rPr>
              <w:t>Cairo</w:t>
            </w:r>
          </w:p>
          <w:p w14:paraId="2F27C1F5" w14:textId="77777777" w:rsidR="00407482" w:rsidRPr="00407482" w:rsidRDefault="00407482" w:rsidP="00407482">
            <w:pPr>
              <w:spacing w:after="160"/>
              <w:jc w:val="both"/>
              <w:rPr>
                <w:rFonts w:ascii="Times New Roman" w:eastAsia="Calibri" w:hAnsi="Times New Roman"/>
                <w:b/>
                <w:bCs/>
                <w:sz w:val="22"/>
                <w:szCs w:val="22"/>
                <w:u w:val="single"/>
                <w:lang w:val="ro-RO"/>
              </w:rPr>
            </w:pPr>
            <w:r w:rsidRPr="00407482">
              <w:rPr>
                <w:rFonts w:ascii="Times New Roman" w:eastAsia="Calibri" w:hAnsi="Times New Roman"/>
                <w:b/>
                <w:bCs/>
                <w:sz w:val="22"/>
                <w:szCs w:val="22"/>
                <w:u w:val="single"/>
                <w:lang w:val="ro-RO"/>
              </w:rPr>
              <w:t xml:space="preserve">1.1 SERVICII DE TRANSFER AEROPORT  – HOTEL - AEROPORT </w:t>
            </w:r>
          </w:p>
          <w:p w14:paraId="23489D34" w14:textId="77777777" w:rsidR="00407482" w:rsidRPr="00407482" w:rsidRDefault="00407482" w:rsidP="00407482">
            <w:pPr>
              <w:spacing w:after="160"/>
              <w:jc w:val="both"/>
              <w:rPr>
                <w:rFonts w:ascii="Times New Roman" w:hAnsi="Times New Roman"/>
                <w:sz w:val="22"/>
                <w:szCs w:val="22"/>
                <w:lang w:val="ro-RO"/>
              </w:rPr>
            </w:pPr>
            <w:r w:rsidRPr="00407482">
              <w:rPr>
                <w:rFonts w:ascii="Times New Roman" w:hAnsi="Times New Roman"/>
                <w:sz w:val="22"/>
                <w:szCs w:val="22"/>
                <w:lang w:val="ro-RO"/>
              </w:rPr>
              <w:t>pe rutele:</w:t>
            </w:r>
          </w:p>
          <w:p w14:paraId="33C389E1" w14:textId="77777777" w:rsidR="00407482" w:rsidRPr="00407482" w:rsidRDefault="00407482" w:rsidP="00407482">
            <w:pPr>
              <w:numPr>
                <w:ilvl w:val="0"/>
                <w:numId w:val="16"/>
              </w:numPr>
              <w:overflowPunct/>
              <w:autoSpaceDE/>
              <w:autoSpaceDN/>
              <w:adjustRightInd/>
              <w:spacing w:after="160"/>
              <w:jc w:val="both"/>
              <w:textAlignment w:val="auto"/>
              <w:rPr>
                <w:rFonts w:ascii="Times New Roman" w:hAnsi="Times New Roman"/>
                <w:sz w:val="22"/>
                <w:szCs w:val="22"/>
                <w:lang w:val="ro-RO"/>
              </w:rPr>
            </w:pPr>
            <w:r w:rsidRPr="00407482">
              <w:rPr>
                <w:rFonts w:ascii="Times New Roman" w:hAnsi="Times New Roman"/>
                <w:sz w:val="22"/>
                <w:szCs w:val="22"/>
                <w:lang w:val="ro-RO"/>
              </w:rPr>
              <w:t>Cairo International Airport – Hotel Hilton Cairo Heliopolis, El-Orouba, Sheraton Al Matar, El Nozha, Cairo Governorate 11361, Egipt (02.03.2023 – aterizare avion la ora 18:30) – 3 persoane</w:t>
            </w:r>
          </w:p>
          <w:p w14:paraId="6F8D3E7C" w14:textId="77777777" w:rsidR="00407482" w:rsidRPr="00407482" w:rsidRDefault="00407482" w:rsidP="00407482">
            <w:pPr>
              <w:numPr>
                <w:ilvl w:val="0"/>
                <w:numId w:val="16"/>
              </w:numPr>
              <w:overflowPunct/>
              <w:autoSpaceDE/>
              <w:autoSpaceDN/>
              <w:adjustRightInd/>
              <w:spacing w:after="160"/>
              <w:jc w:val="both"/>
              <w:textAlignment w:val="auto"/>
              <w:rPr>
                <w:rFonts w:ascii="Times New Roman" w:hAnsi="Times New Roman"/>
                <w:sz w:val="22"/>
                <w:szCs w:val="22"/>
                <w:lang w:val="ro-RO"/>
              </w:rPr>
            </w:pPr>
            <w:r w:rsidRPr="00407482">
              <w:rPr>
                <w:rFonts w:ascii="Times New Roman" w:hAnsi="Times New Roman"/>
                <w:sz w:val="22"/>
                <w:szCs w:val="22"/>
                <w:lang w:val="ro-RO"/>
              </w:rPr>
              <w:t>Hotel Hilton Cairo Heliopolis, El-Orouba, Sheraton Al Matar, El Nozha, Cairo Governorate 11361, Egipt – Hotel Four Seasons Cairo at The First Residence 35 Giza St, Oula, Giza District, Giza Governorate, 12612, Egipt (03.03.2023 – ora de plecare 16:30) – 3 persoane</w:t>
            </w:r>
          </w:p>
          <w:p w14:paraId="18A31705" w14:textId="77777777" w:rsidR="00407482" w:rsidRPr="00407482" w:rsidRDefault="00407482" w:rsidP="00407482">
            <w:pPr>
              <w:numPr>
                <w:ilvl w:val="0"/>
                <w:numId w:val="16"/>
              </w:numPr>
              <w:overflowPunct/>
              <w:autoSpaceDE/>
              <w:autoSpaceDN/>
              <w:adjustRightInd/>
              <w:spacing w:after="160"/>
              <w:jc w:val="both"/>
              <w:textAlignment w:val="auto"/>
              <w:rPr>
                <w:rFonts w:ascii="Times New Roman" w:hAnsi="Times New Roman"/>
                <w:sz w:val="22"/>
                <w:szCs w:val="22"/>
                <w:lang w:val="ro-RO"/>
              </w:rPr>
            </w:pPr>
            <w:r w:rsidRPr="00407482">
              <w:rPr>
                <w:rFonts w:ascii="Times New Roman" w:hAnsi="Times New Roman"/>
                <w:sz w:val="22"/>
                <w:szCs w:val="22"/>
                <w:lang w:val="ro-RO"/>
              </w:rPr>
              <w:t>Hotel Four Seasons Cairo at The First Residence 35 Giza St, Oula, Giza District, Giza Governorate, 12612, Egipt - Cairo International Airport (06.03.2023 – decolare avion la ora 14:25)</w:t>
            </w:r>
          </w:p>
          <w:p w14:paraId="43B6CF57" w14:textId="77777777" w:rsidR="00407482" w:rsidRPr="00407482" w:rsidRDefault="00407482" w:rsidP="00407482">
            <w:pPr>
              <w:rPr>
                <w:rFonts w:ascii="Times New Roman" w:eastAsia="Calibri" w:hAnsi="Times New Roman"/>
                <w:b/>
                <w:bCs/>
                <w:sz w:val="22"/>
                <w:szCs w:val="22"/>
                <w:lang w:val="ro-RO"/>
              </w:rPr>
            </w:pPr>
          </w:p>
          <w:p w14:paraId="573D231B" w14:textId="77777777" w:rsidR="00407482" w:rsidRPr="00407482" w:rsidRDefault="00407482" w:rsidP="00407482">
            <w:pPr>
              <w:spacing w:after="160"/>
              <w:jc w:val="both"/>
              <w:rPr>
                <w:rFonts w:ascii="Times New Roman" w:eastAsia="Calibri" w:hAnsi="Times New Roman"/>
                <w:b/>
                <w:bCs/>
                <w:sz w:val="22"/>
                <w:szCs w:val="22"/>
                <w:u w:val="single"/>
                <w:lang w:val="ro-RO"/>
              </w:rPr>
            </w:pPr>
            <w:bookmarkStart w:id="0" w:name="_Hlk117180837"/>
            <w:r w:rsidRPr="00407482">
              <w:rPr>
                <w:rFonts w:ascii="Times New Roman" w:eastAsia="Calibri" w:hAnsi="Times New Roman"/>
                <w:b/>
                <w:bCs/>
                <w:sz w:val="22"/>
                <w:szCs w:val="22"/>
                <w:u w:val="single"/>
                <w:lang w:val="ro-RO"/>
              </w:rPr>
              <w:t>1.2 SERVICII DE CAZARE, CAIRO</w:t>
            </w:r>
          </w:p>
          <w:p w14:paraId="5F78AF3A" w14:textId="77777777" w:rsidR="00407482" w:rsidRPr="00407482" w:rsidRDefault="00407482" w:rsidP="00407482">
            <w:pPr>
              <w:spacing w:after="160"/>
              <w:jc w:val="both"/>
              <w:rPr>
                <w:rFonts w:ascii="Times New Roman" w:eastAsia="Calibri" w:hAnsi="Times New Roman"/>
                <w:b/>
                <w:bCs/>
                <w:sz w:val="22"/>
                <w:szCs w:val="22"/>
                <w:u w:val="single"/>
                <w:lang w:val="ro-RO"/>
              </w:rPr>
            </w:pPr>
            <w:r w:rsidRPr="00407482">
              <w:rPr>
                <w:rFonts w:ascii="Times New Roman" w:eastAsia="Calibri" w:hAnsi="Times New Roman"/>
                <w:b/>
                <w:bCs/>
                <w:sz w:val="22"/>
                <w:szCs w:val="22"/>
                <w:u w:val="single"/>
                <w:lang w:val="ro-RO"/>
              </w:rPr>
              <w:t>(</w:t>
            </w:r>
            <w:r w:rsidRPr="00407482">
              <w:rPr>
                <w:rFonts w:ascii="Times New Roman" w:eastAsia="Calibri" w:hAnsi="Times New Roman"/>
                <w:i/>
                <w:iCs/>
                <w:sz w:val="22"/>
                <w:szCs w:val="22"/>
                <w:u w:val="single"/>
                <w:lang w:val="ro-RO"/>
              </w:rPr>
              <w:t>conform indicațiilor primite de la organizatori)</w:t>
            </w:r>
          </w:p>
          <w:bookmarkEnd w:id="0"/>
          <w:p w14:paraId="33E73DE8" w14:textId="77777777" w:rsidR="00407482" w:rsidRPr="00407482" w:rsidRDefault="00407482" w:rsidP="00407482">
            <w:pPr>
              <w:spacing w:after="160"/>
              <w:jc w:val="both"/>
              <w:rPr>
                <w:rFonts w:ascii="Times New Roman" w:eastAsia="Calibri" w:hAnsi="Times New Roman"/>
                <w:b/>
                <w:bCs/>
                <w:sz w:val="22"/>
                <w:szCs w:val="22"/>
                <w:lang w:val="ro-RO"/>
              </w:rPr>
            </w:pPr>
            <w:r w:rsidRPr="00407482">
              <w:rPr>
                <w:rFonts w:ascii="Times New Roman" w:eastAsia="Calibri" w:hAnsi="Times New Roman"/>
                <w:b/>
                <w:bCs/>
                <w:sz w:val="22"/>
                <w:szCs w:val="22"/>
                <w:lang w:val="ro-RO"/>
              </w:rPr>
              <w:t>3 persoane</w:t>
            </w:r>
          </w:p>
          <w:p w14:paraId="493EAE18" w14:textId="77777777" w:rsidR="00407482" w:rsidRPr="00407482" w:rsidRDefault="00407482" w:rsidP="00407482">
            <w:pPr>
              <w:jc w:val="both"/>
              <w:rPr>
                <w:rFonts w:ascii="Times New Roman" w:hAnsi="Times New Roman"/>
                <w:sz w:val="22"/>
                <w:szCs w:val="22"/>
                <w:lang w:val="ro-RO"/>
              </w:rPr>
            </w:pPr>
            <w:r w:rsidRPr="00407482">
              <w:rPr>
                <w:rFonts w:ascii="Times New Roman" w:hAnsi="Times New Roman"/>
                <w:b/>
                <w:bCs/>
                <w:sz w:val="22"/>
                <w:szCs w:val="22"/>
                <w:lang w:val="ro-RO"/>
              </w:rPr>
              <w:t>Perioada</w:t>
            </w:r>
            <w:r w:rsidRPr="00407482">
              <w:rPr>
                <w:rFonts w:ascii="Times New Roman" w:hAnsi="Times New Roman"/>
                <w:sz w:val="22"/>
                <w:szCs w:val="22"/>
                <w:lang w:val="ro-RO"/>
              </w:rPr>
              <w:t xml:space="preserve">: </w:t>
            </w:r>
            <w:r w:rsidRPr="00407482">
              <w:rPr>
                <w:rFonts w:ascii="Times New Roman" w:hAnsi="Times New Roman"/>
                <w:b/>
                <w:color w:val="000000"/>
                <w:sz w:val="22"/>
                <w:szCs w:val="22"/>
                <w:lang w:val="ro-RO"/>
              </w:rPr>
              <w:t>02.03.2023 – 03.03.2023</w:t>
            </w:r>
            <w:r w:rsidRPr="00407482">
              <w:rPr>
                <w:rFonts w:ascii="Times New Roman" w:hAnsi="Times New Roman"/>
                <w:sz w:val="22"/>
                <w:szCs w:val="22"/>
                <w:lang w:val="ro-RO"/>
              </w:rPr>
              <w:t xml:space="preserve"> (1 noapte)</w:t>
            </w:r>
          </w:p>
          <w:p w14:paraId="04A9AD22" w14:textId="77777777" w:rsidR="00407482" w:rsidRPr="00407482" w:rsidRDefault="00407482" w:rsidP="00407482">
            <w:pPr>
              <w:jc w:val="both"/>
              <w:rPr>
                <w:rFonts w:ascii="Times New Roman" w:hAnsi="Times New Roman"/>
                <w:bCs/>
                <w:sz w:val="22"/>
                <w:szCs w:val="22"/>
                <w:lang w:val="ro-RO"/>
              </w:rPr>
            </w:pPr>
            <w:r w:rsidRPr="00407482">
              <w:rPr>
                <w:rFonts w:ascii="Times New Roman" w:hAnsi="Times New Roman"/>
                <w:b/>
                <w:bCs/>
                <w:sz w:val="22"/>
                <w:szCs w:val="22"/>
                <w:lang w:val="ro-RO"/>
              </w:rPr>
              <w:t xml:space="preserve">Tip servicii: </w:t>
            </w:r>
            <w:r w:rsidRPr="00407482">
              <w:rPr>
                <w:rFonts w:ascii="Times New Roman" w:hAnsi="Times New Roman"/>
                <w:bCs/>
                <w:sz w:val="22"/>
                <w:szCs w:val="22"/>
                <w:lang w:val="ro-RO"/>
              </w:rPr>
              <w:t xml:space="preserve">cazare cu mic dejun inclus la </w:t>
            </w:r>
            <w:r w:rsidRPr="00407482">
              <w:rPr>
                <w:rFonts w:ascii="Times New Roman" w:hAnsi="Times New Roman"/>
                <w:sz w:val="22"/>
                <w:szCs w:val="22"/>
                <w:lang w:val="ro-RO"/>
              </w:rPr>
              <w:t xml:space="preserve">Hotel Hilton Cairo Heliopolis, El-Orouba, Sheraton Al Matar, El Nozha, Cairo Governorate 11361, Egipt – Hotel Four Seasons </w:t>
            </w:r>
            <w:r w:rsidRPr="00407482">
              <w:rPr>
                <w:rFonts w:ascii="Times New Roman" w:hAnsi="Times New Roman"/>
                <w:sz w:val="22"/>
                <w:szCs w:val="22"/>
                <w:lang w:val="ro-RO"/>
              </w:rPr>
              <w:lastRenderedPageBreak/>
              <w:t>Cairo at The First Residence 35 Giza St, Oula, Giza District, Giza Governorate, 12612, Egipt</w:t>
            </w:r>
          </w:p>
          <w:p w14:paraId="7C639FBB" w14:textId="77777777" w:rsidR="00407482" w:rsidRPr="00407482" w:rsidRDefault="00407482" w:rsidP="00407482">
            <w:pPr>
              <w:jc w:val="both"/>
              <w:rPr>
                <w:rFonts w:ascii="Times New Roman" w:hAnsi="Times New Roman"/>
                <w:b/>
                <w:bCs/>
                <w:sz w:val="22"/>
                <w:szCs w:val="22"/>
                <w:lang w:val="ro-RO"/>
              </w:rPr>
            </w:pPr>
          </w:p>
          <w:p w14:paraId="14F3B37C" w14:textId="77777777" w:rsidR="00407482" w:rsidRPr="00407482" w:rsidRDefault="00407482" w:rsidP="00407482">
            <w:pPr>
              <w:jc w:val="both"/>
              <w:rPr>
                <w:rFonts w:ascii="Times New Roman" w:hAnsi="Times New Roman"/>
                <w:sz w:val="22"/>
                <w:szCs w:val="22"/>
                <w:lang w:val="ro-RO"/>
              </w:rPr>
            </w:pPr>
            <w:r w:rsidRPr="00407482">
              <w:rPr>
                <w:rFonts w:ascii="Times New Roman" w:hAnsi="Times New Roman"/>
                <w:b/>
                <w:bCs/>
                <w:sz w:val="22"/>
                <w:szCs w:val="22"/>
                <w:lang w:val="ro-RO"/>
              </w:rPr>
              <w:t>Perioada</w:t>
            </w:r>
            <w:r w:rsidRPr="00407482">
              <w:rPr>
                <w:rFonts w:ascii="Times New Roman" w:hAnsi="Times New Roman"/>
                <w:sz w:val="22"/>
                <w:szCs w:val="22"/>
                <w:lang w:val="ro-RO"/>
              </w:rPr>
              <w:t xml:space="preserve">: </w:t>
            </w:r>
            <w:r w:rsidRPr="00407482">
              <w:rPr>
                <w:rFonts w:ascii="Times New Roman" w:hAnsi="Times New Roman"/>
                <w:b/>
                <w:color w:val="000000"/>
                <w:sz w:val="22"/>
                <w:szCs w:val="22"/>
                <w:lang w:val="ro-RO"/>
              </w:rPr>
              <w:t>03.03.2023 – 06.03.2023</w:t>
            </w:r>
            <w:r w:rsidRPr="00407482">
              <w:rPr>
                <w:rFonts w:ascii="Times New Roman" w:hAnsi="Times New Roman"/>
                <w:sz w:val="22"/>
                <w:szCs w:val="22"/>
                <w:lang w:val="ro-RO"/>
              </w:rPr>
              <w:t xml:space="preserve"> (3 nopți)</w:t>
            </w:r>
          </w:p>
          <w:p w14:paraId="64395AE9" w14:textId="77777777" w:rsidR="00407482" w:rsidRPr="00407482" w:rsidRDefault="00407482" w:rsidP="00407482">
            <w:pPr>
              <w:jc w:val="both"/>
              <w:rPr>
                <w:rFonts w:ascii="Times New Roman" w:hAnsi="Times New Roman"/>
                <w:b/>
                <w:bCs/>
                <w:sz w:val="22"/>
                <w:szCs w:val="22"/>
                <w:lang w:val="ro-RO"/>
              </w:rPr>
            </w:pPr>
            <w:r w:rsidRPr="00407482">
              <w:rPr>
                <w:rFonts w:ascii="Times New Roman" w:hAnsi="Times New Roman"/>
                <w:b/>
                <w:bCs/>
                <w:sz w:val="22"/>
                <w:szCs w:val="22"/>
                <w:lang w:val="ro-RO"/>
              </w:rPr>
              <w:t xml:space="preserve">Tip servicii: </w:t>
            </w:r>
            <w:r w:rsidRPr="00407482">
              <w:rPr>
                <w:rFonts w:ascii="Times New Roman" w:hAnsi="Times New Roman"/>
                <w:bCs/>
                <w:sz w:val="22"/>
                <w:szCs w:val="22"/>
                <w:lang w:val="ro-RO"/>
              </w:rPr>
              <w:t xml:space="preserve">cazare cu mic dejun inclus la </w:t>
            </w:r>
            <w:r w:rsidRPr="00407482">
              <w:rPr>
                <w:rFonts w:ascii="Times New Roman" w:hAnsi="Times New Roman"/>
                <w:sz w:val="22"/>
                <w:szCs w:val="22"/>
                <w:lang w:val="ro-RO"/>
              </w:rPr>
              <w:t>Hotel Four Seasons Cairo at The First Residence 35 Giza St, Oula, Giza District, Giza Governorate, 12612, Egipt</w:t>
            </w:r>
          </w:p>
          <w:p w14:paraId="076185B3" w14:textId="77777777" w:rsidR="00407482" w:rsidRPr="00407482" w:rsidRDefault="00407482" w:rsidP="00407482">
            <w:pPr>
              <w:pStyle w:val="Bodytext21"/>
              <w:shd w:val="clear" w:color="auto" w:fill="auto"/>
              <w:spacing w:before="0" w:after="0" w:line="276" w:lineRule="auto"/>
              <w:ind w:right="198" w:firstLine="0"/>
              <w:rPr>
                <w:b/>
              </w:rPr>
            </w:pPr>
          </w:p>
          <w:p w14:paraId="4352CA77" w14:textId="77777777" w:rsidR="00407482" w:rsidRPr="00407482" w:rsidRDefault="00407482" w:rsidP="00407482">
            <w:pPr>
              <w:pStyle w:val="Bodytext21"/>
              <w:shd w:val="clear" w:color="auto" w:fill="auto"/>
              <w:spacing w:before="0" w:after="0" w:line="276" w:lineRule="auto"/>
              <w:ind w:right="198" w:firstLine="0"/>
              <w:rPr>
                <w:b/>
              </w:rPr>
            </w:pPr>
            <w:r w:rsidRPr="00407482">
              <w:rPr>
                <w:b/>
              </w:rPr>
              <w:t>Gestionarea serviciilor de cazare oferite de către prestator constau în următoarele activităţi:</w:t>
            </w:r>
          </w:p>
          <w:p w14:paraId="5A2E1809" w14:textId="77777777" w:rsidR="00407482" w:rsidRPr="00407482" w:rsidRDefault="00407482" w:rsidP="00407482">
            <w:pPr>
              <w:pStyle w:val="Bodytext21"/>
              <w:shd w:val="clear" w:color="auto" w:fill="auto"/>
              <w:spacing w:before="0" w:after="0" w:line="276" w:lineRule="auto"/>
              <w:ind w:firstLine="0"/>
            </w:pPr>
            <w:r w:rsidRPr="00407482">
              <w:t>a) Rezervarea camerelor pentru persoanele cazate în regim single.</w:t>
            </w:r>
          </w:p>
          <w:p w14:paraId="355D052F" w14:textId="77777777" w:rsidR="00407482" w:rsidRPr="00407482" w:rsidRDefault="00407482" w:rsidP="00407482">
            <w:pPr>
              <w:pStyle w:val="Bodytext21"/>
              <w:shd w:val="clear" w:color="auto" w:fill="auto"/>
              <w:spacing w:before="0" w:after="0" w:line="276" w:lineRule="auto"/>
              <w:ind w:firstLine="0"/>
            </w:pPr>
            <w:r w:rsidRPr="00407482">
              <w:t>b) Elaborarea diagramelor de cazare, semnarea şi ştampilarea lor de către unitatea de cazare.</w:t>
            </w:r>
          </w:p>
          <w:p w14:paraId="4C9CB5D6" w14:textId="77777777" w:rsidR="00407482" w:rsidRPr="00407482" w:rsidRDefault="00407482" w:rsidP="00407482">
            <w:pPr>
              <w:pStyle w:val="Bodytext21"/>
              <w:shd w:val="clear" w:color="auto" w:fill="auto"/>
              <w:spacing w:before="0" w:after="0" w:line="276" w:lineRule="auto"/>
              <w:ind w:firstLine="0"/>
            </w:pPr>
            <w:r w:rsidRPr="00407482">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32F8C3CF" w14:textId="77777777" w:rsidR="00407482" w:rsidRPr="00407482" w:rsidRDefault="00407482" w:rsidP="00407482">
            <w:pPr>
              <w:pStyle w:val="Bodytext21"/>
              <w:shd w:val="clear" w:color="auto" w:fill="auto"/>
              <w:spacing w:before="0" w:after="0" w:line="276" w:lineRule="auto"/>
              <w:ind w:right="9" w:firstLine="0"/>
            </w:pPr>
            <w:r w:rsidRPr="00407482">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0C7CB9B7" w14:textId="77777777" w:rsidR="00407482" w:rsidRPr="00407482" w:rsidRDefault="00407482" w:rsidP="00407482">
            <w:pPr>
              <w:pStyle w:val="Bodytext21"/>
              <w:shd w:val="clear" w:color="auto" w:fill="auto"/>
              <w:spacing w:before="0" w:after="0" w:line="276" w:lineRule="auto"/>
              <w:ind w:right="9" w:firstLine="0"/>
            </w:pPr>
            <w:r w:rsidRPr="00407482">
              <w:t xml:space="preserve">Serviciile de mic-dejun vor fi asigurate în concordanţă cu perioada aferentă cazării, în cadrul structurii de primire turistică cu funcțiuni de cazare. </w:t>
            </w:r>
          </w:p>
          <w:p w14:paraId="27ED48F8" w14:textId="77777777" w:rsidR="00407482" w:rsidRPr="00407482" w:rsidRDefault="00407482" w:rsidP="00407482">
            <w:pPr>
              <w:pStyle w:val="Bodytext21"/>
              <w:shd w:val="clear" w:color="auto" w:fill="auto"/>
              <w:spacing w:before="0" w:after="0" w:line="276" w:lineRule="auto"/>
              <w:ind w:right="9" w:firstLine="0"/>
              <w:rPr>
                <w:color w:val="000000"/>
              </w:rPr>
            </w:pPr>
            <w:r w:rsidRPr="00407482">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407482">
              <w:rPr>
                <w:color w:val="000000"/>
              </w:rPr>
              <w:t>siguranţă către restaurantul în care se servește masa.</w:t>
            </w:r>
          </w:p>
          <w:p w14:paraId="5515215E" w14:textId="77777777" w:rsidR="00407482" w:rsidRPr="00407482" w:rsidRDefault="00407482" w:rsidP="00407482">
            <w:pPr>
              <w:ind w:right="9"/>
              <w:jc w:val="both"/>
              <w:rPr>
                <w:rFonts w:ascii="Times New Roman" w:hAnsi="Times New Roman"/>
                <w:sz w:val="22"/>
                <w:szCs w:val="22"/>
                <w:lang w:val="ro-RO" w:eastAsia="ro-RO"/>
              </w:rPr>
            </w:pPr>
            <w:r w:rsidRPr="00407482">
              <w:rPr>
                <w:rFonts w:ascii="Times New Roman" w:hAnsi="Times New Roman"/>
                <w:sz w:val="22"/>
                <w:szCs w:val="22"/>
                <w:lang w:val="ro-RO" w:eastAsia="ro-RO"/>
              </w:rPr>
              <w:t>În situația oricărei modificări, achizitorul se obligă să anunțe cu cel puțin 48 de ore înainte.</w:t>
            </w:r>
          </w:p>
          <w:p w14:paraId="26ADF3BC" w14:textId="77777777" w:rsidR="00407482" w:rsidRPr="00407482" w:rsidRDefault="00407482" w:rsidP="00407482">
            <w:pPr>
              <w:rPr>
                <w:rFonts w:ascii="Times New Roman" w:eastAsia="Calibri" w:hAnsi="Times New Roman"/>
                <w:b/>
                <w:bCs/>
                <w:sz w:val="22"/>
                <w:szCs w:val="22"/>
                <w:lang w:val="ro-RO"/>
              </w:rPr>
            </w:pPr>
          </w:p>
          <w:p w14:paraId="7A6C2BF0" w14:textId="77777777" w:rsidR="00407482" w:rsidRPr="00407482" w:rsidRDefault="00407482" w:rsidP="00407482">
            <w:pPr>
              <w:rPr>
                <w:rFonts w:ascii="Times New Roman" w:eastAsia="Calibri" w:hAnsi="Times New Roman"/>
                <w:b/>
                <w:bCs/>
                <w:sz w:val="22"/>
                <w:szCs w:val="22"/>
                <w:u w:val="single"/>
                <w:lang w:val="ro-RO"/>
              </w:rPr>
            </w:pPr>
            <w:r w:rsidRPr="00407482">
              <w:rPr>
                <w:rFonts w:ascii="Times New Roman" w:eastAsia="Calibri" w:hAnsi="Times New Roman"/>
                <w:b/>
                <w:bCs/>
                <w:sz w:val="22"/>
                <w:szCs w:val="22"/>
                <w:u w:val="single"/>
                <w:lang w:val="ro-RO"/>
              </w:rPr>
              <w:t>1.3. PACHET ASIGURARE STORNO ȘI CĂLĂTORIE, CAIRO</w:t>
            </w:r>
          </w:p>
          <w:p w14:paraId="22DEA2AE" w14:textId="77777777" w:rsidR="00407482" w:rsidRPr="00407482" w:rsidRDefault="00407482" w:rsidP="00407482">
            <w:pPr>
              <w:rPr>
                <w:rFonts w:ascii="Times New Roman" w:eastAsia="Calibri" w:hAnsi="Times New Roman"/>
                <w:b/>
                <w:bCs/>
                <w:sz w:val="22"/>
                <w:szCs w:val="22"/>
                <w:u w:val="single"/>
                <w:lang w:val="ro-RO"/>
              </w:rPr>
            </w:pPr>
            <w:r w:rsidRPr="00407482">
              <w:rPr>
                <w:rFonts w:ascii="Times New Roman" w:hAnsi="Times New Roman"/>
                <w:b/>
                <w:color w:val="000000"/>
                <w:sz w:val="22"/>
                <w:szCs w:val="22"/>
                <w:u w:val="single"/>
                <w:lang w:val="ro-RO"/>
              </w:rPr>
              <w:t>02.03.2023 – 06.03.2023</w:t>
            </w:r>
            <w:r w:rsidRPr="00407482">
              <w:rPr>
                <w:rFonts w:ascii="Times New Roman" w:hAnsi="Times New Roman"/>
                <w:sz w:val="22"/>
                <w:szCs w:val="22"/>
                <w:u w:val="single"/>
                <w:lang w:val="ro-RO"/>
              </w:rPr>
              <w:t xml:space="preserve"> </w:t>
            </w:r>
            <w:r w:rsidRPr="00407482">
              <w:rPr>
                <w:rFonts w:ascii="Times New Roman" w:eastAsia="Calibri" w:hAnsi="Times New Roman"/>
                <w:b/>
                <w:bCs/>
                <w:sz w:val="22"/>
                <w:szCs w:val="22"/>
                <w:u w:val="single"/>
                <w:lang w:val="ro-RO"/>
              </w:rPr>
              <w:t xml:space="preserve"> – 3 PERSOANE</w:t>
            </w:r>
          </w:p>
          <w:p w14:paraId="4D9483D9" w14:textId="02F4C831" w:rsidR="00EE3B7D" w:rsidRPr="00407482" w:rsidRDefault="00EE3B7D" w:rsidP="00040DA4">
            <w:pPr>
              <w:rPr>
                <w:rFonts w:ascii="Times New Roman" w:eastAsia="Calibri" w:hAnsi="Times New Roman"/>
                <w:b/>
                <w:bCs/>
                <w:sz w:val="22"/>
                <w:szCs w:val="22"/>
                <w:u w:val="single"/>
                <w:lang w:val="ro-RO"/>
              </w:rPr>
            </w:pPr>
          </w:p>
        </w:tc>
        <w:tc>
          <w:tcPr>
            <w:tcW w:w="5997" w:type="dxa"/>
            <w:tcMar>
              <w:left w:w="57" w:type="dxa"/>
              <w:right w:w="57" w:type="dxa"/>
            </w:tcMar>
          </w:tcPr>
          <w:p w14:paraId="5593081A" w14:textId="77777777"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14:paraId="3C000039" w14:textId="77777777" w:rsidTr="00040DA4">
        <w:trPr>
          <w:trHeight w:val="566"/>
          <w:jc w:val="center"/>
        </w:trPr>
        <w:tc>
          <w:tcPr>
            <w:tcW w:w="715" w:type="dxa"/>
            <w:tcMar>
              <w:left w:w="57" w:type="dxa"/>
              <w:right w:w="57" w:type="dxa"/>
            </w:tcMar>
          </w:tcPr>
          <w:p w14:paraId="24952E07" w14:textId="77777777" w:rsidR="00901D13" w:rsidRPr="00965713" w:rsidRDefault="00CB6255" w:rsidP="00C677F7">
            <w:pPr>
              <w:rPr>
                <w:rFonts w:ascii="Times New Roman" w:hAnsi="Times New Roman"/>
                <w:sz w:val="22"/>
                <w:szCs w:val="22"/>
              </w:rPr>
            </w:pPr>
            <w:r>
              <w:rPr>
                <w:rFonts w:ascii="Times New Roman" w:hAnsi="Times New Roman"/>
                <w:sz w:val="22"/>
                <w:szCs w:val="22"/>
              </w:rPr>
              <w:lastRenderedPageBreak/>
              <w:t>2</w:t>
            </w:r>
          </w:p>
        </w:tc>
        <w:tc>
          <w:tcPr>
            <w:tcW w:w="7683" w:type="dxa"/>
            <w:tcMar>
              <w:left w:w="57" w:type="dxa"/>
              <w:right w:w="57" w:type="dxa"/>
            </w:tcMar>
          </w:tcPr>
          <w:p w14:paraId="0A1379D8" w14:textId="77777777" w:rsidR="00901D13"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sz w:val="22"/>
                <w:szCs w:val="22"/>
                <w:u w:val="single"/>
                <w:lang w:val="ro-RO"/>
              </w:rPr>
              <w:t>TERMEN DE PRESTARE</w:t>
            </w:r>
            <w:r w:rsidRPr="00817EF0">
              <w:rPr>
                <w:rFonts w:ascii="Times New Roman" w:hAnsi="Times New Roman"/>
                <w:b/>
                <w:sz w:val="22"/>
                <w:szCs w:val="22"/>
                <w:lang w:val="ro-RO"/>
              </w:rPr>
              <w:t xml:space="preserve"> – </w:t>
            </w:r>
            <w:r w:rsidRPr="00817EF0">
              <w:rPr>
                <w:rFonts w:ascii="Times New Roman" w:hAnsi="Times New Roman"/>
                <w:sz w:val="22"/>
                <w:szCs w:val="22"/>
                <w:lang w:val="ro-RO"/>
              </w:rPr>
              <w:t xml:space="preserve">în datele stabilite de către achizitor, conform precizărilor din prezentul caiet de sarcini și din calendarul atașat. </w:t>
            </w:r>
          </w:p>
        </w:tc>
        <w:tc>
          <w:tcPr>
            <w:tcW w:w="5997" w:type="dxa"/>
            <w:tcMar>
              <w:left w:w="57" w:type="dxa"/>
              <w:right w:w="57" w:type="dxa"/>
            </w:tcMar>
          </w:tcPr>
          <w:p w14:paraId="283608E5" w14:textId="77777777"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14:paraId="2D1AFD42" w14:textId="77777777" w:rsidTr="00040DA4">
        <w:trPr>
          <w:trHeight w:val="566"/>
          <w:jc w:val="center"/>
        </w:trPr>
        <w:tc>
          <w:tcPr>
            <w:tcW w:w="715" w:type="dxa"/>
            <w:tcMar>
              <w:left w:w="57" w:type="dxa"/>
              <w:right w:w="57" w:type="dxa"/>
            </w:tcMar>
          </w:tcPr>
          <w:p w14:paraId="67156C09" w14:textId="77777777" w:rsidR="00163B7D" w:rsidRPr="00965713" w:rsidRDefault="00CB6255" w:rsidP="00C677F7">
            <w:pPr>
              <w:rPr>
                <w:rFonts w:ascii="Times New Roman" w:hAnsi="Times New Roman"/>
                <w:sz w:val="22"/>
                <w:szCs w:val="22"/>
              </w:rPr>
            </w:pPr>
            <w:r>
              <w:rPr>
                <w:rFonts w:ascii="Times New Roman" w:hAnsi="Times New Roman"/>
                <w:sz w:val="22"/>
                <w:szCs w:val="22"/>
              </w:rPr>
              <w:t>3</w:t>
            </w:r>
          </w:p>
        </w:tc>
        <w:tc>
          <w:tcPr>
            <w:tcW w:w="7683" w:type="dxa"/>
            <w:tcMar>
              <w:left w:w="57" w:type="dxa"/>
              <w:right w:w="57" w:type="dxa"/>
            </w:tcMar>
          </w:tcPr>
          <w:p w14:paraId="3BDE9399" w14:textId="77777777" w:rsidR="00817EF0"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bCs/>
                <w:sz w:val="22"/>
                <w:szCs w:val="22"/>
                <w:u w:val="single"/>
                <w:lang w:val="ro-RO" w:eastAsia="ro-RO" w:bidi="ro-RO"/>
              </w:rPr>
              <w:t>MODALITATEA DE DERULARE A CONTRACTULUI</w:t>
            </w:r>
          </w:p>
          <w:p w14:paraId="64D137DC" w14:textId="77777777" w:rsidR="00817EF0" w:rsidRPr="00817EF0" w:rsidRDefault="00817EF0" w:rsidP="00817EF0">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817EF0">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14:paraId="4958E69C" w14:textId="2B08D91C" w:rsidR="00163B7D" w:rsidRPr="00817EF0" w:rsidRDefault="00817EF0" w:rsidP="00817EF0">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817EF0">
              <w:rPr>
                <w:rFonts w:ascii="Times New Roman" w:hAnsi="Times New Roman"/>
                <w:sz w:val="22"/>
                <w:szCs w:val="22"/>
                <w:lang w:val="ro-RO"/>
              </w:rPr>
              <w:t xml:space="preserve">Plata pentru serviciile prestate se va face în termen de maxim </w:t>
            </w:r>
            <w:r w:rsidR="00407482">
              <w:rPr>
                <w:rFonts w:ascii="Times New Roman" w:hAnsi="Times New Roman"/>
                <w:sz w:val="22"/>
                <w:szCs w:val="22"/>
                <w:lang w:val="ro-RO"/>
              </w:rPr>
              <w:t>30</w:t>
            </w:r>
            <w:r w:rsidRPr="00817EF0">
              <w:rPr>
                <w:rFonts w:ascii="Times New Roman" w:hAnsi="Times New Roman"/>
                <w:sz w:val="22"/>
                <w:szCs w:val="22"/>
                <w:lang w:val="ro-RO"/>
              </w:rPr>
              <w:t xml:space="preserve"> zile de la înregistrarea facturii în original de către contractant</w:t>
            </w:r>
            <w:r>
              <w:rPr>
                <w:rFonts w:ascii="Times New Roman" w:hAnsi="Times New Roman"/>
                <w:sz w:val="24"/>
                <w:szCs w:val="24"/>
                <w:lang w:val="ro-RO"/>
              </w:rPr>
              <w:t>, la sediul achizitorului</w:t>
            </w:r>
            <w:r w:rsidRPr="00512524">
              <w:rPr>
                <w:rFonts w:ascii="Times New Roman" w:hAnsi="Times New Roman"/>
                <w:sz w:val="24"/>
                <w:szCs w:val="24"/>
                <w:lang w:val="ro-RO"/>
              </w:rPr>
              <w:t>.</w:t>
            </w:r>
          </w:p>
        </w:tc>
        <w:tc>
          <w:tcPr>
            <w:tcW w:w="5997" w:type="dxa"/>
            <w:tcMar>
              <w:left w:w="57" w:type="dxa"/>
              <w:right w:w="57" w:type="dxa"/>
            </w:tcMar>
          </w:tcPr>
          <w:p w14:paraId="7293D9E4" w14:textId="77777777"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14:paraId="2350536C" w14:textId="77777777" w:rsidTr="00040DA4">
        <w:trPr>
          <w:trHeight w:val="260"/>
          <w:jc w:val="center"/>
        </w:trPr>
        <w:tc>
          <w:tcPr>
            <w:tcW w:w="715" w:type="dxa"/>
            <w:tcMar>
              <w:left w:w="57" w:type="dxa"/>
              <w:right w:w="57" w:type="dxa"/>
            </w:tcMar>
          </w:tcPr>
          <w:p w14:paraId="7F72A982" w14:textId="77777777" w:rsidR="00901D13" w:rsidRPr="00965713" w:rsidRDefault="00CB6255" w:rsidP="00C677F7">
            <w:pPr>
              <w:rPr>
                <w:rFonts w:ascii="Times New Roman" w:hAnsi="Times New Roman"/>
                <w:sz w:val="22"/>
                <w:szCs w:val="22"/>
              </w:rPr>
            </w:pPr>
            <w:r>
              <w:rPr>
                <w:rFonts w:ascii="Times New Roman" w:hAnsi="Times New Roman"/>
                <w:sz w:val="22"/>
                <w:szCs w:val="22"/>
              </w:rPr>
              <w:t>4</w:t>
            </w:r>
          </w:p>
        </w:tc>
        <w:tc>
          <w:tcPr>
            <w:tcW w:w="7683" w:type="dxa"/>
            <w:tcMar>
              <w:left w:w="57" w:type="dxa"/>
              <w:right w:w="57" w:type="dxa"/>
            </w:tcMar>
          </w:tcPr>
          <w:p w14:paraId="6CDDECF1" w14:textId="77777777" w:rsidR="00817EF0" w:rsidRPr="00817EF0" w:rsidRDefault="00817EF0" w:rsidP="00817EF0">
            <w:pPr>
              <w:jc w:val="both"/>
              <w:rPr>
                <w:rFonts w:ascii="Times New Roman" w:hAnsi="Times New Roman"/>
                <w:b/>
                <w:bCs/>
                <w:sz w:val="22"/>
                <w:szCs w:val="22"/>
                <w:u w:val="single"/>
                <w:lang w:val="ro-RO" w:eastAsia="ro-RO" w:bidi="ro-RO"/>
              </w:rPr>
            </w:pPr>
            <w:r w:rsidRPr="00817EF0">
              <w:rPr>
                <w:rFonts w:ascii="Times New Roman" w:hAnsi="Times New Roman"/>
                <w:b/>
                <w:bCs/>
                <w:sz w:val="22"/>
                <w:szCs w:val="22"/>
                <w:u w:val="single"/>
                <w:lang w:val="ro-RO" w:eastAsia="ro-RO" w:bidi="ro-RO"/>
              </w:rPr>
              <w:t>RECEPȚIA SERVICIILOR</w:t>
            </w:r>
          </w:p>
          <w:p w14:paraId="18D7B830" w14:textId="77777777" w:rsidR="00817EF0" w:rsidRPr="00817EF0" w:rsidRDefault="00817EF0" w:rsidP="00817EF0">
            <w:pPr>
              <w:jc w:val="both"/>
              <w:rPr>
                <w:rFonts w:ascii="Times New Roman" w:hAnsi="Times New Roman"/>
                <w:bCs/>
                <w:sz w:val="22"/>
                <w:szCs w:val="22"/>
                <w:lang w:val="ro-RO" w:eastAsia="ro-RO" w:bidi="ro-RO"/>
              </w:rPr>
            </w:pPr>
            <w:r w:rsidRPr="00817EF0">
              <w:rPr>
                <w:rFonts w:ascii="Times New Roman" w:hAnsi="Times New Roman"/>
                <w:bCs/>
                <w:sz w:val="22"/>
                <w:szCs w:val="22"/>
                <w:lang w:val="ro-RO" w:eastAsia="ro-RO" w:bidi="ro-RO"/>
              </w:rPr>
              <w:t>Recepţia se va face în mod obligatoriu pe baza următoarelor documente:</w:t>
            </w:r>
          </w:p>
          <w:p w14:paraId="26C1CCCD" w14:textId="77777777" w:rsidR="00901D13" w:rsidRPr="0065206F" w:rsidRDefault="00817EF0" w:rsidP="0065206F">
            <w:pPr>
              <w:jc w:val="both"/>
              <w:rPr>
                <w:rFonts w:ascii="Times New Roman" w:hAnsi="Times New Roman"/>
                <w:bCs/>
                <w:sz w:val="24"/>
                <w:szCs w:val="24"/>
                <w:lang w:val="ro-RO" w:eastAsia="ro-RO" w:bidi="ro-RO"/>
              </w:rPr>
            </w:pPr>
            <w:r w:rsidRPr="00817EF0">
              <w:rPr>
                <w:rFonts w:ascii="Times New Roman" w:hAnsi="Times New Roman"/>
                <w:bCs/>
                <w:sz w:val="22"/>
                <w:szCs w:val="22"/>
                <w:lang w:val="ro-RO" w:eastAsia="ro-RO" w:bidi="ro-RO"/>
              </w:rPr>
              <w:t>-</w:t>
            </w:r>
            <w:r w:rsidRPr="00817EF0">
              <w:rPr>
                <w:rFonts w:ascii="Times New Roman" w:hAnsi="Times New Roman"/>
                <w:bCs/>
                <w:sz w:val="22"/>
                <w:szCs w:val="22"/>
                <w:lang w:val="ro-RO" w:eastAsia="ro-RO" w:bidi="ro-RO"/>
              </w:rPr>
              <w:tab/>
              <w:t>Factură fiscală;</w:t>
            </w:r>
          </w:p>
        </w:tc>
        <w:tc>
          <w:tcPr>
            <w:tcW w:w="5997" w:type="dxa"/>
            <w:tcMar>
              <w:left w:w="57" w:type="dxa"/>
              <w:right w:w="57" w:type="dxa"/>
            </w:tcMar>
          </w:tcPr>
          <w:p w14:paraId="73DA9342" w14:textId="77777777"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7C253D" w:rsidRPr="00965713" w14:paraId="378D77D2" w14:textId="77777777" w:rsidTr="00040DA4">
        <w:trPr>
          <w:trHeight w:val="566"/>
          <w:jc w:val="center"/>
        </w:trPr>
        <w:tc>
          <w:tcPr>
            <w:tcW w:w="715" w:type="dxa"/>
            <w:tcMar>
              <w:left w:w="57" w:type="dxa"/>
              <w:right w:w="57" w:type="dxa"/>
            </w:tcMar>
          </w:tcPr>
          <w:p w14:paraId="5B9D273B" w14:textId="77777777" w:rsidR="007C253D" w:rsidRPr="00965713" w:rsidRDefault="00CB6255" w:rsidP="00C677F7">
            <w:pPr>
              <w:rPr>
                <w:rFonts w:ascii="Times New Roman" w:hAnsi="Times New Roman"/>
                <w:sz w:val="22"/>
                <w:szCs w:val="22"/>
              </w:rPr>
            </w:pPr>
            <w:r>
              <w:rPr>
                <w:rFonts w:ascii="Times New Roman" w:hAnsi="Times New Roman"/>
                <w:sz w:val="22"/>
                <w:szCs w:val="22"/>
              </w:rPr>
              <w:t>5</w:t>
            </w:r>
          </w:p>
        </w:tc>
        <w:tc>
          <w:tcPr>
            <w:tcW w:w="7683" w:type="dxa"/>
            <w:tcMar>
              <w:left w:w="57" w:type="dxa"/>
              <w:right w:w="57" w:type="dxa"/>
            </w:tcMar>
          </w:tcPr>
          <w:p w14:paraId="36F6E9D6" w14:textId="77777777" w:rsidR="00817EF0" w:rsidRPr="00407482" w:rsidRDefault="00817EF0" w:rsidP="00817EF0">
            <w:pPr>
              <w:pStyle w:val="Heading2"/>
              <w:numPr>
                <w:ilvl w:val="0"/>
                <w:numId w:val="0"/>
              </w:numPr>
              <w:spacing w:line="276" w:lineRule="auto"/>
              <w:rPr>
                <w:rFonts w:ascii="Times New Roman" w:hAnsi="Times New Roman"/>
                <w:color w:val="000000"/>
                <w:szCs w:val="20"/>
                <w:u w:val="single"/>
              </w:rPr>
            </w:pPr>
            <w:r w:rsidRPr="00407482">
              <w:rPr>
                <w:rFonts w:ascii="Times New Roman" w:hAnsi="Times New Roman"/>
                <w:color w:val="000000"/>
                <w:szCs w:val="20"/>
                <w:u w:val="single"/>
              </w:rPr>
              <w:t>MODALITATEA DE PLATĂ</w:t>
            </w:r>
          </w:p>
          <w:p w14:paraId="397583B2" w14:textId="77777777" w:rsidR="00817EF0" w:rsidRPr="00407482" w:rsidRDefault="00817EF0" w:rsidP="00817EF0">
            <w:pPr>
              <w:jc w:val="both"/>
              <w:rPr>
                <w:rFonts w:ascii="Times New Roman" w:hAnsi="Times New Roman"/>
                <w:color w:val="000000"/>
                <w:kern w:val="3"/>
                <w:lang w:val="ro-RO" w:eastAsia="ro-RO"/>
              </w:rPr>
            </w:pPr>
            <w:r w:rsidRPr="00407482">
              <w:rPr>
                <w:rFonts w:ascii="Times New Roman" w:hAnsi="Times New Roman"/>
                <w:color w:val="000000"/>
                <w:kern w:val="3"/>
                <w:lang w:val="ro-RO" w:eastAsia="ro-RO"/>
              </w:rPr>
              <w:t xml:space="preserve">Achizitorul va face plata serviciilor realizate de către contractant după recepţionarea facturii şi a documentele justificative pentru </w:t>
            </w:r>
            <w:r w:rsidRPr="00407482">
              <w:rPr>
                <w:rFonts w:ascii="Times New Roman" w:hAnsi="Times New Roman"/>
                <w:b/>
                <w:color w:val="000000"/>
                <w:kern w:val="3"/>
                <w:lang w:val="ro-RO" w:eastAsia="ro-RO"/>
              </w:rPr>
              <w:t>serviciile efectiv prestate și confirmate</w:t>
            </w:r>
            <w:r w:rsidRPr="00407482">
              <w:rPr>
                <w:rFonts w:ascii="Times New Roman" w:hAnsi="Times New Roman"/>
                <w:color w:val="000000"/>
                <w:kern w:val="3"/>
                <w:lang w:val="ro-RO" w:eastAsia="ro-RO"/>
              </w:rPr>
              <w:t>. Menţionăm că documentele justificative aferente unei facturi se vor depune la sediul Achizitorului în format hârtie.</w:t>
            </w:r>
          </w:p>
          <w:p w14:paraId="6C4A0C0B" w14:textId="77777777" w:rsidR="00817EF0" w:rsidRPr="00407482" w:rsidRDefault="00817EF0" w:rsidP="00817EF0">
            <w:pPr>
              <w:jc w:val="both"/>
              <w:rPr>
                <w:rFonts w:ascii="Times New Roman" w:hAnsi="Times New Roman"/>
                <w:color w:val="000000"/>
                <w:kern w:val="3"/>
                <w:lang w:val="ro-RO" w:eastAsia="ro-RO"/>
              </w:rPr>
            </w:pPr>
            <w:r w:rsidRPr="00407482">
              <w:rPr>
                <w:rFonts w:ascii="Times New Roman" w:hAnsi="Times New Roman"/>
                <w:color w:val="000000"/>
                <w:kern w:val="3"/>
                <w:lang w:val="ro-RO" w:eastAsia="ro-RO"/>
              </w:rPr>
              <w:t xml:space="preserve">Prestarea serviciilor se consideră finalizată, după semnarea procesului verbal de ambele părți, fără obiecțiuni, și prezentarea documentelor justificative de contractant, achizitorului. </w:t>
            </w:r>
          </w:p>
          <w:p w14:paraId="6FBCEDAA" w14:textId="77777777" w:rsidR="007C253D" w:rsidRPr="00407482" w:rsidRDefault="00817EF0" w:rsidP="00817EF0">
            <w:pPr>
              <w:overflowPunct/>
              <w:adjustRightInd/>
              <w:spacing w:line="276" w:lineRule="auto"/>
              <w:jc w:val="both"/>
              <w:textAlignment w:val="auto"/>
              <w:rPr>
                <w:rFonts w:ascii="Times New Roman" w:hAnsi="Times New Roman"/>
                <w:color w:val="000000"/>
                <w:kern w:val="3"/>
                <w:lang w:val="ro-RO" w:eastAsia="ro-RO"/>
              </w:rPr>
            </w:pPr>
            <w:r w:rsidRPr="00407482">
              <w:rPr>
                <w:rFonts w:ascii="Times New Roman" w:hAnsi="Times New Roman"/>
                <w:color w:val="000000"/>
                <w:kern w:val="3"/>
                <w:lang w:val="ro-RO" w:eastAsia="ro-RO"/>
              </w:rPr>
              <w:t>Plata se va face în termen de maxim 15 zile de la înregistrarea facturii în original de către contractant, la sediul achizitorului.</w:t>
            </w:r>
          </w:p>
        </w:tc>
        <w:tc>
          <w:tcPr>
            <w:tcW w:w="5997" w:type="dxa"/>
            <w:tcMar>
              <w:left w:w="57" w:type="dxa"/>
              <w:right w:w="57" w:type="dxa"/>
            </w:tcMar>
          </w:tcPr>
          <w:p w14:paraId="3DF693B6" w14:textId="77777777"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163B7D" w:rsidRPr="00965713" w14:paraId="095306B9" w14:textId="77777777" w:rsidTr="00040DA4">
        <w:trPr>
          <w:trHeight w:val="566"/>
          <w:jc w:val="center"/>
        </w:trPr>
        <w:tc>
          <w:tcPr>
            <w:tcW w:w="715" w:type="dxa"/>
            <w:tcMar>
              <w:left w:w="57" w:type="dxa"/>
              <w:right w:w="57" w:type="dxa"/>
            </w:tcMar>
          </w:tcPr>
          <w:p w14:paraId="493A90CD" w14:textId="77777777" w:rsidR="00163B7D" w:rsidRPr="00965713" w:rsidRDefault="00CB6255" w:rsidP="00C677F7">
            <w:pPr>
              <w:rPr>
                <w:rFonts w:ascii="Times New Roman" w:hAnsi="Times New Roman"/>
                <w:sz w:val="22"/>
                <w:szCs w:val="22"/>
              </w:rPr>
            </w:pPr>
            <w:r>
              <w:rPr>
                <w:rFonts w:ascii="Times New Roman" w:hAnsi="Times New Roman"/>
                <w:sz w:val="22"/>
                <w:szCs w:val="22"/>
              </w:rPr>
              <w:t>6</w:t>
            </w:r>
          </w:p>
        </w:tc>
        <w:tc>
          <w:tcPr>
            <w:tcW w:w="7683" w:type="dxa"/>
            <w:tcMar>
              <w:left w:w="57" w:type="dxa"/>
              <w:right w:w="57" w:type="dxa"/>
            </w:tcMar>
          </w:tcPr>
          <w:p w14:paraId="66D1D652" w14:textId="77777777" w:rsidR="00817EF0" w:rsidRPr="00407482" w:rsidRDefault="00817EF0" w:rsidP="00817EF0">
            <w:pPr>
              <w:widowControl w:val="0"/>
              <w:jc w:val="both"/>
              <w:rPr>
                <w:rFonts w:ascii="Times New Roman" w:eastAsia="Calibri" w:hAnsi="Times New Roman"/>
                <w:b/>
                <w:color w:val="000000"/>
                <w:u w:val="single"/>
                <w:lang w:val="ro-RO"/>
              </w:rPr>
            </w:pPr>
            <w:r w:rsidRPr="00407482">
              <w:rPr>
                <w:rFonts w:ascii="Times New Roman" w:eastAsia="Calibri" w:hAnsi="Times New Roman"/>
                <w:b/>
                <w:color w:val="000000"/>
                <w:u w:val="single"/>
                <w:lang w:val="ro-RO"/>
              </w:rPr>
              <w:t xml:space="preserve">CONDIȚII IMPUSE PENTRU SECURITATEA ȘI SĂNĂTATEA ÎN MUNCĂ ȘI PROTECȚIA MUNCII </w:t>
            </w:r>
          </w:p>
          <w:p w14:paraId="1B17FD6E" w14:textId="77777777" w:rsidR="00163B7D" w:rsidRPr="00407482" w:rsidRDefault="00817EF0" w:rsidP="0065206F">
            <w:pPr>
              <w:widowControl w:val="0"/>
              <w:jc w:val="both"/>
              <w:rPr>
                <w:rFonts w:ascii="Times New Roman" w:eastAsia="Calibri" w:hAnsi="Times New Roman"/>
                <w:color w:val="000000"/>
                <w:lang w:val="ro-RO"/>
              </w:rPr>
            </w:pPr>
            <w:r w:rsidRPr="00407482">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407482">
              <w:rPr>
                <w:rFonts w:ascii="Times New Roman" w:eastAsia="Calibri" w:hAnsi="Times New Roman"/>
                <w:b/>
                <w:color w:val="000000"/>
                <w:lang w:val="ro-RO"/>
              </w:rPr>
              <w:t>DECLARATIE PRIVIND SĂNATATEA ȘI SECURITATEA ÎN MUNCĂ</w:t>
            </w:r>
            <w:r w:rsidRPr="00407482">
              <w:rPr>
                <w:rFonts w:ascii="Times New Roman" w:eastAsia="Calibri" w:hAnsi="Times New Roman"/>
                <w:color w:val="000000"/>
                <w:lang w:val="ro-RO"/>
              </w:rPr>
              <w:t>)</w:t>
            </w:r>
          </w:p>
        </w:tc>
        <w:tc>
          <w:tcPr>
            <w:tcW w:w="5997" w:type="dxa"/>
            <w:tcMar>
              <w:left w:w="57" w:type="dxa"/>
              <w:right w:w="57" w:type="dxa"/>
            </w:tcMar>
          </w:tcPr>
          <w:p w14:paraId="02621F2F" w14:textId="77777777"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14:paraId="4D7E3599" w14:textId="77777777" w:rsidTr="00040DA4">
        <w:trPr>
          <w:trHeight w:val="566"/>
          <w:jc w:val="center"/>
        </w:trPr>
        <w:tc>
          <w:tcPr>
            <w:tcW w:w="715" w:type="dxa"/>
            <w:tcMar>
              <w:left w:w="57" w:type="dxa"/>
              <w:right w:w="57" w:type="dxa"/>
            </w:tcMar>
          </w:tcPr>
          <w:p w14:paraId="5135A6F9" w14:textId="77777777" w:rsidR="00901D13" w:rsidRPr="00965713" w:rsidRDefault="00CB6255" w:rsidP="00C677F7">
            <w:pPr>
              <w:rPr>
                <w:rFonts w:ascii="Times New Roman" w:hAnsi="Times New Roman"/>
                <w:sz w:val="22"/>
                <w:szCs w:val="22"/>
              </w:rPr>
            </w:pPr>
            <w:r>
              <w:rPr>
                <w:rFonts w:ascii="Times New Roman" w:hAnsi="Times New Roman"/>
                <w:sz w:val="22"/>
                <w:szCs w:val="22"/>
              </w:rPr>
              <w:t>7</w:t>
            </w:r>
          </w:p>
        </w:tc>
        <w:tc>
          <w:tcPr>
            <w:tcW w:w="7683" w:type="dxa"/>
            <w:tcMar>
              <w:left w:w="57" w:type="dxa"/>
              <w:right w:w="57" w:type="dxa"/>
            </w:tcMar>
          </w:tcPr>
          <w:p w14:paraId="12537F09" w14:textId="77777777" w:rsidR="001C05EC" w:rsidRPr="00407482" w:rsidRDefault="001C05EC" w:rsidP="00C677F7">
            <w:pPr>
              <w:suppressAutoHyphens/>
              <w:overflowPunct/>
              <w:autoSpaceDE/>
              <w:adjustRightInd/>
              <w:rPr>
                <w:rFonts w:ascii="Times New Roman" w:eastAsia="Times New Roman" w:hAnsi="Times New Roman"/>
                <w:b/>
                <w:kern w:val="3"/>
                <w:u w:val="single"/>
                <w:lang w:val="ro-RO" w:eastAsia="zh-CN"/>
              </w:rPr>
            </w:pPr>
            <w:r w:rsidRPr="00407482">
              <w:rPr>
                <w:rFonts w:ascii="Times New Roman" w:eastAsia="Times New Roman" w:hAnsi="Times New Roman"/>
                <w:b/>
                <w:kern w:val="3"/>
                <w:u w:val="single"/>
                <w:lang w:val="ro-RO" w:eastAsia="zh-CN"/>
              </w:rPr>
              <w:t>VALABILITATEA OFERTEI</w:t>
            </w:r>
          </w:p>
          <w:p w14:paraId="283D25A2" w14:textId="77777777" w:rsidR="00901D13" w:rsidRPr="00407482" w:rsidRDefault="0065206F" w:rsidP="00C677F7">
            <w:pPr>
              <w:suppressAutoHyphens/>
              <w:overflowPunct/>
              <w:autoSpaceDE/>
              <w:adjustRightInd/>
              <w:rPr>
                <w:rFonts w:ascii="Times New Roman" w:eastAsia="Times New Roman" w:hAnsi="Times New Roman"/>
                <w:kern w:val="3"/>
                <w:lang w:val="ro-RO" w:eastAsia="zh-CN"/>
              </w:rPr>
            </w:pPr>
            <w:r w:rsidRPr="00407482">
              <w:rPr>
                <w:rFonts w:ascii="Times New Roman" w:eastAsia="Times New Roman" w:hAnsi="Times New Roman"/>
                <w:kern w:val="3"/>
                <w:lang w:val="ro-RO" w:eastAsia="zh-CN"/>
              </w:rPr>
              <w:t>Oferta va fi valabil</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pe o perioad</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de minim 30 de zile de la data limit</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pentru depunerea ofertelor comunicat</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de Autoritatea contractant</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w:t>
            </w:r>
            <w:r w:rsidRPr="00407482">
              <w:rPr>
                <w:rFonts w:ascii="Times New Roman" w:eastAsia="Times New Roman" w:hAnsi="Times New Roman" w:hint="eastAsia"/>
                <w:kern w:val="3"/>
                <w:lang w:val="ro-RO" w:eastAsia="zh-CN"/>
              </w:rPr>
              <w:t>î</w:t>
            </w:r>
            <w:r w:rsidRPr="00407482">
              <w:rPr>
                <w:rFonts w:ascii="Times New Roman" w:eastAsia="Times New Roman" w:hAnsi="Times New Roman"/>
                <w:kern w:val="3"/>
                <w:lang w:val="ro-RO" w:eastAsia="zh-CN"/>
              </w:rPr>
              <w:t>n Invitația de participare.</w:t>
            </w:r>
          </w:p>
        </w:tc>
        <w:tc>
          <w:tcPr>
            <w:tcW w:w="5997" w:type="dxa"/>
            <w:tcMar>
              <w:left w:w="57" w:type="dxa"/>
              <w:right w:w="57" w:type="dxa"/>
            </w:tcMar>
          </w:tcPr>
          <w:p w14:paraId="4CD97584" w14:textId="77777777"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14:paraId="590C8FD1" w14:textId="47A6742B" w:rsidR="00CD3BF8" w:rsidRPr="00295786" w:rsidRDefault="00407482" w:rsidP="00407482">
      <w:pPr>
        <w:rPr>
          <w:rFonts w:ascii="Arial Narrow" w:hAnsi="Arial Narrow"/>
          <w:i/>
          <w:sz w:val="24"/>
          <w:szCs w:val="24"/>
        </w:rPr>
      </w:pPr>
      <w:r>
        <w:rPr>
          <w:rFonts w:ascii="Arial Narrow" w:hAnsi="Arial Narrow"/>
          <w:i/>
          <w:sz w:val="24"/>
          <w:szCs w:val="24"/>
        </w:rPr>
        <w:t xml:space="preserve">             </w:t>
      </w:r>
      <w:proofErr w:type="spellStart"/>
      <w:r w:rsidR="00CD3BF8" w:rsidRPr="00295786">
        <w:rPr>
          <w:rFonts w:ascii="Arial Narrow" w:hAnsi="Arial Narrow"/>
          <w:i/>
          <w:sz w:val="24"/>
          <w:szCs w:val="24"/>
        </w:rPr>
        <w:t>Semnătura</w:t>
      </w:r>
      <w:proofErr w:type="spellEnd"/>
      <w:r w:rsidR="00CD3BF8" w:rsidRPr="00295786">
        <w:rPr>
          <w:rFonts w:ascii="Arial Narrow" w:hAnsi="Arial Narrow"/>
          <w:i/>
          <w:sz w:val="24"/>
          <w:szCs w:val="24"/>
        </w:rPr>
        <w:t xml:space="preserve"> </w:t>
      </w:r>
      <w:proofErr w:type="spellStart"/>
      <w:r w:rsidR="00CD3BF8" w:rsidRPr="00295786">
        <w:rPr>
          <w:rFonts w:ascii="Arial Narrow" w:hAnsi="Arial Narrow"/>
          <w:i/>
          <w:sz w:val="24"/>
          <w:szCs w:val="24"/>
        </w:rPr>
        <w:t>ofertantului</w:t>
      </w:r>
      <w:proofErr w:type="spellEnd"/>
      <w:r w:rsidR="00CD3BF8" w:rsidRPr="00295786">
        <w:rPr>
          <w:rFonts w:ascii="Arial Narrow" w:hAnsi="Arial Narrow"/>
          <w:i/>
          <w:sz w:val="24"/>
          <w:szCs w:val="24"/>
        </w:rPr>
        <w:t xml:space="preserve"> </w:t>
      </w:r>
      <w:proofErr w:type="spellStart"/>
      <w:r w:rsidR="00CD3BF8" w:rsidRPr="00295786">
        <w:rPr>
          <w:rFonts w:ascii="Arial Narrow" w:hAnsi="Arial Narrow"/>
          <w:i/>
          <w:sz w:val="24"/>
          <w:szCs w:val="24"/>
        </w:rPr>
        <w:t>sau</w:t>
      </w:r>
      <w:proofErr w:type="spellEnd"/>
      <w:r w:rsidR="00CD3BF8" w:rsidRPr="00295786">
        <w:rPr>
          <w:rFonts w:ascii="Arial Narrow" w:hAnsi="Arial Narrow"/>
          <w:i/>
          <w:sz w:val="24"/>
          <w:szCs w:val="24"/>
        </w:rPr>
        <w:t xml:space="preserve"> a </w:t>
      </w:r>
      <w:proofErr w:type="spellStart"/>
      <w:r w:rsidR="00CD3BF8" w:rsidRPr="00295786">
        <w:rPr>
          <w:rFonts w:ascii="Arial Narrow" w:hAnsi="Arial Narrow"/>
          <w:i/>
          <w:sz w:val="24"/>
          <w:szCs w:val="24"/>
        </w:rPr>
        <w:t>reprezentantului</w:t>
      </w:r>
      <w:proofErr w:type="spellEnd"/>
      <w:r w:rsidR="00CD3BF8" w:rsidRPr="00295786">
        <w:rPr>
          <w:rFonts w:ascii="Arial Narrow" w:hAnsi="Arial Narrow"/>
          <w:i/>
          <w:sz w:val="24"/>
          <w:szCs w:val="24"/>
        </w:rPr>
        <w:t xml:space="preserve"> </w:t>
      </w:r>
      <w:proofErr w:type="spellStart"/>
      <w:r w:rsidR="00CD3BF8" w:rsidRPr="00295786">
        <w:rPr>
          <w:rFonts w:ascii="Arial Narrow" w:hAnsi="Arial Narrow"/>
          <w:i/>
          <w:sz w:val="24"/>
          <w:szCs w:val="24"/>
        </w:rPr>
        <w:t>ofertantului</w:t>
      </w:r>
      <w:proofErr w:type="spellEnd"/>
      <w:r w:rsidR="00CD3BF8" w:rsidRPr="00295786">
        <w:rPr>
          <w:rFonts w:ascii="Arial Narrow" w:hAnsi="Arial Narrow"/>
          <w:i/>
          <w:sz w:val="24"/>
          <w:szCs w:val="24"/>
        </w:rPr>
        <w:t xml:space="preserve">                    .....................................................</w:t>
      </w:r>
    </w:p>
    <w:p w14:paraId="51F62475" w14:textId="77777777" w:rsidR="00CD3BF8" w:rsidRPr="00295786" w:rsidRDefault="00CD3BF8" w:rsidP="005A13A4">
      <w:pPr>
        <w:ind w:firstLine="706"/>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AE18D0B" w14:textId="77777777"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9ECD874" w14:textId="77777777" w:rsidR="00CD3BF8" w:rsidRPr="00295786" w:rsidRDefault="00CD3BF8" w:rsidP="005A13A4">
      <w:pPr>
        <w:ind w:firstLine="706"/>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3E38C4EA"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E718A1"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A8A73E"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24A553"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BE75D03"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5E7F93C"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F512EA9" w14:textId="77777777"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780E9D" w14:textId="77777777" w:rsidR="004F787B" w:rsidRDefault="004F787B" w:rsidP="00965713">
      <w:pPr>
        <w:spacing w:line="360" w:lineRule="auto"/>
        <w:rPr>
          <w:rStyle w:val="PageNumber"/>
          <w:rFonts w:ascii="Arial Narrow" w:hAnsi="Arial Narrow"/>
          <w:b/>
          <w:i/>
          <w:sz w:val="24"/>
          <w:szCs w:val="24"/>
        </w:rPr>
      </w:pPr>
    </w:p>
    <w:p w14:paraId="60D59BBD" w14:textId="77777777"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14:paraId="7DC4816A"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76A5C4F4"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081B1C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1A8F4511"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0559621D" w14:textId="77777777" w:rsidR="00557393" w:rsidRPr="00295786" w:rsidRDefault="00557393" w:rsidP="00557393">
      <w:pPr>
        <w:spacing w:line="276" w:lineRule="auto"/>
        <w:jc w:val="both"/>
        <w:rPr>
          <w:rFonts w:ascii="Arial Narrow" w:hAnsi="Arial Narrow"/>
          <w:i/>
          <w:noProof/>
          <w:sz w:val="24"/>
          <w:szCs w:val="24"/>
        </w:rPr>
      </w:pPr>
    </w:p>
    <w:p w14:paraId="5115AA35" w14:textId="77777777" w:rsidR="00557393" w:rsidRPr="00295786" w:rsidRDefault="00557393" w:rsidP="00557393">
      <w:pPr>
        <w:spacing w:line="276" w:lineRule="auto"/>
        <w:jc w:val="both"/>
        <w:rPr>
          <w:rFonts w:ascii="Arial Narrow" w:hAnsi="Arial Narrow"/>
          <w:i/>
          <w:noProof/>
          <w:sz w:val="24"/>
          <w:szCs w:val="24"/>
        </w:rPr>
      </w:pPr>
    </w:p>
    <w:p w14:paraId="472F8B85" w14:textId="77777777" w:rsidR="00557393" w:rsidRPr="00295786" w:rsidRDefault="00557393" w:rsidP="00557393">
      <w:pPr>
        <w:spacing w:line="276" w:lineRule="auto"/>
        <w:jc w:val="both"/>
        <w:rPr>
          <w:rFonts w:ascii="Arial Narrow" w:hAnsi="Arial Narrow"/>
          <w:i/>
          <w:noProof/>
          <w:sz w:val="24"/>
          <w:szCs w:val="24"/>
        </w:rPr>
      </w:pPr>
    </w:p>
    <w:p w14:paraId="0608461C"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06765D04"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05DB28D1"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43B97C8B" w14:textId="77777777" w:rsidR="00557393" w:rsidRPr="00295786" w:rsidRDefault="00557393" w:rsidP="00557393">
      <w:pPr>
        <w:spacing w:after="120" w:line="276" w:lineRule="auto"/>
        <w:jc w:val="both"/>
        <w:rPr>
          <w:rFonts w:ascii="Arial Narrow" w:hAnsi="Arial Narrow"/>
          <w:i/>
          <w:sz w:val="24"/>
          <w:szCs w:val="24"/>
        </w:rPr>
      </w:pPr>
    </w:p>
    <w:p w14:paraId="3DEBB730"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6DF8C59"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917F8FE"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B7E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51CB368"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91BA48D"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4849428"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D34A1B1"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72BD100"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6FDD4B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D5BFD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D2DEC74"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75D50B4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91FC87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5B47B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FDBFFD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5F1CCD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4B4A5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B6EB77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181AA0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65695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B865C4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C8E43B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C99BDB" w14:textId="77777777" w:rsidR="00C533AC" w:rsidRPr="00295786" w:rsidRDefault="00C533AC" w:rsidP="00084CE1">
      <w:pPr>
        <w:spacing w:line="276" w:lineRule="auto"/>
        <w:jc w:val="both"/>
        <w:outlineLvl w:val="0"/>
        <w:rPr>
          <w:rFonts w:ascii="Arial Narrow" w:hAnsi="Arial Narrow"/>
          <w:b/>
          <w:i/>
          <w:color w:val="000000"/>
          <w:sz w:val="24"/>
          <w:szCs w:val="24"/>
          <w:u w:val="single"/>
        </w:rPr>
      </w:pPr>
    </w:p>
    <w:p w14:paraId="396CCD24"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1E06BAD7" w14:textId="77777777" w:rsidR="00256212" w:rsidRPr="00295786" w:rsidRDefault="00256212" w:rsidP="00256212">
      <w:pPr>
        <w:rPr>
          <w:rFonts w:ascii="Arial Narrow" w:eastAsia="Calibri" w:hAnsi="Arial Narrow"/>
          <w:b/>
          <w:bCs/>
          <w:sz w:val="24"/>
          <w:szCs w:val="24"/>
        </w:rPr>
      </w:pPr>
    </w:p>
    <w:p w14:paraId="033A9F01"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7AF2951E"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474FA31A"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5530E8F2"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5065773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F9B30A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FA64EEF"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0A2EFF9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48110D3D"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5135C9E1"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78EAC16"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76C7852"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750C1B2"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023B6AF"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5243C81"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A31EE1C"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888B2C9"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F3FCAB8" w14:textId="77777777"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B09F82D" w14:textId="77777777" w:rsidR="00407482" w:rsidRDefault="00407482"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D50DECB" w14:textId="3AEF57D9"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14:paraId="48EA54E7" w14:textId="77777777" w:rsidTr="007241BA">
        <w:tc>
          <w:tcPr>
            <w:tcW w:w="941" w:type="dxa"/>
            <w:shd w:val="clear" w:color="auto" w:fill="auto"/>
            <w:vAlign w:val="center"/>
          </w:tcPr>
          <w:p w14:paraId="127FE572" w14:textId="77777777"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14:paraId="4F91F5C5" w14:textId="77777777"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14:paraId="2D8E589D" w14:textId="77777777"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14:paraId="1E1C6718" w14:textId="77777777" w:rsidTr="007241BA">
        <w:tc>
          <w:tcPr>
            <w:tcW w:w="941" w:type="dxa"/>
            <w:shd w:val="clear" w:color="auto" w:fill="auto"/>
            <w:vAlign w:val="center"/>
          </w:tcPr>
          <w:p w14:paraId="60C801E6"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FDC88A"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univ.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Puiu</w:t>
            </w:r>
            <w:proofErr w:type="spellEnd"/>
            <w:r w:rsidRPr="007241BA">
              <w:rPr>
                <w:rFonts w:ascii="Times New Roman" w:hAnsi="Times New Roman"/>
                <w:sz w:val="22"/>
                <w:szCs w:val="22"/>
              </w:rPr>
              <w:t xml:space="preserve"> - Lucian GEORGESCU</w:t>
            </w:r>
          </w:p>
        </w:tc>
        <w:tc>
          <w:tcPr>
            <w:tcW w:w="4548" w:type="dxa"/>
            <w:shd w:val="clear" w:color="auto" w:fill="auto"/>
            <w:vAlign w:val="center"/>
          </w:tcPr>
          <w:p w14:paraId="6A035D3A"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14:paraId="05AEED63" w14:textId="77777777" w:rsidTr="007241BA">
        <w:tc>
          <w:tcPr>
            <w:tcW w:w="941" w:type="dxa"/>
            <w:shd w:val="clear" w:color="auto" w:fill="auto"/>
            <w:vAlign w:val="center"/>
          </w:tcPr>
          <w:p w14:paraId="42ABC236"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4657D3"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14:paraId="6FA41B0E"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administrative</w:t>
            </w:r>
          </w:p>
        </w:tc>
      </w:tr>
      <w:tr w:rsidR="00BF1C44" w:rsidRPr="007241BA" w14:paraId="07DB3E7C" w14:textId="77777777" w:rsidTr="007241BA">
        <w:tc>
          <w:tcPr>
            <w:tcW w:w="941" w:type="dxa"/>
            <w:shd w:val="clear" w:color="auto" w:fill="auto"/>
            <w:vAlign w:val="center"/>
          </w:tcPr>
          <w:p w14:paraId="22D5A7D6"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9949168"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Elena MEREUȚĂ</w:t>
            </w:r>
          </w:p>
        </w:tc>
        <w:tc>
          <w:tcPr>
            <w:tcW w:w="4548" w:type="dxa"/>
            <w:shd w:val="clear" w:color="auto" w:fill="auto"/>
            <w:vAlign w:val="center"/>
          </w:tcPr>
          <w:p w14:paraId="539B4CB9"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didactică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asigurarea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calității</w:t>
            </w:r>
            <w:proofErr w:type="spellEnd"/>
          </w:p>
        </w:tc>
      </w:tr>
      <w:tr w:rsidR="00BF1C44" w:rsidRPr="007241BA" w14:paraId="1720E4FA" w14:textId="77777777" w:rsidTr="007241BA">
        <w:tc>
          <w:tcPr>
            <w:tcW w:w="941" w:type="dxa"/>
            <w:shd w:val="clear" w:color="auto" w:fill="auto"/>
            <w:vAlign w:val="center"/>
          </w:tcPr>
          <w:p w14:paraId="00F8D665"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5458EC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14:paraId="3883109B"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resurselor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juridic</w:t>
            </w:r>
          </w:p>
        </w:tc>
      </w:tr>
      <w:tr w:rsidR="00BF1C44" w:rsidRPr="007241BA" w14:paraId="2EA31CDB" w14:textId="77777777" w:rsidTr="007241BA">
        <w:tc>
          <w:tcPr>
            <w:tcW w:w="941" w:type="dxa"/>
            <w:shd w:val="clear" w:color="auto" w:fill="auto"/>
            <w:vAlign w:val="center"/>
          </w:tcPr>
          <w:p w14:paraId="63FCF60D"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A784981"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univ. dr. </w:t>
            </w:r>
            <w:proofErr w:type="spellStart"/>
            <w:r w:rsidRPr="007241BA">
              <w:rPr>
                <w:rFonts w:ascii="Times New Roman" w:hAnsi="Times New Roman"/>
                <w:sz w:val="22"/>
                <w:szCs w:val="22"/>
              </w:rPr>
              <w:t>ec.</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habil</w:t>
            </w:r>
            <w:proofErr w:type="spellEnd"/>
            <w:r w:rsidRPr="007241BA">
              <w:rPr>
                <w:rFonts w:ascii="Times New Roman" w:hAnsi="Times New Roman"/>
                <w:sz w:val="22"/>
                <w:szCs w:val="22"/>
              </w:rPr>
              <w:t>. Silvius STANCIU</w:t>
            </w:r>
          </w:p>
        </w:tc>
        <w:tc>
          <w:tcPr>
            <w:tcW w:w="4548" w:type="dxa"/>
            <w:shd w:val="clear" w:color="auto" w:fill="auto"/>
            <w:vAlign w:val="center"/>
          </w:tcPr>
          <w:p w14:paraId="73A8D292"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de </w:t>
            </w:r>
            <w:proofErr w:type="spellStart"/>
            <w:r w:rsidRPr="007241BA">
              <w:rPr>
                <w:rFonts w:ascii="Times New Roman" w:hAnsi="Times New Roman"/>
                <w:sz w:val="22"/>
                <w:szCs w:val="22"/>
              </w:rPr>
              <w:t>cercetare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dezvoltare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inovare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mediul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economico</w:t>
            </w:r>
            <w:proofErr w:type="spellEnd"/>
            <w:r w:rsidRPr="007241BA">
              <w:rPr>
                <w:rFonts w:ascii="Times New Roman" w:hAnsi="Times New Roman"/>
                <w:sz w:val="22"/>
                <w:szCs w:val="22"/>
              </w:rPr>
              <w:t>-social</w:t>
            </w:r>
          </w:p>
        </w:tc>
      </w:tr>
      <w:tr w:rsidR="00BF1C44" w:rsidRPr="007241BA" w14:paraId="3B5B57AC" w14:textId="77777777" w:rsidTr="007241BA">
        <w:tc>
          <w:tcPr>
            <w:tcW w:w="941" w:type="dxa"/>
            <w:shd w:val="clear" w:color="auto" w:fill="auto"/>
            <w:vAlign w:val="center"/>
          </w:tcPr>
          <w:p w14:paraId="4296D41A"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F53BB6B"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Ciprian</w:t>
            </w:r>
            <w:proofErr w:type="spellEnd"/>
            <w:r w:rsidRPr="007241BA">
              <w:rPr>
                <w:rFonts w:ascii="Times New Roman" w:hAnsi="Times New Roman"/>
                <w:sz w:val="22"/>
                <w:szCs w:val="22"/>
              </w:rPr>
              <w:t xml:space="preserve"> VLAD</w:t>
            </w:r>
          </w:p>
        </w:tc>
        <w:tc>
          <w:tcPr>
            <w:tcW w:w="4548" w:type="dxa"/>
            <w:shd w:val="clear" w:color="auto" w:fill="auto"/>
            <w:vAlign w:val="center"/>
          </w:tcPr>
          <w:p w14:paraId="3A49C6C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universitare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studenții</w:t>
            </w:r>
            <w:proofErr w:type="spellEnd"/>
          </w:p>
        </w:tc>
      </w:tr>
      <w:tr w:rsidR="00BF1C44" w:rsidRPr="007241BA" w14:paraId="7F169A27" w14:textId="77777777" w:rsidTr="007241BA">
        <w:tc>
          <w:tcPr>
            <w:tcW w:w="941" w:type="dxa"/>
            <w:shd w:val="clear" w:color="auto" w:fill="auto"/>
            <w:vAlign w:val="center"/>
          </w:tcPr>
          <w:p w14:paraId="3A3F2EBC"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4F0C68E"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Asist. univ. dr. </w:t>
            </w:r>
            <w:proofErr w:type="spellStart"/>
            <w:r w:rsidRPr="007241BA">
              <w:rPr>
                <w:rFonts w:ascii="Times New Roman" w:hAnsi="Times New Roman"/>
                <w:sz w:val="22"/>
                <w:szCs w:val="22"/>
              </w:rPr>
              <w:t>Alexandru</w:t>
            </w:r>
            <w:proofErr w:type="spellEnd"/>
            <w:r w:rsidRPr="007241B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43FDEA69"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relațiile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instituționale</w:t>
            </w:r>
            <w:proofErr w:type="spellEnd"/>
          </w:p>
        </w:tc>
      </w:tr>
      <w:tr w:rsidR="00BF1C44" w:rsidRPr="007241BA" w14:paraId="44EB9706" w14:textId="77777777" w:rsidTr="001A4FE6">
        <w:trPr>
          <w:trHeight w:hRule="exact" w:val="288"/>
        </w:trPr>
        <w:tc>
          <w:tcPr>
            <w:tcW w:w="941" w:type="dxa"/>
            <w:shd w:val="clear" w:color="auto" w:fill="auto"/>
            <w:vAlign w:val="center"/>
          </w:tcPr>
          <w:p w14:paraId="2124CC78"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BC4ECA4"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Eugen-Victor-Cristian RUSU</w:t>
            </w:r>
          </w:p>
        </w:tc>
        <w:tc>
          <w:tcPr>
            <w:tcW w:w="4548" w:type="dxa"/>
            <w:shd w:val="clear" w:color="auto" w:fill="auto"/>
            <w:vAlign w:val="center"/>
          </w:tcPr>
          <w:p w14:paraId="6CB7094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14:paraId="07001268" w14:textId="77777777" w:rsidTr="00965713">
        <w:trPr>
          <w:trHeight w:hRule="exact" w:val="563"/>
        </w:trPr>
        <w:tc>
          <w:tcPr>
            <w:tcW w:w="941" w:type="dxa"/>
            <w:shd w:val="clear" w:color="auto" w:fill="auto"/>
            <w:vAlign w:val="center"/>
          </w:tcPr>
          <w:p w14:paraId="1D0D9DDE"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E6E1B93" w14:textId="77777777"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w:t>
            </w:r>
            <w:proofErr w:type="spellStart"/>
            <w:r w:rsidRPr="001A4FE6">
              <w:rPr>
                <w:rFonts w:ascii="Times New Roman" w:hAnsi="Times New Roman"/>
                <w:sz w:val="22"/>
                <w:szCs w:val="22"/>
              </w:rPr>
              <w:t>Laurentiu</w:t>
            </w:r>
            <w:proofErr w:type="spellEnd"/>
            <w:r w:rsidRPr="001A4FE6">
              <w:rPr>
                <w:rFonts w:ascii="Times New Roman" w:hAnsi="Times New Roman"/>
                <w:sz w:val="22"/>
                <w:szCs w:val="22"/>
              </w:rPr>
              <w:t xml:space="preserve"> DAVID</w:t>
            </w:r>
          </w:p>
        </w:tc>
        <w:tc>
          <w:tcPr>
            <w:tcW w:w="4548" w:type="dxa"/>
            <w:shd w:val="clear" w:color="auto" w:fill="auto"/>
            <w:vAlign w:val="center"/>
          </w:tcPr>
          <w:p w14:paraId="5124ACA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proofErr w:type="spellStart"/>
            <w:r w:rsidR="00965713">
              <w:rPr>
                <w:rFonts w:ascii="Times New Roman" w:hAnsi="Times New Roman"/>
                <w:sz w:val="22"/>
                <w:szCs w:val="22"/>
              </w:rPr>
              <w:t>Interimar</w:t>
            </w:r>
            <w:proofErr w:type="spellEnd"/>
            <w:r w:rsidR="00965713">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Generală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Administrativă</w:t>
            </w:r>
            <w:proofErr w:type="spellEnd"/>
          </w:p>
        </w:tc>
      </w:tr>
      <w:tr w:rsidR="00BF1C44" w:rsidRPr="007241BA" w14:paraId="62B81AE4" w14:textId="77777777" w:rsidTr="001A4FE6">
        <w:trPr>
          <w:trHeight w:hRule="exact" w:val="288"/>
        </w:trPr>
        <w:tc>
          <w:tcPr>
            <w:tcW w:w="941" w:type="dxa"/>
            <w:shd w:val="clear" w:color="auto" w:fill="auto"/>
            <w:vAlign w:val="center"/>
          </w:tcPr>
          <w:p w14:paraId="28CED8CE"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260131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Ec. </w:t>
            </w:r>
            <w:proofErr w:type="spellStart"/>
            <w:r w:rsidRPr="007241BA">
              <w:rPr>
                <w:rFonts w:ascii="Times New Roman" w:hAnsi="Times New Roman"/>
                <w:sz w:val="22"/>
                <w:szCs w:val="22"/>
              </w:rPr>
              <w:t>Neculai</w:t>
            </w:r>
            <w:proofErr w:type="spellEnd"/>
            <w:r w:rsidRPr="007241BA">
              <w:rPr>
                <w:rFonts w:ascii="Times New Roman" w:hAnsi="Times New Roman"/>
                <w:sz w:val="22"/>
                <w:szCs w:val="22"/>
              </w:rPr>
              <w:t xml:space="preserve"> SAVA</w:t>
            </w:r>
          </w:p>
        </w:tc>
        <w:tc>
          <w:tcPr>
            <w:tcW w:w="4548" w:type="dxa"/>
            <w:shd w:val="clear" w:color="auto" w:fill="auto"/>
            <w:vAlign w:val="center"/>
          </w:tcPr>
          <w:p w14:paraId="5AC8C19A"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Directia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Economica</w:t>
            </w:r>
            <w:proofErr w:type="spellEnd"/>
          </w:p>
        </w:tc>
      </w:tr>
      <w:tr w:rsidR="00BF1C44" w:rsidRPr="007241BA" w14:paraId="6BA0DC21" w14:textId="77777777" w:rsidTr="001A4FE6">
        <w:trPr>
          <w:trHeight w:hRule="exact" w:val="288"/>
        </w:trPr>
        <w:tc>
          <w:tcPr>
            <w:tcW w:w="941" w:type="dxa"/>
            <w:shd w:val="clear" w:color="auto" w:fill="auto"/>
            <w:vAlign w:val="center"/>
          </w:tcPr>
          <w:p w14:paraId="4BEC96E3"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E65582F"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14:paraId="20F4D51F" w14:textId="77777777" w:rsidR="00BF1C44" w:rsidRPr="007241BA" w:rsidRDefault="00BF1C44" w:rsidP="00BF1C44">
            <w:pPr>
              <w:rPr>
                <w:rFonts w:ascii="Times New Roman" w:hAnsi="Times New Roman"/>
                <w:sz w:val="22"/>
                <w:szCs w:val="22"/>
              </w:rPr>
            </w:pPr>
            <w:proofErr w:type="spellStart"/>
            <w:r w:rsidRPr="007241BA">
              <w:rPr>
                <w:rFonts w:ascii="Times New Roman" w:hAnsi="Times New Roman"/>
                <w:sz w:val="22"/>
                <w:szCs w:val="22"/>
              </w:rPr>
              <w:t>Șef</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p>
        </w:tc>
      </w:tr>
      <w:tr w:rsidR="00BF1C44" w:rsidRPr="007241BA" w14:paraId="480F8D42" w14:textId="77777777" w:rsidTr="007241BA">
        <w:tc>
          <w:tcPr>
            <w:tcW w:w="941" w:type="dxa"/>
            <w:shd w:val="clear" w:color="auto" w:fill="auto"/>
            <w:vAlign w:val="center"/>
          </w:tcPr>
          <w:p w14:paraId="1529BDF9"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D69C727"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14:paraId="5E0A313B"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Achiziții</w:t>
            </w:r>
            <w:proofErr w:type="spellEnd"/>
            <w:r w:rsidRPr="007241BA">
              <w:rPr>
                <w:rFonts w:ascii="Times New Roman" w:hAnsi="Times New Roman"/>
                <w:sz w:val="22"/>
                <w:szCs w:val="22"/>
              </w:rPr>
              <w:t xml:space="preserve"> </w:t>
            </w:r>
            <w:proofErr w:type="spellStart"/>
            <w:proofErr w:type="gramStart"/>
            <w:r w:rsidRPr="007241BA">
              <w:rPr>
                <w:rFonts w:ascii="Times New Roman" w:hAnsi="Times New Roman"/>
                <w:sz w:val="22"/>
                <w:szCs w:val="22"/>
              </w:rPr>
              <w:t>Publice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Monitorizare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Contracte</w:t>
            </w:r>
            <w:proofErr w:type="spellEnd"/>
          </w:p>
        </w:tc>
      </w:tr>
      <w:tr w:rsidR="001A4FE6" w:rsidRPr="007241BA" w14:paraId="5A30D1A5" w14:textId="77777777" w:rsidTr="007241BA">
        <w:tc>
          <w:tcPr>
            <w:tcW w:w="941" w:type="dxa"/>
            <w:shd w:val="clear" w:color="auto" w:fill="auto"/>
            <w:vAlign w:val="center"/>
          </w:tcPr>
          <w:p w14:paraId="17AAFB3D"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57519F8" w14:textId="77777777" w:rsidR="001A4FE6" w:rsidRPr="007241BA" w:rsidRDefault="001A4FE6" w:rsidP="001A4FE6">
            <w:pPr>
              <w:rPr>
                <w:rFonts w:ascii="Times New Roman" w:hAnsi="Times New Roman"/>
                <w:sz w:val="22"/>
                <w:szCs w:val="22"/>
              </w:rPr>
            </w:pPr>
            <w:proofErr w:type="spellStart"/>
            <w:r w:rsidRPr="007241BA">
              <w:rPr>
                <w:rFonts w:ascii="Times New Roman" w:hAnsi="Times New Roman"/>
                <w:sz w:val="22"/>
                <w:szCs w:val="22"/>
              </w:rPr>
              <w:t>Costică</w:t>
            </w:r>
            <w:proofErr w:type="spellEnd"/>
            <w:r w:rsidRPr="007241BA">
              <w:rPr>
                <w:rFonts w:ascii="Times New Roman" w:hAnsi="Times New Roman"/>
                <w:sz w:val="22"/>
                <w:szCs w:val="22"/>
              </w:rPr>
              <w:t xml:space="preserve"> COȘTOI</w:t>
            </w:r>
          </w:p>
        </w:tc>
        <w:tc>
          <w:tcPr>
            <w:tcW w:w="4548" w:type="dxa"/>
            <w:shd w:val="clear" w:color="auto" w:fill="auto"/>
            <w:vAlign w:val="center"/>
          </w:tcPr>
          <w:p w14:paraId="48720B85" w14:textId="77777777" w:rsidR="001A4FE6" w:rsidRPr="007241BA" w:rsidRDefault="00965713" w:rsidP="001A4FE6">
            <w:pPr>
              <w:rPr>
                <w:rFonts w:ascii="Times New Roman" w:hAnsi="Times New Roman"/>
                <w:sz w:val="22"/>
                <w:szCs w:val="22"/>
              </w:rPr>
            </w:pPr>
            <w:r>
              <w:rPr>
                <w:rFonts w:ascii="Times New Roman" w:hAnsi="Times New Roman"/>
                <w:sz w:val="22"/>
                <w:szCs w:val="22"/>
              </w:rPr>
              <w:t xml:space="preserve">Director </w:t>
            </w:r>
            <w:proofErr w:type="spellStart"/>
            <w:r>
              <w:rPr>
                <w:rFonts w:ascii="Times New Roman" w:hAnsi="Times New Roman"/>
                <w:sz w:val="22"/>
                <w:szCs w:val="22"/>
              </w:rPr>
              <w:t>I</w:t>
            </w:r>
            <w:r w:rsidR="001A4FE6" w:rsidRPr="007241BA">
              <w:rPr>
                <w:rFonts w:ascii="Times New Roman" w:hAnsi="Times New Roman"/>
                <w:sz w:val="22"/>
                <w:szCs w:val="22"/>
              </w:rPr>
              <w:t>nterimar</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Direcția</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Juridică</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și</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Resurse</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Umane</w:t>
            </w:r>
            <w:proofErr w:type="spellEnd"/>
          </w:p>
        </w:tc>
      </w:tr>
      <w:tr w:rsidR="001A4FE6" w:rsidRPr="007241BA" w14:paraId="3B3DC604" w14:textId="77777777" w:rsidTr="001A4FE6">
        <w:trPr>
          <w:trHeight w:hRule="exact" w:val="288"/>
        </w:trPr>
        <w:tc>
          <w:tcPr>
            <w:tcW w:w="941" w:type="dxa"/>
            <w:shd w:val="clear" w:color="auto" w:fill="auto"/>
            <w:vAlign w:val="center"/>
          </w:tcPr>
          <w:p w14:paraId="1DE7891A"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6835BF9"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Oana</w:t>
            </w:r>
            <w:proofErr w:type="spellEnd"/>
            <w:r w:rsidRPr="001251E3">
              <w:rPr>
                <w:rFonts w:ascii="Times New Roman" w:hAnsi="Times New Roman"/>
                <w:sz w:val="22"/>
                <w:szCs w:val="22"/>
              </w:rPr>
              <w:t xml:space="preserve"> CHICOȘ</w:t>
            </w:r>
          </w:p>
        </w:tc>
        <w:tc>
          <w:tcPr>
            <w:tcW w:w="4548" w:type="dxa"/>
            <w:shd w:val="clear" w:color="auto" w:fill="auto"/>
            <w:vAlign w:val="center"/>
          </w:tcPr>
          <w:p w14:paraId="086C3BC6"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36777047" w14:textId="77777777" w:rsidTr="001A4FE6">
        <w:trPr>
          <w:trHeight w:hRule="exact" w:val="288"/>
        </w:trPr>
        <w:tc>
          <w:tcPr>
            <w:tcW w:w="941" w:type="dxa"/>
            <w:shd w:val="clear" w:color="auto" w:fill="auto"/>
            <w:vAlign w:val="center"/>
          </w:tcPr>
          <w:p w14:paraId="4BE24BF0"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8810C7"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Elena-</w:t>
            </w:r>
            <w:proofErr w:type="spellStart"/>
            <w:r w:rsidRPr="001251E3">
              <w:rPr>
                <w:rFonts w:ascii="Times New Roman" w:hAnsi="Times New Roman"/>
                <w:sz w:val="22"/>
                <w:szCs w:val="22"/>
              </w:rPr>
              <w:t>Marinela</w:t>
            </w:r>
            <w:proofErr w:type="spellEnd"/>
            <w:r w:rsidRPr="001251E3">
              <w:rPr>
                <w:rFonts w:ascii="Times New Roman" w:hAnsi="Times New Roman"/>
                <w:sz w:val="22"/>
                <w:szCs w:val="22"/>
              </w:rPr>
              <w:t xml:space="preserve"> OPREA</w:t>
            </w:r>
          </w:p>
        </w:tc>
        <w:tc>
          <w:tcPr>
            <w:tcW w:w="4548" w:type="dxa"/>
            <w:shd w:val="clear" w:color="auto" w:fill="auto"/>
            <w:vAlign w:val="center"/>
          </w:tcPr>
          <w:p w14:paraId="55F86CEC"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0794CA7A" w14:textId="77777777" w:rsidTr="001A4FE6">
        <w:trPr>
          <w:trHeight w:hRule="exact" w:val="288"/>
        </w:trPr>
        <w:tc>
          <w:tcPr>
            <w:tcW w:w="941" w:type="dxa"/>
            <w:shd w:val="clear" w:color="auto" w:fill="auto"/>
            <w:vAlign w:val="center"/>
          </w:tcPr>
          <w:p w14:paraId="1F1B25C4"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F849F1A"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Andreea</w:t>
            </w:r>
            <w:proofErr w:type="spellEnd"/>
            <w:r w:rsidRPr="001251E3">
              <w:rPr>
                <w:rFonts w:ascii="Times New Roman" w:hAnsi="Times New Roman"/>
                <w:sz w:val="22"/>
                <w:szCs w:val="22"/>
              </w:rPr>
              <w:t xml:space="preserve"> ALEXA</w:t>
            </w:r>
          </w:p>
        </w:tc>
        <w:tc>
          <w:tcPr>
            <w:tcW w:w="4548" w:type="dxa"/>
            <w:shd w:val="clear" w:color="auto" w:fill="auto"/>
            <w:vAlign w:val="center"/>
          </w:tcPr>
          <w:p w14:paraId="4DD88C8D"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43D4DCA4" w14:textId="77777777" w:rsidTr="001A4FE6">
        <w:trPr>
          <w:trHeight w:hRule="exact" w:val="288"/>
        </w:trPr>
        <w:tc>
          <w:tcPr>
            <w:tcW w:w="941" w:type="dxa"/>
            <w:shd w:val="clear" w:color="auto" w:fill="auto"/>
            <w:vAlign w:val="center"/>
          </w:tcPr>
          <w:p w14:paraId="72286835"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332BACF"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14:paraId="1C354CED"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481AFA5C" w14:textId="77777777" w:rsidTr="001A4FE6">
        <w:trPr>
          <w:trHeight w:hRule="exact" w:val="288"/>
        </w:trPr>
        <w:tc>
          <w:tcPr>
            <w:tcW w:w="941" w:type="dxa"/>
            <w:shd w:val="clear" w:color="auto" w:fill="auto"/>
            <w:vAlign w:val="center"/>
          </w:tcPr>
          <w:p w14:paraId="5821506D"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1173F11"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14:paraId="43DB1E02"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Șef</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Serviciu</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Interimar</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Serviciul</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Contabilitate</w:t>
            </w:r>
            <w:proofErr w:type="spellEnd"/>
          </w:p>
        </w:tc>
      </w:tr>
      <w:tr w:rsidR="001A4FE6" w:rsidRPr="007241BA" w14:paraId="086B797D" w14:textId="77777777" w:rsidTr="001A4FE6">
        <w:trPr>
          <w:trHeight w:hRule="exact" w:val="288"/>
        </w:trPr>
        <w:tc>
          <w:tcPr>
            <w:tcW w:w="941" w:type="dxa"/>
            <w:shd w:val="clear" w:color="auto" w:fill="auto"/>
            <w:vAlign w:val="center"/>
          </w:tcPr>
          <w:p w14:paraId="4E0367C6"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B0F44A"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14:paraId="6698A128"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 xml:space="preserve">Administrator </w:t>
            </w:r>
            <w:proofErr w:type="spellStart"/>
            <w:r w:rsidRPr="001251E3">
              <w:rPr>
                <w:rFonts w:ascii="Times New Roman" w:hAnsi="Times New Roman"/>
                <w:sz w:val="22"/>
                <w:szCs w:val="22"/>
              </w:rPr>
              <w:t>financiar</w:t>
            </w:r>
            <w:proofErr w:type="spellEnd"/>
          </w:p>
        </w:tc>
      </w:tr>
      <w:tr w:rsidR="001A4FE6" w:rsidRPr="007241BA" w14:paraId="6D83BA1C" w14:textId="77777777"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E2070DA" w14:textId="77777777"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5D9616C3" w14:textId="77777777"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 xml:space="preserve">Magdalena </w:t>
            </w:r>
            <w:r w:rsidR="00347C2B" w:rsidRPr="001251E3">
              <w:rPr>
                <w:rFonts w:ascii="Times New Roman" w:hAnsi="Times New Roman"/>
                <w:sz w:val="22"/>
                <w:szCs w:val="22"/>
                <w:lang w:val="ro-RO" w:eastAsia="ro-RO"/>
              </w:rPr>
              <w:t>MANOILESCU</w:t>
            </w:r>
          </w:p>
        </w:tc>
        <w:tc>
          <w:tcPr>
            <w:tcW w:w="4548" w:type="dxa"/>
            <w:tcBorders>
              <w:top w:val="single" w:sz="4" w:space="0" w:color="auto"/>
              <w:left w:val="single" w:sz="4" w:space="0" w:color="auto"/>
              <w:bottom w:val="single" w:sz="4" w:space="0" w:color="auto"/>
              <w:right w:val="single" w:sz="4" w:space="0" w:color="auto"/>
            </w:tcBorders>
            <w:vAlign w:val="center"/>
          </w:tcPr>
          <w:p w14:paraId="61F42030" w14:textId="77777777"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14:paraId="578627AB" w14:textId="77777777"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7187BADB" w14:textId="77777777"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7F1858F8" w14:textId="77777777"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 xml:space="preserve">lina </w:t>
            </w:r>
            <w:r w:rsidR="00347C2B" w:rsidRPr="001251E3">
              <w:rPr>
                <w:rFonts w:ascii="Times New Roman" w:hAnsi="Times New Roman"/>
                <w:sz w:val="22"/>
                <w:szCs w:val="22"/>
                <w:lang w:val="ro-RO" w:eastAsia="ro-RO"/>
              </w:rPr>
              <w:t>MIHAI</w:t>
            </w:r>
          </w:p>
        </w:tc>
        <w:tc>
          <w:tcPr>
            <w:tcW w:w="4548" w:type="dxa"/>
            <w:tcBorders>
              <w:top w:val="single" w:sz="4" w:space="0" w:color="auto"/>
              <w:left w:val="single" w:sz="4" w:space="0" w:color="auto"/>
              <w:bottom w:val="single" w:sz="4" w:space="0" w:color="auto"/>
              <w:right w:val="single" w:sz="4" w:space="0" w:color="auto"/>
            </w:tcBorders>
            <w:vAlign w:val="center"/>
          </w:tcPr>
          <w:p w14:paraId="641A1435" w14:textId="77777777"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 xml:space="preserve">Administrator </w:t>
            </w:r>
            <w:proofErr w:type="spellStart"/>
            <w:r w:rsidRPr="001251E3">
              <w:rPr>
                <w:rFonts w:ascii="Times New Roman" w:hAnsi="Times New Roman"/>
                <w:sz w:val="22"/>
                <w:szCs w:val="22"/>
              </w:rPr>
              <w:t>patrimoniu</w:t>
            </w:r>
            <w:proofErr w:type="spellEnd"/>
          </w:p>
        </w:tc>
      </w:tr>
    </w:tbl>
    <w:p w14:paraId="5F183FDE" w14:textId="77777777"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14:paraId="40571F16"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695056FF"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2663D4"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DD0AB22"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09421F81"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8BF5DC5"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07D3A76"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F38B04A"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CCFBE42"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8C2A65F"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E754D6B" w14:textId="77777777" w:rsidR="00557393" w:rsidRDefault="00557393" w:rsidP="00CD3BF8">
      <w:pPr>
        <w:jc w:val="right"/>
        <w:rPr>
          <w:rStyle w:val="PageNumber"/>
          <w:rFonts w:ascii="Arial Narrow" w:hAnsi="Arial Narrow"/>
          <w:b/>
          <w:i/>
          <w:sz w:val="24"/>
          <w:szCs w:val="24"/>
        </w:rPr>
      </w:pPr>
    </w:p>
    <w:p w14:paraId="752809F0" w14:textId="77777777"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7EC7" w14:textId="77777777" w:rsidR="00E77670" w:rsidRDefault="00E77670">
      <w:r>
        <w:separator/>
      </w:r>
    </w:p>
  </w:endnote>
  <w:endnote w:type="continuationSeparator" w:id="0">
    <w:p w14:paraId="6FC96BE0" w14:textId="77777777" w:rsidR="00E77670" w:rsidRDefault="00E7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3C62" w14:textId="77777777" w:rsidR="00E77670" w:rsidRDefault="00E77670">
      <w:r>
        <w:separator/>
      </w:r>
    </w:p>
  </w:footnote>
  <w:footnote w:type="continuationSeparator" w:id="0">
    <w:p w14:paraId="42F37B38" w14:textId="77777777" w:rsidR="00E77670" w:rsidRDefault="00E7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40852">
    <w:abstractNumId w:val="17"/>
  </w:num>
  <w:num w:numId="2" w16cid:durableId="327557826">
    <w:abstractNumId w:val="13"/>
  </w:num>
  <w:num w:numId="3" w16cid:durableId="863129866">
    <w:abstractNumId w:val="14"/>
  </w:num>
  <w:num w:numId="4" w16cid:durableId="758646561">
    <w:abstractNumId w:val="7"/>
  </w:num>
  <w:num w:numId="5" w16cid:durableId="562255166">
    <w:abstractNumId w:val="11"/>
  </w:num>
  <w:num w:numId="6" w16cid:durableId="965891045">
    <w:abstractNumId w:val="8"/>
  </w:num>
  <w:num w:numId="7" w16cid:durableId="1968926277">
    <w:abstractNumId w:val="9"/>
  </w:num>
  <w:num w:numId="8" w16cid:durableId="70543673">
    <w:abstractNumId w:val="5"/>
  </w:num>
  <w:num w:numId="9" w16cid:durableId="338851094">
    <w:abstractNumId w:val="4"/>
  </w:num>
  <w:num w:numId="10" w16cid:durableId="783771769">
    <w:abstractNumId w:val="19"/>
  </w:num>
  <w:num w:numId="11" w16cid:durableId="467432746">
    <w:abstractNumId w:val="18"/>
  </w:num>
  <w:num w:numId="12" w16cid:durableId="737897345">
    <w:abstractNumId w:val="15"/>
  </w:num>
  <w:num w:numId="13" w16cid:durableId="965742147">
    <w:abstractNumId w:val="16"/>
  </w:num>
  <w:num w:numId="14" w16cid:durableId="1283805494">
    <w:abstractNumId w:val="10"/>
  </w:num>
  <w:num w:numId="15" w16cid:durableId="1595239512">
    <w:abstractNumId w:val="6"/>
  </w:num>
  <w:num w:numId="16" w16cid:durableId="5625086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AA1"/>
    <w:rsid w:val="00040DA4"/>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5198"/>
    <w:rsid w:val="000F1DB7"/>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203C"/>
    <w:rsid w:val="001C3151"/>
    <w:rsid w:val="001C3E70"/>
    <w:rsid w:val="001C5726"/>
    <w:rsid w:val="001C58E0"/>
    <w:rsid w:val="001C63B0"/>
    <w:rsid w:val="001C7BA4"/>
    <w:rsid w:val="001D4BFF"/>
    <w:rsid w:val="001D65EC"/>
    <w:rsid w:val="001E5766"/>
    <w:rsid w:val="001F09DD"/>
    <w:rsid w:val="001F1A20"/>
    <w:rsid w:val="001F23F6"/>
    <w:rsid w:val="001F42B5"/>
    <w:rsid w:val="001F5390"/>
    <w:rsid w:val="001F59D2"/>
    <w:rsid w:val="001F7EC1"/>
    <w:rsid w:val="002027DA"/>
    <w:rsid w:val="00207041"/>
    <w:rsid w:val="00210525"/>
    <w:rsid w:val="0021095D"/>
    <w:rsid w:val="002141AB"/>
    <w:rsid w:val="00214918"/>
    <w:rsid w:val="0022487A"/>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3A5B"/>
    <w:rsid w:val="00324A14"/>
    <w:rsid w:val="00327322"/>
    <w:rsid w:val="00336854"/>
    <w:rsid w:val="0034170D"/>
    <w:rsid w:val="00341B9C"/>
    <w:rsid w:val="003427D0"/>
    <w:rsid w:val="00347C2B"/>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973A2"/>
    <w:rsid w:val="003A2E4B"/>
    <w:rsid w:val="003A3A32"/>
    <w:rsid w:val="003A495F"/>
    <w:rsid w:val="003D2BEE"/>
    <w:rsid w:val="003D468E"/>
    <w:rsid w:val="003E79F6"/>
    <w:rsid w:val="003E7B24"/>
    <w:rsid w:val="003F202C"/>
    <w:rsid w:val="003F234D"/>
    <w:rsid w:val="003F3AEA"/>
    <w:rsid w:val="003F64E1"/>
    <w:rsid w:val="00402708"/>
    <w:rsid w:val="00402935"/>
    <w:rsid w:val="0040396A"/>
    <w:rsid w:val="00404BB9"/>
    <w:rsid w:val="00407482"/>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0A42"/>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0A2"/>
    <w:rsid w:val="00640393"/>
    <w:rsid w:val="00643285"/>
    <w:rsid w:val="00643ADA"/>
    <w:rsid w:val="006452ED"/>
    <w:rsid w:val="00647414"/>
    <w:rsid w:val="0065206F"/>
    <w:rsid w:val="0065266D"/>
    <w:rsid w:val="006531EB"/>
    <w:rsid w:val="00655E62"/>
    <w:rsid w:val="00656CC7"/>
    <w:rsid w:val="00657E72"/>
    <w:rsid w:val="006615D0"/>
    <w:rsid w:val="00661618"/>
    <w:rsid w:val="0066268A"/>
    <w:rsid w:val="006632F7"/>
    <w:rsid w:val="0066459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17EF0"/>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22D5"/>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12FC"/>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4B3D"/>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69D9"/>
    <w:rsid w:val="00B91140"/>
    <w:rsid w:val="00B931D4"/>
    <w:rsid w:val="00B93DAB"/>
    <w:rsid w:val="00B954DD"/>
    <w:rsid w:val="00B95F48"/>
    <w:rsid w:val="00BA198A"/>
    <w:rsid w:val="00BA1EE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0F66"/>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51F6"/>
    <w:rsid w:val="00C674A4"/>
    <w:rsid w:val="00C6761B"/>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5A4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5F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670"/>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815"/>
    <w:rsid w:val="00F16A4E"/>
    <w:rsid w:val="00F17DF6"/>
    <w:rsid w:val="00F20436"/>
    <w:rsid w:val="00F20E9E"/>
    <w:rsid w:val="00F3085B"/>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0F531A"/>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431">
      <w:bodyDiv w:val="1"/>
      <w:marLeft w:val="0"/>
      <w:marRight w:val="0"/>
      <w:marTop w:val="0"/>
      <w:marBottom w:val="0"/>
      <w:divBdr>
        <w:top w:val="none" w:sz="0" w:space="0" w:color="auto"/>
        <w:left w:val="none" w:sz="0" w:space="0" w:color="auto"/>
        <w:bottom w:val="none" w:sz="0" w:space="0" w:color="auto"/>
        <w:right w:val="none" w:sz="0" w:space="0" w:color="auto"/>
      </w:divBdr>
    </w:div>
    <w:div w:id="1167404814">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E88A0-CC72-4838-BE18-67775F3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319</cp:revision>
  <cp:lastPrinted>2023-02-20T11:56:00Z</cp:lastPrinted>
  <dcterms:created xsi:type="dcterms:W3CDTF">2019-02-28T12:32:00Z</dcterms:created>
  <dcterms:modified xsi:type="dcterms:W3CDTF">2023-02-20T11:56:00Z</dcterms:modified>
</cp:coreProperties>
</file>