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9FE7" w14:textId="77777777" w:rsidR="006A18B0" w:rsidRPr="0018656E" w:rsidRDefault="006A18B0" w:rsidP="006A18B0">
      <w:pPr>
        <w:spacing w:before="120"/>
        <w:jc w:val="center"/>
        <w:outlineLvl w:val="0"/>
        <w:rPr>
          <w:rFonts w:ascii="Arial Narrow" w:hAnsi="Arial Narrow" w:cs="Arial"/>
          <w:b/>
          <w:lang w:val="ro-RO"/>
        </w:rPr>
      </w:pPr>
    </w:p>
    <w:p w14:paraId="7A5B4911" w14:textId="77777777" w:rsidR="005A2F49" w:rsidRPr="009B4177" w:rsidRDefault="005A2F49" w:rsidP="005A2F49">
      <w:pPr>
        <w:jc w:val="center"/>
        <w:rPr>
          <w:rFonts w:ascii="Times New Roman" w:hAnsi="Times New Roman"/>
          <w:b/>
          <w:bCs/>
          <w:i/>
          <w:noProof/>
          <w:sz w:val="22"/>
          <w:szCs w:val="22"/>
          <w:lang w:val="ro-RO"/>
        </w:rPr>
      </w:pPr>
      <w:r w:rsidRPr="009B4177">
        <w:rPr>
          <w:rFonts w:ascii="Times New Roman" w:hAnsi="Times New Roman"/>
          <w:b/>
          <w:bCs/>
          <w:i/>
          <w:noProof/>
          <w:sz w:val="22"/>
          <w:szCs w:val="22"/>
          <w:lang w:val="ro-RO"/>
        </w:rPr>
        <w:t>FORMULARE</w:t>
      </w:r>
    </w:p>
    <w:p w14:paraId="1B0EFD73" w14:textId="77777777" w:rsidR="005A2F49" w:rsidRPr="009B4177" w:rsidRDefault="005A2F49" w:rsidP="005A2F49">
      <w:pPr>
        <w:jc w:val="center"/>
        <w:rPr>
          <w:rFonts w:ascii="Times New Roman" w:hAnsi="Times New Roman"/>
          <w:b/>
          <w:bCs/>
          <w:i/>
          <w:noProof/>
          <w:sz w:val="22"/>
          <w:szCs w:val="22"/>
          <w:lang w:val="ro-RO"/>
        </w:rPr>
      </w:pPr>
    </w:p>
    <w:p w14:paraId="291DEA63" w14:textId="77777777" w:rsidR="005A2F49" w:rsidRPr="009B4177" w:rsidRDefault="005A2F49" w:rsidP="005A2F49">
      <w:pPr>
        <w:jc w:val="center"/>
        <w:rPr>
          <w:rFonts w:ascii="Times New Roman" w:hAnsi="Times New Roman"/>
          <w:b/>
          <w:bCs/>
          <w:i/>
          <w:noProof/>
          <w:sz w:val="22"/>
          <w:szCs w:val="22"/>
          <w:lang w:val="ro-RO"/>
        </w:rPr>
      </w:pPr>
    </w:p>
    <w:p w14:paraId="7BB5A7FC" w14:textId="77777777" w:rsidR="005A2F49" w:rsidRPr="009B4177" w:rsidRDefault="005A2F49" w:rsidP="005A2F49">
      <w:pPr>
        <w:jc w:val="center"/>
        <w:rPr>
          <w:rFonts w:ascii="Times New Roman" w:hAnsi="Times New Roman"/>
          <w:b/>
          <w:bCs/>
          <w:i/>
          <w:noProof/>
          <w:sz w:val="22"/>
          <w:szCs w:val="22"/>
          <w:lang w:val="ro-RO"/>
        </w:rPr>
      </w:pPr>
    </w:p>
    <w:p w14:paraId="02FA6E74" w14:textId="77777777" w:rsidR="005A2F49" w:rsidRPr="009B4177" w:rsidRDefault="005A2F49" w:rsidP="005A2F49">
      <w:pPr>
        <w:rPr>
          <w:rFonts w:ascii="Times New Roman" w:hAnsi="Times New Roman"/>
          <w:b/>
          <w:bCs/>
          <w:i/>
          <w:noProof/>
          <w:sz w:val="22"/>
          <w:szCs w:val="22"/>
          <w:lang w:val="ro-RO"/>
        </w:rPr>
      </w:pPr>
    </w:p>
    <w:p w14:paraId="5C6C0E03" w14:textId="77777777" w:rsidR="005A2F49" w:rsidRPr="009B4177" w:rsidRDefault="005A2F49" w:rsidP="005A2F49">
      <w:pPr>
        <w:ind w:left="1416" w:hanging="1416"/>
        <w:rPr>
          <w:rFonts w:ascii="Times New Roman" w:hAnsi="Times New Roman"/>
          <w:b/>
          <w:i/>
          <w:noProof/>
          <w:sz w:val="22"/>
          <w:szCs w:val="22"/>
          <w:lang w:val="ro-RO"/>
        </w:rPr>
      </w:pPr>
    </w:p>
    <w:p w14:paraId="386279EF" w14:textId="50C7647A" w:rsidR="005C6311" w:rsidRPr="009B4177" w:rsidRDefault="002345DD" w:rsidP="005C6311">
      <w:pPr>
        <w:rPr>
          <w:rFonts w:ascii="Times New Roman" w:hAnsi="Times New Roman"/>
          <w:b/>
          <w:i/>
          <w:noProof/>
          <w:sz w:val="22"/>
          <w:szCs w:val="22"/>
          <w:lang w:val="ro-RO"/>
        </w:rPr>
      </w:pPr>
      <w:r w:rsidRPr="009B4177">
        <w:rPr>
          <w:rFonts w:ascii="Times New Roman" w:hAnsi="Times New Roman"/>
          <w:b/>
          <w:i/>
          <w:noProof/>
          <w:sz w:val="22"/>
          <w:szCs w:val="22"/>
          <w:lang w:val="ro-RO"/>
        </w:rPr>
        <w:t xml:space="preserve">Formularul  – </w:t>
      </w:r>
      <w:r w:rsidR="000E6587" w:rsidRPr="009B4177">
        <w:rPr>
          <w:rFonts w:ascii="Times New Roman" w:hAnsi="Times New Roman"/>
          <w:b/>
          <w:i/>
          <w:noProof/>
          <w:sz w:val="22"/>
          <w:szCs w:val="22"/>
          <w:lang w:val="ro-RO"/>
        </w:rPr>
        <w:t>1</w:t>
      </w:r>
      <w:r w:rsidR="00871C68" w:rsidRPr="009B4177">
        <w:rPr>
          <w:rFonts w:ascii="Times New Roman" w:hAnsi="Times New Roman"/>
          <w:b/>
          <w:i/>
          <w:noProof/>
          <w:sz w:val="22"/>
          <w:szCs w:val="22"/>
          <w:lang w:val="ro-RO"/>
        </w:rPr>
        <w:t xml:space="preserve"> </w:t>
      </w:r>
      <w:r w:rsidRPr="009B4177">
        <w:rPr>
          <w:rFonts w:ascii="Times New Roman" w:hAnsi="Times New Roman"/>
          <w:b/>
          <w:i/>
          <w:noProof/>
          <w:sz w:val="22"/>
          <w:szCs w:val="22"/>
          <w:lang w:val="ro-RO"/>
        </w:rPr>
        <w:t>Formular de ofert</w:t>
      </w:r>
      <w:r w:rsidR="009B67F9" w:rsidRPr="009B4177">
        <w:rPr>
          <w:rFonts w:ascii="Times New Roman" w:hAnsi="Times New Roman"/>
          <w:b/>
          <w:i/>
          <w:noProof/>
          <w:sz w:val="22"/>
          <w:szCs w:val="22"/>
          <w:lang w:val="ro-RO"/>
        </w:rPr>
        <w:t>ă</w:t>
      </w:r>
      <w:r w:rsidR="00A8017B" w:rsidRPr="009B4177">
        <w:rPr>
          <w:rFonts w:ascii="Times New Roman" w:hAnsi="Times New Roman"/>
          <w:b/>
          <w:i/>
          <w:noProof/>
          <w:sz w:val="22"/>
          <w:szCs w:val="22"/>
          <w:lang w:val="ro-RO"/>
        </w:rPr>
        <w:t xml:space="preserve"> lot 1</w:t>
      </w:r>
      <w:r w:rsidRPr="009B4177">
        <w:rPr>
          <w:rFonts w:ascii="Times New Roman" w:hAnsi="Times New Roman"/>
          <w:b/>
          <w:i/>
          <w:noProof/>
          <w:sz w:val="22"/>
          <w:szCs w:val="22"/>
          <w:lang w:val="ro-RO"/>
        </w:rPr>
        <w:t xml:space="preserve"> (propunere</w:t>
      </w:r>
      <w:r w:rsidR="009B67F9" w:rsidRPr="009B4177">
        <w:rPr>
          <w:rFonts w:ascii="Times New Roman" w:hAnsi="Times New Roman"/>
          <w:b/>
          <w:i/>
          <w:noProof/>
          <w:sz w:val="22"/>
          <w:szCs w:val="22"/>
          <w:lang w:val="ro-RO"/>
        </w:rPr>
        <w:t>a</w:t>
      </w:r>
      <w:r w:rsidRPr="009B4177">
        <w:rPr>
          <w:rFonts w:ascii="Times New Roman" w:hAnsi="Times New Roman"/>
          <w:b/>
          <w:i/>
          <w:noProof/>
          <w:sz w:val="22"/>
          <w:szCs w:val="22"/>
          <w:lang w:val="ro-RO"/>
        </w:rPr>
        <w:t xml:space="preserve"> financiar</w:t>
      </w:r>
      <w:r w:rsidR="009B67F9" w:rsidRPr="009B4177">
        <w:rPr>
          <w:rFonts w:ascii="Times New Roman" w:hAnsi="Times New Roman"/>
          <w:b/>
          <w:i/>
          <w:noProof/>
          <w:sz w:val="22"/>
          <w:szCs w:val="22"/>
          <w:lang w:val="ro-RO"/>
        </w:rPr>
        <w:t>ă</w:t>
      </w:r>
      <w:r w:rsidRPr="009B4177">
        <w:rPr>
          <w:rFonts w:ascii="Times New Roman" w:hAnsi="Times New Roman"/>
          <w:b/>
          <w:i/>
          <w:noProof/>
          <w:sz w:val="22"/>
          <w:szCs w:val="22"/>
          <w:lang w:val="ro-RO"/>
        </w:rPr>
        <w:t xml:space="preserve">) pentru atribuirea </w:t>
      </w:r>
      <w:r w:rsidR="005C6311" w:rsidRPr="009B4177">
        <w:rPr>
          <w:rFonts w:ascii="Times New Roman" w:hAnsi="Times New Roman"/>
          <w:b/>
          <w:i/>
          <w:noProof/>
          <w:sz w:val="22"/>
          <w:szCs w:val="22"/>
          <w:lang w:val="ro-RO"/>
        </w:rPr>
        <w:t xml:space="preserve"> contractului</w:t>
      </w:r>
    </w:p>
    <w:p w14:paraId="78AD42B8" w14:textId="77777777" w:rsidR="00A8017B" w:rsidRPr="009B4177" w:rsidRDefault="00A8017B" w:rsidP="005C6311">
      <w:pPr>
        <w:rPr>
          <w:rFonts w:ascii="Times New Roman" w:hAnsi="Times New Roman"/>
          <w:b/>
          <w:i/>
          <w:noProof/>
          <w:sz w:val="22"/>
          <w:szCs w:val="22"/>
          <w:lang w:val="ro-RO"/>
        </w:rPr>
      </w:pPr>
    </w:p>
    <w:p w14:paraId="66DC719E" w14:textId="162F013A" w:rsidR="00A8017B" w:rsidRPr="009B4177" w:rsidRDefault="005C6311" w:rsidP="00A8017B">
      <w:pPr>
        <w:rPr>
          <w:rFonts w:ascii="Times New Roman" w:hAnsi="Times New Roman"/>
          <w:b/>
          <w:i/>
          <w:noProof/>
          <w:sz w:val="22"/>
          <w:szCs w:val="22"/>
          <w:lang w:val="ro-RO"/>
        </w:rPr>
      </w:pPr>
      <w:r w:rsidRPr="009B4177">
        <w:rPr>
          <w:rFonts w:ascii="Times New Roman" w:hAnsi="Times New Roman"/>
          <w:b/>
          <w:i/>
          <w:noProof/>
          <w:sz w:val="22"/>
          <w:szCs w:val="22"/>
          <w:lang w:val="ro-RO"/>
        </w:rPr>
        <w:t xml:space="preserve"> </w:t>
      </w:r>
      <w:r w:rsidR="00A8017B" w:rsidRPr="009B4177">
        <w:rPr>
          <w:rFonts w:ascii="Times New Roman" w:hAnsi="Times New Roman"/>
          <w:b/>
          <w:i/>
          <w:noProof/>
          <w:sz w:val="22"/>
          <w:szCs w:val="22"/>
          <w:lang w:val="ro-RO"/>
        </w:rPr>
        <w:t xml:space="preserve">Formularul  – </w:t>
      </w:r>
      <w:r w:rsidR="00A8017B" w:rsidRPr="009B4177">
        <w:rPr>
          <w:rFonts w:ascii="Times New Roman" w:hAnsi="Times New Roman"/>
          <w:b/>
          <w:i/>
          <w:noProof/>
          <w:sz w:val="22"/>
          <w:szCs w:val="22"/>
          <w:lang w:val="ro-RO"/>
        </w:rPr>
        <w:t>2</w:t>
      </w:r>
      <w:r w:rsidR="00A8017B" w:rsidRPr="009B4177">
        <w:rPr>
          <w:rFonts w:ascii="Times New Roman" w:hAnsi="Times New Roman"/>
          <w:b/>
          <w:i/>
          <w:noProof/>
          <w:sz w:val="22"/>
          <w:szCs w:val="22"/>
          <w:lang w:val="ro-RO"/>
        </w:rPr>
        <w:t xml:space="preserve"> Formular de ofertă</w:t>
      </w:r>
      <w:r w:rsidR="00A8017B" w:rsidRPr="009B4177">
        <w:rPr>
          <w:rFonts w:ascii="Times New Roman" w:hAnsi="Times New Roman"/>
          <w:b/>
          <w:i/>
          <w:noProof/>
          <w:sz w:val="22"/>
          <w:szCs w:val="22"/>
          <w:lang w:val="ro-RO"/>
        </w:rPr>
        <w:t xml:space="preserve"> lot 2</w:t>
      </w:r>
      <w:r w:rsidR="00A8017B" w:rsidRPr="009B4177">
        <w:rPr>
          <w:rFonts w:ascii="Times New Roman" w:hAnsi="Times New Roman"/>
          <w:b/>
          <w:i/>
          <w:noProof/>
          <w:sz w:val="22"/>
          <w:szCs w:val="22"/>
          <w:lang w:val="ro-RO"/>
        </w:rPr>
        <w:t xml:space="preserve"> (propunerea financiară) pentru atribuirea  contractului</w:t>
      </w:r>
    </w:p>
    <w:p w14:paraId="34ECA56F" w14:textId="31FFB056" w:rsidR="002345DD" w:rsidRPr="009B4177" w:rsidRDefault="002345DD" w:rsidP="002345DD">
      <w:pPr>
        <w:rPr>
          <w:rFonts w:ascii="Times New Roman" w:hAnsi="Times New Roman"/>
          <w:b/>
          <w:i/>
          <w:noProof/>
          <w:sz w:val="22"/>
          <w:szCs w:val="22"/>
          <w:lang w:val="ro-RO"/>
        </w:rPr>
      </w:pPr>
    </w:p>
    <w:p w14:paraId="75936478" w14:textId="212414FA" w:rsidR="002345DD" w:rsidRPr="009B4177" w:rsidRDefault="002345DD" w:rsidP="002345DD">
      <w:pPr>
        <w:rPr>
          <w:rFonts w:ascii="Times New Roman" w:hAnsi="Times New Roman"/>
          <w:b/>
          <w:i/>
          <w:noProof/>
          <w:sz w:val="22"/>
          <w:szCs w:val="22"/>
          <w:lang w:val="ro-RO"/>
        </w:rPr>
      </w:pPr>
      <w:r w:rsidRPr="009B4177">
        <w:rPr>
          <w:rFonts w:ascii="Times New Roman" w:hAnsi="Times New Roman"/>
          <w:b/>
          <w:i/>
          <w:noProof/>
          <w:sz w:val="22"/>
          <w:szCs w:val="22"/>
          <w:lang w:val="ro-RO"/>
        </w:rPr>
        <w:t xml:space="preserve">Formularul  – </w:t>
      </w:r>
      <w:r w:rsidR="00A8017B" w:rsidRPr="009B4177">
        <w:rPr>
          <w:rFonts w:ascii="Times New Roman" w:hAnsi="Times New Roman"/>
          <w:b/>
          <w:i/>
          <w:noProof/>
          <w:sz w:val="22"/>
          <w:szCs w:val="22"/>
          <w:lang w:val="ro-RO"/>
        </w:rPr>
        <w:t>3</w:t>
      </w:r>
      <w:r w:rsidR="00871C68" w:rsidRPr="009B4177">
        <w:rPr>
          <w:rFonts w:ascii="Times New Roman" w:hAnsi="Times New Roman"/>
          <w:b/>
          <w:i/>
          <w:noProof/>
          <w:sz w:val="22"/>
          <w:szCs w:val="22"/>
          <w:lang w:val="ro-RO"/>
        </w:rPr>
        <w:t xml:space="preserve"> </w:t>
      </w:r>
      <w:r w:rsidRPr="009B4177">
        <w:rPr>
          <w:rFonts w:ascii="Times New Roman" w:hAnsi="Times New Roman"/>
          <w:b/>
          <w:i/>
          <w:noProof/>
          <w:sz w:val="22"/>
          <w:szCs w:val="22"/>
          <w:lang w:val="ro-RO"/>
        </w:rPr>
        <w:t>Centralizator de preţuri</w:t>
      </w:r>
    </w:p>
    <w:p w14:paraId="328244EF" w14:textId="77777777" w:rsidR="00D015C8" w:rsidRPr="009B4177" w:rsidRDefault="00D015C8" w:rsidP="002345DD">
      <w:pPr>
        <w:rPr>
          <w:rFonts w:ascii="Times New Roman" w:hAnsi="Times New Roman"/>
          <w:b/>
          <w:i/>
          <w:noProof/>
          <w:sz w:val="22"/>
          <w:szCs w:val="22"/>
          <w:lang w:val="ro-RO"/>
        </w:rPr>
      </w:pPr>
    </w:p>
    <w:p w14:paraId="4A9B49AF" w14:textId="77777777" w:rsidR="00D015C8" w:rsidRPr="009B4177" w:rsidRDefault="000E6587" w:rsidP="00D015C8">
      <w:pPr>
        <w:ind w:left="1416" w:hanging="1416"/>
        <w:rPr>
          <w:rFonts w:ascii="Times New Roman" w:hAnsi="Times New Roman"/>
          <w:b/>
          <w:i/>
          <w:noProof/>
          <w:sz w:val="22"/>
          <w:szCs w:val="22"/>
          <w:lang w:val="ro-RO"/>
        </w:rPr>
      </w:pPr>
      <w:r w:rsidRPr="009B4177">
        <w:rPr>
          <w:rFonts w:ascii="Times New Roman" w:hAnsi="Times New Roman"/>
          <w:b/>
          <w:i/>
          <w:noProof/>
          <w:sz w:val="22"/>
          <w:szCs w:val="22"/>
          <w:lang w:val="ro-RO"/>
        </w:rPr>
        <w:t>Formularul – 3</w:t>
      </w:r>
      <w:r w:rsidR="00D015C8" w:rsidRPr="009B4177">
        <w:rPr>
          <w:rFonts w:ascii="Times New Roman" w:hAnsi="Times New Roman"/>
          <w:b/>
          <w:i/>
          <w:noProof/>
          <w:sz w:val="22"/>
          <w:szCs w:val="22"/>
          <w:lang w:val="ro-RO"/>
        </w:rPr>
        <w:tab/>
        <w:t>Propunere tehnică pentru atribuirea contractului</w:t>
      </w:r>
    </w:p>
    <w:p w14:paraId="426695A4" w14:textId="77777777" w:rsidR="00D015C8" w:rsidRPr="009B4177" w:rsidRDefault="00D015C8" w:rsidP="002345DD">
      <w:pPr>
        <w:rPr>
          <w:rFonts w:ascii="Times New Roman" w:hAnsi="Times New Roman"/>
          <w:b/>
          <w:i/>
          <w:noProof/>
          <w:sz w:val="22"/>
          <w:szCs w:val="22"/>
          <w:lang w:val="ro-RO"/>
        </w:rPr>
      </w:pPr>
    </w:p>
    <w:p w14:paraId="748790F6" w14:textId="77777777" w:rsidR="0065266D" w:rsidRPr="009B4177" w:rsidRDefault="0065266D" w:rsidP="002345DD">
      <w:pPr>
        <w:rPr>
          <w:rFonts w:ascii="Times New Roman" w:hAnsi="Times New Roman"/>
          <w:b/>
          <w:i/>
          <w:noProof/>
          <w:sz w:val="22"/>
          <w:szCs w:val="22"/>
          <w:lang w:val="ro-RO"/>
        </w:rPr>
      </w:pPr>
    </w:p>
    <w:p w14:paraId="0FD12C26" w14:textId="77777777" w:rsidR="005A2F49" w:rsidRPr="009B4177" w:rsidRDefault="005A2F49" w:rsidP="005A2F49">
      <w:pPr>
        <w:rPr>
          <w:rFonts w:ascii="Times New Roman" w:hAnsi="Times New Roman"/>
          <w:i/>
          <w:noProof/>
          <w:sz w:val="22"/>
          <w:szCs w:val="22"/>
          <w:lang w:val="ro-RO"/>
        </w:rPr>
      </w:pPr>
    </w:p>
    <w:p w14:paraId="66976E2B" w14:textId="77777777" w:rsidR="002345DD" w:rsidRPr="009B4177" w:rsidRDefault="002345DD" w:rsidP="00E5056B">
      <w:pPr>
        <w:jc w:val="right"/>
        <w:rPr>
          <w:rFonts w:ascii="Times New Roman" w:hAnsi="Times New Roman"/>
          <w:i/>
          <w:noProof/>
          <w:sz w:val="22"/>
          <w:szCs w:val="22"/>
          <w:lang w:val="ro-RO"/>
        </w:rPr>
      </w:pPr>
    </w:p>
    <w:p w14:paraId="5A6A4295" w14:textId="77777777" w:rsidR="002345DD" w:rsidRPr="009B4177" w:rsidRDefault="002345DD" w:rsidP="00E5056B">
      <w:pPr>
        <w:jc w:val="right"/>
        <w:rPr>
          <w:rFonts w:ascii="Times New Roman" w:hAnsi="Times New Roman"/>
          <w:i/>
          <w:noProof/>
          <w:sz w:val="22"/>
          <w:szCs w:val="22"/>
          <w:lang w:val="ro-RO"/>
        </w:rPr>
      </w:pPr>
    </w:p>
    <w:p w14:paraId="39893B9A" w14:textId="77777777" w:rsidR="002345DD" w:rsidRPr="009B4177" w:rsidRDefault="002345DD" w:rsidP="00E5056B">
      <w:pPr>
        <w:jc w:val="right"/>
        <w:rPr>
          <w:rFonts w:ascii="Times New Roman" w:hAnsi="Times New Roman"/>
          <w:i/>
          <w:noProof/>
          <w:sz w:val="22"/>
          <w:szCs w:val="22"/>
          <w:lang w:val="ro-RO"/>
        </w:rPr>
      </w:pPr>
    </w:p>
    <w:p w14:paraId="60C044E1" w14:textId="77777777" w:rsidR="002345DD" w:rsidRPr="009B4177" w:rsidRDefault="002345DD" w:rsidP="00E5056B">
      <w:pPr>
        <w:jc w:val="right"/>
        <w:rPr>
          <w:rFonts w:ascii="Times New Roman" w:hAnsi="Times New Roman"/>
          <w:i/>
          <w:noProof/>
          <w:sz w:val="22"/>
          <w:szCs w:val="22"/>
          <w:lang w:val="ro-RO"/>
        </w:rPr>
      </w:pPr>
    </w:p>
    <w:p w14:paraId="4B1F65F2" w14:textId="77777777" w:rsidR="002345DD" w:rsidRPr="009B4177" w:rsidRDefault="002345DD" w:rsidP="00E5056B">
      <w:pPr>
        <w:jc w:val="right"/>
        <w:rPr>
          <w:rFonts w:ascii="Times New Roman" w:hAnsi="Times New Roman"/>
          <w:i/>
          <w:noProof/>
          <w:sz w:val="22"/>
          <w:szCs w:val="22"/>
          <w:lang w:val="ro-RO"/>
        </w:rPr>
      </w:pPr>
    </w:p>
    <w:p w14:paraId="0E96D892" w14:textId="77777777" w:rsidR="002345DD" w:rsidRPr="009B4177" w:rsidRDefault="002345DD" w:rsidP="00E5056B">
      <w:pPr>
        <w:jc w:val="right"/>
        <w:rPr>
          <w:rFonts w:ascii="Times New Roman" w:hAnsi="Times New Roman"/>
          <w:i/>
          <w:noProof/>
          <w:sz w:val="22"/>
          <w:szCs w:val="22"/>
          <w:lang w:val="ro-RO"/>
        </w:rPr>
      </w:pPr>
    </w:p>
    <w:p w14:paraId="4BFF22D8" w14:textId="77777777" w:rsidR="002345DD" w:rsidRPr="009B4177" w:rsidRDefault="002345DD" w:rsidP="00E5056B">
      <w:pPr>
        <w:jc w:val="right"/>
        <w:rPr>
          <w:rFonts w:ascii="Times New Roman" w:hAnsi="Times New Roman"/>
          <w:i/>
          <w:noProof/>
          <w:sz w:val="22"/>
          <w:szCs w:val="22"/>
          <w:lang w:val="ro-RO"/>
        </w:rPr>
      </w:pPr>
    </w:p>
    <w:p w14:paraId="15E88F17" w14:textId="77777777" w:rsidR="002345DD" w:rsidRPr="009B4177" w:rsidRDefault="002345DD" w:rsidP="00E5056B">
      <w:pPr>
        <w:jc w:val="right"/>
        <w:rPr>
          <w:rFonts w:ascii="Times New Roman" w:hAnsi="Times New Roman"/>
          <w:i/>
          <w:noProof/>
          <w:sz w:val="22"/>
          <w:szCs w:val="22"/>
          <w:lang w:val="ro-RO"/>
        </w:rPr>
      </w:pPr>
    </w:p>
    <w:p w14:paraId="15C617EF" w14:textId="77777777" w:rsidR="002345DD" w:rsidRPr="009B4177" w:rsidRDefault="002345DD" w:rsidP="00E5056B">
      <w:pPr>
        <w:jc w:val="right"/>
        <w:rPr>
          <w:rFonts w:ascii="Times New Roman" w:hAnsi="Times New Roman"/>
          <w:i/>
          <w:noProof/>
          <w:sz w:val="22"/>
          <w:szCs w:val="22"/>
          <w:lang w:val="ro-RO"/>
        </w:rPr>
      </w:pPr>
    </w:p>
    <w:p w14:paraId="6B90F69A" w14:textId="77777777" w:rsidR="002345DD" w:rsidRPr="009B4177" w:rsidRDefault="002345DD" w:rsidP="00E5056B">
      <w:pPr>
        <w:jc w:val="right"/>
        <w:rPr>
          <w:rFonts w:ascii="Times New Roman" w:hAnsi="Times New Roman"/>
          <w:i/>
          <w:noProof/>
          <w:sz w:val="22"/>
          <w:szCs w:val="22"/>
          <w:lang w:val="ro-RO"/>
        </w:rPr>
      </w:pPr>
    </w:p>
    <w:p w14:paraId="3351566D" w14:textId="77777777" w:rsidR="002345DD" w:rsidRPr="009B4177" w:rsidRDefault="002345DD" w:rsidP="00E5056B">
      <w:pPr>
        <w:jc w:val="right"/>
        <w:rPr>
          <w:rFonts w:ascii="Times New Roman" w:hAnsi="Times New Roman"/>
          <w:i/>
          <w:noProof/>
          <w:sz w:val="22"/>
          <w:szCs w:val="22"/>
          <w:lang w:val="ro-RO"/>
        </w:rPr>
      </w:pPr>
    </w:p>
    <w:p w14:paraId="526D5D67" w14:textId="77777777" w:rsidR="002345DD" w:rsidRPr="009B4177" w:rsidRDefault="002345DD" w:rsidP="00E5056B">
      <w:pPr>
        <w:jc w:val="right"/>
        <w:rPr>
          <w:rFonts w:ascii="Times New Roman" w:hAnsi="Times New Roman"/>
          <w:i/>
          <w:noProof/>
          <w:sz w:val="22"/>
          <w:szCs w:val="22"/>
          <w:lang w:val="ro-RO"/>
        </w:rPr>
      </w:pPr>
    </w:p>
    <w:p w14:paraId="48A50F09" w14:textId="77777777" w:rsidR="002345DD" w:rsidRPr="009B4177" w:rsidRDefault="002345DD" w:rsidP="00E5056B">
      <w:pPr>
        <w:jc w:val="right"/>
        <w:rPr>
          <w:rFonts w:ascii="Times New Roman" w:hAnsi="Times New Roman"/>
          <w:i/>
          <w:noProof/>
          <w:sz w:val="22"/>
          <w:szCs w:val="22"/>
          <w:lang w:val="ro-RO"/>
        </w:rPr>
      </w:pPr>
    </w:p>
    <w:p w14:paraId="7F3EA535" w14:textId="77777777" w:rsidR="002345DD" w:rsidRPr="009B4177" w:rsidRDefault="002345DD" w:rsidP="00E5056B">
      <w:pPr>
        <w:jc w:val="right"/>
        <w:rPr>
          <w:rFonts w:ascii="Times New Roman" w:hAnsi="Times New Roman"/>
          <w:i/>
          <w:noProof/>
          <w:sz w:val="22"/>
          <w:szCs w:val="22"/>
          <w:lang w:val="ro-RO"/>
        </w:rPr>
      </w:pPr>
    </w:p>
    <w:p w14:paraId="2154D366" w14:textId="77777777" w:rsidR="002345DD" w:rsidRPr="009B4177" w:rsidRDefault="002345DD" w:rsidP="00E5056B">
      <w:pPr>
        <w:jc w:val="right"/>
        <w:rPr>
          <w:rFonts w:ascii="Times New Roman" w:hAnsi="Times New Roman"/>
          <w:i/>
          <w:noProof/>
          <w:sz w:val="22"/>
          <w:szCs w:val="22"/>
          <w:lang w:val="ro-RO"/>
        </w:rPr>
      </w:pPr>
    </w:p>
    <w:p w14:paraId="4E3EAE52" w14:textId="77777777" w:rsidR="002345DD" w:rsidRPr="009B4177" w:rsidRDefault="002345DD" w:rsidP="00E5056B">
      <w:pPr>
        <w:jc w:val="right"/>
        <w:rPr>
          <w:rFonts w:ascii="Times New Roman" w:hAnsi="Times New Roman"/>
          <w:i/>
          <w:noProof/>
          <w:sz w:val="22"/>
          <w:szCs w:val="22"/>
          <w:lang w:val="ro-RO"/>
        </w:rPr>
      </w:pPr>
    </w:p>
    <w:p w14:paraId="55B25774" w14:textId="77777777" w:rsidR="002345DD" w:rsidRPr="009B4177" w:rsidRDefault="002345DD" w:rsidP="00E5056B">
      <w:pPr>
        <w:jc w:val="right"/>
        <w:rPr>
          <w:rFonts w:ascii="Times New Roman" w:hAnsi="Times New Roman"/>
          <w:i/>
          <w:noProof/>
          <w:sz w:val="22"/>
          <w:szCs w:val="22"/>
          <w:lang w:val="ro-RO"/>
        </w:rPr>
      </w:pPr>
    </w:p>
    <w:p w14:paraId="35D1EAE9" w14:textId="77777777" w:rsidR="002345DD" w:rsidRPr="009B4177" w:rsidRDefault="002345DD" w:rsidP="00E5056B">
      <w:pPr>
        <w:jc w:val="right"/>
        <w:rPr>
          <w:rFonts w:ascii="Times New Roman" w:hAnsi="Times New Roman"/>
          <w:i/>
          <w:noProof/>
          <w:sz w:val="22"/>
          <w:szCs w:val="22"/>
          <w:lang w:val="ro-RO"/>
        </w:rPr>
      </w:pPr>
    </w:p>
    <w:p w14:paraId="512DCA74" w14:textId="77777777" w:rsidR="002345DD" w:rsidRPr="009B4177" w:rsidRDefault="002345DD" w:rsidP="00E5056B">
      <w:pPr>
        <w:jc w:val="right"/>
        <w:rPr>
          <w:rFonts w:ascii="Times New Roman" w:hAnsi="Times New Roman"/>
          <w:i/>
          <w:noProof/>
          <w:sz w:val="22"/>
          <w:szCs w:val="22"/>
          <w:lang w:val="ro-RO"/>
        </w:rPr>
      </w:pPr>
    </w:p>
    <w:p w14:paraId="64BCADDD" w14:textId="77777777" w:rsidR="002345DD" w:rsidRPr="009B4177" w:rsidRDefault="002345DD" w:rsidP="00E5056B">
      <w:pPr>
        <w:jc w:val="right"/>
        <w:rPr>
          <w:rFonts w:ascii="Times New Roman" w:hAnsi="Times New Roman"/>
          <w:i/>
          <w:noProof/>
          <w:sz w:val="22"/>
          <w:szCs w:val="22"/>
          <w:lang w:val="ro-RO"/>
        </w:rPr>
      </w:pPr>
    </w:p>
    <w:p w14:paraId="3566DC70" w14:textId="77777777" w:rsidR="002345DD" w:rsidRPr="009B4177" w:rsidRDefault="002345DD" w:rsidP="00E5056B">
      <w:pPr>
        <w:jc w:val="right"/>
        <w:rPr>
          <w:rFonts w:ascii="Times New Roman" w:hAnsi="Times New Roman"/>
          <w:i/>
          <w:noProof/>
          <w:sz w:val="22"/>
          <w:szCs w:val="22"/>
          <w:lang w:val="ro-RO"/>
        </w:rPr>
      </w:pPr>
    </w:p>
    <w:p w14:paraId="462396C5" w14:textId="77777777" w:rsidR="002345DD" w:rsidRPr="009B4177" w:rsidRDefault="002345DD" w:rsidP="00E5056B">
      <w:pPr>
        <w:jc w:val="right"/>
        <w:rPr>
          <w:rFonts w:ascii="Times New Roman" w:hAnsi="Times New Roman"/>
          <w:i/>
          <w:noProof/>
          <w:sz w:val="22"/>
          <w:szCs w:val="22"/>
          <w:lang w:val="ro-RO"/>
        </w:rPr>
      </w:pPr>
    </w:p>
    <w:p w14:paraId="5E5BD47D" w14:textId="77777777" w:rsidR="002345DD" w:rsidRPr="009B4177" w:rsidRDefault="002345DD" w:rsidP="00E5056B">
      <w:pPr>
        <w:jc w:val="right"/>
        <w:rPr>
          <w:rFonts w:ascii="Times New Roman" w:hAnsi="Times New Roman"/>
          <w:i/>
          <w:noProof/>
          <w:sz w:val="22"/>
          <w:szCs w:val="22"/>
          <w:lang w:val="ro-RO"/>
        </w:rPr>
      </w:pPr>
    </w:p>
    <w:p w14:paraId="03F39FD9" w14:textId="77777777" w:rsidR="002345DD" w:rsidRPr="009B4177" w:rsidRDefault="002345DD" w:rsidP="00E5056B">
      <w:pPr>
        <w:jc w:val="right"/>
        <w:rPr>
          <w:rFonts w:ascii="Times New Roman" w:hAnsi="Times New Roman"/>
          <w:i/>
          <w:noProof/>
          <w:sz w:val="22"/>
          <w:szCs w:val="22"/>
          <w:lang w:val="ro-RO"/>
        </w:rPr>
      </w:pPr>
    </w:p>
    <w:p w14:paraId="3447F28B" w14:textId="77777777" w:rsidR="002345DD" w:rsidRPr="009B4177" w:rsidRDefault="002345DD" w:rsidP="00E5056B">
      <w:pPr>
        <w:jc w:val="right"/>
        <w:rPr>
          <w:rFonts w:ascii="Times New Roman" w:hAnsi="Times New Roman"/>
          <w:i/>
          <w:noProof/>
          <w:sz w:val="22"/>
          <w:szCs w:val="22"/>
          <w:lang w:val="ro-RO"/>
        </w:rPr>
      </w:pPr>
    </w:p>
    <w:p w14:paraId="47308681" w14:textId="77777777" w:rsidR="002345DD" w:rsidRPr="009B4177" w:rsidRDefault="002345DD" w:rsidP="00E5056B">
      <w:pPr>
        <w:jc w:val="right"/>
        <w:rPr>
          <w:rFonts w:ascii="Times New Roman" w:hAnsi="Times New Roman"/>
          <w:i/>
          <w:noProof/>
          <w:sz w:val="22"/>
          <w:szCs w:val="22"/>
          <w:lang w:val="ro-RO"/>
        </w:rPr>
      </w:pPr>
    </w:p>
    <w:p w14:paraId="2BA4CBB2" w14:textId="77777777" w:rsidR="002345DD" w:rsidRPr="009B4177" w:rsidRDefault="002345DD" w:rsidP="00E5056B">
      <w:pPr>
        <w:jc w:val="right"/>
        <w:rPr>
          <w:rFonts w:ascii="Times New Roman" w:hAnsi="Times New Roman"/>
          <w:i/>
          <w:noProof/>
          <w:sz w:val="22"/>
          <w:szCs w:val="22"/>
          <w:lang w:val="ro-RO"/>
        </w:rPr>
      </w:pPr>
    </w:p>
    <w:p w14:paraId="6C27346B" w14:textId="77777777" w:rsidR="002345DD" w:rsidRPr="009B4177" w:rsidRDefault="002345DD" w:rsidP="00E5056B">
      <w:pPr>
        <w:jc w:val="right"/>
        <w:rPr>
          <w:rFonts w:ascii="Times New Roman" w:hAnsi="Times New Roman"/>
          <w:i/>
          <w:noProof/>
          <w:sz w:val="22"/>
          <w:szCs w:val="22"/>
          <w:lang w:val="ro-RO"/>
        </w:rPr>
      </w:pPr>
    </w:p>
    <w:p w14:paraId="3712D506" w14:textId="77777777" w:rsidR="002345DD" w:rsidRPr="009B4177" w:rsidRDefault="002345DD" w:rsidP="00E5056B">
      <w:pPr>
        <w:jc w:val="right"/>
        <w:rPr>
          <w:rFonts w:ascii="Times New Roman" w:hAnsi="Times New Roman"/>
          <w:i/>
          <w:noProof/>
          <w:sz w:val="22"/>
          <w:szCs w:val="22"/>
          <w:lang w:val="ro-RO"/>
        </w:rPr>
      </w:pPr>
    </w:p>
    <w:p w14:paraId="68830D3C" w14:textId="77777777" w:rsidR="002345DD" w:rsidRPr="009B4177" w:rsidRDefault="002345DD" w:rsidP="00E5056B">
      <w:pPr>
        <w:jc w:val="right"/>
        <w:rPr>
          <w:rFonts w:ascii="Times New Roman" w:hAnsi="Times New Roman"/>
          <w:i/>
          <w:noProof/>
          <w:sz w:val="22"/>
          <w:szCs w:val="22"/>
          <w:lang w:val="ro-RO"/>
        </w:rPr>
      </w:pPr>
    </w:p>
    <w:p w14:paraId="069FB0A2" w14:textId="77777777" w:rsidR="002345DD" w:rsidRPr="009B4177" w:rsidRDefault="002345DD" w:rsidP="00E5056B">
      <w:pPr>
        <w:jc w:val="right"/>
        <w:rPr>
          <w:rFonts w:ascii="Times New Roman" w:hAnsi="Times New Roman"/>
          <w:i/>
          <w:noProof/>
          <w:sz w:val="22"/>
          <w:szCs w:val="22"/>
          <w:lang w:val="ro-RO"/>
        </w:rPr>
      </w:pPr>
    </w:p>
    <w:p w14:paraId="3747F7AA" w14:textId="77777777" w:rsidR="002345DD" w:rsidRPr="009B4177" w:rsidRDefault="002345DD" w:rsidP="00E5056B">
      <w:pPr>
        <w:jc w:val="right"/>
        <w:rPr>
          <w:rFonts w:ascii="Times New Roman" w:hAnsi="Times New Roman"/>
          <w:i/>
          <w:noProof/>
          <w:sz w:val="22"/>
          <w:szCs w:val="22"/>
          <w:lang w:val="ro-RO"/>
        </w:rPr>
      </w:pPr>
    </w:p>
    <w:p w14:paraId="5EF5132A" w14:textId="77777777" w:rsidR="002345DD" w:rsidRPr="009B4177" w:rsidRDefault="002345DD" w:rsidP="00E5056B">
      <w:pPr>
        <w:jc w:val="right"/>
        <w:rPr>
          <w:rFonts w:ascii="Times New Roman" w:hAnsi="Times New Roman"/>
          <w:i/>
          <w:noProof/>
          <w:sz w:val="22"/>
          <w:szCs w:val="22"/>
          <w:lang w:val="ro-RO"/>
        </w:rPr>
      </w:pPr>
    </w:p>
    <w:p w14:paraId="7AED2D5D" w14:textId="77777777" w:rsidR="002345DD" w:rsidRPr="009B4177" w:rsidRDefault="002345DD" w:rsidP="00E5056B">
      <w:pPr>
        <w:jc w:val="right"/>
        <w:rPr>
          <w:rFonts w:ascii="Times New Roman" w:hAnsi="Times New Roman"/>
          <w:i/>
          <w:noProof/>
          <w:sz w:val="22"/>
          <w:szCs w:val="22"/>
          <w:lang w:val="ro-RO"/>
        </w:rPr>
      </w:pPr>
    </w:p>
    <w:p w14:paraId="77F23355" w14:textId="77777777" w:rsidR="002345DD" w:rsidRPr="009B4177" w:rsidRDefault="002345DD" w:rsidP="00E5056B">
      <w:pPr>
        <w:jc w:val="right"/>
        <w:rPr>
          <w:rFonts w:ascii="Times New Roman" w:hAnsi="Times New Roman"/>
          <w:i/>
          <w:noProof/>
          <w:sz w:val="22"/>
          <w:szCs w:val="22"/>
          <w:lang w:val="ro-RO"/>
        </w:rPr>
      </w:pPr>
    </w:p>
    <w:p w14:paraId="21A8291C" w14:textId="77777777" w:rsidR="002345DD" w:rsidRPr="009B4177" w:rsidRDefault="002345DD" w:rsidP="004C1E48">
      <w:pPr>
        <w:rPr>
          <w:rFonts w:ascii="Times New Roman" w:hAnsi="Times New Roman"/>
          <w:i/>
          <w:noProof/>
          <w:sz w:val="22"/>
          <w:szCs w:val="22"/>
          <w:lang w:val="ro-RO"/>
        </w:rPr>
      </w:pPr>
    </w:p>
    <w:p w14:paraId="4B3DD9EF" w14:textId="77777777" w:rsidR="002345DD" w:rsidRPr="009B4177" w:rsidRDefault="002345DD" w:rsidP="00E5056B">
      <w:pPr>
        <w:jc w:val="right"/>
        <w:rPr>
          <w:rFonts w:ascii="Times New Roman" w:hAnsi="Times New Roman"/>
          <w:i/>
          <w:noProof/>
          <w:sz w:val="22"/>
          <w:szCs w:val="22"/>
          <w:lang w:val="ro-RO"/>
        </w:rPr>
      </w:pPr>
    </w:p>
    <w:p w14:paraId="1EDE7999" w14:textId="037D05C5" w:rsidR="00496EBE" w:rsidRDefault="00496EBE" w:rsidP="00F966E0">
      <w:pPr>
        <w:jc w:val="right"/>
        <w:rPr>
          <w:rFonts w:ascii="Times New Roman" w:hAnsi="Times New Roman"/>
          <w:b/>
          <w:i/>
          <w:noProof/>
          <w:sz w:val="22"/>
          <w:szCs w:val="22"/>
          <w:lang w:val="ro-RO"/>
        </w:rPr>
      </w:pPr>
    </w:p>
    <w:p w14:paraId="6E53059E" w14:textId="020B814D" w:rsidR="009B4177" w:rsidRDefault="009B4177" w:rsidP="00F966E0">
      <w:pPr>
        <w:jc w:val="right"/>
        <w:rPr>
          <w:rFonts w:ascii="Times New Roman" w:hAnsi="Times New Roman"/>
          <w:b/>
          <w:i/>
          <w:noProof/>
          <w:sz w:val="22"/>
          <w:szCs w:val="22"/>
          <w:lang w:val="ro-RO"/>
        </w:rPr>
      </w:pPr>
    </w:p>
    <w:p w14:paraId="0E6C270A" w14:textId="662269B9" w:rsidR="009B4177" w:rsidRDefault="009B4177" w:rsidP="00F966E0">
      <w:pPr>
        <w:jc w:val="right"/>
        <w:rPr>
          <w:rFonts w:ascii="Times New Roman" w:hAnsi="Times New Roman"/>
          <w:b/>
          <w:i/>
          <w:noProof/>
          <w:sz w:val="22"/>
          <w:szCs w:val="22"/>
          <w:lang w:val="ro-RO"/>
        </w:rPr>
      </w:pPr>
    </w:p>
    <w:p w14:paraId="513ECCCD" w14:textId="77777777" w:rsidR="009B4177" w:rsidRPr="009B4177" w:rsidRDefault="009B4177" w:rsidP="00F966E0">
      <w:pPr>
        <w:jc w:val="right"/>
        <w:rPr>
          <w:rFonts w:ascii="Times New Roman" w:hAnsi="Times New Roman"/>
          <w:b/>
          <w:i/>
          <w:noProof/>
          <w:sz w:val="22"/>
          <w:szCs w:val="22"/>
          <w:lang w:val="ro-RO"/>
        </w:rPr>
      </w:pPr>
    </w:p>
    <w:p w14:paraId="57EB98E7" w14:textId="77777777" w:rsidR="0066268A" w:rsidRPr="009B4177" w:rsidRDefault="0066268A" w:rsidP="00285ADF">
      <w:pPr>
        <w:jc w:val="right"/>
        <w:rPr>
          <w:rFonts w:ascii="Times New Roman" w:hAnsi="Times New Roman"/>
          <w:b/>
          <w:i/>
          <w:noProof/>
          <w:sz w:val="22"/>
          <w:szCs w:val="22"/>
          <w:lang w:val="ro-RO"/>
        </w:rPr>
      </w:pPr>
    </w:p>
    <w:p w14:paraId="0455CA36" w14:textId="77777777" w:rsidR="000E6587" w:rsidRPr="009B4177" w:rsidRDefault="000E6587" w:rsidP="00285ADF">
      <w:pPr>
        <w:jc w:val="right"/>
        <w:rPr>
          <w:rFonts w:ascii="Times New Roman" w:hAnsi="Times New Roman"/>
          <w:b/>
          <w:i/>
          <w:noProof/>
          <w:sz w:val="22"/>
          <w:szCs w:val="22"/>
          <w:lang w:val="ro-RO"/>
        </w:rPr>
      </w:pPr>
    </w:p>
    <w:p w14:paraId="6A3B297E" w14:textId="77777777" w:rsidR="000E6587" w:rsidRPr="009B4177" w:rsidRDefault="000E6587" w:rsidP="00285ADF">
      <w:pPr>
        <w:jc w:val="right"/>
        <w:rPr>
          <w:rStyle w:val="PageNumber"/>
          <w:rFonts w:ascii="Times New Roman" w:hAnsi="Times New Roman"/>
          <w:b/>
          <w:i/>
          <w:sz w:val="22"/>
          <w:szCs w:val="22"/>
          <w:lang w:val="ro-RO"/>
        </w:rPr>
      </w:pPr>
    </w:p>
    <w:p w14:paraId="7AB3C998" w14:textId="77777777" w:rsidR="00E5056B" w:rsidRPr="009B4177" w:rsidRDefault="00E5056B" w:rsidP="00285ADF">
      <w:pPr>
        <w:jc w:val="right"/>
        <w:rPr>
          <w:rFonts w:ascii="Times New Roman" w:hAnsi="Times New Roman"/>
          <w:i/>
          <w:noProof/>
          <w:sz w:val="22"/>
          <w:szCs w:val="22"/>
          <w:lang w:val="ro-RO"/>
        </w:rPr>
      </w:pPr>
      <w:r w:rsidRPr="009B4177">
        <w:rPr>
          <w:rStyle w:val="PageNumber"/>
          <w:rFonts w:ascii="Times New Roman" w:hAnsi="Times New Roman"/>
          <w:b/>
          <w:i/>
          <w:sz w:val="22"/>
          <w:szCs w:val="22"/>
          <w:lang w:val="ro-RO"/>
        </w:rPr>
        <w:lastRenderedPageBreak/>
        <w:t xml:space="preserve">FORMULARUL </w:t>
      </w:r>
      <w:r w:rsidR="00AE6FC1" w:rsidRPr="009B4177">
        <w:rPr>
          <w:rStyle w:val="PageNumber"/>
          <w:rFonts w:ascii="Times New Roman" w:hAnsi="Times New Roman"/>
          <w:b/>
          <w:i/>
          <w:sz w:val="22"/>
          <w:szCs w:val="22"/>
          <w:lang w:val="ro-RO"/>
        </w:rPr>
        <w:t>nr.</w:t>
      </w:r>
      <w:r w:rsidR="00285ADF" w:rsidRPr="009B4177">
        <w:rPr>
          <w:rStyle w:val="PageNumber"/>
          <w:rFonts w:ascii="Times New Roman" w:hAnsi="Times New Roman"/>
          <w:b/>
          <w:i/>
          <w:sz w:val="22"/>
          <w:szCs w:val="22"/>
          <w:lang w:val="ro-RO"/>
        </w:rPr>
        <w:t xml:space="preserve"> </w:t>
      </w:r>
      <w:r w:rsidR="000E6587" w:rsidRPr="009B4177">
        <w:rPr>
          <w:rStyle w:val="PageNumber"/>
          <w:rFonts w:ascii="Times New Roman" w:hAnsi="Times New Roman"/>
          <w:b/>
          <w:i/>
          <w:sz w:val="22"/>
          <w:szCs w:val="22"/>
          <w:lang w:val="ro-RO"/>
        </w:rPr>
        <w:t>1</w:t>
      </w:r>
    </w:p>
    <w:p w14:paraId="5E49D1F7" w14:textId="77777777" w:rsidR="00E5056B" w:rsidRPr="009B4177" w:rsidRDefault="00E5056B" w:rsidP="00E5056B">
      <w:pPr>
        <w:jc w:val="both"/>
        <w:outlineLvl w:val="0"/>
        <w:rPr>
          <w:rFonts w:ascii="Times New Roman" w:hAnsi="Times New Roman"/>
          <w:i/>
          <w:noProof/>
          <w:sz w:val="22"/>
          <w:szCs w:val="22"/>
          <w:lang w:val="ro-RO"/>
        </w:rPr>
      </w:pPr>
    </w:p>
    <w:p w14:paraId="5108D369" w14:textId="77777777" w:rsidR="00054DB3" w:rsidRPr="009B4177" w:rsidRDefault="00054DB3" w:rsidP="00054DB3">
      <w:pPr>
        <w:ind w:firstLine="720"/>
        <w:jc w:val="both"/>
        <w:rPr>
          <w:rFonts w:ascii="Times New Roman" w:hAnsi="Times New Roman"/>
          <w:sz w:val="22"/>
          <w:szCs w:val="22"/>
          <w:lang w:val="ro-RO"/>
        </w:rPr>
      </w:pPr>
      <w:r w:rsidRPr="009B4177">
        <w:rPr>
          <w:rFonts w:ascii="Times New Roman" w:hAnsi="Times New Roman"/>
          <w:sz w:val="22"/>
          <w:szCs w:val="22"/>
          <w:lang w:val="ro-RO"/>
        </w:rPr>
        <w:t>OFERTANTUL</w:t>
      </w:r>
    </w:p>
    <w:p w14:paraId="5AA34573" w14:textId="77777777" w:rsidR="00054DB3" w:rsidRPr="009B4177" w:rsidRDefault="00054DB3" w:rsidP="00054DB3">
      <w:pPr>
        <w:ind w:firstLine="720"/>
        <w:jc w:val="both"/>
        <w:rPr>
          <w:rFonts w:ascii="Times New Roman" w:hAnsi="Times New Roman"/>
          <w:sz w:val="22"/>
          <w:szCs w:val="22"/>
          <w:lang w:val="ro-RO"/>
        </w:rPr>
      </w:pPr>
      <w:r w:rsidRPr="009B4177">
        <w:rPr>
          <w:rFonts w:ascii="Times New Roman" w:hAnsi="Times New Roman"/>
          <w:sz w:val="22"/>
          <w:szCs w:val="22"/>
          <w:lang w:val="ro-RO"/>
        </w:rPr>
        <w:t>__________________</w:t>
      </w:r>
    </w:p>
    <w:p w14:paraId="44AC329B" w14:textId="77777777" w:rsidR="00054DB3" w:rsidRPr="009B4177" w:rsidRDefault="00054DB3" w:rsidP="00054DB3">
      <w:pPr>
        <w:ind w:firstLine="720"/>
        <w:jc w:val="both"/>
        <w:rPr>
          <w:rFonts w:ascii="Times New Roman" w:hAnsi="Times New Roman"/>
          <w:i/>
          <w:sz w:val="22"/>
          <w:szCs w:val="22"/>
          <w:lang w:val="ro-RO"/>
        </w:rPr>
      </w:pPr>
      <w:r w:rsidRPr="009B4177">
        <w:rPr>
          <w:rFonts w:ascii="Times New Roman" w:hAnsi="Times New Roman"/>
          <w:sz w:val="22"/>
          <w:szCs w:val="22"/>
          <w:lang w:val="ro-RO"/>
        </w:rPr>
        <w:t xml:space="preserve">   </w:t>
      </w:r>
      <w:r w:rsidRPr="009B4177">
        <w:rPr>
          <w:rFonts w:ascii="Times New Roman" w:hAnsi="Times New Roman"/>
          <w:i/>
          <w:sz w:val="22"/>
          <w:szCs w:val="22"/>
          <w:lang w:val="ro-RO"/>
        </w:rPr>
        <w:t>(denumirea/numele)</w:t>
      </w:r>
    </w:p>
    <w:p w14:paraId="1D1E3861" w14:textId="77777777" w:rsidR="00054DB3" w:rsidRPr="009B4177" w:rsidRDefault="00054DB3" w:rsidP="00054DB3">
      <w:pPr>
        <w:jc w:val="center"/>
        <w:rPr>
          <w:rFonts w:ascii="Times New Roman" w:hAnsi="Times New Roman"/>
          <w:b/>
          <w:sz w:val="22"/>
          <w:szCs w:val="22"/>
          <w:lang w:val="ro-RO"/>
        </w:rPr>
      </w:pPr>
    </w:p>
    <w:p w14:paraId="2B65B370" w14:textId="77777777" w:rsidR="00054DB3" w:rsidRPr="009B4177" w:rsidRDefault="00054DB3" w:rsidP="00054DB3">
      <w:pPr>
        <w:jc w:val="center"/>
        <w:rPr>
          <w:rFonts w:ascii="Times New Roman" w:hAnsi="Times New Roman"/>
          <w:b/>
          <w:sz w:val="22"/>
          <w:szCs w:val="22"/>
          <w:lang w:val="ro-RO"/>
        </w:rPr>
      </w:pPr>
    </w:p>
    <w:p w14:paraId="77A18D20" w14:textId="79D0010F" w:rsidR="00054DB3" w:rsidRPr="009B4177" w:rsidRDefault="00385480" w:rsidP="00054DB3">
      <w:pPr>
        <w:jc w:val="center"/>
        <w:rPr>
          <w:rFonts w:ascii="Times New Roman" w:hAnsi="Times New Roman"/>
          <w:b/>
          <w:sz w:val="22"/>
          <w:szCs w:val="22"/>
          <w:lang w:val="ro-RO"/>
        </w:rPr>
      </w:pPr>
      <w:r w:rsidRPr="009B4177">
        <w:rPr>
          <w:rFonts w:ascii="Times New Roman" w:hAnsi="Times New Roman"/>
          <w:b/>
          <w:sz w:val="22"/>
          <w:szCs w:val="22"/>
          <w:lang w:val="ro-RO"/>
        </w:rPr>
        <w:t>FORMULAR DE OFERTĂ</w:t>
      </w:r>
      <w:r w:rsidR="00A8017B" w:rsidRPr="009B4177">
        <w:rPr>
          <w:rFonts w:ascii="Times New Roman" w:hAnsi="Times New Roman"/>
          <w:b/>
          <w:sz w:val="22"/>
          <w:szCs w:val="22"/>
          <w:lang w:val="ro-RO"/>
        </w:rPr>
        <w:t xml:space="preserve"> LOTUL 1</w:t>
      </w:r>
    </w:p>
    <w:p w14:paraId="0BB002BC" w14:textId="77777777" w:rsidR="00054DB3" w:rsidRPr="009B4177" w:rsidRDefault="00385480" w:rsidP="00054DB3">
      <w:pPr>
        <w:ind w:firstLine="720"/>
        <w:jc w:val="both"/>
        <w:rPr>
          <w:rFonts w:ascii="Times New Roman" w:hAnsi="Times New Roman"/>
          <w:sz w:val="22"/>
          <w:szCs w:val="22"/>
          <w:lang w:val="ro-RO"/>
        </w:rPr>
      </w:pPr>
      <w:r w:rsidRPr="009B4177">
        <w:rPr>
          <w:rFonts w:ascii="Times New Roman" w:hAnsi="Times New Roman"/>
          <w:sz w:val="22"/>
          <w:szCs w:val="22"/>
          <w:lang w:val="ro-RO"/>
        </w:rPr>
        <w:t>Că</w:t>
      </w:r>
      <w:r w:rsidR="00054DB3" w:rsidRPr="009B4177">
        <w:rPr>
          <w:rFonts w:ascii="Times New Roman" w:hAnsi="Times New Roman"/>
          <w:sz w:val="22"/>
          <w:szCs w:val="22"/>
          <w:lang w:val="ro-RO"/>
        </w:rPr>
        <w:t>tre ....................................................................................................</w:t>
      </w:r>
    </w:p>
    <w:p w14:paraId="7A658E61" w14:textId="77777777" w:rsidR="00054DB3" w:rsidRPr="009B4177" w:rsidRDefault="00054DB3" w:rsidP="00054DB3">
      <w:pPr>
        <w:ind w:left="720" w:firstLine="720"/>
        <w:jc w:val="both"/>
        <w:rPr>
          <w:rFonts w:ascii="Times New Roman" w:hAnsi="Times New Roman"/>
          <w:i/>
          <w:sz w:val="22"/>
          <w:szCs w:val="22"/>
          <w:lang w:val="ro-RO"/>
        </w:rPr>
      </w:pPr>
      <w:r w:rsidRPr="009B4177">
        <w:rPr>
          <w:rFonts w:ascii="Times New Roman" w:hAnsi="Times New Roman"/>
          <w:i/>
          <w:sz w:val="22"/>
          <w:szCs w:val="22"/>
          <w:lang w:val="ro-RO"/>
        </w:rPr>
        <w:t xml:space="preserve">         </w:t>
      </w:r>
      <w:r w:rsidR="00385480" w:rsidRPr="009B4177">
        <w:rPr>
          <w:rFonts w:ascii="Times New Roman" w:hAnsi="Times New Roman"/>
          <w:i/>
          <w:sz w:val="22"/>
          <w:szCs w:val="22"/>
          <w:lang w:val="ro-RO"/>
        </w:rPr>
        <w:t xml:space="preserve">            (denumirea autorității contractante și adresa completă</w:t>
      </w:r>
      <w:r w:rsidRPr="009B4177">
        <w:rPr>
          <w:rFonts w:ascii="Times New Roman" w:hAnsi="Times New Roman"/>
          <w:i/>
          <w:sz w:val="22"/>
          <w:szCs w:val="22"/>
          <w:lang w:val="ro-RO"/>
        </w:rPr>
        <w:t>)</w:t>
      </w:r>
    </w:p>
    <w:p w14:paraId="25142643" w14:textId="77777777" w:rsidR="00054DB3" w:rsidRPr="009B4177" w:rsidRDefault="00054DB3" w:rsidP="00054DB3">
      <w:pPr>
        <w:jc w:val="both"/>
        <w:rPr>
          <w:rFonts w:ascii="Times New Roman" w:hAnsi="Times New Roman"/>
          <w:sz w:val="22"/>
          <w:szCs w:val="22"/>
          <w:lang w:val="ro-RO"/>
        </w:rPr>
      </w:pPr>
    </w:p>
    <w:p w14:paraId="110C981B" w14:textId="77777777" w:rsidR="00054DB3" w:rsidRPr="009B4177" w:rsidRDefault="00054DB3" w:rsidP="00054DB3">
      <w:pPr>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Domnilor,</w:t>
      </w:r>
    </w:p>
    <w:p w14:paraId="2B340D64" w14:textId="77777777" w:rsidR="00054DB3" w:rsidRPr="009B4177" w:rsidRDefault="00385480" w:rsidP="00496EBE">
      <w:pPr>
        <w:pStyle w:val="Subtitle"/>
        <w:jc w:val="both"/>
        <w:rPr>
          <w:sz w:val="22"/>
          <w:szCs w:val="22"/>
          <w:lang w:val="it-IT"/>
        </w:rPr>
      </w:pPr>
      <w:r w:rsidRPr="009B4177">
        <w:rPr>
          <w:sz w:val="22"/>
          <w:szCs w:val="22"/>
          <w:lang w:val="it-IT"/>
        </w:rPr>
        <w:t xml:space="preserve">    1. Examinând documentația de atribuire, subsemnații, reprezentanț</w:t>
      </w:r>
      <w:r w:rsidR="00054DB3" w:rsidRPr="009B4177">
        <w:rPr>
          <w:sz w:val="22"/>
          <w:szCs w:val="22"/>
          <w:lang w:val="it-IT"/>
        </w:rPr>
        <w:t>i ai ofertantului ______________________________</w:t>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r>
      <w:r w:rsidR="00D94FBD" w:rsidRPr="009B4177">
        <w:rPr>
          <w:sz w:val="22"/>
          <w:szCs w:val="22"/>
          <w:lang w:val="it-IT"/>
        </w:rPr>
        <w:softHyphen/>
        <w:t xml:space="preserve">_               </w:t>
      </w:r>
      <w:r w:rsidR="00054DB3" w:rsidRPr="009B4177">
        <w:rPr>
          <w:sz w:val="22"/>
          <w:szCs w:val="22"/>
          <w:lang w:val="it-IT"/>
        </w:rPr>
        <w:t xml:space="preserve">, </w:t>
      </w:r>
      <w:r w:rsidR="00285ADF" w:rsidRPr="009B4177">
        <w:rPr>
          <w:i/>
          <w:sz w:val="22"/>
          <w:szCs w:val="22"/>
          <w:lang w:val="it-IT"/>
        </w:rPr>
        <w:t xml:space="preserve">(denumirea/numele ofertantului)     </w:t>
      </w:r>
      <w:r w:rsidR="00054DB3" w:rsidRPr="009B4177">
        <w:rPr>
          <w:sz w:val="22"/>
          <w:szCs w:val="22"/>
          <w:lang w:val="it-IT"/>
        </w:rPr>
        <w:t xml:space="preserve">ne oferim ca, </w:t>
      </w:r>
      <w:r w:rsidRPr="009B4177">
        <w:rPr>
          <w:sz w:val="22"/>
          <w:szCs w:val="22"/>
          <w:lang w:val="it-IT"/>
        </w:rPr>
        <w:t>în conformitate cu prevederile și cerinț</w:t>
      </w:r>
      <w:r w:rsidR="00054DB3" w:rsidRPr="009B4177">
        <w:rPr>
          <w:sz w:val="22"/>
          <w:szCs w:val="22"/>
          <w:lang w:val="it-IT"/>
        </w:rPr>
        <w:t xml:space="preserve">ele cuprinse </w:t>
      </w:r>
      <w:r w:rsidRPr="009B4177">
        <w:rPr>
          <w:sz w:val="22"/>
          <w:szCs w:val="22"/>
          <w:lang w:val="it-IT"/>
        </w:rPr>
        <w:t>în documentația mai sus menționată</w:t>
      </w:r>
      <w:r w:rsidR="00054DB3" w:rsidRPr="009B4177">
        <w:rPr>
          <w:sz w:val="22"/>
          <w:szCs w:val="22"/>
          <w:lang w:val="it-IT"/>
        </w:rPr>
        <w:t>, s</w:t>
      </w:r>
      <w:r w:rsidR="008A7335" w:rsidRPr="009B4177">
        <w:rPr>
          <w:sz w:val="22"/>
          <w:szCs w:val="22"/>
          <w:lang w:val="it-IT"/>
        </w:rPr>
        <w:t>ă</w:t>
      </w:r>
      <w:r w:rsidR="00054DB3" w:rsidRPr="009B4177">
        <w:rPr>
          <w:sz w:val="22"/>
          <w:szCs w:val="22"/>
          <w:lang w:val="it-IT"/>
        </w:rPr>
        <w:t xml:space="preserve"> </w:t>
      </w:r>
      <w:r w:rsidR="00060EB7" w:rsidRPr="009B4177">
        <w:rPr>
          <w:sz w:val="22"/>
          <w:szCs w:val="22"/>
          <w:lang w:val="it-IT"/>
        </w:rPr>
        <w:t>furniz</w:t>
      </w:r>
      <w:r w:rsidR="008A7335" w:rsidRPr="009B4177">
        <w:rPr>
          <w:sz w:val="22"/>
          <w:szCs w:val="22"/>
          <w:lang w:val="it-IT"/>
        </w:rPr>
        <w:t xml:space="preserve">ăm </w:t>
      </w:r>
      <w:r w:rsidR="00893148" w:rsidRPr="009B4177">
        <w:rPr>
          <w:i/>
          <w:sz w:val="22"/>
          <w:szCs w:val="22"/>
          <w:lang w:val="it-IT"/>
        </w:rPr>
        <w:t>,,</w:t>
      </w:r>
      <w:r w:rsidR="00FD0BCD" w:rsidRPr="009B4177">
        <w:rPr>
          <w:sz w:val="22"/>
          <w:szCs w:val="22"/>
          <w:lang w:val="it-IT"/>
        </w:rPr>
        <w:t>…</w:t>
      </w:r>
      <w:r w:rsidR="00D94FBD" w:rsidRPr="009B4177">
        <w:rPr>
          <w:sz w:val="22"/>
          <w:szCs w:val="22"/>
          <w:lang w:val="it-IT"/>
        </w:rPr>
        <w:t>…………………………………………………………………………………….</w:t>
      </w:r>
      <w:r w:rsidR="00FD0BCD" w:rsidRPr="009B4177">
        <w:rPr>
          <w:sz w:val="22"/>
          <w:szCs w:val="22"/>
          <w:lang w:val="it-IT"/>
        </w:rPr>
        <w:t>…</w:t>
      </w:r>
      <w:r w:rsidR="00054DB3" w:rsidRPr="009B4177">
        <w:rPr>
          <w:sz w:val="22"/>
          <w:szCs w:val="22"/>
          <w:lang w:val="it-IT"/>
        </w:rPr>
        <w:t xml:space="preserve">pentru suma de ________________________ lei, </w:t>
      </w:r>
      <w:r w:rsidRPr="009B4177">
        <w:rPr>
          <w:i/>
          <w:sz w:val="22"/>
          <w:szCs w:val="22"/>
          <w:lang w:val="it-IT"/>
        </w:rPr>
        <w:t>(suma în litere ș</w:t>
      </w:r>
      <w:r w:rsidR="00054DB3" w:rsidRPr="009B4177">
        <w:rPr>
          <w:i/>
          <w:sz w:val="22"/>
          <w:szCs w:val="22"/>
          <w:lang w:val="it-IT"/>
        </w:rPr>
        <w:t xml:space="preserve">i în cifre)                                                    </w:t>
      </w:r>
      <w:r w:rsidRPr="009B4177">
        <w:rPr>
          <w:sz w:val="22"/>
          <w:szCs w:val="22"/>
          <w:lang w:val="it-IT"/>
        </w:rPr>
        <w:t>la care se adaugă taxa pe valoarea adaugată</w:t>
      </w:r>
      <w:r w:rsidR="00054DB3" w:rsidRPr="009B4177">
        <w:rPr>
          <w:sz w:val="22"/>
          <w:szCs w:val="22"/>
          <w:lang w:val="it-IT"/>
        </w:rPr>
        <w:t xml:space="preserve"> în valoare de ______________________  lei</w:t>
      </w:r>
      <w:r w:rsidRPr="009B4177">
        <w:rPr>
          <w:i/>
          <w:sz w:val="22"/>
          <w:szCs w:val="22"/>
          <w:lang w:val="it-IT"/>
        </w:rPr>
        <w:t xml:space="preserve"> (suma în litere ș</w:t>
      </w:r>
      <w:r w:rsidR="00054DB3" w:rsidRPr="009B4177">
        <w:rPr>
          <w:i/>
          <w:sz w:val="22"/>
          <w:szCs w:val="22"/>
          <w:lang w:val="it-IT"/>
        </w:rPr>
        <w:t>i în cifre)</w:t>
      </w:r>
    </w:p>
    <w:p w14:paraId="06F2770B" w14:textId="77777777" w:rsidR="00054DB3" w:rsidRPr="009B4177" w:rsidRDefault="00385480" w:rsidP="00285ADF">
      <w:pPr>
        <w:spacing w:line="276" w:lineRule="auto"/>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2. Ne angajă</w:t>
      </w:r>
      <w:r w:rsidR="00054DB3" w:rsidRPr="009B4177">
        <w:rPr>
          <w:rFonts w:ascii="Times New Roman" w:hAnsi="Times New Roman"/>
          <w:sz w:val="22"/>
          <w:szCs w:val="22"/>
          <w:lang w:val="it-IT"/>
        </w:rPr>
        <w:t>m ca,</w:t>
      </w:r>
      <w:r w:rsidRPr="009B4177">
        <w:rPr>
          <w:rFonts w:ascii="Times New Roman" w:hAnsi="Times New Roman"/>
          <w:sz w:val="22"/>
          <w:szCs w:val="22"/>
          <w:lang w:val="it-IT"/>
        </w:rPr>
        <w:t xml:space="preserve"> în cazul în care oferta noastră este stabilită câștigătoare, să </w:t>
      </w:r>
      <w:r w:rsidR="00060EB7" w:rsidRPr="009B4177">
        <w:rPr>
          <w:rFonts w:ascii="Times New Roman" w:hAnsi="Times New Roman"/>
          <w:sz w:val="22"/>
          <w:szCs w:val="22"/>
          <w:lang w:val="it-IT"/>
        </w:rPr>
        <w:t>furnizam produsele</w:t>
      </w:r>
      <w:r w:rsidR="00054DB3" w:rsidRPr="009B4177">
        <w:rPr>
          <w:rFonts w:ascii="Times New Roman" w:hAnsi="Times New Roman"/>
          <w:sz w:val="22"/>
          <w:szCs w:val="22"/>
          <w:lang w:val="it-IT"/>
        </w:rPr>
        <w:t xml:space="preserve"> în conformitate cu specificaţiile din caietul de sarcini în _______ </w:t>
      </w:r>
      <w:r w:rsidR="00054DB3" w:rsidRPr="009B4177">
        <w:rPr>
          <w:rFonts w:ascii="Times New Roman" w:hAnsi="Times New Roman"/>
          <w:i/>
          <w:sz w:val="22"/>
          <w:szCs w:val="22"/>
          <w:lang w:val="it-IT"/>
        </w:rPr>
        <w:t>(perioada în litere si în cifre)</w:t>
      </w:r>
      <w:r w:rsidR="00054DB3" w:rsidRPr="009B4177">
        <w:rPr>
          <w:rFonts w:ascii="Times New Roman" w:hAnsi="Times New Roman"/>
          <w:sz w:val="22"/>
          <w:szCs w:val="22"/>
          <w:lang w:val="it-IT"/>
        </w:rPr>
        <w:t xml:space="preserve">.                  </w:t>
      </w:r>
    </w:p>
    <w:p w14:paraId="1ECD9FF0" w14:textId="77777777" w:rsidR="00054DB3" w:rsidRPr="009B4177" w:rsidRDefault="00385480" w:rsidP="00285ADF">
      <w:pPr>
        <w:spacing w:line="276" w:lineRule="auto"/>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3. Ne angajăm să menținem această ofertă valabilă pentru o durată</w:t>
      </w:r>
      <w:r w:rsidR="00054DB3" w:rsidRPr="009B4177">
        <w:rPr>
          <w:rFonts w:ascii="Times New Roman" w:hAnsi="Times New Roman"/>
          <w:sz w:val="22"/>
          <w:szCs w:val="22"/>
          <w:lang w:val="it-IT"/>
        </w:rPr>
        <w:t xml:space="preserve"> de_</w:t>
      </w:r>
      <w:r w:rsidRPr="009B4177">
        <w:rPr>
          <w:rFonts w:ascii="Times New Roman" w:hAnsi="Times New Roman"/>
          <w:sz w:val="22"/>
          <w:szCs w:val="22"/>
          <w:lang w:val="it-IT"/>
        </w:rPr>
        <w:t>_____________ zile, respectiv până</w:t>
      </w:r>
      <w:r w:rsidR="00054DB3" w:rsidRPr="009B4177">
        <w:rPr>
          <w:rFonts w:ascii="Times New Roman" w:hAnsi="Times New Roman"/>
          <w:sz w:val="22"/>
          <w:szCs w:val="22"/>
          <w:lang w:val="it-IT"/>
        </w:rPr>
        <w:t xml:space="preserve"> la data de __________________</w:t>
      </w:r>
      <w:r w:rsidR="00054DB3" w:rsidRPr="009B4177">
        <w:rPr>
          <w:rFonts w:ascii="Times New Roman" w:hAnsi="Times New Roman"/>
          <w:i/>
          <w:sz w:val="22"/>
          <w:szCs w:val="22"/>
          <w:lang w:val="it-IT"/>
        </w:rPr>
        <w:t xml:space="preserve">(durata în litere si în cifre)                                                                                                (ziua/luna/anul) </w:t>
      </w:r>
      <w:r w:rsidRPr="009B4177">
        <w:rPr>
          <w:rFonts w:ascii="Times New Roman" w:hAnsi="Times New Roman"/>
          <w:sz w:val="22"/>
          <w:szCs w:val="22"/>
          <w:lang w:val="it-IT"/>
        </w:rPr>
        <w:t>și ea va rămâne obligatorie pentru noi și poate fi acceptată oricâ</w:t>
      </w:r>
      <w:r w:rsidR="00054DB3" w:rsidRPr="009B4177">
        <w:rPr>
          <w:rFonts w:ascii="Times New Roman" w:hAnsi="Times New Roman"/>
          <w:sz w:val="22"/>
          <w:szCs w:val="22"/>
          <w:lang w:val="it-IT"/>
        </w:rPr>
        <w:t>nd înainte de expirarea perioadei de valabilitate.</w:t>
      </w:r>
    </w:p>
    <w:p w14:paraId="517D83D7" w14:textId="77777777" w:rsidR="00054DB3" w:rsidRPr="009B4177" w:rsidRDefault="00385480" w:rsidP="00285ADF">
      <w:pPr>
        <w:spacing w:line="276" w:lineRule="auto"/>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4. Până la încheierea ș</w:t>
      </w:r>
      <w:r w:rsidR="00054DB3" w:rsidRPr="009B4177">
        <w:rPr>
          <w:rFonts w:ascii="Times New Roman" w:hAnsi="Times New Roman"/>
          <w:sz w:val="22"/>
          <w:szCs w:val="22"/>
          <w:lang w:val="it-IT"/>
        </w:rPr>
        <w:t xml:space="preserve">i </w:t>
      </w:r>
      <w:r w:rsidRPr="009B4177">
        <w:rPr>
          <w:rFonts w:ascii="Times New Roman" w:hAnsi="Times New Roman"/>
          <w:sz w:val="22"/>
          <w:szCs w:val="22"/>
          <w:lang w:val="it-IT"/>
        </w:rPr>
        <w:t>semnarea contractului de achiziție publică această ofertă, împreună cu comunicarea transmisă de dumneavoastră, prin care oferta noastră este stabilită câștigă</w:t>
      </w:r>
      <w:r w:rsidR="00054DB3" w:rsidRPr="009B4177">
        <w:rPr>
          <w:rFonts w:ascii="Times New Roman" w:hAnsi="Times New Roman"/>
          <w:sz w:val="22"/>
          <w:szCs w:val="22"/>
          <w:lang w:val="it-IT"/>
        </w:rPr>
        <w:t>toare, vor constitui un contract angajant între noi.</w:t>
      </w:r>
    </w:p>
    <w:p w14:paraId="5737BE26" w14:textId="77777777" w:rsidR="00054DB3" w:rsidRPr="009B4177" w:rsidRDefault="00054DB3" w:rsidP="00D94FBD">
      <w:pPr>
        <w:spacing w:line="276" w:lineRule="auto"/>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5. Întel</w:t>
      </w:r>
      <w:r w:rsidR="00385480" w:rsidRPr="009B4177">
        <w:rPr>
          <w:rFonts w:ascii="Times New Roman" w:hAnsi="Times New Roman"/>
          <w:sz w:val="22"/>
          <w:szCs w:val="22"/>
          <w:lang w:val="it-IT"/>
        </w:rPr>
        <w:t>egem că nu sunteți obligați să acceptaț</w:t>
      </w:r>
      <w:r w:rsidR="003A3A32" w:rsidRPr="009B4177">
        <w:rPr>
          <w:rFonts w:ascii="Times New Roman" w:hAnsi="Times New Roman"/>
          <w:sz w:val="22"/>
          <w:szCs w:val="22"/>
          <w:lang w:val="it-IT"/>
        </w:rPr>
        <w:t>i oferta cu cel mai scăzut preț sau orice altă ofertă pe care o puteț</w:t>
      </w:r>
      <w:r w:rsidRPr="009B4177">
        <w:rPr>
          <w:rFonts w:ascii="Times New Roman" w:hAnsi="Times New Roman"/>
          <w:sz w:val="22"/>
          <w:szCs w:val="22"/>
          <w:lang w:val="it-IT"/>
        </w:rPr>
        <w:t>i primi.</w:t>
      </w:r>
    </w:p>
    <w:p w14:paraId="108698FD" w14:textId="77777777" w:rsidR="00E90516" w:rsidRPr="009B4177" w:rsidRDefault="00E90516" w:rsidP="00054DB3">
      <w:pPr>
        <w:ind w:firstLine="720"/>
        <w:jc w:val="both"/>
        <w:rPr>
          <w:rFonts w:ascii="Times New Roman" w:hAnsi="Times New Roman"/>
          <w:sz w:val="22"/>
          <w:szCs w:val="22"/>
          <w:lang w:val="it-IT"/>
        </w:rPr>
      </w:pPr>
    </w:p>
    <w:p w14:paraId="16A7EBF1" w14:textId="77777777" w:rsidR="00054DB3" w:rsidRPr="009B4177" w:rsidRDefault="00054DB3" w:rsidP="00054DB3">
      <w:pPr>
        <w:ind w:firstLine="720"/>
        <w:jc w:val="both"/>
        <w:rPr>
          <w:rFonts w:ascii="Times New Roman" w:hAnsi="Times New Roman"/>
          <w:sz w:val="22"/>
          <w:szCs w:val="22"/>
          <w:lang w:val="ro-RO"/>
        </w:rPr>
      </w:pPr>
      <w:r w:rsidRPr="009B4177">
        <w:rPr>
          <w:rFonts w:ascii="Times New Roman" w:hAnsi="Times New Roman"/>
          <w:sz w:val="22"/>
          <w:szCs w:val="22"/>
          <w:lang w:val="ro-RO"/>
        </w:rPr>
        <w:t>Data _____/_____/_____</w:t>
      </w:r>
    </w:p>
    <w:p w14:paraId="431341B6" w14:textId="77777777" w:rsidR="00E90516" w:rsidRPr="009B4177" w:rsidRDefault="00E90516" w:rsidP="00054DB3">
      <w:pPr>
        <w:ind w:firstLine="720"/>
        <w:jc w:val="both"/>
        <w:rPr>
          <w:rFonts w:ascii="Times New Roman" w:hAnsi="Times New Roman"/>
          <w:sz w:val="22"/>
          <w:szCs w:val="22"/>
          <w:lang w:val="ro-RO"/>
        </w:rPr>
      </w:pPr>
    </w:p>
    <w:p w14:paraId="54CCAFB1" w14:textId="77777777" w:rsidR="00054DB3" w:rsidRPr="009B4177" w:rsidRDefault="00054DB3" w:rsidP="00054DB3">
      <w:pPr>
        <w:ind w:firstLine="720"/>
        <w:jc w:val="both"/>
        <w:rPr>
          <w:rFonts w:ascii="Times New Roman" w:hAnsi="Times New Roman"/>
          <w:sz w:val="22"/>
          <w:szCs w:val="22"/>
          <w:lang w:val="ro-RO"/>
        </w:rPr>
      </w:pPr>
      <w:r w:rsidRPr="009B4177">
        <w:rPr>
          <w:rFonts w:ascii="Times New Roman" w:hAnsi="Times New Roman"/>
          <w:sz w:val="22"/>
          <w:szCs w:val="22"/>
          <w:lang w:val="ro-RO"/>
        </w:rPr>
        <w:t xml:space="preserve">_____________, </w:t>
      </w:r>
      <w:r w:rsidR="00B27ACD" w:rsidRPr="009B4177">
        <w:rPr>
          <w:rFonts w:ascii="Times New Roman" w:hAnsi="Times New Roman"/>
          <w:sz w:val="22"/>
          <w:szCs w:val="22"/>
          <w:lang w:val="ro-RO"/>
        </w:rPr>
        <w:t>î</w:t>
      </w:r>
      <w:r w:rsidRPr="009B4177">
        <w:rPr>
          <w:rFonts w:ascii="Times New Roman" w:hAnsi="Times New Roman"/>
          <w:sz w:val="22"/>
          <w:szCs w:val="22"/>
          <w:lang w:val="ro-RO"/>
        </w:rPr>
        <w:t>n calitate de _____________________, legal autorizat sa semnez</w:t>
      </w:r>
    </w:p>
    <w:p w14:paraId="4B7D0B91" w14:textId="77777777" w:rsidR="00054DB3" w:rsidRPr="009B4177" w:rsidRDefault="00054DB3" w:rsidP="00054DB3">
      <w:pPr>
        <w:jc w:val="both"/>
        <w:rPr>
          <w:rFonts w:ascii="Times New Roman" w:hAnsi="Times New Roman"/>
          <w:i/>
          <w:sz w:val="22"/>
          <w:szCs w:val="22"/>
          <w:lang w:val="ro-RO"/>
        </w:rPr>
      </w:pPr>
      <w:r w:rsidRPr="009B4177">
        <w:rPr>
          <w:rFonts w:ascii="Times New Roman" w:hAnsi="Times New Roman"/>
          <w:i/>
          <w:sz w:val="22"/>
          <w:szCs w:val="22"/>
          <w:lang w:val="ro-RO"/>
        </w:rPr>
        <w:t xml:space="preserve">                        (semnatura)</w:t>
      </w:r>
    </w:p>
    <w:p w14:paraId="17319398" w14:textId="77777777" w:rsidR="00054DB3" w:rsidRPr="009B4177" w:rsidRDefault="003A3A32" w:rsidP="00054DB3">
      <w:pPr>
        <w:jc w:val="both"/>
        <w:rPr>
          <w:rFonts w:ascii="Times New Roman" w:hAnsi="Times New Roman"/>
          <w:sz w:val="22"/>
          <w:szCs w:val="22"/>
          <w:lang w:val="ro-RO"/>
        </w:rPr>
      </w:pPr>
      <w:r w:rsidRPr="009B4177">
        <w:rPr>
          <w:rFonts w:ascii="Times New Roman" w:hAnsi="Times New Roman"/>
          <w:sz w:val="22"/>
          <w:szCs w:val="22"/>
          <w:lang w:val="ro-RO"/>
        </w:rPr>
        <w:t>oferta pentru ș</w:t>
      </w:r>
      <w:r w:rsidR="00054DB3" w:rsidRPr="009B4177">
        <w:rPr>
          <w:rFonts w:ascii="Times New Roman" w:hAnsi="Times New Roman"/>
          <w:sz w:val="22"/>
          <w:szCs w:val="22"/>
          <w:lang w:val="ro-RO"/>
        </w:rPr>
        <w:t xml:space="preserve">i </w:t>
      </w:r>
      <w:r w:rsidR="00B27ACD" w:rsidRPr="009B4177">
        <w:rPr>
          <w:rFonts w:ascii="Times New Roman" w:hAnsi="Times New Roman"/>
          <w:sz w:val="22"/>
          <w:szCs w:val="22"/>
          <w:lang w:val="ro-RO"/>
        </w:rPr>
        <w:t>î</w:t>
      </w:r>
      <w:r w:rsidR="00054DB3" w:rsidRPr="009B4177">
        <w:rPr>
          <w:rFonts w:ascii="Times New Roman" w:hAnsi="Times New Roman"/>
          <w:sz w:val="22"/>
          <w:szCs w:val="22"/>
          <w:lang w:val="ro-RO"/>
        </w:rPr>
        <w:t>n numele ____________________________________.</w:t>
      </w:r>
    </w:p>
    <w:p w14:paraId="63F7E07E" w14:textId="77777777" w:rsidR="00054DB3" w:rsidRPr="009B4177" w:rsidRDefault="00054DB3" w:rsidP="00054DB3">
      <w:pPr>
        <w:jc w:val="both"/>
        <w:rPr>
          <w:rFonts w:ascii="Times New Roman" w:hAnsi="Times New Roman"/>
          <w:i/>
          <w:sz w:val="22"/>
          <w:szCs w:val="22"/>
          <w:lang w:val="ro-RO"/>
        </w:rPr>
      </w:pPr>
      <w:r w:rsidRPr="009B4177">
        <w:rPr>
          <w:rFonts w:ascii="Times New Roman" w:hAnsi="Times New Roman"/>
          <w:sz w:val="22"/>
          <w:szCs w:val="22"/>
          <w:lang w:val="ro-RO"/>
        </w:rPr>
        <w:t xml:space="preserve">                                                       </w:t>
      </w:r>
      <w:r w:rsidRPr="009B4177">
        <w:rPr>
          <w:rFonts w:ascii="Times New Roman" w:hAnsi="Times New Roman"/>
          <w:i/>
          <w:sz w:val="22"/>
          <w:szCs w:val="22"/>
          <w:lang w:val="ro-RO"/>
        </w:rPr>
        <w:t>(denumirea/numele ofertantului)</w:t>
      </w:r>
    </w:p>
    <w:p w14:paraId="302E95A8" w14:textId="77777777" w:rsidR="00A8017B" w:rsidRPr="009B4177" w:rsidRDefault="008522D3" w:rsidP="00054DB3">
      <w:pPr>
        <w:jc w:val="right"/>
        <w:rPr>
          <w:rFonts w:ascii="Times New Roman" w:hAnsi="Times New Roman"/>
          <w:b/>
          <w:sz w:val="22"/>
          <w:szCs w:val="22"/>
          <w:lang w:val="ro-RO"/>
        </w:rPr>
      </w:pPr>
      <w:r w:rsidRPr="009B4177">
        <w:rPr>
          <w:rFonts w:ascii="Times New Roman" w:hAnsi="Times New Roman"/>
          <w:noProof/>
          <w:sz w:val="22"/>
          <w:szCs w:val="22"/>
        </w:rPr>
        <mc:AlternateContent>
          <mc:Choice Requires="wps">
            <w:drawing>
              <wp:anchor distT="0" distB="0" distL="114300" distR="114300" simplePos="0" relativeHeight="251657728" behindDoc="1" locked="0" layoutInCell="1" allowOverlap="1" wp14:anchorId="5A4F2E74" wp14:editId="2AB60D2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0FA38"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9B4177">
        <w:rPr>
          <w:rFonts w:ascii="Times New Roman" w:hAnsi="Times New Roman"/>
          <w:b/>
          <w:sz w:val="22"/>
          <w:szCs w:val="22"/>
          <w:lang w:val="ro-RO"/>
        </w:rPr>
        <w:br w:type="page"/>
      </w:r>
    </w:p>
    <w:p w14:paraId="796277BD" w14:textId="3AB81C1D" w:rsidR="00A8017B" w:rsidRPr="009B4177" w:rsidRDefault="00A8017B" w:rsidP="00A8017B">
      <w:pPr>
        <w:jc w:val="right"/>
        <w:rPr>
          <w:rFonts w:ascii="Times New Roman" w:hAnsi="Times New Roman"/>
          <w:i/>
          <w:noProof/>
          <w:sz w:val="22"/>
          <w:szCs w:val="22"/>
          <w:lang w:val="ro-RO"/>
        </w:rPr>
      </w:pPr>
      <w:r w:rsidRPr="009B4177">
        <w:rPr>
          <w:rStyle w:val="PageNumber"/>
          <w:rFonts w:ascii="Times New Roman" w:hAnsi="Times New Roman"/>
          <w:b/>
          <w:i/>
          <w:sz w:val="22"/>
          <w:szCs w:val="22"/>
          <w:lang w:val="ro-RO"/>
        </w:rPr>
        <w:lastRenderedPageBreak/>
        <w:t xml:space="preserve">FORMULARUL nr. </w:t>
      </w:r>
      <w:r w:rsidRPr="009B4177">
        <w:rPr>
          <w:rStyle w:val="PageNumber"/>
          <w:rFonts w:ascii="Times New Roman" w:hAnsi="Times New Roman"/>
          <w:b/>
          <w:i/>
          <w:sz w:val="22"/>
          <w:szCs w:val="22"/>
          <w:lang w:val="ro-RO"/>
        </w:rPr>
        <w:t>2</w:t>
      </w:r>
    </w:p>
    <w:p w14:paraId="519884CC" w14:textId="77777777" w:rsidR="00A8017B" w:rsidRPr="009B4177" w:rsidRDefault="00A8017B" w:rsidP="00A8017B">
      <w:pPr>
        <w:jc w:val="both"/>
        <w:outlineLvl w:val="0"/>
        <w:rPr>
          <w:rFonts w:ascii="Times New Roman" w:hAnsi="Times New Roman"/>
          <w:i/>
          <w:noProof/>
          <w:sz w:val="22"/>
          <w:szCs w:val="22"/>
          <w:lang w:val="ro-RO"/>
        </w:rPr>
      </w:pPr>
    </w:p>
    <w:p w14:paraId="632B58C1" w14:textId="77777777" w:rsidR="00A8017B" w:rsidRPr="009B4177" w:rsidRDefault="00A8017B" w:rsidP="00A8017B">
      <w:pPr>
        <w:ind w:firstLine="720"/>
        <w:jc w:val="both"/>
        <w:rPr>
          <w:rFonts w:ascii="Times New Roman" w:hAnsi="Times New Roman"/>
          <w:sz w:val="22"/>
          <w:szCs w:val="22"/>
          <w:lang w:val="ro-RO"/>
        </w:rPr>
      </w:pPr>
      <w:r w:rsidRPr="009B4177">
        <w:rPr>
          <w:rFonts w:ascii="Times New Roman" w:hAnsi="Times New Roman"/>
          <w:sz w:val="22"/>
          <w:szCs w:val="22"/>
          <w:lang w:val="ro-RO"/>
        </w:rPr>
        <w:t>OFERTANTUL</w:t>
      </w:r>
    </w:p>
    <w:p w14:paraId="10F8CB5E" w14:textId="77777777" w:rsidR="00A8017B" w:rsidRPr="009B4177" w:rsidRDefault="00A8017B" w:rsidP="00A8017B">
      <w:pPr>
        <w:ind w:firstLine="720"/>
        <w:jc w:val="both"/>
        <w:rPr>
          <w:rFonts w:ascii="Times New Roman" w:hAnsi="Times New Roman"/>
          <w:sz w:val="22"/>
          <w:szCs w:val="22"/>
          <w:lang w:val="ro-RO"/>
        </w:rPr>
      </w:pPr>
      <w:r w:rsidRPr="009B4177">
        <w:rPr>
          <w:rFonts w:ascii="Times New Roman" w:hAnsi="Times New Roman"/>
          <w:sz w:val="22"/>
          <w:szCs w:val="22"/>
          <w:lang w:val="ro-RO"/>
        </w:rPr>
        <w:t>__________________</w:t>
      </w:r>
    </w:p>
    <w:p w14:paraId="339E942A" w14:textId="77777777" w:rsidR="00A8017B" w:rsidRPr="009B4177" w:rsidRDefault="00A8017B" w:rsidP="00A8017B">
      <w:pPr>
        <w:ind w:firstLine="720"/>
        <w:jc w:val="both"/>
        <w:rPr>
          <w:rFonts w:ascii="Times New Roman" w:hAnsi="Times New Roman"/>
          <w:i/>
          <w:sz w:val="22"/>
          <w:szCs w:val="22"/>
          <w:lang w:val="ro-RO"/>
        </w:rPr>
      </w:pPr>
      <w:r w:rsidRPr="009B4177">
        <w:rPr>
          <w:rFonts w:ascii="Times New Roman" w:hAnsi="Times New Roman"/>
          <w:sz w:val="22"/>
          <w:szCs w:val="22"/>
          <w:lang w:val="ro-RO"/>
        </w:rPr>
        <w:t xml:space="preserve">   </w:t>
      </w:r>
      <w:r w:rsidRPr="009B4177">
        <w:rPr>
          <w:rFonts w:ascii="Times New Roman" w:hAnsi="Times New Roman"/>
          <w:i/>
          <w:sz w:val="22"/>
          <w:szCs w:val="22"/>
          <w:lang w:val="ro-RO"/>
        </w:rPr>
        <w:t>(denumirea/numele)</w:t>
      </w:r>
    </w:p>
    <w:p w14:paraId="65A6DFE1" w14:textId="77777777" w:rsidR="00A8017B" w:rsidRPr="009B4177" w:rsidRDefault="00A8017B" w:rsidP="00A8017B">
      <w:pPr>
        <w:jc w:val="center"/>
        <w:rPr>
          <w:rFonts w:ascii="Times New Roman" w:hAnsi="Times New Roman"/>
          <w:b/>
          <w:sz w:val="22"/>
          <w:szCs w:val="22"/>
          <w:lang w:val="ro-RO"/>
        </w:rPr>
      </w:pPr>
    </w:p>
    <w:p w14:paraId="4DE7A5A9" w14:textId="77777777" w:rsidR="00A8017B" w:rsidRPr="009B4177" w:rsidRDefault="00A8017B" w:rsidP="00A8017B">
      <w:pPr>
        <w:jc w:val="center"/>
        <w:rPr>
          <w:rFonts w:ascii="Times New Roman" w:hAnsi="Times New Roman"/>
          <w:b/>
          <w:sz w:val="22"/>
          <w:szCs w:val="22"/>
          <w:lang w:val="ro-RO"/>
        </w:rPr>
      </w:pPr>
    </w:p>
    <w:p w14:paraId="4ACB25F3" w14:textId="7E4C938B" w:rsidR="00A8017B" w:rsidRPr="009B4177" w:rsidRDefault="00A8017B" w:rsidP="00A8017B">
      <w:pPr>
        <w:jc w:val="center"/>
        <w:rPr>
          <w:rFonts w:ascii="Times New Roman" w:hAnsi="Times New Roman"/>
          <w:b/>
          <w:sz w:val="22"/>
          <w:szCs w:val="22"/>
          <w:lang w:val="ro-RO"/>
        </w:rPr>
      </w:pPr>
      <w:r w:rsidRPr="009B4177">
        <w:rPr>
          <w:rFonts w:ascii="Times New Roman" w:hAnsi="Times New Roman"/>
          <w:b/>
          <w:sz w:val="22"/>
          <w:szCs w:val="22"/>
          <w:lang w:val="ro-RO"/>
        </w:rPr>
        <w:t xml:space="preserve">FORMULAR DE OFERTĂ LOTUL </w:t>
      </w:r>
      <w:r w:rsidRPr="009B4177">
        <w:rPr>
          <w:rFonts w:ascii="Times New Roman" w:hAnsi="Times New Roman"/>
          <w:b/>
          <w:sz w:val="22"/>
          <w:szCs w:val="22"/>
          <w:lang w:val="ro-RO"/>
        </w:rPr>
        <w:t>2</w:t>
      </w:r>
    </w:p>
    <w:p w14:paraId="6E7BC825" w14:textId="77777777" w:rsidR="00A8017B" w:rsidRPr="009B4177" w:rsidRDefault="00A8017B" w:rsidP="00A8017B">
      <w:pPr>
        <w:ind w:firstLine="720"/>
        <w:jc w:val="both"/>
        <w:rPr>
          <w:rFonts w:ascii="Times New Roman" w:hAnsi="Times New Roman"/>
          <w:sz w:val="22"/>
          <w:szCs w:val="22"/>
          <w:lang w:val="ro-RO"/>
        </w:rPr>
      </w:pPr>
      <w:r w:rsidRPr="009B4177">
        <w:rPr>
          <w:rFonts w:ascii="Times New Roman" w:hAnsi="Times New Roman"/>
          <w:sz w:val="22"/>
          <w:szCs w:val="22"/>
          <w:lang w:val="ro-RO"/>
        </w:rPr>
        <w:t>Către ....................................................................................................</w:t>
      </w:r>
    </w:p>
    <w:p w14:paraId="1DBA30B9" w14:textId="77777777" w:rsidR="00A8017B" w:rsidRPr="009B4177" w:rsidRDefault="00A8017B" w:rsidP="00A8017B">
      <w:pPr>
        <w:ind w:left="720" w:firstLine="720"/>
        <w:jc w:val="both"/>
        <w:rPr>
          <w:rFonts w:ascii="Times New Roman" w:hAnsi="Times New Roman"/>
          <w:i/>
          <w:sz w:val="22"/>
          <w:szCs w:val="22"/>
          <w:lang w:val="ro-RO"/>
        </w:rPr>
      </w:pPr>
      <w:r w:rsidRPr="009B4177">
        <w:rPr>
          <w:rFonts w:ascii="Times New Roman" w:hAnsi="Times New Roman"/>
          <w:i/>
          <w:sz w:val="22"/>
          <w:szCs w:val="22"/>
          <w:lang w:val="ro-RO"/>
        </w:rPr>
        <w:t xml:space="preserve">                     (denumirea autorității contractante și adresa completă)</w:t>
      </w:r>
    </w:p>
    <w:p w14:paraId="0AEBF7A9" w14:textId="77777777" w:rsidR="00A8017B" w:rsidRPr="009B4177" w:rsidRDefault="00A8017B" w:rsidP="00A8017B">
      <w:pPr>
        <w:jc w:val="both"/>
        <w:rPr>
          <w:rFonts w:ascii="Times New Roman" w:hAnsi="Times New Roman"/>
          <w:sz w:val="22"/>
          <w:szCs w:val="22"/>
          <w:lang w:val="ro-RO"/>
        </w:rPr>
      </w:pPr>
    </w:p>
    <w:p w14:paraId="1988C8B1" w14:textId="77777777" w:rsidR="00A8017B" w:rsidRPr="009B4177" w:rsidRDefault="00A8017B" w:rsidP="00A8017B">
      <w:pPr>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Domnilor,</w:t>
      </w:r>
    </w:p>
    <w:p w14:paraId="2F87EDEB" w14:textId="77777777" w:rsidR="00A8017B" w:rsidRPr="009B4177" w:rsidRDefault="00A8017B" w:rsidP="00A8017B">
      <w:pPr>
        <w:pStyle w:val="Subtitle"/>
        <w:jc w:val="both"/>
        <w:rPr>
          <w:sz w:val="22"/>
          <w:szCs w:val="22"/>
          <w:lang w:val="it-IT"/>
        </w:rPr>
      </w:pPr>
      <w:r w:rsidRPr="009B4177">
        <w:rPr>
          <w:sz w:val="22"/>
          <w:szCs w:val="22"/>
          <w:lang w:val="it-IT"/>
        </w:rPr>
        <w:t xml:space="preserve">    1. Examinând documentația de atribuire, subsemnații, reprezentanți ai ofertantului ______________________________</w:t>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r>
      <w:r w:rsidRPr="009B4177">
        <w:rPr>
          <w:sz w:val="22"/>
          <w:szCs w:val="22"/>
          <w:lang w:val="it-IT"/>
        </w:rPr>
        <w:softHyphen/>
        <w:t xml:space="preserve">_               , </w:t>
      </w:r>
      <w:r w:rsidRPr="009B4177">
        <w:rPr>
          <w:i/>
          <w:sz w:val="22"/>
          <w:szCs w:val="22"/>
          <w:lang w:val="it-IT"/>
        </w:rPr>
        <w:t xml:space="preserve">(denumirea/numele ofertantului)     </w:t>
      </w:r>
      <w:r w:rsidRPr="009B4177">
        <w:rPr>
          <w:sz w:val="22"/>
          <w:szCs w:val="22"/>
          <w:lang w:val="it-IT"/>
        </w:rPr>
        <w:t xml:space="preserve">ne oferim ca, în conformitate cu prevederile și cerințele cuprinse în documentația mai sus menționată, să furnizăm </w:t>
      </w:r>
      <w:r w:rsidRPr="009B4177">
        <w:rPr>
          <w:i/>
          <w:sz w:val="22"/>
          <w:szCs w:val="22"/>
          <w:lang w:val="it-IT"/>
        </w:rPr>
        <w:t>,,</w:t>
      </w:r>
      <w:r w:rsidRPr="009B4177">
        <w:rPr>
          <w:sz w:val="22"/>
          <w:szCs w:val="22"/>
          <w:lang w:val="it-IT"/>
        </w:rPr>
        <w:t xml:space="preserve">……………………………………………………………………………………….…pentru suma de ________________________ lei, </w:t>
      </w:r>
      <w:r w:rsidRPr="009B4177">
        <w:rPr>
          <w:i/>
          <w:sz w:val="22"/>
          <w:szCs w:val="22"/>
          <w:lang w:val="it-IT"/>
        </w:rPr>
        <w:t xml:space="preserve">(suma în litere și în cifre)                                                    </w:t>
      </w:r>
      <w:r w:rsidRPr="009B4177">
        <w:rPr>
          <w:sz w:val="22"/>
          <w:szCs w:val="22"/>
          <w:lang w:val="it-IT"/>
        </w:rPr>
        <w:t>la care se adaugă taxa pe valoarea adaugată în valoare de ______________________  lei</w:t>
      </w:r>
      <w:r w:rsidRPr="009B4177">
        <w:rPr>
          <w:i/>
          <w:sz w:val="22"/>
          <w:szCs w:val="22"/>
          <w:lang w:val="it-IT"/>
        </w:rPr>
        <w:t xml:space="preserve"> (suma în litere și în cifre)</w:t>
      </w:r>
    </w:p>
    <w:p w14:paraId="0CBF0C04" w14:textId="77777777" w:rsidR="00A8017B" w:rsidRPr="009B4177" w:rsidRDefault="00A8017B" w:rsidP="00A8017B">
      <w:pPr>
        <w:spacing w:line="276" w:lineRule="auto"/>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2. Ne angajăm ca, în cazul în care oferta noastră este stabilită câștigătoare, să furnizam produsele în conformitate cu specificaţiile din caietul de sarcini în _______ </w:t>
      </w:r>
      <w:r w:rsidRPr="009B4177">
        <w:rPr>
          <w:rFonts w:ascii="Times New Roman" w:hAnsi="Times New Roman"/>
          <w:i/>
          <w:sz w:val="22"/>
          <w:szCs w:val="22"/>
          <w:lang w:val="it-IT"/>
        </w:rPr>
        <w:t>(perioada în litere si în cifre)</w:t>
      </w:r>
      <w:r w:rsidRPr="009B4177">
        <w:rPr>
          <w:rFonts w:ascii="Times New Roman" w:hAnsi="Times New Roman"/>
          <w:sz w:val="22"/>
          <w:szCs w:val="22"/>
          <w:lang w:val="it-IT"/>
        </w:rPr>
        <w:t xml:space="preserve">.                  </w:t>
      </w:r>
    </w:p>
    <w:p w14:paraId="183CBF69" w14:textId="77777777" w:rsidR="00A8017B" w:rsidRPr="009B4177" w:rsidRDefault="00A8017B" w:rsidP="00A8017B">
      <w:pPr>
        <w:spacing w:line="276" w:lineRule="auto"/>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3. Ne angajăm să menținem această ofertă valabilă pentru o durată de______________ zile, respectiv până la data de __________________</w:t>
      </w:r>
      <w:r w:rsidRPr="009B4177">
        <w:rPr>
          <w:rFonts w:ascii="Times New Roman" w:hAnsi="Times New Roman"/>
          <w:i/>
          <w:sz w:val="22"/>
          <w:szCs w:val="22"/>
          <w:lang w:val="it-IT"/>
        </w:rPr>
        <w:t xml:space="preserve">(durata în litere si în cifre)                                                                                                (ziua/luna/anul) </w:t>
      </w:r>
      <w:r w:rsidRPr="009B4177">
        <w:rPr>
          <w:rFonts w:ascii="Times New Roman" w:hAnsi="Times New Roman"/>
          <w:sz w:val="22"/>
          <w:szCs w:val="22"/>
          <w:lang w:val="it-IT"/>
        </w:rPr>
        <w:t>și ea va rămâne obligatorie pentru noi și poate fi acceptată oricând înainte de expirarea perioadei de valabilitate.</w:t>
      </w:r>
    </w:p>
    <w:p w14:paraId="6D87DD55" w14:textId="77777777" w:rsidR="00A8017B" w:rsidRPr="009B4177" w:rsidRDefault="00A8017B" w:rsidP="00A8017B">
      <w:pPr>
        <w:spacing w:line="276" w:lineRule="auto"/>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4. Până la încheierea și semnarea contractului de achiziție publică această ofertă, împreună cu comunicarea transmisă de dumneavoastră, prin care oferta noastră este stabilită câștigătoare, vor constitui un contract angajant între noi.</w:t>
      </w:r>
    </w:p>
    <w:p w14:paraId="1042FCF1" w14:textId="77777777" w:rsidR="00A8017B" w:rsidRPr="009B4177" w:rsidRDefault="00A8017B" w:rsidP="00A8017B">
      <w:pPr>
        <w:spacing w:line="276" w:lineRule="auto"/>
        <w:ind w:firstLine="720"/>
        <w:jc w:val="both"/>
        <w:rPr>
          <w:rFonts w:ascii="Times New Roman" w:hAnsi="Times New Roman"/>
          <w:sz w:val="22"/>
          <w:szCs w:val="22"/>
          <w:lang w:val="it-IT"/>
        </w:rPr>
      </w:pPr>
      <w:r w:rsidRPr="009B4177">
        <w:rPr>
          <w:rFonts w:ascii="Times New Roman" w:hAnsi="Times New Roman"/>
          <w:sz w:val="22"/>
          <w:szCs w:val="22"/>
          <w:lang w:val="it-IT"/>
        </w:rPr>
        <w:t xml:space="preserve">    5. Întelegem că nu sunteți obligați să acceptați oferta cu cel mai scăzut preț sau orice altă ofertă pe care o puteți primi.</w:t>
      </w:r>
    </w:p>
    <w:p w14:paraId="74EE7527" w14:textId="77777777" w:rsidR="00A8017B" w:rsidRPr="009B4177" w:rsidRDefault="00A8017B" w:rsidP="00A8017B">
      <w:pPr>
        <w:ind w:firstLine="720"/>
        <w:jc w:val="both"/>
        <w:rPr>
          <w:rFonts w:ascii="Times New Roman" w:hAnsi="Times New Roman"/>
          <w:sz w:val="22"/>
          <w:szCs w:val="22"/>
          <w:lang w:val="it-IT"/>
        </w:rPr>
      </w:pPr>
    </w:p>
    <w:p w14:paraId="7B113D92" w14:textId="77777777" w:rsidR="00A8017B" w:rsidRPr="009B4177" w:rsidRDefault="00A8017B" w:rsidP="00A8017B">
      <w:pPr>
        <w:ind w:firstLine="720"/>
        <w:jc w:val="both"/>
        <w:rPr>
          <w:rFonts w:ascii="Times New Roman" w:hAnsi="Times New Roman"/>
          <w:sz w:val="22"/>
          <w:szCs w:val="22"/>
          <w:lang w:val="ro-RO"/>
        </w:rPr>
      </w:pPr>
      <w:r w:rsidRPr="009B4177">
        <w:rPr>
          <w:rFonts w:ascii="Times New Roman" w:hAnsi="Times New Roman"/>
          <w:sz w:val="22"/>
          <w:szCs w:val="22"/>
          <w:lang w:val="ro-RO"/>
        </w:rPr>
        <w:t>Data _____/_____/_____</w:t>
      </w:r>
    </w:p>
    <w:p w14:paraId="5F73F329" w14:textId="77777777" w:rsidR="00A8017B" w:rsidRPr="009B4177" w:rsidRDefault="00A8017B" w:rsidP="00A8017B">
      <w:pPr>
        <w:ind w:firstLine="720"/>
        <w:jc w:val="both"/>
        <w:rPr>
          <w:rFonts w:ascii="Times New Roman" w:hAnsi="Times New Roman"/>
          <w:sz w:val="22"/>
          <w:szCs w:val="22"/>
          <w:lang w:val="ro-RO"/>
        </w:rPr>
      </w:pPr>
    </w:p>
    <w:p w14:paraId="7E446619" w14:textId="77777777" w:rsidR="00A8017B" w:rsidRPr="009B4177" w:rsidRDefault="00A8017B" w:rsidP="00A8017B">
      <w:pPr>
        <w:ind w:firstLine="720"/>
        <w:jc w:val="both"/>
        <w:rPr>
          <w:rFonts w:ascii="Times New Roman" w:hAnsi="Times New Roman"/>
          <w:sz w:val="22"/>
          <w:szCs w:val="22"/>
          <w:lang w:val="ro-RO"/>
        </w:rPr>
      </w:pPr>
      <w:r w:rsidRPr="009B4177">
        <w:rPr>
          <w:rFonts w:ascii="Times New Roman" w:hAnsi="Times New Roman"/>
          <w:sz w:val="22"/>
          <w:szCs w:val="22"/>
          <w:lang w:val="ro-RO"/>
        </w:rPr>
        <w:t>_____________, în calitate de _____________________, legal autorizat sa semnez</w:t>
      </w:r>
    </w:p>
    <w:p w14:paraId="210DD71A" w14:textId="77777777" w:rsidR="00A8017B" w:rsidRPr="009B4177" w:rsidRDefault="00A8017B" w:rsidP="00A8017B">
      <w:pPr>
        <w:jc w:val="both"/>
        <w:rPr>
          <w:rFonts w:ascii="Times New Roman" w:hAnsi="Times New Roman"/>
          <w:i/>
          <w:sz w:val="22"/>
          <w:szCs w:val="22"/>
          <w:lang w:val="ro-RO"/>
        </w:rPr>
      </w:pPr>
      <w:r w:rsidRPr="009B4177">
        <w:rPr>
          <w:rFonts w:ascii="Times New Roman" w:hAnsi="Times New Roman"/>
          <w:i/>
          <w:sz w:val="22"/>
          <w:szCs w:val="22"/>
          <w:lang w:val="ro-RO"/>
        </w:rPr>
        <w:t xml:space="preserve">                        (semnatura)</w:t>
      </w:r>
    </w:p>
    <w:p w14:paraId="2B01CA67" w14:textId="77777777" w:rsidR="00A8017B" w:rsidRPr="009B4177" w:rsidRDefault="00A8017B" w:rsidP="00A8017B">
      <w:pPr>
        <w:jc w:val="both"/>
        <w:rPr>
          <w:rFonts w:ascii="Times New Roman" w:hAnsi="Times New Roman"/>
          <w:sz w:val="22"/>
          <w:szCs w:val="22"/>
          <w:lang w:val="ro-RO"/>
        </w:rPr>
      </w:pPr>
      <w:r w:rsidRPr="009B4177">
        <w:rPr>
          <w:rFonts w:ascii="Times New Roman" w:hAnsi="Times New Roman"/>
          <w:sz w:val="22"/>
          <w:szCs w:val="22"/>
          <w:lang w:val="ro-RO"/>
        </w:rPr>
        <w:t>oferta pentru și în numele ____________________________________.</w:t>
      </w:r>
    </w:p>
    <w:p w14:paraId="7EBE8F9B" w14:textId="77777777" w:rsidR="00A8017B" w:rsidRPr="009B4177" w:rsidRDefault="00A8017B" w:rsidP="00A8017B">
      <w:pPr>
        <w:jc w:val="both"/>
        <w:rPr>
          <w:rFonts w:ascii="Times New Roman" w:hAnsi="Times New Roman"/>
          <w:i/>
          <w:sz w:val="22"/>
          <w:szCs w:val="22"/>
          <w:lang w:val="ro-RO"/>
        </w:rPr>
      </w:pPr>
      <w:r w:rsidRPr="009B4177">
        <w:rPr>
          <w:rFonts w:ascii="Times New Roman" w:hAnsi="Times New Roman"/>
          <w:sz w:val="22"/>
          <w:szCs w:val="22"/>
          <w:lang w:val="ro-RO"/>
        </w:rPr>
        <w:t xml:space="preserve">                                                       </w:t>
      </w:r>
      <w:r w:rsidRPr="009B4177">
        <w:rPr>
          <w:rFonts w:ascii="Times New Roman" w:hAnsi="Times New Roman"/>
          <w:i/>
          <w:sz w:val="22"/>
          <w:szCs w:val="22"/>
          <w:lang w:val="ro-RO"/>
        </w:rPr>
        <w:t>(denumirea/numele ofertantului)</w:t>
      </w:r>
    </w:p>
    <w:p w14:paraId="7E34A1AD" w14:textId="5AC53135" w:rsidR="00A8017B" w:rsidRPr="009B4177" w:rsidRDefault="00A8017B" w:rsidP="00054DB3">
      <w:pPr>
        <w:jc w:val="right"/>
        <w:rPr>
          <w:rFonts w:ascii="Times New Roman" w:hAnsi="Times New Roman"/>
          <w:b/>
          <w:sz w:val="22"/>
          <w:szCs w:val="22"/>
          <w:lang w:val="ro-RO"/>
        </w:rPr>
      </w:pPr>
    </w:p>
    <w:p w14:paraId="59FDA5E1" w14:textId="72D18A98" w:rsidR="00A8017B" w:rsidRPr="009B4177" w:rsidRDefault="00A8017B" w:rsidP="00054DB3">
      <w:pPr>
        <w:jc w:val="right"/>
        <w:rPr>
          <w:rFonts w:ascii="Times New Roman" w:hAnsi="Times New Roman"/>
          <w:b/>
          <w:sz w:val="22"/>
          <w:szCs w:val="22"/>
          <w:lang w:val="ro-RO"/>
        </w:rPr>
      </w:pPr>
    </w:p>
    <w:p w14:paraId="6BBECB99" w14:textId="11959975" w:rsidR="00A8017B" w:rsidRPr="009B4177" w:rsidRDefault="00A8017B" w:rsidP="00054DB3">
      <w:pPr>
        <w:jc w:val="right"/>
        <w:rPr>
          <w:rFonts w:ascii="Times New Roman" w:hAnsi="Times New Roman"/>
          <w:b/>
          <w:sz w:val="22"/>
          <w:szCs w:val="22"/>
          <w:lang w:val="ro-RO"/>
        </w:rPr>
      </w:pPr>
    </w:p>
    <w:p w14:paraId="332CCE22" w14:textId="58ECC3C5" w:rsidR="00A8017B" w:rsidRPr="009B4177" w:rsidRDefault="00A8017B" w:rsidP="00054DB3">
      <w:pPr>
        <w:jc w:val="right"/>
        <w:rPr>
          <w:rFonts w:ascii="Times New Roman" w:hAnsi="Times New Roman"/>
          <w:b/>
          <w:sz w:val="22"/>
          <w:szCs w:val="22"/>
          <w:lang w:val="ro-RO"/>
        </w:rPr>
      </w:pPr>
    </w:p>
    <w:p w14:paraId="0E1F391B" w14:textId="5EDE80CC" w:rsidR="00A8017B" w:rsidRPr="009B4177" w:rsidRDefault="00A8017B" w:rsidP="00054DB3">
      <w:pPr>
        <w:jc w:val="right"/>
        <w:rPr>
          <w:rFonts w:ascii="Times New Roman" w:hAnsi="Times New Roman"/>
          <w:b/>
          <w:sz w:val="22"/>
          <w:szCs w:val="22"/>
          <w:lang w:val="ro-RO"/>
        </w:rPr>
      </w:pPr>
    </w:p>
    <w:p w14:paraId="18FFF099" w14:textId="2DBDD2EF" w:rsidR="00A8017B" w:rsidRPr="009B4177" w:rsidRDefault="00A8017B" w:rsidP="00054DB3">
      <w:pPr>
        <w:jc w:val="right"/>
        <w:rPr>
          <w:rFonts w:ascii="Times New Roman" w:hAnsi="Times New Roman"/>
          <w:b/>
          <w:sz w:val="22"/>
          <w:szCs w:val="22"/>
          <w:lang w:val="ro-RO"/>
        </w:rPr>
      </w:pPr>
    </w:p>
    <w:p w14:paraId="6651DAE3" w14:textId="6D471BEA" w:rsidR="00A8017B" w:rsidRPr="009B4177" w:rsidRDefault="00A8017B" w:rsidP="00054DB3">
      <w:pPr>
        <w:jc w:val="right"/>
        <w:rPr>
          <w:rFonts w:ascii="Times New Roman" w:hAnsi="Times New Roman"/>
          <w:b/>
          <w:sz w:val="22"/>
          <w:szCs w:val="22"/>
          <w:lang w:val="ro-RO"/>
        </w:rPr>
      </w:pPr>
    </w:p>
    <w:p w14:paraId="5C06DDF6" w14:textId="0E7E0D3F" w:rsidR="00A8017B" w:rsidRPr="009B4177" w:rsidRDefault="00A8017B" w:rsidP="00054DB3">
      <w:pPr>
        <w:jc w:val="right"/>
        <w:rPr>
          <w:rFonts w:ascii="Times New Roman" w:hAnsi="Times New Roman"/>
          <w:b/>
          <w:sz w:val="22"/>
          <w:szCs w:val="22"/>
          <w:lang w:val="ro-RO"/>
        </w:rPr>
      </w:pPr>
    </w:p>
    <w:p w14:paraId="14CEEC6D" w14:textId="6150D076" w:rsidR="00A8017B" w:rsidRPr="009B4177" w:rsidRDefault="00A8017B" w:rsidP="00054DB3">
      <w:pPr>
        <w:jc w:val="right"/>
        <w:rPr>
          <w:rFonts w:ascii="Times New Roman" w:hAnsi="Times New Roman"/>
          <w:b/>
          <w:sz w:val="22"/>
          <w:szCs w:val="22"/>
          <w:lang w:val="ro-RO"/>
        </w:rPr>
      </w:pPr>
    </w:p>
    <w:p w14:paraId="745A27EA" w14:textId="41BA2F2C" w:rsidR="00A8017B" w:rsidRPr="009B4177" w:rsidRDefault="00A8017B" w:rsidP="00054DB3">
      <w:pPr>
        <w:jc w:val="right"/>
        <w:rPr>
          <w:rFonts w:ascii="Times New Roman" w:hAnsi="Times New Roman"/>
          <w:b/>
          <w:sz w:val="22"/>
          <w:szCs w:val="22"/>
          <w:lang w:val="ro-RO"/>
        </w:rPr>
      </w:pPr>
    </w:p>
    <w:p w14:paraId="1EB08BDE" w14:textId="75F2982A" w:rsidR="00A8017B" w:rsidRPr="009B4177" w:rsidRDefault="00A8017B" w:rsidP="00054DB3">
      <w:pPr>
        <w:jc w:val="right"/>
        <w:rPr>
          <w:rFonts w:ascii="Times New Roman" w:hAnsi="Times New Roman"/>
          <w:b/>
          <w:sz w:val="22"/>
          <w:szCs w:val="22"/>
          <w:lang w:val="ro-RO"/>
        </w:rPr>
      </w:pPr>
    </w:p>
    <w:p w14:paraId="76C47F43" w14:textId="6B531EDB" w:rsidR="00A8017B" w:rsidRPr="009B4177" w:rsidRDefault="00A8017B" w:rsidP="00054DB3">
      <w:pPr>
        <w:jc w:val="right"/>
        <w:rPr>
          <w:rFonts w:ascii="Times New Roman" w:hAnsi="Times New Roman"/>
          <w:b/>
          <w:sz w:val="22"/>
          <w:szCs w:val="22"/>
          <w:lang w:val="ro-RO"/>
        </w:rPr>
      </w:pPr>
    </w:p>
    <w:p w14:paraId="6ED39897" w14:textId="21370B61" w:rsidR="00A8017B" w:rsidRDefault="00A8017B" w:rsidP="00054DB3">
      <w:pPr>
        <w:jc w:val="right"/>
        <w:rPr>
          <w:rFonts w:ascii="Times New Roman" w:hAnsi="Times New Roman"/>
          <w:b/>
          <w:sz w:val="22"/>
          <w:szCs w:val="22"/>
          <w:lang w:val="ro-RO"/>
        </w:rPr>
      </w:pPr>
    </w:p>
    <w:p w14:paraId="57BC4468" w14:textId="6C991E26" w:rsidR="008E2F6A" w:rsidRDefault="008E2F6A" w:rsidP="00054DB3">
      <w:pPr>
        <w:jc w:val="right"/>
        <w:rPr>
          <w:rFonts w:ascii="Times New Roman" w:hAnsi="Times New Roman"/>
          <w:b/>
          <w:sz w:val="22"/>
          <w:szCs w:val="22"/>
          <w:lang w:val="ro-RO"/>
        </w:rPr>
      </w:pPr>
    </w:p>
    <w:p w14:paraId="492685E0" w14:textId="65EAB5C5" w:rsidR="008E2F6A" w:rsidRDefault="008E2F6A" w:rsidP="00054DB3">
      <w:pPr>
        <w:jc w:val="right"/>
        <w:rPr>
          <w:rFonts w:ascii="Times New Roman" w:hAnsi="Times New Roman"/>
          <w:b/>
          <w:sz w:val="22"/>
          <w:szCs w:val="22"/>
          <w:lang w:val="ro-RO"/>
        </w:rPr>
      </w:pPr>
    </w:p>
    <w:p w14:paraId="784C26C5" w14:textId="1C785C77" w:rsidR="008E2F6A" w:rsidRDefault="008E2F6A" w:rsidP="00054DB3">
      <w:pPr>
        <w:jc w:val="right"/>
        <w:rPr>
          <w:rFonts w:ascii="Times New Roman" w:hAnsi="Times New Roman"/>
          <w:b/>
          <w:sz w:val="22"/>
          <w:szCs w:val="22"/>
          <w:lang w:val="ro-RO"/>
        </w:rPr>
      </w:pPr>
    </w:p>
    <w:p w14:paraId="507FEF50" w14:textId="570C9EBC" w:rsidR="008E2F6A" w:rsidRDefault="008E2F6A" w:rsidP="00054DB3">
      <w:pPr>
        <w:jc w:val="right"/>
        <w:rPr>
          <w:rFonts w:ascii="Times New Roman" w:hAnsi="Times New Roman"/>
          <w:b/>
          <w:sz w:val="22"/>
          <w:szCs w:val="22"/>
          <w:lang w:val="ro-RO"/>
        </w:rPr>
      </w:pPr>
    </w:p>
    <w:p w14:paraId="1A3287DD" w14:textId="1F92DC8A" w:rsidR="008E2F6A" w:rsidRDefault="008E2F6A" w:rsidP="00054DB3">
      <w:pPr>
        <w:jc w:val="right"/>
        <w:rPr>
          <w:rFonts w:ascii="Times New Roman" w:hAnsi="Times New Roman"/>
          <w:b/>
          <w:sz w:val="22"/>
          <w:szCs w:val="22"/>
          <w:lang w:val="ro-RO"/>
        </w:rPr>
      </w:pPr>
    </w:p>
    <w:p w14:paraId="602356E6" w14:textId="77777777" w:rsidR="008E2F6A" w:rsidRPr="009B4177" w:rsidRDefault="008E2F6A" w:rsidP="00054DB3">
      <w:pPr>
        <w:jc w:val="right"/>
        <w:rPr>
          <w:rFonts w:ascii="Times New Roman" w:hAnsi="Times New Roman"/>
          <w:b/>
          <w:sz w:val="22"/>
          <w:szCs w:val="22"/>
          <w:lang w:val="ro-RO"/>
        </w:rPr>
      </w:pPr>
    </w:p>
    <w:p w14:paraId="5FCE9968" w14:textId="13E01FD2" w:rsidR="00A8017B" w:rsidRPr="009B4177" w:rsidRDefault="00A8017B" w:rsidP="00054DB3">
      <w:pPr>
        <w:jc w:val="right"/>
        <w:rPr>
          <w:rFonts w:ascii="Times New Roman" w:hAnsi="Times New Roman"/>
          <w:b/>
          <w:sz w:val="22"/>
          <w:szCs w:val="22"/>
          <w:lang w:val="ro-RO"/>
        </w:rPr>
      </w:pPr>
    </w:p>
    <w:p w14:paraId="18318A7E" w14:textId="3F9AB706" w:rsidR="00A8017B" w:rsidRPr="009B4177" w:rsidRDefault="00A8017B" w:rsidP="00054DB3">
      <w:pPr>
        <w:jc w:val="right"/>
        <w:rPr>
          <w:rFonts w:ascii="Times New Roman" w:hAnsi="Times New Roman"/>
          <w:b/>
          <w:sz w:val="22"/>
          <w:szCs w:val="22"/>
          <w:lang w:val="ro-RO"/>
        </w:rPr>
      </w:pPr>
    </w:p>
    <w:p w14:paraId="2D6C4450" w14:textId="2D857074" w:rsidR="00A8017B" w:rsidRPr="009B4177" w:rsidRDefault="00A8017B" w:rsidP="00054DB3">
      <w:pPr>
        <w:jc w:val="right"/>
        <w:rPr>
          <w:rFonts w:ascii="Times New Roman" w:hAnsi="Times New Roman"/>
          <w:b/>
          <w:sz w:val="22"/>
          <w:szCs w:val="22"/>
          <w:lang w:val="ro-RO"/>
        </w:rPr>
      </w:pPr>
    </w:p>
    <w:p w14:paraId="7337DF3D" w14:textId="417C23D7" w:rsidR="00A8017B" w:rsidRPr="009B4177" w:rsidRDefault="00A8017B" w:rsidP="00054DB3">
      <w:pPr>
        <w:jc w:val="right"/>
        <w:rPr>
          <w:rFonts w:ascii="Times New Roman" w:hAnsi="Times New Roman"/>
          <w:b/>
          <w:sz w:val="22"/>
          <w:szCs w:val="22"/>
          <w:lang w:val="ro-RO"/>
        </w:rPr>
      </w:pPr>
    </w:p>
    <w:p w14:paraId="5277D289" w14:textId="77777777" w:rsidR="00A8017B" w:rsidRPr="009B4177" w:rsidRDefault="00A8017B" w:rsidP="00054DB3">
      <w:pPr>
        <w:jc w:val="right"/>
        <w:rPr>
          <w:rFonts w:ascii="Times New Roman" w:hAnsi="Times New Roman"/>
          <w:b/>
          <w:sz w:val="22"/>
          <w:szCs w:val="22"/>
          <w:lang w:val="ro-RO"/>
        </w:rPr>
      </w:pPr>
    </w:p>
    <w:p w14:paraId="376C3D68" w14:textId="305FC099" w:rsidR="00E5056B" w:rsidRPr="009B4177" w:rsidRDefault="00E5056B" w:rsidP="00054DB3">
      <w:pPr>
        <w:jc w:val="right"/>
        <w:rPr>
          <w:rFonts w:ascii="Times New Roman" w:hAnsi="Times New Roman"/>
          <w:i/>
          <w:noProof/>
          <w:sz w:val="22"/>
          <w:szCs w:val="22"/>
        </w:rPr>
      </w:pPr>
      <w:r w:rsidRPr="009B4177">
        <w:rPr>
          <w:rStyle w:val="PageNumber"/>
          <w:rFonts w:ascii="Times New Roman" w:hAnsi="Times New Roman"/>
          <w:b/>
          <w:i/>
          <w:sz w:val="22"/>
          <w:szCs w:val="22"/>
        </w:rPr>
        <w:lastRenderedPageBreak/>
        <w:t>FORMULARUL nr.</w:t>
      </w:r>
      <w:r w:rsidR="003A3A32" w:rsidRPr="009B4177">
        <w:rPr>
          <w:rStyle w:val="PageNumber"/>
          <w:rFonts w:ascii="Times New Roman" w:hAnsi="Times New Roman"/>
          <w:b/>
          <w:i/>
          <w:sz w:val="22"/>
          <w:szCs w:val="22"/>
        </w:rPr>
        <w:t xml:space="preserve"> </w:t>
      </w:r>
      <w:r w:rsidR="00C71E6D" w:rsidRPr="009B4177">
        <w:rPr>
          <w:rStyle w:val="PageNumber"/>
          <w:rFonts w:ascii="Times New Roman" w:hAnsi="Times New Roman"/>
          <w:b/>
          <w:i/>
          <w:sz w:val="22"/>
          <w:szCs w:val="22"/>
        </w:rPr>
        <w:t>3</w:t>
      </w:r>
    </w:p>
    <w:p w14:paraId="4E7C8D61" w14:textId="77777777" w:rsidR="00E5056B" w:rsidRPr="009B4177" w:rsidRDefault="00E5056B" w:rsidP="00E5056B">
      <w:pPr>
        <w:jc w:val="both"/>
        <w:rPr>
          <w:rFonts w:ascii="Times New Roman" w:hAnsi="Times New Roman"/>
          <w:i/>
          <w:noProof/>
          <w:sz w:val="22"/>
          <w:szCs w:val="22"/>
        </w:rPr>
      </w:pPr>
      <w:r w:rsidRPr="009B4177">
        <w:rPr>
          <w:rFonts w:ascii="Times New Roman" w:hAnsi="Times New Roman"/>
          <w:i/>
          <w:noProof/>
          <w:sz w:val="22"/>
          <w:szCs w:val="22"/>
        </w:rPr>
        <w:t>Operator Economic</w:t>
      </w:r>
    </w:p>
    <w:p w14:paraId="1B48B0D6" w14:textId="77777777" w:rsidR="00E5056B" w:rsidRPr="009B4177" w:rsidRDefault="00E5056B" w:rsidP="00E5056B">
      <w:pPr>
        <w:jc w:val="both"/>
        <w:rPr>
          <w:rFonts w:ascii="Times New Roman" w:hAnsi="Times New Roman"/>
          <w:i/>
          <w:noProof/>
          <w:sz w:val="22"/>
          <w:szCs w:val="22"/>
        </w:rPr>
      </w:pPr>
      <w:r w:rsidRPr="009B4177">
        <w:rPr>
          <w:rFonts w:ascii="Times New Roman" w:hAnsi="Times New Roman"/>
          <w:i/>
          <w:noProof/>
          <w:sz w:val="22"/>
          <w:szCs w:val="22"/>
        </w:rPr>
        <w:t>..........................</w:t>
      </w:r>
    </w:p>
    <w:p w14:paraId="4EB4B91D" w14:textId="77777777" w:rsidR="00E5056B" w:rsidRPr="009B4177" w:rsidRDefault="00E5056B" w:rsidP="00E5056B">
      <w:pPr>
        <w:jc w:val="both"/>
        <w:rPr>
          <w:rFonts w:ascii="Times New Roman" w:hAnsi="Times New Roman"/>
          <w:i/>
          <w:noProof/>
          <w:sz w:val="22"/>
          <w:szCs w:val="22"/>
        </w:rPr>
      </w:pPr>
      <w:r w:rsidRPr="009B4177">
        <w:rPr>
          <w:rFonts w:ascii="Times New Roman" w:hAnsi="Times New Roman"/>
          <w:i/>
          <w:noProof/>
          <w:sz w:val="22"/>
          <w:szCs w:val="22"/>
        </w:rPr>
        <w:t>(denumirea)</w:t>
      </w:r>
    </w:p>
    <w:p w14:paraId="062E704B" w14:textId="77777777" w:rsidR="00E5056B" w:rsidRPr="009B4177" w:rsidRDefault="00E5056B" w:rsidP="00E5056B">
      <w:pPr>
        <w:ind w:right="1440"/>
        <w:jc w:val="center"/>
        <w:rPr>
          <w:rFonts w:ascii="Times New Roman" w:hAnsi="Times New Roman"/>
          <w:b/>
          <w:bCs/>
          <w:i/>
          <w:sz w:val="22"/>
          <w:szCs w:val="22"/>
        </w:rPr>
      </w:pPr>
    </w:p>
    <w:p w14:paraId="35F0D03D" w14:textId="77777777" w:rsidR="00B27ACD" w:rsidRPr="009B4177" w:rsidRDefault="00E5056B" w:rsidP="00E5056B">
      <w:pPr>
        <w:ind w:left="720" w:right="1440" w:firstLine="720"/>
        <w:jc w:val="center"/>
        <w:outlineLvl w:val="0"/>
        <w:rPr>
          <w:rFonts w:ascii="Times New Roman" w:hAnsi="Times New Roman"/>
          <w:b/>
          <w:bCs/>
          <w:i/>
          <w:sz w:val="22"/>
          <w:szCs w:val="22"/>
        </w:rPr>
      </w:pPr>
      <w:r w:rsidRPr="009B4177">
        <w:rPr>
          <w:rFonts w:ascii="Times New Roman" w:hAnsi="Times New Roman"/>
          <w:b/>
          <w:bCs/>
          <w:i/>
          <w:sz w:val="22"/>
          <w:szCs w:val="22"/>
        </w:rPr>
        <w:t xml:space="preserve">CENTRALIZATOR DE PREŢURI </w:t>
      </w:r>
    </w:p>
    <w:p w14:paraId="7271889A" w14:textId="77777777" w:rsidR="00965924" w:rsidRPr="009B4177" w:rsidRDefault="00965924" w:rsidP="00E5056B">
      <w:pPr>
        <w:ind w:left="720" w:right="1440" w:firstLine="720"/>
        <w:jc w:val="center"/>
        <w:outlineLvl w:val="0"/>
        <w:rPr>
          <w:rFonts w:ascii="Times New Roman" w:hAnsi="Times New Roman"/>
          <w:b/>
          <w:bCs/>
          <w:i/>
          <w:sz w:val="22"/>
          <w:szCs w:val="22"/>
        </w:rPr>
      </w:pPr>
    </w:p>
    <w:tbl>
      <w:tblPr>
        <w:tblW w:w="108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46"/>
        <w:gridCol w:w="3064"/>
        <w:gridCol w:w="1620"/>
        <w:gridCol w:w="900"/>
        <w:gridCol w:w="1209"/>
        <w:gridCol w:w="1418"/>
        <w:gridCol w:w="1417"/>
      </w:tblGrid>
      <w:tr w:rsidR="00E0655B" w:rsidRPr="009B4177" w14:paraId="6AE0F31D" w14:textId="77777777" w:rsidTr="005E09E2">
        <w:tc>
          <w:tcPr>
            <w:tcW w:w="1256" w:type="dxa"/>
            <w:gridSpan w:val="2"/>
            <w:vAlign w:val="center"/>
          </w:tcPr>
          <w:p w14:paraId="089270FD" w14:textId="5CE4648F"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 xml:space="preserve">Nr </w:t>
            </w:r>
            <w:r w:rsidR="00976068" w:rsidRPr="009B4177">
              <w:rPr>
                <w:rFonts w:ascii="Times New Roman" w:eastAsia="Calibri" w:hAnsi="Times New Roman"/>
                <w:b/>
                <w:iCs/>
                <w:sz w:val="22"/>
                <w:szCs w:val="22"/>
                <w:lang w:val="ro-RO"/>
              </w:rPr>
              <w:t>crt.</w:t>
            </w:r>
          </w:p>
        </w:tc>
        <w:tc>
          <w:tcPr>
            <w:tcW w:w="3064" w:type="dxa"/>
            <w:vAlign w:val="center"/>
          </w:tcPr>
          <w:p w14:paraId="750542E5"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 xml:space="preserve">Denumirea </w:t>
            </w:r>
            <w:r w:rsidR="003363AA" w:rsidRPr="009B4177">
              <w:rPr>
                <w:rFonts w:ascii="Times New Roman" w:eastAsia="Calibri" w:hAnsi="Times New Roman"/>
                <w:b/>
                <w:iCs/>
                <w:sz w:val="22"/>
                <w:szCs w:val="22"/>
                <w:lang w:val="ro-RO"/>
              </w:rPr>
              <w:t>produsului</w:t>
            </w:r>
          </w:p>
        </w:tc>
        <w:tc>
          <w:tcPr>
            <w:tcW w:w="1620" w:type="dxa"/>
            <w:vAlign w:val="center"/>
          </w:tcPr>
          <w:p w14:paraId="65E432BE"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Valoare estimată totală</w:t>
            </w:r>
          </w:p>
          <w:p w14:paraId="7E7B7E0F"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RON fără TVA</w:t>
            </w:r>
          </w:p>
        </w:tc>
        <w:tc>
          <w:tcPr>
            <w:tcW w:w="900" w:type="dxa"/>
            <w:vAlign w:val="center"/>
          </w:tcPr>
          <w:p w14:paraId="629FF9E3"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UM</w:t>
            </w:r>
          </w:p>
        </w:tc>
        <w:tc>
          <w:tcPr>
            <w:tcW w:w="1209" w:type="dxa"/>
            <w:vAlign w:val="center"/>
          </w:tcPr>
          <w:p w14:paraId="2E425DCC" w14:textId="77777777" w:rsidR="00E0655B" w:rsidRPr="009B4177" w:rsidRDefault="00895EA9"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Cantitatea solicitată</w:t>
            </w:r>
          </w:p>
          <w:p w14:paraId="431516E7"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U.M</w:t>
            </w:r>
          </w:p>
        </w:tc>
        <w:tc>
          <w:tcPr>
            <w:tcW w:w="1418" w:type="dxa"/>
            <w:vAlign w:val="center"/>
          </w:tcPr>
          <w:p w14:paraId="1B1C73D0" w14:textId="77777777" w:rsidR="00E0655B" w:rsidRPr="009B4177" w:rsidRDefault="00895EA9"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Preț unitar RON fără</w:t>
            </w:r>
            <w:r w:rsidR="00E0655B" w:rsidRPr="009B4177">
              <w:rPr>
                <w:rFonts w:ascii="Times New Roman" w:eastAsia="Calibri" w:hAnsi="Times New Roman"/>
                <w:b/>
                <w:iCs/>
                <w:sz w:val="22"/>
                <w:szCs w:val="22"/>
                <w:lang w:val="ro-RO"/>
              </w:rPr>
              <w:t xml:space="preserve"> TVA</w:t>
            </w:r>
          </w:p>
        </w:tc>
        <w:tc>
          <w:tcPr>
            <w:tcW w:w="1417" w:type="dxa"/>
            <w:vAlign w:val="center"/>
          </w:tcPr>
          <w:p w14:paraId="2D93A883" w14:textId="77777777" w:rsidR="00E0655B" w:rsidRPr="009B4177" w:rsidRDefault="00895EA9"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Preț</w:t>
            </w:r>
            <w:r w:rsidR="00E0655B" w:rsidRPr="009B4177">
              <w:rPr>
                <w:rFonts w:ascii="Times New Roman" w:eastAsia="Calibri" w:hAnsi="Times New Roman"/>
                <w:b/>
                <w:iCs/>
                <w:sz w:val="22"/>
                <w:szCs w:val="22"/>
                <w:lang w:val="ro-RO"/>
              </w:rPr>
              <w:t xml:space="preserve"> total RON</w:t>
            </w:r>
          </w:p>
          <w:p w14:paraId="14B47B0A" w14:textId="77777777" w:rsidR="00E0655B" w:rsidRPr="009B4177" w:rsidRDefault="00895EA9"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fără</w:t>
            </w:r>
            <w:r w:rsidR="00E0655B" w:rsidRPr="009B4177">
              <w:rPr>
                <w:rFonts w:ascii="Times New Roman" w:eastAsia="Calibri" w:hAnsi="Times New Roman"/>
                <w:b/>
                <w:iCs/>
                <w:sz w:val="22"/>
                <w:szCs w:val="22"/>
                <w:lang w:val="ro-RO"/>
              </w:rPr>
              <w:t xml:space="preserve"> TVA</w:t>
            </w:r>
          </w:p>
        </w:tc>
      </w:tr>
      <w:tr w:rsidR="00E0655B" w:rsidRPr="009B4177" w14:paraId="7973FC2A" w14:textId="77777777" w:rsidTr="005E09E2">
        <w:tc>
          <w:tcPr>
            <w:tcW w:w="1256" w:type="dxa"/>
            <w:gridSpan w:val="2"/>
            <w:vAlign w:val="center"/>
          </w:tcPr>
          <w:p w14:paraId="52DBA07C"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0</w:t>
            </w:r>
          </w:p>
        </w:tc>
        <w:tc>
          <w:tcPr>
            <w:tcW w:w="3064" w:type="dxa"/>
            <w:vAlign w:val="center"/>
          </w:tcPr>
          <w:p w14:paraId="4EA8A61D"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1</w:t>
            </w:r>
          </w:p>
        </w:tc>
        <w:tc>
          <w:tcPr>
            <w:tcW w:w="1620" w:type="dxa"/>
            <w:tcBorders>
              <w:bottom w:val="single" w:sz="4" w:space="0" w:color="auto"/>
            </w:tcBorders>
            <w:vAlign w:val="center"/>
          </w:tcPr>
          <w:p w14:paraId="36F9840C"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2</w:t>
            </w:r>
          </w:p>
        </w:tc>
        <w:tc>
          <w:tcPr>
            <w:tcW w:w="900" w:type="dxa"/>
            <w:vAlign w:val="center"/>
          </w:tcPr>
          <w:p w14:paraId="1D4B8E36"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3</w:t>
            </w:r>
          </w:p>
        </w:tc>
        <w:tc>
          <w:tcPr>
            <w:tcW w:w="1209" w:type="dxa"/>
            <w:vAlign w:val="center"/>
          </w:tcPr>
          <w:p w14:paraId="769B7CE3"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4</w:t>
            </w:r>
          </w:p>
        </w:tc>
        <w:tc>
          <w:tcPr>
            <w:tcW w:w="1418" w:type="dxa"/>
            <w:vAlign w:val="center"/>
          </w:tcPr>
          <w:p w14:paraId="46131769"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5</w:t>
            </w:r>
          </w:p>
        </w:tc>
        <w:tc>
          <w:tcPr>
            <w:tcW w:w="1417" w:type="dxa"/>
            <w:vAlign w:val="center"/>
          </w:tcPr>
          <w:p w14:paraId="6575F63A" w14:textId="77777777" w:rsidR="00E0655B" w:rsidRPr="009B4177" w:rsidRDefault="00E0655B"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6=4*5</w:t>
            </w:r>
          </w:p>
        </w:tc>
      </w:tr>
      <w:tr w:rsidR="005E09E2" w:rsidRPr="009B4177" w14:paraId="32D5A850" w14:textId="77777777" w:rsidTr="005E09E2">
        <w:trPr>
          <w:trHeight w:val="998"/>
        </w:trPr>
        <w:tc>
          <w:tcPr>
            <w:tcW w:w="810" w:type="dxa"/>
            <w:vMerge w:val="restart"/>
            <w:vAlign w:val="center"/>
          </w:tcPr>
          <w:p w14:paraId="719DC314"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LOT 1</w:t>
            </w:r>
          </w:p>
        </w:tc>
        <w:tc>
          <w:tcPr>
            <w:tcW w:w="446" w:type="dxa"/>
            <w:vAlign w:val="center"/>
          </w:tcPr>
          <w:p w14:paraId="4C51BECA" w14:textId="77777777"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1</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tcPr>
          <w:p w14:paraId="77113434" w14:textId="675E76BF" w:rsidR="005E09E2" w:rsidRPr="009B4177" w:rsidRDefault="005E09E2" w:rsidP="005E09E2">
            <w:pPr>
              <w:jc w:val="center"/>
              <w:rPr>
                <w:rFonts w:ascii="Times New Roman" w:hAnsi="Times New Roman"/>
                <w:sz w:val="22"/>
                <w:szCs w:val="22"/>
                <w:highlight w:val="yellow"/>
                <w:lang w:val="fr-FR"/>
              </w:rPr>
            </w:pPr>
            <w:proofErr w:type="spellStart"/>
            <w:r w:rsidRPr="009B4177">
              <w:rPr>
                <w:rFonts w:ascii="Times New Roman" w:hAnsi="Times New Roman"/>
                <w:bCs/>
                <w:sz w:val="22"/>
                <w:szCs w:val="22"/>
                <w:lang w:eastAsia="zh-CN"/>
              </w:rPr>
              <w:t>Afișe</w:t>
            </w:r>
            <w:proofErr w:type="spellEnd"/>
            <w:r w:rsidRPr="009B4177">
              <w:rPr>
                <w:rFonts w:ascii="Times New Roman" w:hAnsi="Times New Roman"/>
                <w:bCs/>
                <w:sz w:val="22"/>
                <w:szCs w:val="22"/>
                <w:lang w:eastAsia="zh-CN"/>
              </w:rPr>
              <w:t xml:space="preserve"> A3. </w:t>
            </w:r>
            <w:proofErr w:type="spellStart"/>
            <w:r w:rsidRPr="009B4177">
              <w:rPr>
                <w:rFonts w:ascii="Times New Roman" w:hAnsi="Times New Roman"/>
                <w:bCs/>
                <w:sz w:val="22"/>
                <w:szCs w:val="22"/>
                <w:lang w:eastAsia="zh-CN"/>
              </w:rPr>
              <w:t>hârtie</w:t>
            </w:r>
            <w:proofErr w:type="spellEnd"/>
            <w:r w:rsidRPr="009B4177">
              <w:rPr>
                <w:rFonts w:ascii="Times New Roman" w:hAnsi="Times New Roman"/>
                <w:bCs/>
                <w:sz w:val="22"/>
                <w:szCs w:val="22"/>
                <w:lang w:eastAsia="zh-CN"/>
              </w:rPr>
              <w:t xml:space="preserve"> 200g</w:t>
            </w:r>
          </w:p>
        </w:tc>
        <w:tc>
          <w:tcPr>
            <w:tcW w:w="1620" w:type="dxa"/>
            <w:tcBorders>
              <w:top w:val="single" w:sz="4" w:space="0" w:color="auto"/>
              <w:left w:val="nil"/>
              <w:bottom w:val="single" w:sz="4" w:space="0" w:color="auto"/>
              <w:right w:val="nil"/>
            </w:tcBorders>
            <w:shd w:val="clear" w:color="auto" w:fill="auto"/>
            <w:vAlign w:val="center"/>
          </w:tcPr>
          <w:p w14:paraId="6A0CB383" w14:textId="56B27E13" w:rsidR="005E09E2" w:rsidRPr="009B4177" w:rsidRDefault="005E09E2"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rPr>
              <w:t>2000.00</w:t>
            </w:r>
          </w:p>
        </w:tc>
        <w:tc>
          <w:tcPr>
            <w:tcW w:w="900" w:type="dxa"/>
            <w:vAlign w:val="center"/>
          </w:tcPr>
          <w:p w14:paraId="044F95EA" w14:textId="534D9C82" w:rsidR="005E09E2" w:rsidRPr="009B4177" w:rsidRDefault="005E09E2" w:rsidP="005E09E2">
            <w:pPr>
              <w:jc w:val="center"/>
              <w:rPr>
                <w:rFonts w:ascii="Times New Roman" w:hAnsi="Times New Roman"/>
                <w:sz w:val="22"/>
                <w:szCs w:val="22"/>
              </w:rPr>
            </w:pPr>
            <w:proofErr w:type="spellStart"/>
            <w:r w:rsidRPr="009B4177">
              <w:rPr>
                <w:rFonts w:ascii="Times New Roman" w:hAnsi="Times New Roman"/>
                <w:sz w:val="22"/>
                <w:szCs w:val="22"/>
              </w:rPr>
              <w:t>buc</w:t>
            </w:r>
            <w:proofErr w:type="spellEnd"/>
          </w:p>
        </w:tc>
        <w:tc>
          <w:tcPr>
            <w:tcW w:w="1209" w:type="dxa"/>
            <w:tcBorders>
              <w:bottom w:val="single" w:sz="4" w:space="0" w:color="auto"/>
            </w:tcBorders>
            <w:vAlign w:val="center"/>
          </w:tcPr>
          <w:p w14:paraId="7C36E601" w14:textId="40F2A681"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shd w:val="clear" w:color="auto" w:fill="FFFFFF"/>
                <w:lang w:val="ro-RO"/>
              </w:rPr>
              <w:t>400</w:t>
            </w:r>
          </w:p>
        </w:tc>
        <w:tc>
          <w:tcPr>
            <w:tcW w:w="1418" w:type="dxa"/>
            <w:vAlign w:val="center"/>
          </w:tcPr>
          <w:p w14:paraId="6122B6D0" w14:textId="77777777" w:rsidR="005E09E2" w:rsidRPr="009B4177" w:rsidRDefault="005E09E2" w:rsidP="005E09E2">
            <w:pPr>
              <w:jc w:val="center"/>
              <w:rPr>
                <w:rFonts w:ascii="Times New Roman" w:hAnsi="Times New Roman"/>
                <w:sz w:val="22"/>
                <w:szCs w:val="22"/>
                <w:lang w:val="fr-FR"/>
              </w:rPr>
            </w:pPr>
            <w:r w:rsidRPr="009B4177">
              <w:rPr>
                <w:rFonts w:ascii="Times New Roman" w:eastAsia="Calibri" w:hAnsi="Times New Roman"/>
                <w:i/>
                <w:sz w:val="22"/>
                <w:szCs w:val="22"/>
                <w:lang w:val="ro-RO"/>
              </w:rPr>
              <w:t>se completează de către ofertant</w:t>
            </w:r>
          </w:p>
        </w:tc>
        <w:tc>
          <w:tcPr>
            <w:tcW w:w="1417" w:type="dxa"/>
            <w:vAlign w:val="center"/>
          </w:tcPr>
          <w:p w14:paraId="0BCC2C8C" w14:textId="77777777" w:rsidR="005E09E2" w:rsidRPr="009B4177" w:rsidRDefault="005E09E2" w:rsidP="005E09E2">
            <w:pPr>
              <w:jc w:val="center"/>
              <w:rPr>
                <w:rFonts w:ascii="Times New Roman" w:hAnsi="Times New Roman"/>
                <w:sz w:val="22"/>
                <w:szCs w:val="22"/>
                <w:lang w:val="fr-FR"/>
              </w:rPr>
            </w:pPr>
            <w:r w:rsidRPr="009B4177">
              <w:rPr>
                <w:rFonts w:ascii="Times New Roman" w:eastAsia="Calibri" w:hAnsi="Times New Roman"/>
                <w:i/>
                <w:sz w:val="22"/>
                <w:szCs w:val="22"/>
                <w:lang w:val="ro-RO"/>
              </w:rPr>
              <w:t>se completează de către ofertant</w:t>
            </w:r>
          </w:p>
        </w:tc>
      </w:tr>
      <w:tr w:rsidR="005E09E2" w:rsidRPr="009B4177" w14:paraId="0B3957E5" w14:textId="77777777" w:rsidTr="005E09E2">
        <w:trPr>
          <w:trHeight w:val="998"/>
        </w:trPr>
        <w:tc>
          <w:tcPr>
            <w:tcW w:w="810" w:type="dxa"/>
            <w:vMerge/>
            <w:vAlign w:val="center"/>
          </w:tcPr>
          <w:p w14:paraId="11D5DA8B"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542DC73C" w14:textId="31ED9A33"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2</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tcPr>
          <w:p w14:paraId="7B41203C" w14:textId="2DFE6D7B" w:rsidR="005E09E2" w:rsidRPr="009B4177" w:rsidRDefault="005E09E2" w:rsidP="005E09E2">
            <w:pPr>
              <w:jc w:val="center"/>
              <w:rPr>
                <w:rFonts w:ascii="Times New Roman" w:hAnsi="Times New Roman"/>
                <w:sz w:val="22"/>
                <w:szCs w:val="22"/>
                <w:highlight w:val="yellow"/>
                <w:lang w:val="fr-FR"/>
              </w:rPr>
            </w:pPr>
            <w:r w:rsidRPr="009B4177">
              <w:rPr>
                <w:rFonts w:ascii="Times New Roman" w:hAnsi="Times New Roman"/>
                <w:bCs/>
                <w:sz w:val="22"/>
                <w:szCs w:val="22"/>
              </w:rPr>
              <w:t xml:space="preserve">Flyer </w:t>
            </w:r>
            <w:proofErr w:type="spellStart"/>
            <w:r w:rsidRPr="009B4177">
              <w:rPr>
                <w:rFonts w:ascii="Times New Roman" w:hAnsi="Times New Roman"/>
                <w:bCs/>
                <w:sz w:val="22"/>
                <w:szCs w:val="22"/>
              </w:rPr>
              <w:t>personalizat</w:t>
            </w:r>
            <w:proofErr w:type="spellEnd"/>
            <w:r w:rsidRPr="009B4177">
              <w:rPr>
                <w:rFonts w:ascii="Times New Roman" w:hAnsi="Times New Roman"/>
                <w:bCs/>
                <w:sz w:val="22"/>
                <w:szCs w:val="22"/>
              </w:rPr>
              <w:t xml:space="preserve"> (2500x14 </w:t>
            </w:r>
            <w:proofErr w:type="spellStart"/>
            <w:r w:rsidRPr="009B4177">
              <w:rPr>
                <w:rFonts w:ascii="Times New Roman" w:hAnsi="Times New Roman"/>
                <w:bCs/>
                <w:sz w:val="22"/>
                <w:szCs w:val="22"/>
              </w:rPr>
              <w:t>facultăți</w:t>
            </w:r>
            <w:proofErr w:type="spellEnd"/>
            <w:r w:rsidRPr="009B4177">
              <w:rPr>
                <w:rFonts w:ascii="Times New Roman" w:hAnsi="Times New Roman"/>
                <w:bCs/>
                <w:sz w:val="22"/>
                <w:szCs w:val="22"/>
              </w:rPr>
              <w:t>)</w:t>
            </w:r>
            <w:r w:rsidRPr="009B4177">
              <w:rPr>
                <w:rFonts w:ascii="Times New Roman" w:hAnsi="Times New Roman"/>
                <w:bCs/>
                <w:sz w:val="22"/>
                <w:szCs w:val="22"/>
              </w:rPr>
              <w:br/>
            </w:r>
            <w:proofErr w:type="spellStart"/>
            <w:r w:rsidRPr="009B4177">
              <w:rPr>
                <w:rFonts w:ascii="Times New Roman" w:hAnsi="Times New Roman"/>
                <w:bCs/>
                <w:sz w:val="22"/>
                <w:szCs w:val="22"/>
              </w:rPr>
              <w:t>Dimensiune</w:t>
            </w:r>
            <w:proofErr w:type="spellEnd"/>
            <w:r w:rsidRPr="009B4177">
              <w:rPr>
                <w:rFonts w:ascii="Times New Roman" w:hAnsi="Times New Roman"/>
                <w:bCs/>
                <w:sz w:val="22"/>
                <w:szCs w:val="22"/>
              </w:rPr>
              <w:t xml:space="preserve">: A5(14,8cm x 21cm); A5 </w:t>
            </w:r>
            <w:proofErr w:type="gramStart"/>
            <w:r w:rsidRPr="009B4177">
              <w:rPr>
                <w:rFonts w:ascii="Times New Roman" w:hAnsi="Times New Roman"/>
                <w:bCs/>
                <w:sz w:val="22"/>
                <w:szCs w:val="22"/>
              </w:rPr>
              <w:t>lung(</w:t>
            </w:r>
            <w:proofErr w:type="gramEnd"/>
            <w:r w:rsidRPr="009B4177">
              <w:rPr>
                <w:rFonts w:ascii="Times New Roman" w:hAnsi="Times New Roman"/>
                <w:bCs/>
                <w:sz w:val="22"/>
                <w:szCs w:val="22"/>
              </w:rPr>
              <w:t xml:space="preserve">10,5cm x 29,7cm) </w:t>
            </w:r>
            <w:proofErr w:type="spellStart"/>
            <w:r w:rsidRPr="009B4177">
              <w:rPr>
                <w:rFonts w:ascii="Times New Roman" w:hAnsi="Times New Roman"/>
                <w:bCs/>
                <w:sz w:val="22"/>
                <w:szCs w:val="22"/>
              </w:rPr>
              <w:t>Tipar</w:t>
            </w:r>
            <w:proofErr w:type="spellEnd"/>
            <w:r w:rsidRPr="009B4177">
              <w:rPr>
                <w:rFonts w:ascii="Times New Roman" w:hAnsi="Times New Roman"/>
                <w:bCs/>
                <w:sz w:val="22"/>
                <w:szCs w:val="22"/>
              </w:rPr>
              <w:t xml:space="preserve">: offset, </w:t>
            </w:r>
            <w:proofErr w:type="spellStart"/>
            <w:r w:rsidRPr="009B4177">
              <w:rPr>
                <w:rFonts w:ascii="Times New Roman" w:hAnsi="Times New Roman"/>
                <w:bCs/>
                <w:sz w:val="22"/>
                <w:szCs w:val="22"/>
              </w:rPr>
              <w:t>față</w:t>
            </w:r>
            <w:proofErr w:type="spellEnd"/>
            <w:r w:rsidRPr="009B4177">
              <w:rPr>
                <w:rFonts w:ascii="Times New Roman" w:hAnsi="Times New Roman"/>
                <w:bCs/>
                <w:sz w:val="22"/>
                <w:szCs w:val="22"/>
              </w:rPr>
              <w:t>-verso (4/4)</w:t>
            </w:r>
            <w:r w:rsidRPr="009B4177">
              <w:rPr>
                <w:rFonts w:ascii="Times New Roman" w:hAnsi="Times New Roman"/>
                <w:bCs/>
                <w:sz w:val="22"/>
                <w:szCs w:val="22"/>
              </w:rPr>
              <w:br/>
            </w:r>
            <w:proofErr w:type="spellStart"/>
            <w:r w:rsidRPr="009B4177">
              <w:rPr>
                <w:rFonts w:ascii="Times New Roman" w:hAnsi="Times New Roman"/>
                <w:bCs/>
                <w:sz w:val="22"/>
                <w:szCs w:val="22"/>
              </w:rPr>
              <w:t>Suport</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hârtie</w:t>
            </w:r>
            <w:proofErr w:type="spellEnd"/>
            <w:r w:rsidRPr="009B4177">
              <w:rPr>
                <w:rFonts w:ascii="Times New Roman" w:hAnsi="Times New Roman"/>
                <w:bCs/>
                <w:sz w:val="22"/>
                <w:szCs w:val="22"/>
              </w:rPr>
              <w:t xml:space="preserve"> 135g </w:t>
            </w:r>
            <w:proofErr w:type="spellStart"/>
            <w:r w:rsidRPr="009B4177">
              <w:rPr>
                <w:rFonts w:ascii="Times New Roman" w:hAnsi="Times New Roman"/>
                <w:bCs/>
                <w:sz w:val="22"/>
                <w:szCs w:val="22"/>
              </w:rPr>
              <w:t>lucioasă</w:t>
            </w:r>
            <w:proofErr w:type="spellEnd"/>
            <w:r w:rsidRPr="009B4177">
              <w:rPr>
                <w:rFonts w:ascii="Times New Roman" w:hAnsi="Times New Roman"/>
                <w:bCs/>
                <w:sz w:val="22"/>
                <w:szCs w:val="22"/>
              </w:rPr>
              <w:t>/</w:t>
            </w:r>
            <w:proofErr w:type="spellStart"/>
            <w:r w:rsidRPr="009B4177">
              <w:rPr>
                <w:rFonts w:ascii="Times New Roman" w:hAnsi="Times New Roman"/>
                <w:bCs/>
                <w:sz w:val="22"/>
                <w:szCs w:val="22"/>
              </w:rPr>
              <w:t>mată</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dublu</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cretată</w:t>
            </w:r>
            <w:proofErr w:type="spellEnd"/>
          </w:p>
        </w:tc>
        <w:tc>
          <w:tcPr>
            <w:tcW w:w="1620" w:type="dxa"/>
            <w:tcBorders>
              <w:top w:val="single" w:sz="4" w:space="0" w:color="auto"/>
              <w:left w:val="nil"/>
              <w:bottom w:val="single" w:sz="4" w:space="0" w:color="auto"/>
              <w:right w:val="nil"/>
            </w:tcBorders>
            <w:shd w:val="clear" w:color="auto" w:fill="auto"/>
            <w:vAlign w:val="center"/>
          </w:tcPr>
          <w:p w14:paraId="0C7E9D07" w14:textId="1D91AB9A" w:rsidR="005E09E2" w:rsidRPr="009B4177" w:rsidRDefault="005E09E2"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t>17500.00</w:t>
            </w:r>
          </w:p>
        </w:tc>
        <w:tc>
          <w:tcPr>
            <w:tcW w:w="900" w:type="dxa"/>
            <w:vAlign w:val="center"/>
          </w:tcPr>
          <w:p w14:paraId="705AD980" w14:textId="5E82F1A6"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tcBorders>
              <w:bottom w:val="single" w:sz="4" w:space="0" w:color="auto"/>
            </w:tcBorders>
            <w:vAlign w:val="center"/>
          </w:tcPr>
          <w:p w14:paraId="6856FA09" w14:textId="37EA7390"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shd w:val="clear" w:color="auto" w:fill="FFFFFF"/>
                <w:lang w:val="ro-RO"/>
              </w:rPr>
              <w:t>35000</w:t>
            </w:r>
          </w:p>
        </w:tc>
        <w:tc>
          <w:tcPr>
            <w:tcW w:w="1418" w:type="dxa"/>
            <w:vAlign w:val="center"/>
          </w:tcPr>
          <w:p w14:paraId="6BC312E5" w14:textId="060B3781"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35B8BD0C" w14:textId="775D15FE"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59B8B292" w14:textId="77777777" w:rsidTr="005E09E2">
        <w:trPr>
          <w:trHeight w:val="998"/>
        </w:trPr>
        <w:tc>
          <w:tcPr>
            <w:tcW w:w="810" w:type="dxa"/>
            <w:vMerge/>
            <w:vAlign w:val="center"/>
          </w:tcPr>
          <w:p w14:paraId="2DBD3D22"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4FDF0E74" w14:textId="03415E3D"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3</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tcPr>
          <w:p w14:paraId="3B3A4E75" w14:textId="14BAD756" w:rsidR="005E09E2" w:rsidRPr="009B4177" w:rsidRDefault="005E09E2" w:rsidP="005E09E2">
            <w:pPr>
              <w:jc w:val="center"/>
              <w:rPr>
                <w:rFonts w:ascii="Times New Roman" w:hAnsi="Times New Roman"/>
                <w:sz w:val="22"/>
                <w:szCs w:val="22"/>
                <w:highlight w:val="yellow"/>
                <w:lang w:val="fr-FR"/>
              </w:rPr>
            </w:pPr>
            <w:r w:rsidRPr="009B4177">
              <w:rPr>
                <w:rFonts w:ascii="Times New Roman" w:hAnsi="Times New Roman"/>
                <w:bCs/>
                <w:sz w:val="22"/>
                <w:szCs w:val="22"/>
              </w:rPr>
              <w:t xml:space="preserve">Pliant </w:t>
            </w:r>
            <w:proofErr w:type="spellStart"/>
            <w:r w:rsidRPr="009B4177">
              <w:rPr>
                <w:rFonts w:ascii="Times New Roman" w:hAnsi="Times New Roman"/>
                <w:bCs/>
                <w:sz w:val="22"/>
                <w:szCs w:val="22"/>
              </w:rPr>
              <w:t>personalizat</w:t>
            </w:r>
            <w:proofErr w:type="spellEnd"/>
            <w:r w:rsidRPr="009B4177">
              <w:rPr>
                <w:rFonts w:ascii="Times New Roman" w:hAnsi="Times New Roman"/>
                <w:bCs/>
                <w:sz w:val="22"/>
                <w:szCs w:val="22"/>
              </w:rPr>
              <w:t xml:space="preserve"> cu </w:t>
            </w:r>
            <w:proofErr w:type="spellStart"/>
            <w:r w:rsidRPr="009B4177">
              <w:rPr>
                <w:rFonts w:ascii="Times New Roman" w:hAnsi="Times New Roman"/>
                <w:bCs/>
                <w:sz w:val="22"/>
                <w:szCs w:val="22"/>
              </w:rPr>
              <w:t>informații</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despre</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universitate</w:t>
            </w:r>
            <w:proofErr w:type="spellEnd"/>
            <w:r w:rsidRPr="009B4177">
              <w:rPr>
                <w:rFonts w:ascii="Times New Roman" w:hAnsi="Times New Roman"/>
                <w:bCs/>
                <w:sz w:val="22"/>
                <w:szCs w:val="22"/>
              </w:rPr>
              <w:t xml:space="preserve"> (12.5x24cm - </w:t>
            </w:r>
            <w:proofErr w:type="spellStart"/>
            <w:r w:rsidRPr="009B4177">
              <w:rPr>
                <w:rFonts w:ascii="Times New Roman" w:hAnsi="Times New Roman"/>
                <w:bCs/>
                <w:sz w:val="22"/>
                <w:szCs w:val="22"/>
              </w:rPr>
              <w:t>închis</w:t>
            </w:r>
            <w:proofErr w:type="spellEnd"/>
            <w:r w:rsidRPr="009B4177">
              <w:rPr>
                <w:rFonts w:ascii="Times New Roman" w:hAnsi="Times New Roman"/>
                <w:bCs/>
                <w:sz w:val="22"/>
                <w:szCs w:val="22"/>
              </w:rPr>
              <w:t xml:space="preserve">, 44.5x24cm- </w:t>
            </w:r>
            <w:proofErr w:type="spellStart"/>
            <w:r w:rsidRPr="009B4177">
              <w:rPr>
                <w:rFonts w:ascii="Times New Roman" w:hAnsi="Times New Roman"/>
                <w:bCs/>
                <w:sz w:val="22"/>
                <w:szCs w:val="22"/>
              </w:rPr>
              <w:t>desfășurat</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hârtie</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cretată</w:t>
            </w:r>
            <w:proofErr w:type="spellEnd"/>
            <w:r w:rsidRPr="009B4177">
              <w:rPr>
                <w:rFonts w:ascii="Times New Roman" w:hAnsi="Times New Roman"/>
                <w:bCs/>
                <w:sz w:val="22"/>
                <w:szCs w:val="22"/>
              </w:rPr>
              <w:t xml:space="preserve"> 170g </w:t>
            </w:r>
            <w:proofErr w:type="spellStart"/>
            <w:r w:rsidRPr="009B4177">
              <w:rPr>
                <w:rFonts w:ascii="Times New Roman" w:hAnsi="Times New Roman"/>
                <w:bCs/>
                <w:sz w:val="22"/>
                <w:szCs w:val="22"/>
              </w:rPr>
              <w:t>mată</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tipar</w:t>
            </w:r>
            <w:proofErr w:type="spellEnd"/>
            <w:r w:rsidRPr="009B4177">
              <w:rPr>
                <w:rFonts w:ascii="Times New Roman" w:hAnsi="Times New Roman"/>
                <w:bCs/>
                <w:sz w:val="22"/>
                <w:szCs w:val="22"/>
              </w:rPr>
              <w:t xml:space="preserve"> offset </w:t>
            </w:r>
            <w:proofErr w:type="spellStart"/>
            <w:r w:rsidRPr="009B4177">
              <w:rPr>
                <w:rFonts w:ascii="Times New Roman" w:hAnsi="Times New Roman"/>
                <w:bCs/>
                <w:sz w:val="22"/>
                <w:szCs w:val="22"/>
              </w:rPr>
              <w:t>față</w:t>
            </w:r>
            <w:proofErr w:type="spellEnd"/>
            <w:r w:rsidRPr="009B4177">
              <w:rPr>
                <w:rFonts w:ascii="Times New Roman" w:hAnsi="Times New Roman"/>
                <w:bCs/>
                <w:sz w:val="22"/>
                <w:szCs w:val="22"/>
              </w:rPr>
              <w:t xml:space="preserve"> verso.</w:t>
            </w:r>
          </w:p>
        </w:tc>
        <w:tc>
          <w:tcPr>
            <w:tcW w:w="1620" w:type="dxa"/>
            <w:tcBorders>
              <w:top w:val="single" w:sz="4" w:space="0" w:color="auto"/>
              <w:left w:val="nil"/>
              <w:bottom w:val="single" w:sz="4" w:space="0" w:color="auto"/>
              <w:right w:val="nil"/>
            </w:tcBorders>
            <w:shd w:val="clear" w:color="auto" w:fill="auto"/>
            <w:vAlign w:val="center"/>
          </w:tcPr>
          <w:p w14:paraId="46E0C1EF" w14:textId="6D709C4D" w:rsidR="005E09E2" w:rsidRPr="009B4177" w:rsidRDefault="005E09E2"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t>15000</w:t>
            </w:r>
            <w:r w:rsidR="002E2B01" w:rsidRPr="009B4177">
              <w:rPr>
                <w:rFonts w:ascii="Times New Roman" w:hAnsi="Times New Roman"/>
                <w:color w:val="000000"/>
                <w:sz w:val="22"/>
                <w:szCs w:val="22"/>
                <w:lang w:val="ro-RO"/>
              </w:rPr>
              <w:t>.00</w:t>
            </w:r>
          </w:p>
        </w:tc>
        <w:tc>
          <w:tcPr>
            <w:tcW w:w="900" w:type="dxa"/>
            <w:vAlign w:val="center"/>
          </w:tcPr>
          <w:p w14:paraId="377CC916" w14:textId="50EE3C0F"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tcBorders>
              <w:bottom w:val="single" w:sz="4" w:space="0" w:color="auto"/>
            </w:tcBorders>
            <w:vAlign w:val="center"/>
          </w:tcPr>
          <w:p w14:paraId="493B33F9" w14:textId="386026D7"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shd w:val="clear" w:color="auto" w:fill="FFFFFF"/>
                <w:lang w:val="ro-RO"/>
              </w:rPr>
              <w:t>15000</w:t>
            </w:r>
          </w:p>
        </w:tc>
        <w:tc>
          <w:tcPr>
            <w:tcW w:w="1418" w:type="dxa"/>
            <w:vAlign w:val="center"/>
          </w:tcPr>
          <w:p w14:paraId="7F45AF45" w14:textId="4921B213"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2F61E5C6" w14:textId="2CB96609"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05622B52" w14:textId="77777777" w:rsidTr="005E09E2">
        <w:trPr>
          <w:trHeight w:val="998"/>
        </w:trPr>
        <w:tc>
          <w:tcPr>
            <w:tcW w:w="810" w:type="dxa"/>
            <w:vMerge/>
            <w:vAlign w:val="center"/>
          </w:tcPr>
          <w:p w14:paraId="6A61A07C"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3E56B2ED" w14:textId="7DC8F71D"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4</w:t>
            </w:r>
          </w:p>
        </w:tc>
        <w:tc>
          <w:tcPr>
            <w:tcW w:w="3064" w:type="dxa"/>
            <w:shd w:val="clear" w:color="auto" w:fill="auto"/>
            <w:vAlign w:val="center"/>
          </w:tcPr>
          <w:p w14:paraId="1F1B0DEF" w14:textId="5EE3B4F0" w:rsidR="005E09E2" w:rsidRPr="009B4177" w:rsidRDefault="005E09E2" w:rsidP="005E09E2">
            <w:pPr>
              <w:jc w:val="center"/>
              <w:rPr>
                <w:rFonts w:ascii="Times New Roman" w:hAnsi="Times New Roman"/>
                <w:sz w:val="22"/>
                <w:szCs w:val="22"/>
                <w:highlight w:val="yellow"/>
                <w:lang w:val="fr-FR"/>
              </w:rPr>
            </w:pPr>
            <w:proofErr w:type="spellStart"/>
            <w:r w:rsidRPr="009B4177">
              <w:rPr>
                <w:rFonts w:ascii="Times New Roman" w:eastAsia="Calibri" w:hAnsi="Times New Roman"/>
                <w:bCs/>
                <w:sz w:val="22"/>
                <w:szCs w:val="22"/>
              </w:rPr>
              <w:t>Mape</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personalizate</w:t>
            </w:r>
            <w:proofErr w:type="spellEnd"/>
            <w:r w:rsidRPr="009B4177">
              <w:rPr>
                <w:rFonts w:ascii="Times New Roman" w:eastAsia="Calibri" w:hAnsi="Times New Roman"/>
                <w:bCs/>
                <w:sz w:val="22"/>
                <w:szCs w:val="22"/>
              </w:rPr>
              <w:t xml:space="preserve"> A5</w:t>
            </w:r>
          </w:p>
        </w:tc>
        <w:tc>
          <w:tcPr>
            <w:tcW w:w="1620" w:type="dxa"/>
            <w:tcBorders>
              <w:top w:val="single" w:sz="4" w:space="0" w:color="auto"/>
              <w:left w:val="nil"/>
              <w:bottom w:val="single" w:sz="4" w:space="0" w:color="auto"/>
              <w:right w:val="nil"/>
            </w:tcBorders>
            <w:shd w:val="clear" w:color="auto" w:fill="auto"/>
            <w:vAlign w:val="center"/>
          </w:tcPr>
          <w:p w14:paraId="6BF24983" w14:textId="7417356B" w:rsidR="005E09E2" w:rsidRPr="009B4177" w:rsidRDefault="005E09E2"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t>2000</w:t>
            </w:r>
            <w:r w:rsidR="002E2B01" w:rsidRPr="009B4177">
              <w:rPr>
                <w:rFonts w:ascii="Times New Roman" w:hAnsi="Times New Roman"/>
                <w:color w:val="000000"/>
                <w:sz w:val="22"/>
                <w:szCs w:val="22"/>
                <w:lang w:val="ro-RO"/>
              </w:rPr>
              <w:t>.00</w:t>
            </w:r>
          </w:p>
        </w:tc>
        <w:tc>
          <w:tcPr>
            <w:tcW w:w="900" w:type="dxa"/>
            <w:vAlign w:val="center"/>
          </w:tcPr>
          <w:p w14:paraId="48FB0F90" w14:textId="40993760"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6290F395" w14:textId="5BBEE38A" w:rsidR="005E09E2" w:rsidRPr="009B4177" w:rsidRDefault="005E09E2" w:rsidP="005E09E2">
            <w:pPr>
              <w:jc w:val="center"/>
              <w:rPr>
                <w:rFonts w:ascii="Times New Roman" w:hAnsi="Times New Roman"/>
                <w:sz w:val="22"/>
                <w:szCs w:val="22"/>
              </w:rPr>
            </w:pPr>
            <w:r w:rsidRPr="009B4177">
              <w:rPr>
                <w:rFonts w:ascii="Times New Roman" w:hAnsi="Times New Roman"/>
                <w:sz w:val="22"/>
                <w:szCs w:val="22"/>
              </w:rPr>
              <w:t>2000</w:t>
            </w:r>
          </w:p>
        </w:tc>
        <w:tc>
          <w:tcPr>
            <w:tcW w:w="1418" w:type="dxa"/>
            <w:vAlign w:val="center"/>
          </w:tcPr>
          <w:p w14:paraId="6DDD8706" w14:textId="5F8C26A8"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6691E099" w14:textId="1EB3EE80"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321509F2" w14:textId="77777777" w:rsidTr="005E09E2">
        <w:trPr>
          <w:trHeight w:val="998"/>
        </w:trPr>
        <w:tc>
          <w:tcPr>
            <w:tcW w:w="810" w:type="dxa"/>
            <w:vMerge/>
            <w:vAlign w:val="center"/>
          </w:tcPr>
          <w:p w14:paraId="59C6B6ED"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37648CA6" w14:textId="21BD1324"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5</w:t>
            </w:r>
          </w:p>
        </w:tc>
        <w:tc>
          <w:tcPr>
            <w:tcW w:w="3064" w:type="dxa"/>
            <w:shd w:val="clear" w:color="auto" w:fill="auto"/>
            <w:vAlign w:val="center"/>
          </w:tcPr>
          <w:p w14:paraId="60A14BF4" w14:textId="452C1261" w:rsidR="005E09E2" w:rsidRPr="009B4177" w:rsidRDefault="005E09E2" w:rsidP="005E09E2">
            <w:pPr>
              <w:pStyle w:val="NoSpacing"/>
              <w:jc w:val="center"/>
              <w:rPr>
                <w:rFonts w:ascii="Times New Roman" w:eastAsia="Calibri" w:hAnsi="Times New Roman"/>
                <w:bCs/>
                <w:sz w:val="22"/>
                <w:szCs w:val="22"/>
                <w:shd w:val="clear" w:color="auto" w:fill="FFFFFF"/>
                <w:lang w:val="ro-RO"/>
              </w:rPr>
            </w:pPr>
            <w:r w:rsidRPr="009B4177">
              <w:rPr>
                <w:rFonts w:ascii="Times New Roman" w:eastAsia="Calibri" w:hAnsi="Times New Roman"/>
                <w:bCs/>
                <w:sz w:val="22"/>
                <w:szCs w:val="22"/>
              </w:rPr>
              <w:t xml:space="preserve">Lanyard </w:t>
            </w:r>
            <w:proofErr w:type="spellStart"/>
            <w:r w:rsidRPr="009B4177">
              <w:rPr>
                <w:rFonts w:ascii="Times New Roman" w:eastAsia="Calibri" w:hAnsi="Times New Roman"/>
                <w:bCs/>
                <w:sz w:val="22"/>
                <w:szCs w:val="22"/>
              </w:rPr>
              <w:t>personalizat</w:t>
            </w:r>
            <w:proofErr w:type="spellEnd"/>
            <w:r w:rsidRPr="009B4177">
              <w:rPr>
                <w:rFonts w:ascii="Times New Roman" w:eastAsia="Calibri" w:hAnsi="Times New Roman"/>
                <w:bCs/>
                <w:sz w:val="22"/>
                <w:szCs w:val="22"/>
              </w:rPr>
              <w:br/>
            </w:r>
            <w:r w:rsidRPr="009B4177">
              <w:rPr>
                <w:rFonts w:ascii="Times New Roman" w:eastAsia="Calibri" w:hAnsi="Times New Roman"/>
                <w:bCs/>
                <w:sz w:val="22"/>
                <w:szCs w:val="22"/>
                <w:shd w:val="clear" w:color="auto" w:fill="FFFFFF"/>
                <w:lang w:val="ro-RO"/>
              </w:rPr>
              <w:t>Personalizat full colour faţă/verso,</w:t>
            </w:r>
          </w:p>
          <w:p w14:paraId="26EBB7A5" w14:textId="77777777" w:rsidR="005E09E2" w:rsidRPr="009B4177" w:rsidRDefault="005E09E2" w:rsidP="005E09E2">
            <w:pPr>
              <w:pStyle w:val="NoSpacing"/>
              <w:jc w:val="center"/>
              <w:rPr>
                <w:rFonts w:ascii="Times New Roman" w:eastAsia="Calibri" w:hAnsi="Times New Roman"/>
                <w:bCs/>
                <w:sz w:val="22"/>
                <w:szCs w:val="22"/>
                <w:shd w:val="clear" w:color="auto" w:fill="FFFFFF"/>
                <w:lang w:val="ro-RO"/>
              </w:rPr>
            </w:pPr>
            <w:r w:rsidRPr="009B4177">
              <w:rPr>
                <w:rFonts w:ascii="Times New Roman" w:eastAsia="Calibri" w:hAnsi="Times New Roman"/>
                <w:bCs/>
                <w:sz w:val="22"/>
                <w:szCs w:val="22"/>
                <w:shd w:val="clear" w:color="auto" w:fill="FFFFFF"/>
                <w:lang w:val="ro-RO"/>
              </w:rPr>
              <w:t>Material: textil</w:t>
            </w:r>
          </w:p>
          <w:p w14:paraId="3BF0ECEA" w14:textId="77777777" w:rsidR="005E09E2" w:rsidRPr="009B4177" w:rsidRDefault="005E09E2" w:rsidP="005E09E2">
            <w:pPr>
              <w:pStyle w:val="NoSpacing"/>
              <w:jc w:val="center"/>
              <w:rPr>
                <w:rFonts w:ascii="Times New Roman" w:eastAsia="Calibri" w:hAnsi="Times New Roman"/>
                <w:bCs/>
                <w:sz w:val="22"/>
                <w:szCs w:val="22"/>
                <w:shd w:val="clear" w:color="auto" w:fill="FFFFFF"/>
                <w:lang w:val="ro-RO"/>
              </w:rPr>
            </w:pPr>
            <w:r w:rsidRPr="009B4177">
              <w:rPr>
                <w:rFonts w:ascii="Times New Roman" w:eastAsia="Calibri" w:hAnsi="Times New Roman"/>
                <w:bCs/>
                <w:sz w:val="22"/>
                <w:szCs w:val="22"/>
                <w:shd w:val="clear" w:color="auto" w:fill="FFFFFF"/>
                <w:lang w:val="ro-RO"/>
              </w:rPr>
              <w:t>Accesorii: carabinieră metalică standard</w:t>
            </w:r>
          </w:p>
          <w:p w14:paraId="27747B06" w14:textId="77777777" w:rsidR="005E09E2" w:rsidRPr="009B4177" w:rsidRDefault="005E09E2" w:rsidP="005E09E2">
            <w:pPr>
              <w:jc w:val="center"/>
              <w:rPr>
                <w:rFonts w:ascii="Times New Roman" w:hAnsi="Times New Roman"/>
                <w:sz w:val="22"/>
                <w:szCs w:val="22"/>
                <w:highlight w:val="yellow"/>
                <w:lang w:val="fr-FR"/>
              </w:rPr>
            </w:pPr>
          </w:p>
        </w:tc>
        <w:tc>
          <w:tcPr>
            <w:tcW w:w="1620" w:type="dxa"/>
            <w:tcBorders>
              <w:top w:val="single" w:sz="4" w:space="0" w:color="auto"/>
              <w:left w:val="nil"/>
              <w:bottom w:val="single" w:sz="4" w:space="0" w:color="auto"/>
              <w:right w:val="nil"/>
            </w:tcBorders>
            <w:shd w:val="clear" w:color="auto" w:fill="auto"/>
            <w:vAlign w:val="center"/>
          </w:tcPr>
          <w:p w14:paraId="3AA049EE" w14:textId="07CB173A" w:rsidR="005E09E2" w:rsidRPr="009B4177" w:rsidRDefault="002E2B01"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t>10400.00</w:t>
            </w:r>
          </w:p>
        </w:tc>
        <w:tc>
          <w:tcPr>
            <w:tcW w:w="900" w:type="dxa"/>
            <w:vAlign w:val="center"/>
          </w:tcPr>
          <w:p w14:paraId="32410481" w14:textId="2CD9F503"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0356A8ED" w14:textId="46C9E6A2" w:rsidR="005E09E2" w:rsidRPr="009B4177" w:rsidRDefault="005E09E2" w:rsidP="005E09E2">
            <w:pPr>
              <w:jc w:val="center"/>
              <w:rPr>
                <w:rFonts w:ascii="Times New Roman" w:hAnsi="Times New Roman"/>
                <w:sz w:val="22"/>
                <w:szCs w:val="22"/>
              </w:rPr>
            </w:pPr>
            <w:r w:rsidRPr="009B4177">
              <w:rPr>
                <w:rFonts w:ascii="Times New Roman" w:hAnsi="Times New Roman"/>
                <w:sz w:val="22"/>
                <w:szCs w:val="22"/>
              </w:rPr>
              <w:t>800</w:t>
            </w:r>
          </w:p>
        </w:tc>
        <w:tc>
          <w:tcPr>
            <w:tcW w:w="1418" w:type="dxa"/>
            <w:vAlign w:val="center"/>
          </w:tcPr>
          <w:p w14:paraId="2E9B3A54" w14:textId="77D15473"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14198521" w14:textId="34A1C992"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2A12B866" w14:textId="77777777" w:rsidTr="005E09E2">
        <w:trPr>
          <w:trHeight w:val="998"/>
        </w:trPr>
        <w:tc>
          <w:tcPr>
            <w:tcW w:w="810" w:type="dxa"/>
            <w:vMerge/>
            <w:vAlign w:val="center"/>
          </w:tcPr>
          <w:p w14:paraId="7EFAA65A"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70CCD1DD" w14:textId="6D94235E"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6</w:t>
            </w:r>
          </w:p>
        </w:tc>
        <w:tc>
          <w:tcPr>
            <w:tcW w:w="3064" w:type="dxa"/>
            <w:shd w:val="clear" w:color="auto" w:fill="auto"/>
            <w:vAlign w:val="center"/>
          </w:tcPr>
          <w:p w14:paraId="24BD9AC9" w14:textId="77777777" w:rsidR="005E09E2" w:rsidRPr="009B4177" w:rsidRDefault="005E09E2" w:rsidP="005E09E2">
            <w:pPr>
              <w:jc w:val="center"/>
              <w:rPr>
                <w:rFonts w:ascii="Times New Roman" w:eastAsia="Calibri" w:hAnsi="Times New Roman"/>
                <w:bCs/>
                <w:sz w:val="22"/>
                <w:szCs w:val="22"/>
              </w:rPr>
            </w:pPr>
            <w:r w:rsidRPr="009B4177">
              <w:rPr>
                <w:rFonts w:ascii="Times New Roman" w:hAnsi="Times New Roman"/>
                <w:bCs/>
                <w:sz w:val="22"/>
                <w:szCs w:val="22"/>
              </w:rPr>
              <w:t xml:space="preserve">Insigne </w:t>
            </w:r>
            <w:proofErr w:type="spellStart"/>
            <w:r w:rsidRPr="009B4177">
              <w:rPr>
                <w:rFonts w:ascii="Times New Roman" w:hAnsi="Times New Roman"/>
                <w:bCs/>
                <w:sz w:val="22"/>
                <w:szCs w:val="22"/>
              </w:rPr>
              <w:t>personalizate</w:t>
            </w:r>
            <w:proofErr w:type="spellEnd"/>
            <w:r w:rsidRPr="009B4177">
              <w:rPr>
                <w:rFonts w:ascii="Times New Roman" w:hAnsi="Times New Roman"/>
                <w:bCs/>
                <w:sz w:val="22"/>
                <w:szCs w:val="22"/>
              </w:rPr>
              <w:br/>
            </w:r>
            <w:r w:rsidRPr="009B4177">
              <w:rPr>
                <w:rFonts w:ascii="Times New Roman" w:eastAsia="Calibri" w:hAnsi="Times New Roman"/>
                <w:bCs/>
                <w:sz w:val="22"/>
                <w:szCs w:val="22"/>
              </w:rPr>
              <w:t>Material: metal</w:t>
            </w:r>
          </w:p>
          <w:p w14:paraId="18E7D954" w14:textId="77777777" w:rsidR="005E09E2" w:rsidRPr="009B4177" w:rsidRDefault="005E09E2" w:rsidP="005E09E2">
            <w:pPr>
              <w:jc w:val="center"/>
              <w:rPr>
                <w:rFonts w:ascii="Times New Roman" w:eastAsia="Calibri" w:hAnsi="Times New Roman"/>
                <w:bCs/>
                <w:sz w:val="22"/>
                <w:szCs w:val="22"/>
              </w:rPr>
            </w:pPr>
            <w:proofErr w:type="spellStart"/>
            <w:r w:rsidRPr="009B4177">
              <w:rPr>
                <w:rFonts w:ascii="Times New Roman" w:eastAsia="Calibri" w:hAnsi="Times New Roman"/>
                <w:bCs/>
                <w:sz w:val="22"/>
                <w:szCs w:val="22"/>
              </w:rPr>
              <w:t>Diametru</w:t>
            </w:r>
            <w:proofErr w:type="spellEnd"/>
            <w:r w:rsidRPr="009B4177">
              <w:rPr>
                <w:rFonts w:ascii="Times New Roman" w:eastAsia="Calibri" w:hAnsi="Times New Roman"/>
                <w:bCs/>
                <w:sz w:val="22"/>
                <w:szCs w:val="22"/>
              </w:rPr>
              <w:t xml:space="preserve">: 5.6 cm </w:t>
            </w:r>
            <w:proofErr w:type="spellStart"/>
            <w:r w:rsidRPr="009B4177">
              <w:rPr>
                <w:rFonts w:ascii="Times New Roman" w:eastAsia="Calibri" w:hAnsi="Times New Roman"/>
                <w:bCs/>
                <w:sz w:val="22"/>
                <w:szCs w:val="22"/>
              </w:rPr>
              <w:t>sau</w:t>
            </w:r>
            <w:proofErr w:type="spellEnd"/>
            <w:r w:rsidRPr="009B4177">
              <w:rPr>
                <w:rFonts w:ascii="Times New Roman" w:eastAsia="Calibri" w:hAnsi="Times New Roman"/>
                <w:bCs/>
                <w:sz w:val="22"/>
                <w:szCs w:val="22"/>
              </w:rPr>
              <w:t xml:space="preserve"> 3.7 cm.</w:t>
            </w:r>
          </w:p>
          <w:p w14:paraId="7C9BFF32" w14:textId="118929DC" w:rsidR="005E09E2" w:rsidRPr="009B4177" w:rsidRDefault="005E09E2" w:rsidP="005E09E2">
            <w:pPr>
              <w:jc w:val="center"/>
              <w:rPr>
                <w:rFonts w:ascii="Times New Roman" w:hAnsi="Times New Roman"/>
                <w:sz w:val="22"/>
                <w:szCs w:val="22"/>
                <w:highlight w:val="yellow"/>
                <w:lang w:val="fr-FR"/>
              </w:rPr>
            </w:pPr>
            <w:proofErr w:type="spellStart"/>
            <w:r w:rsidRPr="009B4177">
              <w:rPr>
                <w:rFonts w:ascii="Times New Roman" w:eastAsia="Calibri" w:hAnsi="Times New Roman"/>
                <w:bCs/>
                <w:sz w:val="22"/>
                <w:szCs w:val="22"/>
              </w:rPr>
              <w:t>Finisare</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Lucioasă</w:t>
            </w:r>
            <w:proofErr w:type="spellEnd"/>
          </w:p>
        </w:tc>
        <w:tc>
          <w:tcPr>
            <w:tcW w:w="1620" w:type="dxa"/>
            <w:tcBorders>
              <w:top w:val="single" w:sz="4" w:space="0" w:color="auto"/>
              <w:left w:val="nil"/>
              <w:bottom w:val="single" w:sz="4" w:space="0" w:color="auto"/>
              <w:right w:val="nil"/>
            </w:tcBorders>
            <w:shd w:val="clear" w:color="auto" w:fill="auto"/>
            <w:vAlign w:val="center"/>
          </w:tcPr>
          <w:p w14:paraId="079A215F" w14:textId="7C3ADBBA" w:rsidR="005E09E2" w:rsidRPr="009B4177" w:rsidRDefault="002E2B01"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t>3</w:t>
            </w:r>
            <w:r w:rsidR="005E09E2" w:rsidRPr="009B4177">
              <w:rPr>
                <w:rFonts w:ascii="Times New Roman" w:hAnsi="Times New Roman"/>
                <w:color w:val="000000"/>
                <w:sz w:val="22"/>
                <w:szCs w:val="22"/>
                <w:lang w:val="ro-RO"/>
              </w:rPr>
              <w:t>00</w:t>
            </w:r>
            <w:r w:rsidRPr="009B4177">
              <w:rPr>
                <w:rFonts w:ascii="Times New Roman" w:hAnsi="Times New Roman"/>
                <w:color w:val="000000"/>
                <w:sz w:val="22"/>
                <w:szCs w:val="22"/>
                <w:lang w:val="ro-RO"/>
              </w:rPr>
              <w:t>.00</w:t>
            </w:r>
          </w:p>
        </w:tc>
        <w:tc>
          <w:tcPr>
            <w:tcW w:w="900" w:type="dxa"/>
            <w:vAlign w:val="center"/>
          </w:tcPr>
          <w:p w14:paraId="3EFEE4E5" w14:textId="4E625168"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53A0058C" w14:textId="4AA1B50F" w:rsidR="005E09E2" w:rsidRPr="009B4177" w:rsidRDefault="005E09E2" w:rsidP="005E09E2">
            <w:pPr>
              <w:jc w:val="center"/>
              <w:rPr>
                <w:rFonts w:ascii="Times New Roman" w:hAnsi="Times New Roman"/>
                <w:sz w:val="22"/>
                <w:szCs w:val="22"/>
              </w:rPr>
            </w:pPr>
            <w:r w:rsidRPr="009B4177">
              <w:rPr>
                <w:rFonts w:ascii="Times New Roman" w:hAnsi="Times New Roman"/>
                <w:sz w:val="22"/>
                <w:szCs w:val="22"/>
              </w:rPr>
              <w:t>300</w:t>
            </w:r>
          </w:p>
        </w:tc>
        <w:tc>
          <w:tcPr>
            <w:tcW w:w="1418" w:type="dxa"/>
            <w:vAlign w:val="center"/>
          </w:tcPr>
          <w:p w14:paraId="3D01BC54" w14:textId="3DBEC161"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06A2AEA6" w14:textId="5A0D69D3"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03DDE170" w14:textId="77777777" w:rsidTr="005E09E2">
        <w:trPr>
          <w:trHeight w:val="998"/>
        </w:trPr>
        <w:tc>
          <w:tcPr>
            <w:tcW w:w="810" w:type="dxa"/>
            <w:vMerge/>
            <w:vAlign w:val="center"/>
          </w:tcPr>
          <w:p w14:paraId="02EEC266"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1CA463CE" w14:textId="671DBE70"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7</w:t>
            </w:r>
          </w:p>
        </w:tc>
        <w:tc>
          <w:tcPr>
            <w:tcW w:w="3064" w:type="dxa"/>
            <w:shd w:val="clear" w:color="auto" w:fill="auto"/>
            <w:vAlign w:val="center"/>
          </w:tcPr>
          <w:p w14:paraId="56179531" w14:textId="38ABE2FB" w:rsidR="005E09E2" w:rsidRPr="009B4177" w:rsidRDefault="005E09E2" w:rsidP="005E09E2">
            <w:pPr>
              <w:ind w:right="720"/>
              <w:jc w:val="center"/>
              <w:rPr>
                <w:rFonts w:ascii="Times New Roman" w:eastAsia="Calibri" w:hAnsi="Times New Roman"/>
                <w:bCs/>
                <w:sz w:val="22"/>
                <w:szCs w:val="22"/>
                <w:lang w:val="it-IT"/>
              </w:rPr>
            </w:pPr>
            <w:proofErr w:type="spellStart"/>
            <w:r w:rsidRPr="009B4177">
              <w:rPr>
                <w:rFonts w:ascii="Times New Roman" w:eastAsia="Calibri" w:hAnsi="Times New Roman"/>
                <w:bCs/>
                <w:sz w:val="22"/>
                <w:szCs w:val="22"/>
              </w:rPr>
              <w:t>Tricouri</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personalizate</w:t>
            </w:r>
            <w:proofErr w:type="spellEnd"/>
            <w:r w:rsidRPr="009B4177">
              <w:rPr>
                <w:rFonts w:ascii="Times New Roman" w:eastAsia="Calibri" w:hAnsi="Times New Roman"/>
                <w:bCs/>
                <w:sz w:val="22"/>
                <w:szCs w:val="22"/>
              </w:rPr>
              <w:t xml:space="preserve">, </w:t>
            </w:r>
            <w:r w:rsidRPr="009B4177">
              <w:rPr>
                <w:rFonts w:ascii="Times New Roman" w:eastAsia="Calibri" w:hAnsi="Times New Roman"/>
                <w:bCs/>
                <w:sz w:val="22"/>
                <w:szCs w:val="22"/>
                <w:lang w:val="it-IT"/>
              </w:rPr>
              <w:t>150 gr/mp, 100 % bumbac, Single Jersey.</w:t>
            </w:r>
          </w:p>
          <w:p w14:paraId="69958868" w14:textId="61C36273" w:rsidR="005E09E2" w:rsidRPr="009B4177" w:rsidRDefault="005E09E2" w:rsidP="005E09E2">
            <w:pPr>
              <w:jc w:val="center"/>
              <w:rPr>
                <w:rFonts w:ascii="Times New Roman" w:hAnsi="Times New Roman"/>
                <w:sz w:val="22"/>
                <w:szCs w:val="22"/>
                <w:highlight w:val="yellow"/>
                <w:lang w:val="fr-FR"/>
              </w:rPr>
            </w:pPr>
            <w:r w:rsidRPr="009B4177">
              <w:rPr>
                <w:rFonts w:ascii="Times New Roman" w:eastAsia="Calibri" w:hAnsi="Times New Roman"/>
                <w:bCs/>
                <w:sz w:val="22"/>
                <w:szCs w:val="22"/>
                <w:lang w:val="it-IT"/>
              </w:rPr>
              <w:t xml:space="preserve">Guler din material tip raiat 1:1. Bandă întăritoare la nivelul gulerului, din acelaşi material. Bandă întăritoare la umeri. Croială tubulară. Etichetă detaşabilă. </w:t>
            </w:r>
            <w:r w:rsidRPr="009B4177">
              <w:rPr>
                <w:rFonts w:ascii="Times New Roman" w:eastAsia="Calibri" w:hAnsi="Times New Roman"/>
                <w:bCs/>
                <w:sz w:val="22"/>
                <w:szCs w:val="22"/>
                <w:lang w:val="it-IT"/>
              </w:rPr>
              <w:br/>
              <w:t xml:space="preserve">Personalizarea se realizeaza prin serigrafie sau transfer termic. </w:t>
            </w:r>
            <w:r w:rsidRPr="009B4177">
              <w:rPr>
                <w:rFonts w:ascii="Times New Roman" w:eastAsia="Calibri" w:hAnsi="Times New Roman"/>
                <w:bCs/>
                <w:sz w:val="22"/>
                <w:szCs w:val="22"/>
                <w:shd w:val="clear" w:color="auto" w:fill="FFFFFF"/>
                <w:lang w:val="it-IT"/>
              </w:rPr>
              <w:t>1 culoare pe spate şi 2 culori pe faţă</w:t>
            </w:r>
          </w:p>
        </w:tc>
        <w:tc>
          <w:tcPr>
            <w:tcW w:w="1620" w:type="dxa"/>
            <w:tcBorders>
              <w:top w:val="single" w:sz="4" w:space="0" w:color="auto"/>
              <w:left w:val="nil"/>
              <w:bottom w:val="single" w:sz="4" w:space="0" w:color="auto"/>
              <w:right w:val="nil"/>
            </w:tcBorders>
            <w:shd w:val="clear" w:color="auto" w:fill="auto"/>
            <w:vAlign w:val="center"/>
          </w:tcPr>
          <w:p w14:paraId="289EE748" w14:textId="5D9889D4" w:rsidR="005E09E2" w:rsidRPr="009B4177" w:rsidRDefault="002E2B01"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t>75</w:t>
            </w:r>
            <w:r w:rsidR="005E09E2" w:rsidRPr="009B4177">
              <w:rPr>
                <w:rFonts w:ascii="Times New Roman" w:hAnsi="Times New Roman"/>
                <w:color w:val="000000"/>
                <w:sz w:val="22"/>
                <w:szCs w:val="22"/>
                <w:lang w:val="ro-RO"/>
              </w:rPr>
              <w:t>00</w:t>
            </w:r>
            <w:r w:rsidRPr="009B4177">
              <w:rPr>
                <w:rFonts w:ascii="Times New Roman" w:hAnsi="Times New Roman"/>
                <w:color w:val="000000"/>
                <w:sz w:val="22"/>
                <w:szCs w:val="22"/>
                <w:lang w:val="ro-RO"/>
              </w:rPr>
              <w:t>.00</w:t>
            </w:r>
          </w:p>
        </w:tc>
        <w:tc>
          <w:tcPr>
            <w:tcW w:w="900" w:type="dxa"/>
            <w:vAlign w:val="center"/>
          </w:tcPr>
          <w:p w14:paraId="731B8567" w14:textId="1B7E1117"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01D9AEDE" w14:textId="352F8B8E" w:rsidR="005E09E2" w:rsidRPr="009B4177" w:rsidRDefault="005E09E2" w:rsidP="005E09E2">
            <w:pPr>
              <w:jc w:val="center"/>
              <w:rPr>
                <w:rFonts w:ascii="Times New Roman" w:hAnsi="Times New Roman"/>
                <w:sz w:val="22"/>
                <w:szCs w:val="22"/>
              </w:rPr>
            </w:pPr>
            <w:r w:rsidRPr="009B4177">
              <w:rPr>
                <w:rFonts w:ascii="Times New Roman" w:hAnsi="Times New Roman"/>
                <w:sz w:val="22"/>
                <w:szCs w:val="22"/>
              </w:rPr>
              <w:t>300</w:t>
            </w:r>
          </w:p>
        </w:tc>
        <w:tc>
          <w:tcPr>
            <w:tcW w:w="1418" w:type="dxa"/>
            <w:vAlign w:val="center"/>
          </w:tcPr>
          <w:p w14:paraId="1716243D" w14:textId="4FA19759"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4778E45F" w14:textId="0538070E"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7C9B167C" w14:textId="77777777" w:rsidTr="005E09E2">
        <w:trPr>
          <w:trHeight w:val="998"/>
        </w:trPr>
        <w:tc>
          <w:tcPr>
            <w:tcW w:w="810" w:type="dxa"/>
            <w:vMerge/>
            <w:vAlign w:val="center"/>
          </w:tcPr>
          <w:p w14:paraId="2BAF426F"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7D947303" w14:textId="7B1FC11A"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8</w:t>
            </w:r>
          </w:p>
        </w:tc>
        <w:tc>
          <w:tcPr>
            <w:tcW w:w="3064" w:type="dxa"/>
            <w:shd w:val="clear" w:color="auto" w:fill="auto"/>
            <w:vAlign w:val="center"/>
          </w:tcPr>
          <w:p w14:paraId="1FA4B3F7" w14:textId="77777777" w:rsidR="005E09E2" w:rsidRPr="009B4177" w:rsidRDefault="005E09E2" w:rsidP="005E09E2">
            <w:pPr>
              <w:jc w:val="center"/>
              <w:rPr>
                <w:rFonts w:ascii="Times New Roman" w:eastAsia="Calibri" w:hAnsi="Times New Roman"/>
                <w:bCs/>
                <w:sz w:val="22"/>
                <w:szCs w:val="22"/>
              </w:rPr>
            </w:pPr>
            <w:proofErr w:type="spellStart"/>
            <w:r w:rsidRPr="009B4177">
              <w:rPr>
                <w:rFonts w:ascii="Times New Roman" w:hAnsi="Times New Roman"/>
                <w:bCs/>
                <w:sz w:val="22"/>
                <w:szCs w:val="22"/>
              </w:rPr>
              <w:t>Șepci</w:t>
            </w:r>
            <w:proofErr w:type="spellEnd"/>
            <w:r w:rsidRPr="009B4177">
              <w:rPr>
                <w:rFonts w:ascii="Times New Roman" w:hAnsi="Times New Roman"/>
                <w:bCs/>
                <w:sz w:val="22"/>
                <w:szCs w:val="22"/>
              </w:rPr>
              <w:t xml:space="preserve"> </w:t>
            </w:r>
            <w:proofErr w:type="spellStart"/>
            <w:r w:rsidRPr="009B4177">
              <w:rPr>
                <w:rFonts w:ascii="Times New Roman" w:hAnsi="Times New Roman"/>
                <w:bCs/>
                <w:sz w:val="22"/>
                <w:szCs w:val="22"/>
              </w:rPr>
              <w:t>personalizate</w:t>
            </w:r>
            <w:proofErr w:type="spellEnd"/>
            <w:r w:rsidRPr="009B4177">
              <w:rPr>
                <w:rFonts w:ascii="Times New Roman" w:hAnsi="Times New Roman"/>
                <w:bCs/>
                <w:sz w:val="22"/>
                <w:szCs w:val="22"/>
              </w:rPr>
              <w:br/>
            </w:r>
            <w:r w:rsidRPr="009B4177">
              <w:rPr>
                <w:rFonts w:ascii="Times New Roman" w:eastAsia="Calibri" w:hAnsi="Times New Roman"/>
                <w:bCs/>
                <w:sz w:val="22"/>
                <w:szCs w:val="22"/>
              </w:rPr>
              <w:t xml:space="preserve">will </w:t>
            </w:r>
            <w:proofErr w:type="spellStart"/>
            <w:r w:rsidRPr="009B4177">
              <w:rPr>
                <w:rFonts w:ascii="Times New Roman" w:eastAsia="Calibri" w:hAnsi="Times New Roman"/>
                <w:bCs/>
                <w:sz w:val="22"/>
                <w:szCs w:val="22"/>
              </w:rPr>
              <w:t>pieptănat</w:t>
            </w:r>
            <w:proofErr w:type="spellEnd"/>
            <w:r w:rsidRPr="009B4177">
              <w:rPr>
                <w:rFonts w:ascii="Times New Roman" w:eastAsia="Calibri" w:hAnsi="Times New Roman"/>
                <w:bCs/>
                <w:sz w:val="22"/>
                <w:szCs w:val="22"/>
              </w:rPr>
              <w:t xml:space="preserve">, 100 % </w:t>
            </w:r>
            <w:proofErr w:type="spellStart"/>
            <w:r w:rsidRPr="009B4177">
              <w:rPr>
                <w:rFonts w:ascii="Times New Roman" w:eastAsia="Calibri" w:hAnsi="Times New Roman"/>
                <w:bCs/>
                <w:sz w:val="22"/>
                <w:szCs w:val="22"/>
              </w:rPr>
              <w:t>bumbac</w:t>
            </w:r>
            <w:proofErr w:type="spellEnd"/>
          </w:p>
          <w:p w14:paraId="0C98CA93" w14:textId="7C098E4A" w:rsidR="005E09E2" w:rsidRPr="009B4177" w:rsidRDefault="005E09E2" w:rsidP="005E09E2">
            <w:pPr>
              <w:jc w:val="center"/>
              <w:rPr>
                <w:rFonts w:ascii="Times New Roman" w:eastAsia="Calibri" w:hAnsi="Times New Roman"/>
                <w:bCs/>
                <w:sz w:val="22"/>
                <w:szCs w:val="22"/>
              </w:rPr>
            </w:pPr>
            <w:proofErr w:type="spellStart"/>
            <w:r w:rsidRPr="009B4177">
              <w:rPr>
                <w:rFonts w:ascii="Times New Roman" w:eastAsia="Calibri" w:hAnsi="Times New Roman"/>
                <w:bCs/>
                <w:sz w:val="22"/>
                <w:szCs w:val="22"/>
              </w:rPr>
              <w:t>şapcă</w:t>
            </w:r>
            <w:proofErr w:type="spellEnd"/>
            <w:r w:rsidRPr="009B4177">
              <w:rPr>
                <w:rFonts w:ascii="Times New Roman" w:eastAsia="Calibri" w:hAnsi="Times New Roman"/>
                <w:bCs/>
                <w:sz w:val="22"/>
                <w:szCs w:val="22"/>
              </w:rPr>
              <w:t xml:space="preserve"> cu </w:t>
            </w:r>
            <w:proofErr w:type="spellStart"/>
            <w:r w:rsidRPr="009B4177">
              <w:rPr>
                <w:rFonts w:ascii="Times New Roman" w:eastAsia="Calibri" w:hAnsi="Times New Roman"/>
                <w:bCs/>
                <w:sz w:val="22"/>
                <w:szCs w:val="22"/>
              </w:rPr>
              <w:t>cinci</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paneluri</w:t>
            </w:r>
            <w:proofErr w:type="spellEnd"/>
            <w:r w:rsidRPr="009B4177">
              <w:rPr>
                <w:rFonts w:ascii="Times New Roman" w:eastAsia="Calibri" w:hAnsi="Times New Roman"/>
                <w:bCs/>
                <w:sz w:val="22"/>
                <w:szCs w:val="22"/>
              </w:rPr>
              <w:t xml:space="preserve">, din </w:t>
            </w:r>
            <w:proofErr w:type="spellStart"/>
            <w:r w:rsidRPr="009B4177">
              <w:rPr>
                <w:rFonts w:ascii="Times New Roman" w:eastAsia="Calibri" w:hAnsi="Times New Roman"/>
                <w:bCs/>
                <w:sz w:val="22"/>
                <w:szCs w:val="22"/>
              </w:rPr>
              <w:t>bumbac</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pieptănat</w:t>
            </w:r>
            <w:proofErr w:type="spellEnd"/>
            <w:r w:rsidRPr="009B4177">
              <w:rPr>
                <w:rFonts w:ascii="Times New Roman" w:eastAsia="Calibri" w:hAnsi="Times New Roman"/>
                <w:bCs/>
                <w:sz w:val="22"/>
                <w:szCs w:val="22"/>
              </w:rPr>
              <w:t>,</w:t>
            </w:r>
          </w:p>
          <w:p w14:paraId="5CA01396" w14:textId="77777777" w:rsidR="005E09E2" w:rsidRPr="009B4177" w:rsidRDefault="005E09E2" w:rsidP="005E09E2">
            <w:pPr>
              <w:jc w:val="center"/>
              <w:rPr>
                <w:rFonts w:ascii="Times New Roman" w:eastAsia="Calibri" w:hAnsi="Times New Roman"/>
                <w:bCs/>
                <w:sz w:val="22"/>
                <w:szCs w:val="22"/>
                <w:lang w:val="fr-FR"/>
              </w:rPr>
            </w:pPr>
            <w:proofErr w:type="spellStart"/>
            <w:proofErr w:type="gramStart"/>
            <w:r w:rsidRPr="009B4177">
              <w:rPr>
                <w:rFonts w:ascii="Times New Roman" w:eastAsia="Calibri" w:hAnsi="Times New Roman"/>
                <w:bCs/>
                <w:sz w:val="22"/>
                <w:szCs w:val="22"/>
                <w:lang w:val="fr-FR"/>
              </w:rPr>
              <w:lastRenderedPageBreak/>
              <w:t>mărime</w:t>
            </w:r>
            <w:proofErr w:type="spellEnd"/>
            <w:proofErr w:type="gram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reglabilă</w:t>
            </w:r>
            <w:proofErr w:type="spell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cu</w:t>
            </w:r>
            <w:proofErr w:type="spell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ajutorul</w:t>
            </w:r>
            <w:proofErr w:type="spell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cataramei</w:t>
            </w:r>
            <w:proofErr w:type="spell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metalice</w:t>
            </w:r>
            <w:proofErr w:type="spellEnd"/>
          </w:p>
          <w:p w14:paraId="041C4573" w14:textId="77777777" w:rsidR="005E09E2" w:rsidRPr="009B4177" w:rsidRDefault="005E09E2" w:rsidP="005E09E2">
            <w:pPr>
              <w:jc w:val="center"/>
              <w:rPr>
                <w:rFonts w:ascii="Times New Roman" w:eastAsia="Calibri" w:hAnsi="Times New Roman"/>
                <w:bCs/>
                <w:sz w:val="22"/>
                <w:szCs w:val="22"/>
                <w:lang w:val="fr-FR"/>
              </w:rPr>
            </w:pPr>
            <w:proofErr w:type="spellStart"/>
            <w:proofErr w:type="gramStart"/>
            <w:r w:rsidRPr="009B4177">
              <w:rPr>
                <w:rFonts w:ascii="Times New Roman" w:eastAsia="Calibri" w:hAnsi="Times New Roman"/>
                <w:bCs/>
                <w:sz w:val="22"/>
                <w:szCs w:val="22"/>
                <w:lang w:val="fr-FR"/>
              </w:rPr>
              <w:t>găuri</w:t>
            </w:r>
            <w:proofErr w:type="spellEnd"/>
            <w:proofErr w:type="gramEnd"/>
            <w:r w:rsidRPr="009B4177">
              <w:rPr>
                <w:rFonts w:ascii="Times New Roman" w:eastAsia="Calibri" w:hAnsi="Times New Roman"/>
                <w:bCs/>
                <w:sz w:val="22"/>
                <w:szCs w:val="22"/>
                <w:lang w:val="fr-FR"/>
              </w:rPr>
              <w:t xml:space="preserve"> de </w:t>
            </w:r>
            <w:proofErr w:type="spellStart"/>
            <w:r w:rsidRPr="009B4177">
              <w:rPr>
                <w:rFonts w:ascii="Times New Roman" w:eastAsia="Calibri" w:hAnsi="Times New Roman"/>
                <w:bCs/>
                <w:sz w:val="22"/>
                <w:szCs w:val="22"/>
                <w:lang w:val="fr-FR"/>
              </w:rPr>
              <w:t>ventilaţie</w:t>
            </w:r>
            <w:proofErr w:type="spell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brodate</w:t>
            </w:r>
            <w:proofErr w:type="spellEnd"/>
          </w:p>
          <w:p w14:paraId="430D405D" w14:textId="121BD954" w:rsidR="005E09E2" w:rsidRPr="009B4177" w:rsidRDefault="005E09E2" w:rsidP="005E09E2">
            <w:pPr>
              <w:jc w:val="center"/>
              <w:rPr>
                <w:rFonts w:ascii="Times New Roman" w:hAnsi="Times New Roman"/>
                <w:sz w:val="22"/>
                <w:szCs w:val="22"/>
                <w:highlight w:val="yellow"/>
                <w:lang w:val="fr-FR"/>
              </w:rPr>
            </w:pPr>
            <w:proofErr w:type="spellStart"/>
            <w:proofErr w:type="gramStart"/>
            <w:r w:rsidRPr="009B4177">
              <w:rPr>
                <w:rFonts w:ascii="Times New Roman" w:eastAsia="Calibri" w:hAnsi="Times New Roman"/>
                <w:bCs/>
                <w:sz w:val="22"/>
                <w:szCs w:val="22"/>
                <w:lang w:val="fr-FR"/>
              </w:rPr>
              <w:t>densitatea</w:t>
            </w:r>
            <w:proofErr w:type="spellEnd"/>
            <w:proofErr w:type="gram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materialului</w:t>
            </w:r>
            <w:proofErr w:type="spellEnd"/>
            <w:r w:rsidRPr="009B4177">
              <w:rPr>
                <w:rFonts w:ascii="Times New Roman" w:eastAsia="Calibri" w:hAnsi="Times New Roman"/>
                <w:bCs/>
                <w:sz w:val="22"/>
                <w:szCs w:val="22"/>
                <w:lang w:val="fr-FR"/>
              </w:rPr>
              <w:t xml:space="preserve"> 340 g/</w:t>
            </w:r>
            <w:proofErr w:type="spellStart"/>
            <w:r w:rsidRPr="009B4177">
              <w:rPr>
                <w:rFonts w:ascii="Times New Roman" w:eastAsia="Calibri" w:hAnsi="Times New Roman"/>
                <w:bCs/>
                <w:sz w:val="22"/>
                <w:szCs w:val="22"/>
                <w:lang w:val="fr-FR"/>
              </w:rPr>
              <w:t>mp</w:t>
            </w:r>
            <w:proofErr w:type="spellEnd"/>
          </w:p>
        </w:tc>
        <w:tc>
          <w:tcPr>
            <w:tcW w:w="1620" w:type="dxa"/>
            <w:tcBorders>
              <w:top w:val="single" w:sz="4" w:space="0" w:color="auto"/>
              <w:left w:val="nil"/>
              <w:bottom w:val="single" w:sz="4" w:space="0" w:color="auto"/>
              <w:right w:val="nil"/>
            </w:tcBorders>
            <w:shd w:val="clear" w:color="auto" w:fill="auto"/>
            <w:vAlign w:val="center"/>
          </w:tcPr>
          <w:p w14:paraId="6E6AF671" w14:textId="02CA0335" w:rsidR="005E09E2" w:rsidRPr="009B4177" w:rsidRDefault="002E2B01"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lastRenderedPageBreak/>
              <w:t>4</w:t>
            </w:r>
            <w:r w:rsidR="005E09E2" w:rsidRPr="009B4177">
              <w:rPr>
                <w:rFonts w:ascii="Times New Roman" w:hAnsi="Times New Roman"/>
                <w:color w:val="000000"/>
                <w:sz w:val="22"/>
                <w:szCs w:val="22"/>
                <w:lang w:val="ro-RO"/>
              </w:rPr>
              <w:t>200</w:t>
            </w:r>
            <w:r w:rsidRPr="009B4177">
              <w:rPr>
                <w:rFonts w:ascii="Times New Roman" w:hAnsi="Times New Roman"/>
                <w:color w:val="000000"/>
                <w:sz w:val="22"/>
                <w:szCs w:val="22"/>
                <w:lang w:val="ro-RO"/>
              </w:rPr>
              <w:t>.00</w:t>
            </w:r>
          </w:p>
        </w:tc>
        <w:tc>
          <w:tcPr>
            <w:tcW w:w="900" w:type="dxa"/>
            <w:vAlign w:val="center"/>
          </w:tcPr>
          <w:p w14:paraId="187D31E8" w14:textId="0128F650"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15F057A4" w14:textId="15A4A692" w:rsidR="005E09E2" w:rsidRPr="009B4177" w:rsidRDefault="005E09E2" w:rsidP="005E09E2">
            <w:pPr>
              <w:jc w:val="center"/>
              <w:rPr>
                <w:rFonts w:ascii="Times New Roman" w:hAnsi="Times New Roman"/>
                <w:sz w:val="22"/>
                <w:szCs w:val="22"/>
              </w:rPr>
            </w:pPr>
            <w:r w:rsidRPr="009B4177">
              <w:rPr>
                <w:rFonts w:ascii="Times New Roman" w:hAnsi="Times New Roman"/>
                <w:sz w:val="22"/>
                <w:szCs w:val="22"/>
              </w:rPr>
              <w:t>200</w:t>
            </w:r>
          </w:p>
        </w:tc>
        <w:tc>
          <w:tcPr>
            <w:tcW w:w="1418" w:type="dxa"/>
            <w:vAlign w:val="center"/>
          </w:tcPr>
          <w:p w14:paraId="405EF78F" w14:textId="51734FC5"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164BFFA5" w14:textId="4FC80E6F"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3361B9AB" w14:textId="77777777" w:rsidTr="005E09E2">
        <w:trPr>
          <w:trHeight w:val="998"/>
        </w:trPr>
        <w:tc>
          <w:tcPr>
            <w:tcW w:w="810" w:type="dxa"/>
            <w:vMerge/>
            <w:vAlign w:val="center"/>
          </w:tcPr>
          <w:p w14:paraId="75EDC05B"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3CF95433" w14:textId="0C3FEA4D"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9</w:t>
            </w:r>
          </w:p>
        </w:tc>
        <w:tc>
          <w:tcPr>
            <w:tcW w:w="3064" w:type="dxa"/>
            <w:shd w:val="clear" w:color="auto" w:fill="auto"/>
            <w:vAlign w:val="center"/>
          </w:tcPr>
          <w:p w14:paraId="7C59BAD9" w14:textId="77777777" w:rsidR="005E09E2" w:rsidRPr="009B4177" w:rsidRDefault="005E09E2" w:rsidP="005E09E2">
            <w:pPr>
              <w:jc w:val="center"/>
              <w:rPr>
                <w:rFonts w:ascii="Times New Roman" w:eastAsia="Calibri" w:hAnsi="Times New Roman"/>
                <w:bCs/>
                <w:sz w:val="22"/>
                <w:szCs w:val="22"/>
              </w:rPr>
            </w:pPr>
            <w:proofErr w:type="spellStart"/>
            <w:r w:rsidRPr="009B4177">
              <w:rPr>
                <w:rFonts w:ascii="Times New Roman" w:eastAsia="Calibri" w:hAnsi="Times New Roman"/>
                <w:bCs/>
                <w:sz w:val="22"/>
                <w:szCs w:val="22"/>
              </w:rPr>
              <w:t>Rucsacuri</w:t>
            </w:r>
            <w:proofErr w:type="spellEnd"/>
            <w:r w:rsidRPr="009B4177">
              <w:rPr>
                <w:rFonts w:ascii="Times New Roman" w:eastAsia="Calibri" w:hAnsi="Times New Roman"/>
                <w:bCs/>
                <w:sz w:val="22"/>
                <w:szCs w:val="22"/>
              </w:rPr>
              <w:t xml:space="preserve"> cu </w:t>
            </w:r>
            <w:proofErr w:type="spellStart"/>
            <w:r w:rsidRPr="009B4177">
              <w:rPr>
                <w:rFonts w:ascii="Times New Roman" w:eastAsia="Calibri" w:hAnsi="Times New Roman"/>
                <w:bCs/>
                <w:sz w:val="22"/>
                <w:szCs w:val="22"/>
              </w:rPr>
              <w:t>șnur</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personalizate</w:t>
            </w:r>
            <w:proofErr w:type="spellEnd"/>
          </w:p>
          <w:p w14:paraId="196217A3" w14:textId="77777777" w:rsidR="005E09E2" w:rsidRPr="009B4177" w:rsidRDefault="005E09E2" w:rsidP="005E09E2">
            <w:pPr>
              <w:jc w:val="center"/>
              <w:rPr>
                <w:rFonts w:ascii="Times New Roman" w:eastAsia="Calibri" w:hAnsi="Times New Roman"/>
                <w:bCs/>
                <w:sz w:val="22"/>
                <w:szCs w:val="22"/>
              </w:rPr>
            </w:pPr>
            <w:proofErr w:type="spellStart"/>
            <w:r w:rsidRPr="009B4177">
              <w:rPr>
                <w:rFonts w:ascii="Times New Roman" w:eastAsia="Calibri" w:hAnsi="Times New Roman"/>
                <w:bCs/>
                <w:sz w:val="22"/>
                <w:szCs w:val="22"/>
              </w:rPr>
              <w:t>Rucsac</w:t>
            </w:r>
            <w:proofErr w:type="spellEnd"/>
            <w:r w:rsidRPr="009B4177">
              <w:rPr>
                <w:rFonts w:ascii="Times New Roman" w:eastAsia="Calibri" w:hAnsi="Times New Roman"/>
                <w:bCs/>
                <w:sz w:val="22"/>
                <w:szCs w:val="22"/>
              </w:rPr>
              <w:t xml:space="preserve"> cu </w:t>
            </w:r>
            <w:proofErr w:type="spellStart"/>
            <w:r w:rsidRPr="009B4177">
              <w:rPr>
                <w:rFonts w:ascii="Times New Roman" w:eastAsia="Calibri" w:hAnsi="Times New Roman"/>
                <w:bCs/>
                <w:sz w:val="22"/>
                <w:szCs w:val="22"/>
              </w:rPr>
              <w:t>snur</w:t>
            </w:r>
            <w:proofErr w:type="spellEnd"/>
            <w:r w:rsidRPr="009B4177">
              <w:rPr>
                <w:rFonts w:ascii="Times New Roman" w:eastAsia="Calibri" w:hAnsi="Times New Roman"/>
                <w:bCs/>
                <w:sz w:val="22"/>
                <w:szCs w:val="22"/>
              </w:rPr>
              <w:t xml:space="preserve"> din 210D. 350 x 410 mm</w:t>
            </w:r>
          </w:p>
          <w:p w14:paraId="44200D28" w14:textId="633184FB" w:rsidR="005E09E2" w:rsidRPr="009B4177" w:rsidRDefault="005E09E2" w:rsidP="005E09E2">
            <w:pPr>
              <w:jc w:val="center"/>
              <w:rPr>
                <w:rFonts w:ascii="Times New Roman" w:hAnsi="Times New Roman"/>
                <w:sz w:val="22"/>
                <w:szCs w:val="22"/>
                <w:highlight w:val="yellow"/>
                <w:lang w:val="fr-FR"/>
              </w:rPr>
            </w:pPr>
            <w:r w:rsidRPr="009B4177">
              <w:rPr>
                <w:rFonts w:ascii="Times New Roman" w:eastAsia="Calibri" w:hAnsi="Times New Roman"/>
                <w:bCs/>
                <w:sz w:val="22"/>
                <w:szCs w:val="22"/>
              </w:rPr>
              <w:t xml:space="preserve">Model </w:t>
            </w:r>
            <w:proofErr w:type="spellStart"/>
            <w:r w:rsidRPr="009B4177">
              <w:rPr>
                <w:rFonts w:ascii="Times New Roman" w:eastAsia="Calibri" w:hAnsi="Times New Roman"/>
                <w:bCs/>
                <w:sz w:val="22"/>
                <w:szCs w:val="22"/>
              </w:rPr>
              <w:t>orientativ</w:t>
            </w:r>
            <w:proofErr w:type="spellEnd"/>
            <w:r w:rsidRPr="009B4177">
              <w:rPr>
                <w:rFonts w:ascii="Times New Roman" w:eastAsia="Calibri" w:hAnsi="Times New Roman"/>
                <w:bCs/>
                <w:sz w:val="22"/>
                <w:szCs w:val="22"/>
              </w:rPr>
              <w:t>:</w:t>
            </w:r>
          </w:p>
        </w:tc>
        <w:tc>
          <w:tcPr>
            <w:tcW w:w="1620" w:type="dxa"/>
            <w:tcBorders>
              <w:top w:val="single" w:sz="4" w:space="0" w:color="auto"/>
              <w:left w:val="nil"/>
              <w:bottom w:val="single" w:sz="4" w:space="0" w:color="auto"/>
              <w:right w:val="nil"/>
            </w:tcBorders>
            <w:shd w:val="clear" w:color="auto" w:fill="auto"/>
            <w:vAlign w:val="center"/>
          </w:tcPr>
          <w:p w14:paraId="1CA58F33" w14:textId="3B89CDD8" w:rsidR="005E09E2" w:rsidRPr="009B4177" w:rsidRDefault="002E2B01"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t>2100.00</w:t>
            </w:r>
          </w:p>
        </w:tc>
        <w:tc>
          <w:tcPr>
            <w:tcW w:w="900" w:type="dxa"/>
            <w:vAlign w:val="center"/>
          </w:tcPr>
          <w:p w14:paraId="16735EF0" w14:textId="6C367B66"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630DD4A2" w14:textId="6896E1EA" w:rsidR="005E09E2" w:rsidRPr="009B4177" w:rsidRDefault="005E09E2" w:rsidP="005E09E2">
            <w:pPr>
              <w:jc w:val="center"/>
              <w:rPr>
                <w:rFonts w:ascii="Times New Roman" w:hAnsi="Times New Roman"/>
                <w:sz w:val="22"/>
                <w:szCs w:val="22"/>
              </w:rPr>
            </w:pPr>
            <w:r w:rsidRPr="009B4177">
              <w:rPr>
                <w:rFonts w:ascii="Times New Roman" w:hAnsi="Times New Roman"/>
                <w:sz w:val="22"/>
                <w:szCs w:val="22"/>
              </w:rPr>
              <w:t>100</w:t>
            </w:r>
          </w:p>
        </w:tc>
        <w:tc>
          <w:tcPr>
            <w:tcW w:w="1418" w:type="dxa"/>
            <w:vAlign w:val="center"/>
          </w:tcPr>
          <w:p w14:paraId="24A33494" w14:textId="48DE984F"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2424D08F" w14:textId="1E85DC54"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25D38235" w14:textId="77777777" w:rsidTr="005E09E2">
        <w:trPr>
          <w:trHeight w:val="998"/>
        </w:trPr>
        <w:tc>
          <w:tcPr>
            <w:tcW w:w="810" w:type="dxa"/>
            <w:vMerge/>
            <w:vAlign w:val="center"/>
          </w:tcPr>
          <w:p w14:paraId="46C0A671"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67BE18FC" w14:textId="6E86807C"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10</w:t>
            </w:r>
          </w:p>
        </w:tc>
        <w:tc>
          <w:tcPr>
            <w:tcW w:w="3064" w:type="dxa"/>
            <w:shd w:val="clear" w:color="auto" w:fill="auto"/>
            <w:vAlign w:val="center"/>
          </w:tcPr>
          <w:p w14:paraId="7DC776EF" w14:textId="77777777" w:rsidR="005E09E2" w:rsidRPr="009B4177" w:rsidRDefault="005E09E2" w:rsidP="005E09E2">
            <w:pPr>
              <w:jc w:val="center"/>
              <w:rPr>
                <w:rFonts w:ascii="Times New Roman" w:eastAsia="Calibri" w:hAnsi="Times New Roman"/>
                <w:bCs/>
                <w:sz w:val="22"/>
                <w:szCs w:val="22"/>
              </w:rPr>
            </w:pPr>
            <w:proofErr w:type="spellStart"/>
            <w:r w:rsidRPr="009B4177">
              <w:rPr>
                <w:rFonts w:ascii="Times New Roman" w:eastAsia="Calibri" w:hAnsi="Times New Roman"/>
                <w:bCs/>
                <w:sz w:val="22"/>
                <w:szCs w:val="22"/>
              </w:rPr>
              <w:t>Penare</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personalizate</w:t>
            </w:r>
            <w:proofErr w:type="spellEnd"/>
          </w:p>
          <w:p w14:paraId="02D176E2" w14:textId="7F65B4A8" w:rsidR="005E09E2" w:rsidRPr="009B4177" w:rsidRDefault="005E09E2" w:rsidP="005E09E2">
            <w:pPr>
              <w:jc w:val="center"/>
              <w:rPr>
                <w:rFonts w:ascii="Times New Roman" w:hAnsi="Times New Roman"/>
                <w:sz w:val="22"/>
                <w:szCs w:val="22"/>
                <w:highlight w:val="yellow"/>
                <w:lang w:val="fr-FR"/>
              </w:rPr>
            </w:pPr>
            <w:proofErr w:type="spellStart"/>
            <w:r w:rsidRPr="009B4177">
              <w:rPr>
                <w:rFonts w:ascii="Times New Roman" w:eastAsia="Calibri" w:hAnsi="Times New Roman"/>
                <w:bCs/>
                <w:sz w:val="22"/>
                <w:szCs w:val="22"/>
              </w:rPr>
              <w:t>Penar</w:t>
            </w:r>
            <w:proofErr w:type="spellEnd"/>
            <w:r w:rsidRPr="009B4177">
              <w:rPr>
                <w:rFonts w:ascii="Times New Roman" w:eastAsia="Calibri" w:hAnsi="Times New Roman"/>
                <w:bCs/>
                <w:sz w:val="22"/>
                <w:szCs w:val="22"/>
              </w:rPr>
              <w:t xml:space="preserve"> tip </w:t>
            </w:r>
            <w:proofErr w:type="spellStart"/>
            <w:r w:rsidRPr="009B4177">
              <w:rPr>
                <w:rFonts w:ascii="Times New Roman" w:eastAsia="Calibri" w:hAnsi="Times New Roman"/>
                <w:bCs/>
                <w:sz w:val="22"/>
                <w:szCs w:val="22"/>
              </w:rPr>
              <w:t>borseta</w:t>
            </w:r>
            <w:proofErr w:type="spellEnd"/>
            <w:r w:rsidRPr="009B4177">
              <w:rPr>
                <w:rFonts w:ascii="Times New Roman" w:eastAsia="Calibri" w:hAnsi="Times New Roman"/>
                <w:bCs/>
                <w:sz w:val="22"/>
                <w:szCs w:val="22"/>
              </w:rPr>
              <w:t>, oval, 21.5x9x6 cm,</w:t>
            </w:r>
          </w:p>
        </w:tc>
        <w:tc>
          <w:tcPr>
            <w:tcW w:w="1620" w:type="dxa"/>
            <w:tcBorders>
              <w:top w:val="single" w:sz="4" w:space="0" w:color="auto"/>
              <w:left w:val="nil"/>
              <w:bottom w:val="single" w:sz="4" w:space="0" w:color="auto"/>
              <w:right w:val="nil"/>
            </w:tcBorders>
            <w:shd w:val="clear" w:color="auto" w:fill="auto"/>
            <w:vAlign w:val="center"/>
          </w:tcPr>
          <w:p w14:paraId="38CA6ED4" w14:textId="0963A87F" w:rsidR="005E09E2" w:rsidRPr="009B4177" w:rsidRDefault="002E2B01" w:rsidP="005E09E2">
            <w:pPr>
              <w:jc w:val="center"/>
              <w:rPr>
                <w:rFonts w:ascii="Times New Roman" w:hAnsi="Times New Roman"/>
                <w:sz w:val="22"/>
                <w:szCs w:val="22"/>
                <w:highlight w:val="yellow"/>
                <w:lang w:val="fr-FR"/>
              </w:rPr>
            </w:pPr>
            <w:r w:rsidRPr="009B4177">
              <w:rPr>
                <w:rFonts w:ascii="Times New Roman" w:hAnsi="Times New Roman"/>
                <w:color w:val="000000"/>
                <w:sz w:val="22"/>
                <w:szCs w:val="22"/>
                <w:lang w:val="ro-RO"/>
              </w:rPr>
              <w:t>3900.00</w:t>
            </w:r>
          </w:p>
        </w:tc>
        <w:tc>
          <w:tcPr>
            <w:tcW w:w="900" w:type="dxa"/>
            <w:vAlign w:val="center"/>
          </w:tcPr>
          <w:p w14:paraId="490A93BC" w14:textId="337A0C4B" w:rsidR="005E09E2" w:rsidRPr="009B4177" w:rsidRDefault="005E09E2" w:rsidP="005E09E2">
            <w:pPr>
              <w:jc w:val="center"/>
              <w:rPr>
                <w:rFonts w:ascii="Times New Roman" w:hAnsi="Times New Roman"/>
                <w:sz w:val="22"/>
                <w:szCs w:val="22"/>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35D2602D" w14:textId="7BD08B63" w:rsidR="005E09E2" w:rsidRPr="009B4177" w:rsidRDefault="005E09E2" w:rsidP="005E09E2">
            <w:pPr>
              <w:jc w:val="center"/>
              <w:rPr>
                <w:rFonts w:ascii="Times New Roman" w:hAnsi="Times New Roman"/>
                <w:sz w:val="22"/>
                <w:szCs w:val="22"/>
              </w:rPr>
            </w:pPr>
            <w:r w:rsidRPr="009B4177">
              <w:rPr>
                <w:rFonts w:ascii="Times New Roman" w:hAnsi="Times New Roman"/>
                <w:sz w:val="22"/>
                <w:szCs w:val="22"/>
              </w:rPr>
              <w:t>300</w:t>
            </w:r>
          </w:p>
        </w:tc>
        <w:tc>
          <w:tcPr>
            <w:tcW w:w="1418" w:type="dxa"/>
            <w:vAlign w:val="center"/>
          </w:tcPr>
          <w:p w14:paraId="62C05FC2" w14:textId="10623CE3"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09268546" w14:textId="23C6970D"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78AD0974" w14:textId="77777777" w:rsidTr="005E09E2">
        <w:trPr>
          <w:trHeight w:val="998"/>
        </w:trPr>
        <w:tc>
          <w:tcPr>
            <w:tcW w:w="810" w:type="dxa"/>
            <w:vMerge/>
            <w:vAlign w:val="center"/>
          </w:tcPr>
          <w:p w14:paraId="6F598300"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65DED283" w14:textId="4CD5EEB3"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11</w:t>
            </w:r>
          </w:p>
        </w:tc>
        <w:tc>
          <w:tcPr>
            <w:tcW w:w="3064" w:type="dxa"/>
            <w:shd w:val="clear" w:color="auto" w:fill="auto"/>
            <w:vAlign w:val="center"/>
          </w:tcPr>
          <w:p w14:paraId="46A0C746" w14:textId="77777777" w:rsidR="005E09E2" w:rsidRPr="009B4177" w:rsidRDefault="005E09E2" w:rsidP="005E09E2">
            <w:pPr>
              <w:jc w:val="center"/>
              <w:rPr>
                <w:rFonts w:ascii="Times New Roman" w:eastAsia="Calibri" w:hAnsi="Times New Roman"/>
                <w:bCs/>
                <w:color w:val="222222"/>
                <w:sz w:val="22"/>
                <w:szCs w:val="22"/>
              </w:rPr>
            </w:pPr>
            <w:proofErr w:type="spellStart"/>
            <w:r w:rsidRPr="009B4177">
              <w:rPr>
                <w:rFonts w:ascii="Times New Roman" w:eastAsia="Calibri" w:hAnsi="Times New Roman"/>
                <w:bCs/>
                <w:sz w:val="22"/>
                <w:szCs w:val="22"/>
              </w:rPr>
              <w:t>Baloane</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personalizate</w:t>
            </w:r>
            <w:proofErr w:type="spellEnd"/>
            <w:r w:rsidRPr="009B4177">
              <w:rPr>
                <w:rFonts w:ascii="Times New Roman" w:eastAsia="Calibri" w:hAnsi="Times New Roman"/>
                <w:bCs/>
                <w:sz w:val="22"/>
                <w:szCs w:val="22"/>
              </w:rPr>
              <w:br/>
            </w:r>
            <w:r w:rsidRPr="009B4177">
              <w:rPr>
                <w:rFonts w:ascii="Times New Roman" w:eastAsia="Calibri" w:hAnsi="Times New Roman"/>
                <w:bCs/>
                <w:color w:val="222222"/>
                <w:sz w:val="22"/>
                <w:szCs w:val="22"/>
              </w:rPr>
              <w:t>Latex 30 cm</w:t>
            </w:r>
          </w:p>
          <w:p w14:paraId="303EC9ED" w14:textId="2109B2D4" w:rsidR="005E09E2" w:rsidRPr="009B4177" w:rsidRDefault="005E09E2" w:rsidP="005E09E2">
            <w:pPr>
              <w:jc w:val="center"/>
              <w:rPr>
                <w:rFonts w:ascii="Times New Roman" w:eastAsia="Times New Roman" w:hAnsi="Times New Roman"/>
                <w:bCs/>
                <w:color w:val="000000" w:themeColor="text1"/>
                <w:sz w:val="22"/>
                <w:szCs w:val="22"/>
              </w:rPr>
            </w:pPr>
            <w:proofErr w:type="spellStart"/>
            <w:r w:rsidRPr="009B4177">
              <w:rPr>
                <w:rFonts w:ascii="Times New Roman" w:eastAsia="Calibri" w:hAnsi="Times New Roman"/>
                <w:bCs/>
                <w:color w:val="222222"/>
                <w:sz w:val="22"/>
                <w:szCs w:val="22"/>
              </w:rPr>
              <w:t>Culoare</w:t>
            </w:r>
            <w:proofErr w:type="spellEnd"/>
            <w:r w:rsidRPr="009B4177">
              <w:rPr>
                <w:rFonts w:ascii="Times New Roman" w:eastAsia="Calibri" w:hAnsi="Times New Roman"/>
                <w:bCs/>
                <w:color w:val="222222"/>
                <w:sz w:val="22"/>
                <w:szCs w:val="22"/>
              </w:rPr>
              <w:t xml:space="preserve"> </w:t>
            </w:r>
            <w:proofErr w:type="spellStart"/>
            <w:r w:rsidRPr="009B4177">
              <w:rPr>
                <w:rFonts w:ascii="Times New Roman" w:eastAsia="Calibri" w:hAnsi="Times New Roman"/>
                <w:bCs/>
                <w:color w:val="222222"/>
                <w:sz w:val="22"/>
                <w:szCs w:val="22"/>
              </w:rPr>
              <w:t>alb</w:t>
            </w:r>
            <w:proofErr w:type="spellEnd"/>
            <w:r w:rsidRPr="009B4177">
              <w:rPr>
                <w:rFonts w:ascii="Times New Roman" w:eastAsia="Calibri" w:hAnsi="Times New Roman"/>
                <w:bCs/>
                <w:color w:val="222222"/>
                <w:sz w:val="22"/>
                <w:szCs w:val="22"/>
              </w:rPr>
              <w:t xml:space="preserve"> (500 </w:t>
            </w:r>
            <w:proofErr w:type="spellStart"/>
            <w:r w:rsidRPr="009B4177">
              <w:rPr>
                <w:rFonts w:ascii="Times New Roman" w:eastAsia="Calibri" w:hAnsi="Times New Roman"/>
                <w:bCs/>
                <w:color w:val="222222"/>
                <w:sz w:val="22"/>
                <w:szCs w:val="22"/>
              </w:rPr>
              <w:t>bucati</w:t>
            </w:r>
            <w:proofErr w:type="spellEnd"/>
            <w:r w:rsidRPr="009B4177">
              <w:rPr>
                <w:rFonts w:ascii="Times New Roman" w:eastAsia="Calibri" w:hAnsi="Times New Roman"/>
                <w:bCs/>
                <w:color w:val="222222"/>
                <w:sz w:val="22"/>
                <w:szCs w:val="22"/>
              </w:rPr>
              <w:t xml:space="preserve">) </w:t>
            </w:r>
            <w:proofErr w:type="spellStart"/>
            <w:r w:rsidRPr="009B4177">
              <w:rPr>
                <w:rFonts w:ascii="Times New Roman" w:eastAsia="Calibri" w:hAnsi="Times New Roman"/>
                <w:bCs/>
                <w:color w:val="222222"/>
                <w:sz w:val="22"/>
                <w:szCs w:val="22"/>
              </w:rPr>
              <w:t>si</w:t>
            </w:r>
            <w:proofErr w:type="spellEnd"/>
            <w:r w:rsidRPr="009B4177">
              <w:rPr>
                <w:rFonts w:ascii="Times New Roman" w:eastAsia="Calibri" w:hAnsi="Times New Roman"/>
                <w:bCs/>
                <w:color w:val="222222"/>
                <w:sz w:val="22"/>
                <w:szCs w:val="22"/>
              </w:rPr>
              <w:t xml:space="preserve"> </w:t>
            </w:r>
            <w:proofErr w:type="spellStart"/>
            <w:r w:rsidRPr="009B4177">
              <w:rPr>
                <w:rFonts w:ascii="Times New Roman" w:eastAsia="Calibri" w:hAnsi="Times New Roman"/>
                <w:bCs/>
                <w:color w:val="222222"/>
                <w:sz w:val="22"/>
                <w:szCs w:val="22"/>
              </w:rPr>
              <w:t>albastru</w:t>
            </w:r>
            <w:proofErr w:type="spellEnd"/>
            <w:r w:rsidRPr="009B4177">
              <w:rPr>
                <w:rFonts w:ascii="Times New Roman" w:eastAsia="Calibri" w:hAnsi="Times New Roman"/>
                <w:bCs/>
                <w:color w:val="222222"/>
                <w:sz w:val="22"/>
                <w:szCs w:val="22"/>
              </w:rPr>
              <w:t xml:space="preserve"> (1000 </w:t>
            </w:r>
            <w:proofErr w:type="spellStart"/>
            <w:r w:rsidRPr="009B4177">
              <w:rPr>
                <w:rFonts w:ascii="Times New Roman" w:eastAsia="Calibri" w:hAnsi="Times New Roman"/>
                <w:bCs/>
                <w:color w:val="222222"/>
                <w:sz w:val="22"/>
                <w:szCs w:val="22"/>
              </w:rPr>
              <w:t>bucati</w:t>
            </w:r>
            <w:proofErr w:type="spellEnd"/>
            <w:r w:rsidRPr="009B4177">
              <w:rPr>
                <w:rFonts w:ascii="Times New Roman" w:eastAsia="Calibri" w:hAnsi="Times New Roman"/>
                <w:bCs/>
                <w:color w:val="222222"/>
                <w:sz w:val="22"/>
                <w:szCs w:val="22"/>
              </w:rPr>
              <w:t>).</w:t>
            </w:r>
          </w:p>
        </w:tc>
        <w:tc>
          <w:tcPr>
            <w:tcW w:w="1620" w:type="dxa"/>
            <w:tcBorders>
              <w:top w:val="single" w:sz="4" w:space="0" w:color="auto"/>
              <w:left w:val="nil"/>
              <w:bottom w:val="single" w:sz="4" w:space="0" w:color="auto"/>
              <w:right w:val="nil"/>
            </w:tcBorders>
            <w:shd w:val="clear" w:color="auto" w:fill="auto"/>
            <w:vAlign w:val="center"/>
          </w:tcPr>
          <w:p w14:paraId="73D556DF" w14:textId="3C8FBE12" w:rsidR="005E09E2" w:rsidRPr="009B4177" w:rsidRDefault="002E2B01" w:rsidP="005E09E2">
            <w:pPr>
              <w:jc w:val="center"/>
              <w:rPr>
                <w:rFonts w:ascii="Times New Roman" w:hAnsi="Times New Roman"/>
                <w:sz w:val="22"/>
                <w:szCs w:val="22"/>
              </w:rPr>
            </w:pPr>
            <w:r w:rsidRPr="009B4177">
              <w:rPr>
                <w:rFonts w:ascii="Times New Roman" w:hAnsi="Times New Roman"/>
                <w:color w:val="000000"/>
                <w:sz w:val="22"/>
                <w:szCs w:val="22"/>
                <w:lang w:val="ro-RO"/>
              </w:rPr>
              <w:t>12</w:t>
            </w:r>
            <w:r w:rsidR="005E09E2" w:rsidRPr="009B4177">
              <w:rPr>
                <w:rFonts w:ascii="Times New Roman" w:hAnsi="Times New Roman"/>
                <w:color w:val="000000"/>
                <w:sz w:val="22"/>
                <w:szCs w:val="22"/>
                <w:lang w:val="ro-RO"/>
              </w:rPr>
              <w:t>00</w:t>
            </w:r>
            <w:r w:rsidRPr="009B4177">
              <w:rPr>
                <w:rFonts w:ascii="Times New Roman" w:hAnsi="Times New Roman"/>
                <w:color w:val="000000"/>
                <w:sz w:val="22"/>
                <w:szCs w:val="22"/>
                <w:lang w:val="ro-RO"/>
              </w:rPr>
              <w:t>.00</w:t>
            </w:r>
          </w:p>
        </w:tc>
        <w:tc>
          <w:tcPr>
            <w:tcW w:w="900" w:type="dxa"/>
            <w:vAlign w:val="center"/>
          </w:tcPr>
          <w:p w14:paraId="5A7297AE" w14:textId="4952E366" w:rsidR="005E09E2" w:rsidRPr="009B4177" w:rsidRDefault="005E09E2" w:rsidP="005E09E2">
            <w:pPr>
              <w:jc w:val="center"/>
              <w:rPr>
                <w:rFonts w:ascii="Times New Roman" w:hAnsi="Times New Roman"/>
                <w:sz w:val="22"/>
                <w:szCs w:val="22"/>
                <w:lang w:val="fr-FR"/>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7931D2FC" w14:textId="0A8046A2" w:rsidR="005E09E2" w:rsidRPr="009B4177" w:rsidRDefault="005E09E2" w:rsidP="005E09E2">
            <w:pPr>
              <w:jc w:val="center"/>
              <w:rPr>
                <w:rFonts w:ascii="Times New Roman" w:eastAsia="Calibri" w:hAnsi="Times New Roman"/>
                <w:bCs/>
                <w:iCs/>
                <w:color w:val="000000" w:themeColor="text1"/>
                <w:sz w:val="22"/>
                <w:szCs w:val="22"/>
                <w:lang w:val="ro-RO"/>
              </w:rPr>
            </w:pPr>
            <w:r w:rsidRPr="009B4177">
              <w:rPr>
                <w:rFonts w:ascii="Times New Roman" w:hAnsi="Times New Roman"/>
                <w:sz w:val="22"/>
                <w:szCs w:val="22"/>
              </w:rPr>
              <w:t>1500</w:t>
            </w:r>
          </w:p>
        </w:tc>
        <w:tc>
          <w:tcPr>
            <w:tcW w:w="1418" w:type="dxa"/>
            <w:vAlign w:val="center"/>
          </w:tcPr>
          <w:p w14:paraId="07781984" w14:textId="2274BFE9"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25779C1F" w14:textId="73F31A4B"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7966F8AB" w14:textId="77777777" w:rsidTr="005E09E2">
        <w:trPr>
          <w:trHeight w:val="998"/>
        </w:trPr>
        <w:tc>
          <w:tcPr>
            <w:tcW w:w="810" w:type="dxa"/>
            <w:vMerge/>
            <w:vAlign w:val="center"/>
          </w:tcPr>
          <w:p w14:paraId="43614A2D"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06677758" w14:textId="590EF3BE"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12</w:t>
            </w:r>
          </w:p>
        </w:tc>
        <w:tc>
          <w:tcPr>
            <w:tcW w:w="3064" w:type="dxa"/>
            <w:shd w:val="clear" w:color="auto" w:fill="auto"/>
            <w:vAlign w:val="center"/>
          </w:tcPr>
          <w:p w14:paraId="4A5A1A06" w14:textId="0C1E4629" w:rsidR="005E09E2" w:rsidRPr="009B4177" w:rsidRDefault="005E09E2" w:rsidP="005E09E2">
            <w:pPr>
              <w:jc w:val="center"/>
              <w:rPr>
                <w:rFonts w:ascii="Times New Roman" w:eastAsia="Times New Roman" w:hAnsi="Times New Roman"/>
                <w:sz w:val="22"/>
                <w:szCs w:val="22"/>
                <w:lang w:val="fr-FR"/>
              </w:rPr>
            </w:pPr>
            <w:proofErr w:type="spellStart"/>
            <w:r w:rsidRPr="009B4177">
              <w:rPr>
                <w:rFonts w:ascii="Times New Roman" w:eastAsia="Calibri" w:hAnsi="Times New Roman"/>
                <w:bCs/>
                <w:sz w:val="22"/>
                <w:szCs w:val="22"/>
              </w:rPr>
              <w:t>Bețe</w:t>
            </w:r>
            <w:proofErr w:type="spellEnd"/>
            <w:r w:rsidRPr="009B4177">
              <w:rPr>
                <w:rFonts w:ascii="Times New Roman" w:eastAsia="Calibri" w:hAnsi="Times New Roman"/>
                <w:bCs/>
                <w:sz w:val="22"/>
                <w:szCs w:val="22"/>
              </w:rPr>
              <w:t xml:space="preserve"> pt. </w:t>
            </w:r>
            <w:proofErr w:type="spellStart"/>
            <w:r w:rsidRPr="009B4177">
              <w:rPr>
                <w:rFonts w:ascii="Times New Roman" w:eastAsia="Calibri" w:hAnsi="Times New Roman"/>
                <w:bCs/>
                <w:sz w:val="22"/>
                <w:szCs w:val="22"/>
              </w:rPr>
              <w:t>baloane</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și</w:t>
            </w:r>
            <w:proofErr w:type="spellEnd"/>
            <w:r w:rsidRPr="009B4177">
              <w:rPr>
                <w:rFonts w:ascii="Times New Roman" w:eastAsia="Calibri" w:hAnsi="Times New Roman"/>
                <w:bCs/>
                <w:sz w:val="22"/>
                <w:szCs w:val="22"/>
              </w:rPr>
              <w:t xml:space="preserve"> </w:t>
            </w:r>
            <w:proofErr w:type="spellStart"/>
            <w:r w:rsidRPr="009B4177">
              <w:rPr>
                <w:rFonts w:ascii="Times New Roman" w:eastAsia="Calibri" w:hAnsi="Times New Roman"/>
                <w:bCs/>
                <w:sz w:val="22"/>
                <w:szCs w:val="22"/>
              </w:rPr>
              <w:t>rozete</w:t>
            </w:r>
            <w:proofErr w:type="spellEnd"/>
            <w:r w:rsidRPr="009B4177">
              <w:rPr>
                <w:rFonts w:ascii="Times New Roman" w:eastAsia="Calibri" w:hAnsi="Times New Roman"/>
                <w:bCs/>
                <w:sz w:val="22"/>
                <w:szCs w:val="22"/>
              </w:rPr>
              <w:t xml:space="preserve"> 100 </w:t>
            </w:r>
            <w:proofErr w:type="spellStart"/>
            <w:r w:rsidRPr="009B4177">
              <w:rPr>
                <w:rFonts w:ascii="Times New Roman" w:eastAsia="Calibri" w:hAnsi="Times New Roman"/>
                <w:bCs/>
                <w:sz w:val="22"/>
                <w:szCs w:val="22"/>
              </w:rPr>
              <w:t>buc</w:t>
            </w:r>
            <w:proofErr w:type="spellEnd"/>
            <w:r w:rsidRPr="009B4177">
              <w:rPr>
                <w:rFonts w:ascii="Times New Roman" w:eastAsia="Calibri" w:hAnsi="Times New Roman"/>
                <w:bCs/>
                <w:sz w:val="22"/>
                <w:szCs w:val="22"/>
              </w:rPr>
              <w:t>/set</w:t>
            </w:r>
          </w:p>
        </w:tc>
        <w:tc>
          <w:tcPr>
            <w:tcW w:w="1620" w:type="dxa"/>
            <w:tcBorders>
              <w:top w:val="single" w:sz="4" w:space="0" w:color="auto"/>
              <w:left w:val="nil"/>
              <w:bottom w:val="single" w:sz="4" w:space="0" w:color="auto"/>
              <w:right w:val="nil"/>
            </w:tcBorders>
            <w:shd w:val="clear" w:color="auto" w:fill="auto"/>
            <w:vAlign w:val="center"/>
          </w:tcPr>
          <w:p w14:paraId="7DA534B6" w14:textId="132822C3" w:rsidR="005E09E2" w:rsidRPr="009B4177" w:rsidRDefault="002E2B01" w:rsidP="005E09E2">
            <w:pPr>
              <w:jc w:val="center"/>
              <w:rPr>
                <w:rFonts w:ascii="Times New Roman" w:hAnsi="Times New Roman"/>
                <w:sz w:val="22"/>
                <w:szCs w:val="22"/>
                <w:lang w:val="fr-FR"/>
              </w:rPr>
            </w:pPr>
            <w:r w:rsidRPr="009B4177">
              <w:rPr>
                <w:rFonts w:ascii="Times New Roman" w:hAnsi="Times New Roman"/>
                <w:color w:val="000000"/>
                <w:sz w:val="22"/>
                <w:szCs w:val="22"/>
                <w:lang w:val="ro-RO"/>
              </w:rPr>
              <w:t>345.00</w:t>
            </w:r>
          </w:p>
        </w:tc>
        <w:tc>
          <w:tcPr>
            <w:tcW w:w="900" w:type="dxa"/>
            <w:vAlign w:val="center"/>
          </w:tcPr>
          <w:p w14:paraId="45E436D5" w14:textId="1BCF5A2A" w:rsidR="005E09E2" w:rsidRPr="009B4177" w:rsidRDefault="005E09E2" w:rsidP="005E09E2">
            <w:pPr>
              <w:jc w:val="center"/>
              <w:rPr>
                <w:rFonts w:ascii="Times New Roman" w:hAnsi="Times New Roman"/>
                <w:sz w:val="22"/>
                <w:szCs w:val="22"/>
                <w:lang w:val="fr-FR"/>
              </w:rPr>
            </w:pPr>
            <w:proofErr w:type="gramStart"/>
            <w:r w:rsidRPr="009B4177">
              <w:rPr>
                <w:rFonts w:ascii="Times New Roman" w:hAnsi="Times New Roman"/>
                <w:sz w:val="22"/>
                <w:szCs w:val="22"/>
                <w:lang w:val="fr-FR"/>
              </w:rPr>
              <w:t>set</w:t>
            </w:r>
            <w:proofErr w:type="gramEnd"/>
          </w:p>
        </w:tc>
        <w:tc>
          <w:tcPr>
            <w:tcW w:w="1209" w:type="dxa"/>
            <w:shd w:val="clear" w:color="auto" w:fill="auto"/>
            <w:vAlign w:val="center"/>
          </w:tcPr>
          <w:p w14:paraId="5F186803" w14:textId="76227D74" w:rsidR="005E09E2" w:rsidRPr="009B4177" w:rsidRDefault="005E09E2" w:rsidP="005E09E2">
            <w:pPr>
              <w:jc w:val="center"/>
              <w:rPr>
                <w:rFonts w:ascii="Times New Roman" w:eastAsia="Calibri" w:hAnsi="Times New Roman"/>
                <w:bCs/>
                <w:iCs/>
                <w:color w:val="000000" w:themeColor="text1"/>
                <w:sz w:val="22"/>
                <w:szCs w:val="22"/>
                <w:lang w:val="ro-RO"/>
              </w:rPr>
            </w:pPr>
            <w:r w:rsidRPr="009B4177">
              <w:rPr>
                <w:rFonts w:ascii="Times New Roman" w:hAnsi="Times New Roman"/>
                <w:sz w:val="22"/>
                <w:szCs w:val="22"/>
              </w:rPr>
              <w:t>15</w:t>
            </w:r>
          </w:p>
        </w:tc>
        <w:tc>
          <w:tcPr>
            <w:tcW w:w="1418" w:type="dxa"/>
            <w:vAlign w:val="center"/>
          </w:tcPr>
          <w:p w14:paraId="465B24BD" w14:textId="5044A87B"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319D44D9" w14:textId="75004CA0"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5241E2B9" w14:textId="77777777" w:rsidTr="005E09E2">
        <w:trPr>
          <w:trHeight w:val="998"/>
        </w:trPr>
        <w:tc>
          <w:tcPr>
            <w:tcW w:w="810" w:type="dxa"/>
            <w:vMerge/>
            <w:vAlign w:val="center"/>
          </w:tcPr>
          <w:p w14:paraId="704D814D"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68664947" w14:textId="345C0A2B"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13</w:t>
            </w:r>
          </w:p>
        </w:tc>
        <w:tc>
          <w:tcPr>
            <w:tcW w:w="3064" w:type="dxa"/>
            <w:shd w:val="clear" w:color="auto" w:fill="auto"/>
            <w:vAlign w:val="center"/>
          </w:tcPr>
          <w:p w14:paraId="00764FE4" w14:textId="77777777" w:rsidR="005E09E2" w:rsidRPr="009B4177" w:rsidRDefault="005E09E2" w:rsidP="005E09E2">
            <w:pPr>
              <w:jc w:val="center"/>
              <w:rPr>
                <w:rFonts w:ascii="Times New Roman" w:eastAsia="Calibri" w:hAnsi="Times New Roman"/>
                <w:bCs/>
                <w:sz w:val="22"/>
                <w:szCs w:val="22"/>
                <w:lang w:val="fr-FR"/>
              </w:rPr>
            </w:pPr>
            <w:proofErr w:type="spellStart"/>
            <w:r w:rsidRPr="009B4177">
              <w:rPr>
                <w:rFonts w:ascii="Times New Roman" w:eastAsia="Calibri" w:hAnsi="Times New Roman"/>
                <w:bCs/>
                <w:sz w:val="22"/>
                <w:szCs w:val="22"/>
                <w:lang w:val="fr-FR"/>
              </w:rPr>
              <w:t>Semn</w:t>
            </w:r>
            <w:proofErr w:type="spellEnd"/>
            <w:r w:rsidRPr="009B4177">
              <w:rPr>
                <w:rFonts w:ascii="Times New Roman" w:eastAsia="Calibri" w:hAnsi="Times New Roman"/>
                <w:bCs/>
                <w:sz w:val="22"/>
                <w:szCs w:val="22"/>
                <w:lang w:val="fr-FR"/>
              </w:rPr>
              <w:t xml:space="preserve"> de carte </w:t>
            </w:r>
            <w:proofErr w:type="spellStart"/>
            <w:r w:rsidRPr="009B4177">
              <w:rPr>
                <w:rFonts w:ascii="Times New Roman" w:hAnsi="Times New Roman"/>
                <w:bCs/>
                <w:sz w:val="22"/>
                <w:szCs w:val="22"/>
                <w:lang w:val="fr-FR"/>
              </w:rPr>
              <w:t>personalizat</w:t>
            </w:r>
            <w:proofErr w:type="spellEnd"/>
            <w:r w:rsidRPr="009B4177">
              <w:rPr>
                <w:rFonts w:ascii="Times New Roman" w:hAnsi="Times New Roman"/>
                <w:bCs/>
                <w:sz w:val="22"/>
                <w:szCs w:val="22"/>
                <w:lang w:val="fr-FR"/>
              </w:rPr>
              <w:t xml:space="preserve"> </w:t>
            </w:r>
            <w:proofErr w:type="spellStart"/>
            <w:r w:rsidRPr="009B4177">
              <w:rPr>
                <w:rFonts w:ascii="Times New Roman" w:eastAsia="Calibri" w:hAnsi="Times New Roman"/>
                <w:bCs/>
                <w:sz w:val="22"/>
                <w:szCs w:val="22"/>
                <w:lang w:val="fr-FR"/>
              </w:rPr>
              <w:t>din</w:t>
            </w:r>
            <w:proofErr w:type="spellEnd"/>
            <w:r w:rsidRPr="009B4177">
              <w:rPr>
                <w:rFonts w:ascii="Times New Roman" w:eastAsia="Calibri" w:hAnsi="Times New Roman"/>
                <w:bCs/>
                <w:sz w:val="22"/>
                <w:szCs w:val="22"/>
                <w:lang w:val="fr-FR"/>
              </w:rPr>
              <w:t xml:space="preserve"> carton, </w:t>
            </w:r>
            <w:proofErr w:type="spellStart"/>
            <w:r w:rsidRPr="009B4177">
              <w:rPr>
                <w:rFonts w:ascii="Times New Roman" w:eastAsia="Calibri" w:hAnsi="Times New Roman"/>
                <w:bCs/>
                <w:sz w:val="22"/>
                <w:szCs w:val="22"/>
                <w:lang w:val="fr-FR"/>
              </w:rPr>
              <w:t>cu</w:t>
            </w:r>
            <w:proofErr w:type="spell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notiţe</w:t>
            </w:r>
            <w:proofErr w:type="spell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cu</w:t>
            </w:r>
            <w:proofErr w:type="spellEnd"/>
            <w:r w:rsidRPr="009B4177">
              <w:rPr>
                <w:rFonts w:ascii="Times New Roman" w:eastAsia="Calibri" w:hAnsi="Times New Roman"/>
                <w:bCs/>
                <w:sz w:val="22"/>
                <w:szCs w:val="22"/>
                <w:lang w:val="fr-FR"/>
              </w:rPr>
              <w:t xml:space="preserve"> </w:t>
            </w:r>
            <w:proofErr w:type="spellStart"/>
            <w:r w:rsidRPr="009B4177">
              <w:rPr>
                <w:rFonts w:ascii="Times New Roman" w:eastAsia="Calibri" w:hAnsi="Times New Roman"/>
                <w:bCs/>
                <w:sz w:val="22"/>
                <w:szCs w:val="22"/>
                <w:lang w:val="fr-FR"/>
              </w:rPr>
              <w:t>adeziv</w:t>
            </w:r>
            <w:proofErr w:type="spellEnd"/>
            <w:r w:rsidRPr="009B4177">
              <w:rPr>
                <w:rFonts w:ascii="Times New Roman" w:eastAsia="Calibri" w:hAnsi="Times New Roman"/>
                <w:bCs/>
                <w:sz w:val="22"/>
                <w:szCs w:val="22"/>
                <w:lang w:val="fr-FR"/>
              </w:rPr>
              <w:t>.</w:t>
            </w:r>
          </w:p>
          <w:p w14:paraId="37160E9F" w14:textId="55E38BC2" w:rsidR="005E09E2" w:rsidRPr="009B4177" w:rsidRDefault="005E09E2" w:rsidP="005E09E2">
            <w:pPr>
              <w:jc w:val="center"/>
              <w:rPr>
                <w:rFonts w:ascii="Times New Roman" w:eastAsia="Times New Roman" w:hAnsi="Times New Roman"/>
                <w:bCs/>
                <w:color w:val="000000" w:themeColor="text1"/>
                <w:sz w:val="22"/>
                <w:szCs w:val="22"/>
                <w:lang w:val="fr-FR"/>
              </w:rPr>
            </w:pPr>
            <w:proofErr w:type="spellStart"/>
            <w:proofErr w:type="gramStart"/>
            <w:r w:rsidRPr="009B4177">
              <w:rPr>
                <w:rFonts w:ascii="Times New Roman" w:eastAsia="Calibri" w:hAnsi="Times New Roman"/>
                <w:bCs/>
                <w:sz w:val="22"/>
                <w:szCs w:val="22"/>
                <w:lang w:val="fr-FR"/>
              </w:rPr>
              <w:t>Material</w:t>
            </w:r>
            <w:proofErr w:type="spellEnd"/>
            <w:r w:rsidRPr="009B4177">
              <w:rPr>
                <w:rFonts w:ascii="Times New Roman" w:eastAsia="Calibri" w:hAnsi="Times New Roman"/>
                <w:bCs/>
                <w:sz w:val="22"/>
                <w:szCs w:val="22"/>
                <w:lang w:val="fr-FR"/>
              </w:rPr>
              <w:t>:</w:t>
            </w:r>
            <w:proofErr w:type="gramEnd"/>
            <w:r w:rsidRPr="009B4177">
              <w:rPr>
                <w:rFonts w:ascii="Times New Roman" w:eastAsia="Calibri" w:hAnsi="Times New Roman"/>
                <w:bCs/>
                <w:sz w:val="22"/>
                <w:szCs w:val="22"/>
                <w:lang w:val="fr-FR"/>
              </w:rPr>
              <w:t xml:space="preserve"> carton, </w:t>
            </w:r>
            <w:r w:rsidRPr="009B4177">
              <w:rPr>
                <w:rFonts w:ascii="Times New Roman" w:eastAsia="Calibri" w:hAnsi="Times New Roman"/>
                <w:bCs/>
                <w:sz w:val="22"/>
                <w:szCs w:val="22"/>
                <w:lang w:val="fr-FR"/>
              </w:rPr>
              <w:br/>
            </w:r>
            <w:proofErr w:type="spellStart"/>
            <w:r w:rsidRPr="009B4177">
              <w:rPr>
                <w:rFonts w:ascii="Times New Roman" w:eastAsia="Calibri" w:hAnsi="Times New Roman"/>
                <w:bCs/>
                <w:sz w:val="22"/>
                <w:szCs w:val="22"/>
                <w:lang w:val="fr-FR"/>
              </w:rPr>
              <w:t>Dimensiune</w:t>
            </w:r>
            <w:proofErr w:type="spellEnd"/>
            <w:r w:rsidRPr="009B4177">
              <w:rPr>
                <w:rFonts w:ascii="Times New Roman" w:eastAsia="Calibri" w:hAnsi="Times New Roman"/>
                <w:bCs/>
                <w:sz w:val="22"/>
                <w:szCs w:val="22"/>
                <w:lang w:val="fr-FR"/>
              </w:rPr>
              <w:t>:   60×210 mm</w:t>
            </w:r>
          </w:p>
        </w:tc>
        <w:tc>
          <w:tcPr>
            <w:tcW w:w="1620" w:type="dxa"/>
            <w:tcBorders>
              <w:top w:val="single" w:sz="4" w:space="0" w:color="auto"/>
              <w:left w:val="nil"/>
              <w:bottom w:val="single" w:sz="4" w:space="0" w:color="auto"/>
              <w:right w:val="nil"/>
            </w:tcBorders>
            <w:shd w:val="clear" w:color="auto" w:fill="auto"/>
            <w:vAlign w:val="center"/>
          </w:tcPr>
          <w:p w14:paraId="643BBDD4" w14:textId="6896D9F7" w:rsidR="005E09E2" w:rsidRPr="009B4177" w:rsidRDefault="005E09E2" w:rsidP="005E09E2">
            <w:pPr>
              <w:jc w:val="center"/>
              <w:rPr>
                <w:rFonts w:ascii="Times New Roman" w:hAnsi="Times New Roman"/>
                <w:sz w:val="22"/>
                <w:szCs w:val="22"/>
                <w:lang w:val="fr-FR"/>
              </w:rPr>
            </w:pPr>
            <w:r w:rsidRPr="009B4177">
              <w:rPr>
                <w:rFonts w:ascii="Times New Roman" w:hAnsi="Times New Roman"/>
                <w:color w:val="000000"/>
                <w:sz w:val="22"/>
                <w:szCs w:val="22"/>
                <w:lang w:val="ro-RO"/>
              </w:rPr>
              <w:t>200</w:t>
            </w:r>
            <w:r w:rsidR="002E2B01" w:rsidRPr="009B4177">
              <w:rPr>
                <w:rFonts w:ascii="Times New Roman" w:hAnsi="Times New Roman"/>
                <w:color w:val="000000"/>
                <w:sz w:val="22"/>
                <w:szCs w:val="22"/>
                <w:lang w:val="ro-RO"/>
              </w:rPr>
              <w:t>.00</w:t>
            </w:r>
          </w:p>
        </w:tc>
        <w:tc>
          <w:tcPr>
            <w:tcW w:w="900" w:type="dxa"/>
            <w:vAlign w:val="center"/>
          </w:tcPr>
          <w:p w14:paraId="62EE6693" w14:textId="4881A61A" w:rsidR="005E09E2" w:rsidRPr="009B4177" w:rsidRDefault="005E09E2" w:rsidP="005E09E2">
            <w:pPr>
              <w:jc w:val="center"/>
              <w:rPr>
                <w:rFonts w:ascii="Times New Roman" w:hAnsi="Times New Roman"/>
                <w:sz w:val="22"/>
                <w:szCs w:val="22"/>
                <w:lang w:val="fr-FR"/>
              </w:rPr>
            </w:pPr>
            <w:proofErr w:type="spellStart"/>
            <w:proofErr w:type="gramStart"/>
            <w:r w:rsidRPr="009B4177">
              <w:rPr>
                <w:rFonts w:ascii="Times New Roman" w:hAnsi="Times New Roman"/>
                <w:sz w:val="22"/>
                <w:szCs w:val="22"/>
                <w:lang w:val="fr-FR"/>
              </w:rPr>
              <w:t>buc</w:t>
            </w:r>
            <w:proofErr w:type="spellEnd"/>
            <w:proofErr w:type="gramEnd"/>
          </w:p>
        </w:tc>
        <w:tc>
          <w:tcPr>
            <w:tcW w:w="1209" w:type="dxa"/>
            <w:shd w:val="clear" w:color="auto" w:fill="auto"/>
            <w:vAlign w:val="center"/>
          </w:tcPr>
          <w:p w14:paraId="6EE1F934" w14:textId="2433CBB8" w:rsidR="005E09E2" w:rsidRPr="009B4177" w:rsidRDefault="005E09E2" w:rsidP="005E09E2">
            <w:pPr>
              <w:jc w:val="center"/>
              <w:rPr>
                <w:rFonts w:ascii="Times New Roman" w:eastAsia="Calibri" w:hAnsi="Times New Roman"/>
                <w:bCs/>
                <w:iCs/>
                <w:color w:val="000000" w:themeColor="text1"/>
                <w:sz w:val="22"/>
                <w:szCs w:val="22"/>
                <w:lang w:val="ro-RO"/>
              </w:rPr>
            </w:pPr>
            <w:r w:rsidRPr="009B4177">
              <w:rPr>
                <w:rFonts w:ascii="Times New Roman" w:hAnsi="Times New Roman"/>
                <w:sz w:val="22"/>
                <w:szCs w:val="22"/>
              </w:rPr>
              <w:t>200</w:t>
            </w:r>
          </w:p>
        </w:tc>
        <w:tc>
          <w:tcPr>
            <w:tcW w:w="1418" w:type="dxa"/>
            <w:vAlign w:val="center"/>
          </w:tcPr>
          <w:p w14:paraId="6E223DFE" w14:textId="27887D14"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32B12E16" w14:textId="3A3331EC"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D60183" w:rsidRPr="009B4177" w14:paraId="7B635367" w14:textId="77777777" w:rsidTr="005E09E2">
        <w:trPr>
          <w:trHeight w:val="710"/>
        </w:trPr>
        <w:tc>
          <w:tcPr>
            <w:tcW w:w="4320" w:type="dxa"/>
            <w:gridSpan w:val="3"/>
            <w:vAlign w:val="center"/>
          </w:tcPr>
          <w:p w14:paraId="49A6DA68" w14:textId="77777777" w:rsidR="00D60183" w:rsidRPr="009B4177" w:rsidRDefault="00D60183" w:rsidP="005E09E2">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9B4177">
              <w:rPr>
                <w:rFonts w:ascii="Times New Roman" w:eastAsia="Times New Roman" w:hAnsi="Times New Roman"/>
                <w:b/>
                <w:sz w:val="22"/>
                <w:szCs w:val="22"/>
                <w:lang w:val="it-IT" w:eastAsia="zh-CN"/>
              </w:rPr>
              <w:t>TOTAL LOT 1</w:t>
            </w:r>
          </w:p>
        </w:tc>
        <w:tc>
          <w:tcPr>
            <w:tcW w:w="1620" w:type="dxa"/>
            <w:tcBorders>
              <w:top w:val="single" w:sz="4" w:space="0" w:color="auto"/>
              <w:bottom w:val="single" w:sz="4" w:space="0" w:color="auto"/>
            </w:tcBorders>
            <w:shd w:val="clear" w:color="auto" w:fill="auto"/>
            <w:vAlign w:val="center"/>
          </w:tcPr>
          <w:p w14:paraId="21159D5A" w14:textId="495267F2" w:rsidR="00D60183" w:rsidRPr="009B4177" w:rsidRDefault="00C71E6D" w:rsidP="005E09E2">
            <w:pPr>
              <w:jc w:val="center"/>
              <w:rPr>
                <w:rFonts w:ascii="Times New Roman" w:hAnsi="Times New Roman"/>
                <w:b/>
                <w:sz w:val="22"/>
                <w:szCs w:val="22"/>
              </w:rPr>
            </w:pPr>
            <w:r w:rsidRPr="009B4177">
              <w:rPr>
                <w:rFonts w:ascii="Times New Roman" w:hAnsi="Times New Roman"/>
                <w:b/>
                <w:sz w:val="22"/>
                <w:szCs w:val="22"/>
              </w:rPr>
              <w:t>66645</w:t>
            </w:r>
            <w:r w:rsidR="00AE04E4" w:rsidRPr="009B4177">
              <w:rPr>
                <w:rFonts w:ascii="Times New Roman" w:hAnsi="Times New Roman"/>
                <w:b/>
                <w:sz w:val="22"/>
                <w:szCs w:val="22"/>
              </w:rPr>
              <w:t>.00</w:t>
            </w:r>
          </w:p>
        </w:tc>
        <w:tc>
          <w:tcPr>
            <w:tcW w:w="900" w:type="dxa"/>
            <w:vAlign w:val="center"/>
          </w:tcPr>
          <w:p w14:paraId="554249CE" w14:textId="77777777" w:rsidR="00D60183" w:rsidRPr="009B4177" w:rsidRDefault="00D60183" w:rsidP="005E09E2">
            <w:pPr>
              <w:jc w:val="center"/>
              <w:rPr>
                <w:rFonts w:ascii="Times New Roman" w:hAnsi="Times New Roman"/>
                <w:b/>
                <w:sz w:val="22"/>
                <w:szCs w:val="22"/>
              </w:rPr>
            </w:pPr>
            <w:r w:rsidRPr="009B4177">
              <w:rPr>
                <w:rFonts w:ascii="Times New Roman" w:hAnsi="Times New Roman"/>
                <w:b/>
                <w:sz w:val="22"/>
                <w:szCs w:val="22"/>
              </w:rPr>
              <w:t>-</w:t>
            </w:r>
          </w:p>
        </w:tc>
        <w:tc>
          <w:tcPr>
            <w:tcW w:w="1209" w:type="dxa"/>
            <w:vAlign w:val="center"/>
          </w:tcPr>
          <w:p w14:paraId="6B1641F2" w14:textId="77777777" w:rsidR="00D60183" w:rsidRPr="009B4177" w:rsidRDefault="00D60183" w:rsidP="005E09E2">
            <w:pPr>
              <w:overflowPunct/>
              <w:autoSpaceDE/>
              <w:autoSpaceDN/>
              <w:adjustRightInd/>
              <w:jc w:val="center"/>
              <w:textAlignment w:val="auto"/>
              <w:rPr>
                <w:rFonts w:ascii="Times New Roman" w:eastAsia="Calibri" w:hAnsi="Times New Roman"/>
                <w:b/>
                <w:bCs/>
                <w:sz w:val="22"/>
                <w:szCs w:val="22"/>
                <w:lang w:val="ro-RO"/>
              </w:rPr>
            </w:pPr>
            <w:r w:rsidRPr="009B4177">
              <w:rPr>
                <w:rFonts w:ascii="Times New Roman" w:eastAsia="Calibri" w:hAnsi="Times New Roman"/>
                <w:b/>
                <w:bCs/>
                <w:sz w:val="22"/>
                <w:szCs w:val="22"/>
                <w:lang w:val="ro-RO"/>
              </w:rPr>
              <w:t>-</w:t>
            </w:r>
          </w:p>
        </w:tc>
        <w:tc>
          <w:tcPr>
            <w:tcW w:w="1418" w:type="dxa"/>
            <w:vAlign w:val="center"/>
          </w:tcPr>
          <w:p w14:paraId="4FECC026" w14:textId="77777777" w:rsidR="00D60183" w:rsidRPr="009B4177" w:rsidRDefault="00D60183" w:rsidP="005E09E2">
            <w:pPr>
              <w:jc w:val="center"/>
              <w:rPr>
                <w:rFonts w:ascii="Times New Roman" w:eastAsia="Calibri" w:hAnsi="Times New Roman"/>
                <w:b/>
                <w:i/>
                <w:sz w:val="22"/>
                <w:szCs w:val="22"/>
                <w:lang w:val="ro-RO"/>
              </w:rPr>
            </w:pPr>
            <w:r w:rsidRPr="009B4177">
              <w:rPr>
                <w:rFonts w:ascii="Times New Roman" w:eastAsia="Calibri" w:hAnsi="Times New Roman"/>
                <w:b/>
                <w:bCs/>
                <w:sz w:val="22"/>
                <w:szCs w:val="22"/>
                <w:lang w:val="ro-RO"/>
              </w:rPr>
              <w:t>-</w:t>
            </w:r>
          </w:p>
        </w:tc>
        <w:tc>
          <w:tcPr>
            <w:tcW w:w="1417" w:type="dxa"/>
            <w:vAlign w:val="center"/>
          </w:tcPr>
          <w:p w14:paraId="4894468C" w14:textId="77777777" w:rsidR="00D60183" w:rsidRPr="009B4177" w:rsidRDefault="00D60183" w:rsidP="005E09E2">
            <w:pPr>
              <w:jc w:val="center"/>
              <w:rPr>
                <w:rFonts w:ascii="Times New Roman" w:eastAsia="Calibri" w:hAnsi="Times New Roman"/>
                <w:b/>
                <w:i/>
                <w:sz w:val="22"/>
                <w:szCs w:val="22"/>
                <w:lang w:val="ro-RO"/>
              </w:rPr>
            </w:pPr>
            <w:r w:rsidRPr="009B4177">
              <w:rPr>
                <w:rFonts w:ascii="Times New Roman" w:eastAsia="Calibri" w:hAnsi="Times New Roman"/>
                <w:b/>
                <w:i/>
                <w:sz w:val="22"/>
                <w:szCs w:val="22"/>
                <w:lang w:val="ro-RO"/>
              </w:rPr>
              <w:t>se completează de către ofertant</w:t>
            </w:r>
          </w:p>
        </w:tc>
      </w:tr>
      <w:tr w:rsidR="005E09E2" w:rsidRPr="009B4177" w14:paraId="26784892" w14:textId="77777777" w:rsidTr="005E09E2">
        <w:trPr>
          <w:trHeight w:val="710"/>
        </w:trPr>
        <w:tc>
          <w:tcPr>
            <w:tcW w:w="810" w:type="dxa"/>
            <w:vAlign w:val="center"/>
          </w:tcPr>
          <w:p w14:paraId="0B4AAC2A" w14:textId="11644E48"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r w:rsidRPr="009B4177">
              <w:rPr>
                <w:rFonts w:ascii="Times New Roman" w:eastAsia="Calibri" w:hAnsi="Times New Roman"/>
                <w:b/>
                <w:iCs/>
                <w:sz w:val="22"/>
                <w:szCs w:val="22"/>
                <w:lang w:val="ro-RO"/>
              </w:rPr>
              <w:t>Lot 2</w:t>
            </w:r>
          </w:p>
        </w:tc>
        <w:tc>
          <w:tcPr>
            <w:tcW w:w="446" w:type="dxa"/>
            <w:vAlign w:val="center"/>
          </w:tcPr>
          <w:p w14:paraId="4ABB7843" w14:textId="485B6B40"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1</w:t>
            </w:r>
          </w:p>
        </w:tc>
        <w:tc>
          <w:tcPr>
            <w:tcW w:w="3064" w:type="dxa"/>
            <w:shd w:val="clear" w:color="auto" w:fill="auto"/>
            <w:vAlign w:val="center"/>
          </w:tcPr>
          <w:p w14:paraId="1501743D" w14:textId="47B99F07" w:rsidR="005E09E2" w:rsidRPr="009B4177" w:rsidRDefault="005E09E2" w:rsidP="005E09E2">
            <w:pPr>
              <w:jc w:val="center"/>
              <w:rPr>
                <w:rFonts w:ascii="Times New Roman" w:hAnsi="Times New Roman"/>
                <w:sz w:val="22"/>
                <w:szCs w:val="22"/>
              </w:rPr>
            </w:pPr>
            <w:proofErr w:type="spellStart"/>
            <w:r w:rsidRPr="009B4177">
              <w:rPr>
                <w:rFonts w:ascii="Times New Roman" w:eastAsia="Calibri" w:hAnsi="Times New Roman"/>
                <w:sz w:val="22"/>
                <w:szCs w:val="22"/>
              </w:rPr>
              <w:t>Cani</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personalizate</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albe</w:t>
            </w:r>
            <w:proofErr w:type="spellEnd"/>
            <w:r w:rsidRPr="009B4177">
              <w:rPr>
                <w:rFonts w:ascii="Times New Roman" w:eastAsia="Calibri" w:hAnsi="Times New Roman"/>
                <w:sz w:val="22"/>
                <w:szCs w:val="22"/>
              </w:rPr>
              <w:t xml:space="preserve"> cu </w:t>
            </w:r>
            <w:proofErr w:type="spellStart"/>
            <w:r w:rsidRPr="009B4177">
              <w:rPr>
                <w:rFonts w:ascii="Times New Roman" w:eastAsia="Calibri" w:hAnsi="Times New Roman"/>
                <w:sz w:val="22"/>
                <w:szCs w:val="22"/>
              </w:rPr>
              <w:t>interiorul</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și</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toartă</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colorată</w:t>
            </w:r>
            <w:proofErr w:type="spellEnd"/>
          </w:p>
        </w:tc>
        <w:tc>
          <w:tcPr>
            <w:tcW w:w="1620" w:type="dxa"/>
            <w:tcBorders>
              <w:top w:val="single" w:sz="4" w:space="0" w:color="auto"/>
              <w:left w:val="nil"/>
              <w:bottom w:val="single" w:sz="4" w:space="0" w:color="auto"/>
              <w:right w:val="nil"/>
            </w:tcBorders>
            <w:shd w:val="clear" w:color="auto" w:fill="auto"/>
            <w:vAlign w:val="center"/>
          </w:tcPr>
          <w:p w14:paraId="73D51017" w14:textId="426D2C2E"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rPr>
              <w:t>8400</w:t>
            </w:r>
            <w:r w:rsidR="00ED0E00" w:rsidRPr="009B4177">
              <w:rPr>
                <w:rFonts w:ascii="Times New Roman" w:hAnsi="Times New Roman"/>
                <w:color w:val="000000"/>
                <w:sz w:val="22"/>
                <w:szCs w:val="22"/>
              </w:rPr>
              <w:t>.00</w:t>
            </w:r>
          </w:p>
        </w:tc>
        <w:tc>
          <w:tcPr>
            <w:tcW w:w="900" w:type="dxa"/>
            <w:vAlign w:val="center"/>
          </w:tcPr>
          <w:p w14:paraId="4FD72A95" w14:textId="77777777" w:rsidR="005E09E2" w:rsidRPr="009B4177" w:rsidRDefault="005E09E2" w:rsidP="005E09E2">
            <w:pPr>
              <w:jc w:val="center"/>
              <w:rPr>
                <w:rFonts w:ascii="Times New Roman" w:hAnsi="Times New Roman"/>
                <w:sz w:val="22"/>
                <w:szCs w:val="22"/>
              </w:rPr>
            </w:pPr>
            <w:proofErr w:type="spellStart"/>
            <w:r w:rsidRPr="009B4177">
              <w:rPr>
                <w:rFonts w:ascii="Times New Roman" w:hAnsi="Times New Roman"/>
                <w:sz w:val="22"/>
                <w:szCs w:val="22"/>
              </w:rPr>
              <w:t>buc</w:t>
            </w:r>
            <w:proofErr w:type="spellEnd"/>
          </w:p>
        </w:tc>
        <w:tc>
          <w:tcPr>
            <w:tcW w:w="1209" w:type="dxa"/>
            <w:shd w:val="clear" w:color="auto" w:fill="auto"/>
            <w:vAlign w:val="center"/>
          </w:tcPr>
          <w:p w14:paraId="0C896315" w14:textId="5F14D3D5" w:rsidR="005E09E2" w:rsidRPr="009B4177" w:rsidRDefault="005E09E2" w:rsidP="005E09E2">
            <w:pPr>
              <w:jc w:val="center"/>
              <w:rPr>
                <w:rFonts w:ascii="Times New Roman" w:hAnsi="Times New Roman"/>
                <w:sz w:val="22"/>
                <w:szCs w:val="22"/>
                <w:lang w:val="it-IT" w:eastAsia="zh-CN"/>
              </w:rPr>
            </w:pPr>
            <w:r w:rsidRPr="009B4177">
              <w:rPr>
                <w:rFonts w:ascii="Times New Roman" w:hAnsi="Times New Roman"/>
                <w:sz w:val="22"/>
                <w:szCs w:val="22"/>
              </w:rPr>
              <w:t>400</w:t>
            </w:r>
          </w:p>
        </w:tc>
        <w:tc>
          <w:tcPr>
            <w:tcW w:w="1418" w:type="dxa"/>
            <w:vAlign w:val="center"/>
          </w:tcPr>
          <w:p w14:paraId="0DAAE503" w14:textId="77777777" w:rsidR="005E09E2" w:rsidRPr="009B4177" w:rsidRDefault="005E09E2" w:rsidP="005E09E2">
            <w:pPr>
              <w:jc w:val="center"/>
              <w:rPr>
                <w:rFonts w:ascii="Times New Roman" w:hAnsi="Times New Roman"/>
                <w:sz w:val="22"/>
                <w:szCs w:val="22"/>
                <w:lang w:val="fr-FR"/>
              </w:rPr>
            </w:pPr>
            <w:r w:rsidRPr="009B4177">
              <w:rPr>
                <w:rFonts w:ascii="Times New Roman" w:eastAsia="Calibri" w:hAnsi="Times New Roman"/>
                <w:i/>
                <w:sz w:val="22"/>
                <w:szCs w:val="22"/>
                <w:lang w:val="ro-RO"/>
              </w:rPr>
              <w:t>se completează de către ofertant</w:t>
            </w:r>
          </w:p>
        </w:tc>
        <w:tc>
          <w:tcPr>
            <w:tcW w:w="1417" w:type="dxa"/>
            <w:vAlign w:val="center"/>
          </w:tcPr>
          <w:p w14:paraId="70206965" w14:textId="77777777" w:rsidR="005E09E2" w:rsidRPr="009B4177" w:rsidRDefault="005E09E2" w:rsidP="005E09E2">
            <w:pPr>
              <w:jc w:val="center"/>
              <w:rPr>
                <w:rFonts w:ascii="Times New Roman" w:hAnsi="Times New Roman"/>
                <w:sz w:val="22"/>
                <w:szCs w:val="22"/>
                <w:lang w:val="fr-FR"/>
              </w:rPr>
            </w:pPr>
            <w:r w:rsidRPr="009B4177">
              <w:rPr>
                <w:rFonts w:ascii="Times New Roman" w:eastAsia="Calibri" w:hAnsi="Times New Roman"/>
                <w:i/>
                <w:sz w:val="22"/>
                <w:szCs w:val="22"/>
                <w:lang w:val="ro-RO"/>
              </w:rPr>
              <w:t>se completează de către ofertant</w:t>
            </w:r>
          </w:p>
        </w:tc>
      </w:tr>
      <w:tr w:rsidR="005E09E2" w:rsidRPr="009B4177" w14:paraId="2D370DC0" w14:textId="77777777" w:rsidTr="005E09E2">
        <w:trPr>
          <w:trHeight w:val="710"/>
        </w:trPr>
        <w:tc>
          <w:tcPr>
            <w:tcW w:w="810" w:type="dxa"/>
            <w:vAlign w:val="center"/>
          </w:tcPr>
          <w:p w14:paraId="5476A0DB"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6605D74F" w14:textId="6AA281AA"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2</w:t>
            </w:r>
          </w:p>
        </w:tc>
        <w:tc>
          <w:tcPr>
            <w:tcW w:w="3064" w:type="dxa"/>
            <w:shd w:val="clear" w:color="auto" w:fill="auto"/>
            <w:vAlign w:val="center"/>
          </w:tcPr>
          <w:p w14:paraId="3716BD2B" w14:textId="77777777" w:rsidR="005E09E2" w:rsidRPr="009B4177" w:rsidRDefault="005E09E2" w:rsidP="005E09E2">
            <w:pPr>
              <w:jc w:val="center"/>
              <w:rPr>
                <w:rFonts w:ascii="Times New Roman" w:eastAsia="Calibri" w:hAnsi="Times New Roman"/>
                <w:color w:val="000000"/>
                <w:sz w:val="22"/>
                <w:szCs w:val="22"/>
              </w:rPr>
            </w:pPr>
            <w:proofErr w:type="spellStart"/>
            <w:r w:rsidRPr="009B4177">
              <w:rPr>
                <w:rFonts w:ascii="Times New Roman" w:eastAsia="Calibri" w:hAnsi="Times New Roman"/>
                <w:color w:val="000000"/>
                <w:sz w:val="22"/>
                <w:szCs w:val="22"/>
              </w:rPr>
              <w:t>Umbrele</w:t>
            </w:r>
            <w:proofErr w:type="spellEnd"/>
            <w:r w:rsidRPr="009B4177">
              <w:rPr>
                <w:rFonts w:ascii="Times New Roman" w:eastAsia="Calibri" w:hAnsi="Times New Roman"/>
                <w:color w:val="000000"/>
                <w:sz w:val="22"/>
                <w:szCs w:val="22"/>
              </w:rPr>
              <w:t xml:space="preserve"> </w:t>
            </w:r>
            <w:proofErr w:type="spellStart"/>
            <w:r w:rsidRPr="009B4177">
              <w:rPr>
                <w:rFonts w:ascii="Times New Roman" w:eastAsia="Calibri" w:hAnsi="Times New Roman"/>
                <w:color w:val="000000"/>
                <w:sz w:val="22"/>
                <w:szCs w:val="22"/>
              </w:rPr>
              <w:t>personalizate</w:t>
            </w:r>
            <w:proofErr w:type="spellEnd"/>
            <w:r w:rsidRPr="009B4177">
              <w:rPr>
                <w:rFonts w:ascii="Times New Roman" w:eastAsia="Calibri" w:hAnsi="Times New Roman"/>
                <w:color w:val="000000"/>
                <w:sz w:val="22"/>
                <w:szCs w:val="22"/>
              </w:rPr>
              <w:t xml:space="preserve"> cu logo </w:t>
            </w:r>
            <w:proofErr w:type="spellStart"/>
            <w:r w:rsidRPr="009B4177">
              <w:rPr>
                <w:rFonts w:ascii="Times New Roman" w:eastAsia="Calibri" w:hAnsi="Times New Roman"/>
                <w:color w:val="000000"/>
                <w:sz w:val="22"/>
                <w:szCs w:val="22"/>
              </w:rPr>
              <w:t>si</w:t>
            </w:r>
            <w:proofErr w:type="spellEnd"/>
            <w:r w:rsidRPr="009B4177">
              <w:rPr>
                <w:rFonts w:ascii="Times New Roman" w:eastAsia="Calibri" w:hAnsi="Times New Roman"/>
                <w:color w:val="000000"/>
                <w:sz w:val="22"/>
                <w:szCs w:val="22"/>
              </w:rPr>
              <w:t xml:space="preserve"> </w:t>
            </w:r>
            <w:proofErr w:type="spellStart"/>
            <w:r w:rsidRPr="009B4177">
              <w:rPr>
                <w:rFonts w:ascii="Times New Roman" w:eastAsia="Calibri" w:hAnsi="Times New Roman"/>
                <w:color w:val="000000"/>
                <w:sz w:val="22"/>
                <w:szCs w:val="22"/>
              </w:rPr>
              <w:t>nume</w:t>
            </w:r>
            <w:proofErr w:type="spellEnd"/>
            <w:r w:rsidRPr="009B4177">
              <w:rPr>
                <w:rFonts w:ascii="Times New Roman" w:eastAsia="Calibri" w:hAnsi="Times New Roman"/>
                <w:color w:val="000000"/>
                <w:sz w:val="22"/>
                <w:szCs w:val="22"/>
              </w:rPr>
              <w:t xml:space="preserve"> UDJG</w:t>
            </w:r>
          </w:p>
          <w:p w14:paraId="7E63DB22" w14:textId="77777777" w:rsidR="005E09E2" w:rsidRPr="009B4177" w:rsidRDefault="005E09E2" w:rsidP="005E09E2">
            <w:pPr>
              <w:jc w:val="center"/>
              <w:rPr>
                <w:rFonts w:ascii="Times New Roman" w:eastAsia="Calibri" w:hAnsi="Times New Roman"/>
                <w:color w:val="000000"/>
                <w:sz w:val="22"/>
                <w:szCs w:val="22"/>
              </w:rPr>
            </w:pPr>
            <w:proofErr w:type="spellStart"/>
            <w:r w:rsidRPr="009B4177">
              <w:rPr>
                <w:rFonts w:ascii="Times New Roman" w:eastAsia="Calibri" w:hAnsi="Times New Roman"/>
                <w:color w:val="000000"/>
                <w:sz w:val="22"/>
                <w:szCs w:val="22"/>
              </w:rPr>
              <w:t>Lungime</w:t>
            </w:r>
            <w:proofErr w:type="spellEnd"/>
            <w:r w:rsidRPr="009B4177">
              <w:rPr>
                <w:rFonts w:ascii="Times New Roman" w:eastAsia="Calibri" w:hAnsi="Times New Roman"/>
                <w:color w:val="000000"/>
                <w:sz w:val="22"/>
                <w:szCs w:val="22"/>
              </w:rPr>
              <w:t>: 87 cm</w:t>
            </w:r>
          </w:p>
          <w:p w14:paraId="57DA9040" w14:textId="77777777" w:rsidR="005E09E2" w:rsidRPr="009B4177" w:rsidRDefault="005E09E2" w:rsidP="005E09E2">
            <w:pPr>
              <w:jc w:val="center"/>
              <w:rPr>
                <w:rFonts w:ascii="Times New Roman" w:eastAsia="Calibri" w:hAnsi="Times New Roman"/>
                <w:color w:val="000000"/>
                <w:sz w:val="22"/>
                <w:szCs w:val="22"/>
              </w:rPr>
            </w:pPr>
            <w:proofErr w:type="spellStart"/>
            <w:r w:rsidRPr="009B4177">
              <w:rPr>
                <w:rFonts w:ascii="Times New Roman" w:eastAsia="Calibri" w:hAnsi="Times New Roman"/>
                <w:color w:val="000000"/>
                <w:sz w:val="22"/>
                <w:szCs w:val="22"/>
              </w:rPr>
              <w:t>Diametru</w:t>
            </w:r>
            <w:proofErr w:type="spellEnd"/>
            <w:r w:rsidRPr="009B4177">
              <w:rPr>
                <w:rFonts w:ascii="Times New Roman" w:eastAsia="Calibri" w:hAnsi="Times New Roman"/>
                <w:color w:val="000000"/>
                <w:sz w:val="22"/>
                <w:szCs w:val="22"/>
              </w:rPr>
              <w:t xml:space="preserve"> </w:t>
            </w:r>
            <w:proofErr w:type="spellStart"/>
            <w:r w:rsidRPr="009B4177">
              <w:rPr>
                <w:rFonts w:ascii="Times New Roman" w:eastAsia="Calibri" w:hAnsi="Times New Roman"/>
                <w:color w:val="000000"/>
                <w:sz w:val="22"/>
                <w:szCs w:val="22"/>
              </w:rPr>
              <w:t>calotă</w:t>
            </w:r>
            <w:proofErr w:type="spellEnd"/>
            <w:r w:rsidRPr="009B4177">
              <w:rPr>
                <w:rFonts w:ascii="Times New Roman" w:eastAsia="Calibri" w:hAnsi="Times New Roman"/>
                <w:color w:val="000000"/>
                <w:sz w:val="22"/>
                <w:szCs w:val="22"/>
              </w:rPr>
              <w:t>: 102 cm</w:t>
            </w:r>
          </w:p>
          <w:p w14:paraId="76DCCC7A" w14:textId="77777777" w:rsidR="005E09E2" w:rsidRPr="009B4177" w:rsidRDefault="005E09E2" w:rsidP="005E09E2">
            <w:pPr>
              <w:jc w:val="center"/>
              <w:rPr>
                <w:rFonts w:ascii="Times New Roman" w:eastAsia="Calibri" w:hAnsi="Times New Roman"/>
                <w:color w:val="000000"/>
                <w:sz w:val="22"/>
                <w:szCs w:val="22"/>
              </w:rPr>
            </w:pPr>
            <w:proofErr w:type="spellStart"/>
            <w:r w:rsidRPr="009B4177">
              <w:rPr>
                <w:rFonts w:ascii="Times New Roman" w:eastAsia="Calibri" w:hAnsi="Times New Roman"/>
                <w:color w:val="000000"/>
                <w:sz w:val="22"/>
                <w:szCs w:val="22"/>
              </w:rPr>
              <w:t>Greutate</w:t>
            </w:r>
            <w:proofErr w:type="spellEnd"/>
            <w:r w:rsidRPr="009B4177">
              <w:rPr>
                <w:rFonts w:ascii="Times New Roman" w:hAnsi="Times New Roman"/>
                <w:color w:val="000000"/>
                <w:sz w:val="22"/>
                <w:szCs w:val="22"/>
              </w:rPr>
              <w:t xml:space="preserve"> </w:t>
            </w:r>
            <w:r w:rsidRPr="009B4177">
              <w:rPr>
                <w:rFonts w:ascii="Times New Roman" w:eastAsia="Calibri" w:hAnsi="Times New Roman"/>
                <w:color w:val="000000"/>
                <w:sz w:val="22"/>
                <w:szCs w:val="22"/>
              </w:rPr>
              <w:t xml:space="preserve">613 </w:t>
            </w:r>
            <w:proofErr w:type="spellStart"/>
            <w:r w:rsidRPr="009B4177">
              <w:rPr>
                <w:rFonts w:ascii="Times New Roman" w:eastAsia="Calibri" w:hAnsi="Times New Roman"/>
                <w:color w:val="000000"/>
                <w:sz w:val="22"/>
                <w:szCs w:val="22"/>
              </w:rPr>
              <w:t>grame</w:t>
            </w:r>
            <w:proofErr w:type="spellEnd"/>
            <w:r w:rsidRPr="009B4177">
              <w:rPr>
                <w:rFonts w:ascii="Times New Roman" w:hAnsi="Times New Roman"/>
                <w:color w:val="000000"/>
                <w:sz w:val="22"/>
                <w:szCs w:val="22"/>
              </w:rPr>
              <w:br/>
            </w:r>
            <w:proofErr w:type="spellStart"/>
            <w:r w:rsidRPr="009B4177">
              <w:rPr>
                <w:rFonts w:ascii="Times New Roman" w:eastAsia="Calibri" w:hAnsi="Times New Roman"/>
                <w:color w:val="000000"/>
                <w:sz w:val="22"/>
                <w:szCs w:val="22"/>
              </w:rPr>
              <w:t>Mecanism</w:t>
            </w:r>
            <w:proofErr w:type="spellEnd"/>
            <w:r w:rsidRPr="009B4177">
              <w:rPr>
                <w:rFonts w:ascii="Times New Roman" w:eastAsia="Calibri" w:hAnsi="Times New Roman"/>
                <w:color w:val="000000"/>
                <w:sz w:val="22"/>
                <w:szCs w:val="22"/>
              </w:rPr>
              <w:t xml:space="preserve"> </w:t>
            </w:r>
            <w:proofErr w:type="spellStart"/>
            <w:r w:rsidRPr="009B4177">
              <w:rPr>
                <w:rFonts w:ascii="Times New Roman" w:eastAsia="Calibri" w:hAnsi="Times New Roman"/>
                <w:color w:val="000000"/>
                <w:sz w:val="22"/>
                <w:szCs w:val="22"/>
              </w:rPr>
              <w:t>deschidere</w:t>
            </w:r>
            <w:proofErr w:type="spellEnd"/>
            <w:r w:rsidRPr="009B4177">
              <w:rPr>
                <w:rFonts w:ascii="Times New Roman" w:eastAsia="Calibri" w:hAnsi="Times New Roman"/>
                <w:color w:val="000000"/>
                <w:sz w:val="22"/>
                <w:szCs w:val="22"/>
              </w:rPr>
              <w:tab/>
              <w:t>automat</w:t>
            </w:r>
          </w:p>
          <w:p w14:paraId="0F9D4D60" w14:textId="77777777" w:rsidR="005E09E2" w:rsidRPr="009B4177" w:rsidRDefault="005E09E2" w:rsidP="005E09E2">
            <w:pPr>
              <w:jc w:val="center"/>
              <w:rPr>
                <w:rFonts w:ascii="Times New Roman" w:eastAsia="Calibri" w:hAnsi="Times New Roman"/>
                <w:color w:val="000000"/>
                <w:sz w:val="22"/>
                <w:szCs w:val="22"/>
              </w:rPr>
            </w:pPr>
            <w:proofErr w:type="spellStart"/>
            <w:r w:rsidRPr="009B4177">
              <w:rPr>
                <w:rFonts w:ascii="Times New Roman" w:eastAsia="Calibri" w:hAnsi="Times New Roman"/>
                <w:color w:val="000000"/>
                <w:sz w:val="22"/>
                <w:szCs w:val="22"/>
              </w:rPr>
              <w:t>Mecanism</w:t>
            </w:r>
            <w:proofErr w:type="spellEnd"/>
            <w:r w:rsidRPr="009B4177">
              <w:rPr>
                <w:rFonts w:ascii="Times New Roman" w:eastAsia="Calibri" w:hAnsi="Times New Roman"/>
                <w:color w:val="000000"/>
                <w:sz w:val="22"/>
                <w:szCs w:val="22"/>
              </w:rPr>
              <w:t xml:space="preserve"> </w:t>
            </w:r>
            <w:proofErr w:type="spellStart"/>
            <w:r w:rsidRPr="009B4177">
              <w:rPr>
                <w:rFonts w:ascii="Times New Roman" w:eastAsia="Calibri" w:hAnsi="Times New Roman"/>
                <w:color w:val="000000"/>
                <w:sz w:val="22"/>
                <w:szCs w:val="22"/>
              </w:rPr>
              <w:t>închidere</w:t>
            </w:r>
            <w:proofErr w:type="spellEnd"/>
            <w:r w:rsidRPr="009B4177">
              <w:rPr>
                <w:rFonts w:ascii="Times New Roman" w:eastAsia="Calibri" w:hAnsi="Times New Roman"/>
                <w:color w:val="000000"/>
                <w:sz w:val="22"/>
                <w:szCs w:val="22"/>
              </w:rPr>
              <w:t xml:space="preserve"> manual</w:t>
            </w:r>
          </w:p>
          <w:p w14:paraId="20AE0277" w14:textId="77777777" w:rsidR="005E09E2" w:rsidRPr="009B4177" w:rsidRDefault="005E09E2" w:rsidP="005E09E2">
            <w:pPr>
              <w:jc w:val="center"/>
              <w:rPr>
                <w:rFonts w:ascii="Times New Roman" w:eastAsia="Calibri" w:hAnsi="Times New Roman"/>
                <w:color w:val="000000"/>
                <w:sz w:val="22"/>
                <w:szCs w:val="22"/>
              </w:rPr>
            </w:pPr>
            <w:proofErr w:type="spellStart"/>
            <w:r w:rsidRPr="009B4177">
              <w:rPr>
                <w:rFonts w:ascii="Times New Roman" w:eastAsia="Calibri" w:hAnsi="Times New Roman"/>
                <w:color w:val="000000"/>
                <w:sz w:val="22"/>
                <w:szCs w:val="22"/>
              </w:rPr>
              <w:t>Culoare</w:t>
            </w:r>
            <w:proofErr w:type="spellEnd"/>
            <w:r w:rsidRPr="009B4177">
              <w:rPr>
                <w:rFonts w:ascii="Times New Roman" w:eastAsia="Calibri" w:hAnsi="Times New Roman"/>
                <w:color w:val="000000"/>
                <w:sz w:val="22"/>
                <w:szCs w:val="22"/>
              </w:rPr>
              <w:t xml:space="preserve">: </w:t>
            </w:r>
            <w:proofErr w:type="spellStart"/>
            <w:r w:rsidRPr="009B4177">
              <w:rPr>
                <w:rFonts w:ascii="Times New Roman" w:eastAsia="Calibri" w:hAnsi="Times New Roman"/>
                <w:color w:val="000000"/>
                <w:sz w:val="22"/>
                <w:szCs w:val="22"/>
              </w:rPr>
              <w:t>albastru</w:t>
            </w:r>
            <w:proofErr w:type="spellEnd"/>
          </w:p>
          <w:p w14:paraId="4EA1579C" w14:textId="77777777" w:rsidR="005E09E2" w:rsidRPr="009B4177" w:rsidRDefault="005E09E2" w:rsidP="005E09E2">
            <w:pPr>
              <w:jc w:val="center"/>
              <w:rPr>
                <w:rFonts w:ascii="Times New Roman" w:eastAsia="Calibri" w:hAnsi="Times New Roman"/>
                <w:color w:val="000000"/>
                <w:sz w:val="22"/>
                <w:szCs w:val="22"/>
              </w:rPr>
            </w:pPr>
            <w:proofErr w:type="spellStart"/>
            <w:r w:rsidRPr="009B4177">
              <w:rPr>
                <w:rFonts w:ascii="Times New Roman" w:eastAsia="Calibri" w:hAnsi="Times New Roman"/>
                <w:color w:val="000000"/>
                <w:sz w:val="22"/>
                <w:szCs w:val="22"/>
              </w:rPr>
              <w:t>Structură</w:t>
            </w:r>
            <w:proofErr w:type="spellEnd"/>
            <w:r w:rsidRPr="009B4177">
              <w:rPr>
                <w:rFonts w:ascii="Times New Roman" w:eastAsia="Calibri" w:hAnsi="Times New Roman"/>
                <w:color w:val="000000"/>
                <w:sz w:val="22"/>
                <w:szCs w:val="22"/>
              </w:rPr>
              <w:t xml:space="preserve"> </w:t>
            </w:r>
            <w:proofErr w:type="spellStart"/>
            <w:r w:rsidRPr="009B4177">
              <w:rPr>
                <w:rFonts w:ascii="Times New Roman" w:eastAsia="Calibri" w:hAnsi="Times New Roman"/>
                <w:color w:val="000000"/>
                <w:sz w:val="22"/>
                <w:szCs w:val="22"/>
              </w:rPr>
              <w:t>oțel</w:t>
            </w:r>
            <w:proofErr w:type="spellEnd"/>
          </w:p>
          <w:p w14:paraId="1EAAE759" w14:textId="77777777" w:rsidR="005E09E2" w:rsidRPr="009B4177" w:rsidRDefault="005E09E2" w:rsidP="005E09E2">
            <w:pPr>
              <w:jc w:val="center"/>
              <w:rPr>
                <w:rFonts w:ascii="Times New Roman" w:eastAsia="Calibri" w:hAnsi="Times New Roman"/>
                <w:color w:val="000000"/>
                <w:sz w:val="22"/>
                <w:szCs w:val="22"/>
              </w:rPr>
            </w:pPr>
            <w:proofErr w:type="spellStart"/>
            <w:r w:rsidRPr="009B4177">
              <w:rPr>
                <w:rFonts w:ascii="Times New Roman" w:eastAsia="Calibri" w:hAnsi="Times New Roman"/>
                <w:color w:val="000000"/>
                <w:sz w:val="22"/>
                <w:szCs w:val="22"/>
              </w:rPr>
              <w:t>Mâner</w:t>
            </w:r>
            <w:proofErr w:type="spellEnd"/>
            <w:r w:rsidRPr="009B4177">
              <w:rPr>
                <w:rFonts w:ascii="Times New Roman" w:eastAsia="Calibri" w:hAnsi="Times New Roman"/>
                <w:color w:val="000000"/>
                <w:sz w:val="22"/>
                <w:szCs w:val="22"/>
              </w:rPr>
              <w:tab/>
            </w:r>
            <w:proofErr w:type="spellStart"/>
            <w:r w:rsidRPr="009B4177">
              <w:rPr>
                <w:rFonts w:ascii="Times New Roman" w:eastAsia="Calibri" w:hAnsi="Times New Roman"/>
                <w:color w:val="000000"/>
                <w:sz w:val="22"/>
                <w:szCs w:val="22"/>
              </w:rPr>
              <w:t>lemn</w:t>
            </w:r>
            <w:proofErr w:type="spellEnd"/>
          </w:p>
          <w:p w14:paraId="0921E52B" w14:textId="77777777" w:rsidR="005E09E2" w:rsidRPr="009B4177" w:rsidRDefault="005E09E2" w:rsidP="005E09E2">
            <w:pPr>
              <w:jc w:val="center"/>
              <w:rPr>
                <w:rFonts w:ascii="Times New Roman" w:hAnsi="Times New Roman"/>
                <w:sz w:val="22"/>
                <w:szCs w:val="22"/>
              </w:rPr>
            </w:pPr>
          </w:p>
        </w:tc>
        <w:tc>
          <w:tcPr>
            <w:tcW w:w="1620" w:type="dxa"/>
            <w:tcBorders>
              <w:top w:val="single" w:sz="4" w:space="0" w:color="auto"/>
              <w:left w:val="nil"/>
              <w:bottom w:val="single" w:sz="4" w:space="0" w:color="auto"/>
              <w:right w:val="nil"/>
            </w:tcBorders>
            <w:shd w:val="clear" w:color="auto" w:fill="auto"/>
            <w:vAlign w:val="center"/>
          </w:tcPr>
          <w:p w14:paraId="74615293" w14:textId="3B2803D6"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rPr>
              <w:t>6800</w:t>
            </w:r>
            <w:r w:rsidR="00ED0E00" w:rsidRPr="009B4177">
              <w:rPr>
                <w:rFonts w:ascii="Times New Roman" w:hAnsi="Times New Roman"/>
                <w:color w:val="000000"/>
                <w:sz w:val="22"/>
                <w:szCs w:val="22"/>
              </w:rPr>
              <w:t>.00</w:t>
            </w:r>
          </w:p>
        </w:tc>
        <w:tc>
          <w:tcPr>
            <w:tcW w:w="900" w:type="dxa"/>
            <w:vAlign w:val="center"/>
          </w:tcPr>
          <w:p w14:paraId="54A9B4D5" w14:textId="3A5C66E3" w:rsidR="005E09E2" w:rsidRPr="009B4177" w:rsidRDefault="005E09E2" w:rsidP="005E09E2">
            <w:pPr>
              <w:jc w:val="center"/>
              <w:rPr>
                <w:rFonts w:ascii="Times New Roman" w:hAnsi="Times New Roman"/>
                <w:sz w:val="22"/>
                <w:szCs w:val="22"/>
              </w:rPr>
            </w:pPr>
            <w:proofErr w:type="spellStart"/>
            <w:r w:rsidRPr="009B4177">
              <w:rPr>
                <w:rFonts w:ascii="Times New Roman" w:hAnsi="Times New Roman"/>
                <w:sz w:val="22"/>
                <w:szCs w:val="22"/>
              </w:rPr>
              <w:t>buc</w:t>
            </w:r>
            <w:proofErr w:type="spellEnd"/>
          </w:p>
        </w:tc>
        <w:tc>
          <w:tcPr>
            <w:tcW w:w="1209" w:type="dxa"/>
            <w:shd w:val="clear" w:color="auto" w:fill="auto"/>
            <w:vAlign w:val="center"/>
          </w:tcPr>
          <w:p w14:paraId="0D8B2AB8" w14:textId="3D0F6BFE" w:rsidR="005E09E2" w:rsidRPr="009B4177" w:rsidRDefault="005E09E2" w:rsidP="005E09E2">
            <w:pPr>
              <w:jc w:val="center"/>
              <w:rPr>
                <w:rFonts w:ascii="Times New Roman" w:hAnsi="Times New Roman"/>
                <w:sz w:val="22"/>
                <w:szCs w:val="22"/>
                <w:lang w:val="it-IT" w:eastAsia="zh-CN"/>
              </w:rPr>
            </w:pPr>
            <w:r w:rsidRPr="009B4177">
              <w:rPr>
                <w:rFonts w:ascii="Times New Roman" w:hAnsi="Times New Roman"/>
                <w:sz w:val="22"/>
                <w:szCs w:val="22"/>
              </w:rPr>
              <w:t>200</w:t>
            </w:r>
          </w:p>
        </w:tc>
        <w:tc>
          <w:tcPr>
            <w:tcW w:w="1418" w:type="dxa"/>
            <w:vAlign w:val="center"/>
          </w:tcPr>
          <w:p w14:paraId="2EF2986E" w14:textId="05E3E617"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2BCE87A8" w14:textId="12FEA8BF"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5334B9C8" w14:textId="77777777" w:rsidTr="005E09E2">
        <w:trPr>
          <w:trHeight w:val="710"/>
        </w:trPr>
        <w:tc>
          <w:tcPr>
            <w:tcW w:w="810" w:type="dxa"/>
            <w:vAlign w:val="center"/>
          </w:tcPr>
          <w:p w14:paraId="6B2397AE"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4F7ED3BD" w14:textId="77553DEE"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3</w:t>
            </w:r>
          </w:p>
        </w:tc>
        <w:tc>
          <w:tcPr>
            <w:tcW w:w="3064" w:type="dxa"/>
            <w:shd w:val="clear" w:color="auto" w:fill="auto"/>
            <w:vAlign w:val="center"/>
          </w:tcPr>
          <w:p w14:paraId="1D79F57C" w14:textId="721B1FFE" w:rsidR="005E09E2" w:rsidRPr="009B4177" w:rsidRDefault="005E09E2" w:rsidP="005E09E2">
            <w:pPr>
              <w:jc w:val="center"/>
              <w:rPr>
                <w:rFonts w:ascii="Times New Roman" w:eastAsia="Calibri" w:hAnsi="Times New Roman"/>
                <w:sz w:val="22"/>
                <w:szCs w:val="22"/>
                <w:lang w:val="fr-FR"/>
              </w:rPr>
            </w:pPr>
            <w:proofErr w:type="spellStart"/>
            <w:r w:rsidRPr="009B4177">
              <w:rPr>
                <w:rFonts w:ascii="Times New Roman" w:eastAsia="Calibri" w:hAnsi="Times New Roman"/>
                <w:sz w:val="22"/>
                <w:szCs w:val="22"/>
                <w:lang w:val="fr-FR"/>
              </w:rPr>
              <w:t>Rucsac</w:t>
            </w:r>
            <w:proofErr w:type="spellEnd"/>
            <w:r w:rsidRPr="009B4177">
              <w:rPr>
                <w:rFonts w:ascii="Times New Roman" w:eastAsia="Calibri" w:hAnsi="Times New Roman"/>
                <w:sz w:val="22"/>
                <w:szCs w:val="22"/>
                <w:lang w:val="fr-FR"/>
              </w:rPr>
              <w:t xml:space="preserve"> </w:t>
            </w:r>
            <w:proofErr w:type="spellStart"/>
            <w:r w:rsidRPr="009B4177">
              <w:rPr>
                <w:rFonts w:ascii="Times New Roman" w:eastAsia="Calibri" w:hAnsi="Times New Roman"/>
                <w:sz w:val="22"/>
                <w:szCs w:val="22"/>
                <w:lang w:val="fr-FR"/>
              </w:rPr>
              <w:t>pentru</w:t>
            </w:r>
            <w:proofErr w:type="spellEnd"/>
            <w:r w:rsidRPr="009B4177">
              <w:rPr>
                <w:rFonts w:ascii="Times New Roman" w:eastAsia="Calibri" w:hAnsi="Times New Roman"/>
                <w:sz w:val="22"/>
                <w:szCs w:val="22"/>
                <w:lang w:val="fr-FR"/>
              </w:rPr>
              <w:t xml:space="preserve"> un laptop </w:t>
            </w:r>
            <w:proofErr w:type="spellStart"/>
            <w:r w:rsidRPr="009B4177">
              <w:rPr>
                <w:rFonts w:ascii="Times New Roman" w:eastAsia="Calibri" w:hAnsi="Times New Roman"/>
                <w:sz w:val="22"/>
                <w:szCs w:val="22"/>
                <w:lang w:val="fr-FR"/>
              </w:rPr>
              <w:t>albastru</w:t>
            </w:r>
            <w:proofErr w:type="spellEnd"/>
            <w:r w:rsidRPr="009B4177">
              <w:rPr>
                <w:rFonts w:ascii="Times New Roman" w:eastAsia="Calibri" w:hAnsi="Times New Roman"/>
                <w:sz w:val="22"/>
                <w:szCs w:val="22"/>
                <w:lang w:val="fr-FR"/>
              </w:rPr>
              <w:t xml:space="preserve"> 44 cm x 29 cm x 12 cm</w:t>
            </w:r>
          </w:p>
          <w:p w14:paraId="6ACB59B4" w14:textId="77777777" w:rsidR="005E09E2" w:rsidRPr="009B4177" w:rsidRDefault="005E09E2" w:rsidP="005E09E2">
            <w:pPr>
              <w:shd w:val="clear" w:color="auto" w:fill="FFFFFF"/>
              <w:jc w:val="center"/>
              <w:outlineLvl w:val="3"/>
              <w:rPr>
                <w:rFonts w:ascii="Times New Roman" w:eastAsia="Calibri" w:hAnsi="Times New Roman"/>
                <w:sz w:val="22"/>
                <w:szCs w:val="22"/>
                <w:lang w:val="fr-FR"/>
              </w:rPr>
            </w:pPr>
            <w:proofErr w:type="spellStart"/>
            <w:proofErr w:type="gramStart"/>
            <w:r w:rsidRPr="009B4177">
              <w:rPr>
                <w:rFonts w:ascii="Times New Roman" w:eastAsia="Calibri" w:hAnsi="Times New Roman"/>
                <w:sz w:val="22"/>
                <w:szCs w:val="22"/>
                <w:lang w:val="fr-FR"/>
              </w:rPr>
              <w:t>cu</w:t>
            </w:r>
            <w:proofErr w:type="spellEnd"/>
            <w:proofErr w:type="gramEnd"/>
            <w:r w:rsidRPr="009B4177">
              <w:rPr>
                <w:rFonts w:ascii="Times New Roman" w:eastAsia="Calibri" w:hAnsi="Times New Roman"/>
                <w:sz w:val="22"/>
                <w:szCs w:val="22"/>
                <w:lang w:val="fr-FR"/>
              </w:rPr>
              <w:t xml:space="preserve"> port de </w:t>
            </w:r>
            <w:proofErr w:type="spellStart"/>
            <w:r w:rsidRPr="009B4177">
              <w:rPr>
                <w:rFonts w:ascii="Times New Roman" w:eastAsia="Calibri" w:hAnsi="Times New Roman"/>
                <w:sz w:val="22"/>
                <w:szCs w:val="22"/>
                <w:lang w:val="fr-FR"/>
              </w:rPr>
              <w:t>incarcare</w:t>
            </w:r>
            <w:proofErr w:type="spellEnd"/>
            <w:r w:rsidRPr="009B4177">
              <w:rPr>
                <w:rFonts w:ascii="Times New Roman" w:eastAsia="Calibri" w:hAnsi="Times New Roman"/>
                <w:sz w:val="22"/>
                <w:szCs w:val="22"/>
                <w:lang w:val="fr-FR"/>
              </w:rPr>
              <w:t xml:space="preserve"> USB, </w:t>
            </w:r>
            <w:proofErr w:type="spellStart"/>
            <w:r w:rsidRPr="009B4177">
              <w:rPr>
                <w:rFonts w:ascii="Times New Roman" w:eastAsia="Calibri" w:hAnsi="Times New Roman"/>
                <w:sz w:val="22"/>
                <w:szCs w:val="22"/>
                <w:lang w:val="fr-FR"/>
              </w:rPr>
              <w:t>Albastru</w:t>
            </w:r>
            <w:proofErr w:type="spellEnd"/>
          </w:p>
          <w:p w14:paraId="4F8DD84B" w14:textId="77777777" w:rsidR="005E09E2" w:rsidRPr="009B4177" w:rsidRDefault="005E09E2" w:rsidP="005E09E2">
            <w:pPr>
              <w:jc w:val="center"/>
              <w:rPr>
                <w:rFonts w:ascii="Times New Roman" w:hAnsi="Times New Roman"/>
                <w:sz w:val="22"/>
                <w:szCs w:val="22"/>
              </w:rPr>
            </w:pPr>
          </w:p>
        </w:tc>
        <w:tc>
          <w:tcPr>
            <w:tcW w:w="1620" w:type="dxa"/>
            <w:tcBorders>
              <w:top w:val="single" w:sz="4" w:space="0" w:color="auto"/>
              <w:left w:val="nil"/>
              <w:bottom w:val="single" w:sz="4" w:space="0" w:color="auto"/>
              <w:right w:val="nil"/>
            </w:tcBorders>
            <w:shd w:val="clear" w:color="auto" w:fill="auto"/>
            <w:vAlign w:val="center"/>
          </w:tcPr>
          <w:p w14:paraId="0FAF9EE6" w14:textId="13926DF2"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rPr>
              <w:t>16800</w:t>
            </w:r>
            <w:r w:rsidR="00ED0E00" w:rsidRPr="009B4177">
              <w:rPr>
                <w:rFonts w:ascii="Times New Roman" w:hAnsi="Times New Roman"/>
                <w:color w:val="000000"/>
                <w:sz w:val="22"/>
                <w:szCs w:val="22"/>
              </w:rPr>
              <w:t>.00</w:t>
            </w:r>
          </w:p>
        </w:tc>
        <w:tc>
          <w:tcPr>
            <w:tcW w:w="900" w:type="dxa"/>
            <w:vAlign w:val="center"/>
          </w:tcPr>
          <w:p w14:paraId="5F6F9560" w14:textId="73E02F1D" w:rsidR="005E09E2" w:rsidRPr="009B4177" w:rsidRDefault="005E09E2" w:rsidP="005E09E2">
            <w:pPr>
              <w:jc w:val="center"/>
              <w:rPr>
                <w:rFonts w:ascii="Times New Roman" w:hAnsi="Times New Roman"/>
                <w:sz w:val="22"/>
                <w:szCs w:val="22"/>
              </w:rPr>
            </w:pPr>
            <w:proofErr w:type="spellStart"/>
            <w:r w:rsidRPr="009B4177">
              <w:rPr>
                <w:rFonts w:ascii="Times New Roman" w:hAnsi="Times New Roman"/>
                <w:sz w:val="22"/>
                <w:szCs w:val="22"/>
              </w:rPr>
              <w:t>buc</w:t>
            </w:r>
            <w:proofErr w:type="spellEnd"/>
          </w:p>
        </w:tc>
        <w:tc>
          <w:tcPr>
            <w:tcW w:w="1209" w:type="dxa"/>
            <w:shd w:val="clear" w:color="auto" w:fill="auto"/>
            <w:vAlign w:val="center"/>
          </w:tcPr>
          <w:p w14:paraId="56C26A13" w14:textId="13AED268" w:rsidR="005E09E2" w:rsidRPr="009B4177" w:rsidRDefault="005E09E2" w:rsidP="005E09E2">
            <w:pPr>
              <w:jc w:val="center"/>
              <w:rPr>
                <w:rFonts w:ascii="Times New Roman" w:hAnsi="Times New Roman"/>
                <w:sz w:val="22"/>
                <w:szCs w:val="22"/>
                <w:lang w:val="it-IT" w:eastAsia="zh-CN"/>
              </w:rPr>
            </w:pPr>
            <w:r w:rsidRPr="009B4177">
              <w:rPr>
                <w:rFonts w:ascii="Times New Roman" w:hAnsi="Times New Roman"/>
                <w:sz w:val="22"/>
                <w:szCs w:val="22"/>
              </w:rPr>
              <w:t>100</w:t>
            </w:r>
          </w:p>
        </w:tc>
        <w:tc>
          <w:tcPr>
            <w:tcW w:w="1418" w:type="dxa"/>
            <w:vAlign w:val="center"/>
          </w:tcPr>
          <w:p w14:paraId="7B6C51CF" w14:textId="7A7C710E"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058B7C85" w14:textId="130A1A4E"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3192DFDA" w14:textId="77777777" w:rsidTr="005E09E2">
        <w:trPr>
          <w:trHeight w:val="710"/>
        </w:trPr>
        <w:tc>
          <w:tcPr>
            <w:tcW w:w="810" w:type="dxa"/>
            <w:vAlign w:val="center"/>
          </w:tcPr>
          <w:p w14:paraId="088C2B39"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0462EEB8" w14:textId="1C35D83D"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4</w:t>
            </w:r>
          </w:p>
        </w:tc>
        <w:tc>
          <w:tcPr>
            <w:tcW w:w="3064" w:type="dxa"/>
            <w:shd w:val="clear" w:color="auto" w:fill="auto"/>
            <w:vAlign w:val="center"/>
          </w:tcPr>
          <w:p w14:paraId="163D4F6C" w14:textId="77777777" w:rsidR="005E09E2" w:rsidRPr="009B4177" w:rsidRDefault="005E09E2" w:rsidP="005E09E2">
            <w:pPr>
              <w:jc w:val="center"/>
              <w:rPr>
                <w:rFonts w:ascii="Times New Roman" w:eastAsia="Calibri" w:hAnsi="Times New Roman"/>
                <w:sz w:val="22"/>
                <w:szCs w:val="22"/>
              </w:rPr>
            </w:pPr>
            <w:proofErr w:type="spellStart"/>
            <w:r w:rsidRPr="009B4177">
              <w:rPr>
                <w:rFonts w:ascii="Times New Roman" w:eastAsia="Calibri" w:hAnsi="Times New Roman"/>
                <w:sz w:val="22"/>
                <w:szCs w:val="22"/>
              </w:rPr>
              <w:t>Încărcător</w:t>
            </w:r>
            <w:proofErr w:type="spellEnd"/>
            <w:r w:rsidRPr="009B4177">
              <w:rPr>
                <w:rFonts w:ascii="Times New Roman" w:eastAsia="Calibri" w:hAnsi="Times New Roman"/>
                <w:sz w:val="22"/>
                <w:szCs w:val="22"/>
              </w:rPr>
              <w:t xml:space="preserve"> rapid </w:t>
            </w:r>
            <w:proofErr w:type="spellStart"/>
            <w:r w:rsidRPr="009B4177">
              <w:rPr>
                <w:rFonts w:ascii="Times New Roman" w:eastAsia="Calibri" w:hAnsi="Times New Roman"/>
                <w:sz w:val="22"/>
                <w:szCs w:val="22"/>
              </w:rPr>
              <w:t>fără</w:t>
            </w:r>
            <w:proofErr w:type="spellEnd"/>
            <w:r w:rsidRPr="009B4177">
              <w:rPr>
                <w:rFonts w:ascii="Times New Roman" w:eastAsia="Calibri" w:hAnsi="Times New Roman"/>
                <w:sz w:val="22"/>
                <w:szCs w:val="22"/>
              </w:rPr>
              <w:t xml:space="preserve"> fir QI </w:t>
            </w:r>
            <w:proofErr w:type="spellStart"/>
            <w:r w:rsidRPr="009B4177">
              <w:rPr>
                <w:rFonts w:ascii="Times New Roman" w:eastAsia="Calibri" w:hAnsi="Times New Roman"/>
                <w:sz w:val="22"/>
                <w:szCs w:val="22"/>
              </w:rPr>
              <w:t>pentru</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telefoane</w:t>
            </w:r>
            <w:proofErr w:type="spellEnd"/>
            <w:r w:rsidRPr="009B4177">
              <w:rPr>
                <w:rFonts w:ascii="Times New Roman" w:eastAsia="Calibri" w:hAnsi="Times New Roman"/>
                <w:sz w:val="22"/>
                <w:szCs w:val="22"/>
              </w:rPr>
              <w:t xml:space="preserve"> mobile, </w:t>
            </w:r>
            <w:proofErr w:type="spellStart"/>
            <w:r w:rsidRPr="009B4177">
              <w:rPr>
                <w:rFonts w:ascii="Times New Roman" w:eastAsia="Calibri" w:hAnsi="Times New Roman"/>
                <w:sz w:val="22"/>
                <w:szCs w:val="22"/>
              </w:rPr>
              <w:t>personalizat</w:t>
            </w:r>
            <w:proofErr w:type="spellEnd"/>
          </w:p>
          <w:p w14:paraId="491C8D9E" w14:textId="77777777" w:rsidR="005E09E2" w:rsidRPr="009B4177" w:rsidRDefault="005E09E2" w:rsidP="005E09E2">
            <w:pPr>
              <w:jc w:val="center"/>
              <w:rPr>
                <w:rFonts w:ascii="Times New Roman" w:eastAsia="Calibri" w:hAnsi="Times New Roman"/>
                <w:sz w:val="22"/>
                <w:szCs w:val="22"/>
              </w:rPr>
            </w:pPr>
            <w:proofErr w:type="spellStart"/>
            <w:r w:rsidRPr="009B4177">
              <w:rPr>
                <w:rFonts w:ascii="Times New Roman" w:eastAsia="Calibri" w:hAnsi="Times New Roman"/>
                <w:sz w:val="22"/>
                <w:szCs w:val="22"/>
              </w:rPr>
              <w:t>Intrare</w:t>
            </w:r>
            <w:proofErr w:type="spellEnd"/>
            <w:r w:rsidRPr="009B4177">
              <w:rPr>
                <w:rFonts w:ascii="Times New Roman" w:eastAsia="Calibri" w:hAnsi="Times New Roman"/>
                <w:sz w:val="22"/>
                <w:szCs w:val="22"/>
              </w:rPr>
              <w:t xml:space="preserve">: 5V 1A / </w:t>
            </w:r>
            <w:proofErr w:type="spellStart"/>
            <w:r w:rsidRPr="009B4177">
              <w:rPr>
                <w:rFonts w:ascii="Times New Roman" w:eastAsia="Calibri" w:hAnsi="Times New Roman"/>
                <w:sz w:val="22"/>
                <w:szCs w:val="22"/>
              </w:rPr>
              <w:t>Ieșire</w:t>
            </w:r>
            <w:proofErr w:type="spellEnd"/>
            <w:r w:rsidRPr="009B4177">
              <w:rPr>
                <w:rFonts w:ascii="Times New Roman" w:eastAsia="Calibri" w:hAnsi="Times New Roman"/>
                <w:sz w:val="22"/>
                <w:szCs w:val="22"/>
              </w:rPr>
              <w:t>: 5V 2A</w:t>
            </w:r>
          </w:p>
          <w:p w14:paraId="6771C6C1" w14:textId="77777777" w:rsidR="005E09E2" w:rsidRPr="009B4177" w:rsidRDefault="005E09E2" w:rsidP="005E09E2">
            <w:pPr>
              <w:jc w:val="center"/>
              <w:rPr>
                <w:rFonts w:ascii="Times New Roman" w:eastAsia="Calibri" w:hAnsi="Times New Roman"/>
                <w:sz w:val="22"/>
                <w:szCs w:val="22"/>
              </w:rPr>
            </w:pPr>
            <w:proofErr w:type="spellStart"/>
            <w:r w:rsidRPr="009B4177">
              <w:rPr>
                <w:rFonts w:ascii="Times New Roman" w:eastAsia="Calibri" w:hAnsi="Times New Roman"/>
                <w:sz w:val="22"/>
                <w:szCs w:val="22"/>
              </w:rPr>
              <w:t>Greutatea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produsului</w:t>
            </w:r>
            <w:proofErr w:type="spellEnd"/>
            <w:r w:rsidRPr="009B4177">
              <w:rPr>
                <w:rFonts w:ascii="Times New Roman" w:eastAsia="Calibri" w:hAnsi="Times New Roman"/>
                <w:sz w:val="22"/>
                <w:szCs w:val="22"/>
              </w:rPr>
              <w:t>: 0,0800 kg</w:t>
            </w:r>
          </w:p>
          <w:p w14:paraId="626CC77B" w14:textId="15A73E6C" w:rsidR="005E09E2" w:rsidRPr="009B4177" w:rsidRDefault="005E09E2" w:rsidP="005E09E2">
            <w:pPr>
              <w:jc w:val="center"/>
              <w:rPr>
                <w:rFonts w:ascii="Times New Roman" w:hAnsi="Times New Roman"/>
                <w:sz w:val="22"/>
                <w:szCs w:val="22"/>
              </w:rPr>
            </w:pPr>
            <w:proofErr w:type="spellStart"/>
            <w:r w:rsidRPr="009B4177">
              <w:rPr>
                <w:rFonts w:ascii="Times New Roman" w:eastAsia="Calibri" w:hAnsi="Times New Roman"/>
                <w:sz w:val="22"/>
                <w:szCs w:val="22"/>
              </w:rPr>
              <w:t>Dimensiunea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produsului</w:t>
            </w:r>
            <w:proofErr w:type="spellEnd"/>
            <w:r w:rsidRPr="009B4177">
              <w:rPr>
                <w:rFonts w:ascii="Times New Roman" w:eastAsia="Calibri" w:hAnsi="Times New Roman"/>
                <w:sz w:val="22"/>
                <w:szCs w:val="22"/>
              </w:rPr>
              <w:t xml:space="preserve"> (L x L x Î): 9,70 x 9,70 x 1,50 cm / 3,82 x 3,82 x 0,59</w:t>
            </w:r>
          </w:p>
        </w:tc>
        <w:tc>
          <w:tcPr>
            <w:tcW w:w="1620" w:type="dxa"/>
            <w:tcBorders>
              <w:top w:val="single" w:sz="4" w:space="0" w:color="auto"/>
              <w:left w:val="nil"/>
              <w:bottom w:val="single" w:sz="4" w:space="0" w:color="auto"/>
              <w:right w:val="nil"/>
            </w:tcBorders>
            <w:shd w:val="clear" w:color="auto" w:fill="auto"/>
            <w:vAlign w:val="center"/>
          </w:tcPr>
          <w:p w14:paraId="022DB432" w14:textId="4A2CC544"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rPr>
              <w:t>4200</w:t>
            </w:r>
            <w:r w:rsidR="00ED0E00" w:rsidRPr="009B4177">
              <w:rPr>
                <w:rFonts w:ascii="Times New Roman" w:hAnsi="Times New Roman"/>
                <w:color w:val="000000"/>
                <w:sz w:val="22"/>
                <w:szCs w:val="22"/>
              </w:rPr>
              <w:t>.00</w:t>
            </w:r>
          </w:p>
        </w:tc>
        <w:tc>
          <w:tcPr>
            <w:tcW w:w="900" w:type="dxa"/>
            <w:vAlign w:val="center"/>
          </w:tcPr>
          <w:p w14:paraId="2E6694F8" w14:textId="08E2C5DB" w:rsidR="005E09E2" w:rsidRPr="009B4177" w:rsidRDefault="005E09E2" w:rsidP="005E09E2">
            <w:pPr>
              <w:jc w:val="center"/>
              <w:rPr>
                <w:rFonts w:ascii="Times New Roman" w:hAnsi="Times New Roman"/>
                <w:sz w:val="22"/>
                <w:szCs w:val="22"/>
              </w:rPr>
            </w:pPr>
            <w:proofErr w:type="spellStart"/>
            <w:r w:rsidRPr="009B4177">
              <w:rPr>
                <w:rFonts w:ascii="Times New Roman" w:hAnsi="Times New Roman"/>
                <w:sz w:val="22"/>
                <w:szCs w:val="22"/>
              </w:rPr>
              <w:t>buc</w:t>
            </w:r>
            <w:proofErr w:type="spellEnd"/>
          </w:p>
        </w:tc>
        <w:tc>
          <w:tcPr>
            <w:tcW w:w="1209" w:type="dxa"/>
            <w:shd w:val="clear" w:color="auto" w:fill="auto"/>
            <w:vAlign w:val="center"/>
          </w:tcPr>
          <w:p w14:paraId="306DA76B" w14:textId="34CA9F2C" w:rsidR="005E09E2" w:rsidRPr="009B4177" w:rsidRDefault="005E09E2" w:rsidP="005E09E2">
            <w:pPr>
              <w:jc w:val="center"/>
              <w:rPr>
                <w:rFonts w:ascii="Times New Roman" w:hAnsi="Times New Roman"/>
                <w:sz w:val="22"/>
                <w:szCs w:val="22"/>
                <w:lang w:val="it-IT" w:eastAsia="zh-CN"/>
              </w:rPr>
            </w:pPr>
            <w:r w:rsidRPr="009B4177">
              <w:rPr>
                <w:rFonts w:ascii="Times New Roman" w:hAnsi="Times New Roman"/>
                <w:sz w:val="22"/>
                <w:szCs w:val="22"/>
              </w:rPr>
              <w:t>100</w:t>
            </w:r>
          </w:p>
        </w:tc>
        <w:tc>
          <w:tcPr>
            <w:tcW w:w="1418" w:type="dxa"/>
            <w:vAlign w:val="center"/>
          </w:tcPr>
          <w:p w14:paraId="79BC7CA0" w14:textId="7ECD0FBD"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4F05EE46" w14:textId="1BE1B3CF"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534CDBB3" w14:textId="77777777" w:rsidTr="005E09E2">
        <w:trPr>
          <w:trHeight w:val="710"/>
        </w:trPr>
        <w:tc>
          <w:tcPr>
            <w:tcW w:w="810" w:type="dxa"/>
            <w:vAlign w:val="center"/>
          </w:tcPr>
          <w:p w14:paraId="658E3003"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1AD4C878" w14:textId="58B54A8A"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5</w:t>
            </w:r>
          </w:p>
        </w:tc>
        <w:tc>
          <w:tcPr>
            <w:tcW w:w="3064" w:type="dxa"/>
            <w:shd w:val="clear" w:color="auto" w:fill="auto"/>
            <w:vAlign w:val="center"/>
          </w:tcPr>
          <w:p w14:paraId="21828242" w14:textId="77777777" w:rsidR="005E09E2" w:rsidRPr="009B4177" w:rsidRDefault="005E09E2" w:rsidP="005E09E2">
            <w:pPr>
              <w:jc w:val="center"/>
              <w:rPr>
                <w:rFonts w:ascii="Times New Roman" w:eastAsia="Calibri" w:hAnsi="Times New Roman"/>
                <w:sz w:val="22"/>
                <w:szCs w:val="22"/>
              </w:rPr>
            </w:pPr>
            <w:proofErr w:type="spellStart"/>
            <w:r w:rsidRPr="009B4177">
              <w:rPr>
                <w:rFonts w:ascii="Times New Roman" w:eastAsia="Calibri" w:hAnsi="Times New Roman"/>
                <w:sz w:val="22"/>
                <w:szCs w:val="22"/>
              </w:rPr>
              <w:t>Inel</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suport</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telefon</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sau</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tableta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metalic</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personalizat</w:t>
            </w:r>
            <w:proofErr w:type="spellEnd"/>
          </w:p>
          <w:p w14:paraId="701B7437" w14:textId="26CBE66F" w:rsidR="005E09E2" w:rsidRPr="009B4177" w:rsidRDefault="005E09E2" w:rsidP="005E09E2">
            <w:pPr>
              <w:jc w:val="center"/>
              <w:rPr>
                <w:rFonts w:ascii="Times New Roman" w:hAnsi="Times New Roman"/>
                <w:sz w:val="22"/>
                <w:szCs w:val="22"/>
              </w:rPr>
            </w:pPr>
            <w:proofErr w:type="spellStart"/>
            <w:r w:rsidRPr="009B4177">
              <w:rPr>
                <w:rFonts w:ascii="Times New Roman" w:eastAsia="Calibri" w:hAnsi="Times New Roman"/>
                <w:sz w:val="22"/>
                <w:szCs w:val="22"/>
              </w:rPr>
              <w:t>Suport</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inel</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telefon</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autoadeziv</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rotatie</w:t>
            </w:r>
            <w:proofErr w:type="spellEnd"/>
            <w:r w:rsidRPr="009B4177">
              <w:rPr>
                <w:rFonts w:ascii="Times New Roman" w:eastAsia="Calibri" w:hAnsi="Times New Roman"/>
                <w:sz w:val="22"/>
                <w:szCs w:val="22"/>
              </w:rPr>
              <w:t xml:space="preserve"> 360 grade,</w:t>
            </w:r>
          </w:p>
        </w:tc>
        <w:tc>
          <w:tcPr>
            <w:tcW w:w="1620" w:type="dxa"/>
            <w:tcBorders>
              <w:top w:val="single" w:sz="4" w:space="0" w:color="auto"/>
              <w:left w:val="nil"/>
              <w:bottom w:val="single" w:sz="4" w:space="0" w:color="auto"/>
              <w:right w:val="nil"/>
            </w:tcBorders>
            <w:shd w:val="clear" w:color="auto" w:fill="auto"/>
            <w:vAlign w:val="center"/>
          </w:tcPr>
          <w:p w14:paraId="68464CE7" w14:textId="4574FBC5"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rPr>
              <w:t>4200</w:t>
            </w:r>
            <w:r w:rsidR="00ED0E00" w:rsidRPr="009B4177">
              <w:rPr>
                <w:rFonts w:ascii="Times New Roman" w:hAnsi="Times New Roman"/>
                <w:color w:val="000000"/>
                <w:sz w:val="22"/>
                <w:szCs w:val="22"/>
              </w:rPr>
              <w:t>.00</w:t>
            </w:r>
          </w:p>
        </w:tc>
        <w:tc>
          <w:tcPr>
            <w:tcW w:w="900" w:type="dxa"/>
            <w:vAlign w:val="center"/>
          </w:tcPr>
          <w:p w14:paraId="6C011B8C" w14:textId="78E120E3" w:rsidR="005E09E2" w:rsidRPr="009B4177" w:rsidRDefault="005E09E2" w:rsidP="005E09E2">
            <w:pPr>
              <w:jc w:val="center"/>
              <w:rPr>
                <w:rFonts w:ascii="Times New Roman" w:hAnsi="Times New Roman"/>
                <w:sz w:val="22"/>
                <w:szCs w:val="22"/>
              </w:rPr>
            </w:pPr>
            <w:proofErr w:type="spellStart"/>
            <w:r w:rsidRPr="009B4177">
              <w:rPr>
                <w:rFonts w:ascii="Times New Roman" w:hAnsi="Times New Roman"/>
                <w:sz w:val="22"/>
                <w:szCs w:val="22"/>
              </w:rPr>
              <w:t>buc</w:t>
            </w:r>
            <w:proofErr w:type="spellEnd"/>
          </w:p>
        </w:tc>
        <w:tc>
          <w:tcPr>
            <w:tcW w:w="1209" w:type="dxa"/>
            <w:shd w:val="clear" w:color="auto" w:fill="auto"/>
            <w:vAlign w:val="center"/>
          </w:tcPr>
          <w:p w14:paraId="018ABDB4" w14:textId="5C492816" w:rsidR="005E09E2" w:rsidRPr="009B4177" w:rsidRDefault="005E09E2" w:rsidP="005E09E2">
            <w:pPr>
              <w:jc w:val="center"/>
              <w:rPr>
                <w:rFonts w:ascii="Times New Roman" w:hAnsi="Times New Roman"/>
                <w:sz w:val="22"/>
                <w:szCs w:val="22"/>
                <w:lang w:val="it-IT" w:eastAsia="zh-CN"/>
              </w:rPr>
            </w:pPr>
            <w:r w:rsidRPr="009B4177">
              <w:rPr>
                <w:rFonts w:ascii="Times New Roman" w:hAnsi="Times New Roman"/>
                <w:sz w:val="22"/>
                <w:szCs w:val="22"/>
              </w:rPr>
              <w:t>200</w:t>
            </w:r>
          </w:p>
        </w:tc>
        <w:tc>
          <w:tcPr>
            <w:tcW w:w="1418" w:type="dxa"/>
            <w:vAlign w:val="center"/>
          </w:tcPr>
          <w:p w14:paraId="429C4EF9" w14:textId="6FB78B6A"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018E8339" w14:textId="6F6C5186"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427CEF3A" w14:textId="77777777" w:rsidTr="005E09E2">
        <w:trPr>
          <w:trHeight w:val="710"/>
        </w:trPr>
        <w:tc>
          <w:tcPr>
            <w:tcW w:w="810" w:type="dxa"/>
            <w:vAlign w:val="center"/>
          </w:tcPr>
          <w:p w14:paraId="11BFE37F"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09872DBF" w14:textId="3DF97AAE"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6</w:t>
            </w:r>
          </w:p>
        </w:tc>
        <w:tc>
          <w:tcPr>
            <w:tcW w:w="3064" w:type="dxa"/>
            <w:shd w:val="clear" w:color="auto" w:fill="auto"/>
            <w:vAlign w:val="center"/>
          </w:tcPr>
          <w:p w14:paraId="21F2AB1E" w14:textId="7753FC99" w:rsidR="005E09E2" w:rsidRPr="009B4177" w:rsidRDefault="005E09E2" w:rsidP="005E09E2">
            <w:pPr>
              <w:jc w:val="center"/>
              <w:rPr>
                <w:rFonts w:ascii="Times New Roman" w:hAnsi="Times New Roman"/>
                <w:sz w:val="22"/>
                <w:szCs w:val="22"/>
                <w:lang w:val="nl-NL"/>
              </w:rPr>
            </w:pPr>
            <w:proofErr w:type="spellStart"/>
            <w:r w:rsidRPr="009B4177">
              <w:rPr>
                <w:rFonts w:ascii="Times New Roman" w:eastAsia="Calibri" w:hAnsi="Times New Roman"/>
                <w:sz w:val="22"/>
                <w:szCs w:val="22"/>
                <w:lang w:val="fr-FR"/>
              </w:rPr>
              <w:t>Termos</w:t>
            </w:r>
            <w:proofErr w:type="spellEnd"/>
            <w:r w:rsidRPr="009B4177">
              <w:rPr>
                <w:rFonts w:ascii="Times New Roman" w:eastAsia="Calibri" w:hAnsi="Times New Roman"/>
                <w:sz w:val="22"/>
                <w:szCs w:val="22"/>
                <w:lang w:val="fr-FR"/>
              </w:rPr>
              <w:t xml:space="preserve"> </w:t>
            </w:r>
            <w:proofErr w:type="spellStart"/>
            <w:r w:rsidRPr="009B4177">
              <w:rPr>
                <w:rFonts w:ascii="Times New Roman" w:eastAsia="Calibri" w:hAnsi="Times New Roman"/>
                <w:sz w:val="22"/>
                <w:szCs w:val="22"/>
                <w:lang w:val="fr-FR"/>
              </w:rPr>
              <w:t>din</w:t>
            </w:r>
            <w:proofErr w:type="spellEnd"/>
            <w:r w:rsidRPr="009B4177">
              <w:rPr>
                <w:rFonts w:ascii="Times New Roman" w:eastAsia="Calibri" w:hAnsi="Times New Roman"/>
                <w:sz w:val="22"/>
                <w:szCs w:val="22"/>
                <w:lang w:val="fr-FR"/>
              </w:rPr>
              <w:t xml:space="preserve"> </w:t>
            </w:r>
            <w:proofErr w:type="spellStart"/>
            <w:r w:rsidRPr="009B4177">
              <w:rPr>
                <w:rFonts w:ascii="Times New Roman" w:eastAsia="Calibri" w:hAnsi="Times New Roman"/>
                <w:sz w:val="22"/>
                <w:szCs w:val="22"/>
                <w:lang w:val="fr-FR"/>
              </w:rPr>
              <w:t>oțel</w:t>
            </w:r>
            <w:proofErr w:type="spellEnd"/>
            <w:r w:rsidRPr="009B4177">
              <w:rPr>
                <w:rFonts w:ascii="Times New Roman" w:eastAsia="Calibri" w:hAnsi="Times New Roman"/>
                <w:sz w:val="22"/>
                <w:szCs w:val="22"/>
                <w:lang w:val="fr-FR"/>
              </w:rPr>
              <w:t xml:space="preserve">, </w:t>
            </w:r>
            <w:proofErr w:type="spellStart"/>
            <w:r w:rsidRPr="009B4177">
              <w:rPr>
                <w:rFonts w:ascii="Times New Roman" w:eastAsia="Calibri" w:hAnsi="Times New Roman"/>
                <w:sz w:val="22"/>
                <w:szCs w:val="22"/>
                <w:lang w:val="fr-FR"/>
              </w:rPr>
              <w:t>capacitate</w:t>
            </w:r>
            <w:proofErr w:type="spellEnd"/>
            <w:r w:rsidRPr="009B4177">
              <w:rPr>
                <w:rFonts w:ascii="Times New Roman" w:eastAsia="Calibri" w:hAnsi="Times New Roman"/>
                <w:sz w:val="22"/>
                <w:szCs w:val="22"/>
                <w:lang w:val="fr-FR"/>
              </w:rPr>
              <w:t xml:space="preserve"> de 500 ml, </w:t>
            </w:r>
            <w:proofErr w:type="spellStart"/>
            <w:r w:rsidRPr="009B4177">
              <w:rPr>
                <w:rFonts w:ascii="Times New Roman" w:eastAsia="Calibri" w:hAnsi="Times New Roman"/>
                <w:sz w:val="22"/>
                <w:szCs w:val="22"/>
                <w:lang w:val="fr-FR"/>
              </w:rPr>
              <w:t>personalizat</w:t>
            </w:r>
            <w:proofErr w:type="spellEnd"/>
            <w:r w:rsidRPr="009B4177">
              <w:rPr>
                <w:rFonts w:ascii="Times New Roman" w:eastAsia="Calibri" w:hAnsi="Times New Roman"/>
                <w:sz w:val="22"/>
                <w:szCs w:val="22"/>
                <w:lang w:val="fr-FR"/>
              </w:rPr>
              <w:t xml:space="preserve"> </w:t>
            </w:r>
            <w:proofErr w:type="spellStart"/>
            <w:r w:rsidRPr="009B4177">
              <w:rPr>
                <w:rFonts w:ascii="Times New Roman" w:eastAsia="Calibri" w:hAnsi="Times New Roman"/>
                <w:sz w:val="22"/>
                <w:szCs w:val="22"/>
                <w:lang w:val="fr-FR"/>
              </w:rPr>
              <w:t>cu</w:t>
            </w:r>
            <w:proofErr w:type="spellEnd"/>
            <w:r w:rsidRPr="009B4177">
              <w:rPr>
                <w:rFonts w:ascii="Times New Roman" w:eastAsia="Calibri" w:hAnsi="Times New Roman"/>
                <w:sz w:val="22"/>
                <w:szCs w:val="22"/>
                <w:lang w:val="fr-FR"/>
              </w:rPr>
              <w:t xml:space="preserve"> </w:t>
            </w:r>
            <w:proofErr w:type="spellStart"/>
            <w:r w:rsidRPr="009B4177">
              <w:rPr>
                <w:rFonts w:ascii="Times New Roman" w:eastAsia="Calibri" w:hAnsi="Times New Roman"/>
                <w:sz w:val="22"/>
                <w:szCs w:val="22"/>
                <w:lang w:val="fr-FR"/>
              </w:rPr>
              <w:t>elemente</w:t>
            </w:r>
            <w:proofErr w:type="spellEnd"/>
            <w:r w:rsidRPr="009B4177">
              <w:rPr>
                <w:rFonts w:ascii="Times New Roman" w:eastAsia="Calibri" w:hAnsi="Times New Roman"/>
                <w:sz w:val="22"/>
                <w:szCs w:val="22"/>
                <w:lang w:val="fr-FR"/>
              </w:rPr>
              <w:t xml:space="preserve"> de </w:t>
            </w:r>
            <w:proofErr w:type="spellStart"/>
            <w:r w:rsidRPr="009B4177">
              <w:rPr>
                <w:rFonts w:ascii="Times New Roman" w:eastAsia="Calibri" w:hAnsi="Times New Roman"/>
                <w:sz w:val="22"/>
                <w:szCs w:val="22"/>
                <w:lang w:val="fr-FR"/>
              </w:rPr>
              <w:t>identitate</w:t>
            </w:r>
            <w:proofErr w:type="spellEnd"/>
            <w:r w:rsidRPr="009B4177">
              <w:rPr>
                <w:rFonts w:ascii="Times New Roman" w:eastAsia="Calibri" w:hAnsi="Times New Roman"/>
                <w:sz w:val="22"/>
                <w:szCs w:val="22"/>
                <w:lang w:val="fr-FR"/>
              </w:rPr>
              <w:t xml:space="preserve"> </w:t>
            </w:r>
            <w:proofErr w:type="spellStart"/>
            <w:r w:rsidRPr="009B4177">
              <w:rPr>
                <w:rFonts w:ascii="Times New Roman" w:eastAsia="Calibri" w:hAnsi="Times New Roman"/>
                <w:sz w:val="22"/>
                <w:szCs w:val="22"/>
                <w:lang w:val="fr-FR"/>
              </w:rPr>
              <w:t>vizuală</w:t>
            </w:r>
            <w:proofErr w:type="spellEnd"/>
            <w:r w:rsidRPr="009B4177">
              <w:rPr>
                <w:rFonts w:ascii="Times New Roman" w:eastAsia="Calibri" w:hAnsi="Times New Roman"/>
                <w:sz w:val="22"/>
                <w:szCs w:val="22"/>
                <w:lang w:val="fr-FR"/>
              </w:rPr>
              <w:t xml:space="preserve"> ale UDJG</w:t>
            </w:r>
          </w:p>
        </w:tc>
        <w:tc>
          <w:tcPr>
            <w:tcW w:w="1620" w:type="dxa"/>
            <w:tcBorders>
              <w:top w:val="single" w:sz="4" w:space="0" w:color="auto"/>
              <w:left w:val="nil"/>
              <w:bottom w:val="single" w:sz="4" w:space="0" w:color="auto"/>
              <w:right w:val="nil"/>
            </w:tcBorders>
            <w:shd w:val="clear" w:color="auto" w:fill="auto"/>
            <w:vAlign w:val="center"/>
          </w:tcPr>
          <w:p w14:paraId="759B503F" w14:textId="02DA0650" w:rsidR="005E09E2" w:rsidRPr="009B4177" w:rsidRDefault="005E09E2" w:rsidP="005E09E2">
            <w:pPr>
              <w:jc w:val="center"/>
              <w:rPr>
                <w:rFonts w:ascii="Times New Roman" w:hAnsi="Times New Roman"/>
                <w:sz w:val="22"/>
                <w:szCs w:val="22"/>
                <w:lang w:val="nl-NL"/>
              </w:rPr>
            </w:pPr>
            <w:r w:rsidRPr="009B4177">
              <w:rPr>
                <w:rFonts w:ascii="Times New Roman" w:hAnsi="Times New Roman"/>
                <w:color w:val="000000"/>
                <w:sz w:val="22"/>
                <w:szCs w:val="22"/>
              </w:rPr>
              <w:t>4200</w:t>
            </w:r>
            <w:r w:rsidR="00ED0E00" w:rsidRPr="009B4177">
              <w:rPr>
                <w:rFonts w:ascii="Times New Roman" w:hAnsi="Times New Roman"/>
                <w:color w:val="000000"/>
                <w:sz w:val="22"/>
                <w:szCs w:val="22"/>
              </w:rPr>
              <w:t>.00</w:t>
            </w:r>
          </w:p>
        </w:tc>
        <w:tc>
          <w:tcPr>
            <w:tcW w:w="900" w:type="dxa"/>
            <w:vAlign w:val="center"/>
          </w:tcPr>
          <w:p w14:paraId="6262837C" w14:textId="2FCCC647" w:rsidR="005E09E2" w:rsidRPr="009B4177" w:rsidRDefault="005E09E2" w:rsidP="005E09E2">
            <w:pPr>
              <w:jc w:val="center"/>
              <w:rPr>
                <w:rFonts w:ascii="Times New Roman" w:hAnsi="Times New Roman"/>
                <w:sz w:val="22"/>
                <w:szCs w:val="22"/>
              </w:rPr>
            </w:pPr>
            <w:proofErr w:type="spellStart"/>
            <w:r w:rsidRPr="009B4177">
              <w:rPr>
                <w:rFonts w:ascii="Times New Roman" w:hAnsi="Times New Roman"/>
                <w:sz w:val="22"/>
                <w:szCs w:val="22"/>
              </w:rPr>
              <w:t>buc</w:t>
            </w:r>
            <w:proofErr w:type="spellEnd"/>
          </w:p>
        </w:tc>
        <w:tc>
          <w:tcPr>
            <w:tcW w:w="1209" w:type="dxa"/>
            <w:shd w:val="clear" w:color="auto" w:fill="auto"/>
            <w:vAlign w:val="center"/>
          </w:tcPr>
          <w:p w14:paraId="785B1CF6" w14:textId="7D93AA4E" w:rsidR="005E09E2" w:rsidRPr="009B4177" w:rsidRDefault="005E09E2" w:rsidP="005E09E2">
            <w:pPr>
              <w:jc w:val="center"/>
              <w:rPr>
                <w:rFonts w:ascii="Times New Roman" w:hAnsi="Times New Roman"/>
                <w:sz w:val="22"/>
                <w:szCs w:val="22"/>
                <w:lang w:val="it-IT" w:eastAsia="zh-CN"/>
              </w:rPr>
            </w:pPr>
            <w:r w:rsidRPr="009B4177">
              <w:rPr>
                <w:rFonts w:ascii="Times New Roman" w:hAnsi="Times New Roman"/>
                <w:sz w:val="22"/>
                <w:szCs w:val="22"/>
              </w:rPr>
              <w:t>100</w:t>
            </w:r>
          </w:p>
        </w:tc>
        <w:tc>
          <w:tcPr>
            <w:tcW w:w="1418" w:type="dxa"/>
            <w:vAlign w:val="center"/>
          </w:tcPr>
          <w:p w14:paraId="5A72FF4E" w14:textId="5DDF6BEE"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08B92995" w14:textId="5F3C7701"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5E09E2" w:rsidRPr="009B4177" w14:paraId="597904D9" w14:textId="77777777" w:rsidTr="005E09E2">
        <w:trPr>
          <w:trHeight w:val="710"/>
        </w:trPr>
        <w:tc>
          <w:tcPr>
            <w:tcW w:w="810" w:type="dxa"/>
            <w:vAlign w:val="center"/>
          </w:tcPr>
          <w:p w14:paraId="5BA0CB52" w14:textId="77777777" w:rsidR="005E09E2" w:rsidRPr="009B4177" w:rsidRDefault="005E09E2" w:rsidP="005E09E2">
            <w:pPr>
              <w:overflowPunct/>
              <w:autoSpaceDE/>
              <w:autoSpaceDN/>
              <w:adjustRightInd/>
              <w:jc w:val="center"/>
              <w:textAlignment w:val="auto"/>
              <w:rPr>
                <w:rFonts w:ascii="Times New Roman" w:eastAsia="Calibri" w:hAnsi="Times New Roman"/>
                <w:b/>
                <w:iCs/>
                <w:sz w:val="22"/>
                <w:szCs w:val="22"/>
                <w:lang w:val="ro-RO"/>
              </w:rPr>
            </w:pPr>
          </w:p>
        </w:tc>
        <w:tc>
          <w:tcPr>
            <w:tcW w:w="446" w:type="dxa"/>
            <w:vAlign w:val="center"/>
          </w:tcPr>
          <w:p w14:paraId="42A4ED1E" w14:textId="26E44A4B" w:rsidR="005E09E2" w:rsidRPr="009B4177" w:rsidRDefault="005E09E2" w:rsidP="005E09E2">
            <w:pPr>
              <w:jc w:val="center"/>
              <w:rPr>
                <w:rFonts w:ascii="Times New Roman" w:eastAsia="Calibri" w:hAnsi="Times New Roman"/>
                <w:iCs/>
                <w:sz w:val="22"/>
                <w:szCs w:val="22"/>
                <w:lang w:val="ro-RO"/>
              </w:rPr>
            </w:pPr>
            <w:r w:rsidRPr="009B4177">
              <w:rPr>
                <w:rFonts w:ascii="Times New Roman" w:eastAsia="Calibri" w:hAnsi="Times New Roman"/>
                <w:iCs/>
                <w:sz w:val="22"/>
                <w:szCs w:val="22"/>
                <w:lang w:val="ro-RO"/>
              </w:rPr>
              <w:t>7</w:t>
            </w:r>
          </w:p>
        </w:tc>
        <w:tc>
          <w:tcPr>
            <w:tcW w:w="3064" w:type="dxa"/>
            <w:shd w:val="clear" w:color="auto" w:fill="auto"/>
            <w:vAlign w:val="center"/>
          </w:tcPr>
          <w:p w14:paraId="4C297A0E" w14:textId="6C0E7656" w:rsidR="005E09E2" w:rsidRPr="009B4177" w:rsidRDefault="005E09E2" w:rsidP="005E09E2">
            <w:pPr>
              <w:jc w:val="center"/>
              <w:rPr>
                <w:rFonts w:ascii="Times New Roman" w:hAnsi="Times New Roman"/>
                <w:sz w:val="22"/>
                <w:szCs w:val="22"/>
              </w:rPr>
            </w:pPr>
            <w:proofErr w:type="spellStart"/>
            <w:r w:rsidRPr="009B4177">
              <w:rPr>
                <w:rFonts w:ascii="Times New Roman" w:eastAsia="Calibri" w:hAnsi="Times New Roman"/>
                <w:sz w:val="22"/>
                <w:szCs w:val="22"/>
              </w:rPr>
              <w:t>Stegulețe</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personalizate</w:t>
            </w:r>
            <w:proofErr w:type="spellEnd"/>
            <w:r w:rsidRPr="009B4177">
              <w:rPr>
                <w:rFonts w:ascii="Times New Roman" w:eastAsia="Calibri" w:hAnsi="Times New Roman"/>
                <w:sz w:val="22"/>
                <w:szCs w:val="22"/>
              </w:rPr>
              <w:t xml:space="preserve">, din </w:t>
            </w:r>
            <w:proofErr w:type="spellStart"/>
            <w:r w:rsidRPr="009B4177">
              <w:rPr>
                <w:rFonts w:ascii="Times New Roman" w:eastAsia="Calibri" w:hAnsi="Times New Roman"/>
                <w:sz w:val="22"/>
                <w:szCs w:val="22"/>
              </w:rPr>
              <w:t>mătase</w:t>
            </w:r>
            <w:proofErr w:type="spellEnd"/>
            <w:r w:rsidRPr="009B4177">
              <w:rPr>
                <w:rFonts w:ascii="Times New Roman" w:eastAsia="Calibri" w:hAnsi="Times New Roman"/>
                <w:sz w:val="22"/>
                <w:szCs w:val="22"/>
              </w:rPr>
              <w:t xml:space="preserve"> cu support, </w:t>
            </w:r>
            <w:proofErr w:type="spellStart"/>
            <w:r w:rsidRPr="009B4177">
              <w:rPr>
                <w:rFonts w:ascii="Times New Roman" w:eastAsia="Calibri" w:hAnsi="Times New Roman"/>
                <w:sz w:val="22"/>
                <w:szCs w:val="22"/>
              </w:rPr>
              <w:t>imprimate</w:t>
            </w:r>
            <w:proofErr w:type="spellEnd"/>
            <w:r w:rsidRPr="009B4177">
              <w:rPr>
                <w:rFonts w:ascii="Times New Roman" w:eastAsia="Calibri" w:hAnsi="Times New Roman"/>
                <w:sz w:val="22"/>
                <w:szCs w:val="22"/>
              </w:rPr>
              <w:t xml:space="preserve"> cu </w:t>
            </w:r>
            <w:proofErr w:type="spellStart"/>
            <w:r w:rsidRPr="009B4177">
              <w:rPr>
                <w:rFonts w:ascii="Times New Roman" w:eastAsia="Calibri" w:hAnsi="Times New Roman"/>
                <w:sz w:val="22"/>
                <w:szCs w:val="22"/>
              </w:rPr>
              <w:t>drapelele</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statelor</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membre</w:t>
            </w:r>
            <w:proofErr w:type="spellEnd"/>
            <w:r w:rsidRPr="009B4177">
              <w:rPr>
                <w:rFonts w:ascii="Times New Roman" w:eastAsia="Calibri" w:hAnsi="Times New Roman"/>
                <w:sz w:val="22"/>
                <w:szCs w:val="22"/>
              </w:rPr>
              <w:t xml:space="preserve"> UE (Austria, </w:t>
            </w:r>
            <w:proofErr w:type="spellStart"/>
            <w:r w:rsidRPr="009B4177">
              <w:rPr>
                <w:rFonts w:ascii="Times New Roman" w:eastAsia="Calibri" w:hAnsi="Times New Roman"/>
                <w:sz w:val="22"/>
                <w:szCs w:val="22"/>
              </w:rPr>
              <w:t>Belgia</w:t>
            </w:r>
            <w:proofErr w:type="spellEnd"/>
            <w:r w:rsidRPr="009B4177">
              <w:rPr>
                <w:rFonts w:ascii="Times New Roman" w:eastAsia="Calibri" w:hAnsi="Times New Roman"/>
                <w:sz w:val="22"/>
                <w:szCs w:val="22"/>
              </w:rPr>
              <w:t xml:space="preserve">, Bulgaria, </w:t>
            </w:r>
            <w:proofErr w:type="spellStart"/>
            <w:r w:rsidRPr="009B4177">
              <w:rPr>
                <w:rFonts w:ascii="Times New Roman" w:eastAsia="Calibri" w:hAnsi="Times New Roman"/>
                <w:sz w:val="22"/>
                <w:szCs w:val="22"/>
              </w:rPr>
              <w:t>Cipru</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Danemarca</w:t>
            </w:r>
            <w:proofErr w:type="spellEnd"/>
            <w:r w:rsidRPr="009B4177">
              <w:rPr>
                <w:rFonts w:ascii="Times New Roman" w:eastAsia="Calibri" w:hAnsi="Times New Roman"/>
                <w:sz w:val="22"/>
                <w:szCs w:val="22"/>
              </w:rPr>
              <w:t xml:space="preserve">, Estonia, </w:t>
            </w:r>
            <w:proofErr w:type="spellStart"/>
            <w:r w:rsidRPr="009B4177">
              <w:rPr>
                <w:rFonts w:ascii="Times New Roman" w:eastAsia="Calibri" w:hAnsi="Times New Roman"/>
                <w:sz w:val="22"/>
                <w:szCs w:val="22"/>
              </w:rPr>
              <w:t>Finlanda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Franţa</w:t>
            </w:r>
            <w:proofErr w:type="spellEnd"/>
            <w:r w:rsidRPr="009B4177">
              <w:rPr>
                <w:rFonts w:ascii="Times New Roman" w:eastAsia="Calibri" w:hAnsi="Times New Roman"/>
                <w:sz w:val="22"/>
                <w:szCs w:val="22"/>
              </w:rPr>
              <w:t xml:space="preserve">, Germania, Grecia, </w:t>
            </w:r>
            <w:proofErr w:type="spellStart"/>
            <w:r w:rsidRPr="009B4177">
              <w:rPr>
                <w:rFonts w:ascii="Times New Roman" w:eastAsia="Calibri" w:hAnsi="Times New Roman"/>
                <w:sz w:val="22"/>
                <w:szCs w:val="22"/>
              </w:rPr>
              <w:t>Irlanda</w:t>
            </w:r>
            <w:proofErr w:type="spellEnd"/>
            <w:r w:rsidRPr="009B4177">
              <w:rPr>
                <w:rFonts w:ascii="Times New Roman" w:eastAsia="Calibri" w:hAnsi="Times New Roman"/>
                <w:sz w:val="22"/>
                <w:szCs w:val="22"/>
              </w:rPr>
              <w:t xml:space="preserve">, Italia, </w:t>
            </w:r>
            <w:proofErr w:type="spellStart"/>
            <w:r w:rsidRPr="009B4177">
              <w:rPr>
                <w:rFonts w:ascii="Times New Roman" w:eastAsia="Calibri" w:hAnsi="Times New Roman"/>
                <w:sz w:val="22"/>
                <w:szCs w:val="22"/>
              </w:rPr>
              <w:t>Letonia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Lituania</w:t>
            </w:r>
            <w:proofErr w:type="spellEnd"/>
            <w:r w:rsidRPr="009B4177">
              <w:rPr>
                <w:rFonts w:ascii="Times New Roman" w:eastAsia="Calibri" w:hAnsi="Times New Roman"/>
                <w:sz w:val="22"/>
                <w:szCs w:val="22"/>
              </w:rPr>
              <w:t xml:space="preserve">, Luxemburg, Malta, </w:t>
            </w:r>
            <w:proofErr w:type="spellStart"/>
            <w:r w:rsidRPr="009B4177">
              <w:rPr>
                <w:rFonts w:ascii="Times New Roman" w:eastAsia="Calibri" w:hAnsi="Times New Roman"/>
                <w:sz w:val="22"/>
                <w:szCs w:val="22"/>
              </w:rPr>
              <w:t>Marea</w:t>
            </w:r>
            <w:proofErr w:type="spellEnd"/>
            <w:r w:rsidRPr="009B4177">
              <w:rPr>
                <w:rFonts w:ascii="Times New Roman" w:eastAsia="Calibri" w:hAnsi="Times New Roman"/>
                <w:sz w:val="22"/>
                <w:szCs w:val="22"/>
              </w:rPr>
              <w:t xml:space="preserve"> Britanie, </w:t>
            </w:r>
            <w:proofErr w:type="spellStart"/>
            <w:r w:rsidRPr="009B4177">
              <w:rPr>
                <w:rFonts w:ascii="Times New Roman" w:eastAsia="Calibri" w:hAnsi="Times New Roman"/>
                <w:sz w:val="22"/>
                <w:szCs w:val="22"/>
              </w:rPr>
              <w:t>Olanda</w:t>
            </w:r>
            <w:proofErr w:type="spellEnd"/>
            <w:r w:rsidRPr="009B4177">
              <w:rPr>
                <w:rFonts w:ascii="Times New Roman" w:eastAsia="Calibri" w:hAnsi="Times New Roman"/>
                <w:sz w:val="22"/>
                <w:szCs w:val="22"/>
              </w:rPr>
              <w:t xml:space="preserve">, Polonia, </w:t>
            </w:r>
            <w:proofErr w:type="spellStart"/>
            <w:r w:rsidRPr="009B4177">
              <w:rPr>
                <w:rFonts w:ascii="Times New Roman" w:eastAsia="Calibri" w:hAnsi="Times New Roman"/>
                <w:sz w:val="22"/>
                <w:szCs w:val="22"/>
              </w:rPr>
              <w:t>Portugalia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Republica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Cehă</w:t>
            </w:r>
            <w:proofErr w:type="spellEnd"/>
            <w:r w:rsidRPr="009B4177">
              <w:rPr>
                <w:rFonts w:ascii="Times New Roman" w:eastAsia="Calibri" w:hAnsi="Times New Roman"/>
                <w:sz w:val="22"/>
                <w:szCs w:val="22"/>
              </w:rPr>
              <w:t xml:space="preserve">, </w:t>
            </w:r>
            <w:proofErr w:type="spellStart"/>
            <w:proofErr w:type="gramStart"/>
            <w:r w:rsidRPr="009B4177">
              <w:rPr>
                <w:rFonts w:ascii="Times New Roman" w:eastAsia="Calibri" w:hAnsi="Times New Roman"/>
                <w:sz w:val="22"/>
                <w:szCs w:val="22"/>
              </w:rPr>
              <w:t>România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Slovacia</w:t>
            </w:r>
            <w:proofErr w:type="spellEnd"/>
            <w:proofErr w:type="gramEnd"/>
            <w:r w:rsidRPr="009B4177">
              <w:rPr>
                <w:rFonts w:ascii="Times New Roman" w:eastAsia="Calibri" w:hAnsi="Times New Roman"/>
                <w:sz w:val="22"/>
                <w:szCs w:val="22"/>
              </w:rPr>
              <w:t xml:space="preserve">, Slovenia, </w:t>
            </w:r>
            <w:proofErr w:type="spellStart"/>
            <w:r w:rsidRPr="009B4177">
              <w:rPr>
                <w:rFonts w:ascii="Times New Roman" w:eastAsia="Calibri" w:hAnsi="Times New Roman"/>
                <w:sz w:val="22"/>
                <w:szCs w:val="22"/>
              </w:rPr>
              <w:t>Spania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Suedia</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Ungaria</w:t>
            </w:r>
            <w:proofErr w:type="spellEnd"/>
            <w:r w:rsidRPr="009B4177">
              <w:rPr>
                <w:rFonts w:ascii="Times New Roman" w:eastAsia="Calibri" w:hAnsi="Times New Roman"/>
                <w:sz w:val="22"/>
                <w:szCs w:val="22"/>
              </w:rPr>
              <w:t xml:space="preserve">, Croatia). </w:t>
            </w:r>
            <w:proofErr w:type="spellStart"/>
            <w:r w:rsidRPr="009B4177">
              <w:rPr>
                <w:rFonts w:ascii="Times New Roman" w:eastAsia="Calibri" w:hAnsi="Times New Roman"/>
                <w:sz w:val="22"/>
                <w:szCs w:val="22"/>
              </w:rPr>
              <w:t>Executate</w:t>
            </w:r>
            <w:proofErr w:type="spellEnd"/>
            <w:r w:rsidRPr="009B4177">
              <w:rPr>
                <w:rFonts w:ascii="Times New Roman" w:eastAsia="Calibri" w:hAnsi="Times New Roman"/>
                <w:sz w:val="22"/>
                <w:szCs w:val="22"/>
              </w:rPr>
              <w:t xml:space="preserve"> cu </w:t>
            </w:r>
            <w:proofErr w:type="spellStart"/>
            <w:r w:rsidRPr="009B4177">
              <w:rPr>
                <w:rFonts w:ascii="Times New Roman" w:eastAsia="Calibri" w:hAnsi="Times New Roman"/>
                <w:sz w:val="22"/>
                <w:szCs w:val="22"/>
              </w:rPr>
              <w:t>dublă</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faţă</w:t>
            </w:r>
            <w:proofErr w:type="spellEnd"/>
            <w:r w:rsidRPr="009B4177">
              <w:rPr>
                <w:rFonts w:ascii="Times New Roman" w:eastAsia="Calibri" w:hAnsi="Times New Roman"/>
                <w:sz w:val="22"/>
                <w:szCs w:val="22"/>
              </w:rPr>
              <w:t xml:space="preserve">, </w:t>
            </w:r>
            <w:proofErr w:type="spellStart"/>
            <w:r w:rsidRPr="009B4177">
              <w:rPr>
                <w:rFonts w:ascii="Times New Roman" w:eastAsia="Calibri" w:hAnsi="Times New Roman"/>
                <w:sz w:val="22"/>
                <w:szCs w:val="22"/>
              </w:rPr>
              <w:t>finisate</w:t>
            </w:r>
            <w:proofErr w:type="spellEnd"/>
            <w:r w:rsidRPr="009B4177">
              <w:rPr>
                <w:rFonts w:ascii="Times New Roman" w:eastAsia="Calibri" w:hAnsi="Times New Roman"/>
                <w:sz w:val="22"/>
                <w:szCs w:val="22"/>
              </w:rPr>
              <w:t xml:space="preserve"> la </w:t>
            </w:r>
            <w:proofErr w:type="spellStart"/>
            <w:r w:rsidRPr="009B4177">
              <w:rPr>
                <w:rFonts w:ascii="Times New Roman" w:eastAsia="Calibri" w:hAnsi="Times New Roman"/>
                <w:sz w:val="22"/>
                <w:szCs w:val="22"/>
              </w:rPr>
              <w:t>dimensiunea</w:t>
            </w:r>
            <w:proofErr w:type="spellEnd"/>
            <w:r w:rsidRPr="009B4177">
              <w:rPr>
                <w:rFonts w:ascii="Times New Roman" w:eastAsia="Calibri" w:hAnsi="Times New Roman"/>
                <w:sz w:val="22"/>
                <w:szCs w:val="22"/>
              </w:rPr>
              <w:t xml:space="preserve"> de 16x25</w:t>
            </w:r>
          </w:p>
        </w:tc>
        <w:tc>
          <w:tcPr>
            <w:tcW w:w="1620" w:type="dxa"/>
            <w:tcBorders>
              <w:top w:val="single" w:sz="4" w:space="0" w:color="auto"/>
              <w:left w:val="nil"/>
              <w:bottom w:val="single" w:sz="4" w:space="0" w:color="auto"/>
              <w:right w:val="nil"/>
            </w:tcBorders>
            <w:shd w:val="clear" w:color="auto" w:fill="auto"/>
            <w:vAlign w:val="center"/>
          </w:tcPr>
          <w:p w14:paraId="6E3C42F9" w14:textId="69A4BDF6" w:rsidR="005E09E2" w:rsidRPr="009B4177" w:rsidRDefault="005E09E2" w:rsidP="005E09E2">
            <w:pPr>
              <w:jc w:val="center"/>
              <w:rPr>
                <w:rFonts w:ascii="Times New Roman" w:hAnsi="Times New Roman"/>
                <w:sz w:val="22"/>
                <w:szCs w:val="22"/>
              </w:rPr>
            </w:pPr>
            <w:r w:rsidRPr="009B4177">
              <w:rPr>
                <w:rFonts w:ascii="Times New Roman" w:hAnsi="Times New Roman"/>
                <w:color w:val="000000"/>
                <w:sz w:val="22"/>
                <w:szCs w:val="22"/>
              </w:rPr>
              <w:t>50</w:t>
            </w:r>
            <w:r w:rsidR="00ED0E00" w:rsidRPr="009B4177">
              <w:rPr>
                <w:rFonts w:ascii="Times New Roman" w:hAnsi="Times New Roman"/>
                <w:color w:val="000000"/>
                <w:sz w:val="22"/>
                <w:szCs w:val="22"/>
              </w:rPr>
              <w:t>.00</w:t>
            </w:r>
          </w:p>
        </w:tc>
        <w:tc>
          <w:tcPr>
            <w:tcW w:w="900" w:type="dxa"/>
            <w:vAlign w:val="center"/>
          </w:tcPr>
          <w:p w14:paraId="18E24D22" w14:textId="3E58D414" w:rsidR="005E09E2" w:rsidRPr="009B4177" w:rsidRDefault="005E09E2" w:rsidP="005E09E2">
            <w:pPr>
              <w:jc w:val="center"/>
              <w:rPr>
                <w:rFonts w:ascii="Times New Roman" w:hAnsi="Times New Roman"/>
                <w:sz w:val="22"/>
                <w:szCs w:val="22"/>
              </w:rPr>
            </w:pPr>
            <w:proofErr w:type="spellStart"/>
            <w:r w:rsidRPr="009B4177">
              <w:rPr>
                <w:rFonts w:ascii="Times New Roman" w:hAnsi="Times New Roman"/>
                <w:sz w:val="22"/>
                <w:szCs w:val="22"/>
              </w:rPr>
              <w:t>buc</w:t>
            </w:r>
            <w:proofErr w:type="spellEnd"/>
          </w:p>
        </w:tc>
        <w:tc>
          <w:tcPr>
            <w:tcW w:w="1209" w:type="dxa"/>
            <w:shd w:val="clear" w:color="auto" w:fill="auto"/>
            <w:vAlign w:val="center"/>
          </w:tcPr>
          <w:p w14:paraId="3CB5E2CD" w14:textId="24F97C22" w:rsidR="005E09E2" w:rsidRPr="009B4177" w:rsidRDefault="005E09E2" w:rsidP="005E09E2">
            <w:pPr>
              <w:jc w:val="center"/>
              <w:rPr>
                <w:rFonts w:ascii="Times New Roman" w:hAnsi="Times New Roman"/>
                <w:sz w:val="22"/>
                <w:szCs w:val="22"/>
                <w:lang w:val="it-IT" w:eastAsia="zh-CN"/>
              </w:rPr>
            </w:pPr>
            <w:r w:rsidRPr="009B4177">
              <w:rPr>
                <w:rFonts w:ascii="Times New Roman" w:hAnsi="Times New Roman"/>
                <w:sz w:val="22"/>
                <w:szCs w:val="22"/>
              </w:rPr>
              <w:t>10</w:t>
            </w:r>
          </w:p>
        </w:tc>
        <w:tc>
          <w:tcPr>
            <w:tcW w:w="1418" w:type="dxa"/>
            <w:vAlign w:val="center"/>
          </w:tcPr>
          <w:p w14:paraId="28CA96F5" w14:textId="70CCCB7E"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c>
          <w:tcPr>
            <w:tcW w:w="1417" w:type="dxa"/>
            <w:vAlign w:val="center"/>
          </w:tcPr>
          <w:p w14:paraId="7F0E0F97" w14:textId="7BA7A4DE" w:rsidR="005E09E2" w:rsidRPr="009B4177" w:rsidRDefault="005E09E2" w:rsidP="005E09E2">
            <w:pPr>
              <w:jc w:val="center"/>
              <w:rPr>
                <w:rFonts w:ascii="Times New Roman" w:eastAsia="Calibri" w:hAnsi="Times New Roman"/>
                <w:i/>
                <w:sz w:val="22"/>
                <w:szCs w:val="22"/>
                <w:lang w:val="ro-RO"/>
              </w:rPr>
            </w:pPr>
            <w:r w:rsidRPr="009B4177">
              <w:rPr>
                <w:rFonts w:ascii="Times New Roman" w:eastAsia="Calibri" w:hAnsi="Times New Roman"/>
                <w:i/>
                <w:sz w:val="22"/>
                <w:szCs w:val="22"/>
                <w:lang w:val="ro-RO"/>
              </w:rPr>
              <w:t>se completează de către ofertant</w:t>
            </w:r>
          </w:p>
        </w:tc>
      </w:tr>
      <w:tr w:rsidR="00A8017B" w:rsidRPr="009B4177" w14:paraId="1C9FD5DC" w14:textId="77777777" w:rsidTr="005E09E2">
        <w:trPr>
          <w:trHeight w:val="710"/>
        </w:trPr>
        <w:tc>
          <w:tcPr>
            <w:tcW w:w="4320" w:type="dxa"/>
            <w:gridSpan w:val="3"/>
            <w:vAlign w:val="center"/>
          </w:tcPr>
          <w:p w14:paraId="3F5A21D4" w14:textId="77777777" w:rsidR="00A8017B" w:rsidRPr="009B4177" w:rsidRDefault="00A8017B" w:rsidP="005E09E2">
            <w:pPr>
              <w:widowControl w:val="0"/>
              <w:suppressAutoHyphens/>
              <w:overflowPunct/>
              <w:autoSpaceDE/>
              <w:autoSpaceDN/>
              <w:adjustRightInd/>
              <w:spacing w:line="276" w:lineRule="auto"/>
              <w:jc w:val="center"/>
              <w:rPr>
                <w:rFonts w:ascii="Times New Roman" w:eastAsia="Times New Roman" w:hAnsi="Times New Roman"/>
                <w:b/>
                <w:sz w:val="22"/>
                <w:szCs w:val="22"/>
                <w:lang w:val="it-IT" w:eastAsia="zh-CN"/>
              </w:rPr>
            </w:pPr>
            <w:r w:rsidRPr="009B4177">
              <w:rPr>
                <w:rFonts w:ascii="Times New Roman" w:eastAsia="Times New Roman" w:hAnsi="Times New Roman"/>
                <w:b/>
                <w:sz w:val="22"/>
                <w:szCs w:val="22"/>
                <w:lang w:val="it-IT" w:eastAsia="zh-CN"/>
              </w:rPr>
              <w:t>TOTAL LOT 2</w:t>
            </w:r>
          </w:p>
        </w:tc>
        <w:tc>
          <w:tcPr>
            <w:tcW w:w="1620" w:type="dxa"/>
            <w:tcBorders>
              <w:top w:val="single" w:sz="4" w:space="0" w:color="auto"/>
            </w:tcBorders>
            <w:shd w:val="clear" w:color="auto" w:fill="auto"/>
            <w:vAlign w:val="center"/>
          </w:tcPr>
          <w:p w14:paraId="7FD093D5" w14:textId="78D71F0F" w:rsidR="00A8017B" w:rsidRPr="009B4177" w:rsidRDefault="00C71E6D" w:rsidP="005E09E2">
            <w:pPr>
              <w:jc w:val="center"/>
              <w:rPr>
                <w:rFonts w:ascii="Times New Roman" w:hAnsi="Times New Roman"/>
                <w:b/>
                <w:sz w:val="22"/>
                <w:szCs w:val="22"/>
              </w:rPr>
            </w:pPr>
            <w:r w:rsidRPr="009B4177">
              <w:rPr>
                <w:rFonts w:ascii="Times New Roman" w:hAnsi="Times New Roman"/>
                <w:b/>
                <w:sz w:val="22"/>
                <w:szCs w:val="22"/>
              </w:rPr>
              <w:t>44650</w:t>
            </w:r>
            <w:r w:rsidR="00A8017B" w:rsidRPr="009B4177">
              <w:rPr>
                <w:rFonts w:ascii="Times New Roman" w:hAnsi="Times New Roman"/>
                <w:b/>
                <w:sz w:val="22"/>
                <w:szCs w:val="22"/>
              </w:rPr>
              <w:t>.00</w:t>
            </w:r>
          </w:p>
        </w:tc>
        <w:tc>
          <w:tcPr>
            <w:tcW w:w="900" w:type="dxa"/>
            <w:vAlign w:val="center"/>
          </w:tcPr>
          <w:p w14:paraId="7FC46011" w14:textId="77777777" w:rsidR="00A8017B" w:rsidRPr="009B4177" w:rsidRDefault="00A8017B" w:rsidP="005E09E2">
            <w:pPr>
              <w:jc w:val="center"/>
              <w:rPr>
                <w:rFonts w:ascii="Times New Roman" w:hAnsi="Times New Roman"/>
                <w:b/>
                <w:sz w:val="22"/>
                <w:szCs w:val="22"/>
              </w:rPr>
            </w:pPr>
            <w:r w:rsidRPr="009B4177">
              <w:rPr>
                <w:rFonts w:ascii="Times New Roman" w:hAnsi="Times New Roman"/>
                <w:b/>
                <w:sz w:val="22"/>
                <w:szCs w:val="22"/>
              </w:rPr>
              <w:t>-</w:t>
            </w:r>
          </w:p>
        </w:tc>
        <w:tc>
          <w:tcPr>
            <w:tcW w:w="1209" w:type="dxa"/>
            <w:vAlign w:val="center"/>
          </w:tcPr>
          <w:p w14:paraId="2BA65899" w14:textId="77777777" w:rsidR="00A8017B" w:rsidRPr="009B4177" w:rsidRDefault="00A8017B" w:rsidP="005E09E2">
            <w:pPr>
              <w:overflowPunct/>
              <w:autoSpaceDE/>
              <w:autoSpaceDN/>
              <w:adjustRightInd/>
              <w:jc w:val="center"/>
              <w:textAlignment w:val="auto"/>
              <w:rPr>
                <w:rFonts w:ascii="Times New Roman" w:eastAsia="Calibri" w:hAnsi="Times New Roman"/>
                <w:b/>
                <w:bCs/>
                <w:sz w:val="22"/>
                <w:szCs w:val="22"/>
                <w:lang w:val="ro-RO"/>
              </w:rPr>
            </w:pPr>
            <w:r w:rsidRPr="009B4177">
              <w:rPr>
                <w:rFonts w:ascii="Times New Roman" w:eastAsia="Calibri" w:hAnsi="Times New Roman"/>
                <w:b/>
                <w:bCs/>
                <w:sz w:val="22"/>
                <w:szCs w:val="22"/>
                <w:lang w:val="ro-RO"/>
              </w:rPr>
              <w:t>-</w:t>
            </w:r>
          </w:p>
        </w:tc>
        <w:tc>
          <w:tcPr>
            <w:tcW w:w="1418" w:type="dxa"/>
            <w:vAlign w:val="center"/>
          </w:tcPr>
          <w:p w14:paraId="27A1B921" w14:textId="77777777" w:rsidR="00A8017B" w:rsidRPr="009B4177" w:rsidRDefault="00A8017B" w:rsidP="005E09E2">
            <w:pPr>
              <w:jc w:val="center"/>
              <w:rPr>
                <w:rFonts w:ascii="Times New Roman" w:eastAsia="Calibri" w:hAnsi="Times New Roman"/>
                <w:b/>
                <w:i/>
                <w:sz w:val="22"/>
                <w:szCs w:val="22"/>
                <w:lang w:val="ro-RO"/>
              </w:rPr>
            </w:pPr>
            <w:r w:rsidRPr="009B4177">
              <w:rPr>
                <w:rFonts w:ascii="Times New Roman" w:eastAsia="Calibri" w:hAnsi="Times New Roman"/>
                <w:b/>
                <w:bCs/>
                <w:sz w:val="22"/>
                <w:szCs w:val="22"/>
                <w:lang w:val="ro-RO"/>
              </w:rPr>
              <w:t>-</w:t>
            </w:r>
          </w:p>
        </w:tc>
        <w:tc>
          <w:tcPr>
            <w:tcW w:w="1417" w:type="dxa"/>
            <w:vAlign w:val="center"/>
          </w:tcPr>
          <w:p w14:paraId="0247EEC6" w14:textId="77777777" w:rsidR="00A8017B" w:rsidRPr="009B4177" w:rsidRDefault="00A8017B" w:rsidP="005E09E2">
            <w:pPr>
              <w:jc w:val="center"/>
              <w:rPr>
                <w:rFonts w:ascii="Times New Roman" w:eastAsia="Calibri" w:hAnsi="Times New Roman"/>
                <w:b/>
                <w:i/>
                <w:sz w:val="22"/>
                <w:szCs w:val="22"/>
                <w:lang w:val="ro-RO"/>
              </w:rPr>
            </w:pPr>
            <w:r w:rsidRPr="009B4177">
              <w:rPr>
                <w:rFonts w:ascii="Times New Roman" w:eastAsia="Calibri" w:hAnsi="Times New Roman"/>
                <w:b/>
                <w:i/>
                <w:sz w:val="22"/>
                <w:szCs w:val="22"/>
                <w:lang w:val="ro-RO"/>
              </w:rPr>
              <w:t>se completează de către ofertant</w:t>
            </w:r>
          </w:p>
        </w:tc>
      </w:tr>
    </w:tbl>
    <w:p w14:paraId="5C6AA2B6" w14:textId="77777777" w:rsidR="00965924" w:rsidRPr="009B4177" w:rsidRDefault="00965924" w:rsidP="00214918">
      <w:pPr>
        <w:ind w:right="1440"/>
        <w:outlineLvl w:val="0"/>
        <w:rPr>
          <w:rFonts w:ascii="Times New Roman" w:hAnsi="Times New Roman"/>
          <w:b/>
          <w:bCs/>
          <w:i/>
          <w:sz w:val="22"/>
          <w:szCs w:val="22"/>
          <w:lang w:val="fr-FR"/>
        </w:rPr>
      </w:pPr>
    </w:p>
    <w:p w14:paraId="01F108F2" w14:textId="77777777" w:rsidR="001B45FC" w:rsidRPr="009B4177" w:rsidRDefault="001B45FC" w:rsidP="00592057">
      <w:pPr>
        <w:ind w:right="1440" w:firstLine="90"/>
        <w:outlineLvl w:val="0"/>
        <w:rPr>
          <w:rFonts w:ascii="Times New Roman" w:hAnsi="Times New Roman"/>
          <w:b/>
          <w:bCs/>
          <w:i/>
          <w:sz w:val="22"/>
          <w:szCs w:val="22"/>
          <w:lang w:val="fr-FR"/>
        </w:rPr>
      </w:pPr>
      <w:r w:rsidRPr="009B4177">
        <w:rPr>
          <w:rFonts w:ascii="Times New Roman" w:hAnsi="Times New Roman"/>
          <w:b/>
          <w:bCs/>
          <w:i/>
          <w:sz w:val="22"/>
          <w:szCs w:val="22"/>
          <w:lang w:val="fr-FR"/>
        </w:rPr>
        <w:t xml:space="preserve">Se </w:t>
      </w:r>
      <w:r w:rsidR="00965731" w:rsidRPr="009B4177">
        <w:rPr>
          <w:rFonts w:ascii="Times New Roman" w:hAnsi="Times New Roman"/>
          <w:b/>
          <w:bCs/>
          <w:i/>
          <w:sz w:val="22"/>
          <w:szCs w:val="22"/>
          <w:lang w:val="fr-FR"/>
        </w:rPr>
        <w:t>va</w:t>
      </w:r>
      <w:r w:rsidRPr="009B4177">
        <w:rPr>
          <w:rFonts w:ascii="Times New Roman" w:hAnsi="Times New Roman"/>
          <w:b/>
          <w:bCs/>
          <w:i/>
          <w:sz w:val="22"/>
          <w:szCs w:val="22"/>
          <w:lang w:val="fr-FR"/>
        </w:rPr>
        <w:t xml:space="preserve"> oferta </w:t>
      </w:r>
      <w:r w:rsidR="00253F5E" w:rsidRPr="009B4177">
        <w:rPr>
          <w:rFonts w:ascii="Times New Roman" w:hAnsi="Times New Roman"/>
          <w:b/>
          <w:bCs/>
          <w:i/>
          <w:sz w:val="22"/>
          <w:szCs w:val="22"/>
          <w:lang w:val="fr-FR"/>
        </w:rPr>
        <w:t>unul sau mai multe loturi</w:t>
      </w:r>
      <w:r w:rsidR="00965731" w:rsidRPr="009B4177">
        <w:rPr>
          <w:rFonts w:ascii="Times New Roman" w:hAnsi="Times New Roman"/>
          <w:b/>
          <w:bCs/>
          <w:i/>
          <w:sz w:val="22"/>
          <w:szCs w:val="22"/>
          <w:lang w:val="fr-FR"/>
        </w:rPr>
        <w:t>.</w:t>
      </w:r>
    </w:p>
    <w:p w14:paraId="16F0E3D0" w14:textId="77777777" w:rsidR="00965924" w:rsidRPr="009B4177" w:rsidRDefault="00CE6F07" w:rsidP="00592057">
      <w:pPr>
        <w:ind w:right="1440" w:firstLine="90"/>
        <w:outlineLvl w:val="0"/>
        <w:rPr>
          <w:rFonts w:ascii="Times New Roman" w:hAnsi="Times New Roman"/>
          <w:b/>
          <w:bCs/>
          <w:i/>
          <w:sz w:val="22"/>
          <w:szCs w:val="22"/>
          <w:lang w:val="fr-FR"/>
        </w:rPr>
      </w:pPr>
      <w:r w:rsidRPr="009B4177">
        <w:rPr>
          <w:rFonts w:ascii="Times New Roman" w:hAnsi="Times New Roman"/>
          <w:b/>
          <w:bCs/>
          <w:i/>
          <w:sz w:val="22"/>
          <w:szCs w:val="22"/>
          <w:lang w:val="fr-FR"/>
        </w:rPr>
        <w:t xml:space="preserve"> Nu se acceptă oferte parțiale în cadrul </w:t>
      </w:r>
      <w:r w:rsidR="00253F5E" w:rsidRPr="009B4177">
        <w:rPr>
          <w:rFonts w:ascii="Times New Roman" w:hAnsi="Times New Roman"/>
          <w:b/>
          <w:bCs/>
          <w:i/>
          <w:sz w:val="22"/>
          <w:szCs w:val="22"/>
          <w:lang w:val="fr-FR"/>
        </w:rPr>
        <w:t>unui lot</w:t>
      </w:r>
      <w:r w:rsidR="00105DF1" w:rsidRPr="009B4177">
        <w:rPr>
          <w:rFonts w:ascii="Times New Roman" w:hAnsi="Times New Roman"/>
          <w:b/>
          <w:bCs/>
          <w:i/>
          <w:sz w:val="22"/>
          <w:szCs w:val="22"/>
          <w:lang w:val="fr-FR"/>
        </w:rPr>
        <w:t xml:space="preserve"> </w:t>
      </w:r>
      <w:r w:rsidRPr="009B4177">
        <w:rPr>
          <w:rFonts w:ascii="Times New Roman" w:hAnsi="Times New Roman"/>
          <w:b/>
          <w:bCs/>
          <w:i/>
          <w:sz w:val="22"/>
          <w:szCs w:val="22"/>
          <w:lang w:val="fr-FR"/>
        </w:rPr>
        <w:t>și nici oferte alternative.</w:t>
      </w:r>
    </w:p>
    <w:p w14:paraId="32606960" w14:textId="77777777" w:rsidR="00E5056B" w:rsidRPr="009B4177" w:rsidRDefault="00E5056B" w:rsidP="00CE6F07">
      <w:pPr>
        <w:ind w:right="-132"/>
        <w:outlineLvl w:val="0"/>
        <w:rPr>
          <w:rFonts w:ascii="Times New Roman" w:hAnsi="Times New Roman"/>
          <w:i/>
          <w:sz w:val="22"/>
          <w:szCs w:val="22"/>
          <w:lang w:val="fr-FR"/>
        </w:rPr>
      </w:pPr>
    </w:p>
    <w:p w14:paraId="37B744F1" w14:textId="77777777" w:rsidR="00B27ACD" w:rsidRPr="009B4177" w:rsidRDefault="00B27ACD" w:rsidP="00B27ACD">
      <w:pPr>
        <w:spacing w:after="120"/>
        <w:rPr>
          <w:rFonts w:ascii="Times New Roman" w:hAnsi="Times New Roman"/>
          <w:i/>
          <w:sz w:val="22"/>
          <w:szCs w:val="22"/>
          <w:lang w:val="fr-FR"/>
        </w:rPr>
      </w:pPr>
      <w:r w:rsidRPr="009B4177">
        <w:rPr>
          <w:rFonts w:ascii="Times New Roman" w:hAnsi="Times New Roman"/>
          <w:i/>
          <w:sz w:val="22"/>
          <w:szCs w:val="22"/>
          <w:lang w:val="fr-FR"/>
        </w:rPr>
        <w:t>Semnătura ofertantului sau a reprezentantului ofertantului                    .....................................................</w:t>
      </w:r>
    </w:p>
    <w:p w14:paraId="0CDCACD1" w14:textId="77777777" w:rsidR="00B27ACD" w:rsidRPr="009B4177" w:rsidRDefault="00B27ACD" w:rsidP="00B27ACD">
      <w:pPr>
        <w:spacing w:after="120"/>
        <w:jc w:val="both"/>
        <w:rPr>
          <w:rFonts w:ascii="Times New Roman" w:hAnsi="Times New Roman"/>
          <w:i/>
          <w:sz w:val="22"/>
          <w:szCs w:val="22"/>
          <w:lang w:val="fr-FR"/>
        </w:rPr>
      </w:pPr>
      <w:proofErr w:type="gramStart"/>
      <w:r w:rsidRPr="009B4177">
        <w:rPr>
          <w:rFonts w:ascii="Times New Roman" w:hAnsi="Times New Roman"/>
          <w:i/>
          <w:sz w:val="22"/>
          <w:szCs w:val="22"/>
          <w:lang w:val="fr-FR"/>
        </w:rPr>
        <w:t>Numele  şi</w:t>
      </w:r>
      <w:proofErr w:type="gramEnd"/>
      <w:r w:rsidRPr="009B4177">
        <w:rPr>
          <w:rFonts w:ascii="Times New Roman" w:hAnsi="Times New Roman"/>
          <w:i/>
          <w:sz w:val="22"/>
          <w:szCs w:val="22"/>
          <w:lang w:val="fr-FR"/>
        </w:rPr>
        <w:t xml:space="preserve"> prenumele semnatarului</w:t>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t xml:space="preserve">        .....................................................</w:t>
      </w:r>
    </w:p>
    <w:p w14:paraId="08DE8A8C" w14:textId="77777777" w:rsidR="00B27ACD" w:rsidRPr="009B4177" w:rsidRDefault="00B27ACD" w:rsidP="00B27ACD">
      <w:pPr>
        <w:spacing w:after="120"/>
        <w:jc w:val="both"/>
        <w:rPr>
          <w:rFonts w:ascii="Times New Roman" w:hAnsi="Times New Roman"/>
          <w:i/>
          <w:sz w:val="22"/>
          <w:szCs w:val="22"/>
          <w:lang w:val="fr-FR"/>
        </w:rPr>
      </w:pPr>
      <w:r w:rsidRPr="009B4177">
        <w:rPr>
          <w:rFonts w:ascii="Times New Roman" w:hAnsi="Times New Roman"/>
          <w:i/>
          <w:sz w:val="22"/>
          <w:szCs w:val="22"/>
          <w:lang w:val="fr-FR"/>
        </w:rPr>
        <w:t>Capacitate de semnătura</w:t>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t xml:space="preserve">        .....................................................</w:t>
      </w:r>
    </w:p>
    <w:p w14:paraId="5C75CE50" w14:textId="77777777" w:rsidR="00B27ACD" w:rsidRPr="009B4177" w:rsidRDefault="00B27ACD" w:rsidP="00B27ACD">
      <w:pPr>
        <w:spacing w:after="120"/>
        <w:jc w:val="both"/>
        <w:rPr>
          <w:rFonts w:ascii="Times New Roman" w:hAnsi="Times New Roman"/>
          <w:b/>
          <w:i/>
          <w:sz w:val="22"/>
          <w:szCs w:val="22"/>
          <w:lang w:val="fr-FR"/>
        </w:rPr>
      </w:pPr>
      <w:r w:rsidRPr="009B4177">
        <w:rPr>
          <w:rFonts w:ascii="Times New Roman" w:hAnsi="Times New Roman"/>
          <w:b/>
          <w:i/>
          <w:sz w:val="22"/>
          <w:szCs w:val="22"/>
          <w:lang w:val="fr-FR"/>
        </w:rPr>
        <w:t xml:space="preserve">Detalii despre ofertant </w:t>
      </w:r>
    </w:p>
    <w:p w14:paraId="2E78A868" w14:textId="77777777" w:rsidR="00B27ACD" w:rsidRPr="009B4177" w:rsidRDefault="00B27ACD" w:rsidP="00B27ACD">
      <w:pPr>
        <w:spacing w:after="120"/>
        <w:jc w:val="both"/>
        <w:rPr>
          <w:rFonts w:ascii="Times New Roman" w:hAnsi="Times New Roman"/>
          <w:i/>
          <w:sz w:val="22"/>
          <w:szCs w:val="22"/>
          <w:lang w:val="fr-FR"/>
        </w:rPr>
      </w:pPr>
      <w:r w:rsidRPr="009B4177">
        <w:rPr>
          <w:rFonts w:ascii="Times New Roman" w:hAnsi="Times New Roman"/>
          <w:i/>
          <w:sz w:val="22"/>
          <w:szCs w:val="22"/>
          <w:lang w:val="fr-FR"/>
        </w:rPr>
        <w:t xml:space="preserve">Numele </w:t>
      </w:r>
      <w:proofErr w:type="gramStart"/>
      <w:r w:rsidRPr="009B4177">
        <w:rPr>
          <w:rFonts w:ascii="Times New Roman" w:hAnsi="Times New Roman"/>
          <w:i/>
          <w:sz w:val="22"/>
          <w:szCs w:val="22"/>
          <w:lang w:val="fr-FR"/>
        </w:rPr>
        <w:t xml:space="preserve">ofertantului  </w:t>
      </w:r>
      <w:r w:rsidRPr="009B4177">
        <w:rPr>
          <w:rFonts w:ascii="Times New Roman" w:hAnsi="Times New Roman"/>
          <w:i/>
          <w:sz w:val="22"/>
          <w:szCs w:val="22"/>
          <w:lang w:val="fr-FR"/>
        </w:rPr>
        <w:tab/>
      </w:r>
      <w:proofErr w:type="gramEnd"/>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t xml:space="preserve">        .....................................................</w:t>
      </w:r>
    </w:p>
    <w:p w14:paraId="65E17359" w14:textId="77777777" w:rsidR="00B27ACD" w:rsidRPr="009B4177" w:rsidRDefault="00B27ACD" w:rsidP="00B27ACD">
      <w:pPr>
        <w:spacing w:after="120"/>
        <w:jc w:val="both"/>
        <w:rPr>
          <w:rFonts w:ascii="Times New Roman" w:hAnsi="Times New Roman"/>
          <w:i/>
          <w:sz w:val="22"/>
          <w:szCs w:val="22"/>
          <w:lang w:val="fr-FR"/>
        </w:rPr>
      </w:pPr>
      <w:r w:rsidRPr="009B4177">
        <w:rPr>
          <w:rFonts w:ascii="Times New Roman" w:hAnsi="Times New Roman"/>
          <w:i/>
          <w:sz w:val="22"/>
          <w:szCs w:val="22"/>
          <w:lang w:val="fr-FR"/>
        </w:rPr>
        <w:t>Ţara de reşedinţă</w:t>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t xml:space="preserve">                    .....................................................</w:t>
      </w:r>
    </w:p>
    <w:p w14:paraId="151307CF" w14:textId="77777777" w:rsidR="00B27ACD" w:rsidRPr="009B4177" w:rsidRDefault="00B27ACD" w:rsidP="00B27ACD">
      <w:pPr>
        <w:spacing w:after="120"/>
        <w:jc w:val="both"/>
        <w:rPr>
          <w:rFonts w:ascii="Times New Roman" w:hAnsi="Times New Roman"/>
          <w:i/>
          <w:sz w:val="22"/>
          <w:szCs w:val="22"/>
          <w:lang w:val="fr-FR"/>
        </w:rPr>
      </w:pPr>
      <w:r w:rsidRPr="009B4177">
        <w:rPr>
          <w:rFonts w:ascii="Times New Roman" w:hAnsi="Times New Roman"/>
          <w:i/>
          <w:sz w:val="22"/>
          <w:szCs w:val="22"/>
          <w:lang w:val="fr-FR"/>
        </w:rPr>
        <w:t>Adresa</w:t>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t xml:space="preserve">        .....................................................</w:t>
      </w:r>
    </w:p>
    <w:p w14:paraId="161F47F3" w14:textId="77777777" w:rsidR="00B27ACD" w:rsidRPr="009B4177" w:rsidRDefault="00B27ACD" w:rsidP="00310CA3">
      <w:pPr>
        <w:jc w:val="both"/>
        <w:rPr>
          <w:rFonts w:ascii="Times New Roman" w:hAnsi="Times New Roman"/>
          <w:i/>
          <w:sz w:val="22"/>
          <w:szCs w:val="22"/>
          <w:lang w:val="fr-FR"/>
        </w:rPr>
      </w:pPr>
      <w:r w:rsidRPr="009B4177">
        <w:rPr>
          <w:rFonts w:ascii="Times New Roman" w:hAnsi="Times New Roman"/>
          <w:i/>
          <w:sz w:val="22"/>
          <w:szCs w:val="22"/>
          <w:lang w:val="fr-FR"/>
        </w:rPr>
        <w:t>Adresa de corespondenţă (dacă este diferită)</w:t>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t xml:space="preserve">        .....................................................</w:t>
      </w:r>
    </w:p>
    <w:p w14:paraId="4917EE26" w14:textId="77777777" w:rsidR="00B27ACD" w:rsidRPr="009B4177" w:rsidRDefault="00B27ACD" w:rsidP="00310CA3">
      <w:pPr>
        <w:jc w:val="both"/>
        <w:rPr>
          <w:rFonts w:ascii="Times New Roman" w:hAnsi="Times New Roman"/>
          <w:i/>
          <w:sz w:val="22"/>
          <w:szCs w:val="22"/>
          <w:lang w:val="fr-FR"/>
        </w:rPr>
      </w:pPr>
      <w:r w:rsidRPr="009B4177">
        <w:rPr>
          <w:rFonts w:ascii="Times New Roman" w:hAnsi="Times New Roman"/>
          <w:i/>
          <w:sz w:val="22"/>
          <w:szCs w:val="22"/>
          <w:lang w:val="fr-FR"/>
        </w:rPr>
        <w:t xml:space="preserve">Adresa </w:t>
      </w:r>
      <w:proofErr w:type="gramStart"/>
      <w:r w:rsidRPr="009B4177">
        <w:rPr>
          <w:rFonts w:ascii="Times New Roman" w:hAnsi="Times New Roman"/>
          <w:i/>
          <w:sz w:val="22"/>
          <w:szCs w:val="22"/>
          <w:lang w:val="fr-FR"/>
        </w:rPr>
        <w:t>de e-mail</w:t>
      </w:r>
      <w:proofErr w:type="gramEnd"/>
      <w:r w:rsidRPr="009B4177">
        <w:rPr>
          <w:rFonts w:ascii="Times New Roman" w:hAnsi="Times New Roman"/>
          <w:i/>
          <w:sz w:val="22"/>
          <w:szCs w:val="22"/>
          <w:lang w:val="fr-FR"/>
        </w:rPr>
        <w:t xml:space="preserve">                                                                                    .....................................................</w:t>
      </w:r>
    </w:p>
    <w:p w14:paraId="3617FC79" w14:textId="77777777" w:rsidR="00B27ACD" w:rsidRPr="009B4177" w:rsidRDefault="00B27ACD" w:rsidP="00310CA3">
      <w:pPr>
        <w:jc w:val="both"/>
        <w:rPr>
          <w:rFonts w:ascii="Times New Roman" w:hAnsi="Times New Roman"/>
          <w:i/>
          <w:sz w:val="22"/>
          <w:szCs w:val="22"/>
          <w:lang w:val="fr-FR"/>
        </w:rPr>
      </w:pPr>
      <w:r w:rsidRPr="009B4177">
        <w:rPr>
          <w:rFonts w:ascii="Times New Roman" w:hAnsi="Times New Roman"/>
          <w:i/>
          <w:sz w:val="22"/>
          <w:szCs w:val="22"/>
          <w:lang w:val="fr-FR"/>
        </w:rPr>
        <w:t>Telefon / Fax</w:t>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r>
      <w:r w:rsidRPr="009B4177">
        <w:rPr>
          <w:rFonts w:ascii="Times New Roman" w:hAnsi="Times New Roman"/>
          <w:i/>
          <w:sz w:val="22"/>
          <w:szCs w:val="22"/>
          <w:lang w:val="fr-FR"/>
        </w:rPr>
        <w:tab/>
        <w:t xml:space="preserve">        .....................................................</w:t>
      </w:r>
    </w:p>
    <w:p w14:paraId="268BE16F" w14:textId="775F0889" w:rsidR="00AE04E4" w:rsidRPr="009B4177" w:rsidRDefault="00B27ACD" w:rsidP="00310CA3">
      <w:pPr>
        <w:spacing w:after="120"/>
        <w:jc w:val="both"/>
        <w:rPr>
          <w:rFonts w:ascii="Times New Roman" w:hAnsi="Times New Roman"/>
          <w:i/>
          <w:sz w:val="22"/>
          <w:szCs w:val="22"/>
        </w:rPr>
      </w:pPr>
      <w:r w:rsidRPr="009B4177">
        <w:rPr>
          <w:rFonts w:ascii="Times New Roman" w:hAnsi="Times New Roman"/>
          <w:i/>
          <w:sz w:val="22"/>
          <w:szCs w:val="22"/>
        </w:rPr>
        <w:t xml:space="preserve">Data </w:t>
      </w:r>
      <w:r w:rsidRPr="009B4177">
        <w:rPr>
          <w:rFonts w:ascii="Times New Roman" w:hAnsi="Times New Roman"/>
          <w:i/>
          <w:sz w:val="22"/>
          <w:szCs w:val="22"/>
        </w:rPr>
        <w:tab/>
      </w:r>
      <w:r w:rsidRPr="009B4177">
        <w:rPr>
          <w:rFonts w:ascii="Times New Roman" w:hAnsi="Times New Roman"/>
          <w:i/>
          <w:sz w:val="22"/>
          <w:szCs w:val="22"/>
        </w:rPr>
        <w:tab/>
      </w:r>
      <w:r w:rsidRPr="009B4177">
        <w:rPr>
          <w:rFonts w:ascii="Times New Roman" w:hAnsi="Times New Roman"/>
          <w:i/>
          <w:sz w:val="22"/>
          <w:szCs w:val="22"/>
        </w:rPr>
        <w:tab/>
      </w:r>
      <w:r w:rsidRPr="009B4177">
        <w:rPr>
          <w:rFonts w:ascii="Times New Roman" w:hAnsi="Times New Roman"/>
          <w:i/>
          <w:sz w:val="22"/>
          <w:szCs w:val="22"/>
        </w:rPr>
        <w:tab/>
      </w:r>
      <w:r w:rsidRPr="009B4177">
        <w:rPr>
          <w:rFonts w:ascii="Times New Roman" w:hAnsi="Times New Roman"/>
          <w:i/>
          <w:sz w:val="22"/>
          <w:szCs w:val="22"/>
        </w:rPr>
        <w:tab/>
      </w:r>
      <w:r w:rsidRPr="009B4177">
        <w:rPr>
          <w:rFonts w:ascii="Times New Roman" w:hAnsi="Times New Roman"/>
          <w:i/>
          <w:sz w:val="22"/>
          <w:szCs w:val="22"/>
        </w:rPr>
        <w:tab/>
      </w:r>
      <w:r w:rsidR="00681F2A" w:rsidRPr="009B4177">
        <w:rPr>
          <w:rFonts w:ascii="Times New Roman" w:hAnsi="Times New Roman"/>
          <w:i/>
          <w:sz w:val="22"/>
          <w:szCs w:val="22"/>
        </w:rPr>
        <w:t xml:space="preserve">                                 .....................................................</w:t>
      </w:r>
    </w:p>
    <w:p w14:paraId="387D3A4D" w14:textId="3A922500" w:rsidR="00965731" w:rsidRDefault="00965731" w:rsidP="00B27ACD">
      <w:pPr>
        <w:spacing w:after="120"/>
        <w:jc w:val="both"/>
        <w:rPr>
          <w:rFonts w:ascii="Arial Narrow" w:hAnsi="Arial Narrow"/>
          <w:i/>
          <w:sz w:val="24"/>
          <w:szCs w:val="24"/>
        </w:rPr>
      </w:pPr>
    </w:p>
    <w:p w14:paraId="13A24260" w14:textId="52D91A64" w:rsidR="001A09D4" w:rsidRDefault="001A09D4" w:rsidP="00B27ACD">
      <w:pPr>
        <w:spacing w:after="120"/>
        <w:jc w:val="both"/>
        <w:rPr>
          <w:rFonts w:ascii="Arial Narrow" w:hAnsi="Arial Narrow"/>
          <w:i/>
          <w:sz w:val="24"/>
          <w:szCs w:val="24"/>
        </w:rPr>
      </w:pPr>
    </w:p>
    <w:p w14:paraId="6DD64D09" w14:textId="515642E3" w:rsidR="001A09D4" w:rsidRDefault="001A09D4" w:rsidP="00B27ACD">
      <w:pPr>
        <w:spacing w:after="120"/>
        <w:jc w:val="both"/>
        <w:rPr>
          <w:rFonts w:ascii="Arial Narrow" w:hAnsi="Arial Narrow"/>
          <w:i/>
          <w:sz w:val="24"/>
          <w:szCs w:val="24"/>
        </w:rPr>
      </w:pPr>
    </w:p>
    <w:p w14:paraId="7550D89A" w14:textId="3992797E" w:rsidR="001A09D4" w:rsidRDefault="001A09D4" w:rsidP="00B27ACD">
      <w:pPr>
        <w:spacing w:after="120"/>
        <w:jc w:val="both"/>
        <w:rPr>
          <w:rFonts w:ascii="Arial Narrow" w:hAnsi="Arial Narrow"/>
          <w:i/>
          <w:sz w:val="24"/>
          <w:szCs w:val="24"/>
        </w:rPr>
      </w:pPr>
    </w:p>
    <w:p w14:paraId="434B9FD4" w14:textId="473F65AD" w:rsidR="001A09D4" w:rsidRDefault="001A09D4" w:rsidP="00B27ACD">
      <w:pPr>
        <w:spacing w:after="120"/>
        <w:jc w:val="both"/>
        <w:rPr>
          <w:rFonts w:ascii="Arial Narrow" w:hAnsi="Arial Narrow"/>
          <w:i/>
          <w:sz w:val="24"/>
          <w:szCs w:val="24"/>
        </w:rPr>
      </w:pPr>
    </w:p>
    <w:p w14:paraId="662C79A2" w14:textId="5343293F" w:rsidR="001A09D4" w:rsidRDefault="001A09D4" w:rsidP="00B27ACD">
      <w:pPr>
        <w:spacing w:after="120"/>
        <w:jc w:val="both"/>
        <w:rPr>
          <w:rFonts w:ascii="Arial Narrow" w:hAnsi="Arial Narrow"/>
          <w:i/>
          <w:sz w:val="24"/>
          <w:szCs w:val="24"/>
        </w:rPr>
      </w:pPr>
    </w:p>
    <w:p w14:paraId="52923738" w14:textId="4E5D374F" w:rsidR="001A09D4" w:rsidRDefault="001A09D4" w:rsidP="00B27ACD">
      <w:pPr>
        <w:spacing w:after="120"/>
        <w:jc w:val="both"/>
        <w:rPr>
          <w:rFonts w:ascii="Arial Narrow" w:hAnsi="Arial Narrow"/>
          <w:i/>
          <w:sz w:val="24"/>
          <w:szCs w:val="24"/>
        </w:rPr>
      </w:pPr>
    </w:p>
    <w:p w14:paraId="691FB4FA" w14:textId="006ECE84" w:rsidR="001A09D4" w:rsidRDefault="001A09D4" w:rsidP="00B27ACD">
      <w:pPr>
        <w:spacing w:after="120"/>
        <w:jc w:val="both"/>
        <w:rPr>
          <w:rFonts w:ascii="Arial Narrow" w:hAnsi="Arial Narrow"/>
          <w:i/>
          <w:sz w:val="24"/>
          <w:szCs w:val="24"/>
        </w:rPr>
      </w:pPr>
    </w:p>
    <w:p w14:paraId="35F53C73" w14:textId="1C1CDED9" w:rsidR="001A09D4" w:rsidRDefault="001A09D4" w:rsidP="00B27ACD">
      <w:pPr>
        <w:spacing w:after="120"/>
        <w:jc w:val="both"/>
        <w:rPr>
          <w:rFonts w:ascii="Arial Narrow" w:hAnsi="Arial Narrow"/>
          <w:i/>
          <w:sz w:val="24"/>
          <w:szCs w:val="24"/>
        </w:rPr>
      </w:pPr>
    </w:p>
    <w:p w14:paraId="1A9DEC52" w14:textId="377FD630" w:rsidR="001A09D4" w:rsidRDefault="001A09D4" w:rsidP="00B27ACD">
      <w:pPr>
        <w:spacing w:after="120"/>
        <w:jc w:val="both"/>
        <w:rPr>
          <w:rFonts w:ascii="Arial Narrow" w:hAnsi="Arial Narrow"/>
          <w:i/>
          <w:sz w:val="24"/>
          <w:szCs w:val="24"/>
        </w:rPr>
      </w:pPr>
    </w:p>
    <w:p w14:paraId="3E48C575" w14:textId="08CBE110" w:rsidR="001A09D4" w:rsidRDefault="001A09D4" w:rsidP="00B27ACD">
      <w:pPr>
        <w:spacing w:after="120"/>
        <w:jc w:val="both"/>
        <w:rPr>
          <w:rFonts w:ascii="Arial Narrow" w:hAnsi="Arial Narrow"/>
          <w:i/>
          <w:sz w:val="24"/>
          <w:szCs w:val="24"/>
        </w:rPr>
      </w:pPr>
    </w:p>
    <w:p w14:paraId="65114AD8" w14:textId="77777777" w:rsidR="001A09D4" w:rsidRPr="00295786" w:rsidRDefault="001A09D4" w:rsidP="00B27ACD">
      <w:pPr>
        <w:spacing w:after="120"/>
        <w:jc w:val="both"/>
        <w:rPr>
          <w:rFonts w:ascii="Arial Narrow" w:hAnsi="Arial Narrow"/>
          <w:i/>
          <w:sz w:val="24"/>
          <w:szCs w:val="24"/>
        </w:rPr>
      </w:pPr>
    </w:p>
    <w:p w14:paraId="37326B8C" w14:textId="77777777" w:rsidR="00CD3BF8" w:rsidRPr="001E0D54" w:rsidRDefault="00CD3BF8" w:rsidP="001E0D54">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CB760D">
        <w:rPr>
          <w:rFonts w:ascii="Arial Narrow" w:hAnsi="Arial Narrow"/>
          <w:b/>
          <w:i/>
          <w:noProof/>
          <w:sz w:val="24"/>
          <w:szCs w:val="24"/>
        </w:rPr>
        <w:t xml:space="preserve"> </w:t>
      </w:r>
      <w:r w:rsidR="000E6587">
        <w:rPr>
          <w:rFonts w:ascii="Arial Narrow" w:hAnsi="Arial Narrow"/>
          <w:b/>
          <w:i/>
          <w:noProof/>
          <w:sz w:val="24"/>
          <w:szCs w:val="24"/>
        </w:rPr>
        <w:t>3</w:t>
      </w:r>
    </w:p>
    <w:p w14:paraId="2454AFF4"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5FEEF22A"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CCD1CE2" w14:textId="77777777" w:rsidR="00CD3BF8" w:rsidRPr="001E0D54" w:rsidRDefault="00CD3BF8" w:rsidP="001E0D5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13D9EBF6" w14:textId="77777777" w:rsidR="00CD3BF8" w:rsidRPr="00D45AD7"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4051"/>
        <w:gridCol w:w="3240"/>
      </w:tblGrid>
      <w:tr w:rsidR="001A09D4" w:rsidRPr="005C646C" w14:paraId="1FFBF11F" w14:textId="77777777" w:rsidTr="001A09D4">
        <w:trPr>
          <w:jc w:val="center"/>
        </w:trPr>
        <w:tc>
          <w:tcPr>
            <w:tcW w:w="804" w:type="dxa"/>
            <w:tcMar>
              <w:left w:w="57" w:type="dxa"/>
              <w:right w:w="57" w:type="dxa"/>
            </w:tcMar>
            <w:vAlign w:val="center"/>
          </w:tcPr>
          <w:p w14:paraId="2A3DF889" w14:textId="77777777" w:rsidR="001A09D4" w:rsidRPr="00A71188" w:rsidRDefault="001A09D4" w:rsidP="001723A2">
            <w:pPr>
              <w:spacing w:line="276" w:lineRule="auto"/>
              <w:jc w:val="center"/>
              <w:rPr>
                <w:rFonts w:ascii="Times New Roman" w:hAnsi="Times New Roman"/>
                <w:b/>
                <w:sz w:val="24"/>
                <w:szCs w:val="24"/>
              </w:rPr>
            </w:pPr>
            <w:r w:rsidRPr="00A71188">
              <w:rPr>
                <w:rFonts w:ascii="Times New Roman" w:hAnsi="Times New Roman"/>
                <w:b/>
                <w:sz w:val="24"/>
                <w:szCs w:val="24"/>
              </w:rPr>
              <w:t>Nr.</w:t>
            </w:r>
          </w:p>
          <w:p w14:paraId="26747424" w14:textId="77777777" w:rsidR="001A09D4" w:rsidRPr="00A71188" w:rsidRDefault="001A09D4" w:rsidP="001723A2">
            <w:pPr>
              <w:spacing w:line="276" w:lineRule="auto"/>
              <w:jc w:val="center"/>
              <w:rPr>
                <w:rFonts w:ascii="Times New Roman" w:hAnsi="Times New Roman"/>
                <w:sz w:val="24"/>
                <w:szCs w:val="24"/>
              </w:rPr>
            </w:pPr>
            <w:proofErr w:type="spellStart"/>
            <w:r w:rsidRPr="00A71188">
              <w:rPr>
                <w:rFonts w:ascii="Times New Roman" w:hAnsi="Times New Roman"/>
                <w:b/>
                <w:sz w:val="24"/>
                <w:szCs w:val="24"/>
              </w:rPr>
              <w:t>crt</w:t>
            </w:r>
            <w:proofErr w:type="spellEnd"/>
            <w:r w:rsidRPr="00A71188">
              <w:rPr>
                <w:rFonts w:ascii="Times New Roman" w:hAnsi="Times New Roman"/>
                <w:b/>
                <w:i/>
                <w:sz w:val="24"/>
                <w:szCs w:val="24"/>
              </w:rPr>
              <w:t>.</w:t>
            </w:r>
          </w:p>
        </w:tc>
        <w:tc>
          <w:tcPr>
            <w:tcW w:w="4051" w:type="dxa"/>
            <w:tcMar>
              <w:left w:w="57" w:type="dxa"/>
              <w:right w:w="57" w:type="dxa"/>
            </w:tcMar>
            <w:vAlign w:val="center"/>
          </w:tcPr>
          <w:p w14:paraId="5C9850C8" w14:textId="77777777" w:rsidR="001A09D4" w:rsidRPr="00A71188" w:rsidRDefault="001A09D4" w:rsidP="001723A2">
            <w:pPr>
              <w:pStyle w:val="Heading2"/>
              <w:numPr>
                <w:ilvl w:val="0"/>
                <w:numId w:val="0"/>
              </w:numPr>
              <w:spacing w:line="276" w:lineRule="auto"/>
              <w:jc w:val="center"/>
              <w:rPr>
                <w:rFonts w:ascii="Times New Roman" w:hAnsi="Times New Roman"/>
                <w:i/>
                <w:iCs/>
                <w:caps/>
                <w:sz w:val="24"/>
                <w:szCs w:val="24"/>
              </w:rPr>
            </w:pPr>
            <w:r w:rsidRPr="00A71188">
              <w:rPr>
                <w:rFonts w:ascii="Times New Roman" w:hAnsi="Times New Roman"/>
                <w:i/>
                <w:iCs/>
                <w:caps/>
                <w:sz w:val="24"/>
                <w:szCs w:val="24"/>
              </w:rPr>
              <w:t>Cerinţe autoritate contractantă</w:t>
            </w:r>
          </w:p>
        </w:tc>
        <w:tc>
          <w:tcPr>
            <w:tcW w:w="3240" w:type="dxa"/>
            <w:tcMar>
              <w:left w:w="57" w:type="dxa"/>
              <w:right w:w="57" w:type="dxa"/>
            </w:tcMar>
            <w:vAlign w:val="center"/>
          </w:tcPr>
          <w:p w14:paraId="30469CD9" w14:textId="77777777" w:rsidR="001A09D4" w:rsidRPr="005C646C" w:rsidRDefault="001A09D4" w:rsidP="00C21552">
            <w:pPr>
              <w:pStyle w:val="Heading2"/>
              <w:numPr>
                <w:ilvl w:val="0"/>
                <w:numId w:val="0"/>
              </w:numPr>
              <w:spacing w:line="276" w:lineRule="auto"/>
              <w:jc w:val="center"/>
              <w:rPr>
                <w:rFonts w:ascii="Times New Roman" w:hAnsi="Times New Roman"/>
                <w:i/>
                <w:iCs/>
                <w:caps/>
                <w:sz w:val="22"/>
              </w:rPr>
            </w:pPr>
            <w:r w:rsidRPr="005C646C">
              <w:rPr>
                <w:rFonts w:ascii="Times New Roman" w:hAnsi="Times New Roman"/>
                <w:i/>
                <w:iCs/>
                <w:caps/>
                <w:sz w:val="22"/>
              </w:rPr>
              <w:t>PROPUNERE TEHNICĂ OFERTANT</w:t>
            </w:r>
          </w:p>
        </w:tc>
      </w:tr>
      <w:tr w:rsidR="001A09D4" w:rsidRPr="00423EC3" w14:paraId="2C07139A" w14:textId="77777777" w:rsidTr="001A09D4">
        <w:trPr>
          <w:jc w:val="center"/>
        </w:trPr>
        <w:tc>
          <w:tcPr>
            <w:tcW w:w="804" w:type="dxa"/>
            <w:tcBorders>
              <w:bottom w:val="single" w:sz="4" w:space="0" w:color="auto"/>
            </w:tcBorders>
            <w:vAlign w:val="center"/>
          </w:tcPr>
          <w:p w14:paraId="0E3BE704" w14:textId="77777777" w:rsidR="001A09D4" w:rsidRPr="00A71188" w:rsidRDefault="001A09D4" w:rsidP="00606158">
            <w:pPr>
              <w:spacing w:line="276" w:lineRule="auto"/>
              <w:jc w:val="center"/>
              <w:rPr>
                <w:rFonts w:ascii="Times New Roman" w:hAnsi="Times New Roman"/>
                <w:b/>
                <w:sz w:val="24"/>
                <w:szCs w:val="24"/>
              </w:rPr>
            </w:pPr>
            <w:r w:rsidRPr="00A71188">
              <w:rPr>
                <w:rFonts w:ascii="Times New Roman" w:hAnsi="Times New Roman"/>
                <w:b/>
                <w:sz w:val="24"/>
                <w:szCs w:val="24"/>
              </w:rPr>
              <w:t>1</w:t>
            </w:r>
          </w:p>
        </w:tc>
        <w:tc>
          <w:tcPr>
            <w:tcW w:w="40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258029" w14:textId="67601DFD" w:rsidR="001A09D4" w:rsidRPr="001A09D4" w:rsidRDefault="001A09D4" w:rsidP="00310CA3">
            <w:pPr>
              <w:shd w:val="clear" w:color="auto" w:fill="FFFFFF"/>
              <w:rPr>
                <w:rFonts w:ascii="Times New Roman" w:hAnsi="Times New Roman"/>
                <w:bCs/>
                <w:sz w:val="24"/>
                <w:szCs w:val="24"/>
                <w:lang w:val="fr-FR" w:eastAsia="zh-CN"/>
              </w:rPr>
            </w:pPr>
            <w:r w:rsidRPr="001A09D4">
              <w:rPr>
                <w:rFonts w:ascii="Times New Roman" w:hAnsi="Times New Roman"/>
                <w:b/>
                <w:bCs/>
                <w:sz w:val="24"/>
                <w:szCs w:val="24"/>
                <w:lang w:val="fr-FR" w:eastAsia="zh-CN"/>
              </w:rPr>
              <w:t xml:space="preserve">TERMEN DE LIVRARE – </w:t>
            </w:r>
            <w:r w:rsidRPr="001A09D4">
              <w:rPr>
                <w:rFonts w:ascii="Times New Roman" w:hAnsi="Times New Roman"/>
                <w:bCs/>
                <w:iCs/>
                <w:sz w:val="24"/>
                <w:szCs w:val="24"/>
                <w:lang w:val="ro-RO" w:eastAsia="zh-CN"/>
              </w:rPr>
              <w:t>Până la data de 03.03.2023</w:t>
            </w:r>
          </w:p>
        </w:tc>
        <w:tc>
          <w:tcPr>
            <w:tcW w:w="3240" w:type="dxa"/>
            <w:tcBorders>
              <w:bottom w:val="single" w:sz="4" w:space="0" w:color="auto"/>
            </w:tcBorders>
            <w:tcMar>
              <w:left w:w="57" w:type="dxa"/>
              <w:right w:w="57" w:type="dxa"/>
            </w:tcMar>
          </w:tcPr>
          <w:p w14:paraId="2B927108" w14:textId="77777777" w:rsidR="001A09D4" w:rsidRPr="00196115" w:rsidRDefault="001A09D4" w:rsidP="00606158">
            <w:pPr>
              <w:rPr>
                <w:rFonts w:ascii="Times New Roman" w:hAnsi="Times New Roman"/>
                <w:sz w:val="22"/>
                <w:szCs w:val="22"/>
                <w:lang w:val="fr-FR"/>
              </w:rPr>
            </w:pPr>
            <w:r w:rsidRPr="005C646C">
              <w:rPr>
                <w:rFonts w:ascii="Times New Roman" w:eastAsia="Calibri" w:hAnsi="Times New Roman"/>
                <w:i/>
                <w:sz w:val="22"/>
                <w:szCs w:val="22"/>
                <w:lang w:val="ro-RO"/>
              </w:rPr>
              <w:t>se completează de către ofertant</w:t>
            </w:r>
          </w:p>
        </w:tc>
      </w:tr>
      <w:tr w:rsidR="001A09D4" w:rsidRPr="00423EC3" w14:paraId="7871CB33" w14:textId="77777777" w:rsidTr="001A09D4">
        <w:trPr>
          <w:jc w:val="center"/>
        </w:trPr>
        <w:tc>
          <w:tcPr>
            <w:tcW w:w="804" w:type="dxa"/>
            <w:tcBorders>
              <w:bottom w:val="single" w:sz="4" w:space="0" w:color="auto"/>
            </w:tcBorders>
            <w:vAlign w:val="center"/>
          </w:tcPr>
          <w:p w14:paraId="2F042D1E" w14:textId="408D678D" w:rsidR="001A09D4" w:rsidRPr="00A71188" w:rsidRDefault="001A09D4" w:rsidP="00606158">
            <w:pPr>
              <w:spacing w:line="276" w:lineRule="auto"/>
              <w:jc w:val="center"/>
              <w:rPr>
                <w:rFonts w:ascii="Times New Roman" w:hAnsi="Times New Roman"/>
                <w:b/>
                <w:sz w:val="24"/>
                <w:szCs w:val="24"/>
              </w:rPr>
            </w:pPr>
            <w:r>
              <w:rPr>
                <w:rFonts w:ascii="Times New Roman" w:hAnsi="Times New Roman"/>
                <w:b/>
                <w:sz w:val="24"/>
                <w:szCs w:val="24"/>
              </w:rPr>
              <w:t>2</w:t>
            </w:r>
          </w:p>
        </w:tc>
        <w:tc>
          <w:tcPr>
            <w:tcW w:w="405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224B6C" w14:textId="77777777" w:rsidR="001A09D4" w:rsidRPr="001A09D4" w:rsidRDefault="001A09D4" w:rsidP="001A09D4">
            <w:pPr>
              <w:shd w:val="clear" w:color="auto" w:fill="FFFFFF"/>
              <w:rPr>
                <w:rFonts w:ascii="Times New Roman" w:hAnsi="Times New Roman"/>
                <w:b/>
                <w:bCs/>
                <w:sz w:val="24"/>
                <w:szCs w:val="24"/>
                <w:lang w:val="ro-RO"/>
              </w:rPr>
            </w:pPr>
            <w:r w:rsidRPr="001A09D4">
              <w:rPr>
                <w:rFonts w:ascii="Times New Roman" w:hAnsi="Times New Roman"/>
                <w:b/>
                <w:bCs/>
                <w:sz w:val="24"/>
                <w:szCs w:val="24"/>
                <w:lang w:val="ro-RO"/>
              </w:rPr>
              <w:t>RECEPȚIA PRODUSULUI</w:t>
            </w:r>
          </w:p>
          <w:p w14:paraId="49B415DF" w14:textId="77777777" w:rsidR="001A09D4" w:rsidRPr="001A09D4" w:rsidRDefault="001A09D4" w:rsidP="001A09D4">
            <w:pPr>
              <w:shd w:val="clear" w:color="auto" w:fill="FFFFFF"/>
              <w:rPr>
                <w:rFonts w:ascii="Times New Roman" w:hAnsi="Times New Roman"/>
                <w:bCs/>
                <w:sz w:val="24"/>
                <w:szCs w:val="24"/>
                <w:lang w:val="ro-RO"/>
              </w:rPr>
            </w:pPr>
            <w:r w:rsidRPr="001A09D4">
              <w:rPr>
                <w:rFonts w:ascii="Times New Roman" w:hAnsi="Times New Roman"/>
                <w:bCs/>
                <w:sz w:val="24"/>
                <w:szCs w:val="24"/>
                <w:lang w:val="ro-RO"/>
              </w:rPr>
              <w:t>Produsul va fi livrat şi recepţionat la Sediul Universității „Dunărea de Jos” din Galați, strada Domnească nr. 47, etaj 1, camera 160.</w:t>
            </w:r>
          </w:p>
          <w:p w14:paraId="1CB7E93A" w14:textId="77777777" w:rsidR="001A09D4" w:rsidRPr="001A09D4" w:rsidRDefault="001A09D4" w:rsidP="001A09D4">
            <w:pPr>
              <w:shd w:val="clear" w:color="auto" w:fill="FFFFFF"/>
              <w:rPr>
                <w:rFonts w:ascii="Times New Roman" w:hAnsi="Times New Roman"/>
                <w:bCs/>
                <w:sz w:val="24"/>
                <w:szCs w:val="24"/>
                <w:lang w:val="ro-RO"/>
              </w:rPr>
            </w:pPr>
            <w:r w:rsidRPr="001A09D4">
              <w:rPr>
                <w:rFonts w:ascii="Times New Roman" w:hAnsi="Times New Roman"/>
                <w:bCs/>
                <w:sz w:val="24"/>
                <w:szCs w:val="24"/>
                <w:lang w:val="ro-RO"/>
              </w:rPr>
              <w:t xml:space="preserve">Recepția produselor se va efectua pe bază de proces verbal semnat de Contractant și Autoritatea Contractantă. Recepția produselor se va realiza în mai multe etape, în funcție de progresul contractului, respectiv: </w:t>
            </w:r>
          </w:p>
          <w:p w14:paraId="567B080C" w14:textId="77777777" w:rsidR="001A09D4" w:rsidRPr="001A09D4" w:rsidRDefault="001A09D4" w:rsidP="001A09D4">
            <w:pPr>
              <w:numPr>
                <w:ilvl w:val="0"/>
                <w:numId w:val="8"/>
              </w:numPr>
              <w:shd w:val="clear" w:color="auto" w:fill="FFFFFF"/>
              <w:rPr>
                <w:rFonts w:ascii="Times New Roman" w:hAnsi="Times New Roman"/>
                <w:bCs/>
                <w:sz w:val="24"/>
                <w:szCs w:val="24"/>
                <w:lang w:val="ro-RO"/>
              </w:rPr>
            </w:pPr>
            <w:r w:rsidRPr="001A09D4">
              <w:rPr>
                <w:rFonts w:ascii="Times New Roman" w:hAnsi="Times New Roman"/>
                <w:bCs/>
                <w:sz w:val="24"/>
                <w:szCs w:val="24"/>
                <w:lang w:val="ro-RO"/>
              </w:rPr>
              <w:t>Recepția cantitativă se va realiza după livrarea produsului la locația indicată de Autoritatea Contractantă.</w:t>
            </w:r>
          </w:p>
          <w:p w14:paraId="48F0941E" w14:textId="77777777" w:rsidR="001A09D4" w:rsidRPr="001A09D4" w:rsidRDefault="001A09D4" w:rsidP="001A09D4">
            <w:pPr>
              <w:numPr>
                <w:ilvl w:val="0"/>
                <w:numId w:val="8"/>
              </w:numPr>
              <w:shd w:val="clear" w:color="auto" w:fill="FFFFFF"/>
              <w:rPr>
                <w:rFonts w:ascii="Times New Roman" w:hAnsi="Times New Roman"/>
                <w:bCs/>
                <w:sz w:val="24"/>
                <w:szCs w:val="24"/>
                <w:lang w:val="ro-RO"/>
              </w:rPr>
            </w:pPr>
            <w:r w:rsidRPr="001A09D4">
              <w:rPr>
                <w:rFonts w:ascii="Times New Roman" w:hAnsi="Times New Roman"/>
                <w:bCs/>
                <w:sz w:val="24"/>
                <w:szCs w:val="24"/>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14:paraId="4E4399AF" w14:textId="26DE8903" w:rsidR="001A09D4" w:rsidRPr="006A3E7B" w:rsidRDefault="001A09D4" w:rsidP="00983F9C">
            <w:pPr>
              <w:shd w:val="clear" w:color="auto" w:fill="FFFFFF"/>
              <w:rPr>
                <w:rFonts w:ascii="Times New Roman" w:hAnsi="Times New Roman"/>
                <w:bCs/>
                <w:sz w:val="24"/>
                <w:szCs w:val="24"/>
                <w:lang w:val="ro-RO"/>
              </w:rPr>
            </w:pPr>
          </w:p>
        </w:tc>
        <w:tc>
          <w:tcPr>
            <w:tcW w:w="3240" w:type="dxa"/>
            <w:tcBorders>
              <w:bottom w:val="single" w:sz="4" w:space="0" w:color="auto"/>
            </w:tcBorders>
            <w:tcMar>
              <w:left w:w="57" w:type="dxa"/>
              <w:right w:w="57" w:type="dxa"/>
            </w:tcMar>
          </w:tcPr>
          <w:p w14:paraId="49EBDC5D" w14:textId="3AF95515" w:rsidR="001A09D4" w:rsidRPr="005C646C" w:rsidRDefault="001A09D4" w:rsidP="00606158">
            <w:pPr>
              <w:rPr>
                <w:rFonts w:ascii="Times New Roman" w:eastAsia="Calibri" w:hAnsi="Times New Roman"/>
                <w:i/>
                <w:sz w:val="22"/>
                <w:szCs w:val="22"/>
                <w:lang w:val="ro-RO"/>
              </w:rPr>
            </w:pPr>
            <w:r w:rsidRPr="005C646C">
              <w:rPr>
                <w:rFonts w:ascii="Times New Roman" w:eastAsia="Calibri" w:hAnsi="Times New Roman"/>
                <w:i/>
                <w:sz w:val="22"/>
                <w:szCs w:val="22"/>
                <w:lang w:val="ro-RO"/>
              </w:rPr>
              <w:t>se completează de către ofertant</w:t>
            </w:r>
          </w:p>
        </w:tc>
      </w:tr>
    </w:tbl>
    <w:p w14:paraId="5C47D33D" w14:textId="320F94E7" w:rsidR="00C466CF" w:rsidRDefault="00C466CF" w:rsidP="00A71188">
      <w:pPr>
        <w:widowControl w:val="0"/>
        <w:spacing w:before="120"/>
        <w:jc w:val="both"/>
        <w:rPr>
          <w:rFonts w:ascii="Times New Roman" w:hAnsi="Times New Roman"/>
          <w:sz w:val="24"/>
          <w:szCs w:val="24"/>
          <w:lang w:val="ro-RO"/>
        </w:rPr>
      </w:pPr>
    </w:p>
    <w:p w14:paraId="1A97AACC" w14:textId="77777777" w:rsidR="003747C7" w:rsidRPr="00423EC3" w:rsidRDefault="003747C7" w:rsidP="00C831AD">
      <w:pPr>
        <w:rPr>
          <w:rFonts w:ascii="Arial Narrow" w:hAnsi="Arial Narrow"/>
          <w:i/>
          <w:sz w:val="24"/>
          <w:szCs w:val="24"/>
          <w:lang w:val="pt-BR"/>
        </w:rPr>
      </w:pPr>
    </w:p>
    <w:p w14:paraId="47801E37" w14:textId="77777777" w:rsidR="00CD3BF8" w:rsidRPr="00196115" w:rsidRDefault="00CD3BF8" w:rsidP="00C831AD">
      <w:pPr>
        <w:rPr>
          <w:rFonts w:ascii="Arial Narrow" w:hAnsi="Arial Narrow"/>
          <w:i/>
          <w:sz w:val="24"/>
          <w:szCs w:val="24"/>
          <w:lang w:val="fr-FR"/>
        </w:rPr>
      </w:pPr>
      <w:proofErr w:type="spellStart"/>
      <w:r w:rsidRPr="00196115">
        <w:rPr>
          <w:rFonts w:ascii="Arial Narrow" w:hAnsi="Arial Narrow"/>
          <w:i/>
          <w:sz w:val="24"/>
          <w:szCs w:val="24"/>
          <w:lang w:val="fr-FR"/>
        </w:rPr>
        <w:t>Semnătura</w:t>
      </w:r>
      <w:proofErr w:type="spellEnd"/>
      <w:r w:rsidRPr="00196115">
        <w:rPr>
          <w:rFonts w:ascii="Arial Narrow" w:hAnsi="Arial Narrow"/>
          <w:i/>
          <w:sz w:val="24"/>
          <w:szCs w:val="24"/>
          <w:lang w:val="fr-FR"/>
        </w:rPr>
        <w:t xml:space="preserve"> </w:t>
      </w:r>
      <w:proofErr w:type="spellStart"/>
      <w:r w:rsidRPr="00196115">
        <w:rPr>
          <w:rFonts w:ascii="Arial Narrow" w:hAnsi="Arial Narrow"/>
          <w:i/>
          <w:sz w:val="24"/>
          <w:szCs w:val="24"/>
          <w:lang w:val="fr-FR"/>
        </w:rPr>
        <w:t>ofertantului</w:t>
      </w:r>
      <w:proofErr w:type="spellEnd"/>
      <w:r w:rsidRPr="00196115">
        <w:rPr>
          <w:rFonts w:ascii="Arial Narrow" w:hAnsi="Arial Narrow"/>
          <w:i/>
          <w:sz w:val="24"/>
          <w:szCs w:val="24"/>
          <w:lang w:val="fr-FR"/>
        </w:rPr>
        <w:t xml:space="preserve"> </w:t>
      </w:r>
      <w:proofErr w:type="spellStart"/>
      <w:r w:rsidRPr="00196115">
        <w:rPr>
          <w:rFonts w:ascii="Arial Narrow" w:hAnsi="Arial Narrow"/>
          <w:i/>
          <w:sz w:val="24"/>
          <w:szCs w:val="24"/>
          <w:lang w:val="fr-FR"/>
        </w:rPr>
        <w:t>sau</w:t>
      </w:r>
      <w:proofErr w:type="spellEnd"/>
      <w:r w:rsidRPr="00196115">
        <w:rPr>
          <w:rFonts w:ascii="Arial Narrow" w:hAnsi="Arial Narrow"/>
          <w:i/>
          <w:sz w:val="24"/>
          <w:szCs w:val="24"/>
          <w:lang w:val="fr-FR"/>
        </w:rPr>
        <w:t xml:space="preserve"> a reprezentantului ofertantului                    .....................................................</w:t>
      </w:r>
    </w:p>
    <w:p w14:paraId="1913F01C" w14:textId="77777777" w:rsidR="00CD3BF8" w:rsidRPr="00196115" w:rsidRDefault="00CD3BF8" w:rsidP="00C831AD">
      <w:pPr>
        <w:jc w:val="both"/>
        <w:rPr>
          <w:rFonts w:ascii="Arial Narrow" w:hAnsi="Arial Narrow"/>
          <w:i/>
          <w:sz w:val="24"/>
          <w:szCs w:val="24"/>
          <w:lang w:val="fr-FR"/>
        </w:rPr>
      </w:pPr>
      <w:r w:rsidRPr="00196115">
        <w:rPr>
          <w:rFonts w:ascii="Arial Narrow" w:hAnsi="Arial Narrow"/>
          <w:i/>
          <w:sz w:val="24"/>
          <w:szCs w:val="24"/>
          <w:lang w:val="fr-FR"/>
        </w:rPr>
        <w:t>Numele  şi prenumele semnatarului</w:t>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t xml:space="preserve">        .....................................................</w:t>
      </w:r>
    </w:p>
    <w:p w14:paraId="2CEF2AA1" w14:textId="77777777" w:rsidR="00CD3BF8" w:rsidRPr="00196115" w:rsidRDefault="00CD3BF8" w:rsidP="00C831AD">
      <w:pPr>
        <w:jc w:val="both"/>
        <w:rPr>
          <w:rFonts w:ascii="Arial Narrow" w:hAnsi="Arial Narrow"/>
          <w:i/>
          <w:sz w:val="24"/>
          <w:szCs w:val="24"/>
          <w:lang w:val="fr-FR"/>
        </w:rPr>
      </w:pPr>
      <w:r w:rsidRPr="00196115">
        <w:rPr>
          <w:rFonts w:ascii="Arial Narrow" w:hAnsi="Arial Narrow"/>
          <w:i/>
          <w:sz w:val="24"/>
          <w:szCs w:val="24"/>
          <w:lang w:val="fr-FR"/>
        </w:rPr>
        <w:t>Capacitate de semnătura</w:t>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t xml:space="preserve">        .....................................................</w:t>
      </w:r>
    </w:p>
    <w:p w14:paraId="6E432EC3" w14:textId="77777777" w:rsidR="00CD3BF8" w:rsidRPr="00196115" w:rsidRDefault="00CD3BF8" w:rsidP="00C831AD">
      <w:pPr>
        <w:jc w:val="both"/>
        <w:rPr>
          <w:rFonts w:ascii="Arial Narrow" w:hAnsi="Arial Narrow"/>
          <w:b/>
          <w:i/>
          <w:sz w:val="24"/>
          <w:szCs w:val="24"/>
          <w:lang w:val="fr-FR"/>
        </w:rPr>
      </w:pPr>
      <w:r w:rsidRPr="00196115">
        <w:rPr>
          <w:rFonts w:ascii="Arial Narrow" w:hAnsi="Arial Narrow"/>
          <w:b/>
          <w:i/>
          <w:sz w:val="24"/>
          <w:szCs w:val="24"/>
          <w:lang w:val="fr-FR"/>
        </w:rPr>
        <w:t xml:space="preserve">Detalii despre ofertant </w:t>
      </w:r>
    </w:p>
    <w:p w14:paraId="2265EB99" w14:textId="77777777" w:rsidR="00CD3BF8" w:rsidRPr="00196115" w:rsidRDefault="00CD3BF8" w:rsidP="00C831AD">
      <w:pPr>
        <w:jc w:val="both"/>
        <w:rPr>
          <w:rFonts w:ascii="Arial Narrow" w:hAnsi="Arial Narrow"/>
          <w:i/>
          <w:sz w:val="24"/>
          <w:szCs w:val="24"/>
          <w:lang w:val="fr-FR"/>
        </w:rPr>
      </w:pPr>
      <w:r w:rsidRPr="00196115">
        <w:rPr>
          <w:rFonts w:ascii="Arial Narrow" w:hAnsi="Arial Narrow"/>
          <w:i/>
          <w:sz w:val="24"/>
          <w:szCs w:val="24"/>
          <w:lang w:val="fr-FR"/>
        </w:rPr>
        <w:t xml:space="preserve">Numele ofertantului  </w:t>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t xml:space="preserve">        .....................................................</w:t>
      </w:r>
    </w:p>
    <w:p w14:paraId="3B0C10B1" w14:textId="77777777" w:rsidR="00CD3BF8" w:rsidRPr="00196115" w:rsidRDefault="00CD3BF8" w:rsidP="00C831AD">
      <w:pPr>
        <w:jc w:val="both"/>
        <w:rPr>
          <w:rFonts w:ascii="Arial Narrow" w:hAnsi="Arial Narrow"/>
          <w:i/>
          <w:sz w:val="24"/>
          <w:szCs w:val="24"/>
          <w:lang w:val="fr-FR"/>
        </w:rPr>
      </w:pPr>
      <w:r w:rsidRPr="00196115">
        <w:rPr>
          <w:rFonts w:ascii="Arial Narrow" w:hAnsi="Arial Narrow"/>
          <w:i/>
          <w:sz w:val="24"/>
          <w:szCs w:val="24"/>
          <w:lang w:val="fr-FR"/>
        </w:rPr>
        <w:t>Ţara de reşedinţă</w:t>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t xml:space="preserve">                    .....................................................</w:t>
      </w:r>
    </w:p>
    <w:p w14:paraId="58E93469" w14:textId="77777777" w:rsidR="00CD3BF8" w:rsidRPr="00196115" w:rsidRDefault="00CD3BF8" w:rsidP="00C831AD">
      <w:pPr>
        <w:jc w:val="both"/>
        <w:rPr>
          <w:rFonts w:ascii="Arial Narrow" w:hAnsi="Arial Narrow"/>
          <w:i/>
          <w:sz w:val="24"/>
          <w:szCs w:val="24"/>
          <w:lang w:val="fr-FR"/>
        </w:rPr>
      </w:pPr>
      <w:r w:rsidRPr="00196115">
        <w:rPr>
          <w:rFonts w:ascii="Arial Narrow" w:hAnsi="Arial Narrow"/>
          <w:i/>
          <w:sz w:val="24"/>
          <w:szCs w:val="24"/>
          <w:lang w:val="fr-FR"/>
        </w:rPr>
        <w:t>Adresa</w:t>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t xml:space="preserve">        .....................................................</w:t>
      </w:r>
    </w:p>
    <w:p w14:paraId="058C7F62" w14:textId="77777777" w:rsidR="00CD3BF8" w:rsidRPr="00196115" w:rsidRDefault="00CD3BF8" w:rsidP="00C831AD">
      <w:pPr>
        <w:jc w:val="both"/>
        <w:rPr>
          <w:rFonts w:ascii="Arial Narrow" w:hAnsi="Arial Narrow"/>
          <w:i/>
          <w:sz w:val="24"/>
          <w:szCs w:val="24"/>
          <w:lang w:val="fr-FR"/>
        </w:rPr>
      </w:pPr>
      <w:r w:rsidRPr="00196115">
        <w:rPr>
          <w:rFonts w:ascii="Arial Narrow" w:hAnsi="Arial Narrow"/>
          <w:i/>
          <w:sz w:val="24"/>
          <w:szCs w:val="24"/>
          <w:lang w:val="fr-FR"/>
        </w:rPr>
        <w:t>Adresa de corespondenţă (dacă este diferită)</w:t>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t xml:space="preserve">        .....................................................</w:t>
      </w:r>
    </w:p>
    <w:p w14:paraId="79FF80E7" w14:textId="77777777" w:rsidR="00CD3BF8" w:rsidRPr="00196115" w:rsidRDefault="00CD3BF8" w:rsidP="00C831AD">
      <w:pPr>
        <w:jc w:val="both"/>
        <w:rPr>
          <w:rFonts w:ascii="Arial Narrow" w:hAnsi="Arial Narrow"/>
          <w:i/>
          <w:sz w:val="24"/>
          <w:szCs w:val="24"/>
          <w:lang w:val="fr-FR"/>
        </w:rPr>
      </w:pPr>
      <w:r w:rsidRPr="00196115">
        <w:rPr>
          <w:rFonts w:ascii="Arial Narrow" w:hAnsi="Arial Narrow"/>
          <w:i/>
          <w:sz w:val="24"/>
          <w:szCs w:val="24"/>
          <w:lang w:val="fr-FR"/>
        </w:rPr>
        <w:t>Adresa de e-mail                                                                                    .....................................................</w:t>
      </w:r>
    </w:p>
    <w:p w14:paraId="5A0127DC" w14:textId="77777777" w:rsidR="00CD3BF8" w:rsidRPr="00196115" w:rsidRDefault="00CD3BF8" w:rsidP="00C831AD">
      <w:pPr>
        <w:jc w:val="both"/>
        <w:rPr>
          <w:rFonts w:ascii="Arial Narrow" w:hAnsi="Arial Narrow"/>
          <w:i/>
          <w:sz w:val="24"/>
          <w:szCs w:val="24"/>
          <w:lang w:val="fr-FR"/>
        </w:rPr>
      </w:pPr>
      <w:r w:rsidRPr="00196115">
        <w:rPr>
          <w:rFonts w:ascii="Arial Narrow" w:hAnsi="Arial Narrow"/>
          <w:i/>
          <w:sz w:val="24"/>
          <w:szCs w:val="24"/>
          <w:lang w:val="fr-FR"/>
        </w:rPr>
        <w:t>Telefon / Fax</w:t>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r>
      <w:r w:rsidRPr="00196115">
        <w:rPr>
          <w:rFonts w:ascii="Arial Narrow" w:hAnsi="Arial Narrow"/>
          <w:i/>
          <w:sz w:val="24"/>
          <w:szCs w:val="24"/>
          <w:lang w:val="fr-FR"/>
        </w:rPr>
        <w:tab/>
        <w:t xml:space="preserve">        .....................................................</w:t>
      </w:r>
    </w:p>
    <w:p w14:paraId="67D7BBDE" w14:textId="5D3586C2" w:rsidR="00CD3BF8" w:rsidRPr="001A09D4" w:rsidRDefault="00CD3BF8" w:rsidP="001A09D4">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sectPr w:rsidR="00CD3BF8" w:rsidRPr="001A09D4"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40C7" w14:textId="77777777" w:rsidR="00B94B12" w:rsidRDefault="00B94B12">
      <w:r>
        <w:separator/>
      </w:r>
    </w:p>
  </w:endnote>
  <w:endnote w:type="continuationSeparator" w:id="0">
    <w:p w14:paraId="3C69370A" w14:textId="77777777" w:rsidR="00B94B12" w:rsidRDefault="00B9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472E" w14:textId="77777777" w:rsidR="00B94B12" w:rsidRDefault="00B94B12">
      <w:r>
        <w:separator/>
      </w:r>
    </w:p>
  </w:footnote>
  <w:footnote w:type="continuationSeparator" w:id="0">
    <w:p w14:paraId="7A6F43CA" w14:textId="77777777" w:rsidR="00B94B12" w:rsidRDefault="00B94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CE3B13"/>
    <w:multiLevelType w:val="hybridMultilevel"/>
    <w:tmpl w:val="5A50090C"/>
    <w:lvl w:ilvl="0" w:tplc="0409000F">
      <w:start w:val="1"/>
      <w:numFmt w:val="decimal"/>
      <w:lvlText w:val="%1."/>
      <w:lvlJc w:val="left"/>
      <w:pPr>
        <w:ind w:left="450" w:hanging="360"/>
      </w:pPr>
      <w:rPr>
        <w:rFonts w:hint="default"/>
      </w:rPr>
    </w:lvl>
    <w:lvl w:ilvl="1" w:tplc="04090019">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5" w15:restartNumberingAfterBreak="0">
    <w:nsid w:val="18262F3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77C89"/>
    <w:multiLevelType w:val="multilevel"/>
    <w:tmpl w:val="B694CE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A3C36BD"/>
    <w:multiLevelType w:val="multilevel"/>
    <w:tmpl w:val="B5C6E55E"/>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AF176D6"/>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317954646">
    <w:abstractNumId w:val="13"/>
  </w:num>
  <w:num w:numId="2" w16cid:durableId="1594389646">
    <w:abstractNumId w:val="10"/>
  </w:num>
  <w:num w:numId="3" w16cid:durableId="953290562">
    <w:abstractNumId w:val="11"/>
  </w:num>
  <w:num w:numId="4" w16cid:durableId="1455321224">
    <w:abstractNumId w:val="12"/>
  </w:num>
  <w:num w:numId="5" w16cid:durableId="71203682">
    <w:abstractNumId w:val="8"/>
  </w:num>
  <w:num w:numId="6" w16cid:durableId="351809666">
    <w:abstractNumId w:val="4"/>
  </w:num>
  <w:num w:numId="7" w16cid:durableId="2044478653">
    <w:abstractNumId w:val="9"/>
  </w:num>
  <w:num w:numId="8" w16cid:durableId="1094547799">
    <w:abstractNumId w:val="6"/>
  </w:num>
  <w:num w:numId="9" w16cid:durableId="243073197">
    <w:abstractNumId w:val="7"/>
  </w:num>
  <w:num w:numId="10" w16cid:durableId="4372598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325A"/>
    <w:rsid w:val="00015DB8"/>
    <w:rsid w:val="00026053"/>
    <w:rsid w:val="00030519"/>
    <w:rsid w:val="00031795"/>
    <w:rsid w:val="00031D64"/>
    <w:rsid w:val="00033AA1"/>
    <w:rsid w:val="0003428E"/>
    <w:rsid w:val="00042C09"/>
    <w:rsid w:val="000477C4"/>
    <w:rsid w:val="00051107"/>
    <w:rsid w:val="00052FA8"/>
    <w:rsid w:val="00053889"/>
    <w:rsid w:val="0005461D"/>
    <w:rsid w:val="00054DB3"/>
    <w:rsid w:val="0005533A"/>
    <w:rsid w:val="00060B20"/>
    <w:rsid w:val="00060C69"/>
    <w:rsid w:val="00060EB7"/>
    <w:rsid w:val="00061806"/>
    <w:rsid w:val="00062688"/>
    <w:rsid w:val="00066BB1"/>
    <w:rsid w:val="00070B49"/>
    <w:rsid w:val="00076903"/>
    <w:rsid w:val="00080F22"/>
    <w:rsid w:val="00081D14"/>
    <w:rsid w:val="0008590A"/>
    <w:rsid w:val="00097822"/>
    <w:rsid w:val="000A2271"/>
    <w:rsid w:val="000A789C"/>
    <w:rsid w:val="000A78AE"/>
    <w:rsid w:val="000B335C"/>
    <w:rsid w:val="000B4778"/>
    <w:rsid w:val="000B5A59"/>
    <w:rsid w:val="000B776E"/>
    <w:rsid w:val="000C1C01"/>
    <w:rsid w:val="000C34C7"/>
    <w:rsid w:val="000C59A8"/>
    <w:rsid w:val="000D27BD"/>
    <w:rsid w:val="000D5F1C"/>
    <w:rsid w:val="000E504D"/>
    <w:rsid w:val="000E6587"/>
    <w:rsid w:val="000F1DB7"/>
    <w:rsid w:val="000F1DC9"/>
    <w:rsid w:val="000F51CE"/>
    <w:rsid w:val="0010469F"/>
    <w:rsid w:val="00105DF1"/>
    <w:rsid w:val="00110E7F"/>
    <w:rsid w:val="00111429"/>
    <w:rsid w:val="00115FD2"/>
    <w:rsid w:val="0011648F"/>
    <w:rsid w:val="001205AD"/>
    <w:rsid w:val="00122DAF"/>
    <w:rsid w:val="00136A14"/>
    <w:rsid w:val="00137E32"/>
    <w:rsid w:val="00141EE2"/>
    <w:rsid w:val="00144A69"/>
    <w:rsid w:val="00150D15"/>
    <w:rsid w:val="00151350"/>
    <w:rsid w:val="00161C2B"/>
    <w:rsid w:val="001633E6"/>
    <w:rsid w:val="001652E3"/>
    <w:rsid w:val="00165582"/>
    <w:rsid w:val="00171AB0"/>
    <w:rsid w:val="001723A2"/>
    <w:rsid w:val="00174FCE"/>
    <w:rsid w:val="00175AA5"/>
    <w:rsid w:val="0017740F"/>
    <w:rsid w:val="00180AC0"/>
    <w:rsid w:val="0018656E"/>
    <w:rsid w:val="00186BAA"/>
    <w:rsid w:val="00187428"/>
    <w:rsid w:val="0019128E"/>
    <w:rsid w:val="00192F09"/>
    <w:rsid w:val="00196115"/>
    <w:rsid w:val="001A09D4"/>
    <w:rsid w:val="001A421F"/>
    <w:rsid w:val="001A43BA"/>
    <w:rsid w:val="001A5351"/>
    <w:rsid w:val="001A5364"/>
    <w:rsid w:val="001B0E57"/>
    <w:rsid w:val="001B45FC"/>
    <w:rsid w:val="001C3E70"/>
    <w:rsid w:val="001C58E0"/>
    <w:rsid w:val="001C63B0"/>
    <w:rsid w:val="001C7BA4"/>
    <w:rsid w:val="001D1E59"/>
    <w:rsid w:val="001D4BFF"/>
    <w:rsid w:val="001D65EC"/>
    <w:rsid w:val="001E0D54"/>
    <w:rsid w:val="001E5766"/>
    <w:rsid w:val="001F09DD"/>
    <w:rsid w:val="001F1949"/>
    <w:rsid w:val="001F1A20"/>
    <w:rsid w:val="001F3C5C"/>
    <w:rsid w:val="001F42B5"/>
    <w:rsid w:val="001F5390"/>
    <w:rsid w:val="001F59D2"/>
    <w:rsid w:val="001F78FC"/>
    <w:rsid w:val="002027DA"/>
    <w:rsid w:val="00205452"/>
    <w:rsid w:val="00207041"/>
    <w:rsid w:val="00210525"/>
    <w:rsid w:val="0021095D"/>
    <w:rsid w:val="002141AB"/>
    <w:rsid w:val="00214918"/>
    <w:rsid w:val="002167D4"/>
    <w:rsid w:val="00217D90"/>
    <w:rsid w:val="00225E7B"/>
    <w:rsid w:val="00226BE3"/>
    <w:rsid w:val="002345DD"/>
    <w:rsid w:val="00234EB5"/>
    <w:rsid w:val="00235D76"/>
    <w:rsid w:val="00237030"/>
    <w:rsid w:val="002424EE"/>
    <w:rsid w:val="00253F5E"/>
    <w:rsid w:val="0026197C"/>
    <w:rsid w:val="002621F5"/>
    <w:rsid w:val="00262D91"/>
    <w:rsid w:val="00263B5C"/>
    <w:rsid w:val="0026405C"/>
    <w:rsid w:val="002668EF"/>
    <w:rsid w:val="0027241D"/>
    <w:rsid w:val="00272F01"/>
    <w:rsid w:val="002749A1"/>
    <w:rsid w:val="00274A49"/>
    <w:rsid w:val="00274EDA"/>
    <w:rsid w:val="00275E5D"/>
    <w:rsid w:val="0028027C"/>
    <w:rsid w:val="00280DB1"/>
    <w:rsid w:val="00283067"/>
    <w:rsid w:val="00285ADF"/>
    <w:rsid w:val="00290102"/>
    <w:rsid w:val="00295786"/>
    <w:rsid w:val="002A54A9"/>
    <w:rsid w:val="002A789A"/>
    <w:rsid w:val="002B1600"/>
    <w:rsid w:val="002B44E7"/>
    <w:rsid w:val="002B6149"/>
    <w:rsid w:val="002C0B1F"/>
    <w:rsid w:val="002C2AF3"/>
    <w:rsid w:val="002C3004"/>
    <w:rsid w:val="002C4582"/>
    <w:rsid w:val="002C6775"/>
    <w:rsid w:val="002C7C23"/>
    <w:rsid w:val="002E1AA1"/>
    <w:rsid w:val="002E2B01"/>
    <w:rsid w:val="002E3050"/>
    <w:rsid w:val="002E4C21"/>
    <w:rsid w:val="002E6EA5"/>
    <w:rsid w:val="002F0CEF"/>
    <w:rsid w:val="00304727"/>
    <w:rsid w:val="00305C9B"/>
    <w:rsid w:val="0030628F"/>
    <w:rsid w:val="00310CA3"/>
    <w:rsid w:val="003133A2"/>
    <w:rsid w:val="00313EA0"/>
    <w:rsid w:val="00316281"/>
    <w:rsid w:val="00317D4D"/>
    <w:rsid w:val="00320451"/>
    <w:rsid w:val="00321894"/>
    <w:rsid w:val="00322394"/>
    <w:rsid w:val="003231D6"/>
    <w:rsid w:val="00323902"/>
    <w:rsid w:val="00326B02"/>
    <w:rsid w:val="00327322"/>
    <w:rsid w:val="00333F92"/>
    <w:rsid w:val="00334D8F"/>
    <w:rsid w:val="003363AA"/>
    <w:rsid w:val="00336854"/>
    <w:rsid w:val="0034170D"/>
    <w:rsid w:val="00341B9C"/>
    <w:rsid w:val="003423D6"/>
    <w:rsid w:val="003427D0"/>
    <w:rsid w:val="00350E22"/>
    <w:rsid w:val="00355B9C"/>
    <w:rsid w:val="00366FC3"/>
    <w:rsid w:val="0037164C"/>
    <w:rsid w:val="00371DF2"/>
    <w:rsid w:val="00372094"/>
    <w:rsid w:val="003747C7"/>
    <w:rsid w:val="0037529A"/>
    <w:rsid w:val="003770D0"/>
    <w:rsid w:val="0038359B"/>
    <w:rsid w:val="00383656"/>
    <w:rsid w:val="00383894"/>
    <w:rsid w:val="00384D91"/>
    <w:rsid w:val="00385480"/>
    <w:rsid w:val="00385AD5"/>
    <w:rsid w:val="003948BE"/>
    <w:rsid w:val="003A2E4B"/>
    <w:rsid w:val="003A3A32"/>
    <w:rsid w:val="003B3755"/>
    <w:rsid w:val="003B40D7"/>
    <w:rsid w:val="003C55D7"/>
    <w:rsid w:val="003D2BEE"/>
    <w:rsid w:val="003E614F"/>
    <w:rsid w:val="003E79F6"/>
    <w:rsid w:val="003E7B24"/>
    <w:rsid w:val="003F234D"/>
    <w:rsid w:val="003F3163"/>
    <w:rsid w:val="003F64E1"/>
    <w:rsid w:val="00402708"/>
    <w:rsid w:val="00402935"/>
    <w:rsid w:val="0040396A"/>
    <w:rsid w:val="00404293"/>
    <w:rsid w:val="0041072F"/>
    <w:rsid w:val="00412E92"/>
    <w:rsid w:val="004150DE"/>
    <w:rsid w:val="0041542B"/>
    <w:rsid w:val="00420DF4"/>
    <w:rsid w:val="00423EC3"/>
    <w:rsid w:val="00433BBF"/>
    <w:rsid w:val="00434462"/>
    <w:rsid w:val="00436705"/>
    <w:rsid w:val="00441DBE"/>
    <w:rsid w:val="00444D4D"/>
    <w:rsid w:val="00446160"/>
    <w:rsid w:val="004525E6"/>
    <w:rsid w:val="00454113"/>
    <w:rsid w:val="004659D4"/>
    <w:rsid w:val="00472381"/>
    <w:rsid w:val="0047473F"/>
    <w:rsid w:val="0047519C"/>
    <w:rsid w:val="0048761D"/>
    <w:rsid w:val="00487E07"/>
    <w:rsid w:val="00490DC3"/>
    <w:rsid w:val="004916F7"/>
    <w:rsid w:val="00491F57"/>
    <w:rsid w:val="00496EBE"/>
    <w:rsid w:val="004A0AD5"/>
    <w:rsid w:val="004A31B0"/>
    <w:rsid w:val="004A5218"/>
    <w:rsid w:val="004A6F11"/>
    <w:rsid w:val="004A734A"/>
    <w:rsid w:val="004B390C"/>
    <w:rsid w:val="004B4673"/>
    <w:rsid w:val="004C1E48"/>
    <w:rsid w:val="004C20F7"/>
    <w:rsid w:val="004D0713"/>
    <w:rsid w:val="004E14D7"/>
    <w:rsid w:val="004E17FF"/>
    <w:rsid w:val="004E26C1"/>
    <w:rsid w:val="004E2875"/>
    <w:rsid w:val="004E2D5C"/>
    <w:rsid w:val="004E3AC8"/>
    <w:rsid w:val="004E3EE5"/>
    <w:rsid w:val="004E432B"/>
    <w:rsid w:val="004E50C0"/>
    <w:rsid w:val="004F1E42"/>
    <w:rsid w:val="005030A8"/>
    <w:rsid w:val="00505A1F"/>
    <w:rsid w:val="00505A21"/>
    <w:rsid w:val="00506773"/>
    <w:rsid w:val="005068DF"/>
    <w:rsid w:val="00510158"/>
    <w:rsid w:val="00511DB8"/>
    <w:rsid w:val="005169FC"/>
    <w:rsid w:val="0052323A"/>
    <w:rsid w:val="0052412E"/>
    <w:rsid w:val="0052543C"/>
    <w:rsid w:val="00526DC0"/>
    <w:rsid w:val="0053770A"/>
    <w:rsid w:val="00537829"/>
    <w:rsid w:val="005443E0"/>
    <w:rsid w:val="00550917"/>
    <w:rsid w:val="00550E6A"/>
    <w:rsid w:val="00556CF1"/>
    <w:rsid w:val="00557393"/>
    <w:rsid w:val="005624D8"/>
    <w:rsid w:val="00562C9D"/>
    <w:rsid w:val="00562CCE"/>
    <w:rsid w:val="00563DEE"/>
    <w:rsid w:val="00564503"/>
    <w:rsid w:val="005664B7"/>
    <w:rsid w:val="005704BD"/>
    <w:rsid w:val="005810C3"/>
    <w:rsid w:val="00582978"/>
    <w:rsid w:val="00587530"/>
    <w:rsid w:val="00591A48"/>
    <w:rsid w:val="00591FBB"/>
    <w:rsid w:val="00592057"/>
    <w:rsid w:val="00597B7E"/>
    <w:rsid w:val="005A2482"/>
    <w:rsid w:val="005A2F49"/>
    <w:rsid w:val="005B077C"/>
    <w:rsid w:val="005B11A5"/>
    <w:rsid w:val="005B3B5E"/>
    <w:rsid w:val="005B4B75"/>
    <w:rsid w:val="005B54EF"/>
    <w:rsid w:val="005C00B2"/>
    <w:rsid w:val="005C0257"/>
    <w:rsid w:val="005C6311"/>
    <w:rsid w:val="005C646C"/>
    <w:rsid w:val="005D129E"/>
    <w:rsid w:val="005D2B49"/>
    <w:rsid w:val="005D36D1"/>
    <w:rsid w:val="005D5319"/>
    <w:rsid w:val="005E09E2"/>
    <w:rsid w:val="005E2B5A"/>
    <w:rsid w:val="005E3BB2"/>
    <w:rsid w:val="005E4712"/>
    <w:rsid w:val="005E59AF"/>
    <w:rsid w:val="005F3D69"/>
    <w:rsid w:val="005F4BD0"/>
    <w:rsid w:val="00603CBF"/>
    <w:rsid w:val="00606158"/>
    <w:rsid w:val="0061361C"/>
    <w:rsid w:val="00613E6F"/>
    <w:rsid w:val="00615E08"/>
    <w:rsid w:val="00617CDA"/>
    <w:rsid w:val="0062247A"/>
    <w:rsid w:val="00625783"/>
    <w:rsid w:val="00636500"/>
    <w:rsid w:val="00640393"/>
    <w:rsid w:val="00643285"/>
    <w:rsid w:val="00643ADA"/>
    <w:rsid w:val="00647414"/>
    <w:rsid w:val="00647993"/>
    <w:rsid w:val="0065266D"/>
    <w:rsid w:val="00654384"/>
    <w:rsid w:val="00655E62"/>
    <w:rsid w:val="00656CC7"/>
    <w:rsid w:val="00657E72"/>
    <w:rsid w:val="0066268A"/>
    <w:rsid w:val="006632F7"/>
    <w:rsid w:val="006662FF"/>
    <w:rsid w:val="006773DF"/>
    <w:rsid w:val="006801BF"/>
    <w:rsid w:val="00681F2A"/>
    <w:rsid w:val="00682580"/>
    <w:rsid w:val="0068353E"/>
    <w:rsid w:val="00687BD5"/>
    <w:rsid w:val="00692C2F"/>
    <w:rsid w:val="00694B7B"/>
    <w:rsid w:val="00694DE7"/>
    <w:rsid w:val="00697B8E"/>
    <w:rsid w:val="006A18B0"/>
    <w:rsid w:val="006A2D67"/>
    <w:rsid w:val="006A3E7B"/>
    <w:rsid w:val="006A55CE"/>
    <w:rsid w:val="006B4DD4"/>
    <w:rsid w:val="006D33B0"/>
    <w:rsid w:val="006D3DFB"/>
    <w:rsid w:val="006D60E9"/>
    <w:rsid w:val="006D69E9"/>
    <w:rsid w:val="006D6E75"/>
    <w:rsid w:val="006D6F1A"/>
    <w:rsid w:val="006D7AE4"/>
    <w:rsid w:val="006E17A1"/>
    <w:rsid w:val="006E72D3"/>
    <w:rsid w:val="006F104B"/>
    <w:rsid w:val="006F1E75"/>
    <w:rsid w:val="00700253"/>
    <w:rsid w:val="0070084B"/>
    <w:rsid w:val="00700C6E"/>
    <w:rsid w:val="00702FBD"/>
    <w:rsid w:val="0070456B"/>
    <w:rsid w:val="00724E8B"/>
    <w:rsid w:val="00726325"/>
    <w:rsid w:val="00736054"/>
    <w:rsid w:val="00736835"/>
    <w:rsid w:val="00737755"/>
    <w:rsid w:val="007377EF"/>
    <w:rsid w:val="00740692"/>
    <w:rsid w:val="00743EA7"/>
    <w:rsid w:val="007453E1"/>
    <w:rsid w:val="00746FA7"/>
    <w:rsid w:val="00750C73"/>
    <w:rsid w:val="00755385"/>
    <w:rsid w:val="00755D8B"/>
    <w:rsid w:val="0076392C"/>
    <w:rsid w:val="007643BF"/>
    <w:rsid w:val="00765F8C"/>
    <w:rsid w:val="00767A8E"/>
    <w:rsid w:val="00771B87"/>
    <w:rsid w:val="00773CB8"/>
    <w:rsid w:val="0077624B"/>
    <w:rsid w:val="00780B80"/>
    <w:rsid w:val="00783975"/>
    <w:rsid w:val="00784B6C"/>
    <w:rsid w:val="00784D11"/>
    <w:rsid w:val="00796166"/>
    <w:rsid w:val="007A1533"/>
    <w:rsid w:val="007A2596"/>
    <w:rsid w:val="007B2074"/>
    <w:rsid w:val="007C6BA3"/>
    <w:rsid w:val="007D471F"/>
    <w:rsid w:val="007D4BD6"/>
    <w:rsid w:val="007D562C"/>
    <w:rsid w:val="007D6621"/>
    <w:rsid w:val="007D7A66"/>
    <w:rsid w:val="007E0289"/>
    <w:rsid w:val="007E0FC4"/>
    <w:rsid w:val="007E4EBC"/>
    <w:rsid w:val="007E509B"/>
    <w:rsid w:val="007E72AC"/>
    <w:rsid w:val="007F14D4"/>
    <w:rsid w:val="007F50AD"/>
    <w:rsid w:val="007F7E95"/>
    <w:rsid w:val="00801BB6"/>
    <w:rsid w:val="00803110"/>
    <w:rsid w:val="008074CD"/>
    <w:rsid w:val="00810368"/>
    <w:rsid w:val="008113B0"/>
    <w:rsid w:val="00811757"/>
    <w:rsid w:val="00813DB0"/>
    <w:rsid w:val="00814423"/>
    <w:rsid w:val="0081573C"/>
    <w:rsid w:val="00821C9F"/>
    <w:rsid w:val="00821FE1"/>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3A7A"/>
    <w:rsid w:val="00865AB0"/>
    <w:rsid w:val="00867ED9"/>
    <w:rsid w:val="00871C68"/>
    <w:rsid w:val="00872BAE"/>
    <w:rsid w:val="008818A3"/>
    <w:rsid w:val="00887669"/>
    <w:rsid w:val="00893148"/>
    <w:rsid w:val="00893729"/>
    <w:rsid w:val="00894D06"/>
    <w:rsid w:val="00895A84"/>
    <w:rsid w:val="00895EA9"/>
    <w:rsid w:val="00895F4E"/>
    <w:rsid w:val="00896247"/>
    <w:rsid w:val="0089702A"/>
    <w:rsid w:val="00897D4C"/>
    <w:rsid w:val="008A7335"/>
    <w:rsid w:val="008C3B1F"/>
    <w:rsid w:val="008C54E2"/>
    <w:rsid w:val="008C6C09"/>
    <w:rsid w:val="008D03E8"/>
    <w:rsid w:val="008D38E5"/>
    <w:rsid w:val="008D767F"/>
    <w:rsid w:val="008E086C"/>
    <w:rsid w:val="008E1092"/>
    <w:rsid w:val="008E2F6A"/>
    <w:rsid w:val="008E347A"/>
    <w:rsid w:val="008E3EB0"/>
    <w:rsid w:val="008E618A"/>
    <w:rsid w:val="008E63D6"/>
    <w:rsid w:val="008E74D8"/>
    <w:rsid w:val="008F0411"/>
    <w:rsid w:val="008F2F47"/>
    <w:rsid w:val="008F3755"/>
    <w:rsid w:val="008F3EE2"/>
    <w:rsid w:val="008F4262"/>
    <w:rsid w:val="008F4C9C"/>
    <w:rsid w:val="008F71B2"/>
    <w:rsid w:val="00900E07"/>
    <w:rsid w:val="00902168"/>
    <w:rsid w:val="009069D9"/>
    <w:rsid w:val="0090790A"/>
    <w:rsid w:val="00910A75"/>
    <w:rsid w:val="00910D69"/>
    <w:rsid w:val="00913ECE"/>
    <w:rsid w:val="009140F2"/>
    <w:rsid w:val="00914ACF"/>
    <w:rsid w:val="00922907"/>
    <w:rsid w:val="009237F7"/>
    <w:rsid w:val="00930902"/>
    <w:rsid w:val="00931A71"/>
    <w:rsid w:val="00931F9A"/>
    <w:rsid w:val="00937CDF"/>
    <w:rsid w:val="00941628"/>
    <w:rsid w:val="00943CF2"/>
    <w:rsid w:val="009519A3"/>
    <w:rsid w:val="00963833"/>
    <w:rsid w:val="00965731"/>
    <w:rsid w:val="00965924"/>
    <w:rsid w:val="0097129E"/>
    <w:rsid w:val="009734F5"/>
    <w:rsid w:val="00974F96"/>
    <w:rsid w:val="009757F1"/>
    <w:rsid w:val="00975EA4"/>
    <w:rsid w:val="00976068"/>
    <w:rsid w:val="00983F9C"/>
    <w:rsid w:val="009857E3"/>
    <w:rsid w:val="00990F95"/>
    <w:rsid w:val="0099168C"/>
    <w:rsid w:val="0099295B"/>
    <w:rsid w:val="00996A73"/>
    <w:rsid w:val="0099720E"/>
    <w:rsid w:val="009A0B9C"/>
    <w:rsid w:val="009A5B00"/>
    <w:rsid w:val="009A6AD5"/>
    <w:rsid w:val="009A7F11"/>
    <w:rsid w:val="009B1D08"/>
    <w:rsid w:val="009B4177"/>
    <w:rsid w:val="009B4BDD"/>
    <w:rsid w:val="009B67F9"/>
    <w:rsid w:val="009C08A5"/>
    <w:rsid w:val="009C0BEE"/>
    <w:rsid w:val="009D0777"/>
    <w:rsid w:val="009D192E"/>
    <w:rsid w:val="009D7FDD"/>
    <w:rsid w:val="009E13BB"/>
    <w:rsid w:val="009E2497"/>
    <w:rsid w:val="009E3311"/>
    <w:rsid w:val="009E46D0"/>
    <w:rsid w:val="009F3EF3"/>
    <w:rsid w:val="009F76A3"/>
    <w:rsid w:val="00A03E1A"/>
    <w:rsid w:val="00A0795B"/>
    <w:rsid w:val="00A1052D"/>
    <w:rsid w:val="00A105B7"/>
    <w:rsid w:val="00A14DAB"/>
    <w:rsid w:val="00A15A11"/>
    <w:rsid w:val="00A21097"/>
    <w:rsid w:val="00A317FA"/>
    <w:rsid w:val="00A318E2"/>
    <w:rsid w:val="00A31FFD"/>
    <w:rsid w:val="00A322E3"/>
    <w:rsid w:val="00A350F6"/>
    <w:rsid w:val="00A37194"/>
    <w:rsid w:val="00A3762A"/>
    <w:rsid w:val="00A43BD5"/>
    <w:rsid w:val="00A47BD2"/>
    <w:rsid w:val="00A55BEC"/>
    <w:rsid w:val="00A60EC5"/>
    <w:rsid w:val="00A63456"/>
    <w:rsid w:val="00A6647C"/>
    <w:rsid w:val="00A67EA0"/>
    <w:rsid w:val="00A71188"/>
    <w:rsid w:val="00A76A5D"/>
    <w:rsid w:val="00A8017B"/>
    <w:rsid w:val="00A83FAB"/>
    <w:rsid w:val="00A918FA"/>
    <w:rsid w:val="00A92050"/>
    <w:rsid w:val="00AA4922"/>
    <w:rsid w:val="00AA7C07"/>
    <w:rsid w:val="00AB004F"/>
    <w:rsid w:val="00AB0AD3"/>
    <w:rsid w:val="00AB1A75"/>
    <w:rsid w:val="00AB2638"/>
    <w:rsid w:val="00AB61C2"/>
    <w:rsid w:val="00AC0746"/>
    <w:rsid w:val="00AC0B4E"/>
    <w:rsid w:val="00AC3BFB"/>
    <w:rsid w:val="00AC5653"/>
    <w:rsid w:val="00AC7CB5"/>
    <w:rsid w:val="00AD0AE6"/>
    <w:rsid w:val="00AD53F7"/>
    <w:rsid w:val="00AD5A81"/>
    <w:rsid w:val="00AD72BA"/>
    <w:rsid w:val="00AE0248"/>
    <w:rsid w:val="00AE04E4"/>
    <w:rsid w:val="00AE053E"/>
    <w:rsid w:val="00AE4797"/>
    <w:rsid w:val="00AE5C76"/>
    <w:rsid w:val="00AE6FC1"/>
    <w:rsid w:val="00AF2855"/>
    <w:rsid w:val="00AF3B22"/>
    <w:rsid w:val="00AF70D4"/>
    <w:rsid w:val="00B00BC1"/>
    <w:rsid w:val="00B00E0F"/>
    <w:rsid w:val="00B04551"/>
    <w:rsid w:val="00B07852"/>
    <w:rsid w:val="00B128C5"/>
    <w:rsid w:val="00B228AC"/>
    <w:rsid w:val="00B272A7"/>
    <w:rsid w:val="00B27ACD"/>
    <w:rsid w:val="00B312F6"/>
    <w:rsid w:val="00B33801"/>
    <w:rsid w:val="00B40FD2"/>
    <w:rsid w:val="00B456A0"/>
    <w:rsid w:val="00B46E93"/>
    <w:rsid w:val="00B51024"/>
    <w:rsid w:val="00B53825"/>
    <w:rsid w:val="00B5796A"/>
    <w:rsid w:val="00B60A8A"/>
    <w:rsid w:val="00B64903"/>
    <w:rsid w:val="00B72C05"/>
    <w:rsid w:val="00B75A21"/>
    <w:rsid w:val="00B80548"/>
    <w:rsid w:val="00B828A6"/>
    <w:rsid w:val="00B83E90"/>
    <w:rsid w:val="00B84F66"/>
    <w:rsid w:val="00B86348"/>
    <w:rsid w:val="00B931D4"/>
    <w:rsid w:val="00B93DAB"/>
    <w:rsid w:val="00B94B12"/>
    <w:rsid w:val="00B95408"/>
    <w:rsid w:val="00B954DD"/>
    <w:rsid w:val="00BA198A"/>
    <w:rsid w:val="00BA713B"/>
    <w:rsid w:val="00BB09AA"/>
    <w:rsid w:val="00BB0B7B"/>
    <w:rsid w:val="00BB0FEE"/>
    <w:rsid w:val="00BB208D"/>
    <w:rsid w:val="00BB5CD5"/>
    <w:rsid w:val="00BB6CEC"/>
    <w:rsid w:val="00BC4660"/>
    <w:rsid w:val="00BC6C87"/>
    <w:rsid w:val="00BD5395"/>
    <w:rsid w:val="00BE7941"/>
    <w:rsid w:val="00BF3110"/>
    <w:rsid w:val="00C0003A"/>
    <w:rsid w:val="00C00D6F"/>
    <w:rsid w:val="00C0270C"/>
    <w:rsid w:val="00C03E63"/>
    <w:rsid w:val="00C050D0"/>
    <w:rsid w:val="00C052AB"/>
    <w:rsid w:val="00C05402"/>
    <w:rsid w:val="00C05B68"/>
    <w:rsid w:val="00C07013"/>
    <w:rsid w:val="00C139C6"/>
    <w:rsid w:val="00C151E5"/>
    <w:rsid w:val="00C15443"/>
    <w:rsid w:val="00C20415"/>
    <w:rsid w:val="00C20522"/>
    <w:rsid w:val="00C21552"/>
    <w:rsid w:val="00C22CEE"/>
    <w:rsid w:val="00C27288"/>
    <w:rsid w:val="00C276F0"/>
    <w:rsid w:val="00C312B2"/>
    <w:rsid w:val="00C355AF"/>
    <w:rsid w:val="00C37204"/>
    <w:rsid w:val="00C40B29"/>
    <w:rsid w:val="00C466CF"/>
    <w:rsid w:val="00C564A1"/>
    <w:rsid w:val="00C572B0"/>
    <w:rsid w:val="00C57464"/>
    <w:rsid w:val="00C63DFA"/>
    <w:rsid w:val="00C674A4"/>
    <w:rsid w:val="00C71629"/>
    <w:rsid w:val="00C71E6D"/>
    <w:rsid w:val="00C767A2"/>
    <w:rsid w:val="00C80439"/>
    <w:rsid w:val="00C831AD"/>
    <w:rsid w:val="00C8511A"/>
    <w:rsid w:val="00C863BF"/>
    <w:rsid w:val="00C86A08"/>
    <w:rsid w:val="00C87FAB"/>
    <w:rsid w:val="00C87FAF"/>
    <w:rsid w:val="00C9035B"/>
    <w:rsid w:val="00C91EC9"/>
    <w:rsid w:val="00C92195"/>
    <w:rsid w:val="00C934C2"/>
    <w:rsid w:val="00C952D9"/>
    <w:rsid w:val="00CA24B8"/>
    <w:rsid w:val="00CA4F69"/>
    <w:rsid w:val="00CA60EF"/>
    <w:rsid w:val="00CA7557"/>
    <w:rsid w:val="00CA7DF6"/>
    <w:rsid w:val="00CB760D"/>
    <w:rsid w:val="00CC27CC"/>
    <w:rsid w:val="00CC2BC6"/>
    <w:rsid w:val="00CD19A7"/>
    <w:rsid w:val="00CD3BF8"/>
    <w:rsid w:val="00CE34FA"/>
    <w:rsid w:val="00CE46AB"/>
    <w:rsid w:val="00CE6F07"/>
    <w:rsid w:val="00CF4B56"/>
    <w:rsid w:val="00D015C8"/>
    <w:rsid w:val="00D040C1"/>
    <w:rsid w:val="00D11AE9"/>
    <w:rsid w:val="00D15FE3"/>
    <w:rsid w:val="00D16829"/>
    <w:rsid w:val="00D23D2A"/>
    <w:rsid w:val="00D274AF"/>
    <w:rsid w:val="00D33D70"/>
    <w:rsid w:val="00D35F1C"/>
    <w:rsid w:val="00D36F14"/>
    <w:rsid w:val="00D40BA1"/>
    <w:rsid w:val="00D45AD7"/>
    <w:rsid w:val="00D53C47"/>
    <w:rsid w:val="00D5540C"/>
    <w:rsid w:val="00D60183"/>
    <w:rsid w:val="00D647C5"/>
    <w:rsid w:val="00D6616B"/>
    <w:rsid w:val="00D71F9E"/>
    <w:rsid w:val="00D82A7A"/>
    <w:rsid w:val="00D84356"/>
    <w:rsid w:val="00D859E1"/>
    <w:rsid w:val="00D92E3F"/>
    <w:rsid w:val="00D93113"/>
    <w:rsid w:val="00D94FBD"/>
    <w:rsid w:val="00D95364"/>
    <w:rsid w:val="00DA2D86"/>
    <w:rsid w:val="00DA4CC9"/>
    <w:rsid w:val="00DA50E5"/>
    <w:rsid w:val="00DB0008"/>
    <w:rsid w:val="00DB35FC"/>
    <w:rsid w:val="00DB47BD"/>
    <w:rsid w:val="00DB603E"/>
    <w:rsid w:val="00DC1C52"/>
    <w:rsid w:val="00DC4272"/>
    <w:rsid w:val="00DD3A18"/>
    <w:rsid w:val="00DE0063"/>
    <w:rsid w:val="00DE27A8"/>
    <w:rsid w:val="00DE2DBE"/>
    <w:rsid w:val="00DE5280"/>
    <w:rsid w:val="00DE6572"/>
    <w:rsid w:val="00DF08C5"/>
    <w:rsid w:val="00DF5919"/>
    <w:rsid w:val="00E008D9"/>
    <w:rsid w:val="00E0131A"/>
    <w:rsid w:val="00E01C7F"/>
    <w:rsid w:val="00E025B3"/>
    <w:rsid w:val="00E02C69"/>
    <w:rsid w:val="00E03ABD"/>
    <w:rsid w:val="00E05457"/>
    <w:rsid w:val="00E05CA3"/>
    <w:rsid w:val="00E05CF8"/>
    <w:rsid w:val="00E05D64"/>
    <w:rsid w:val="00E05E07"/>
    <w:rsid w:val="00E06029"/>
    <w:rsid w:val="00E0655B"/>
    <w:rsid w:val="00E06A29"/>
    <w:rsid w:val="00E10A9E"/>
    <w:rsid w:val="00E1171C"/>
    <w:rsid w:val="00E12D43"/>
    <w:rsid w:val="00E15CF3"/>
    <w:rsid w:val="00E17AFA"/>
    <w:rsid w:val="00E225BE"/>
    <w:rsid w:val="00E2718D"/>
    <w:rsid w:val="00E3223A"/>
    <w:rsid w:val="00E43113"/>
    <w:rsid w:val="00E44896"/>
    <w:rsid w:val="00E5056B"/>
    <w:rsid w:val="00E52350"/>
    <w:rsid w:val="00E541AB"/>
    <w:rsid w:val="00E55427"/>
    <w:rsid w:val="00E6169C"/>
    <w:rsid w:val="00E62606"/>
    <w:rsid w:val="00E62EB8"/>
    <w:rsid w:val="00E6371A"/>
    <w:rsid w:val="00E70216"/>
    <w:rsid w:val="00E7222D"/>
    <w:rsid w:val="00E72889"/>
    <w:rsid w:val="00E74F4C"/>
    <w:rsid w:val="00E75124"/>
    <w:rsid w:val="00E83514"/>
    <w:rsid w:val="00E83C5A"/>
    <w:rsid w:val="00E850A3"/>
    <w:rsid w:val="00E90516"/>
    <w:rsid w:val="00E9408A"/>
    <w:rsid w:val="00EA0942"/>
    <w:rsid w:val="00EB1036"/>
    <w:rsid w:val="00EB1C5C"/>
    <w:rsid w:val="00EB2B40"/>
    <w:rsid w:val="00EB3907"/>
    <w:rsid w:val="00EB67E8"/>
    <w:rsid w:val="00EB6F46"/>
    <w:rsid w:val="00EC1CCF"/>
    <w:rsid w:val="00EC1F78"/>
    <w:rsid w:val="00EC3674"/>
    <w:rsid w:val="00EC4C11"/>
    <w:rsid w:val="00EC5218"/>
    <w:rsid w:val="00EC5354"/>
    <w:rsid w:val="00EC7534"/>
    <w:rsid w:val="00ED0E00"/>
    <w:rsid w:val="00ED4A57"/>
    <w:rsid w:val="00ED6929"/>
    <w:rsid w:val="00ED7DBC"/>
    <w:rsid w:val="00EE0A23"/>
    <w:rsid w:val="00EE0A96"/>
    <w:rsid w:val="00EE1476"/>
    <w:rsid w:val="00EF18BB"/>
    <w:rsid w:val="00EF2F1E"/>
    <w:rsid w:val="00EF5868"/>
    <w:rsid w:val="00EF7D0D"/>
    <w:rsid w:val="00F02B3E"/>
    <w:rsid w:val="00F02E38"/>
    <w:rsid w:val="00F15C6B"/>
    <w:rsid w:val="00F16A4E"/>
    <w:rsid w:val="00F17DF6"/>
    <w:rsid w:val="00F20436"/>
    <w:rsid w:val="00F20E9E"/>
    <w:rsid w:val="00F21E91"/>
    <w:rsid w:val="00F310DA"/>
    <w:rsid w:val="00F340FE"/>
    <w:rsid w:val="00F40357"/>
    <w:rsid w:val="00F41A0D"/>
    <w:rsid w:val="00F5384E"/>
    <w:rsid w:val="00F542AB"/>
    <w:rsid w:val="00F65F3B"/>
    <w:rsid w:val="00F66F46"/>
    <w:rsid w:val="00F71CA5"/>
    <w:rsid w:val="00F7608F"/>
    <w:rsid w:val="00F7653D"/>
    <w:rsid w:val="00F8096C"/>
    <w:rsid w:val="00F82CE9"/>
    <w:rsid w:val="00F831CE"/>
    <w:rsid w:val="00F83817"/>
    <w:rsid w:val="00F93151"/>
    <w:rsid w:val="00F966E0"/>
    <w:rsid w:val="00FA2945"/>
    <w:rsid w:val="00FA441F"/>
    <w:rsid w:val="00FA7E72"/>
    <w:rsid w:val="00FB0C50"/>
    <w:rsid w:val="00FB223F"/>
    <w:rsid w:val="00FB3D4B"/>
    <w:rsid w:val="00FB56F5"/>
    <w:rsid w:val="00FB5C4D"/>
    <w:rsid w:val="00FC2E76"/>
    <w:rsid w:val="00FD0BCD"/>
    <w:rsid w:val="00FD42E6"/>
    <w:rsid w:val="00FD54F1"/>
    <w:rsid w:val="00FE2610"/>
    <w:rsid w:val="00FE4565"/>
    <w:rsid w:val="00FF0BAE"/>
    <w:rsid w:val="00FF2863"/>
    <w:rsid w:val="00FF2F04"/>
    <w:rsid w:val="00FF30E9"/>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0752A"/>
  <w15:docId w15:val="{EE39976F-47FC-4771-BA0A-B13FAF83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3">
    <w:name w:val="heading 3"/>
    <w:basedOn w:val="Normal"/>
    <w:next w:val="Normal"/>
    <w:link w:val="Heading3Char"/>
    <w:semiHidden/>
    <w:unhideWhenUsed/>
    <w:qFormat/>
    <w:rsid w:val="00E05C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3Char">
    <w:name w:val="Heading 3 Char"/>
    <w:basedOn w:val="DefaultParagraphFont"/>
    <w:link w:val="Heading3"/>
    <w:semiHidden/>
    <w:rsid w:val="00E05CF8"/>
    <w:rPr>
      <w:rFonts w:asciiTheme="majorHAnsi" w:eastAsiaTheme="majorEastAsia" w:hAnsiTheme="majorHAnsi" w:cstheme="majorBidi"/>
      <w:color w:val="243F60" w:themeColor="accent1" w:themeShade="7F"/>
      <w:sz w:val="24"/>
      <w:szCs w:val="24"/>
      <w:lang w:val="en-US" w:eastAsia="en-US"/>
    </w:rPr>
  </w:style>
  <w:style w:type="character" w:styleId="Strong">
    <w:name w:val="Strong"/>
    <w:uiPriority w:val="22"/>
    <w:qFormat/>
    <w:rsid w:val="003747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3981">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18442793">
      <w:bodyDiv w:val="1"/>
      <w:marLeft w:val="0"/>
      <w:marRight w:val="0"/>
      <w:marTop w:val="0"/>
      <w:marBottom w:val="0"/>
      <w:divBdr>
        <w:top w:val="none" w:sz="0" w:space="0" w:color="auto"/>
        <w:left w:val="none" w:sz="0" w:space="0" w:color="auto"/>
        <w:bottom w:val="none" w:sz="0" w:space="0" w:color="auto"/>
        <w:right w:val="none" w:sz="0" w:space="0" w:color="auto"/>
      </w:divBdr>
    </w:div>
    <w:div w:id="2102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F18B1-6D7E-4D78-922D-E933EF07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7</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Irimia Mihai Aurelian</cp:lastModifiedBy>
  <cp:revision>12</cp:revision>
  <cp:lastPrinted>2022-02-08T07:37:00Z</cp:lastPrinted>
  <dcterms:created xsi:type="dcterms:W3CDTF">2023-02-10T09:39:00Z</dcterms:created>
  <dcterms:modified xsi:type="dcterms:W3CDTF">2023-02-14T10:43:00Z</dcterms:modified>
</cp:coreProperties>
</file>