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07D9" w14:textId="77777777" w:rsidR="006A18B0" w:rsidRPr="0018656E" w:rsidRDefault="006A18B0" w:rsidP="006A18B0">
      <w:pPr>
        <w:spacing w:before="120"/>
        <w:jc w:val="center"/>
        <w:outlineLvl w:val="0"/>
        <w:rPr>
          <w:rFonts w:ascii="Arial Narrow" w:hAnsi="Arial Narrow" w:cs="Arial"/>
          <w:b/>
          <w:lang w:val="ro-RO"/>
        </w:rPr>
      </w:pPr>
    </w:p>
    <w:p w14:paraId="793AF069" w14:textId="77777777"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14:paraId="6525F184" w14:textId="77777777" w:rsidR="005A2F49" w:rsidRPr="00295786" w:rsidRDefault="005A2F49" w:rsidP="005A2F49">
      <w:pPr>
        <w:jc w:val="center"/>
        <w:rPr>
          <w:rFonts w:ascii="Arial Narrow" w:hAnsi="Arial Narrow"/>
          <w:b/>
          <w:bCs/>
          <w:i/>
          <w:noProof/>
          <w:sz w:val="24"/>
          <w:szCs w:val="24"/>
        </w:rPr>
      </w:pPr>
    </w:p>
    <w:p w14:paraId="7BAF3B14" w14:textId="77777777" w:rsidR="005A2F49" w:rsidRPr="00295786" w:rsidRDefault="005A2F49" w:rsidP="005A2F49">
      <w:pPr>
        <w:jc w:val="center"/>
        <w:rPr>
          <w:rFonts w:ascii="Arial Narrow" w:hAnsi="Arial Narrow"/>
          <w:b/>
          <w:bCs/>
          <w:i/>
          <w:noProof/>
          <w:sz w:val="24"/>
          <w:szCs w:val="24"/>
        </w:rPr>
      </w:pPr>
    </w:p>
    <w:p w14:paraId="0C7A5E36" w14:textId="77777777" w:rsidR="005A2F49" w:rsidRPr="00295786" w:rsidRDefault="005A2F49" w:rsidP="005A2F49">
      <w:pPr>
        <w:jc w:val="center"/>
        <w:rPr>
          <w:rFonts w:ascii="Arial Narrow" w:hAnsi="Arial Narrow"/>
          <w:b/>
          <w:bCs/>
          <w:i/>
          <w:noProof/>
          <w:sz w:val="24"/>
          <w:szCs w:val="24"/>
        </w:rPr>
      </w:pPr>
    </w:p>
    <w:p w14:paraId="4D7CFF7B" w14:textId="77777777" w:rsidR="005A2F49" w:rsidRPr="00AF3B22" w:rsidRDefault="005A2F49" w:rsidP="005A2F49">
      <w:pPr>
        <w:ind w:left="1416" w:hanging="1416"/>
        <w:rPr>
          <w:rFonts w:ascii="Arial Narrow" w:hAnsi="Arial Narrow"/>
          <w:b/>
          <w:i/>
          <w:noProof/>
          <w:sz w:val="24"/>
          <w:szCs w:val="24"/>
        </w:rPr>
      </w:pPr>
    </w:p>
    <w:p w14:paraId="4F61DE8F" w14:textId="77777777"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14:paraId="78A3FBB9" w14:textId="77777777"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14:paraId="45FCD800" w14:textId="77777777"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14:paraId="0FF75224" w14:textId="77777777" w:rsidR="00D015C8" w:rsidRPr="00AF3B22" w:rsidRDefault="00D015C8" w:rsidP="002345DD">
      <w:pPr>
        <w:rPr>
          <w:rFonts w:ascii="Arial Narrow" w:hAnsi="Arial Narrow"/>
          <w:b/>
          <w:i/>
          <w:noProof/>
          <w:sz w:val="24"/>
          <w:szCs w:val="24"/>
        </w:rPr>
      </w:pPr>
    </w:p>
    <w:p w14:paraId="1E16F643" w14:textId="77777777"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14:paraId="71F2313E" w14:textId="77777777" w:rsidR="00557393" w:rsidRPr="00AF3B22" w:rsidRDefault="00557393" w:rsidP="00D015C8">
      <w:pPr>
        <w:ind w:left="1416" w:hanging="1416"/>
        <w:rPr>
          <w:rFonts w:ascii="Arial Narrow" w:hAnsi="Arial Narrow"/>
          <w:b/>
          <w:i/>
          <w:noProof/>
          <w:sz w:val="24"/>
          <w:szCs w:val="24"/>
        </w:rPr>
      </w:pPr>
    </w:p>
    <w:p w14:paraId="73580D9C" w14:textId="77777777"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14:paraId="140EFDB4" w14:textId="77777777" w:rsidR="00256212" w:rsidRPr="00295786" w:rsidRDefault="00256212" w:rsidP="00256212">
      <w:pPr>
        <w:rPr>
          <w:rFonts w:ascii="Arial Narrow" w:hAnsi="Arial Narrow"/>
          <w:b/>
          <w:bCs/>
          <w:i/>
          <w:noProof/>
          <w:sz w:val="24"/>
          <w:szCs w:val="24"/>
        </w:rPr>
      </w:pPr>
    </w:p>
    <w:p w14:paraId="1E27A8C0" w14:textId="77777777"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620DD5">
        <w:rPr>
          <w:rFonts w:ascii="Arial Narrow" w:hAnsi="Arial Narrow"/>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620DD5">
        <w:rPr>
          <w:rFonts w:ascii="Arial Narrow" w:hAnsi="Arial Narrow"/>
          <w:b/>
          <w:i/>
          <w:noProof/>
          <w:sz w:val="24"/>
          <w:szCs w:val="24"/>
        </w:rPr>
        <w:t>ţ</w:t>
      </w:r>
      <w:r w:rsidRPr="001C3151">
        <w:rPr>
          <w:rFonts w:ascii="Arial Narrow" w:hAnsi="Arial Narrow"/>
          <w:b/>
          <w:i/>
          <w:noProof/>
          <w:sz w:val="24"/>
          <w:szCs w:val="24"/>
        </w:rPr>
        <w:t>i/ ofertan</w:t>
      </w:r>
      <w:r w:rsidRPr="00620DD5">
        <w:rPr>
          <w:rFonts w:ascii="Arial Narrow" w:hAnsi="Arial Narrow"/>
          <w:b/>
          <w:i/>
          <w:noProof/>
          <w:sz w:val="24"/>
          <w:szCs w:val="24"/>
        </w:rPr>
        <w:t>ţ</w:t>
      </w:r>
      <w:r w:rsidRPr="001C3151">
        <w:rPr>
          <w:rFonts w:ascii="Arial Narrow" w:hAnsi="Arial Narrow"/>
          <w:b/>
          <w:i/>
          <w:noProof/>
          <w:sz w:val="24"/>
          <w:szCs w:val="24"/>
        </w:rPr>
        <w:t>i asocia</w:t>
      </w:r>
      <w:r w:rsidRPr="00620DD5">
        <w:rPr>
          <w:rFonts w:ascii="Arial Narrow" w:hAnsi="Arial Narrow"/>
          <w:b/>
          <w:i/>
          <w:noProof/>
          <w:sz w:val="24"/>
          <w:szCs w:val="24"/>
        </w:rPr>
        <w:t>ţ</w:t>
      </w:r>
      <w:r w:rsidRPr="001C3151">
        <w:rPr>
          <w:rFonts w:ascii="Arial Narrow" w:hAnsi="Arial Narrow"/>
          <w:b/>
          <w:i/>
          <w:noProof/>
          <w:sz w:val="24"/>
          <w:szCs w:val="24"/>
        </w:rPr>
        <w:t>i/ subcontractan</w:t>
      </w:r>
      <w:r w:rsidRPr="00620DD5">
        <w:rPr>
          <w:rFonts w:ascii="Arial Narrow" w:hAnsi="Arial Narrow"/>
          <w:b/>
          <w:i/>
          <w:noProof/>
          <w:sz w:val="24"/>
          <w:szCs w:val="24"/>
        </w:rPr>
        <w:t>ţ</w:t>
      </w:r>
      <w:r w:rsidRPr="001C3151">
        <w:rPr>
          <w:rFonts w:ascii="Arial Narrow" w:hAnsi="Arial Narrow"/>
          <w:b/>
          <w:i/>
          <w:noProof/>
          <w:sz w:val="24"/>
          <w:szCs w:val="24"/>
        </w:rPr>
        <w:t>i/ter</w:t>
      </w:r>
      <w:r w:rsidRPr="00620DD5">
        <w:rPr>
          <w:rFonts w:ascii="Arial Narrow" w:hAnsi="Arial Narrow"/>
          <w:b/>
          <w:i/>
          <w:noProof/>
          <w:sz w:val="24"/>
          <w:szCs w:val="24"/>
        </w:rPr>
        <w:t>ţ</w:t>
      </w:r>
      <w:r w:rsidRPr="001C3151">
        <w:rPr>
          <w:rFonts w:ascii="Arial Narrow" w:hAnsi="Arial Narrow"/>
          <w:b/>
          <w:i/>
          <w:noProof/>
          <w:sz w:val="24"/>
          <w:szCs w:val="24"/>
        </w:rPr>
        <w:t>i sus</w:t>
      </w:r>
      <w:r w:rsidRPr="00620DD5">
        <w:rPr>
          <w:rFonts w:ascii="Arial Narrow" w:hAnsi="Arial Narrow"/>
          <w:b/>
          <w:i/>
          <w:noProof/>
          <w:sz w:val="24"/>
          <w:szCs w:val="24"/>
        </w:rPr>
        <w:t>ţ</w:t>
      </w:r>
      <w:r w:rsidRPr="001C3151">
        <w:rPr>
          <w:rFonts w:ascii="Arial Narrow" w:hAnsi="Arial Narrow"/>
          <w:b/>
          <w:i/>
          <w:noProof/>
          <w:sz w:val="24"/>
          <w:szCs w:val="24"/>
        </w:rPr>
        <w:t>in</w:t>
      </w:r>
      <w:r w:rsidRPr="00620DD5">
        <w:rPr>
          <w:rFonts w:ascii="Arial Narrow" w:hAnsi="Arial Narrow"/>
          <w:b/>
          <w:i/>
          <w:noProof/>
          <w:sz w:val="24"/>
          <w:szCs w:val="24"/>
        </w:rPr>
        <w:t>ă</w:t>
      </w:r>
      <w:r w:rsidRPr="001C3151">
        <w:rPr>
          <w:rFonts w:ascii="Arial Narrow" w:hAnsi="Arial Narrow"/>
          <w:b/>
          <w:i/>
          <w:noProof/>
          <w:sz w:val="24"/>
          <w:szCs w:val="24"/>
        </w:rPr>
        <w:t>tori</w:t>
      </w:r>
    </w:p>
    <w:p w14:paraId="728196BA" w14:textId="77777777" w:rsidR="00D015C8" w:rsidRPr="00295786" w:rsidRDefault="00D015C8" w:rsidP="002345DD">
      <w:pPr>
        <w:rPr>
          <w:rFonts w:ascii="Arial Narrow" w:hAnsi="Arial Narrow"/>
          <w:b/>
          <w:i/>
          <w:noProof/>
          <w:sz w:val="24"/>
          <w:szCs w:val="24"/>
        </w:rPr>
      </w:pPr>
    </w:p>
    <w:p w14:paraId="70805A9F" w14:textId="77777777" w:rsidR="0065266D" w:rsidRPr="00295786" w:rsidRDefault="0065266D" w:rsidP="002345DD">
      <w:pPr>
        <w:rPr>
          <w:rFonts w:ascii="Arial Narrow" w:hAnsi="Arial Narrow"/>
          <w:b/>
          <w:i/>
          <w:noProof/>
          <w:sz w:val="24"/>
          <w:szCs w:val="24"/>
        </w:rPr>
      </w:pPr>
    </w:p>
    <w:p w14:paraId="07218C1D" w14:textId="77777777" w:rsidR="005A2F49" w:rsidRPr="00295786" w:rsidRDefault="005A2F49" w:rsidP="005A2F49">
      <w:pPr>
        <w:rPr>
          <w:rFonts w:ascii="Arial Narrow" w:hAnsi="Arial Narrow"/>
          <w:i/>
          <w:noProof/>
          <w:sz w:val="24"/>
          <w:szCs w:val="24"/>
        </w:rPr>
      </w:pPr>
    </w:p>
    <w:p w14:paraId="2D08DBE0" w14:textId="77777777" w:rsidR="002345DD" w:rsidRPr="00295786" w:rsidRDefault="002345DD" w:rsidP="00E5056B">
      <w:pPr>
        <w:jc w:val="right"/>
        <w:rPr>
          <w:rFonts w:ascii="Arial Narrow" w:hAnsi="Arial Narrow"/>
          <w:i/>
          <w:noProof/>
          <w:sz w:val="24"/>
          <w:szCs w:val="24"/>
        </w:rPr>
      </w:pPr>
    </w:p>
    <w:p w14:paraId="47E7E1B6" w14:textId="77777777" w:rsidR="002345DD" w:rsidRPr="00295786" w:rsidRDefault="002345DD" w:rsidP="00E5056B">
      <w:pPr>
        <w:jc w:val="right"/>
        <w:rPr>
          <w:rFonts w:ascii="Arial Narrow" w:hAnsi="Arial Narrow"/>
          <w:i/>
          <w:noProof/>
          <w:sz w:val="24"/>
          <w:szCs w:val="24"/>
        </w:rPr>
      </w:pPr>
    </w:p>
    <w:p w14:paraId="25CAEBF2" w14:textId="77777777" w:rsidR="002345DD" w:rsidRPr="00295786" w:rsidRDefault="002345DD" w:rsidP="00E5056B">
      <w:pPr>
        <w:jc w:val="right"/>
        <w:rPr>
          <w:rFonts w:ascii="Arial Narrow" w:hAnsi="Arial Narrow"/>
          <w:i/>
          <w:noProof/>
          <w:sz w:val="24"/>
          <w:szCs w:val="24"/>
        </w:rPr>
      </w:pPr>
    </w:p>
    <w:p w14:paraId="74CA5ACF" w14:textId="77777777" w:rsidR="002345DD" w:rsidRPr="00295786" w:rsidRDefault="002345DD" w:rsidP="00E5056B">
      <w:pPr>
        <w:jc w:val="right"/>
        <w:rPr>
          <w:rFonts w:ascii="Arial Narrow" w:hAnsi="Arial Narrow"/>
          <w:i/>
          <w:noProof/>
          <w:sz w:val="24"/>
          <w:szCs w:val="24"/>
        </w:rPr>
      </w:pPr>
    </w:p>
    <w:p w14:paraId="120AA45F" w14:textId="77777777" w:rsidR="002345DD" w:rsidRPr="00295786" w:rsidRDefault="002345DD" w:rsidP="00E5056B">
      <w:pPr>
        <w:jc w:val="right"/>
        <w:rPr>
          <w:rFonts w:ascii="Arial Narrow" w:hAnsi="Arial Narrow"/>
          <w:i/>
          <w:noProof/>
          <w:sz w:val="24"/>
          <w:szCs w:val="24"/>
        </w:rPr>
      </w:pPr>
    </w:p>
    <w:p w14:paraId="3D509D04" w14:textId="77777777" w:rsidR="002345DD" w:rsidRPr="00295786" w:rsidRDefault="002345DD" w:rsidP="00E5056B">
      <w:pPr>
        <w:jc w:val="right"/>
        <w:rPr>
          <w:rFonts w:ascii="Arial Narrow" w:hAnsi="Arial Narrow"/>
          <w:i/>
          <w:noProof/>
          <w:sz w:val="24"/>
          <w:szCs w:val="24"/>
        </w:rPr>
      </w:pPr>
    </w:p>
    <w:p w14:paraId="58A46763" w14:textId="77777777" w:rsidR="002345DD" w:rsidRPr="00295786" w:rsidRDefault="002345DD" w:rsidP="00E5056B">
      <w:pPr>
        <w:jc w:val="right"/>
        <w:rPr>
          <w:rFonts w:ascii="Arial Narrow" w:hAnsi="Arial Narrow"/>
          <w:i/>
          <w:noProof/>
          <w:sz w:val="24"/>
          <w:szCs w:val="24"/>
        </w:rPr>
      </w:pPr>
    </w:p>
    <w:p w14:paraId="361F1F00" w14:textId="77777777" w:rsidR="002345DD" w:rsidRPr="00295786" w:rsidRDefault="002345DD" w:rsidP="00E5056B">
      <w:pPr>
        <w:jc w:val="right"/>
        <w:rPr>
          <w:rFonts w:ascii="Arial Narrow" w:hAnsi="Arial Narrow"/>
          <w:i/>
          <w:noProof/>
          <w:sz w:val="24"/>
          <w:szCs w:val="24"/>
        </w:rPr>
      </w:pPr>
    </w:p>
    <w:p w14:paraId="62F51B44" w14:textId="77777777" w:rsidR="002345DD" w:rsidRPr="00295786" w:rsidRDefault="002345DD" w:rsidP="00E5056B">
      <w:pPr>
        <w:jc w:val="right"/>
        <w:rPr>
          <w:rFonts w:ascii="Arial Narrow" w:hAnsi="Arial Narrow"/>
          <w:i/>
          <w:noProof/>
          <w:sz w:val="24"/>
          <w:szCs w:val="24"/>
        </w:rPr>
      </w:pPr>
    </w:p>
    <w:p w14:paraId="7023D87E" w14:textId="77777777" w:rsidR="002345DD" w:rsidRPr="00295786" w:rsidRDefault="002345DD" w:rsidP="00E5056B">
      <w:pPr>
        <w:jc w:val="right"/>
        <w:rPr>
          <w:rFonts w:ascii="Arial Narrow" w:hAnsi="Arial Narrow"/>
          <w:i/>
          <w:noProof/>
          <w:sz w:val="24"/>
          <w:szCs w:val="24"/>
        </w:rPr>
      </w:pPr>
    </w:p>
    <w:p w14:paraId="2A353CFB" w14:textId="77777777" w:rsidR="002345DD" w:rsidRPr="00295786" w:rsidRDefault="002345DD" w:rsidP="00E5056B">
      <w:pPr>
        <w:jc w:val="right"/>
        <w:rPr>
          <w:rFonts w:ascii="Arial Narrow" w:hAnsi="Arial Narrow"/>
          <w:i/>
          <w:noProof/>
          <w:sz w:val="24"/>
          <w:szCs w:val="24"/>
        </w:rPr>
      </w:pPr>
    </w:p>
    <w:p w14:paraId="57712F8A" w14:textId="77777777" w:rsidR="002345DD" w:rsidRPr="00295786" w:rsidRDefault="002345DD" w:rsidP="00E5056B">
      <w:pPr>
        <w:jc w:val="right"/>
        <w:rPr>
          <w:rFonts w:ascii="Arial Narrow" w:hAnsi="Arial Narrow"/>
          <w:i/>
          <w:noProof/>
          <w:sz w:val="24"/>
          <w:szCs w:val="24"/>
        </w:rPr>
      </w:pPr>
    </w:p>
    <w:p w14:paraId="2C39B07A" w14:textId="77777777" w:rsidR="002345DD" w:rsidRPr="00295786" w:rsidRDefault="002345DD" w:rsidP="00E5056B">
      <w:pPr>
        <w:jc w:val="right"/>
        <w:rPr>
          <w:rFonts w:ascii="Arial Narrow" w:hAnsi="Arial Narrow"/>
          <w:i/>
          <w:noProof/>
          <w:sz w:val="24"/>
          <w:szCs w:val="24"/>
        </w:rPr>
      </w:pPr>
    </w:p>
    <w:p w14:paraId="3C340F03" w14:textId="77777777" w:rsidR="002345DD" w:rsidRPr="00295786" w:rsidRDefault="002345DD" w:rsidP="00E5056B">
      <w:pPr>
        <w:jc w:val="right"/>
        <w:rPr>
          <w:rFonts w:ascii="Arial Narrow" w:hAnsi="Arial Narrow"/>
          <w:i/>
          <w:noProof/>
          <w:sz w:val="24"/>
          <w:szCs w:val="24"/>
        </w:rPr>
      </w:pPr>
    </w:p>
    <w:p w14:paraId="3430C600" w14:textId="77777777" w:rsidR="002345DD" w:rsidRPr="00295786" w:rsidRDefault="002345DD" w:rsidP="00E5056B">
      <w:pPr>
        <w:jc w:val="right"/>
        <w:rPr>
          <w:rFonts w:ascii="Arial Narrow" w:hAnsi="Arial Narrow"/>
          <w:i/>
          <w:noProof/>
          <w:sz w:val="24"/>
          <w:szCs w:val="24"/>
        </w:rPr>
      </w:pPr>
    </w:p>
    <w:p w14:paraId="4E28B4A8" w14:textId="77777777" w:rsidR="002345DD" w:rsidRPr="00295786" w:rsidRDefault="002345DD" w:rsidP="00E5056B">
      <w:pPr>
        <w:jc w:val="right"/>
        <w:rPr>
          <w:rFonts w:ascii="Arial Narrow" w:hAnsi="Arial Narrow"/>
          <w:i/>
          <w:noProof/>
          <w:sz w:val="24"/>
          <w:szCs w:val="24"/>
        </w:rPr>
      </w:pPr>
    </w:p>
    <w:p w14:paraId="0AA775E3" w14:textId="77777777" w:rsidR="002345DD" w:rsidRPr="00295786" w:rsidRDefault="002345DD" w:rsidP="00E5056B">
      <w:pPr>
        <w:jc w:val="right"/>
        <w:rPr>
          <w:rFonts w:ascii="Arial Narrow" w:hAnsi="Arial Narrow"/>
          <w:i/>
          <w:noProof/>
          <w:sz w:val="24"/>
          <w:szCs w:val="24"/>
        </w:rPr>
      </w:pPr>
    </w:p>
    <w:p w14:paraId="55624BAC" w14:textId="77777777" w:rsidR="002345DD" w:rsidRPr="00295786" w:rsidRDefault="002345DD" w:rsidP="00E5056B">
      <w:pPr>
        <w:jc w:val="right"/>
        <w:rPr>
          <w:rFonts w:ascii="Arial Narrow" w:hAnsi="Arial Narrow"/>
          <w:i/>
          <w:noProof/>
          <w:sz w:val="24"/>
          <w:szCs w:val="24"/>
        </w:rPr>
      </w:pPr>
    </w:p>
    <w:p w14:paraId="36FDE6E4" w14:textId="77777777" w:rsidR="002345DD" w:rsidRPr="00295786" w:rsidRDefault="002345DD" w:rsidP="00E5056B">
      <w:pPr>
        <w:jc w:val="right"/>
        <w:rPr>
          <w:rFonts w:ascii="Arial Narrow" w:hAnsi="Arial Narrow"/>
          <w:i/>
          <w:noProof/>
          <w:sz w:val="24"/>
          <w:szCs w:val="24"/>
        </w:rPr>
      </w:pPr>
    </w:p>
    <w:p w14:paraId="458F97C3" w14:textId="77777777" w:rsidR="002345DD" w:rsidRPr="00295786" w:rsidRDefault="002345DD" w:rsidP="00E5056B">
      <w:pPr>
        <w:jc w:val="right"/>
        <w:rPr>
          <w:rFonts w:ascii="Arial Narrow" w:hAnsi="Arial Narrow"/>
          <w:i/>
          <w:noProof/>
          <w:sz w:val="24"/>
          <w:szCs w:val="24"/>
        </w:rPr>
      </w:pPr>
    </w:p>
    <w:p w14:paraId="30BDF300" w14:textId="77777777" w:rsidR="002345DD" w:rsidRPr="00295786" w:rsidRDefault="002345DD" w:rsidP="00E5056B">
      <w:pPr>
        <w:jc w:val="right"/>
        <w:rPr>
          <w:rFonts w:ascii="Arial Narrow" w:hAnsi="Arial Narrow"/>
          <w:i/>
          <w:noProof/>
          <w:sz w:val="24"/>
          <w:szCs w:val="24"/>
        </w:rPr>
      </w:pPr>
    </w:p>
    <w:p w14:paraId="022014B4" w14:textId="77777777" w:rsidR="002345DD" w:rsidRPr="00295786" w:rsidRDefault="002345DD" w:rsidP="00E5056B">
      <w:pPr>
        <w:jc w:val="right"/>
        <w:rPr>
          <w:rFonts w:ascii="Arial Narrow" w:hAnsi="Arial Narrow"/>
          <w:i/>
          <w:noProof/>
          <w:sz w:val="24"/>
          <w:szCs w:val="24"/>
        </w:rPr>
      </w:pPr>
    </w:p>
    <w:p w14:paraId="23C6FEBB" w14:textId="77777777" w:rsidR="002345DD" w:rsidRPr="00295786" w:rsidRDefault="002345DD" w:rsidP="00E5056B">
      <w:pPr>
        <w:jc w:val="right"/>
        <w:rPr>
          <w:rFonts w:ascii="Arial Narrow" w:hAnsi="Arial Narrow"/>
          <w:i/>
          <w:noProof/>
          <w:sz w:val="24"/>
          <w:szCs w:val="24"/>
        </w:rPr>
      </w:pPr>
    </w:p>
    <w:p w14:paraId="24270E66" w14:textId="77777777" w:rsidR="002345DD" w:rsidRPr="00295786" w:rsidRDefault="002345DD" w:rsidP="00E5056B">
      <w:pPr>
        <w:jc w:val="right"/>
        <w:rPr>
          <w:rFonts w:ascii="Arial Narrow" w:hAnsi="Arial Narrow"/>
          <w:i/>
          <w:noProof/>
          <w:sz w:val="24"/>
          <w:szCs w:val="24"/>
        </w:rPr>
      </w:pPr>
    </w:p>
    <w:p w14:paraId="09602DF5" w14:textId="77777777" w:rsidR="002345DD" w:rsidRPr="00295786" w:rsidRDefault="002345DD" w:rsidP="00E5056B">
      <w:pPr>
        <w:jc w:val="right"/>
        <w:rPr>
          <w:rFonts w:ascii="Arial Narrow" w:hAnsi="Arial Narrow"/>
          <w:i/>
          <w:noProof/>
          <w:sz w:val="24"/>
          <w:szCs w:val="24"/>
        </w:rPr>
      </w:pPr>
    </w:p>
    <w:p w14:paraId="49CFCDBF" w14:textId="77777777" w:rsidR="002345DD" w:rsidRPr="00295786" w:rsidRDefault="002345DD" w:rsidP="00E5056B">
      <w:pPr>
        <w:jc w:val="right"/>
        <w:rPr>
          <w:rFonts w:ascii="Arial Narrow" w:hAnsi="Arial Narrow"/>
          <w:i/>
          <w:noProof/>
          <w:sz w:val="24"/>
          <w:szCs w:val="24"/>
        </w:rPr>
      </w:pPr>
    </w:p>
    <w:p w14:paraId="4414E5A3" w14:textId="77777777" w:rsidR="002345DD" w:rsidRPr="00295786" w:rsidRDefault="002345DD" w:rsidP="00E5056B">
      <w:pPr>
        <w:jc w:val="right"/>
        <w:rPr>
          <w:rFonts w:ascii="Arial Narrow" w:hAnsi="Arial Narrow"/>
          <w:i/>
          <w:noProof/>
          <w:sz w:val="24"/>
          <w:szCs w:val="24"/>
        </w:rPr>
      </w:pPr>
    </w:p>
    <w:p w14:paraId="70BA8277" w14:textId="77777777" w:rsidR="002345DD" w:rsidRPr="00295786" w:rsidRDefault="002345DD" w:rsidP="00E5056B">
      <w:pPr>
        <w:jc w:val="right"/>
        <w:rPr>
          <w:rFonts w:ascii="Arial Narrow" w:hAnsi="Arial Narrow"/>
          <w:i/>
          <w:noProof/>
          <w:sz w:val="24"/>
          <w:szCs w:val="24"/>
        </w:rPr>
      </w:pPr>
    </w:p>
    <w:p w14:paraId="3E2C10C8" w14:textId="77777777" w:rsidR="002345DD" w:rsidRPr="00295786" w:rsidRDefault="002345DD" w:rsidP="00E5056B">
      <w:pPr>
        <w:jc w:val="right"/>
        <w:rPr>
          <w:rFonts w:ascii="Arial Narrow" w:hAnsi="Arial Narrow"/>
          <w:i/>
          <w:noProof/>
          <w:sz w:val="24"/>
          <w:szCs w:val="24"/>
        </w:rPr>
      </w:pPr>
    </w:p>
    <w:p w14:paraId="3B8CA4BE" w14:textId="77777777" w:rsidR="002345DD" w:rsidRPr="00295786" w:rsidRDefault="002345DD" w:rsidP="00E5056B">
      <w:pPr>
        <w:jc w:val="right"/>
        <w:rPr>
          <w:rFonts w:ascii="Arial Narrow" w:hAnsi="Arial Narrow"/>
          <w:i/>
          <w:noProof/>
          <w:sz w:val="24"/>
          <w:szCs w:val="24"/>
        </w:rPr>
      </w:pPr>
    </w:p>
    <w:p w14:paraId="1D98EFEE" w14:textId="77777777" w:rsidR="002345DD" w:rsidRPr="00295786" w:rsidRDefault="002345DD" w:rsidP="00E5056B">
      <w:pPr>
        <w:jc w:val="right"/>
        <w:rPr>
          <w:rFonts w:ascii="Arial Narrow" w:hAnsi="Arial Narrow"/>
          <w:i/>
          <w:noProof/>
          <w:sz w:val="24"/>
          <w:szCs w:val="24"/>
        </w:rPr>
      </w:pPr>
    </w:p>
    <w:p w14:paraId="0F394E50" w14:textId="77777777" w:rsidR="002345DD" w:rsidRPr="00295786" w:rsidRDefault="002345DD" w:rsidP="00E5056B">
      <w:pPr>
        <w:jc w:val="right"/>
        <w:rPr>
          <w:rFonts w:ascii="Arial Narrow" w:hAnsi="Arial Narrow"/>
          <w:i/>
          <w:noProof/>
          <w:sz w:val="24"/>
          <w:szCs w:val="24"/>
        </w:rPr>
      </w:pPr>
    </w:p>
    <w:p w14:paraId="247E062A" w14:textId="77777777" w:rsidR="002345DD" w:rsidRPr="00295786" w:rsidRDefault="002345DD" w:rsidP="00E5056B">
      <w:pPr>
        <w:jc w:val="right"/>
        <w:rPr>
          <w:rFonts w:ascii="Arial Narrow" w:hAnsi="Arial Narrow"/>
          <w:i/>
          <w:noProof/>
          <w:sz w:val="24"/>
          <w:szCs w:val="24"/>
        </w:rPr>
      </w:pPr>
    </w:p>
    <w:p w14:paraId="11BF4E74" w14:textId="77777777" w:rsidR="002345DD" w:rsidRPr="00295786" w:rsidRDefault="002345DD" w:rsidP="00E5056B">
      <w:pPr>
        <w:jc w:val="right"/>
        <w:rPr>
          <w:rFonts w:ascii="Arial Narrow" w:hAnsi="Arial Narrow"/>
          <w:i/>
          <w:noProof/>
          <w:sz w:val="24"/>
          <w:szCs w:val="24"/>
        </w:rPr>
      </w:pPr>
    </w:p>
    <w:p w14:paraId="73317FC5" w14:textId="77777777" w:rsidR="002345DD" w:rsidRPr="00295786" w:rsidRDefault="002345DD" w:rsidP="00E5056B">
      <w:pPr>
        <w:jc w:val="right"/>
        <w:rPr>
          <w:rFonts w:ascii="Arial Narrow" w:hAnsi="Arial Narrow"/>
          <w:i/>
          <w:noProof/>
          <w:sz w:val="24"/>
          <w:szCs w:val="24"/>
        </w:rPr>
      </w:pPr>
    </w:p>
    <w:p w14:paraId="4CFF9B48" w14:textId="77777777" w:rsidR="00BF31FF" w:rsidRDefault="00BF31FF" w:rsidP="00BF31FF">
      <w:pPr>
        <w:rPr>
          <w:rFonts w:ascii="Arial Narrow" w:hAnsi="Arial Narrow"/>
          <w:i/>
          <w:noProof/>
          <w:sz w:val="24"/>
          <w:szCs w:val="24"/>
        </w:rPr>
      </w:pPr>
    </w:p>
    <w:p w14:paraId="04F4F699" w14:textId="77777777" w:rsidR="00256212" w:rsidRDefault="00256212" w:rsidP="00BF31FF">
      <w:pPr>
        <w:rPr>
          <w:rStyle w:val="PageNumber"/>
          <w:rFonts w:ascii="Arial Narrow" w:hAnsi="Arial Narrow"/>
          <w:b/>
          <w:i/>
          <w:sz w:val="24"/>
          <w:szCs w:val="24"/>
        </w:rPr>
      </w:pPr>
    </w:p>
    <w:p w14:paraId="44A4EC1A" w14:textId="77777777"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14:paraId="060274D8" w14:textId="77777777" w:rsidR="00E5056B" w:rsidRPr="00295786" w:rsidRDefault="00E5056B" w:rsidP="00E5056B">
      <w:pPr>
        <w:jc w:val="both"/>
        <w:outlineLvl w:val="0"/>
        <w:rPr>
          <w:rFonts w:ascii="Arial Narrow" w:hAnsi="Arial Narrow"/>
          <w:i/>
          <w:noProof/>
          <w:sz w:val="24"/>
          <w:szCs w:val="24"/>
        </w:rPr>
      </w:pPr>
    </w:p>
    <w:p w14:paraId="27493C51"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3F9BAB98"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5212BA96"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338CFA90" w14:textId="77777777" w:rsidR="00054DB3" w:rsidRPr="00295786" w:rsidRDefault="00054DB3" w:rsidP="00054DB3">
      <w:pPr>
        <w:jc w:val="center"/>
        <w:rPr>
          <w:rFonts w:ascii="Arial Narrow" w:hAnsi="Arial Narrow" w:cs="Arial"/>
          <w:b/>
          <w:sz w:val="24"/>
          <w:szCs w:val="24"/>
          <w:lang w:val="ro-RO"/>
        </w:rPr>
      </w:pPr>
    </w:p>
    <w:p w14:paraId="427539A2" w14:textId="77777777" w:rsidR="00054DB3" w:rsidRPr="00295786" w:rsidRDefault="00054DB3" w:rsidP="00054DB3">
      <w:pPr>
        <w:jc w:val="center"/>
        <w:rPr>
          <w:rFonts w:ascii="Arial Narrow" w:hAnsi="Arial Narrow" w:cs="Arial"/>
          <w:b/>
          <w:sz w:val="24"/>
          <w:szCs w:val="24"/>
          <w:lang w:val="ro-RO"/>
        </w:rPr>
      </w:pPr>
    </w:p>
    <w:p w14:paraId="2630D518"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3A6BBA02"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51CBB2B8"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0E942E70" w14:textId="77777777" w:rsidR="00054DB3" w:rsidRPr="00295786" w:rsidRDefault="00054DB3" w:rsidP="00054DB3">
      <w:pPr>
        <w:jc w:val="both"/>
        <w:rPr>
          <w:rFonts w:ascii="Arial Narrow" w:hAnsi="Arial Narrow" w:cs="Arial"/>
          <w:sz w:val="24"/>
          <w:szCs w:val="24"/>
          <w:lang w:val="ro-RO"/>
        </w:rPr>
      </w:pPr>
    </w:p>
    <w:p w14:paraId="65C6403F"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019BAE9F"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4C86B54B"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66E5EC8A"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1DB05DD3"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120C2C84"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781474A7" w14:textId="77777777" w:rsidR="00E90516" w:rsidRPr="00295786" w:rsidRDefault="00E90516" w:rsidP="00054DB3">
      <w:pPr>
        <w:ind w:firstLine="720"/>
        <w:jc w:val="both"/>
        <w:rPr>
          <w:rFonts w:ascii="Arial Narrow" w:hAnsi="Arial Narrow" w:cs="Arial"/>
          <w:sz w:val="24"/>
          <w:szCs w:val="24"/>
          <w:lang w:val="it-IT"/>
        </w:rPr>
      </w:pPr>
    </w:p>
    <w:p w14:paraId="43CC2D6B"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0AF73A5D" w14:textId="77777777" w:rsidR="00E90516" w:rsidRPr="00295786" w:rsidRDefault="00E90516" w:rsidP="00054DB3">
      <w:pPr>
        <w:ind w:firstLine="720"/>
        <w:jc w:val="both"/>
        <w:rPr>
          <w:rFonts w:ascii="Arial Narrow" w:hAnsi="Arial Narrow" w:cs="Arial"/>
          <w:sz w:val="24"/>
          <w:szCs w:val="24"/>
          <w:lang w:val="ro-RO"/>
        </w:rPr>
      </w:pPr>
    </w:p>
    <w:p w14:paraId="4986C91E"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52DE5ABD"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374BF282"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77A323A4"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489B302E" w14:textId="77777777" w:rsidR="00AC7CAA" w:rsidRDefault="00000000"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w:pict w14:anchorId="29DB7344">
          <v:rect id="Rectangle 2" o:spid="_x0000_s1026" alt="White marble" style="position:absolute;left:0;text-align:left;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14:paraId="04943A3E" w14:textId="77777777" w:rsidR="00E5056B" w:rsidRPr="00295786" w:rsidRDefault="00E5056B" w:rsidP="00474B7E">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14:paraId="458B14B8"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Operator Economic</w:t>
      </w:r>
    </w:p>
    <w:p w14:paraId="03A6B987"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w:t>
      </w:r>
    </w:p>
    <w:p w14:paraId="2E282BFD" w14:textId="77777777" w:rsidR="00E5056B" w:rsidRDefault="00E5056B" w:rsidP="00474B7E">
      <w:pPr>
        <w:jc w:val="both"/>
        <w:rPr>
          <w:rFonts w:ascii="Arial Narrow" w:hAnsi="Arial Narrow"/>
          <w:i/>
          <w:noProof/>
          <w:sz w:val="24"/>
          <w:szCs w:val="24"/>
        </w:rPr>
      </w:pPr>
      <w:r w:rsidRPr="00295786">
        <w:rPr>
          <w:rFonts w:ascii="Arial Narrow" w:hAnsi="Arial Narrow"/>
          <w:i/>
          <w:noProof/>
          <w:sz w:val="24"/>
          <w:szCs w:val="24"/>
        </w:rPr>
        <w:t>(denumirea)</w:t>
      </w:r>
    </w:p>
    <w:p w14:paraId="562C4860" w14:textId="77777777" w:rsidR="0045251D" w:rsidRPr="0045251D" w:rsidRDefault="0045251D" w:rsidP="00474B7E">
      <w:pPr>
        <w:jc w:val="both"/>
        <w:rPr>
          <w:rFonts w:ascii="Arial Narrow" w:hAnsi="Arial Narrow"/>
          <w:i/>
          <w:noProof/>
          <w:sz w:val="24"/>
          <w:szCs w:val="24"/>
        </w:rPr>
      </w:pPr>
    </w:p>
    <w:p w14:paraId="7BE15EF1" w14:textId="77777777" w:rsidR="00B27ACD" w:rsidRDefault="00E5056B" w:rsidP="00474B7E">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10043C1D" w14:textId="77777777" w:rsidR="00AC7CAA" w:rsidRPr="00295786" w:rsidRDefault="00AC7CAA" w:rsidP="00474B7E">
      <w:pPr>
        <w:ind w:left="720" w:right="1440" w:firstLine="720"/>
        <w:jc w:val="center"/>
        <w:outlineLvl w:val="0"/>
        <w:rPr>
          <w:rFonts w:ascii="Arial Narrow" w:hAnsi="Arial Narrow"/>
          <w:b/>
          <w:bCs/>
          <w:i/>
          <w:sz w:val="24"/>
          <w:szCs w:val="24"/>
        </w:rPr>
      </w:pPr>
    </w:p>
    <w:tbl>
      <w:tblPr>
        <w:tblpPr w:leftFromText="180" w:rightFromText="180" w:vertAnchor="text" w:horzAnchor="page" w:tblpX="831" w:tblpY="-6"/>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980"/>
        <w:gridCol w:w="1042"/>
        <w:gridCol w:w="1418"/>
        <w:gridCol w:w="1417"/>
        <w:gridCol w:w="1276"/>
        <w:gridCol w:w="1196"/>
        <w:gridCol w:w="1530"/>
      </w:tblGrid>
      <w:tr w:rsidR="002E3711" w:rsidRPr="00BC460A" w14:paraId="314A99FA" w14:textId="77777777" w:rsidTr="00202A5D">
        <w:tc>
          <w:tcPr>
            <w:tcW w:w="630" w:type="dxa"/>
            <w:vAlign w:val="center"/>
          </w:tcPr>
          <w:p w14:paraId="44CC15C6"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Pr>
                <w:rFonts w:ascii="Times New Roman" w:eastAsia="Calibri" w:hAnsi="Times New Roman"/>
                <w:b/>
                <w:iCs/>
                <w:sz w:val="22"/>
                <w:szCs w:val="22"/>
                <w:lang w:val="ro-RO"/>
              </w:rPr>
              <w:t>. crt.</w:t>
            </w:r>
          </w:p>
        </w:tc>
        <w:tc>
          <w:tcPr>
            <w:tcW w:w="1980" w:type="dxa"/>
            <w:vAlign w:val="center"/>
          </w:tcPr>
          <w:p w14:paraId="646C15AF"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042" w:type="dxa"/>
            <w:vAlign w:val="center"/>
          </w:tcPr>
          <w:p w14:paraId="2188C2BA"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418" w:type="dxa"/>
            <w:vAlign w:val="center"/>
          </w:tcPr>
          <w:p w14:paraId="16A31F7B"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14:paraId="0AFB773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417" w:type="dxa"/>
            <w:vAlign w:val="center"/>
          </w:tcPr>
          <w:p w14:paraId="6C19686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276" w:type="dxa"/>
            <w:vAlign w:val="center"/>
          </w:tcPr>
          <w:p w14:paraId="25C6EEB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5BC0BE6B"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196" w:type="dxa"/>
            <w:vAlign w:val="center"/>
          </w:tcPr>
          <w:p w14:paraId="0C55E3D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14:paraId="56128832"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1FFFBEE2"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2E3711" w:rsidRPr="00BC460A" w14:paraId="19A6310C" w14:textId="77777777" w:rsidTr="00202A5D">
        <w:tc>
          <w:tcPr>
            <w:tcW w:w="630" w:type="dxa"/>
            <w:vAlign w:val="center"/>
          </w:tcPr>
          <w:p w14:paraId="1601D64D"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1980" w:type="dxa"/>
            <w:vAlign w:val="center"/>
          </w:tcPr>
          <w:p w14:paraId="5F871094"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042" w:type="dxa"/>
            <w:vAlign w:val="center"/>
          </w:tcPr>
          <w:p w14:paraId="5B93D7FA"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418" w:type="dxa"/>
            <w:vAlign w:val="center"/>
          </w:tcPr>
          <w:p w14:paraId="51D1865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417" w:type="dxa"/>
            <w:vAlign w:val="center"/>
          </w:tcPr>
          <w:p w14:paraId="6E1B5606"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276" w:type="dxa"/>
            <w:vAlign w:val="center"/>
          </w:tcPr>
          <w:p w14:paraId="29C01AA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196" w:type="dxa"/>
            <w:vAlign w:val="center"/>
          </w:tcPr>
          <w:p w14:paraId="49CAE629" w14:textId="1FD85C80" w:rsidR="002E3711"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Pr>
                <w:rFonts w:ascii="Times New Roman" w:eastAsia="Calibri" w:hAnsi="Times New Roman"/>
                <w:b/>
                <w:iCs/>
                <w:sz w:val="22"/>
                <w:szCs w:val="22"/>
                <w:lang w:val="ro-RO"/>
              </w:rPr>
              <w:t>%</w:t>
            </w:r>
          </w:p>
        </w:tc>
        <w:tc>
          <w:tcPr>
            <w:tcW w:w="1530" w:type="dxa"/>
            <w:vAlign w:val="center"/>
          </w:tcPr>
          <w:p w14:paraId="07EC91E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5A11C5" w:rsidRPr="00BC460A" w14:paraId="3D5B21A1" w14:textId="77777777" w:rsidTr="00202A5D">
        <w:trPr>
          <w:trHeight w:val="635"/>
        </w:trPr>
        <w:tc>
          <w:tcPr>
            <w:tcW w:w="630" w:type="dxa"/>
            <w:vAlign w:val="center"/>
          </w:tcPr>
          <w:p w14:paraId="102157F3" w14:textId="77777777" w:rsidR="005A11C5" w:rsidRPr="00474B7E" w:rsidRDefault="005A11C5" w:rsidP="005A11C5">
            <w:pPr>
              <w:pStyle w:val="ListParagraph"/>
              <w:numPr>
                <w:ilvl w:val="0"/>
                <w:numId w:val="22"/>
              </w:numPr>
              <w:jc w:val="center"/>
              <w:rPr>
                <w:rFonts w:eastAsia="Calibri"/>
                <w:b/>
                <w:iCs/>
                <w:sz w:val="22"/>
                <w:szCs w:val="22"/>
                <w:lang w:val="ro-RO"/>
              </w:rPr>
            </w:pPr>
          </w:p>
        </w:tc>
        <w:tc>
          <w:tcPr>
            <w:tcW w:w="1980" w:type="dxa"/>
            <w:vAlign w:val="center"/>
          </w:tcPr>
          <w:p w14:paraId="6A37B4B4" w14:textId="5ADA74C6" w:rsidR="005A11C5" w:rsidRPr="005A11C5" w:rsidRDefault="005A11C5" w:rsidP="005A11C5">
            <w:pPr>
              <w:spacing w:line="276" w:lineRule="auto"/>
              <w:jc w:val="center"/>
              <w:rPr>
                <w:rFonts w:ascii="Times New Roman" w:hAnsi="Times New Roman"/>
                <w:color w:val="000000"/>
                <w:sz w:val="22"/>
                <w:szCs w:val="22"/>
              </w:rPr>
            </w:pPr>
            <w:proofErr w:type="spellStart"/>
            <w:r w:rsidRPr="005A11C5">
              <w:rPr>
                <w:rFonts w:ascii="Times New Roman" w:hAnsi="Times New Roman"/>
                <w:sz w:val="22"/>
                <w:szCs w:val="22"/>
              </w:rPr>
              <w:t>Servicii</w:t>
            </w:r>
            <w:proofErr w:type="spellEnd"/>
            <w:r w:rsidRPr="005A11C5">
              <w:rPr>
                <w:rFonts w:ascii="Times New Roman" w:hAnsi="Times New Roman"/>
                <w:sz w:val="22"/>
                <w:szCs w:val="22"/>
              </w:rPr>
              <w:t xml:space="preserve"> de coffee-break 100 pers/zi x 2 </w:t>
            </w:r>
            <w:proofErr w:type="spellStart"/>
            <w:r w:rsidRPr="005A11C5">
              <w:rPr>
                <w:rFonts w:ascii="Times New Roman" w:hAnsi="Times New Roman"/>
                <w:sz w:val="22"/>
                <w:szCs w:val="22"/>
              </w:rPr>
              <w:t>zile</w:t>
            </w:r>
            <w:proofErr w:type="spellEnd"/>
          </w:p>
        </w:tc>
        <w:tc>
          <w:tcPr>
            <w:tcW w:w="1042" w:type="dxa"/>
            <w:vAlign w:val="center"/>
          </w:tcPr>
          <w:p w14:paraId="761C5CC4" w14:textId="0DBBAF12" w:rsidR="005A11C5" w:rsidRPr="00EA6564" w:rsidRDefault="005A11C5" w:rsidP="005A11C5">
            <w:pPr>
              <w:spacing w:line="276" w:lineRule="auto"/>
              <w:jc w:val="center"/>
              <w:rPr>
                <w:rFonts w:ascii="Times New Roman" w:hAnsi="Times New Roman"/>
                <w:color w:val="000000"/>
                <w:sz w:val="22"/>
                <w:szCs w:val="22"/>
              </w:rPr>
            </w:pPr>
            <w:r>
              <w:rPr>
                <w:rFonts w:ascii="Times New Roman" w:hAnsi="Times New Roman"/>
                <w:color w:val="000000"/>
                <w:sz w:val="22"/>
                <w:szCs w:val="22"/>
              </w:rPr>
              <w:t>pers</w:t>
            </w:r>
          </w:p>
        </w:tc>
        <w:tc>
          <w:tcPr>
            <w:tcW w:w="1418" w:type="dxa"/>
            <w:shd w:val="clear" w:color="auto" w:fill="auto"/>
            <w:vAlign w:val="center"/>
          </w:tcPr>
          <w:p w14:paraId="391FC350" w14:textId="53F991C9" w:rsidR="005A11C5" w:rsidRPr="00474B7E" w:rsidRDefault="005A11C5" w:rsidP="005A11C5">
            <w:pPr>
              <w:spacing w:line="276"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200</w:t>
            </w:r>
          </w:p>
        </w:tc>
        <w:tc>
          <w:tcPr>
            <w:tcW w:w="1417" w:type="dxa"/>
            <w:vAlign w:val="center"/>
          </w:tcPr>
          <w:p w14:paraId="1294B480" w14:textId="6E788E6E" w:rsidR="005A11C5" w:rsidRPr="00226165" w:rsidRDefault="005A11C5" w:rsidP="005A11C5">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276" w:type="dxa"/>
            <w:vAlign w:val="center"/>
          </w:tcPr>
          <w:p w14:paraId="6DDD3D35" w14:textId="21FCFA57" w:rsidR="005A11C5" w:rsidRPr="00226165" w:rsidRDefault="005A11C5" w:rsidP="005A11C5">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196" w:type="dxa"/>
            <w:vAlign w:val="center"/>
          </w:tcPr>
          <w:p w14:paraId="5B82089F" w14:textId="011C9022" w:rsidR="005A11C5" w:rsidRPr="00226165" w:rsidRDefault="005A11C5" w:rsidP="005A11C5">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530" w:type="dxa"/>
            <w:vAlign w:val="center"/>
          </w:tcPr>
          <w:p w14:paraId="2691AB08" w14:textId="3FD2287E" w:rsidR="005A11C5" w:rsidRPr="00226165" w:rsidRDefault="005A11C5" w:rsidP="005A11C5">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r>
      <w:tr w:rsidR="005A11C5" w:rsidRPr="00BC460A" w14:paraId="6B4AE863" w14:textId="77777777" w:rsidTr="00202A5D">
        <w:trPr>
          <w:trHeight w:val="635"/>
        </w:trPr>
        <w:tc>
          <w:tcPr>
            <w:tcW w:w="630" w:type="dxa"/>
            <w:vAlign w:val="center"/>
          </w:tcPr>
          <w:p w14:paraId="263CEA8A" w14:textId="77777777" w:rsidR="005A11C5" w:rsidRPr="00474B7E" w:rsidRDefault="005A11C5" w:rsidP="005A11C5">
            <w:pPr>
              <w:pStyle w:val="ListParagraph"/>
              <w:numPr>
                <w:ilvl w:val="0"/>
                <w:numId w:val="22"/>
              </w:numPr>
              <w:jc w:val="center"/>
              <w:rPr>
                <w:rFonts w:eastAsia="Calibri"/>
                <w:b/>
                <w:iCs/>
                <w:sz w:val="22"/>
                <w:szCs w:val="22"/>
                <w:lang w:val="ro-RO"/>
              </w:rPr>
            </w:pPr>
          </w:p>
        </w:tc>
        <w:tc>
          <w:tcPr>
            <w:tcW w:w="1980" w:type="dxa"/>
            <w:vAlign w:val="center"/>
          </w:tcPr>
          <w:p w14:paraId="09FE6E41" w14:textId="737AFC94" w:rsidR="005A11C5" w:rsidRPr="005A11C5" w:rsidRDefault="005A11C5" w:rsidP="005A11C5">
            <w:pPr>
              <w:spacing w:line="276" w:lineRule="auto"/>
              <w:jc w:val="center"/>
              <w:rPr>
                <w:rFonts w:ascii="Times New Roman" w:hAnsi="Times New Roman"/>
                <w:color w:val="000000"/>
                <w:sz w:val="22"/>
                <w:szCs w:val="22"/>
              </w:rPr>
            </w:pPr>
            <w:proofErr w:type="spellStart"/>
            <w:r w:rsidRPr="005A11C5">
              <w:rPr>
                <w:rFonts w:ascii="Times New Roman" w:hAnsi="Times New Roman"/>
                <w:sz w:val="22"/>
                <w:szCs w:val="22"/>
              </w:rPr>
              <w:t>Servicii</w:t>
            </w:r>
            <w:proofErr w:type="spellEnd"/>
            <w:r w:rsidRPr="005A11C5">
              <w:rPr>
                <w:rFonts w:ascii="Times New Roman" w:hAnsi="Times New Roman"/>
                <w:sz w:val="22"/>
                <w:szCs w:val="22"/>
              </w:rPr>
              <w:t xml:space="preserve"> de </w:t>
            </w:r>
            <w:proofErr w:type="spellStart"/>
            <w:r w:rsidRPr="005A11C5">
              <w:rPr>
                <w:rFonts w:ascii="Times New Roman" w:hAnsi="Times New Roman"/>
                <w:sz w:val="22"/>
                <w:szCs w:val="22"/>
              </w:rPr>
              <w:t>servire</w:t>
            </w:r>
            <w:proofErr w:type="spellEnd"/>
            <w:r w:rsidRPr="005A11C5">
              <w:rPr>
                <w:rFonts w:ascii="Times New Roman" w:hAnsi="Times New Roman"/>
                <w:sz w:val="22"/>
                <w:szCs w:val="22"/>
              </w:rPr>
              <w:t xml:space="preserve"> </w:t>
            </w:r>
            <w:proofErr w:type="spellStart"/>
            <w:r w:rsidRPr="005A11C5">
              <w:rPr>
                <w:rFonts w:ascii="Times New Roman" w:hAnsi="Times New Roman"/>
                <w:sz w:val="22"/>
                <w:szCs w:val="22"/>
              </w:rPr>
              <w:t>masă</w:t>
            </w:r>
            <w:proofErr w:type="spellEnd"/>
            <w:r w:rsidRPr="005A11C5">
              <w:rPr>
                <w:rFonts w:ascii="Times New Roman" w:hAnsi="Times New Roman"/>
                <w:sz w:val="22"/>
                <w:szCs w:val="22"/>
              </w:rPr>
              <w:t xml:space="preserve"> 100 pers/zi x 2 </w:t>
            </w:r>
            <w:proofErr w:type="spellStart"/>
            <w:r w:rsidRPr="005A11C5">
              <w:rPr>
                <w:rFonts w:ascii="Times New Roman" w:hAnsi="Times New Roman"/>
                <w:sz w:val="22"/>
                <w:szCs w:val="22"/>
              </w:rPr>
              <w:t>zile</w:t>
            </w:r>
            <w:proofErr w:type="spellEnd"/>
          </w:p>
        </w:tc>
        <w:tc>
          <w:tcPr>
            <w:tcW w:w="1042" w:type="dxa"/>
            <w:vAlign w:val="center"/>
          </w:tcPr>
          <w:p w14:paraId="00D856FC" w14:textId="1686EABC" w:rsidR="005A11C5" w:rsidRPr="00EA6564" w:rsidRDefault="005A11C5" w:rsidP="005A11C5">
            <w:pPr>
              <w:spacing w:line="276" w:lineRule="auto"/>
              <w:jc w:val="center"/>
              <w:rPr>
                <w:rFonts w:ascii="Times New Roman" w:hAnsi="Times New Roman"/>
                <w:color w:val="000000"/>
                <w:sz w:val="22"/>
                <w:szCs w:val="22"/>
              </w:rPr>
            </w:pPr>
            <w:r w:rsidRPr="00EA6564">
              <w:rPr>
                <w:rFonts w:ascii="Times New Roman" w:hAnsi="Times New Roman"/>
                <w:color w:val="000000"/>
                <w:sz w:val="22"/>
                <w:szCs w:val="22"/>
              </w:rPr>
              <w:t>pers</w:t>
            </w:r>
          </w:p>
        </w:tc>
        <w:tc>
          <w:tcPr>
            <w:tcW w:w="1418" w:type="dxa"/>
            <w:shd w:val="clear" w:color="auto" w:fill="auto"/>
            <w:vAlign w:val="center"/>
          </w:tcPr>
          <w:p w14:paraId="068DAAD6" w14:textId="564ADF59" w:rsidR="005A11C5" w:rsidRDefault="005A11C5" w:rsidP="005A11C5">
            <w:pPr>
              <w:spacing w:line="276" w:lineRule="auto"/>
              <w:jc w:val="center"/>
              <w:rPr>
                <w:rFonts w:ascii="Times New Roman" w:hAnsi="Times New Roman"/>
                <w:color w:val="000000"/>
                <w:sz w:val="24"/>
                <w:szCs w:val="24"/>
              </w:rPr>
            </w:pPr>
            <w:r>
              <w:rPr>
                <w:rFonts w:ascii="Times New Roman" w:hAnsi="Times New Roman"/>
                <w:color w:val="000000"/>
                <w:sz w:val="24"/>
                <w:szCs w:val="24"/>
              </w:rPr>
              <w:t>200</w:t>
            </w:r>
          </w:p>
        </w:tc>
        <w:tc>
          <w:tcPr>
            <w:tcW w:w="1417" w:type="dxa"/>
            <w:vAlign w:val="center"/>
          </w:tcPr>
          <w:p w14:paraId="03DF8A72" w14:textId="39230299" w:rsidR="005A11C5" w:rsidRPr="00226165" w:rsidRDefault="005A11C5" w:rsidP="005A11C5">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276" w:type="dxa"/>
            <w:vAlign w:val="center"/>
          </w:tcPr>
          <w:p w14:paraId="31CEE6F4" w14:textId="0F277702" w:rsidR="005A11C5" w:rsidRPr="00226165" w:rsidRDefault="005A11C5" w:rsidP="005A11C5">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196" w:type="dxa"/>
            <w:vAlign w:val="center"/>
          </w:tcPr>
          <w:p w14:paraId="697EE74C" w14:textId="780D4FE1" w:rsidR="005A11C5" w:rsidRPr="00226165" w:rsidRDefault="005A11C5" w:rsidP="005A11C5">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530" w:type="dxa"/>
            <w:vAlign w:val="center"/>
          </w:tcPr>
          <w:p w14:paraId="447C3004" w14:textId="31BE67DF" w:rsidR="005A11C5" w:rsidRPr="00226165" w:rsidRDefault="005A11C5" w:rsidP="005A11C5">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r>
      <w:tr w:rsidR="00542D22" w:rsidRPr="00BC460A" w14:paraId="6A0EB4D8" w14:textId="77777777" w:rsidTr="00202A5D">
        <w:tc>
          <w:tcPr>
            <w:tcW w:w="630" w:type="dxa"/>
            <w:vAlign w:val="center"/>
          </w:tcPr>
          <w:p w14:paraId="5E42DB7F" w14:textId="77777777" w:rsidR="00542D22" w:rsidRPr="00BC460A" w:rsidRDefault="00542D22" w:rsidP="00542D22">
            <w:pPr>
              <w:overflowPunct/>
              <w:autoSpaceDE/>
              <w:autoSpaceDN/>
              <w:adjustRightInd/>
              <w:textAlignment w:val="auto"/>
              <w:rPr>
                <w:rFonts w:ascii="Times New Roman" w:eastAsia="Calibri" w:hAnsi="Times New Roman"/>
                <w:b/>
                <w:iCs/>
                <w:sz w:val="22"/>
                <w:szCs w:val="22"/>
                <w:lang w:val="ro-RO"/>
              </w:rPr>
            </w:pPr>
          </w:p>
        </w:tc>
        <w:tc>
          <w:tcPr>
            <w:tcW w:w="1980" w:type="dxa"/>
            <w:vAlign w:val="center"/>
          </w:tcPr>
          <w:p w14:paraId="45EB8E46" w14:textId="77777777" w:rsidR="00542D22" w:rsidRPr="00496843" w:rsidRDefault="00542D22" w:rsidP="00542D22">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1042" w:type="dxa"/>
            <w:vAlign w:val="center"/>
          </w:tcPr>
          <w:p w14:paraId="78BDE5EC" w14:textId="77777777" w:rsidR="00542D22" w:rsidRPr="00BC460A" w:rsidRDefault="00542D22" w:rsidP="00542D22">
            <w:pPr>
              <w:overflowPunct/>
              <w:autoSpaceDE/>
              <w:autoSpaceDN/>
              <w:adjustRightInd/>
              <w:jc w:val="center"/>
              <w:textAlignment w:val="auto"/>
              <w:rPr>
                <w:rFonts w:ascii="Times New Roman" w:eastAsia="Calibri" w:hAnsi="Times New Roman"/>
                <w:iCs/>
                <w:sz w:val="22"/>
                <w:szCs w:val="22"/>
                <w:lang w:val="ro-RO"/>
              </w:rPr>
            </w:pPr>
          </w:p>
        </w:tc>
        <w:tc>
          <w:tcPr>
            <w:tcW w:w="1418" w:type="dxa"/>
            <w:vAlign w:val="center"/>
          </w:tcPr>
          <w:p w14:paraId="282A8E6A" w14:textId="77777777" w:rsidR="00542D22" w:rsidRPr="00BC460A" w:rsidRDefault="00542D22" w:rsidP="00542D22">
            <w:pPr>
              <w:overflowPunct/>
              <w:autoSpaceDE/>
              <w:autoSpaceDN/>
              <w:adjustRightInd/>
              <w:textAlignment w:val="auto"/>
              <w:rPr>
                <w:rFonts w:ascii="Times New Roman" w:eastAsia="Calibri" w:hAnsi="Times New Roman"/>
                <w:iCs/>
                <w:sz w:val="22"/>
                <w:szCs w:val="22"/>
                <w:lang w:val="ro-RO"/>
              </w:rPr>
            </w:pPr>
          </w:p>
        </w:tc>
        <w:tc>
          <w:tcPr>
            <w:tcW w:w="1417" w:type="dxa"/>
            <w:vAlign w:val="center"/>
          </w:tcPr>
          <w:p w14:paraId="03A63FC5" w14:textId="77777777" w:rsidR="00542D22" w:rsidRPr="00226165" w:rsidRDefault="00542D22" w:rsidP="00542D22">
            <w:pPr>
              <w:overflowPunct/>
              <w:autoSpaceDE/>
              <w:autoSpaceDN/>
              <w:adjustRightInd/>
              <w:textAlignment w:val="auto"/>
              <w:rPr>
                <w:rFonts w:ascii="Times New Roman" w:eastAsia="Calibri" w:hAnsi="Times New Roman"/>
                <w:b/>
                <w:iCs/>
                <w:lang w:val="ro-RO"/>
              </w:rPr>
            </w:pPr>
          </w:p>
        </w:tc>
        <w:tc>
          <w:tcPr>
            <w:tcW w:w="1276" w:type="dxa"/>
            <w:vAlign w:val="center"/>
          </w:tcPr>
          <w:p w14:paraId="1BE91214" w14:textId="77777777" w:rsidR="00542D22" w:rsidRPr="00226165" w:rsidRDefault="00542D22" w:rsidP="00542D22">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196" w:type="dxa"/>
            <w:vAlign w:val="center"/>
          </w:tcPr>
          <w:p w14:paraId="576754DE" w14:textId="77777777" w:rsidR="00542D22" w:rsidRPr="00716B93" w:rsidRDefault="00542D22" w:rsidP="00542D22">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530" w:type="dxa"/>
            <w:vAlign w:val="center"/>
          </w:tcPr>
          <w:p w14:paraId="322FAD0E" w14:textId="77777777" w:rsidR="00542D22" w:rsidRPr="00226165" w:rsidRDefault="00542D22" w:rsidP="00542D22">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14:paraId="54758C1B" w14:textId="77777777" w:rsidR="002E3711" w:rsidRDefault="002E3711" w:rsidP="00741CC5">
      <w:pPr>
        <w:ind w:right="1440"/>
        <w:jc w:val="both"/>
        <w:outlineLvl w:val="0"/>
        <w:rPr>
          <w:rFonts w:ascii="Times New Roman" w:hAnsi="Times New Roman"/>
          <w:b/>
          <w:bCs/>
          <w:i/>
          <w:color w:val="FF0000"/>
          <w:sz w:val="24"/>
          <w:szCs w:val="24"/>
        </w:rPr>
      </w:pPr>
    </w:p>
    <w:p w14:paraId="092D17C6" w14:textId="77777777" w:rsidR="007720FA" w:rsidRDefault="007720FA" w:rsidP="00741CC5">
      <w:pPr>
        <w:ind w:right="1440"/>
        <w:jc w:val="both"/>
        <w:outlineLvl w:val="0"/>
        <w:rPr>
          <w:rFonts w:ascii="Times New Roman" w:hAnsi="Times New Roman"/>
          <w:b/>
          <w:bCs/>
          <w:i/>
          <w:color w:val="FF0000"/>
          <w:sz w:val="24"/>
          <w:szCs w:val="24"/>
        </w:rPr>
      </w:pPr>
    </w:p>
    <w:p w14:paraId="6ABADC6D" w14:textId="77777777" w:rsidR="007720FA" w:rsidRDefault="007720FA" w:rsidP="00741CC5">
      <w:pPr>
        <w:ind w:right="1440"/>
        <w:jc w:val="both"/>
        <w:outlineLvl w:val="0"/>
        <w:rPr>
          <w:rFonts w:ascii="Times New Roman" w:hAnsi="Times New Roman"/>
          <w:b/>
          <w:bCs/>
          <w:i/>
          <w:color w:val="FF0000"/>
          <w:sz w:val="24"/>
          <w:szCs w:val="24"/>
        </w:rPr>
      </w:pPr>
    </w:p>
    <w:p w14:paraId="3177EAF8" w14:textId="77777777" w:rsidR="007720FA" w:rsidRDefault="007720FA" w:rsidP="00741CC5">
      <w:pPr>
        <w:ind w:right="1440"/>
        <w:jc w:val="both"/>
        <w:outlineLvl w:val="0"/>
        <w:rPr>
          <w:rFonts w:ascii="Times New Roman" w:hAnsi="Times New Roman"/>
          <w:b/>
          <w:bCs/>
          <w:i/>
          <w:color w:val="FF0000"/>
          <w:sz w:val="24"/>
          <w:szCs w:val="24"/>
        </w:rPr>
      </w:pPr>
    </w:p>
    <w:p w14:paraId="5C3DE470" w14:textId="77777777" w:rsidR="007720FA" w:rsidRDefault="007720FA" w:rsidP="00741CC5">
      <w:pPr>
        <w:ind w:right="1440"/>
        <w:jc w:val="both"/>
        <w:outlineLvl w:val="0"/>
        <w:rPr>
          <w:rFonts w:ascii="Times New Roman" w:hAnsi="Times New Roman"/>
          <w:b/>
          <w:bCs/>
          <w:i/>
          <w:color w:val="FF0000"/>
          <w:sz w:val="24"/>
          <w:szCs w:val="24"/>
        </w:rPr>
      </w:pPr>
    </w:p>
    <w:p w14:paraId="153606B5" w14:textId="77777777" w:rsidR="007720FA" w:rsidRDefault="007720FA" w:rsidP="00741CC5">
      <w:pPr>
        <w:ind w:right="1440"/>
        <w:jc w:val="both"/>
        <w:outlineLvl w:val="0"/>
        <w:rPr>
          <w:rFonts w:ascii="Times New Roman" w:hAnsi="Times New Roman"/>
          <w:b/>
          <w:bCs/>
          <w:i/>
          <w:color w:val="FF0000"/>
          <w:sz w:val="24"/>
          <w:szCs w:val="24"/>
        </w:rPr>
      </w:pPr>
    </w:p>
    <w:p w14:paraId="3677C0BC" w14:textId="77777777"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Se </w:t>
      </w:r>
      <w:proofErr w:type="spellStart"/>
      <w:r w:rsidRPr="00EC77F7">
        <w:rPr>
          <w:rFonts w:ascii="Times New Roman" w:hAnsi="Times New Roman"/>
          <w:b/>
          <w:bCs/>
          <w:i/>
          <w:color w:val="FF0000"/>
          <w:sz w:val="24"/>
          <w:szCs w:val="24"/>
        </w:rPr>
        <w:t>va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întreg</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w:t>
      </w:r>
      <w:proofErr w:type="spellEnd"/>
      <w:r w:rsidRPr="00EC77F7">
        <w:rPr>
          <w:rFonts w:ascii="Times New Roman" w:hAnsi="Times New Roman"/>
          <w:b/>
          <w:bCs/>
          <w:i/>
          <w:color w:val="FF0000"/>
          <w:sz w:val="24"/>
          <w:szCs w:val="24"/>
        </w:rPr>
        <w:t>.</w:t>
      </w:r>
    </w:p>
    <w:p w14:paraId="2B29B85A" w14:textId="77777777"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Nu se </w:t>
      </w:r>
      <w:proofErr w:type="spellStart"/>
      <w:r w:rsidRPr="00EC77F7">
        <w:rPr>
          <w:rFonts w:ascii="Times New Roman" w:hAnsi="Times New Roman"/>
          <w:b/>
          <w:bCs/>
          <w:i/>
          <w:color w:val="FF0000"/>
          <w:sz w:val="24"/>
          <w:szCs w:val="24"/>
        </w:rPr>
        <w:t>accept</w:t>
      </w:r>
      <w:r w:rsidRPr="00EC77F7">
        <w:rPr>
          <w:rFonts w:ascii="Times New Roman" w:hAnsi="Times New Roman" w:cs="Calibri"/>
          <w:b/>
          <w:bCs/>
          <w:i/>
          <w:color w:val="FF0000"/>
          <w:sz w:val="24"/>
          <w:szCs w:val="24"/>
        </w:rPr>
        <w:t>ă</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par</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iale</w:t>
      </w:r>
      <w:proofErr w:type="spellEnd"/>
      <w:r w:rsidRPr="00EC77F7">
        <w:rPr>
          <w:rFonts w:ascii="Times New Roman" w:hAnsi="Times New Roman"/>
          <w:b/>
          <w:bCs/>
          <w:i/>
          <w:color w:val="FF0000"/>
          <w:sz w:val="24"/>
          <w:szCs w:val="24"/>
        </w:rPr>
        <w:t xml:space="preserve"> din </w:t>
      </w:r>
      <w:proofErr w:type="spellStart"/>
      <w:r w:rsidRPr="00EC77F7">
        <w:rPr>
          <w:rFonts w:ascii="Times New Roman" w:hAnsi="Times New Roman"/>
          <w:b/>
          <w:bCs/>
          <w:i/>
          <w:color w:val="FF0000"/>
          <w:sz w:val="24"/>
          <w:szCs w:val="24"/>
        </w:rPr>
        <w:t>cadrul</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pachetului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cs="Calibri"/>
          <w:b/>
          <w:bCs/>
          <w:i/>
          <w:color w:val="FF0000"/>
          <w:sz w:val="24"/>
          <w:szCs w:val="24"/>
        </w:rPr>
        <w:t>ș</w:t>
      </w:r>
      <w:r w:rsidRPr="00EC77F7">
        <w:rPr>
          <w:rFonts w:ascii="Times New Roman" w:hAnsi="Times New Roman"/>
          <w:b/>
          <w:bCs/>
          <w:i/>
          <w:color w:val="FF0000"/>
          <w:sz w:val="24"/>
          <w:szCs w:val="24"/>
        </w:rPr>
        <w:t>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nici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alternative.</w:t>
      </w:r>
    </w:p>
    <w:p w14:paraId="11504E3E" w14:textId="50D66DB3" w:rsidR="002E3711" w:rsidRDefault="002E3711" w:rsidP="00474B7E">
      <w:pPr>
        <w:ind w:left="630" w:right="1440"/>
        <w:jc w:val="both"/>
        <w:outlineLvl w:val="0"/>
        <w:rPr>
          <w:rFonts w:ascii="Times New Roman" w:hAnsi="Times New Roman"/>
          <w:b/>
          <w:bCs/>
          <w:i/>
          <w:color w:val="FF0000"/>
          <w:sz w:val="24"/>
          <w:szCs w:val="24"/>
        </w:rPr>
      </w:pPr>
    </w:p>
    <w:p w14:paraId="4D3B4950" w14:textId="7678615E" w:rsidR="002E3711" w:rsidRDefault="002E3711" w:rsidP="00474B7E">
      <w:pPr>
        <w:ind w:left="630" w:right="1440"/>
        <w:jc w:val="both"/>
        <w:outlineLvl w:val="0"/>
        <w:rPr>
          <w:rFonts w:ascii="Times New Roman" w:hAnsi="Times New Roman"/>
          <w:b/>
          <w:bCs/>
          <w:i/>
          <w:color w:val="FF0000"/>
          <w:sz w:val="24"/>
          <w:szCs w:val="24"/>
        </w:rPr>
      </w:pPr>
    </w:p>
    <w:p w14:paraId="033C5527" w14:textId="3C9B7257" w:rsidR="002E3711" w:rsidRDefault="002E3711" w:rsidP="00474B7E">
      <w:pPr>
        <w:ind w:left="630" w:right="1440"/>
        <w:jc w:val="both"/>
        <w:outlineLvl w:val="0"/>
        <w:rPr>
          <w:rFonts w:ascii="Times New Roman" w:hAnsi="Times New Roman"/>
          <w:b/>
          <w:bCs/>
          <w:i/>
          <w:color w:val="FF0000"/>
          <w:sz w:val="24"/>
          <w:szCs w:val="24"/>
        </w:rPr>
      </w:pPr>
    </w:p>
    <w:p w14:paraId="327E3DCA" w14:textId="3015321F" w:rsidR="002E3711" w:rsidRDefault="002E3711" w:rsidP="00474B7E">
      <w:pPr>
        <w:ind w:left="630" w:right="1440"/>
        <w:jc w:val="both"/>
        <w:outlineLvl w:val="0"/>
        <w:rPr>
          <w:rFonts w:ascii="Times New Roman" w:hAnsi="Times New Roman"/>
          <w:b/>
          <w:bCs/>
          <w:i/>
          <w:color w:val="FF0000"/>
          <w:sz w:val="24"/>
          <w:szCs w:val="24"/>
        </w:rPr>
      </w:pPr>
    </w:p>
    <w:p w14:paraId="38308A88" w14:textId="393F50E2" w:rsidR="002E3711" w:rsidRDefault="002E3711" w:rsidP="00474B7E">
      <w:pPr>
        <w:ind w:left="630" w:right="1440"/>
        <w:jc w:val="both"/>
        <w:outlineLvl w:val="0"/>
        <w:rPr>
          <w:rFonts w:ascii="Times New Roman" w:hAnsi="Times New Roman"/>
          <w:b/>
          <w:bCs/>
          <w:i/>
          <w:color w:val="FF0000"/>
          <w:sz w:val="24"/>
          <w:szCs w:val="24"/>
        </w:rPr>
      </w:pPr>
    </w:p>
    <w:p w14:paraId="4D0EC0E6" w14:textId="4A0B0661" w:rsidR="002E3711" w:rsidRDefault="002E3711" w:rsidP="00474B7E">
      <w:pPr>
        <w:ind w:left="630" w:right="1440"/>
        <w:jc w:val="both"/>
        <w:outlineLvl w:val="0"/>
        <w:rPr>
          <w:rFonts w:ascii="Times New Roman" w:hAnsi="Times New Roman"/>
          <w:b/>
          <w:bCs/>
          <w:i/>
          <w:color w:val="FF0000"/>
          <w:sz w:val="24"/>
          <w:szCs w:val="24"/>
        </w:rPr>
      </w:pPr>
    </w:p>
    <w:p w14:paraId="1B686CC5" w14:textId="77777777" w:rsidR="002E3711" w:rsidRDefault="002E3711" w:rsidP="00EA6564">
      <w:pPr>
        <w:ind w:right="1440"/>
        <w:jc w:val="both"/>
        <w:outlineLvl w:val="0"/>
        <w:rPr>
          <w:rFonts w:ascii="Times New Roman" w:hAnsi="Times New Roman"/>
          <w:b/>
          <w:bCs/>
          <w:i/>
          <w:color w:val="FF0000"/>
          <w:sz w:val="24"/>
          <w:szCs w:val="24"/>
        </w:rPr>
      </w:pPr>
    </w:p>
    <w:p w14:paraId="5169D979" w14:textId="77777777" w:rsidR="00DC0CD9" w:rsidRPr="00295786" w:rsidRDefault="00DC0CD9" w:rsidP="00474B7E">
      <w:pPr>
        <w:ind w:right="-132"/>
        <w:outlineLvl w:val="0"/>
        <w:rPr>
          <w:rFonts w:ascii="Arial Narrow" w:hAnsi="Arial Narrow"/>
          <w:i/>
          <w:sz w:val="24"/>
          <w:szCs w:val="24"/>
        </w:rPr>
      </w:pPr>
    </w:p>
    <w:p w14:paraId="64C8CD0C" w14:textId="77777777" w:rsidR="00B27ACD" w:rsidRPr="00295786" w:rsidRDefault="00B27ACD" w:rsidP="002E3711">
      <w:pPr>
        <w:spacing w:line="360" w:lineRule="auto"/>
        <w:ind w:left="630"/>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066F3A40" w14:textId="77777777" w:rsidR="00B27ACD" w:rsidRPr="00295786" w:rsidRDefault="00B27ACD" w:rsidP="002E3711">
      <w:pPr>
        <w:spacing w:line="360" w:lineRule="auto"/>
        <w:ind w:left="630"/>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41A6A82" w14:textId="77777777" w:rsidR="00B27ACD" w:rsidRPr="00295786" w:rsidRDefault="00B27ACD" w:rsidP="002E3711">
      <w:pPr>
        <w:spacing w:line="360" w:lineRule="auto"/>
        <w:ind w:left="630"/>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14:paraId="34750572" w14:textId="77777777" w:rsidR="00B27ACD" w:rsidRPr="00295786" w:rsidRDefault="00B27ACD" w:rsidP="002E3711">
      <w:pPr>
        <w:spacing w:line="360" w:lineRule="auto"/>
        <w:ind w:left="630"/>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085EC8F3"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74FC049"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990783B"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611C65"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68B0191"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2DC7FE54"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2AC7390" w14:textId="01D9DA36" w:rsidR="00474B7E" w:rsidRPr="00202A5D" w:rsidRDefault="00B27ACD" w:rsidP="00202A5D">
      <w:pPr>
        <w:spacing w:line="360" w:lineRule="auto"/>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145729AC" w14:textId="77777777" w:rsidR="00474B7E" w:rsidRDefault="00474B7E" w:rsidP="005216ED">
      <w:pPr>
        <w:rPr>
          <w:rFonts w:ascii="Times New Roman" w:hAnsi="Times New Roman"/>
          <w:b/>
          <w:i/>
          <w:noProof/>
          <w:sz w:val="24"/>
          <w:szCs w:val="24"/>
        </w:rPr>
      </w:pPr>
    </w:p>
    <w:p w14:paraId="6EE6560B" w14:textId="77777777" w:rsidR="00474B7E" w:rsidRDefault="00474B7E" w:rsidP="00256212">
      <w:pPr>
        <w:jc w:val="right"/>
        <w:rPr>
          <w:rFonts w:ascii="Times New Roman" w:hAnsi="Times New Roman"/>
          <w:b/>
          <w:i/>
          <w:noProof/>
          <w:sz w:val="24"/>
          <w:szCs w:val="24"/>
        </w:rPr>
      </w:pPr>
    </w:p>
    <w:p w14:paraId="157FC46F" w14:textId="77777777"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lastRenderedPageBreak/>
        <w:t>FORMULARUL nr.3</w:t>
      </w:r>
    </w:p>
    <w:p w14:paraId="619F811B" w14:textId="77777777" w:rsidR="00474B7E" w:rsidRPr="003D468E" w:rsidRDefault="00474B7E" w:rsidP="00CD3BF8">
      <w:pPr>
        <w:ind w:right="1440"/>
        <w:rPr>
          <w:rFonts w:ascii="Times New Roman" w:hAnsi="Times New Roman"/>
          <w:color w:val="000000"/>
          <w:sz w:val="24"/>
          <w:szCs w:val="24"/>
        </w:rPr>
      </w:pPr>
    </w:p>
    <w:p w14:paraId="3F28DE26" w14:textId="77777777"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14:paraId="1DDF1C84" w14:textId="77777777"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14:paraId="5B43B342" w14:textId="4BA65165" w:rsidR="00CD3BF8" w:rsidRPr="00204DAF" w:rsidRDefault="00CD3BF8" w:rsidP="00204DAF">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denumirea</w:t>
      </w:r>
      <w:proofErr w:type="spellEnd"/>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numele</w:t>
      </w:r>
      <w:proofErr w:type="spellEnd"/>
      <w:r w:rsidRPr="003D468E">
        <w:rPr>
          <w:rFonts w:ascii="Times New Roman" w:hAnsi="Times New Roman"/>
          <w:i/>
          <w:color w:val="000000"/>
          <w:sz w:val="24"/>
          <w:szCs w:val="24"/>
        </w:rPr>
        <w:t>)</w:t>
      </w:r>
    </w:p>
    <w:p w14:paraId="4F40C2A4" w14:textId="77777777"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14:paraId="0277FB5A" w14:textId="730290FF" w:rsidR="00C62415" w:rsidRPr="004100B3" w:rsidRDefault="007720FA" w:rsidP="00373D96">
      <w:pPr>
        <w:spacing w:after="120"/>
        <w:ind w:left="708"/>
        <w:jc w:val="center"/>
        <w:outlineLvl w:val="0"/>
        <w:rPr>
          <w:rFonts w:ascii="Times New Roman" w:hAnsi="Times New Roman"/>
          <w:b/>
          <w:sz w:val="24"/>
          <w:szCs w:val="24"/>
        </w:rPr>
      </w:pPr>
      <w:proofErr w:type="spellStart"/>
      <w:r w:rsidRPr="007720FA">
        <w:rPr>
          <w:rFonts w:ascii="Times New Roman" w:hAnsi="Times New Roman"/>
          <w:b/>
          <w:color w:val="000000"/>
          <w:sz w:val="24"/>
          <w:szCs w:val="24"/>
        </w:rPr>
        <w:t>Servicii</w:t>
      </w:r>
      <w:proofErr w:type="spellEnd"/>
      <w:r w:rsidRPr="007720FA">
        <w:rPr>
          <w:rFonts w:ascii="Times New Roman" w:hAnsi="Times New Roman"/>
          <w:b/>
          <w:color w:val="000000"/>
          <w:sz w:val="24"/>
          <w:szCs w:val="24"/>
        </w:rPr>
        <w:t xml:space="preserve"> de coffee break </w:t>
      </w:r>
      <w:proofErr w:type="spellStart"/>
      <w:r w:rsidRPr="007720FA">
        <w:rPr>
          <w:rFonts w:ascii="Times New Roman" w:hAnsi="Times New Roman"/>
          <w:b/>
          <w:color w:val="000000"/>
          <w:sz w:val="24"/>
          <w:szCs w:val="24"/>
        </w:rPr>
        <w:t>și</w:t>
      </w:r>
      <w:proofErr w:type="spellEnd"/>
      <w:r w:rsidRPr="007720FA">
        <w:rPr>
          <w:rFonts w:ascii="Times New Roman" w:hAnsi="Times New Roman"/>
          <w:b/>
          <w:color w:val="000000"/>
          <w:sz w:val="24"/>
          <w:szCs w:val="24"/>
        </w:rPr>
        <w:t xml:space="preserve"> </w:t>
      </w:r>
      <w:proofErr w:type="spellStart"/>
      <w:r w:rsidRPr="007720FA">
        <w:rPr>
          <w:rFonts w:ascii="Times New Roman" w:hAnsi="Times New Roman"/>
          <w:b/>
          <w:color w:val="000000"/>
          <w:sz w:val="24"/>
          <w:szCs w:val="24"/>
        </w:rPr>
        <w:t>servire</w:t>
      </w:r>
      <w:proofErr w:type="spellEnd"/>
      <w:r w:rsidRPr="007720FA">
        <w:rPr>
          <w:rFonts w:ascii="Times New Roman" w:hAnsi="Times New Roman"/>
          <w:b/>
          <w:color w:val="000000"/>
          <w:sz w:val="24"/>
          <w:szCs w:val="24"/>
        </w:rPr>
        <w:t xml:space="preserve"> </w:t>
      </w:r>
      <w:proofErr w:type="spellStart"/>
      <w:r w:rsidRPr="007720FA">
        <w:rPr>
          <w:rFonts w:ascii="Times New Roman" w:hAnsi="Times New Roman"/>
          <w:b/>
          <w:color w:val="000000"/>
          <w:sz w:val="24"/>
          <w:szCs w:val="24"/>
        </w:rPr>
        <w:t>mas</w:t>
      </w:r>
      <w:r w:rsidRPr="007720FA">
        <w:rPr>
          <w:rFonts w:ascii="Times New Roman" w:hAnsi="Times New Roman" w:hint="cs"/>
          <w:b/>
          <w:color w:val="000000"/>
          <w:sz w:val="24"/>
          <w:szCs w:val="24"/>
        </w:rPr>
        <w:t>ă</w:t>
      </w:r>
      <w:proofErr w:type="spellEnd"/>
      <w:r w:rsidRPr="007720FA">
        <w:rPr>
          <w:rFonts w:ascii="Times New Roman" w:hAnsi="Times New Roman"/>
          <w:b/>
          <w:color w:val="000000"/>
          <w:sz w:val="24"/>
          <w:szCs w:val="24"/>
        </w:rPr>
        <w:t xml:space="preserve"> </w:t>
      </w:r>
      <w:proofErr w:type="spellStart"/>
      <w:r w:rsidRPr="007720FA">
        <w:rPr>
          <w:rFonts w:ascii="Times New Roman" w:hAnsi="Times New Roman"/>
          <w:b/>
          <w:color w:val="000000"/>
          <w:sz w:val="24"/>
          <w:szCs w:val="24"/>
        </w:rPr>
        <w:t>în</w:t>
      </w:r>
      <w:proofErr w:type="spellEnd"/>
      <w:r w:rsidRPr="007720FA">
        <w:rPr>
          <w:rFonts w:ascii="Times New Roman" w:hAnsi="Times New Roman"/>
          <w:b/>
          <w:color w:val="000000"/>
          <w:sz w:val="24"/>
          <w:szCs w:val="24"/>
        </w:rPr>
        <w:t xml:space="preserve"> </w:t>
      </w:r>
      <w:proofErr w:type="spellStart"/>
      <w:r w:rsidRPr="007720FA">
        <w:rPr>
          <w:rFonts w:ascii="Times New Roman" w:hAnsi="Times New Roman"/>
          <w:b/>
          <w:color w:val="000000"/>
          <w:sz w:val="24"/>
          <w:szCs w:val="24"/>
        </w:rPr>
        <w:t>Galați</w:t>
      </w:r>
      <w:proofErr w:type="spellEnd"/>
      <w:r w:rsidRPr="007720FA">
        <w:rPr>
          <w:rFonts w:ascii="Times New Roman" w:hAnsi="Times New Roman"/>
          <w:b/>
          <w:color w:val="000000"/>
          <w:sz w:val="24"/>
          <w:szCs w:val="24"/>
        </w:rPr>
        <w:t xml:space="preserve"> </w:t>
      </w:r>
      <w:proofErr w:type="spellStart"/>
      <w:r w:rsidRPr="007720FA">
        <w:rPr>
          <w:rFonts w:ascii="Times New Roman" w:hAnsi="Times New Roman"/>
          <w:b/>
          <w:color w:val="000000"/>
          <w:sz w:val="24"/>
          <w:szCs w:val="24"/>
        </w:rPr>
        <w:t>pentru</w:t>
      </w:r>
      <w:proofErr w:type="spellEnd"/>
      <w:r w:rsidRPr="007720FA">
        <w:rPr>
          <w:rFonts w:ascii="Times New Roman" w:hAnsi="Times New Roman"/>
          <w:b/>
          <w:color w:val="000000"/>
          <w:sz w:val="24"/>
          <w:szCs w:val="24"/>
        </w:rPr>
        <w:t xml:space="preserve"> </w:t>
      </w:r>
      <w:proofErr w:type="spellStart"/>
      <w:r w:rsidRPr="007720FA">
        <w:rPr>
          <w:rFonts w:ascii="Times New Roman" w:hAnsi="Times New Roman"/>
          <w:b/>
          <w:color w:val="000000"/>
          <w:sz w:val="24"/>
          <w:szCs w:val="24"/>
        </w:rPr>
        <w:t>participanții</w:t>
      </w:r>
      <w:proofErr w:type="spellEnd"/>
      <w:r w:rsidRPr="007720FA">
        <w:rPr>
          <w:rFonts w:ascii="Times New Roman" w:hAnsi="Times New Roman"/>
          <w:b/>
          <w:color w:val="000000"/>
          <w:sz w:val="24"/>
          <w:szCs w:val="24"/>
        </w:rPr>
        <w:t xml:space="preserve"> la Workshop-</w:t>
      </w:r>
      <w:proofErr w:type="spellStart"/>
      <w:r w:rsidRPr="007720FA">
        <w:rPr>
          <w:rFonts w:ascii="Times New Roman" w:hAnsi="Times New Roman"/>
          <w:b/>
          <w:color w:val="000000"/>
          <w:sz w:val="24"/>
          <w:szCs w:val="24"/>
        </w:rPr>
        <w:t>ul</w:t>
      </w:r>
      <w:proofErr w:type="spellEnd"/>
      <w:r w:rsidRPr="007720FA">
        <w:rPr>
          <w:rFonts w:ascii="Times New Roman" w:hAnsi="Times New Roman"/>
          <w:b/>
          <w:color w:val="000000"/>
          <w:sz w:val="24"/>
          <w:szCs w:val="24"/>
        </w:rPr>
        <w:t xml:space="preserve"> „</w:t>
      </w:r>
      <w:proofErr w:type="spellStart"/>
      <w:r w:rsidRPr="007720FA">
        <w:rPr>
          <w:rFonts w:ascii="Times New Roman" w:hAnsi="Times New Roman"/>
          <w:b/>
          <w:color w:val="000000"/>
          <w:sz w:val="24"/>
          <w:szCs w:val="24"/>
        </w:rPr>
        <w:t>Înv</w:t>
      </w:r>
      <w:r w:rsidRPr="007720FA">
        <w:rPr>
          <w:rFonts w:ascii="Times New Roman" w:hAnsi="Times New Roman" w:hint="cs"/>
          <w:b/>
          <w:color w:val="000000"/>
          <w:sz w:val="24"/>
          <w:szCs w:val="24"/>
        </w:rPr>
        <w:t>ă</w:t>
      </w:r>
      <w:r w:rsidRPr="007720FA">
        <w:rPr>
          <w:rFonts w:ascii="Times New Roman" w:hAnsi="Times New Roman"/>
          <w:b/>
          <w:color w:val="000000"/>
          <w:sz w:val="24"/>
          <w:szCs w:val="24"/>
        </w:rPr>
        <w:t>ț</w:t>
      </w:r>
      <w:r w:rsidRPr="007720FA">
        <w:rPr>
          <w:rFonts w:ascii="Times New Roman" w:hAnsi="Times New Roman" w:hint="cs"/>
          <w:b/>
          <w:color w:val="000000"/>
          <w:sz w:val="24"/>
          <w:szCs w:val="24"/>
        </w:rPr>
        <w:t>ă</w:t>
      </w:r>
      <w:r w:rsidRPr="007720FA">
        <w:rPr>
          <w:rFonts w:ascii="Times New Roman" w:hAnsi="Times New Roman"/>
          <w:b/>
          <w:color w:val="000000"/>
          <w:sz w:val="24"/>
          <w:szCs w:val="24"/>
        </w:rPr>
        <w:t>mântul</w:t>
      </w:r>
      <w:proofErr w:type="spellEnd"/>
      <w:r w:rsidRPr="007720FA">
        <w:rPr>
          <w:rFonts w:ascii="Times New Roman" w:hAnsi="Times New Roman"/>
          <w:b/>
          <w:color w:val="000000"/>
          <w:sz w:val="24"/>
          <w:szCs w:val="24"/>
        </w:rPr>
        <w:t xml:space="preserve"> </w:t>
      </w:r>
      <w:proofErr w:type="spellStart"/>
      <w:r w:rsidRPr="007720FA">
        <w:rPr>
          <w:rFonts w:ascii="Times New Roman" w:hAnsi="Times New Roman"/>
          <w:b/>
          <w:color w:val="000000"/>
          <w:sz w:val="24"/>
          <w:szCs w:val="24"/>
        </w:rPr>
        <w:t>european</w:t>
      </w:r>
      <w:proofErr w:type="spellEnd"/>
      <w:r w:rsidRPr="007720FA">
        <w:rPr>
          <w:rFonts w:ascii="Times New Roman" w:hAnsi="Times New Roman"/>
          <w:b/>
          <w:color w:val="000000"/>
          <w:sz w:val="24"/>
          <w:szCs w:val="24"/>
        </w:rPr>
        <w:t xml:space="preserve"> </w:t>
      </w:r>
      <w:proofErr w:type="spellStart"/>
      <w:r w:rsidRPr="007720FA">
        <w:rPr>
          <w:rFonts w:ascii="Times New Roman" w:hAnsi="Times New Roman"/>
          <w:b/>
          <w:color w:val="000000"/>
          <w:sz w:val="24"/>
          <w:szCs w:val="24"/>
        </w:rPr>
        <w:t>provoc</w:t>
      </w:r>
      <w:r w:rsidRPr="007720FA">
        <w:rPr>
          <w:rFonts w:ascii="Times New Roman" w:hAnsi="Times New Roman" w:hint="cs"/>
          <w:b/>
          <w:color w:val="000000"/>
          <w:sz w:val="24"/>
          <w:szCs w:val="24"/>
        </w:rPr>
        <w:t>ă</w:t>
      </w:r>
      <w:r w:rsidRPr="007720FA">
        <w:rPr>
          <w:rFonts w:ascii="Times New Roman" w:hAnsi="Times New Roman"/>
          <w:b/>
          <w:color w:val="000000"/>
          <w:sz w:val="24"/>
          <w:szCs w:val="24"/>
        </w:rPr>
        <w:t>ri</w:t>
      </w:r>
      <w:proofErr w:type="spellEnd"/>
      <w:r w:rsidRPr="007720FA">
        <w:rPr>
          <w:rFonts w:ascii="Times New Roman" w:hAnsi="Times New Roman"/>
          <w:b/>
          <w:color w:val="000000"/>
          <w:sz w:val="24"/>
          <w:szCs w:val="24"/>
        </w:rPr>
        <w:t xml:space="preserve"> </w:t>
      </w:r>
      <w:proofErr w:type="spellStart"/>
      <w:r w:rsidRPr="007720FA">
        <w:rPr>
          <w:rFonts w:ascii="Times New Roman" w:hAnsi="Times New Roman"/>
          <w:b/>
          <w:color w:val="000000"/>
          <w:sz w:val="24"/>
          <w:szCs w:val="24"/>
        </w:rPr>
        <w:t>și</w:t>
      </w:r>
      <w:proofErr w:type="spellEnd"/>
      <w:r w:rsidRPr="007720FA">
        <w:rPr>
          <w:rFonts w:ascii="Times New Roman" w:hAnsi="Times New Roman"/>
          <w:b/>
          <w:color w:val="000000"/>
          <w:sz w:val="24"/>
          <w:szCs w:val="24"/>
        </w:rPr>
        <w:t xml:space="preserve"> </w:t>
      </w:r>
      <w:proofErr w:type="spellStart"/>
      <w:r w:rsidRPr="007720FA">
        <w:rPr>
          <w:rFonts w:ascii="Times New Roman" w:hAnsi="Times New Roman"/>
          <w:b/>
          <w:color w:val="000000"/>
          <w:sz w:val="24"/>
          <w:szCs w:val="24"/>
        </w:rPr>
        <w:t>oportunit</w:t>
      </w:r>
      <w:r w:rsidRPr="007720FA">
        <w:rPr>
          <w:rFonts w:ascii="Times New Roman" w:hAnsi="Times New Roman" w:hint="cs"/>
          <w:b/>
          <w:color w:val="000000"/>
          <w:sz w:val="24"/>
          <w:szCs w:val="24"/>
        </w:rPr>
        <w:t>ă</w:t>
      </w:r>
      <w:r w:rsidRPr="007720FA">
        <w:rPr>
          <w:rFonts w:ascii="Times New Roman" w:hAnsi="Times New Roman"/>
          <w:b/>
          <w:color w:val="000000"/>
          <w:sz w:val="24"/>
          <w:szCs w:val="24"/>
        </w:rPr>
        <w:t>ți</w:t>
      </w:r>
      <w:proofErr w:type="spellEnd"/>
      <w:r w:rsidRPr="007720FA">
        <w:rPr>
          <w:rFonts w:ascii="Times New Roman" w:hAnsi="Times New Roman"/>
          <w:b/>
          <w:color w:val="000000"/>
          <w:sz w:val="24"/>
          <w:szCs w:val="24"/>
        </w:rPr>
        <w:t>”</w:t>
      </w: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199"/>
        <w:gridCol w:w="4477"/>
      </w:tblGrid>
      <w:tr w:rsidR="00CD3BF8" w:rsidRPr="00A370C8" w14:paraId="22BC489D" w14:textId="77777777" w:rsidTr="00204DAF">
        <w:trPr>
          <w:jc w:val="center"/>
        </w:trPr>
        <w:tc>
          <w:tcPr>
            <w:tcW w:w="720" w:type="dxa"/>
            <w:tcMar>
              <w:left w:w="57" w:type="dxa"/>
              <w:right w:w="57" w:type="dxa"/>
            </w:tcMar>
            <w:vAlign w:val="center"/>
          </w:tcPr>
          <w:p w14:paraId="4FF26324" w14:textId="77777777" w:rsidR="00CD3BF8" w:rsidRPr="00A370C8" w:rsidRDefault="00CD3BF8" w:rsidP="00991F13">
            <w:pPr>
              <w:jc w:val="center"/>
              <w:rPr>
                <w:rFonts w:ascii="Times New Roman" w:hAnsi="Times New Roman"/>
                <w:b/>
                <w:sz w:val="22"/>
                <w:szCs w:val="22"/>
              </w:rPr>
            </w:pPr>
            <w:r w:rsidRPr="00A370C8">
              <w:rPr>
                <w:rFonts w:ascii="Times New Roman" w:hAnsi="Times New Roman"/>
                <w:b/>
                <w:sz w:val="22"/>
                <w:szCs w:val="22"/>
              </w:rPr>
              <w:t>NR.</w:t>
            </w:r>
          </w:p>
          <w:p w14:paraId="20D245CE" w14:textId="77777777" w:rsidR="00CD3BF8" w:rsidRPr="00A370C8" w:rsidRDefault="00CD3BF8" w:rsidP="00991F13">
            <w:pPr>
              <w:jc w:val="center"/>
              <w:rPr>
                <w:rFonts w:ascii="Times New Roman" w:hAnsi="Times New Roman"/>
                <w:sz w:val="22"/>
                <w:szCs w:val="22"/>
              </w:rPr>
            </w:pPr>
            <w:r w:rsidRPr="00A370C8">
              <w:rPr>
                <w:rFonts w:ascii="Times New Roman" w:hAnsi="Times New Roman"/>
                <w:b/>
                <w:sz w:val="22"/>
                <w:szCs w:val="22"/>
              </w:rPr>
              <w:t>CRT.</w:t>
            </w:r>
          </w:p>
        </w:tc>
        <w:tc>
          <w:tcPr>
            <w:tcW w:w="5199" w:type="dxa"/>
            <w:tcMar>
              <w:left w:w="57" w:type="dxa"/>
              <w:right w:w="57" w:type="dxa"/>
            </w:tcMar>
            <w:vAlign w:val="center"/>
          </w:tcPr>
          <w:p w14:paraId="3DCCC5A1" w14:textId="77777777" w:rsidR="00CD3BF8" w:rsidRPr="00A370C8" w:rsidRDefault="00CD3BF8" w:rsidP="00991F13">
            <w:pPr>
              <w:pStyle w:val="Heading2"/>
              <w:numPr>
                <w:ilvl w:val="0"/>
                <w:numId w:val="0"/>
              </w:numPr>
              <w:jc w:val="center"/>
              <w:rPr>
                <w:rFonts w:ascii="Times New Roman" w:hAnsi="Times New Roman"/>
                <w:iCs/>
                <w:caps/>
                <w:sz w:val="22"/>
              </w:rPr>
            </w:pPr>
            <w:r w:rsidRPr="00A370C8">
              <w:rPr>
                <w:rFonts w:ascii="Times New Roman" w:hAnsi="Times New Roman"/>
                <w:iCs/>
                <w:caps/>
                <w:sz w:val="22"/>
              </w:rPr>
              <w:t>Cerinţe autoritate contractantă</w:t>
            </w:r>
          </w:p>
        </w:tc>
        <w:tc>
          <w:tcPr>
            <w:tcW w:w="4477" w:type="dxa"/>
            <w:tcMar>
              <w:left w:w="57" w:type="dxa"/>
              <w:right w:w="57" w:type="dxa"/>
            </w:tcMar>
            <w:vAlign w:val="center"/>
          </w:tcPr>
          <w:p w14:paraId="73C68A80" w14:textId="77777777" w:rsidR="00C21552" w:rsidRPr="00A370C8" w:rsidRDefault="00C21552" w:rsidP="00991F13">
            <w:pPr>
              <w:pStyle w:val="Heading2"/>
              <w:numPr>
                <w:ilvl w:val="0"/>
                <w:numId w:val="0"/>
              </w:numPr>
              <w:jc w:val="center"/>
              <w:rPr>
                <w:rFonts w:ascii="Times New Roman" w:hAnsi="Times New Roman"/>
                <w:iCs/>
                <w:caps/>
                <w:sz w:val="22"/>
              </w:rPr>
            </w:pPr>
            <w:r w:rsidRPr="00A370C8">
              <w:rPr>
                <w:rFonts w:ascii="Times New Roman" w:hAnsi="Times New Roman"/>
                <w:iCs/>
                <w:caps/>
                <w:sz w:val="22"/>
              </w:rPr>
              <w:t>PROPUNERE</w:t>
            </w:r>
            <w:r w:rsidR="009D192E" w:rsidRPr="00A370C8">
              <w:rPr>
                <w:rFonts w:ascii="Times New Roman" w:hAnsi="Times New Roman"/>
                <w:iCs/>
                <w:caps/>
                <w:sz w:val="22"/>
              </w:rPr>
              <w:t xml:space="preserve"> TEHNICĂ</w:t>
            </w:r>
            <w:r w:rsidRPr="00A370C8">
              <w:rPr>
                <w:rFonts w:ascii="Times New Roman" w:hAnsi="Times New Roman"/>
                <w:iCs/>
                <w:caps/>
                <w:sz w:val="22"/>
              </w:rPr>
              <w:t xml:space="preserve"> OFERTANT</w:t>
            </w:r>
          </w:p>
        </w:tc>
      </w:tr>
      <w:tr w:rsidR="00C93552" w:rsidRPr="00A370C8" w14:paraId="487C1201" w14:textId="77777777" w:rsidTr="00204DAF">
        <w:trPr>
          <w:jc w:val="center"/>
        </w:trPr>
        <w:tc>
          <w:tcPr>
            <w:tcW w:w="720" w:type="dxa"/>
            <w:tcMar>
              <w:left w:w="57" w:type="dxa"/>
              <w:right w:w="57" w:type="dxa"/>
            </w:tcMar>
            <w:vAlign w:val="center"/>
          </w:tcPr>
          <w:p w14:paraId="2C3A691B" w14:textId="77777777" w:rsidR="00C93552" w:rsidRPr="00A370C8" w:rsidRDefault="00C93552" w:rsidP="00991F13">
            <w:pPr>
              <w:jc w:val="center"/>
              <w:rPr>
                <w:rFonts w:ascii="Times New Roman" w:hAnsi="Times New Roman"/>
                <w:b/>
                <w:sz w:val="22"/>
                <w:szCs w:val="22"/>
              </w:rPr>
            </w:pPr>
          </w:p>
        </w:tc>
        <w:tc>
          <w:tcPr>
            <w:tcW w:w="5199" w:type="dxa"/>
            <w:tcMar>
              <w:left w:w="57" w:type="dxa"/>
              <w:right w:w="57" w:type="dxa"/>
            </w:tcMar>
            <w:vAlign w:val="center"/>
          </w:tcPr>
          <w:p w14:paraId="57DF01E1" w14:textId="018C7381" w:rsidR="00480F20" w:rsidRPr="00373D96" w:rsidRDefault="007720FA" w:rsidP="00373D96">
            <w:pPr>
              <w:jc w:val="both"/>
              <w:rPr>
                <w:rFonts w:ascii="Times New Roman" w:hAnsi="Times New Roman"/>
                <w:b/>
                <w:bCs/>
                <w:sz w:val="22"/>
                <w:szCs w:val="22"/>
                <w:lang w:val="ro-RO"/>
              </w:rPr>
            </w:pPr>
            <w:r w:rsidRPr="007720FA">
              <w:rPr>
                <w:rFonts w:ascii="Times New Roman" w:hAnsi="Times New Roman"/>
                <w:b/>
                <w:bCs/>
                <w:sz w:val="22"/>
                <w:szCs w:val="22"/>
                <w:lang w:val="ro-RO"/>
              </w:rPr>
              <w:t>Servicii de coffee break și servire mas</w:t>
            </w:r>
            <w:r w:rsidRPr="007720FA">
              <w:rPr>
                <w:rFonts w:ascii="Times New Roman" w:hAnsi="Times New Roman" w:hint="cs"/>
                <w:b/>
                <w:bCs/>
                <w:sz w:val="22"/>
                <w:szCs w:val="22"/>
                <w:lang w:val="ro-RO"/>
              </w:rPr>
              <w:t>ă</w:t>
            </w:r>
            <w:r w:rsidRPr="007720FA">
              <w:rPr>
                <w:rFonts w:ascii="Times New Roman" w:hAnsi="Times New Roman"/>
                <w:b/>
                <w:bCs/>
                <w:sz w:val="22"/>
                <w:szCs w:val="22"/>
                <w:lang w:val="ro-RO"/>
              </w:rPr>
              <w:t xml:space="preserve"> în Galați pentru participanții la Workshop-ul „Înv</w:t>
            </w:r>
            <w:r w:rsidRPr="007720FA">
              <w:rPr>
                <w:rFonts w:ascii="Times New Roman" w:hAnsi="Times New Roman" w:hint="cs"/>
                <w:b/>
                <w:bCs/>
                <w:sz w:val="22"/>
                <w:szCs w:val="22"/>
                <w:lang w:val="ro-RO"/>
              </w:rPr>
              <w:t>ă</w:t>
            </w:r>
            <w:r w:rsidRPr="007720FA">
              <w:rPr>
                <w:rFonts w:ascii="Times New Roman" w:hAnsi="Times New Roman"/>
                <w:b/>
                <w:bCs/>
                <w:sz w:val="22"/>
                <w:szCs w:val="22"/>
                <w:lang w:val="ro-RO"/>
              </w:rPr>
              <w:t>ț</w:t>
            </w:r>
            <w:r w:rsidRPr="007720FA">
              <w:rPr>
                <w:rFonts w:ascii="Times New Roman" w:hAnsi="Times New Roman" w:hint="cs"/>
                <w:b/>
                <w:bCs/>
                <w:sz w:val="22"/>
                <w:szCs w:val="22"/>
                <w:lang w:val="ro-RO"/>
              </w:rPr>
              <w:t>ă</w:t>
            </w:r>
            <w:r w:rsidRPr="007720FA">
              <w:rPr>
                <w:rFonts w:ascii="Times New Roman" w:hAnsi="Times New Roman"/>
                <w:b/>
                <w:bCs/>
                <w:sz w:val="22"/>
                <w:szCs w:val="22"/>
                <w:lang w:val="ro-RO"/>
              </w:rPr>
              <w:t>mântul european provoc</w:t>
            </w:r>
            <w:r w:rsidRPr="007720FA">
              <w:rPr>
                <w:rFonts w:ascii="Times New Roman" w:hAnsi="Times New Roman" w:hint="cs"/>
                <w:b/>
                <w:bCs/>
                <w:sz w:val="22"/>
                <w:szCs w:val="22"/>
                <w:lang w:val="ro-RO"/>
              </w:rPr>
              <w:t>ă</w:t>
            </w:r>
            <w:r w:rsidRPr="007720FA">
              <w:rPr>
                <w:rFonts w:ascii="Times New Roman" w:hAnsi="Times New Roman"/>
                <w:b/>
                <w:bCs/>
                <w:sz w:val="22"/>
                <w:szCs w:val="22"/>
                <w:lang w:val="ro-RO"/>
              </w:rPr>
              <w:t>ri și oportunit</w:t>
            </w:r>
            <w:r w:rsidRPr="007720FA">
              <w:rPr>
                <w:rFonts w:ascii="Times New Roman" w:hAnsi="Times New Roman" w:hint="cs"/>
                <w:b/>
                <w:bCs/>
                <w:sz w:val="22"/>
                <w:szCs w:val="22"/>
                <w:lang w:val="ro-RO"/>
              </w:rPr>
              <w:t>ă</w:t>
            </w:r>
            <w:r w:rsidRPr="007720FA">
              <w:rPr>
                <w:rFonts w:ascii="Times New Roman" w:hAnsi="Times New Roman"/>
                <w:b/>
                <w:bCs/>
                <w:sz w:val="22"/>
                <w:szCs w:val="22"/>
                <w:lang w:val="ro-RO"/>
              </w:rPr>
              <w:t>ți”</w:t>
            </w:r>
            <w:r w:rsidR="005216ED" w:rsidRPr="00A370C8">
              <w:rPr>
                <w:rFonts w:ascii="Times New Roman" w:hAnsi="Times New Roman"/>
                <w:b/>
                <w:bCs/>
                <w:sz w:val="22"/>
                <w:szCs w:val="22"/>
                <w:lang w:val="ro-RO"/>
              </w:rPr>
              <w:t xml:space="preserve">. </w:t>
            </w:r>
            <w:r w:rsidR="005216ED" w:rsidRPr="00A370C8">
              <w:rPr>
                <w:rFonts w:ascii="Times New Roman" w:hAnsi="Times New Roman"/>
                <w:sz w:val="22"/>
                <w:szCs w:val="22"/>
                <w:lang w:val="ro-RO"/>
              </w:rPr>
              <w:t xml:space="preserve">Evenimentul va avea loc </w:t>
            </w:r>
            <w:r w:rsidR="00373D96">
              <w:rPr>
                <w:rFonts w:ascii="Times New Roman" w:hAnsi="Times New Roman"/>
                <w:sz w:val="22"/>
                <w:szCs w:val="22"/>
                <w:lang w:val="ro-RO"/>
              </w:rPr>
              <w:t xml:space="preserve">în perioada </w:t>
            </w:r>
            <w:r>
              <w:rPr>
                <w:rFonts w:ascii="Times New Roman" w:hAnsi="Times New Roman"/>
                <w:sz w:val="22"/>
                <w:szCs w:val="22"/>
                <w:lang w:val="ro-RO"/>
              </w:rPr>
              <w:t>21</w:t>
            </w:r>
            <w:r w:rsidR="00202A5D">
              <w:rPr>
                <w:rFonts w:ascii="Times New Roman" w:hAnsi="Times New Roman"/>
                <w:sz w:val="22"/>
                <w:szCs w:val="22"/>
                <w:lang w:val="ro-RO"/>
              </w:rPr>
              <w:t xml:space="preserve"> – </w:t>
            </w:r>
            <w:r>
              <w:rPr>
                <w:rFonts w:ascii="Times New Roman" w:hAnsi="Times New Roman"/>
                <w:sz w:val="22"/>
                <w:szCs w:val="22"/>
                <w:lang w:val="ro-RO"/>
              </w:rPr>
              <w:t>22</w:t>
            </w:r>
            <w:r w:rsidR="00202A5D">
              <w:rPr>
                <w:rFonts w:ascii="Times New Roman" w:hAnsi="Times New Roman"/>
                <w:sz w:val="22"/>
                <w:szCs w:val="22"/>
                <w:lang w:val="ro-RO"/>
              </w:rPr>
              <w:t xml:space="preserve"> </w:t>
            </w:r>
            <w:r>
              <w:rPr>
                <w:rFonts w:ascii="Times New Roman" w:hAnsi="Times New Roman"/>
                <w:sz w:val="22"/>
                <w:szCs w:val="22"/>
                <w:lang w:val="ro-RO"/>
              </w:rPr>
              <w:t>decembrie</w:t>
            </w:r>
            <w:r w:rsidR="005216ED" w:rsidRPr="00A370C8">
              <w:rPr>
                <w:rFonts w:ascii="Times New Roman" w:hAnsi="Times New Roman"/>
                <w:sz w:val="22"/>
                <w:szCs w:val="22"/>
                <w:lang w:val="ro-RO"/>
              </w:rPr>
              <w:t xml:space="preserve"> 2023.</w:t>
            </w:r>
          </w:p>
        </w:tc>
        <w:tc>
          <w:tcPr>
            <w:tcW w:w="4477" w:type="dxa"/>
            <w:tcMar>
              <w:left w:w="57" w:type="dxa"/>
              <w:right w:w="57" w:type="dxa"/>
            </w:tcMar>
            <w:vAlign w:val="center"/>
          </w:tcPr>
          <w:p w14:paraId="2158031C" w14:textId="77777777" w:rsidR="00C93552" w:rsidRPr="00A370C8" w:rsidRDefault="006F564E" w:rsidP="006F564E">
            <w:pPr>
              <w:pStyle w:val="Heading2"/>
              <w:numPr>
                <w:ilvl w:val="0"/>
                <w:numId w:val="0"/>
              </w:numPr>
              <w:jc w:val="left"/>
              <w:rPr>
                <w:rFonts w:ascii="Times New Roman" w:hAnsi="Times New Roman"/>
                <w:iCs/>
                <w:caps/>
                <w:sz w:val="22"/>
              </w:rPr>
            </w:pPr>
            <w:r w:rsidRPr="00A370C8">
              <w:rPr>
                <w:rFonts w:ascii="Times New Roman" w:eastAsia="Calibri" w:hAnsi="Times New Roman"/>
                <w:i/>
                <w:sz w:val="22"/>
              </w:rPr>
              <w:t>se completează de către ofertant</w:t>
            </w:r>
          </w:p>
        </w:tc>
      </w:tr>
      <w:tr w:rsidR="00EC77F7" w:rsidRPr="00A370C8" w14:paraId="6F9DC289" w14:textId="77777777" w:rsidTr="00204DAF">
        <w:trPr>
          <w:trHeight w:val="566"/>
          <w:jc w:val="center"/>
        </w:trPr>
        <w:tc>
          <w:tcPr>
            <w:tcW w:w="720" w:type="dxa"/>
            <w:tcMar>
              <w:left w:w="57" w:type="dxa"/>
              <w:right w:w="57" w:type="dxa"/>
            </w:tcMar>
          </w:tcPr>
          <w:p w14:paraId="1D9643E2" w14:textId="6D332CA1" w:rsidR="00EC77F7" w:rsidRPr="00A370C8" w:rsidRDefault="007720FA" w:rsidP="00457EF9">
            <w:pPr>
              <w:rPr>
                <w:rFonts w:ascii="Times New Roman" w:hAnsi="Times New Roman"/>
                <w:sz w:val="22"/>
                <w:szCs w:val="22"/>
              </w:rPr>
            </w:pPr>
            <w:r>
              <w:rPr>
                <w:rFonts w:ascii="Times New Roman" w:hAnsi="Times New Roman"/>
                <w:sz w:val="22"/>
                <w:szCs w:val="22"/>
              </w:rPr>
              <w:t>1</w:t>
            </w:r>
          </w:p>
        </w:tc>
        <w:tc>
          <w:tcPr>
            <w:tcW w:w="5199" w:type="dxa"/>
            <w:tcMar>
              <w:left w:w="57" w:type="dxa"/>
              <w:right w:w="57" w:type="dxa"/>
            </w:tcMar>
          </w:tcPr>
          <w:p w14:paraId="306FCDDA" w14:textId="5234E80A" w:rsidR="00202A5D" w:rsidRPr="002D579C" w:rsidRDefault="00202A5D" w:rsidP="002D579C">
            <w:pPr>
              <w:pStyle w:val="ListParagraph"/>
              <w:numPr>
                <w:ilvl w:val="0"/>
                <w:numId w:val="28"/>
              </w:numPr>
              <w:spacing w:after="160"/>
              <w:ind w:left="320"/>
              <w:jc w:val="both"/>
              <w:rPr>
                <w:b/>
                <w:sz w:val="22"/>
                <w:szCs w:val="22"/>
                <w:u w:val="single"/>
                <w:lang w:val="en-GB"/>
              </w:rPr>
            </w:pPr>
            <w:proofErr w:type="spellStart"/>
            <w:r w:rsidRPr="002D579C">
              <w:rPr>
                <w:b/>
                <w:sz w:val="22"/>
                <w:szCs w:val="22"/>
                <w:u w:val="single"/>
                <w:lang w:val="en-GB"/>
              </w:rPr>
              <w:t>Servicii</w:t>
            </w:r>
            <w:proofErr w:type="spellEnd"/>
            <w:r w:rsidRPr="002D579C">
              <w:rPr>
                <w:b/>
                <w:sz w:val="22"/>
                <w:szCs w:val="22"/>
                <w:u w:val="single"/>
                <w:lang w:val="en-GB"/>
              </w:rPr>
              <w:t xml:space="preserve"> de coffee break</w:t>
            </w:r>
          </w:p>
          <w:p w14:paraId="4C3900CE" w14:textId="713329FC" w:rsidR="00202A5D" w:rsidRPr="002D579C" w:rsidRDefault="00202A5D" w:rsidP="002D579C">
            <w:pPr>
              <w:jc w:val="both"/>
              <w:rPr>
                <w:rFonts w:ascii="Times New Roman" w:hAnsi="Times New Roman"/>
                <w:sz w:val="22"/>
                <w:szCs w:val="22"/>
                <w:lang w:val="en-GB"/>
              </w:rPr>
            </w:pPr>
            <w:proofErr w:type="spellStart"/>
            <w:r w:rsidRPr="002D579C">
              <w:rPr>
                <w:rFonts w:ascii="Times New Roman" w:hAnsi="Times New Roman"/>
                <w:b/>
                <w:bCs/>
                <w:sz w:val="22"/>
                <w:szCs w:val="22"/>
                <w:lang w:val="en-GB"/>
              </w:rPr>
              <w:t>Perioada</w:t>
            </w:r>
            <w:proofErr w:type="spellEnd"/>
            <w:r w:rsidRPr="002D579C">
              <w:rPr>
                <w:rFonts w:ascii="Times New Roman" w:hAnsi="Times New Roman"/>
                <w:b/>
                <w:bCs/>
                <w:sz w:val="22"/>
                <w:szCs w:val="22"/>
                <w:lang w:val="en-GB"/>
              </w:rPr>
              <w:t>:</w:t>
            </w:r>
            <w:r w:rsidRPr="002D579C">
              <w:rPr>
                <w:rFonts w:ascii="Times New Roman" w:hAnsi="Times New Roman"/>
                <w:sz w:val="22"/>
                <w:szCs w:val="22"/>
                <w:lang w:val="en-GB"/>
              </w:rPr>
              <w:t xml:space="preserve"> </w:t>
            </w:r>
            <w:r w:rsidR="007720FA" w:rsidRPr="002D579C">
              <w:rPr>
                <w:rFonts w:ascii="Times New Roman" w:hAnsi="Times New Roman"/>
                <w:sz w:val="22"/>
                <w:szCs w:val="22"/>
                <w:lang w:val="en-GB"/>
              </w:rPr>
              <w:t xml:space="preserve">21 – 22 </w:t>
            </w:r>
            <w:proofErr w:type="spellStart"/>
            <w:r w:rsidR="007720FA" w:rsidRPr="002D579C">
              <w:rPr>
                <w:rFonts w:ascii="Times New Roman" w:hAnsi="Times New Roman"/>
                <w:sz w:val="22"/>
                <w:szCs w:val="22"/>
                <w:lang w:val="en-GB"/>
              </w:rPr>
              <w:t>decembrie</w:t>
            </w:r>
            <w:proofErr w:type="spellEnd"/>
            <w:r w:rsidRPr="002D579C">
              <w:rPr>
                <w:rFonts w:ascii="Times New Roman" w:hAnsi="Times New Roman"/>
                <w:sz w:val="22"/>
                <w:szCs w:val="22"/>
                <w:lang w:val="en-GB"/>
              </w:rPr>
              <w:t xml:space="preserve"> 2023 (</w:t>
            </w:r>
            <w:r w:rsidR="007720FA" w:rsidRPr="002D579C">
              <w:rPr>
                <w:rFonts w:ascii="Times New Roman" w:hAnsi="Times New Roman"/>
                <w:sz w:val="22"/>
                <w:szCs w:val="22"/>
                <w:lang w:val="en-GB"/>
              </w:rPr>
              <w:t>2</w:t>
            </w:r>
            <w:r w:rsidRPr="002D579C">
              <w:rPr>
                <w:rFonts w:ascii="Times New Roman" w:hAnsi="Times New Roman"/>
                <w:sz w:val="22"/>
                <w:szCs w:val="22"/>
                <w:lang w:val="en-GB"/>
              </w:rPr>
              <w:t xml:space="preserve"> </w:t>
            </w:r>
            <w:proofErr w:type="spellStart"/>
            <w:r w:rsidRPr="002D579C">
              <w:rPr>
                <w:rFonts w:ascii="Times New Roman" w:hAnsi="Times New Roman"/>
                <w:sz w:val="22"/>
                <w:szCs w:val="22"/>
                <w:lang w:val="en-GB"/>
              </w:rPr>
              <w:t>zile</w:t>
            </w:r>
            <w:proofErr w:type="spellEnd"/>
            <w:r w:rsidRPr="002D579C">
              <w:rPr>
                <w:rFonts w:ascii="Times New Roman" w:hAnsi="Times New Roman"/>
                <w:sz w:val="22"/>
                <w:szCs w:val="22"/>
                <w:lang w:val="en-GB"/>
              </w:rPr>
              <w:t>)</w:t>
            </w:r>
          </w:p>
          <w:p w14:paraId="4FF78383" w14:textId="77777777" w:rsidR="007720FA" w:rsidRPr="002D579C" w:rsidRDefault="007720FA" w:rsidP="002D579C">
            <w:pPr>
              <w:jc w:val="both"/>
              <w:rPr>
                <w:rFonts w:ascii="Times New Roman" w:eastAsia="Times New Roman" w:hAnsi="Times New Roman"/>
                <w:sz w:val="22"/>
                <w:szCs w:val="22"/>
              </w:rPr>
            </w:pPr>
            <w:proofErr w:type="spellStart"/>
            <w:r w:rsidRPr="002D579C">
              <w:rPr>
                <w:rFonts w:ascii="Times New Roman" w:eastAsia="Times New Roman" w:hAnsi="Times New Roman"/>
                <w:b/>
                <w:sz w:val="22"/>
                <w:szCs w:val="22"/>
              </w:rPr>
              <w:t>Număr</w:t>
            </w:r>
            <w:proofErr w:type="spellEnd"/>
            <w:r w:rsidRPr="002D579C">
              <w:rPr>
                <w:rFonts w:ascii="Times New Roman" w:eastAsia="Times New Roman" w:hAnsi="Times New Roman"/>
                <w:b/>
                <w:sz w:val="22"/>
                <w:szCs w:val="22"/>
              </w:rPr>
              <w:t xml:space="preserve"> coffee break/zi: </w:t>
            </w:r>
            <w:r w:rsidRPr="002D579C">
              <w:rPr>
                <w:rFonts w:ascii="Times New Roman" w:eastAsia="Times New Roman" w:hAnsi="Times New Roman"/>
                <w:sz w:val="22"/>
                <w:szCs w:val="22"/>
              </w:rPr>
              <w:t>1 (</w:t>
            </w:r>
            <w:proofErr w:type="spellStart"/>
            <w:r w:rsidRPr="002D579C">
              <w:rPr>
                <w:rFonts w:ascii="Times New Roman" w:eastAsia="Times New Roman" w:hAnsi="Times New Roman"/>
                <w:sz w:val="22"/>
                <w:szCs w:val="22"/>
              </w:rPr>
              <w:t>una</w:t>
            </w:r>
            <w:proofErr w:type="spellEnd"/>
            <w:r w:rsidRPr="002D579C">
              <w:rPr>
                <w:rFonts w:ascii="Times New Roman" w:eastAsia="Times New Roman" w:hAnsi="Times New Roman"/>
                <w:sz w:val="22"/>
                <w:szCs w:val="22"/>
              </w:rPr>
              <w:t xml:space="preserve">) coffee break / </w:t>
            </w:r>
            <w:proofErr w:type="spellStart"/>
            <w:r w:rsidRPr="002D579C">
              <w:rPr>
                <w:rFonts w:ascii="Times New Roman" w:eastAsia="Times New Roman" w:hAnsi="Times New Roman"/>
                <w:sz w:val="22"/>
                <w:szCs w:val="22"/>
              </w:rPr>
              <w:t>persoană</w:t>
            </w:r>
            <w:proofErr w:type="spellEnd"/>
            <w:r w:rsidRPr="002D579C">
              <w:rPr>
                <w:rFonts w:ascii="Times New Roman" w:eastAsia="Times New Roman" w:hAnsi="Times New Roman"/>
                <w:sz w:val="22"/>
                <w:szCs w:val="22"/>
              </w:rPr>
              <w:t xml:space="preserve"> / zi</w:t>
            </w:r>
          </w:p>
          <w:p w14:paraId="657D1C18" w14:textId="77777777" w:rsidR="007720FA" w:rsidRPr="002D579C" w:rsidRDefault="007720FA" w:rsidP="002D579C">
            <w:pPr>
              <w:jc w:val="both"/>
              <w:rPr>
                <w:rFonts w:ascii="Times New Roman" w:eastAsia="Times New Roman" w:hAnsi="Times New Roman"/>
                <w:sz w:val="22"/>
                <w:szCs w:val="22"/>
                <w:u w:val="single"/>
              </w:rPr>
            </w:pPr>
            <w:proofErr w:type="spellStart"/>
            <w:r w:rsidRPr="002D579C">
              <w:rPr>
                <w:rFonts w:ascii="Times New Roman" w:eastAsia="Times New Roman" w:hAnsi="Times New Roman"/>
                <w:b/>
                <w:sz w:val="22"/>
                <w:szCs w:val="22"/>
              </w:rPr>
              <w:t>Număr</w:t>
            </w:r>
            <w:proofErr w:type="spellEnd"/>
            <w:r w:rsidRPr="002D579C">
              <w:rPr>
                <w:rFonts w:ascii="Times New Roman" w:eastAsia="Times New Roman" w:hAnsi="Times New Roman"/>
                <w:b/>
                <w:sz w:val="22"/>
                <w:szCs w:val="22"/>
              </w:rPr>
              <w:t xml:space="preserve"> de </w:t>
            </w:r>
            <w:proofErr w:type="spellStart"/>
            <w:r w:rsidRPr="002D579C">
              <w:rPr>
                <w:rFonts w:ascii="Times New Roman" w:eastAsia="Times New Roman" w:hAnsi="Times New Roman"/>
                <w:b/>
                <w:sz w:val="22"/>
                <w:szCs w:val="22"/>
              </w:rPr>
              <w:t>participanţi</w:t>
            </w:r>
            <w:proofErr w:type="spellEnd"/>
            <w:r w:rsidRPr="002D579C">
              <w:rPr>
                <w:rFonts w:ascii="Times New Roman" w:eastAsia="Times New Roman" w:hAnsi="Times New Roman"/>
                <w:sz w:val="22"/>
                <w:szCs w:val="22"/>
              </w:rPr>
              <w:t xml:space="preserve">: 100 de </w:t>
            </w:r>
            <w:proofErr w:type="spellStart"/>
            <w:r w:rsidRPr="002D579C">
              <w:rPr>
                <w:rFonts w:ascii="Times New Roman" w:eastAsia="Times New Roman" w:hAnsi="Times New Roman"/>
                <w:sz w:val="22"/>
                <w:szCs w:val="22"/>
              </w:rPr>
              <w:t>persoane</w:t>
            </w:r>
            <w:proofErr w:type="spellEnd"/>
            <w:r w:rsidRPr="002D579C">
              <w:rPr>
                <w:rFonts w:ascii="Times New Roman" w:eastAsia="Times New Roman" w:hAnsi="Times New Roman"/>
                <w:sz w:val="22"/>
                <w:szCs w:val="22"/>
              </w:rPr>
              <w:t xml:space="preserve"> / zi</w:t>
            </w:r>
          </w:p>
          <w:p w14:paraId="0BABA6F4" w14:textId="77777777" w:rsidR="007720FA" w:rsidRPr="002D579C" w:rsidRDefault="007720FA" w:rsidP="002D579C">
            <w:pPr>
              <w:jc w:val="both"/>
              <w:rPr>
                <w:rFonts w:ascii="Times New Roman" w:eastAsia="Times New Roman" w:hAnsi="Times New Roman"/>
                <w:sz w:val="22"/>
                <w:szCs w:val="22"/>
              </w:rPr>
            </w:pPr>
            <w:r w:rsidRPr="002D579C">
              <w:rPr>
                <w:rFonts w:ascii="Times New Roman" w:eastAsia="Times New Roman" w:hAnsi="Times New Roman"/>
                <w:b/>
                <w:sz w:val="22"/>
                <w:szCs w:val="22"/>
              </w:rPr>
              <w:t xml:space="preserve">Tip </w:t>
            </w:r>
            <w:proofErr w:type="spellStart"/>
            <w:r w:rsidRPr="002D579C">
              <w:rPr>
                <w:rFonts w:ascii="Times New Roman" w:eastAsia="Times New Roman" w:hAnsi="Times New Roman"/>
                <w:b/>
                <w:sz w:val="22"/>
                <w:szCs w:val="22"/>
              </w:rPr>
              <w:t>servire</w:t>
            </w:r>
            <w:proofErr w:type="spellEnd"/>
            <w:r w:rsidRPr="002D579C">
              <w:rPr>
                <w:rFonts w:ascii="Times New Roman" w:eastAsia="Times New Roman" w:hAnsi="Times New Roman"/>
                <w:b/>
                <w:sz w:val="22"/>
                <w:szCs w:val="22"/>
              </w:rPr>
              <w:t>:</w:t>
            </w:r>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bufet</w:t>
            </w:r>
            <w:proofErr w:type="spellEnd"/>
            <w:r w:rsidRPr="002D579C">
              <w:rPr>
                <w:rFonts w:ascii="Times New Roman" w:eastAsia="Times New Roman" w:hAnsi="Times New Roman"/>
                <w:sz w:val="22"/>
                <w:szCs w:val="22"/>
              </w:rPr>
              <w:t xml:space="preserve"> tip cocktail</w:t>
            </w:r>
          </w:p>
          <w:p w14:paraId="53309723" w14:textId="77777777" w:rsidR="007720FA" w:rsidRPr="002D579C" w:rsidRDefault="007720FA" w:rsidP="002D579C">
            <w:pPr>
              <w:jc w:val="both"/>
              <w:rPr>
                <w:rFonts w:ascii="Times New Roman" w:eastAsia="Times New Roman" w:hAnsi="Times New Roman"/>
                <w:sz w:val="22"/>
                <w:szCs w:val="22"/>
              </w:rPr>
            </w:pPr>
            <w:proofErr w:type="spellStart"/>
            <w:r w:rsidRPr="002D579C">
              <w:rPr>
                <w:rFonts w:ascii="Times New Roman" w:eastAsia="Times New Roman" w:hAnsi="Times New Roman"/>
                <w:b/>
                <w:sz w:val="22"/>
                <w:szCs w:val="22"/>
              </w:rPr>
              <w:t>Locații</w:t>
            </w:r>
            <w:proofErr w:type="spellEnd"/>
            <w:r w:rsidRPr="002D579C">
              <w:rPr>
                <w:rFonts w:ascii="Times New Roman" w:eastAsia="Times New Roman" w:hAnsi="Times New Roman"/>
                <w:b/>
                <w:sz w:val="22"/>
                <w:szCs w:val="22"/>
              </w:rPr>
              <w:t xml:space="preserve"> solicitate </w:t>
            </w:r>
            <w:proofErr w:type="spellStart"/>
            <w:r w:rsidRPr="002D579C">
              <w:rPr>
                <w:rFonts w:ascii="Times New Roman" w:eastAsia="Times New Roman" w:hAnsi="Times New Roman"/>
                <w:b/>
                <w:sz w:val="22"/>
                <w:szCs w:val="22"/>
              </w:rPr>
              <w:t>pentru</w:t>
            </w:r>
            <w:proofErr w:type="spellEnd"/>
            <w:r w:rsidRPr="002D579C">
              <w:rPr>
                <w:rFonts w:ascii="Times New Roman" w:eastAsia="Times New Roman" w:hAnsi="Times New Roman"/>
                <w:b/>
                <w:sz w:val="22"/>
                <w:szCs w:val="22"/>
              </w:rPr>
              <w:t xml:space="preserve"> </w:t>
            </w:r>
            <w:proofErr w:type="spellStart"/>
            <w:r w:rsidRPr="002D579C">
              <w:rPr>
                <w:rFonts w:ascii="Times New Roman" w:eastAsia="Times New Roman" w:hAnsi="Times New Roman"/>
                <w:b/>
                <w:sz w:val="22"/>
                <w:szCs w:val="22"/>
              </w:rPr>
              <w:t>servire</w:t>
            </w:r>
            <w:proofErr w:type="spellEnd"/>
            <w:r w:rsidRPr="002D579C">
              <w:rPr>
                <w:rFonts w:ascii="Times New Roman" w:eastAsia="Times New Roman" w:hAnsi="Times New Roman"/>
                <w:b/>
                <w:sz w:val="22"/>
                <w:szCs w:val="22"/>
              </w:rPr>
              <w:t xml:space="preserve"> coffee break:</w:t>
            </w:r>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Prestatorul</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va</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pune</w:t>
            </w:r>
            <w:proofErr w:type="spellEnd"/>
            <w:r w:rsidRPr="002D579C">
              <w:rPr>
                <w:rFonts w:ascii="Times New Roman" w:eastAsia="Times New Roman" w:hAnsi="Times New Roman"/>
                <w:sz w:val="22"/>
                <w:szCs w:val="22"/>
              </w:rPr>
              <w:t xml:space="preserve"> la </w:t>
            </w:r>
            <w:proofErr w:type="spellStart"/>
            <w:r w:rsidRPr="002D579C">
              <w:rPr>
                <w:rFonts w:ascii="Times New Roman" w:eastAsia="Times New Roman" w:hAnsi="Times New Roman"/>
                <w:sz w:val="22"/>
                <w:szCs w:val="22"/>
              </w:rPr>
              <w:t>dispoziția</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Achizitorului</w:t>
            </w:r>
            <w:proofErr w:type="spellEnd"/>
            <w:r w:rsidRPr="002D579C">
              <w:rPr>
                <w:rFonts w:ascii="Times New Roman" w:eastAsia="Times New Roman" w:hAnsi="Times New Roman"/>
                <w:sz w:val="22"/>
                <w:szCs w:val="22"/>
              </w:rPr>
              <w:t xml:space="preserve"> pe </w:t>
            </w:r>
            <w:proofErr w:type="spellStart"/>
            <w:r w:rsidRPr="002D579C">
              <w:rPr>
                <w:rFonts w:ascii="Times New Roman" w:eastAsia="Times New Roman" w:hAnsi="Times New Roman"/>
                <w:sz w:val="22"/>
                <w:szCs w:val="22"/>
              </w:rPr>
              <w:t>toata</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durata</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zilelor</w:t>
            </w:r>
            <w:proofErr w:type="spellEnd"/>
            <w:r w:rsidRPr="002D579C">
              <w:rPr>
                <w:rFonts w:ascii="Times New Roman" w:eastAsia="Times New Roman" w:hAnsi="Times New Roman"/>
                <w:sz w:val="22"/>
                <w:szCs w:val="22"/>
              </w:rPr>
              <w:t xml:space="preserve"> de 21 </w:t>
            </w:r>
            <w:proofErr w:type="spellStart"/>
            <w:r w:rsidRPr="002D579C">
              <w:rPr>
                <w:rFonts w:ascii="Times New Roman" w:eastAsia="Times New Roman" w:hAnsi="Times New Roman"/>
                <w:sz w:val="22"/>
                <w:szCs w:val="22"/>
              </w:rPr>
              <w:t>si</w:t>
            </w:r>
            <w:proofErr w:type="spellEnd"/>
            <w:r w:rsidRPr="002D579C">
              <w:rPr>
                <w:rFonts w:ascii="Times New Roman" w:eastAsia="Times New Roman" w:hAnsi="Times New Roman"/>
                <w:sz w:val="22"/>
                <w:szCs w:val="22"/>
              </w:rPr>
              <w:t xml:space="preserve"> 22 </w:t>
            </w:r>
            <w:proofErr w:type="spellStart"/>
            <w:r w:rsidRPr="002D579C">
              <w:rPr>
                <w:rFonts w:ascii="Times New Roman" w:eastAsia="Times New Roman" w:hAnsi="Times New Roman"/>
                <w:sz w:val="22"/>
                <w:szCs w:val="22"/>
              </w:rPr>
              <w:t>decembrie</w:t>
            </w:r>
            <w:proofErr w:type="spellEnd"/>
            <w:r w:rsidRPr="002D579C">
              <w:rPr>
                <w:rFonts w:ascii="Times New Roman" w:eastAsia="Times New Roman" w:hAnsi="Times New Roman"/>
                <w:sz w:val="22"/>
                <w:szCs w:val="22"/>
              </w:rPr>
              <w:t xml:space="preserve"> 2023, 3 </w:t>
            </w:r>
            <w:proofErr w:type="spellStart"/>
            <w:r w:rsidRPr="002D579C">
              <w:rPr>
                <w:rFonts w:ascii="Times New Roman" w:eastAsia="Times New Roman" w:hAnsi="Times New Roman"/>
                <w:sz w:val="22"/>
                <w:szCs w:val="22"/>
              </w:rPr>
              <w:t>sali</w:t>
            </w:r>
            <w:proofErr w:type="spellEnd"/>
            <w:r w:rsidRPr="002D579C">
              <w:rPr>
                <w:rFonts w:ascii="Times New Roman" w:eastAsia="Times New Roman" w:hAnsi="Times New Roman"/>
                <w:sz w:val="22"/>
                <w:szCs w:val="22"/>
              </w:rPr>
              <w:t xml:space="preserve"> de </w:t>
            </w:r>
            <w:proofErr w:type="spellStart"/>
            <w:r w:rsidRPr="002D579C">
              <w:rPr>
                <w:rFonts w:ascii="Times New Roman" w:eastAsia="Times New Roman" w:hAnsi="Times New Roman"/>
                <w:sz w:val="22"/>
                <w:szCs w:val="22"/>
              </w:rPr>
              <w:t>conferinta</w:t>
            </w:r>
            <w:proofErr w:type="spellEnd"/>
            <w:r w:rsidRPr="002D579C">
              <w:rPr>
                <w:rFonts w:ascii="Times New Roman" w:eastAsia="Times New Roman" w:hAnsi="Times New Roman"/>
                <w:sz w:val="22"/>
                <w:szCs w:val="22"/>
              </w:rPr>
              <w:t xml:space="preserve">, cu </w:t>
            </w:r>
            <w:proofErr w:type="spellStart"/>
            <w:r w:rsidRPr="002D579C">
              <w:rPr>
                <w:rFonts w:ascii="Times New Roman" w:eastAsia="Times New Roman" w:hAnsi="Times New Roman"/>
                <w:sz w:val="22"/>
                <w:szCs w:val="22"/>
              </w:rPr>
              <w:t>titlul</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gratuit</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pentru</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desfasurarea</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sesiunilor</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evenimentului</w:t>
            </w:r>
            <w:proofErr w:type="spellEnd"/>
            <w:r w:rsidRPr="002D579C">
              <w:rPr>
                <w:rFonts w:ascii="Times New Roman" w:eastAsia="Times New Roman" w:hAnsi="Times New Roman"/>
                <w:sz w:val="22"/>
                <w:szCs w:val="22"/>
              </w:rPr>
              <w:t xml:space="preserve">, </w:t>
            </w:r>
            <w:proofErr w:type="spellStart"/>
            <w:proofErr w:type="gramStart"/>
            <w:r w:rsidRPr="002D579C">
              <w:rPr>
                <w:rFonts w:ascii="Times New Roman" w:eastAsia="Times New Roman" w:hAnsi="Times New Roman"/>
                <w:sz w:val="22"/>
                <w:szCs w:val="22"/>
              </w:rPr>
              <w:t>amplasate</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aproape</w:t>
            </w:r>
            <w:proofErr w:type="spellEnd"/>
            <w:proofErr w:type="gram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unele</w:t>
            </w:r>
            <w:proofErr w:type="spellEnd"/>
            <w:r w:rsidRPr="002D579C">
              <w:rPr>
                <w:rFonts w:ascii="Times New Roman" w:eastAsia="Times New Roman" w:hAnsi="Times New Roman"/>
                <w:sz w:val="22"/>
                <w:szCs w:val="22"/>
              </w:rPr>
              <w:t xml:space="preserve"> de </w:t>
            </w:r>
            <w:proofErr w:type="spellStart"/>
            <w:r w:rsidRPr="002D579C">
              <w:rPr>
                <w:rFonts w:ascii="Times New Roman" w:eastAsia="Times New Roman" w:hAnsi="Times New Roman"/>
                <w:sz w:val="22"/>
                <w:szCs w:val="22"/>
              </w:rPr>
              <w:t>altele</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ȋn</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cadrul</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unui</w:t>
            </w:r>
            <w:proofErr w:type="spellEnd"/>
            <w:r w:rsidRPr="002D579C">
              <w:rPr>
                <w:rFonts w:ascii="Times New Roman" w:eastAsia="Times New Roman" w:hAnsi="Times New Roman"/>
                <w:sz w:val="22"/>
                <w:szCs w:val="22"/>
              </w:rPr>
              <w:t xml:space="preserve"> complex hotelier, </w:t>
            </w:r>
            <w:proofErr w:type="spellStart"/>
            <w:r w:rsidRPr="002D579C">
              <w:rPr>
                <w:rFonts w:ascii="Times New Roman" w:eastAsia="Times New Roman" w:hAnsi="Times New Roman"/>
                <w:sz w:val="22"/>
                <w:szCs w:val="22"/>
              </w:rPr>
              <w:t>clasificat</w:t>
            </w:r>
            <w:proofErr w:type="spellEnd"/>
            <w:r w:rsidRPr="002D579C">
              <w:rPr>
                <w:rFonts w:ascii="Times New Roman" w:eastAsia="Times New Roman" w:hAnsi="Times New Roman"/>
                <w:sz w:val="22"/>
                <w:szCs w:val="22"/>
              </w:rPr>
              <w:t xml:space="preserve"> 3 stele, </w:t>
            </w:r>
            <w:proofErr w:type="spellStart"/>
            <w:r w:rsidRPr="002D579C">
              <w:rPr>
                <w:rFonts w:ascii="Times New Roman" w:eastAsia="Times New Roman" w:hAnsi="Times New Roman"/>
                <w:sz w:val="22"/>
                <w:szCs w:val="22"/>
              </w:rPr>
              <w:t>situat</w:t>
            </w:r>
            <w:proofErr w:type="spellEnd"/>
            <w:r w:rsidRPr="002D579C">
              <w:rPr>
                <w:rFonts w:ascii="Times New Roman" w:eastAsia="Times New Roman" w:hAnsi="Times New Roman"/>
                <w:sz w:val="22"/>
                <w:szCs w:val="22"/>
              </w:rPr>
              <w:t xml:space="preserve"> la o </w:t>
            </w:r>
            <w:proofErr w:type="spellStart"/>
            <w:r w:rsidRPr="002D579C">
              <w:rPr>
                <w:rFonts w:ascii="Times New Roman" w:eastAsia="Times New Roman" w:hAnsi="Times New Roman"/>
                <w:sz w:val="22"/>
                <w:szCs w:val="22"/>
              </w:rPr>
              <w:t>distanţă</w:t>
            </w:r>
            <w:proofErr w:type="spellEnd"/>
            <w:r w:rsidRPr="002D579C">
              <w:rPr>
                <w:rFonts w:ascii="Times New Roman" w:eastAsia="Times New Roman" w:hAnsi="Times New Roman"/>
                <w:sz w:val="22"/>
                <w:szCs w:val="22"/>
              </w:rPr>
              <w:t xml:space="preserve"> de maxim 2 km fata de </w:t>
            </w:r>
            <w:proofErr w:type="spellStart"/>
            <w:r w:rsidRPr="002D579C">
              <w:rPr>
                <w:rFonts w:ascii="Times New Roman" w:eastAsia="Times New Roman" w:hAnsi="Times New Roman"/>
                <w:sz w:val="22"/>
                <w:szCs w:val="22"/>
              </w:rPr>
              <w:t>sediul</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Facultatii</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Transfrontaliere</w:t>
            </w:r>
            <w:proofErr w:type="spellEnd"/>
            <w:r w:rsidRPr="002D579C">
              <w:rPr>
                <w:rFonts w:ascii="Times New Roman" w:eastAsia="Times New Roman" w:hAnsi="Times New Roman"/>
                <w:sz w:val="22"/>
                <w:szCs w:val="22"/>
              </w:rPr>
              <w:t xml:space="preserve"> din </w:t>
            </w:r>
            <w:proofErr w:type="spellStart"/>
            <w:r w:rsidRPr="002D579C">
              <w:rPr>
                <w:rFonts w:ascii="Times New Roman" w:eastAsia="Times New Roman" w:hAnsi="Times New Roman"/>
                <w:sz w:val="22"/>
                <w:szCs w:val="22"/>
              </w:rPr>
              <w:t>cadrul</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Universităţii</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Dunărea</w:t>
            </w:r>
            <w:proofErr w:type="spellEnd"/>
            <w:r w:rsidRPr="002D579C">
              <w:rPr>
                <w:rFonts w:ascii="Times New Roman" w:eastAsia="Times New Roman" w:hAnsi="Times New Roman"/>
                <w:sz w:val="22"/>
                <w:szCs w:val="22"/>
              </w:rPr>
              <w:t xml:space="preserve"> de Jos” din </w:t>
            </w:r>
            <w:proofErr w:type="spellStart"/>
            <w:r w:rsidRPr="002D579C">
              <w:rPr>
                <w:rFonts w:ascii="Times New Roman" w:eastAsia="Times New Roman" w:hAnsi="Times New Roman"/>
                <w:sz w:val="22"/>
                <w:szCs w:val="22"/>
              </w:rPr>
              <w:t>Galaţi</w:t>
            </w:r>
            <w:proofErr w:type="spellEnd"/>
            <w:r w:rsidRPr="002D579C">
              <w:rPr>
                <w:rFonts w:ascii="Times New Roman" w:eastAsia="Times New Roman" w:hAnsi="Times New Roman"/>
                <w:sz w:val="22"/>
                <w:szCs w:val="22"/>
              </w:rPr>
              <w:t xml:space="preserve"> (Str. </w:t>
            </w:r>
            <w:proofErr w:type="spellStart"/>
            <w:r w:rsidRPr="002D579C">
              <w:rPr>
                <w:rFonts w:ascii="Times New Roman" w:eastAsia="Times New Roman" w:hAnsi="Times New Roman"/>
                <w:sz w:val="22"/>
                <w:szCs w:val="22"/>
              </w:rPr>
              <w:t>Domneasca</w:t>
            </w:r>
            <w:proofErr w:type="spellEnd"/>
            <w:r w:rsidRPr="002D579C">
              <w:rPr>
                <w:rFonts w:ascii="Times New Roman" w:eastAsia="Times New Roman" w:hAnsi="Times New Roman"/>
                <w:sz w:val="22"/>
                <w:szCs w:val="22"/>
              </w:rPr>
              <w:t xml:space="preserve">  nr. 111, </w:t>
            </w:r>
            <w:proofErr w:type="spellStart"/>
            <w:r w:rsidRPr="002D579C">
              <w:rPr>
                <w:rFonts w:ascii="Times New Roman" w:eastAsia="Times New Roman" w:hAnsi="Times New Roman"/>
                <w:sz w:val="22"/>
                <w:szCs w:val="22"/>
              </w:rPr>
              <w:t>corp</w:t>
            </w:r>
            <w:proofErr w:type="spellEnd"/>
            <w:r w:rsidRPr="002D579C">
              <w:rPr>
                <w:rFonts w:ascii="Times New Roman" w:eastAsia="Times New Roman" w:hAnsi="Times New Roman"/>
                <w:sz w:val="22"/>
                <w:szCs w:val="22"/>
              </w:rPr>
              <w:t xml:space="preserve"> K), cu </w:t>
            </w:r>
            <w:proofErr w:type="spellStart"/>
            <w:r w:rsidRPr="002D579C">
              <w:rPr>
                <w:rFonts w:ascii="Times New Roman" w:eastAsia="Times New Roman" w:hAnsi="Times New Roman"/>
                <w:sz w:val="22"/>
                <w:szCs w:val="22"/>
              </w:rPr>
              <w:t>respectarea</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normelor</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sanitare</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și</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prevederilor</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legale</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în</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vigoare</w:t>
            </w:r>
            <w:proofErr w:type="spellEnd"/>
            <w:r w:rsidRPr="002D579C">
              <w:rPr>
                <w:rFonts w:ascii="Times New Roman" w:eastAsia="Times New Roman" w:hAnsi="Times New Roman"/>
                <w:sz w:val="22"/>
                <w:szCs w:val="22"/>
              </w:rPr>
              <w:t xml:space="preserve"> la </w:t>
            </w:r>
            <w:proofErr w:type="spellStart"/>
            <w:r w:rsidRPr="002D579C">
              <w:rPr>
                <w:rFonts w:ascii="Times New Roman" w:eastAsia="Times New Roman" w:hAnsi="Times New Roman"/>
                <w:sz w:val="22"/>
                <w:szCs w:val="22"/>
              </w:rPr>
              <w:t>momentul</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desfășurării</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evenimentului</w:t>
            </w:r>
            <w:proofErr w:type="spellEnd"/>
            <w:r w:rsidRPr="002D579C">
              <w:rPr>
                <w:rFonts w:ascii="Times New Roman" w:eastAsia="Times New Roman" w:hAnsi="Times New Roman"/>
                <w:sz w:val="22"/>
                <w:szCs w:val="22"/>
              </w:rPr>
              <w:t>.</w:t>
            </w:r>
          </w:p>
          <w:p w14:paraId="0A22F1E9" w14:textId="77777777" w:rsidR="007720FA" w:rsidRPr="002D579C" w:rsidRDefault="007720FA" w:rsidP="002D579C">
            <w:pPr>
              <w:jc w:val="both"/>
              <w:rPr>
                <w:rFonts w:ascii="Times New Roman" w:eastAsia="Times New Roman" w:hAnsi="Times New Roman"/>
                <w:bCs/>
                <w:sz w:val="22"/>
                <w:szCs w:val="22"/>
              </w:rPr>
            </w:pPr>
            <w:proofErr w:type="spellStart"/>
            <w:r w:rsidRPr="002D579C">
              <w:rPr>
                <w:rFonts w:ascii="Times New Roman" w:eastAsia="Times New Roman" w:hAnsi="Times New Roman"/>
                <w:bCs/>
                <w:i/>
                <w:sz w:val="22"/>
                <w:szCs w:val="22"/>
              </w:rPr>
              <w:t>Indeplinirea</w:t>
            </w:r>
            <w:proofErr w:type="spellEnd"/>
            <w:r w:rsidRPr="002D579C">
              <w:rPr>
                <w:rFonts w:ascii="Times New Roman" w:eastAsia="Times New Roman" w:hAnsi="Times New Roman"/>
                <w:bCs/>
                <w:i/>
                <w:sz w:val="22"/>
                <w:szCs w:val="22"/>
              </w:rPr>
              <w:t xml:space="preserve"> </w:t>
            </w:r>
            <w:proofErr w:type="spellStart"/>
            <w:r w:rsidRPr="002D579C">
              <w:rPr>
                <w:rFonts w:ascii="Times New Roman" w:eastAsia="Times New Roman" w:hAnsi="Times New Roman"/>
                <w:bCs/>
                <w:i/>
                <w:sz w:val="22"/>
                <w:szCs w:val="22"/>
              </w:rPr>
              <w:t>cerintei</w:t>
            </w:r>
            <w:proofErr w:type="spellEnd"/>
            <w:r w:rsidRPr="002D579C">
              <w:rPr>
                <w:rFonts w:ascii="Times New Roman" w:eastAsia="Times New Roman" w:hAnsi="Times New Roman"/>
                <w:bCs/>
                <w:i/>
                <w:sz w:val="22"/>
                <w:szCs w:val="22"/>
              </w:rPr>
              <w:t xml:space="preserve"> </w:t>
            </w:r>
            <w:proofErr w:type="spellStart"/>
            <w:r w:rsidRPr="002D579C">
              <w:rPr>
                <w:rFonts w:ascii="Times New Roman" w:eastAsia="Times New Roman" w:hAnsi="Times New Roman"/>
                <w:bCs/>
                <w:i/>
                <w:sz w:val="22"/>
                <w:szCs w:val="22"/>
              </w:rPr>
              <w:t>esentiale</w:t>
            </w:r>
            <w:proofErr w:type="spellEnd"/>
            <w:r w:rsidRPr="002D579C">
              <w:rPr>
                <w:rFonts w:ascii="Times New Roman" w:eastAsia="Times New Roman" w:hAnsi="Times New Roman"/>
                <w:bCs/>
                <w:i/>
                <w:sz w:val="22"/>
                <w:szCs w:val="22"/>
              </w:rPr>
              <w:t xml:space="preserve"> de </w:t>
            </w:r>
            <w:proofErr w:type="spellStart"/>
            <w:r w:rsidRPr="002D579C">
              <w:rPr>
                <w:rFonts w:ascii="Times New Roman" w:eastAsia="Times New Roman" w:hAnsi="Times New Roman"/>
                <w:bCs/>
                <w:i/>
                <w:sz w:val="22"/>
                <w:szCs w:val="22"/>
              </w:rPr>
              <w:t>clasificare</w:t>
            </w:r>
            <w:proofErr w:type="spellEnd"/>
            <w:r w:rsidRPr="002D579C">
              <w:rPr>
                <w:rFonts w:ascii="Times New Roman" w:eastAsia="Times New Roman" w:hAnsi="Times New Roman"/>
                <w:bCs/>
                <w:i/>
                <w:sz w:val="22"/>
                <w:szCs w:val="22"/>
              </w:rPr>
              <w:t xml:space="preserve"> a </w:t>
            </w:r>
            <w:proofErr w:type="spellStart"/>
            <w:r w:rsidRPr="002D579C">
              <w:rPr>
                <w:rFonts w:ascii="Times New Roman" w:eastAsia="Times New Roman" w:hAnsi="Times New Roman"/>
                <w:bCs/>
                <w:i/>
                <w:sz w:val="22"/>
                <w:szCs w:val="22"/>
              </w:rPr>
              <w:t>complexului</w:t>
            </w:r>
            <w:proofErr w:type="spellEnd"/>
            <w:r w:rsidRPr="002D579C">
              <w:rPr>
                <w:rFonts w:ascii="Times New Roman" w:eastAsia="Times New Roman" w:hAnsi="Times New Roman"/>
                <w:bCs/>
                <w:i/>
                <w:sz w:val="22"/>
                <w:szCs w:val="22"/>
              </w:rPr>
              <w:t xml:space="preserve"> hotelier la minim 3 (</w:t>
            </w:r>
            <w:proofErr w:type="spellStart"/>
            <w:r w:rsidRPr="002D579C">
              <w:rPr>
                <w:rFonts w:ascii="Times New Roman" w:eastAsia="Times New Roman" w:hAnsi="Times New Roman"/>
                <w:bCs/>
                <w:i/>
                <w:sz w:val="22"/>
                <w:szCs w:val="22"/>
              </w:rPr>
              <w:t>trei</w:t>
            </w:r>
            <w:proofErr w:type="spellEnd"/>
            <w:r w:rsidRPr="002D579C">
              <w:rPr>
                <w:rFonts w:ascii="Times New Roman" w:eastAsia="Times New Roman" w:hAnsi="Times New Roman"/>
                <w:bCs/>
                <w:i/>
                <w:sz w:val="22"/>
                <w:szCs w:val="22"/>
              </w:rPr>
              <w:t xml:space="preserve">) stele se </w:t>
            </w:r>
            <w:proofErr w:type="spellStart"/>
            <w:r w:rsidRPr="002D579C">
              <w:rPr>
                <w:rFonts w:ascii="Times New Roman" w:eastAsia="Times New Roman" w:hAnsi="Times New Roman"/>
                <w:bCs/>
                <w:i/>
                <w:sz w:val="22"/>
                <w:szCs w:val="22"/>
              </w:rPr>
              <w:t>va</w:t>
            </w:r>
            <w:proofErr w:type="spellEnd"/>
            <w:r w:rsidRPr="002D579C">
              <w:rPr>
                <w:rFonts w:ascii="Times New Roman" w:eastAsia="Times New Roman" w:hAnsi="Times New Roman"/>
                <w:bCs/>
                <w:i/>
                <w:sz w:val="22"/>
                <w:szCs w:val="22"/>
              </w:rPr>
              <w:t xml:space="preserve"> face </w:t>
            </w:r>
            <w:proofErr w:type="spellStart"/>
            <w:r w:rsidRPr="002D579C">
              <w:rPr>
                <w:rFonts w:ascii="Times New Roman" w:eastAsia="Times New Roman" w:hAnsi="Times New Roman"/>
                <w:bCs/>
                <w:i/>
                <w:sz w:val="22"/>
                <w:szCs w:val="22"/>
              </w:rPr>
              <w:t>prin</w:t>
            </w:r>
            <w:proofErr w:type="spellEnd"/>
            <w:r w:rsidRPr="002D579C">
              <w:rPr>
                <w:rFonts w:ascii="Times New Roman" w:eastAsia="Times New Roman" w:hAnsi="Times New Roman"/>
                <w:bCs/>
                <w:i/>
                <w:sz w:val="22"/>
                <w:szCs w:val="22"/>
              </w:rPr>
              <w:t xml:space="preserve"> </w:t>
            </w:r>
            <w:proofErr w:type="spellStart"/>
            <w:r w:rsidRPr="002D579C">
              <w:rPr>
                <w:rFonts w:ascii="Times New Roman" w:eastAsia="Times New Roman" w:hAnsi="Times New Roman"/>
                <w:bCs/>
                <w:i/>
                <w:sz w:val="22"/>
                <w:szCs w:val="22"/>
              </w:rPr>
              <w:t>prezentarea</w:t>
            </w:r>
            <w:proofErr w:type="spellEnd"/>
            <w:r w:rsidRPr="002D579C">
              <w:rPr>
                <w:rFonts w:ascii="Times New Roman" w:eastAsia="Times New Roman" w:hAnsi="Times New Roman"/>
                <w:bCs/>
                <w:i/>
                <w:sz w:val="22"/>
                <w:szCs w:val="22"/>
              </w:rPr>
              <w:t xml:space="preserve"> </w:t>
            </w:r>
            <w:proofErr w:type="spellStart"/>
            <w:r w:rsidRPr="002D579C">
              <w:rPr>
                <w:rFonts w:ascii="Times New Roman" w:eastAsia="Times New Roman" w:hAnsi="Times New Roman"/>
                <w:bCs/>
                <w:i/>
                <w:sz w:val="22"/>
                <w:szCs w:val="22"/>
              </w:rPr>
              <w:t>copiei</w:t>
            </w:r>
            <w:proofErr w:type="spellEnd"/>
            <w:r w:rsidRPr="002D579C">
              <w:rPr>
                <w:rFonts w:ascii="Times New Roman" w:eastAsia="Times New Roman" w:hAnsi="Times New Roman"/>
                <w:bCs/>
                <w:i/>
                <w:sz w:val="22"/>
                <w:szCs w:val="22"/>
              </w:rPr>
              <w:t xml:space="preserve">, conform cu </w:t>
            </w:r>
            <w:proofErr w:type="spellStart"/>
            <w:r w:rsidRPr="002D579C">
              <w:rPr>
                <w:rFonts w:ascii="Times New Roman" w:eastAsia="Times New Roman" w:hAnsi="Times New Roman"/>
                <w:bCs/>
                <w:i/>
                <w:sz w:val="22"/>
                <w:szCs w:val="22"/>
              </w:rPr>
              <w:t>originalul</w:t>
            </w:r>
            <w:proofErr w:type="spellEnd"/>
            <w:r w:rsidRPr="002D579C">
              <w:rPr>
                <w:rFonts w:ascii="Times New Roman" w:eastAsia="Times New Roman" w:hAnsi="Times New Roman"/>
                <w:bCs/>
                <w:i/>
                <w:sz w:val="22"/>
                <w:szCs w:val="22"/>
              </w:rPr>
              <w:t xml:space="preserve">, a </w:t>
            </w:r>
            <w:proofErr w:type="spellStart"/>
            <w:r w:rsidRPr="002D579C">
              <w:rPr>
                <w:rFonts w:ascii="Times New Roman" w:eastAsia="Times New Roman" w:hAnsi="Times New Roman"/>
                <w:bCs/>
                <w:i/>
                <w:sz w:val="22"/>
                <w:szCs w:val="22"/>
              </w:rPr>
              <w:t>certificatului</w:t>
            </w:r>
            <w:proofErr w:type="spellEnd"/>
            <w:r w:rsidRPr="002D579C">
              <w:rPr>
                <w:rFonts w:ascii="Times New Roman" w:eastAsia="Times New Roman" w:hAnsi="Times New Roman"/>
                <w:bCs/>
                <w:i/>
                <w:sz w:val="22"/>
                <w:szCs w:val="22"/>
              </w:rPr>
              <w:t xml:space="preserve"> de </w:t>
            </w:r>
            <w:proofErr w:type="spellStart"/>
            <w:r w:rsidRPr="002D579C">
              <w:rPr>
                <w:rFonts w:ascii="Times New Roman" w:eastAsia="Times New Roman" w:hAnsi="Times New Roman"/>
                <w:bCs/>
                <w:i/>
                <w:sz w:val="22"/>
                <w:szCs w:val="22"/>
              </w:rPr>
              <w:t>clasificare</w:t>
            </w:r>
            <w:proofErr w:type="spellEnd"/>
            <w:r w:rsidRPr="002D579C">
              <w:rPr>
                <w:rFonts w:ascii="Times New Roman" w:eastAsia="Times New Roman" w:hAnsi="Times New Roman"/>
                <w:bCs/>
                <w:i/>
                <w:sz w:val="22"/>
                <w:szCs w:val="22"/>
              </w:rPr>
              <w:t xml:space="preserve"> al </w:t>
            </w:r>
            <w:proofErr w:type="spellStart"/>
            <w:r w:rsidRPr="002D579C">
              <w:rPr>
                <w:rFonts w:ascii="Times New Roman" w:eastAsia="Times New Roman" w:hAnsi="Times New Roman"/>
                <w:bCs/>
                <w:i/>
                <w:sz w:val="22"/>
                <w:szCs w:val="22"/>
              </w:rPr>
              <w:t>hotelului</w:t>
            </w:r>
            <w:proofErr w:type="spellEnd"/>
            <w:r w:rsidRPr="002D579C">
              <w:rPr>
                <w:rFonts w:ascii="Times New Roman" w:eastAsia="Times New Roman" w:hAnsi="Times New Roman"/>
                <w:bCs/>
                <w:i/>
                <w:sz w:val="22"/>
                <w:szCs w:val="22"/>
              </w:rPr>
              <w:t xml:space="preserve"> </w:t>
            </w:r>
            <w:proofErr w:type="spellStart"/>
            <w:r w:rsidRPr="002D579C">
              <w:rPr>
                <w:rFonts w:ascii="Times New Roman" w:eastAsia="Times New Roman" w:hAnsi="Times New Roman"/>
                <w:bCs/>
                <w:i/>
                <w:sz w:val="22"/>
                <w:szCs w:val="22"/>
              </w:rPr>
              <w:t>propus</w:t>
            </w:r>
            <w:proofErr w:type="spellEnd"/>
            <w:r w:rsidRPr="002D579C">
              <w:rPr>
                <w:rFonts w:ascii="Times New Roman" w:eastAsia="Times New Roman" w:hAnsi="Times New Roman"/>
                <w:bCs/>
                <w:i/>
                <w:sz w:val="22"/>
                <w:szCs w:val="22"/>
              </w:rPr>
              <w:t xml:space="preserve"> in </w:t>
            </w:r>
            <w:proofErr w:type="spellStart"/>
            <w:r w:rsidRPr="002D579C">
              <w:rPr>
                <w:rFonts w:ascii="Times New Roman" w:eastAsia="Times New Roman" w:hAnsi="Times New Roman"/>
                <w:bCs/>
                <w:i/>
                <w:sz w:val="22"/>
                <w:szCs w:val="22"/>
              </w:rPr>
              <w:t>oferta</w:t>
            </w:r>
            <w:proofErr w:type="spellEnd"/>
            <w:r w:rsidRPr="002D579C">
              <w:rPr>
                <w:rFonts w:ascii="Times New Roman" w:eastAsia="Times New Roman" w:hAnsi="Times New Roman"/>
                <w:bCs/>
                <w:i/>
                <w:sz w:val="22"/>
                <w:szCs w:val="22"/>
              </w:rPr>
              <w:t>.</w:t>
            </w:r>
          </w:p>
          <w:p w14:paraId="79A7231A" w14:textId="77777777" w:rsidR="007720FA" w:rsidRPr="002D579C" w:rsidRDefault="007720FA" w:rsidP="002D579C">
            <w:pPr>
              <w:jc w:val="both"/>
              <w:rPr>
                <w:rFonts w:ascii="Times New Roman" w:eastAsia="Times New Roman" w:hAnsi="Times New Roman"/>
                <w:bCs/>
                <w:sz w:val="22"/>
                <w:szCs w:val="22"/>
              </w:rPr>
            </w:pPr>
          </w:p>
          <w:p w14:paraId="1BFA83C6" w14:textId="77777777" w:rsidR="007720FA" w:rsidRPr="002D579C" w:rsidRDefault="007720FA" w:rsidP="002D579C">
            <w:pPr>
              <w:jc w:val="both"/>
              <w:rPr>
                <w:rFonts w:ascii="Times New Roman" w:eastAsia="Times New Roman" w:hAnsi="Times New Roman"/>
                <w:bCs/>
                <w:sz w:val="22"/>
                <w:szCs w:val="22"/>
              </w:rPr>
            </w:pPr>
            <w:proofErr w:type="spellStart"/>
            <w:r w:rsidRPr="002D579C">
              <w:rPr>
                <w:rFonts w:ascii="Times New Roman" w:eastAsia="Times New Roman" w:hAnsi="Times New Roman"/>
                <w:bCs/>
                <w:i/>
                <w:sz w:val="22"/>
                <w:szCs w:val="22"/>
              </w:rPr>
              <w:t>Indeplinirea</w:t>
            </w:r>
            <w:proofErr w:type="spellEnd"/>
            <w:r w:rsidRPr="002D579C">
              <w:rPr>
                <w:rFonts w:ascii="Times New Roman" w:eastAsia="Times New Roman" w:hAnsi="Times New Roman"/>
                <w:bCs/>
                <w:i/>
                <w:sz w:val="22"/>
                <w:szCs w:val="22"/>
              </w:rPr>
              <w:t xml:space="preserve"> </w:t>
            </w:r>
            <w:proofErr w:type="spellStart"/>
            <w:r w:rsidRPr="002D579C">
              <w:rPr>
                <w:rFonts w:ascii="Times New Roman" w:eastAsia="Times New Roman" w:hAnsi="Times New Roman"/>
                <w:bCs/>
                <w:i/>
                <w:sz w:val="22"/>
                <w:szCs w:val="22"/>
              </w:rPr>
              <w:t>cerintei</w:t>
            </w:r>
            <w:proofErr w:type="spellEnd"/>
            <w:r w:rsidRPr="002D579C">
              <w:rPr>
                <w:rFonts w:ascii="Times New Roman" w:eastAsia="Times New Roman" w:hAnsi="Times New Roman"/>
                <w:bCs/>
                <w:i/>
                <w:sz w:val="22"/>
                <w:szCs w:val="22"/>
              </w:rPr>
              <w:t xml:space="preserve"> </w:t>
            </w:r>
            <w:proofErr w:type="spellStart"/>
            <w:r w:rsidRPr="002D579C">
              <w:rPr>
                <w:rFonts w:ascii="Times New Roman" w:eastAsia="Times New Roman" w:hAnsi="Times New Roman"/>
                <w:bCs/>
                <w:i/>
                <w:sz w:val="22"/>
                <w:szCs w:val="22"/>
              </w:rPr>
              <w:t>esentiale</w:t>
            </w:r>
            <w:proofErr w:type="spellEnd"/>
            <w:r w:rsidRPr="002D579C">
              <w:rPr>
                <w:rFonts w:ascii="Times New Roman" w:eastAsia="Times New Roman" w:hAnsi="Times New Roman"/>
                <w:bCs/>
                <w:i/>
                <w:sz w:val="22"/>
                <w:szCs w:val="22"/>
              </w:rPr>
              <w:t xml:space="preserve"> </w:t>
            </w:r>
            <w:proofErr w:type="spellStart"/>
            <w:r w:rsidRPr="002D579C">
              <w:rPr>
                <w:rFonts w:ascii="Times New Roman" w:eastAsia="Times New Roman" w:hAnsi="Times New Roman"/>
                <w:bCs/>
                <w:i/>
                <w:sz w:val="22"/>
                <w:szCs w:val="22"/>
              </w:rPr>
              <w:t>privind</w:t>
            </w:r>
            <w:proofErr w:type="spellEnd"/>
            <w:r w:rsidRPr="002D579C">
              <w:rPr>
                <w:rFonts w:ascii="Times New Roman" w:eastAsia="Times New Roman" w:hAnsi="Times New Roman"/>
                <w:bCs/>
                <w:i/>
                <w:sz w:val="22"/>
                <w:szCs w:val="22"/>
              </w:rPr>
              <w:t xml:space="preserve"> </w:t>
            </w:r>
            <w:proofErr w:type="spellStart"/>
            <w:r w:rsidRPr="002D579C">
              <w:rPr>
                <w:rFonts w:ascii="Times New Roman" w:eastAsia="Times New Roman" w:hAnsi="Times New Roman"/>
                <w:bCs/>
                <w:i/>
                <w:sz w:val="22"/>
                <w:szCs w:val="22"/>
              </w:rPr>
              <w:t>amplasarea</w:t>
            </w:r>
            <w:proofErr w:type="spellEnd"/>
            <w:r w:rsidRPr="002D579C">
              <w:rPr>
                <w:rFonts w:ascii="Times New Roman" w:eastAsia="Times New Roman" w:hAnsi="Times New Roman"/>
                <w:bCs/>
                <w:i/>
                <w:sz w:val="22"/>
                <w:szCs w:val="22"/>
              </w:rPr>
              <w:t xml:space="preserve"> </w:t>
            </w:r>
            <w:proofErr w:type="spellStart"/>
            <w:r w:rsidRPr="002D579C">
              <w:rPr>
                <w:rFonts w:ascii="Times New Roman" w:eastAsia="Times New Roman" w:hAnsi="Times New Roman"/>
                <w:bCs/>
                <w:i/>
                <w:sz w:val="22"/>
                <w:szCs w:val="22"/>
              </w:rPr>
              <w:t>complexului</w:t>
            </w:r>
            <w:proofErr w:type="spellEnd"/>
            <w:r w:rsidRPr="002D579C">
              <w:rPr>
                <w:rFonts w:ascii="Times New Roman" w:eastAsia="Times New Roman" w:hAnsi="Times New Roman"/>
                <w:bCs/>
                <w:i/>
                <w:sz w:val="22"/>
                <w:szCs w:val="22"/>
              </w:rPr>
              <w:t xml:space="preserve"> hotelier in care se </w:t>
            </w:r>
            <w:proofErr w:type="spellStart"/>
            <w:r w:rsidRPr="002D579C">
              <w:rPr>
                <w:rFonts w:ascii="Times New Roman" w:eastAsia="Times New Roman" w:hAnsi="Times New Roman"/>
                <w:bCs/>
                <w:i/>
                <w:sz w:val="22"/>
                <w:szCs w:val="22"/>
              </w:rPr>
              <w:t>vor</w:t>
            </w:r>
            <w:proofErr w:type="spellEnd"/>
            <w:r w:rsidRPr="002D579C">
              <w:rPr>
                <w:rFonts w:ascii="Times New Roman" w:eastAsia="Times New Roman" w:hAnsi="Times New Roman"/>
                <w:bCs/>
                <w:i/>
                <w:sz w:val="22"/>
                <w:szCs w:val="22"/>
              </w:rPr>
              <w:t xml:space="preserve"> </w:t>
            </w:r>
            <w:proofErr w:type="spellStart"/>
            <w:r w:rsidRPr="002D579C">
              <w:rPr>
                <w:rFonts w:ascii="Times New Roman" w:eastAsia="Times New Roman" w:hAnsi="Times New Roman"/>
                <w:bCs/>
                <w:i/>
                <w:sz w:val="22"/>
                <w:szCs w:val="22"/>
              </w:rPr>
              <w:t>asigura</w:t>
            </w:r>
            <w:proofErr w:type="spellEnd"/>
            <w:r w:rsidRPr="002D579C">
              <w:rPr>
                <w:rFonts w:ascii="Times New Roman" w:eastAsia="Times New Roman" w:hAnsi="Times New Roman"/>
                <w:bCs/>
                <w:i/>
                <w:sz w:val="22"/>
                <w:szCs w:val="22"/>
              </w:rPr>
              <w:t xml:space="preserve"> </w:t>
            </w:r>
            <w:proofErr w:type="spellStart"/>
            <w:r w:rsidRPr="002D579C">
              <w:rPr>
                <w:rFonts w:ascii="Times New Roman" w:eastAsia="Times New Roman" w:hAnsi="Times New Roman"/>
                <w:bCs/>
                <w:i/>
                <w:sz w:val="22"/>
                <w:szCs w:val="22"/>
              </w:rPr>
              <w:t>salile</w:t>
            </w:r>
            <w:proofErr w:type="spellEnd"/>
            <w:r w:rsidRPr="002D579C">
              <w:rPr>
                <w:rFonts w:ascii="Times New Roman" w:eastAsia="Times New Roman" w:hAnsi="Times New Roman"/>
                <w:bCs/>
                <w:i/>
                <w:sz w:val="22"/>
                <w:szCs w:val="22"/>
              </w:rPr>
              <w:t xml:space="preserve"> de </w:t>
            </w:r>
            <w:proofErr w:type="spellStart"/>
            <w:r w:rsidRPr="002D579C">
              <w:rPr>
                <w:rFonts w:ascii="Times New Roman" w:eastAsia="Times New Roman" w:hAnsi="Times New Roman"/>
                <w:bCs/>
                <w:i/>
                <w:sz w:val="22"/>
                <w:szCs w:val="22"/>
              </w:rPr>
              <w:t>conferinta</w:t>
            </w:r>
            <w:proofErr w:type="spellEnd"/>
            <w:r w:rsidRPr="002D579C">
              <w:rPr>
                <w:rFonts w:ascii="Times New Roman" w:eastAsia="Times New Roman" w:hAnsi="Times New Roman"/>
                <w:bCs/>
                <w:i/>
                <w:sz w:val="22"/>
                <w:szCs w:val="22"/>
              </w:rPr>
              <w:t xml:space="preserve"> in raza a maxim 2 km fata de </w:t>
            </w:r>
            <w:proofErr w:type="spellStart"/>
            <w:r w:rsidRPr="002D579C">
              <w:rPr>
                <w:rFonts w:ascii="Times New Roman" w:eastAsia="Times New Roman" w:hAnsi="Times New Roman"/>
                <w:bCs/>
                <w:i/>
                <w:sz w:val="22"/>
                <w:szCs w:val="22"/>
              </w:rPr>
              <w:t>sediul</w:t>
            </w:r>
            <w:proofErr w:type="spellEnd"/>
            <w:r w:rsidRPr="002D579C">
              <w:rPr>
                <w:rFonts w:ascii="Times New Roman" w:eastAsia="Times New Roman" w:hAnsi="Times New Roman"/>
                <w:bCs/>
                <w:i/>
                <w:sz w:val="22"/>
                <w:szCs w:val="22"/>
              </w:rPr>
              <w:t xml:space="preserve"> </w:t>
            </w:r>
            <w:proofErr w:type="spellStart"/>
            <w:r w:rsidRPr="002D579C">
              <w:rPr>
                <w:rFonts w:ascii="Times New Roman" w:eastAsia="Times New Roman" w:hAnsi="Times New Roman"/>
                <w:bCs/>
                <w:i/>
                <w:sz w:val="22"/>
                <w:szCs w:val="22"/>
              </w:rPr>
              <w:t>Facultatii</w:t>
            </w:r>
            <w:proofErr w:type="spellEnd"/>
            <w:r w:rsidRPr="002D579C">
              <w:rPr>
                <w:rFonts w:ascii="Times New Roman" w:eastAsia="Times New Roman" w:hAnsi="Times New Roman"/>
                <w:bCs/>
                <w:i/>
                <w:sz w:val="22"/>
                <w:szCs w:val="22"/>
              </w:rPr>
              <w:t xml:space="preserve"> </w:t>
            </w:r>
            <w:proofErr w:type="spellStart"/>
            <w:r w:rsidRPr="002D579C">
              <w:rPr>
                <w:rFonts w:ascii="Times New Roman" w:eastAsia="Times New Roman" w:hAnsi="Times New Roman"/>
                <w:bCs/>
                <w:i/>
                <w:sz w:val="22"/>
                <w:szCs w:val="22"/>
              </w:rPr>
              <w:t>Transfrontaliere</w:t>
            </w:r>
            <w:proofErr w:type="spellEnd"/>
            <w:r w:rsidRPr="002D579C">
              <w:rPr>
                <w:rFonts w:ascii="Times New Roman" w:eastAsia="Times New Roman" w:hAnsi="Times New Roman"/>
                <w:bCs/>
                <w:i/>
                <w:sz w:val="22"/>
                <w:szCs w:val="22"/>
              </w:rPr>
              <w:t xml:space="preserve"> din </w:t>
            </w:r>
            <w:proofErr w:type="spellStart"/>
            <w:r w:rsidRPr="002D579C">
              <w:rPr>
                <w:rFonts w:ascii="Times New Roman" w:eastAsia="Times New Roman" w:hAnsi="Times New Roman"/>
                <w:bCs/>
                <w:i/>
                <w:sz w:val="22"/>
                <w:szCs w:val="22"/>
              </w:rPr>
              <w:t>cadrul</w:t>
            </w:r>
            <w:proofErr w:type="spellEnd"/>
            <w:r w:rsidRPr="002D579C">
              <w:rPr>
                <w:rFonts w:ascii="Times New Roman" w:eastAsia="Times New Roman" w:hAnsi="Times New Roman"/>
                <w:bCs/>
                <w:i/>
                <w:sz w:val="22"/>
                <w:szCs w:val="22"/>
              </w:rPr>
              <w:t xml:space="preserve"> </w:t>
            </w:r>
            <w:proofErr w:type="spellStart"/>
            <w:r w:rsidRPr="002D579C">
              <w:rPr>
                <w:rFonts w:ascii="Times New Roman" w:eastAsia="Times New Roman" w:hAnsi="Times New Roman"/>
                <w:bCs/>
                <w:i/>
                <w:sz w:val="22"/>
                <w:szCs w:val="22"/>
              </w:rPr>
              <w:t>Universităţii</w:t>
            </w:r>
            <w:proofErr w:type="spellEnd"/>
            <w:r w:rsidRPr="002D579C">
              <w:rPr>
                <w:rFonts w:ascii="Times New Roman" w:eastAsia="Times New Roman" w:hAnsi="Times New Roman"/>
                <w:bCs/>
                <w:i/>
                <w:sz w:val="22"/>
                <w:szCs w:val="22"/>
              </w:rPr>
              <w:t xml:space="preserve"> “</w:t>
            </w:r>
            <w:proofErr w:type="spellStart"/>
            <w:r w:rsidRPr="002D579C">
              <w:rPr>
                <w:rFonts w:ascii="Times New Roman" w:eastAsia="Times New Roman" w:hAnsi="Times New Roman"/>
                <w:bCs/>
                <w:i/>
                <w:sz w:val="22"/>
                <w:szCs w:val="22"/>
              </w:rPr>
              <w:t>Dunărea</w:t>
            </w:r>
            <w:proofErr w:type="spellEnd"/>
            <w:r w:rsidRPr="002D579C">
              <w:rPr>
                <w:rFonts w:ascii="Times New Roman" w:eastAsia="Times New Roman" w:hAnsi="Times New Roman"/>
                <w:bCs/>
                <w:i/>
                <w:sz w:val="22"/>
                <w:szCs w:val="22"/>
              </w:rPr>
              <w:t xml:space="preserve"> de Jos” din </w:t>
            </w:r>
            <w:proofErr w:type="spellStart"/>
            <w:r w:rsidRPr="002D579C">
              <w:rPr>
                <w:rFonts w:ascii="Times New Roman" w:eastAsia="Times New Roman" w:hAnsi="Times New Roman"/>
                <w:bCs/>
                <w:i/>
                <w:sz w:val="22"/>
                <w:szCs w:val="22"/>
              </w:rPr>
              <w:t>Galaţi</w:t>
            </w:r>
            <w:proofErr w:type="spellEnd"/>
            <w:r w:rsidRPr="002D579C">
              <w:rPr>
                <w:rFonts w:ascii="Times New Roman" w:eastAsia="Times New Roman" w:hAnsi="Times New Roman"/>
                <w:bCs/>
                <w:i/>
                <w:sz w:val="22"/>
                <w:szCs w:val="22"/>
              </w:rPr>
              <w:t xml:space="preserve">, pe </w:t>
            </w:r>
            <w:proofErr w:type="spellStart"/>
            <w:r w:rsidRPr="002D579C">
              <w:rPr>
                <w:rFonts w:ascii="Times New Roman" w:eastAsia="Times New Roman" w:hAnsi="Times New Roman"/>
                <w:bCs/>
                <w:i/>
                <w:sz w:val="22"/>
                <w:szCs w:val="22"/>
              </w:rPr>
              <w:t>sensul</w:t>
            </w:r>
            <w:proofErr w:type="spellEnd"/>
            <w:r w:rsidRPr="002D579C">
              <w:rPr>
                <w:rFonts w:ascii="Times New Roman" w:eastAsia="Times New Roman" w:hAnsi="Times New Roman"/>
                <w:bCs/>
                <w:i/>
                <w:sz w:val="22"/>
                <w:szCs w:val="22"/>
              </w:rPr>
              <w:t xml:space="preserve">: Galati, </w:t>
            </w:r>
            <w:proofErr w:type="spellStart"/>
            <w:r w:rsidRPr="002D579C">
              <w:rPr>
                <w:rFonts w:ascii="Times New Roman" w:eastAsia="Times New Roman" w:hAnsi="Times New Roman"/>
                <w:bCs/>
                <w:i/>
                <w:sz w:val="22"/>
                <w:szCs w:val="22"/>
              </w:rPr>
              <w:t>cladirea</w:t>
            </w:r>
            <w:proofErr w:type="spellEnd"/>
            <w:r w:rsidRPr="002D579C">
              <w:rPr>
                <w:rFonts w:ascii="Times New Roman" w:eastAsia="Times New Roman" w:hAnsi="Times New Roman"/>
                <w:bCs/>
                <w:i/>
                <w:sz w:val="22"/>
                <w:szCs w:val="22"/>
              </w:rPr>
              <w:t xml:space="preserve"> </w:t>
            </w:r>
            <w:proofErr w:type="spellStart"/>
            <w:r w:rsidRPr="002D579C">
              <w:rPr>
                <w:rFonts w:ascii="Times New Roman" w:eastAsia="Times New Roman" w:hAnsi="Times New Roman"/>
                <w:bCs/>
                <w:i/>
                <w:sz w:val="22"/>
                <w:szCs w:val="22"/>
              </w:rPr>
              <w:t>ce</w:t>
            </w:r>
            <w:proofErr w:type="spellEnd"/>
            <w:r w:rsidRPr="002D579C">
              <w:rPr>
                <w:rFonts w:ascii="Times New Roman" w:eastAsia="Times New Roman" w:hAnsi="Times New Roman"/>
                <w:bCs/>
                <w:i/>
                <w:sz w:val="22"/>
                <w:szCs w:val="22"/>
              </w:rPr>
              <w:t xml:space="preserve"> face </w:t>
            </w:r>
            <w:proofErr w:type="spellStart"/>
            <w:r w:rsidRPr="002D579C">
              <w:rPr>
                <w:rFonts w:ascii="Times New Roman" w:eastAsia="Times New Roman" w:hAnsi="Times New Roman"/>
                <w:bCs/>
                <w:i/>
                <w:sz w:val="22"/>
                <w:szCs w:val="22"/>
              </w:rPr>
              <w:t>obiectul</w:t>
            </w:r>
            <w:proofErr w:type="spellEnd"/>
            <w:r w:rsidRPr="002D579C">
              <w:rPr>
                <w:rFonts w:ascii="Times New Roman" w:eastAsia="Times New Roman" w:hAnsi="Times New Roman"/>
                <w:bCs/>
                <w:i/>
                <w:sz w:val="22"/>
                <w:szCs w:val="22"/>
              </w:rPr>
              <w:t xml:space="preserve"> </w:t>
            </w:r>
            <w:proofErr w:type="spellStart"/>
            <w:r w:rsidRPr="002D579C">
              <w:rPr>
                <w:rFonts w:ascii="Times New Roman" w:eastAsia="Times New Roman" w:hAnsi="Times New Roman"/>
                <w:bCs/>
                <w:i/>
                <w:sz w:val="22"/>
                <w:szCs w:val="22"/>
              </w:rPr>
              <w:t>contractului</w:t>
            </w:r>
            <w:proofErr w:type="spellEnd"/>
            <w:r w:rsidRPr="002D579C">
              <w:rPr>
                <w:rFonts w:ascii="Times New Roman" w:eastAsia="Times New Roman" w:hAnsi="Times New Roman"/>
                <w:bCs/>
                <w:i/>
                <w:sz w:val="22"/>
                <w:szCs w:val="22"/>
              </w:rPr>
              <w:t xml:space="preserve"> - Str. </w:t>
            </w:r>
            <w:proofErr w:type="spellStart"/>
            <w:proofErr w:type="gramStart"/>
            <w:r w:rsidRPr="002D579C">
              <w:rPr>
                <w:rFonts w:ascii="Times New Roman" w:eastAsia="Times New Roman" w:hAnsi="Times New Roman"/>
                <w:bCs/>
                <w:i/>
                <w:sz w:val="22"/>
                <w:szCs w:val="22"/>
              </w:rPr>
              <w:t>Domneasca</w:t>
            </w:r>
            <w:proofErr w:type="spellEnd"/>
            <w:r w:rsidRPr="002D579C">
              <w:rPr>
                <w:rFonts w:ascii="Times New Roman" w:eastAsia="Times New Roman" w:hAnsi="Times New Roman"/>
                <w:bCs/>
                <w:i/>
                <w:sz w:val="22"/>
                <w:szCs w:val="22"/>
              </w:rPr>
              <w:t xml:space="preserve">  nr</w:t>
            </w:r>
            <w:proofErr w:type="gramEnd"/>
            <w:r w:rsidRPr="002D579C">
              <w:rPr>
                <w:rFonts w:ascii="Times New Roman" w:eastAsia="Times New Roman" w:hAnsi="Times New Roman"/>
                <w:bCs/>
                <w:i/>
                <w:sz w:val="22"/>
                <w:szCs w:val="22"/>
              </w:rPr>
              <w:t xml:space="preserve">. 111, </w:t>
            </w:r>
            <w:proofErr w:type="spellStart"/>
            <w:r w:rsidRPr="002D579C">
              <w:rPr>
                <w:rFonts w:ascii="Times New Roman" w:eastAsia="Times New Roman" w:hAnsi="Times New Roman"/>
                <w:bCs/>
                <w:i/>
                <w:sz w:val="22"/>
                <w:szCs w:val="22"/>
              </w:rPr>
              <w:t>corp</w:t>
            </w:r>
            <w:proofErr w:type="spellEnd"/>
            <w:r w:rsidRPr="002D579C">
              <w:rPr>
                <w:rFonts w:ascii="Times New Roman" w:eastAsia="Times New Roman" w:hAnsi="Times New Roman"/>
                <w:bCs/>
                <w:i/>
                <w:sz w:val="22"/>
                <w:szCs w:val="22"/>
              </w:rPr>
              <w:t xml:space="preserve"> </w:t>
            </w:r>
            <w:proofErr w:type="gramStart"/>
            <w:r w:rsidRPr="002D579C">
              <w:rPr>
                <w:rFonts w:ascii="Times New Roman" w:eastAsia="Times New Roman" w:hAnsi="Times New Roman"/>
                <w:bCs/>
                <w:i/>
                <w:sz w:val="22"/>
                <w:szCs w:val="22"/>
              </w:rPr>
              <w:t>K ,</w:t>
            </w:r>
            <w:proofErr w:type="gramEnd"/>
            <w:r w:rsidRPr="002D579C">
              <w:rPr>
                <w:rFonts w:ascii="Times New Roman" w:eastAsia="Times New Roman" w:hAnsi="Times New Roman"/>
                <w:bCs/>
                <w:i/>
                <w:sz w:val="22"/>
                <w:szCs w:val="22"/>
              </w:rPr>
              <w:t xml:space="preserve"> </w:t>
            </w:r>
            <w:proofErr w:type="spellStart"/>
            <w:r w:rsidRPr="002D579C">
              <w:rPr>
                <w:rFonts w:ascii="Times New Roman" w:eastAsia="Times New Roman" w:hAnsi="Times New Roman"/>
                <w:bCs/>
                <w:i/>
                <w:sz w:val="22"/>
                <w:szCs w:val="22"/>
              </w:rPr>
              <w:t>calculata</w:t>
            </w:r>
            <w:proofErr w:type="spellEnd"/>
            <w:r w:rsidRPr="002D579C">
              <w:rPr>
                <w:rFonts w:ascii="Times New Roman" w:eastAsia="Times New Roman" w:hAnsi="Times New Roman"/>
                <w:bCs/>
                <w:i/>
                <w:sz w:val="22"/>
                <w:szCs w:val="22"/>
              </w:rPr>
              <w:t xml:space="preserve"> pe </w:t>
            </w:r>
            <w:proofErr w:type="spellStart"/>
            <w:r w:rsidRPr="002D579C">
              <w:rPr>
                <w:rFonts w:ascii="Times New Roman" w:eastAsia="Times New Roman" w:hAnsi="Times New Roman"/>
                <w:bCs/>
                <w:i/>
                <w:sz w:val="22"/>
                <w:szCs w:val="22"/>
              </w:rPr>
              <w:t>ruta</w:t>
            </w:r>
            <w:proofErr w:type="spellEnd"/>
            <w:r w:rsidRPr="002D579C">
              <w:rPr>
                <w:rFonts w:ascii="Times New Roman" w:eastAsia="Times New Roman" w:hAnsi="Times New Roman"/>
                <w:bCs/>
                <w:i/>
                <w:sz w:val="22"/>
                <w:szCs w:val="22"/>
              </w:rPr>
              <w:t xml:space="preserve"> auto, se </w:t>
            </w:r>
            <w:proofErr w:type="spellStart"/>
            <w:r w:rsidRPr="002D579C">
              <w:rPr>
                <w:rFonts w:ascii="Times New Roman" w:eastAsia="Times New Roman" w:hAnsi="Times New Roman"/>
                <w:bCs/>
                <w:i/>
                <w:sz w:val="22"/>
                <w:szCs w:val="22"/>
              </w:rPr>
              <w:t>va</w:t>
            </w:r>
            <w:proofErr w:type="spellEnd"/>
            <w:r w:rsidRPr="002D579C">
              <w:rPr>
                <w:rFonts w:ascii="Times New Roman" w:eastAsia="Times New Roman" w:hAnsi="Times New Roman"/>
                <w:bCs/>
                <w:i/>
                <w:sz w:val="22"/>
                <w:szCs w:val="22"/>
              </w:rPr>
              <w:t xml:space="preserve"> face </w:t>
            </w:r>
            <w:proofErr w:type="spellStart"/>
            <w:r w:rsidRPr="002D579C">
              <w:rPr>
                <w:rFonts w:ascii="Times New Roman" w:eastAsia="Times New Roman" w:hAnsi="Times New Roman"/>
                <w:bCs/>
                <w:i/>
                <w:sz w:val="22"/>
                <w:szCs w:val="22"/>
              </w:rPr>
              <w:t>prin</w:t>
            </w:r>
            <w:proofErr w:type="spellEnd"/>
            <w:r w:rsidRPr="002D579C">
              <w:rPr>
                <w:rFonts w:ascii="Times New Roman" w:eastAsia="Times New Roman" w:hAnsi="Times New Roman"/>
                <w:bCs/>
                <w:i/>
                <w:sz w:val="22"/>
                <w:szCs w:val="22"/>
              </w:rPr>
              <w:t xml:space="preserve"> </w:t>
            </w:r>
            <w:proofErr w:type="spellStart"/>
            <w:r w:rsidRPr="002D579C">
              <w:rPr>
                <w:rFonts w:ascii="Times New Roman" w:eastAsia="Times New Roman" w:hAnsi="Times New Roman"/>
                <w:bCs/>
                <w:i/>
                <w:sz w:val="22"/>
                <w:szCs w:val="22"/>
              </w:rPr>
              <w:t>utilizarea</w:t>
            </w:r>
            <w:proofErr w:type="spellEnd"/>
            <w:r w:rsidRPr="002D579C">
              <w:rPr>
                <w:rFonts w:ascii="Times New Roman" w:eastAsia="Times New Roman" w:hAnsi="Times New Roman"/>
                <w:bCs/>
                <w:i/>
                <w:sz w:val="22"/>
                <w:szCs w:val="22"/>
              </w:rPr>
              <w:t xml:space="preserve"> site-</w:t>
            </w:r>
            <w:proofErr w:type="spellStart"/>
            <w:r w:rsidRPr="002D579C">
              <w:rPr>
                <w:rFonts w:ascii="Times New Roman" w:eastAsia="Times New Roman" w:hAnsi="Times New Roman"/>
                <w:bCs/>
                <w:i/>
                <w:sz w:val="22"/>
                <w:szCs w:val="22"/>
              </w:rPr>
              <w:t>ului</w:t>
            </w:r>
            <w:proofErr w:type="spellEnd"/>
            <w:r w:rsidRPr="002D579C">
              <w:rPr>
                <w:rFonts w:ascii="Times New Roman" w:eastAsia="Times New Roman" w:hAnsi="Times New Roman"/>
                <w:bCs/>
                <w:i/>
                <w:sz w:val="22"/>
                <w:szCs w:val="22"/>
              </w:rPr>
              <w:t xml:space="preserve"> </w:t>
            </w:r>
            <w:proofErr w:type="spellStart"/>
            <w:r w:rsidRPr="002D579C">
              <w:rPr>
                <w:rFonts w:ascii="Times New Roman" w:eastAsia="Times New Roman" w:hAnsi="Times New Roman"/>
                <w:bCs/>
                <w:i/>
                <w:sz w:val="22"/>
                <w:szCs w:val="22"/>
              </w:rPr>
              <w:t>sau</w:t>
            </w:r>
            <w:proofErr w:type="spellEnd"/>
            <w:r w:rsidRPr="002D579C">
              <w:rPr>
                <w:rFonts w:ascii="Times New Roman" w:eastAsia="Times New Roman" w:hAnsi="Times New Roman"/>
                <w:bCs/>
                <w:i/>
                <w:sz w:val="22"/>
                <w:szCs w:val="22"/>
              </w:rPr>
              <w:t xml:space="preserve"> </w:t>
            </w:r>
            <w:proofErr w:type="spellStart"/>
            <w:r w:rsidRPr="002D579C">
              <w:rPr>
                <w:rFonts w:ascii="Times New Roman" w:eastAsia="Times New Roman" w:hAnsi="Times New Roman"/>
                <w:bCs/>
                <w:i/>
                <w:sz w:val="22"/>
                <w:szCs w:val="22"/>
              </w:rPr>
              <w:t>aplicatiei</w:t>
            </w:r>
            <w:proofErr w:type="spellEnd"/>
            <w:r w:rsidRPr="002D579C">
              <w:rPr>
                <w:rFonts w:ascii="Times New Roman" w:eastAsia="Times New Roman" w:hAnsi="Times New Roman"/>
                <w:bCs/>
                <w:i/>
                <w:sz w:val="22"/>
                <w:szCs w:val="22"/>
              </w:rPr>
              <w:t xml:space="preserve"> Google Maps (https://www.google.com/maps ) </w:t>
            </w:r>
            <w:proofErr w:type="spellStart"/>
            <w:r w:rsidRPr="002D579C">
              <w:rPr>
                <w:rFonts w:ascii="Times New Roman" w:eastAsia="Times New Roman" w:hAnsi="Times New Roman"/>
                <w:bCs/>
                <w:i/>
                <w:sz w:val="22"/>
                <w:szCs w:val="22"/>
              </w:rPr>
              <w:t>si</w:t>
            </w:r>
            <w:proofErr w:type="spellEnd"/>
            <w:r w:rsidRPr="002D579C">
              <w:rPr>
                <w:rFonts w:ascii="Times New Roman" w:eastAsia="Times New Roman" w:hAnsi="Times New Roman"/>
                <w:bCs/>
                <w:i/>
                <w:sz w:val="22"/>
                <w:szCs w:val="22"/>
              </w:rPr>
              <w:t xml:space="preserve"> </w:t>
            </w:r>
            <w:proofErr w:type="spellStart"/>
            <w:r w:rsidRPr="002D579C">
              <w:rPr>
                <w:rFonts w:ascii="Times New Roman" w:eastAsia="Times New Roman" w:hAnsi="Times New Roman"/>
                <w:bCs/>
                <w:i/>
                <w:sz w:val="22"/>
                <w:szCs w:val="22"/>
              </w:rPr>
              <w:t>prezentarea</w:t>
            </w:r>
            <w:proofErr w:type="spellEnd"/>
            <w:r w:rsidRPr="002D579C">
              <w:rPr>
                <w:rFonts w:ascii="Times New Roman" w:eastAsia="Times New Roman" w:hAnsi="Times New Roman"/>
                <w:bCs/>
                <w:i/>
                <w:sz w:val="22"/>
                <w:szCs w:val="22"/>
              </w:rPr>
              <w:t xml:space="preserve"> </w:t>
            </w:r>
            <w:proofErr w:type="spellStart"/>
            <w:r w:rsidRPr="002D579C">
              <w:rPr>
                <w:rFonts w:ascii="Times New Roman" w:eastAsia="Times New Roman" w:hAnsi="Times New Roman"/>
                <w:bCs/>
                <w:i/>
                <w:sz w:val="22"/>
                <w:szCs w:val="22"/>
              </w:rPr>
              <w:t>traseului</w:t>
            </w:r>
            <w:proofErr w:type="spellEnd"/>
            <w:r w:rsidRPr="002D579C">
              <w:rPr>
                <w:rFonts w:ascii="Times New Roman" w:eastAsia="Times New Roman" w:hAnsi="Times New Roman"/>
                <w:bCs/>
                <w:i/>
                <w:sz w:val="22"/>
                <w:szCs w:val="22"/>
              </w:rPr>
              <w:t xml:space="preserve"> </w:t>
            </w:r>
            <w:proofErr w:type="spellStart"/>
            <w:r w:rsidRPr="002D579C">
              <w:rPr>
                <w:rFonts w:ascii="Times New Roman" w:eastAsia="Times New Roman" w:hAnsi="Times New Roman"/>
                <w:bCs/>
                <w:i/>
                <w:sz w:val="22"/>
                <w:szCs w:val="22"/>
              </w:rPr>
              <w:t>rutier</w:t>
            </w:r>
            <w:proofErr w:type="spellEnd"/>
            <w:r w:rsidRPr="002D579C">
              <w:rPr>
                <w:rFonts w:ascii="Times New Roman" w:eastAsia="Times New Roman" w:hAnsi="Times New Roman"/>
                <w:bCs/>
                <w:i/>
                <w:sz w:val="22"/>
                <w:szCs w:val="22"/>
              </w:rPr>
              <w:t xml:space="preserve"> (auto) in  format </w:t>
            </w:r>
            <w:proofErr w:type="spellStart"/>
            <w:r w:rsidRPr="002D579C">
              <w:rPr>
                <w:rFonts w:ascii="Times New Roman" w:eastAsia="Times New Roman" w:hAnsi="Times New Roman"/>
                <w:bCs/>
                <w:i/>
                <w:sz w:val="22"/>
                <w:szCs w:val="22"/>
              </w:rPr>
              <w:t>fizic</w:t>
            </w:r>
            <w:proofErr w:type="spellEnd"/>
            <w:r w:rsidRPr="002D579C">
              <w:rPr>
                <w:rFonts w:ascii="Times New Roman" w:eastAsia="Times New Roman" w:hAnsi="Times New Roman"/>
                <w:bCs/>
                <w:i/>
                <w:sz w:val="22"/>
                <w:szCs w:val="22"/>
              </w:rPr>
              <w:t xml:space="preserve"> A4 (print screen).</w:t>
            </w:r>
          </w:p>
          <w:p w14:paraId="749E08FC" w14:textId="77777777" w:rsidR="007720FA" w:rsidRPr="002D579C" w:rsidRDefault="007720FA" w:rsidP="002D579C">
            <w:pPr>
              <w:jc w:val="both"/>
              <w:rPr>
                <w:rFonts w:ascii="Times New Roman" w:eastAsia="Times New Roman" w:hAnsi="Times New Roman"/>
                <w:sz w:val="22"/>
                <w:szCs w:val="22"/>
              </w:rPr>
            </w:pPr>
          </w:p>
          <w:p w14:paraId="6DCBA561" w14:textId="77777777" w:rsidR="007720FA" w:rsidRPr="002D579C" w:rsidRDefault="007720FA" w:rsidP="002D579C">
            <w:pPr>
              <w:jc w:val="both"/>
              <w:rPr>
                <w:rFonts w:ascii="Times New Roman" w:eastAsia="Times New Roman" w:hAnsi="Times New Roman"/>
                <w:sz w:val="22"/>
                <w:szCs w:val="22"/>
              </w:rPr>
            </w:pPr>
            <w:r w:rsidRPr="002D579C">
              <w:rPr>
                <w:rFonts w:ascii="Times New Roman" w:eastAsia="Times New Roman" w:hAnsi="Times New Roman"/>
                <w:sz w:val="22"/>
                <w:szCs w:val="22"/>
              </w:rPr>
              <w:t xml:space="preserve">Capacitate </w:t>
            </w:r>
            <w:proofErr w:type="spellStart"/>
            <w:r w:rsidRPr="002D579C">
              <w:rPr>
                <w:rFonts w:ascii="Times New Roman" w:eastAsia="Times New Roman" w:hAnsi="Times New Roman"/>
                <w:sz w:val="22"/>
                <w:szCs w:val="22"/>
              </w:rPr>
              <w:t>sali</w:t>
            </w:r>
            <w:proofErr w:type="spellEnd"/>
            <w:r w:rsidRPr="002D579C">
              <w:rPr>
                <w:rFonts w:ascii="Times New Roman" w:eastAsia="Times New Roman" w:hAnsi="Times New Roman"/>
                <w:sz w:val="22"/>
                <w:szCs w:val="22"/>
              </w:rPr>
              <w:t xml:space="preserve"> de </w:t>
            </w:r>
            <w:proofErr w:type="spellStart"/>
            <w:r w:rsidRPr="002D579C">
              <w:rPr>
                <w:rFonts w:ascii="Times New Roman" w:eastAsia="Times New Roman" w:hAnsi="Times New Roman"/>
                <w:sz w:val="22"/>
                <w:szCs w:val="22"/>
              </w:rPr>
              <w:t>conferinta</w:t>
            </w:r>
            <w:proofErr w:type="spellEnd"/>
            <w:r w:rsidRPr="002D579C">
              <w:rPr>
                <w:rFonts w:ascii="Times New Roman" w:eastAsia="Times New Roman" w:hAnsi="Times New Roman"/>
                <w:sz w:val="22"/>
                <w:szCs w:val="22"/>
              </w:rPr>
              <w:t xml:space="preserve"> solicitate cu </w:t>
            </w:r>
            <w:proofErr w:type="spellStart"/>
            <w:r w:rsidRPr="002D579C">
              <w:rPr>
                <w:rFonts w:ascii="Times New Roman" w:eastAsia="Times New Roman" w:hAnsi="Times New Roman"/>
                <w:sz w:val="22"/>
                <w:szCs w:val="22"/>
              </w:rPr>
              <w:t>titlu</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gratuit</w:t>
            </w:r>
            <w:proofErr w:type="spellEnd"/>
            <w:r w:rsidRPr="002D579C">
              <w:rPr>
                <w:rFonts w:ascii="Times New Roman" w:eastAsia="Times New Roman" w:hAnsi="Times New Roman"/>
                <w:sz w:val="22"/>
                <w:szCs w:val="22"/>
              </w:rPr>
              <w:t xml:space="preserve"> in </w:t>
            </w:r>
            <w:proofErr w:type="spellStart"/>
            <w:r w:rsidRPr="002D579C">
              <w:rPr>
                <w:rFonts w:ascii="Times New Roman" w:eastAsia="Times New Roman" w:hAnsi="Times New Roman"/>
                <w:sz w:val="22"/>
                <w:szCs w:val="22"/>
              </w:rPr>
              <w:t>zilele</w:t>
            </w:r>
            <w:proofErr w:type="spellEnd"/>
            <w:r w:rsidRPr="002D579C">
              <w:rPr>
                <w:rFonts w:ascii="Times New Roman" w:eastAsia="Times New Roman" w:hAnsi="Times New Roman"/>
                <w:sz w:val="22"/>
                <w:szCs w:val="22"/>
              </w:rPr>
              <w:t xml:space="preserve"> de 21 </w:t>
            </w:r>
            <w:proofErr w:type="spellStart"/>
            <w:r w:rsidRPr="002D579C">
              <w:rPr>
                <w:rFonts w:ascii="Times New Roman" w:eastAsia="Times New Roman" w:hAnsi="Times New Roman"/>
                <w:sz w:val="22"/>
                <w:szCs w:val="22"/>
              </w:rPr>
              <w:t>si</w:t>
            </w:r>
            <w:proofErr w:type="spellEnd"/>
            <w:r w:rsidRPr="002D579C">
              <w:rPr>
                <w:rFonts w:ascii="Times New Roman" w:eastAsia="Times New Roman" w:hAnsi="Times New Roman"/>
                <w:sz w:val="22"/>
                <w:szCs w:val="22"/>
              </w:rPr>
              <w:t xml:space="preserve"> 22 </w:t>
            </w:r>
            <w:proofErr w:type="spellStart"/>
            <w:r w:rsidRPr="002D579C">
              <w:rPr>
                <w:rFonts w:ascii="Times New Roman" w:eastAsia="Times New Roman" w:hAnsi="Times New Roman"/>
                <w:sz w:val="22"/>
                <w:szCs w:val="22"/>
              </w:rPr>
              <w:t>decembrie</w:t>
            </w:r>
            <w:proofErr w:type="spellEnd"/>
            <w:r w:rsidRPr="002D579C">
              <w:rPr>
                <w:rFonts w:ascii="Times New Roman" w:eastAsia="Times New Roman" w:hAnsi="Times New Roman"/>
                <w:sz w:val="22"/>
                <w:szCs w:val="22"/>
              </w:rPr>
              <w:t xml:space="preserve"> 2023: </w:t>
            </w:r>
          </w:p>
          <w:p w14:paraId="38946191" w14:textId="77777777" w:rsidR="007720FA" w:rsidRPr="002D579C" w:rsidRDefault="007720FA" w:rsidP="002D579C">
            <w:pPr>
              <w:tabs>
                <w:tab w:val="left" w:pos="179"/>
              </w:tabs>
              <w:ind w:left="37"/>
              <w:jc w:val="both"/>
              <w:rPr>
                <w:rFonts w:ascii="Times New Roman" w:eastAsia="Times New Roman" w:hAnsi="Times New Roman"/>
                <w:sz w:val="22"/>
                <w:szCs w:val="22"/>
              </w:rPr>
            </w:pPr>
            <w:r w:rsidRPr="002D579C">
              <w:rPr>
                <w:rFonts w:ascii="Times New Roman" w:eastAsia="Times New Roman" w:hAnsi="Times New Roman"/>
                <w:sz w:val="22"/>
                <w:szCs w:val="22"/>
              </w:rPr>
              <w:t>-</w:t>
            </w:r>
            <w:r w:rsidRPr="002D579C">
              <w:rPr>
                <w:rFonts w:ascii="Times New Roman" w:eastAsia="Times New Roman" w:hAnsi="Times New Roman"/>
                <w:sz w:val="22"/>
                <w:szCs w:val="22"/>
              </w:rPr>
              <w:tab/>
              <w:t xml:space="preserve">1 sala cu </w:t>
            </w:r>
            <w:proofErr w:type="spellStart"/>
            <w:r w:rsidRPr="002D579C">
              <w:rPr>
                <w:rFonts w:ascii="Times New Roman" w:eastAsia="Times New Roman" w:hAnsi="Times New Roman"/>
                <w:sz w:val="22"/>
                <w:szCs w:val="22"/>
              </w:rPr>
              <w:t>suprafata</w:t>
            </w:r>
            <w:proofErr w:type="spellEnd"/>
            <w:r w:rsidRPr="002D579C">
              <w:rPr>
                <w:rFonts w:ascii="Times New Roman" w:eastAsia="Times New Roman" w:hAnsi="Times New Roman"/>
                <w:sz w:val="22"/>
                <w:szCs w:val="22"/>
              </w:rPr>
              <w:t xml:space="preserve"> minima de 150 </w:t>
            </w:r>
            <w:proofErr w:type="spellStart"/>
            <w:r w:rsidRPr="002D579C">
              <w:rPr>
                <w:rFonts w:ascii="Times New Roman" w:eastAsia="Times New Roman" w:hAnsi="Times New Roman"/>
                <w:sz w:val="22"/>
                <w:szCs w:val="22"/>
              </w:rPr>
              <w:t>mp</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si</w:t>
            </w:r>
            <w:proofErr w:type="spellEnd"/>
            <w:r w:rsidRPr="002D579C">
              <w:rPr>
                <w:rFonts w:ascii="Times New Roman" w:eastAsia="Times New Roman" w:hAnsi="Times New Roman"/>
                <w:sz w:val="22"/>
                <w:szCs w:val="22"/>
              </w:rPr>
              <w:t xml:space="preserve"> capacitate de minim 100 de </w:t>
            </w:r>
            <w:proofErr w:type="spellStart"/>
            <w:r w:rsidRPr="002D579C">
              <w:rPr>
                <w:rFonts w:ascii="Times New Roman" w:eastAsia="Times New Roman" w:hAnsi="Times New Roman"/>
                <w:sz w:val="22"/>
                <w:szCs w:val="22"/>
              </w:rPr>
              <w:t>locuri</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aranjament</w:t>
            </w:r>
            <w:proofErr w:type="spellEnd"/>
            <w:r w:rsidRPr="002D579C">
              <w:rPr>
                <w:rFonts w:ascii="Times New Roman" w:eastAsia="Times New Roman" w:hAnsi="Times New Roman"/>
                <w:sz w:val="22"/>
                <w:szCs w:val="22"/>
              </w:rPr>
              <w:t xml:space="preserve"> U-shape, </w:t>
            </w:r>
            <w:proofErr w:type="spellStart"/>
            <w:r w:rsidRPr="002D579C">
              <w:rPr>
                <w:rFonts w:ascii="Times New Roman" w:eastAsia="Times New Roman" w:hAnsi="Times New Roman"/>
                <w:sz w:val="22"/>
                <w:szCs w:val="22"/>
              </w:rPr>
              <w:t>dotata</w:t>
            </w:r>
            <w:proofErr w:type="spellEnd"/>
            <w:r w:rsidRPr="002D579C">
              <w:rPr>
                <w:rFonts w:ascii="Times New Roman" w:eastAsia="Times New Roman" w:hAnsi="Times New Roman"/>
                <w:sz w:val="22"/>
                <w:szCs w:val="22"/>
              </w:rPr>
              <w:t xml:space="preserve"> cu </w:t>
            </w:r>
            <w:proofErr w:type="spellStart"/>
            <w:r w:rsidRPr="002D579C">
              <w:rPr>
                <w:rFonts w:ascii="Times New Roman" w:eastAsia="Times New Roman" w:hAnsi="Times New Roman"/>
                <w:sz w:val="22"/>
                <w:szCs w:val="22"/>
              </w:rPr>
              <w:t>doua</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cai</w:t>
            </w:r>
            <w:proofErr w:type="spellEnd"/>
            <w:r w:rsidRPr="002D579C">
              <w:rPr>
                <w:rFonts w:ascii="Times New Roman" w:eastAsia="Times New Roman" w:hAnsi="Times New Roman"/>
                <w:sz w:val="22"/>
                <w:szCs w:val="22"/>
              </w:rPr>
              <w:t xml:space="preserve"> de </w:t>
            </w:r>
            <w:proofErr w:type="spellStart"/>
            <w:r w:rsidRPr="002D579C">
              <w:rPr>
                <w:rFonts w:ascii="Times New Roman" w:eastAsia="Times New Roman" w:hAnsi="Times New Roman"/>
                <w:sz w:val="22"/>
                <w:szCs w:val="22"/>
              </w:rPr>
              <w:t>acces</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pentru</w:t>
            </w:r>
            <w:proofErr w:type="spellEnd"/>
            <w:r w:rsidRPr="002D579C">
              <w:rPr>
                <w:rFonts w:ascii="Times New Roman" w:eastAsia="Times New Roman" w:hAnsi="Times New Roman"/>
                <w:sz w:val="22"/>
                <w:szCs w:val="22"/>
              </w:rPr>
              <w:t xml:space="preserve"> a se </w:t>
            </w:r>
            <w:proofErr w:type="spellStart"/>
            <w:r w:rsidRPr="002D579C">
              <w:rPr>
                <w:rFonts w:ascii="Times New Roman" w:eastAsia="Times New Roman" w:hAnsi="Times New Roman"/>
                <w:sz w:val="22"/>
                <w:szCs w:val="22"/>
              </w:rPr>
              <w:t>pastra</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fluxul</w:t>
            </w:r>
            <w:proofErr w:type="spellEnd"/>
            <w:r w:rsidRPr="002D579C">
              <w:rPr>
                <w:rFonts w:ascii="Times New Roman" w:eastAsia="Times New Roman" w:hAnsi="Times New Roman"/>
                <w:sz w:val="22"/>
                <w:szCs w:val="22"/>
              </w:rPr>
              <w:t xml:space="preserve"> de </w:t>
            </w:r>
            <w:proofErr w:type="spellStart"/>
            <w:r w:rsidRPr="002D579C">
              <w:rPr>
                <w:rFonts w:ascii="Times New Roman" w:eastAsia="Times New Roman" w:hAnsi="Times New Roman"/>
                <w:sz w:val="22"/>
                <w:szCs w:val="22"/>
              </w:rPr>
              <w:t>intrare-iesire</w:t>
            </w:r>
            <w:proofErr w:type="spellEnd"/>
            <w:r w:rsidRPr="002D579C">
              <w:rPr>
                <w:rFonts w:ascii="Times New Roman" w:eastAsia="Times New Roman" w:hAnsi="Times New Roman"/>
                <w:sz w:val="22"/>
                <w:szCs w:val="22"/>
              </w:rPr>
              <w:t xml:space="preserve"> a </w:t>
            </w:r>
            <w:proofErr w:type="spellStart"/>
            <w:r w:rsidRPr="002D579C">
              <w:rPr>
                <w:rFonts w:ascii="Times New Roman" w:eastAsia="Times New Roman" w:hAnsi="Times New Roman"/>
                <w:sz w:val="22"/>
                <w:szCs w:val="22"/>
              </w:rPr>
              <w:t>participantilor</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iar</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accesul</w:t>
            </w:r>
            <w:proofErr w:type="spellEnd"/>
            <w:r w:rsidRPr="002D579C">
              <w:rPr>
                <w:rFonts w:ascii="Times New Roman" w:eastAsia="Times New Roman" w:hAnsi="Times New Roman"/>
                <w:sz w:val="22"/>
                <w:szCs w:val="22"/>
              </w:rPr>
              <w:t xml:space="preserve"> in sala </w:t>
            </w:r>
            <w:proofErr w:type="spellStart"/>
            <w:r w:rsidRPr="002D579C">
              <w:rPr>
                <w:rFonts w:ascii="Times New Roman" w:eastAsia="Times New Roman" w:hAnsi="Times New Roman"/>
                <w:sz w:val="22"/>
                <w:szCs w:val="22"/>
              </w:rPr>
              <w:t>sa</w:t>
            </w:r>
            <w:proofErr w:type="spellEnd"/>
            <w:r w:rsidRPr="002D579C">
              <w:rPr>
                <w:rFonts w:ascii="Times New Roman" w:eastAsia="Times New Roman" w:hAnsi="Times New Roman"/>
                <w:sz w:val="22"/>
                <w:szCs w:val="22"/>
              </w:rPr>
              <w:t xml:space="preserve"> se </w:t>
            </w:r>
            <w:proofErr w:type="spellStart"/>
            <w:r w:rsidRPr="002D579C">
              <w:rPr>
                <w:rFonts w:ascii="Times New Roman" w:eastAsia="Times New Roman" w:hAnsi="Times New Roman"/>
                <w:sz w:val="22"/>
                <w:szCs w:val="22"/>
              </w:rPr>
              <w:t>poata</w:t>
            </w:r>
            <w:proofErr w:type="spellEnd"/>
            <w:r w:rsidRPr="002D579C">
              <w:rPr>
                <w:rFonts w:ascii="Times New Roman" w:eastAsia="Times New Roman" w:hAnsi="Times New Roman"/>
                <w:sz w:val="22"/>
                <w:szCs w:val="22"/>
              </w:rPr>
              <w:t xml:space="preserve"> face direct din zona </w:t>
            </w:r>
            <w:proofErr w:type="spellStart"/>
            <w:r w:rsidRPr="002D579C">
              <w:rPr>
                <w:rFonts w:ascii="Times New Roman" w:eastAsia="Times New Roman" w:hAnsi="Times New Roman"/>
                <w:sz w:val="22"/>
                <w:szCs w:val="22"/>
              </w:rPr>
              <w:t>pietonala</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pentru</w:t>
            </w:r>
            <w:proofErr w:type="spellEnd"/>
            <w:r w:rsidRPr="002D579C">
              <w:rPr>
                <w:rFonts w:ascii="Times New Roman" w:eastAsia="Times New Roman" w:hAnsi="Times New Roman"/>
                <w:sz w:val="22"/>
                <w:szCs w:val="22"/>
              </w:rPr>
              <w:t xml:space="preserve"> a </w:t>
            </w:r>
            <w:proofErr w:type="spellStart"/>
            <w:r w:rsidRPr="002D579C">
              <w:rPr>
                <w:rFonts w:ascii="Times New Roman" w:eastAsia="Times New Roman" w:hAnsi="Times New Roman"/>
                <w:sz w:val="22"/>
                <w:szCs w:val="22"/>
              </w:rPr>
              <w:t>facilita</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accesul</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participantilor</w:t>
            </w:r>
            <w:proofErr w:type="spellEnd"/>
          </w:p>
          <w:p w14:paraId="2F6FBDBC" w14:textId="77777777" w:rsidR="007720FA" w:rsidRPr="002D579C" w:rsidRDefault="007720FA" w:rsidP="002D579C">
            <w:pPr>
              <w:tabs>
                <w:tab w:val="left" w:pos="179"/>
              </w:tabs>
              <w:ind w:left="37"/>
              <w:jc w:val="both"/>
              <w:rPr>
                <w:rFonts w:ascii="Times New Roman" w:eastAsia="Times New Roman" w:hAnsi="Times New Roman"/>
                <w:sz w:val="22"/>
                <w:szCs w:val="22"/>
              </w:rPr>
            </w:pPr>
            <w:r w:rsidRPr="002D579C">
              <w:rPr>
                <w:rFonts w:ascii="Times New Roman" w:eastAsia="Times New Roman" w:hAnsi="Times New Roman"/>
                <w:sz w:val="22"/>
                <w:szCs w:val="22"/>
              </w:rPr>
              <w:t>-</w:t>
            </w:r>
            <w:r w:rsidRPr="002D579C">
              <w:rPr>
                <w:rFonts w:ascii="Times New Roman" w:eastAsia="Times New Roman" w:hAnsi="Times New Roman"/>
                <w:sz w:val="22"/>
                <w:szCs w:val="22"/>
              </w:rPr>
              <w:tab/>
              <w:t xml:space="preserve">2 </w:t>
            </w:r>
            <w:proofErr w:type="spellStart"/>
            <w:r w:rsidRPr="002D579C">
              <w:rPr>
                <w:rFonts w:ascii="Times New Roman" w:eastAsia="Times New Roman" w:hAnsi="Times New Roman"/>
                <w:sz w:val="22"/>
                <w:szCs w:val="22"/>
              </w:rPr>
              <w:t>sali</w:t>
            </w:r>
            <w:proofErr w:type="spellEnd"/>
            <w:r w:rsidRPr="002D579C">
              <w:rPr>
                <w:rFonts w:ascii="Times New Roman" w:eastAsia="Times New Roman" w:hAnsi="Times New Roman"/>
                <w:sz w:val="22"/>
                <w:szCs w:val="22"/>
              </w:rPr>
              <w:t xml:space="preserve"> cu </w:t>
            </w:r>
            <w:proofErr w:type="spellStart"/>
            <w:r w:rsidRPr="002D579C">
              <w:rPr>
                <w:rFonts w:ascii="Times New Roman" w:eastAsia="Times New Roman" w:hAnsi="Times New Roman"/>
                <w:sz w:val="22"/>
                <w:szCs w:val="22"/>
              </w:rPr>
              <w:t>suprafata</w:t>
            </w:r>
            <w:proofErr w:type="spellEnd"/>
            <w:r w:rsidRPr="002D579C">
              <w:rPr>
                <w:rFonts w:ascii="Times New Roman" w:eastAsia="Times New Roman" w:hAnsi="Times New Roman"/>
                <w:sz w:val="22"/>
                <w:szCs w:val="22"/>
              </w:rPr>
              <w:t xml:space="preserve"> minima de 70 </w:t>
            </w:r>
            <w:proofErr w:type="spellStart"/>
            <w:r w:rsidRPr="002D579C">
              <w:rPr>
                <w:rFonts w:ascii="Times New Roman" w:eastAsia="Times New Roman" w:hAnsi="Times New Roman"/>
                <w:sz w:val="22"/>
                <w:szCs w:val="22"/>
              </w:rPr>
              <w:t>mp</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si</w:t>
            </w:r>
            <w:proofErr w:type="spellEnd"/>
            <w:r w:rsidRPr="002D579C">
              <w:rPr>
                <w:rFonts w:ascii="Times New Roman" w:eastAsia="Times New Roman" w:hAnsi="Times New Roman"/>
                <w:sz w:val="22"/>
                <w:szCs w:val="22"/>
              </w:rPr>
              <w:t xml:space="preserve"> capacitate de minim 50 de </w:t>
            </w:r>
            <w:proofErr w:type="spellStart"/>
            <w:r w:rsidRPr="002D579C">
              <w:rPr>
                <w:rFonts w:ascii="Times New Roman" w:eastAsia="Times New Roman" w:hAnsi="Times New Roman"/>
                <w:sz w:val="22"/>
                <w:szCs w:val="22"/>
              </w:rPr>
              <w:t>locuri</w:t>
            </w:r>
            <w:proofErr w:type="spellEnd"/>
          </w:p>
          <w:p w14:paraId="6CCEA8C4" w14:textId="77777777" w:rsidR="007720FA" w:rsidRPr="002D579C" w:rsidRDefault="007720FA" w:rsidP="002D579C">
            <w:pPr>
              <w:jc w:val="both"/>
              <w:rPr>
                <w:rFonts w:ascii="Times New Roman" w:eastAsia="Times New Roman" w:hAnsi="Times New Roman"/>
                <w:sz w:val="22"/>
                <w:szCs w:val="22"/>
              </w:rPr>
            </w:pPr>
            <w:proofErr w:type="spellStart"/>
            <w:r w:rsidRPr="002D579C">
              <w:rPr>
                <w:rFonts w:ascii="Times New Roman" w:eastAsia="Times New Roman" w:hAnsi="Times New Roman"/>
                <w:sz w:val="22"/>
                <w:szCs w:val="22"/>
              </w:rPr>
              <w:t>Dotari</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tehnico-organizatorice</w:t>
            </w:r>
            <w:proofErr w:type="spellEnd"/>
            <w:r w:rsidRPr="002D579C">
              <w:rPr>
                <w:rFonts w:ascii="Times New Roman" w:eastAsia="Times New Roman" w:hAnsi="Times New Roman"/>
                <w:sz w:val="22"/>
                <w:szCs w:val="22"/>
              </w:rPr>
              <w:t xml:space="preserve"> solicitate in </w:t>
            </w:r>
            <w:proofErr w:type="spellStart"/>
            <w:r w:rsidRPr="002D579C">
              <w:rPr>
                <w:rFonts w:ascii="Times New Roman" w:eastAsia="Times New Roman" w:hAnsi="Times New Roman"/>
                <w:sz w:val="22"/>
                <w:szCs w:val="22"/>
              </w:rPr>
              <w:t>cadrul</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fiecareia</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dintre</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cele</w:t>
            </w:r>
            <w:proofErr w:type="spellEnd"/>
            <w:r w:rsidRPr="002D579C">
              <w:rPr>
                <w:rFonts w:ascii="Times New Roman" w:eastAsia="Times New Roman" w:hAnsi="Times New Roman"/>
                <w:sz w:val="22"/>
                <w:szCs w:val="22"/>
              </w:rPr>
              <w:t xml:space="preserve"> 3 </w:t>
            </w:r>
            <w:proofErr w:type="spellStart"/>
            <w:r w:rsidRPr="002D579C">
              <w:rPr>
                <w:rFonts w:ascii="Times New Roman" w:eastAsia="Times New Roman" w:hAnsi="Times New Roman"/>
                <w:sz w:val="22"/>
                <w:szCs w:val="22"/>
              </w:rPr>
              <w:t>sali</w:t>
            </w:r>
            <w:proofErr w:type="spellEnd"/>
            <w:r w:rsidRPr="002D579C">
              <w:rPr>
                <w:rFonts w:ascii="Times New Roman" w:eastAsia="Times New Roman" w:hAnsi="Times New Roman"/>
                <w:sz w:val="22"/>
                <w:szCs w:val="22"/>
              </w:rPr>
              <w:t xml:space="preserve"> de </w:t>
            </w:r>
            <w:proofErr w:type="spellStart"/>
            <w:r w:rsidRPr="002D579C">
              <w:rPr>
                <w:rFonts w:ascii="Times New Roman" w:eastAsia="Times New Roman" w:hAnsi="Times New Roman"/>
                <w:sz w:val="22"/>
                <w:szCs w:val="22"/>
              </w:rPr>
              <w:t>conferinta</w:t>
            </w:r>
            <w:proofErr w:type="spellEnd"/>
            <w:r w:rsidRPr="002D579C">
              <w:rPr>
                <w:rFonts w:ascii="Times New Roman" w:eastAsia="Times New Roman" w:hAnsi="Times New Roman"/>
                <w:sz w:val="22"/>
                <w:szCs w:val="22"/>
              </w:rPr>
              <w:t xml:space="preserve">: lumina </w:t>
            </w:r>
            <w:proofErr w:type="spellStart"/>
            <w:r w:rsidRPr="002D579C">
              <w:rPr>
                <w:rFonts w:ascii="Times New Roman" w:eastAsia="Times New Roman" w:hAnsi="Times New Roman"/>
                <w:sz w:val="22"/>
                <w:szCs w:val="22"/>
              </w:rPr>
              <w:t>naturala</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lastRenderedPageBreak/>
              <w:t>garderoba</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spatiu</w:t>
            </w:r>
            <w:proofErr w:type="spellEnd"/>
            <w:r w:rsidRPr="002D579C">
              <w:rPr>
                <w:rFonts w:ascii="Times New Roman" w:eastAsia="Times New Roman" w:hAnsi="Times New Roman"/>
                <w:sz w:val="22"/>
                <w:szCs w:val="22"/>
              </w:rPr>
              <w:t xml:space="preserve"> secretariat </w:t>
            </w:r>
            <w:proofErr w:type="spellStart"/>
            <w:r w:rsidRPr="002D579C">
              <w:rPr>
                <w:rFonts w:ascii="Times New Roman" w:eastAsia="Times New Roman" w:hAnsi="Times New Roman"/>
                <w:sz w:val="22"/>
                <w:szCs w:val="22"/>
              </w:rPr>
              <w:t>dotat</w:t>
            </w:r>
            <w:proofErr w:type="spellEnd"/>
            <w:r w:rsidRPr="002D579C">
              <w:rPr>
                <w:rFonts w:ascii="Times New Roman" w:eastAsia="Times New Roman" w:hAnsi="Times New Roman"/>
                <w:sz w:val="22"/>
                <w:szCs w:val="22"/>
              </w:rPr>
              <w:t xml:space="preserve"> cu masa </w:t>
            </w:r>
            <w:proofErr w:type="spellStart"/>
            <w:r w:rsidRPr="002D579C">
              <w:rPr>
                <w:rFonts w:ascii="Times New Roman" w:eastAsia="Times New Roman" w:hAnsi="Times New Roman"/>
                <w:sz w:val="22"/>
                <w:szCs w:val="22"/>
              </w:rPr>
              <w:t>si</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scaune</w:t>
            </w:r>
            <w:proofErr w:type="spellEnd"/>
            <w:r w:rsidRPr="002D579C">
              <w:rPr>
                <w:rFonts w:ascii="Times New Roman" w:eastAsia="Times New Roman" w:hAnsi="Times New Roman"/>
                <w:sz w:val="22"/>
                <w:szCs w:val="22"/>
              </w:rPr>
              <w:t xml:space="preserve">, la </w:t>
            </w:r>
            <w:proofErr w:type="spellStart"/>
            <w:r w:rsidRPr="002D579C">
              <w:rPr>
                <w:rFonts w:ascii="Times New Roman" w:eastAsia="Times New Roman" w:hAnsi="Times New Roman"/>
                <w:sz w:val="22"/>
                <w:szCs w:val="22"/>
              </w:rPr>
              <w:t>intrarea</w:t>
            </w:r>
            <w:proofErr w:type="spellEnd"/>
            <w:r w:rsidRPr="002D579C">
              <w:rPr>
                <w:rFonts w:ascii="Times New Roman" w:eastAsia="Times New Roman" w:hAnsi="Times New Roman"/>
                <w:sz w:val="22"/>
                <w:szCs w:val="22"/>
              </w:rPr>
              <w:t xml:space="preserve"> in </w:t>
            </w:r>
            <w:proofErr w:type="spellStart"/>
            <w:r w:rsidRPr="002D579C">
              <w:rPr>
                <w:rFonts w:ascii="Times New Roman" w:eastAsia="Times New Roman" w:hAnsi="Times New Roman"/>
                <w:sz w:val="22"/>
                <w:szCs w:val="22"/>
              </w:rPr>
              <w:t>salile</w:t>
            </w:r>
            <w:proofErr w:type="spellEnd"/>
            <w:r w:rsidRPr="002D579C">
              <w:rPr>
                <w:rFonts w:ascii="Times New Roman" w:eastAsia="Times New Roman" w:hAnsi="Times New Roman"/>
                <w:sz w:val="22"/>
                <w:szCs w:val="22"/>
              </w:rPr>
              <w:t xml:space="preserve"> de </w:t>
            </w:r>
            <w:proofErr w:type="spellStart"/>
            <w:r w:rsidRPr="002D579C">
              <w:rPr>
                <w:rFonts w:ascii="Times New Roman" w:eastAsia="Times New Roman" w:hAnsi="Times New Roman"/>
                <w:sz w:val="22"/>
                <w:szCs w:val="22"/>
              </w:rPr>
              <w:t>conferinta</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izolare</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fonica</w:t>
            </w:r>
            <w:proofErr w:type="spellEnd"/>
            <w:r w:rsidRPr="002D579C">
              <w:rPr>
                <w:rFonts w:ascii="Times New Roman" w:eastAsia="Times New Roman" w:hAnsi="Times New Roman"/>
                <w:sz w:val="22"/>
                <w:szCs w:val="22"/>
              </w:rPr>
              <w:t xml:space="preserve"> a </w:t>
            </w:r>
            <w:proofErr w:type="spellStart"/>
            <w:r w:rsidRPr="002D579C">
              <w:rPr>
                <w:rFonts w:ascii="Times New Roman" w:eastAsia="Times New Roman" w:hAnsi="Times New Roman"/>
                <w:sz w:val="22"/>
                <w:szCs w:val="22"/>
              </w:rPr>
              <w:t>salilor</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aer</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conditionat</w:t>
            </w:r>
            <w:proofErr w:type="spellEnd"/>
            <w:r w:rsidRPr="002D579C">
              <w:rPr>
                <w:rFonts w:ascii="Times New Roman" w:eastAsia="Times New Roman" w:hAnsi="Times New Roman"/>
                <w:sz w:val="22"/>
                <w:szCs w:val="22"/>
              </w:rPr>
              <w:t xml:space="preserve"> cu control individual al </w:t>
            </w:r>
            <w:proofErr w:type="spellStart"/>
            <w:r w:rsidRPr="002D579C">
              <w:rPr>
                <w:rFonts w:ascii="Times New Roman" w:eastAsia="Times New Roman" w:hAnsi="Times New Roman"/>
                <w:sz w:val="22"/>
                <w:szCs w:val="22"/>
              </w:rPr>
              <w:t>temperaturii</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si</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umiditatii</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ecran</w:t>
            </w:r>
            <w:proofErr w:type="spellEnd"/>
            <w:r w:rsidRPr="002D579C">
              <w:rPr>
                <w:rFonts w:ascii="Times New Roman" w:eastAsia="Times New Roman" w:hAnsi="Times New Roman"/>
                <w:sz w:val="22"/>
                <w:szCs w:val="22"/>
              </w:rPr>
              <w:t xml:space="preserve">  de </w:t>
            </w:r>
            <w:proofErr w:type="spellStart"/>
            <w:r w:rsidRPr="002D579C">
              <w:rPr>
                <w:rFonts w:ascii="Times New Roman" w:eastAsia="Times New Roman" w:hAnsi="Times New Roman"/>
                <w:sz w:val="22"/>
                <w:szCs w:val="22"/>
              </w:rPr>
              <w:t>proiecţie</w:t>
            </w:r>
            <w:proofErr w:type="spellEnd"/>
            <w:r w:rsidRPr="002D579C">
              <w:rPr>
                <w:rFonts w:ascii="Times New Roman" w:eastAsia="Times New Roman" w:hAnsi="Times New Roman"/>
                <w:sz w:val="22"/>
                <w:szCs w:val="22"/>
              </w:rPr>
              <w:t xml:space="preserve">; flip-chart + </w:t>
            </w:r>
            <w:proofErr w:type="spellStart"/>
            <w:r w:rsidRPr="002D579C">
              <w:rPr>
                <w:rFonts w:ascii="Times New Roman" w:eastAsia="Times New Roman" w:hAnsi="Times New Roman"/>
                <w:sz w:val="22"/>
                <w:szCs w:val="22"/>
              </w:rPr>
              <w:t>consumabile</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videoproiector</w:t>
            </w:r>
            <w:proofErr w:type="spellEnd"/>
            <w:r w:rsidRPr="002D579C">
              <w:rPr>
                <w:rFonts w:ascii="Times New Roman" w:eastAsia="Times New Roman" w:hAnsi="Times New Roman"/>
                <w:sz w:val="22"/>
                <w:szCs w:val="22"/>
              </w:rPr>
              <w:t xml:space="preserve">; laptop; </w:t>
            </w:r>
            <w:proofErr w:type="spellStart"/>
            <w:r w:rsidRPr="002D579C">
              <w:rPr>
                <w:rFonts w:ascii="Times New Roman" w:eastAsia="Times New Roman" w:hAnsi="Times New Roman"/>
                <w:sz w:val="22"/>
                <w:szCs w:val="22"/>
              </w:rPr>
              <w:t>sonorizare</w:t>
            </w:r>
            <w:proofErr w:type="spellEnd"/>
            <w:r w:rsidRPr="002D579C">
              <w:rPr>
                <w:rFonts w:ascii="Times New Roman" w:eastAsia="Times New Roman" w:hAnsi="Times New Roman"/>
                <w:sz w:val="22"/>
                <w:szCs w:val="22"/>
              </w:rPr>
              <w:t xml:space="preserve"> cu 2 </w:t>
            </w:r>
            <w:proofErr w:type="spellStart"/>
            <w:r w:rsidRPr="002D579C">
              <w:rPr>
                <w:rFonts w:ascii="Times New Roman" w:eastAsia="Times New Roman" w:hAnsi="Times New Roman"/>
                <w:sz w:val="22"/>
                <w:szCs w:val="22"/>
              </w:rPr>
              <w:t>microfoane</w:t>
            </w:r>
            <w:proofErr w:type="spellEnd"/>
            <w:r w:rsidRPr="002D579C">
              <w:rPr>
                <w:rFonts w:ascii="Times New Roman" w:eastAsia="Times New Roman" w:hAnsi="Times New Roman"/>
                <w:sz w:val="22"/>
                <w:szCs w:val="22"/>
              </w:rPr>
              <w:t xml:space="preserve"> mobile </w:t>
            </w:r>
            <w:proofErr w:type="spellStart"/>
            <w:r w:rsidRPr="002D579C">
              <w:rPr>
                <w:rFonts w:ascii="Times New Roman" w:eastAsia="Times New Roman" w:hAnsi="Times New Roman"/>
                <w:sz w:val="22"/>
                <w:szCs w:val="22"/>
              </w:rPr>
              <w:t>si</w:t>
            </w:r>
            <w:proofErr w:type="spellEnd"/>
            <w:r w:rsidRPr="002D579C">
              <w:rPr>
                <w:rFonts w:ascii="Times New Roman" w:eastAsia="Times New Roman" w:hAnsi="Times New Roman"/>
                <w:sz w:val="22"/>
                <w:szCs w:val="22"/>
              </w:rPr>
              <w:t xml:space="preserve"> 2 </w:t>
            </w:r>
            <w:proofErr w:type="spellStart"/>
            <w:r w:rsidRPr="002D579C">
              <w:rPr>
                <w:rFonts w:ascii="Times New Roman" w:eastAsia="Times New Roman" w:hAnsi="Times New Roman"/>
                <w:sz w:val="22"/>
                <w:szCs w:val="22"/>
              </w:rPr>
              <w:t>microfoane</w:t>
            </w:r>
            <w:proofErr w:type="spellEnd"/>
            <w:r w:rsidRPr="002D579C">
              <w:rPr>
                <w:rFonts w:ascii="Times New Roman" w:eastAsia="Times New Roman" w:hAnsi="Times New Roman"/>
                <w:sz w:val="22"/>
                <w:szCs w:val="22"/>
              </w:rPr>
              <w:t xml:space="preserve"> fixe + </w:t>
            </w:r>
            <w:proofErr w:type="spellStart"/>
            <w:r w:rsidRPr="002D579C">
              <w:rPr>
                <w:rFonts w:ascii="Times New Roman" w:eastAsia="Times New Roman" w:hAnsi="Times New Roman"/>
                <w:sz w:val="22"/>
                <w:szCs w:val="22"/>
              </w:rPr>
              <w:t>asistenta</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tehnica</w:t>
            </w:r>
            <w:proofErr w:type="spellEnd"/>
            <w:r w:rsidRPr="002D579C">
              <w:rPr>
                <w:rFonts w:ascii="Times New Roman" w:eastAsia="Times New Roman" w:hAnsi="Times New Roman"/>
                <w:sz w:val="22"/>
                <w:szCs w:val="22"/>
              </w:rPr>
              <w:t xml:space="preserve">; internet WI-FI </w:t>
            </w:r>
            <w:proofErr w:type="spellStart"/>
            <w:r w:rsidRPr="002D579C">
              <w:rPr>
                <w:rFonts w:ascii="Times New Roman" w:eastAsia="Times New Roman" w:hAnsi="Times New Roman"/>
                <w:sz w:val="22"/>
                <w:szCs w:val="22"/>
              </w:rPr>
              <w:t>si</w:t>
            </w:r>
            <w:proofErr w:type="spellEnd"/>
            <w:r w:rsidRPr="002D579C">
              <w:rPr>
                <w:rFonts w:ascii="Times New Roman" w:eastAsia="Times New Roman" w:hAnsi="Times New Roman"/>
                <w:sz w:val="22"/>
                <w:szCs w:val="22"/>
              </w:rPr>
              <w:t xml:space="preserve"> LAN network, cu </w:t>
            </w:r>
            <w:proofErr w:type="spellStart"/>
            <w:r w:rsidRPr="002D579C">
              <w:rPr>
                <w:rFonts w:ascii="Times New Roman" w:eastAsia="Times New Roman" w:hAnsi="Times New Roman"/>
                <w:sz w:val="22"/>
                <w:szCs w:val="22"/>
              </w:rPr>
              <w:t>linie</w:t>
            </w:r>
            <w:proofErr w:type="spellEnd"/>
            <w:r w:rsidRPr="002D579C">
              <w:rPr>
                <w:rFonts w:ascii="Times New Roman" w:eastAsia="Times New Roman" w:hAnsi="Times New Roman"/>
                <w:sz w:val="22"/>
                <w:szCs w:val="22"/>
              </w:rPr>
              <w:t xml:space="preserve"> de back-up; </w:t>
            </w:r>
            <w:proofErr w:type="spellStart"/>
            <w:r w:rsidRPr="002D579C">
              <w:rPr>
                <w:rFonts w:ascii="Times New Roman" w:eastAsia="Times New Roman" w:hAnsi="Times New Roman"/>
                <w:sz w:val="22"/>
                <w:szCs w:val="22"/>
              </w:rPr>
              <w:t>prezidiu</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si</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pupitru</w:t>
            </w:r>
            <w:proofErr w:type="spellEnd"/>
            <w:r w:rsidRPr="002D579C">
              <w:rPr>
                <w:rFonts w:ascii="Times New Roman" w:eastAsia="Times New Roman" w:hAnsi="Times New Roman"/>
                <w:sz w:val="22"/>
                <w:szCs w:val="22"/>
              </w:rPr>
              <w:t xml:space="preserve"> speaker.</w:t>
            </w:r>
          </w:p>
          <w:p w14:paraId="4F2D4E61" w14:textId="77777777" w:rsidR="007720FA" w:rsidRPr="002D579C" w:rsidRDefault="007720FA" w:rsidP="002D579C">
            <w:pPr>
              <w:jc w:val="both"/>
              <w:rPr>
                <w:rFonts w:ascii="Times New Roman" w:eastAsia="Times New Roman" w:hAnsi="Times New Roman"/>
                <w:sz w:val="22"/>
                <w:szCs w:val="22"/>
              </w:rPr>
            </w:pPr>
            <w:r w:rsidRPr="002D579C">
              <w:rPr>
                <w:rFonts w:ascii="Times New Roman" w:eastAsia="Times New Roman" w:hAnsi="Times New Roman"/>
                <w:b/>
                <w:sz w:val="22"/>
                <w:szCs w:val="22"/>
              </w:rPr>
              <w:t xml:space="preserve">Logistica </w:t>
            </w:r>
            <w:proofErr w:type="spellStart"/>
            <w:r w:rsidRPr="002D579C">
              <w:rPr>
                <w:rFonts w:ascii="Times New Roman" w:eastAsia="Times New Roman" w:hAnsi="Times New Roman"/>
                <w:b/>
                <w:sz w:val="22"/>
                <w:szCs w:val="22"/>
              </w:rPr>
              <w:t>solicitata</w:t>
            </w:r>
            <w:proofErr w:type="spellEnd"/>
            <w:r w:rsidRPr="002D579C">
              <w:rPr>
                <w:rFonts w:ascii="Times New Roman" w:eastAsia="Times New Roman" w:hAnsi="Times New Roman"/>
                <w:b/>
                <w:sz w:val="22"/>
                <w:szCs w:val="22"/>
              </w:rPr>
              <w:t xml:space="preserve"> </w:t>
            </w:r>
            <w:proofErr w:type="spellStart"/>
            <w:r w:rsidRPr="002D579C">
              <w:rPr>
                <w:rFonts w:ascii="Times New Roman" w:eastAsia="Times New Roman" w:hAnsi="Times New Roman"/>
                <w:b/>
                <w:sz w:val="22"/>
                <w:szCs w:val="22"/>
              </w:rPr>
              <w:t>pentru</w:t>
            </w:r>
            <w:proofErr w:type="spellEnd"/>
            <w:r w:rsidRPr="002D579C">
              <w:rPr>
                <w:rFonts w:ascii="Times New Roman" w:eastAsia="Times New Roman" w:hAnsi="Times New Roman"/>
                <w:b/>
                <w:sz w:val="22"/>
                <w:szCs w:val="22"/>
              </w:rPr>
              <w:t xml:space="preserve"> coffee break/zi, </w:t>
            </w:r>
            <w:r w:rsidRPr="002D579C">
              <w:rPr>
                <w:rFonts w:ascii="Times New Roman" w:eastAsia="Times New Roman" w:hAnsi="Times New Roman"/>
                <w:sz w:val="22"/>
                <w:szCs w:val="22"/>
              </w:rPr>
              <w:t xml:space="preserve">cu </w:t>
            </w:r>
            <w:proofErr w:type="spellStart"/>
            <w:r w:rsidRPr="002D579C">
              <w:rPr>
                <w:rFonts w:ascii="Times New Roman" w:eastAsia="Times New Roman" w:hAnsi="Times New Roman"/>
                <w:sz w:val="22"/>
                <w:szCs w:val="22"/>
              </w:rPr>
              <w:t>respectarea</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normelor</w:t>
            </w:r>
            <w:proofErr w:type="spellEnd"/>
            <w:r w:rsidRPr="002D579C">
              <w:rPr>
                <w:rFonts w:ascii="Times New Roman" w:eastAsia="Times New Roman" w:hAnsi="Times New Roman"/>
                <w:sz w:val="22"/>
                <w:szCs w:val="22"/>
              </w:rPr>
              <w:t xml:space="preserve"> de </w:t>
            </w:r>
            <w:proofErr w:type="spellStart"/>
            <w:r w:rsidRPr="002D579C">
              <w:rPr>
                <w:rFonts w:ascii="Times New Roman" w:eastAsia="Times New Roman" w:hAnsi="Times New Roman"/>
                <w:sz w:val="22"/>
                <w:szCs w:val="22"/>
              </w:rPr>
              <w:t>servire</w:t>
            </w:r>
            <w:proofErr w:type="spellEnd"/>
            <w:r w:rsidRPr="002D579C">
              <w:rPr>
                <w:rFonts w:ascii="Times New Roman" w:eastAsia="Times New Roman" w:hAnsi="Times New Roman"/>
                <w:sz w:val="22"/>
                <w:szCs w:val="22"/>
              </w:rPr>
              <w:t xml:space="preserve"> a </w:t>
            </w:r>
            <w:proofErr w:type="spellStart"/>
            <w:r w:rsidRPr="002D579C">
              <w:rPr>
                <w:rFonts w:ascii="Times New Roman" w:eastAsia="Times New Roman" w:hAnsi="Times New Roman"/>
                <w:sz w:val="22"/>
                <w:szCs w:val="22"/>
              </w:rPr>
              <w:t>mesei</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în</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spații</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publice</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aplicabile</w:t>
            </w:r>
            <w:proofErr w:type="spellEnd"/>
            <w:r w:rsidRPr="002D579C">
              <w:rPr>
                <w:rFonts w:ascii="Times New Roman" w:eastAsia="Times New Roman" w:hAnsi="Times New Roman"/>
                <w:sz w:val="22"/>
                <w:szCs w:val="22"/>
              </w:rPr>
              <w:t xml:space="preserve"> la </w:t>
            </w:r>
            <w:proofErr w:type="spellStart"/>
            <w:r w:rsidRPr="002D579C">
              <w:rPr>
                <w:rFonts w:ascii="Times New Roman" w:eastAsia="Times New Roman" w:hAnsi="Times New Roman"/>
                <w:sz w:val="22"/>
                <w:szCs w:val="22"/>
              </w:rPr>
              <w:t>momentul</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respectiv</w:t>
            </w:r>
            <w:proofErr w:type="spellEnd"/>
            <w:r w:rsidRPr="002D579C">
              <w:rPr>
                <w:rFonts w:ascii="Times New Roman" w:eastAsia="Times New Roman" w:hAnsi="Times New Roman"/>
                <w:sz w:val="22"/>
                <w:szCs w:val="22"/>
              </w:rPr>
              <w:t>:</w:t>
            </w:r>
          </w:p>
          <w:p w14:paraId="1824BDBA" w14:textId="77777777" w:rsidR="007720FA" w:rsidRPr="002D579C" w:rsidRDefault="007720FA" w:rsidP="002D579C">
            <w:pPr>
              <w:ind w:left="37"/>
              <w:jc w:val="both"/>
              <w:rPr>
                <w:rFonts w:ascii="Times New Roman" w:eastAsia="Times New Roman" w:hAnsi="Times New Roman"/>
                <w:sz w:val="22"/>
                <w:szCs w:val="22"/>
              </w:rPr>
            </w:pPr>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amenajare</w:t>
            </w:r>
            <w:proofErr w:type="spellEnd"/>
            <w:r w:rsidRPr="002D579C">
              <w:rPr>
                <w:rFonts w:ascii="Times New Roman" w:eastAsia="Times New Roman" w:hAnsi="Times New Roman"/>
                <w:sz w:val="22"/>
                <w:szCs w:val="22"/>
              </w:rPr>
              <w:t xml:space="preserve"> 3 zone de buffet cu mese </w:t>
            </w:r>
            <w:proofErr w:type="spellStart"/>
            <w:r w:rsidRPr="002D579C">
              <w:rPr>
                <w:rFonts w:ascii="Times New Roman" w:eastAsia="Times New Roman" w:hAnsi="Times New Roman"/>
                <w:sz w:val="22"/>
                <w:szCs w:val="22"/>
              </w:rPr>
              <w:t>si</w:t>
            </w:r>
            <w:proofErr w:type="spellEnd"/>
            <w:r w:rsidRPr="002D579C">
              <w:rPr>
                <w:rFonts w:ascii="Times New Roman" w:eastAsia="Times New Roman" w:hAnsi="Times New Roman"/>
                <w:sz w:val="22"/>
                <w:szCs w:val="22"/>
              </w:rPr>
              <w:t xml:space="preserve"> fete de </w:t>
            </w:r>
            <w:proofErr w:type="gramStart"/>
            <w:r w:rsidRPr="002D579C">
              <w:rPr>
                <w:rFonts w:ascii="Times New Roman" w:eastAsia="Times New Roman" w:hAnsi="Times New Roman"/>
                <w:sz w:val="22"/>
                <w:szCs w:val="22"/>
              </w:rPr>
              <w:t>masa;</w:t>
            </w:r>
            <w:proofErr w:type="gramEnd"/>
          </w:p>
          <w:p w14:paraId="548F3DEB" w14:textId="77777777" w:rsidR="007720FA" w:rsidRPr="002D579C" w:rsidRDefault="007720FA" w:rsidP="002D579C">
            <w:pPr>
              <w:ind w:left="37"/>
              <w:jc w:val="both"/>
              <w:rPr>
                <w:rFonts w:ascii="Times New Roman" w:eastAsia="Times New Roman" w:hAnsi="Times New Roman"/>
                <w:sz w:val="22"/>
                <w:szCs w:val="22"/>
              </w:rPr>
            </w:pPr>
            <w:r w:rsidRPr="002D579C">
              <w:rPr>
                <w:rFonts w:ascii="Times New Roman" w:eastAsia="Times New Roman" w:hAnsi="Times New Roman"/>
                <w:sz w:val="22"/>
                <w:szCs w:val="22"/>
              </w:rPr>
              <w:t xml:space="preserve">- mese cocktail – minim 25 </w:t>
            </w:r>
            <w:proofErr w:type="spellStart"/>
            <w:r w:rsidRPr="002D579C">
              <w:rPr>
                <w:rFonts w:ascii="Times New Roman" w:eastAsia="Times New Roman" w:hAnsi="Times New Roman"/>
                <w:sz w:val="22"/>
                <w:szCs w:val="22"/>
              </w:rPr>
              <w:t>buc</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şi</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feţe</w:t>
            </w:r>
            <w:proofErr w:type="spellEnd"/>
            <w:r w:rsidRPr="002D579C">
              <w:rPr>
                <w:rFonts w:ascii="Times New Roman" w:eastAsia="Times New Roman" w:hAnsi="Times New Roman"/>
                <w:sz w:val="22"/>
                <w:szCs w:val="22"/>
              </w:rPr>
              <w:t xml:space="preserve"> de </w:t>
            </w:r>
            <w:proofErr w:type="spellStart"/>
            <w:proofErr w:type="gramStart"/>
            <w:r w:rsidRPr="002D579C">
              <w:rPr>
                <w:rFonts w:ascii="Times New Roman" w:eastAsia="Times New Roman" w:hAnsi="Times New Roman"/>
                <w:sz w:val="22"/>
                <w:szCs w:val="22"/>
              </w:rPr>
              <w:t>masă</w:t>
            </w:r>
            <w:proofErr w:type="spellEnd"/>
            <w:r w:rsidRPr="002D579C">
              <w:rPr>
                <w:rFonts w:ascii="Times New Roman" w:eastAsia="Times New Roman" w:hAnsi="Times New Roman"/>
                <w:sz w:val="22"/>
                <w:szCs w:val="22"/>
              </w:rPr>
              <w:t>;</w:t>
            </w:r>
            <w:proofErr w:type="gramEnd"/>
          </w:p>
          <w:p w14:paraId="164746CD" w14:textId="77777777" w:rsidR="007720FA" w:rsidRPr="002D579C" w:rsidRDefault="007720FA" w:rsidP="002D579C">
            <w:pPr>
              <w:ind w:left="37"/>
              <w:jc w:val="both"/>
              <w:rPr>
                <w:rFonts w:ascii="Times New Roman" w:eastAsia="Times New Roman" w:hAnsi="Times New Roman"/>
                <w:sz w:val="22"/>
                <w:szCs w:val="22"/>
              </w:rPr>
            </w:pPr>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platouri</w:t>
            </w:r>
            <w:proofErr w:type="spellEnd"/>
            <w:r w:rsidRPr="002D579C">
              <w:rPr>
                <w:rFonts w:ascii="Times New Roman" w:eastAsia="Times New Roman" w:hAnsi="Times New Roman"/>
                <w:sz w:val="22"/>
                <w:szCs w:val="22"/>
              </w:rPr>
              <w:t xml:space="preserve"> inox/</w:t>
            </w:r>
            <w:proofErr w:type="spellStart"/>
            <w:r w:rsidRPr="002D579C">
              <w:rPr>
                <w:rFonts w:ascii="Times New Roman" w:eastAsia="Times New Roman" w:hAnsi="Times New Roman"/>
                <w:sz w:val="22"/>
                <w:szCs w:val="22"/>
              </w:rPr>
              <w:t>sticlă</w:t>
            </w:r>
            <w:proofErr w:type="spellEnd"/>
            <w:r w:rsidRPr="002D579C">
              <w:rPr>
                <w:rFonts w:ascii="Times New Roman" w:eastAsia="Times New Roman" w:hAnsi="Times New Roman"/>
                <w:sz w:val="22"/>
                <w:szCs w:val="22"/>
              </w:rPr>
              <w:t>/</w:t>
            </w:r>
            <w:proofErr w:type="spellStart"/>
            <w:r w:rsidRPr="002D579C">
              <w:rPr>
                <w:rFonts w:ascii="Times New Roman" w:eastAsia="Times New Roman" w:hAnsi="Times New Roman"/>
                <w:sz w:val="22"/>
                <w:szCs w:val="22"/>
              </w:rPr>
              <w:t>porţelan</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şi</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cleşti</w:t>
            </w:r>
            <w:proofErr w:type="spellEnd"/>
            <w:r w:rsidRPr="002D579C">
              <w:rPr>
                <w:rFonts w:ascii="Times New Roman" w:eastAsia="Times New Roman" w:hAnsi="Times New Roman"/>
                <w:sz w:val="22"/>
                <w:szCs w:val="22"/>
              </w:rPr>
              <w:t xml:space="preserve"> </w:t>
            </w:r>
            <w:proofErr w:type="gramStart"/>
            <w:r w:rsidRPr="002D579C">
              <w:rPr>
                <w:rFonts w:ascii="Times New Roman" w:eastAsia="Times New Roman" w:hAnsi="Times New Roman"/>
                <w:sz w:val="22"/>
                <w:szCs w:val="22"/>
              </w:rPr>
              <w:t>inox;</w:t>
            </w:r>
            <w:proofErr w:type="gramEnd"/>
          </w:p>
          <w:p w14:paraId="4773E590" w14:textId="77777777" w:rsidR="007720FA" w:rsidRPr="002D579C" w:rsidRDefault="007720FA" w:rsidP="002D579C">
            <w:pPr>
              <w:ind w:left="37"/>
              <w:jc w:val="both"/>
              <w:rPr>
                <w:rFonts w:ascii="Times New Roman" w:eastAsia="Times New Roman" w:hAnsi="Times New Roman"/>
                <w:sz w:val="22"/>
                <w:szCs w:val="22"/>
              </w:rPr>
            </w:pPr>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espresoare</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electrice</w:t>
            </w:r>
            <w:proofErr w:type="spellEnd"/>
            <w:r w:rsidRPr="002D579C">
              <w:rPr>
                <w:rFonts w:ascii="Times New Roman" w:eastAsia="Times New Roman" w:hAnsi="Times New Roman"/>
                <w:sz w:val="22"/>
                <w:szCs w:val="22"/>
              </w:rPr>
              <w:t xml:space="preserve"> – minim 3 </w:t>
            </w:r>
            <w:proofErr w:type="spellStart"/>
            <w:r w:rsidRPr="002D579C">
              <w:rPr>
                <w:rFonts w:ascii="Times New Roman" w:eastAsia="Times New Roman" w:hAnsi="Times New Roman"/>
                <w:sz w:val="22"/>
                <w:szCs w:val="22"/>
              </w:rPr>
              <w:t>buc</w:t>
            </w:r>
            <w:proofErr w:type="spellEnd"/>
            <w:proofErr w:type="gramStart"/>
            <w:r w:rsidRPr="002D579C">
              <w:rPr>
                <w:rFonts w:ascii="Times New Roman" w:eastAsia="Times New Roman" w:hAnsi="Times New Roman"/>
                <w:sz w:val="22"/>
                <w:szCs w:val="22"/>
              </w:rPr>
              <w:t>.;</w:t>
            </w:r>
            <w:proofErr w:type="gramEnd"/>
          </w:p>
          <w:p w14:paraId="443A9CE7" w14:textId="77777777" w:rsidR="007720FA" w:rsidRPr="002D579C" w:rsidRDefault="007720FA" w:rsidP="002D579C">
            <w:pPr>
              <w:ind w:left="37"/>
              <w:jc w:val="both"/>
              <w:rPr>
                <w:rFonts w:ascii="Times New Roman" w:eastAsia="Times New Roman" w:hAnsi="Times New Roman"/>
                <w:sz w:val="22"/>
                <w:szCs w:val="22"/>
              </w:rPr>
            </w:pPr>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dispensere</w:t>
            </w:r>
            <w:proofErr w:type="spellEnd"/>
            <w:r w:rsidRPr="002D579C">
              <w:rPr>
                <w:rFonts w:ascii="Times New Roman" w:eastAsia="Times New Roman" w:hAnsi="Times New Roman"/>
                <w:sz w:val="22"/>
                <w:szCs w:val="22"/>
              </w:rPr>
              <w:t xml:space="preserve"> din inox </w:t>
            </w:r>
            <w:proofErr w:type="spellStart"/>
            <w:r w:rsidRPr="002D579C">
              <w:rPr>
                <w:rFonts w:ascii="Times New Roman" w:eastAsia="Times New Roman" w:hAnsi="Times New Roman"/>
                <w:sz w:val="22"/>
                <w:szCs w:val="22"/>
              </w:rPr>
              <w:t>pentru</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bauturi</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calde</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ceai</w:t>
            </w:r>
            <w:proofErr w:type="spellEnd"/>
            <w:r w:rsidRPr="002D579C">
              <w:rPr>
                <w:rFonts w:ascii="Times New Roman" w:eastAsia="Times New Roman" w:hAnsi="Times New Roman"/>
                <w:sz w:val="22"/>
                <w:szCs w:val="22"/>
              </w:rPr>
              <w:t xml:space="preserve">) – minim 3 </w:t>
            </w:r>
            <w:proofErr w:type="spellStart"/>
            <w:r w:rsidRPr="002D579C">
              <w:rPr>
                <w:rFonts w:ascii="Times New Roman" w:eastAsia="Times New Roman" w:hAnsi="Times New Roman"/>
                <w:sz w:val="22"/>
                <w:szCs w:val="22"/>
              </w:rPr>
              <w:t>buc</w:t>
            </w:r>
            <w:proofErr w:type="spellEnd"/>
            <w:proofErr w:type="gramStart"/>
            <w:r w:rsidRPr="002D579C">
              <w:rPr>
                <w:rFonts w:ascii="Times New Roman" w:eastAsia="Times New Roman" w:hAnsi="Times New Roman"/>
                <w:sz w:val="22"/>
                <w:szCs w:val="22"/>
              </w:rPr>
              <w:t>.;</w:t>
            </w:r>
            <w:proofErr w:type="gramEnd"/>
          </w:p>
          <w:p w14:paraId="17A230B9" w14:textId="77777777" w:rsidR="007720FA" w:rsidRPr="002D579C" w:rsidRDefault="007720FA" w:rsidP="002D579C">
            <w:pPr>
              <w:ind w:left="37"/>
              <w:jc w:val="both"/>
              <w:rPr>
                <w:rFonts w:ascii="Times New Roman" w:eastAsia="Times New Roman" w:hAnsi="Times New Roman"/>
                <w:sz w:val="22"/>
                <w:szCs w:val="22"/>
              </w:rPr>
            </w:pPr>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farfurii</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gustari</w:t>
            </w:r>
            <w:proofErr w:type="spellEnd"/>
            <w:r w:rsidRPr="002D579C">
              <w:rPr>
                <w:rFonts w:ascii="Times New Roman" w:eastAsia="Times New Roman" w:hAnsi="Times New Roman"/>
                <w:sz w:val="22"/>
                <w:szCs w:val="22"/>
              </w:rPr>
              <w:t xml:space="preserve">, desert </w:t>
            </w:r>
            <w:proofErr w:type="spellStart"/>
            <w:r w:rsidRPr="002D579C">
              <w:rPr>
                <w:rFonts w:ascii="Times New Roman" w:eastAsia="Times New Roman" w:hAnsi="Times New Roman"/>
                <w:sz w:val="22"/>
                <w:szCs w:val="22"/>
              </w:rPr>
              <w:t>si</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fructe</w:t>
            </w:r>
            <w:proofErr w:type="spellEnd"/>
            <w:r w:rsidRPr="002D579C">
              <w:rPr>
                <w:rFonts w:ascii="Times New Roman" w:eastAsia="Times New Roman" w:hAnsi="Times New Roman"/>
                <w:sz w:val="22"/>
                <w:szCs w:val="22"/>
              </w:rPr>
              <w:t xml:space="preserve">- din </w:t>
            </w:r>
            <w:proofErr w:type="spellStart"/>
            <w:proofErr w:type="gramStart"/>
            <w:r w:rsidRPr="002D579C">
              <w:rPr>
                <w:rFonts w:ascii="Times New Roman" w:eastAsia="Times New Roman" w:hAnsi="Times New Roman"/>
                <w:sz w:val="22"/>
                <w:szCs w:val="22"/>
              </w:rPr>
              <w:t>porţelan</w:t>
            </w:r>
            <w:proofErr w:type="spellEnd"/>
            <w:r w:rsidRPr="002D579C">
              <w:rPr>
                <w:rFonts w:ascii="Times New Roman" w:eastAsia="Times New Roman" w:hAnsi="Times New Roman"/>
                <w:sz w:val="22"/>
                <w:szCs w:val="22"/>
              </w:rPr>
              <w:t>;</w:t>
            </w:r>
            <w:proofErr w:type="gramEnd"/>
          </w:p>
          <w:p w14:paraId="4433E4C6" w14:textId="77777777" w:rsidR="007720FA" w:rsidRPr="002D579C" w:rsidRDefault="007720FA" w:rsidP="002D579C">
            <w:pPr>
              <w:ind w:left="37"/>
              <w:jc w:val="both"/>
              <w:rPr>
                <w:rFonts w:ascii="Times New Roman" w:eastAsia="Times New Roman" w:hAnsi="Times New Roman"/>
                <w:sz w:val="22"/>
                <w:szCs w:val="22"/>
              </w:rPr>
            </w:pPr>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tacâmuri</w:t>
            </w:r>
            <w:proofErr w:type="spellEnd"/>
            <w:r w:rsidRPr="002D579C">
              <w:rPr>
                <w:rFonts w:ascii="Times New Roman" w:eastAsia="Times New Roman" w:hAnsi="Times New Roman"/>
                <w:sz w:val="22"/>
                <w:szCs w:val="22"/>
              </w:rPr>
              <w:t xml:space="preserve"> din </w:t>
            </w:r>
            <w:proofErr w:type="gramStart"/>
            <w:r w:rsidRPr="002D579C">
              <w:rPr>
                <w:rFonts w:ascii="Times New Roman" w:eastAsia="Times New Roman" w:hAnsi="Times New Roman"/>
                <w:sz w:val="22"/>
                <w:szCs w:val="22"/>
              </w:rPr>
              <w:t>inox;</w:t>
            </w:r>
            <w:proofErr w:type="gramEnd"/>
          </w:p>
          <w:p w14:paraId="15DC6948" w14:textId="77777777" w:rsidR="007720FA" w:rsidRPr="002D579C" w:rsidRDefault="007720FA" w:rsidP="002D579C">
            <w:pPr>
              <w:ind w:left="37"/>
              <w:jc w:val="both"/>
              <w:rPr>
                <w:rFonts w:ascii="Times New Roman" w:eastAsia="Times New Roman" w:hAnsi="Times New Roman"/>
                <w:sz w:val="22"/>
                <w:szCs w:val="22"/>
              </w:rPr>
            </w:pPr>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pahare</w:t>
            </w:r>
            <w:proofErr w:type="spellEnd"/>
            <w:r w:rsidRPr="002D579C">
              <w:rPr>
                <w:rFonts w:ascii="Times New Roman" w:eastAsia="Times New Roman" w:hAnsi="Times New Roman"/>
                <w:sz w:val="22"/>
                <w:szCs w:val="22"/>
              </w:rPr>
              <w:t xml:space="preserve"> din </w:t>
            </w:r>
            <w:proofErr w:type="spellStart"/>
            <w:proofErr w:type="gramStart"/>
            <w:r w:rsidRPr="002D579C">
              <w:rPr>
                <w:rFonts w:ascii="Times New Roman" w:eastAsia="Times New Roman" w:hAnsi="Times New Roman"/>
                <w:sz w:val="22"/>
                <w:szCs w:val="22"/>
              </w:rPr>
              <w:t>sticlă</w:t>
            </w:r>
            <w:proofErr w:type="spellEnd"/>
            <w:r w:rsidRPr="002D579C">
              <w:rPr>
                <w:rFonts w:ascii="Times New Roman" w:eastAsia="Times New Roman" w:hAnsi="Times New Roman"/>
                <w:sz w:val="22"/>
                <w:szCs w:val="22"/>
              </w:rPr>
              <w:t>;</w:t>
            </w:r>
            <w:proofErr w:type="gramEnd"/>
            <w:r w:rsidRPr="002D579C">
              <w:rPr>
                <w:rFonts w:ascii="Times New Roman" w:eastAsia="Times New Roman" w:hAnsi="Times New Roman"/>
                <w:sz w:val="22"/>
                <w:szCs w:val="22"/>
              </w:rPr>
              <w:tab/>
            </w:r>
          </w:p>
          <w:p w14:paraId="43BFB178" w14:textId="77777777" w:rsidR="007720FA" w:rsidRPr="002D579C" w:rsidRDefault="007720FA" w:rsidP="002D579C">
            <w:pPr>
              <w:ind w:left="37"/>
              <w:jc w:val="both"/>
              <w:rPr>
                <w:rFonts w:ascii="Times New Roman" w:eastAsia="Times New Roman" w:hAnsi="Times New Roman"/>
                <w:sz w:val="22"/>
                <w:szCs w:val="22"/>
              </w:rPr>
            </w:pPr>
            <w:r w:rsidRPr="002D579C">
              <w:rPr>
                <w:rFonts w:ascii="Times New Roman" w:eastAsia="Times New Roman" w:hAnsi="Times New Roman"/>
                <w:sz w:val="22"/>
                <w:szCs w:val="22"/>
              </w:rPr>
              <w:t xml:space="preserve">- cesti </w:t>
            </w:r>
            <w:proofErr w:type="spellStart"/>
            <w:r w:rsidRPr="002D579C">
              <w:rPr>
                <w:rFonts w:ascii="Times New Roman" w:eastAsia="Times New Roman" w:hAnsi="Times New Roman"/>
                <w:sz w:val="22"/>
                <w:szCs w:val="22"/>
              </w:rPr>
              <w:t>cafea</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si</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cani</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ceai</w:t>
            </w:r>
            <w:proofErr w:type="spellEnd"/>
            <w:r w:rsidRPr="002D579C">
              <w:rPr>
                <w:rFonts w:ascii="Times New Roman" w:eastAsia="Times New Roman" w:hAnsi="Times New Roman"/>
                <w:sz w:val="22"/>
                <w:szCs w:val="22"/>
              </w:rPr>
              <w:t xml:space="preserve"> din </w:t>
            </w:r>
            <w:proofErr w:type="spellStart"/>
            <w:proofErr w:type="gramStart"/>
            <w:r w:rsidRPr="002D579C">
              <w:rPr>
                <w:rFonts w:ascii="Times New Roman" w:eastAsia="Times New Roman" w:hAnsi="Times New Roman"/>
                <w:sz w:val="22"/>
                <w:szCs w:val="22"/>
              </w:rPr>
              <w:t>portelan</w:t>
            </w:r>
            <w:proofErr w:type="spellEnd"/>
            <w:r w:rsidRPr="002D579C">
              <w:rPr>
                <w:rFonts w:ascii="Times New Roman" w:eastAsia="Times New Roman" w:hAnsi="Times New Roman"/>
                <w:sz w:val="22"/>
                <w:szCs w:val="22"/>
              </w:rPr>
              <w:t>;</w:t>
            </w:r>
            <w:proofErr w:type="gramEnd"/>
            <w:r w:rsidRPr="002D579C">
              <w:rPr>
                <w:rFonts w:ascii="Times New Roman" w:eastAsia="Times New Roman" w:hAnsi="Times New Roman"/>
                <w:sz w:val="22"/>
                <w:szCs w:val="22"/>
              </w:rPr>
              <w:t xml:space="preserve"> </w:t>
            </w:r>
          </w:p>
          <w:p w14:paraId="2C0818EB" w14:textId="77777777" w:rsidR="007720FA" w:rsidRPr="002D579C" w:rsidRDefault="007720FA" w:rsidP="002D579C">
            <w:pPr>
              <w:ind w:left="37"/>
              <w:jc w:val="both"/>
              <w:rPr>
                <w:rFonts w:ascii="Times New Roman" w:eastAsia="Times New Roman" w:hAnsi="Times New Roman"/>
                <w:sz w:val="22"/>
                <w:szCs w:val="22"/>
              </w:rPr>
            </w:pPr>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spatule</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servetele</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si</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alte</w:t>
            </w:r>
            <w:proofErr w:type="spellEnd"/>
            <w:r w:rsidRPr="002D579C">
              <w:rPr>
                <w:rFonts w:ascii="Times New Roman" w:eastAsia="Times New Roman" w:hAnsi="Times New Roman"/>
                <w:sz w:val="22"/>
                <w:szCs w:val="22"/>
              </w:rPr>
              <w:t xml:space="preserve"> </w:t>
            </w:r>
            <w:proofErr w:type="spellStart"/>
            <w:proofErr w:type="gramStart"/>
            <w:r w:rsidRPr="002D579C">
              <w:rPr>
                <w:rFonts w:ascii="Times New Roman" w:eastAsia="Times New Roman" w:hAnsi="Times New Roman"/>
                <w:sz w:val="22"/>
                <w:szCs w:val="22"/>
              </w:rPr>
              <w:t>consumabile</w:t>
            </w:r>
            <w:proofErr w:type="spellEnd"/>
            <w:r w:rsidRPr="002D579C">
              <w:rPr>
                <w:rFonts w:ascii="Times New Roman" w:eastAsia="Times New Roman" w:hAnsi="Times New Roman"/>
                <w:sz w:val="22"/>
                <w:szCs w:val="22"/>
              </w:rPr>
              <w:t>;</w:t>
            </w:r>
            <w:proofErr w:type="gramEnd"/>
          </w:p>
          <w:p w14:paraId="4DB0BE6C" w14:textId="77777777" w:rsidR="007720FA" w:rsidRPr="002D579C" w:rsidRDefault="007720FA" w:rsidP="002D579C">
            <w:pPr>
              <w:ind w:left="37"/>
              <w:jc w:val="both"/>
              <w:rPr>
                <w:rFonts w:ascii="Times New Roman" w:eastAsia="Times New Roman" w:hAnsi="Times New Roman"/>
                <w:sz w:val="22"/>
                <w:szCs w:val="22"/>
              </w:rPr>
            </w:pPr>
            <w:r w:rsidRPr="002D579C">
              <w:rPr>
                <w:rFonts w:ascii="Times New Roman" w:eastAsia="Times New Roman" w:hAnsi="Times New Roman"/>
                <w:sz w:val="22"/>
                <w:szCs w:val="22"/>
              </w:rPr>
              <w:t xml:space="preserve">- personal </w:t>
            </w:r>
            <w:proofErr w:type="spellStart"/>
            <w:r w:rsidRPr="002D579C">
              <w:rPr>
                <w:rFonts w:ascii="Times New Roman" w:eastAsia="Times New Roman" w:hAnsi="Times New Roman"/>
                <w:sz w:val="22"/>
                <w:szCs w:val="22"/>
              </w:rPr>
              <w:t>calificat</w:t>
            </w:r>
            <w:proofErr w:type="spellEnd"/>
            <w:r w:rsidRPr="002D579C">
              <w:rPr>
                <w:rFonts w:ascii="Times New Roman" w:eastAsia="Times New Roman" w:hAnsi="Times New Roman"/>
                <w:sz w:val="22"/>
                <w:szCs w:val="22"/>
              </w:rPr>
              <w:t>.</w:t>
            </w:r>
          </w:p>
          <w:p w14:paraId="108600EA" w14:textId="77777777" w:rsidR="007720FA" w:rsidRPr="002D579C" w:rsidRDefault="007720FA" w:rsidP="002D579C">
            <w:pPr>
              <w:ind w:left="720"/>
              <w:jc w:val="both"/>
              <w:rPr>
                <w:rFonts w:ascii="Times New Roman" w:eastAsia="Times New Roman" w:hAnsi="Times New Roman"/>
                <w:sz w:val="22"/>
                <w:szCs w:val="22"/>
              </w:rPr>
            </w:pPr>
          </w:p>
          <w:p w14:paraId="7FDDD603" w14:textId="77777777" w:rsidR="007720FA" w:rsidRPr="002D579C" w:rsidRDefault="007720FA" w:rsidP="002D579C">
            <w:pPr>
              <w:jc w:val="both"/>
              <w:rPr>
                <w:rFonts w:ascii="Times New Roman" w:eastAsia="Times New Roman" w:hAnsi="Times New Roman"/>
                <w:sz w:val="22"/>
                <w:szCs w:val="22"/>
              </w:rPr>
            </w:pPr>
            <w:proofErr w:type="spellStart"/>
            <w:r w:rsidRPr="002D579C">
              <w:rPr>
                <w:rFonts w:ascii="Times New Roman" w:eastAsia="Times New Roman" w:hAnsi="Times New Roman"/>
                <w:b/>
                <w:sz w:val="22"/>
                <w:szCs w:val="22"/>
              </w:rPr>
              <w:t>Structura</w:t>
            </w:r>
            <w:proofErr w:type="spellEnd"/>
            <w:r w:rsidRPr="002D579C">
              <w:rPr>
                <w:rFonts w:ascii="Times New Roman" w:eastAsia="Times New Roman" w:hAnsi="Times New Roman"/>
                <w:b/>
                <w:sz w:val="22"/>
                <w:szCs w:val="22"/>
              </w:rPr>
              <w:t xml:space="preserve"> </w:t>
            </w:r>
            <w:proofErr w:type="spellStart"/>
            <w:r w:rsidRPr="002D579C">
              <w:rPr>
                <w:rFonts w:ascii="Times New Roman" w:eastAsia="Times New Roman" w:hAnsi="Times New Roman"/>
                <w:b/>
                <w:sz w:val="22"/>
                <w:szCs w:val="22"/>
              </w:rPr>
              <w:t>meniu</w:t>
            </w:r>
            <w:proofErr w:type="spellEnd"/>
            <w:r w:rsidRPr="002D579C">
              <w:rPr>
                <w:rFonts w:ascii="Times New Roman" w:eastAsia="Times New Roman" w:hAnsi="Times New Roman"/>
                <w:b/>
                <w:sz w:val="22"/>
                <w:szCs w:val="22"/>
              </w:rPr>
              <w:t xml:space="preserve"> coffee break </w:t>
            </w:r>
            <w:proofErr w:type="spellStart"/>
            <w:r w:rsidRPr="002D579C">
              <w:rPr>
                <w:rFonts w:ascii="Times New Roman" w:eastAsia="Times New Roman" w:hAnsi="Times New Roman"/>
                <w:b/>
                <w:sz w:val="22"/>
                <w:szCs w:val="22"/>
              </w:rPr>
              <w:t>solicitata</w:t>
            </w:r>
            <w:proofErr w:type="spellEnd"/>
            <w:r w:rsidRPr="002D579C">
              <w:rPr>
                <w:rFonts w:ascii="Times New Roman" w:eastAsia="Times New Roman" w:hAnsi="Times New Roman"/>
                <w:b/>
                <w:sz w:val="22"/>
                <w:szCs w:val="22"/>
              </w:rPr>
              <w:t>/</w:t>
            </w:r>
            <w:proofErr w:type="spellStart"/>
            <w:r w:rsidRPr="002D579C">
              <w:rPr>
                <w:rFonts w:ascii="Times New Roman" w:eastAsia="Times New Roman" w:hAnsi="Times New Roman"/>
                <w:b/>
                <w:sz w:val="22"/>
                <w:szCs w:val="22"/>
              </w:rPr>
              <w:t>persoana</w:t>
            </w:r>
            <w:proofErr w:type="spellEnd"/>
            <w:r w:rsidRPr="002D579C">
              <w:rPr>
                <w:rFonts w:ascii="Times New Roman" w:eastAsia="Times New Roman" w:hAnsi="Times New Roman"/>
                <w:b/>
                <w:sz w:val="22"/>
                <w:szCs w:val="22"/>
              </w:rPr>
              <w:t>/zi:</w:t>
            </w:r>
          </w:p>
          <w:p w14:paraId="7C683C74" w14:textId="77777777" w:rsidR="007720FA" w:rsidRPr="002D579C" w:rsidRDefault="007720FA" w:rsidP="002D579C">
            <w:pPr>
              <w:jc w:val="both"/>
              <w:rPr>
                <w:rFonts w:ascii="Times New Roman" w:eastAsia="Times New Roman" w:hAnsi="Times New Roman"/>
                <w:sz w:val="22"/>
                <w:szCs w:val="22"/>
              </w:rPr>
            </w:pPr>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cafea</w:t>
            </w:r>
            <w:proofErr w:type="spellEnd"/>
            <w:r w:rsidRPr="002D579C">
              <w:rPr>
                <w:rFonts w:ascii="Times New Roman" w:eastAsia="Times New Roman" w:hAnsi="Times New Roman"/>
                <w:sz w:val="22"/>
                <w:szCs w:val="22"/>
              </w:rPr>
              <w:t xml:space="preserve"> espresso </w:t>
            </w:r>
            <w:proofErr w:type="spellStart"/>
            <w:r w:rsidRPr="002D579C">
              <w:rPr>
                <w:rFonts w:ascii="Times New Roman" w:eastAsia="Times New Roman" w:hAnsi="Times New Roman"/>
                <w:sz w:val="22"/>
                <w:szCs w:val="22"/>
              </w:rPr>
              <w:t>si</w:t>
            </w:r>
            <w:proofErr w:type="spellEnd"/>
            <w:r w:rsidRPr="002D579C">
              <w:rPr>
                <w:rFonts w:ascii="Times New Roman" w:eastAsia="Times New Roman" w:hAnsi="Times New Roman"/>
                <w:sz w:val="22"/>
                <w:szCs w:val="22"/>
              </w:rPr>
              <w:t xml:space="preserve"> cappuccino - </w:t>
            </w:r>
            <w:proofErr w:type="spellStart"/>
            <w:proofErr w:type="gramStart"/>
            <w:r w:rsidRPr="002D579C">
              <w:rPr>
                <w:rFonts w:ascii="Times New Roman" w:eastAsia="Times New Roman" w:hAnsi="Times New Roman"/>
                <w:sz w:val="22"/>
                <w:szCs w:val="22"/>
              </w:rPr>
              <w:t>nelimitat</w:t>
            </w:r>
            <w:proofErr w:type="spellEnd"/>
            <w:r w:rsidRPr="002D579C">
              <w:rPr>
                <w:rFonts w:ascii="Times New Roman" w:eastAsia="Times New Roman" w:hAnsi="Times New Roman"/>
                <w:sz w:val="22"/>
                <w:szCs w:val="22"/>
              </w:rPr>
              <w:t>;</w:t>
            </w:r>
            <w:proofErr w:type="gramEnd"/>
          </w:p>
          <w:p w14:paraId="45E428A6" w14:textId="77777777" w:rsidR="007720FA" w:rsidRPr="002D579C" w:rsidRDefault="007720FA" w:rsidP="002D579C">
            <w:pPr>
              <w:jc w:val="both"/>
              <w:rPr>
                <w:rFonts w:ascii="Times New Roman" w:eastAsia="Times New Roman" w:hAnsi="Times New Roman"/>
                <w:sz w:val="22"/>
                <w:szCs w:val="22"/>
              </w:rPr>
            </w:pPr>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ceai</w:t>
            </w:r>
            <w:proofErr w:type="spellEnd"/>
            <w:r w:rsidRPr="002D579C">
              <w:rPr>
                <w:rFonts w:ascii="Times New Roman" w:eastAsia="Times New Roman" w:hAnsi="Times New Roman"/>
                <w:sz w:val="22"/>
                <w:szCs w:val="22"/>
              </w:rPr>
              <w:t xml:space="preserve"> (minim 3 </w:t>
            </w:r>
            <w:proofErr w:type="spellStart"/>
            <w:r w:rsidRPr="002D579C">
              <w:rPr>
                <w:rFonts w:ascii="Times New Roman" w:eastAsia="Times New Roman" w:hAnsi="Times New Roman"/>
                <w:sz w:val="22"/>
                <w:szCs w:val="22"/>
              </w:rPr>
              <w:t>sortimente</w:t>
            </w:r>
            <w:proofErr w:type="spellEnd"/>
            <w:r w:rsidRPr="002D579C">
              <w:rPr>
                <w:rFonts w:ascii="Times New Roman" w:eastAsia="Times New Roman" w:hAnsi="Times New Roman"/>
                <w:sz w:val="22"/>
                <w:szCs w:val="22"/>
              </w:rPr>
              <w:t xml:space="preserve">) - </w:t>
            </w:r>
            <w:proofErr w:type="spellStart"/>
            <w:proofErr w:type="gramStart"/>
            <w:r w:rsidRPr="002D579C">
              <w:rPr>
                <w:rFonts w:ascii="Times New Roman" w:eastAsia="Times New Roman" w:hAnsi="Times New Roman"/>
                <w:sz w:val="22"/>
                <w:szCs w:val="22"/>
              </w:rPr>
              <w:t>nelimitat</w:t>
            </w:r>
            <w:proofErr w:type="spellEnd"/>
            <w:r w:rsidRPr="002D579C">
              <w:rPr>
                <w:rFonts w:ascii="Times New Roman" w:eastAsia="Times New Roman" w:hAnsi="Times New Roman"/>
                <w:sz w:val="22"/>
                <w:szCs w:val="22"/>
              </w:rPr>
              <w:t>;</w:t>
            </w:r>
            <w:proofErr w:type="gramEnd"/>
          </w:p>
          <w:p w14:paraId="5CF8418B" w14:textId="77777777" w:rsidR="007720FA" w:rsidRPr="002D579C" w:rsidRDefault="007720FA" w:rsidP="002D579C">
            <w:pPr>
              <w:jc w:val="both"/>
              <w:rPr>
                <w:rFonts w:ascii="Times New Roman" w:eastAsia="Times New Roman" w:hAnsi="Times New Roman"/>
                <w:sz w:val="22"/>
                <w:szCs w:val="22"/>
              </w:rPr>
            </w:pPr>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zahăr</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alb</w:t>
            </w:r>
            <w:proofErr w:type="spellEnd"/>
            <w:r w:rsidRPr="002D579C">
              <w:rPr>
                <w:rFonts w:ascii="Times New Roman" w:eastAsia="Times New Roman" w:hAnsi="Times New Roman"/>
                <w:sz w:val="22"/>
                <w:szCs w:val="22"/>
              </w:rPr>
              <w:t>/</w:t>
            </w:r>
            <w:proofErr w:type="spellStart"/>
            <w:r w:rsidRPr="002D579C">
              <w:rPr>
                <w:rFonts w:ascii="Times New Roman" w:eastAsia="Times New Roman" w:hAnsi="Times New Roman"/>
                <w:sz w:val="22"/>
                <w:szCs w:val="22"/>
              </w:rPr>
              <w:t>brun</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îndulcitor</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lapte</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condensat</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lămâie</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feliată</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miere</w:t>
            </w:r>
            <w:proofErr w:type="spellEnd"/>
            <w:r w:rsidRPr="002D579C">
              <w:rPr>
                <w:rFonts w:ascii="Times New Roman" w:eastAsia="Times New Roman" w:hAnsi="Times New Roman"/>
                <w:sz w:val="22"/>
                <w:szCs w:val="22"/>
              </w:rPr>
              <w:t xml:space="preserve"> de </w:t>
            </w:r>
            <w:proofErr w:type="spellStart"/>
            <w:r w:rsidRPr="002D579C">
              <w:rPr>
                <w:rFonts w:ascii="Times New Roman" w:eastAsia="Times New Roman" w:hAnsi="Times New Roman"/>
                <w:sz w:val="22"/>
                <w:szCs w:val="22"/>
              </w:rPr>
              <w:t>albine</w:t>
            </w:r>
            <w:proofErr w:type="spellEnd"/>
            <w:r w:rsidRPr="002D579C">
              <w:rPr>
                <w:rFonts w:ascii="Times New Roman" w:eastAsia="Times New Roman" w:hAnsi="Times New Roman"/>
                <w:sz w:val="22"/>
                <w:szCs w:val="22"/>
              </w:rPr>
              <w:t xml:space="preserve"> – </w:t>
            </w:r>
            <w:proofErr w:type="spellStart"/>
            <w:proofErr w:type="gramStart"/>
            <w:r w:rsidRPr="002D579C">
              <w:rPr>
                <w:rFonts w:ascii="Times New Roman" w:eastAsia="Times New Roman" w:hAnsi="Times New Roman"/>
                <w:sz w:val="22"/>
                <w:szCs w:val="22"/>
              </w:rPr>
              <w:t>nelimitat</w:t>
            </w:r>
            <w:proofErr w:type="spellEnd"/>
            <w:r w:rsidRPr="002D579C">
              <w:rPr>
                <w:rFonts w:ascii="Times New Roman" w:eastAsia="Times New Roman" w:hAnsi="Times New Roman"/>
                <w:sz w:val="22"/>
                <w:szCs w:val="22"/>
              </w:rPr>
              <w:t>;</w:t>
            </w:r>
            <w:proofErr w:type="gramEnd"/>
          </w:p>
          <w:p w14:paraId="3AF75826" w14:textId="77777777" w:rsidR="007720FA" w:rsidRPr="002D579C" w:rsidRDefault="007720FA" w:rsidP="002D579C">
            <w:pPr>
              <w:jc w:val="both"/>
              <w:rPr>
                <w:rFonts w:ascii="Times New Roman" w:eastAsia="Times New Roman" w:hAnsi="Times New Roman"/>
                <w:sz w:val="22"/>
                <w:szCs w:val="22"/>
              </w:rPr>
            </w:pPr>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apă</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minerală</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carbogazoasă</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sticla</w:t>
            </w:r>
            <w:proofErr w:type="spellEnd"/>
            <w:r w:rsidRPr="002D579C">
              <w:rPr>
                <w:rFonts w:ascii="Times New Roman" w:eastAsia="Times New Roman" w:hAnsi="Times New Roman"/>
                <w:sz w:val="22"/>
                <w:szCs w:val="22"/>
              </w:rPr>
              <w:t xml:space="preserve"> 330 ml</w:t>
            </w:r>
          </w:p>
          <w:p w14:paraId="3DFD7DCD" w14:textId="77777777" w:rsidR="007720FA" w:rsidRPr="002D579C" w:rsidRDefault="007720FA" w:rsidP="002D579C">
            <w:pPr>
              <w:jc w:val="both"/>
              <w:rPr>
                <w:rFonts w:ascii="Times New Roman" w:eastAsia="Times New Roman" w:hAnsi="Times New Roman"/>
                <w:sz w:val="22"/>
                <w:szCs w:val="22"/>
              </w:rPr>
            </w:pPr>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apă</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minerală</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plată</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sticla</w:t>
            </w:r>
            <w:proofErr w:type="spellEnd"/>
            <w:r w:rsidRPr="002D579C">
              <w:rPr>
                <w:rFonts w:ascii="Times New Roman" w:eastAsia="Times New Roman" w:hAnsi="Times New Roman"/>
                <w:sz w:val="22"/>
                <w:szCs w:val="22"/>
              </w:rPr>
              <w:t xml:space="preserve"> 330 ml</w:t>
            </w:r>
          </w:p>
          <w:p w14:paraId="40CFECB3" w14:textId="77777777" w:rsidR="007720FA" w:rsidRPr="002D579C" w:rsidRDefault="007720FA" w:rsidP="002D579C">
            <w:pPr>
              <w:jc w:val="both"/>
              <w:rPr>
                <w:rFonts w:ascii="Times New Roman" w:eastAsia="Times New Roman" w:hAnsi="Times New Roman"/>
                <w:sz w:val="22"/>
                <w:szCs w:val="22"/>
              </w:rPr>
            </w:pPr>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bauturi</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racoritoare</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carbogazoase</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si</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necarbogazoase</w:t>
            </w:r>
            <w:proofErr w:type="spellEnd"/>
            <w:r w:rsidRPr="002D579C">
              <w:rPr>
                <w:rFonts w:ascii="Times New Roman" w:eastAsia="Times New Roman" w:hAnsi="Times New Roman"/>
                <w:sz w:val="22"/>
                <w:szCs w:val="22"/>
              </w:rPr>
              <w:t>, 300 ml</w:t>
            </w:r>
          </w:p>
          <w:p w14:paraId="03B876F5" w14:textId="77777777" w:rsidR="007720FA" w:rsidRPr="002D579C" w:rsidRDefault="007720FA" w:rsidP="002D579C">
            <w:pPr>
              <w:jc w:val="both"/>
              <w:rPr>
                <w:rFonts w:ascii="Times New Roman" w:eastAsia="Times New Roman" w:hAnsi="Times New Roman"/>
                <w:sz w:val="22"/>
                <w:szCs w:val="22"/>
              </w:rPr>
            </w:pPr>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nectaruri</w:t>
            </w:r>
            <w:proofErr w:type="spellEnd"/>
            <w:r w:rsidRPr="002D579C">
              <w:rPr>
                <w:rFonts w:ascii="Times New Roman" w:eastAsia="Times New Roman" w:hAnsi="Times New Roman"/>
                <w:sz w:val="22"/>
                <w:szCs w:val="22"/>
              </w:rPr>
              <w:t xml:space="preserve"> din </w:t>
            </w:r>
            <w:proofErr w:type="spellStart"/>
            <w:r w:rsidRPr="002D579C">
              <w:rPr>
                <w:rFonts w:ascii="Times New Roman" w:eastAsia="Times New Roman" w:hAnsi="Times New Roman"/>
                <w:sz w:val="22"/>
                <w:szCs w:val="22"/>
              </w:rPr>
              <w:t>fructe</w:t>
            </w:r>
            <w:proofErr w:type="spellEnd"/>
            <w:r w:rsidRPr="002D579C">
              <w:rPr>
                <w:rFonts w:ascii="Times New Roman" w:eastAsia="Times New Roman" w:hAnsi="Times New Roman"/>
                <w:sz w:val="22"/>
                <w:szCs w:val="22"/>
              </w:rPr>
              <w:t>, 300 ml</w:t>
            </w:r>
          </w:p>
          <w:p w14:paraId="56B84602" w14:textId="77777777" w:rsidR="007720FA" w:rsidRPr="002D579C" w:rsidRDefault="007720FA" w:rsidP="002D579C">
            <w:pPr>
              <w:jc w:val="both"/>
              <w:rPr>
                <w:rFonts w:ascii="Times New Roman" w:eastAsia="Times New Roman" w:hAnsi="Times New Roman"/>
                <w:sz w:val="22"/>
                <w:szCs w:val="22"/>
              </w:rPr>
            </w:pPr>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produse</w:t>
            </w:r>
            <w:proofErr w:type="spellEnd"/>
            <w:r w:rsidRPr="002D579C">
              <w:rPr>
                <w:rFonts w:ascii="Times New Roman" w:eastAsia="Times New Roman" w:hAnsi="Times New Roman"/>
                <w:sz w:val="22"/>
                <w:szCs w:val="22"/>
              </w:rPr>
              <w:t xml:space="preserve"> de </w:t>
            </w:r>
            <w:proofErr w:type="spellStart"/>
            <w:r w:rsidRPr="002D579C">
              <w:rPr>
                <w:rFonts w:ascii="Times New Roman" w:eastAsia="Times New Roman" w:hAnsi="Times New Roman"/>
                <w:sz w:val="22"/>
                <w:szCs w:val="22"/>
              </w:rPr>
              <w:t>patiserie-cofetarie</w:t>
            </w:r>
            <w:proofErr w:type="spellEnd"/>
            <w:r w:rsidRPr="002D579C">
              <w:rPr>
                <w:rFonts w:ascii="Times New Roman" w:eastAsia="Times New Roman" w:hAnsi="Times New Roman"/>
                <w:sz w:val="22"/>
                <w:szCs w:val="22"/>
              </w:rPr>
              <w:t xml:space="preserve">, 200 g (minim 8 </w:t>
            </w:r>
            <w:proofErr w:type="spellStart"/>
            <w:r w:rsidRPr="002D579C">
              <w:rPr>
                <w:rFonts w:ascii="Times New Roman" w:eastAsia="Times New Roman" w:hAnsi="Times New Roman"/>
                <w:sz w:val="22"/>
                <w:szCs w:val="22"/>
              </w:rPr>
              <w:t>sortimente</w:t>
            </w:r>
            <w:proofErr w:type="spellEnd"/>
            <w:r w:rsidRPr="002D579C">
              <w:rPr>
                <w:rFonts w:ascii="Times New Roman" w:eastAsia="Times New Roman" w:hAnsi="Times New Roman"/>
                <w:sz w:val="22"/>
                <w:szCs w:val="22"/>
              </w:rPr>
              <w:t>)</w:t>
            </w:r>
          </w:p>
          <w:p w14:paraId="76628C9F" w14:textId="77777777" w:rsidR="007720FA" w:rsidRPr="002D579C" w:rsidRDefault="007720FA" w:rsidP="002D579C">
            <w:pPr>
              <w:jc w:val="both"/>
              <w:rPr>
                <w:rFonts w:ascii="Times New Roman" w:eastAsia="Times New Roman" w:hAnsi="Times New Roman"/>
                <w:sz w:val="22"/>
                <w:szCs w:val="22"/>
              </w:rPr>
            </w:pPr>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fructe</w:t>
            </w:r>
            <w:proofErr w:type="spellEnd"/>
            <w:r w:rsidRPr="002D579C">
              <w:rPr>
                <w:rFonts w:ascii="Times New Roman" w:eastAsia="Times New Roman" w:hAnsi="Times New Roman"/>
                <w:sz w:val="22"/>
                <w:szCs w:val="22"/>
              </w:rPr>
              <w:t>, 300 g</w:t>
            </w:r>
          </w:p>
          <w:p w14:paraId="7A1E8113" w14:textId="5612F84B" w:rsidR="00EC77F7" w:rsidRPr="002D579C" w:rsidRDefault="007720FA" w:rsidP="002D579C">
            <w:pPr>
              <w:jc w:val="both"/>
              <w:rPr>
                <w:rFonts w:ascii="Times New Roman" w:eastAsia="Times New Roman" w:hAnsi="Times New Roman"/>
                <w:sz w:val="22"/>
                <w:szCs w:val="22"/>
              </w:rPr>
            </w:pPr>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minisandwich-uri</w:t>
            </w:r>
            <w:proofErr w:type="spellEnd"/>
            <w:r w:rsidRPr="002D579C">
              <w:rPr>
                <w:rFonts w:ascii="Times New Roman" w:eastAsia="Times New Roman" w:hAnsi="Times New Roman"/>
                <w:sz w:val="22"/>
                <w:szCs w:val="22"/>
              </w:rPr>
              <w:t xml:space="preserve"> cu </w:t>
            </w:r>
            <w:proofErr w:type="spellStart"/>
            <w:r w:rsidRPr="002D579C">
              <w:rPr>
                <w:rFonts w:ascii="Times New Roman" w:eastAsia="Times New Roman" w:hAnsi="Times New Roman"/>
                <w:sz w:val="22"/>
                <w:szCs w:val="22"/>
              </w:rPr>
              <w:t>branzeturi</w:t>
            </w:r>
            <w:proofErr w:type="spellEnd"/>
            <w:r w:rsidRPr="002D579C">
              <w:rPr>
                <w:rFonts w:ascii="Times New Roman" w:eastAsia="Times New Roman" w:hAnsi="Times New Roman"/>
                <w:sz w:val="22"/>
                <w:szCs w:val="22"/>
              </w:rPr>
              <w:t xml:space="preserve">, carne de </w:t>
            </w:r>
            <w:proofErr w:type="spellStart"/>
            <w:r w:rsidRPr="002D579C">
              <w:rPr>
                <w:rFonts w:ascii="Times New Roman" w:eastAsia="Times New Roman" w:hAnsi="Times New Roman"/>
                <w:sz w:val="22"/>
                <w:szCs w:val="22"/>
              </w:rPr>
              <w:t>curcan</w:t>
            </w:r>
            <w:proofErr w:type="spellEnd"/>
            <w:r w:rsidRPr="002D579C">
              <w:rPr>
                <w:rFonts w:ascii="Times New Roman" w:eastAsia="Times New Roman" w:hAnsi="Times New Roman"/>
                <w:sz w:val="22"/>
                <w:szCs w:val="22"/>
              </w:rPr>
              <w:t xml:space="preserve">, vita, </w:t>
            </w:r>
            <w:proofErr w:type="spellStart"/>
            <w:r w:rsidRPr="002D579C">
              <w:rPr>
                <w:rFonts w:ascii="Times New Roman" w:eastAsia="Times New Roman" w:hAnsi="Times New Roman"/>
                <w:sz w:val="22"/>
                <w:szCs w:val="22"/>
              </w:rPr>
              <w:t>somon</w:t>
            </w:r>
            <w:proofErr w:type="spellEnd"/>
            <w:r w:rsidRPr="002D579C">
              <w:rPr>
                <w:rFonts w:ascii="Times New Roman" w:eastAsia="Times New Roman" w:hAnsi="Times New Roman"/>
                <w:sz w:val="22"/>
                <w:szCs w:val="22"/>
              </w:rPr>
              <w:t xml:space="preserve">, ton, legume, 350 g (minim 12 </w:t>
            </w:r>
            <w:proofErr w:type="spellStart"/>
            <w:r w:rsidRPr="002D579C">
              <w:rPr>
                <w:rFonts w:ascii="Times New Roman" w:eastAsia="Times New Roman" w:hAnsi="Times New Roman"/>
                <w:sz w:val="22"/>
                <w:szCs w:val="22"/>
              </w:rPr>
              <w:t>sortimente</w:t>
            </w:r>
            <w:proofErr w:type="spellEnd"/>
            <w:r w:rsidRPr="002D579C">
              <w:rPr>
                <w:rFonts w:ascii="Times New Roman" w:eastAsia="Times New Roman" w:hAnsi="Times New Roman"/>
                <w:sz w:val="22"/>
                <w:szCs w:val="22"/>
              </w:rPr>
              <w:t>)</w:t>
            </w:r>
          </w:p>
        </w:tc>
        <w:tc>
          <w:tcPr>
            <w:tcW w:w="4477" w:type="dxa"/>
            <w:tcMar>
              <w:left w:w="57" w:type="dxa"/>
              <w:right w:w="57" w:type="dxa"/>
            </w:tcMar>
          </w:tcPr>
          <w:p w14:paraId="7F4AB20E" w14:textId="77777777" w:rsidR="00EC77F7" w:rsidRPr="00A370C8" w:rsidRDefault="00EC77F7" w:rsidP="00457EF9">
            <w:pPr>
              <w:rPr>
                <w:rFonts w:ascii="Times New Roman" w:eastAsia="Calibri" w:hAnsi="Times New Roman"/>
                <w:b/>
                <w:i/>
                <w:sz w:val="22"/>
                <w:szCs w:val="22"/>
                <w:lang w:val="ro-RO"/>
              </w:rPr>
            </w:pPr>
            <w:r w:rsidRPr="00A370C8">
              <w:rPr>
                <w:rFonts w:ascii="Times New Roman" w:eastAsia="Calibri" w:hAnsi="Times New Roman"/>
                <w:b/>
                <w:i/>
                <w:sz w:val="22"/>
                <w:szCs w:val="22"/>
              </w:rPr>
              <w:lastRenderedPageBreak/>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w:t>
            </w:r>
            <w:proofErr w:type="spellStart"/>
            <w:r w:rsidRPr="00A370C8">
              <w:rPr>
                <w:rFonts w:ascii="Times New Roman" w:eastAsia="Calibri" w:hAnsi="Times New Roman"/>
                <w:b/>
                <w:i/>
                <w:sz w:val="22"/>
                <w:szCs w:val="22"/>
              </w:rPr>
              <w:t>către</w:t>
            </w:r>
            <w:proofErr w:type="spellEnd"/>
            <w:r w:rsidRPr="00A370C8">
              <w:rPr>
                <w:rFonts w:ascii="Times New Roman" w:eastAsia="Calibri" w:hAnsi="Times New Roman"/>
                <w:b/>
                <w:i/>
                <w:sz w:val="22"/>
                <w:szCs w:val="22"/>
              </w:rPr>
              <w:t xml:space="preserve"> </w:t>
            </w:r>
            <w:proofErr w:type="spellStart"/>
            <w:r w:rsidRPr="00A370C8">
              <w:rPr>
                <w:rFonts w:ascii="Times New Roman" w:eastAsia="Calibri" w:hAnsi="Times New Roman"/>
                <w:b/>
                <w:i/>
                <w:sz w:val="22"/>
                <w:szCs w:val="22"/>
              </w:rPr>
              <w:t>ofertant</w:t>
            </w:r>
            <w:proofErr w:type="spellEnd"/>
          </w:p>
        </w:tc>
      </w:tr>
      <w:tr w:rsidR="00202A5D" w:rsidRPr="00A370C8" w14:paraId="7E964904" w14:textId="77777777" w:rsidTr="00204DAF">
        <w:trPr>
          <w:trHeight w:val="566"/>
          <w:jc w:val="center"/>
        </w:trPr>
        <w:tc>
          <w:tcPr>
            <w:tcW w:w="720" w:type="dxa"/>
            <w:tcMar>
              <w:left w:w="57" w:type="dxa"/>
              <w:right w:w="57" w:type="dxa"/>
            </w:tcMar>
          </w:tcPr>
          <w:p w14:paraId="5487887F" w14:textId="666872D4" w:rsidR="00202A5D" w:rsidRDefault="002D579C" w:rsidP="002D579C">
            <w:pPr>
              <w:rPr>
                <w:rFonts w:ascii="Times New Roman" w:hAnsi="Times New Roman"/>
                <w:sz w:val="22"/>
                <w:szCs w:val="22"/>
              </w:rPr>
            </w:pPr>
            <w:r>
              <w:rPr>
                <w:rFonts w:ascii="Times New Roman" w:hAnsi="Times New Roman"/>
                <w:sz w:val="22"/>
                <w:szCs w:val="22"/>
              </w:rPr>
              <w:t>2</w:t>
            </w:r>
          </w:p>
        </w:tc>
        <w:tc>
          <w:tcPr>
            <w:tcW w:w="5199" w:type="dxa"/>
            <w:tcMar>
              <w:left w:w="57" w:type="dxa"/>
              <w:right w:w="57" w:type="dxa"/>
            </w:tcMar>
          </w:tcPr>
          <w:p w14:paraId="2506CF80" w14:textId="500A2939" w:rsidR="0057326A" w:rsidRPr="002D579C" w:rsidRDefault="0057326A" w:rsidP="002D579C">
            <w:pPr>
              <w:widowControl w:val="0"/>
              <w:tabs>
                <w:tab w:val="left" w:pos="1366"/>
              </w:tabs>
              <w:jc w:val="both"/>
              <w:rPr>
                <w:rFonts w:ascii="Times New Roman" w:hAnsi="Times New Roman"/>
                <w:b/>
                <w:bCs/>
                <w:sz w:val="22"/>
                <w:szCs w:val="22"/>
                <w:u w:val="single"/>
                <w:lang w:val="fr-FR"/>
              </w:rPr>
            </w:pPr>
            <w:r w:rsidRPr="002D579C">
              <w:rPr>
                <w:rFonts w:ascii="Times New Roman" w:hAnsi="Times New Roman"/>
                <w:b/>
                <w:bCs/>
                <w:sz w:val="22"/>
                <w:szCs w:val="22"/>
                <w:u w:val="single"/>
                <w:lang w:val="fr-FR"/>
              </w:rPr>
              <w:t xml:space="preserve">3. </w:t>
            </w:r>
            <w:proofErr w:type="spellStart"/>
            <w:r w:rsidRPr="002D579C">
              <w:rPr>
                <w:rFonts w:ascii="Times New Roman" w:hAnsi="Times New Roman"/>
                <w:b/>
                <w:bCs/>
                <w:sz w:val="22"/>
                <w:szCs w:val="22"/>
                <w:u w:val="single"/>
                <w:lang w:val="fr-FR"/>
              </w:rPr>
              <w:t>Servicii</w:t>
            </w:r>
            <w:proofErr w:type="spellEnd"/>
            <w:r w:rsidRPr="002D579C">
              <w:rPr>
                <w:rFonts w:ascii="Times New Roman" w:hAnsi="Times New Roman"/>
                <w:b/>
                <w:bCs/>
                <w:sz w:val="22"/>
                <w:szCs w:val="22"/>
                <w:u w:val="single"/>
                <w:lang w:val="fr-FR"/>
              </w:rPr>
              <w:t xml:space="preserve"> de </w:t>
            </w:r>
            <w:proofErr w:type="spellStart"/>
            <w:r w:rsidRPr="002D579C">
              <w:rPr>
                <w:rFonts w:ascii="Times New Roman" w:hAnsi="Times New Roman"/>
                <w:b/>
                <w:bCs/>
                <w:sz w:val="22"/>
                <w:szCs w:val="22"/>
                <w:u w:val="single"/>
                <w:lang w:val="fr-FR"/>
              </w:rPr>
              <w:t>servire</w:t>
            </w:r>
            <w:proofErr w:type="spellEnd"/>
            <w:r w:rsidRPr="002D579C">
              <w:rPr>
                <w:rFonts w:ascii="Times New Roman" w:hAnsi="Times New Roman"/>
                <w:b/>
                <w:bCs/>
                <w:sz w:val="22"/>
                <w:szCs w:val="22"/>
                <w:u w:val="single"/>
                <w:lang w:val="fr-FR"/>
              </w:rPr>
              <w:t xml:space="preserve"> </w:t>
            </w:r>
            <w:proofErr w:type="spellStart"/>
            <w:r w:rsidRPr="002D579C">
              <w:rPr>
                <w:rFonts w:ascii="Times New Roman" w:hAnsi="Times New Roman"/>
                <w:b/>
                <w:bCs/>
                <w:sz w:val="22"/>
                <w:szCs w:val="22"/>
                <w:u w:val="single"/>
                <w:lang w:val="fr-FR"/>
              </w:rPr>
              <w:t>masa</w:t>
            </w:r>
            <w:proofErr w:type="spellEnd"/>
            <w:r w:rsidRPr="002D579C">
              <w:rPr>
                <w:rFonts w:ascii="Times New Roman" w:hAnsi="Times New Roman"/>
                <w:b/>
                <w:bCs/>
                <w:sz w:val="22"/>
                <w:szCs w:val="22"/>
                <w:u w:val="single"/>
                <w:lang w:val="fr-FR"/>
              </w:rPr>
              <w:t xml:space="preserve"> </w:t>
            </w:r>
          </w:p>
          <w:p w14:paraId="11531654" w14:textId="77777777" w:rsidR="0057326A" w:rsidRPr="002D579C" w:rsidRDefault="0057326A" w:rsidP="002D579C">
            <w:pPr>
              <w:widowControl w:val="0"/>
              <w:tabs>
                <w:tab w:val="left" w:pos="1366"/>
              </w:tabs>
              <w:jc w:val="both"/>
              <w:rPr>
                <w:rFonts w:ascii="Times New Roman" w:hAnsi="Times New Roman"/>
                <w:sz w:val="22"/>
                <w:szCs w:val="22"/>
                <w:lang w:val="fr-FR"/>
              </w:rPr>
            </w:pPr>
          </w:p>
          <w:p w14:paraId="3B8C4A2A" w14:textId="2CD70077" w:rsidR="0057326A" w:rsidRPr="002D579C" w:rsidRDefault="0057326A" w:rsidP="002D579C">
            <w:pPr>
              <w:widowControl w:val="0"/>
              <w:tabs>
                <w:tab w:val="left" w:pos="1366"/>
              </w:tabs>
              <w:jc w:val="both"/>
              <w:rPr>
                <w:rFonts w:ascii="Times New Roman" w:hAnsi="Times New Roman"/>
                <w:sz w:val="22"/>
                <w:szCs w:val="22"/>
                <w:lang w:val="fr-FR"/>
              </w:rPr>
            </w:pPr>
            <w:proofErr w:type="spellStart"/>
            <w:proofErr w:type="gramStart"/>
            <w:r w:rsidRPr="002D579C">
              <w:rPr>
                <w:rFonts w:ascii="Times New Roman" w:hAnsi="Times New Roman"/>
                <w:b/>
                <w:bCs/>
                <w:sz w:val="22"/>
                <w:szCs w:val="22"/>
                <w:lang w:val="fr-FR"/>
              </w:rPr>
              <w:t>Perioada</w:t>
            </w:r>
            <w:proofErr w:type="spellEnd"/>
            <w:r w:rsidRPr="002D579C">
              <w:rPr>
                <w:rFonts w:ascii="Times New Roman" w:hAnsi="Times New Roman"/>
                <w:b/>
                <w:bCs/>
                <w:sz w:val="22"/>
                <w:szCs w:val="22"/>
                <w:lang w:val="fr-FR"/>
              </w:rPr>
              <w:t>:</w:t>
            </w:r>
            <w:proofErr w:type="gramEnd"/>
            <w:r w:rsidRPr="002D579C">
              <w:rPr>
                <w:rFonts w:ascii="Times New Roman" w:hAnsi="Times New Roman"/>
                <w:sz w:val="22"/>
                <w:szCs w:val="22"/>
                <w:lang w:val="fr-FR"/>
              </w:rPr>
              <w:t xml:space="preserve"> </w:t>
            </w:r>
            <w:r w:rsidR="002D579C" w:rsidRPr="002D579C">
              <w:rPr>
                <w:rFonts w:ascii="Times New Roman" w:hAnsi="Times New Roman"/>
                <w:sz w:val="22"/>
                <w:szCs w:val="22"/>
                <w:lang w:val="fr-FR"/>
              </w:rPr>
              <w:t xml:space="preserve">21 – 22 </w:t>
            </w:r>
            <w:proofErr w:type="spellStart"/>
            <w:r w:rsidR="002D579C" w:rsidRPr="002D579C">
              <w:rPr>
                <w:rFonts w:ascii="Times New Roman" w:hAnsi="Times New Roman"/>
                <w:sz w:val="22"/>
                <w:szCs w:val="22"/>
                <w:lang w:val="fr-FR"/>
              </w:rPr>
              <w:t>decembrie</w:t>
            </w:r>
            <w:proofErr w:type="spellEnd"/>
            <w:r w:rsidR="002D579C" w:rsidRPr="002D579C">
              <w:rPr>
                <w:rFonts w:ascii="Times New Roman" w:hAnsi="Times New Roman"/>
                <w:sz w:val="22"/>
                <w:szCs w:val="22"/>
                <w:lang w:val="fr-FR"/>
              </w:rPr>
              <w:t xml:space="preserve"> 2023 (2 </w:t>
            </w:r>
            <w:proofErr w:type="spellStart"/>
            <w:r w:rsidR="002D579C" w:rsidRPr="002D579C">
              <w:rPr>
                <w:rFonts w:ascii="Times New Roman" w:hAnsi="Times New Roman"/>
                <w:sz w:val="22"/>
                <w:szCs w:val="22"/>
                <w:lang w:val="fr-FR"/>
              </w:rPr>
              <w:t>zile</w:t>
            </w:r>
            <w:proofErr w:type="spellEnd"/>
            <w:r w:rsidR="002D579C" w:rsidRPr="002D579C">
              <w:rPr>
                <w:rFonts w:ascii="Times New Roman" w:hAnsi="Times New Roman"/>
                <w:sz w:val="22"/>
                <w:szCs w:val="22"/>
                <w:lang w:val="fr-FR"/>
              </w:rPr>
              <w:t>)</w:t>
            </w:r>
          </w:p>
          <w:p w14:paraId="6DC8486B" w14:textId="77777777" w:rsidR="002D579C" w:rsidRPr="002D579C" w:rsidRDefault="002D579C" w:rsidP="002D579C">
            <w:pPr>
              <w:jc w:val="both"/>
              <w:rPr>
                <w:rFonts w:ascii="Times New Roman" w:eastAsia="Times New Roman" w:hAnsi="Times New Roman"/>
                <w:sz w:val="22"/>
                <w:szCs w:val="22"/>
              </w:rPr>
            </w:pPr>
            <w:proofErr w:type="spellStart"/>
            <w:r w:rsidRPr="002D579C">
              <w:rPr>
                <w:rFonts w:ascii="Times New Roman" w:eastAsia="Times New Roman" w:hAnsi="Times New Roman"/>
                <w:b/>
                <w:sz w:val="22"/>
                <w:szCs w:val="22"/>
              </w:rPr>
              <w:t>Număr</w:t>
            </w:r>
            <w:proofErr w:type="spellEnd"/>
            <w:r w:rsidRPr="002D579C">
              <w:rPr>
                <w:rFonts w:ascii="Times New Roman" w:eastAsia="Times New Roman" w:hAnsi="Times New Roman"/>
                <w:b/>
                <w:sz w:val="22"/>
                <w:szCs w:val="22"/>
              </w:rPr>
              <w:t xml:space="preserve"> mese/zi</w:t>
            </w:r>
            <w:r w:rsidRPr="002D579C">
              <w:rPr>
                <w:rFonts w:ascii="Times New Roman" w:eastAsia="Times New Roman" w:hAnsi="Times New Roman"/>
                <w:sz w:val="22"/>
                <w:szCs w:val="22"/>
              </w:rPr>
              <w:t>: 1 (</w:t>
            </w:r>
            <w:proofErr w:type="spellStart"/>
            <w:r w:rsidRPr="002D579C">
              <w:rPr>
                <w:rFonts w:ascii="Times New Roman" w:eastAsia="Times New Roman" w:hAnsi="Times New Roman"/>
                <w:sz w:val="22"/>
                <w:szCs w:val="22"/>
              </w:rPr>
              <w:t>una</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masă</w:t>
            </w:r>
            <w:proofErr w:type="spellEnd"/>
            <w:r w:rsidRPr="002D579C">
              <w:rPr>
                <w:rFonts w:ascii="Times New Roman" w:eastAsia="Times New Roman" w:hAnsi="Times New Roman"/>
                <w:sz w:val="22"/>
                <w:szCs w:val="22"/>
              </w:rPr>
              <w:t xml:space="preserve">/zi </w:t>
            </w:r>
            <w:proofErr w:type="spellStart"/>
            <w:r w:rsidRPr="002D579C">
              <w:rPr>
                <w:rFonts w:ascii="Times New Roman" w:eastAsia="Times New Roman" w:hAnsi="Times New Roman"/>
                <w:sz w:val="22"/>
                <w:szCs w:val="22"/>
              </w:rPr>
              <w:t>şi</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persoană</w:t>
            </w:r>
            <w:proofErr w:type="spellEnd"/>
          </w:p>
          <w:p w14:paraId="378F3259" w14:textId="77777777" w:rsidR="002D579C" w:rsidRPr="002D579C" w:rsidRDefault="002D579C" w:rsidP="002D579C">
            <w:pPr>
              <w:jc w:val="both"/>
              <w:rPr>
                <w:rFonts w:ascii="Times New Roman" w:eastAsia="Times New Roman" w:hAnsi="Times New Roman"/>
                <w:sz w:val="22"/>
                <w:szCs w:val="22"/>
                <w:u w:val="single"/>
              </w:rPr>
            </w:pPr>
            <w:proofErr w:type="spellStart"/>
            <w:r w:rsidRPr="002D579C">
              <w:rPr>
                <w:rFonts w:ascii="Times New Roman" w:eastAsia="Times New Roman" w:hAnsi="Times New Roman"/>
                <w:b/>
                <w:sz w:val="22"/>
                <w:szCs w:val="22"/>
              </w:rPr>
              <w:t>Număr</w:t>
            </w:r>
            <w:proofErr w:type="spellEnd"/>
            <w:r w:rsidRPr="002D579C">
              <w:rPr>
                <w:rFonts w:ascii="Times New Roman" w:eastAsia="Times New Roman" w:hAnsi="Times New Roman"/>
                <w:b/>
                <w:sz w:val="22"/>
                <w:szCs w:val="22"/>
              </w:rPr>
              <w:t xml:space="preserve"> de </w:t>
            </w:r>
            <w:proofErr w:type="spellStart"/>
            <w:r w:rsidRPr="002D579C">
              <w:rPr>
                <w:rFonts w:ascii="Times New Roman" w:eastAsia="Times New Roman" w:hAnsi="Times New Roman"/>
                <w:b/>
                <w:sz w:val="22"/>
                <w:szCs w:val="22"/>
              </w:rPr>
              <w:t>participanţi</w:t>
            </w:r>
            <w:proofErr w:type="spellEnd"/>
            <w:r w:rsidRPr="002D579C">
              <w:rPr>
                <w:rFonts w:ascii="Times New Roman" w:eastAsia="Times New Roman" w:hAnsi="Times New Roman"/>
                <w:sz w:val="22"/>
                <w:szCs w:val="22"/>
              </w:rPr>
              <w:t xml:space="preserve">: 100 de </w:t>
            </w:r>
            <w:proofErr w:type="spellStart"/>
            <w:r w:rsidRPr="002D579C">
              <w:rPr>
                <w:rFonts w:ascii="Times New Roman" w:eastAsia="Times New Roman" w:hAnsi="Times New Roman"/>
                <w:sz w:val="22"/>
                <w:szCs w:val="22"/>
              </w:rPr>
              <w:t>persoane</w:t>
            </w:r>
            <w:proofErr w:type="spellEnd"/>
            <w:r w:rsidRPr="002D579C">
              <w:rPr>
                <w:rFonts w:ascii="Times New Roman" w:eastAsia="Times New Roman" w:hAnsi="Times New Roman"/>
                <w:sz w:val="22"/>
                <w:szCs w:val="22"/>
              </w:rPr>
              <w:t xml:space="preserve"> pe zi</w:t>
            </w:r>
          </w:p>
          <w:p w14:paraId="0B8B5561" w14:textId="77777777" w:rsidR="002D579C" w:rsidRPr="002D579C" w:rsidRDefault="002D579C" w:rsidP="002D579C">
            <w:pPr>
              <w:jc w:val="both"/>
              <w:rPr>
                <w:rFonts w:ascii="Times New Roman" w:eastAsia="Times New Roman" w:hAnsi="Times New Roman"/>
                <w:color w:val="000000"/>
                <w:sz w:val="22"/>
                <w:szCs w:val="22"/>
              </w:rPr>
            </w:pPr>
            <w:r w:rsidRPr="002D579C">
              <w:rPr>
                <w:rFonts w:ascii="Times New Roman" w:eastAsia="Times New Roman" w:hAnsi="Times New Roman"/>
                <w:b/>
                <w:color w:val="000000"/>
                <w:sz w:val="22"/>
                <w:szCs w:val="22"/>
              </w:rPr>
              <w:t xml:space="preserve">Tip </w:t>
            </w:r>
            <w:proofErr w:type="spellStart"/>
            <w:r w:rsidRPr="002D579C">
              <w:rPr>
                <w:rFonts w:ascii="Times New Roman" w:eastAsia="Times New Roman" w:hAnsi="Times New Roman"/>
                <w:b/>
                <w:color w:val="000000"/>
                <w:sz w:val="22"/>
                <w:szCs w:val="22"/>
              </w:rPr>
              <w:t>servire</w:t>
            </w:r>
            <w:proofErr w:type="spellEnd"/>
            <w:r w:rsidRPr="002D579C">
              <w:rPr>
                <w:rFonts w:ascii="Times New Roman" w:eastAsia="Times New Roman" w:hAnsi="Times New Roman"/>
                <w:color w:val="000000"/>
                <w:sz w:val="22"/>
                <w:szCs w:val="22"/>
              </w:rPr>
              <w:t xml:space="preserve">: </w:t>
            </w:r>
            <w:proofErr w:type="spellStart"/>
            <w:r w:rsidRPr="002D579C">
              <w:rPr>
                <w:rFonts w:ascii="Times New Roman" w:eastAsia="Times New Roman" w:hAnsi="Times New Roman"/>
                <w:color w:val="000000"/>
                <w:sz w:val="22"/>
                <w:szCs w:val="22"/>
              </w:rPr>
              <w:t>bufet</w:t>
            </w:r>
            <w:proofErr w:type="spellEnd"/>
            <w:r w:rsidRPr="002D579C">
              <w:rPr>
                <w:rFonts w:ascii="Times New Roman" w:eastAsia="Times New Roman" w:hAnsi="Times New Roman"/>
                <w:color w:val="000000"/>
                <w:sz w:val="22"/>
                <w:szCs w:val="22"/>
              </w:rPr>
              <w:t xml:space="preserve"> </w:t>
            </w:r>
            <w:proofErr w:type="spellStart"/>
            <w:r w:rsidRPr="002D579C">
              <w:rPr>
                <w:rFonts w:ascii="Times New Roman" w:eastAsia="Times New Roman" w:hAnsi="Times New Roman"/>
                <w:color w:val="000000"/>
                <w:sz w:val="22"/>
                <w:szCs w:val="22"/>
              </w:rPr>
              <w:t>suedez</w:t>
            </w:r>
            <w:proofErr w:type="spellEnd"/>
          </w:p>
          <w:p w14:paraId="7B5723EE" w14:textId="77777777" w:rsidR="002D579C" w:rsidRPr="002D579C" w:rsidRDefault="002D579C" w:rsidP="002D579C">
            <w:pPr>
              <w:jc w:val="both"/>
              <w:rPr>
                <w:rFonts w:ascii="Times New Roman" w:eastAsia="Times New Roman" w:hAnsi="Times New Roman"/>
                <w:sz w:val="22"/>
                <w:szCs w:val="22"/>
              </w:rPr>
            </w:pPr>
            <w:proofErr w:type="spellStart"/>
            <w:r w:rsidRPr="002D579C">
              <w:rPr>
                <w:rFonts w:ascii="Times New Roman" w:eastAsia="Times New Roman" w:hAnsi="Times New Roman"/>
                <w:b/>
                <w:sz w:val="22"/>
                <w:szCs w:val="22"/>
              </w:rPr>
              <w:t>Locatie</w:t>
            </w:r>
            <w:proofErr w:type="spellEnd"/>
            <w:r w:rsidRPr="002D579C">
              <w:rPr>
                <w:rFonts w:ascii="Times New Roman" w:eastAsia="Times New Roman" w:hAnsi="Times New Roman"/>
                <w:b/>
                <w:sz w:val="22"/>
                <w:szCs w:val="22"/>
              </w:rPr>
              <w:t xml:space="preserve"> </w:t>
            </w:r>
            <w:proofErr w:type="spellStart"/>
            <w:r w:rsidRPr="002D579C">
              <w:rPr>
                <w:rFonts w:ascii="Times New Roman" w:eastAsia="Times New Roman" w:hAnsi="Times New Roman"/>
                <w:b/>
                <w:sz w:val="22"/>
                <w:szCs w:val="22"/>
              </w:rPr>
              <w:t>solicitata</w:t>
            </w:r>
            <w:proofErr w:type="spellEnd"/>
            <w:r w:rsidRPr="002D579C">
              <w:rPr>
                <w:rFonts w:ascii="Times New Roman" w:eastAsia="Times New Roman" w:hAnsi="Times New Roman"/>
                <w:b/>
                <w:sz w:val="22"/>
                <w:szCs w:val="22"/>
              </w:rPr>
              <w:t xml:space="preserve"> </w:t>
            </w:r>
            <w:proofErr w:type="spellStart"/>
            <w:r w:rsidRPr="002D579C">
              <w:rPr>
                <w:rFonts w:ascii="Times New Roman" w:eastAsia="Times New Roman" w:hAnsi="Times New Roman"/>
                <w:b/>
                <w:sz w:val="22"/>
                <w:szCs w:val="22"/>
              </w:rPr>
              <w:t>pentru</w:t>
            </w:r>
            <w:proofErr w:type="spellEnd"/>
            <w:r w:rsidRPr="002D579C">
              <w:rPr>
                <w:rFonts w:ascii="Times New Roman" w:eastAsia="Times New Roman" w:hAnsi="Times New Roman"/>
                <w:b/>
                <w:sz w:val="22"/>
                <w:szCs w:val="22"/>
              </w:rPr>
              <w:t xml:space="preserve"> </w:t>
            </w:r>
            <w:proofErr w:type="spellStart"/>
            <w:r w:rsidRPr="002D579C">
              <w:rPr>
                <w:rFonts w:ascii="Times New Roman" w:eastAsia="Times New Roman" w:hAnsi="Times New Roman"/>
                <w:b/>
                <w:sz w:val="22"/>
                <w:szCs w:val="22"/>
              </w:rPr>
              <w:t>servire</w:t>
            </w:r>
            <w:proofErr w:type="spellEnd"/>
            <w:r w:rsidRPr="002D579C">
              <w:rPr>
                <w:rFonts w:ascii="Times New Roman" w:eastAsia="Times New Roman" w:hAnsi="Times New Roman"/>
                <w:b/>
                <w:sz w:val="22"/>
                <w:szCs w:val="22"/>
              </w:rPr>
              <w:t xml:space="preserve"> masa</w:t>
            </w:r>
            <w:r w:rsidRPr="002D579C">
              <w:rPr>
                <w:rFonts w:ascii="Times New Roman" w:eastAsia="Times New Roman" w:hAnsi="Times New Roman"/>
                <w:sz w:val="22"/>
                <w:szCs w:val="22"/>
              </w:rPr>
              <w:t xml:space="preserve">: restaurant </w:t>
            </w:r>
            <w:proofErr w:type="spellStart"/>
            <w:r w:rsidRPr="002D579C">
              <w:rPr>
                <w:rFonts w:ascii="Times New Roman" w:eastAsia="Times New Roman" w:hAnsi="Times New Roman"/>
                <w:sz w:val="22"/>
                <w:szCs w:val="22"/>
              </w:rPr>
              <w:t>clasificat</w:t>
            </w:r>
            <w:proofErr w:type="spellEnd"/>
            <w:r w:rsidRPr="002D579C">
              <w:rPr>
                <w:rFonts w:ascii="Times New Roman" w:eastAsia="Times New Roman" w:hAnsi="Times New Roman"/>
                <w:sz w:val="22"/>
                <w:szCs w:val="22"/>
              </w:rPr>
              <w:t xml:space="preserve"> 3 stele, </w:t>
            </w:r>
            <w:proofErr w:type="spellStart"/>
            <w:r w:rsidRPr="002D579C">
              <w:rPr>
                <w:rFonts w:ascii="Times New Roman" w:eastAsia="Times New Roman" w:hAnsi="Times New Roman"/>
                <w:sz w:val="22"/>
                <w:szCs w:val="22"/>
              </w:rPr>
              <w:t>situat</w:t>
            </w:r>
            <w:proofErr w:type="spellEnd"/>
            <w:r w:rsidRPr="002D579C">
              <w:rPr>
                <w:rFonts w:ascii="Times New Roman" w:eastAsia="Times New Roman" w:hAnsi="Times New Roman"/>
                <w:sz w:val="22"/>
                <w:szCs w:val="22"/>
              </w:rPr>
              <w:t xml:space="preserve"> in </w:t>
            </w:r>
            <w:proofErr w:type="spellStart"/>
            <w:r w:rsidRPr="002D579C">
              <w:rPr>
                <w:rFonts w:ascii="Times New Roman" w:eastAsia="Times New Roman" w:hAnsi="Times New Roman"/>
                <w:sz w:val="22"/>
                <w:szCs w:val="22"/>
              </w:rPr>
              <w:t>aceeasi</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cladire</w:t>
            </w:r>
            <w:proofErr w:type="spellEnd"/>
            <w:r w:rsidRPr="002D579C">
              <w:rPr>
                <w:rFonts w:ascii="Times New Roman" w:eastAsia="Times New Roman" w:hAnsi="Times New Roman"/>
                <w:sz w:val="22"/>
                <w:szCs w:val="22"/>
              </w:rPr>
              <w:t xml:space="preserve"> cu </w:t>
            </w:r>
            <w:proofErr w:type="spellStart"/>
            <w:r w:rsidRPr="002D579C">
              <w:rPr>
                <w:rFonts w:ascii="Times New Roman" w:eastAsia="Times New Roman" w:hAnsi="Times New Roman"/>
                <w:sz w:val="22"/>
                <w:szCs w:val="22"/>
              </w:rPr>
              <w:t>cele</w:t>
            </w:r>
            <w:proofErr w:type="spellEnd"/>
            <w:r w:rsidRPr="002D579C">
              <w:rPr>
                <w:rFonts w:ascii="Times New Roman" w:eastAsia="Times New Roman" w:hAnsi="Times New Roman"/>
                <w:sz w:val="22"/>
                <w:szCs w:val="22"/>
              </w:rPr>
              <w:t xml:space="preserve"> 3 </w:t>
            </w:r>
            <w:proofErr w:type="spellStart"/>
            <w:r w:rsidRPr="002D579C">
              <w:rPr>
                <w:rFonts w:ascii="Times New Roman" w:eastAsia="Times New Roman" w:hAnsi="Times New Roman"/>
                <w:sz w:val="22"/>
                <w:szCs w:val="22"/>
              </w:rPr>
              <w:t>sali</w:t>
            </w:r>
            <w:proofErr w:type="spellEnd"/>
            <w:r w:rsidRPr="002D579C">
              <w:rPr>
                <w:rFonts w:ascii="Times New Roman" w:eastAsia="Times New Roman" w:hAnsi="Times New Roman"/>
                <w:sz w:val="22"/>
                <w:szCs w:val="22"/>
              </w:rPr>
              <w:t xml:space="preserve"> de </w:t>
            </w:r>
            <w:proofErr w:type="spellStart"/>
            <w:r w:rsidRPr="002D579C">
              <w:rPr>
                <w:rFonts w:ascii="Times New Roman" w:eastAsia="Times New Roman" w:hAnsi="Times New Roman"/>
                <w:sz w:val="22"/>
                <w:szCs w:val="22"/>
              </w:rPr>
              <w:t>conferinta</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puse</w:t>
            </w:r>
            <w:proofErr w:type="spellEnd"/>
            <w:r w:rsidRPr="002D579C">
              <w:rPr>
                <w:rFonts w:ascii="Times New Roman" w:eastAsia="Times New Roman" w:hAnsi="Times New Roman"/>
                <w:sz w:val="22"/>
                <w:szCs w:val="22"/>
              </w:rPr>
              <w:t xml:space="preserve"> la </w:t>
            </w:r>
            <w:proofErr w:type="spellStart"/>
            <w:r w:rsidRPr="002D579C">
              <w:rPr>
                <w:rFonts w:ascii="Times New Roman" w:eastAsia="Times New Roman" w:hAnsi="Times New Roman"/>
                <w:sz w:val="22"/>
                <w:szCs w:val="22"/>
              </w:rPr>
              <w:t>dispozitie</w:t>
            </w:r>
            <w:proofErr w:type="spellEnd"/>
            <w:r w:rsidRPr="002D579C">
              <w:rPr>
                <w:rFonts w:ascii="Times New Roman" w:eastAsia="Times New Roman" w:hAnsi="Times New Roman"/>
                <w:sz w:val="22"/>
                <w:szCs w:val="22"/>
              </w:rPr>
              <w:t xml:space="preserve"> de </w:t>
            </w:r>
            <w:proofErr w:type="spellStart"/>
            <w:r w:rsidRPr="002D579C">
              <w:rPr>
                <w:rFonts w:ascii="Times New Roman" w:eastAsia="Times New Roman" w:hAnsi="Times New Roman"/>
                <w:sz w:val="22"/>
                <w:szCs w:val="22"/>
              </w:rPr>
              <w:t>ofertant</w:t>
            </w:r>
            <w:proofErr w:type="spellEnd"/>
            <w:r w:rsidRPr="002D579C">
              <w:rPr>
                <w:rFonts w:ascii="Times New Roman" w:eastAsia="Times New Roman" w:hAnsi="Times New Roman"/>
                <w:sz w:val="22"/>
                <w:szCs w:val="22"/>
              </w:rPr>
              <w:t xml:space="preserve">, din </w:t>
            </w:r>
            <w:proofErr w:type="spellStart"/>
            <w:r w:rsidRPr="002D579C">
              <w:rPr>
                <w:rFonts w:ascii="Times New Roman" w:eastAsia="Times New Roman" w:hAnsi="Times New Roman"/>
                <w:sz w:val="22"/>
                <w:szCs w:val="22"/>
              </w:rPr>
              <w:t>cadrul</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unui</w:t>
            </w:r>
            <w:proofErr w:type="spellEnd"/>
            <w:r w:rsidRPr="002D579C">
              <w:rPr>
                <w:rFonts w:ascii="Times New Roman" w:eastAsia="Times New Roman" w:hAnsi="Times New Roman"/>
                <w:sz w:val="22"/>
                <w:szCs w:val="22"/>
              </w:rPr>
              <w:t xml:space="preserve"> complex hotelier </w:t>
            </w:r>
            <w:proofErr w:type="spellStart"/>
            <w:r w:rsidRPr="002D579C">
              <w:rPr>
                <w:rFonts w:ascii="Times New Roman" w:eastAsia="Times New Roman" w:hAnsi="Times New Roman"/>
                <w:sz w:val="22"/>
                <w:szCs w:val="22"/>
              </w:rPr>
              <w:t>clasificat</w:t>
            </w:r>
            <w:proofErr w:type="spellEnd"/>
            <w:r w:rsidRPr="002D579C">
              <w:rPr>
                <w:rFonts w:ascii="Times New Roman" w:eastAsia="Times New Roman" w:hAnsi="Times New Roman"/>
                <w:sz w:val="22"/>
                <w:szCs w:val="22"/>
              </w:rPr>
              <w:t xml:space="preserve"> 3 stele, </w:t>
            </w:r>
            <w:proofErr w:type="spellStart"/>
            <w:r w:rsidRPr="002D579C">
              <w:rPr>
                <w:rFonts w:ascii="Times New Roman" w:eastAsia="Times New Roman" w:hAnsi="Times New Roman"/>
                <w:sz w:val="22"/>
                <w:szCs w:val="22"/>
              </w:rPr>
              <w:t>aflat</w:t>
            </w:r>
            <w:proofErr w:type="spellEnd"/>
            <w:r w:rsidRPr="002D579C">
              <w:rPr>
                <w:rFonts w:ascii="Times New Roman" w:eastAsia="Times New Roman" w:hAnsi="Times New Roman"/>
                <w:sz w:val="22"/>
                <w:szCs w:val="22"/>
              </w:rPr>
              <w:t xml:space="preserve"> la o </w:t>
            </w:r>
            <w:proofErr w:type="spellStart"/>
            <w:r w:rsidRPr="002D579C">
              <w:rPr>
                <w:rFonts w:ascii="Times New Roman" w:eastAsia="Times New Roman" w:hAnsi="Times New Roman"/>
                <w:sz w:val="22"/>
                <w:szCs w:val="22"/>
              </w:rPr>
              <w:t>distanta</w:t>
            </w:r>
            <w:proofErr w:type="spellEnd"/>
            <w:r w:rsidRPr="002D579C">
              <w:rPr>
                <w:rFonts w:ascii="Times New Roman" w:eastAsia="Times New Roman" w:hAnsi="Times New Roman"/>
                <w:sz w:val="22"/>
                <w:szCs w:val="22"/>
              </w:rPr>
              <w:t xml:space="preserve"> de maxim 2 km fata de </w:t>
            </w:r>
            <w:proofErr w:type="spellStart"/>
            <w:r w:rsidRPr="002D579C">
              <w:rPr>
                <w:rFonts w:ascii="Times New Roman" w:eastAsia="Times New Roman" w:hAnsi="Times New Roman"/>
                <w:sz w:val="22"/>
                <w:szCs w:val="22"/>
              </w:rPr>
              <w:t>sediul</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Facultatii</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Transfrontaliere</w:t>
            </w:r>
            <w:proofErr w:type="spellEnd"/>
            <w:r w:rsidRPr="002D579C">
              <w:rPr>
                <w:rFonts w:ascii="Times New Roman" w:eastAsia="Times New Roman" w:hAnsi="Times New Roman"/>
                <w:sz w:val="22"/>
                <w:szCs w:val="22"/>
              </w:rPr>
              <w:t xml:space="preserve"> din </w:t>
            </w:r>
            <w:proofErr w:type="spellStart"/>
            <w:r w:rsidRPr="002D579C">
              <w:rPr>
                <w:rFonts w:ascii="Times New Roman" w:eastAsia="Times New Roman" w:hAnsi="Times New Roman"/>
                <w:sz w:val="22"/>
                <w:szCs w:val="22"/>
              </w:rPr>
              <w:t>cadrul</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Universităţii</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Dunărea</w:t>
            </w:r>
            <w:proofErr w:type="spellEnd"/>
            <w:r w:rsidRPr="002D579C">
              <w:rPr>
                <w:rFonts w:ascii="Times New Roman" w:eastAsia="Times New Roman" w:hAnsi="Times New Roman"/>
                <w:sz w:val="22"/>
                <w:szCs w:val="22"/>
              </w:rPr>
              <w:t xml:space="preserve"> de Jos” din </w:t>
            </w:r>
            <w:proofErr w:type="spellStart"/>
            <w:r w:rsidRPr="002D579C">
              <w:rPr>
                <w:rFonts w:ascii="Times New Roman" w:eastAsia="Times New Roman" w:hAnsi="Times New Roman"/>
                <w:sz w:val="22"/>
                <w:szCs w:val="22"/>
              </w:rPr>
              <w:t>Galaţi</w:t>
            </w:r>
            <w:proofErr w:type="spellEnd"/>
            <w:r w:rsidRPr="002D579C">
              <w:rPr>
                <w:rFonts w:ascii="Times New Roman" w:eastAsia="Times New Roman" w:hAnsi="Times New Roman"/>
                <w:sz w:val="22"/>
                <w:szCs w:val="22"/>
              </w:rPr>
              <w:t xml:space="preserve"> (Str. </w:t>
            </w:r>
            <w:proofErr w:type="spellStart"/>
            <w:proofErr w:type="gramStart"/>
            <w:r w:rsidRPr="002D579C">
              <w:rPr>
                <w:rFonts w:ascii="Times New Roman" w:eastAsia="Times New Roman" w:hAnsi="Times New Roman"/>
                <w:sz w:val="22"/>
                <w:szCs w:val="22"/>
              </w:rPr>
              <w:t>Domneasca</w:t>
            </w:r>
            <w:proofErr w:type="spellEnd"/>
            <w:r w:rsidRPr="002D579C">
              <w:rPr>
                <w:rFonts w:ascii="Times New Roman" w:eastAsia="Times New Roman" w:hAnsi="Times New Roman"/>
                <w:sz w:val="22"/>
                <w:szCs w:val="22"/>
              </w:rPr>
              <w:t xml:space="preserve">  nr</w:t>
            </w:r>
            <w:proofErr w:type="gramEnd"/>
            <w:r w:rsidRPr="002D579C">
              <w:rPr>
                <w:rFonts w:ascii="Times New Roman" w:eastAsia="Times New Roman" w:hAnsi="Times New Roman"/>
                <w:sz w:val="22"/>
                <w:szCs w:val="22"/>
              </w:rPr>
              <w:t xml:space="preserve">. 111, </w:t>
            </w:r>
            <w:proofErr w:type="spellStart"/>
            <w:r w:rsidRPr="002D579C">
              <w:rPr>
                <w:rFonts w:ascii="Times New Roman" w:eastAsia="Times New Roman" w:hAnsi="Times New Roman"/>
                <w:sz w:val="22"/>
                <w:szCs w:val="22"/>
              </w:rPr>
              <w:t>corp</w:t>
            </w:r>
            <w:proofErr w:type="spellEnd"/>
            <w:r w:rsidRPr="002D579C">
              <w:rPr>
                <w:rFonts w:ascii="Times New Roman" w:eastAsia="Times New Roman" w:hAnsi="Times New Roman"/>
                <w:sz w:val="22"/>
                <w:szCs w:val="22"/>
              </w:rPr>
              <w:t xml:space="preserve"> K)</w:t>
            </w:r>
          </w:p>
          <w:p w14:paraId="590A5C6B" w14:textId="77777777" w:rsidR="002D579C" w:rsidRPr="002D579C" w:rsidRDefault="002D579C" w:rsidP="002D579C">
            <w:pPr>
              <w:ind w:left="720"/>
              <w:jc w:val="both"/>
              <w:rPr>
                <w:rFonts w:ascii="Times New Roman" w:eastAsia="Times New Roman" w:hAnsi="Times New Roman"/>
                <w:sz w:val="22"/>
                <w:szCs w:val="22"/>
              </w:rPr>
            </w:pPr>
          </w:p>
          <w:p w14:paraId="7D88518E" w14:textId="77777777" w:rsidR="002D579C" w:rsidRPr="002D579C" w:rsidRDefault="002D579C" w:rsidP="002D579C">
            <w:pPr>
              <w:ind w:right="282"/>
              <w:jc w:val="both"/>
              <w:rPr>
                <w:rFonts w:ascii="Times New Roman" w:eastAsia="Times New Roman" w:hAnsi="Times New Roman"/>
                <w:bCs/>
                <w:i/>
                <w:sz w:val="22"/>
                <w:szCs w:val="22"/>
              </w:rPr>
            </w:pPr>
            <w:proofErr w:type="spellStart"/>
            <w:r w:rsidRPr="002D579C">
              <w:rPr>
                <w:rFonts w:ascii="Times New Roman" w:eastAsia="Times New Roman" w:hAnsi="Times New Roman"/>
                <w:bCs/>
                <w:i/>
                <w:sz w:val="22"/>
                <w:szCs w:val="22"/>
              </w:rPr>
              <w:t>Indeplinirea</w:t>
            </w:r>
            <w:proofErr w:type="spellEnd"/>
            <w:r w:rsidRPr="002D579C">
              <w:rPr>
                <w:rFonts w:ascii="Times New Roman" w:eastAsia="Times New Roman" w:hAnsi="Times New Roman"/>
                <w:bCs/>
                <w:i/>
                <w:sz w:val="22"/>
                <w:szCs w:val="22"/>
              </w:rPr>
              <w:t xml:space="preserve"> </w:t>
            </w:r>
            <w:proofErr w:type="spellStart"/>
            <w:r w:rsidRPr="002D579C">
              <w:rPr>
                <w:rFonts w:ascii="Times New Roman" w:eastAsia="Times New Roman" w:hAnsi="Times New Roman"/>
                <w:bCs/>
                <w:i/>
                <w:sz w:val="22"/>
                <w:szCs w:val="22"/>
              </w:rPr>
              <w:t>cerintei</w:t>
            </w:r>
            <w:proofErr w:type="spellEnd"/>
            <w:r w:rsidRPr="002D579C">
              <w:rPr>
                <w:rFonts w:ascii="Times New Roman" w:eastAsia="Times New Roman" w:hAnsi="Times New Roman"/>
                <w:bCs/>
                <w:i/>
                <w:sz w:val="22"/>
                <w:szCs w:val="22"/>
              </w:rPr>
              <w:t xml:space="preserve"> </w:t>
            </w:r>
            <w:proofErr w:type="spellStart"/>
            <w:r w:rsidRPr="002D579C">
              <w:rPr>
                <w:rFonts w:ascii="Times New Roman" w:eastAsia="Times New Roman" w:hAnsi="Times New Roman"/>
                <w:bCs/>
                <w:i/>
                <w:sz w:val="22"/>
                <w:szCs w:val="22"/>
              </w:rPr>
              <w:t>esentiale</w:t>
            </w:r>
            <w:proofErr w:type="spellEnd"/>
            <w:r w:rsidRPr="002D579C">
              <w:rPr>
                <w:rFonts w:ascii="Times New Roman" w:eastAsia="Times New Roman" w:hAnsi="Times New Roman"/>
                <w:bCs/>
                <w:i/>
                <w:sz w:val="22"/>
                <w:szCs w:val="22"/>
              </w:rPr>
              <w:t xml:space="preserve"> </w:t>
            </w:r>
            <w:proofErr w:type="spellStart"/>
            <w:r w:rsidRPr="002D579C">
              <w:rPr>
                <w:rFonts w:ascii="Times New Roman" w:eastAsia="Times New Roman" w:hAnsi="Times New Roman"/>
                <w:bCs/>
                <w:i/>
                <w:sz w:val="22"/>
                <w:szCs w:val="22"/>
              </w:rPr>
              <w:t>privind</w:t>
            </w:r>
            <w:proofErr w:type="spellEnd"/>
            <w:r w:rsidRPr="002D579C">
              <w:rPr>
                <w:rFonts w:ascii="Times New Roman" w:eastAsia="Times New Roman" w:hAnsi="Times New Roman"/>
                <w:bCs/>
                <w:i/>
                <w:sz w:val="22"/>
                <w:szCs w:val="22"/>
              </w:rPr>
              <w:t xml:space="preserve"> </w:t>
            </w:r>
            <w:proofErr w:type="spellStart"/>
            <w:r w:rsidRPr="002D579C">
              <w:rPr>
                <w:rFonts w:ascii="Times New Roman" w:eastAsia="Times New Roman" w:hAnsi="Times New Roman"/>
                <w:bCs/>
                <w:i/>
                <w:sz w:val="22"/>
                <w:szCs w:val="22"/>
              </w:rPr>
              <w:t>clasificarea</w:t>
            </w:r>
            <w:proofErr w:type="spellEnd"/>
            <w:r w:rsidRPr="002D579C">
              <w:rPr>
                <w:rFonts w:ascii="Times New Roman" w:eastAsia="Times New Roman" w:hAnsi="Times New Roman"/>
                <w:bCs/>
                <w:i/>
                <w:sz w:val="22"/>
                <w:szCs w:val="22"/>
              </w:rPr>
              <w:t xml:space="preserve"> </w:t>
            </w:r>
            <w:proofErr w:type="spellStart"/>
            <w:r w:rsidRPr="002D579C">
              <w:rPr>
                <w:rFonts w:ascii="Times New Roman" w:eastAsia="Times New Roman" w:hAnsi="Times New Roman"/>
                <w:bCs/>
                <w:i/>
                <w:sz w:val="22"/>
                <w:szCs w:val="22"/>
              </w:rPr>
              <w:t>restaurantului</w:t>
            </w:r>
            <w:proofErr w:type="spellEnd"/>
            <w:r w:rsidRPr="002D579C">
              <w:rPr>
                <w:rFonts w:ascii="Times New Roman" w:eastAsia="Times New Roman" w:hAnsi="Times New Roman"/>
                <w:bCs/>
                <w:i/>
                <w:sz w:val="22"/>
                <w:szCs w:val="22"/>
              </w:rPr>
              <w:t xml:space="preserve"> la 3 stele se </w:t>
            </w:r>
            <w:proofErr w:type="spellStart"/>
            <w:r w:rsidRPr="002D579C">
              <w:rPr>
                <w:rFonts w:ascii="Times New Roman" w:eastAsia="Times New Roman" w:hAnsi="Times New Roman"/>
                <w:bCs/>
                <w:i/>
                <w:sz w:val="22"/>
                <w:szCs w:val="22"/>
              </w:rPr>
              <w:t>va</w:t>
            </w:r>
            <w:proofErr w:type="spellEnd"/>
            <w:r w:rsidRPr="002D579C">
              <w:rPr>
                <w:rFonts w:ascii="Times New Roman" w:eastAsia="Times New Roman" w:hAnsi="Times New Roman"/>
                <w:bCs/>
                <w:i/>
                <w:sz w:val="22"/>
                <w:szCs w:val="22"/>
              </w:rPr>
              <w:t xml:space="preserve"> face </w:t>
            </w:r>
            <w:proofErr w:type="spellStart"/>
            <w:r w:rsidRPr="002D579C">
              <w:rPr>
                <w:rFonts w:ascii="Times New Roman" w:eastAsia="Times New Roman" w:hAnsi="Times New Roman"/>
                <w:bCs/>
                <w:i/>
                <w:sz w:val="22"/>
                <w:szCs w:val="22"/>
              </w:rPr>
              <w:t>prin</w:t>
            </w:r>
            <w:proofErr w:type="spellEnd"/>
            <w:r w:rsidRPr="002D579C">
              <w:rPr>
                <w:rFonts w:ascii="Times New Roman" w:eastAsia="Times New Roman" w:hAnsi="Times New Roman"/>
                <w:bCs/>
                <w:i/>
                <w:sz w:val="22"/>
                <w:szCs w:val="22"/>
              </w:rPr>
              <w:t xml:space="preserve"> </w:t>
            </w:r>
            <w:proofErr w:type="spellStart"/>
            <w:r w:rsidRPr="002D579C">
              <w:rPr>
                <w:rFonts w:ascii="Times New Roman" w:eastAsia="Times New Roman" w:hAnsi="Times New Roman"/>
                <w:bCs/>
                <w:i/>
                <w:sz w:val="22"/>
                <w:szCs w:val="22"/>
              </w:rPr>
              <w:t>prezentarea</w:t>
            </w:r>
            <w:proofErr w:type="spellEnd"/>
            <w:r w:rsidRPr="002D579C">
              <w:rPr>
                <w:rFonts w:ascii="Times New Roman" w:eastAsia="Times New Roman" w:hAnsi="Times New Roman"/>
                <w:bCs/>
                <w:i/>
                <w:sz w:val="22"/>
                <w:szCs w:val="22"/>
              </w:rPr>
              <w:t xml:space="preserve"> </w:t>
            </w:r>
            <w:proofErr w:type="spellStart"/>
            <w:r w:rsidRPr="002D579C">
              <w:rPr>
                <w:rFonts w:ascii="Times New Roman" w:eastAsia="Times New Roman" w:hAnsi="Times New Roman"/>
                <w:bCs/>
                <w:i/>
                <w:sz w:val="22"/>
                <w:szCs w:val="22"/>
              </w:rPr>
              <w:t>copiei</w:t>
            </w:r>
            <w:proofErr w:type="spellEnd"/>
            <w:r w:rsidRPr="002D579C">
              <w:rPr>
                <w:rFonts w:ascii="Times New Roman" w:eastAsia="Times New Roman" w:hAnsi="Times New Roman"/>
                <w:bCs/>
                <w:i/>
                <w:sz w:val="22"/>
                <w:szCs w:val="22"/>
              </w:rPr>
              <w:t xml:space="preserve">, conform cu </w:t>
            </w:r>
            <w:proofErr w:type="spellStart"/>
            <w:r w:rsidRPr="002D579C">
              <w:rPr>
                <w:rFonts w:ascii="Times New Roman" w:eastAsia="Times New Roman" w:hAnsi="Times New Roman"/>
                <w:bCs/>
                <w:i/>
                <w:sz w:val="22"/>
                <w:szCs w:val="22"/>
              </w:rPr>
              <w:t>originalul</w:t>
            </w:r>
            <w:proofErr w:type="spellEnd"/>
            <w:r w:rsidRPr="002D579C">
              <w:rPr>
                <w:rFonts w:ascii="Times New Roman" w:eastAsia="Times New Roman" w:hAnsi="Times New Roman"/>
                <w:bCs/>
                <w:i/>
                <w:sz w:val="22"/>
                <w:szCs w:val="22"/>
              </w:rPr>
              <w:t xml:space="preserve">, a </w:t>
            </w:r>
            <w:proofErr w:type="spellStart"/>
            <w:r w:rsidRPr="002D579C">
              <w:rPr>
                <w:rFonts w:ascii="Times New Roman" w:eastAsia="Times New Roman" w:hAnsi="Times New Roman"/>
                <w:bCs/>
                <w:i/>
                <w:sz w:val="22"/>
                <w:szCs w:val="22"/>
              </w:rPr>
              <w:t>certificatului</w:t>
            </w:r>
            <w:proofErr w:type="spellEnd"/>
            <w:r w:rsidRPr="002D579C">
              <w:rPr>
                <w:rFonts w:ascii="Times New Roman" w:eastAsia="Times New Roman" w:hAnsi="Times New Roman"/>
                <w:bCs/>
                <w:i/>
                <w:sz w:val="22"/>
                <w:szCs w:val="22"/>
              </w:rPr>
              <w:t xml:space="preserve"> de </w:t>
            </w:r>
            <w:proofErr w:type="spellStart"/>
            <w:r w:rsidRPr="002D579C">
              <w:rPr>
                <w:rFonts w:ascii="Times New Roman" w:eastAsia="Times New Roman" w:hAnsi="Times New Roman"/>
                <w:bCs/>
                <w:i/>
                <w:sz w:val="22"/>
                <w:szCs w:val="22"/>
              </w:rPr>
              <w:t>clasificare</w:t>
            </w:r>
            <w:proofErr w:type="spellEnd"/>
            <w:r w:rsidRPr="002D579C">
              <w:rPr>
                <w:rFonts w:ascii="Times New Roman" w:eastAsia="Times New Roman" w:hAnsi="Times New Roman"/>
                <w:bCs/>
                <w:i/>
                <w:sz w:val="22"/>
                <w:szCs w:val="22"/>
              </w:rPr>
              <w:t>.</w:t>
            </w:r>
          </w:p>
          <w:p w14:paraId="71ADA8DF" w14:textId="77777777" w:rsidR="002D579C" w:rsidRPr="002D579C" w:rsidRDefault="002D579C" w:rsidP="002D579C">
            <w:pPr>
              <w:ind w:right="282"/>
              <w:jc w:val="both"/>
              <w:rPr>
                <w:rFonts w:ascii="Times New Roman" w:eastAsia="Times New Roman" w:hAnsi="Times New Roman"/>
                <w:bCs/>
                <w:i/>
                <w:sz w:val="22"/>
                <w:szCs w:val="22"/>
              </w:rPr>
            </w:pPr>
          </w:p>
          <w:p w14:paraId="2E346F9E" w14:textId="77777777" w:rsidR="002D579C" w:rsidRPr="002D579C" w:rsidRDefault="002D579C" w:rsidP="002D579C">
            <w:pPr>
              <w:ind w:right="282"/>
              <w:jc w:val="both"/>
              <w:rPr>
                <w:rFonts w:ascii="Times New Roman" w:eastAsia="Times New Roman" w:hAnsi="Times New Roman"/>
                <w:bCs/>
                <w:i/>
                <w:sz w:val="22"/>
                <w:szCs w:val="22"/>
              </w:rPr>
            </w:pPr>
            <w:proofErr w:type="spellStart"/>
            <w:r w:rsidRPr="002D579C">
              <w:rPr>
                <w:rFonts w:ascii="Times New Roman" w:eastAsia="Times New Roman" w:hAnsi="Times New Roman"/>
                <w:bCs/>
                <w:i/>
                <w:sz w:val="22"/>
                <w:szCs w:val="22"/>
              </w:rPr>
              <w:t>Indeplinirea</w:t>
            </w:r>
            <w:proofErr w:type="spellEnd"/>
            <w:r w:rsidRPr="002D579C">
              <w:rPr>
                <w:rFonts w:ascii="Times New Roman" w:eastAsia="Times New Roman" w:hAnsi="Times New Roman"/>
                <w:bCs/>
                <w:i/>
                <w:sz w:val="22"/>
                <w:szCs w:val="22"/>
              </w:rPr>
              <w:t xml:space="preserve"> </w:t>
            </w:r>
            <w:proofErr w:type="spellStart"/>
            <w:r w:rsidRPr="002D579C">
              <w:rPr>
                <w:rFonts w:ascii="Times New Roman" w:eastAsia="Times New Roman" w:hAnsi="Times New Roman"/>
                <w:bCs/>
                <w:i/>
                <w:sz w:val="22"/>
                <w:szCs w:val="22"/>
              </w:rPr>
              <w:t>cerintei</w:t>
            </w:r>
            <w:proofErr w:type="spellEnd"/>
            <w:r w:rsidRPr="002D579C">
              <w:rPr>
                <w:rFonts w:ascii="Times New Roman" w:eastAsia="Times New Roman" w:hAnsi="Times New Roman"/>
                <w:bCs/>
                <w:i/>
                <w:sz w:val="22"/>
                <w:szCs w:val="22"/>
              </w:rPr>
              <w:t xml:space="preserve"> </w:t>
            </w:r>
            <w:proofErr w:type="spellStart"/>
            <w:r w:rsidRPr="002D579C">
              <w:rPr>
                <w:rFonts w:ascii="Times New Roman" w:eastAsia="Times New Roman" w:hAnsi="Times New Roman"/>
                <w:bCs/>
                <w:i/>
                <w:sz w:val="22"/>
                <w:szCs w:val="22"/>
              </w:rPr>
              <w:t>esentiale</w:t>
            </w:r>
            <w:proofErr w:type="spellEnd"/>
            <w:r w:rsidRPr="002D579C">
              <w:rPr>
                <w:rFonts w:ascii="Times New Roman" w:eastAsia="Times New Roman" w:hAnsi="Times New Roman"/>
                <w:bCs/>
                <w:i/>
                <w:sz w:val="22"/>
                <w:szCs w:val="22"/>
              </w:rPr>
              <w:t xml:space="preserve"> </w:t>
            </w:r>
            <w:proofErr w:type="spellStart"/>
            <w:r w:rsidRPr="002D579C">
              <w:rPr>
                <w:rFonts w:ascii="Times New Roman" w:eastAsia="Times New Roman" w:hAnsi="Times New Roman"/>
                <w:bCs/>
                <w:i/>
                <w:sz w:val="22"/>
                <w:szCs w:val="22"/>
              </w:rPr>
              <w:t>privind</w:t>
            </w:r>
            <w:proofErr w:type="spellEnd"/>
            <w:r w:rsidRPr="002D579C">
              <w:rPr>
                <w:rFonts w:ascii="Times New Roman" w:eastAsia="Times New Roman" w:hAnsi="Times New Roman"/>
                <w:bCs/>
                <w:i/>
                <w:sz w:val="22"/>
                <w:szCs w:val="22"/>
              </w:rPr>
              <w:t xml:space="preserve"> </w:t>
            </w:r>
            <w:proofErr w:type="spellStart"/>
            <w:r w:rsidRPr="002D579C">
              <w:rPr>
                <w:rFonts w:ascii="Times New Roman" w:eastAsia="Times New Roman" w:hAnsi="Times New Roman"/>
                <w:bCs/>
                <w:i/>
                <w:sz w:val="22"/>
                <w:szCs w:val="22"/>
              </w:rPr>
              <w:t>amplasarea</w:t>
            </w:r>
            <w:proofErr w:type="spellEnd"/>
            <w:r w:rsidRPr="002D579C">
              <w:rPr>
                <w:rFonts w:ascii="Times New Roman" w:eastAsia="Times New Roman" w:hAnsi="Times New Roman"/>
                <w:bCs/>
                <w:i/>
                <w:sz w:val="22"/>
                <w:szCs w:val="22"/>
              </w:rPr>
              <w:t xml:space="preserve"> </w:t>
            </w:r>
            <w:proofErr w:type="spellStart"/>
            <w:r w:rsidRPr="002D579C">
              <w:rPr>
                <w:rFonts w:ascii="Times New Roman" w:eastAsia="Times New Roman" w:hAnsi="Times New Roman"/>
                <w:bCs/>
                <w:i/>
                <w:sz w:val="22"/>
                <w:szCs w:val="22"/>
              </w:rPr>
              <w:t>restaurantului</w:t>
            </w:r>
            <w:proofErr w:type="spellEnd"/>
            <w:r w:rsidRPr="002D579C">
              <w:rPr>
                <w:rFonts w:ascii="Times New Roman" w:eastAsia="Times New Roman" w:hAnsi="Times New Roman"/>
                <w:bCs/>
                <w:i/>
                <w:sz w:val="22"/>
                <w:szCs w:val="22"/>
              </w:rPr>
              <w:t xml:space="preserve"> in raza a maxim 2 km fata de </w:t>
            </w:r>
            <w:proofErr w:type="spellStart"/>
            <w:r w:rsidRPr="002D579C">
              <w:rPr>
                <w:rFonts w:ascii="Times New Roman" w:eastAsia="Times New Roman" w:hAnsi="Times New Roman"/>
                <w:bCs/>
                <w:i/>
                <w:sz w:val="22"/>
                <w:szCs w:val="22"/>
              </w:rPr>
              <w:t>sediul</w:t>
            </w:r>
            <w:proofErr w:type="spellEnd"/>
            <w:r w:rsidRPr="002D579C">
              <w:rPr>
                <w:rFonts w:ascii="Times New Roman" w:eastAsia="Times New Roman" w:hAnsi="Times New Roman"/>
                <w:bCs/>
                <w:i/>
                <w:sz w:val="22"/>
                <w:szCs w:val="22"/>
              </w:rPr>
              <w:t xml:space="preserve"> </w:t>
            </w:r>
            <w:proofErr w:type="spellStart"/>
            <w:r w:rsidRPr="002D579C">
              <w:rPr>
                <w:rFonts w:ascii="Times New Roman" w:eastAsia="Times New Roman" w:hAnsi="Times New Roman"/>
                <w:bCs/>
                <w:i/>
                <w:sz w:val="22"/>
                <w:szCs w:val="22"/>
              </w:rPr>
              <w:t>Facultatii</w:t>
            </w:r>
            <w:proofErr w:type="spellEnd"/>
            <w:r w:rsidRPr="002D579C">
              <w:rPr>
                <w:rFonts w:ascii="Times New Roman" w:eastAsia="Times New Roman" w:hAnsi="Times New Roman"/>
                <w:bCs/>
                <w:i/>
                <w:sz w:val="22"/>
                <w:szCs w:val="22"/>
              </w:rPr>
              <w:t xml:space="preserve"> </w:t>
            </w:r>
            <w:proofErr w:type="spellStart"/>
            <w:r w:rsidRPr="002D579C">
              <w:rPr>
                <w:rFonts w:ascii="Times New Roman" w:eastAsia="Times New Roman" w:hAnsi="Times New Roman"/>
                <w:bCs/>
                <w:i/>
                <w:sz w:val="22"/>
                <w:szCs w:val="22"/>
              </w:rPr>
              <w:t>Transfrontaliere</w:t>
            </w:r>
            <w:proofErr w:type="spellEnd"/>
            <w:r w:rsidRPr="002D579C">
              <w:rPr>
                <w:rFonts w:ascii="Times New Roman" w:eastAsia="Times New Roman" w:hAnsi="Times New Roman"/>
                <w:bCs/>
                <w:i/>
                <w:sz w:val="22"/>
                <w:szCs w:val="22"/>
              </w:rPr>
              <w:t xml:space="preserve"> din </w:t>
            </w:r>
            <w:proofErr w:type="spellStart"/>
            <w:r w:rsidRPr="002D579C">
              <w:rPr>
                <w:rFonts w:ascii="Times New Roman" w:eastAsia="Times New Roman" w:hAnsi="Times New Roman"/>
                <w:bCs/>
                <w:i/>
                <w:sz w:val="22"/>
                <w:szCs w:val="22"/>
              </w:rPr>
              <w:t>cadrul</w:t>
            </w:r>
            <w:proofErr w:type="spellEnd"/>
            <w:r w:rsidRPr="002D579C">
              <w:rPr>
                <w:rFonts w:ascii="Times New Roman" w:eastAsia="Times New Roman" w:hAnsi="Times New Roman"/>
                <w:bCs/>
                <w:i/>
                <w:sz w:val="22"/>
                <w:szCs w:val="22"/>
              </w:rPr>
              <w:t xml:space="preserve"> </w:t>
            </w:r>
            <w:proofErr w:type="spellStart"/>
            <w:r w:rsidRPr="002D579C">
              <w:rPr>
                <w:rFonts w:ascii="Times New Roman" w:eastAsia="Times New Roman" w:hAnsi="Times New Roman"/>
                <w:bCs/>
                <w:i/>
                <w:sz w:val="22"/>
                <w:szCs w:val="22"/>
              </w:rPr>
              <w:t>Universităţii</w:t>
            </w:r>
            <w:proofErr w:type="spellEnd"/>
            <w:r w:rsidRPr="002D579C">
              <w:rPr>
                <w:rFonts w:ascii="Times New Roman" w:eastAsia="Times New Roman" w:hAnsi="Times New Roman"/>
                <w:bCs/>
                <w:i/>
                <w:sz w:val="22"/>
                <w:szCs w:val="22"/>
              </w:rPr>
              <w:t xml:space="preserve"> </w:t>
            </w:r>
            <w:r w:rsidRPr="002D579C">
              <w:rPr>
                <w:rFonts w:ascii="Times New Roman" w:eastAsia="Times New Roman" w:hAnsi="Times New Roman"/>
                <w:bCs/>
                <w:i/>
                <w:sz w:val="22"/>
                <w:szCs w:val="22"/>
              </w:rPr>
              <w:lastRenderedPageBreak/>
              <w:t>“</w:t>
            </w:r>
            <w:proofErr w:type="spellStart"/>
            <w:r w:rsidRPr="002D579C">
              <w:rPr>
                <w:rFonts w:ascii="Times New Roman" w:eastAsia="Times New Roman" w:hAnsi="Times New Roman"/>
                <w:bCs/>
                <w:i/>
                <w:sz w:val="22"/>
                <w:szCs w:val="22"/>
              </w:rPr>
              <w:t>Dunărea</w:t>
            </w:r>
            <w:proofErr w:type="spellEnd"/>
            <w:r w:rsidRPr="002D579C">
              <w:rPr>
                <w:rFonts w:ascii="Times New Roman" w:eastAsia="Times New Roman" w:hAnsi="Times New Roman"/>
                <w:bCs/>
                <w:i/>
                <w:sz w:val="22"/>
                <w:szCs w:val="22"/>
              </w:rPr>
              <w:t xml:space="preserve"> de Jos” din </w:t>
            </w:r>
            <w:proofErr w:type="spellStart"/>
            <w:r w:rsidRPr="002D579C">
              <w:rPr>
                <w:rFonts w:ascii="Times New Roman" w:eastAsia="Times New Roman" w:hAnsi="Times New Roman"/>
                <w:bCs/>
                <w:i/>
                <w:sz w:val="22"/>
                <w:szCs w:val="22"/>
              </w:rPr>
              <w:t>Galaţi</w:t>
            </w:r>
            <w:proofErr w:type="spellEnd"/>
            <w:r w:rsidRPr="002D579C">
              <w:rPr>
                <w:rFonts w:ascii="Times New Roman" w:eastAsia="Times New Roman" w:hAnsi="Times New Roman"/>
                <w:bCs/>
                <w:i/>
                <w:sz w:val="22"/>
                <w:szCs w:val="22"/>
              </w:rPr>
              <w:t xml:space="preserve">, pe </w:t>
            </w:r>
            <w:proofErr w:type="spellStart"/>
            <w:r w:rsidRPr="002D579C">
              <w:rPr>
                <w:rFonts w:ascii="Times New Roman" w:eastAsia="Times New Roman" w:hAnsi="Times New Roman"/>
                <w:bCs/>
                <w:i/>
                <w:sz w:val="22"/>
                <w:szCs w:val="22"/>
              </w:rPr>
              <w:t>sensul</w:t>
            </w:r>
            <w:proofErr w:type="spellEnd"/>
            <w:r w:rsidRPr="002D579C">
              <w:rPr>
                <w:rFonts w:ascii="Times New Roman" w:eastAsia="Times New Roman" w:hAnsi="Times New Roman"/>
                <w:bCs/>
                <w:i/>
                <w:sz w:val="22"/>
                <w:szCs w:val="22"/>
              </w:rPr>
              <w:t xml:space="preserve"> Galati: </w:t>
            </w:r>
            <w:proofErr w:type="spellStart"/>
            <w:r w:rsidRPr="002D579C">
              <w:rPr>
                <w:rFonts w:ascii="Times New Roman" w:eastAsia="Times New Roman" w:hAnsi="Times New Roman"/>
                <w:bCs/>
                <w:i/>
                <w:sz w:val="22"/>
                <w:szCs w:val="22"/>
              </w:rPr>
              <w:t>cladirea</w:t>
            </w:r>
            <w:proofErr w:type="spellEnd"/>
            <w:r w:rsidRPr="002D579C">
              <w:rPr>
                <w:rFonts w:ascii="Times New Roman" w:eastAsia="Times New Roman" w:hAnsi="Times New Roman"/>
                <w:bCs/>
                <w:i/>
                <w:sz w:val="22"/>
                <w:szCs w:val="22"/>
              </w:rPr>
              <w:t xml:space="preserve"> </w:t>
            </w:r>
            <w:proofErr w:type="spellStart"/>
            <w:r w:rsidRPr="002D579C">
              <w:rPr>
                <w:rFonts w:ascii="Times New Roman" w:eastAsia="Times New Roman" w:hAnsi="Times New Roman"/>
                <w:bCs/>
                <w:i/>
                <w:sz w:val="22"/>
                <w:szCs w:val="22"/>
              </w:rPr>
              <w:t>ce</w:t>
            </w:r>
            <w:proofErr w:type="spellEnd"/>
            <w:r w:rsidRPr="002D579C">
              <w:rPr>
                <w:rFonts w:ascii="Times New Roman" w:eastAsia="Times New Roman" w:hAnsi="Times New Roman"/>
                <w:bCs/>
                <w:i/>
                <w:sz w:val="22"/>
                <w:szCs w:val="22"/>
              </w:rPr>
              <w:t xml:space="preserve"> face </w:t>
            </w:r>
            <w:proofErr w:type="spellStart"/>
            <w:r w:rsidRPr="002D579C">
              <w:rPr>
                <w:rFonts w:ascii="Times New Roman" w:eastAsia="Times New Roman" w:hAnsi="Times New Roman"/>
                <w:bCs/>
                <w:i/>
                <w:sz w:val="22"/>
                <w:szCs w:val="22"/>
              </w:rPr>
              <w:t>obiectul</w:t>
            </w:r>
            <w:proofErr w:type="spellEnd"/>
            <w:r w:rsidRPr="002D579C">
              <w:rPr>
                <w:rFonts w:ascii="Times New Roman" w:eastAsia="Times New Roman" w:hAnsi="Times New Roman"/>
                <w:bCs/>
                <w:i/>
                <w:sz w:val="22"/>
                <w:szCs w:val="22"/>
              </w:rPr>
              <w:t xml:space="preserve"> </w:t>
            </w:r>
            <w:proofErr w:type="spellStart"/>
            <w:r w:rsidRPr="002D579C">
              <w:rPr>
                <w:rFonts w:ascii="Times New Roman" w:eastAsia="Times New Roman" w:hAnsi="Times New Roman"/>
                <w:bCs/>
                <w:i/>
                <w:sz w:val="22"/>
                <w:szCs w:val="22"/>
              </w:rPr>
              <w:t>contractului</w:t>
            </w:r>
            <w:proofErr w:type="spellEnd"/>
            <w:r w:rsidRPr="002D579C">
              <w:rPr>
                <w:rFonts w:ascii="Times New Roman" w:eastAsia="Times New Roman" w:hAnsi="Times New Roman"/>
                <w:bCs/>
                <w:i/>
                <w:sz w:val="22"/>
                <w:szCs w:val="22"/>
              </w:rPr>
              <w:t xml:space="preserve"> - Str. </w:t>
            </w:r>
            <w:proofErr w:type="spellStart"/>
            <w:proofErr w:type="gramStart"/>
            <w:r w:rsidRPr="002D579C">
              <w:rPr>
                <w:rFonts w:ascii="Times New Roman" w:eastAsia="Times New Roman" w:hAnsi="Times New Roman"/>
                <w:bCs/>
                <w:i/>
                <w:sz w:val="22"/>
                <w:szCs w:val="22"/>
              </w:rPr>
              <w:t>Domneasca</w:t>
            </w:r>
            <w:proofErr w:type="spellEnd"/>
            <w:r w:rsidRPr="002D579C">
              <w:rPr>
                <w:rFonts w:ascii="Times New Roman" w:eastAsia="Times New Roman" w:hAnsi="Times New Roman"/>
                <w:bCs/>
                <w:i/>
                <w:sz w:val="22"/>
                <w:szCs w:val="22"/>
              </w:rPr>
              <w:t xml:space="preserve">  nr</w:t>
            </w:r>
            <w:proofErr w:type="gramEnd"/>
            <w:r w:rsidRPr="002D579C">
              <w:rPr>
                <w:rFonts w:ascii="Times New Roman" w:eastAsia="Times New Roman" w:hAnsi="Times New Roman"/>
                <w:bCs/>
                <w:i/>
                <w:sz w:val="22"/>
                <w:szCs w:val="22"/>
              </w:rPr>
              <w:t xml:space="preserve">. 111, </w:t>
            </w:r>
            <w:proofErr w:type="spellStart"/>
            <w:r w:rsidRPr="002D579C">
              <w:rPr>
                <w:rFonts w:ascii="Times New Roman" w:eastAsia="Times New Roman" w:hAnsi="Times New Roman"/>
                <w:bCs/>
                <w:i/>
                <w:sz w:val="22"/>
                <w:szCs w:val="22"/>
              </w:rPr>
              <w:t>corp</w:t>
            </w:r>
            <w:proofErr w:type="spellEnd"/>
            <w:r w:rsidRPr="002D579C">
              <w:rPr>
                <w:rFonts w:ascii="Times New Roman" w:eastAsia="Times New Roman" w:hAnsi="Times New Roman"/>
                <w:bCs/>
                <w:i/>
                <w:sz w:val="22"/>
                <w:szCs w:val="22"/>
              </w:rPr>
              <w:t xml:space="preserve"> K, </w:t>
            </w:r>
            <w:proofErr w:type="spellStart"/>
            <w:r w:rsidRPr="002D579C">
              <w:rPr>
                <w:rFonts w:ascii="Times New Roman" w:eastAsia="Times New Roman" w:hAnsi="Times New Roman"/>
                <w:bCs/>
                <w:i/>
                <w:sz w:val="22"/>
                <w:szCs w:val="22"/>
              </w:rPr>
              <w:t>calculata</w:t>
            </w:r>
            <w:proofErr w:type="spellEnd"/>
            <w:r w:rsidRPr="002D579C">
              <w:rPr>
                <w:rFonts w:ascii="Times New Roman" w:eastAsia="Times New Roman" w:hAnsi="Times New Roman"/>
                <w:bCs/>
                <w:i/>
                <w:sz w:val="22"/>
                <w:szCs w:val="22"/>
              </w:rPr>
              <w:t xml:space="preserve"> pe </w:t>
            </w:r>
            <w:proofErr w:type="spellStart"/>
            <w:r w:rsidRPr="002D579C">
              <w:rPr>
                <w:rFonts w:ascii="Times New Roman" w:eastAsia="Times New Roman" w:hAnsi="Times New Roman"/>
                <w:bCs/>
                <w:i/>
                <w:sz w:val="22"/>
                <w:szCs w:val="22"/>
              </w:rPr>
              <w:t>ruta</w:t>
            </w:r>
            <w:proofErr w:type="spellEnd"/>
            <w:r w:rsidRPr="002D579C">
              <w:rPr>
                <w:rFonts w:ascii="Times New Roman" w:eastAsia="Times New Roman" w:hAnsi="Times New Roman"/>
                <w:bCs/>
                <w:i/>
                <w:sz w:val="22"/>
                <w:szCs w:val="22"/>
              </w:rPr>
              <w:t xml:space="preserve"> auto, se </w:t>
            </w:r>
            <w:proofErr w:type="spellStart"/>
            <w:r w:rsidRPr="002D579C">
              <w:rPr>
                <w:rFonts w:ascii="Times New Roman" w:eastAsia="Times New Roman" w:hAnsi="Times New Roman"/>
                <w:bCs/>
                <w:i/>
                <w:sz w:val="22"/>
                <w:szCs w:val="22"/>
              </w:rPr>
              <w:t>va</w:t>
            </w:r>
            <w:proofErr w:type="spellEnd"/>
            <w:r w:rsidRPr="002D579C">
              <w:rPr>
                <w:rFonts w:ascii="Times New Roman" w:eastAsia="Times New Roman" w:hAnsi="Times New Roman"/>
                <w:bCs/>
                <w:i/>
                <w:sz w:val="22"/>
                <w:szCs w:val="22"/>
              </w:rPr>
              <w:t xml:space="preserve"> face </w:t>
            </w:r>
            <w:proofErr w:type="spellStart"/>
            <w:r w:rsidRPr="002D579C">
              <w:rPr>
                <w:rFonts w:ascii="Times New Roman" w:eastAsia="Times New Roman" w:hAnsi="Times New Roman"/>
                <w:bCs/>
                <w:i/>
                <w:sz w:val="22"/>
                <w:szCs w:val="22"/>
              </w:rPr>
              <w:t>prin</w:t>
            </w:r>
            <w:proofErr w:type="spellEnd"/>
            <w:r w:rsidRPr="002D579C">
              <w:rPr>
                <w:rFonts w:ascii="Times New Roman" w:eastAsia="Times New Roman" w:hAnsi="Times New Roman"/>
                <w:bCs/>
                <w:i/>
                <w:sz w:val="22"/>
                <w:szCs w:val="22"/>
              </w:rPr>
              <w:t xml:space="preserve"> </w:t>
            </w:r>
            <w:proofErr w:type="spellStart"/>
            <w:r w:rsidRPr="002D579C">
              <w:rPr>
                <w:rFonts w:ascii="Times New Roman" w:eastAsia="Times New Roman" w:hAnsi="Times New Roman"/>
                <w:bCs/>
                <w:i/>
                <w:sz w:val="22"/>
                <w:szCs w:val="22"/>
              </w:rPr>
              <w:t>utilizarea</w:t>
            </w:r>
            <w:proofErr w:type="spellEnd"/>
            <w:r w:rsidRPr="002D579C">
              <w:rPr>
                <w:rFonts w:ascii="Times New Roman" w:eastAsia="Times New Roman" w:hAnsi="Times New Roman"/>
                <w:bCs/>
                <w:i/>
                <w:sz w:val="22"/>
                <w:szCs w:val="22"/>
              </w:rPr>
              <w:t xml:space="preserve"> site-</w:t>
            </w:r>
            <w:proofErr w:type="spellStart"/>
            <w:r w:rsidRPr="002D579C">
              <w:rPr>
                <w:rFonts w:ascii="Times New Roman" w:eastAsia="Times New Roman" w:hAnsi="Times New Roman"/>
                <w:bCs/>
                <w:i/>
                <w:sz w:val="22"/>
                <w:szCs w:val="22"/>
              </w:rPr>
              <w:t>ului</w:t>
            </w:r>
            <w:proofErr w:type="spellEnd"/>
            <w:r w:rsidRPr="002D579C">
              <w:rPr>
                <w:rFonts w:ascii="Times New Roman" w:eastAsia="Times New Roman" w:hAnsi="Times New Roman"/>
                <w:bCs/>
                <w:i/>
                <w:sz w:val="22"/>
                <w:szCs w:val="22"/>
              </w:rPr>
              <w:t xml:space="preserve"> </w:t>
            </w:r>
            <w:proofErr w:type="spellStart"/>
            <w:r w:rsidRPr="002D579C">
              <w:rPr>
                <w:rFonts w:ascii="Times New Roman" w:eastAsia="Times New Roman" w:hAnsi="Times New Roman"/>
                <w:bCs/>
                <w:i/>
                <w:sz w:val="22"/>
                <w:szCs w:val="22"/>
              </w:rPr>
              <w:t>sau</w:t>
            </w:r>
            <w:proofErr w:type="spellEnd"/>
            <w:r w:rsidRPr="002D579C">
              <w:rPr>
                <w:rFonts w:ascii="Times New Roman" w:eastAsia="Times New Roman" w:hAnsi="Times New Roman"/>
                <w:bCs/>
                <w:i/>
                <w:sz w:val="22"/>
                <w:szCs w:val="22"/>
              </w:rPr>
              <w:t xml:space="preserve"> </w:t>
            </w:r>
            <w:proofErr w:type="spellStart"/>
            <w:r w:rsidRPr="002D579C">
              <w:rPr>
                <w:rFonts w:ascii="Times New Roman" w:eastAsia="Times New Roman" w:hAnsi="Times New Roman"/>
                <w:bCs/>
                <w:i/>
                <w:sz w:val="22"/>
                <w:szCs w:val="22"/>
              </w:rPr>
              <w:t>aplicatiei</w:t>
            </w:r>
            <w:proofErr w:type="spellEnd"/>
            <w:r w:rsidRPr="002D579C">
              <w:rPr>
                <w:rFonts w:ascii="Times New Roman" w:eastAsia="Times New Roman" w:hAnsi="Times New Roman"/>
                <w:bCs/>
                <w:i/>
                <w:sz w:val="22"/>
                <w:szCs w:val="22"/>
              </w:rPr>
              <w:t xml:space="preserve"> Google Maps (</w:t>
            </w:r>
            <w:proofErr w:type="gramStart"/>
            <w:r w:rsidRPr="002D579C">
              <w:rPr>
                <w:rFonts w:ascii="Times New Roman" w:eastAsia="Times New Roman" w:hAnsi="Times New Roman"/>
                <w:bCs/>
                <w:i/>
                <w:sz w:val="22"/>
                <w:szCs w:val="22"/>
              </w:rPr>
              <w:t>https://www.google.com/maps )</w:t>
            </w:r>
            <w:proofErr w:type="gramEnd"/>
            <w:r w:rsidRPr="002D579C">
              <w:rPr>
                <w:rFonts w:ascii="Times New Roman" w:eastAsia="Times New Roman" w:hAnsi="Times New Roman"/>
                <w:bCs/>
                <w:i/>
                <w:sz w:val="22"/>
                <w:szCs w:val="22"/>
              </w:rPr>
              <w:t xml:space="preserve"> </w:t>
            </w:r>
            <w:proofErr w:type="spellStart"/>
            <w:r w:rsidRPr="002D579C">
              <w:rPr>
                <w:rFonts w:ascii="Times New Roman" w:eastAsia="Times New Roman" w:hAnsi="Times New Roman"/>
                <w:bCs/>
                <w:i/>
                <w:sz w:val="22"/>
                <w:szCs w:val="22"/>
              </w:rPr>
              <w:t>si</w:t>
            </w:r>
            <w:proofErr w:type="spellEnd"/>
            <w:r w:rsidRPr="002D579C">
              <w:rPr>
                <w:rFonts w:ascii="Times New Roman" w:eastAsia="Times New Roman" w:hAnsi="Times New Roman"/>
                <w:bCs/>
                <w:i/>
                <w:sz w:val="22"/>
                <w:szCs w:val="22"/>
              </w:rPr>
              <w:t xml:space="preserve"> </w:t>
            </w:r>
            <w:proofErr w:type="spellStart"/>
            <w:r w:rsidRPr="002D579C">
              <w:rPr>
                <w:rFonts w:ascii="Times New Roman" w:eastAsia="Times New Roman" w:hAnsi="Times New Roman"/>
                <w:bCs/>
                <w:i/>
                <w:sz w:val="22"/>
                <w:szCs w:val="22"/>
              </w:rPr>
              <w:t>prezentarea</w:t>
            </w:r>
            <w:proofErr w:type="spellEnd"/>
            <w:r w:rsidRPr="002D579C">
              <w:rPr>
                <w:rFonts w:ascii="Times New Roman" w:eastAsia="Times New Roman" w:hAnsi="Times New Roman"/>
                <w:bCs/>
                <w:i/>
                <w:sz w:val="22"/>
                <w:szCs w:val="22"/>
              </w:rPr>
              <w:t xml:space="preserve"> </w:t>
            </w:r>
            <w:proofErr w:type="spellStart"/>
            <w:r w:rsidRPr="002D579C">
              <w:rPr>
                <w:rFonts w:ascii="Times New Roman" w:eastAsia="Times New Roman" w:hAnsi="Times New Roman"/>
                <w:bCs/>
                <w:i/>
                <w:sz w:val="22"/>
                <w:szCs w:val="22"/>
              </w:rPr>
              <w:t>traseului</w:t>
            </w:r>
            <w:proofErr w:type="spellEnd"/>
            <w:r w:rsidRPr="002D579C">
              <w:rPr>
                <w:rFonts w:ascii="Times New Roman" w:eastAsia="Times New Roman" w:hAnsi="Times New Roman"/>
                <w:bCs/>
                <w:i/>
                <w:sz w:val="22"/>
                <w:szCs w:val="22"/>
              </w:rPr>
              <w:t xml:space="preserve"> </w:t>
            </w:r>
            <w:proofErr w:type="spellStart"/>
            <w:r w:rsidRPr="002D579C">
              <w:rPr>
                <w:rFonts w:ascii="Times New Roman" w:eastAsia="Times New Roman" w:hAnsi="Times New Roman"/>
                <w:bCs/>
                <w:i/>
                <w:sz w:val="22"/>
                <w:szCs w:val="22"/>
              </w:rPr>
              <w:t>rutier</w:t>
            </w:r>
            <w:proofErr w:type="spellEnd"/>
            <w:r w:rsidRPr="002D579C">
              <w:rPr>
                <w:rFonts w:ascii="Times New Roman" w:eastAsia="Times New Roman" w:hAnsi="Times New Roman"/>
                <w:bCs/>
                <w:i/>
                <w:sz w:val="22"/>
                <w:szCs w:val="22"/>
              </w:rPr>
              <w:t xml:space="preserve"> (auto) in  format </w:t>
            </w:r>
            <w:proofErr w:type="spellStart"/>
            <w:r w:rsidRPr="002D579C">
              <w:rPr>
                <w:rFonts w:ascii="Times New Roman" w:eastAsia="Times New Roman" w:hAnsi="Times New Roman"/>
                <w:bCs/>
                <w:i/>
                <w:sz w:val="22"/>
                <w:szCs w:val="22"/>
              </w:rPr>
              <w:t>fizic</w:t>
            </w:r>
            <w:proofErr w:type="spellEnd"/>
            <w:r w:rsidRPr="002D579C">
              <w:rPr>
                <w:rFonts w:ascii="Times New Roman" w:eastAsia="Times New Roman" w:hAnsi="Times New Roman"/>
                <w:bCs/>
                <w:i/>
                <w:sz w:val="22"/>
                <w:szCs w:val="22"/>
              </w:rPr>
              <w:t xml:space="preserve"> A4 (print screen).</w:t>
            </w:r>
          </w:p>
          <w:p w14:paraId="2CAADCF0" w14:textId="77777777" w:rsidR="002D579C" w:rsidRPr="002D579C" w:rsidRDefault="002D579C" w:rsidP="002D579C">
            <w:pPr>
              <w:jc w:val="both"/>
              <w:rPr>
                <w:rFonts w:ascii="Times New Roman" w:eastAsia="Times New Roman" w:hAnsi="Times New Roman"/>
                <w:sz w:val="22"/>
                <w:szCs w:val="22"/>
              </w:rPr>
            </w:pPr>
            <w:r w:rsidRPr="002D579C">
              <w:rPr>
                <w:rFonts w:ascii="Times New Roman" w:eastAsia="Times New Roman" w:hAnsi="Times New Roman"/>
                <w:b/>
                <w:sz w:val="22"/>
                <w:szCs w:val="22"/>
              </w:rPr>
              <w:t>Capacitate restaurant</w:t>
            </w:r>
            <w:r w:rsidRPr="002D579C">
              <w:rPr>
                <w:rFonts w:ascii="Times New Roman" w:eastAsia="Times New Roman" w:hAnsi="Times New Roman"/>
                <w:sz w:val="22"/>
                <w:szCs w:val="22"/>
              </w:rPr>
              <w:t xml:space="preserve">: minim 100 de </w:t>
            </w:r>
            <w:proofErr w:type="spellStart"/>
            <w:r w:rsidRPr="002D579C">
              <w:rPr>
                <w:rFonts w:ascii="Times New Roman" w:eastAsia="Times New Roman" w:hAnsi="Times New Roman"/>
                <w:sz w:val="22"/>
                <w:szCs w:val="22"/>
              </w:rPr>
              <w:t>locuri</w:t>
            </w:r>
            <w:proofErr w:type="spellEnd"/>
            <w:r w:rsidRPr="002D579C">
              <w:rPr>
                <w:rFonts w:ascii="Times New Roman" w:eastAsia="Times New Roman" w:hAnsi="Times New Roman"/>
                <w:sz w:val="22"/>
                <w:szCs w:val="22"/>
              </w:rPr>
              <w:t xml:space="preserve"> la </w:t>
            </w:r>
            <w:proofErr w:type="gramStart"/>
            <w:r w:rsidRPr="002D579C">
              <w:rPr>
                <w:rFonts w:ascii="Times New Roman" w:eastAsia="Times New Roman" w:hAnsi="Times New Roman"/>
                <w:sz w:val="22"/>
                <w:szCs w:val="22"/>
              </w:rPr>
              <w:t>mese</w:t>
            </w:r>
            <w:proofErr w:type="gramEnd"/>
          </w:p>
          <w:p w14:paraId="31EAA32D" w14:textId="77777777" w:rsidR="002D579C" w:rsidRPr="002D579C" w:rsidRDefault="002D579C" w:rsidP="002D579C">
            <w:pPr>
              <w:ind w:right="282"/>
              <w:jc w:val="both"/>
              <w:rPr>
                <w:rFonts w:ascii="Times New Roman" w:eastAsia="Times New Roman" w:hAnsi="Times New Roman"/>
                <w:bCs/>
                <w:sz w:val="22"/>
                <w:szCs w:val="22"/>
              </w:rPr>
            </w:pPr>
            <w:proofErr w:type="spellStart"/>
            <w:r w:rsidRPr="002D579C">
              <w:rPr>
                <w:rFonts w:ascii="Times New Roman" w:eastAsia="Times New Roman" w:hAnsi="Times New Roman"/>
                <w:bCs/>
                <w:i/>
                <w:sz w:val="22"/>
                <w:szCs w:val="22"/>
              </w:rPr>
              <w:t>Indeplinirea</w:t>
            </w:r>
            <w:proofErr w:type="spellEnd"/>
            <w:r w:rsidRPr="002D579C">
              <w:rPr>
                <w:rFonts w:ascii="Times New Roman" w:eastAsia="Times New Roman" w:hAnsi="Times New Roman"/>
                <w:bCs/>
                <w:i/>
                <w:sz w:val="22"/>
                <w:szCs w:val="22"/>
              </w:rPr>
              <w:t xml:space="preserve"> </w:t>
            </w:r>
            <w:proofErr w:type="spellStart"/>
            <w:r w:rsidRPr="002D579C">
              <w:rPr>
                <w:rFonts w:ascii="Times New Roman" w:eastAsia="Times New Roman" w:hAnsi="Times New Roman"/>
                <w:bCs/>
                <w:i/>
                <w:sz w:val="22"/>
                <w:szCs w:val="22"/>
              </w:rPr>
              <w:t>cerintei</w:t>
            </w:r>
            <w:proofErr w:type="spellEnd"/>
            <w:r w:rsidRPr="002D579C">
              <w:rPr>
                <w:rFonts w:ascii="Times New Roman" w:eastAsia="Times New Roman" w:hAnsi="Times New Roman"/>
                <w:bCs/>
                <w:i/>
                <w:sz w:val="22"/>
                <w:szCs w:val="22"/>
              </w:rPr>
              <w:t xml:space="preserve"> </w:t>
            </w:r>
            <w:proofErr w:type="spellStart"/>
            <w:r w:rsidRPr="002D579C">
              <w:rPr>
                <w:rFonts w:ascii="Times New Roman" w:eastAsia="Times New Roman" w:hAnsi="Times New Roman"/>
                <w:bCs/>
                <w:i/>
                <w:sz w:val="22"/>
                <w:szCs w:val="22"/>
              </w:rPr>
              <w:t>esentiale</w:t>
            </w:r>
            <w:proofErr w:type="spellEnd"/>
            <w:r w:rsidRPr="002D579C">
              <w:rPr>
                <w:rFonts w:ascii="Times New Roman" w:eastAsia="Times New Roman" w:hAnsi="Times New Roman"/>
                <w:bCs/>
                <w:i/>
                <w:sz w:val="22"/>
                <w:szCs w:val="22"/>
              </w:rPr>
              <w:t xml:space="preserve"> </w:t>
            </w:r>
            <w:proofErr w:type="spellStart"/>
            <w:r w:rsidRPr="002D579C">
              <w:rPr>
                <w:rFonts w:ascii="Times New Roman" w:eastAsia="Times New Roman" w:hAnsi="Times New Roman"/>
                <w:bCs/>
                <w:i/>
                <w:sz w:val="22"/>
                <w:szCs w:val="22"/>
              </w:rPr>
              <w:t>privind</w:t>
            </w:r>
            <w:proofErr w:type="spellEnd"/>
            <w:r w:rsidRPr="002D579C">
              <w:rPr>
                <w:rFonts w:ascii="Times New Roman" w:eastAsia="Times New Roman" w:hAnsi="Times New Roman"/>
                <w:bCs/>
                <w:i/>
                <w:sz w:val="22"/>
                <w:szCs w:val="22"/>
              </w:rPr>
              <w:t xml:space="preserve"> </w:t>
            </w:r>
            <w:proofErr w:type="spellStart"/>
            <w:r w:rsidRPr="002D579C">
              <w:rPr>
                <w:rFonts w:ascii="Times New Roman" w:eastAsia="Times New Roman" w:hAnsi="Times New Roman"/>
                <w:bCs/>
                <w:i/>
                <w:sz w:val="22"/>
                <w:szCs w:val="22"/>
              </w:rPr>
              <w:t>capacitatea</w:t>
            </w:r>
            <w:proofErr w:type="spellEnd"/>
            <w:r w:rsidRPr="002D579C">
              <w:rPr>
                <w:rFonts w:ascii="Times New Roman" w:eastAsia="Times New Roman" w:hAnsi="Times New Roman"/>
                <w:bCs/>
                <w:i/>
                <w:sz w:val="22"/>
                <w:szCs w:val="22"/>
              </w:rPr>
              <w:t xml:space="preserve"> minima de 100 de </w:t>
            </w:r>
            <w:proofErr w:type="spellStart"/>
            <w:r w:rsidRPr="002D579C">
              <w:rPr>
                <w:rFonts w:ascii="Times New Roman" w:eastAsia="Times New Roman" w:hAnsi="Times New Roman"/>
                <w:bCs/>
                <w:i/>
                <w:sz w:val="22"/>
                <w:szCs w:val="22"/>
              </w:rPr>
              <w:t>locuri</w:t>
            </w:r>
            <w:proofErr w:type="spellEnd"/>
            <w:r w:rsidRPr="002D579C">
              <w:rPr>
                <w:rFonts w:ascii="Times New Roman" w:eastAsia="Times New Roman" w:hAnsi="Times New Roman"/>
                <w:bCs/>
                <w:i/>
                <w:sz w:val="22"/>
                <w:szCs w:val="22"/>
              </w:rPr>
              <w:t xml:space="preserve"> a </w:t>
            </w:r>
            <w:proofErr w:type="spellStart"/>
            <w:r w:rsidRPr="002D579C">
              <w:rPr>
                <w:rFonts w:ascii="Times New Roman" w:eastAsia="Times New Roman" w:hAnsi="Times New Roman"/>
                <w:bCs/>
                <w:i/>
                <w:sz w:val="22"/>
                <w:szCs w:val="22"/>
              </w:rPr>
              <w:t>restaurantului</w:t>
            </w:r>
            <w:proofErr w:type="spellEnd"/>
            <w:r w:rsidRPr="002D579C">
              <w:rPr>
                <w:rFonts w:ascii="Times New Roman" w:eastAsia="Times New Roman" w:hAnsi="Times New Roman"/>
                <w:bCs/>
                <w:i/>
                <w:sz w:val="22"/>
                <w:szCs w:val="22"/>
              </w:rPr>
              <w:t xml:space="preserve"> se </w:t>
            </w:r>
            <w:proofErr w:type="spellStart"/>
            <w:r w:rsidRPr="002D579C">
              <w:rPr>
                <w:rFonts w:ascii="Times New Roman" w:eastAsia="Times New Roman" w:hAnsi="Times New Roman"/>
                <w:bCs/>
                <w:i/>
                <w:sz w:val="22"/>
                <w:szCs w:val="22"/>
              </w:rPr>
              <w:t>va</w:t>
            </w:r>
            <w:proofErr w:type="spellEnd"/>
            <w:r w:rsidRPr="002D579C">
              <w:rPr>
                <w:rFonts w:ascii="Times New Roman" w:eastAsia="Times New Roman" w:hAnsi="Times New Roman"/>
                <w:bCs/>
                <w:i/>
                <w:sz w:val="22"/>
                <w:szCs w:val="22"/>
              </w:rPr>
              <w:t xml:space="preserve"> face </w:t>
            </w:r>
            <w:proofErr w:type="spellStart"/>
            <w:r w:rsidRPr="002D579C">
              <w:rPr>
                <w:rFonts w:ascii="Times New Roman" w:eastAsia="Times New Roman" w:hAnsi="Times New Roman"/>
                <w:bCs/>
                <w:i/>
                <w:sz w:val="22"/>
                <w:szCs w:val="22"/>
              </w:rPr>
              <w:t>prin</w:t>
            </w:r>
            <w:proofErr w:type="spellEnd"/>
            <w:r w:rsidRPr="002D579C">
              <w:rPr>
                <w:rFonts w:ascii="Times New Roman" w:eastAsia="Times New Roman" w:hAnsi="Times New Roman"/>
                <w:bCs/>
                <w:i/>
                <w:sz w:val="22"/>
                <w:szCs w:val="22"/>
              </w:rPr>
              <w:t xml:space="preserve"> </w:t>
            </w:r>
            <w:proofErr w:type="spellStart"/>
            <w:r w:rsidRPr="002D579C">
              <w:rPr>
                <w:rFonts w:ascii="Times New Roman" w:eastAsia="Times New Roman" w:hAnsi="Times New Roman"/>
                <w:bCs/>
                <w:i/>
                <w:sz w:val="22"/>
                <w:szCs w:val="22"/>
              </w:rPr>
              <w:t>prezentarea</w:t>
            </w:r>
            <w:proofErr w:type="spellEnd"/>
            <w:r w:rsidRPr="002D579C">
              <w:rPr>
                <w:rFonts w:ascii="Times New Roman" w:eastAsia="Times New Roman" w:hAnsi="Times New Roman"/>
                <w:bCs/>
                <w:i/>
                <w:sz w:val="22"/>
                <w:szCs w:val="22"/>
              </w:rPr>
              <w:t xml:space="preserve"> </w:t>
            </w:r>
            <w:proofErr w:type="spellStart"/>
            <w:r w:rsidRPr="002D579C">
              <w:rPr>
                <w:rFonts w:ascii="Times New Roman" w:eastAsia="Times New Roman" w:hAnsi="Times New Roman"/>
                <w:bCs/>
                <w:i/>
                <w:sz w:val="22"/>
                <w:szCs w:val="22"/>
              </w:rPr>
              <w:t>copiei</w:t>
            </w:r>
            <w:proofErr w:type="spellEnd"/>
            <w:r w:rsidRPr="002D579C">
              <w:rPr>
                <w:rFonts w:ascii="Times New Roman" w:eastAsia="Times New Roman" w:hAnsi="Times New Roman"/>
                <w:bCs/>
                <w:i/>
                <w:sz w:val="22"/>
                <w:szCs w:val="22"/>
              </w:rPr>
              <w:t xml:space="preserve">, conform cu </w:t>
            </w:r>
            <w:proofErr w:type="spellStart"/>
            <w:r w:rsidRPr="002D579C">
              <w:rPr>
                <w:rFonts w:ascii="Times New Roman" w:eastAsia="Times New Roman" w:hAnsi="Times New Roman"/>
                <w:bCs/>
                <w:i/>
                <w:sz w:val="22"/>
                <w:szCs w:val="22"/>
              </w:rPr>
              <w:t>originalul</w:t>
            </w:r>
            <w:proofErr w:type="spellEnd"/>
            <w:r w:rsidRPr="002D579C">
              <w:rPr>
                <w:rFonts w:ascii="Times New Roman" w:eastAsia="Times New Roman" w:hAnsi="Times New Roman"/>
                <w:bCs/>
                <w:i/>
                <w:sz w:val="22"/>
                <w:szCs w:val="22"/>
              </w:rPr>
              <w:t xml:space="preserve">, a </w:t>
            </w:r>
            <w:proofErr w:type="spellStart"/>
            <w:r w:rsidRPr="002D579C">
              <w:rPr>
                <w:rFonts w:ascii="Times New Roman" w:eastAsia="Times New Roman" w:hAnsi="Times New Roman"/>
                <w:bCs/>
                <w:i/>
                <w:sz w:val="22"/>
                <w:szCs w:val="22"/>
              </w:rPr>
              <w:t>fisei</w:t>
            </w:r>
            <w:proofErr w:type="spellEnd"/>
            <w:r w:rsidRPr="002D579C">
              <w:rPr>
                <w:rFonts w:ascii="Times New Roman" w:eastAsia="Times New Roman" w:hAnsi="Times New Roman"/>
                <w:bCs/>
                <w:i/>
                <w:sz w:val="22"/>
                <w:szCs w:val="22"/>
              </w:rPr>
              <w:t xml:space="preserve"> </w:t>
            </w:r>
            <w:proofErr w:type="spellStart"/>
            <w:r w:rsidRPr="002D579C">
              <w:rPr>
                <w:rFonts w:ascii="Times New Roman" w:eastAsia="Times New Roman" w:hAnsi="Times New Roman"/>
                <w:bCs/>
                <w:i/>
                <w:sz w:val="22"/>
                <w:szCs w:val="22"/>
              </w:rPr>
              <w:t>anexa</w:t>
            </w:r>
            <w:proofErr w:type="spellEnd"/>
            <w:r w:rsidRPr="002D579C">
              <w:rPr>
                <w:rFonts w:ascii="Times New Roman" w:eastAsia="Times New Roman" w:hAnsi="Times New Roman"/>
                <w:bCs/>
                <w:i/>
                <w:sz w:val="22"/>
                <w:szCs w:val="22"/>
              </w:rPr>
              <w:t xml:space="preserve"> </w:t>
            </w:r>
            <w:proofErr w:type="gramStart"/>
            <w:r w:rsidRPr="002D579C">
              <w:rPr>
                <w:rFonts w:ascii="Times New Roman" w:eastAsia="Times New Roman" w:hAnsi="Times New Roman"/>
                <w:bCs/>
                <w:i/>
                <w:sz w:val="22"/>
                <w:szCs w:val="22"/>
              </w:rPr>
              <w:t xml:space="preserve">la  </w:t>
            </w:r>
            <w:proofErr w:type="spellStart"/>
            <w:r w:rsidRPr="002D579C">
              <w:rPr>
                <w:rFonts w:ascii="Times New Roman" w:eastAsia="Times New Roman" w:hAnsi="Times New Roman"/>
                <w:bCs/>
                <w:i/>
                <w:sz w:val="22"/>
                <w:szCs w:val="22"/>
              </w:rPr>
              <w:t>certificatului</w:t>
            </w:r>
            <w:proofErr w:type="spellEnd"/>
            <w:proofErr w:type="gramEnd"/>
            <w:r w:rsidRPr="002D579C">
              <w:rPr>
                <w:rFonts w:ascii="Times New Roman" w:eastAsia="Times New Roman" w:hAnsi="Times New Roman"/>
                <w:bCs/>
                <w:i/>
                <w:sz w:val="22"/>
                <w:szCs w:val="22"/>
              </w:rPr>
              <w:t xml:space="preserve"> de </w:t>
            </w:r>
            <w:proofErr w:type="spellStart"/>
            <w:r w:rsidRPr="002D579C">
              <w:rPr>
                <w:rFonts w:ascii="Times New Roman" w:eastAsia="Times New Roman" w:hAnsi="Times New Roman"/>
                <w:bCs/>
                <w:i/>
                <w:sz w:val="22"/>
                <w:szCs w:val="22"/>
              </w:rPr>
              <w:t>clasificare</w:t>
            </w:r>
            <w:proofErr w:type="spellEnd"/>
            <w:r w:rsidRPr="002D579C">
              <w:rPr>
                <w:rFonts w:ascii="Times New Roman" w:eastAsia="Times New Roman" w:hAnsi="Times New Roman"/>
                <w:bCs/>
                <w:i/>
                <w:sz w:val="22"/>
                <w:szCs w:val="22"/>
              </w:rPr>
              <w:t xml:space="preserve">, </w:t>
            </w:r>
            <w:proofErr w:type="spellStart"/>
            <w:r w:rsidRPr="002D579C">
              <w:rPr>
                <w:rFonts w:ascii="Times New Roman" w:eastAsia="Times New Roman" w:hAnsi="Times New Roman"/>
                <w:bCs/>
                <w:i/>
                <w:sz w:val="22"/>
                <w:szCs w:val="22"/>
              </w:rPr>
              <w:t>privind</w:t>
            </w:r>
            <w:proofErr w:type="spellEnd"/>
            <w:r w:rsidRPr="002D579C">
              <w:rPr>
                <w:rFonts w:ascii="Times New Roman" w:eastAsia="Times New Roman" w:hAnsi="Times New Roman"/>
                <w:bCs/>
                <w:i/>
                <w:sz w:val="22"/>
                <w:szCs w:val="22"/>
              </w:rPr>
              <w:t xml:space="preserve"> </w:t>
            </w:r>
            <w:proofErr w:type="spellStart"/>
            <w:r w:rsidRPr="002D579C">
              <w:rPr>
                <w:rFonts w:ascii="Times New Roman" w:eastAsia="Times New Roman" w:hAnsi="Times New Roman"/>
                <w:bCs/>
                <w:i/>
                <w:sz w:val="22"/>
                <w:szCs w:val="22"/>
              </w:rPr>
              <w:t>clasificarea</w:t>
            </w:r>
            <w:proofErr w:type="spellEnd"/>
            <w:r w:rsidRPr="002D579C">
              <w:rPr>
                <w:rFonts w:ascii="Times New Roman" w:eastAsia="Times New Roman" w:hAnsi="Times New Roman"/>
                <w:bCs/>
                <w:i/>
                <w:sz w:val="22"/>
                <w:szCs w:val="22"/>
              </w:rPr>
              <w:t xml:space="preserve"> </w:t>
            </w:r>
            <w:proofErr w:type="spellStart"/>
            <w:r w:rsidRPr="002D579C">
              <w:rPr>
                <w:rFonts w:ascii="Times New Roman" w:eastAsia="Times New Roman" w:hAnsi="Times New Roman"/>
                <w:bCs/>
                <w:i/>
                <w:sz w:val="22"/>
                <w:szCs w:val="22"/>
              </w:rPr>
              <w:t>unitatii</w:t>
            </w:r>
            <w:proofErr w:type="spellEnd"/>
            <w:r w:rsidRPr="002D579C">
              <w:rPr>
                <w:rFonts w:ascii="Times New Roman" w:eastAsia="Times New Roman" w:hAnsi="Times New Roman"/>
                <w:bCs/>
                <w:i/>
                <w:sz w:val="22"/>
                <w:szCs w:val="22"/>
              </w:rPr>
              <w:t xml:space="preserve"> de </w:t>
            </w:r>
            <w:proofErr w:type="spellStart"/>
            <w:r w:rsidRPr="002D579C">
              <w:rPr>
                <w:rFonts w:ascii="Times New Roman" w:eastAsia="Times New Roman" w:hAnsi="Times New Roman"/>
                <w:bCs/>
                <w:i/>
                <w:sz w:val="22"/>
                <w:szCs w:val="22"/>
              </w:rPr>
              <w:t>alimentatie</w:t>
            </w:r>
            <w:proofErr w:type="spellEnd"/>
          </w:p>
          <w:p w14:paraId="1182D3D6" w14:textId="77777777" w:rsidR="002D579C" w:rsidRPr="002D579C" w:rsidRDefault="002D579C" w:rsidP="002D579C">
            <w:pPr>
              <w:jc w:val="both"/>
              <w:rPr>
                <w:rFonts w:ascii="Times New Roman" w:eastAsia="Times New Roman" w:hAnsi="Times New Roman"/>
                <w:color w:val="000000"/>
                <w:sz w:val="22"/>
                <w:szCs w:val="22"/>
              </w:rPr>
            </w:pPr>
            <w:r w:rsidRPr="002D579C">
              <w:rPr>
                <w:rFonts w:ascii="Times New Roman" w:eastAsia="Times New Roman" w:hAnsi="Times New Roman"/>
                <w:b/>
                <w:color w:val="000000"/>
                <w:sz w:val="22"/>
                <w:szCs w:val="22"/>
              </w:rPr>
              <w:t xml:space="preserve">Logistica </w:t>
            </w:r>
            <w:proofErr w:type="spellStart"/>
            <w:r w:rsidRPr="002D579C">
              <w:rPr>
                <w:rFonts w:ascii="Times New Roman" w:eastAsia="Times New Roman" w:hAnsi="Times New Roman"/>
                <w:b/>
                <w:color w:val="000000"/>
                <w:sz w:val="22"/>
                <w:szCs w:val="22"/>
              </w:rPr>
              <w:t>solicitată</w:t>
            </w:r>
            <w:proofErr w:type="spellEnd"/>
            <w:r w:rsidRPr="002D579C">
              <w:rPr>
                <w:rFonts w:ascii="Times New Roman" w:eastAsia="Times New Roman" w:hAnsi="Times New Roman"/>
                <w:b/>
                <w:color w:val="000000"/>
                <w:sz w:val="22"/>
                <w:szCs w:val="22"/>
              </w:rPr>
              <w:t xml:space="preserve"> </w:t>
            </w:r>
            <w:proofErr w:type="spellStart"/>
            <w:r w:rsidRPr="002D579C">
              <w:rPr>
                <w:rFonts w:ascii="Times New Roman" w:eastAsia="Times New Roman" w:hAnsi="Times New Roman"/>
                <w:b/>
                <w:color w:val="000000"/>
                <w:sz w:val="22"/>
                <w:szCs w:val="22"/>
              </w:rPr>
              <w:t>pentru</w:t>
            </w:r>
            <w:proofErr w:type="spellEnd"/>
            <w:r w:rsidRPr="002D579C">
              <w:rPr>
                <w:rFonts w:ascii="Times New Roman" w:eastAsia="Times New Roman" w:hAnsi="Times New Roman"/>
                <w:b/>
                <w:color w:val="000000"/>
                <w:sz w:val="22"/>
                <w:szCs w:val="22"/>
              </w:rPr>
              <w:t xml:space="preserve"> </w:t>
            </w:r>
            <w:proofErr w:type="spellStart"/>
            <w:r w:rsidRPr="002D579C">
              <w:rPr>
                <w:rFonts w:ascii="Times New Roman" w:eastAsia="Times New Roman" w:hAnsi="Times New Roman"/>
                <w:b/>
                <w:color w:val="000000"/>
                <w:sz w:val="22"/>
                <w:szCs w:val="22"/>
              </w:rPr>
              <w:t>servire</w:t>
            </w:r>
            <w:proofErr w:type="spellEnd"/>
            <w:r w:rsidRPr="002D579C">
              <w:rPr>
                <w:rFonts w:ascii="Times New Roman" w:eastAsia="Times New Roman" w:hAnsi="Times New Roman"/>
                <w:b/>
                <w:color w:val="000000"/>
                <w:sz w:val="22"/>
                <w:szCs w:val="22"/>
              </w:rPr>
              <w:t xml:space="preserve"> masa/zi, </w:t>
            </w:r>
            <w:r w:rsidRPr="002D579C">
              <w:rPr>
                <w:rFonts w:ascii="Times New Roman" w:eastAsia="Times New Roman" w:hAnsi="Times New Roman"/>
                <w:color w:val="000000"/>
                <w:sz w:val="22"/>
                <w:szCs w:val="22"/>
              </w:rPr>
              <w:t xml:space="preserve">cu </w:t>
            </w:r>
            <w:proofErr w:type="spellStart"/>
            <w:r w:rsidRPr="002D579C">
              <w:rPr>
                <w:rFonts w:ascii="Times New Roman" w:eastAsia="Times New Roman" w:hAnsi="Times New Roman"/>
                <w:color w:val="000000"/>
                <w:sz w:val="22"/>
                <w:szCs w:val="22"/>
              </w:rPr>
              <w:t>respectarea</w:t>
            </w:r>
            <w:proofErr w:type="spellEnd"/>
            <w:r w:rsidRPr="002D579C">
              <w:rPr>
                <w:rFonts w:ascii="Times New Roman" w:eastAsia="Times New Roman" w:hAnsi="Times New Roman"/>
                <w:color w:val="000000"/>
                <w:sz w:val="22"/>
                <w:szCs w:val="22"/>
              </w:rPr>
              <w:t xml:space="preserve"> </w:t>
            </w:r>
            <w:proofErr w:type="spellStart"/>
            <w:r w:rsidRPr="002D579C">
              <w:rPr>
                <w:rFonts w:ascii="Times New Roman" w:eastAsia="Times New Roman" w:hAnsi="Times New Roman"/>
                <w:color w:val="000000"/>
                <w:sz w:val="22"/>
                <w:szCs w:val="22"/>
              </w:rPr>
              <w:t>normelor</w:t>
            </w:r>
            <w:proofErr w:type="spellEnd"/>
            <w:r w:rsidRPr="002D579C">
              <w:rPr>
                <w:rFonts w:ascii="Times New Roman" w:eastAsia="Times New Roman" w:hAnsi="Times New Roman"/>
                <w:color w:val="000000"/>
                <w:sz w:val="22"/>
                <w:szCs w:val="22"/>
              </w:rPr>
              <w:t xml:space="preserve"> de </w:t>
            </w:r>
            <w:proofErr w:type="spellStart"/>
            <w:r w:rsidRPr="002D579C">
              <w:rPr>
                <w:rFonts w:ascii="Times New Roman" w:eastAsia="Times New Roman" w:hAnsi="Times New Roman"/>
                <w:color w:val="000000"/>
                <w:sz w:val="22"/>
                <w:szCs w:val="22"/>
              </w:rPr>
              <w:t>servire</w:t>
            </w:r>
            <w:proofErr w:type="spellEnd"/>
            <w:r w:rsidRPr="002D579C">
              <w:rPr>
                <w:rFonts w:ascii="Times New Roman" w:eastAsia="Times New Roman" w:hAnsi="Times New Roman"/>
                <w:color w:val="000000"/>
                <w:sz w:val="22"/>
                <w:szCs w:val="22"/>
              </w:rPr>
              <w:t xml:space="preserve"> a </w:t>
            </w:r>
            <w:proofErr w:type="spellStart"/>
            <w:r w:rsidRPr="002D579C">
              <w:rPr>
                <w:rFonts w:ascii="Times New Roman" w:eastAsia="Times New Roman" w:hAnsi="Times New Roman"/>
                <w:color w:val="000000"/>
                <w:sz w:val="22"/>
                <w:szCs w:val="22"/>
              </w:rPr>
              <w:t>mesei</w:t>
            </w:r>
            <w:proofErr w:type="spellEnd"/>
            <w:r w:rsidRPr="002D579C">
              <w:rPr>
                <w:rFonts w:ascii="Times New Roman" w:eastAsia="Times New Roman" w:hAnsi="Times New Roman"/>
                <w:color w:val="000000"/>
                <w:sz w:val="22"/>
                <w:szCs w:val="22"/>
              </w:rPr>
              <w:t xml:space="preserve"> </w:t>
            </w:r>
            <w:proofErr w:type="spellStart"/>
            <w:r w:rsidRPr="002D579C">
              <w:rPr>
                <w:rFonts w:ascii="Times New Roman" w:eastAsia="Times New Roman" w:hAnsi="Times New Roman"/>
                <w:color w:val="000000"/>
                <w:sz w:val="22"/>
                <w:szCs w:val="22"/>
              </w:rPr>
              <w:t>în</w:t>
            </w:r>
            <w:proofErr w:type="spellEnd"/>
            <w:r w:rsidRPr="002D579C">
              <w:rPr>
                <w:rFonts w:ascii="Times New Roman" w:eastAsia="Times New Roman" w:hAnsi="Times New Roman"/>
                <w:color w:val="000000"/>
                <w:sz w:val="22"/>
                <w:szCs w:val="22"/>
              </w:rPr>
              <w:t xml:space="preserve"> </w:t>
            </w:r>
            <w:proofErr w:type="spellStart"/>
            <w:r w:rsidRPr="002D579C">
              <w:rPr>
                <w:rFonts w:ascii="Times New Roman" w:eastAsia="Times New Roman" w:hAnsi="Times New Roman"/>
                <w:color w:val="000000"/>
                <w:sz w:val="22"/>
                <w:szCs w:val="22"/>
              </w:rPr>
              <w:t>spații</w:t>
            </w:r>
            <w:proofErr w:type="spellEnd"/>
            <w:r w:rsidRPr="002D579C">
              <w:rPr>
                <w:rFonts w:ascii="Times New Roman" w:eastAsia="Times New Roman" w:hAnsi="Times New Roman"/>
                <w:color w:val="000000"/>
                <w:sz w:val="22"/>
                <w:szCs w:val="22"/>
              </w:rPr>
              <w:t xml:space="preserve"> </w:t>
            </w:r>
            <w:proofErr w:type="spellStart"/>
            <w:r w:rsidRPr="002D579C">
              <w:rPr>
                <w:rFonts w:ascii="Times New Roman" w:eastAsia="Times New Roman" w:hAnsi="Times New Roman"/>
                <w:color w:val="000000"/>
                <w:sz w:val="22"/>
                <w:szCs w:val="22"/>
              </w:rPr>
              <w:t>publice</w:t>
            </w:r>
            <w:proofErr w:type="spellEnd"/>
            <w:r w:rsidRPr="002D579C">
              <w:rPr>
                <w:rFonts w:ascii="Times New Roman" w:eastAsia="Times New Roman" w:hAnsi="Times New Roman"/>
                <w:color w:val="000000"/>
                <w:sz w:val="22"/>
                <w:szCs w:val="22"/>
              </w:rPr>
              <w:t xml:space="preserve"> </w:t>
            </w:r>
            <w:proofErr w:type="spellStart"/>
            <w:r w:rsidRPr="002D579C">
              <w:rPr>
                <w:rFonts w:ascii="Times New Roman" w:eastAsia="Times New Roman" w:hAnsi="Times New Roman"/>
                <w:color w:val="000000"/>
                <w:sz w:val="22"/>
                <w:szCs w:val="22"/>
              </w:rPr>
              <w:t>aplicabile</w:t>
            </w:r>
            <w:proofErr w:type="spellEnd"/>
            <w:r w:rsidRPr="002D579C">
              <w:rPr>
                <w:rFonts w:ascii="Times New Roman" w:eastAsia="Times New Roman" w:hAnsi="Times New Roman"/>
                <w:color w:val="000000"/>
                <w:sz w:val="22"/>
                <w:szCs w:val="22"/>
              </w:rPr>
              <w:t xml:space="preserve"> la </w:t>
            </w:r>
            <w:proofErr w:type="spellStart"/>
            <w:r w:rsidRPr="002D579C">
              <w:rPr>
                <w:rFonts w:ascii="Times New Roman" w:eastAsia="Times New Roman" w:hAnsi="Times New Roman"/>
                <w:color w:val="000000"/>
                <w:sz w:val="22"/>
                <w:szCs w:val="22"/>
              </w:rPr>
              <w:t>momentul</w:t>
            </w:r>
            <w:proofErr w:type="spellEnd"/>
            <w:r w:rsidRPr="002D579C">
              <w:rPr>
                <w:rFonts w:ascii="Times New Roman" w:eastAsia="Times New Roman" w:hAnsi="Times New Roman"/>
                <w:color w:val="000000"/>
                <w:sz w:val="22"/>
                <w:szCs w:val="22"/>
              </w:rPr>
              <w:t xml:space="preserve"> </w:t>
            </w:r>
            <w:proofErr w:type="spellStart"/>
            <w:r w:rsidRPr="002D579C">
              <w:rPr>
                <w:rFonts w:ascii="Times New Roman" w:eastAsia="Times New Roman" w:hAnsi="Times New Roman"/>
                <w:color w:val="000000"/>
                <w:sz w:val="22"/>
                <w:szCs w:val="22"/>
              </w:rPr>
              <w:t>respectiv</w:t>
            </w:r>
            <w:proofErr w:type="spellEnd"/>
            <w:r w:rsidRPr="002D579C">
              <w:rPr>
                <w:rFonts w:ascii="Times New Roman" w:eastAsia="Times New Roman" w:hAnsi="Times New Roman"/>
                <w:b/>
                <w:color w:val="000000"/>
                <w:sz w:val="22"/>
                <w:szCs w:val="22"/>
              </w:rPr>
              <w:t>:</w:t>
            </w:r>
          </w:p>
          <w:p w14:paraId="63056E17" w14:textId="77777777" w:rsidR="002D579C" w:rsidRPr="002D579C" w:rsidRDefault="002D579C" w:rsidP="002D579C">
            <w:pPr>
              <w:ind w:left="37"/>
              <w:rPr>
                <w:rFonts w:ascii="Times New Roman" w:eastAsia="Times New Roman" w:hAnsi="Times New Roman"/>
                <w:sz w:val="22"/>
                <w:szCs w:val="22"/>
              </w:rPr>
            </w:pPr>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amenajare</w:t>
            </w:r>
            <w:proofErr w:type="spellEnd"/>
            <w:r w:rsidRPr="002D579C">
              <w:rPr>
                <w:rFonts w:ascii="Times New Roman" w:eastAsia="Times New Roman" w:hAnsi="Times New Roman"/>
                <w:sz w:val="22"/>
                <w:szCs w:val="22"/>
              </w:rPr>
              <w:t xml:space="preserve"> minim 3 zone de buffet cu mese </w:t>
            </w:r>
            <w:proofErr w:type="spellStart"/>
            <w:r w:rsidRPr="002D579C">
              <w:rPr>
                <w:rFonts w:ascii="Times New Roman" w:eastAsia="Times New Roman" w:hAnsi="Times New Roman"/>
                <w:sz w:val="22"/>
                <w:szCs w:val="22"/>
              </w:rPr>
              <w:t>si</w:t>
            </w:r>
            <w:proofErr w:type="spellEnd"/>
            <w:r w:rsidRPr="002D579C">
              <w:rPr>
                <w:rFonts w:ascii="Times New Roman" w:eastAsia="Times New Roman" w:hAnsi="Times New Roman"/>
                <w:sz w:val="22"/>
                <w:szCs w:val="22"/>
              </w:rPr>
              <w:t xml:space="preserve"> fete de </w:t>
            </w:r>
            <w:proofErr w:type="gramStart"/>
            <w:r w:rsidRPr="002D579C">
              <w:rPr>
                <w:rFonts w:ascii="Times New Roman" w:eastAsia="Times New Roman" w:hAnsi="Times New Roman"/>
                <w:sz w:val="22"/>
                <w:szCs w:val="22"/>
              </w:rPr>
              <w:t>masa;</w:t>
            </w:r>
            <w:proofErr w:type="gramEnd"/>
          </w:p>
          <w:p w14:paraId="625D4EC8" w14:textId="77777777" w:rsidR="002D579C" w:rsidRPr="002D579C" w:rsidRDefault="002D579C" w:rsidP="002D579C">
            <w:pPr>
              <w:ind w:left="37"/>
              <w:rPr>
                <w:rFonts w:ascii="Times New Roman" w:eastAsia="Times New Roman" w:hAnsi="Times New Roman"/>
                <w:sz w:val="22"/>
                <w:szCs w:val="22"/>
              </w:rPr>
            </w:pPr>
            <w:r w:rsidRPr="002D579C">
              <w:rPr>
                <w:rFonts w:ascii="Times New Roman" w:eastAsia="Times New Roman" w:hAnsi="Times New Roman"/>
                <w:sz w:val="22"/>
                <w:szCs w:val="22"/>
              </w:rPr>
              <w:t xml:space="preserve">- mese cocktail – minim 25 </w:t>
            </w:r>
            <w:proofErr w:type="spellStart"/>
            <w:r w:rsidRPr="002D579C">
              <w:rPr>
                <w:rFonts w:ascii="Times New Roman" w:eastAsia="Times New Roman" w:hAnsi="Times New Roman"/>
                <w:sz w:val="22"/>
                <w:szCs w:val="22"/>
              </w:rPr>
              <w:t>buc</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şi</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feţe</w:t>
            </w:r>
            <w:proofErr w:type="spellEnd"/>
            <w:r w:rsidRPr="002D579C">
              <w:rPr>
                <w:rFonts w:ascii="Times New Roman" w:eastAsia="Times New Roman" w:hAnsi="Times New Roman"/>
                <w:sz w:val="22"/>
                <w:szCs w:val="22"/>
              </w:rPr>
              <w:t xml:space="preserve"> de </w:t>
            </w:r>
            <w:proofErr w:type="spellStart"/>
            <w:proofErr w:type="gramStart"/>
            <w:r w:rsidRPr="002D579C">
              <w:rPr>
                <w:rFonts w:ascii="Times New Roman" w:eastAsia="Times New Roman" w:hAnsi="Times New Roman"/>
                <w:sz w:val="22"/>
                <w:szCs w:val="22"/>
              </w:rPr>
              <w:t>masă</w:t>
            </w:r>
            <w:proofErr w:type="spellEnd"/>
            <w:r w:rsidRPr="002D579C">
              <w:rPr>
                <w:rFonts w:ascii="Times New Roman" w:eastAsia="Times New Roman" w:hAnsi="Times New Roman"/>
                <w:sz w:val="22"/>
                <w:szCs w:val="22"/>
              </w:rPr>
              <w:t>;</w:t>
            </w:r>
            <w:proofErr w:type="gramEnd"/>
          </w:p>
          <w:p w14:paraId="30A4341C" w14:textId="77777777" w:rsidR="002D579C" w:rsidRPr="002D579C" w:rsidRDefault="002D579C" w:rsidP="002D579C">
            <w:pPr>
              <w:ind w:left="37"/>
              <w:rPr>
                <w:rFonts w:ascii="Times New Roman" w:eastAsia="Times New Roman" w:hAnsi="Times New Roman"/>
                <w:sz w:val="22"/>
                <w:szCs w:val="22"/>
              </w:rPr>
            </w:pPr>
            <w:r w:rsidRPr="002D579C">
              <w:rPr>
                <w:rFonts w:ascii="Times New Roman" w:eastAsia="Times New Roman" w:hAnsi="Times New Roman"/>
                <w:sz w:val="22"/>
                <w:szCs w:val="22"/>
              </w:rPr>
              <w:t xml:space="preserve">- mese </w:t>
            </w:r>
            <w:proofErr w:type="spellStart"/>
            <w:r w:rsidRPr="002D579C">
              <w:rPr>
                <w:rFonts w:ascii="Times New Roman" w:eastAsia="Times New Roman" w:hAnsi="Times New Roman"/>
                <w:sz w:val="22"/>
                <w:szCs w:val="22"/>
              </w:rPr>
              <w:t>rotunde</w:t>
            </w:r>
            <w:proofErr w:type="spellEnd"/>
            <w:r w:rsidRPr="002D579C">
              <w:rPr>
                <w:rFonts w:ascii="Times New Roman" w:eastAsia="Times New Roman" w:hAnsi="Times New Roman"/>
                <w:sz w:val="22"/>
                <w:szCs w:val="22"/>
              </w:rPr>
              <w:t xml:space="preserve"> cu fete de masa </w:t>
            </w:r>
            <w:proofErr w:type="spellStart"/>
            <w:r w:rsidRPr="002D579C">
              <w:rPr>
                <w:rFonts w:ascii="Times New Roman" w:eastAsia="Times New Roman" w:hAnsi="Times New Roman"/>
                <w:sz w:val="22"/>
                <w:szCs w:val="22"/>
              </w:rPr>
              <w:t>şi</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scaune</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pentru</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toti</w:t>
            </w:r>
            <w:proofErr w:type="spellEnd"/>
            <w:r w:rsidRPr="002D579C">
              <w:rPr>
                <w:rFonts w:ascii="Times New Roman" w:eastAsia="Times New Roman" w:hAnsi="Times New Roman"/>
                <w:sz w:val="22"/>
                <w:szCs w:val="22"/>
              </w:rPr>
              <w:t xml:space="preserve"> </w:t>
            </w:r>
            <w:proofErr w:type="spellStart"/>
            <w:proofErr w:type="gramStart"/>
            <w:r w:rsidRPr="002D579C">
              <w:rPr>
                <w:rFonts w:ascii="Times New Roman" w:eastAsia="Times New Roman" w:hAnsi="Times New Roman"/>
                <w:sz w:val="22"/>
                <w:szCs w:val="22"/>
              </w:rPr>
              <w:t>invitatii</w:t>
            </w:r>
            <w:proofErr w:type="spellEnd"/>
            <w:r w:rsidRPr="002D579C">
              <w:rPr>
                <w:rFonts w:ascii="Times New Roman" w:eastAsia="Times New Roman" w:hAnsi="Times New Roman"/>
                <w:sz w:val="22"/>
                <w:szCs w:val="22"/>
              </w:rPr>
              <w:t>;</w:t>
            </w:r>
            <w:proofErr w:type="gramEnd"/>
          </w:p>
          <w:p w14:paraId="266FEDC4" w14:textId="77777777" w:rsidR="002D579C" w:rsidRPr="002D579C" w:rsidRDefault="002D579C" w:rsidP="002D579C">
            <w:pPr>
              <w:ind w:left="37"/>
              <w:rPr>
                <w:rFonts w:ascii="Times New Roman" w:eastAsia="Times New Roman" w:hAnsi="Times New Roman"/>
                <w:sz w:val="22"/>
                <w:szCs w:val="22"/>
              </w:rPr>
            </w:pPr>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platouri</w:t>
            </w:r>
            <w:proofErr w:type="spellEnd"/>
            <w:r w:rsidRPr="002D579C">
              <w:rPr>
                <w:rFonts w:ascii="Times New Roman" w:eastAsia="Times New Roman" w:hAnsi="Times New Roman"/>
                <w:sz w:val="22"/>
                <w:szCs w:val="22"/>
              </w:rPr>
              <w:t xml:space="preserve"> inox / </w:t>
            </w:r>
            <w:proofErr w:type="spellStart"/>
            <w:r w:rsidRPr="002D579C">
              <w:rPr>
                <w:rFonts w:ascii="Times New Roman" w:eastAsia="Times New Roman" w:hAnsi="Times New Roman"/>
                <w:sz w:val="22"/>
                <w:szCs w:val="22"/>
              </w:rPr>
              <w:t>sticla</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portelan</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si</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clesti</w:t>
            </w:r>
            <w:proofErr w:type="spellEnd"/>
            <w:r w:rsidRPr="002D579C">
              <w:rPr>
                <w:rFonts w:ascii="Times New Roman" w:eastAsia="Times New Roman" w:hAnsi="Times New Roman"/>
                <w:sz w:val="22"/>
                <w:szCs w:val="22"/>
              </w:rPr>
              <w:t xml:space="preserve"> </w:t>
            </w:r>
            <w:proofErr w:type="gramStart"/>
            <w:r w:rsidRPr="002D579C">
              <w:rPr>
                <w:rFonts w:ascii="Times New Roman" w:eastAsia="Times New Roman" w:hAnsi="Times New Roman"/>
                <w:sz w:val="22"/>
                <w:szCs w:val="22"/>
              </w:rPr>
              <w:t>inox;</w:t>
            </w:r>
            <w:proofErr w:type="gramEnd"/>
          </w:p>
          <w:p w14:paraId="2F0138A5" w14:textId="77777777" w:rsidR="002D579C" w:rsidRPr="002D579C" w:rsidRDefault="002D579C" w:rsidP="002D579C">
            <w:pPr>
              <w:ind w:left="37"/>
              <w:rPr>
                <w:rFonts w:ascii="Times New Roman" w:eastAsia="Times New Roman" w:hAnsi="Times New Roman"/>
                <w:sz w:val="22"/>
                <w:szCs w:val="22"/>
              </w:rPr>
            </w:pPr>
            <w:r w:rsidRPr="002D579C">
              <w:rPr>
                <w:rFonts w:ascii="Times New Roman" w:eastAsia="Times New Roman" w:hAnsi="Times New Roman"/>
                <w:sz w:val="22"/>
                <w:szCs w:val="22"/>
              </w:rPr>
              <w:t>- chafing dish-</w:t>
            </w:r>
            <w:proofErr w:type="spellStart"/>
            <w:r w:rsidRPr="002D579C">
              <w:rPr>
                <w:rFonts w:ascii="Times New Roman" w:eastAsia="Times New Roman" w:hAnsi="Times New Roman"/>
                <w:sz w:val="22"/>
                <w:szCs w:val="22"/>
              </w:rPr>
              <w:t>uri</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pentru</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expunerea</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si</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mentinerea</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preparatelor</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calde</w:t>
            </w:r>
            <w:proofErr w:type="spellEnd"/>
            <w:r w:rsidRPr="002D579C">
              <w:rPr>
                <w:rFonts w:ascii="Times New Roman" w:eastAsia="Times New Roman" w:hAnsi="Times New Roman"/>
                <w:sz w:val="22"/>
                <w:szCs w:val="22"/>
              </w:rPr>
              <w:t xml:space="preserve"> – minim 21 </w:t>
            </w:r>
            <w:proofErr w:type="spellStart"/>
            <w:r w:rsidRPr="002D579C">
              <w:rPr>
                <w:rFonts w:ascii="Times New Roman" w:eastAsia="Times New Roman" w:hAnsi="Times New Roman"/>
                <w:sz w:val="22"/>
                <w:szCs w:val="22"/>
              </w:rPr>
              <w:t>buc</w:t>
            </w:r>
            <w:proofErr w:type="spellEnd"/>
            <w:proofErr w:type="gramStart"/>
            <w:r w:rsidRPr="002D579C">
              <w:rPr>
                <w:rFonts w:ascii="Times New Roman" w:eastAsia="Times New Roman" w:hAnsi="Times New Roman"/>
                <w:sz w:val="22"/>
                <w:szCs w:val="22"/>
              </w:rPr>
              <w:t>.;</w:t>
            </w:r>
            <w:proofErr w:type="gramEnd"/>
          </w:p>
          <w:p w14:paraId="5CE6CD82" w14:textId="77777777" w:rsidR="002D579C" w:rsidRPr="002D579C" w:rsidRDefault="002D579C" w:rsidP="002D579C">
            <w:pPr>
              <w:ind w:left="37"/>
              <w:rPr>
                <w:rFonts w:ascii="Times New Roman" w:eastAsia="Times New Roman" w:hAnsi="Times New Roman"/>
                <w:sz w:val="22"/>
                <w:szCs w:val="22"/>
              </w:rPr>
            </w:pPr>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farfurii</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gustare</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fel</w:t>
            </w:r>
            <w:proofErr w:type="spellEnd"/>
            <w:r w:rsidRPr="002D579C">
              <w:rPr>
                <w:rFonts w:ascii="Times New Roman" w:eastAsia="Times New Roman" w:hAnsi="Times New Roman"/>
                <w:sz w:val="22"/>
                <w:szCs w:val="22"/>
              </w:rPr>
              <w:t xml:space="preserve"> de </w:t>
            </w:r>
            <w:proofErr w:type="spellStart"/>
            <w:r w:rsidRPr="002D579C">
              <w:rPr>
                <w:rFonts w:ascii="Times New Roman" w:eastAsia="Times New Roman" w:hAnsi="Times New Roman"/>
                <w:sz w:val="22"/>
                <w:szCs w:val="22"/>
              </w:rPr>
              <w:t>baza</w:t>
            </w:r>
            <w:proofErr w:type="spellEnd"/>
            <w:r w:rsidRPr="002D579C">
              <w:rPr>
                <w:rFonts w:ascii="Times New Roman" w:eastAsia="Times New Roman" w:hAnsi="Times New Roman"/>
                <w:sz w:val="22"/>
                <w:szCs w:val="22"/>
              </w:rPr>
              <w:t xml:space="preserve">, desert </w:t>
            </w:r>
            <w:proofErr w:type="spellStart"/>
            <w:r w:rsidRPr="002D579C">
              <w:rPr>
                <w:rFonts w:ascii="Times New Roman" w:eastAsia="Times New Roman" w:hAnsi="Times New Roman"/>
                <w:sz w:val="22"/>
                <w:szCs w:val="22"/>
              </w:rPr>
              <w:t>si</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fructe</w:t>
            </w:r>
            <w:proofErr w:type="spellEnd"/>
            <w:r w:rsidRPr="002D579C">
              <w:rPr>
                <w:rFonts w:ascii="Times New Roman" w:eastAsia="Times New Roman" w:hAnsi="Times New Roman"/>
                <w:sz w:val="22"/>
                <w:szCs w:val="22"/>
              </w:rPr>
              <w:t xml:space="preserve"> din </w:t>
            </w:r>
            <w:proofErr w:type="spellStart"/>
            <w:proofErr w:type="gramStart"/>
            <w:r w:rsidRPr="002D579C">
              <w:rPr>
                <w:rFonts w:ascii="Times New Roman" w:eastAsia="Times New Roman" w:hAnsi="Times New Roman"/>
                <w:sz w:val="22"/>
                <w:szCs w:val="22"/>
              </w:rPr>
              <w:t>portelan</w:t>
            </w:r>
            <w:proofErr w:type="spellEnd"/>
            <w:r w:rsidRPr="002D579C">
              <w:rPr>
                <w:rFonts w:ascii="Times New Roman" w:eastAsia="Times New Roman" w:hAnsi="Times New Roman"/>
                <w:sz w:val="22"/>
                <w:szCs w:val="22"/>
              </w:rPr>
              <w:t>;</w:t>
            </w:r>
            <w:proofErr w:type="gramEnd"/>
          </w:p>
          <w:p w14:paraId="1D66DD94" w14:textId="77777777" w:rsidR="002D579C" w:rsidRPr="002D579C" w:rsidRDefault="002D579C" w:rsidP="002D579C">
            <w:pPr>
              <w:ind w:left="37"/>
              <w:rPr>
                <w:rFonts w:ascii="Times New Roman" w:eastAsia="Times New Roman" w:hAnsi="Times New Roman"/>
                <w:sz w:val="22"/>
                <w:szCs w:val="22"/>
              </w:rPr>
            </w:pPr>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tacamuri</w:t>
            </w:r>
            <w:proofErr w:type="spellEnd"/>
            <w:r w:rsidRPr="002D579C">
              <w:rPr>
                <w:rFonts w:ascii="Times New Roman" w:eastAsia="Times New Roman" w:hAnsi="Times New Roman"/>
                <w:sz w:val="22"/>
                <w:szCs w:val="22"/>
              </w:rPr>
              <w:t xml:space="preserve"> din </w:t>
            </w:r>
            <w:proofErr w:type="gramStart"/>
            <w:r w:rsidRPr="002D579C">
              <w:rPr>
                <w:rFonts w:ascii="Times New Roman" w:eastAsia="Times New Roman" w:hAnsi="Times New Roman"/>
                <w:sz w:val="22"/>
                <w:szCs w:val="22"/>
              </w:rPr>
              <w:t>inox;</w:t>
            </w:r>
            <w:proofErr w:type="gramEnd"/>
          </w:p>
          <w:p w14:paraId="0E4F3915" w14:textId="77777777" w:rsidR="002D579C" w:rsidRPr="002D579C" w:rsidRDefault="002D579C" w:rsidP="002D579C">
            <w:pPr>
              <w:ind w:left="37"/>
              <w:rPr>
                <w:rFonts w:ascii="Times New Roman" w:eastAsia="Times New Roman" w:hAnsi="Times New Roman"/>
                <w:sz w:val="22"/>
                <w:szCs w:val="22"/>
              </w:rPr>
            </w:pPr>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pahare</w:t>
            </w:r>
            <w:proofErr w:type="spellEnd"/>
            <w:r w:rsidRPr="002D579C">
              <w:rPr>
                <w:rFonts w:ascii="Times New Roman" w:eastAsia="Times New Roman" w:hAnsi="Times New Roman"/>
                <w:sz w:val="22"/>
                <w:szCs w:val="22"/>
              </w:rPr>
              <w:t xml:space="preserve"> din </w:t>
            </w:r>
            <w:proofErr w:type="spellStart"/>
            <w:proofErr w:type="gramStart"/>
            <w:r w:rsidRPr="002D579C">
              <w:rPr>
                <w:rFonts w:ascii="Times New Roman" w:eastAsia="Times New Roman" w:hAnsi="Times New Roman"/>
                <w:sz w:val="22"/>
                <w:szCs w:val="22"/>
              </w:rPr>
              <w:t>sticla</w:t>
            </w:r>
            <w:proofErr w:type="spellEnd"/>
            <w:r w:rsidRPr="002D579C">
              <w:rPr>
                <w:rFonts w:ascii="Times New Roman" w:eastAsia="Times New Roman" w:hAnsi="Times New Roman"/>
                <w:sz w:val="22"/>
                <w:szCs w:val="22"/>
              </w:rPr>
              <w:t>;</w:t>
            </w:r>
            <w:proofErr w:type="gramEnd"/>
          </w:p>
          <w:p w14:paraId="104D8498" w14:textId="77777777" w:rsidR="002D579C" w:rsidRPr="002D579C" w:rsidRDefault="002D579C" w:rsidP="002D579C">
            <w:pPr>
              <w:ind w:left="37"/>
              <w:rPr>
                <w:rFonts w:ascii="Times New Roman" w:eastAsia="Times New Roman" w:hAnsi="Times New Roman"/>
                <w:sz w:val="22"/>
                <w:szCs w:val="22"/>
              </w:rPr>
            </w:pPr>
            <w:r w:rsidRPr="002D579C">
              <w:rPr>
                <w:rFonts w:ascii="Times New Roman" w:eastAsia="Times New Roman" w:hAnsi="Times New Roman"/>
                <w:sz w:val="22"/>
                <w:szCs w:val="22"/>
              </w:rPr>
              <w:t xml:space="preserve">- cesti </w:t>
            </w:r>
            <w:proofErr w:type="spellStart"/>
            <w:r w:rsidRPr="002D579C">
              <w:rPr>
                <w:rFonts w:ascii="Times New Roman" w:eastAsia="Times New Roman" w:hAnsi="Times New Roman"/>
                <w:sz w:val="22"/>
                <w:szCs w:val="22"/>
              </w:rPr>
              <w:t>cafea</w:t>
            </w:r>
            <w:proofErr w:type="spellEnd"/>
            <w:r w:rsidRPr="002D579C">
              <w:rPr>
                <w:rFonts w:ascii="Times New Roman" w:eastAsia="Times New Roman" w:hAnsi="Times New Roman"/>
                <w:sz w:val="22"/>
                <w:szCs w:val="22"/>
              </w:rPr>
              <w:t xml:space="preserve"> din </w:t>
            </w:r>
            <w:proofErr w:type="spellStart"/>
            <w:proofErr w:type="gramStart"/>
            <w:r w:rsidRPr="002D579C">
              <w:rPr>
                <w:rFonts w:ascii="Times New Roman" w:eastAsia="Times New Roman" w:hAnsi="Times New Roman"/>
                <w:sz w:val="22"/>
                <w:szCs w:val="22"/>
              </w:rPr>
              <w:t>portelan</w:t>
            </w:r>
            <w:proofErr w:type="spellEnd"/>
            <w:r w:rsidRPr="002D579C">
              <w:rPr>
                <w:rFonts w:ascii="Times New Roman" w:eastAsia="Times New Roman" w:hAnsi="Times New Roman"/>
                <w:sz w:val="22"/>
                <w:szCs w:val="22"/>
              </w:rPr>
              <w:t>;</w:t>
            </w:r>
            <w:proofErr w:type="gramEnd"/>
          </w:p>
          <w:p w14:paraId="08E463E9" w14:textId="77777777" w:rsidR="002D579C" w:rsidRPr="002D579C" w:rsidRDefault="002D579C" w:rsidP="002D579C">
            <w:pPr>
              <w:ind w:left="37"/>
              <w:rPr>
                <w:rFonts w:ascii="Times New Roman" w:eastAsia="Times New Roman" w:hAnsi="Times New Roman"/>
                <w:sz w:val="22"/>
                <w:szCs w:val="22"/>
              </w:rPr>
            </w:pPr>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espresoare</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electrice</w:t>
            </w:r>
            <w:proofErr w:type="spellEnd"/>
            <w:r w:rsidRPr="002D579C">
              <w:rPr>
                <w:rFonts w:ascii="Times New Roman" w:eastAsia="Times New Roman" w:hAnsi="Times New Roman"/>
                <w:sz w:val="22"/>
                <w:szCs w:val="22"/>
              </w:rPr>
              <w:t xml:space="preserve"> – minim 3 </w:t>
            </w:r>
            <w:proofErr w:type="spellStart"/>
            <w:r w:rsidRPr="002D579C">
              <w:rPr>
                <w:rFonts w:ascii="Times New Roman" w:eastAsia="Times New Roman" w:hAnsi="Times New Roman"/>
                <w:sz w:val="22"/>
                <w:szCs w:val="22"/>
              </w:rPr>
              <w:t>buc</w:t>
            </w:r>
            <w:proofErr w:type="spellEnd"/>
            <w:proofErr w:type="gramStart"/>
            <w:r w:rsidRPr="002D579C">
              <w:rPr>
                <w:rFonts w:ascii="Times New Roman" w:eastAsia="Times New Roman" w:hAnsi="Times New Roman"/>
                <w:sz w:val="22"/>
                <w:szCs w:val="22"/>
              </w:rPr>
              <w:t>.;</w:t>
            </w:r>
            <w:proofErr w:type="gramEnd"/>
          </w:p>
          <w:p w14:paraId="3CD986F6" w14:textId="77777777" w:rsidR="002D579C" w:rsidRPr="002D579C" w:rsidRDefault="002D579C" w:rsidP="002D579C">
            <w:pPr>
              <w:ind w:left="37"/>
              <w:rPr>
                <w:rFonts w:ascii="Times New Roman" w:eastAsia="Times New Roman" w:hAnsi="Times New Roman"/>
                <w:sz w:val="22"/>
                <w:szCs w:val="22"/>
              </w:rPr>
            </w:pPr>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dispensere</w:t>
            </w:r>
            <w:proofErr w:type="spellEnd"/>
            <w:r w:rsidRPr="002D579C">
              <w:rPr>
                <w:rFonts w:ascii="Times New Roman" w:eastAsia="Times New Roman" w:hAnsi="Times New Roman"/>
                <w:sz w:val="22"/>
                <w:szCs w:val="22"/>
              </w:rPr>
              <w:t xml:space="preserve"> din inox </w:t>
            </w:r>
            <w:proofErr w:type="spellStart"/>
            <w:r w:rsidRPr="002D579C">
              <w:rPr>
                <w:rFonts w:ascii="Times New Roman" w:eastAsia="Times New Roman" w:hAnsi="Times New Roman"/>
                <w:sz w:val="22"/>
                <w:szCs w:val="22"/>
              </w:rPr>
              <w:t>pentru</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bauturi</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calde</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ceai</w:t>
            </w:r>
            <w:proofErr w:type="spellEnd"/>
            <w:r w:rsidRPr="002D579C">
              <w:rPr>
                <w:rFonts w:ascii="Times New Roman" w:eastAsia="Times New Roman" w:hAnsi="Times New Roman"/>
                <w:sz w:val="22"/>
                <w:szCs w:val="22"/>
              </w:rPr>
              <w:t xml:space="preserve">) – minim 3 </w:t>
            </w:r>
            <w:proofErr w:type="spellStart"/>
            <w:r w:rsidRPr="002D579C">
              <w:rPr>
                <w:rFonts w:ascii="Times New Roman" w:eastAsia="Times New Roman" w:hAnsi="Times New Roman"/>
                <w:sz w:val="22"/>
                <w:szCs w:val="22"/>
              </w:rPr>
              <w:t>buc</w:t>
            </w:r>
            <w:proofErr w:type="spellEnd"/>
            <w:proofErr w:type="gramStart"/>
            <w:r w:rsidRPr="002D579C">
              <w:rPr>
                <w:rFonts w:ascii="Times New Roman" w:eastAsia="Times New Roman" w:hAnsi="Times New Roman"/>
                <w:sz w:val="22"/>
                <w:szCs w:val="22"/>
              </w:rPr>
              <w:t>.;</w:t>
            </w:r>
            <w:proofErr w:type="gramEnd"/>
          </w:p>
          <w:p w14:paraId="001B5061" w14:textId="77777777" w:rsidR="002D579C" w:rsidRPr="002D579C" w:rsidRDefault="002D579C" w:rsidP="002D579C">
            <w:pPr>
              <w:ind w:left="37"/>
              <w:rPr>
                <w:rFonts w:ascii="Times New Roman" w:eastAsia="Times New Roman" w:hAnsi="Times New Roman"/>
                <w:sz w:val="22"/>
                <w:szCs w:val="22"/>
              </w:rPr>
            </w:pPr>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spatule</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servetele</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si</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alte</w:t>
            </w:r>
            <w:proofErr w:type="spellEnd"/>
            <w:r w:rsidRPr="002D579C">
              <w:rPr>
                <w:rFonts w:ascii="Times New Roman" w:eastAsia="Times New Roman" w:hAnsi="Times New Roman"/>
                <w:sz w:val="22"/>
                <w:szCs w:val="22"/>
              </w:rPr>
              <w:t xml:space="preserve"> </w:t>
            </w:r>
            <w:proofErr w:type="spellStart"/>
            <w:proofErr w:type="gramStart"/>
            <w:r w:rsidRPr="002D579C">
              <w:rPr>
                <w:rFonts w:ascii="Times New Roman" w:eastAsia="Times New Roman" w:hAnsi="Times New Roman"/>
                <w:sz w:val="22"/>
                <w:szCs w:val="22"/>
              </w:rPr>
              <w:t>consumabile</w:t>
            </w:r>
            <w:proofErr w:type="spellEnd"/>
            <w:r w:rsidRPr="002D579C">
              <w:rPr>
                <w:rFonts w:ascii="Times New Roman" w:eastAsia="Times New Roman" w:hAnsi="Times New Roman"/>
                <w:sz w:val="22"/>
                <w:szCs w:val="22"/>
              </w:rPr>
              <w:t>;</w:t>
            </w:r>
            <w:proofErr w:type="gramEnd"/>
          </w:p>
          <w:p w14:paraId="32E757E1" w14:textId="77777777" w:rsidR="002D579C" w:rsidRPr="002D579C" w:rsidRDefault="002D579C" w:rsidP="002D579C">
            <w:pPr>
              <w:ind w:left="37"/>
              <w:rPr>
                <w:rFonts w:ascii="Times New Roman" w:eastAsia="Times New Roman" w:hAnsi="Times New Roman"/>
                <w:sz w:val="22"/>
                <w:szCs w:val="22"/>
              </w:rPr>
            </w:pPr>
            <w:r w:rsidRPr="002D579C">
              <w:rPr>
                <w:rFonts w:ascii="Times New Roman" w:eastAsia="Times New Roman" w:hAnsi="Times New Roman"/>
                <w:sz w:val="22"/>
                <w:szCs w:val="22"/>
              </w:rPr>
              <w:t xml:space="preserve">- personal </w:t>
            </w:r>
            <w:proofErr w:type="spellStart"/>
            <w:r w:rsidRPr="002D579C">
              <w:rPr>
                <w:rFonts w:ascii="Times New Roman" w:eastAsia="Times New Roman" w:hAnsi="Times New Roman"/>
                <w:sz w:val="22"/>
                <w:szCs w:val="22"/>
              </w:rPr>
              <w:t>calificat</w:t>
            </w:r>
            <w:proofErr w:type="spellEnd"/>
            <w:r w:rsidRPr="002D579C">
              <w:rPr>
                <w:rFonts w:ascii="Times New Roman" w:eastAsia="Times New Roman" w:hAnsi="Times New Roman"/>
                <w:sz w:val="22"/>
                <w:szCs w:val="22"/>
              </w:rPr>
              <w:t>.</w:t>
            </w:r>
          </w:p>
          <w:p w14:paraId="702326E2" w14:textId="77777777" w:rsidR="002D579C" w:rsidRPr="002D579C" w:rsidRDefault="002D579C" w:rsidP="002D579C">
            <w:pPr>
              <w:ind w:left="720"/>
              <w:rPr>
                <w:rFonts w:ascii="Times New Roman" w:eastAsia="Times New Roman" w:hAnsi="Times New Roman"/>
                <w:sz w:val="22"/>
                <w:szCs w:val="22"/>
              </w:rPr>
            </w:pPr>
          </w:p>
          <w:p w14:paraId="0F9793A8" w14:textId="77777777" w:rsidR="002D579C" w:rsidRPr="002D579C" w:rsidRDefault="002D579C" w:rsidP="002D579C">
            <w:pPr>
              <w:rPr>
                <w:rFonts w:ascii="Times New Roman" w:eastAsia="Times New Roman" w:hAnsi="Times New Roman"/>
                <w:color w:val="000000"/>
                <w:sz w:val="22"/>
                <w:szCs w:val="22"/>
              </w:rPr>
            </w:pPr>
            <w:proofErr w:type="spellStart"/>
            <w:r w:rsidRPr="002D579C">
              <w:rPr>
                <w:rFonts w:ascii="Times New Roman" w:eastAsia="Times New Roman" w:hAnsi="Times New Roman"/>
                <w:b/>
                <w:color w:val="000000"/>
                <w:sz w:val="22"/>
                <w:szCs w:val="22"/>
              </w:rPr>
              <w:t>Structura</w:t>
            </w:r>
            <w:proofErr w:type="spellEnd"/>
            <w:r w:rsidRPr="002D579C">
              <w:rPr>
                <w:rFonts w:ascii="Times New Roman" w:eastAsia="Times New Roman" w:hAnsi="Times New Roman"/>
                <w:b/>
                <w:color w:val="000000"/>
                <w:sz w:val="22"/>
                <w:szCs w:val="22"/>
              </w:rPr>
              <w:t xml:space="preserve"> </w:t>
            </w:r>
            <w:proofErr w:type="spellStart"/>
            <w:r w:rsidRPr="002D579C">
              <w:rPr>
                <w:rFonts w:ascii="Times New Roman" w:eastAsia="Times New Roman" w:hAnsi="Times New Roman"/>
                <w:b/>
                <w:color w:val="000000"/>
                <w:sz w:val="22"/>
                <w:szCs w:val="22"/>
              </w:rPr>
              <w:t>meniuri</w:t>
            </w:r>
            <w:proofErr w:type="spellEnd"/>
            <w:r w:rsidRPr="002D579C">
              <w:rPr>
                <w:rFonts w:ascii="Times New Roman" w:eastAsia="Times New Roman" w:hAnsi="Times New Roman"/>
                <w:b/>
                <w:color w:val="000000"/>
                <w:sz w:val="22"/>
                <w:szCs w:val="22"/>
              </w:rPr>
              <w:t xml:space="preserve"> solicitate /</w:t>
            </w:r>
            <w:proofErr w:type="spellStart"/>
            <w:r w:rsidRPr="002D579C">
              <w:rPr>
                <w:rFonts w:ascii="Times New Roman" w:eastAsia="Times New Roman" w:hAnsi="Times New Roman"/>
                <w:b/>
                <w:color w:val="000000"/>
                <w:sz w:val="22"/>
                <w:szCs w:val="22"/>
              </w:rPr>
              <w:t>persoana</w:t>
            </w:r>
            <w:proofErr w:type="spellEnd"/>
            <w:r w:rsidRPr="002D579C">
              <w:rPr>
                <w:rFonts w:ascii="Times New Roman" w:eastAsia="Times New Roman" w:hAnsi="Times New Roman"/>
                <w:b/>
                <w:color w:val="000000"/>
                <w:sz w:val="22"/>
                <w:szCs w:val="22"/>
              </w:rPr>
              <w:t xml:space="preserve">/zi: </w:t>
            </w:r>
          </w:p>
          <w:p w14:paraId="450848B5" w14:textId="77777777" w:rsidR="002D579C" w:rsidRPr="002D579C" w:rsidRDefault="002D579C" w:rsidP="002D579C">
            <w:pPr>
              <w:rPr>
                <w:rFonts w:ascii="Times New Roman" w:eastAsia="Times New Roman" w:hAnsi="Times New Roman"/>
                <w:color w:val="000000"/>
                <w:sz w:val="22"/>
                <w:szCs w:val="22"/>
              </w:rPr>
            </w:pPr>
            <w:r w:rsidRPr="002D579C">
              <w:rPr>
                <w:rFonts w:ascii="Times New Roman" w:eastAsia="Times New Roman" w:hAnsi="Times New Roman"/>
                <w:b/>
                <w:color w:val="000000"/>
                <w:sz w:val="22"/>
                <w:szCs w:val="22"/>
              </w:rPr>
              <w:t>(</w:t>
            </w:r>
            <w:proofErr w:type="spellStart"/>
            <w:r w:rsidRPr="002D579C">
              <w:rPr>
                <w:rFonts w:ascii="Times New Roman" w:eastAsia="Times New Roman" w:hAnsi="Times New Roman"/>
                <w:b/>
                <w:color w:val="000000"/>
                <w:sz w:val="22"/>
                <w:szCs w:val="22"/>
              </w:rPr>
              <w:t>cantitati</w:t>
            </w:r>
            <w:proofErr w:type="spellEnd"/>
            <w:r w:rsidRPr="002D579C">
              <w:rPr>
                <w:rFonts w:ascii="Times New Roman" w:eastAsia="Times New Roman" w:hAnsi="Times New Roman"/>
                <w:b/>
                <w:color w:val="000000"/>
                <w:sz w:val="22"/>
                <w:szCs w:val="22"/>
              </w:rPr>
              <w:t xml:space="preserve"> finite, </w:t>
            </w:r>
            <w:proofErr w:type="spellStart"/>
            <w:r w:rsidRPr="002D579C">
              <w:rPr>
                <w:rFonts w:ascii="Times New Roman" w:eastAsia="Times New Roman" w:hAnsi="Times New Roman"/>
                <w:b/>
                <w:color w:val="000000"/>
                <w:sz w:val="22"/>
                <w:szCs w:val="22"/>
              </w:rPr>
              <w:t>dupa</w:t>
            </w:r>
            <w:proofErr w:type="spellEnd"/>
            <w:r w:rsidRPr="002D579C">
              <w:rPr>
                <w:rFonts w:ascii="Times New Roman" w:eastAsia="Times New Roman" w:hAnsi="Times New Roman"/>
                <w:b/>
                <w:color w:val="000000"/>
                <w:sz w:val="22"/>
                <w:szCs w:val="22"/>
              </w:rPr>
              <w:t xml:space="preserve"> </w:t>
            </w:r>
            <w:proofErr w:type="spellStart"/>
            <w:r w:rsidRPr="002D579C">
              <w:rPr>
                <w:rFonts w:ascii="Times New Roman" w:eastAsia="Times New Roman" w:hAnsi="Times New Roman"/>
                <w:b/>
                <w:color w:val="000000"/>
                <w:sz w:val="22"/>
                <w:szCs w:val="22"/>
              </w:rPr>
              <w:t>procesarea</w:t>
            </w:r>
            <w:proofErr w:type="spellEnd"/>
            <w:r w:rsidRPr="002D579C">
              <w:rPr>
                <w:rFonts w:ascii="Times New Roman" w:eastAsia="Times New Roman" w:hAnsi="Times New Roman"/>
                <w:b/>
                <w:color w:val="000000"/>
                <w:sz w:val="22"/>
                <w:szCs w:val="22"/>
              </w:rPr>
              <w:t xml:space="preserve"> </w:t>
            </w:r>
            <w:proofErr w:type="spellStart"/>
            <w:r w:rsidRPr="002D579C">
              <w:rPr>
                <w:rFonts w:ascii="Times New Roman" w:eastAsia="Times New Roman" w:hAnsi="Times New Roman"/>
                <w:b/>
                <w:color w:val="000000"/>
                <w:sz w:val="22"/>
                <w:szCs w:val="22"/>
              </w:rPr>
              <w:t>termica</w:t>
            </w:r>
            <w:proofErr w:type="spellEnd"/>
            <w:r w:rsidRPr="002D579C">
              <w:rPr>
                <w:rFonts w:ascii="Times New Roman" w:eastAsia="Times New Roman" w:hAnsi="Times New Roman"/>
                <w:b/>
                <w:color w:val="000000"/>
                <w:sz w:val="22"/>
                <w:szCs w:val="22"/>
              </w:rPr>
              <w:t xml:space="preserve"> a </w:t>
            </w:r>
            <w:proofErr w:type="spellStart"/>
            <w:r w:rsidRPr="002D579C">
              <w:rPr>
                <w:rFonts w:ascii="Times New Roman" w:eastAsia="Times New Roman" w:hAnsi="Times New Roman"/>
                <w:b/>
                <w:color w:val="000000"/>
                <w:sz w:val="22"/>
                <w:szCs w:val="22"/>
              </w:rPr>
              <w:t>materiilor</w:t>
            </w:r>
            <w:proofErr w:type="spellEnd"/>
            <w:r w:rsidRPr="002D579C">
              <w:rPr>
                <w:rFonts w:ascii="Times New Roman" w:eastAsia="Times New Roman" w:hAnsi="Times New Roman"/>
                <w:b/>
                <w:color w:val="000000"/>
                <w:sz w:val="22"/>
                <w:szCs w:val="22"/>
              </w:rPr>
              <w:t xml:space="preserve"> prime)</w:t>
            </w:r>
          </w:p>
          <w:p w14:paraId="69DA15D4" w14:textId="77777777" w:rsidR="002D579C" w:rsidRPr="002D579C" w:rsidRDefault="002D579C" w:rsidP="002D579C">
            <w:pPr>
              <w:ind w:firstLine="37"/>
              <w:rPr>
                <w:rFonts w:ascii="Times New Roman" w:eastAsia="Times New Roman" w:hAnsi="Times New Roman"/>
                <w:sz w:val="22"/>
                <w:szCs w:val="22"/>
              </w:rPr>
            </w:pPr>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asortiment</w:t>
            </w:r>
            <w:proofErr w:type="spellEnd"/>
            <w:r w:rsidRPr="002D579C">
              <w:rPr>
                <w:rFonts w:ascii="Times New Roman" w:eastAsia="Times New Roman" w:hAnsi="Times New Roman"/>
                <w:sz w:val="22"/>
                <w:szCs w:val="22"/>
              </w:rPr>
              <w:t xml:space="preserve"> de aperitive, </w:t>
            </w:r>
            <w:proofErr w:type="spellStart"/>
            <w:r w:rsidRPr="002D579C">
              <w:rPr>
                <w:rFonts w:ascii="Times New Roman" w:eastAsia="Times New Roman" w:hAnsi="Times New Roman"/>
                <w:sz w:val="22"/>
                <w:szCs w:val="22"/>
              </w:rPr>
              <w:t>gustari</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calde</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si</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reci</w:t>
            </w:r>
            <w:proofErr w:type="spellEnd"/>
            <w:r w:rsidRPr="002D579C">
              <w:rPr>
                <w:rFonts w:ascii="Times New Roman" w:eastAsia="Times New Roman" w:hAnsi="Times New Roman"/>
                <w:sz w:val="22"/>
                <w:szCs w:val="22"/>
              </w:rPr>
              <w:t xml:space="preserve">, pe </w:t>
            </w:r>
            <w:proofErr w:type="spellStart"/>
            <w:r w:rsidRPr="002D579C">
              <w:rPr>
                <w:rFonts w:ascii="Times New Roman" w:eastAsia="Times New Roman" w:hAnsi="Times New Roman"/>
                <w:sz w:val="22"/>
                <w:szCs w:val="22"/>
              </w:rPr>
              <w:t>baza</w:t>
            </w:r>
            <w:proofErr w:type="spellEnd"/>
            <w:r w:rsidRPr="002D579C">
              <w:rPr>
                <w:rFonts w:ascii="Times New Roman" w:eastAsia="Times New Roman" w:hAnsi="Times New Roman"/>
                <w:sz w:val="22"/>
                <w:szCs w:val="22"/>
              </w:rPr>
              <w:t xml:space="preserve"> de </w:t>
            </w:r>
            <w:proofErr w:type="spellStart"/>
            <w:r w:rsidRPr="002D579C">
              <w:rPr>
                <w:rFonts w:ascii="Times New Roman" w:eastAsia="Times New Roman" w:hAnsi="Times New Roman"/>
                <w:sz w:val="22"/>
                <w:szCs w:val="22"/>
              </w:rPr>
              <w:t>branzeturi</w:t>
            </w:r>
            <w:proofErr w:type="spellEnd"/>
            <w:r w:rsidRPr="002D579C">
              <w:rPr>
                <w:rFonts w:ascii="Times New Roman" w:eastAsia="Times New Roman" w:hAnsi="Times New Roman"/>
                <w:sz w:val="22"/>
                <w:szCs w:val="22"/>
              </w:rPr>
              <w:t xml:space="preserve">, carne </w:t>
            </w:r>
            <w:proofErr w:type="spellStart"/>
            <w:r w:rsidRPr="002D579C">
              <w:rPr>
                <w:rFonts w:ascii="Times New Roman" w:eastAsia="Times New Roman" w:hAnsi="Times New Roman"/>
                <w:sz w:val="22"/>
                <w:szCs w:val="22"/>
              </w:rPr>
              <w:t>si</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peste</w:t>
            </w:r>
            <w:proofErr w:type="spellEnd"/>
            <w:r w:rsidRPr="002D579C">
              <w:rPr>
                <w:rFonts w:ascii="Times New Roman" w:eastAsia="Times New Roman" w:hAnsi="Times New Roman"/>
                <w:sz w:val="22"/>
                <w:szCs w:val="22"/>
              </w:rPr>
              <w:t xml:space="preserve">, 250 g </w:t>
            </w:r>
          </w:p>
          <w:p w14:paraId="6E844A31" w14:textId="77777777" w:rsidR="002D579C" w:rsidRPr="002D579C" w:rsidRDefault="002D579C" w:rsidP="002D579C">
            <w:pPr>
              <w:ind w:firstLine="37"/>
              <w:rPr>
                <w:rFonts w:ascii="Times New Roman" w:eastAsia="Times New Roman" w:hAnsi="Times New Roman"/>
                <w:sz w:val="22"/>
                <w:szCs w:val="22"/>
              </w:rPr>
            </w:pPr>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asortiment</w:t>
            </w:r>
            <w:proofErr w:type="spellEnd"/>
            <w:r w:rsidRPr="002D579C">
              <w:rPr>
                <w:rFonts w:ascii="Times New Roman" w:eastAsia="Times New Roman" w:hAnsi="Times New Roman"/>
                <w:sz w:val="22"/>
                <w:szCs w:val="22"/>
              </w:rPr>
              <w:t xml:space="preserve"> de preparate </w:t>
            </w:r>
            <w:proofErr w:type="spellStart"/>
            <w:r w:rsidRPr="002D579C">
              <w:rPr>
                <w:rFonts w:ascii="Times New Roman" w:eastAsia="Times New Roman" w:hAnsi="Times New Roman"/>
                <w:sz w:val="22"/>
                <w:szCs w:val="22"/>
              </w:rPr>
              <w:t>vegetariene</w:t>
            </w:r>
            <w:proofErr w:type="spellEnd"/>
            <w:r w:rsidRPr="002D579C">
              <w:rPr>
                <w:rFonts w:ascii="Times New Roman" w:eastAsia="Times New Roman" w:hAnsi="Times New Roman"/>
                <w:sz w:val="22"/>
                <w:szCs w:val="22"/>
              </w:rPr>
              <w:t xml:space="preserve">, 150 g </w:t>
            </w:r>
          </w:p>
          <w:p w14:paraId="641F3462" w14:textId="77777777" w:rsidR="002D579C" w:rsidRPr="002D579C" w:rsidRDefault="002D579C" w:rsidP="002D579C">
            <w:pPr>
              <w:ind w:firstLine="37"/>
              <w:rPr>
                <w:rFonts w:ascii="Times New Roman" w:eastAsia="Times New Roman" w:hAnsi="Times New Roman"/>
                <w:sz w:val="22"/>
                <w:szCs w:val="22"/>
              </w:rPr>
            </w:pPr>
            <w:r w:rsidRPr="002D579C">
              <w:rPr>
                <w:rFonts w:ascii="Times New Roman" w:eastAsia="Times New Roman" w:hAnsi="Times New Roman"/>
                <w:sz w:val="22"/>
                <w:szCs w:val="22"/>
              </w:rPr>
              <w:t xml:space="preserve">- bar de </w:t>
            </w:r>
            <w:proofErr w:type="spellStart"/>
            <w:r w:rsidRPr="002D579C">
              <w:rPr>
                <w:rFonts w:ascii="Times New Roman" w:eastAsia="Times New Roman" w:hAnsi="Times New Roman"/>
                <w:sz w:val="22"/>
                <w:szCs w:val="22"/>
              </w:rPr>
              <w:t>salate</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aperitiv</w:t>
            </w:r>
            <w:proofErr w:type="spellEnd"/>
            <w:r w:rsidRPr="002D579C">
              <w:rPr>
                <w:rFonts w:ascii="Times New Roman" w:eastAsia="Times New Roman" w:hAnsi="Times New Roman"/>
                <w:sz w:val="22"/>
                <w:szCs w:val="22"/>
              </w:rPr>
              <w:t xml:space="preserve">, 150 g </w:t>
            </w:r>
          </w:p>
          <w:p w14:paraId="1C2973BD" w14:textId="77777777" w:rsidR="002D579C" w:rsidRPr="002D579C" w:rsidRDefault="002D579C" w:rsidP="002D579C">
            <w:pPr>
              <w:ind w:firstLine="37"/>
              <w:rPr>
                <w:rFonts w:ascii="Times New Roman" w:eastAsia="Times New Roman" w:hAnsi="Times New Roman"/>
                <w:sz w:val="22"/>
                <w:szCs w:val="22"/>
              </w:rPr>
            </w:pPr>
            <w:r w:rsidRPr="002D579C">
              <w:rPr>
                <w:rFonts w:ascii="Times New Roman" w:eastAsia="Times New Roman" w:hAnsi="Times New Roman"/>
                <w:sz w:val="22"/>
                <w:szCs w:val="22"/>
              </w:rPr>
              <w:t xml:space="preserve">- preparate de </w:t>
            </w:r>
            <w:proofErr w:type="spellStart"/>
            <w:r w:rsidRPr="002D579C">
              <w:rPr>
                <w:rFonts w:ascii="Times New Roman" w:eastAsia="Times New Roman" w:hAnsi="Times New Roman"/>
                <w:sz w:val="22"/>
                <w:szCs w:val="22"/>
              </w:rPr>
              <w:t>baza</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calde</w:t>
            </w:r>
            <w:proofErr w:type="spellEnd"/>
            <w:r w:rsidRPr="002D579C">
              <w:rPr>
                <w:rFonts w:ascii="Times New Roman" w:eastAsia="Times New Roman" w:hAnsi="Times New Roman"/>
                <w:sz w:val="22"/>
                <w:szCs w:val="22"/>
              </w:rPr>
              <w:t xml:space="preserve"> din carne de </w:t>
            </w:r>
            <w:proofErr w:type="spellStart"/>
            <w:r w:rsidRPr="002D579C">
              <w:rPr>
                <w:rFonts w:ascii="Times New Roman" w:eastAsia="Times New Roman" w:hAnsi="Times New Roman"/>
                <w:sz w:val="22"/>
                <w:szCs w:val="22"/>
              </w:rPr>
              <w:t>pasare</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porc</w:t>
            </w:r>
            <w:proofErr w:type="spellEnd"/>
            <w:r w:rsidRPr="002D579C">
              <w:rPr>
                <w:rFonts w:ascii="Times New Roman" w:eastAsia="Times New Roman" w:hAnsi="Times New Roman"/>
                <w:sz w:val="22"/>
                <w:szCs w:val="22"/>
              </w:rPr>
              <w:t xml:space="preserve">, vita </w:t>
            </w:r>
            <w:proofErr w:type="spellStart"/>
            <w:r w:rsidRPr="002D579C">
              <w:rPr>
                <w:rFonts w:ascii="Times New Roman" w:eastAsia="Times New Roman" w:hAnsi="Times New Roman"/>
                <w:sz w:val="22"/>
                <w:szCs w:val="22"/>
              </w:rPr>
              <w:t>si</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peste</w:t>
            </w:r>
            <w:proofErr w:type="spellEnd"/>
            <w:r w:rsidRPr="002D579C">
              <w:rPr>
                <w:rFonts w:ascii="Times New Roman" w:eastAsia="Times New Roman" w:hAnsi="Times New Roman"/>
                <w:sz w:val="22"/>
                <w:szCs w:val="22"/>
              </w:rPr>
              <w:t>, 200 g</w:t>
            </w:r>
          </w:p>
          <w:p w14:paraId="7D49CEDB" w14:textId="77777777" w:rsidR="002D579C" w:rsidRPr="002D579C" w:rsidRDefault="002D579C" w:rsidP="002D579C">
            <w:pPr>
              <w:ind w:firstLine="37"/>
              <w:rPr>
                <w:rFonts w:ascii="Times New Roman" w:eastAsia="Times New Roman" w:hAnsi="Times New Roman"/>
                <w:sz w:val="22"/>
                <w:szCs w:val="22"/>
              </w:rPr>
            </w:pPr>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garnituri</w:t>
            </w:r>
            <w:proofErr w:type="spellEnd"/>
            <w:r w:rsidRPr="002D579C">
              <w:rPr>
                <w:rFonts w:ascii="Times New Roman" w:eastAsia="Times New Roman" w:hAnsi="Times New Roman"/>
                <w:sz w:val="22"/>
                <w:szCs w:val="22"/>
              </w:rPr>
              <w:t xml:space="preserve">, 250 g </w:t>
            </w:r>
          </w:p>
          <w:p w14:paraId="1391A66A" w14:textId="77777777" w:rsidR="002D579C" w:rsidRPr="002D579C" w:rsidRDefault="002D579C" w:rsidP="002D579C">
            <w:pPr>
              <w:ind w:firstLine="37"/>
              <w:rPr>
                <w:rFonts w:ascii="Times New Roman" w:eastAsia="Times New Roman" w:hAnsi="Times New Roman"/>
                <w:sz w:val="22"/>
                <w:szCs w:val="22"/>
              </w:rPr>
            </w:pPr>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deserturi</w:t>
            </w:r>
            <w:proofErr w:type="spellEnd"/>
            <w:r w:rsidRPr="002D579C">
              <w:rPr>
                <w:rFonts w:ascii="Times New Roman" w:eastAsia="Times New Roman" w:hAnsi="Times New Roman"/>
                <w:sz w:val="22"/>
                <w:szCs w:val="22"/>
              </w:rPr>
              <w:t xml:space="preserve">, 150 g </w:t>
            </w:r>
          </w:p>
          <w:p w14:paraId="55A9F7EA" w14:textId="77777777" w:rsidR="002D579C" w:rsidRPr="002D579C" w:rsidRDefault="002D579C" w:rsidP="002D579C">
            <w:pPr>
              <w:ind w:firstLine="37"/>
              <w:rPr>
                <w:rFonts w:ascii="Times New Roman" w:eastAsia="Times New Roman" w:hAnsi="Times New Roman"/>
                <w:sz w:val="22"/>
                <w:szCs w:val="22"/>
              </w:rPr>
            </w:pPr>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fructe</w:t>
            </w:r>
            <w:proofErr w:type="spellEnd"/>
            <w:r w:rsidRPr="002D579C">
              <w:rPr>
                <w:rFonts w:ascii="Times New Roman" w:eastAsia="Times New Roman" w:hAnsi="Times New Roman"/>
                <w:sz w:val="22"/>
                <w:szCs w:val="22"/>
              </w:rPr>
              <w:t xml:space="preserve">, 150 g </w:t>
            </w:r>
          </w:p>
          <w:p w14:paraId="7498A9D1" w14:textId="77777777" w:rsidR="002D579C" w:rsidRPr="002D579C" w:rsidRDefault="002D579C" w:rsidP="002D579C">
            <w:pPr>
              <w:ind w:firstLine="37"/>
              <w:rPr>
                <w:rFonts w:ascii="Times New Roman" w:eastAsia="Times New Roman" w:hAnsi="Times New Roman"/>
                <w:sz w:val="22"/>
                <w:szCs w:val="22"/>
              </w:rPr>
            </w:pPr>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paine</w:t>
            </w:r>
            <w:proofErr w:type="spellEnd"/>
            <w:r w:rsidRPr="002D579C">
              <w:rPr>
                <w:rFonts w:ascii="Times New Roman" w:eastAsia="Times New Roman" w:hAnsi="Times New Roman"/>
                <w:sz w:val="22"/>
                <w:szCs w:val="22"/>
              </w:rPr>
              <w:t>, 100 g</w:t>
            </w:r>
          </w:p>
          <w:p w14:paraId="1FB7A0A7" w14:textId="77777777" w:rsidR="002D579C" w:rsidRPr="002D579C" w:rsidRDefault="002D579C" w:rsidP="002D579C">
            <w:pPr>
              <w:ind w:firstLine="37"/>
              <w:rPr>
                <w:rFonts w:ascii="Times New Roman" w:eastAsia="Times New Roman" w:hAnsi="Times New Roman"/>
                <w:sz w:val="22"/>
                <w:szCs w:val="22"/>
              </w:rPr>
            </w:pPr>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apa</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minerala</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carbogazoasa</w:t>
            </w:r>
            <w:proofErr w:type="spellEnd"/>
            <w:r w:rsidRPr="002D579C">
              <w:rPr>
                <w:rFonts w:ascii="Times New Roman" w:eastAsia="Times New Roman" w:hAnsi="Times New Roman"/>
                <w:sz w:val="22"/>
                <w:szCs w:val="22"/>
              </w:rPr>
              <w:t xml:space="preserve"> / </w:t>
            </w:r>
            <w:proofErr w:type="spellStart"/>
            <w:r w:rsidRPr="002D579C">
              <w:rPr>
                <w:rFonts w:ascii="Times New Roman" w:eastAsia="Times New Roman" w:hAnsi="Times New Roman"/>
                <w:sz w:val="22"/>
                <w:szCs w:val="22"/>
              </w:rPr>
              <w:t>plata</w:t>
            </w:r>
            <w:proofErr w:type="spellEnd"/>
            <w:r w:rsidRPr="002D579C">
              <w:rPr>
                <w:rFonts w:ascii="Times New Roman" w:eastAsia="Times New Roman" w:hAnsi="Times New Roman"/>
                <w:sz w:val="22"/>
                <w:szCs w:val="22"/>
              </w:rPr>
              <w:t>, 500 ml</w:t>
            </w:r>
            <w:r w:rsidRPr="002D579C">
              <w:rPr>
                <w:rFonts w:ascii="Times New Roman" w:eastAsia="Times New Roman" w:hAnsi="Times New Roman"/>
                <w:sz w:val="22"/>
                <w:szCs w:val="22"/>
              </w:rPr>
              <w:tab/>
            </w:r>
          </w:p>
          <w:p w14:paraId="629AE588" w14:textId="77777777" w:rsidR="002D579C" w:rsidRPr="002D579C" w:rsidRDefault="002D579C" w:rsidP="002D579C">
            <w:pPr>
              <w:ind w:firstLine="37"/>
              <w:rPr>
                <w:rFonts w:ascii="Times New Roman" w:eastAsia="Times New Roman" w:hAnsi="Times New Roman"/>
                <w:sz w:val="22"/>
                <w:szCs w:val="22"/>
              </w:rPr>
            </w:pPr>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bauturi</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racoritoare</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nectaruri</w:t>
            </w:r>
            <w:proofErr w:type="spellEnd"/>
            <w:r w:rsidRPr="002D579C">
              <w:rPr>
                <w:rFonts w:ascii="Times New Roman" w:eastAsia="Times New Roman" w:hAnsi="Times New Roman"/>
                <w:sz w:val="22"/>
                <w:szCs w:val="22"/>
              </w:rPr>
              <w:t xml:space="preserve"> din </w:t>
            </w:r>
            <w:proofErr w:type="spellStart"/>
            <w:r w:rsidRPr="002D579C">
              <w:rPr>
                <w:rFonts w:ascii="Times New Roman" w:eastAsia="Times New Roman" w:hAnsi="Times New Roman"/>
                <w:sz w:val="22"/>
                <w:szCs w:val="22"/>
              </w:rPr>
              <w:t>fructe</w:t>
            </w:r>
            <w:proofErr w:type="spellEnd"/>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si</w:t>
            </w:r>
            <w:proofErr w:type="spellEnd"/>
            <w:r w:rsidRPr="002D579C">
              <w:rPr>
                <w:rFonts w:ascii="Times New Roman" w:eastAsia="Times New Roman" w:hAnsi="Times New Roman"/>
                <w:sz w:val="22"/>
                <w:szCs w:val="22"/>
              </w:rPr>
              <w:t xml:space="preserve"> fresh-</w:t>
            </w:r>
            <w:proofErr w:type="spellStart"/>
            <w:r w:rsidRPr="002D579C">
              <w:rPr>
                <w:rFonts w:ascii="Times New Roman" w:eastAsia="Times New Roman" w:hAnsi="Times New Roman"/>
                <w:sz w:val="22"/>
                <w:szCs w:val="22"/>
              </w:rPr>
              <w:t>uri</w:t>
            </w:r>
            <w:proofErr w:type="spellEnd"/>
            <w:r w:rsidRPr="002D579C">
              <w:rPr>
                <w:rFonts w:ascii="Times New Roman" w:eastAsia="Times New Roman" w:hAnsi="Times New Roman"/>
                <w:sz w:val="22"/>
                <w:szCs w:val="22"/>
              </w:rPr>
              <w:t xml:space="preserve"> din </w:t>
            </w:r>
            <w:proofErr w:type="spellStart"/>
            <w:r w:rsidRPr="002D579C">
              <w:rPr>
                <w:rFonts w:ascii="Times New Roman" w:eastAsia="Times New Roman" w:hAnsi="Times New Roman"/>
                <w:sz w:val="22"/>
                <w:szCs w:val="22"/>
              </w:rPr>
              <w:t>fructe</w:t>
            </w:r>
            <w:proofErr w:type="spellEnd"/>
            <w:r w:rsidRPr="002D579C">
              <w:rPr>
                <w:rFonts w:ascii="Times New Roman" w:eastAsia="Times New Roman" w:hAnsi="Times New Roman"/>
                <w:sz w:val="22"/>
                <w:szCs w:val="22"/>
              </w:rPr>
              <w:t>, 500 ml</w:t>
            </w:r>
          </w:p>
          <w:p w14:paraId="6B647B74" w14:textId="77777777" w:rsidR="002D579C" w:rsidRPr="002D579C" w:rsidRDefault="002D579C" w:rsidP="002D579C">
            <w:pPr>
              <w:ind w:firstLine="37"/>
              <w:rPr>
                <w:rFonts w:ascii="Times New Roman" w:eastAsia="Times New Roman" w:hAnsi="Times New Roman"/>
                <w:sz w:val="22"/>
                <w:szCs w:val="22"/>
              </w:rPr>
            </w:pPr>
            <w:r w:rsidRPr="002D579C">
              <w:rPr>
                <w:rFonts w:ascii="Times New Roman" w:eastAsia="Times New Roman" w:hAnsi="Times New Roman"/>
                <w:sz w:val="22"/>
                <w:szCs w:val="22"/>
              </w:rPr>
              <w:t xml:space="preserve">- </w:t>
            </w:r>
            <w:proofErr w:type="spellStart"/>
            <w:r w:rsidRPr="002D579C">
              <w:rPr>
                <w:rFonts w:ascii="Times New Roman" w:eastAsia="Times New Roman" w:hAnsi="Times New Roman"/>
                <w:sz w:val="22"/>
                <w:szCs w:val="22"/>
              </w:rPr>
              <w:t>cafea</w:t>
            </w:r>
            <w:proofErr w:type="spellEnd"/>
            <w:r w:rsidRPr="002D579C">
              <w:rPr>
                <w:rFonts w:ascii="Times New Roman" w:eastAsia="Times New Roman" w:hAnsi="Times New Roman"/>
                <w:sz w:val="22"/>
                <w:szCs w:val="22"/>
              </w:rPr>
              <w:t>, 100 ml</w:t>
            </w:r>
          </w:p>
          <w:p w14:paraId="08E1044F" w14:textId="77777777" w:rsidR="002D579C" w:rsidRPr="002D579C" w:rsidRDefault="002D579C" w:rsidP="002D579C">
            <w:pPr>
              <w:jc w:val="both"/>
              <w:rPr>
                <w:rFonts w:ascii="Times New Roman" w:eastAsia="Times New Roman" w:hAnsi="Times New Roman"/>
                <w:color w:val="000000"/>
                <w:sz w:val="22"/>
                <w:szCs w:val="22"/>
              </w:rPr>
            </w:pPr>
          </w:p>
          <w:p w14:paraId="3B6F0538" w14:textId="77777777" w:rsidR="002D579C" w:rsidRPr="002D579C" w:rsidRDefault="002D579C" w:rsidP="002D579C">
            <w:pPr>
              <w:rPr>
                <w:rFonts w:ascii="Times New Roman" w:eastAsia="Times New Roman" w:hAnsi="Times New Roman"/>
                <w:sz w:val="22"/>
                <w:szCs w:val="22"/>
              </w:rPr>
            </w:pPr>
            <w:r w:rsidRPr="002D579C">
              <w:rPr>
                <w:rFonts w:ascii="Times New Roman" w:eastAsia="Times New Roman" w:hAnsi="Times New Roman"/>
                <w:b/>
                <w:sz w:val="22"/>
                <w:szCs w:val="22"/>
              </w:rPr>
              <w:t xml:space="preserve">Meniu </w:t>
            </w:r>
            <w:proofErr w:type="spellStart"/>
            <w:r w:rsidRPr="002D579C">
              <w:rPr>
                <w:rFonts w:ascii="Times New Roman" w:eastAsia="Times New Roman" w:hAnsi="Times New Roman"/>
                <w:b/>
                <w:sz w:val="22"/>
                <w:szCs w:val="22"/>
              </w:rPr>
              <w:t>solicitat</w:t>
            </w:r>
            <w:proofErr w:type="spellEnd"/>
            <w:r w:rsidRPr="002D579C">
              <w:rPr>
                <w:rFonts w:ascii="Times New Roman" w:eastAsia="Times New Roman" w:hAnsi="Times New Roman"/>
                <w:b/>
                <w:sz w:val="22"/>
                <w:szCs w:val="22"/>
              </w:rPr>
              <w:t xml:space="preserve"> </w:t>
            </w:r>
            <w:proofErr w:type="spellStart"/>
            <w:r w:rsidRPr="002D579C">
              <w:rPr>
                <w:rFonts w:ascii="Times New Roman" w:eastAsia="Times New Roman" w:hAnsi="Times New Roman"/>
                <w:b/>
                <w:sz w:val="22"/>
                <w:szCs w:val="22"/>
              </w:rPr>
              <w:t>pentru</w:t>
            </w:r>
            <w:proofErr w:type="spellEnd"/>
            <w:r w:rsidRPr="002D579C">
              <w:rPr>
                <w:rFonts w:ascii="Times New Roman" w:eastAsia="Times New Roman" w:hAnsi="Times New Roman"/>
                <w:b/>
                <w:sz w:val="22"/>
                <w:szCs w:val="22"/>
              </w:rPr>
              <w:t xml:space="preserve"> masa de </w:t>
            </w:r>
            <w:proofErr w:type="spellStart"/>
            <w:r w:rsidRPr="002D579C">
              <w:rPr>
                <w:rFonts w:ascii="Times New Roman" w:eastAsia="Times New Roman" w:hAnsi="Times New Roman"/>
                <w:b/>
                <w:sz w:val="22"/>
                <w:szCs w:val="22"/>
              </w:rPr>
              <w:t>pranz</w:t>
            </w:r>
            <w:proofErr w:type="spellEnd"/>
            <w:r w:rsidRPr="002D579C">
              <w:rPr>
                <w:rFonts w:ascii="Times New Roman" w:eastAsia="Times New Roman" w:hAnsi="Times New Roman"/>
                <w:b/>
                <w:sz w:val="22"/>
                <w:szCs w:val="22"/>
              </w:rPr>
              <w:t xml:space="preserve"> din data de 21 </w:t>
            </w:r>
            <w:proofErr w:type="spellStart"/>
            <w:r w:rsidRPr="002D579C">
              <w:rPr>
                <w:rFonts w:ascii="Times New Roman" w:eastAsia="Times New Roman" w:hAnsi="Times New Roman"/>
                <w:b/>
                <w:sz w:val="22"/>
                <w:szCs w:val="22"/>
              </w:rPr>
              <w:t>decembrie</w:t>
            </w:r>
            <w:proofErr w:type="spellEnd"/>
            <w:r w:rsidRPr="002D579C">
              <w:rPr>
                <w:rFonts w:ascii="Times New Roman" w:eastAsia="Times New Roman" w:hAnsi="Times New Roman"/>
                <w:b/>
                <w:sz w:val="22"/>
                <w:szCs w:val="22"/>
              </w:rPr>
              <w:t xml:space="preserve"> 2023:</w:t>
            </w:r>
          </w:p>
          <w:p w14:paraId="4D1B8477" w14:textId="77777777" w:rsidR="002D579C" w:rsidRPr="002D579C" w:rsidRDefault="002D579C" w:rsidP="002D579C">
            <w:pPr>
              <w:widowControl w:val="0"/>
              <w:tabs>
                <w:tab w:val="left" w:pos="1366"/>
              </w:tabs>
              <w:jc w:val="both"/>
              <w:rPr>
                <w:rFonts w:ascii="Times New Roman" w:hAnsi="Times New Roman"/>
                <w:sz w:val="22"/>
                <w:szCs w:val="22"/>
                <w:lang w:val="fr-FR"/>
              </w:rPr>
            </w:pPr>
            <w:r w:rsidRPr="002D579C">
              <w:rPr>
                <w:rFonts w:ascii="Times New Roman" w:hAnsi="Times New Roman"/>
                <w:sz w:val="22"/>
                <w:szCs w:val="22"/>
                <w:lang w:val="fr-FR"/>
              </w:rPr>
              <w:t xml:space="preserve">ASORTIMENT GUSTARI </w:t>
            </w:r>
            <w:proofErr w:type="gramStart"/>
            <w:r w:rsidRPr="002D579C">
              <w:rPr>
                <w:rFonts w:ascii="Times New Roman" w:hAnsi="Times New Roman"/>
                <w:sz w:val="22"/>
                <w:szCs w:val="22"/>
                <w:lang w:val="fr-FR"/>
              </w:rPr>
              <w:t>APERITIV:</w:t>
            </w:r>
            <w:proofErr w:type="gramEnd"/>
          </w:p>
          <w:p w14:paraId="33B5A82A" w14:textId="77777777" w:rsidR="002D579C" w:rsidRPr="002D579C" w:rsidRDefault="002D579C" w:rsidP="002D579C">
            <w:pPr>
              <w:widowControl w:val="0"/>
              <w:tabs>
                <w:tab w:val="left" w:pos="1366"/>
              </w:tabs>
              <w:jc w:val="both"/>
              <w:rPr>
                <w:rFonts w:ascii="Times New Roman" w:hAnsi="Times New Roman"/>
                <w:sz w:val="22"/>
                <w:szCs w:val="22"/>
                <w:lang w:val="fr-FR"/>
              </w:rPr>
            </w:pPr>
            <w:r w:rsidRPr="002D579C">
              <w:rPr>
                <w:rFonts w:ascii="Times New Roman" w:hAnsi="Times New Roman"/>
                <w:sz w:val="22"/>
                <w:szCs w:val="22"/>
                <w:lang w:val="fr-FR"/>
              </w:rPr>
              <w:t xml:space="preserve">Blini </w:t>
            </w:r>
            <w:proofErr w:type="spellStart"/>
            <w:r w:rsidRPr="002D579C">
              <w:rPr>
                <w:rFonts w:ascii="Times New Roman" w:hAnsi="Times New Roman"/>
                <w:sz w:val="22"/>
                <w:szCs w:val="22"/>
                <w:lang w:val="fr-FR"/>
              </w:rPr>
              <w:t>cu</w:t>
            </w:r>
            <w:proofErr w:type="spellEnd"/>
            <w:r w:rsidRPr="002D579C">
              <w:rPr>
                <w:rFonts w:ascii="Times New Roman" w:hAnsi="Times New Roman"/>
                <w:sz w:val="22"/>
                <w:szCs w:val="22"/>
                <w:lang w:val="fr-FR"/>
              </w:rPr>
              <w:t xml:space="preserve"> gorgonzola si </w:t>
            </w:r>
            <w:proofErr w:type="spellStart"/>
            <w:r w:rsidRPr="002D579C">
              <w:rPr>
                <w:rFonts w:ascii="Times New Roman" w:hAnsi="Times New Roman"/>
                <w:sz w:val="22"/>
                <w:szCs w:val="22"/>
                <w:lang w:val="fr-FR"/>
              </w:rPr>
              <w:t>dulceata</w:t>
            </w:r>
            <w:proofErr w:type="spellEnd"/>
            <w:r w:rsidRPr="002D579C">
              <w:rPr>
                <w:rFonts w:ascii="Times New Roman" w:hAnsi="Times New Roman"/>
                <w:sz w:val="22"/>
                <w:szCs w:val="22"/>
                <w:lang w:val="fr-FR"/>
              </w:rPr>
              <w:t xml:space="preserve"> de </w:t>
            </w:r>
            <w:proofErr w:type="spellStart"/>
            <w:r w:rsidRPr="002D579C">
              <w:rPr>
                <w:rFonts w:ascii="Times New Roman" w:hAnsi="Times New Roman"/>
                <w:sz w:val="22"/>
                <w:szCs w:val="22"/>
                <w:lang w:val="fr-FR"/>
              </w:rPr>
              <w:t>ceapa</w:t>
            </w:r>
            <w:proofErr w:type="spellEnd"/>
            <w:r w:rsidRPr="002D579C">
              <w:rPr>
                <w:rFonts w:ascii="Times New Roman" w:hAnsi="Times New Roman"/>
                <w:sz w:val="22"/>
                <w:szCs w:val="22"/>
                <w:lang w:val="fr-FR"/>
              </w:rPr>
              <w:t xml:space="preserve"> </w:t>
            </w:r>
          </w:p>
          <w:p w14:paraId="5B01326A" w14:textId="77777777" w:rsidR="002D579C" w:rsidRPr="002D579C" w:rsidRDefault="002D579C" w:rsidP="002D579C">
            <w:pPr>
              <w:widowControl w:val="0"/>
              <w:tabs>
                <w:tab w:val="left" w:pos="1366"/>
              </w:tabs>
              <w:jc w:val="both"/>
              <w:rPr>
                <w:rFonts w:ascii="Times New Roman" w:hAnsi="Times New Roman"/>
                <w:sz w:val="22"/>
                <w:szCs w:val="22"/>
                <w:lang w:val="fr-FR"/>
              </w:rPr>
            </w:pPr>
            <w:r w:rsidRPr="002D579C">
              <w:rPr>
                <w:rFonts w:ascii="Times New Roman" w:hAnsi="Times New Roman"/>
                <w:sz w:val="22"/>
                <w:szCs w:val="22"/>
                <w:lang w:val="fr-FR"/>
              </w:rPr>
              <w:t xml:space="preserve">Blini </w:t>
            </w:r>
            <w:proofErr w:type="spellStart"/>
            <w:r w:rsidRPr="002D579C">
              <w:rPr>
                <w:rFonts w:ascii="Times New Roman" w:hAnsi="Times New Roman"/>
                <w:sz w:val="22"/>
                <w:szCs w:val="22"/>
                <w:lang w:val="fr-FR"/>
              </w:rPr>
              <w:t>cu</w:t>
            </w:r>
            <w:proofErr w:type="spellEnd"/>
            <w:r w:rsidRPr="002D579C">
              <w:rPr>
                <w:rFonts w:ascii="Times New Roman" w:hAnsi="Times New Roman"/>
                <w:sz w:val="22"/>
                <w:szCs w:val="22"/>
                <w:lang w:val="fr-FR"/>
              </w:rPr>
              <w:t xml:space="preserve"> chorizo, salsa de </w:t>
            </w:r>
            <w:proofErr w:type="spellStart"/>
            <w:r w:rsidRPr="002D579C">
              <w:rPr>
                <w:rFonts w:ascii="Times New Roman" w:hAnsi="Times New Roman"/>
                <w:sz w:val="22"/>
                <w:szCs w:val="22"/>
                <w:lang w:val="fr-FR"/>
              </w:rPr>
              <w:t>mango</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cu</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chilly</w:t>
            </w:r>
            <w:proofErr w:type="spellEnd"/>
          </w:p>
          <w:p w14:paraId="57F80092"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spellStart"/>
            <w:r w:rsidRPr="002D579C">
              <w:rPr>
                <w:rFonts w:ascii="Times New Roman" w:hAnsi="Times New Roman"/>
                <w:sz w:val="22"/>
                <w:szCs w:val="22"/>
                <w:lang w:val="fr-FR"/>
              </w:rPr>
              <w:t>Tuna</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cucumbert</w:t>
            </w:r>
            <w:proofErr w:type="spellEnd"/>
          </w:p>
          <w:p w14:paraId="603AC8BD" w14:textId="77777777" w:rsidR="002D579C" w:rsidRPr="002D579C" w:rsidRDefault="002D579C" w:rsidP="002D579C">
            <w:pPr>
              <w:widowControl w:val="0"/>
              <w:tabs>
                <w:tab w:val="left" w:pos="1366"/>
              </w:tabs>
              <w:jc w:val="both"/>
              <w:rPr>
                <w:rFonts w:ascii="Times New Roman" w:hAnsi="Times New Roman"/>
                <w:sz w:val="22"/>
                <w:szCs w:val="22"/>
                <w:lang w:val="fr-FR"/>
              </w:rPr>
            </w:pPr>
            <w:r w:rsidRPr="002D579C">
              <w:rPr>
                <w:rFonts w:ascii="Times New Roman" w:hAnsi="Times New Roman"/>
                <w:sz w:val="22"/>
                <w:szCs w:val="22"/>
                <w:lang w:val="fr-FR"/>
              </w:rPr>
              <w:t xml:space="preserve">Vol-au-vent </w:t>
            </w:r>
            <w:proofErr w:type="spellStart"/>
            <w:r w:rsidRPr="002D579C">
              <w:rPr>
                <w:rFonts w:ascii="Times New Roman" w:hAnsi="Times New Roman"/>
                <w:sz w:val="22"/>
                <w:szCs w:val="22"/>
                <w:lang w:val="fr-FR"/>
              </w:rPr>
              <w:t>cu</w:t>
            </w:r>
            <w:proofErr w:type="spellEnd"/>
            <w:r w:rsidRPr="002D579C">
              <w:rPr>
                <w:rFonts w:ascii="Times New Roman" w:hAnsi="Times New Roman"/>
                <w:sz w:val="22"/>
                <w:szCs w:val="22"/>
                <w:lang w:val="fr-FR"/>
              </w:rPr>
              <w:t xml:space="preserve"> ricotta si </w:t>
            </w:r>
            <w:proofErr w:type="spellStart"/>
            <w:r w:rsidRPr="002D579C">
              <w:rPr>
                <w:rFonts w:ascii="Times New Roman" w:hAnsi="Times New Roman"/>
                <w:sz w:val="22"/>
                <w:szCs w:val="22"/>
                <w:lang w:val="fr-FR"/>
              </w:rPr>
              <w:t>ardei</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copti</w:t>
            </w:r>
            <w:proofErr w:type="spellEnd"/>
          </w:p>
          <w:p w14:paraId="4A33E37C" w14:textId="77777777" w:rsidR="002D579C" w:rsidRPr="002D579C" w:rsidRDefault="002D579C" w:rsidP="002D579C">
            <w:pPr>
              <w:widowControl w:val="0"/>
              <w:tabs>
                <w:tab w:val="left" w:pos="1366"/>
              </w:tabs>
              <w:jc w:val="both"/>
              <w:rPr>
                <w:rFonts w:ascii="Times New Roman" w:hAnsi="Times New Roman"/>
                <w:sz w:val="22"/>
                <w:szCs w:val="22"/>
                <w:lang w:val="fr-FR"/>
              </w:rPr>
            </w:pPr>
            <w:r w:rsidRPr="002D579C">
              <w:rPr>
                <w:rFonts w:ascii="Times New Roman" w:hAnsi="Times New Roman"/>
                <w:sz w:val="22"/>
                <w:szCs w:val="22"/>
                <w:lang w:val="fr-FR"/>
              </w:rPr>
              <w:t xml:space="preserve">Vol-au-vent </w:t>
            </w:r>
            <w:proofErr w:type="spellStart"/>
            <w:r w:rsidRPr="002D579C">
              <w:rPr>
                <w:rFonts w:ascii="Times New Roman" w:hAnsi="Times New Roman"/>
                <w:sz w:val="22"/>
                <w:szCs w:val="22"/>
                <w:lang w:val="fr-FR"/>
              </w:rPr>
              <w:t>cu</w:t>
            </w:r>
            <w:proofErr w:type="spellEnd"/>
            <w:r w:rsidRPr="002D579C">
              <w:rPr>
                <w:rFonts w:ascii="Times New Roman" w:hAnsi="Times New Roman"/>
                <w:sz w:val="22"/>
                <w:szCs w:val="22"/>
                <w:lang w:val="fr-FR"/>
              </w:rPr>
              <w:t xml:space="preserve"> gorgonzola, </w:t>
            </w:r>
            <w:proofErr w:type="spellStart"/>
            <w:r w:rsidRPr="002D579C">
              <w:rPr>
                <w:rFonts w:ascii="Times New Roman" w:hAnsi="Times New Roman"/>
                <w:sz w:val="22"/>
                <w:szCs w:val="22"/>
                <w:lang w:val="fr-FR"/>
              </w:rPr>
              <w:t>mar</w:t>
            </w:r>
            <w:proofErr w:type="spellEnd"/>
            <w:r w:rsidRPr="002D579C">
              <w:rPr>
                <w:rFonts w:ascii="Times New Roman" w:hAnsi="Times New Roman"/>
                <w:sz w:val="22"/>
                <w:szCs w:val="22"/>
                <w:lang w:val="fr-FR"/>
              </w:rPr>
              <w:t xml:space="preserve"> si alune</w:t>
            </w:r>
          </w:p>
          <w:p w14:paraId="43AAEA4F" w14:textId="77777777" w:rsidR="002D579C" w:rsidRPr="002D579C" w:rsidRDefault="002D579C" w:rsidP="002D579C">
            <w:pPr>
              <w:widowControl w:val="0"/>
              <w:tabs>
                <w:tab w:val="left" w:pos="1366"/>
              </w:tabs>
              <w:jc w:val="both"/>
              <w:rPr>
                <w:rFonts w:ascii="Times New Roman" w:hAnsi="Times New Roman"/>
                <w:sz w:val="22"/>
                <w:szCs w:val="22"/>
                <w:lang w:val="fr-FR"/>
              </w:rPr>
            </w:pPr>
            <w:r w:rsidRPr="002D579C">
              <w:rPr>
                <w:rFonts w:ascii="Times New Roman" w:hAnsi="Times New Roman"/>
                <w:sz w:val="22"/>
                <w:szCs w:val="22"/>
                <w:lang w:val="fr-FR"/>
              </w:rPr>
              <w:lastRenderedPageBreak/>
              <w:t xml:space="preserve">Vol-au-vent </w:t>
            </w:r>
            <w:proofErr w:type="spellStart"/>
            <w:r w:rsidRPr="002D579C">
              <w:rPr>
                <w:rFonts w:ascii="Times New Roman" w:hAnsi="Times New Roman"/>
                <w:sz w:val="22"/>
                <w:szCs w:val="22"/>
                <w:lang w:val="fr-FR"/>
              </w:rPr>
              <w:t>cu</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ciuperci</w:t>
            </w:r>
            <w:proofErr w:type="spellEnd"/>
            <w:r w:rsidRPr="002D579C">
              <w:rPr>
                <w:rFonts w:ascii="Times New Roman" w:hAnsi="Times New Roman"/>
                <w:sz w:val="22"/>
                <w:szCs w:val="22"/>
                <w:lang w:val="fr-FR"/>
              </w:rPr>
              <w:t xml:space="preserve"> si </w:t>
            </w:r>
            <w:proofErr w:type="spellStart"/>
            <w:r w:rsidRPr="002D579C">
              <w:rPr>
                <w:rFonts w:ascii="Times New Roman" w:hAnsi="Times New Roman"/>
                <w:sz w:val="22"/>
                <w:szCs w:val="22"/>
                <w:lang w:val="fr-FR"/>
              </w:rPr>
              <w:t>verdeturi</w:t>
            </w:r>
            <w:proofErr w:type="spellEnd"/>
          </w:p>
          <w:p w14:paraId="0EEB9F83"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spellStart"/>
            <w:r w:rsidRPr="002D579C">
              <w:rPr>
                <w:rFonts w:ascii="Times New Roman" w:hAnsi="Times New Roman"/>
                <w:sz w:val="22"/>
                <w:szCs w:val="22"/>
                <w:lang w:val="fr-FR"/>
              </w:rPr>
              <w:t>Rulada</w:t>
            </w:r>
            <w:proofErr w:type="spellEnd"/>
            <w:r w:rsidRPr="002D579C">
              <w:rPr>
                <w:rFonts w:ascii="Times New Roman" w:hAnsi="Times New Roman"/>
                <w:sz w:val="22"/>
                <w:szCs w:val="22"/>
                <w:lang w:val="fr-FR"/>
              </w:rPr>
              <w:t xml:space="preserve"> de </w:t>
            </w:r>
            <w:proofErr w:type="spellStart"/>
            <w:r w:rsidRPr="002D579C">
              <w:rPr>
                <w:rFonts w:ascii="Times New Roman" w:hAnsi="Times New Roman"/>
                <w:sz w:val="22"/>
                <w:szCs w:val="22"/>
                <w:lang w:val="fr-FR"/>
              </w:rPr>
              <w:t>curcan</w:t>
            </w:r>
            <w:proofErr w:type="spellEnd"/>
            <w:r w:rsidRPr="002D579C">
              <w:rPr>
                <w:rFonts w:ascii="Times New Roman" w:hAnsi="Times New Roman"/>
                <w:sz w:val="22"/>
                <w:szCs w:val="22"/>
                <w:lang w:val="fr-FR"/>
              </w:rPr>
              <w:t xml:space="preserve"> in </w:t>
            </w:r>
            <w:proofErr w:type="spellStart"/>
            <w:r w:rsidRPr="002D579C">
              <w:rPr>
                <w:rFonts w:ascii="Times New Roman" w:hAnsi="Times New Roman"/>
                <w:sz w:val="22"/>
                <w:szCs w:val="22"/>
                <w:lang w:val="fr-FR"/>
              </w:rPr>
              <w:t>crusta</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cocanta</w:t>
            </w:r>
            <w:proofErr w:type="spellEnd"/>
            <w:r w:rsidRPr="002D579C">
              <w:rPr>
                <w:rFonts w:ascii="Times New Roman" w:hAnsi="Times New Roman"/>
                <w:sz w:val="22"/>
                <w:szCs w:val="22"/>
                <w:lang w:val="fr-FR"/>
              </w:rPr>
              <w:t xml:space="preserve"> de alune</w:t>
            </w:r>
          </w:p>
          <w:p w14:paraId="00530AA8"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spellStart"/>
            <w:r w:rsidRPr="002D579C">
              <w:rPr>
                <w:rFonts w:ascii="Times New Roman" w:hAnsi="Times New Roman"/>
                <w:sz w:val="22"/>
                <w:szCs w:val="22"/>
                <w:lang w:val="fr-FR"/>
              </w:rPr>
              <w:t>Beetroot</w:t>
            </w:r>
            <w:proofErr w:type="spellEnd"/>
            <w:r w:rsidRPr="002D579C">
              <w:rPr>
                <w:rFonts w:ascii="Times New Roman" w:hAnsi="Times New Roman"/>
                <w:sz w:val="22"/>
                <w:szCs w:val="22"/>
                <w:lang w:val="fr-FR"/>
              </w:rPr>
              <w:t xml:space="preserve"> &amp; </w:t>
            </w:r>
            <w:proofErr w:type="spellStart"/>
            <w:r w:rsidRPr="002D579C">
              <w:rPr>
                <w:rFonts w:ascii="Times New Roman" w:hAnsi="Times New Roman"/>
                <w:sz w:val="22"/>
                <w:szCs w:val="22"/>
                <w:lang w:val="fr-FR"/>
              </w:rPr>
              <w:t>cream</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cheese</w:t>
            </w:r>
            <w:proofErr w:type="spellEnd"/>
          </w:p>
          <w:p w14:paraId="0CCC8D00" w14:textId="77777777" w:rsidR="002D579C" w:rsidRPr="002D579C" w:rsidRDefault="002D579C" w:rsidP="002D579C">
            <w:pPr>
              <w:widowControl w:val="0"/>
              <w:tabs>
                <w:tab w:val="left" w:pos="1366"/>
              </w:tabs>
              <w:jc w:val="both"/>
              <w:rPr>
                <w:rFonts w:ascii="Times New Roman" w:hAnsi="Times New Roman"/>
                <w:sz w:val="22"/>
                <w:szCs w:val="22"/>
                <w:lang w:val="fr-FR"/>
              </w:rPr>
            </w:pPr>
            <w:r w:rsidRPr="002D579C">
              <w:rPr>
                <w:rFonts w:ascii="Times New Roman" w:hAnsi="Times New Roman"/>
                <w:sz w:val="22"/>
                <w:szCs w:val="22"/>
                <w:lang w:val="fr-FR"/>
              </w:rPr>
              <w:t xml:space="preserve">Cup </w:t>
            </w:r>
            <w:proofErr w:type="spellStart"/>
            <w:r w:rsidRPr="002D579C">
              <w:rPr>
                <w:rFonts w:ascii="Times New Roman" w:hAnsi="Times New Roman"/>
                <w:sz w:val="22"/>
                <w:szCs w:val="22"/>
                <w:lang w:val="fr-FR"/>
              </w:rPr>
              <w:t>halloumi</w:t>
            </w:r>
            <w:proofErr w:type="spellEnd"/>
            <w:r w:rsidRPr="002D579C">
              <w:rPr>
                <w:rFonts w:ascii="Times New Roman" w:hAnsi="Times New Roman"/>
                <w:sz w:val="22"/>
                <w:szCs w:val="22"/>
                <w:lang w:val="fr-FR"/>
              </w:rPr>
              <w:t xml:space="preserve"> &amp; </w:t>
            </w:r>
            <w:proofErr w:type="spellStart"/>
            <w:r w:rsidRPr="002D579C">
              <w:rPr>
                <w:rFonts w:ascii="Times New Roman" w:hAnsi="Times New Roman"/>
                <w:sz w:val="22"/>
                <w:szCs w:val="22"/>
                <w:lang w:val="fr-FR"/>
              </w:rPr>
              <w:t>red</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pepper</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skewers</w:t>
            </w:r>
            <w:proofErr w:type="spellEnd"/>
          </w:p>
          <w:p w14:paraId="1E49F4CC"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spellStart"/>
            <w:r w:rsidRPr="002D579C">
              <w:rPr>
                <w:rFonts w:ascii="Times New Roman" w:hAnsi="Times New Roman"/>
                <w:sz w:val="22"/>
                <w:szCs w:val="22"/>
                <w:lang w:val="fr-FR"/>
              </w:rPr>
              <w:t>Somon</w:t>
            </w:r>
            <w:proofErr w:type="spellEnd"/>
            <w:r w:rsidRPr="002D579C">
              <w:rPr>
                <w:rFonts w:ascii="Times New Roman" w:hAnsi="Times New Roman"/>
                <w:sz w:val="22"/>
                <w:szCs w:val="22"/>
                <w:lang w:val="fr-FR"/>
              </w:rPr>
              <w:t xml:space="preserve"> in </w:t>
            </w:r>
            <w:proofErr w:type="spellStart"/>
            <w:r w:rsidRPr="002D579C">
              <w:rPr>
                <w:rFonts w:ascii="Times New Roman" w:hAnsi="Times New Roman"/>
                <w:sz w:val="22"/>
                <w:szCs w:val="22"/>
                <w:lang w:val="fr-FR"/>
              </w:rPr>
              <w:t>crusta</w:t>
            </w:r>
            <w:proofErr w:type="spellEnd"/>
            <w:r w:rsidRPr="002D579C">
              <w:rPr>
                <w:rFonts w:ascii="Times New Roman" w:hAnsi="Times New Roman"/>
                <w:sz w:val="22"/>
                <w:szCs w:val="22"/>
                <w:lang w:val="fr-FR"/>
              </w:rPr>
              <w:t xml:space="preserve"> de </w:t>
            </w:r>
            <w:proofErr w:type="spellStart"/>
            <w:r w:rsidRPr="002D579C">
              <w:rPr>
                <w:rFonts w:ascii="Times New Roman" w:hAnsi="Times New Roman"/>
                <w:sz w:val="22"/>
                <w:szCs w:val="22"/>
                <w:lang w:val="fr-FR"/>
              </w:rPr>
              <w:t>alge</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cu</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chivas</w:t>
            </w:r>
            <w:proofErr w:type="spellEnd"/>
          </w:p>
          <w:p w14:paraId="1640F604"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spellStart"/>
            <w:r w:rsidRPr="002D579C">
              <w:rPr>
                <w:rFonts w:ascii="Times New Roman" w:hAnsi="Times New Roman"/>
                <w:sz w:val="22"/>
                <w:szCs w:val="22"/>
                <w:lang w:val="fr-FR"/>
              </w:rPr>
              <w:t>Crostini</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cu</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roast</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beef</w:t>
            </w:r>
            <w:proofErr w:type="spellEnd"/>
            <w:r w:rsidRPr="002D579C">
              <w:rPr>
                <w:rFonts w:ascii="Times New Roman" w:hAnsi="Times New Roman"/>
                <w:sz w:val="22"/>
                <w:szCs w:val="22"/>
                <w:lang w:val="fr-FR"/>
              </w:rPr>
              <w:t xml:space="preserve">, piper </w:t>
            </w:r>
            <w:proofErr w:type="spellStart"/>
            <w:r w:rsidRPr="002D579C">
              <w:rPr>
                <w:rFonts w:ascii="Times New Roman" w:hAnsi="Times New Roman"/>
                <w:sz w:val="22"/>
                <w:szCs w:val="22"/>
                <w:lang w:val="fr-FR"/>
              </w:rPr>
              <w:t>aromat</w:t>
            </w:r>
            <w:proofErr w:type="spellEnd"/>
            <w:r w:rsidRPr="002D579C">
              <w:rPr>
                <w:rFonts w:ascii="Times New Roman" w:hAnsi="Times New Roman"/>
                <w:sz w:val="22"/>
                <w:szCs w:val="22"/>
                <w:lang w:val="fr-FR"/>
              </w:rPr>
              <w:t xml:space="preserve"> si </w:t>
            </w:r>
            <w:proofErr w:type="spellStart"/>
            <w:r w:rsidRPr="002D579C">
              <w:rPr>
                <w:rFonts w:ascii="Times New Roman" w:hAnsi="Times New Roman"/>
                <w:sz w:val="22"/>
                <w:szCs w:val="22"/>
                <w:lang w:val="fr-FR"/>
              </w:rPr>
              <w:t>sparanghel</w:t>
            </w:r>
            <w:proofErr w:type="spellEnd"/>
          </w:p>
          <w:p w14:paraId="552ABFB8" w14:textId="77777777" w:rsidR="002D579C" w:rsidRPr="002D579C" w:rsidRDefault="002D579C" w:rsidP="002D579C">
            <w:pPr>
              <w:widowControl w:val="0"/>
              <w:tabs>
                <w:tab w:val="left" w:pos="1366"/>
              </w:tabs>
              <w:jc w:val="both"/>
              <w:rPr>
                <w:rFonts w:ascii="Times New Roman" w:hAnsi="Times New Roman"/>
                <w:sz w:val="22"/>
                <w:szCs w:val="22"/>
                <w:lang w:val="fr-FR"/>
              </w:rPr>
            </w:pPr>
          </w:p>
          <w:p w14:paraId="6409EA3E" w14:textId="77777777" w:rsidR="002D579C" w:rsidRPr="002D579C" w:rsidRDefault="002D579C" w:rsidP="002D579C">
            <w:pPr>
              <w:widowControl w:val="0"/>
              <w:tabs>
                <w:tab w:val="left" w:pos="1366"/>
              </w:tabs>
              <w:jc w:val="both"/>
              <w:rPr>
                <w:rFonts w:ascii="Times New Roman" w:hAnsi="Times New Roman"/>
                <w:sz w:val="22"/>
                <w:szCs w:val="22"/>
                <w:lang w:val="fr-FR"/>
              </w:rPr>
            </w:pPr>
            <w:r w:rsidRPr="002D579C">
              <w:rPr>
                <w:rFonts w:ascii="Times New Roman" w:hAnsi="Times New Roman"/>
                <w:sz w:val="22"/>
                <w:szCs w:val="22"/>
                <w:lang w:val="fr-FR"/>
              </w:rPr>
              <w:t xml:space="preserve">ASORTIMENT PREPARATE </w:t>
            </w:r>
            <w:proofErr w:type="gramStart"/>
            <w:r w:rsidRPr="002D579C">
              <w:rPr>
                <w:rFonts w:ascii="Times New Roman" w:hAnsi="Times New Roman"/>
                <w:sz w:val="22"/>
                <w:szCs w:val="22"/>
                <w:lang w:val="fr-FR"/>
              </w:rPr>
              <w:t>VEGETARIENE:</w:t>
            </w:r>
            <w:proofErr w:type="gramEnd"/>
          </w:p>
          <w:p w14:paraId="6B6C405C"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spellStart"/>
            <w:r w:rsidRPr="002D579C">
              <w:rPr>
                <w:rFonts w:ascii="Times New Roman" w:hAnsi="Times New Roman"/>
                <w:sz w:val="22"/>
                <w:szCs w:val="22"/>
                <w:lang w:val="fr-FR"/>
              </w:rPr>
              <w:t>Branza</w:t>
            </w:r>
            <w:proofErr w:type="spellEnd"/>
            <w:r w:rsidRPr="002D579C">
              <w:rPr>
                <w:rFonts w:ascii="Times New Roman" w:hAnsi="Times New Roman"/>
                <w:sz w:val="22"/>
                <w:szCs w:val="22"/>
                <w:lang w:val="fr-FR"/>
              </w:rPr>
              <w:t xml:space="preserve"> tofu </w:t>
            </w:r>
            <w:proofErr w:type="spellStart"/>
            <w:r w:rsidRPr="002D579C">
              <w:rPr>
                <w:rFonts w:ascii="Times New Roman" w:hAnsi="Times New Roman"/>
                <w:sz w:val="22"/>
                <w:szCs w:val="22"/>
                <w:lang w:val="fr-FR"/>
              </w:rPr>
              <w:t>cu</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foita</w:t>
            </w:r>
            <w:proofErr w:type="spellEnd"/>
            <w:r w:rsidRPr="002D579C">
              <w:rPr>
                <w:rFonts w:ascii="Times New Roman" w:hAnsi="Times New Roman"/>
                <w:sz w:val="22"/>
                <w:szCs w:val="22"/>
                <w:lang w:val="fr-FR"/>
              </w:rPr>
              <w:t xml:space="preserve"> de </w:t>
            </w:r>
            <w:proofErr w:type="spellStart"/>
            <w:r w:rsidRPr="002D579C">
              <w:rPr>
                <w:rFonts w:ascii="Times New Roman" w:hAnsi="Times New Roman"/>
                <w:sz w:val="22"/>
                <w:szCs w:val="22"/>
                <w:lang w:val="fr-FR"/>
              </w:rPr>
              <w:t>castravete</w:t>
            </w:r>
            <w:proofErr w:type="spellEnd"/>
            <w:r w:rsidRPr="002D579C">
              <w:rPr>
                <w:rFonts w:ascii="Times New Roman" w:hAnsi="Times New Roman"/>
                <w:sz w:val="22"/>
                <w:szCs w:val="22"/>
                <w:lang w:val="fr-FR"/>
              </w:rPr>
              <w:t xml:space="preserve"> si </w:t>
            </w:r>
            <w:proofErr w:type="spellStart"/>
            <w:r w:rsidRPr="002D579C">
              <w:rPr>
                <w:rFonts w:ascii="Times New Roman" w:hAnsi="Times New Roman"/>
                <w:sz w:val="22"/>
                <w:szCs w:val="22"/>
                <w:lang w:val="fr-FR"/>
              </w:rPr>
              <w:t>rosii</w:t>
            </w:r>
            <w:proofErr w:type="spellEnd"/>
            <w:r w:rsidRPr="002D579C">
              <w:rPr>
                <w:rFonts w:ascii="Times New Roman" w:hAnsi="Times New Roman"/>
                <w:sz w:val="22"/>
                <w:szCs w:val="22"/>
                <w:lang w:val="fr-FR"/>
              </w:rPr>
              <w:t xml:space="preserve"> cherry</w:t>
            </w:r>
          </w:p>
          <w:p w14:paraId="32EE0295" w14:textId="77777777" w:rsidR="002D579C" w:rsidRPr="002D579C" w:rsidRDefault="002D579C" w:rsidP="002D579C">
            <w:pPr>
              <w:widowControl w:val="0"/>
              <w:tabs>
                <w:tab w:val="left" w:pos="1366"/>
              </w:tabs>
              <w:jc w:val="both"/>
              <w:rPr>
                <w:rFonts w:ascii="Times New Roman" w:hAnsi="Times New Roman"/>
                <w:sz w:val="22"/>
                <w:szCs w:val="22"/>
                <w:lang w:val="fr-FR"/>
              </w:rPr>
            </w:pPr>
            <w:r w:rsidRPr="002D579C">
              <w:rPr>
                <w:rFonts w:ascii="Times New Roman" w:hAnsi="Times New Roman"/>
                <w:sz w:val="22"/>
                <w:szCs w:val="22"/>
                <w:lang w:val="fr-FR"/>
              </w:rPr>
              <w:t xml:space="preserve">Bruschetta </w:t>
            </w:r>
            <w:proofErr w:type="spellStart"/>
            <w:r w:rsidRPr="002D579C">
              <w:rPr>
                <w:rFonts w:ascii="Times New Roman" w:hAnsi="Times New Roman"/>
                <w:sz w:val="22"/>
                <w:szCs w:val="22"/>
                <w:lang w:val="fr-FR"/>
              </w:rPr>
              <w:t>cu</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legume</w:t>
            </w:r>
            <w:proofErr w:type="spellEnd"/>
          </w:p>
          <w:p w14:paraId="6FE5DD07"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spellStart"/>
            <w:r w:rsidRPr="002D579C">
              <w:rPr>
                <w:rFonts w:ascii="Times New Roman" w:hAnsi="Times New Roman"/>
                <w:sz w:val="22"/>
                <w:szCs w:val="22"/>
                <w:lang w:val="fr-FR"/>
              </w:rPr>
              <w:t>Clatite</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cu</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spanac</w:t>
            </w:r>
            <w:proofErr w:type="spellEnd"/>
            <w:r w:rsidRPr="002D579C">
              <w:rPr>
                <w:rFonts w:ascii="Times New Roman" w:hAnsi="Times New Roman"/>
                <w:sz w:val="22"/>
                <w:szCs w:val="22"/>
                <w:lang w:val="fr-FR"/>
              </w:rPr>
              <w:t xml:space="preserve"> si </w:t>
            </w:r>
            <w:proofErr w:type="spellStart"/>
            <w:r w:rsidRPr="002D579C">
              <w:rPr>
                <w:rFonts w:ascii="Times New Roman" w:hAnsi="Times New Roman"/>
                <w:sz w:val="22"/>
                <w:szCs w:val="22"/>
                <w:lang w:val="fr-FR"/>
              </w:rPr>
              <w:t>ciuperci</w:t>
            </w:r>
            <w:proofErr w:type="spellEnd"/>
          </w:p>
          <w:p w14:paraId="605D39A5"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spellStart"/>
            <w:r w:rsidRPr="002D579C">
              <w:rPr>
                <w:rFonts w:ascii="Times New Roman" w:hAnsi="Times New Roman"/>
                <w:sz w:val="22"/>
                <w:szCs w:val="22"/>
                <w:lang w:val="fr-FR"/>
              </w:rPr>
              <w:t>Crochete</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din</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cartofi</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cu</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susan</w:t>
            </w:r>
            <w:proofErr w:type="spellEnd"/>
          </w:p>
          <w:p w14:paraId="7379628E"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spellStart"/>
            <w:r w:rsidRPr="002D579C">
              <w:rPr>
                <w:rFonts w:ascii="Times New Roman" w:hAnsi="Times New Roman"/>
                <w:sz w:val="22"/>
                <w:szCs w:val="22"/>
                <w:lang w:val="fr-FR"/>
              </w:rPr>
              <w:t>Ciuperci</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umplute</w:t>
            </w:r>
            <w:proofErr w:type="spellEnd"/>
          </w:p>
          <w:p w14:paraId="12C6C5D8"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spellStart"/>
            <w:r w:rsidRPr="002D579C">
              <w:rPr>
                <w:rFonts w:ascii="Times New Roman" w:hAnsi="Times New Roman"/>
                <w:sz w:val="22"/>
                <w:szCs w:val="22"/>
                <w:lang w:val="fr-FR"/>
              </w:rPr>
              <w:t>Cartof</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umplut</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cu</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legume</w:t>
            </w:r>
            <w:proofErr w:type="spellEnd"/>
          </w:p>
          <w:p w14:paraId="6EA0A471" w14:textId="77777777" w:rsidR="002D579C" w:rsidRPr="002D579C" w:rsidRDefault="002D579C" w:rsidP="002D579C">
            <w:pPr>
              <w:widowControl w:val="0"/>
              <w:tabs>
                <w:tab w:val="left" w:pos="1366"/>
              </w:tabs>
              <w:jc w:val="both"/>
              <w:rPr>
                <w:rFonts w:ascii="Times New Roman" w:hAnsi="Times New Roman"/>
                <w:sz w:val="22"/>
                <w:szCs w:val="22"/>
                <w:lang w:val="fr-FR"/>
              </w:rPr>
            </w:pPr>
          </w:p>
          <w:p w14:paraId="23D16D00" w14:textId="77777777" w:rsidR="002D579C" w:rsidRPr="002D579C" w:rsidRDefault="002D579C" w:rsidP="002D579C">
            <w:pPr>
              <w:widowControl w:val="0"/>
              <w:tabs>
                <w:tab w:val="left" w:pos="1366"/>
              </w:tabs>
              <w:jc w:val="both"/>
              <w:rPr>
                <w:rFonts w:ascii="Times New Roman" w:hAnsi="Times New Roman"/>
                <w:sz w:val="22"/>
                <w:szCs w:val="22"/>
                <w:lang w:val="fr-FR"/>
              </w:rPr>
            </w:pPr>
            <w:r w:rsidRPr="002D579C">
              <w:rPr>
                <w:rFonts w:ascii="Times New Roman" w:hAnsi="Times New Roman"/>
                <w:sz w:val="22"/>
                <w:szCs w:val="22"/>
                <w:lang w:val="fr-FR"/>
              </w:rPr>
              <w:t xml:space="preserve">PREPARATE DE BAZA </w:t>
            </w:r>
            <w:proofErr w:type="gramStart"/>
            <w:r w:rsidRPr="002D579C">
              <w:rPr>
                <w:rFonts w:ascii="Times New Roman" w:hAnsi="Times New Roman"/>
                <w:sz w:val="22"/>
                <w:szCs w:val="22"/>
                <w:lang w:val="fr-FR"/>
              </w:rPr>
              <w:t>CALDE:</w:t>
            </w:r>
            <w:proofErr w:type="gramEnd"/>
          </w:p>
          <w:p w14:paraId="344F6CD9"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spellStart"/>
            <w:r w:rsidRPr="002D579C">
              <w:rPr>
                <w:rFonts w:ascii="Times New Roman" w:hAnsi="Times New Roman"/>
                <w:sz w:val="22"/>
                <w:szCs w:val="22"/>
                <w:lang w:val="fr-FR"/>
              </w:rPr>
              <w:t>Piept</w:t>
            </w:r>
            <w:proofErr w:type="spellEnd"/>
            <w:r w:rsidRPr="002D579C">
              <w:rPr>
                <w:rFonts w:ascii="Times New Roman" w:hAnsi="Times New Roman"/>
                <w:sz w:val="22"/>
                <w:szCs w:val="22"/>
                <w:lang w:val="fr-FR"/>
              </w:rPr>
              <w:t xml:space="preserve"> de </w:t>
            </w:r>
            <w:proofErr w:type="spellStart"/>
            <w:r w:rsidRPr="002D579C">
              <w:rPr>
                <w:rFonts w:ascii="Times New Roman" w:hAnsi="Times New Roman"/>
                <w:sz w:val="22"/>
                <w:szCs w:val="22"/>
                <w:lang w:val="fr-FR"/>
              </w:rPr>
              <w:t>curcan</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cu</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sos</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parmezan</w:t>
            </w:r>
            <w:proofErr w:type="spellEnd"/>
          </w:p>
          <w:p w14:paraId="660F7E1F"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spellStart"/>
            <w:r w:rsidRPr="002D579C">
              <w:rPr>
                <w:rFonts w:ascii="Times New Roman" w:hAnsi="Times New Roman"/>
                <w:sz w:val="22"/>
                <w:szCs w:val="22"/>
                <w:lang w:val="fr-FR"/>
              </w:rPr>
              <w:t>Sote</w:t>
            </w:r>
            <w:proofErr w:type="spellEnd"/>
            <w:r w:rsidRPr="002D579C">
              <w:rPr>
                <w:rFonts w:ascii="Times New Roman" w:hAnsi="Times New Roman"/>
                <w:sz w:val="22"/>
                <w:szCs w:val="22"/>
                <w:lang w:val="fr-FR"/>
              </w:rPr>
              <w:t xml:space="preserve"> de </w:t>
            </w:r>
            <w:proofErr w:type="spellStart"/>
            <w:proofErr w:type="gramStart"/>
            <w:r w:rsidRPr="002D579C">
              <w:rPr>
                <w:rFonts w:ascii="Times New Roman" w:hAnsi="Times New Roman"/>
                <w:sz w:val="22"/>
                <w:szCs w:val="22"/>
                <w:lang w:val="fr-FR"/>
              </w:rPr>
              <w:t>creveti</w:t>
            </w:r>
            <w:proofErr w:type="spellEnd"/>
            <w:r w:rsidRPr="002D579C">
              <w:rPr>
                <w:rFonts w:ascii="Times New Roman" w:hAnsi="Times New Roman"/>
                <w:sz w:val="22"/>
                <w:szCs w:val="22"/>
                <w:lang w:val="fr-FR"/>
              </w:rPr>
              <w:t xml:space="preserve">  black</w:t>
            </w:r>
            <w:proofErr w:type="gram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tiger</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cu</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rosii</w:t>
            </w:r>
            <w:proofErr w:type="spellEnd"/>
            <w:r w:rsidRPr="002D579C">
              <w:rPr>
                <w:rFonts w:ascii="Times New Roman" w:hAnsi="Times New Roman"/>
                <w:sz w:val="22"/>
                <w:szCs w:val="22"/>
                <w:lang w:val="fr-FR"/>
              </w:rPr>
              <w:t xml:space="preserve"> cherry si </w:t>
            </w:r>
            <w:proofErr w:type="spellStart"/>
            <w:r w:rsidRPr="002D579C">
              <w:rPr>
                <w:rFonts w:ascii="Times New Roman" w:hAnsi="Times New Roman"/>
                <w:sz w:val="22"/>
                <w:szCs w:val="22"/>
                <w:lang w:val="fr-FR"/>
              </w:rPr>
              <w:t>ciuperci</w:t>
            </w:r>
            <w:proofErr w:type="spellEnd"/>
          </w:p>
          <w:p w14:paraId="7B665B6D" w14:textId="77777777" w:rsidR="002D579C" w:rsidRPr="002D579C" w:rsidRDefault="002D579C" w:rsidP="002D579C">
            <w:pPr>
              <w:widowControl w:val="0"/>
              <w:tabs>
                <w:tab w:val="left" w:pos="1366"/>
              </w:tabs>
              <w:jc w:val="both"/>
              <w:rPr>
                <w:rFonts w:ascii="Times New Roman" w:hAnsi="Times New Roman"/>
                <w:sz w:val="22"/>
                <w:szCs w:val="22"/>
                <w:lang w:val="fr-FR"/>
              </w:rPr>
            </w:pPr>
            <w:r w:rsidRPr="002D579C">
              <w:rPr>
                <w:rFonts w:ascii="Times New Roman" w:hAnsi="Times New Roman"/>
                <w:sz w:val="22"/>
                <w:szCs w:val="22"/>
                <w:lang w:val="fr-FR"/>
              </w:rPr>
              <w:t xml:space="preserve">Risotto </w:t>
            </w:r>
            <w:proofErr w:type="spellStart"/>
            <w:r w:rsidRPr="002D579C">
              <w:rPr>
                <w:rFonts w:ascii="Times New Roman" w:hAnsi="Times New Roman"/>
                <w:sz w:val="22"/>
                <w:szCs w:val="22"/>
                <w:lang w:val="fr-FR"/>
              </w:rPr>
              <w:t>cu</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sfecla</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parmezan</w:t>
            </w:r>
            <w:proofErr w:type="spellEnd"/>
            <w:r w:rsidRPr="002D579C">
              <w:rPr>
                <w:rFonts w:ascii="Times New Roman" w:hAnsi="Times New Roman"/>
                <w:sz w:val="22"/>
                <w:szCs w:val="22"/>
                <w:lang w:val="fr-FR"/>
              </w:rPr>
              <w:t xml:space="preserve"> si confit de rata</w:t>
            </w:r>
          </w:p>
          <w:p w14:paraId="20CE6195"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spellStart"/>
            <w:r w:rsidRPr="002D579C">
              <w:rPr>
                <w:rFonts w:ascii="Times New Roman" w:hAnsi="Times New Roman"/>
                <w:sz w:val="22"/>
                <w:szCs w:val="22"/>
                <w:lang w:val="fr-FR"/>
              </w:rPr>
              <w:t>Muschi</w:t>
            </w:r>
            <w:proofErr w:type="spellEnd"/>
            <w:r w:rsidRPr="002D579C">
              <w:rPr>
                <w:rFonts w:ascii="Times New Roman" w:hAnsi="Times New Roman"/>
                <w:sz w:val="22"/>
                <w:szCs w:val="22"/>
                <w:lang w:val="fr-FR"/>
              </w:rPr>
              <w:t xml:space="preserve"> de </w:t>
            </w:r>
            <w:proofErr w:type="spellStart"/>
            <w:r w:rsidRPr="002D579C">
              <w:rPr>
                <w:rFonts w:ascii="Times New Roman" w:hAnsi="Times New Roman"/>
                <w:sz w:val="22"/>
                <w:szCs w:val="22"/>
                <w:lang w:val="fr-FR"/>
              </w:rPr>
              <w:t>vita</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primavera</w:t>
            </w:r>
            <w:proofErr w:type="spellEnd"/>
          </w:p>
          <w:p w14:paraId="288243B5" w14:textId="77777777" w:rsidR="002D579C" w:rsidRPr="002D579C" w:rsidRDefault="002D579C" w:rsidP="002D579C">
            <w:pPr>
              <w:widowControl w:val="0"/>
              <w:tabs>
                <w:tab w:val="left" w:pos="1366"/>
              </w:tabs>
              <w:jc w:val="both"/>
              <w:rPr>
                <w:rFonts w:ascii="Times New Roman" w:hAnsi="Times New Roman"/>
                <w:sz w:val="22"/>
                <w:szCs w:val="22"/>
                <w:lang w:val="fr-FR"/>
              </w:rPr>
            </w:pPr>
            <w:r w:rsidRPr="002D579C">
              <w:rPr>
                <w:rFonts w:ascii="Times New Roman" w:hAnsi="Times New Roman"/>
                <w:sz w:val="22"/>
                <w:szCs w:val="22"/>
                <w:lang w:val="fr-FR"/>
              </w:rPr>
              <w:t xml:space="preserve">File de </w:t>
            </w:r>
            <w:proofErr w:type="spellStart"/>
            <w:proofErr w:type="gramStart"/>
            <w:r w:rsidRPr="002D579C">
              <w:rPr>
                <w:rFonts w:ascii="Times New Roman" w:hAnsi="Times New Roman"/>
                <w:sz w:val="22"/>
                <w:szCs w:val="22"/>
                <w:lang w:val="fr-FR"/>
              </w:rPr>
              <w:t>salau</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lemon</w:t>
            </w:r>
            <w:proofErr w:type="spellEnd"/>
            <w:proofErr w:type="gram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pfeffer</w:t>
            </w:r>
            <w:proofErr w:type="spellEnd"/>
          </w:p>
          <w:p w14:paraId="286C4189"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spellStart"/>
            <w:r w:rsidRPr="002D579C">
              <w:rPr>
                <w:rFonts w:ascii="Times New Roman" w:hAnsi="Times New Roman"/>
                <w:sz w:val="22"/>
                <w:szCs w:val="22"/>
                <w:lang w:val="fr-FR"/>
              </w:rPr>
              <w:t>Piept</w:t>
            </w:r>
            <w:proofErr w:type="spellEnd"/>
            <w:r w:rsidRPr="002D579C">
              <w:rPr>
                <w:rFonts w:ascii="Times New Roman" w:hAnsi="Times New Roman"/>
                <w:sz w:val="22"/>
                <w:szCs w:val="22"/>
                <w:lang w:val="fr-FR"/>
              </w:rPr>
              <w:t xml:space="preserve"> de rata </w:t>
            </w:r>
            <w:proofErr w:type="spellStart"/>
            <w:r w:rsidRPr="002D579C">
              <w:rPr>
                <w:rFonts w:ascii="Times New Roman" w:hAnsi="Times New Roman"/>
                <w:sz w:val="22"/>
                <w:szCs w:val="22"/>
                <w:lang w:val="fr-FR"/>
              </w:rPr>
              <w:t>caramelizat</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cu</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rosii</w:t>
            </w:r>
            <w:proofErr w:type="spellEnd"/>
            <w:r w:rsidRPr="002D579C">
              <w:rPr>
                <w:rFonts w:ascii="Times New Roman" w:hAnsi="Times New Roman"/>
                <w:sz w:val="22"/>
                <w:szCs w:val="22"/>
                <w:lang w:val="fr-FR"/>
              </w:rPr>
              <w:t xml:space="preserve"> cherry si </w:t>
            </w:r>
            <w:proofErr w:type="spellStart"/>
            <w:r w:rsidRPr="002D579C">
              <w:rPr>
                <w:rFonts w:ascii="Times New Roman" w:hAnsi="Times New Roman"/>
                <w:sz w:val="22"/>
                <w:szCs w:val="22"/>
                <w:lang w:val="fr-FR"/>
              </w:rPr>
              <w:t>miere</w:t>
            </w:r>
            <w:proofErr w:type="spellEnd"/>
            <w:r w:rsidRPr="002D579C">
              <w:rPr>
                <w:rFonts w:ascii="Times New Roman" w:hAnsi="Times New Roman"/>
                <w:sz w:val="22"/>
                <w:szCs w:val="22"/>
                <w:lang w:val="fr-FR"/>
              </w:rPr>
              <w:t xml:space="preserve"> de </w:t>
            </w:r>
            <w:proofErr w:type="spellStart"/>
            <w:r w:rsidRPr="002D579C">
              <w:rPr>
                <w:rFonts w:ascii="Times New Roman" w:hAnsi="Times New Roman"/>
                <w:sz w:val="22"/>
                <w:szCs w:val="22"/>
                <w:lang w:val="fr-FR"/>
              </w:rPr>
              <w:t>albine</w:t>
            </w:r>
            <w:proofErr w:type="spellEnd"/>
          </w:p>
          <w:p w14:paraId="5C1AE2E2" w14:textId="77777777" w:rsidR="002D579C" w:rsidRPr="002D579C" w:rsidRDefault="002D579C" w:rsidP="002D579C">
            <w:pPr>
              <w:widowControl w:val="0"/>
              <w:tabs>
                <w:tab w:val="left" w:pos="1366"/>
              </w:tabs>
              <w:jc w:val="both"/>
              <w:rPr>
                <w:rFonts w:ascii="Times New Roman" w:hAnsi="Times New Roman"/>
                <w:sz w:val="22"/>
                <w:szCs w:val="22"/>
                <w:lang w:val="fr-FR"/>
              </w:rPr>
            </w:pPr>
            <w:r w:rsidRPr="002D579C">
              <w:rPr>
                <w:rFonts w:ascii="Times New Roman" w:hAnsi="Times New Roman"/>
                <w:sz w:val="22"/>
                <w:szCs w:val="22"/>
                <w:lang w:val="fr-FR"/>
              </w:rPr>
              <w:t xml:space="preserve">File de porc </w:t>
            </w:r>
            <w:proofErr w:type="spellStart"/>
            <w:r w:rsidRPr="002D579C">
              <w:rPr>
                <w:rFonts w:ascii="Times New Roman" w:hAnsi="Times New Roman"/>
                <w:sz w:val="22"/>
                <w:szCs w:val="22"/>
                <w:lang w:val="fr-FR"/>
              </w:rPr>
              <w:t>cu</w:t>
            </w:r>
            <w:proofErr w:type="spellEnd"/>
            <w:r w:rsidRPr="002D579C">
              <w:rPr>
                <w:rFonts w:ascii="Times New Roman" w:hAnsi="Times New Roman"/>
                <w:sz w:val="22"/>
                <w:szCs w:val="22"/>
                <w:lang w:val="fr-FR"/>
              </w:rPr>
              <w:t xml:space="preserve"> alune si </w:t>
            </w:r>
            <w:proofErr w:type="spellStart"/>
            <w:r w:rsidRPr="002D579C">
              <w:rPr>
                <w:rFonts w:ascii="Times New Roman" w:hAnsi="Times New Roman"/>
                <w:sz w:val="22"/>
                <w:szCs w:val="22"/>
                <w:lang w:val="fr-FR"/>
              </w:rPr>
              <w:t>muguri</w:t>
            </w:r>
            <w:proofErr w:type="spellEnd"/>
            <w:r w:rsidRPr="002D579C">
              <w:rPr>
                <w:rFonts w:ascii="Times New Roman" w:hAnsi="Times New Roman"/>
                <w:sz w:val="22"/>
                <w:szCs w:val="22"/>
                <w:lang w:val="fr-FR"/>
              </w:rPr>
              <w:t xml:space="preserve"> de </w:t>
            </w:r>
            <w:proofErr w:type="spellStart"/>
            <w:r w:rsidRPr="002D579C">
              <w:rPr>
                <w:rFonts w:ascii="Times New Roman" w:hAnsi="Times New Roman"/>
                <w:sz w:val="22"/>
                <w:szCs w:val="22"/>
                <w:lang w:val="fr-FR"/>
              </w:rPr>
              <w:t>fasole</w:t>
            </w:r>
            <w:proofErr w:type="spellEnd"/>
          </w:p>
          <w:p w14:paraId="0E7EE833" w14:textId="77777777" w:rsidR="002D579C" w:rsidRPr="002D579C" w:rsidRDefault="002D579C" w:rsidP="002D579C">
            <w:pPr>
              <w:widowControl w:val="0"/>
              <w:tabs>
                <w:tab w:val="left" w:pos="1366"/>
              </w:tabs>
              <w:jc w:val="both"/>
              <w:rPr>
                <w:rFonts w:ascii="Times New Roman" w:hAnsi="Times New Roman"/>
                <w:sz w:val="22"/>
                <w:szCs w:val="22"/>
                <w:lang w:val="fr-FR"/>
              </w:rPr>
            </w:pPr>
          </w:p>
          <w:p w14:paraId="359E95D0"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gramStart"/>
            <w:r w:rsidRPr="002D579C">
              <w:rPr>
                <w:rFonts w:ascii="Times New Roman" w:hAnsi="Times New Roman"/>
                <w:sz w:val="22"/>
                <w:szCs w:val="22"/>
                <w:lang w:val="fr-FR"/>
              </w:rPr>
              <w:t>GARNITURI:</w:t>
            </w:r>
            <w:proofErr w:type="gramEnd"/>
          </w:p>
          <w:p w14:paraId="1FE629A0"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spellStart"/>
            <w:r w:rsidRPr="002D579C">
              <w:rPr>
                <w:rFonts w:ascii="Times New Roman" w:hAnsi="Times New Roman"/>
                <w:sz w:val="22"/>
                <w:szCs w:val="22"/>
                <w:lang w:val="fr-FR"/>
              </w:rPr>
              <w:t>Legume</w:t>
            </w:r>
            <w:proofErr w:type="spellEnd"/>
            <w:r w:rsidRPr="002D579C">
              <w:rPr>
                <w:rFonts w:ascii="Times New Roman" w:hAnsi="Times New Roman"/>
                <w:sz w:val="22"/>
                <w:szCs w:val="22"/>
                <w:lang w:val="fr-FR"/>
              </w:rPr>
              <w:t xml:space="preserve"> wok aromate </w:t>
            </w:r>
            <w:proofErr w:type="spellStart"/>
            <w:r w:rsidRPr="002D579C">
              <w:rPr>
                <w:rFonts w:ascii="Times New Roman" w:hAnsi="Times New Roman"/>
                <w:sz w:val="22"/>
                <w:szCs w:val="22"/>
                <w:lang w:val="fr-FR"/>
              </w:rPr>
              <w:t>cu</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ghimbir</w:t>
            </w:r>
            <w:proofErr w:type="spellEnd"/>
          </w:p>
          <w:p w14:paraId="5BD7A987" w14:textId="77777777" w:rsidR="002D579C" w:rsidRPr="002D579C" w:rsidRDefault="002D579C" w:rsidP="002D579C">
            <w:pPr>
              <w:widowControl w:val="0"/>
              <w:tabs>
                <w:tab w:val="left" w:pos="1366"/>
              </w:tabs>
              <w:jc w:val="both"/>
              <w:rPr>
                <w:rFonts w:ascii="Times New Roman" w:hAnsi="Times New Roman"/>
                <w:sz w:val="22"/>
                <w:szCs w:val="22"/>
                <w:lang w:val="fr-FR"/>
              </w:rPr>
            </w:pPr>
            <w:r w:rsidRPr="002D579C">
              <w:rPr>
                <w:rFonts w:ascii="Times New Roman" w:hAnsi="Times New Roman"/>
                <w:sz w:val="22"/>
                <w:szCs w:val="22"/>
                <w:lang w:val="fr-FR"/>
              </w:rPr>
              <w:t xml:space="preserve">Risotto </w:t>
            </w:r>
            <w:proofErr w:type="spellStart"/>
            <w:r w:rsidRPr="002D579C">
              <w:rPr>
                <w:rFonts w:ascii="Times New Roman" w:hAnsi="Times New Roman"/>
                <w:sz w:val="22"/>
                <w:szCs w:val="22"/>
                <w:lang w:val="fr-FR"/>
              </w:rPr>
              <w:t>cu</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sfecla</w:t>
            </w:r>
            <w:proofErr w:type="spellEnd"/>
            <w:r w:rsidRPr="002D579C">
              <w:rPr>
                <w:rFonts w:ascii="Times New Roman" w:hAnsi="Times New Roman"/>
                <w:sz w:val="22"/>
                <w:szCs w:val="22"/>
                <w:lang w:val="fr-FR"/>
              </w:rPr>
              <w:t xml:space="preserve"> si </w:t>
            </w:r>
            <w:proofErr w:type="spellStart"/>
            <w:r w:rsidRPr="002D579C">
              <w:rPr>
                <w:rFonts w:ascii="Times New Roman" w:hAnsi="Times New Roman"/>
                <w:sz w:val="22"/>
                <w:szCs w:val="22"/>
                <w:lang w:val="fr-FR"/>
              </w:rPr>
              <w:t>parmezan</w:t>
            </w:r>
            <w:proofErr w:type="spellEnd"/>
          </w:p>
          <w:p w14:paraId="7B8F880A"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spellStart"/>
            <w:r w:rsidRPr="002D579C">
              <w:rPr>
                <w:rFonts w:ascii="Times New Roman" w:hAnsi="Times New Roman"/>
                <w:sz w:val="22"/>
                <w:szCs w:val="22"/>
                <w:lang w:val="fr-FR"/>
              </w:rPr>
              <w:t>Legume</w:t>
            </w:r>
            <w:proofErr w:type="spellEnd"/>
            <w:r w:rsidRPr="002D579C">
              <w:rPr>
                <w:rFonts w:ascii="Times New Roman" w:hAnsi="Times New Roman"/>
                <w:sz w:val="22"/>
                <w:szCs w:val="22"/>
                <w:lang w:val="fr-FR"/>
              </w:rPr>
              <w:t xml:space="preserve"> la </w:t>
            </w:r>
            <w:proofErr w:type="spellStart"/>
            <w:r w:rsidRPr="002D579C">
              <w:rPr>
                <w:rFonts w:ascii="Times New Roman" w:hAnsi="Times New Roman"/>
                <w:sz w:val="22"/>
                <w:szCs w:val="22"/>
                <w:lang w:val="fr-FR"/>
              </w:rPr>
              <w:t>gratar</w:t>
            </w:r>
            <w:proofErr w:type="spellEnd"/>
          </w:p>
          <w:p w14:paraId="4C62EC55"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spellStart"/>
            <w:r w:rsidRPr="002D579C">
              <w:rPr>
                <w:rFonts w:ascii="Times New Roman" w:hAnsi="Times New Roman"/>
                <w:sz w:val="22"/>
                <w:szCs w:val="22"/>
                <w:lang w:val="fr-FR"/>
              </w:rPr>
              <w:t>Cartofi</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gratinati</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dafne</w:t>
            </w:r>
            <w:proofErr w:type="spellEnd"/>
          </w:p>
          <w:p w14:paraId="0A1146BC" w14:textId="77777777" w:rsidR="002D579C" w:rsidRPr="002D579C" w:rsidRDefault="002D579C" w:rsidP="002D579C">
            <w:pPr>
              <w:widowControl w:val="0"/>
              <w:tabs>
                <w:tab w:val="left" w:pos="1366"/>
              </w:tabs>
              <w:jc w:val="both"/>
              <w:rPr>
                <w:rFonts w:ascii="Times New Roman" w:hAnsi="Times New Roman"/>
                <w:sz w:val="22"/>
                <w:szCs w:val="22"/>
                <w:lang w:val="fr-FR"/>
              </w:rPr>
            </w:pPr>
          </w:p>
          <w:p w14:paraId="53D34335" w14:textId="77777777" w:rsidR="002D579C" w:rsidRPr="002D579C" w:rsidRDefault="002D579C" w:rsidP="002D579C">
            <w:pPr>
              <w:widowControl w:val="0"/>
              <w:tabs>
                <w:tab w:val="left" w:pos="1366"/>
              </w:tabs>
              <w:jc w:val="both"/>
              <w:rPr>
                <w:rFonts w:ascii="Times New Roman" w:hAnsi="Times New Roman"/>
                <w:sz w:val="22"/>
                <w:szCs w:val="22"/>
                <w:lang w:val="fr-FR"/>
              </w:rPr>
            </w:pPr>
            <w:r w:rsidRPr="002D579C">
              <w:rPr>
                <w:rFonts w:ascii="Times New Roman" w:hAnsi="Times New Roman"/>
                <w:sz w:val="22"/>
                <w:szCs w:val="22"/>
                <w:lang w:val="fr-FR"/>
              </w:rPr>
              <w:t>SALATE</w:t>
            </w:r>
          </w:p>
          <w:p w14:paraId="6AC628D6"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spellStart"/>
            <w:r w:rsidRPr="002D579C">
              <w:rPr>
                <w:rFonts w:ascii="Times New Roman" w:hAnsi="Times New Roman"/>
                <w:sz w:val="22"/>
                <w:szCs w:val="22"/>
                <w:lang w:val="fr-FR"/>
              </w:rPr>
              <w:t>Salata</w:t>
            </w:r>
            <w:proofErr w:type="spellEnd"/>
            <w:r w:rsidRPr="002D579C">
              <w:rPr>
                <w:rFonts w:ascii="Times New Roman" w:hAnsi="Times New Roman"/>
                <w:sz w:val="22"/>
                <w:szCs w:val="22"/>
                <w:lang w:val="fr-FR"/>
              </w:rPr>
              <w:t xml:space="preserve"> </w:t>
            </w:r>
            <w:proofErr w:type="gramStart"/>
            <w:r w:rsidRPr="002D579C">
              <w:rPr>
                <w:rFonts w:ascii="Times New Roman" w:hAnsi="Times New Roman"/>
                <w:sz w:val="22"/>
                <w:szCs w:val="22"/>
                <w:lang w:val="fr-FR"/>
              </w:rPr>
              <w:t>Waldorf  (</w:t>
            </w:r>
            <w:proofErr w:type="spellStart"/>
            <w:proofErr w:type="gramEnd"/>
            <w:r w:rsidRPr="002D579C">
              <w:rPr>
                <w:rFonts w:ascii="Times New Roman" w:hAnsi="Times New Roman"/>
                <w:sz w:val="22"/>
                <w:szCs w:val="22"/>
                <w:lang w:val="fr-FR"/>
              </w:rPr>
              <w:t>nuci</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telina</w:t>
            </w:r>
            <w:proofErr w:type="spellEnd"/>
            <w:r w:rsidRPr="002D579C">
              <w:rPr>
                <w:rFonts w:ascii="Times New Roman" w:hAnsi="Times New Roman"/>
                <w:sz w:val="22"/>
                <w:szCs w:val="22"/>
                <w:lang w:val="fr-FR"/>
              </w:rPr>
              <w:t xml:space="preserve"> verde </w:t>
            </w:r>
            <w:proofErr w:type="spellStart"/>
            <w:r w:rsidRPr="002D579C">
              <w:rPr>
                <w:rFonts w:ascii="Times New Roman" w:hAnsi="Times New Roman"/>
                <w:sz w:val="22"/>
                <w:szCs w:val="22"/>
                <w:lang w:val="fr-FR"/>
              </w:rPr>
              <w:t>Apio</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telina</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radacina</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mere</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struguri</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salata</w:t>
            </w:r>
            <w:proofErr w:type="spellEnd"/>
            <w:r w:rsidRPr="002D579C">
              <w:rPr>
                <w:rFonts w:ascii="Times New Roman" w:hAnsi="Times New Roman"/>
                <w:sz w:val="22"/>
                <w:szCs w:val="22"/>
                <w:lang w:val="fr-FR"/>
              </w:rPr>
              <w:t xml:space="preserve"> Iceberg, </w:t>
            </w:r>
            <w:proofErr w:type="spellStart"/>
            <w:r w:rsidRPr="002D579C">
              <w:rPr>
                <w:rFonts w:ascii="Times New Roman" w:hAnsi="Times New Roman"/>
                <w:sz w:val="22"/>
                <w:szCs w:val="22"/>
                <w:lang w:val="fr-FR"/>
              </w:rPr>
              <w:t>lamaie</w:t>
            </w:r>
            <w:proofErr w:type="spellEnd"/>
            <w:r w:rsidRPr="002D579C">
              <w:rPr>
                <w:rFonts w:ascii="Times New Roman" w:hAnsi="Times New Roman"/>
                <w:sz w:val="22"/>
                <w:szCs w:val="22"/>
                <w:lang w:val="fr-FR"/>
              </w:rPr>
              <w:t xml:space="preserve">, dressing de </w:t>
            </w:r>
            <w:proofErr w:type="spellStart"/>
            <w:r w:rsidRPr="002D579C">
              <w:rPr>
                <w:rFonts w:ascii="Times New Roman" w:hAnsi="Times New Roman"/>
                <w:sz w:val="22"/>
                <w:szCs w:val="22"/>
                <w:lang w:val="fr-FR"/>
              </w:rPr>
              <w:t>maioneza</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cu</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smantana</w:t>
            </w:r>
            <w:proofErr w:type="spellEnd"/>
            <w:r w:rsidRPr="002D579C">
              <w:rPr>
                <w:rFonts w:ascii="Times New Roman" w:hAnsi="Times New Roman"/>
                <w:sz w:val="22"/>
                <w:szCs w:val="22"/>
                <w:lang w:val="fr-FR"/>
              </w:rPr>
              <w:t xml:space="preserve">) </w:t>
            </w:r>
          </w:p>
          <w:p w14:paraId="4F1978C0"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spellStart"/>
            <w:r w:rsidRPr="002D579C">
              <w:rPr>
                <w:rFonts w:ascii="Times New Roman" w:hAnsi="Times New Roman"/>
                <w:sz w:val="22"/>
                <w:szCs w:val="22"/>
                <w:lang w:val="fr-FR"/>
              </w:rPr>
              <w:t>Salata</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Greceasca</w:t>
            </w:r>
            <w:proofErr w:type="spellEnd"/>
          </w:p>
          <w:p w14:paraId="1F3A43E1"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spellStart"/>
            <w:r w:rsidRPr="002D579C">
              <w:rPr>
                <w:rFonts w:ascii="Times New Roman" w:hAnsi="Times New Roman"/>
                <w:sz w:val="22"/>
                <w:szCs w:val="22"/>
                <w:lang w:val="fr-FR"/>
              </w:rPr>
              <w:t>Salata</w:t>
            </w:r>
            <w:proofErr w:type="spellEnd"/>
            <w:r w:rsidRPr="002D579C">
              <w:rPr>
                <w:rFonts w:ascii="Times New Roman" w:hAnsi="Times New Roman"/>
                <w:sz w:val="22"/>
                <w:szCs w:val="22"/>
                <w:lang w:val="fr-FR"/>
              </w:rPr>
              <w:t xml:space="preserve"> Caesar</w:t>
            </w:r>
          </w:p>
          <w:p w14:paraId="194AD852"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spellStart"/>
            <w:r w:rsidRPr="002D579C">
              <w:rPr>
                <w:rFonts w:ascii="Times New Roman" w:hAnsi="Times New Roman"/>
                <w:sz w:val="22"/>
                <w:szCs w:val="22"/>
                <w:lang w:val="fr-FR"/>
              </w:rPr>
              <w:t>Salata</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cu</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fructe</w:t>
            </w:r>
            <w:proofErr w:type="spellEnd"/>
            <w:r w:rsidRPr="002D579C">
              <w:rPr>
                <w:rFonts w:ascii="Times New Roman" w:hAnsi="Times New Roman"/>
                <w:sz w:val="22"/>
                <w:szCs w:val="22"/>
                <w:lang w:val="fr-FR"/>
              </w:rPr>
              <w:t xml:space="preserve"> de mare</w:t>
            </w:r>
          </w:p>
          <w:p w14:paraId="67598380" w14:textId="77777777" w:rsidR="002D579C" w:rsidRPr="002D579C" w:rsidRDefault="002D579C" w:rsidP="002D579C">
            <w:pPr>
              <w:widowControl w:val="0"/>
              <w:tabs>
                <w:tab w:val="left" w:pos="1366"/>
              </w:tabs>
              <w:jc w:val="both"/>
              <w:rPr>
                <w:rFonts w:ascii="Times New Roman" w:hAnsi="Times New Roman"/>
                <w:sz w:val="22"/>
                <w:szCs w:val="22"/>
                <w:lang w:val="fr-FR"/>
              </w:rPr>
            </w:pPr>
          </w:p>
          <w:p w14:paraId="7016AACD"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gramStart"/>
            <w:r w:rsidRPr="002D579C">
              <w:rPr>
                <w:rFonts w:ascii="Times New Roman" w:hAnsi="Times New Roman"/>
                <w:sz w:val="22"/>
                <w:szCs w:val="22"/>
                <w:lang w:val="fr-FR"/>
              </w:rPr>
              <w:t>DESERT:</w:t>
            </w:r>
            <w:proofErr w:type="gramEnd"/>
          </w:p>
          <w:p w14:paraId="30A36A7E"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spellStart"/>
            <w:r w:rsidRPr="002D579C">
              <w:rPr>
                <w:rFonts w:ascii="Times New Roman" w:hAnsi="Times New Roman"/>
                <w:sz w:val="22"/>
                <w:szCs w:val="22"/>
                <w:lang w:val="fr-FR"/>
              </w:rPr>
              <w:t>Minitarte</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cu</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crema</w:t>
            </w:r>
            <w:proofErr w:type="spellEnd"/>
            <w:r w:rsidRPr="002D579C">
              <w:rPr>
                <w:rFonts w:ascii="Times New Roman" w:hAnsi="Times New Roman"/>
                <w:sz w:val="22"/>
                <w:szCs w:val="22"/>
                <w:lang w:val="fr-FR"/>
              </w:rPr>
              <w:t xml:space="preserve"> mascarpone</w:t>
            </w:r>
          </w:p>
          <w:p w14:paraId="08392C88" w14:textId="77777777" w:rsidR="002D579C" w:rsidRPr="002D579C" w:rsidRDefault="002D579C" w:rsidP="002D579C">
            <w:pPr>
              <w:widowControl w:val="0"/>
              <w:tabs>
                <w:tab w:val="left" w:pos="1366"/>
              </w:tabs>
              <w:jc w:val="both"/>
              <w:rPr>
                <w:rFonts w:ascii="Times New Roman" w:hAnsi="Times New Roman"/>
                <w:sz w:val="22"/>
                <w:szCs w:val="22"/>
                <w:lang w:val="fr-FR"/>
              </w:rPr>
            </w:pPr>
            <w:r w:rsidRPr="002D579C">
              <w:rPr>
                <w:rFonts w:ascii="Times New Roman" w:hAnsi="Times New Roman"/>
                <w:sz w:val="22"/>
                <w:szCs w:val="22"/>
                <w:lang w:val="fr-FR"/>
              </w:rPr>
              <w:t xml:space="preserve">Mousse </w:t>
            </w:r>
            <w:proofErr w:type="spellStart"/>
            <w:r w:rsidRPr="002D579C">
              <w:rPr>
                <w:rFonts w:ascii="Times New Roman" w:hAnsi="Times New Roman"/>
                <w:sz w:val="22"/>
                <w:szCs w:val="22"/>
                <w:lang w:val="fr-FR"/>
              </w:rPr>
              <w:t>cu</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crema</w:t>
            </w:r>
            <w:proofErr w:type="spellEnd"/>
            <w:r w:rsidRPr="002D579C">
              <w:rPr>
                <w:rFonts w:ascii="Times New Roman" w:hAnsi="Times New Roman"/>
                <w:sz w:val="22"/>
                <w:szCs w:val="22"/>
                <w:lang w:val="fr-FR"/>
              </w:rPr>
              <w:t xml:space="preserve"> de whiskey si </w:t>
            </w:r>
            <w:proofErr w:type="spellStart"/>
            <w:r w:rsidRPr="002D579C">
              <w:rPr>
                <w:rFonts w:ascii="Times New Roman" w:hAnsi="Times New Roman"/>
                <w:sz w:val="22"/>
                <w:szCs w:val="22"/>
                <w:lang w:val="fr-FR"/>
              </w:rPr>
              <w:t>fructe</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rosii</w:t>
            </w:r>
            <w:proofErr w:type="spellEnd"/>
            <w:r w:rsidRPr="002D579C">
              <w:rPr>
                <w:rFonts w:ascii="Times New Roman" w:hAnsi="Times New Roman"/>
                <w:sz w:val="22"/>
                <w:szCs w:val="22"/>
                <w:lang w:val="fr-FR"/>
              </w:rPr>
              <w:t xml:space="preserve"> </w:t>
            </w:r>
          </w:p>
          <w:p w14:paraId="146E1F32" w14:textId="77777777" w:rsidR="002D579C" w:rsidRPr="002D579C" w:rsidRDefault="002D579C" w:rsidP="002D579C">
            <w:pPr>
              <w:widowControl w:val="0"/>
              <w:tabs>
                <w:tab w:val="left" w:pos="1366"/>
              </w:tabs>
              <w:jc w:val="both"/>
              <w:rPr>
                <w:rFonts w:ascii="Times New Roman" w:hAnsi="Times New Roman"/>
                <w:sz w:val="22"/>
                <w:szCs w:val="22"/>
                <w:lang w:val="fr-FR"/>
              </w:rPr>
            </w:pPr>
            <w:r w:rsidRPr="002D579C">
              <w:rPr>
                <w:rFonts w:ascii="Times New Roman" w:hAnsi="Times New Roman"/>
                <w:sz w:val="22"/>
                <w:szCs w:val="22"/>
                <w:lang w:val="fr-FR"/>
              </w:rPr>
              <w:t xml:space="preserve">Brownie </w:t>
            </w:r>
            <w:proofErr w:type="spellStart"/>
            <w:r w:rsidRPr="002D579C">
              <w:rPr>
                <w:rFonts w:ascii="Times New Roman" w:hAnsi="Times New Roman"/>
                <w:sz w:val="22"/>
                <w:szCs w:val="22"/>
                <w:lang w:val="fr-FR"/>
              </w:rPr>
              <w:t>cu</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ciocolata</w:t>
            </w:r>
            <w:proofErr w:type="spellEnd"/>
            <w:r w:rsidRPr="002D579C">
              <w:rPr>
                <w:rFonts w:ascii="Times New Roman" w:hAnsi="Times New Roman"/>
                <w:sz w:val="22"/>
                <w:szCs w:val="22"/>
                <w:lang w:val="fr-FR"/>
              </w:rPr>
              <w:t xml:space="preserve"> si </w:t>
            </w:r>
            <w:proofErr w:type="spellStart"/>
            <w:r w:rsidRPr="002D579C">
              <w:rPr>
                <w:rFonts w:ascii="Times New Roman" w:hAnsi="Times New Roman"/>
                <w:sz w:val="22"/>
                <w:szCs w:val="22"/>
                <w:lang w:val="fr-FR"/>
              </w:rPr>
              <w:t>zmeura</w:t>
            </w:r>
            <w:proofErr w:type="spellEnd"/>
          </w:p>
          <w:p w14:paraId="5FAF8712"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spellStart"/>
            <w:r w:rsidRPr="002D579C">
              <w:rPr>
                <w:rFonts w:ascii="Times New Roman" w:hAnsi="Times New Roman"/>
                <w:sz w:val="22"/>
                <w:szCs w:val="22"/>
                <w:lang w:val="fr-FR"/>
              </w:rPr>
              <w:t>Pere</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marinate</w:t>
            </w:r>
            <w:proofErr w:type="spellEnd"/>
            <w:r w:rsidRPr="002D579C">
              <w:rPr>
                <w:rFonts w:ascii="Times New Roman" w:hAnsi="Times New Roman"/>
                <w:sz w:val="22"/>
                <w:szCs w:val="22"/>
                <w:lang w:val="fr-FR"/>
              </w:rPr>
              <w:t xml:space="preserve"> in vin </w:t>
            </w:r>
            <w:proofErr w:type="spellStart"/>
            <w:r w:rsidRPr="002D579C">
              <w:rPr>
                <w:rFonts w:ascii="Times New Roman" w:hAnsi="Times New Roman"/>
                <w:sz w:val="22"/>
                <w:szCs w:val="22"/>
                <w:lang w:val="fr-FR"/>
              </w:rPr>
              <w:t>rosu</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cu</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dulceata</w:t>
            </w:r>
            <w:proofErr w:type="spellEnd"/>
            <w:r w:rsidRPr="002D579C">
              <w:rPr>
                <w:rFonts w:ascii="Times New Roman" w:hAnsi="Times New Roman"/>
                <w:sz w:val="22"/>
                <w:szCs w:val="22"/>
                <w:lang w:val="fr-FR"/>
              </w:rPr>
              <w:t xml:space="preserve"> de </w:t>
            </w:r>
            <w:proofErr w:type="spellStart"/>
            <w:r w:rsidRPr="002D579C">
              <w:rPr>
                <w:rFonts w:ascii="Times New Roman" w:hAnsi="Times New Roman"/>
                <w:sz w:val="22"/>
                <w:szCs w:val="22"/>
                <w:lang w:val="fr-FR"/>
              </w:rPr>
              <w:t>sofran</w:t>
            </w:r>
            <w:proofErr w:type="spellEnd"/>
            <w:r w:rsidRPr="002D579C">
              <w:rPr>
                <w:rFonts w:ascii="Times New Roman" w:hAnsi="Times New Roman"/>
                <w:sz w:val="22"/>
                <w:szCs w:val="22"/>
                <w:lang w:val="fr-FR"/>
              </w:rPr>
              <w:t xml:space="preserve"> </w:t>
            </w:r>
          </w:p>
          <w:p w14:paraId="6BDDA96F" w14:textId="77777777" w:rsidR="002D579C" w:rsidRPr="002D579C" w:rsidRDefault="002D579C" w:rsidP="002D579C">
            <w:pPr>
              <w:widowControl w:val="0"/>
              <w:tabs>
                <w:tab w:val="left" w:pos="1366"/>
              </w:tabs>
              <w:jc w:val="both"/>
              <w:rPr>
                <w:rFonts w:ascii="Times New Roman" w:hAnsi="Times New Roman"/>
                <w:sz w:val="22"/>
                <w:szCs w:val="22"/>
                <w:lang w:val="fr-FR"/>
              </w:rPr>
            </w:pPr>
          </w:p>
          <w:p w14:paraId="31B9F6BE" w14:textId="77777777" w:rsidR="002D579C" w:rsidRPr="002D579C" w:rsidRDefault="002D579C" w:rsidP="002D579C">
            <w:pPr>
              <w:widowControl w:val="0"/>
              <w:tabs>
                <w:tab w:val="left" w:pos="1366"/>
              </w:tabs>
              <w:jc w:val="both"/>
              <w:rPr>
                <w:rFonts w:ascii="Times New Roman" w:hAnsi="Times New Roman"/>
                <w:sz w:val="22"/>
                <w:szCs w:val="22"/>
                <w:lang w:val="fr-FR"/>
              </w:rPr>
            </w:pPr>
            <w:r w:rsidRPr="002D579C">
              <w:rPr>
                <w:rFonts w:ascii="Times New Roman" w:hAnsi="Times New Roman"/>
                <w:sz w:val="22"/>
                <w:szCs w:val="22"/>
                <w:lang w:val="fr-FR"/>
              </w:rPr>
              <w:t xml:space="preserve">ASORTIMENT DE </w:t>
            </w:r>
            <w:proofErr w:type="gramStart"/>
            <w:r w:rsidRPr="002D579C">
              <w:rPr>
                <w:rFonts w:ascii="Times New Roman" w:hAnsi="Times New Roman"/>
                <w:sz w:val="22"/>
                <w:szCs w:val="22"/>
                <w:lang w:val="fr-FR"/>
              </w:rPr>
              <w:t>FRUCTE:</w:t>
            </w:r>
            <w:proofErr w:type="gramEnd"/>
          </w:p>
          <w:p w14:paraId="463BB4C2" w14:textId="77777777" w:rsidR="002D579C" w:rsidRPr="002D579C" w:rsidRDefault="002D579C" w:rsidP="002D579C">
            <w:pPr>
              <w:widowControl w:val="0"/>
              <w:tabs>
                <w:tab w:val="left" w:pos="1366"/>
              </w:tabs>
              <w:jc w:val="both"/>
              <w:rPr>
                <w:rFonts w:ascii="Times New Roman" w:hAnsi="Times New Roman"/>
                <w:sz w:val="22"/>
                <w:szCs w:val="22"/>
                <w:lang w:val="fr-FR"/>
              </w:rPr>
            </w:pPr>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struguri</w:t>
            </w:r>
            <w:proofErr w:type="spellEnd"/>
          </w:p>
          <w:p w14:paraId="7B92593B" w14:textId="77777777" w:rsidR="002D579C" w:rsidRPr="002D579C" w:rsidRDefault="002D579C" w:rsidP="002D579C">
            <w:pPr>
              <w:widowControl w:val="0"/>
              <w:tabs>
                <w:tab w:val="left" w:pos="1366"/>
              </w:tabs>
              <w:jc w:val="both"/>
              <w:rPr>
                <w:rFonts w:ascii="Times New Roman" w:hAnsi="Times New Roman"/>
                <w:sz w:val="22"/>
                <w:szCs w:val="22"/>
                <w:lang w:val="fr-FR"/>
              </w:rPr>
            </w:pPr>
            <w:r w:rsidRPr="002D579C">
              <w:rPr>
                <w:rFonts w:ascii="Times New Roman" w:hAnsi="Times New Roman"/>
                <w:sz w:val="22"/>
                <w:szCs w:val="22"/>
                <w:lang w:val="fr-FR"/>
              </w:rPr>
              <w:t>- banane</w:t>
            </w:r>
          </w:p>
          <w:p w14:paraId="387615B5" w14:textId="77777777" w:rsidR="002D579C" w:rsidRPr="002D579C" w:rsidRDefault="002D579C" w:rsidP="002D579C">
            <w:pPr>
              <w:widowControl w:val="0"/>
              <w:tabs>
                <w:tab w:val="left" w:pos="1366"/>
              </w:tabs>
              <w:jc w:val="both"/>
              <w:rPr>
                <w:rFonts w:ascii="Times New Roman" w:hAnsi="Times New Roman"/>
                <w:sz w:val="22"/>
                <w:szCs w:val="22"/>
                <w:lang w:val="fr-FR"/>
              </w:rPr>
            </w:pPr>
            <w:r w:rsidRPr="002D579C">
              <w:rPr>
                <w:rFonts w:ascii="Times New Roman" w:hAnsi="Times New Roman"/>
                <w:sz w:val="22"/>
                <w:szCs w:val="22"/>
                <w:lang w:val="fr-FR"/>
              </w:rPr>
              <w:t>- kiwi</w:t>
            </w:r>
          </w:p>
          <w:p w14:paraId="252BA28A" w14:textId="77777777" w:rsidR="002D579C" w:rsidRPr="002D579C" w:rsidRDefault="002D579C" w:rsidP="002D579C">
            <w:pPr>
              <w:widowControl w:val="0"/>
              <w:tabs>
                <w:tab w:val="left" w:pos="1366"/>
              </w:tabs>
              <w:jc w:val="both"/>
              <w:rPr>
                <w:rFonts w:ascii="Times New Roman" w:hAnsi="Times New Roman"/>
                <w:sz w:val="22"/>
                <w:szCs w:val="22"/>
                <w:lang w:val="fr-FR"/>
              </w:rPr>
            </w:pPr>
            <w:r w:rsidRPr="002D579C">
              <w:rPr>
                <w:rFonts w:ascii="Times New Roman" w:hAnsi="Times New Roman"/>
                <w:sz w:val="22"/>
                <w:szCs w:val="22"/>
                <w:lang w:val="fr-FR"/>
              </w:rPr>
              <w:t>- nectarine</w:t>
            </w:r>
          </w:p>
          <w:p w14:paraId="16073D2F" w14:textId="77777777" w:rsidR="002D579C" w:rsidRPr="002D579C" w:rsidRDefault="002D579C" w:rsidP="002D579C">
            <w:pPr>
              <w:widowControl w:val="0"/>
              <w:tabs>
                <w:tab w:val="left" w:pos="1366"/>
              </w:tabs>
              <w:jc w:val="both"/>
              <w:rPr>
                <w:rFonts w:ascii="Times New Roman" w:hAnsi="Times New Roman"/>
                <w:sz w:val="22"/>
                <w:szCs w:val="22"/>
                <w:lang w:val="fr-FR"/>
              </w:rPr>
            </w:pPr>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pepene</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galben</w:t>
            </w:r>
            <w:proofErr w:type="spellEnd"/>
          </w:p>
          <w:p w14:paraId="2EC2FEA1" w14:textId="77777777" w:rsidR="002D579C" w:rsidRPr="002D579C" w:rsidRDefault="002D579C" w:rsidP="002D579C">
            <w:pPr>
              <w:widowControl w:val="0"/>
              <w:tabs>
                <w:tab w:val="left" w:pos="1366"/>
              </w:tabs>
              <w:jc w:val="both"/>
              <w:rPr>
                <w:rFonts w:ascii="Times New Roman" w:hAnsi="Times New Roman"/>
                <w:sz w:val="22"/>
                <w:szCs w:val="22"/>
                <w:lang w:val="fr-FR"/>
              </w:rPr>
            </w:pPr>
            <w:r w:rsidRPr="002D579C">
              <w:rPr>
                <w:rFonts w:ascii="Times New Roman" w:hAnsi="Times New Roman"/>
                <w:sz w:val="22"/>
                <w:szCs w:val="22"/>
                <w:lang w:val="fr-FR"/>
              </w:rPr>
              <w:t>- physalis</w:t>
            </w:r>
          </w:p>
          <w:p w14:paraId="09AF3611" w14:textId="77777777" w:rsidR="002D579C" w:rsidRPr="002D579C" w:rsidRDefault="002D579C" w:rsidP="002D579C">
            <w:pPr>
              <w:widowControl w:val="0"/>
              <w:tabs>
                <w:tab w:val="left" w:pos="1366"/>
              </w:tabs>
              <w:jc w:val="both"/>
              <w:rPr>
                <w:rFonts w:ascii="Times New Roman" w:hAnsi="Times New Roman"/>
                <w:sz w:val="22"/>
                <w:szCs w:val="22"/>
                <w:lang w:val="fr-FR"/>
              </w:rPr>
            </w:pPr>
          </w:p>
          <w:p w14:paraId="21B9D9E8"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gramStart"/>
            <w:r w:rsidRPr="002D579C">
              <w:rPr>
                <w:rFonts w:ascii="Times New Roman" w:hAnsi="Times New Roman"/>
                <w:sz w:val="22"/>
                <w:szCs w:val="22"/>
                <w:lang w:val="fr-FR"/>
              </w:rPr>
              <w:t>PAINE:</w:t>
            </w:r>
            <w:proofErr w:type="gramEnd"/>
          </w:p>
          <w:p w14:paraId="71E967CE"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spellStart"/>
            <w:r w:rsidRPr="002D579C">
              <w:rPr>
                <w:rFonts w:ascii="Times New Roman" w:hAnsi="Times New Roman"/>
                <w:sz w:val="22"/>
                <w:szCs w:val="22"/>
                <w:lang w:val="fr-FR"/>
              </w:rPr>
              <w:t>Specialitati</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panificatie</w:t>
            </w:r>
            <w:proofErr w:type="spellEnd"/>
          </w:p>
          <w:p w14:paraId="22403177" w14:textId="77777777" w:rsidR="002D579C" w:rsidRPr="002D579C" w:rsidRDefault="002D579C" w:rsidP="002D579C">
            <w:pPr>
              <w:widowControl w:val="0"/>
              <w:tabs>
                <w:tab w:val="left" w:pos="1366"/>
              </w:tabs>
              <w:jc w:val="both"/>
              <w:rPr>
                <w:rFonts w:ascii="Times New Roman" w:hAnsi="Times New Roman"/>
                <w:sz w:val="22"/>
                <w:szCs w:val="22"/>
                <w:lang w:val="fr-FR"/>
              </w:rPr>
            </w:pPr>
            <w:r w:rsidRPr="002D579C">
              <w:rPr>
                <w:rFonts w:ascii="Times New Roman" w:hAnsi="Times New Roman"/>
                <w:sz w:val="22"/>
                <w:szCs w:val="22"/>
                <w:lang w:val="fr-FR"/>
              </w:rPr>
              <w:t xml:space="preserve">Paine la </w:t>
            </w:r>
            <w:proofErr w:type="spellStart"/>
            <w:r w:rsidRPr="002D579C">
              <w:rPr>
                <w:rFonts w:ascii="Times New Roman" w:hAnsi="Times New Roman"/>
                <w:sz w:val="22"/>
                <w:szCs w:val="22"/>
                <w:lang w:val="fr-FR"/>
              </w:rPr>
              <w:t>tava</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bagheta</w:t>
            </w:r>
            <w:proofErr w:type="spellEnd"/>
          </w:p>
          <w:p w14:paraId="13B65DCD" w14:textId="77777777" w:rsidR="002D579C" w:rsidRPr="002D579C" w:rsidRDefault="002D579C" w:rsidP="002D579C">
            <w:pPr>
              <w:widowControl w:val="0"/>
              <w:tabs>
                <w:tab w:val="left" w:pos="1366"/>
              </w:tabs>
              <w:jc w:val="both"/>
              <w:rPr>
                <w:rFonts w:ascii="Times New Roman" w:hAnsi="Times New Roman"/>
                <w:sz w:val="22"/>
                <w:szCs w:val="22"/>
                <w:lang w:val="fr-FR"/>
              </w:rPr>
            </w:pPr>
            <w:r w:rsidRPr="002D579C">
              <w:rPr>
                <w:rFonts w:ascii="Times New Roman" w:hAnsi="Times New Roman"/>
                <w:sz w:val="22"/>
                <w:szCs w:val="22"/>
                <w:lang w:val="fr-FR"/>
              </w:rPr>
              <w:t xml:space="preserve">Paine la </w:t>
            </w:r>
            <w:proofErr w:type="spellStart"/>
            <w:r w:rsidRPr="002D579C">
              <w:rPr>
                <w:rFonts w:ascii="Times New Roman" w:hAnsi="Times New Roman"/>
                <w:sz w:val="22"/>
                <w:szCs w:val="22"/>
                <w:lang w:val="fr-FR"/>
              </w:rPr>
              <w:t>tava</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cu</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cereale</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bagheta</w:t>
            </w:r>
            <w:proofErr w:type="spellEnd"/>
          </w:p>
          <w:p w14:paraId="56394475" w14:textId="77777777" w:rsidR="002D579C" w:rsidRPr="002D579C" w:rsidRDefault="002D579C" w:rsidP="002D579C">
            <w:pPr>
              <w:widowControl w:val="0"/>
              <w:tabs>
                <w:tab w:val="left" w:pos="1366"/>
              </w:tabs>
              <w:jc w:val="both"/>
              <w:rPr>
                <w:rFonts w:ascii="Times New Roman" w:hAnsi="Times New Roman"/>
                <w:sz w:val="22"/>
                <w:szCs w:val="22"/>
                <w:lang w:val="fr-FR"/>
              </w:rPr>
            </w:pPr>
          </w:p>
          <w:p w14:paraId="6E04252D"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gramStart"/>
            <w:r w:rsidRPr="002D579C">
              <w:rPr>
                <w:rFonts w:ascii="Times New Roman" w:hAnsi="Times New Roman"/>
                <w:sz w:val="22"/>
                <w:szCs w:val="22"/>
                <w:lang w:val="fr-FR"/>
              </w:rPr>
              <w:t>BAUTURI:</w:t>
            </w:r>
            <w:proofErr w:type="gramEnd"/>
          </w:p>
          <w:p w14:paraId="30132609"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spellStart"/>
            <w:r w:rsidRPr="002D579C">
              <w:rPr>
                <w:rFonts w:ascii="Times New Roman" w:hAnsi="Times New Roman"/>
                <w:sz w:val="22"/>
                <w:szCs w:val="22"/>
                <w:lang w:val="fr-FR"/>
              </w:rPr>
              <w:t>Apa</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minerala</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carbogazoasa</w:t>
            </w:r>
            <w:proofErr w:type="spellEnd"/>
            <w:r w:rsidRPr="002D579C">
              <w:rPr>
                <w:rFonts w:ascii="Times New Roman" w:hAnsi="Times New Roman"/>
                <w:sz w:val="22"/>
                <w:szCs w:val="22"/>
                <w:lang w:val="fr-FR"/>
              </w:rPr>
              <w:t xml:space="preserve"> / </w:t>
            </w:r>
            <w:proofErr w:type="spellStart"/>
            <w:r w:rsidRPr="002D579C">
              <w:rPr>
                <w:rFonts w:ascii="Times New Roman" w:hAnsi="Times New Roman"/>
                <w:sz w:val="22"/>
                <w:szCs w:val="22"/>
                <w:lang w:val="fr-FR"/>
              </w:rPr>
              <w:t>plata</w:t>
            </w:r>
            <w:proofErr w:type="spellEnd"/>
          </w:p>
          <w:p w14:paraId="69A6F651"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spellStart"/>
            <w:r w:rsidRPr="002D579C">
              <w:rPr>
                <w:rFonts w:ascii="Times New Roman" w:hAnsi="Times New Roman"/>
                <w:sz w:val="22"/>
                <w:szCs w:val="22"/>
                <w:lang w:val="fr-FR"/>
              </w:rPr>
              <w:t>Bauturi</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racoritoare</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carbogazoase</w:t>
            </w:r>
            <w:proofErr w:type="spellEnd"/>
            <w:r w:rsidRPr="002D579C">
              <w:rPr>
                <w:rFonts w:ascii="Times New Roman" w:hAnsi="Times New Roman"/>
                <w:sz w:val="22"/>
                <w:szCs w:val="22"/>
                <w:lang w:val="fr-FR"/>
              </w:rPr>
              <w:t xml:space="preserve"> </w:t>
            </w:r>
          </w:p>
          <w:p w14:paraId="45447377"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spellStart"/>
            <w:r w:rsidRPr="002D579C">
              <w:rPr>
                <w:rFonts w:ascii="Times New Roman" w:hAnsi="Times New Roman"/>
                <w:sz w:val="22"/>
                <w:szCs w:val="22"/>
                <w:lang w:val="fr-FR"/>
              </w:rPr>
              <w:lastRenderedPageBreak/>
              <w:t>Nectaruri</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din</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fructe</w:t>
            </w:r>
            <w:proofErr w:type="spellEnd"/>
            <w:r w:rsidRPr="002D579C">
              <w:rPr>
                <w:rFonts w:ascii="Times New Roman" w:hAnsi="Times New Roman"/>
                <w:sz w:val="22"/>
                <w:szCs w:val="22"/>
                <w:lang w:val="fr-FR"/>
              </w:rPr>
              <w:t xml:space="preserve"> si </w:t>
            </w:r>
            <w:proofErr w:type="spellStart"/>
            <w:r w:rsidRPr="002D579C">
              <w:rPr>
                <w:rFonts w:ascii="Times New Roman" w:hAnsi="Times New Roman"/>
                <w:sz w:val="22"/>
                <w:szCs w:val="22"/>
                <w:lang w:val="fr-FR"/>
              </w:rPr>
              <w:t>fresh-uri</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din</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fructe</w:t>
            </w:r>
            <w:proofErr w:type="spellEnd"/>
          </w:p>
          <w:p w14:paraId="0B71FE02" w14:textId="77777777" w:rsidR="00202A5D" w:rsidRPr="002D579C" w:rsidRDefault="002D579C" w:rsidP="002D579C">
            <w:pPr>
              <w:widowControl w:val="0"/>
              <w:tabs>
                <w:tab w:val="left" w:pos="1366"/>
              </w:tabs>
              <w:jc w:val="both"/>
              <w:rPr>
                <w:rFonts w:ascii="Times New Roman" w:hAnsi="Times New Roman"/>
                <w:sz w:val="22"/>
                <w:szCs w:val="22"/>
                <w:lang w:val="fr-FR"/>
              </w:rPr>
            </w:pPr>
            <w:proofErr w:type="spellStart"/>
            <w:r w:rsidRPr="002D579C">
              <w:rPr>
                <w:rFonts w:ascii="Times New Roman" w:hAnsi="Times New Roman"/>
                <w:sz w:val="22"/>
                <w:szCs w:val="22"/>
                <w:lang w:val="fr-FR"/>
              </w:rPr>
              <w:t>Cafea</w:t>
            </w:r>
            <w:proofErr w:type="spellEnd"/>
            <w:r w:rsidRPr="002D579C">
              <w:rPr>
                <w:rFonts w:ascii="Times New Roman" w:hAnsi="Times New Roman"/>
                <w:sz w:val="22"/>
                <w:szCs w:val="22"/>
                <w:lang w:val="fr-FR"/>
              </w:rPr>
              <w:t xml:space="preserve"> espresso </w:t>
            </w:r>
            <w:proofErr w:type="spellStart"/>
            <w:r w:rsidRPr="002D579C">
              <w:rPr>
                <w:rFonts w:ascii="Times New Roman" w:hAnsi="Times New Roman"/>
                <w:sz w:val="22"/>
                <w:szCs w:val="22"/>
                <w:lang w:val="fr-FR"/>
              </w:rPr>
              <w:t>servita</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cu</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lapte</w:t>
            </w:r>
            <w:proofErr w:type="spellEnd"/>
            <w:r w:rsidRPr="002D579C">
              <w:rPr>
                <w:rFonts w:ascii="Times New Roman" w:hAnsi="Times New Roman"/>
                <w:sz w:val="22"/>
                <w:szCs w:val="22"/>
                <w:lang w:val="fr-FR"/>
              </w:rPr>
              <w:t xml:space="preserve"> condensat, </w:t>
            </w:r>
            <w:proofErr w:type="spellStart"/>
            <w:r w:rsidRPr="002D579C">
              <w:rPr>
                <w:rFonts w:ascii="Times New Roman" w:hAnsi="Times New Roman"/>
                <w:sz w:val="22"/>
                <w:szCs w:val="22"/>
                <w:lang w:val="fr-FR"/>
              </w:rPr>
              <w:t>zahar</w:t>
            </w:r>
            <w:proofErr w:type="spellEnd"/>
            <w:r w:rsidRPr="002D579C">
              <w:rPr>
                <w:rFonts w:ascii="Times New Roman" w:hAnsi="Times New Roman"/>
                <w:sz w:val="22"/>
                <w:szCs w:val="22"/>
                <w:lang w:val="fr-FR"/>
              </w:rPr>
              <w:t xml:space="preserve"> brun/</w:t>
            </w:r>
            <w:proofErr w:type="spellStart"/>
            <w:r w:rsidRPr="002D579C">
              <w:rPr>
                <w:rFonts w:ascii="Times New Roman" w:hAnsi="Times New Roman"/>
                <w:sz w:val="22"/>
                <w:szCs w:val="22"/>
                <w:lang w:val="fr-FR"/>
              </w:rPr>
              <w:t>alb</w:t>
            </w:r>
            <w:proofErr w:type="spellEnd"/>
            <w:r w:rsidRPr="002D579C">
              <w:rPr>
                <w:rFonts w:ascii="Times New Roman" w:hAnsi="Times New Roman"/>
                <w:sz w:val="22"/>
                <w:szCs w:val="22"/>
                <w:lang w:val="fr-FR"/>
              </w:rPr>
              <w:t xml:space="preserve">, biscuit </w:t>
            </w:r>
            <w:proofErr w:type="spellStart"/>
            <w:r w:rsidRPr="002D579C">
              <w:rPr>
                <w:rFonts w:ascii="Times New Roman" w:hAnsi="Times New Roman"/>
                <w:sz w:val="22"/>
                <w:szCs w:val="22"/>
                <w:lang w:val="fr-FR"/>
              </w:rPr>
              <w:t>cafea</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ciocolata</w:t>
            </w:r>
            <w:proofErr w:type="spellEnd"/>
          </w:p>
          <w:p w14:paraId="051E9BB2" w14:textId="77777777" w:rsidR="002D579C" w:rsidRPr="002D579C" w:rsidRDefault="002D579C" w:rsidP="002D579C">
            <w:pPr>
              <w:widowControl w:val="0"/>
              <w:tabs>
                <w:tab w:val="left" w:pos="1366"/>
              </w:tabs>
              <w:jc w:val="both"/>
              <w:rPr>
                <w:rFonts w:ascii="Times New Roman" w:hAnsi="Times New Roman"/>
                <w:sz w:val="22"/>
                <w:szCs w:val="22"/>
                <w:lang w:val="fr-FR"/>
              </w:rPr>
            </w:pPr>
          </w:p>
          <w:p w14:paraId="0247A122" w14:textId="77777777" w:rsidR="002D579C" w:rsidRPr="002D579C" w:rsidRDefault="002D579C" w:rsidP="002D579C">
            <w:pPr>
              <w:rPr>
                <w:rFonts w:ascii="Times New Roman" w:eastAsia="Times New Roman" w:hAnsi="Times New Roman"/>
                <w:sz w:val="22"/>
                <w:szCs w:val="22"/>
              </w:rPr>
            </w:pPr>
            <w:r w:rsidRPr="002D579C">
              <w:rPr>
                <w:rFonts w:ascii="Times New Roman" w:eastAsia="Times New Roman" w:hAnsi="Times New Roman"/>
                <w:b/>
                <w:sz w:val="22"/>
                <w:szCs w:val="22"/>
              </w:rPr>
              <w:t xml:space="preserve">Meniu </w:t>
            </w:r>
            <w:proofErr w:type="spellStart"/>
            <w:r w:rsidRPr="002D579C">
              <w:rPr>
                <w:rFonts w:ascii="Times New Roman" w:eastAsia="Times New Roman" w:hAnsi="Times New Roman"/>
                <w:b/>
                <w:sz w:val="22"/>
                <w:szCs w:val="22"/>
              </w:rPr>
              <w:t>solicitat</w:t>
            </w:r>
            <w:proofErr w:type="spellEnd"/>
            <w:r w:rsidRPr="002D579C">
              <w:rPr>
                <w:rFonts w:ascii="Times New Roman" w:eastAsia="Times New Roman" w:hAnsi="Times New Roman"/>
                <w:b/>
                <w:sz w:val="22"/>
                <w:szCs w:val="22"/>
              </w:rPr>
              <w:t xml:space="preserve"> </w:t>
            </w:r>
            <w:proofErr w:type="spellStart"/>
            <w:r w:rsidRPr="002D579C">
              <w:rPr>
                <w:rFonts w:ascii="Times New Roman" w:eastAsia="Times New Roman" w:hAnsi="Times New Roman"/>
                <w:b/>
                <w:sz w:val="22"/>
                <w:szCs w:val="22"/>
              </w:rPr>
              <w:t>pentru</w:t>
            </w:r>
            <w:proofErr w:type="spellEnd"/>
            <w:r w:rsidRPr="002D579C">
              <w:rPr>
                <w:rFonts w:ascii="Times New Roman" w:eastAsia="Times New Roman" w:hAnsi="Times New Roman"/>
                <w:b/>
                <w:sz w:val="22"/>
                <w:szCs w:val="22"/>
              </w:rPr>
              <w:t xml:space="preserve"> masa de </w:t>
            </w:r>
            <w:proofErr w:type="spellStart"/>
            <w:r w:rsidRPr="002D579C">
              <w:rPr>
                <w:rFonts w:ascii="Times New Roman" w:eastAsia="Times New Roman" w:hAnsi="Times New Roman"/>
                <w:b/>
                <w:sz w:val="22"/>
                <w:szCs w:val="22"/>
              </w:rPr>
              <w:t>pranz</w:t>
            </w:r>
            <w:proofErr w:type="spellEnd"/>
            <w:r w:rsidRPr="002D579C">
              <w:rPr>
                <w:rFonts w:ascii="Times New Roman" w:eastAsia="Times New Roman" w:hAnsi="Times New Roman"/>
                <w:b/>
                <w:sz w:val="22"/>
                <w:szCs w:val="22"/>
              </w:rPr>
              <w:t xml:space="preserve"> din data de 22 </w:t>
            </w:r>
            <w:proofErr w:type="spellStart"/>
            <w:r w:rsidRPr="002D579C">
              <w:rPr>
                <w:rFonts w:ascii="Times New Roman" w:eastAsia="Times New Roman" w:hAnsi="Times New Roman"/>
                <w:b/>
                <w:sz w:val="22"/>
                <w:szCs w:val="22"/>
              </w:rPr>
              <w:t>decembrie</w:t>
            </w:r>
            <w:proofErr w:type="spellEnd"/>
            <w:r w:rsidRPr="002D579C">
              <w:rPr>
                <w:rFonts w:ascii="Times New Roman" w:eastAsia="Times New Roman" w:hAnsi="Times New Roman"/>
                <w:b/>
                <w:sz w:val="22"/>
                <w:szCs w:val="22"/>
              </w:rPr>
              <w:t xml:space="preserve"> 2023:</w:t>
            </w:r>
          </w:p>
          <w:p w14:paraId="37E092D1" w14:textId="77777777" w:rsidR="002D579C" w:rsidRPr="002D579C" w:rsidRDefault="002D579C" w:rsidP="002D579C">
            <w:pPr>
              <w:widowControl w:val="0"/>
              <w:tabs>
                <w:tab w:val="left" w:pos="1366"/>
              </w:tabs>
              <w:jc w:val="both"/>
              <w:rPr>
                <w:rFonts w:ascii="Times New Roman" w:hAnsi="Times New Roman"/>
                <w:sz w:val="22"/>
                <w:szCs w:val="22"/>
                <w:lang w:val="fr-FR"/>
              </w:rPr>
            </w:pPr>
            <w:r w:rsidRPr="002D579C">
              <w:rPr>
                <w:rFonts w:ascii="Times New Roman" w:hAnsi="Times New Roman"/>
                <w:sz w:val="22"/>
                <w:szCs w:val="22"/>
                <w:lang w:val="fr-FR"/>
              </w:rPr>
              <w:t xml:space="preserve">ASORTIMENT GUSTARI </w:t>
            </w:r>
            <w:proofErr w:type="gramStart"/>
            <w:r w:rsidRPr="002D579C">
              <w:rPr>
                <w:rFonts w:ascii="Times New Roman" w:hAnsi="Times New Roman"/>
                <w:sz w:val="22"/>
                <w:szCs w:val="22"/>
                <w:lang w:val="fr-FR"/>
              </w:rPr>
              <w:t>APERITIV:</w:t>
            </w:r>
            <w:proofErr w:type="gramEnd"/>
          </w:p>
          <w:p w14:paraId="3D6D3D55"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spellStart"/>
            <w:r w:rsidRPr="002D579C">
              <w:rPr>
                <w:rFonts w:ascii="Times New Roman" w:hAnsi="Times New Roman"/>
                <w:sz w:val="22"/>
                <w:szCs w:val="22"/>
                <w:lang w:val="fr-FR"/>
              </w:rPr>
              <w:t>Minitarte</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cu</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somon</w:t>
            </w:r>
            <w:proofErr w:type="spellEnd"/>
            <w:r w:rsidRPr="002D579C">
              <w:rPr>
                <w:rFonts w:ascii="Times New Roman" w:hAnsi="Times New Roman"/>
                <w:sz w:val="22"/>
                <w:szCs w:val="22"/>
                <w:lang w:val="fr-FR"/>
              </w:rPr>
              <w:t xml:space="preserve"> si </w:t>
            </w:r>
            <w:proofErr w:type="spellStart"/>
            <w:r w:rsidRPr="002D579C">
              <w:rPr>
                <w:rFonts w:ascii="Times New Roman" w:hAnsi="Times New Roman"/>
                <w:sz w:val="22"/>
                <w:szCs w:val="22"/>
                <w:lang w:val="fr-FR"/>
              </w:rPr>
              <w:t>capere</w:t>
            </w:r>
            <w:proofErr w:type="spellEnd"/>
          </w:p>
          <w:p w14:paraId="22D6C4D1"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spellStart"/>
            <w:r w:rsidRPr="002D579C">
              <w:rPr>
                <w:rFonts w:ascii="Times New Roman" w:hAnsi="Times New Roman"/>
                <w:sz w:val="22"/>
                <w:szCs w:val="22"/>
                <w:lang w:val="fr-FR"/>
              </w:rPr>
              <w:t>Rulouri</w:t>
            </w:r>
            <w:proofErr w:type="spellEnd"/>
            <w:r w:rsidRPr="002D579C">
              <w:rPr>
                <w:rFonts w:ascii="Times New Roman" w:hAnsi="Times New Roman"/>
                <w:sz w:val="22"/>
                <w:szCs w:val="22"/>
                <w:lang w:val="fr-FR"/>
              </w:rPr>
              <w:t xml:space="preserve"> de </w:t>
            </w:r>
            <w:proofErr w:type="spellStart"/>
            <w:r w:rsidRPr="002D579C">
              <w:rPr>
                <w:rFonts w:ascii="Times New Roman" w:hAnsi="Times New Roman"/>
                <w:sz w:val="22"/>
                <w:szCs w:val="22"/>
                <w:lang w:val="fr-FR"/>
              </w:rPr>
              <w:t>ardei</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copt</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cu</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branza</w:t>
            </w:r>
            <w:proofErr w:type="spellEnd"/>
            <w:r w:rsidRPr="002D579C">
              <w:rPr>
                <w:rFonts w:ascii="Times New Roman" w:hAnsi="Times New Roman"/>
                <w:sz w:val="22"/>
                <w:szCs w:val="22"/>
                <w:lang w:val="fr-FR"/>
              </w:rPr>
              <w:t xml:space="preserve"> de </w:t>
            </w:r>
            <w:proofErr w:type="spellStart"/>
            <w:r w:rsidRPr="002D579C">
              <w:rPr>
                <w:rFonts w:ascii="Times New Roman" w:hAnsi="Times New Roman"/>
                <w:sz w:val="22"/>
                <w:szCs w:val="22"/>
                <w:lang w:val="fr-FR"/>
              </w:rPr>
              <w:t>capra</w:t>
            </w:r>
            <w:proofErr w:type="spellEnd"/>
            <w:r w:rsidRPr="002D579C">
              <w:rPr>
                <w:rFonts w:ascii="Times New Roman" w:hAnsi="Times New Roman"/>
                <w:sz w:val="22"/>
                <w:szCs w:val="22"/>
                <w:lang w:val="fr-FR"/>
              </w:rPr>
              <w:t xml:space="preserve"> si </w:t>
            </w:r>
            <w:proofErr w:type="spellStart"/>
            <w:r w:rsidRPr="002D579C">
              <w:rPr>
                <w:rFonts w:ascii="Times New Roman" w:hAnsi="Times New Roman"/>
                <w:sz w:val="22"/>
                <w:szCs w:val="22"/>
                <w:lang w:val="fr-FR"/>
              </w:rPr>
              <w:t>masline</w:t>
            </w:r>
            <w:proofErr w:type="spellEnd"/>
          </w:p>
          <w:p w14:paraId="24493EB9" w14:textId="77777777" w:rsidR="002D579C" w:rsidRPr="002D579C" w:rsidRDefault="002D579C" w:rsidP="002D579C">
            <w:pPr>
              <w:widowControl w:val="0"/>
              <w:tabs>
                <w:tab w:val="left" w:pos="1366"/>
              </w:tabs>
              <w:jc w:val="both"/>
              <w:rPr>
                <w:rFonts w:ascii="Times New Roman" w:hAnsi="Times New Roman"/>
                <w:sz w:val="22"/>
                <w:szCs w:val="22"/>
                <w:lang w:val="fr-FR"/>
              </w:rPr>
            </w:pPr>
            <w:r w:rsidRPr="002D579C">
              <w:rPr>
                <w:rFonts w:ascii="Times New Roman" w:hAnsi="Times New Roman"/>
                <w:sz w:val="22"/>
                <w:szCs w:val="22"/>
                <w:lang w:val="fr-FR"/>
              </w:rPr>
              <w:t xml:space="preserve">Tarte </w:t>
            </w:r>
            <w:proofErr w:type="spellStart"/>
            <w:r w:rsidRPr="002D579C">
              <w:rPr>
                <w:rFonts w:ascii="Times New Roman" w:hAnsi="Times New Roman"/>
                <w:sz w:val="22"/>
                <w:szCs w:val="22"/>
                <w:lang w:val="fr-FR"/>
              </w:rPr>
              <w:t>cu</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crema</w:t>
            </w:r>
            <w:proofErr w:type="spellEnd"/>
            <w:r w:rsidRPr="002D579C">
              <w:rPr>
                <w:rFonts w:ascii="Times New Roman" w:hAnsi="Times New Roman"/>
                <w:sz w:val="22"/>
                <w:szCs w:val="22"/>
                <w:lang w:val="fr-FR"/>
              </w:rPr>
              <w:t xml:space="preserve"> de </w:t>
            </w:r>
            <w:proofErr w:type="spellStart"/>
            <w:r w:rsidRPr="002D579C">
              <w:rPr>
                <w:rFonts w:ascii="Times New Roman" w:hAnsi="Times New Roman"/>
                <w:sz w:val="22"/>
                <w:szCs w:val="22"/>
                <w:lang w:val="fr-FR"/>
              </w:rPr>
              <w:t>crab</w:t>
            </w:r>
            <w:proofErr w:type="spellEnd"/>
          </w:p>
          <w:p w14:paraId="28F80CE9"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spellStart"/>
            <w:r w:rsidRPr="002D579C">
              <w:rPr>
                <w:rFonts w:ascii="Times New Roman" w:hAnsi="Times New Roman"/>
                <w:sz w:val="22"/>
                <w:szCs w:val="22"/>
                <w:lang w:val="fr-FR"/>
              </w:rPr>
              <w:t>Clatite</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cu</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somon</w:t>
            </w:r>
            <w:proofErr w:type="spellEnd"/>
            <w:r w:rsidRPr="002D579C">
              <w:rPr>
                <w:rFonts w:ascii="Times New Roman" w:hAnsi="Times New Roman"/>
                <w:sz w:val="22"/>
                <w:szCs w:val="22"/>
                <w:lang w:val="fr-FR"/>
              </w:rPr>
              <w:t xml:space="preserve"> si </w:t>
            </w:r>
            <w:proofErr w:type="spellStart"/>
            <w:r w:rsidRPr="002D579C">
              <w:rPr>
                <w:rFonts w:ascii="Times New Roman" w:hAnsi="Times New Roman"/>
                <w:sz w:val="22"/>
                <w:szCs w:val="22"/>
                <w:lang w:val="fr-FR"/>
              </w:rPr>
              <w:t>branza</w:t>
            </w:r>
            <w:proofErr w:type="spellEnd"/>
          </w:p>
          <w:p w14:paraId="4F1407FB"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spellStart"/>
            <w:r w:rsidRPr="002D579C">
              <w:rPr>
                <w:rFonts w:ascii="Times New Roman" w:hAnsi="Times New Roman"/>
                <w:sz w:val="22"/>
                <w:szCs w:val="22"/>
                <w:lang w:val="fr-FR"/>
              </w:rPr>
              <w:t>Terina</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cu</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fistic</w:t>
            </w:r>
            <w:proofErr w:type="spellEnd"/>
          </w:p>
          <w:p w14:paraId="4E831102"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spellStart"/>
            <w:r w:rsidRPr="002D579C">
              <w:rPr>
                <w:rFonts w:ascii="Times New Roman" w:hAnsi="Times New Roman"/>
                <w:sz w:val="22"/>
                <w:szCs w:val="22"/>
                <w:lang w:val="fr-FR"/>
              </w:rPr>
              <w:t>Miniempanadas</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cu</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cascaval</w:t>
            </w:r>
            <w:proofErr w:type="spellEnd"/>
          </w:p>
          <w:p w14:paraId="153057FD"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spellStart"/>
            <w:r w:rsidRPr="002D579C">
              <w:rPr>
                <w:rFonts w:ascii="Times New Roman" w:hAnsi="Times New Roman"/>
                <w:sz w:val="22"/>
                <w:szCs w:val="22"/>
                <w:lang w:val="fr-FR"/>
              </w:rPr>
              <w:t>Minitarte</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cu</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crema</w:t>
            </w:r>
            <w:proofErr w:type="spellEnd"/>
            <w:r w:rsidRPr="002D579C">
              <w:rPr>
                <w:rFonts w:ascii="Times New Roman" w:hAnsi="Times New Roman"/>
                <w:sz w:val="22"/>
                <w:szCs w:val="22"/>
                <w:lang w:val="fr-FR"/>
              </w:rPr>
              <w:t xml:space="preserve"> de </w:t>
            </w:r>
            <w:proofErr w:type="spellStart"/>
            <w:r w:rsidRPr="002D579C">
              <w:rPr>
                <w:rFonts w:ascii="Times New Roman" w:hAnsi="Times New Roman"/>
                <w:sz w:val="22"/>
                <w:szCs w:val="22"/>
                <w:lang w:val="fr-FR"/>
              </w:rPr>
              <w:t>masline</w:t>
            </w:r>
            <w:proofErr w:type="spellEnd"/>
            <w:r w:rsidRPr="002D579C">
              <w:rPr>
                <w:rFonts w:ascii="Times New Roman" w:hAnsi="Times New Roman"/>
                <w:sz w:val="22"/>
                <w:szCs w:val="22"/>
                <w:lang w:val="fr-FR"/>
              </w:rPr>
              <w:t xml:space="preserve"> si anchois</w:t>
            </w:r>
          </w:p>
          <w:p w14:paraId="7AAC4BB7"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spellStart"/>
            <w:r w:rsidRPr="002D579C">
              <w:rPr>
                <w:rFonts w:ascii="Times New Roman" w:hAnsi="Times New Roman"/>
                <w:sz w:val="22"/>
                <w:szCs w:val="22"/>
                <w:lang w:val="fr-FR"/>
              </w:rPr>
              <w:t>Vitello</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tonnato</w:t>
            </w:r>
            <w:proofErr w:type="spellEnd"/>
          </w:p>
          <w:p w14:paraId="3EE19E45"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spellStart"/>
            <w:r w:rsidRPr="002D579C">
              <w:rPr>
                <w:rFonts w:ascii="Times New Roman" w:hAnsi="Times New Roman"/>
                <w:sz w:val="22"/>
                <w:szCs w:val="22"/>
                <w:lang w:val="fr-FR"/>
              </w:rPr>
              <w:t>Bruschete</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cu</w:t>
            </w:r>
            <w:proofErr w:type="spellEnd"/>
            <w:r w:rsidRPr="002D579C">
              <w:rPr>
                <w:rFonts w:ascii="Times New Roman" w:hAnsi="Times New Roman"/>
                <w:sz w:val="22"/>
                <w:szCs w:val="22"/>
                <w:lang w:val="fr-FR"/>
              </w:rPr>
              <w:t xml:space="preserve"> pasta de peste </w:t>
            </w:r>
            <w:proofErr w:type="spellStart"/>
            <w:r w:rsidRPr="002D579C">
              <w:rPr>
                <w:rFonts w:ascii="Times New Roman" w:hAnsi="Times New Roman"/>
                <w:sz w:val="22"/>
                <w:szCs w:val="22"/>
                <w:lang w:val="fr-FR"/>
              </w:rPr>
              <w:t>afumat</w:t>
            </w:r>
            <w:proofErr w:type="spellEnd"/>
          </w:p>
          <w:p w14:paraId="7081A165"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spellStart"/>
            <w:r w:rsidRPr="002D579C">
              <w:rPr>
                <w:rFonts w:ascii="Times New Roman" w:hAnsi="Times New Roman"/>
                <w:sz w:val="22"/>
                <w:szCs w:val="22"/>
                <w:lang w:val="fr-FR"/>
              </w:rPr>
              <w:t>Canapele</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cu</w:t>
            </w:r>
            <w:proofErr w:type="spellEnd"/>
            <w:r w:rsidRPr="002D579C">
              <w:rPr>
                <w:rFonts w:ascii="Times New Roman" w:hAnsi="Times New Roman"/>
                <w:sz w:val="22"/>
                <w:szCs w:val="22"/>
                <w:lang w:val="fr-FR"/>
              </w:rPr>
              <w:t xml:space="preserve"> roastbeef si </w:t>
            </w:r>
            <w:proofErr w:type="spellStart"/>
            <w:r w:rsidRPr="002D579C">
              <w:rPr>
                <w:rFonts w:ascii="Times New Roman" w:hAnsi="Times New Roman"/>
                <w:sz w:val="22"/>
                <w:szCs w:val="22"/>
                <w:lang w:val="fr-FR"/>
              </w:rPr>
              <w:t>sparanghel</w:t>
            </w:r>
            <w:proofErr w:type="spellEnd"/>
          </w:p>
          <w:p w14:paraId="381981D9" w14:textId="77777777" w:rsidR="002D579C" w:rsidRPr="002D579C" w:rsidRDefault="002D579C" w:rsidP="002D579C">
            <w:pPr>
              <w:widowControl w:val="0"/>
              <w:tabs>
                <w:tab w:val="left" w:pos="1366"/>
              </w:tabs>
              <w:jc w:val="both"/>
              <w:rPr>
                <w:rFonts w:ascii="Times New Roman" w:hAnsi="Times New Roman"/>
                <w:sz w:val="22"/>
                <w:szCs w:val="22"/>
                <w:lang w:val="fr-FR"/>
              </w:rPr>
            </w:pPr>
            <w:r w:rsidRPr="002D579C">
              <w:rPr>
                <w:rFonts w:ascii="Times New Roman" w:hAnsi="Times New Roman"/>
                <w:sz w:val="22"/>
                <w:szCs w:val="22"/>
                <w:lang w:val="fr-FR"/>
              </w:rPr>
              <w:t>Prosciutto melon</w:t>
            </w:r>
          </w:p>
          <w:p w14:paraId="459739DF" w14:textId="77777777" w:rsidR="002D579C" w:rsidRPr="002D579C" w:rsidRDefault="002D579C" w:rsidP="002D579C">
            <w:pPr>
              <w:widowControl w:val="0"/>
              <w:tabs>
                <w:tab w:val="left" w:pos="1366"/>
              </w:tabs>
              <w:jc w:val="both"/>
              <w:rPr>
                <w:rFonts w:ascii="Times New Roman" w:hAnsi="Times New Roman"/>
                <w:sz w:val="22"/>
                <w:szCs w:val="22"/>
                <w:lang w:val="fr-FR"/>
              </w:rPr>
            </w:pPr>
          </w:p>
          <w:p w14:paraId="55940A42" w14:textId="77777777" w:rsidR="002D579C" w:rsidRPr="002D579C" w:rsidRDefault="002D579C" w:rsidP="002D579C">
            <w:pPr>
              <w:widowControl w:val="0"/>
              <w:tabs>
                <w:tab w:val="left" w:pos="1366"/>
              </w:tabs>
              <w:jc w:val="both"/>
              <w:rPr>
                <w:rFonts w:ascii="Times New Roman" w:hAnsi="Times New Roman"/>
                <w:sz w:val="22"/>
                <w:szCs w:val="22"/>
                <w:lang w:val="fr-FR"/>
              </w:rPr>
            </w:pPr>
            <w:r w:rsidRPr="002D579C">
              <w:rPr>
                <w:rFonts w:ascii="Times New Roman" w:hAnsi="Times New Roman"/>
                <w:sz w:val="22"/>
                <w:szCs w:val="22"/>
                <w:lang w:val="fr-FR"/>
              </w:rPr>
              <w:t xml:space="preserve">ASORTIMENT PREPARATE </w:t>
            </w:r>
            <w:proofErr w:type="gramStart"/>
            <w:r w:rsidRPr="002D579C">
              <w:rPr>
                <w:rFonts w:ascii="Times New Roman" w:hAnsi="Times New Roman"/>
                <w:sz w:val="22"/>
                <w:szCs w:val="22"/>
                <w:lang w:val="fr-FR"/>
              </w:rPr>
              <w:t>VEGETARIENE:</w:t>
            </w:r>
            <w:proofErr w:type="gramEnd"/>
          </w:p>
          <w:p w14:paraId="2B5A758C"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spellStart"/>
            <w:r w:rsidRPr="002D579C">
              <w:rPr>
                <w:rFonts w:ascii="Times New Roman" w:hAnsi="Times New Roman"/>
                <w:sz w:val="22"/>
                <w:szCs w:val="22"/>
                <w:lang w:val="fr-FR"/>
              </w:rPr>
              <w:t>Branza</w:t>
            </w:r>
            <w:proofErr w:type="spellEnd"/>
            <w:r w:rsidRPr="002D579C">
              <w:rPr>
                <w:rFonts w:ascii="Times New Roman" w:hAnsi="Times New Roman"/>
                <w:sz w:val="22"/>
                <w:szCs w:val="22"/>
                <w:lang w:val="fr-FR"/>
              </w:rPr>
              <w:t xml:space="preserve"> tofu </w:t>
            </w:r>
            <w:proofErr w:type="spellStart"/>
            <w:r w:rsidRPr="002D579C">
              <w:rPr>
                <w:rFonts w:ascii="Times New Roman" w:hAnsi="Times New Roman"/>
                <w:sz w:val="22"/>
                <w:szCs w:val="22"/>
                <w:lang w:val="fr-FR"/>
              </w:rPr>
              <w:t>cu</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foita</w:t>
            </w:r>
            <w:proofErr w:type="spellEnd"/>
            <w:r w:rsidRPr="002D579C">
              <w:rPr>
                <w:rFonts w:ascii="Times New Roman" w:hAnsi="Times New Roman"/>
                <w:sz w:val="22"/>
                <w:szCs w:val="22"/>
                <w:lang w:val="fr-FR"/>
              </w:rPr>
              <w:t xml:space="preserve"> de </w:t>
            </w:r>
            <w:proofErr w:type="spellStart"/>
            <w:r w:rsidRPr="002D579C">
              <w:rPr>
                <w:rFonts w:ascii="Times New Roman" w:hAnsi="Times New Roman"/>
                <w:sz w:val="22"/>
                <w:szCs w:val="22"/>
                <w:lang w:val="fr-FR"/>
              </w:rPr>
              <w:t>castravete</w:t>
            </w:r>
            <w:proofErr w:type="spellEnd"/>
            <w:r w:rsidRPr="002D579C">
              <w:rPr>
                <w:rFonts w:ascii="Times New Roman" w:hAnsi="Times New Roman"/>
                <w:sz w:val="22"/>
                <w:szCs w:val="22"/>
                <w:lang w:val="fr-FR"/>
              </w:rPr>
              <w:t xml:space="preserve"> si </w:t>
            </w:r>
            <w:proofErr w:type="spellStart"/>
            <w:r w:rsidRPr="002D579C">
              <w:rPr>
                <w:rFonts w:ascii="Times New Roman" w:hAnsi="Times New Roman"/>
                <w:sz w:val="22"/>
                <w:szCs w:val="22"/>
                <w:lang w:val="fr-FR"/>
              </w:rPr>
              <w:t>rosii</w:t>
            </w:r>
            <w:proofErr w:type="spellEnd"/>
            <w:r w:rsidRPr="002D579C">
              <w:rPr>
                <w:rFonts w:ascii="Times New Roman" w:hAnsi="Times New Roman"/>
                <w:sz w:val="22"/>
                <w:szCs w:val="22"/>
                <w:lang w:val="fr-FR"/>
              </w:rPr>
              <w:t xml:space="preserve"> cherry</w:t>
            </w:r>
          </w:p>
          <w:p w14:paraId="485C4118" w14:textId="77777777" w:rsidR="002D579C" w:rsidRPr="002D579C" w:rsidRDefault="002D579C" w:rsidP="002D579C">
            <w:pPr>
              <w:widowControl w:val="0"/>
              <w:tabs>
                <w:tab w:val="left" w:pos="1366"/>
              </w:tabs>
              <w:jc w:val="both"/>
              <w:rPr>
                <w:rFonts w:ascii="Times New Roman" w:hAnsi="Times New Roman"/>
                <w:sz w:val="22"/>
                <w:szCs w:val="22"/>
                <w:lang w:val="fr-FR"/>
              </w:rPr>
            </w:pPr>
            <w:r w:rsidRPr="002D579C">
              <w:rPr>
                <w:rFonts w:ascii="Times New Roman" w:hAnsi="Times New Roman"/>
                <w:sz w:val="22"/>
                <w:szCs w:val="22"/>
                <w:lang w:val="fr-FR"/>
              </w:rPr>
              <w:t xml:space="preserve">Bruschetta </w:t>
            </w:r>
            <w:proofErr w:type="spellStart"/>
            <w:r w:rsidRPr="002D579C">
              <w:rPr>
                <w:rFonts w:ascii="Times New Roman" w:hAnsi="Times New Roman"/>
                <w:sz w:val="22"/>
                <w:szCs w:val="22"/>
                <w:lang w:val="fr-FR"/>
              </w:rPr>
              <w:t>cu</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legume</w:t>
            </w:r>
            <w:proofErr w:type="spellEnd"/>
          </w:p>
          <w:p w14:paraId="163A0944"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spellStart"/>
            <w:r w:rsidRPr="002D579C">
              <w:rPr>
                <w:rFonts w:ascii="Times New Roman" w:hAnsi="Times New Roman"/>
                <w:sz w:val="22"/>
                <w:szCs w:val="22"/>
                <w:lang w:val="fr-FR"/>
              </w:rPr>
              <w:t>Clatite</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cu</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spanac</w:t>
            </w:r>
            <w:proofErr w:type="spellEnd"/>
            <w:r w:rsidRPr="002D579C">
              <w:rPr>
                <w:rFonts w:ascii="Times New Roman" w:hAnsi="Times New Roman"/>
                <w:sz w:val="22"/>
                <w:szCs w:val="22"/>
                <w:lang w:val="fr-FR"/>
              </w:rPr>
              <w:t xml:space="preserve"> si </w:t>
            </w:r>
            <w:proofErr w:type="spellStart"/>
            <w:r w:rsidRPr="002D579C">
              <w:rPr>
                <w:rFonts w:ascii="Times New Roman" w:hAnsi="Times New Roman"/>
                <w:sz w:val="22"/>
                <w:szCs w:val="22"/>
                <w:lang w:val="fr-FR"/>
              </w:rPr>
              <w:t>ciuperci</w:t>
            </w:r>
            <w:proofErr w:type="spellEnd"/>
          </w:p>
          <w:p w14:paraId="4B823D7C"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spellStart"/>
            <w:r w:rsidRPr="002D579C">
              <w:rPr>
                <w:rFonts w:ascii="Times New Roman" w:hAnsi="Times New Roman"/>
                <w:sz w:val="22"/>
                <w:szCs w:val="22"/>
                <w:lang w:val="fr-FR"/>
              </w:rPr>
              <w:t>Crochete</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din</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cartofi</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cu</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susan</w:t>
            </w:r>
            <w:proofErr w:type="spellEnd"/>
          </w:p>
          <w:p w14:paraId="5E7D9855"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spellStart"/>
            <w:r w:rsidRPr="002D579C">
              <w:rPr>
                <w:rFonts w:ascii="Times New Roman" w:hAnsi="Times New Roman"/>
                <w:sz w:val="22"/>
                <w:szCs w:val="22"/>
                <w:lang w:val="fr-FR"/>
              </w:rPr>
              <w:t>Ciuperci</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umplute</w:t>
            </w:r>
            <w:proofErr w:type="spellEnd"/>
          </w:p>
          <w:p w14:paraId="1349F05D"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spellStart"/>
            <w:r w:rsidRPr="002D579C">
              <w:rPr>
                <w:rFonts w:ascii="Times New Roman" w:hAnsi="Times New Roman"/>
                <w:sz w:val="22"/>
                <w:szCs w:val="22"/>
                <w:lang w:val="fr-FR"/>
              </w:rPr>
              <w:t>Cartof</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umplut</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cu</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legume</w:t>
            </w:r>
            <w:proofErr w:type="spellEnd"/>
          </w:p>
          <w:p w14:paraId="1696E073" w14:textId="77777777" w:rsidR="002D579C" w:rsidRPr="002D579C" w:rsidRDefault="002D579C" w:rsidP="002D579C">
            <w:pPr>
              <w:widowControl w:val="0"/>
              <w:tabs>
                <w:tab w:val="left" w:pos="1366"/>
              </w:tabs>
              <w:jc w:val="both"/>
              <w:rPr>
                <w:rFonts w:ascii="Times New Roman" w:hAnsi="Times New Roman"/>
                <w:sz w:val="22"/>
                <w:szCs w:val="22"/>
                <w:lang w:val="fr-FR"/>
              </w:rPr>
            </w:pPr>
          </w:p>
          <w:p w14:paraId="352D6C40" w14:textId="77777777" w:rsidR="002D579C" w:rsidRPr="002D579C" w:rsidRDefault="002D579C" w:rsidP="002D579C">
            <w:pPr>
              <w:widowControl w:val="0"/>
              <w:tabs>
                <w:tab w:val="left" w:pos="1366"/>
              </w:tabs>
              <w:jc w:val="both"/>
              <w:rPr>
                <w:rFonts w:ascii="Times New Roman" w:hAnsi="Times New Roman"/>
                <w:sz w:val="22"/>
                <w:szCs w:val="22"/>
                <w:lang w:val="fr-FR"/>
              </w:rPr>
            </w:pPr>
            <w:r w:rsidRPr="002D579C">
              <w:rPr>
                <w:rFonts w:ascii="Times New Roman" w:hAnsi="Times New Roman"/>
                <w:sz w:val="22"/>
                <w:szCs w:val="22"/>
                <w:lang w:val="fr-FR"/>
              </w:rPr>
              <w:t xml:space="preserve">PREPARATE DE BAZA </w:t>
            </w:r>
            <w:proofErr w:type="gramStart"/>
            <w:r w:rsidRPr="002D579C">
              <w:rPr>
                <w:rFonts w:ascii="Times New Roman" w:hAnsi="Times New Roman"/>
                <w:sz w:val="22"/>
                <w:szCs w:val="22"/>
                <w:lang w:val="fr-FR"/>
              </w:rPr>
              <w:t>CALDE:</w:t>
            </w:r>
            <w:proofErr w:type="gramEnd"/>
          </w:p>
          <w:p w14:paraId="2A9EB03D"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spellStart"/>
            <w:r w:rsidRPr="002D579C">
              <w:rPr>
                <w:rFonts w:ascii="Times New Roman" w:hAnsi="Times New Roman"/>
                <w:sz w:val="22"/>
                <w:szCs w:val="22"/>
                <w:lang w:val="fr-FR"/>
              </w:rPr>
              <w:t>Muschi</w:t>
            </w:r>
            <w:proofErr w:type="spellEnd"/>
            <w:r w:rsidRPr="002D579C">
              <w:rPr>
                <w:rFonts w:ascii="Times New Roman" w:hAnsi="Times New Roman"/>
                <w:sz w:val="22"/>
                <w:szCs w:val="22"/>
                <w:lang w:val="fr-FR"/>
              </w:rPr>
              <w:t xml:space="preserve"> de </w:t>
            </w:r>
            <w:proofErr w:type="spellStart"/>
            <w:r w:rsidRPr="002D579C">
              <w:rPr>
                <w:rFonts w:ascii="Times New Roman" w:hAnsi="Times New Roman"/>
                <w:sz w:val="22"/>
                <w:szCs w:val="22"/>
                <w:lang w:val="fr-FR"/>
              </w:rPr>
              <w:t>vita</w:t>
            </w:r>
            <w:proofErr w:type="spellEnd"/>
            <w:r w:rsidRPr="002D579C">
              <w:rPr>
                <w:rFonts w:ascii="Times New Roman" w:hAnsi="Times New Roman"/>
                <w:sz w:val="22"/>
                <w:szCs w:val="22"/>
                <w:lang w:val="fr-FR"/>
              </w:rPr>
              <w:t xml:space="preserve"> florentin </w:t>
            </w:r>
            <w:proofErr w:type="spellStart"/>
            <w:r w:rsidRPr="002D579C">
              <w:rPr>
                <w:rFonts w:ascii="Times New Roman" w:hAnsi="Times New Roman"/>
                <w:sz w:val="22"/>
                <w:szCs w:val="22"/>
                <w:lang w:val="fr-FR"/>
              </w:rPr>
              <w:t>cu</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vinete</w:t>
            </w:r>
            <w:proofErr w:type="spellEnd"/>
          </w:p>
          <w:p w14:paraId="24DBD799"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spellStart"/>
            <w:r w:rsidRPr="002D579C">
              <w:rPr>
                <w:rFonts w:ascii="Times New Roman" w:hAnsi="Times New Roman"/>
                <w:sz w:val="22"/>
                <w:szCs w:val="22"/>
                <w:lang w:val="fr-FR"/>
              </w:rPr>
              <w:t>Somon</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cu</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spanac</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gratinat</w:t>
            </w:r>
            <w:proofErr w:type="spellEnd"/>
          </w:p>
          <w:p w14:paraId="20EACE58"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spellStart"/>
            <w:r w:rsidRPr="002D579C">
              <w:rPr>
                <w:rFonts w:ascii="Times New Roman" w:hAnsi="Times New Roman"/>
                <w:sz w:val="22"/>
                <w:szCs w:val="22"/>
                <w:lang w:val="fr-FR"/>
              </w:rPr>
              <w:t>Calamari</w:t>
            </w:r>
            <w:proofErr w:type="spellEnd"/>
            <w:r w:rsidRPr="002D579C">
              <w:rPr>
                <w:rFonts w:ascii="Times New Roman" w:hAnsi="Times New Roman"/>
                <w:sz w:val="22"/>
                <w:szCs w:val="22"/>
                <w:lang w:val="fr-FR"/>
              </w:rPr>
              <w:t xml:space="preserve"> pane </w:t>
            </w:r>
            <w:proofErr w:type="spellStart"/>
            <w:r w:rsidRPr="002D579C">
              <w:rPr>
                <w:rFonts w:ascii="Times New Roman" w:hAnsi="Times New Roman"/>
                <w:sz w:val="22"/>
                <w:szCs w:val="22"/>
                <w:lang w:val="fr-FR"/>
              </w:rPr>
              <w:t>cu</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sos</w:t>
            </w:r>
            <w:proofErr w:type="spellEnd"/>
            <w:r w:rsidRPr="002D579C">
              <w:rPr>
                <w:rFonts w:ascii="Times New Roman" w:hAnsi="Times New Roman"/>
                <w:sz w:val="22"/>
                <w:szCs w:val="22"/>
                <w:lang w:val="fr-FR"/>
              </w:rPr>
              <w:t xml:space="preserve"> de </w:t>
            </w:r>
            <w:proofErr w:type="spellStart"/>
            <w:r w:rsidRPr="002D579C">
              <w:rPr>
                <w:rFonts w:ascii="Times New Roman" w:hAnsi="Times New Roman"/>
                <w:sz w:val="22"/>
                <w:szCs w:val="22"/>
                <w:lang w:val="fr-FR"/>
              </w:rPr>
              <w:t>rosii</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aromat</w:t>
            </w:r>
            <w:proofErr w:type="spellEnd"/>
          </w:p>
          <w:p w14:paraId="6AFABD90"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spellStart"/>
            <w:r w:rsidRPr="002D579C">
              <w:rPr>
                <w:rFonts w:ascii="Times New Roman" w:hAnsi="Times New Roman"/>
                <w:sz w:val="22"/>
                <w:szCs w:val="22"/>
                <w:lang w:val="fr-FR"/>
              </w:rPr>
              <w:t>Piept</w:t>
            </w:r>
            <w:proofErr w:type="spellEnd"/>
            <w:r w:rsidRPr="002D579C">
              <w:rPr>
                <w:rFonts w:ascii="Times New Roman" w:hAnsi="Times New Roman"/>
                <w:sz w:val="22"/>
                <w:szCs w:val="22"/>
                <w:lang w:val="fr-FR"/>
              </w:rPr>
              <w:t xml:space="preserve"> de rata </w:t>
            </w:r>
            <w:proofErr w:type="spellStart"/>
            <w:r w:rsidRPr="002D579C">
              <w:rPr>
                <w:rFonts w:ascii="Times New Roman" w:hAnsi="Times New Roman"/>
                <w:sz w:val="22"/>
                <w:szCs w:val="22"/>
                <w:lang w:val="fr-FR"/>
              </w:rPr>
              <w:t>marinat</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cu</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nuca</w:t>
            </w:r>
            <w:proofErr w:type="spellEnd"/>
            <w:r w:rsidRPr="002D579C">
              <w:rPr>
                <w:rFonts w:ascii="Times New Roman" w:hAnsi="Times New Roman"/>
                <w:sz w:val="22"/>
                <w:szCs w:val="22"/>
                <w:lang w:val="fr-FR"/>
              </w:rPr>
              <w:t xml:space="preserve"> de cocos</w:t>
            </w:r>
          </w:p>
          <w:p w14:paraId="304734F9"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spellStart"/>
            <w:r w:rsidRPr="002D579C">
              <w:rPr>
                <w:rFonts w:ascii="Times New Roman" w:hAnsi="Times New Roman"/>
                <w:sz w:val="22"/>
                <w:szCs w:val="22"/>
                <w:lang w:val="fr-FR"/>
              </w:rPr>
              <w:t>Rulada</w:t>
            </w:r>
            <w:proofErr w:type="spellEnd"/>
            <w:r w:rsidRPr="002D579C">
              <w:rPr>
                <w:rFonts w:ascii="Times New Roman" w:hAnsi="Times New Roman"/>
                <w:sz w:val="22"/>
                <w:szCs w:val="22"/>
                <w:lang w:val="fr-FR"/>
              </w:rPr>
              <w:t xml:space="preserve"> de </w:t>
            </w:r>
            <w:proofErr w:type="spellStart"/>
            <w:r w:rsidRPr="002D579C">
              <w:rPr>
                <w:rFonts w:ascii="Times New Roman" w:hAnsi="Times New Roman"/>
                <w:sz w:val="22"/>
                <w:szCs w:val="22"/>
                <w:lang w:val="fr-FR"/>
              </w:rPr>
              <w:t>curcan</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cu</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rosii</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uscate</w:t>
            </w:r>
            <w:proofErr w:type="spellEnd"/>
            <w:r w:rsidRPr="002D579C">
              <w:rPr>
                <w:rFonts w:ascii="Times New Roman" w:hAnsi="Times New Roman"/>
                <w:sz w:val="22"/>
                <w:szCs w:val="22"/>
                <w:lang w:val="fr-FR"/>
              </w:rPr>
              <w:t xml:space="preserve"> si </w:t>
            </w:r>
            <w:proofErr w:type="spellStart"/>
            <w:r w:rsidRPr="002D579C">
              <w:rPr>
                <w:rFonts w:ascii="Times New Roman" w:hAnsi="Times New Roman"/>
                <w:sz w:val="22"/>
                <w:szCs w:val="22"/>
                <w:lang w:val="fr-FR"/>
              </w:rPr>
              <w:t>branza</w:t>
            </w:r>
            <w:proofErr w:type="spellEnd"/>
            <w:r w:rsidRPr="002D579C">
              <w:rPr>
                <w:rFonts w:ascii="Times New Roman" w:hAnsi="Times New Roman"/>
                <w:sz w:val="22"/>
                <w:szCs w:val="22"/>
                <w:lang w:val="fr-FR"/>
              </w:rPr>
              <w:t xml:space="preserve"> brie</w:t>
            </w:r>
          </w:p>
          <w:p w14:paraId="36C81172"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spellStart"/>
            <w:r w:rsidRPr="002D579C">
              <w:rPr>
                <w:rFonts w:ascii="Times New Roman" w:hAnsi="Times New Roman"/>
                <w:sz w:val="22"/>
                <w:szCs w:val="22"/>
                <w:lang w:val="fr-FR"/>
              </w:rPr>
              <w:t>Turkey</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Wellinghton</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piept</w:t>
            </w:r>
            <w:proofErr w:type="spellEnd"/>
            <w:r w:rsidRPr="002D579C">
              <w:rPr>
                <w:rFonts w:ascii="Times New Roman" w:hAnsi="Times New Roman"/>
                <w:sz w:val="22"/>
                <w:szCs w:val="22"/>
                <w:lang w:val="fr-FR"/>
              </w:rPr>
              <w:t xml:space="preserve"> de </w:t>
            </w:r>
            <w:proofErr w:type="spellStart"/>
            <w:r w:rsidRPr="002D579C">
              <w:rPr>
                <w:rFonts w:ascii="Times New Roman" w:hAnsi="Times New Roman"/>
                <w:sz w:val="22"/>
                <w:szCs w:val="22"/>
                <w:lang w:val="fr-FR"/>
              </w:rPr>
              <w:t>curcan</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cu</w:t>
            </w:r>
            <w:proofErr w:type="spellEnd"/>
            <w:r w:rsidRPr="002D579C">
              <w:rPr>
                <w:rFonts w:ascii="Times New Roman" w:hAnsi="Times New Roman"/>
                <w:sz w:val="22"/>
                <w:szCs w:val="22"/>
                <w:lang w:val="fr-FR"/>
              </w:rPr>
              <w:t xml:space="preserve"> prosciutto, </w:t>
            </w:r>
            <w:proofErr w:type="spellStart"/>
            <w:r w:rsidRPr="002D579C">
              <w:rPr>
                <w:rFonts w:ascii="Times New Roman" w:hAnsi="Times New Roman"/>
                <w:sz w:val="22"/>
                <w:szCs w:val="22"/>
                <w:lang w:val="fr-FR"/>
              </w:rPr>
              <w:t>ciuperci</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ceapa</w:t>
            </w:r>
            <w:proofErr w:type="spellEnd"/>
            <w:r w:rsidRPr="002D579C">
              <w:rPr>
                <w:rFonts w:ascii="Times New Roman" w:hAnsi="Times New Roman"/>
                <w:sz w:val="22"/>
                <w:szCs w:val="22"/>
                <w:lang w:val="fr-FR"/>
              </w:rPr>
              <w:t xml:space="preserve"> si </w:t>
            </w:r>
            <w:proofErr w:type="spellStart"/>
            <w:r w:rsidRPr="002D579C">
              <w:rPr>
                <w:rFonts w:ascii="Times New Roman" w:hAnsi="Times New Roman"/>
                <w:sz w:val="22"/>
                <w:szCs w:val="22"/>
                <w:lang w:val="fr-FR"/>
              </w:rPr>
              <w:t>cascaval</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invelit</w:t>
            </w:r>
            <w:proofErr w:type="spellEnd"/>
            <w:r w:rsidRPr="002D579C">
              <w:rPr>
                <w:rFonts w:ascii="Times New Roman" w:hAnsi="Times New Roman"/>
                <w:sz w:val="22"/>
                <w:szCs w:val="22"/>
                <w:lang w:val="fr-FR"/>
              </w:rPr>
              <w:t xml:space="preserve"> in </w:t>
            </w:r>
            <w:proofErr w:type="spellStart"/>
            <w:r w:rsidRPr="002D579C">
              <w:rPr>
                <w:rFonts w:ascii="Times New Roman" w:hAnsi="Times New Roman"/>
                <w:sz w:val="22"/>
                <w:szCs w:val="22"/>
                <w:lang w:val="fr-FR"/>
              </w:rPr>
              <w:t>foietaj</w:t>
            </w:r>
            <w:proofErr w:type="spellEnd"/>
            <w:r w:rsidRPr="002D579C">
              <w:rPr>
                <w:rFonts w:ascii="Times New Roman" w:hAnsi="Times New Roman"/>
                <w:sz w:val="22"/>
                <w:szCs w:val="22"/>
                <w:lang w:val="fr-FR"/>
              </w:rPr>
              <w:t>)</w:t>
            </w:r>
          </w:p>
          <w:p w14:paraId="345205DA"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spellStart"/>
            <w:r w:rsidRPr="002D579C">
              <w:rPr>
                <w:rFonts w:ascii="Times New Roman" w:hAnsi="Times New Roman"/>
                <w:sz w:val="22"/>
                <w:szCs w:val="22"/>
                <w:lang w:val="fr-FR"/>
              </w:rPr>
              <w:t>Minifrigarui</w:t>
            </w:r>
            <w:proofErr w:type="spellEnd"/>
            <w:r w:rsidRPr="002D579C">
              <w:rPr>
                <w:rFonts w:ascii="Times New Roman" w:hAnsi="Times New Roman"/>
                <w:sz w:val="22"/>
                <w:szCs w:val="22"/>
                <w:lang w:val="fr-FR"/>
              </w:rPr>
              <w:t xml:space="preserve"> de </w:t>
            </w:r>
            <w:proofErr w:type="spellStart"/>
            <w:r w:rsidRPr="002D579C">
              <w:rPr>
                <w:rFonts w:ascii="Times New Roman" w:hAnsi="Times New Roman"/>
                <w:sz w:val="22"/>
                <w:szCs w:val="22"/>
                <w:lang w:val="fr-FR"/>
              </w:rPr>
              <w:t>pui</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cu</w:t>
            </w:r>
            <w:proofErr w:type="spellEnd"/>
            <w:r w:rsidRPr="002D579C">
              <w:rPr>
                <w:rFonts w:ascii="Times New Roman" w:hAnsi="Times New Roman"/>
                <w:sz w:val="22"/>
                <w:szCs w:val="22"/>
                <w:lang w:val="fr-FR"/>
              </w:rPr>
              <w:t xml:space="preserve"> ananas</w:t>
            </w:r>
          </w:p>
          <w:p w14:paraId="49B741F4" w14:textId="77777777" w:rsidR="002D579C" w:rsidRPr="002D579C" w:rsidRDefault="002D579C" w:rsidP="002D579C">
            <w:pPr>
              <w:widowControl w:val="0"/>
              <w:tabs>
                <w:tab w:val="left" w:pos="1366"/>
              </w:tabs>
              <w:jc w:val="both"/>
              <w:rPr>
                <w:rFonts w:ascii="Times New Roman" w:hAnsi="Times New Roman"/>
                <w:sz w:val="22"/>
                <w:szCs w:val="22"/>
                <w:lang w:val="fr-FR"/>
              </w:rPr>
            </w:pPr>
          </w:p>
          <w:p w14:paraId="166A0B9B"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gramStart"/>
            <w:r w:rsidRPr="002D579C">
              <w:rPr>
                <w:rFonts w:ascii="Times New Roman" w:hAnsi="Times New Roman"/>
                <w:sz w:val="22"/>
                <w:szCs w:val="22"/>
                <w:lang w:val="fr-FR"/>
              </w:rPr>
              <w:t>GARNITURI:</w:t>
            </w:r>
            <w:proofErr w:type="gramEnd"/>
          </w:p>
          <w:p w14:paraId="7D4BE43D"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spellStart"/>
            <w:r w:rsidRPr="002D579C">
              <w:rPr>
                <w:rFonts w:ascii="Times New Roman" w:hAnsi="Times New Roman"/>
                <w:sz w:val="22"/>
                <w:szCs w:val="22"/>
                <w:lang w:val="fr-FR"/>
              </w:rPr>
              <w:t>Orez</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cu</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masline</w:t>
            </w:r>
            <w:proofErr w:type="spellEnd"/>
          </w:p>
          <w:p w14:paraId="637FFB6F"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spellStart"/>
            <w:r w:rsidRPr="002D579C">
              <w:rPr>
                <w:rFonts w:ascii="Times New Roman" w:hAnsi="Times New Roman"/>
                <w:sz w:val="22"/>
                <w:szCs w:val="22"/>
                <w:lang w:val="fr-FR"/>
              </w:rPr>
              <w:t>Ciuperci</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cu</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sos</w:t>
            </w:r>
            <w:proofErr w:type="spellEnd"/>
            <w:r w:rsidRPr="002D579C">
              <w:rPr>
                <w:rFonts w:ascii="Times New Roman" w:hAnsi="Times New Roman"/>
                <w:sz w:val="22"/>
                <w:szCs w:val="22"/>
                <w:lang w:val="fr-FR"/>
              </w:rPr>
              <w:t xml:space="preserve"> pesto si </w:t>
            </w:r>
            <w:proofErr w:type="spellStart"/>
            <w:r w:rsidRPr="002D579C">
              <w:rPr>
                <w:rFonts w:ascii="Times New Roman" w:hAnsi="Times New Roman"/>
                <w:sz w:val="22"/>
                <w:szCs w:val="22"/>
                <w:lang w:val="fr-FR"/>
              </w:rPr>
              <w:t>branza</w:t>
            </w:r>
            <w:proofErr w:type="spellEnd"/>
          </w:p>
          <w:p w14:paraId="3FDDB428"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spellStart"/>
            <w:r w:rsidRPr="002D579C">
              <w:rPr>
                <w:rFonts w:ascii="Times New Roman" w:hAnsi="Times New Roman"/>
                <w:sz w:val="22"/>
                <w:szCs w:val="22"/>
                <w:lang w:val="fr-FR"/>
              </w:rPr>
              <w:t>Legume</w:t>
            </w:r>
            <w:proofErr w:type="spellEnd"/>
            <w:r w:rsidRPr="002D579C">
              <w:rPr>
                <w:rFonts w:ascii="Times New Roman" w:hAnsi="Times New Roman"/>
                <w:sz w:val="22"/>
                <w:szCs w:val="22"/>
                <w:lang w:val="fr-FR"/>
              </w:rPr>
              <w:t xml:space="preserve"> la </w:t>
            </w:r>
            <w:proofErr w:type="spellStart"/>
            <w:r w:rsidRPr="002D579C">
              <w:rPr>
                <w:rFonts w:ascii="Times New Roman" w:hAnsi="Times New Roman"/>
                <w:sz w:val="22"/>
                <w:szCs w:val="22"/>
                <w:lang w:val="fr-FR"/>
              </w:rPr>
              <w:t>gratar</w:t>
            </w:r>
            <w:proofErr w:type="spellEnd"/>
          </w:p>
          <w:p w14:paraId="37552C69"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spellStart"/>
            <w:r w:rsidRPr="002D579C">
              <w:rPr>
                <w:rFonts w:ascii="Times New Roman" w:hAnsi="Times New Roman"/>
                <w:sz w:val="22"/>
                <w:szCs w:val="22"/>
                <w:lang w:val="fr-FR"/>
              </w:rPr>
              <w:t>Sote</w:t>
            </w:r>
            <w:proofErr w:type="spellEnd"/>
            <w:r w:rsidRPr="002D579C">
              <w:rPr>
                <w:rFonts w:ascii="Times New Roman" w:hAnsi="Times New Roman"/>
                <w:sz w:val="22"/>
                <w:szCs w:val="22"/>
                <w:lang w:val="fr-FR"/>
              </w:rPr>
              <w:t xml:space="preserve"> de </w:t>
            </w:r>
            <w:proofErr w:type="spellStart"/>
            <w:r w:rsidRPr="002D579C">
              <w:rPr>
                <w:rFonts w:ascii="Times New Roman" w:hAnsi="Times New Roman"/>
                <w:sz w:val="22"/>
                <w:szCs w:val="22"/>
                <w:lang w:val="fr-FR"/>
              </w:rPr>
              <w:t>legume</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mediteraneene</w:t>
            </w:r>
            <w:proofErr w:type="spellEnd"/>
          </w:p>
          <w:p w14:paraId="599595BB" w14:textId="77777777" w:rsidR="002D579C" w:rsidRPr="002D579C" w:rsidRDefault="002D579C" w:rsidP="002D579C">
            <w:pPr>
              <w:widowControl w:val="0"/>
              <w:tabs>
                <w:tab w:val="left" w:pos="1366"/>
              </w:tabs>
              <w:jc w:val="both"/>
              <w:rPr>
                <w:rFonts w:ascii="Times New Roman" w:hAnsi="Times New Roman"/>
                <w:sz w:val="22"/>
                <w:szCs w:val="22"/>
                <w:lang w:val="fr-FR"/>
              </w:rPr>
            </w:pPr>
          </w:p>
          <w:p w14:paraId="5A9DFBC0"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gramStart"/>
            <w:r w:rsidRPr="002D579C">
              <w:rPr>
                <w:rFonts w:ascii="Times New Roman" w:hAnsi="Times New Roman"/>
                <w:sz w:val="22"/>
                <w:szCs w:val="22"/>
                <w:lang w:val="fr-FR"/>
              </w:rPr>
              <w:t>SALATE:</w:t>
            </w:r>
            <w:proofErr w:type="gramEnd"/>
          </w:p>
          <w:p w14:paraId="79CFE643"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spellStart"/>
            <w:r w:rsidRPr="002D579C">
              <w:rPr>
                <w:rFonts w:ascii="Times New Roman" w:hAnsi="Times New Roman"/>
                <w:sz w:val="22"/>
                <w:szCs w:val="22"/>
                <w:lang w:val="fr-FR"/>
              </w:rPr>
              <w:t>Salata</w:t>
            </w:r>
            <w:proofErr w:type="spellEnd"/>
            <w:r w:rsidRPr="002D579C">
              <w:rPr>
                <w:rFonts w:ascii="Times New Roman" w:hAnsi="Times New Roman"/>
                <w:sz w:val="22"/>
                <w:szCs w:val="22"/>
                <w:lang w:val="fr-FR"/>
              </w:rPr>
              <w:t xml:space="preserve"> de </w:t>
            </w:r>
            <w:proofErr w:type="spellStart"/>
            <w:r w:rsidRPr="002D579C">
              <w:rPr>
                <w:rFonts w:ascii="Times New Roman" w:hAnsi="Times New Roman"/>
                <w:sz w:val="22"/>
                <w:szCs w:val="22"/>
                <w:lang w:val="fr-FR"/>
              </w:rPr>
              <w:t>somon</w:t>
            </w:r>
            <w:proofErr w:type="spellEnd"/>
            <w:r w:rsidRPr="002D579C">
              <w:rPr>
                <w:rFonts w:ascii="Times New Roman" w:hAnsi="Times New Roman"/>
                <w:sz w:val="22"/>
                <w:szCs w:val="22"/>
                <w:lang w:val="fr-FR"/>
              </w:rPr>
              <w:t xml:space="preserve"> si </w:t>
            </w:r>
            <w:proofErr w:type="spellStart"/>
            <w:r w:rsidRPr="002D579C">
              <w:rPr>
                <w:rFonts w:ascii="Times New Roman" w:hAnsi="Times New Roman"/>
                <w:sz w:val="22"/>
                <w:szCs w:val="22"/>
                <w:lang w:val="fr-FR"/>
              </w:rPr>
              <w:t>valeriana</w:t>
            </w:r>
            <w:proofErr w:type="spellEnd"/>
          </w:p>
          <w:p w14:paraId="37C19FA9"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spellStart"/>
            <w:r w:rsidRPr="002D579C">
              <w:rPr>
                <w:rFonts w:ascii="Times New Roman" w:hAnsi="Times New Roman"/>
                <w:sz w:val="22"/>
                <w:szCs w:val="22"/>
                <w:lang w:val="fr-FR"/>
              </w:rPr>
              <w:t>Salata</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Greceasca</w:t>
            </w:r>
            <w:proofErr w:type="spellEnd"/>
          </w:p>
          <w:p w14:paraId="1A16F209"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spellStart"/>
            <w:r w:rsidRPr="002D579C">
              <w:rPr>
                <w:rFonts w:ascii="Times New Roman" w:hAnsi="Times New Roman"/>
                <w:sz w:val="22"/>
                <w:szCs w:val="22"/>
                <w:lang w:val="fr-FR"/>
              </w:rPr>
              <w:t>Salata</w:t>
            </w:r>
            <w:proofErr w:type="spellEnd"/>
            <w:r w:rsidRPr="002D579C">
              <w:rPr>
                <w:rFonts w:ascii="Times New Roman" w:hAnsi="Times New Roman"/>
                <w:sz w:val="22"/>
                <w:szCs w:val="22"/>
                <w:lang w:val="fr-FR"/>
              </w:rPr>
              <w:t xml:space="preserve"> Caesar</w:t>
            </w:r>
          </w:p>
          <w:p w14:paraId="7D4FFC5D"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spellStart"/>
            <w:r w:rsidRPr="002D579C">
              <w:rPr>
                <w:rFonts w:ascii="Times New Roman" w:hAnsi="Times New Roman"/>
                <w:sz w:val="22"/>
                <w:szCs w:val="22"/>
                <w:lang w:val="fr-FR"/>
              </w:rPr>
              <w:t>Salata</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cu</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fructe</w:t>
            </w:r>
            <w:proofErr w:type="spellEnd"/>
            <w:r w:rsidRPr="002D579C">
              <w:rPr>
                <w:rFonts w:ascii="Times New Roman" w:hAnsi="Times New Roman"/>
                <w:sz w:val="22"/>
                <w:szCs w:val="22"/>
                <w:lang w:val="fr-FR"/>
              </w:rPr>
              <w:t xml:space="preserve"> de mare</w:t>
            </w:r>
          </w:p>
          <w:p w14:paraId="0091655D" w14:textId="77777777" w:rsidR="002D579C" w:rsidRPr="002D579C" w:rsidRDefault="002D579C" w:rsidP="002D579C">
            <w:pPr>
              <w:widowControl w:val="0"/>
              <w:tabs>
                <w:tab w:val="left" w:pos="1366"/>
              </w:tabs>
              <w:jc w:val="both"/>
              <w:rPr>
                <w:rFonts w:ascii="Times New Roman" w:hAnsi="Times New Roman"/>
                <w:sz w:val="22"/>
                <w:szCs w:val="22"/>
                <w:lang w:val="fr-FR"/>
              </w:rPr>
            </w:pPr>
          </w:p>
          <w:p w14:paraId="64EA51B6"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gramStart"/>
            <w:r w:rsidRPr="002D579C">
              <w:rPr>
                <w:rFonts w:ascii="Times New Roman" w:hAnsi="Times New Roman"/>
                <w:sz w:val="22"/>
                <w:szCs w:val="22"/>
                <w:lang w:val="fr-FR"/>
              </w:rPr>
              <w:t>DESERT:</w:t>
            </w:r>
            <w:proofErr w:type="gramEnd"/>
          </w:p>
          <w:p w14:paraId="0C4DA46A" w14:textId="77777777" w:rsidR="002D579C" w:rsidRPr="002D579C" w:rsidRDefault="002D579C" w:rsidP="002D579C">
            <w:pPr>
              <w:widowControl w:val="0"/>
              <w:tabs>
                <w:tab w:val="left" w:pos="1366"/>
              </w:tabs>
              <w:jc w:val="both"/>
              <w:rPr>
                <w:rFonts w:ascii="Times New Roman" w:hAnsi="Times New Roman"/>
                <w:sz w:val="22"/>
                <w:szCs w:val="22"/>
                <w:lang w:val="fr-FR"/>
              </w:rPr>
            </w:pPr>
            <w:r w:rsidRPr="002D579C">
              <w:rPr>
                <w:rFonts w:ascii="Times New Roman" w:hAnsi="Times New Roman"/>
                <w:sz w:val="22"/>
                <w:szCs w:val="22"/>
                <w:lang w:val="fr-FR"/>
              </w:rPr>
              <w:t xml:space="preserve">Crema </w:t>
            </w:r>
            <w:proofErr w:type="spellStart"/>
            <w:r w:rsidRPr="002D579C">
              <w:rPr>
                <w:rFonts w:ascii="Times New Roman" w:hAnsi="Times New Roman"/>
                <w:sz w:val="22"/>
                <w:szCs w:val="22"/>
                <w:lang w:val="fr-FR"/>
              </w:rPr>
              <w:t>catalana</w:t>
            </w:r>
            <w:proofErr w:type="spellEnd"/>
          </w:p>
          <w:p w14:paraId="19A927AA"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spellStart"/>
            <w:r w:rsidRPr="002D579C">
              <w:rPr>
                <w:rFonts w:ascii="Times New Roman" w:hAnsi="Times New Roman"/>
                <w:sz w:val="22"/>
                <w:szCs w:val="22"/>
                <w:lang w:val="fr-FR"/>
              </w:rPr>
              <w:t>Tarta</w:t>
            </w:r>
            <w:proofErr w:type="spellEnd"/>
            <w:r w:rsidRPr="002D579C">
              <w:rPr>
                <w:rFonts w:ascii="Times New Roman" w:hAnsi="Times New Roman"/>
                <w:sz w:val="22"/>
                <w:szCs w:val="22"/>
                <w:lang w:val="fr-FR"/>
              </w:rPr>
              <w:t xml:space="preserve"> de prune </w:t>
            </w:r>
            <w:proofErr w:type="spellStart"/>
            <w:r w:rsidRPr="002D579C">
              <w:rPr>
                <w:rFonts w:ascii="Times New Roman" w:hAnsi="Times New Roman"/>
                <w:sz w:val="22"/>
                <w:szCs w:val="22"/>
                <w:lang w:val="fr-FR"/>
              </w:rPr>
              <w:t>cu</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ciocolata</w:t>
            </w:r>
            <w:proofErr w:type="spellEnd"/>
            <w:r w:rsidRPr="002D579C">
              <w:rPr>
                <w:rFonts w:ascii="Times New Roman" w:hAnsi="Times New Roman"/>
                <w:sz w:val="22"/>
                <w:szCs w:val="22"/>
                <w:lang w:val="fr-FR"/>
              </w:rPr>
              <w:t xml:space="preserve"> si cognac</w:t>
            </w:r>
          </w:p>
          <w:p w14:paraId="09635E3B" w14:textId="77777777" w:rsidR="002D579C" w:rsidRPr="002D579C" w:rsidRDefault="002D579C" w:rsidP="002D579C">
            <w:pPr>
              <w:widowControl w:val="0"/>
              <w:tabs>
                <w:tab w:val="left" w:pos="1366"/>
              </w:tabs>
              <w:jc w:val="both"/>
              <w:rPr>
                <w:rFonts w:ascii="Times New Roman" w:hAnsi="Times New Roman"/>
                <w:sz w:val="22"/>
                <w:szCs w:val="22"/>
                <w:lang w:val="fr-FR"/>
              </w:rPr>
            </w:pPr>
            <w:r w:rsidRPr="002D579C">
              <w:rPr>
                <w:rFonts w:ascii="Times New Roman" w:hAnsi="Times New Roman"/>
                <w:sz w:val="22"/>
                <w:szCs w:val="22"/>
                <w:lang w:val="fr-FR"/>
              </w:rPr>
              <w:t xml:space="preserve">Souffle de </w:t>
            </w:r>
            <w:proofErr w:type="spellStart"/>
            <w:r w:rsidRPr="002D579C">
              <w:rPr>
                <w:rFonts w:ascii="Times New Roman" w:hAnsi="Times New Roman"/>
                <w:sz w:val="22"/>
                <w:szCs w:val="22"/>
                <w:lang w:val="fr-FR"/>
              </w:rPr>
              <w:t>ciocolata</w:t>
            </w:r>
            <w:proofErr w:type="spellEnd"/>
          </w:p>
          <w:p w14:paraId="4422BD1F"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spellStart"/>
            <w:r w:rsidRPr="002D579C">
              <w:rPr>
                <w:rFonts w:ascii="Times New Roman" w:hAnsi="Times New Roman"/>
                <w:sz w:val="22"/>
                <w:szCs w:val="22"/>
                <w:lang w:val="fr-FR"/>
              </w:rPr>
              <w:t>Pere</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marinate</w:t>
            </w:r>
            <w:proofErr w:type="spellEnd"/>
            <w:r w:rsidRPr="002D579C">
              <w:rPr>
                <w:rFonts w:ascii="Times New Roman" w:hAnsi="Times New Roman"/>
                <w:sz w:val="22"/>
                <w:szCs w:val="22"/>
                <w:lang w:val="fr-FR"/>
              </w:rPr>
              <w:t xml:space="preserve"> in vin </w:t>
            </w:r>
            <w:proofErr w:type="spellStart"/>
            <w:r w:rsidRPr="002D579C">
              <w:rPr>
                <w:rFonts w:ascii="Times New Roman" w:hAnsi="Times New Roman"/>
                <w:sz w:val="22"/>
                <w:szCs w:val="22"/>
                <w:lang w:val="fr-FR"/>
              </w:rPr>
              <w:t>rosu</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cu</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piure</w:t>
            </w:r>
            <w:proofErr w:type="spellEnd"/>
            <w:r w:rsidRPr="002D579C">
              <w:rPr>
                <w:rFonts w:ascii="Times New Roman" w:hAnsi="Times New Roman"/>
                <w:sz w:val="22"/>
                <w:szCs w:val="22"/>
                <w:lang w:val="fr-FR"/>
              </w:rPr>
              <w:t xml:space="preserve"> de </w:t>
            </w:r>
            <w:proofErr w:type="spellStart"/>
            <w:r w:rsidRPr="002D579C">
              <w:rPr>
                <w:rFonts w:ascii="Times New Roman" w:hAnsi="Times New Roman"/>
                <w:sz w:val="22"/>
                <w:szCs w:val="22"/>
                <w:lang w:val="fr-FR"/>
              </w:rPr>
              <w:t>castane</w:t>
            </w:r>
            <w:proofErr w:type="spellEnd"/>
            <w:r w:rsidRPr="002D579C">
              <w:rPr>
                <w:rFonts w:ascii="Times New Roman" w:hAnsi="Times New Roman"/>
                <w:sz w:val="22"/>
                <w:szCs w:val="22"/>
                <w:lang w:val="fr-FR"/>
              </w:rPr>
              <w:t xml:space="preserve"> </w:t>
            </w:r>
          </w:p>
          <w:p w14:paraId="03BE373E" w14:textId="77777777" w:rsidR="002D579C" w:rsidRPr="002D579C" w:rsidRDefault="002D579C" w:rsidP="002D579C">
            <w:pPr>
              <w:widowControl w:val="0"/>
              <w:tabs>
                <w:tab w:val="left" w:pos="1366"/>
              </w:tabs>
              <w:jc w:val="both"/>
              <w:rPr>
                <w:rFonts w:ascii="Times New Roman" w:hAnsi="Times New Roman"/>
                <w:sz w:val="22"/>
                <w:szCs w:val="22"/>
                <w:lang w:val="fr-FR"/>
              </w:rPr>
            </w:pPr>
          </w:p>
          <w:p w14:paraId="3359E4FF" w14:textId="77777777" w:rsidR="002D579C" w:rsidRPr="002D579C" w:rsidRDefault="002D579C" w:rsidP="002D579C">
            <w:pPr>
              <w:widowControl w:val="0"/>
              <w:tabs>
                <w:tab w:val="left" w:pos="1366"/>
              </w:tabs>
              <w:jc w:val="both"/>
              <w:rPr>
                <w:rFonts w:ascii="Times New Roman" w:hAnsi="Times New Roman"/>
                <w:sz w:val="22"/>
                <w:szCs w:val="22"/>
                <w:lang w:val="fr-FR"/>
              </w:rPr>
            </w:pPr>
            <w:r w:rsidRPr="002D579C">
              <w:rPr>
                <w:rFonts w:ascii="Times New Roman" w:hAnsi="Times New Roman"/>
                <w:sz w:val="22"/>
                <w:szCs w:val="22"/>
                <w:lang w:val="fr-FR"/>
              </w:rPr>
              <w:t xml:space="preserve">ASORTIMENT DE </w:t>
            </w:r>
            <w:proofErr w:type="gramStart"/>
            <w:r w:rsidRPr="002D579C">
              <w:rPr>
                <w:rFonts w:ascii="Times New Roman" w:hAnsi="Times New Roman"/>
                <w:sz w:val="22"/>
                <w:szCs w:val="22"/>
                <w:lang w:val="fr-FR"/>
              </w:rPr>
              <w:t>FRUCTE:</w:t>
            </w:r>
            <w:proofErr w:type="gramEnd"/>
          </w:p>
          <w:p w14:paraId="1AB2C934" w14:textId="77777777" w:rsidR="002D579C" w:rsidRPr="002D579C" w:rsidRDefault="002D579C" w:rsidP="002D579C">
            <w:pPr>
              <w:widowControl w:val="0"/>
              <w:tabs>
                <w:tab w:val="left" w:pos="1366"/>
              </w:tabs>
              <w:jc w:val="both"/>
              <w:rPr>
                <w:rFonts w:ascii="Times New Roman" w:hAnsi="Times New Roman"/>
                <w:sz w:val="22"/>
                <w:szCs w:val="22"/>
                <w:lang w:val="fr-FR"/>
              </w:rPr>
            </w:pPr>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struguri</w:t>
            </w:r>
            <w:proofErr w:type="spellEnd"/>
          </w:p>
          <w:p w14:paraId="57DD9D11" w14:textId="77777777" w:rsidR="002D579C" w:rsidRPr="002D579C" w:rsidRDefault="002D579C" w:rsidP="002D579C">
            <w:pPr>
              <w:widowControl w:val="0"/>
              <w:tabs>
                <w:tab w:val="left" w:pos="1366"/>
              </w:tabs>
              <w:jc w:val="both"/>
              <w:rPr>
                <w:rFonts w:ascii="Times New Roman" w:hAnsi="Times New Roman"/>
                <w:sz w:val="22"/>
                <w:szCs w:val="22"/>
                <w:lang w:val="fr-FR"/>
              </w:rPr>
            </w:pPr>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caise</w:t>
            </w:r>
            <w:proofErr w:type="spellEnd"/>
          </w:p>
          <w:p w14:paraId="6BDF7276" w14:textId="77777777" w:rsidR="002D579C" w:rsidRPr="002D579C" w:rsidRDefault="002D579C" w:rsidP="002D579C">
            <w:pPr>
              <w:widowControl w:val="0"/>
              <w:tabs>
                <w:tab w:val="left" w:pos="1366"/>
              </w:tabs>
              <w:jc w:val="both"/>
              <w:rPr>
                <w:rFonts w:ascii="Times New Roman" w:hAnsi="Times New Roman"/>
                <w:sz w:val="22"/>
                <w:szCs w:val="22"/>
                <w:lang w:val="fr-FR"/>
              </w:rPr>
            </w:pPr>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cirese</w:t>
            </w:r>
            <w:proofErr w:type="spellEnd"/>
          </w:p>
          <w:p w14:paraId="7636F82C" w14:textId="77777777" w:rsidR="002D579C" w:rsidRPr="002D579C" w:rsidRDefault="002D579C" w:rsidP="002D579C">
            <w:pPr>
              <w:widowControl w:val="0"/>
              <w:tabs>
                <w:tab w:val="left" w:pos="1366"/>
              </w:tabs>
              <w:jc w:val="both"/>
              <w:rPr>
                <w:rFonts w:ascii="Times New Roman" w:hAnsi="Times New Roman"/>
                <w:sz w:val="22"/>
                <w:szCs w:val="22"/>
                <w:lang w:val="fr-FR"/>
              </w:rPr>
            </w:pPr>
            <w:r w:rsidRPr="002D579C">
              <w:rPr>
                <w:rFonts w:ascii="Times New Roman" w:hAnsi="Times New Roman"/>
                <w:sz w:val="22"/>
                <w:szCs w:val="22"/>
                <w:lang w:val="fr-FR"/>
              </w:rPr>
              <w:t>- nectarine</w:t>
            </w:r>
          </w:p>
          <w:p w14:paraId="35DBB1FC" w14:textId="77777777" w:rsidR="002D579C" w:rsidRPr="002D579C" w:rsidRDefault="002D579C" w:rsidP="002D579C">
            <w:pPr>
              <w:widowControl w:val="0"/>
              <w:tabs>
                <w:tab w:val="left" w:pos="1366"/>
              </w:tabs>
              <w:jc w:val="both"/>
              <w:rPr>
                <w:rFonts w:ascii="Times New Roman" w:hAnsi="Times New Roman"/>
                <w:sz w:val="22"/>
                <w:szCs w:val="22"/>
                <w:lang w:val="fr-FR"/>
              </w:rPr>
            </w:pPr>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pepene</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galben</w:t>
            </w:r>
            <w:proofErr w:type="spellEnd"/>
          </w:p>
          <w:p w14:paraId="4847F015" w14:textId="77777777" w:rsidR="002D579C" w:rsidRPr="002D579C" w:rsidRDefault="002D579C" w:rsidP="002D579C">
            <w:pPr>
              <w:widowControl w:val="0"/>
              <w:tabs>
                <w:tab w:val="left" w:pos="1366"/>
              </w:tabs>
              <w:jc w:val="both"/>
              <w:rPr>
                <w:rFonts w:ascii="Times New Roman" w:hAnsi="Times New Roman"/>
                <w:sz w:val="22"/>
                <w:szCs w:val="22"/>
                <w:lang w:val="fr-FR"/>
              </w:rPr>
            </w:pPr>
            <w:r w:rsidRPr="002D579C">
              <w:rPr>
                <w:rFonts w:ascii="Times New Roman" w:hAnsi="Times New Roman"/>
                <w:sz w:val="22"/>
                <w:szCs w:val="22"/>
                <w:lang w:val="fr-FR"/>
              </w:rPr>
              <w:lastRenderedPageBreak/>
              <w:t>- physalis</w:t>
            </w:r>
          </w:p>
          <w:p w14:paraId="0AD21FD0" w14:textId="77777777" w:rsidR="002D579C" w:rsidRPr="002D579C" w:rsidRDefault="002D579C" w:rsidP="002D579C">
            <w:pPr>
              <w:widowControl w:val="0"/>
              <w:tabs>
                <w:tab w:val="left" w:pos="1366"/>
              </w:tabs>
              <w:jc w:val="both"/>
              <w:rPr>
                <w:rFonts w:ascii="Times New Roman" w:hAnsi="Times New Roman"/>
                <w:sz w:val="22"/>
                <w:szCs w:val="22"/>
                <w:lang w:val="fr-FR"/>
              </w:rPr>
            </w:pPr>
          </w:p>
          <w:p w14:paraId="3A1B1B4C"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gramStart"/>
            <w:r w:rsidRPr="002D579C">
              <w:rPr>
                <w:rFonts w:ascii="Times New Roman" w:hAnsi="Times New Roman"/>
                <w:sz w:val="22"/>
                <w:szCs w:val="22"/>
                <w:lang w:val="fr-FR"/>
              </w:rPr>
              <w:t>PAINE:</w:t>
            </w:r>
            <w:proofErr w:type="gramEnd"/>
          </w:p>
          <w:p w14:paraId="3CF2F6F2"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spellStart"/>
            <w:r w:rsidRPr="002D579C">
              <w:rPr>
                <w:rFonts w:ascii="Times New Roman" w:hAnsi="Times New Roman"/>
                <w:sz w:val="22"/>
                <w:szCs w:val="22"/>
                <w:lang w:val="fr-FR"/>
              </w:rPr>
              <w:t>Specialitati</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panificatie</w:t>
            </w:r>
            <w:proofErr w:type="spellEnd"/>
          </w:p>
          <w:p w14:paraId="4FF86E91" w14:textId="77777777" w:rsidR="002D579C" w:rsidRPr="002D579C" w:rsidRDefault="002D579C" w:rsidP="002D579C">
            <w:pPr>
              <w:widowControl w:val="0"/>
              <w:tabs>
                <w:tab w:val="left" w:pos="1366"/>
              </w:tabs>
              <w:jc w:val="both"/>
              <w:rPr>
                <w:rFonts w:ascii="Times New Roman" w:hAnsi="Times New Roman"/>
                <w:sz w:val="22"/>
                <w:szCs w:val="22"/>
                <w:lang w:val="fr-FR"/>
              </w:rPr>
            </w:pPr>
            <w:r w:rsidRPr="002D579C">
              <w:rPr>
                <w:rFonts w:ascii="Times New Roman" w:hAnsi="Times New Roman"/>
                <w:sz w:val="22"/>
                <w:szCs w:val="22"/>
                <w:lang w:val="fr-FR"/>
              </w:rPr>
              <w:t xml:space="preserve">Paine la </w:t>
            </w:r>
            <w:proofErr w:type="spellStart"/>
            <w:r w:rsidRPr="002D579C">
              <w:rPr>
                <w:rFonts w:ascii="Times New Roman" w:hAnsi="Times New Roman"/>
                <w:sz w:val="22"/>
                <w:szCs w:val="22"/>
                <w:lang w:val="fr-FR"/>
              </w:rPr>
              <w:t>tava</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bagheta</w:t>
            </w:r>
            <w:proofErr w:type="spellEnd"/>
          </w:p>
          <w:p w14:paraId="08B6838D" w14:textId="77777777" w:rsidR="002D579C" w:rsidRPr="002D579C" w:rsidRDefault="002D579C" w:rsidP="002D579C">
            <w:pPr>
              <w:widowControl w:val="0"/>
              <w:tabs>
                <w:tab w:val="left" w:pos="1366"/>
              </w:tabs>
              <w:jc w:val="both"/>
              <w:rPr>
                <w:rFonts w:ascii="Times New Roman" w:hAnsi="Times New Roman"/>
                <w:sz w:val="22"/>
                <w:szCs w:val="22"/>
                <w:lang w:val="fr-FR"/>
              </w:rPr>
            </w:pPr>
            <w:r w:rsidRPr="002D579C">
              <w:rPr>
                <w:rFonts w:ascii="Times New Roman" w:hAnsi="Times New Roman"/>
                <w:sz w:val="22"/>
                <w:szCs w:val="22"/>
                <w:lang w:val="fr-FR"/>
              </w:rPr>
              <w:t xml:space="preserve">Paine la </w:t>
            </w:r>
            <w:proofErr w:type="spellStart"/>
            <w:r w:rsidRPr="002D579C">
              <w:rPr>
                <w:rFonts w:ascii="Times New Roman" w:hAnsi="Times New Roman"/>
                <w:sz w:val="22"/>
                <w:szCs w:val="22"/>
                <w:lang w:val="fr-FR"/>
              </w:rPr>
              <w:t>tava</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cu</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cereale</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bagheta</w:t>
            </w:r>
            <w:proofErr w:type="spellEnd"/>
          </w:p>
          <w:p w14:paraId="5CE167A7" w14:textId="77777777" w:rsidR="002D579C" w:rsidRPr="002D579C" w:rsidRDefault="002D579C" w:rsidP="002D579C">
            <w:pPr>
              <w:widowControl w:val="0"/>
              <w:tabs>
                <w:tab w:val="left" w:pos="1366"/>
              </w:tabs>
              <w:jc w:val="both"/>
              <w:rPr>
                <w:rFonts w:ascii="Times New Roman" w:hAnsi="Times New Roman"/>
                <w:sz w:val="22"/>
                <w:szCs w:val="22"/>
                <w:lang w:val="fr-FR"/>
              </w:rPr>
            </w:pPr>
          </w:p>
          <w:p w14:paraId="4E524AAF"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gramStart"/>
            <w:r w:rsidRPr="002D579C">
              <w:rPr>
                <w:rFonts w:ascii="Times New Roman" w:hAnsi="Times New Roman"/>
                <w:sz w:val="22"/>
                <w:szCs w:val="22"/>
                <w:lang w:val="fr-FR"/>
              </w:rPr>
              <w:t>BAUTURI:</w:t>
            </w:r>
            <w:proofErr w:type="gramEnd"/>
          </w:p>
          <w:p w14:paraId="4607ED52"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spellStart"/>
            <w:r w:rsidRPr="002D579C">
              <w:rPr>
                <w:rFonts w:ascii="Times New Roman" w:hAnsi="Times New Roman"/>
                <w:sz w:val="22"/>
                <w:szCs w:val="22"/>
                <w:lang w:val="fr-FR"/>
              </w:rPr>
              <w:t>Apa</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minerala</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carbogazoasa</w:t>
            </w:r>
            <w:proofErr w:type="spellEnd"/>
            <w:r w:rsidRPr="002D579C">
              <w:rPr>
                <w:rFonts w:ascii="Times New Roman" w:hAnsi="Times New Roman"/>
                <w:sz w:val="22"/>
                <w:szCs w:val="22"/>
                <w:lang w:val="fr-FR"/>
              </w:rPr>
              <w:t xml:space="preserve"> / </w:t>
            </w:r>
            <w:proofErr w:type="spellStart"/>
            <w:r w:rsidRPr="002D579C">
              <w:rPr>
                <w:rFonts w:ascii="Times New Roman" w:hAnsi="Times New Roman"/>
                <w:sz w:val="22"/>
                <w:szCs w:val="22"/>
                <w:lang w:val="fr-FR"/>
              </w:rPr>
              <w:t>plata</w:t>
            </w:r>
            <w:proofErr w:type="spellEnd"/>
          </w:p>
          <w:p w14:paraId="39284326"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spellStart"/>
            <w:r w:rsidRPr="002D579C">
              <w:rPr>
                <w:rFonts w:ascii="Times New Roman" w:hAnsi="Times New Roman"/>
                <w:sz w:val="22"/>
                <w:szCs w:val="22"/>
                <w:lang w:val="fr-FR"/>
              </w:rPr>
              <w:t>Bauturi</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racoritoare</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carbogazoase</w:t>
            </w:r>
            <w:proofErr w:type="spellEnd"/>
            <w:r w:rsidRPr="002D579C">
              <w:rPr>
                <w:rFonts w:ascii="Times New Roman" w:hAnsi="Times New Roman"/>
                <w:sz w:val="22"/>
                <w:szCs w:val="22"/>
                <w:lang w:val="fr-FR"/>
              </w:rPr>
              <w:t xml:space="preserve"> </w:t>
            </w:r>
          </w:p>
          <w:p w14:paraId="58A4D2E8" w14:textId="77777777" w:rsidR="002D579C" w:rsidRPr="002D579C" w:rsidRDefault="002D579C" w:rsidP="002D579C">
            <w:pPr>
              <w:widowControl w:val="0"/>
              <w:tabs>
                <w:tab w:val="left" w:pos="1366"/>
              </w:tabs>
              <w:jc w:val="both"/>
              <w:rPr>
                <w:rFonts w:ascii="Times New Roman" w:hAnsi="Times New Roman"/>
                <w:sz w:val="22"/>
                <w:szCs w:val="22"/>
                <w:lang w:val="fr-FR"/>
              </w:rPr>
            </w:pPr>
            <w:proofErr w:type="spellStart"/>
            <w:r w:rsidRPr="002D579C">
              <w:rPr>
                <w:rFonts w:ascii="Times New Roman" w:hAnsi="Times New Roman"/>
                <w:sz w:val="22"/>
                <w:szCs w:val="22"/>
                <w:lang w:val="fr-FR"/>
              </w:rPr>
              <w:t>Nectaruri</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din</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fructe</w:t>
            </w:r>
            <w:proofErr w:type="spellEnd"/>
            <w:r w:rsidRPr="002D579C">
              <w:rPr>
                <w:rFonts w:ascii="Times New Roman" w:hAnsi="Times New Roman"/>
                <w:sz w:val="22"/>
                <w:szCs w:val="22"/>
                <w:lang w:val="fr-FR"/>
              </w:rPr>
              <w:t xml:space="preserve"> si </w:t>
            </w:r>
            <w:proofErr w:type="spellStart"/>
            <w:r w:rsidRPr="002D579C">
              <w:rPr>
                <w:rFonts w:ascii="Times New Roman" w:hAnsi="Times New Roman"/>
                <w:sz w:val="22"/>
                <w:szCs w:val="22"/>
                <w:lang w:val="fr-FR"/>
              </w:rPr>
              <w:t>fresh-uri</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din</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fructe</w:t>
            </w:r>
            <w:proofErr w:type="spellEnd"/>
          </w:p>
          <w:p w14:paraId="6E8C64CC" w14:textId="463C00C6" w:rsidR="002D579C" w:rsidRPr="002D579C" w:rsidRDefault="002D579C" w:rsidP="002D579C">
            <w:pPr>
              <w:widowControl w:val="0"/>
              <w:tabs>
                <w:tab w:val="left" w:pos="1366"/>
              </w:tabs>
              <w:jc w:val="both"/>
              <w:rPr>
                <w:rFonts w:ascii="Times New Roman" w:hAnsi="Times New Roman"/>
                <w:sz w:val="22"/>
                <w:szCs w:val="22"/>
                <w:lang w:val="fr-FR"/>
              </w:rPr>
            </w:pPr>
            <w:proofErr w:type="spellStart"/>
            <w:r w:rsidRPr="002D579C">
              <w:rPr>
                <w:rFonts w:ascii="Times New Roman" w:hAnsi="Times New Roman"/>
                <w:sz w:val="22"/>
                <w:szCs w:val="22"/>
                <w:lang w:val="fr-FR"/>
              </w:rPr>
              <w:t>Cafea</w:t>
            </w:r>
            <w:proofErr w:type="spellEnd"/>
            <w:r w:rsidRPr="002D579C">
              <w:rPr>
                <w:rFonts w:ascii="Times New Roman" w:hAnsi="Times New Roman"/>
                <w:sz w:val="22"/>
                <w:szCs w:val="22"/>
                <w:lang w:val="fr-FR"/>
              </w:rPr>
              <w:t xml:space="preserve"> espresso </w:t>
            </w:r>
            <w:proofErr w:type="spellStart"/>
            <w:r w:rsidRPr="002D579C">
              <w:rPr>
                <w:rFonts w:ascii="Times New Roman" w:hAnsi="Times New Roman"/>
                <w:sz w:val="22"/>
                <w:szCs w:val="22"/>
                <w:lang w:val="fr-FR"/>
              </w:rPr>
              <w:t>servita</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cu</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lapte</w:t>
            </w:r>
            <w:proofErr w:type="spellEnd"/>
            <w:r w:rsidRPr="002D579C">
              <w:rPr>
                <w:rFonts w:ascii="Times New Roman" w:hAnsi="Times New Roman"/>
                <w:sz w:val="22"/>
                <w:szCs w:val="22"/>
                <w:lang w:val="fr-FR"/>
              </w:rPr>
              <w:t xml:space="preserve"> condensat, </w:t>
            </w:r>
            <w:proofErr w:type="spellStart"/>
            <w:r w:rsidRPr="002D579C">
              <w:rPr>
                <w:rFonts w:ascii="Times New Roman" w:hAnsi="Times New Roman"/>
                <w:sz w:val="22"/>
                <w:szCs w:val="22"/>
                <w:lang w:val="fr-FR"/>
              </w:rPr>
              <w:t>zahar</w:t>
            </w:r>
            <w:proofErr w:type="spellEnd"/>
            <w:r w:rsidRPr="002D579C">
              <w:rPr>
                <w:rFonts w:ascii="Times New Roman" w:hAnsi="Times New Roman"/>
                <w:sz w:val="22"/>
                <w:szCs w:val="22"/>
                <w:lang w:val="fr-FR"/>
              </w:rPr>
              <w:t xml:space="preserve"> brun/</w:t>
            </w:r>
            <w:proofErr w:type="spellStart"/>
            <w:r w:rsidRPr="002D579C">
              <w:rPr>
                <w:rFonts w:ascii="Times New Roman" w:hAnsi="Times New Roman"/>
                <w:sz w:val="22"/>
                <w:szCs w:val="22"/>
                <w:lang w:val="fr-FR"/>
              </w:rPr>
              <w:t>alb</w:t>
            </w:r>
            <w:proofErr w:type="spellEnd"/>
            <w:r w:rsidRPr="002D579C">
              <w:rPr>
                <w:rFonts w:ascii="Times New Roman" w:hAnsi="Times New Roman"/>
                <w:sz w:val="22"/>
                <w:szCs w:val="22"/>
                <w:lang w:val="fr-FR"/>
              </w:rPr>
              <w:t xml:space="preserve">, biscuit </w:t>
            </w:r>
            <w:proofErr w:type="spellStart"/>
            <w:r w:rsidRPr="002D579C">
              <w:rPr>
                <w:rFonts w:ascii="Times New Roman" w:hAnsi="Times New Roman"/>
                <w:sz w:val="22"/>
                <w:szCs w:val="22"/>
                <w:lang w:val="fr-FR"/>
              </w:rPr>
              <w:t>cafea</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ciocolata</w:t>
            </w:r>
            <w:proofErr w:type="spellEnd"/>
          </w:p>
        </w:tc>
        <w:tc>
          <w:tcPr>
            <w:tcW w:w="4477" w:type="dxa"/>
            <w:tcMar>
              <w:left w:w="57" w:type="dxa"/>
              <w:right w:w="57" w:type="dxa"/>
            </w:tcMar>
          </w:tcPr>
          <w:p w14:paraId="1B03DF32" w14:textId="77777777" w:rsidR="00202A5D" w:rsidRPr="00A370C8" w:rsidRDefault="00202A5D" w:rsidP="002D579C">
            <w:pPr>
              <w:rPr>
                <w:rFonts w:ascii="Times New Roman" w:eastAsia="Calibri" w:hAnsi="Times New Roman"/>
                <w:b/>
                <w:i/>
                <w:sz w:val="22"/>
                <w:szCs w:val="22"/>
              </w:rPr>
            </w:pPr>
          </w:p>
        </w:tc>
      </w:tr>
      <w:tr w:rsidR="00373D96" w:rsidRPr="00A370C8" w14:paraId="09A423E8" w14:textId="77777777" w:rsidTr="00204DAF">
        <w:trPr>
          <w:trHeight w:val="566"/>
          <w:jc w:val="center"/>
        </w:trPr>
        <w:tc>
          <w:tcPr>
            <w:tcW w:w="720" w:type="dxa"/>
            <w:tcMar>
              <w:left w:w="57" w:type="dxa"/>
              <w:right w:w="57" w:type="dxa"/>
            </w:tcMar>
          </w:tcPr>
          <w:p w14:paraId="77DAE96A" w14:textId="43C2EE8F" w:rsidR="00373D96" w:rsidRPr="00A370C8" w:rsidRDefault="002D579C" w:rsidP="00457EF9">
            <w:pPr>
              <w:rPr>
                <w:rFonts w:ascii="Times New Roman" w:hAnsi="Times New Roman"/>
                <w:sz w:val="22"/>
                <w:szCs w:val="22"/>
              </w:rPr>
            </w:pPr>
            <w:r>
              <w:rPr>
                <w:rFonts w:ascii="Times New Roman" w:hAnsi="Times New Roman"/>
                <w:sz w:val="22"/>
                <w:szCs w:val="22"/>
              </w:rPr>
              <w:lastRenderedPageBreak/>
              <w:t>3</w:t>
            </w:r>
          </w:p>
        </w:tc>
        <w:tc>
          <w:tcPr>
            <w:tcW w:w="5199" w:type="dxa"/>
            <w:tcMar>
              <w:left w:w="57" w:type="dxa"/>
              <w:right w:w="57" w:type="dxa"/>
            </w:tcMar>
          </w:tcPr>
          <w:p w14:paraId="24397102" w14:textId="109C6C82" w:rsidR="007632C3" w:rsidRPr="00A370C8" w:rsidRDefault="002D579C" w:rsidP="007632C3">
            <w:pPr>
              <w:widowControl w:val="0"/>
              <w:tabs>
                <w:tab w:val="left" w:pos="1366"/>
              </w:tabs>
              <w:jc w:val="both"/>
              <w:rPr>
                <w:rFonts w:ascii="Times New Roman" w:hAnsi="Times New Roman"/>
                <w:sz w:val="22"/>
                <w:szCs w:val="22"/>
                <w:lang w:val="fr-FR"/>
              </w:rPr>
            </w:pPr>
            <w:proofErr w:type="spellStart"/>
            <w:r w:rsidRPr="002D579C">
              <w:rPr>
                <w:rFonts w:ascii="Times New Roman" w:hAnsi="Times New Roman"/>
                <w:sz w:val="22"/>
                <w:szCs w:val="22"/>
                <w:lang w:val="fr-FR"/>
              </w:rPr>
              <w:t>Ofertantul</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trebuie</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s</w:t>
            </w:r>
            <w:r w:rsidRPr="002D579C">
              <w:rPr>
                <w:rFonts w:ascii="Times New Roman" w:hAnsi="Times New Roman" w:hint="cs"/>
                <w:sz w:val="22"/>
                <w:szCs w:val="22"/>
                <w:lang w:val="fr-FR"/>
              </w:rPr>
              <w:t>ă</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de</w:t>
            </w:r>
            <w:r w:rsidRPr="002D579C">
              <w:rPr>
                <w:rFonts w:ascii="Times New Roman" w:hAnsi="Times New Roman" w:hint="cs"/>
                <w:sz w:val="22"/>
                <w:szCs w:val="22"/>
                <w:lang w:val="fr-FR"/>
              </w:rPr>
              <w:t>ţ</w:t>
            </w:r>
            <w:r w:rsidRPr="002D579C">
              <w:rPr>
                <w:rFonts w:ascii="Times New Roman" w:hAnsi="Times New Roman"/>
                <w:sz w:val="22"/>
                <w:szCs w:val="22"/>
                <w:lang w:val="fr-FR"/>
              </w:rPr>
              <w:t>in</w:t>
            </w:r>
            <w:r w:rsidRPr="002D579C">
              <w:rPr>
                <w:rFonts w:ascii="Times New Roman" w:hAnsi="Times New Roman" w:hint="cs"/>
                <w:sz w:val="22"/>
                <w:szCs w:val="22"/>
                <w:lang w:val="fr-FR"/>
              </w:rPr>
              <w:t>ă</w:t>
            </w:r>
            <w:proofErr w:type="spellEnd"/>
            <w:r w:rsidRPr="002D579C">
              <w:rPr>
                <w:rFonts w:ascii="Times New Roman" w:hAnsi="Times New Roman"/>
                <w:sz w:val="22"/>
                <w:szCs w:val="22"/>
                <w:lang w:val="fr-FR"/>
              </w:rPr>
              <w:t xml:space="preserve"> Certificat </w:t>
            </w:r>
            <w:proofErr w:type="spellStart"/>
            <w:r w:rsidRPr="002D579C">
              <w:rPr>
                <w:rFonts w:ascii="Times New Roman" w:hAnsi="Times New Roman"/>
                <w:sz w:val="22"/>
                <w:szCs w:val="22"/>
                <w:lang w:val="fr-FR"/>
              </w:rPr>
              <w:t>pentru</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atestarea</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conformitatii</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cu</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normele</w:t>
            </w:r>
            <w:proofErr w:type="spellEnd"/>
            <w:r w:rsidRPr="002D579C">
              <w:rPr>
                <w:rFonts w:ascii="Times New Roman" w:hAnsi="Times New Roman"/>
                <w:sz w:val="22"/>
                <w:szCs w:val="22"/>
                <w:lang w:val="fr-FR"/>
              </w:rPr>
              <w:t xml:space="preserve"> de </w:t>
            </w:r>
            <w:proofErr w:type="spellStart"/>
            <w:r w:rsidRPr="002D579C">
              <w:rPr>
                <w:rFonts w:ascii="Times New Roman" w:hAnsi="Times New Roman"/>
                <w:sz w:val="22"/>
                <w:szCs w:val="22"/>
                <w:lang w:val="fr-FR"/>
              </w:rPr>
              <w:t>Igiena</w:t>
            </w:r>
            <w:proofErr w:type="spellEnd"/>
            <w:r w:rsidRPr="002D579C">
              <w:rPr>
                <w:rFonts w:ascii="Times New Roman" w:hAnsi="Times New Roman"/>
                <w:sz w:val="22"/>
                <w:szCs w:val="22"/>
                <w:lang w:val="fr-FR"/>
              </w:rPr>
              <w:t xml:space="preserve"> si </w:t>
            </w:r>
            <w:proofErr w:type="spellStart"/>
            <w:r w:rsidRPr="002D579C">
              <w:rPr>
                <w:rFonts w:ascii="Times New Roman" w:hAnsi="Times New Roman"/>
                <w:sz w:val="22"/>
                <w:szCs w:val="22"/>
                <w:lang w:val="fr-FR"/>
              </w:rPr>
              <w:t>Sanatate</w:t>
            </w:r>
            <w:proofErr w:type="spellEnd"/>
            <w:r w:rsidRPr="002D579C">
              <w:rPr>
                <w:rFonts w:ascii="Times New Roman" w:hAnsi="Times New Roman"/>
                <w:sz w:val="22"/>
                <w:szCs w:val="22"/>
                <w:lang w:val="fr-FR"/>
              </w:rPr>
              <w:t xml:space="preserve"> Publica, </w:t>
            </w:r>
            <w:proofErr w:type="spellStart"/>
            <w:r w:rsidRPr="002D579C">
              <w:rPr>
                <w:rFonts w:ascii="Times New Roman" w:hAnsi="Times New Roman"/>
                <w:sz w:val="22"/>
                <w:szCs w:val="22"/>
                <w:lang w:val="fr-FR"/>
              </w:rPr>
              <w:t>valabil</w:t>
            </w:r>
            <w:proofErr w:type="spellEnd"/>
            <w:r w:rsidRPr="002D579C">
              <w:rPr>
                <w:rFonts w:ascii="Times New Roman" w:hAnsi="Times New Roman"/>
                <w:sz w:val="22"/>
                <w:szCs w:val="22"/>
                <w:lang w:val="fr-FR"/>
              </w:rPr>
              <w:t xml:space="preserve"> la data </w:t>
            </w:r>
            <w:proofErr w:type="spellStart"/>
            <w:r w:rsidRPr="002D579C">
              <w:rPr>
                <w:rFonts w:ascii="Times New Roman" w:hAnsi="Times New Roman"/>
                <w:sz w:val="22"/>
                <w:szCs w:val="22"/>
                <w:lang w:val="fr-FR"/>
              </w:rPr>
              <w:t>limit</w:t>
            </w:r>
            <w:r w:rsidRPr="002D579C">
              <w:rPr>
                <w:rFonts w:ascii="Times New Roman" w:hAnsi="Times New Roman" w:hint="cs"/>
                <w:sz w:val="22"/>
                <w:szCs w:val="22"/>
                <w:lang w:val="fr-FR"/>
              </w:rPr>
              <w:t>ă</w:t>
            </w:r>
            <w:proofErr w:type="spellEnd"/>
            <w:r w:rsidRPr="002D579C">
              <w:rPr>
                <w:rFonts w:ascii="Times New Roman" w:hAnsi="Times New Roman"/>
                <w:sz w:val="22"/>
                <w:szCs w:val="22"/>
                <w:lang w:val="fr-FR"/>
              </w:rPr>
              <w:t xml:space="preserve"> de </w:t>
            </w:r>
            <w:proofErr w:type="spellStart"/>
            <w:r w:rsidRPr="002D579C">
              <w:rPr>
                <w:rFonts w:ascii="Times New Roman" w:hAnsi="Times New Roman"/>
                <w:sz w:val="22"/>
                <w:szCs w:val="22"/>
                <w:lang w:val="fr-FR"/>
              </w:rPr>
              <w:t>depunere</w:t>
            </w:r>
            <w:proofErr w:type="spellEnd"/>
            <w:r w:rsidRPr="002D579C">
              <w:rPr>
                <w:rFonts w:ascii="Times New Roman" w:hAnsi="Times New Roman"/>
                <w:sz w:val="22"/>
                <w:szCs w:val="22"/>
                <w:lang w:val="fr-FR"/>
              </w:rPr>
              <w:t xml:space="preserve"> a </w:t>
            </w:r>
            <w:proofErr w:type="spellStart"/>
            <w:r w:rsidRPr="002D579C">
              <w:rPr>
                <w:rFonts w:ascii="Times New Roman" w:hAnsi="Times New Roman"/>
                <w:sz w:val="22"/>
                <w:szCs w:val="22"/>
                <w:lang w:val="fr-FR"/>
              </w:rPr>
              <w:t>ofertei</w:t>
            </w:r>
            <w:proofErr w:type="spellEnd"/>
            <w:r w:rsidRPr="002D579C">
              <w:rPr>
                <w:rFonts w:ascii="Times New Roman" w:hAnsi="Times New Roman"/>
                <w:sz w:val="22"/>
                <w:szCs w:val="22"/>
                <w:lang w:val="fr-FR"/>
              </w:rPr>
              <w:t xml:space="preserve"> (se va </w:t>
            </w:r>
            <w:proofErr w:type="spellStart"/>
            <w:r w:rsidRPr="002D579C">
              <w:rPr>
                <w:rFonts w:ascii="Times New Roman" w:hAnsi="Times New Roman"/>
                <w:sz w:val="22"/>
                <w:szCs w:val="22"/>
                <w:lang w:val="fr-FR"/>
              </w:rPr>
              <w:t>prezenta</w:t>
            </w:r>
            <w:proofErr w:type="spellEnd"/>
            <w:r w:rsidRPr="002D579C">
              <w:rPr>
                <w:rFonts w:ascii="Times New Roman" w:hAnsi="Times New Roman"/>
                <w:sz w:val="22"/>
                <w:szCs w:val="22"/>
                <w:lang w:val="fr-FR"/>
              </w:rPr>
              <w:t xml:space="preserve"> copia </w:t>
            </w:r>
            <w:proofErr w:type="spellStart"/>
            <w:r w:rsidRPr="002D579C">
              <w:rPr>
                <w:rFonts w:ascii="Times New Roman" w:hAnsi="Times New Roman"/>
                <w:sz w:val="22"/>
                <w:szCs w:val="22"/>
                <w:lang w:val="fr-FR"/>
              </w:rPr>
              <w:t>conform</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cu</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originalul</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pentru</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locatiile</w:t>
            </w:r>
            <w:proofErr w:type="spellEnd"/>
            <w:r w:rsidRPr="002D579C">
              <w:rPr>
                <w:rFonts w:ascii="Times New Roman" w:hAnsi="Times New Roman"/>
                <w:sz w:val="22"/>
                <w:szCs w:val="22"/>
                <w:lang w:val="fr-FR"/>
              </w:rPr>
              <w:t xml:space="preserve"> </w:t>
            </w:r>
            <w:proofErr w:type="spellStart"/>
            <w:r w:rsidRPr="002D579C">
              <w:rPr>
                <w:rFonts w:ascii="Times New Roman" w:hAnsi="Times New Roman"/>
                <w:sz w:val="22"/>
                <w:szCs w:val="22"/>
                <w:lang w:val="fr-FR"/>
              </w:rPr>
              <w:t>propuse</w:t>
            </w:r>
            <w:proofErr w:type="spellEnd"/>
            <w:r w:rsidRPr="002D579C">
              <w:rPr>
                <w:rFonts w:ascii="Times New Roman" w:hAnsi="Times New Roman"/>
                <w:sz w:val="22"/>
                <w:szCs w:val="22"/>
                <w:lang w:val="fr-FR"/>
              </w:rPr>
              <w:t xml:space="preserve"> in </w:t>
            </w:r>
            <w:proofErr w:type="spellStart"/>
            <w:r w:rsidRPr="002D579C">
              <w:rPr>
                <w:rFonts w:ascii="Times New Roman" w:hAnsi="Times New Roman"/>
                <w:sz w:val="22"/>
                <w:szCs w:val="22"/>
                <w:lang w:val="fr-FR"/>
              </w:rPr>
              <w:t>oferta</w:t>
            </w:r>
            <w:proofErr w:type="spellEnd"/>
            <w:r w:rsidRPr="002D579C">
              <w:rPr>
                <w:rFonts w:ascii="Times New Roman" w:hAnsi="Times New Roman"/>
                <w:sz w:val="22"/>
                <w:szCs w:val="22"/>
                <w:lang w:val="fr-FR"/>
              </w:rPr>
              <w:t>.</w:t>
            </w:r>
          </w:p>
        </w:tc>
        <w:tc>
          <w:tcPr>
            <w:tcW w:w="4477" w:type="dxa"/>
            <w:tcMar>
              <w:left w:w="57" w:type="dxa"/>
              <w:right w:w="57" w:type="dxa"/>
            </w:tcMar>
          </w:tcPr>
          <w:p w14:paraId="4AB129F9" w14:textId="6F1387B4" w:rsidR="00373D96" w:rsidRPr="00A370C8" w:rsidRDefault="006717D8" w:rsidP="00457EF9">
            <w:pPr>
              <w:rPr>
                <w:rFonts w:ascii="Times New Roman" w:eastAsia="Calibri" w:hAnsi="Times New Roman"/>
                <w:b/>
                <w:i/>
                <w:sz w:val="22"/>
                <w:szCs w:val="22"/>
              </w:rPr>
            </w:pPr>
            <w:r w:rsidRPr="00A370C8">
              <w:rPr>
                <w:rFonts w:ascii="Times New Roman" w:eastAsia="Calibri" w:hAnsi="Times New Roman"/>
                <w:b/>
                <w:i/>
                <w:sz w:val="22"/>
                <w:szCs w:val="22"/>
              </w:rPr>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w:t>
            </w:r>
            <w:proofErr w:type="spellStart"/>
            <w:r w:rsidRPr="00A370C8">
              <w:rPr>
                <w:rFonts w:ascii="Times New Roman" w:eastAsia="Calibri" w:hAnsi="Times New Roman"/>
                <w:b/>
                <w:i/>
                <w:sz w:val="22"/>
                <w:szCs w:val="22"/>
              </w:rPr>
              <w:t>către</w:t>
            </w:r>
            <w:proofErr w:type="spellEnd"/>
            <w:r w:rsidRPr="00A370C8">
              <w:rPr>
                <w:rFonts w:ascii="Times New Roman" w:eastAsia="Calibri" w:hAnsi="Times New Roman"/>
                <w:b/>
                <w:i/>
                <w:sz w:val="22"/>
                <w:szCs w:val="22"/>
              </w:rPr>
              <w:t xml:space="preserve"> </w:t>
            </w:r>
            <w:proofErr w:type="spellStart"/>
            <w:r w:rsidRPr="00A370C8">
              <w:rPr>
                <w:rFonts w:ascii="Times New Roman" w:eastAsia="Calibri" w:hAnsi="Times New Roman"/>
                <w:b/>
                <w:i/>
                <w:sz w:val="22"/>
                <w:szCs w:val="22"/>
              </w:rPr>
              <w:t>ofertant</w:t>
            </w:r>
            <w:proofErr w:type="spellEnd"/>
          </w:p>
        </w:tc>
      </w:tr>
      <w:tr w:rsidR="006717D8" w:rsidRPr="00A370C8" w14:paraId="50DD285A" w14:textId="77777777" w:rsidTr="00204DAF">
        <w:trPr>
          <w:trHeight w:val="566"/>
          <w:jc w:val="center"/>
        </w:trPr>
        <w:tc>
          <w:tcPr>
            <w:tcW w:w="720" w:type="dxa"/>
            <w:tcMar>
              <w:left w:w="57" w:type="dxa"/>
              <w:right w:w="57" w:type="dxa"/>
            </w:tcMar>
          </w:tcPr>
          <w:p w14:paraId="7D704076" w14:textId="3A200042" w:rsidR="006717D8" w:rsidRDefault="002D579C" w:rsidP="00457EF9">
            <w:pPr>
              <w:rPr>
                <w:rFonts w:ascii="Times New Roman" w:hAnsi="Times New Roman"/>
                <w:sz w:val="22"/>
                <w:szCs w:val="22"/>
              </w:rPr>
            </w:pPr>
            <w:r>
              <w:rPr>
                <w:rFonts w:ascii="Times New Roman" w:hAnsi="Times New Roman"/>
                <w:sz w:val="22"/>
                <w:szCs w:val="22"/>
              </w:rPr>
              <w:t>4</w:t>
            </w:r>
          </w:p>
        </w:tc>
        <w:tc>
          <w:tcPr>
            <w:tcW w:w="5199" w:type="dxa"/>
            <w:tcMar>
              <w:left w:w="57" w:type="dxa"/>
              <w:right w:w="57" w:type="dxa"/>
            </w:tcMar>
          </w:tcPr>
          <w:p w14:paraId="5665F9B5" w14:textId="5C093BA4" w:rsidR="006717D8" w:rsidRPr="00A370C8" w:rsidRDefault="00204DAF" w:rsidP="005216ED">
            <w:pPr>
              <w:widowControl w:val="0"/>
              <w:tabs>
                <w:tab w:val="left" w:pos="1366"/>
              </w:tabs>
              <w:jc w:val="both"/>
              <w:rPr>
                <w:rFonts w:ascii="Times New Roman" w:hAnsi="Times New Roman"/>
                <w:sz w:val="22"/>
                <w:szCs w:val="22"/>
                <w:lang w:val="fr-FR"/>
              </w:rPr>
            </w:pPr>
            <w:proofErr w:type="spellStart"/>
            <w:r w:rsidRPr="00204DAF">
              <w:rPr>
                <w:rFonts w:ascii="Times New Roman" w:hAnsi="Times New Roman"/>
                <w:sz w:val="22"/>
                <w:szCs w:val="22"/>
                <w:lang w:val="fr-FR"/>
              </w:rPr>
              <w:t>Ofertantul</w:t>
            </w:r>
            <w:proofErr w:type="spellEnd"/>
            <w:r w:rsidRPr="00204DAF">
              <w:rPr>
                <w:rFonts w:ascii="Times New Roman" w:hAnsi="Times New Roman"/>
                <w:sz w:val="22"/>
                <w:szCs w:val="22"/>
                <w:lang w:val="fr-FR"/>
              </w:rPr>
              <w:t xml:space="preserve"> </w:t>
            </w:r>
            <w:proofErr w:type="spellStart"/>
            <w:r w:rsidRPr="00204DAF">
              <w:rPr>
                <w:rFonts w:ascii="Times New Roman" w:hAnsi="Times New Roman"/>
                <w:sz w:val="22"/>
                <w:szCs w:val="22"/>
                <w:lang w:val="fr-FR"/>
              </w:rPr>
              <w:t>trebuie</w:t>
            </w:r>
            <w:proofErr w:type="spellEnd"/>
            <w:r w:rsidRPr="00204DAF">
              <w:rPr>
                <w:rFonts w:ascii="Times New Roman" w:hAnsi="Times New Roman"/>
                <w:sz w:val="22"/>
                <w:szCs w:val="22"/>
                <w:lang w:val="fr-FR"/>
              </w:rPr>
              <w:t xml:space="preserve"> </w:t>
            </w:r>
            <w:proofErr w:type="spellStart"/>
            <w:r w:rsidRPr="00204DAF">
              <w:rPr>
                <w:rFonts w:ascii="Times New Roman" w:hAnsi="Times New Roman"/>
                <w:sz w:val="22"/>
                <w:szCs w:val="22"/>
                <w:lang w:val="fr-FR"/>
              </w:rPr>
              <w:t>s</w:t>
            </w:r>
            <w:r w:rsidRPr="00204DAF">
              <w:rPr>
                <w:rFonts w:ascii="Times New Roman" w:hAnsi="Times New Roman" w:hint="cs"/>
                <w:sz w:val="22"/>
                <w:szCs w:val="22"/>
                <w:lang w:val="fr-FR"/>
              </w:rPr>
              <w:t>ă</w:t>
            </w:r>
            <w:proofErr w:type="spellEnd"/>
            <w:r w:rsidRPr="00204DAF">
              <w:rPr>
                <w:rFonts w:ascii="Times New Roman" w:hAnsi="Times New Roman"/>
                <w:sz w:val="22"/>
                <w:szCs w:val="22"/>
                <w:lang w:val="fr-FR"/>
              </w:rPr>
              <w:t xml:space="preserve"> </w:t>
            </w:r>
            <w:proofErr w:type="spellStart"/>
            <w:r w:rsidRPr="00204DAF">
              <w:rPr>
                <w:rFonts w:ascii="Times New Roman" w:hAnsi="Times New Roman"/>
                <w:sz w:val="22"/>
                <w:szCs w:val="22"/>
                <w:lang w:val="fr-FR"/>
              </w:rPr>
              <w:t>de</w:t>
            </w:r>
            <w:r w:rsidRPr="00204DAF">
              <w:rPr>
                <w:rFonts w:ascii="Times New Roman" w:hAnsi="Times New Roman" w:hint="cs"/>
                <w:sz w:val="22"/>
                <w:szCs w:val="22"/>
                <w:lang w:val="fr-FR"/>
              </w:rPr>
              <w:t>ţ</w:t>
            </w:r>
            <w:r w:rsidRPr="00204DAF">
              <w:rPr>
                <w:rFonts w:ascii="Times New Roman" w:hAnsi="Times New Roman"/>
                <w:sz w:val="22"/>
                <w:szCs w:val="22"/>
                <w:lang w:val="fr-FR"/>
              </w:rPr>
              <w:t>in</w:t>
            </w:r>
            <w:r w:rsidRPr="00204DAF">
              <w:rPr>
                <w:rFonts w:ascii="Times New Roman" w:hAnsi="Times New Roman" w:hint="cs"/>
                <w:sz w:val="22"/>
                <w:szCs w:val="22"/>
                <w:lang w:val="fr-FR"/>
              </w:rPr>
              <w:t>ă</w:t>
            </w:r>
            <w:proofErr w:type="spellEnd"/>
            <w:r w:rsidRPr="00204DAF">
              <w:rPr>
                <w:rFonts w:ascii="Times New Roman" w:hAnsi="Times New Roman"/>
                <w:sz w:val="22"/>
                <w:szCs w:val="22"/>
                <w:lang w:val="fr-FR"/>
              </w:rPr>
              <w:t xml:space="preserve"> </w:t>
            </w:r>
            <w:proofErr w:type="spellStart"/>
            <w:r w:rsidRPr="00204DAF">
              <w:rPr>
                <w:rFonts w:ascii="Times New Roman" w:hAnsi="Times New Roman"/>
                <w:sz w:val="22"/>
                <w:szCs w:val="22"/>
                <w:lang w:val="fr-FR"/>
              </w:rPr>
              <w:t>Autoriza</w:t>
            </w:r>
            <w:r w:rsidRPr="00204DAF">
              <w:rPr>
                <w:rFonts w:ascii="Times New Roman" w:hAnsi="Times New Roman" w:hint="cs"/>
                <w:sz w:val="22"/>
                <w:szCs w:val="22"/>
                <w:lang w:val="fr-FR"/>
              </w:rPr>
              <w:t>ţ</w:t>
            </w:r>
            <w:r w:rsidRPr="00204DAF">
              <w:rPr>
                <w:rFonts w:ascii="Times New Roman" w:hAnsi="Times New Roman"/>
                <w:sz w:val="22"/>
                <w:szCs w:val="22"/>
                <w:lang w:val="fr-FR"/>
              </w:rPr>
              <w:t>ie</w:t>
            </w:r>
            <w:proofErr w:type="spellEnd"/>
            <w:r w:rsidRPr="00204DAF">
              <w:rPr>
                <w:rFonts w:ascii="Times New Roman" w:hAnsi="Times New Roman"/>
                <w:sz w:val="22"/>
                <w:szCs w:val="22"/>
                <w:lang w:val="fr-FR"/>
              </w:rPr>
              <w:t xml:space="preserve"> </w:t>
            </w:r>
            <w:proofErr w:type="spellStart"/>
            <w:r w:rsidRPr="00204DAF">
              <w:rPr>
                <w:rFonts w:ascii="Times New Roman" w:hAnsi="Times New Roman"/>
                <w:sz w:val="22"/>
                <w:szCs w:val="22"/>
                <w:lang w:val="fr-FR"/>
              </w:rPr>
              <w:t>Sanitar</w:t>
            </w:r>
            <w:r w:rsidRPr="00204DAF">
              <w:rPr>
                <w:rFonts w:ascii="Times New Roman" w:hAnsi="Times New Roman" w:hint="cs"/>
                <w:sz w:val="22"/>
                <w:szCs w:val="22"/>
                <w:lang w:val="fr-FR"/>
              </w:rPr>
              <w:t>ă</w:t>
            </w:r>
            <w:proofErr w:type="spellEnd"/>
            <w:r w:rsidRPr="00204DAF">
              <w:rPr>
                <w:rFonts w:ascii="Times New Roman" w:hAnsi="Times New Roman"/>
                <w:sz w:val="22"/>
                <w:szCs w:val="22"/>
                <w:lang w:val="fr-FR"/>
              </w:rPr>
              <w:t xml:space="preserve"> </w:t>
            </w:r>
            <w:proofErr w:type="spellStart"/>
            <w:r w:rsidRPr="00204DAF">
              <w:rPr>
                <w:rFonts w:ascii="Times New Roman" w:hAnsi="Times New Roman"/>
                <w:sz w:val="22"/>
                <w:szCs w:val="22"/>
                <w:lang w:val="fr-FR"/>
              </w:rPr>
              <w:t>Veterinar</w:t>
            </w:r>
            <w:r w:rsidRPr="00204DAF">
              <w:rPr>
                <w:rFonts w:ascii="Times New Roman" w:hAnsi="Times New Roman" w:hint="cs"/>
                <w:sz w:val="22"/>
                <w:szCs w:val="22"/>
                <w:lang w:val="fr-FR"/>
              </w:rPr>
              <w:t>ă</w:t>
            </w:r>
            <w:proofErr w:type="spellEnd"/>
            <w:r w:rsidRPr="00204DAF">
              <w:rPr>
                <w:rFonts w:ascii="Times New Roman" w:hAnsi="Times New Roman"/>
                <w:sz w:val="22"/>
                <w:szCs w:val="22"/>
                <w:lang w:val="fr-FR"/>
              </w:rPr>
              <w:t xml:space="preserve"> </w:t>
            </w:r>
            <w:proofErr w:type="spellStart"/>
            <w:r w:rsidRPr="00204DAF">
              <w:rPr>
                <w:rFonts w:ascii="Times New Roman" w:hAnsi="Times New Roman" w:hint="cs"/>
                <w:sz w:val="22"/>
                <w:szCs w:val="22"/>
                <w:lang w:val="fr-FR"/>
              </w:rPr>
              <w:t>ş</w:t>
            </w:r>
            <w:r w:rsidRPr="00204DAF">
              <w:rPr>
                <w:rFonts w:ascii="Times New Roman" w:hAnsi="Times New Roman"/>
                <w:sz w:val="22"/>
                <w:szCs w:val="22"/>
                <w:lang w:val="fr-FR"/>
              </w:rPr>
              <w:t>i</w:t>
            </w:r>
            <w:proofErr w:type="spellEnd"/>
            <w:r w:rsidRPr="00204DAF">
              <w:rPr>
                <w:rFonts w:ascii="Times New Roman" w:hAnsi="Times New Roman"/>
                <w:sz w:val="22"/>
                <w:szCs w:val="22"/>
                <w:lang w:val="fr-FR"/>
              </w:rPr>
              <w:t xml:space="preserve"> </w:t>
            </w:r>
            <w:proofErr w:type="spellStart"/>
            <w:r w:rsidRPr="00204DAF">
              <w:rPr>
                <w:rFonts w:ascii="Times New Roman" w:hAnsi="Times New Roman"/>
                <w:sz w:val="22"/>
                <w:szCs w:val="22"/>
                <w:lang w:val="fr-FR"/>
              </w:rPr>
              <w:t>pentru</w:t>
            </w:r>
            <w:proofErr w:type="spellEnd"/>
            <w:r w:rsidRPr="00204DAF">
              <w:rPr>
                <w:rFonts w:ascii="Times New Roman" w:hAnsi="Times New Roman"/>
                <w:sz w:val="22"/>
                <w:szCs w:val="22"/>
                <w:lang w:val="fr-FR"/>
              </w:rPr>
              <w:t xml:space="preserve"> </w:t>
            </w:r>
            <w:proofErr w:type="spellStart"/>
            <w:r w:rsidRPr="00204DAF">
              <w:rPr>
                <w:rFonts w:ascii="Times New Roman" w:hAnsi="Times New Roman"/>
                <w:sz w:val="22"/>
                <w:szCs w:val="22"/>
                <w:lang w:val="fr-FR"/>
              </w:rPr>
              <w:t>Siguran</w:t>
            </w:r>
            <w:r w:rsidRPr="00204DAF">
              <w:rPr>
                <w:rFonts w:ascii="Times New Roman" w:hAnsi="Times New Roman" w:hint="cs"/>
                <w:sz w:val="22"/>
                <w:szCs w:val="22"/>
                <w:lang w:val="fr-FR"/>
              </w:rPr>
              <w:t>ţ</w:t>
            </w:r>
            <w:r w:rsidRPr="00204DAF">
              <w:rPr>
                <w:rFonts w:ascii="Times New Roman" w:hAnsi="Times New Roman"/>
                <w:sz w:val="22"/>
                <w:szCs w:val="22"/>
                <w:lang w:val="fr-FR"/>
              </w:rPr>
              <w:t>a</w:t>
            </w:r>
            <w:proofErr w:type="spellEnd"/>
            <w:r w:rsidRPr="00204DAF">
              <w:rPr>
                <w:rFonts w:ascii="Times New Roman" w:hAnsi="Times New Roman"/>
                <w:sz w:val="22"/>
                <w:szCs w:val="22"/>
                <w:lang w:val="fr-FR"/>
              </w:rPr>
              <w:t xml:space="preserve"> </w:t>
            </w:r>
            <w:proofErr w:type="spellStart"/>
            <w:r w:rsidRPr="00204DAF">
              <w:rPr>
                <w:rFonts w:ascii="Times New Roman" w:hAnsi="Times New Roman"/>
                <w:sz w:val="22"/>
                <w:szCs w:val="22"/>
                <w:lang w:val="fr-FR"/>
              </w:rPr>
              <w:t>Alimentelor</w:t>
            </w:r>
            <w:proofErr w:type="spellEnd"/>
            <w:r w:rsidRPr="00204DAF">
              <w:rPr>
                <w:rFonts w:ascii="Times New Roman" w:hAnsi="Times New Roman"/>
                <w:sz w:val="22"/>
                <w:szCs w:val="22"/>
                <w:lang w:val="fr-FR"/>
              </w:rPr>
              <w:t xml:space="preserve">, </w:t>
            </w:r>
            <w:proofErr w:type="spellStart"/>
            <w:r w:rsidRPr="00204DAF">
              <w:rPr>
                <w:rFonts w:ascii="Times New Roman" w:hAnsi="Times New Roman"/>
                <w:sz w:val="22"/>
                <w:szCs w:val="22"/>
                <w:lang w:val="fr-FR"/>
              </w:rPr>
              <w:t>valabil</w:t>
            </w:r>
            <w:r w:rsidRPr="00204DAF">
              <w:rPr>
                <w:rFonts w:ascii="Times New Roman" w:hAnsi="Times New Roman" w:hint="cs"/>
                <w:sz w:val="22"/>
                <w:szCs w:val="22"/>
                <w:lang w:val="fr-FR"/>
              </w:rPr>
              <w:t>ă</w:t>
            </w:r>
            <w:proofErr w:type="spellEnd"/>
            <w:r w:rsidRPr="00204DAF">
              <w:rPr>
                <w:rFonts w:ascii="Times New Roman" w:hAnsi="Times New Roman"/>
                <w:sz w:val="22"/>
                <w:szCs w:val="22"/>
                <w:lang w:val="fr-FR"/>
              </w:rPr>
              <w:t xml:space="preserve"> la data </w:t>
            </w:r>
            <w:proofErr w:type="spellStart"/>
            <w:r w:rsidRPr="00204DAF">
              <w:rPr>
                <w:rFonts w:ascii="Times New Roman" w:hAnsi="Times New Roman"/>
                <w:sz w:val="22"/>
                <w:szCs w:val="22"/>
                <w:lang w:val="fr-FR"/>
              </w:rPr>
              <w:t>limit</w:t>
            </w:r>
            <w:r w:rsidRPr="00204DAF">
              <w:rPr>
                <w:rFonts w:ascii="Times New Roman" w:hAnsi="Times New Roman" w:hint="cs"/>
                <w:sz w:val="22"/>
                <w:szCs w:val="22"/>
                <w:lang w:val="fr-FR"/>
              </w:rPr>
              <w:t>ă</w:t>
            </w:r>
            <w:proofErr w:type="spellEnd"/>
            <w:r w:rsidRPr="00204DAF">
              <w:rPr>
                <w:rFonts w:ascii="Times New Roman" w:hAnsi="Times New Roman"/>
                <w:sz w:val="22"/>
                <w:szCs w:val="22"/>
                <w:lang w:val="fr-FR"/>
              </w:rPr>
              <w:t xml:space="preserve"> de </w:t>
            </w:r>
            <w:proofErr w:type="spellStart"/>
            <w:r w:rsidRPr="00204DAF">
              <w:rPr>
                <w:rFonts w:ascii="Times New Roman" w:hAnsi="Times New Roman"/>
                <w:sz w:val="22"/>
                <w:szCs w:val="22"/>
                <w:lang w:val="fr-FR"/>
              </w:rPr>
              <w:t>depunere</w:t>
            </w:r>
            <w:proofErr w:type="spellEnd"/>
            <w:r w:rsidRPr="00204DAF">
              <w:rPr>
                <w:rFonts w:ascii="Times New Roman" w:hAnsi="Times New Roman"/>
                <w:sz w:val="22"/>
                <w:szCs w:val="22"/>
                <w:lang w:val="fr-FR"/>
              </w:rPr>
              <w:t xml:space="preserve"> a </w:t>
            </w:r>
            <w:proofErr w:type="spellStart"/>
            <w:r w:rsidRPr="00204DAF">
              <w:rPr>
                <w:rFonts w:ascii="Times New Roman" w:hAnsi="Times New Roman"/>
                <w:sz w:val="22"/>
                <w:szCs w:val="22"/>
                <w:lang w:val="fr-FR"/>
              </w:rPr>
              <w:t>ofertei</w:t>
            </w:r>
            <w:proofErr w:type="spellEnd"/>
            <w:r w:rsidRPr="00204DAF">
              <w:rPr>
                <w:rFonts w:ascii="Times New Roman" w:hAnsi="Times New Roman"/>
                <w:sz w:val="22"/>
                <w:szCs w:val="22"/>
                <w:lang w:val="fr-FR"/>
              </w:rPr>
              <w:t xml:space="preserve"> (se va </w:t>
            </w:r>
            <w:proofErr w:type="spellStart"/>
            <w:r w:rsidRPr="00204DAF">
              <w:rPr>
                <w:rFonts w:ascii="Times New Roman" w:hAnsi="Times New Roman"/>
                <w:sz w:val="22"/>
                <w:szCs w:val="22"/>
                <w:lang w:val="fr-FR"/>
              </w:rPr>
              <w:t>prezenta</w:t>
            </w:r>
            <w:proofErr w:type="spellEnd"/>
            <w:r w:rsidRPr="00204DAF">
              <w:rPr>
                <w:rFonts w:ascii="Times New Roman" w:hAnsi="Times New Roman"/>
                <w:sz w:val="22"/>
                <w:szCs w:val="22"/>
                <w:lang w:val="fr-FR"/>
              </w:rPr>
              <w:t xml:space="preserve"> copia </w:t>
            </w:r>
            <w:proofErr w:type="spellStart"/>
            <w:r w:rsidRPr="00204DAF">
              <w:rPr>
                <w:rFonts w:ascii="Times New Roman" w:hAnsi="Times New Roman"/>
                <w:sz w:val="22"/>
                <w:szCs w:val="22"/>
                <w:lang w:val="fr-FR"/>
              </w:rPr>
              <w:t>conform</w:t>
            </w:r>
            <w:proofErr w:type="spellEnd"/>
            <w:r w:rsidRPr="00204DAF">
              <w:rPr>
                <w:rFonts w:ascii="Times New Roman" w:hAnsi="Times New Roman"/>
                <w:sz w:val="22"/>
                <w:szCs w:val="22"/>
                <w:lang w:val="fr-FR"/>
              </w:rPr>
              <w:t xml:space="preserve"> </w:t>
            </w:r>
            <w:proofErr w:type="spellStart"/>
            <w:r w:rsidRPr="00204DAF">
              <w:rPr>
                <w:rFonts w:ascii="Times New Roman" w:hAnsi="Times New Roman"/>
                <w:sz w:val="22"/>
                <w:szCs w:val="22"/>
                <w:lang w:val="fr-FR"/>
              </w:rPr>
              <w:t>cu</w:t>
            </w:r>
            <w:proofErr w:type="spellEnd"/>
            <w:r w:rsidRPr="00204DAF">
              <w:rPr>
                <w:rFonts w:ascii="Times New Roman" w:hAnsi="Times New Roman"/>
                <w:sz w:val="22"/>
                <w:szCs w:val="22"/>
                <w:lang w:val="fr-FR"/>
              </w:rPr>
              <w:t xml:space="preserve"> </w:t>
            </w:r>
            <w:proofErr w:type="spellStart"/>
            <w:r w:rsidRPr="00204DAF">
              <w:rPr>
                <w:rFonts w:ascii="Times New Roman" w:hAnsi="Times New Roman"/>
                <w:sz w:val="22"/>
                <w:szCs w:val="22"/>
                <w:lang w:val="fr-FR"/>
              </w:rPr>
              <w:t>originalul</w:t>
            </w:r>
            <w:proofErr w:type="spellEnd"/>
            <w:r w:rsidRPr="00204DAF">
              <w:rPr>
                <w:rFonts w:ascii="Times New Roman" w:hAnsi="Times New Roman"/>
                <w:sz w:val="22"/>
                <w:szCs w:val="22"/>
                <w:lang w:val="fr-FR"/>
              </w:rPr>
              <w:t xml:space="preserve">), </w:t>
            </w:r>
            <w:proofErr w:type="spellStart"/>
            <w:r w:rsidRPr="00204DAF">
              <w:rPr>
                <w:rFonts w:ascii="Times New Roman" w:hAnsi="Times New Roman"/>
                <w:sz w:val="22"/>
                <w:szCs w:val="22"/>
                <w:lang w:val="fr-FR"/>
              </w:rPr>
              <w:t>pentru</w:t>
            </w:r>
            <w:proofErr w:type="spellEnd"/>
            <w:r w:rsidRPr="00204DAF">
              <w:rPr>
                <w:rFonts w:ascii="Times New Roman" w:hAnsi="Times New Roman"/>
                <w:sz w:val="22"/>
                <w:szCs w:val="22"/>
                <w:lang w:val="fr-FR"/>
              </w:rPr>
              <w:t xml:space="preserve"> </w:t>
            </w:r>
            <w:proofErr w:type="spellStart"/>
            <w:r w:rsidRPr="00204DAF">
              <w:rPr>
                <w:rFonts w:ascii="Times New Roman" w:hAnsi="Times New Roman"/>
                <w:sz w:val="22"/>
                <w:szCs w:val="22"/>
                <w:lang w:val="fr-FR"/>
              </w:rPr>
              <w:t>locatiile</w:t>
            </w:r>
            <w:proofErr w:type="spellEnd"/>
            <w:r w:rsidRPr="00204DAF">
              <w:rPr>
                <w:rFonts w:ascii="Times New Roman" w:hAnsi="Times New Roman"/>
                <w:sz w:val="22"/>
                <w:szCs w:val="22"/>
                <w:lang w:val="fr-FR"/>
              </w:rPr>
              <w:t xml:space="preserve"> </w:t>
            </w:r>
            <w:proofErr w:type="spellStart"/>
            <w:r w:rsidRPr="00204DAF">
              <w:rPr>
                <w:rFonts w:ascii="Times New Roman" w:hAnsi="Times New Roman"/>
                <w:sz w:val="22"/>
                <w:szCs w:val="22"/>
                <w:lang w:val="fr-FR"/>
              </w:rPr>
              <w:t>propuse</w:t>
            </w:r>
            <w:proofErr w:type="spellEnd"/>
            <w:r w:rsidRPr="00204DAF">
              <w:rPr>
                <w:rFonts w:ascii="Times New Roman" w:hAnsi="Times New Roman"/>
                <w:sz w:val="22"/>
                <w:szCs w:val="22"/>
                <w:lang w:val="fr-FR"/>
              </w:rPr>
              <w:t xml:space="preserve"> in </w:t>
            </w:r>
            <w:proofErr w:type="spellStart"/>
            <w:r w:rsidRPr="00204DAF">
              <w:rPr>
                <w:rFonts w:ascii="Times New Roman" w:hAnsi="Times New Roman"/>
                <w:sz w:val="22"/>
                <w:szCs w:val="22"/>
                <w:lang w:val="fr-FR"/>
              </w:rPr>
              <w:t>oferta</w:t>
            </w:r>
            <w:proofErr w:type="spellEnd"/>
            <w:r w:rsidRPr="00204DAF">
              <w:rPr>
                <w:rFonts w:ascii="Times New Roman" w:hAnsi="Times New Roman"/>
                <w:sz w:val="22"/>
                <w:szCs w:val="22"/>
                <w:lang w:val="fr-FR"/>
              </w:rPr>
              <w:t>.</w:t>
            </w:r>
          </w:p>
        </w:tc>
        <w:tc>
          <w:tcPr>
            <w:tcW w:w="4477" w:type="dxa"/>
            <w:tcMar>
              <w:left w:w="57" w:type="dxa"/>
              <w:right w:w="57" w:type="dxa"/>
            </w:tcMar>
          </w:tcPr>
          <w:p w14:paraId="212984EC" w14:textId="74052F63" w:rsidR="006717D8" w:rsidRPr="00A370C8" w:rsidRDefault="007632C3" w:rsidP="00457EF9">
            <w:pPr>
              <w:rPr>
                <w:rFonts w:ascii="Times New Roman" w:eastAsia="Calibri" w:hAnsi="Times New Roman"/>
                <w:b/>
                <w:i/>
                <w:sz w:val="22"/>
                <w:szCs w:val="22"/>
              </w:rPr>
            </w:pPr>
            <w:r w:rsidRPr="00A370C8">
              <w:rPr>
                <w:rFonts w:ascii="Times New Roman" w:eastAsia="Calibri" w:hAnsi="Times New Roman"/>
                <w:b/>
                <w:i/>
                <w:sz w:val="22"/>
                <w:szCs w:val="22"/>
              </w:rPr>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w:t>
            </w:r>
            <w:proofErr w:type="spellStart"/>
            <w:r w:rsidRPr="00A370C8">
              <w:rPr>
                <w:rFonts w:ascii="Times New Roman" w:eastAsia="Calibri" w:hAnsi="Times New Roman"/>
                <w:b/>
                <w:i/>
                <w:sz w:val="22"/>
                <w:szCs w:val="22"/>
              </w:rPr>
              <w:t>către</w:t>
            </w:r>
            <w:proofErr w:type="spellEnd"/>
            <w:r w:rsidRPr="00A370C8">
              <w:rPr>
                <w:rFonts w:ascii="Times New Roman" w:eastAsia="Calibri" w:hAnsi="Times New Roman"/>
                <w:b/>
                <w:i/>
                <w:sz w:val="22"/>
                <w:szCs w:val="22"/>
              </w:rPr>
              <w:t xml:space="preserve"> </w:t>
            </w:r>
            <w:proofErr w:type="spellStart"/>
            <w:r w:rsidRPr="00A370C8">
              <w:rPr>
                <w:rFonts w:ascii="Times New Roman" w:eastAsia="Calibri" w:hAnsi="Times New Roman"/>
                <w:b/>
                <w:i/>
                <w:sz w:val="22"/>
                <w:szCs w:val="22"/>
              </w:rPr>
              <w:t>ofertant</w:t>
            </w:r>
            <w:proofErr w:type="spellEnd"/>
          </w:p>
        </w:tc>
      </w:tr>
      <w:tr w:rsidR="00EC77F7" w:rsidRPr="00A370C8" w14:paraId="1451B89F" w14:textId="77777777" w:rsidTr="00204DAF">
        <w:trPr>
          <w:trHeight w:val="566"/>
          <w:jc w:val="center"/>
        </w:trPr>
        <w:tc>
          <w:tcPr>
            <w:tcW w:w="720" w:type="dxa"/>
            <w:tcMar>
              <w:left w:w="57" w:type="dxa"/>
              <w:right w:w="57" w:type="dxa"/>
            </w:tcMar>
          </w:tcPr>
          <w:p w14:paraId="123D00ED" w14:textId="1418BE0F" w:rsidR="00EC77F7" w:rsidRPr="00A370C8" w:rsidRDefault="002D579C" w:rsidP="00457EF9">
            <w:pPr>
              <w:rPr>
                <w:rFonts w:ascii="Times New Roman" w:hAnsi="Times New Roman"/>
                <w:sz w:val="22"/>
                <w:szCs w:val="22"/>
              </w:rPr>
            </w:pPr>
            <w:r>
              <w:rPr>
                <w:rFonts w:ascii="Times New Roman" w:hAnsi="Times New Roman"/>
                <w:sz w:val="22"/>
                <w:szCs w:val="22"/>
              </w:rPr>
              <w:t>5</w:t>
            </w:r>
          </w:p>
        </w:tc>
        <w:tc>
          <w:tcPr>
            <w:tcW w:w="5199" w:type="dxa"/>
            <w:tcMar>
              <w:left w:w="57" w:type="dxa"/>
              <w:right w:w="57" w:type="dxa"/>
            </w:tcMar>
          </w:tcPr>
          <w:p w14:paraId="032CEB23" w14:textId="7530677A" w:rsidR="00EC77F7" w:rsidRPr="00A370C8" w:rsidRDefault="00204DAF" w:rsidP="005216ED">
            <w:pPr>
              <w:widowControl w:val="0"/>
              <w:jc w:val="both"/>
              <w:rPr>
                <w:rFonts w:ascii="Times New Roman" w:hAnsi="Times New Roman"/>
                <w:sz w:val="22"/>
                <w:szCs w:val="22"/>
              </w:rPr>
            </w:pPr>
            <w:proofErr w:type="spellStart"/>
            <w:r w:rsidRPr="00204DAF">
              <w:rPr>
                <w:rFonts w:ascii="Times New Roman" w:hAnsi="Times New Roman"/>
                <w:sz w:val="22"/>
                <w:szCs w:val="22"/>
              </w:rPr>
              <w:t>Ofertantul</w:t>
            </w:r>
            <w:proofErr w:type="spellEnd"/>
            <w:r w:rsidRPr="00204DAF">
              <w:rPr>
                <w:rFonts w:ascii="Times New Roman" w:hAnsi="Times New Roman"/>
                <w:sz w:val="22"/>
                <w:szCs w:val="22"/>
              </w:rPr>
              <w:t xml:space="preserve"> </w:t>
            </w:r>
            <w:proofErr w:type="spellStart"/>
            <w:r w:rsidRPr="00204DAF">
              <w:rPr>
                <w:rFonts w:ascii="Times New Roman" w:hAnsi="Times New Roman"/>
                <w:sz w:val="22"/>
                <w:szCs w:val="22"/>
              </w:rPr>
              <w:t>va</w:t>
            </w:r>
            <w:proofErr w:type="spellEnd"/>
            <w:r w:rsidRPr="00204DAF">
              <w:rPr>
                <w:rFonts w:ascii="Times New Roman" w:hAnsi="Times New Roman"/>
                <w:sz w:val="22"/>
                <w:szCs w:val="22"/>
              </w:rPr>
              <w:t xml:space="preserve"> face </w:t>
            </w:r>
            <w:proofErr w:type="spellStart"/>
            <w:r w:rsidRPr="00204DAF">
              <w:rPr>
                <w:rFonts w:ascii="Times New Roman" w:hAnsi="Times New Roman"/>
                <w:sz w:val="22"/>
                <w:szCs w:val="22"/>
              </w:rPr>
              <w:t>dovada</w:t>
            </w:r>
            <w:proofErr w:type="spellEnd"/>
            <w:r w:rsidRPr="00204DAF">
              <w:rPr>
                <w:rFonts w:ascii="Times New Roman" w:hAnsi="Times New Roman"/>
                <w:sz w:val="22"/>
                <w:szCs w:val="22"/>
              </w:rPr>
              <w:t xml:space="preserve"> </w:t>
            </w:r>
            <w:proofErr w:type="spellStart"/>
            <w:r w:rsidRPr="00204DAF">
              <w:rPr>
                <w:rFonts w:ascii="Times New Roman" w:hAnsi="Times New Roman"/>
                <w:sz w:val="22"/>
                <w:szCs w:val="22"/>
              </w:rPr>
              <w:t>respect</w:t>
            </w:r>
            <w:r w:rsidRPr="00204DAF">
              <w:rPr>
                <w:rFonts w:ascii="Times New Roman" w:hAnsi="Times New Roman" w:hint="cs"/>
                <w:sz w:val="22"/>
                <w:szCs w:val="22"/>
              </w:rPr>
              <w:t>ă</w:t>
            </w:r>
            <w:r w:rsidRPr="00204DAF">
              <w:rPr>
                <w:rFonts w:ascii="Times New Roman" w:hAnsi="Times New Roman"/>
                <w:sz w:val="22"/>
                <w:szCs w:val="22"/>
              </w:rPr>
              <w:t>rii</w:t>
            </w:r>
            <w:proofErr w:type="spellEnd"/>
            <w:r w:rsidRPr="00204DAF">
              <w:rPr>
                <w:rFonts w:ascii="Times New Roman" w:hAnsi="Times New Roman"/>
                <w:sz w:val="22"/>
                <w:szCs w:val="22"/>
              </w:rPr>
              <w:t xml:space="preserve"> </w:t>
            </w:r>
            <w:proofErr w:type="spellStart"/>
            <w:r w:rsidRPr="00204DAF">
              <w:rPr>
                <w:rFonts w:ascii="Times New Roman" w:hAnsi="Times New Roman"/>
                <w:sz w:val="22"/>
                <w:szCs w:val="22"/>
              </w:rPr>
              <w:t>m</w:t>
            </w:r>
            <w:r w:rsidRPr="00204DAF">
              <w:rPr>
                <w:rFonts w:ascii="Times New Roman" w:hAnsi="Times New Roman" w:hint="cs"/>
                <w:sz w:val="22"/>
                <w:szCs w:val="22"/>
              </w:rPr>
              <w:t>ă</w:t>
            </w:r>
            <w:r w:rsidRPr="00204DAF">
              <w:rPr>
                <w:rFonts w:ascii="Times New Roman" w:hAnsi="Times New Roman"/>
                <w:sz w:val="22"/>
                <w:szCs w:val="22"/>
              </w:rPr>
              <w:t>surilor</w:t>
            </w:r>
            <w:proofErr w:type="spellEnd"/>
            <w:r w:rsidRPr="00204DAF">
              <w:rPr>
                <w:rFonts w:ascii="Times New Roman" w:hAnsi="Times New Roman"/>
                <w:sz w:val="22"/>
                <w:szCs w:val="22"/>
              </w:rPr>
              <w:t xml:space="preserve"> de </w:t>
            </w:r>
            <w:proofErr w:type="spellStart"/>
            <w:r w:rsidRPr="00204DAF">
              <w:rPr>
                <w:rFonts w:ascii="Times New Roman" w:hAnsi="Times New Roman"/>
                <w:sz w:val="22"/>
                <w:szCs w:val="22"/>
              </w:rPr>
              <w:t>Igien</w:t>
            </w:r>
            <w:r w:rsidRPr="00204DAF">
              <w:rPr>
                <w:rFonts w:ascii="Times New Roman" w:hAnsi="Times New Roman" w:hint="cs"/>
                <w:sz w:val="22"/>
                <w:szCs w:val="22"/>
              </w:rPr>
              <w:t>ă</w:t>
            </w:r>
            <w:proofErr w:type="spellEnd"/>
            <w:r w:rsidRPr="00204DAF">
              <w:rPr>
                <w:rFonts w:ascii="Times New Roman" w:hAnsi="Times New Roman"/>
                <w:sz w:val="22"/>
                <w:szCs w:val="22"/>
              </w:rPr>
              <w:t xml:space="preserve"> </w:t>
            </w:r>
            <w:proofErr w:type="spellStart"/>
            <w:r w:rsidRPr="00204DAF">
              <w:rPr>
                <w:rFonts w:ascii="Times New Roman" w:hAnsi="Times New Roman" w:hint="cs"/>
                <w:sz w:val="22"/>
                <w:szCs w:val="22"/>
              </w:rPr>
              <w:t>ş</w:t>
            </w:r>
            <w:r w:rsidRPr="00204DAF">
              <w:rPr>
                <w:rFonts w:ascii="Times New Roman" w:hAnsi="Times New Roman"/>
                <w:sz w:val="22"/>
                <w:szCs w:val="22"/>
              </w:rPr>
              <w:t>i</w:t>
            </w:r>
            <w:proofErr w:type="spellEnd"/>
            <w:r w:rsidRPr="00204DAF">
              <w:rPr>
                <w:rFonts w:ascii="Times New Roman" w:hAnsi="Times New Roman"/>
                <w:sz w:val="22"/>
                <w:szCs w:val="22"/>
              </w:rPr>
              <w:t xml:space="preserve"> </w:t>
            </w:r>
            <w:proofErr w:type="spellStart"/>
            <w:r w:rsidRPr="00204DAF">
              <w:rPr>
                <w:rFonts w:ascii="Times New Roman" w:hAnsi="Times New Roman"/>
                <w:sz w:val="22"/>
                <w:szCs w:val="22"/>
              </w:rPr>
              <w:t>Siguran</w:t>
            </w:r>
            <w:r w:rsidRPr="00204DAF">
              <w:rPr>
                <w:rFonts w:ascii="Times New Roman" w:hAnsi="Times New Roman" w:hint="cs"/>
                <w:sz w:val="22"/>
                <w:szCs w:val="22"/>
              </w:rPr>
              <w:t>ţă</w:t>
            </w:r>
            <w:proofErr w:type="spellEnd"/>
            <w:r w:rsidRPr="00204DAF">
              <w:rPr>
                <w:rFonts w:ascii="Times New Roman" w:hAnsi="Times New Roman"/>
                <w:sz w:val="22"/>
                <w:szCs w:val="22"/>
              </w:rPr>
              <w:t xml:space="preserve"> a </w:t>
            </w:r>
            <w:proofErr w:type="spellStart"/>
            <w:r w:rsidRPr="00204DAF">
              <w:rPr>
                <w:rFonts w:ascii="Times New Roman" w:hAnsi="Times New Roman"/>
                <w:sz w:val="22"/>
                <w:szCs w:val="22"/>
              </w:rPr>
              <w:t>Alimentelor</w:t>
            </w:r>
            <w:proofErr w:type="spellEnd"/>
            <w:r w:rsidRPr="00204DAF">
              <w:rPr>
                <w:rFonts w:ascii="Times New Roman" w:hAnsi="Times New Roman"/>
                <w:sz w:val="22"/>
                <w:szCs w:val="22"/>
              </w:rPr>
              <w:t xml:space="preserve">, </w:t>
            </w:r>
            <w:proofErr w:type="spellStart"/>
            <w:r w:rsidRPr="00204DAF">
              <w:rPr>
                <w:rFonts w:ascii="Times New Roman" w:hAnsi="Times New Roman"/>
                <w:sz w:val="22"/>
                <w:szCs w:val="22"/>
              </w:rPr>
              <w:t>respectiv</w:t>
            </w:r>
            <w:proofErr w:type="spellEnd"/>
            <w:r w:rsidRPr="00204DAF">
              <w:rPr>
                <w:rFonts w:ascii="Times New Roman" w:hAnsi="Times New Roman"/>
                <w:sz w:val="22"/>
                <w:szCs w:val="22"/>
              </w:rPr>
              <w:t xml:space="preserve"> </w:t>
            </w:r>
            <w:proofErr w:type="gramStart"/>
            <w:r w:rsidRPr="00204DAF">
              <w:rPr>
                <w:rFonts w:ascii="Times New Roman" w:hAnsi="Times New Roman"/>
                <w:sz w:val="22"/>
                <w:szCs w:val="22"/>
              </w:rPr>
              <w:t>a</w:t>
            </w:r>
            <w:proofErr w:type="gramEnd"/>
            <w:r w:rsidRPr="00204DAF">
              <w:rPr>
                <w:rFonts w:ascii="Times New Roman" w:hAnsi="Times New Roman"/>
                <w:sz w:val="22"/>
                <w:szCs w:val="22"/>
              </w:rPr>
              <w:t xml:space="preserve"> </w:t>
            </w:r>
            <w:proofErr w:type="spellStart"/>
            <w:r w:rsidRPr="00204DAF">
              <w:rPr>
                <w:rFonts w:ascii="Times New Roman" w:hAnsi="Times New Roman"/>
                <w:sz w:val="22"/>
                <w:szCs w:val="22"/>
              </w:rPr>
              <w:t>aplic</w:t>
            </w:r>
            <w:r w:rsidRPr="00204DAF">
              <w:rPr>
                <w:rFonts w:ascii="Times New Roman" w:hAnsi="Times New Roman" w:hint="cs"/>
                <w:sz w:val="22"/>
                <w:szCs w:val="22"/>
              </w:rPr>
              <w:t>ă</w:t>
            </w:r>
            <w:r w:rsidRPr="00204DAF">
              <w:rPr>
                <w:rFonts w:ascii="Times New Roman" w:hAnsi="Times New Roman"/>
                <w:sz w:val="22"/>
                <w:szCs w:val="22"/>
              </w:rPr>
              <w:t>rii</w:t>
            </w:r>
            <w:proofErr w:type="spellEnd"/>
            <w:r w:rsidRPr="00204DAF">
              <w:rPr>
                <w:rFonts w:ascii="Times New Roman" w:hAnsi="Times New Roman"/>
                <w:sz w:val="22"/>
                <w:szCs w:val="22"/>
              </w:rPr>
              <w:t xml:space="preserve"> </w:t>
            </w:r>
            <w:proofErr w:type="spellStart"/>
            <w:r w:rsidRPr="00204DAF">
              <w:rPr>
                <w:rFonts w:ascii="Times New Roman" w:hAnsi="Times New Roman"/>
                <w:sz w:val="22"/>
                <w:szCs w:val="22"/>
              </w:rPr>
              <w:t>procedurilor</w:t>
            </w:r>
            <w:proofErr w:type="spellEnd"/>
            <w:r w:rsidRPr="00204DAF">
              <w:rPr>
                <w:rFonts w:ascii="Times New Roman" w:hAnsi="Times New Roman"/>
                <w:sz w:val="22"/>
                <w:szCs w:val="22"/>
              </w:rPr>
              <w:t xml:space="preserve"> </w:t>
            </w:r>
            <w:proofErr w:type="spellStart"/>
            <w:r w:rsidRPr="00204DAF">
              <w:rPr>
                <w:rFonts w:ascii="Times New Roman" w:hAnsi="Times New Roman"/>
                <w:sz w:val="22"/>
                <w:szCs w:val="22"/>
              </w:rPr>
              <w:t>permanente</w:t>
            </w:r>
            <w:proofErr w:type="spellEnd"/>
            <w:r w:rsidRPr="00204DAF">
              <w:rPr>
                <w:rFonts w:ascii="Times New Roman" w:hAnsi="Times New Roman"/>
                <w:sz w:val="22"/>
                <w:szCs w:val="22"/>
              </w:rPr>
              <w:t xml:space="preserve"> </w:t>
            </w:r>
            <w:proofErr w:type="spellStart"/>
            <w:r w:rsidRPr="00204DAF">
              <w:rPr>
                <w:rFonts w:ascii="Times New Roman" w:hAnsi="Times New Roman"/>
                <w:sz w:val="22"/>
                <w:szCs w:val="22"/>
              </w:rPr>
              <w:t>bazate</w:t>
            </w:r>
            <w:proofErr w:type="spellEnd"/>
            <w:r w:rsidRPr="00204DAF">
              <w:rPr>
                <w:rFonts w:ascii="Times New Roman" w:hAnsi="Times New Roman"/>
                <w:sz w:val="22"/>
                <w:szCs w:val="22"/>
              </w:rPr>
              <w:t xml:space="preserve"> pe </w:t>
            </w:r>
            <w:proofErr w:type="spellStart"/>
            <w:r w:rsidRPr="00204DAF">
              <w:rPr>
                <w:rFonts w:ascii="Times New Roman" w:hAnsi="Times New Roman"/>
                <w:sz w:val="22"/>
                <w:szCs w:val="22"/>
              </w:rPr>
              <w:t>principiile</w:t>
            </w:r>
            <w:proofErr w:type="spellEnd"/>
            <w:r w:rsidRPr="00204DAF">
              <w:rPr>
                <w:rFonts w:ascii="Times New Roman" w:hAnsi="Times New Roman"/>
                <w:sz w:val="22"/>
                <w:szCs w:val="22"/>
              </w:rPr>
              <w:t xml:space="preserve"> HACCP, cf. HG 924/ 2005 (se </w:t>
            </w:r>
            <w:proofErr w:type="spellStart"/>
            <w:r w:rsidRPr="00204DAF">
              <w:rPr>
                <w:rFonts w:ascii="Times New Roman" w:hAnsi="Times New Roman"/>
                <w:sz w:val="22"/>
                <w:szCs w:val="22"/>
              </w:rPr>
              <w:t>va</w:t>
            </w:r>
            <w:proofErr w:type="spellEnd"/>
            <w:r w:rsidRPr="00204DAF">
              <w:rPr>
                <w:rFonts w:ascii="Times New Roman" w:hAnsi="Times New Roman"/>
                <w:sz w:val="22"/>
                <w:szCs w:val="22"/>
              </w:rPr>
              <w:t xml:space="preserve"> </w:t>
            </w:r>
            <w:proofErr w:type="spellStart"/>
            <w:r w:rsidRPr="00204DAF">
              <w:rPr>
                <w:rFonts w:ascii="Times New Roman" w:hAnsi="Times New Roman"/>
                <w:sz w:val="22"/>
                <w:szCs w:val="22"/>
              </w:rPr>
              <w:t>prezenta</w:t>
            </w:r>
            <w:proofErr w:type="spellEnd"/>
            <w:r w:rsidRPr="00204DAF">
              <w:rPr>
                <w:rFonts w:ascii="Times New Roman" w:hAnsi="Times New Roman"/>
                <w:sz w:val="22"/>
                <w:szCs w:val="22"/>
              </w:rPr>
              <w:t xml:space="preserve"> </w:t>
            </w:r>
            <w:proofErr w:type="spellStart"/>
            <w:r w:rsidRPr="00204DAF">
              <w:rPr>
                <w:rFonts w:ascii="Times New Roman" w:hAnsi="Times New Roman"/>
                <w:sz w:val="22"/>
                <w:szCs w:val="22"/>
              </w:rPr>
              <w:t>copia</w:t>
            </w:r>
            <w:proofErr w:type="spellEnd"/>
            <w:r w:rsidRPr="00204DAF">
              <w:rPr>
                <w:rFonts w:ascii="Times New Roman" w:hAnsi="Times New Roman"/>
                <w:sz w:val="22"/>
                <w:szCs w:val="22"/>
              </w:rPr>
              <w:t xml:space="preserve"> conform cu </w:t>
            </w:r>
            <w:proofErr w:type="spellStart"/>
            <w:r w:rsidRPr="00204DAF">
              <w:rPr>
                <w:rFonts w:ascii="Times New Roman" w:hAnsi="Times New Roman"/>
                <w:sz w:val="22"/>
                <w:szCs w:val="22"/>
              </w:rPr>
              <w:t>originalul</w:t>
            </w:r>
            <w:proofErr w:type="spellEnd"/>
            <w:r w:rsidRPr="00204DAF">
              <w:rPr>
                <w:rFonts w:ascii="Times New Roman" w:hAnsi="Times New Roman"/>
                <w:sz w:val="22"/>
                <w:szCs w:val="22"/>
              </w:rPr>
              <w:t xml:space="preserve"> a </w:t>
            </w:r>
            <w:proofErr w:type="spellStart"/>
            <w:r w:rsidRPr="00204DAF">
              <w:rPr>
                <w:rFonts w:ascii="Times New Roman" w:hAnsi="Times New Roman"/>
                <w:sz w:val="22"/>
                <w:szCs w:val="22"/>
              </w:rPr>
              <w:t>certificatului</w:t>
            </w:r>
            <w:proofErr w:type="spellEnd"/>
            <w:r w:rsidRPr="00204DAF">
              <w:rPr>
                <w:rFonts w:ascii="Times New Roman" w:hAnsi="Times New Roman"/>
                <w:sz w:val="22"/>
                <w:szCs w:val="22"/>
              </w:rPr>
              <w:t xml:space="preserve">, </w:t>
            </w:r>
            <w:proofErr w:type="spellStart"/>
            <w:r w:rsidRPr="00204DAF">
              <w:rPr>
                <w:rFonts w:ascii="Times New Roman" w:hAnsi="Times New Roman"/>
                <w:sz w:val="22"/>
                <w:szCs w:val="22"/>
              </w:rPr>
              <w:t>valabil</w:t>
            </w:r>
            <w:proofErr w:type="spellEnd"/>
            <w:r w:rsidRPr="00204DAF">
              <w:rPr>
                <w:rFonts w:ascii="Times New Roman" w:hAnsi="Times New Roman"/>
                <w:sz w:val="22"/>
                <w:szCs w:val="22"/>
              </w:rPr>
              <w:t xml:space="preserve"> la data </w:t>
            </w:r>
            <w:proofErr w:type="spellStart"/>
            <w:r w:rsidRPr="00204DAF">
              <w:rPr>
                <w:rFonts w:ascii="Times New Roman" w:hAnsi="Times New Roman"/>
                <w:sz w:val="22"/>
                <w:szCs w:val="22"/>
              </w:rPr>
              <w:t>limit</w:t>
            </w:r>
            <w:r w:rsidRPr="00204DAF">
              <w:rPr>
                <w:rFonts w:ascii="Times New Roman" w:hAnsi="Times New Roman" w:hint="cs"/>
                <w:sz w:val="22"/>
                <w:szCs w:val="22"/>
              </w:rPr>
              <w:t>ă</w:t>
            </w:r>
            <w:proofErr w:type="spellEnd"/>
            <w:r w:rsidRPr="00204DAF">
              <w:rPr>
                <w:rFonts w:ascii="Times New Roman" w:hAnsi="Times New Roman"/>
                <w:sz w:val="22"/>
                <w:szCs w:val="22"/>
              </w:rPr>
              <w:t xml:space="preserve"> de </w:t>
            </w:r>
            <w:proofErr w:type="spellStart"/>
            <w:r w:rsidRPr="00204DAF">
              <w:rPr>
                <w:rFonts w:ascii="Times New Roman" w:hAnsi="Times New Roman"/>
                <w:sz w:val="22"/>
                <w:szCs w:val="22"/>
              </w:rPr>
              <w:t>depunere</w:t>
            </w:r>
            <w:proofErr w:type="spellEnd"/>
            <w:r w:rsidRPr="00204DAF">
              <w:rPr>
                <w:rFonts w:ascii="Times New Roman" w:hAnsi="Times New Roman"/>
                <w:sz w:val="22"/>
                <w:szCs w:val="22"/>
              </w:rPr>
              <w:t xml:space="preserve"> a </w:t>
            </w:r>
            <w:proofErr w:type="spellStart"/>
            <w:r w:rsidRPr="00204DAF">
              <w:rPr>
                <w:rFonts w:ascii="Times New Roman" w:hAnsi="Times New Roman"/>
                <w:sz w:val="22"/>
                <w:szCs w:val="22"/>
              </w:rPr>
              <w:t>ofertei</w:t>
            </w:r>
            <w:proofErr w:type="spellEnd"/>
            <w:r w:rsidRPr="00204DAF">
              <w:rPr>
                <w:rFonts w:ascii="Times New Roman" w:hAnsi="Times New Roman"/>
                <w:sz w:val="22"/>
                <w:szCs w:val="22"/>
              </w:rPr>
              <w:t xml:space="preserve">, care </w:t>
            </w:r>
            <w:proofErr w:type="spellStart"/>
            <w:r w:rsidRPr="00204DAF">
              <w:rPr>
                <w:rFonts w:ascii="Times New Roman" w:hAnsi="Times New Roman"/>
                <w:sz w:val="22"/>
                <w:szCs w:val="22"/>
              </w:rPr>
              <w:t>atest</w:t>
            </w:r>
            <w:r w:rsidRPr="00204DAF">
              <w:rPr>
                <w:rFonts w:ascii="Times New Roman" w:hAnsi="Times New Roman" w:hint="cs"/>
                <w:sz w:val="22"/>
                <w:szCs w:val="22"/>
              </w:rPr>
              <w:t>ă</w:t>
            </w:r>
            <w:proofErr w:type="spellEnd"/>
            <w:r w:rsidRPr="00204DAF">
              <w:rPr>
                <w:rFonts w:ascii="Times New Roman" w:hAnsi="Times New Roman"/>
                <w:sz w:val="22"/>
                <w:szCs w:val="22"/>
              </w:rPr>
              <w:t xml:space="preserve"> </w:t>
            </w:r>
            <w:proofErr w:type="spellStart"/>
            <w:r w:rsidRPr="00204DAF">
              <w:rPr>
                <w:rFonts w:ascii="Times New Roman" w:hAnsi="Times New Roman"/>
                <w:sz w:val="22"/>
                <w:szCs w:val="22"/>
              </w:rPr>
              <w:t>implementarea</w:t>
            </w:r>
            <w:proofErr w:type="spellEnd"/>
            <w:r w:rsidRPr="00204DAF">
              <w:rPr>
                <w:rFonts w:ascii="Times New Roman" w:hAnsi="Times New Roman"/>
                <w:sz w:val="22"/>
                <w:szCs w:val="22"/>
              </w:rPr>
              <w:t xml:space="preserve"> </w:t>
            </w:r>
            <w:proofErr w:type="spellStart"/>
            <w:r w:rsidRPr="00204DAF">
              <w:rPr>
                <w:rFonts w:ascii="Times New Roman" w:hAnsi="Times New Roman"/>
                <w:sz w:val="22"/>
                <w:szCs w:val="22"/>
              </w:rPr>
              <w:t>Sistemului</w:t>
            </w:r>
            <w:proofErr w:type="spellEnd"/>
            <w:r w:rsidRPr="00204DAF">
              <w:rPr>
                <w:rFonts w:ascii="Times New Roman" w:hAnsi="Times New Roman"/>
                <w:sz w:val="22"/>
                <w:szCs w:val="22"/>
              </w:rPr>
              <w:t xml:space="preserve"> de Management al </w:t>
            </w:r>
            <w:proofErr w:type="spellStart"/>
            <w:r w:rsidRPr="00204DAF">
              <w:rPr>
                <w:rFonts w:ascii="Times New Roman" w:hAnsi="Times New Roman"/>
                <w:sz w:val="22"/>
                <w:szCs w:val="22"/>
              </w:rPr>
              <w:t>Siguran</w:t>
            </w:r>
            <w:r w:rsidRPr="00204DAF">
              <w:rPr>
                <w:rFonts w:ascii="Times New Roman" w:hAnsi="Times New Roman" w:hint="cs"/>
                <w:sz w:val="22"/>
                <w:szCs w:val="22"/>
              </w:rPr>
              <w:t>ţ</w:t>
            </w:r>
            <w:r w:rsidRPr="00204DAF">
              <w:rPr>
                <w:rFonts w:ascii="Times New Roman" w:hAnsi="Times New Roman"/>
                <w:sz w:val="22"/>
                <w:szCs w:val="22"/>
              </w:rPr>
              <w:t>ei</w:t>
            </w:r>
            <w:proofErr w:type="spellEnd"/>
            <w:r w:rsidRPr="00204DAF">
              <w:rPr>
                <w:rFonts w:ascii="Times New Roman" w:hAnsi="Times New Roman"/>
                <w:sz w:val="22"/>
                <w:szCs w:val="22"/>
              </w:rPr>
              <w:t xml:space="preserve"> </w:t>
            </w:r>
            <w:proofErr w:type="spellStart"/>
            <w:r w:rsidRPr="00204DAF">
              <w:rPr>
                <w:rFonts w:ascii="Times New Roman" w:hAnsi="Times New Roman"/>
                <w:sz w:val="22"/>
                <w:szCs w:val="22"/>
              </w:rPr>
              <w:t>Alimentului</w:t>
            </w:r>
            <w:proofErr w:type="spellEnd"/>
            <w:r w:rsidRPr="00204DAF">
              <w:rPr>
                <w:rFonts w:ascii="Times New Roman" w:hAnsi="Times New Roman"/>
                <w:sz w:val="22"/>
                <w:szCs w:val="22"/>
              </w:rPr>
              <w:t>)</w:t>
            </w:r>
          </w:p>
        </w:tc>
        <w:tc>
          <w:tcPr>
            <w:tcW w:w="4477" w:type="dxa"/>
            <w:tcMar>
              <w:left w:w="57" w:type="dxa"/>
              <w:right w:w="57" w:type="dxa"/>
            </w:tcMar>
          </w:tcPr>
          <w:p w14:paraId="6D453D68" w14:textId="77777777" w:rsidR="00EC77F7" w:rsidRPr="00A370C8" w:rsidRDefault="00EC77F7" w:rsidP="00457EF9">
            <w:pPr>
              <w:rPr>
                <w:rFonts w:ascii="Times New Roman" w:eastAsia="Calibri" w:hAnsi="Times New Roman"/>
                <w:b/>
                <w:i/>
                <w:sz w:val="22"/>
                <w:szCs w:val="22"/>
                <w:lang w:val="ro-RO"/>
              </w:rPr>
            </w:pPr>
            <w:r w:rsidRPr="00A370C8">
              <w:rPr>
                <w:rFonts w:ascii="Times New Roman" w:eastAsia="Calibri" w:hAnsi="Times New Roman"/>
                <w:b/>
                <w:i/>
                <w:sz w:val="22"/>
                <w:szCs w:val="22"/>
              </w:rPr>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w:t>
            </w:r>
            <w:proofErr w:type="spellStart"/>
            <w:r w:rsidRPr="00A370C8">
              <w:rPr>
                <w:rFonts w:ascii="Times New Roman" w:eastAsia="Calibri" w:hAnsi="Times New Roman"/>
                <w:b/>
                <w:i/>
                <w:sz w:val="22"/>
                <w:szCs w:val="22"/>
              </w:rPr>
              <w:t>către</w:t>
            </w:r>
            <w:proofErr w:type="spellEnd"/>
            <w:r w:rsidRPr="00A370C8">
              <w:rPr>
                <w:rFonts w:ascii="Times New Roman" w:eastAsia="Calibri" w:hAnsi="Times New Roman"/>
                <w:b/>
                <w:i/>
                <w:sz w:val="22"/>
                <w:szCs w:val="22"/>
              </w:rPr>
              <w:t xml:space="preserve"> </w:t>
            </w:r>
            <w:proofErr w:type="spellStart"/>
            <w:r w:rsidRPr="00A370C8">
              <w:rPr>
                <w:rFonts w:ascii="Times New Roman" w:eastAsia="Calibri" w:hAnsi="Times New Roman"/>
                <w:b/>
                <w:i/>
                <w:sz w:val="22"/>
                <w:szCs w:val="22"/>
              </w:rPr>
              <w:t>ofertant</w:t>
            </w:r>
            <w:proofErr w:type="spellEnd"/>
          </w:p>
        </w:tc>
      </w:tr>
      <w:tr w:rsidR="007809F1" w:rsidRPr="00A370C8" w14:paraId="5C61F8E0" w14:textId="77777777" w:rsidTr="00204DAF">
        <w:trPr>
          <w:trHeight w:val="566"/>
          <w:jc w:val="center"/>
        </w:trPr>
        <w:tc>
          <w:tcPr>
            <w:tcW w:w="720" w:type="dxa"/>
            <w:tcMar>
              <w:left w:w="57" w:type="dxa"/>
              <w:right w:w="57" w:type="dxa"/>
            </w:tcMar>
          </w:tcPr>
          <w:p w14:paraId="0BE112EE" w14:textId="5A050CDC" w:rsidR="007809F1" w:rsidRPr="00A370C8" w:rsidRDefault="002D579C" w:rsidP="00991F13">
            <w:pPr>
              <w:rPr>
                <w:rFonts w:ascii="Times New Roman" w:hAnsi="Times New Roman"/>
                <w:sz w:val="22"/>
                <w:szCs w:val="22"/>
              </w:rPr>
            </w:pPr>
            <w:r>
              <w:rPr>
                <w:rFonts w:ascii="Times New Roman" w:hAnsi="Times New Roman"/>
                <w:sz w:val="22"/>
                <w:szCs w:val="22"/>
              </w:rPr>
              <w:t>6</w:t>
            </w:r>
          </w:p>
        </w:tc>
        <w:tc>
          <w:tcPr>
            <w:tcW w:w="5199" w:type="dxa"/>
            <w:tcMar>
              <w:left w:w="57" w:type="dxa"/>
              <w:right w:w="57" w:type="dxa"/>
            </w:tcMar>
          </w:tcPr>
          <w:p w14:paraId="549FED08" w14:textId="4563D99E" w:rsidR="007809F1" w:rsidRPr="00A370C8" w:rsidRDefault="00204DAF" w:rsidP="00995C48">
            <w:pPr>
              <w:suppressAutoHyphens/>
              <w:jc w:val="both"/>
              <w:rPr>
                <w:rFonts w:ascii="Times New Roman" w:hAnsi="Times New Roman"/>
                <w:noProof/>
                <w:color w:val="000000"/>
                <w:sz w:val="22"/>
                <w:szCs w:val="22"/>
                <w:shd w:val="clear" w:color="auto" w:fill="FFFFFF"/>
                <w:lang w:val="it-IT"/>
              </w:rPr>
            </w:pPr>
            <w:r w:rsidRPr="00204DAF">
              <w:rPr>
                <w:rFonts w:ascii="Times New Roman" w:hAnsi="Times New Roman"/>
                <w:noProof/>
                <w:color w:val="000000"/>
                <w:sz w:val="22"/>
                <w:szCs w:val="22"/>
                <w:shd w:val="clear" w:color="auto" w:fill="FFFFFF"/>
                <w:lang w:val="it-IT"/>
              </w:rPr>
              <w:t>În contextul Dezvolt</w:t>
            </w:r>
            <w:r w:rsidRPr="00204DAF">
              <w:rPr>
                <w:rFonts w:ascii="Times New Roman" w:hAnsi="Times New Roman" w:hint="cs"/>
                <w:noProof/>
                <w:color w:val="000000"/>
                <w:sz w:val="22"/>
                <w:szCs w:val="22"/>
                <w:shd w:val="clear" w:color="auto" w:fill="FFFFFF"/>
                <w:lang w:val="it-IT"/>
              </w:rPr>
              <w:t>ă</w:t>
            </w:r>
            <w:r w:rsidRPr="00204DAF">
              <w:rPr>
                <w:rFonts w:ascii="Times New Roman" w:hAnsi="Times New Roman"/>
                <w:noProof/>
                <w:color w:val="000000"/>
                <w:sz w:val="22"/>
                <w:szCs w:val="22"/>
                <w:shd w:val="clear" w:color="auto" w:fill="FFFFFF"/>
                <w:lang w:val="it-IT"/>
              </w:rPr>
              <w:t>rii Durabile, protec</w:t>
            </w:r>
            <w:r w:rsidRPr="00204DAF">
              <w:rPr>
                <w:rFonts w:ascii="Times New Roman" w:hAnsi="Times New Roman" w:hint="cs"/>
                <w:noProof/>
                <w:color w:val="000000"/>
                <w:sz w:val="22"/>
                <w:szCs w:val="22"/>
                <w:shd w:val="clear" w:color="auto" w:fill="FFFFFF"/>
                <w:lang w:val="it-IT"/>
              </w:rPr>
              <w:t>ţ</w:t>
            </w:r>
            <w:r w:rsidRPr="00204DAF">
              <w:rPr>
                <w:rFonts w:ascii="Times New Roman" w:hAnsi="Times New Roman"/>
                <w:noProof/>
                <w:color w:val="000000"/>
                <w:sz w:val="22"/>
                <w:szCs w:val="22"/>
                <w:shd w:val="clear" w:color="auto" w:fill="FFFFFF"/>
                <w:lang w:val="it-IT"/>
              </w:rPr>
              <w:t>ia mediului a devenit parte integrant</w:t>
            </w:r>
            <w:r w:rsidRPr="00204DAF">
              <w:rPr>
                <w:rFonts w:ascii="Times New Roman" w:hAnsi="Times New Roman" w:hint="cs"/>
                <w:noProof/>
                <w:color w:val="000000"/>
                <w:sz w:val="22"/>
                <w:szCs w:val="22"/>
                <w:shd w:val="clear" w:color="auto" w:fill="FFFFFF"/>
                <w:lang w:val="it-IT"/>
              </w:rPr>
              <w:t>ă</w:t>
            </w:r>
            <w:r w:rsidRPr="00204DAF">
              <w:rPr>
                <w:rFonts w:ascii="Times New Roman" w:hAnsi="Times New Roman"/>
                <w:noProof/>
                <w:color w:val="000000"/>
                <w:sz w:val="22"/>
                <w:szCs w:val="22"/>
                <w:shd w:val="clear" w:color="auto" w:fill="FFFFFF"/>
                <w:lang w:val="it-IT"/>
              </w:rPr>
              <w:t xml:space="preserve"> a managementului organiza</w:t>
            </w:r>
            <w:r w:rsidRPr="00204DAF">
              <w:rPr>
                <w:rFonts w:ascii="Times New Roman" w:hAnsi="Times New Roman" w:hint="cs"/>
                <w:noProof/>
                <w:color w:val="000000"/>
                <w:sz w:val="22"/>
                <w:szCs w:val="22"/>
                <w:shd w:val="clear" w:color="auto" w:fill="FFFFFF"/>
                <w:lang w:val="it-IT"/>
              </w:rPr>
              <w:t>ţ</w:t>
            </w:r>
            <w:r w:rsidRPr="00204DAF">
              <w:rPr>
                <w:rFonts w:ascii="Times New Roman" w:hAnsi="Times New Roman"/>
                <w:noProof/>
                <w:color w:val="000000"/>
                <w:sz w:val="22"/>
                <w:szCs w:val="22"/>
                <w:shd w:val="clear" w:color="auto" w:fill="FFFFFF"/>
                <w:lang w:val="it-IT"/>
              </w:rPr>
              <w:t xml:space="preserve">iilor. Astfel, in contextul Consumului </w:t>
            </w:r>
            <w:r w:rsidRPr="00204DAF">
              <w:rPr>
                <w:rFonts w:ascii="Times New Roman" w:hAnsi="Times New Roman" w:hint="cs"/>
                <w:noProof/>
                <w:color w:val="000000"/>
                <w:sz w:val="22"/>
                <w:szCs w:val="22"/>
                <w:shd w:val="clear" w:color="auto" w:fill="FFFFFF"/>
                <w:lang w:val="it-IT"/>
              </w:rPr>
              <w:t>ş</w:t>
            </w:r>
            <w:r w:rsidRPr="00204DAF">
              <w:rPr>
                <w:rFonts w:ascii="Times New Roman" w:hAnsi="Times New Roman"/>
                <w:noProof/>
                <w:color w:val="000000"/>
                <w:sz w:val="22"/>
                <w:szCs w:val="22"/>
                <w:shd w:val="clear" w:color="auto" w:fill="FFFFFF"/>
                <w:lang w:val="it-IT"/>
              </w:rPr>
              <w:t>i Produc</w:t>
            </w:r>
            <w:r w:rsidRPr="00204DAF">
              <w:rPr>
                <w:rFonts w:ascii="Times New Roman" w:hAnsi="Times New Roman" w:hint="cs"/>
                <w:noProof/>
                <w:color w:val="000000"/>
                <w:sz w:val="22"/>
                <w:szCs w:val="22"/>
                <w:shd w:val="clear" w:color="auto" w:fill="FFFFFF"/>
                <w:lang w:val="it-IT"/>
              </w:rPr>
              <w:t>ţ</w:t>
            </w:r>
            <w:r w:rsidRPr="00204DAF">
              <w:rPr>
                <w:rFonts w:ascii="Times New Roman" w:hAnsi="Times New Roman"/>
                <w:noProof/>
                <w:color w:val="000000"/>
                <w:sz w:val="22"/>
                <w:szCs w:val="22"/>
                <w:shd w:val="clear" w:color="auto" w:fill="FFFFFF"/>
                <w:lang w:val="it-IT"/>
              </w:rPr>
              <w:t>iei Durabile, a Planului de ac</w:t>
            </w:r>
            <w:r w:rsidRPr="00204DAF">
              <w:rPr>
                <w:rFonts w:ascii="Times New Roman" w:hAnsi="Times New Roman" w:hint="cs"/>
                <w:noProof/>
                <w:color w:val="000000"/>
                <w:sz w:val="22"/>
                <w:szCs w:val="22"/>
                <w:shd w:val="clear" w:color="auto" w:fill="FFFFFF"/>
                <w:lang w:val="it-IT"/>
              </w:rPr>
              <w:t>ţ</w:t>
            </w:r>
            <w:r w:rsidRPr="00204DAF">
              <w:rPr>
                <w:rFonts w:ascii="Times New Roman" w:hAnsi="Times New Roman"/>
                <w:noProof/>
                <w:color w:val="000000"/>
                <w:sz w:val="22"/>
                <w:szCs w:val="22"/>
                <w:shd w:val="clear" w:color="auto" w:fill="FFFFFF"/>
                <w:lang w:val="it-IT"/>
              </w:rPr>
              <w:t>iune pentru Politica Industrial</w:t>
            </w:r>
            <w:r w:rsidRPr="00204DAF">
              <w:rPr>
                <w:rFonts w:ascii="Times New Roman" w:hAnsi="Times New Roman" w:hint="cs"/>
                <w:noProof/>
                <w:color w:val="000000"/>
                <w:sz w:val="22"/>
                <w:szCs w:val="22"/>
                <w:shd w:val="clear" w:color="auto" w:fill="FFFFFF"/>
                <w:lang w:val="it-IT"/>
              </w:rPr>
              <w:t>ă</w:t>
            </w:r>
            <w:r w:rsidRPr="00204DAF">
              <w:rPr>
                <w:rFonts w:ascii="Times New Roman" w:hAnsi="Times New Roman"/>
                <w:noProof/>
                <w:color w:val="000000"/>
                <w:sz w:val="22"/>
                <w:szCs w:val="22"/>
                <w:shd w:val="clear" w:color="auto" w:fill="FFFFFF"/>
                <w:lang w:val="it-IT"/>
              </w:rPr>
              <w:t xml:space="preserve"> Durabil</w:t>
            </w:r>
            <w:r w:rsidRPr="00204DAF">
              <w:rPr>
                <w:rFonts w:ascii="Times New Roman" w:hAnsi="Times New Roman" w:hint="cs"/>
                <w:noProof/>
                <w:color w:val="000000"/>
                <w:sz w:val="22"/>
                <w:szCs w:val="22"/>
                <w:shd w:val="clear" w:color="auto" w:fill="FFFFFF"/>
                <w:lang w:val="it-IT"/>
              </w:rPr>
              <w:t>ă</w:t>
            </w:r>
            <w:r w:rsidRPr="00204DAF">
              <w:rPr>
                <w:rFonts w:ascii="Times New Roman" w:hAnsi="Times New Roman"/>
                <w:noProof/>
                <w:color w:val="000000"/>
                <w:sz w:val="22"/>
                <w:szCs w:val="22"/>
                <w:shd w:val="clear" w:color="auto" w:fill="FFFFFF"/>
                <w:lang w:val="it-IT"/>
              </w:rPr>
              <w:t xml:space="preserve"> al UE, operatorii economici trebuie s</w:t>
            </w:r>
            <w:r w:rsidRPr="00204DAF">
              <w:rPr>
                <w:rFonts w:ascii="Times New Roman" w:hAnsi="Times New Roman" w:hint="cs"/>
                <w:noProof/>
                <w:color w:val="000000"/>
                <w:sz w:val="22"/>
                <w:szCs w:val="22"/>
                <w:shd w:val="clear" w:color="auto" w:fill="FFFFFF"/>
                <w:lang w:val="it-IT"/>
              </w:rPr>
              <w:t>ă</w:t>
            </w:r>
            <w:r w:rsidRPr="00204DAF">
              <w:rPr>
                <w:rFonts w:ascii="Times New Roman" w:hAnsi="Times New Roman"/>
                <w:noProof/>
                <w:color w:val="000000"/>
                <w:sz w:val="22"/>
                <w:szCs w:val="22"/>
                <w:shd w:val="clear" w:color="auto" w:fill="FFFFFF"/>
                <w:lang w:val="it-IT"/>
              </w:rPr>
              <w:t xml:space="preserve"> î</w:t>
            </w:r>
            <w:r w:rsidRPr="00204DAF">
              <w:rPr>
                <w:rFonts w:ascii="Times New Roman" w:hAnsi="Times New Roman" w:hint="cs"/>
                <w:noProof/>
                <w:color w:val="000000"/>
                <w:sz w:val="22"/>
                <w:szCs w:val="22"/>
                <w:shd w:val="clear" w:color="auto" w:fill="FFFFFF"/>
                <w:lang w:val="it-IT"/>
              </w:rPr>
              <w:t>ş</w:t>
            </w:r>
            <w:r w:rsidRPr="00204DAF">
              <w:rPr>
                <w:rFonts w:ascii="Times New Roman" w:hAnsi="Times New Roman"/>
                <w:noProof/>
                <w:color w:val="000000"/>
                <w:sz w:val="22"/>
                <w:szCs w:val="22"/>
                <w:shd w:val="clear" w:color="auto" w:fill="FFFFFF"/>
                <w:lang w:val="it-IT"/>
              </w:rPr>
              <w:t>i îmbun</w:t>
            </w:r>
            <w:r w:rsidRPr="00204DAF">
              <w:rPr>
                <w:rFonts w:ascii="Times New Roman" w:hAnsi="Times New Roman" w:hint="cs"/>
                <w:noProof/>
                <w:color w:val="000000"/>
                <w:sz w:val="22"/>
                <w:szCs w:val="22"/>
                <w:shd w:val="clear" w:color="auto" w:fill="FFFFFF"/>
                <w:lang w:val="it-IT"/>
              </w:rPr>
              <w:t>ă</w:t>
            </w:r>
            <w:r w:rsidRPr="00204DAF">
              <w:rPr>
                <w:rFonts w:ascii="Times New Roman" w:hAnsi="Times New Roman"/>
                <w:noProof/>
                <w:color w:val="000000"/>
                <w:sz w:val="22"/>
                <w:szCs w:val="22"/>
                <w:shd w:val="clear" w:color="auto" w:fill="FFFFFF"/>
                <w:lang w:val="it-IT"/>
              </w:rPr>
              <w:t>t</w:t>
            </w:r>
            <w:r w:rsidRPr="00204DAF">
              <w:rPr>
                <w:rFonts w:ascii="Times New Roman" w:hAnsi="Times New Roman" w:hint="cs"/>
                <w:noProof/>
                <w:color w:val="000000"/>
                <w:sz w:val="22"/>
                <w:szCs w:val="22"/>
                <w:shd w:val="clear" w:color="auto" w:fill="FFFFFF"/>
                <w:lang w:val="it-IT"/>
              </w:rPr>
              <w:t>ăţ</w:t>
            </w:r>
            <w:r w:rsidRPr="00204DAF">
              <w:rPr>
                <w:rFonts w:ascii="Times New Roman" w:hAnsi="Times New Roman"/>
                <w:noProof/>
                <w:color w:val="000000"/>
                <w:sz w:val="22"/>
                <w:szCs w:val="22"/>
                <w:shd w:val="clear" w:color="auto" w:fill="FFFFFF"/>
                <w:lang w:val="it-IT"/>
              </w:rPr>
              <w:t>easc</w:t>
            </w:r>
            <w:r w:rsidRPr="00204DAF">
              <w:rPr>
                <w:rFonts w:ascii="Times New Roman" w:hAnsi="Times New Roman" w:hint="cs"/>
                <w:noProof/>
                <w:color w:val="000000"/>
                <w:sz w:val="22"/>
                <w:szCs w:val="22"/>
                <w:shd w:val="clear" w:color="auto" w:fill="FFFFFF"/>
                <w:lang w:val="it-IT"/>
              </w:rPr>
              <w:t>ă</w:t>
            </w:r>
            <w:r w:rsidRPr="00204DAF">
              <w:rPr>
                <w:rFonts w:ascii="Times New Roman" w:hAnsi="Times New Roman"/>
                <w:noProof/>
                <w:color w:val="000000"/>
                <w:sz w:val="22"/>
                <w:szCs w:val="22"/>
                <w:shd w:val="clear" w:color="auto" w:fill="FFFFFF"/>
                <w:lang w:val="it-IT"/>
              </w:rPr>
              <w:t xml:space="preserve"> continuu performan</w:t>
            </w:r>
            <w:r w:rsidRPr="00204DAF">
              <w:rPr>
                <w:rFonts w:ascii="Times New Roman" w:hAnsi="Times New Roman" w:hint="cs"/>
                <w:noProof/>
                <w:color w:val="000000"/>
                <w:sz w:val="22"/>
                <w:szCs w:val="22"/>
                <w:shd w:val="clear" w:color="auto" w:fill="FFFFFF"/>
                <w:lang w:val="it-IT"/>
              </w:rPr>
              <w:t>ţ</w:t>
            </w:r>
            <w:r w:rsidRPr="00204DAF">
              <w:rPr>
                <w:rFonts w:ascii="Times New Roman" w:hAnsi="Times New Roman"/>
                <w:noProof/>
                <w:color w:val="000000"/>
                <w:sz w:val="22"/>
                <w:szCs w:val="22"/>
                <w:shd w:val="clear" w:color="auto" w:fill="FFFFFF"/>
                <w:lang w:val="it-IT"/>
              </w:rPr>
              <w:t>a de mediu si sa aiba un impact pozitiv asupra mediului prin optimizarea proceselor de produc</w:t>
            </w:r>
            <w:r w:rsidRPr="00204DAF">
              <w:rPr>
                <w:rFonts w:ascii="Times New Roman" w:hAnsi="Times New Roman" w:hint="cs"/>
                <w:noProof/>
                <w:color w:val="000000"/>
                <w:sz w:val="22"/>
                <w:szCs w:val="22"/>
                <w:shd w:val="clear" w:color="auto" w:fill="FFFFFF"/>
                <w:lang w:val="it-IT"/>
              </w:rPr>
              <w:t>ţ</w:t>
            </w:r>
            <w:r w:rsidRPr="00204DAF">
              <w:rPr>
                <w:rFonts w:ascii="Times New Roman" w:hAnsi="Times New Roman"/>
                <w:noProof/>
                <w:color w:val="000000"/>
                <w:sz w:val="22"/>
                <w:szCs w:val="22"/>
                <w:shd w:val="clear" w:color="auto" w:fill="FFFFFF"/>
                <w:lang w:val="it-IT"/>
              </w:rPr>
              <w:t xml:space="preserve">ie, reducerea impactului asupra mediului </w:t>
            </w:r>
            <w:r w:rsidRPr="00204DAF">
              <w:rPr>
                <w:rFonts w:ascii="Times New Roman" w:hAnsi="Times New Roman" w:hint="cs"/>
                <w:noProof/>
                <w:color w:val="000000"/>
                <w:sz w:val="22"/>
                <w:szCs w:val="22"/>
                <w:shd w:val="clear" w:color="auto" w:fill="FFFFFF"/>
                <w:lang w:val="it-IT"/>
              </w:rPr>
              <w:t>ş</w:t>
            </w:r>
            <w:r w:rsidRPr="00204DAF">
              <w:rPr>
                <w:rFonts w:ascii="Times New Roman" w:hAnsi="Times New Roman"/>
                <w:noProof/>
                <w:color w:val="000000"/>
                <w:sz w:val="22"/>
                <w:szCs w:val="22"/>
                <w:shd w:val="clear" w:color="auto" w:fill="FFFFFF"/>
                <w:lang w:val="it-IT"/>
              </w:rPr>
              <w:t>i utilizarea eficient</w:t>
            </w:r>
            <w:r w:rsidRPr="00204DAF">
              <w:rPr>
                <w:rFonts w:ascii="Times New Roman" w:hAnsi="Times New Roman" w:hint="cs"/>
                <w:noProof/>
                <w:color w:val="000000"/>
                <w:sz w:val="22"/>
                <w:szCs w:val="22"/>
                <w:shd w:val="clear" w:color="auto" w:fill="FFFFFF"/>
                <w:lang w:val="it-IT"/>
              </w:rPr>
              <w:t>ă</w:t>
            </w:r>
            <w:r w:rsidRPr="00204DAF">
              <w:rPr>
                <w:rFonts w:ascii="Times New Roman" w:hAnsi="Times New Roman"/>
                <w:noProof/>
                <w:color w:val="000000"/>
                <w:sz w:val="22"/>
                <w:szCs w:val="22"/>
                <w:shd w:val="clear" w:color="auto" w:fill="FFFFFF"/>
                <w:lang w:val="it-IT"/>
              </w:rPr>
              <w:t xml:space="preserve"> a resurselor. In acest sens, ofertantul va face dovada implementarii unui sistem de management de mediu operațional conform cerin</w:t>
            </w:r>
            <w:r w:rsidRPr="00204DAF">
              <w:rPr>
                <w:rFonts w:ascii="Times New Roman" w:hAnsi="Times New Roman" w:hint="cs"/>
                <w:noProof/>
                <w:color w:val="000000"/>
                <w:sz w:val="22"/>
                <w:szCs w:val="22"/>
                <w:shd w:val="clear" w:color="auto" w:fill="FFFFFF"/>
                <w:lang w:val="it-IT"/>
              </w:rPr>
              <w:t>ţ</w:t>
            </w:r>
            <w:r w:rsidRPr="00204DAF">
              <w:rPr>
                <w:rFonts w:ascii="Times New Roman" w:hAnsi="Times New Roman"/>
                <w:noProof/>
                <w:color w:val="000000"/>
                <w:sz w:val="22"/>
                <w:szCs w:val="22"/>
                <w:shd w:val="clear" w:color="auto" w:fill="FFFFFF"/>
                <w:lang w:val="it-IT"/>
              </w:rPr>
              <w:t>elor standardului ISO/EN 14001:2015 (se va prezenta copia conform cu originalul a certificatului, valabil la data limit</w:t>
            </w:r>
            <w:r w:rsidRPr="00204DAF">
              <w:rPr>
                <w:rFonts w:ascii="Times New Roman" w:hAnsi="Times New Roman" w:hint="cs"/>
                <w:noProof/>
                <w:color w:val="000000"/>
                <w:sz w:val="22"/>
                <w:szCs w:val="22"/>
                <w:shd w:val="clear" w:color="auto" w:fill="FFFFFF"/>
                <w:lang w:val="it-IT"/>
              </w:rPr>
              <w:t>ă</w:t>
            </w:r>
            <w:r w:rsidRPr="00204DAF">
              <w:rPr>
                <w:rFonts w:ascii="Times New Roman" w:hAnsi="Times New Roman"/>
                <w:noProof/>
                <w:color w:val="000000"/>
                <w:sz w:val="22"/>
                <w:szCs w:val="22"/>
                <w:shd w:val="clear" w:color="auto" w:fill="FFFFFF"/>
                <w:lang w:val="it-IT"/>
              </w:rPr>
              <w:t xml:space="preserve"> de depunere a ofertei, care atest</w:t>
            </w:r>
            <w:r w:rsidRPr="00204DAF">
              <w:rPr>
                <w:rFonts w:ascii="Times New Roman" w:hAnsi="Times New Roman" w:hint="cs"/>
                <w:noProof/>
                <w:color w:val="000000"/>
                <w:sz w:val="22"/>
                <w:szCs w:val="22"/>
                <w:shd w:val="clear" w:color="auto" w:fill="FFFFFF"/>
                <w:lang w:val="it-IT"/>
              </w:rPr>
              <w:t>ă</w:t>
            </w:r>
            <w:r w:rsidRPr="00204DAF">
              <w:rPr>
                <w:rFonts w:ascii="Times New Roman" w:hAnsi="Times New Roman"/>
                <w:noProof/>
                <w:color w:val="000000"/>
                <w:sz w:val="22"/>
                <w:szCs w:val="22"/>
                <w:shd w:val="clear" w:color="auto" w:fill="FFFFFF"/>
                <w:lang w:val="it-IT"/>
              </w:rPr>
              <w:t xml:space="preserve"> implementarea Sistemului de Management al Mediului)</w:t>
            </w:r>
          </w:p>
        </w:tc>
        <w:tc>
          <w:tcPr>
            <w:tcW w:w="4477" w:type="dxa"/>
            <w:tcMar>
              <w:left w:w="57" w:type="dxa"/>
              <w:right w:w="57" w:type="dxa"/>
            </w:tcMar>
          </w:tcPr>
          <w:p w14:paraId="16552B11" w14:textId="77777777" w:rsidR="007809F1" w:rsidRPr="00A370C8" w:rsidRDefault="007809F1" w:rsidP="00991F13">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r w:rsidR="00BA1B99" w:rsidRPr="00A370C8" w14:paraId="6AE249D7" w14:textId="77777777" w:rsidTr="00204DAF">
        <w:trPr>
          <w:trHeight w:val="566"/>
          <w:jc w:val="center"/>
        </w:trPr>
        <w:tc>
          <w:tcPr>
            <w:tcW w:w="720" w:type="dxa"/>
            <w:tcMar>
              <w:left w:w="57" w:type="dxa"/>
              <w:right w:w="57" w:type="dxa"/>
            </w:tcMar>
          </w:tcPr>
          <w:p w14:paraId="79F39A9B" w14:textId="2508F39B" w:rsidR="00BA1B99" w:rsidRPr="00A370C8" w:rsidRDefault="002D579C" w:rsidP="00991F13">
            <w:pPr>
              <w:rPr>
                <w:rFonts w:ascii="Times New Roman" w:hAnsi="Times New Roman"/>
                <w:sz w:val="22"/>
                <w:szCs w:val="22"/>
              </w:rPr>
            </w:pPr>
            <w:r>
              <w:rPr>
                <w:rFonts w:ascii="Times New Roman" w:hAnsi="Times New Roman"/>
                <w:sz w:val="22"/>
                <w:szCs w:val="22"/>
              </w:rPr>
              <w:t>7</w:t>
            </w:r>
          </w:p>
        </w:tc>
        <w:tc>
          <w:tcPr>
            <w:tcW w:w="5199" w:type="dxa"/>
            <w:tcMar>
              <w:left w:w="57" w:type="dxa"/>
              <w:right w:w="57" w:type="dxa"/>
            </w:tcMar>
          </w:tcPr>
          <w:p w14:paraId="117F1F54" w14:textId="5CD1DD7E" w:rsidR="00BA1B99" w:rsidRPr="00A370C8" w:rsidRDefault="00204DAF" w:rsidP="00995C48">
            <w:pPr>
              <w:suppressAutoHyphens/>
              <w:jc w:val="both"/>
              <w:rPr>
                <w:rFonts w:ascii="Times New Roman" w:hAnsi="Times New Roman"/>
                <w:noProof/>
                <w:color w:val="000000"/>
                <w:sz w:val="22"/>
                <w:szCs w:val="22"/>
                <w:shd w:val="clear" w:color="auto" w:fill="FFFFFF"/>
                <w:lang w:val="it-IT"/>
              </w:rPr>
            </w:pPr>
            <w:r w:rsidRPr="00204DAF">
              <w:rPr>
                <w:rFonts w:ascii="Times New Roman" w:hAnsi="Times New Roman"/>
                <w:noProof/>
                <w:color w:val="000000"/>
                <w:sz w:val="22"/>
                <w:szCs w:val="22"/>
                <w:shd w:val="clear" w:color="auto" w:fill="FFFFFF"/>
                <w:lang w:val="it-IT"/>
              </w:rPr>
              <w:t>Ofertantul va face dovada înregistrarii în baza de date a Sistemului de Garanție-Returnare (SGR), conform Hot</w:t>
            </w:r>
            <w:r w:rsidRPr="00204DAF">
              <w:rPr>
                <w:rFonts w:ascii="Times New Roman" w:hAnsi="Times New Roman" w:hint="cs"/>
                <w:noProof/>
                <w:color w:val="000000"/>
                <w:sz w:val="22"/>
                <w:szCs w:val="22"/>
                <w:shd w:val="clear" w:color="auto" w:fill="FFFFFF"/>
                <w:lang w:val="it-IT"/>
              </w:rPr>
              <w:t>ă</w:t>
            </w:r>
            <w:r w:rsidRPr="00204DAF">
              <w:rPr>
                <w:rFonts w:ascii="Times New Roman" w:hAnsi="Times New Roman"/>
                <w:noProof/>
                <w:color w:val="000000"/>
                <w:sz w:val="22"/>
                <w:szCs w:val="22"/>
                <w:shd w:val="clear" w:color="auto" w:fill="FFFFFF"/>
                <w:lang w:val="it-IT"/>
              </w:rPr>
              <w:t>rârii de Guvern nr. 1074/2021 (se va prezenta copia conform cu originalul a confirmarii inregistrarii in baza de date SGR)</w:t>
            </w:r>
          </w:p>
        </w:tc>
        <w:tc>
          <w:tcPr>
            <w:tcW w:w="4477" w:type="dxa"/>
            <w:tcMar>
              <w:left w:w="57" w:type="dxa"/>
              <w:right w:w="57" w:type="dxa"/>
            </w:tcMar>
          </w:tcPr>
          <w:p w14:paraId="54E18619" w14:textId="05F7EA85" w:rsidR="00BA1B99" w:rsidRPr="00A370C8" w:rsidRDefault="007632C3" w:rsidP="00991F13">
            <w:pPr>
              <w:rPr>
                <w:rFonts w:ascii="Times New Roman" w:eastAsia="Calibri" w:hAnsi="Times New Roman"/>
                <w:b/>
                <w:i/>
                <w:sz w:val="22"/>
                <w:szCs w:val="22"/>
                <w:lang w:val="ro-RO"/>
              </w:rPr>
            </w:pPr>
            <w:r w:rsidRPr="00A370C8">
              <w:rPr>
                <w:rFonts w:ascii="Times New Roman" w:eastAsia="Calibri" w:hAnsi="Times New Roman"/>
                <w:b/>
                <w:i/>
                <w:sz w:val="22"/>
                <w:szCs w:val="22"/>
              </w:rPr>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w:t>
            </w:r>
            <w:proofErr w:type="spellStart"/>
            <w:r w:rsidRPr="00A370C8">
              <w:rPr>
                <w:rFonts w:ascii="Times New Roman" w:eastAsia="Calibri" w:hAnsi="Times New Roman"/>
                <w:b/>
                <w:i/>
                <w:sz w:val="22"/>
                <w:szCs w:val="22"/>
              </w:rPr>
              <w:t>către</w:t>
            </w:r>
            <w:proofErr w:type="spellEnd"/>
            <w:r w:rsidRPr="00A370C8">
              <w:rPr>
                <w:rFonts w:ascii="Times New Roman" w:eastAsia="Calibri" w:hAnsi="Times New Roman"/>
                <w:b/>
                <w:i/>
                <w:sz w:val="22"/>
                <w:szCs w:val="22"/>
              </w:rPr>
              <w:t xml:space="preserve"> </w:t>
            </w:r>
            <w:proofErr w:type="spellStart"/>
            <w:r w:rsidRPr="00A370C8">
              <w:rPr>
                <w:rFonts w:ascii="Times New Roman" w:eastAsia="Calibri" w:hAnsi="Times New Roman"/>
                <w:b/>
                <w:i/>
                <w:sz w:val="22"/>
                <w:szCs w:val="22"/>
              </w:rPr>
              <w:t>ofertant</w:t>
            </w:r>
            <w:proofErr w:type="spellEnd"/>
          </w:p>
        </w:tc>
      </w:tr>
      <w:tr w:rsidR="007809F1" w:rsidRPr="00A370C8" w14:paraId="4D16B930" w14:textId="77777777" w:rsidTr="00204DAF">
        <w:trPr>
          <w:trHeight w:val="566"/>
          <w:jc w:val="center"/>
        </w:trPr>
        <w:tc>
          <w:tcPr>
            <w:tcW w:w="720" w:type="dxa"/>
            <w:tcMar>
              <w:left w:w="57" w:type="dxa"/>
              <w:right w:w="57" w:type="dxa"/>
            </w:tcMar>
          </w:tcPr>
          <w:p w14:paraId="35959114" w14:textId="2AE049FD" w:rsidR="007809F1" w:rsidRPr="00A370C8" w:rsidRDefault="00204DAF" w:rsidP="00991F13">
            <w:pPr>
              <w:rPr>
                <w:rFonts w:ascii="Times New Roman" w:hAnsi="Times New Roman"/>
                <w:sz w:val="22"/>
                <w:szCs w:val="22"/>
              </w:rPr>
            </w:pPr>
            <w:r>
              <w:rPr>
                <w:rFonts w:ascii="Times New Roman" w:hAnsi="Times New Roman"/>
                <w:sz w:val="22"/>
                <w:szCs w:val="22"/>
              </w:rPr>
              <w:t>8</w:t>
            </w:r>
          </w:p>
        </w:tc>
        <w:tc>
          <w:tcPr>
            <w:tcW w:w="5199" w:type="dxa"/>
            <w:tcMar>
              <w:left w:w="57" w:type="dxa"/>
              <w:right w:w="57" w:type="dxa"/>
            </w:tcMar>
          </w:tcPr>
          <w:p w14:paraId="45EB6EBA" w14:textId="1C02B27A" w:rsidR="007809F1" w:rsidRPr="00A370C8" w:rsidRDefault="007809F1" w:rsidP="00991F13">
            <w:pPr>
              <w:jc w:val="both"/>
              <w:rPr>
                <w:rFonts w:ascii="Times New Roman" w:hAnsi="Times New Roman"/>
                <w:sz w:val="22"/>
                <w:szCs w:val="22"/>
                <w:lang w:val="ro-RO"/>
              </w:rPr>
            </w:pPr>
            <w:r w:rsidRPr="00A370C8">
              <w:rPr>
                <w:rFonts w:ascii="Times New Roman" w:hAnsi="Times New Roman"/>
                <w:b/>
                <w:sz w:val="22"/>
                <w:szCs w:val="22"/>
                <w:u w:val="single"/>
                <w:lang w:val="ro-RO"/>
              </w:rPr>
              <w:t>TERMEN DE PRESTARE</w:t>
            </w:r>
            <w:r w:rsidRPr="00A370C8">
              <w:rPr>
                <w:rFonts w:ascii="Times New Roman" w:hAnsi="Times New Roman"/>
                <w:b/>
                <w:sz w:val="22"/>
                <w:szCs w:val="22"/>
                <w:lang w:val="ro-RO"/>
              </w:rPr>
              <w:t xml:space="preserve"> – </w:t>
            </w:r>
            <w:r w:rsidR="007632C3" w:rsidRPr="007632C3">
              <w:rPr>
                <w:rFonts w:ascii="Times New Roman" w:hAnsi="Times New Roman"/>
                <w:sz w:val="22"/>
                <w:szCs w:val="22"/>
                <w:lang w:val="ro-RO"/>
              </w:rPr>
              <w:t xml:space="preserve">În </w:t>
            </w:r>
            <w:r w:rsidR="00204DAF" w:rsidRPr="00204DAF">
              <w:rPr>
                <w:rFonts w:ascii="Times New Roman" w:hAnsi="Times New Roman"/>
                <w:sz w:val="22"/>
                <w:szCs w:val="22"/>
                <w:lang w:val="ro-RO"/>
              </w:rPr>
              <w:t>zilele de 21 și 22 decembrie 2023 (2 zile)</w:t>
            </w:r>
            <w:r w:rsidR="00200DE6" w:rsidRPr="00200DE6">
              <w:rPr>
                <w:rFonts w:ascii="Times New Roman" w:hAnsi="Times New Roman"/>
                <w:sz w:val="22"/>
                <w:szCs w:val="22"/>
                <w:lang w:val="ro-RO"/>
              </w:rPr>
              <w:t>, conform specificațiilor din prezentul caiet de sarcini. Orele de servire a meselor și a coffee break-urilor vor fi stabilite cu minim 48 de ore înaintea evenimentului.</w:t>
            </w:r>
          </w:p>
        </w:tc>
        <w:tc>
          <w:tcPr>
            <w:tcW w:w="4477" w:type="dxa"/>
            <w:tcMar>
              <w:left w:w="57" w:type="dxa"/>
              <w:right w:w="57" w:type="dxa"/>
            </w:tcMar>
          </w:tcPr>
          <w:p w14:paraId="7403B3D4" w14:textId="77777777" w:rsidR="007809F1" w:rsidRPr="00A370C8" w:rsidRDefault="007809F1" w:rsidP="00991F13">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r w:rsidR="007809F1" w:rsidRPr="00A370C8" w14:paraId="1BE21564" w14:textId="77777777" w:rsidTr="00204DAF">
        <w:trPr>
          <w:trHeight w:val="566"/>
          <w:jc w:val="center"/>
        </w:trPr>
        <w:tc>
          <w:tcPr>
            <w:tcW w:w="720" w:type="dxa"/>
            <w:tcMar>
              <w:left w:w="57" w:type="dxa"/>
              <w:right w:w="57" w:type="dxa"/>
            </w:tcMar>
          </w:tcPr>
          <w:p w14:paraId="7BCB32F0" w14:textId="3DE3559E" w:rsidR="007809F1" w:rsidRPr="00A370C8" w:rsidRDefault="00204DAF" w:rsidP="00991F13">
            <w:pPr>
              <w:rPr>
                <w:rFonts w:ascii="Times New Roman" w:hAnsi="Times New Roman"/>
                <w:sz w:val="22"/>
                <w:szCs w:val="22"/>
              </w:rPr>
            </w:pPr>
            <w:r>
              <w:rPr>
                <w:rFonts w:ascii="Times New Roman" w:hAnsi="Times New Roman"/>
                <w:sz w:val="22"/>
                <w:szCs w:val="22"/>
              </w:rPr>
              <w:t>9</w:t>
            </w:r>
          </w:p>
        </w:tc>
        <w:tc>
          <w:tcPr>
            <w:tcW w:w="5199" w:type="dxa"/>
            <w:tcMar>
              <w:left w:w="57" w:type="dxa"/>
              <w:right w:w="57" w:type="dxa"/>
            </w:tcMar>
          </w:tcPr>
          <w:p w14:paraId="3D6E0C7C" w14:textId="77777777" w:rsidR="007809F1" w:rsidRPr="00A370C8" w:rsidRDefault="007809F1" w:rsidP="00991F13">
            <w:pPr>
              <w:jc w:val="both"/>
              <w:rPr>
                <w:rFonts w:ascii="Times New Roman" w:hAnsi="Times New Roman"/>
                <w:sz w:val="22"/>
                <w:szCs w:val="22"/>
                <w:lang w:val="ro-RO"/>
              </w:rPr>
            </w:pPr>
            <w:r w:rsidRPr="00A370C8">
              <w:rPr>
                <w:rFonts w:ascii="Times New Roman" w:hAnsi="Times New Roman"/>
                <w:b/>
                <w:bCs/>
                <w:sz w:val="22"/>
                <w:szCs w:val="22"/>
                <w:u w:val="single"/>
                <w:lang w:val="ro-RO" w:eastAsia="ro-RO" w:bidi="ro-RO"/>
              </w:rPr>
              <w:t>MODALITATEA DE DERULARE A CONTRACTULUI</w:t>
            </w:r>
          </w:p>
          <w:p w14:paraId="49839E6E" w14:textId="77777777" w:rsidR="002751DF" w:rsidRPr="00A370C8" w:rsidRDefault="002751DF" w:rsidP="002751DF">
            <w:pPr>
              <w:widowControl w:val="0"/>
              <w:numPr>
                <w:ilvl w:val="0"/>
                <w:numId w:val="7"/>
              </w:numPr>
              <w:tabs>
                <w:tab w:val="left" w:pos="323"/>
              </w:tabs>
              <w:overflowPunct/>
              <w:autoSpaceDE/>
              <w:autoSpaceDN/>
              <w:adjustRightInd/>
              <w:jc w:val="both"/>
              <w:textAlignment w:val="auto"/>
              <w:rPr>
                <w:rFonts w:ascii="Times New Roman" w:hAnsi="Times New Roman"/>
                <w:sz w:val="22"/>
                <w:szCs w:val="22"/>
                <w:lang w:val="ro-RO"/>
              </w:rPr>
            </w:pPr>
            <w:r w:rsidRPr="00A370C8">
              <w:rPr>
                <w:rFonts w:ascii="Times New Roman" w:hAnsi="Times New Roman"/>
                <w:sz w:val="22"/>
                <w:szCs w:val="22"/>
                <w:lang w:val="ro-RO"/>
              </w:rPr>
              <w:t>Prestarea serviciilor se va face în strânsă colaborare cu compartimentul de specialitate al achizitorului. Achizitorul va furniza operatorului economic, care va fi declarat câștigător, toate detaliile cu minim 48 de ore înainte de data evenimentului.</w:t>
            </w:r>
          </w:p>
          <w:p w14:paraId="0ED230E6" w14:textId="0C060D13" w:rsidR="007809F1" w:rsidRPr="00A370C8" w:rsidRDefault="002751DF" w:rsidP="002751DF">
            <w:pPr>
              <w:widowControl w:val="0"/>
              <w:numPr>
                <w:ilvl w:val="0"/>
                <w:numId w:val="7"/>
              </w:numPr>
              <w:tabs>
                <w:tab w:val="left" w:pos="330"/>
              </w:tabs>
              <w:overflowPunct/>
              <w:autoSpaceDE/>
              <w:autoSpaceDN/>
              <w:adjustRightInd/>
              <w:jc w:val="both"/>
              <w:textAlignment w:val="auto"/>
              <w:rPr>
                <w:rFonts w:ascii="Times New Roman" w:hAnsi="Times New Roman"/>
                <w:sz w:val="22"/>
                <w:szCs w:val="22"/>
                <w:lang w:val="ro-RO"/>
              </w:rPr>
            </w:pPr>
            <w:r w:rsidRPr="00A370C8">
              <w:rPr>
                <w:rFonts w:ascii="Times New Roman" w:hAnsi="Times New Roman"/>
                <w:sz w:val="22"/>
                <w:szCs w:val="22"/>
                <w:lang w:val="ro-RO"/>
              </w:rPr>
              <w:lastRenderedPageBreak/>
              <w:t>Plata pentru serviciile prestate se va face în termen de maxim 30 de zile de la recepţia şi înregistrarea facturii în original de către contractant, la sediul achizitorului, însoţită de dovada prestării serviciilor.</w:t>
            </w:r>
          </w:p>
        </w:tc>
        <w:tc>
          <w:tcPr>
            <w:tcW w:w="4477" w:type="dxa"/>
            <w:tcMar>
              <w:left w:w="57" w:type="dxa"/>
              <w:right w:w="57" w:type="dxa"/>
            </w:tcMar>
          </w:tcPr>
          <w:p w14:paraId="30AA99FC" w14:textId="77777777" w:rsidR="007809F1" w:rsidRPr="00A370C8" w:rsidRDefault="007809F1" w:rsidP="00991F13">
            <w:pPr>
              <w:rPr>
                <w:rFonts w:ascii="Times New Roman" w:eastAsia="Calibri" w:hAnsi="Times New Roman"/>
                <w:b/>
                <w:i/>
                <w:sz w:val="22"/>
                <w:szCs w:val="22"/>
                <w:lang w:val="ro-RO"/>
              </w:rPr>
            </w:pPr>
            <w:r w:rsidRPr="00A370C8">
              <w:rPr>
                <w:rFonts w:ascii="Times New Roman" w:eastAsia="Calibri" w:hAnsi="Times New Roman"/>
                <w:b/>
                <w:i/>
                <w:sz w:val="22"/>
                <w:szCs w:val="22"/>
                <w:lang w:val="ro-RO"/>
              </w:rPr>
              <w:lastRenderedPageBreak/>
              <w:t>se completează de către ofertant</w:t>
            </w:r>
          </w:p>
        </w:tc>
      </w:tr>
      <w:tr w:rsidR="007809F1" w:rsidRPr="00A370C8" w14:paraId="63B69B08" w14:textId="77777777" w:rsidTr="00204DAF">
        <w:trPr>
          <w:trHeight w:val="1277"/>
          <w:jc w:val="center"/>
        </w:trPr>
        <w:tc>
          <w:tcPr>
            <w:tcW w:w="720" w:type="dxa"/>
            <w:tcMar>
              <w:left w:w="57" w:type="dxa"/>
              <w:right w:w="57" w:type="dxa"/>
            </w:tcMar>
          </w:tcPr>
          <w:p w14:paraId="4B5B63AF" w14:textId="3A92AA1E" w:rsidR="007809F1" w:rsidRPr="00A370C8" w:rsidRDefault="007632C3" w:rsidP="00991F13">
            <w:pPr>
              <w:rPr>
                <w:rFonts w:ascii="Times New Roman" w:hAnsi="Times New Roman"/>
                <w:sz w:val="22"/>
                <w:szCs w:val="22"/>
              </w:rPr>
            </w:pPr>
            <w:r>
              <w:rPr>
                <w:rFonts w:ascii="Times New Roman" w:hAnsi="Times New Roman"/>
                <w:sz w:val="22"/>
                <w:szCs w:val="22"/>
              </w:rPr>
              <w:t>1</w:t>
            </w:r>
            <w:r w:rsidR="00204DAF">
              <w:rPr>
                <w:rFonts w:ascii="Times New Roman" w:hAnsi="Times New Roman"/>
                <w:sz w:val="22"/>
                <w:szCs w:val="22"/>
              </w:rPr>
              <w:t>0</w:t>
            </w:r>
          </w:p>
        </w:tc>
        <w:tc>
          <w:tcPr>
            <w:tcW w:w="5199" w:type="dxa"/>
            <w:tcMar>
              <w:left w:w="57" w:type="dxa"/>
              <w:right w:w="57" w:type="dxa"/>
            </w:tcMar>
          </w:tcPr>
          <w:p w14:paraId="6A021DCC" w14:textId="57200D58" w:rsidR="00A370C8" w:rsidRPr="00A370C8" w:rsidRDefault="00A370C8" w:rsidP="00A370C8">
            <w:pPr>
              <w:jc w:val="both"/>
              <w:rPr>
                <w:rFonts w:ascii="Times New Roman" w:hAnsi="Times New Roman"/>
                <w:b/>
                <w:bCs/>
                <w:sz w:val="22"/>
                <w:szCs w:val="22"/>
                <w:u w:val="single"/>
                <w:lang w:val="ro-RO" w:eastAsia="ro-RO" w:bidi="ro-RO"/>
              </w:rPr>
            </w:pPr>
            <w:r w:rsidRPr="00A370C8">
              <w:rPr>
                <w:rFonts w:ascii="Times New Roman" w:hAnsi="Times New Roman"/>
                <w:b/>
                <w:bCs/>
                <w:sz w:val="22"/>
                <w:szCs w:val="22"/>
                <w:u w:val="single"/>
                <w:lang w:val="ro-RO" w:eastAsia="ro-RO" w:bidi="ro-RO"/>
              </w:rPr>
              <w:t xml:space="preserve">RECEPȚIA SERVICIILOR </w:t>
            </w:r>
          </w:p>
          <w:p w14:paraId="2D005CFB" w14:textId="77777777" w:rsidR="00200DE6" w:rsidRPr="00200DE6" w:rsidRDefault="00200DE6" w:rsidP="00200DE6">
            <w:pPr>
              <w:jc w:val="both"/>
              <w:rPr>
                <w:rFonts w:ascii="Times New Roman" w:hAnsi="Times New Roman"/>
                <w:bCs/>
                <w:sz w:val="22"/>
                <w:szCs w:val="22"/>
                <w:lang w:val="ro-RO" w:eastAsia="ro-RO" w:bidi="ro-RO"/>
              </w:rPr>
            </w:pPr>
            <w:r w:rsidRPr="00200DE6">
              <w:rPr>
                <w:rFonts w:ascii="Times New Roman" w:hAnsi="Times New Roman"/>
                <w:bCs/>
                <w:sz w:val="22"/>
                <w:szCs w:val="22"/>
                <w:lang w:val="ro-RO" w:eastAsia="ro-RO" w:bidi="ro-RO"/>
              </w:rPr>
              <w:t>Recep</w:t>
            </w:r>
            <w:r w:rsidRPr="00200DE6">
              <w:rPr>
                <w:rFonts w:ascii="Times New Roman" w:hAnsi="Times New Roman" w:hint="cs"/>
                <w:bCs/>
                <w:sz w:val="22"/>
                <w:szCs w:val="22"/>
                <w:lang w:val="ro-RO" w:eastAsia="ro-RO" w:bidi="ro-RO"/>
              </w:rPr>
              <w:t>ţ</w:t>
            </w:r>
            <w:r w:rsidRPr="00200DE6">
              <w:rPr>
                <w:rFonts w:ascii="Times New Roman" w:hAnsi="Times New Roman"/>
                <w:bCs/>
                <w:sz w:val="22"/>
                <w:szCs w:val="22"/>
                <w:lang w:val="ro-RO" w:eastAsia="ro-RO" w:bidi="ro-RO"/>
              </w:rPr>
              <w:t>ia se va face în mod obligatoriu pe baza urm</w:t>
            </w:r>
            <w:r w:rsidRPr="00200DE6">
              <w:rPr>
                <w:rFonts w:ascii="Times New Roman" w:hAnsi="Times New Roman" w:hint="cs"/>
                <w:bCs/>
                <w:sz w:val="22"/>
                <w:szCs w:val="22"/>
                <w:lang w:val="ro-RO" w:eastAsia="ro-RO" w:bidi="ro-RO"/>
              </w:rPr>
              <w:t>ă</w:t>
            </w:r>
            <w:r w:rsidRPr="00200DE6">
              <w:rPr>
                <w:rFonts w:ascii="Times New Roman" w:hAnsi="Times New Roman"/>
                <w:bCs/>
                <w:sz w:val="22"/>
                <w:szCs w:val="22"/>
                <w:lang w:val="ro-RO" w:eastAsia="ro-RO" w:bidi="ro-RO"/>
              </w:rPr>
              <w:t>toarelor documente:</w:t>
            </w:r>
          </w:p>
          <w:p w14:paraId="01FBC462" w14:textId="77777777" w:rsidR="00200DE6" w:rsidRPr="00200DE6" w:rsidRDefault="00200DE6" w:rsidP="00204DAF">
            <w:pPr>
              <w:tabs>
                <w:tab w:val="left" w:pos="320"/>
              </w:tabs>
              <w:jc w:val="both"/>
              <w:rPr>
                <w:rFonts w:ascii="Times New Roman" w:hAnsi="Times New Roman"/>
                <w:bCs/>
                <w:sz w:val="22"/>
                <w:szCs w:val="22"/>
                <w:lang w:val="ro-RO" w:eastAsia="ro-RO" w:bidi="ro-RO"/>
              </w:rPr>
            </w:pPr>
            <w:r w:rsidRPr="00200DE6">
              <w:rPr>
                <w:rFonts w:ascii="Times New Roman" w:hAnsi="Times New Roman"/>
                <w:bCs/>
                <w:sz w:val="22"/>
                <w:szCs w:val="22"/>
                <w:lang w:val="ro-RO" w:eastAsia="ro-RO" w:bidi="ro-RO"/>
              </w:rPr>
              <w:t>-</w:t>
            </w:r>
            <w:r w:rsidRPr="00200DE6">
              <w:rPr>
                <w:rFonts w:ascii="Times New Roman" w:hAnsi="Times New Roman"/>
                <w:bCs/>
                <w:sz w:val="22"/>
                <w:szCs w:val="22"/>
                <w:lang w:val="ro-RO" w:eastAsia="ro-RO" w:bidi="ro-RO"/>
              </w:rPr>
              <w:tab/>
              <w:t>Factur</w:t>
            </w:r>
            <w:r w:rsidRPr="00200DE6">
              <w:rPr>
                <w:rFonts w:ascii="Times New Roman" w:hAnsi="Times New Roman" w:hint="cs"/>
                <w:bCs/>
                <w:sz w:val="22"/>
                <w:szCs w:val="22"/>
                <w:lang w:val="ro-RO" w:eastAsia="ro-RO" w:bidi="ro-RO"/>
              </w:rPr>
              <w:t>ă</w:t>
            </w:r>
            <w:r w:rsidRPr="00200DE6">
              <w:rPr>
                <w:rFonts w:ascii="Times New Roman" w:hAnsi="Times New Roman"/>
                <w:bCs/>
                <w:sz w:val="22"/>
                <w:szCs w:val="22"/>
                <w:lang w:val="ro-RO" w:eastAsia="ro-RO" w:bidi="ro-RO"/>
              </w:rPr>
              <w:t xml:space="preserve"> fiscal</w:t>
            </w:r>
            <w:r w:rsidRPr="00200DE6">
              <w:rPr>
                <w:rFonts w:ascii="Times New Roman" w:hAnsi="Times New Roman" w:hint="cs"/>
                <w:bCs/>
                <w:sz w:val="22"/>
                <w:szCs w:val="22"/>
                <w:lang w:val="ro-RO" w:eastAsia="ro-RO" w:bidi="ro-RO"/>
              </w:rPr>
              <w:t>ă</w:t>
            </w:r>
          </w:p>
          <w:p w14:paraId="2C300D4F" w14:textId="18F18AA8" w:rsidR="00200DE6" w:rsidRPr="00200DE6" w:rsidRDefault="00200DE6" w:rsidP="00204DAF">
            <w:pPr>
              <w:tabs>
                <w:tab w:val="left" w:pos="320"/>
              </w:tabs>
              <w:jc w:val="both"/>
              <w:rPr>
                <w:rFonts w:ascii="Times New Roman" w:hAnsi="Times New Roman"/>
                <w:bCs/>
                <w:sz w:val="22"/>
                <w:szCs w:val="22"/>
                <w:lang w:val="ro-RO" w:eastAsia="ro-RO" w:bidi="ro-RO"/>
              </w:rPr>
            </w:pPr>
            <w:r w:rsidRPr="00200DE6">
              <w:rPr>
                <w:rFonts w:ascii="Times New Roman" w:hAnsi="Times New Roman"/>
                <w:bCs/>
                <w:sz w:val="22"/>
                <w:szCs w:val="22"/>
                <w:lang w:val="ro-RO" w:eastAsia="ro-RO" w:bidi="ro-RO"/>
              </w:rPr>
              <w:t>-</w:t>
            </w:r>
            <w:r w:rsidRPr="00200DE6">
              <w:rPr>
                <w:rFonts w:ascii="Times New Roman" w:hAnsi="Times New Roman"/>
                <w:bCs/>
                <w:sz w:val="22"/>
                <w:szCs w:val="22"/>
                <w:lang w:val="ro-RO" w:eastAsia="ro-RO" w:bidi="ro-RO"/>
              </w:rPr>
              <w:tab/>
              <w:t>Proces-verbal de prestare a serviciilor</w:t>
            </w:r>
          </w:p>
          <w:p w14:paraId="04D8734A" w14:textId="778A72F9" w:rsidR="007809F1" w:rsidRPr="00A370C8" w:rsidRDefault="00200DE6" w:rsidP="00204DAF">
            <w:pPr>
              <w:tabs>
                <w:tab w:val="left" w:pos="320"/>
              </w:tabs>
              <w:jc w:val="both"/>
              <w:rPr>
                <w:rFonts w:ascii="Times New Roman" w:hAnsi="Times New Roman"/>
                <w:bCs/>
                <w:sz w:val="22"/>
                <w:szCs w:val="22"/>
                <w:lang w:val="ro-RO" w:eastAsia="ro-RO" w:bidi="ro-RO"/>
              </w:rPr>
            </w:pPr>
            <w:r w:rsidRPr="00200DE6">
              <w:rPr>
                <w:rFonts w:ascii="Times New Roman" w:hAnsi="Times New Roman"/>
                <w:bCs/>
                <w:sz w:val="22"/>
                <w:szCs w:val="22"/>
                <w:lang w:val="ro-RO" w:eastAsia="ro-RO" w:bidi="ro-RO"/>
              </w:rPr>
              <w:t>-</w:t>
            </w:r>
            <w:r w:rsidRPr="00200DE6">
              <w:rPr>
                <w:rFonts w:ascii="Times New Roman" w:hAnsi="Times New Roman"/>
                <w:bCs/>
                <w:sz w:val="22"/>
                <w:szCs w:val="22"/>
                <w:lang w:val="ro-RO" w:eastAsia="ro-RO" w:bidi="ro-RO"/>
              </w:rPr>
              <w:tab/>
              <w:t>Lista de prezenț</w:t>
            </w:r>
            <w:r w:rsidRPr="00200DE6">
              <w:rPr>
                <w:rFonts w:ascii="Times New Roman" w:hAnsi="Times New Roman" w:hint="cs"/>
                <w:bCs/>
                <w:sz w:val="22"/>
                <w:szCs w:val="22"/>
                <w:lang w:val="ro-RO" w:eastAsia="ro-RO" w:bidi="ro-RO"/>
              </w:rPr>
              <w:t>ă</w:t>
            </w:r>
            <w:r>
              <w:rPr>
                <w:rFonts w:ascii="Times New Roman" w:hAnsi="Times New Roman"/>
                <w:bCs/>
                <w:sz w:val="22"/>
                <w:szCs w:val="22"/>
                <w:lang w:val="ro-RO" w:eastAsia="ro-RO" w:bidi="ro-RO"/>
              </w:rPr>
              <w:t>.</w:t>
            </w:r>
          </w:p>
        </w:tc>
        <w:tc>
          <w:tcPr>
            <w:tcW w:w="4477" w:type="dxa"/>
            <w:tcMar>
              <w:left w:w="57" w:type="dxa"/>
              <w:right w:w="57" w:type="dxa"/>
            </w:tcMar>
          </w:tcPr>
          <w:p w14:paraId="7ECB98EC" w14:textId="77777777" w:rsidR="007809F1" w:rsidRPr="00A370C8" w:rsidRDefault="007809F1" w:rsidP="00991F13">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r w:rsidR="00BF05D9" w:rsidRPr="00A370C8" w14:paraId="16B1979B" w14:textId="77777777" w:rsidTr="00204DAF">
        <w:trPr>
          <w:trHeight w:val="1277"/>
          <w:jc w:val="center"/>
        </w:trPr>
        <w:tc>
          <w:tcPr>
            <w:tcW w:w="720" w:type="dxa"/>
            <w:tcMar>
              <w:left w:w="57" w:type="dxa"/>
              <w:right w:w="57" w:type="dxa"/>
            </w:tcMar>
          </w:tcPr>
          <w:p w14:paraId="0E88480D" w14:textId="1F4C2988" w:rsidR="00BF05D9" w:rsidRDefault="00AB72F7" w:rsidP="00991F13">
            <w:pPr>
              <w:rPr>
                <w:rFonts w:ascii="Times New Roman" w:hAnsi="Times New Roman"/>
                <w:sz w:val="22"/>
                <w:szCs w:val="22"/>
              </w:rPr>
            </w:pPr>
            <w:r>
              <w:rPr>
                <w:rFonts w:ascii="Times New Roman" w:hAnsi="Times New Roman"/>
                <w:sz w:val="22"/>
                <w:szCs w:val="22"/>
              </w:rPr>
              <w:t>1</w:t>
            </w:r>
            <w:r w:rsidR="00204DAF">
              <w:rPr>
                <w:rFonts w:ascii="Times New Roman" w:hAnsi="Times New Roman"/>
                <w:sz w:val="22"/>
                <w:szCs w:val="22"/>
              </w:rPr>
              <w:t>1</w:t>
            </w:r>
          </w:p>
        </w:tc>
        <w:tc>
          <w:tcPr>
            <w:tcW w:w="5199" w:type="dxa"/>
            <w:tcMar>
              <w:left w:w="57" w:type="dxa"/>
              <w:right w:w="57" w:type="dxa"/>
            </w:tcMar>
          </w:tcPr>
          <w:p w14:paraId="5242E19C" w14:textId="77777777" w:rsidR="00BF05D9" w:rsidRDefault="00AB72F7" w:rsidP="00A370C8">
            <w:pPr>
              <w:jc w:val="both"/>
              <w:rPr>
                <w:rFonts w:ascii="Times New Roman" w:hAnsi="Times New Roman"/>
                <w:b/>
                <w:bCs/>
                <w:sz w:val="22"/>
                <w:szCs w:val="22"/>
                <w:u w:val="single"/>
                <w:lang w:val="ro-RO" w:eastAsia="ro-RO" w:bidi="ro-RO"/>
              </w:rPr>
            </w:pPr>
            <w:r>
              <w:rPr>
                <w:rFonts w:ascii="Times New Roman" w:hAnsi="Times New Roman"/>
                <w:b/>
                <w:bCs/>
                <w:sz w:val="22"/>
                <w:szCs w:val="22"/>
                <w:u w:val="single"/>
                <w:lang w:val="ro-RO" w:eastAsia="ro-RO" w:bidi="ro-RO"/>
              </w:rPr>
              <w:t>MODALITATEA DE PLATĂ</w:t>
            </w:r>
          </w:p>
          <w:p w14:paraId="7032BF47" w14:textId="77777777" w:rsidR="00204DAF" w:rsidRPr="00204DAF" w:rsidRDefault="00204DAF" w:rsidP="00204DAF">
            <w:pPr>
              <w:jc w:val="both"/>
              <w:rPr>
                <w:rFonts w:ascii="Times New Roman" w:hAnsi="Times New Roman"/>
                <w:sz w:val="22"/>
                <w:szCs w:val="22"/>
                <w:lang w:val="ro-RO" w:eastAsia="ro-RO" w:bidi="ro-RO"/>
              </w:rPr>
            </w:pPr>
            <w:r w:rsidRPr="00204DAF">
              <w:rPr>
                <w:rFonts w:ascii="Times New Roman" w:hAnsi="Times New Roman"/>
                <w:sz w:val="22"/>
                <w:szCs w:val="22"/>
                <w:lang w:val="ro-RO" w:eastAsia="ro-RO" w:bidi="ro-RO"/>
              </w:rPr>
              <w:t>Achizitorul va face plata serviciilor realizate de c</w:t>
            </w:r>
            <w:r w:rsidRPr="00204DAF">
              <w:rPr>
                <w:rFonts w:ascii="Times New Roman" w:hAnsi="Times New Roman" w:hint="cs"/>
                <w:sz w:val="22"/>
                <w:szCs w:val="22"/>
                <w:lang w:val="ro-RO" w:eastAsia="ro-RO" w:bidi="ro-RO"/>
              </w:rPr>
              <w:t>ă</w:t>
            </w:r>
            <w:r w:rsidRPr="00204DAF">
              <w:rPr>
                <w:rFonts w:ascii="Times New Roman" w:hAnsi="Times New Roman"/>
                <w:sz w:val="22"/>
                <w:szCs w:val="22"/>
                <w:lang w:val="ro-RO" w:eastAsia="ro-RO" w:bidi="ro-RO"/>
              </w:rPr>
              <w:t>tre contractant dup</w:t>
            </w:r>
            <w:r w:rsidRPr="00204DAF">
              <w:rPr>
                <w:rFonts w:ascii="Times New Roman" w:hAnsi="Times New Roman" w:hint="cs"/>
                <w:sz w:val="22"/>
                <w:szCs w:val="22"/>
                <w:lang w:val="ro-RO" w:eastAsia="ro-RO" w:bidi="ro-RO"/>
              </w:rPr>
              <w:t>ă</w:t>
            </w:r>
            <w:r w:rsidRPr="00204DAF">
              <w:rPr>
                <w:rFonts w:ascii="Times New Roman" w:hAnsi="Times New Roman"/>
                <w:sz w:val="22"/>
                <w:szCs w:val="22"/>
                <w:lang w:val="ro-RO" w:eastAsia="ro-RO" w:bidi="ro-RO"/>
              </w:rPr>
              <w:t xml:space="preserve"> recep</w:t>
            </w:r>
            <w:r w:rsidRPr="00204DAF">
              <w:rPr>
                <w:rFonts w:ascii="Times New Roman" w:hAnsi="Times New Roman" w:hint="cs"/>
                <w:sz w:val="22"/>
                <w:szCs w:val="22"/>
                <w:lang w:val="ro-RO" w:eastAsia="ro-RO" w:bidi="ro-RO"/>
              </w:rPr>
              <w:t>ţ</w:t>
            </w:r>
            <w:r w:rsidRPr="00204DAF">
              <w:rPr>
                <w:rFonts w:ascii="Times New Roman" w:hAnsi="Times New Roman"/>
                <w:sz w:val="22"/>
                <w:szCs w:val="22"/>
                <w:lang w:val="ro-RO" w:eastAsia="ro-RO" w:bidi="ro-RO"/>
              </w:rPr>
              <w:t xml:space="preserve">ionarea facturii </w:t>
            </w:r>
            <w:r w:rsidRPr="00204DAF">
              <w:rPr>
                <w:rFonts w:ascii="Times New Roman" w:hAnsi="Times New Roman" w:hint="cs"/>
                <w:sz w:val="22"/>
                <w:szCs w:val="22"/>
                <w:lang w:val="ro-RO" w:eastAsia="ro-RO" w:bidi="ro-RO"/>
              </w:rPr>
              <w:t>ş</w:t>
            </w:r>
            <w:r w:rsidRPr="00204DAF">
              <w:rPr>
                <w:rFonts w:ascii="Times New Roman" w:hAnsi="Times New Roman"/>
                <w:sz w:val="22"/>
                <w:szCs w:val="22"/>
                <w:lang w:val="ro-RO" w:eastAsia="ro-RO" w:bidi="ro-RO"/>
              </w:rPr>
              <w:t>i a documentele justificative pentru serviciile efectiv prestate și confirmate. Men</w:t>
            </w:r>
            <w:r w:rsidRPr="00204DAF">
              <w:rPr>
                <w:rFonts w:ascii="Times New Roman" w:hAnsi="Times New Roman" w:hint="cs"/>
                <w:sz w:val="22"/>
                <w:szCs w:val="22"/>
                <w:lang w:val="ro-RO" w:eastAsia="ro-RO" w:bidi="ro-RO"/>
              </w:rPr>
              <w:t>ţ</w:t>
            </w:r>
            <w:r w:rsidRPr="00204DAF">
              <w:rPr>
                <w:rFonts w:ascii="Times New Roman" w:hAnsi="Times New Roman"/>
                <w:sz w:val="22"/>
                <w:szCs w:val="22"/>
                <w:lang w:val="ro-RO" w:eastAsia="ro-RO" w:bidi="ro-RO"/>
              </w:rPr>
              <w:t>ion</w:t>
            </w:r>
            <w:r w:rsidRPr="00204DAF">
              <w:rPr>
                <w:rFonts w:ascii="Times New Roman" w:hAnsi="Times New Roman" w:hint="cs"/>
                <w:sz w:val="22"/>
                <w:szCs w:val="22"/>
                <w:lang w:val="ro-RO" w:eastAsia="ro-RO" w:bidi="ro-RO"/>
              </w:rPr>
              <w:t>ă</w:t>
            </w:r>
            <w:r w:rsidRPr="00204DAF">
              <w:rPr>
                <w:rFonts w:ascii="Times New Roman" w:hAnsi="Times New Roman"/>
                <w:sz w:val="22"/>
                <w:szCs w:val="22"/>
                <w:lang w:val="ro-RO" w:eastAsia="ro-RO" w:bidi="ro-RO"/>
              </w:rPr>
              <w:t>m c</w:t>
            </w:r>
            <w:r w:rsidRPr="00204DAF">
              <w:rPr>
                <w:rFonts w:ascii="Times New Roman" w:hAnsi="Times New Roman" w:hint="cs"/>
                <w:sz w:val="22"/>
                <w:szCs w:val="22"/>
                <w:lang w:val="ro-RO" w:eastAsia="ro-RO" w:bidi="ro-RO"/>
              </w:rPr>
              <w:t>ă</w:t>
            </w:r>
            <w:r w:rsidRPr="00204DAF">
              <w:rPr>
                <w:rFonts w:ascii="Times New Roman" w:hAnsi="Times New Roman"/>
                <w:sz w:val="22"/>
                <w:szCs w:val="22"/>
                <w:lang w:val="ro-RO" w:eastAsia="ro-RO" w:bidi="ro-RO"/>
              </w:rPr>
              <w:t xml:space="preserve"> documentele justificative aferente unei facturi se vor depune la sediul Achizitorului în format hârtie.</w:t>
            </w:r>
          </w:p>
          <w:p w14:paraId="65E103B2" w14:textId="77777777" w:rsidR="00204DAF" w:rsidRPr="00204DAF" w:rsidRDefault="00204DAF" w:rsidP="00204DAF">
            <w:pPr>
              <w:jc w:val="both"/>
              <w:rPr>
                <w:rFonts w:ascii="Times New Roman" w:hAnsi="Times New Roman"/>
                <w:sz w:val="22"/>
                <w:szCs w:val="22"/>
                <w:lang w:val="ro-RO" w:eastAsia="ro-RO" w:bidi="ro-RO"/>
              </w:rPr>
            </w:pPr>
            <w:r w:rsidRPr="00204DAF">
              <w:rPr>
                <w:rFonts w:ascii="Times New Roman" w:hAnsi="Times New Roman"/>
                <w:sz w:val="22"/>
                <w:szCs w:val="22"/>
                <w:lang w:val="ro-RO" w:eastAsia="ro-RO" w:bidi="ro-RO"/>
              </w:rPr>
              <w:t>Prestarea serviciilor se consider</w:t>
            </w:r>
            <w:r w:rsidRPr="00204DAF">
              <w:rPr>
                <w:rFonts w:ascii="Times New Roman" w:hAnsi="Times New Roman" w:hint="cs"/>
                <w:sz w:val="22"/>
                <w:szCs w:val="22"/>
                <w:lang w:val="ro-RO" w:eastAsia="ro-RO" w:bidi="ro-RO"/>
              </w:rPr>
              <w:t>ă</w:t>
            </w:r>
            <w:r w:rsidRPr="00204DAF">
              <w:rPr>
                <w:rFonts w:ascii="Times New Roman" w:hAnsi="Times New Roman"/>
                <w:sz w:val="22"/>
                <w:szCs w:val="22"/>
                <w:lang w:val="ro-RO" w:eastAsia="ro-RO" w:bidi="ro-RO"/>
              </w:rPr>
              <w:t xml:space="preserve"> finalizat</w:t>
            </w:r>
            <w:r w:rsidRPr="00204DAF">
              <w:rPr>
                <w:rFonts w:ascii="Times New Roman" w:hAnsi="Times New Roman" w:hint="cs"/>
                <w:sz w:val="22"/>
                <w:szCs w:val="22"/>
                <w:lang w:val="ro-RO" w:eastAsia="ro-RO" w:bidi="ro-RO"/>
              </w:rPr>
              <w:t>ă</w:t>
            </w:r>
            <w:r w:rsidRPr="00204DAF">
              <w:rPr>
                <w:rFonts w:ascii="Times New Roman" w:hAnsi="Times New Roman"/>
                <w:sz w:val="22"/>
                <w:szCs w:val="22"/>
                <w:lang w:val="ro-RO" w:eastAsia="ro-RO" w:bidi="ro-RO"/>
              </w:rPr>
              <w:t>, dup</w:t>
            </w:r>
            <w:r w:rsidRPr="00204DAF">
              <w:rPr>
                <w:rFonts w:ascii="Times New Roman" w:hAnsi="Times New Roman" w:hint="cs"/>
                <w:sz w:val="22"/>
                <w:szCs w:val="22"/>
                <w:lang w:val="ro-RO" w:eastAsia="ro-RO" w:bidi="ro-RO"/>
              </w:rPr>
              <w:t>ă</w:t>
            </w:r>
            <w:r w:rsidRPr="00204DAF">
              <w:rPr>
                <w:rFonts w:ascii="Times New Roman" w:hAnsi="Times New Roman"/>
                <w:sz w:val="22"/>
                <w:szCs w:val="22"/>
                <w:lang w:val="ro-RO" w:eastAsia="ro-RO" w:bidi="ro-RO"/>
              </w:rPr>
              <w:t xml:space="preserve"> semnarea procesului verbal de ambele p</w:t>
            </w:r>
            <w:r w:rsidRPr="00204DAF">
              <w:rPr>
                <w:rFonts w:ascii="Times New Roman" w:hAnsi="Times New Roman" w:hint="cs"/>
                <w:sz w:val="22"/>
                <w:szCs w:val="22"/>
                <w:lang w:val="ro-RO" w:eastAsia="ro-RO" w:bidi="ro-RO"/>
              </w:rPr>
              <w:t>ă</w:t>
            </w:r>
            <w:r w:rsidRPr="00204DAF">
              <w:rPr>
                <w:rFonts w:ascii="Times New Roman" w:hAnsi="Times New Roman"/>
                <w:sz w:val="22"/>
                <w:szCs w:val="22"/>
                <w:lang w:val="ro-RO" w:eastAsia="ro-RO" w:bidi="ro-RO"/>
              </w:rPr>
              <w:t>rți, f</w:t>
            </w:r>
            <w:r w:rsidRPr="00204DAF">
              <w:rPr>
                <w:rFonts w:ascii="Times New Roman" w:hAnsi="Times New Roman" w:hint="cs"/>
                <w:sz w:val="22"/>
                <w:szCs w:val="22"/>
                <w:lang w:val="ro-RO" w:eastAsia="ro-RO" w:bidi="ro-RO"/>
              </w:rPr>
              <w:t>ă</w:t>
            </w:r>
            <w:r w:rsidRPr="00204DAF">
              <w:rPr>
                <w:rFonts w:ascii="Times New Roman" w:hAnsi="Times New Roman"/>
                <w:sz w:val="22"/>
                <w:szCs w:val="22"/>
                <w:lang w:val="ro-RO" w:eastAsia="ro-RO" w:bidi="ro-RO"/>
              </w:rPr>
              <w:t>r</w:t>
            </w:r>
            <w:r w:rsidRPr="00204DAF">
              <w:rPr>
                <w:rFonts w:ascii="Times New Roman" w:hAnsi="Times New Roman" w:hint="cs"/>
                <w:sz w:val="22"/>
                <w:szCs w:val="22"/>
                <w:lang w:val="ro-RO" w:eastAsia="ro-RO" w:bidi="ro-RO"/>
              </w:rPr>
              <w:t>ă</w:t>
            </w:r>
            <w:r w:rsidRPr="00204DAF">
              <w:rPr>
                <w:rFonts w:ascii="Times New Roman" w:hAnsi="Times New Roman"/>
                <w:sz w:val="22"/>
                <w:szCs w:val="22"/>
                <w:lang w:val="ro-RO" w:eastAsia="ro-RO" w:bidi="ro-RO"/>
              </w:rPr>
              <w:t xml:space="preserve"> obiecțiuni, și prezentarea documentelor justificative de contractant, achizitorului. </w:t>
            </w:r>
          </w:p>
          <w:p w14:paraId="0457BC14" w14:textId="77777777" w:rsidR="00204DAF" w:rsidRPr="00204DAF" w:rsidRDefault="00204DAF" w:rsidP="00204DAF">
            <w:pPr>
              <w:jc w:val="both"/>
              <w:rPr>
                <w:rFonts w:ascii="Times New Roman" w:hAnsi="Times New Roman"/>
                <w:sz w:val="22"/>
                <w:szCs w:val="22"/>
                <w:lang w:val="ro-RO" w:eastAsia="ro-RO" w:bidi="ro-RO"/>
              </w:rPr>
            </w:pPr>
            <w:r w:rsidRPr="00204DAF">
              <w:rPr>
                <w:rFonts w:ascii="Times New Roman" w:hAnsi="Times New Roman"/>
                <w:sz w:val="22"/>
                <w:szCs w:val="22"/>
                <w:lang w:val="ro-RO" w:eastAsia="ro-RO" w:bidi="ro-RO"/>
              </w:rPr>
              <w:t>Plata se va face în termen de maximum 30 de zile de la recep</w:t>
            </w:r>
            <w:r w:rsidRPr="00204DAF">
              <w:rPr>
                <w:rFonts w:ascii="Times New Roman" w:hAnsi="Times New Roman" w:hint="cs"/>
                <w:sz w:val="22"/>
                <w:szCs w:val="22"/>
                <w:lang w:val="ro-RO" w:eastAsia="ro-RO" w:bidi="ro-RO"/>
              </w:rPr>
              <w:t>ţ</w:t>
            </w:r>
            <w:r w:rsidRPr="00204DAF">
              <w:rPr>
                <w:rFonts w:ascii="Times New Roman" w:hAnsi="Times New Roman"/>
                <w:sz w:val="22"/>
                <w:szCs w:val="22"/>
                <w:lang w:val="ro-RO" w:eastAsia="ro-RO" w:bidi="ro-RO"/>
              </w:rPr>
              <w:t xml:space="preserve">ia </w:t>
            </w:r>
            <w:r w:rsidRPr="00204DAF">
              <w:rPr>
                <w:rFonts w:ascii="Times New Roman" w:hAnsi="Times New Roman" w:hint="cs"/>
                <w:sz w:val="22"/>
                <w:szCs w:val="22"/>
                <w:lang w:val="ro-RO" w:eastAsia="ro-RO" w:bidi="ro-RO"/>
              </w:rPr>
              <w:t>ş</w:t>
            </w:r>
            <w:r w:rsidRPr="00204DAF">
              <w:rPr>
                <w:rFonts w:ascii="Times New Roman" w:hAnsi="Times New Roman"/>
                <w:sz w:val="22"/>
                <w:szCs w:val="22"/>
                <w:lang w:val="ro-RO" w:eastAsia="ro-RO" w:bidi="ro-RO"/>
              </w:rPr>
              <w:t>i înregistrarea facturii în original de c</w:t>
            </w:r>
            <w:r w:rsidRPr="00204DAF">
              <w:rPr>
                <w:rFonts w:ascii="Times New Roman" w:hAnsi="Times New Roman" w:hint="cs"/>
                <w:sz w:val="22"/>
                <w:szCs w:val="22"/>
                <w:lang w:val="ro-RO" w:eastAsia="ro-RO" w:bidi="ro-RO"/>
              </w:rPr>
              <w:t>ă</w:t>
            </w:r>
            <w:r w:rsidRPr="00204DAF">
              <w:rPr>
                <w:rFonts w:ascii="Times New Roman" w:hAnsi="Times New Roman"/>
                <w:sz w:val="22"/>
                <w:szCs w:val="22"/>
                <w:lang w:val="ro-RO" w:eastAsia="ro-RO" w:bidi="ro-RO"/>
              </w:rPr>
              <w:t>tre contractant, la sediul achizitorului, înso</w:t>
            </w:r>
            <w:r w:rsidRPr="00204DAF">
              <w:rPr>
                <w:rFonts w:ascii="Times New Roman" w:hAnsi="Times New Roman" w:hint="cs"/>
                <w:sz w:val="22"/>
                <w:szCs w:val="22"/>
                <w:lang w:val="ro-RO" w:eastAsia="ro-RO" w:bidi="ro-RO"/>
              </w:rPr>
              <w:t>ţ</w:t>
            </w:r>
            <w:r w:rsidRPr="00204DAF">
              <w:rPr>
                <w:rFonts w:ascii="Times New Roman" w:hAnsi="Times New Roman"/>
                <w:sz w:val="22"/>
                <w:szCs w:val="22"/>
                <w:lang w:val="ro-RO" w:eastAsia="ro-RO" w:bidi="ro-RO"/>
              </w:rPr>
              <w:t>it</w:t>
            </w:r>
            <w:r w:rsidRPr="00204DAF">
              <w:rPr>
                <w:rFonts w:ascii="Times New Roman" w:hAnsi="Times New Roman" w:hint="cs"/>
                <w:sz w:val="22"/>
                <w:szCs w:val="22"/>
                <w:lang w:val="ro-RO" w:eastAsia="ro-RO" w:bidi="ro-RO"/>
              </w:rPr>
              <w:t>ă</w:t>
            </w:r>
            <w:r w:rsidRPr="00204DAF">
              <w:rPr>
                <w:rFonts w:ascii="Times New Roman" w:hAnsi="Times New Roman"/>
                <w:sz w:val="22"/>
                <w:szCs w:val="22"/>
                <w:lang w:val="ro-RO" w:eastAsia="ro-RO" w:bidi="ro-RO"/>
              </w:rPr>
              <w:t xml:space="preserve"> de dovada prest</w:t>
            </w:r>
            <w:r w:rsidRPr="00204DAF">
              <w:rPr>
                <w:rFonts w:ascii="Times New Roman" w:hAnsi="Times New Roman" w:hint="cs"/>
                <w:sz w:val="22"/>
                <w:szCs w:val="22"/>
                <w:lang w:val="ro-RO" w:eastAsia="ro-RO" w:bidi="ro-RO"/>
              </w:rPr>
              <w:t>ă</w:t>
            </w:r>
            <w:r w:rsidRPr="00204DAF">
              <w:rPr>
                <w:rFonts w:ascii="Times New Roman" w:hAnsi="Times New Roman"/>
                <w:sz w:val="22"/>
                <w:szCs w:val="22"/>
                <w:lang w:val="ro-RO" w:eastAsia="ro-RO" w:bidi="ro-RO"/>
              </w:rPr>
              <w:t>rii serviciilor.</w:t>
            </w:r>
          </w:p>
          <w:p w14:paraId="34D6FAC5" w14:textId="77777777" w:rsidR="00204DAF" w:rsidRPr="00204DAF" w:rsidRDefault="00204DAF" w:rsidP="00204DAF">
            <w:pPr>
              <w:jc w:val="both"/>
              <w:rPr>
                <w:rFonts w:ascii="Times New Roman" w:hAnsi="Times New Roman"/>
                <w:sz w:val="22"/>
                <w:szCs w:val="22"/>
                <w:lang w:val="ro-RO" w:eastAsia="ro-RO" w:bidi="ro-RO"/>
              </w:rPr>
            </w:pPr>
            <w:r w:rsidRPr="00204DAF">
              <w:rPr>
                <w:rFonts w:ascii="Times New Roman" w:hAnsi="Times New Roman"/>
                <w:sz w:val="22"/>
                <w:szCs w:val="22"/>
                <w:lang w:val="ro-RO" w:eastAsia="ro-RO" w:bidi="ro-RO"/>
              </w:rPr>
              <w:t>Documentele justificative care trebuie s</w:t>
            </w:r>
            <w:r w:rsidRPr="00204DAF">
              <w:rPr>
                <w:rFonts w:ascii="Times New Roman" w:hAnsi="Times New Roman" w:hint="cs"/>
                <w:sz w:val="22"/>
                <w:szCs w:val="22"/>
                <w:lang w:val="ro-RO" w:eastAsia="ro-RO" w:bidi="ro-RO"/>
              </w:rPr>
              <w:t>ă</w:t>
            </w:r>
            <w:r w:rsidRPr="00204DAF">
              <w:rPr>
                <w:rFonts w:ascii="Times New Roman" w:hAnsi="Times New Roman"/>
                <w:sz w:val="22"/>
                <w:szCs w:val="22"/>
                <w:lang w:val="ro-RO" w:eastAsia="ro-RO" w:bidi="ro-RO"/>
              </w:rPr>
              <w:t xml:space="preserve"> înso</w:t>
            </w:r>
            <w:r w:rsidRPr="00204DAF">
              <w:rPr>
                <w:rFonts w:ascii="Times New Roman" w:hAnsi="Times New Roman" w:hint="cs"/>
                <w:sz w:val="22"/>
                <w:szCs w:val="22"/>
                <w:lang w:val="ro-RO" w:eastAsia="ro-RO" w:bidi="ro-RO"/>
              </w:rPr>
              <w:t>ţ</w:t>
            </w:r>
            <w:r w:rsidRPr="00204DAF">
              <w:rPr>
                <w:rFonts w:ascii="Times New Roman" w:hAnsi="Times New Roman"/>
                <w:sz w:val="22"/>
                <w:szCs w:val="22"/>
                <w:lang w:val="ro-RO" w:eastAsia="ro-RO" w:bidi="ro-RO"/>
              </w:rPr>
              <w:t>easc</w:t>
            </w:r>
            <w:r w:rsidRPr="00204DAF">
              <w:rPr>
                <w:rFonts w:ascii="Times New Roman" w:hAnsi="Times New Roman" w:hint="cs"/>
                <w:sz w:val="22"/>
                <w:szCs w:val="22"/>
                <w:lang w:val="ro-RO" w:eastAsia="ro-RO" w:bidi="ro-RO"/>
              </w:rPr>
              <w:t>ă</w:t>
            </w:r>
            <w:r w:rsidRPr="00204DAF">
              <w:rPr>
                <w:rFonts w:ascii="Times New Roman" w:hAnsi="Times New Roman"/>
                <w:sz w:val="22"/>
                <w:szCs w:val="22"/>
                <w:lang w:val="ro-RO" w:eastAsia="ro-RO" w:bidi="ro-RO"/>
              </w:rPr>
              <w:t xml:space="preserve"> factura:</w:t>
            </w:r>
          </w:p>
          <w:p w14:paraId="365F378D" w14:textId="77777777" w:rsidR="00204DAF" w:rsidRPr="00204DAF" w:rsidRDefault="00204DAF" w:rsidP="00204DAF">
            <w:pPr>
              <w:tabs>
                <w:tab w:val="left" w:pos="320"/>
              </w:tabs>
              <w:jc w:val="both"/>
              <w:rPr>
                <w:rFonts w:ascii="Times New Roman" w:hAnsi="Times New Roman"/>
                <w:sz w:val="22"/>
                <w:szCs w:val="22"/>
                <w:lang w:val="ro-RO" w:eastAsia="ro-RO" w:bidi="ro-RO"/>
              </w:rPr>
            </w:pPr>
            <w:r w:rsidRPr="00204DAF">
              <w:rPr>
                <w:rFonts w:ascii="Times New Roman" w:hAnsi="Times New Roman"/>
                <w:sz w:val="22"/>
                <w:szCs w:val="22"/>
                <w:lang w:val="ro-RO" w:eastAsia="ro-RO" w:bidi="ro-RO"/>
              </w:rPr>
              <w:t>-</w:t>
            </w:r>
            <w:r w:rsidRPr="00204DAF">
              <w:rPr>
                <w:rFonts w:ascii="Times New Roman" w:hAnsi="Times New Roman"/>
                <w:sz w:val="22"/>
                <w:szCs w:val="22"/>
                <w:lang w:val="ro-RO" w:eastAsia="ro-RO" w:bidi="ro-RO"/>
              </w:rPr>
              <w:tab/>
              <w:t>liste prezenț</w:t>
            </w:r>
            <w:r w:rsidRPr="00204DAF">
              <w:rPr>
                <w:rFonts w:ascii="Times New Roman" w:hAnsi="Times New Roman" w:hint="cs"/>
                <w:sz w:val="22"/>
                <w:szCs w:val="22"/>
                <w:lang w:val="ro-RO" w:eastAsia="ro-RO" w:bidi="ro-RO"/>
              </w:rPr>
              <w:t>ă</w:t>
            </w:r>
            <w:r w:rsidRPr="00204DAF">
              <w:rPr>
                <w:rFonts w:ascii="Times New Roman" w:hAnsi="Times New Roman"/>
                <w:sz w:val="22"/>
                <w:szCs w:val="22"/>
                <w:lang w:val="ro-RO" w:eastAsia="ro-RO" w:bidi="ro-RO"/>
              </w:rPr>
              <w:t xml:space="preserve"> semnate de fiecare participant;</w:t>
            </w:r>
          </w:p>
          <w:p w14:paraId="7DE2E9D8" w14:textId="77777777" w:rsidR="00204DAF" w:rsidRPr="00204DAF" w:rsidRDefault="00204DAF" w:rsidP="00204DAF">
            <w:pPr>
              <w:tabs>
                <w:tab w:val="left" w:pos="320"/>
              </w:tabs>
              <w:jc w:val="both"/>
              <w:rPr>
                <w:rFonts w:ascii="Times New Roman" w:hAnsi="Times New Roman"/>
                <w:sz w:val="22"/>
                <w:szCs w:val="22"/>
                <w:lang w:val="ro-RO" w:eastAsia="ro-RO" w:bidi="ro-RO"/>
              </w:rPr>
            </w:pPr>
            <w:r w:rsidRPr="00204DAF">
              <w:rPr>
                <w:rFonts w:ascii="Times New Roman" w:hAnsi="Times New Roman"/>
                <w:sz w:val="22"/>
                <w:szCs w:val="22"/>
                <w:lang w:val="ro-RO" w:eastAsia="ro-RO" w:bidi="ro-RO"/>
              </w:rPr>
              <w:t>-</w:t>
            </w:r>
            <w:r w:rsidRPr="00204DAF">
              <w:rPr>
                <w:rFonts w:ascii="Times New Roman" w:hAnsi="Times New Roman"/>
                <w:sz w:val="22"/>
                <w:szCs w:val="22"/>
                <w:lang w:val="ro-RO" w:eastAsia="ro-RO" w:bidi="ro-RO"/>
              </w:rPr>
              <w:tab/>
              <w:t>proces-verbal de prestare a serviciilor;</w:t>
            </w:r>
          </w:p>
          <w:p w14:paraId="1D40CA4E" w14:textId="05320A92" w:rsidR="00AB72F7" w:rsidRPr="00AB72F7" w:rsidRDefault="00204DAF" w:rsidP="00204DAF">
            <w:pPr>
              <w:tabs>
                <w:tab w:val="left" w:pos="320"/>
              </w:tabs>
              <w:jc w:val="both"/>
              <w:rPr>
                <w:rFonts w:ascii="Times New Roman" w:hAnsi="Times New Roman"/>
                <w:sz w:val="22"/>
                <w:szCs w:val="22"/>
                <w:lang w:val="ro-RO" w:eastAsia="ro-RO" w:bidi="ro-RO"/>
              </w:rPr>
            </w:pPr>
            <w:r w:rsidRPr="00204DAF">
              <w:rPr>
                <w:rFonts w:ascii="Times New Roman" w:hAnsi="Times New Roman"/>
                <w:sz w:val="22"/>
                <w:szCs w:val="22"/>
                <w:lang w:val="ro-RO" w:eastAsia="ro-RO" w:bidi="ro-RO"/>
              </w:rPr>
              <w:t>-</w:t>
            </w:r>
            <w:r w:rsidRPr="00204DAF">
              <w:rPr>
                <w:rFonts w:ascii="Times New Roman" w:hAnsi="Times New Roman"/>
                <w:sz w:val="22"/>
                <w:szCs w:val="22"/>
                <w:lang w:val="ro-RO" w:eastAsia="ro-RO" w:bidi="ro-RO"/>
              </w:rPr>
              <w:tab/>
              <w:t>alte documente relevante.</w:t>
            </w:r>
          </w:p>
        </w:tc>
        <w:tc>
          <w:tcPr>
            <w:tcW w:w="4477" w:type="dxa"/>
            <w:tcMar>
              <w:left w:w="57" w:type="dxa"/>
              <w:right w:w="57" w:type="dxa"/>
            </w:tcMar>
          </w:tcPr>
          <w:p w14:paraId="599DD2EC" w14:textId="5C9412F2" w:rsidR="00BF05D9" w:rsidRPr="00A370C8" w:rsidRDefault="00297890" w:rsidP="00991F13">
            <w:pPr>
              <w:rPr>
                <w:rFonts w:ascii="Times New Roman" w:eastAsia="Calibri" w:hAnsi="Times New Roman"/>
                <w:b/>
                <w:i/>
                <w:sz w:val="22"/>
                <w:szCs w:val="22"/>
                <w:lang w:val="ro-RO"/>
              </w:rPr>
            </w:pPr>
            <w:r w:rsidRPr="00A370C8">
              <w:rPr>
                <w:rFonts w:ascii="Times New Roman" w:eastAsia="Calibri" w:hAnsi="Times New Roman"/>
                <w:b/>
                <w:i/>
                <w:sz w:val="22"/>
                <w:szCs w:val="22"/>
                <w:lang w:val="ro-RO"/>
              </w:rPr>
              <w:t>se completează de către ofertant</w:t>
            </w:r>
          </w:p>
        </w:tc>
      </w:tr>
      <w:tr w:rsidR="007809F1" w:rsidRPr="00A370C8" w14:paraId="12448AE8" w14:textId="77777777" w:rsidTr="00204DAF">
        <w:trPr>
          <w:trHeight w:val="566"/>
          <w:jc w:val="center"/>
        </w:trPr>
        <w:tc>
          <w:tcPr>
            <w:tcW w:w="720" w:type="dxa"/>
            <w:tcMar>
              <w:left w:w="57" w:type="dxa"/>
              <w:right w:w="57" w:type="dxa"/>
            </w:tcMar>
          </w:tcPr>
          <w:p w14:paraId="25A1373E" w14:textId="45446D5E" w:rsidR="007809F1" w:rsidRPr="00A370C8" w:rsidRDefault="007809F1" w:rsidP="00991F13">
            <w:pPr>
              <w:rPr>
                <w:rFonts w:ascii="Times New Roman" w:hAnsi="Times New Roman"/>
                <w:sz w:val="22"/>
                <w:szCs w:val="22"/>
              </w:rPr>
            </w:pPr>
            <w:r w:rsidRPr="00A370C8">
              <w:rPr>
                <w:rFonts w:ascii="Times New Roman" w:hAnsi="Times New Roman"/>
                <w:sz w:val="22"/>
                <w:szCs w:val="22"/>
              </w:rPr>
              <w:t>1</w:t>
            </w:r>
            <w:r w:rsidR="00204DAF">
              <w:rPr>
                <w:rFonts w:ascii="Times New Roman" w:hAnsi="Times New Roman"/>
                <w:sz w:val="22"/>
                <w:szCs w:val="22"/>
              </w:rPr>
              <w:t>2</w:t>
            </w:r>
          </w:p>
        </w:tc>
        <w:tc>
          <w:tcPr>
            <w:tcW w:w="5199" w:type="dxa"/>
            <w:tcMar>
              <w:left w:w="57" w:type="dxa"/>
              <w:right w:w="57" w:type="dxa"/>
            </w:tcMar>
          </w:tcPr>
          <w:p w14:paraId="34D11180" w14:textId="77777777" w:rsidR="007809F1" w:rsidRPr="00A370C8" w:rsidRDefault="007809F1" w:rsidP="00991F13">
            <w:pPr>
              <w:suppressAutoHyphens/>
              <w:overflowPunct/>
              <w:autoSpaceDE/>
              <w:adjustRightInd/>
              <w:rPr>
                <w:rFonts w:ascii="Times New Roman" w:eastAsia="Times New Roman" w:hAnsi="Times New Roman"/>
                <w:b/>
                <w:kern w:val="3"/>
                <w:sz w:val="22"/>
                <w:szCs w:val="22"/>
                <w:u w:val="single"/>
                <w:lang w:val="ro-RO" w:eastAsia="zh-CN"/>
              </w:rPr>
            </w:pPr>
            <w:r w:rsidRPr="00A370C8">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14:paraId="53993C62" w14:textId="77777777" w:rsidR="007809F1" w:rsidRPr="00A370C8" w:rsidRDefault="007809F1" w:rsidP="00991F13">
            <w:pPr>
              <w:suppressAutoHyphens/>
              <w:overflowPunct/>
              <w:autoSpaceDE/>
              <w:adjustRightInd/>
              <w:rPr>
                <w:rFonts w:ascii="Times New Roman" w:eastAsia="Times New Roman" w:hAnsi="Times New Roman"/>
                <w:kern w:val="3"/>
                <w:sz w:val="22"/>
                <w:szCs w:val="22"/>
                <w:lang w:val="ro-RO" w:eastAsia="zh-CN"/>
              </w:rPr>
            </w:pPr>
            <w:r w:rsidRPr="00A370C8">
              <w:rPr>
                <w:rFonts w:ascii="Times New Roman" w:eastAsia="Times New Roman" w:hAnsi="Times New Roman"/>
                <w:kern w:val="3"/>
                <w:sz w:val="22"/>
                <w:szCs w:val="22"/>
                <w:lang w:val="ro-RO" w:eastAsia="zh-CN"/>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4477" w:type="dxa"/>
            <w:tcMar>
              <w:left w:w="57" w:type="dxa"/>
              <w:right w:w="57" w:type="dxa"/>
            </w:tcMar>
          </w:tcPr>
          <w:p w14:paraId="38AE501F" w14:textId="77777777" w:rsidR="007809F1" w:rsidRPr="00A370C8" w:rsidRDefault="007809F1" w:rsidP="00991F13">
            <w:pPr>
              <w:rPr>
                <w:rFonts w:ascii="Times New Roman" w:eastAsia="Calibri" w:hAnsi="Times New Roman"/>
                <w:b/>
                <w:i/>
                <w:sz w:val="22"/>
                <w:szCs w:val="22"/>
                <w:lang w:val="ro-RO"/>
              </w:rPr>
            </w:pPr>
            <w:r w:rsidRPr="00A370C8">
              <w:rPr>
                <w:rFonts w:ascii="Times New Roman" w:eastAsia="Calibri" w:hAnsi="Times New Roman"/>
                <w:b/>
                <w:i/>
                <w:sz w:val="22"/>
                <w:szCs w:val="22"/>
                <w:lang w:val="ro-RO"/>
              </w:rPr>
              <w:t>se va completea Formularul DECLARATIE PRIVIND SĂNATATEA ȘI SECURITATEA ÎN MUNCĂ</w:t>
            </w:r>
          </w:p>
        </w:tc>
      </w:tr>
      <w:tr w:rsidR="007809F1" w:rsidRPr="00A370C8" w14:paraId="2738E551" w14:textId="77777777" w:rsidTr="00204DAF">
        <w:trPr>
          <w:trHeight w:val="566"/>
          <w:jc w:val="center"/>
        </w:trPr>
        <w:tc>
          <w:tcPr>
            <w:tcW w:w="720" w:type="dxa"/>
            <w:tcMar>
              <w:left w:w="57" w:type="dxa"/>
              <w:right w:w="57" w:type="dxa"/>
            </w:tcMar>
          </w:tcPr>
          <w:p w14:paraId="6A91B15B" w14:textId="2B0A61B7" w:rsidR="007809F1" w:rsidRPr="00A370C8" w:rsidRDefault="007809F1" w:rsidP="00991F13">
            <w:pPr>
              <w:rPr>
                <w:rFonts w:ascii="Times New Roman" w:hAnsi="Times New Roman"/>
                <w:sz w:val="22"/>
                <w:szCs w:val="22"/>
              </w:rPr>
            </w:pPr>
            <w:r w:rsidRPr="00A370C8">
              <w:rPr>
                <w:rFonts w:ascii="Times New Roman" w:hAnsi="Times New Roman"/>
                <w:sz w:val="22"/>
                <w:szCs w:val="22"/>
              </w:rPr>
              <w:t>1</w:t>
            </w:r>
            <w:r w:rsidR="00204DAF">
              <w:rPr>
                <w:rFonts w:ascii="Times New Roman" w:hAnsi="Times New Roman"/>
                <w:sz w:val="22"/>
                <w:szCs w:val="22"/>
              </w:rPr>
              <w:t>3</w:t>
            </w:r>
          </w:p>
        </w:tc>
        <w:tc>
          <w:tcPr>
            <w:tcW w:w="5199" w:type="dxa"/>
            <w:tcMar>
              <w:left w:w="57" w:type="dxa"/>
              <w:right w:w="57" w:type="dxa"/>
            </w:tcMar>
          </w:tcPr>
          <w:p w14:paraId="724DF068" w14:textId="77777777" w:rsidR="007809F1" w:rsidRPr="00A370C8" w:rsidRDefault="007809F1" w:rsidP="00991F13">
            <w:pPr>
              <w:suppressAutoHyphens/>
              <w:overflowPunct/>
              <w:autoSpaceDE/>
              <w:adjustRightInd/>
              <w:rPr>
                <w:rFonts w:ascii="Times New Roman" w:eastAsia="Times New Roman" w:hAnsi="Times New Roman"/>
                <w:b/>
                <w:kern w:val="3"/>
                <w:sz w:val="22"/>
                <w:szCs w:val="22"/>
                <w:u w:val="single"/>
                <w:lang w:val="ro-RO" w:eastAsia="zh-CN"/>
              </w:rPr>
            </w:pPr>
            <w:r w:rsidRPr="00A370C8">
              <w:rPr>
                <w:rFonts w:ascii="Times New Roman" w:eastAsia="Times New Roman" w:hAnsi="Times New Roman"/>
                <w:b/>
                <w:kern w:val="3"/>
                <w:sz w:val="22"/>
                <w:szCs w:val="22"/>
                <w:u w:val="single"/>
                <w:lang w:val="ro-RO" w:eastAsia="zh-CN"/>
              </w:rPr>
              <w:t>VALABILITATEA OFERTEI</w:t>
            </w:r>
          </w:p>
          <w:p w14:paraId="330CCBC1" w14:textId="5E848C95" w:rsidR="007809F1" w:rsidRPr="00A370C8" w:rsidRDefault="00A370C8" w:rsidP="00991F13">
            <w:pPr>
              <w:suppressAutoHyphens/>
              <w:overflowPunct/>
              <w:autoSpaceDE/>
              <w:adjustRightInd/>
              <w:rPr>
                <w:rFonts w:ascii="Times New Roman" w:eastAsia="Times New Roman" w:hAnsi="Times New Roman"/>
                <w:kern w:val="3"/>
                <w:sz w:val="22"/>
                <w:szCs w:val="22"/>
                <w:lang w:val="ro-RO" w:eastAsia="zh-CN"/>
              </w:rPr>
            </w:pPr>
            <w:r w:rsidRPr="00A370C8">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4477" w:type="dxa"/>
            <w:tcMar>
              <w:left w:w="57" w:type="dxa"/>
              <w:right w:w="57" w:type="dxa"/>
            </w:tcMar>
          </w:tcPr>
          <w:p w14:paraId="0CF17C44" w14:textId="77777777" w:rsidR="007809F1" w:rsidRPr="00A370C8" w:rsidRDefault="007809F1" w:rsidP="00991F13">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bl>
    <w:p w14:paraId="4CC21922" w14:textId="77777777" w:rsidR="007C253D" w:rsidRDefault="007C253D" w:rsidP="007C253D">
      <w:pPr>
        <w:spacing w:line="360" w:lineRule="auto"/>
        <w:ind w:firstLine="708"/>
        <w:rPr>
          <w:rFonts w:ascii="Arial Narrow" w:hAnsi="Arial Narrow"/>
          <w:i/>
          <w:sz w:val="24"/>
          <w:szCs w:val="24"/>
        </w:rPr>
      </w:pPr>
    </w:p>
    <w:p w14:paraId="4D4B1CD8" w14:textId="77777777" w:rsidR="00CD3BF8" w:rsidRPr="00295786" w:rsidRDefault="00CD3BF8" w:rsidP="007C253D">
      <w:pPr>
        <w:spacing w:line="360" w:lineRule="auto"/>
        <w:ind w:firstLine="708"/>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559E6F19" w14:textId="77777777" w:rsidR="00CD3BF8" w:rsidRPr="00295786" w:rsidRDefault="00CD3BF8" w:rsidP="007C253D">
      <w:pPr>
        <w:spacing w:line="360" w:lineRule="auto"/>
        <w:ind w:firstLine="708"/>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A18E9C0" w14:textId="77777777"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CC3228" w14:textId="77777777" w:rsidR="00CD3BF8" w:rsidRPr="00295786" w:rsidRDefault="00CD3BF8" w:rsidP="007C253D">
      <w:pPr>
        <w:spacing w:line="360" w:lineRule="auto"/>
        <w:ind w:firstLine="708"/>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7CAD0657"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4D92155"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E078BE"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84FA14"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67A77B4"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134F1533"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ED1314" w14:textId="77777777" w:rsidR="008D4A5E" w:rsidRPr="00445856" w:rsidRDefault="00CD3BF8" w:rsidP="007C253D">
      <w:pPr>
        <w:spacing w:line="360" w:lineRule="auto"/>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B30BD9D" w14:textId="77777777" w:rsidR="00C533AC" w:rsidRDefault="00C533AC" w:rsidP="007C253D">
      <w:pPr>
        <w:spacing w:line="360" w:lineRule="auto"/>
        <w:rPr>
          <w:rFonts w:ascii="Arial Narrow" w:hAnsi="Arial Narrow"/>
          <w:b/>
          <w:i/>
          <w:noProof/>
          <w:sz w:val="24"/>
          <w:szCs w:val="24"/>
        </w:rPr>
        <w:sectPr w:rsidR="00C533AC" w:rsidSect="002E3711">
          <w:pgSz w:w="11906" w:h="16838"/>
          <w:pgMar w:top="806" w:right="720" w:bottom="432" w:left="720" w:header="432" w:footer="706" w:gutter="0"/>
          <w:cols w:space="708"/>
          <w:docGrid w:linePitch="360"/>
        </w:sectPr>
      </w:pPr>
    </w:p>
    <w:p w14:paraId="07E6E730" w14:textId="77777777"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14:paraId="403FC3ED"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694C2A5F"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2A025F19"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3806FABB" w14:textId="77777777" w:rsidR="00557393" w:rsidRPr="00295786" w:rsidRDefault="00557393" w:rsidP="00557393">
      <w:pPr>
        <w:spacing w:line="276" w:lineRule="auto"/>
        <w:jc w:val="both"/>
        <w:rPr>
          <w:rFonts w:ascii="Arial Narrow" w:hAnsi="Arial Narrow"/>
          <w:i/>
          <w:noProof/>
          <w:sz w:val="24"/>
          <w:szCs w:val="24"/>
        </w:rPr>
      </w:pPr>
    </w:p>
    <w:p w14:paraId="7ECD97B2" w14:textId="77777777" w:rsidR="00557393" w:rsidRPr="00295786" w:rsidRDefault="00557393" w:rsidP="00557393">
      <w:pPr>
        <w:spacing w:line="276" w:lineRule="auto"/>
        <w:jc w:val="both"/>
        <w:rPr>
          <w:rFonts w:ascii="Arial Narrow" w:hAnsi="Arial Narrow"/>
          <w:i/>
          <w:noProof/>
          <w:sz w:val="24"/>
          <w:szCs w:val="24"/>
        </w:rPr>
      </w:pPr>
    </w:p>
    <w:p w14:paraId="3041779C" w14:textId="77777777" w:rsidR="00557393" w:rsidRPr="00295786" w:rsidRDefault="00557393" w:rsidP="00557393">
      <w:pPr>
        <w:spacing w:line="276" w:lineRule="auto"/>
        <w:jc w:val="both"/>
        <w:rPr>
          <w:rFonts w:ascii="Arial Narrow" w:hAnsi="Arial Narrow"/>
          <w:i/>
          <w:noProof/>
          <w:sz w:val="24"/>
          <w:szCs w:val="24"/>
        </w:rPr>
      </w:pPr>
    </w:p>
    <w:p w14:paraId="5A965D88" w14:textId="77777777"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558F1DA5"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6E712AB7"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06809E47" w14:textId="77777777" w:rsidR="00557393" w:rsidRPr="00295786" w:rsidRDefault="00557393" w:rsidP="00557393">
      <w:pPr>
        <w:spacing w:after="120" w:line="276" w:lineRule="auto"/>
        <w:jc w:val="both"/>
        <w:rPr>
          <w:rFonts w:ascii="Arial Narrow" w:hAnsi="Arial Narrow"/>
          <w:i/>
          <w:sz w:val="24"/>
          <w:szCs w:val="24"/>
        </w:rPr>
      </w:pPr>
    </w:p>
    <w:p w14:paraId="0F44BD92" w14:textId="77777777" w:rsidR="00557393" w:rsidRPr="00295786" w:rsidRDefault="00557393" w:rsidP="00557393">
      <w:pPr>
        <w:spacing w:after="120" w:line="276" w:lineRule="auto"/>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5B295138" w14:textId="77777777" w:rsidR="00557393" w:rsidRPr="00295786" w:rsidRDefault="00557393" w:rsidP="00557393">
      <w:pPr>
        <w:spacing w:after="120" w:line="276" w:lineRule="auto"/>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1DC09C" w14:textId="77777777"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F7316C3" w14:textId="77777777" w:rsidR="00557393" w:rsidRPr="00295786" w:rsidRDefault="00557393" w:rsidP="00557393">
      <w:pPr>
        <w:spacing w:after="120" w:line="276" w:lineRule="auto"/>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1D3CF482"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67CE582"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07D949A"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CBAB2C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1689C0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7535E944"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042CF2A"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E1242AC" w14:textId="77777777" w:rsidR="00557393" w:rsidRDefault="00557393" w:rsidP="00557393">
      <w:pPr>
        <w:spacing w:line="276" w:lineRule="auto"/>
        <w:ind w:firstLine="720"/>
        <w:jc w:val="both"/>
        <w:outlineLvl w:val="0"/>
        <w:rPr>
          <w:rFonts w:ascii="Arial Narrow" w:hAnsi="Arial Narrow"/>
          <w:b/>
          <w:i/>
          <w:color w:val="000000"/>
          <w:sz w:val="24"/>
          <w:szCs w:val="24"/>
          <w:u w:val="single"/>
        </w:rPr>
      </w:pPr>
    </w:p>
    <w:p w14:paraId="6D946DB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242E0C5"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0AB5E22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EB28E84"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3126AAC"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49300C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690D5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5D65780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8BA646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1A9D42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B3C99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EE38D27" w14:textId="77777777" w:rsidR="00C533AC" w:rsidRPr="00295786" w:rsidRDefault="00C533AC" w:rsidP="00750D30">
      <w:pPr>
        <w:spacing w:line="276" w:lineRule="auto"/>
        <w:jc w:val="both"/>
        <w:outlineLvl w:val="0"/>
        <w:rPr>
          <w:rFonts w:ascii="Arial Narrow" w:hAnsi="Arial Narrow"/>
          <w:b/>
          <w:i/>
          <w:color w:val="000000"/>
          <w:sz w:val="24"/>
          <w:szCs w:val="24"/>
          <w:u w:val="single"/>
        </w:rPr>
      </w:pPr>
    </w:p>
    <w:p w14:paraId="0AAAFDAB" w14:textId="77777777"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14:paraId="5CD23D32" w14:textId="77777777" w:rsidR="00256212" w:rsidRPr="00295786" w:rsidRDefault="00256212" w:rsidP="00256212">
      <w:pPr>
        <w:rPr>
          <w:rFonts w:ascii="Arial Narrow" w:eastAsia="Calibri" w:hAnsi="Arial Narrow"/>
          <w:b/>
          <w:bCs/>
          <w:sz w:val="24"/>
          <w:szCs w:val="24"/>
        </w:rPr>
      </w:pPr>
    </w:p>
    <w:p w14:paraId="08828A39" w14:textId="77777777"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14:paraId="12FD6522"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14:paraId="1E1D7437"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14:paraId="6B00118F" w14:textId="77777777"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14:paraId="7CAE81E6"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DBA4492"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7DE58427" w14:textId="77777777"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690BDAAE" w14:textId="77777777"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06D131A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269E75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2357CF">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53DC1BF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3E29B124" w14:textId="77777777" w:rsidR="00256212" w:rsidRPr="00D023E5" w:rsidRDefault="00256212" w:rsidP="002357CF">
      <w:pPr>
        <w:overflowPunct/>
        <w:autoSpaceDE/>
        <w:autoSpaceDN/>
        <w:adjustRightInd/>
        <w:spacing w:after="20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607D86D2"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AAA10D6"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954C6D1"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45C416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245E17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DE74BEC" w14:textId="77777777" w:rsidR="00256212" w:rsidRPr="00D023E5" w:rsidRDefault="00256212" w:rsidP="002357CF">
      <w:pPr>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D5897B1" w14:textId="77777777" w:rsidR="00750D30" w:rsidRDefault="00750D30"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2AC03DFD" w14:textId="77777777"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A57434" w:rsidRPr="005670AC" w14:paraId="31700B1D" w14:textId="77777777" w:rsidTr="00995C48">
        <w:trPr>
          <w:trHeight w:hRule="exact" w:val="288"/>
        </w:trPr>
        <w:tc>
          <w:tcPr>
            <w:tcW w:w="941" w:type="dxa"/>
            <w:shd w:val="clear" w:color="auto" w:fill="auto"/>
            <w:vAlign w:val="center"/>
          </w:tcPr>
          <w:p w14:paraId="2C16E0D6"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Nr. Crt.</w:t>
            </w:r>
          </w:p>
        </w:tc>
        <w:tc>
          <w:tcPr>
            <w:tcW w:w="3999" w:type="dxa"/>
            <w:shd w:val="clear" w:color="auto" w:fill="auto"/>
            <w:vAlign w:val="center"/>
          </w:tcPr>
          <w:p w14:paraId="04BC47FD"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Numele şi Prenumele</w:t>
            </w:r>
          </w:p>
        </w:tc>
        <w:tc>
          <w:tcPr>
            <w:tcW w:w="4548" w:type="dxa"/>
            <w:shd w:val="clear" w:color="auto" w:fill="auto"/>
            <w:vAlign w:val="center"/>
          </w:tcPr>
          <w:p w14:paraId="46226B02"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Funcţia în cadrul ofertantului</w:t>
            </w:r>
          </w:p>
        </w:tc>
      </w:tr>
      <w:tr w:rsidR="00EC77F7" w:rsidRPr="005670AC" w14:paraId="0C247263" w14:textId="77777777" w:rsidTr="00995C48">
        <w:tc>
          <w:tcPr>
            <w:tcW w:w="941" w:type="dxa"/>
            <w:shd w:val="clear" w:color="auto" w:fill="auto"/>
            <w:vAlign w:val="center"/>
          </w:tcPr>
          <w:p w14:paraId="326713C7"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76E94A2"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univ.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Puiu - Lucian GEORGESCU</w:t>
            </w:r>
          </w:p>
        </w:tc>
        <w:tc>
          <w:tcPr>
            <w:tcW w:w="4548" w:type="dxa"/>
            <w:shd w:val="clear" w:color="auto" w:fill="auto"/>
          </w:tcPr>
          <w:p w14:paraId="2848CE70"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Rector</w:t>
            </w:r>
          </w:p>
        </w:tc>
      </w:tr>
      <w:tr w:rsidR="00EC77F7" w:rsidRPr="005670AC" w14:paraId="1376E987" w14:textId="77777777" w:rsidTr="00995C48">
        <w:tc>
          <w:tcPr>
            <w:tcW w:w="941" w:type="dxa"/>
            <w:shd w:val="clear" w:color="auto" w:fill="auto"/>
            <w:vAlign w:val="center"/>
          </w:tcPr>
          <w:p w14:paraId="6D44EF5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89DEED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Prof. univ. dr. Nicoleta BĂRBUȚĂ - MIȘU</w:t>
            </w:r>
          </w:p>
        </w:tc>
        <w:tc>
          <w:tcPr>
            <w:tcW w:w="4548" w:type="dxa"/>
            <w:shd w:val="clear" w:color="auto" w:fill="auto"/>
          </w:tcPr>
          <w:p w14:paraId="2DE05DB0"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managementul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financiar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administrative</w:t>
            </w:r>
          </w:p>
        </w:tc>
      </w:tr>
      <w:tr w:rsidR="00EC77F7" w:rsidRPr="005670AC" w14:paraId="114020D0" w14:textId="77777777" w:rsidTr="00995C48">
        <w:tc>
          <w:tcPr>
            <w:tcW w:w="941" w:type="dxa"/>
            <w:shd w:val="clear" w:color="auto" w:fill="auto"/>
            <w:vAlign w:val="center"/>
          </w:tcPr>
          <w:p w14:paraId="53E9A98C"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61A40F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Elena MEREUȚĂ</w:t>
            </w:r>
          </w:p>
        </w:tc>
        <w:tc>
          <w:tcPr>
            <w:tcW w:w="4548" w:type="dxa"/>
            <w:shd w:val="clear" w:color="auto" w:fill="auto"/>
          </w:tcPr>
          <w:p w14:paraId="783B2D2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activitatea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didactică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asigurarea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calității</w:t>
            </w:r>
            <w:proofErr w:type="spellEnd"/>
          </w:p>
        </w:tc>
      </w:tr>
      <w:tr w:rsidR="00EC77F7" w:rsidRPr="005670AC" w14:paraId="1AB88A1E" w14:textId="77777777" w:rsidTr="00995C48">
        <w:tc>
          <w:tcPr>
            <w:tcW w:w="941" w:type="dxa"/>
            <w:shd w:val="clear" w:color="auto" w:fill="auto"/>
            <w:vAlign w:val="center"/>
          </w:tcPr>
          <w:p w14:paraId="643797EA"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3CBC95E"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Conf. univ. dr. Ana ȘTEFĂNESCU </w:t>
            </w:r>
          </w:p>
        </w:tc>
        <w:tc>
          <w:tcPr>
            <w:tcW w:w="4548" w:type="dxa"/>
            <w:shd w:val="clear" w:color="auto" w:fill="auto"/>
          </w:tcPr>
          <w:p w14:paraId="7BF9016C"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managementul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resurselor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umane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juridic</w:t>
            </w:r>
          </w:p>
        </w:tc>
      </w:tr>
      <w:tr w:rsidR="00EC77F7" w:rsidRPr="005670AC" w14:paraId="2A05F1B3" w14:textId="77777777" w:rsidTr="00995C48">
        <w:tc>
          <w:tcPr>
            <w:tcW w:w="941" w:type="dxa"/>
            <w:shd w:val="clear" w:color="auto" w:fill="auto"/>
            <w:vAlign w:val="center"/>
          </w:tcPr>
          <w:p w14:paraId="34975A5F"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2D72AE34"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univ. dr. </w:t>
            </w:r>
            <w:proofErr w:type="spellStart"/>
            <w:r w:rsidRPr="005670AC">
              <w:rPr>
                <w:rFonts w:ascii="Times New Roman" w:hAnsi="Times New Roman"/>
                <w:sz w:val="22"/>
                <w:szCs w:val="22"/>
              </w:rPr>
              <w:t>ec.</w:t>
            </w:r>
            <w:proofErr w:type="spellEnd"/>
            <w:r w:rsidRPr="005670AC">
              <w:rPr>
                <w:rFonts w:ascii="Times New Roman" w:hAnsi="Times New Roman"/>
                <w:sz w:val="22"/>
                <w:szCs w:val="22"/>
              </w:rPr>
              <w:t xml:space="preserve">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habil</w:t>
            </w:r>
            <w:proofErr w:type="spellEnd"/>
            <w:r w:rsidRPr="005670AC">
              <w:rPr>
                <w:rFonts w:ascii="Times New Roman" w:hAnsi="Times New Roman"/>
                <w:sz w:val="22"/>
                <w:szCs w:val="22"/>
              </w:rPr>
              <w:t>. Silvius STANCIU</w:t>
            </w:r>
          </w:p>
        </w:tc>
        <w:tc>
          <w:tcPr>
            <w:tcW w:w="4548" w:type="dxa"/>
            <w:shd w:val="clear" w:color="auto" w:fill="auto"/>
          </w:tcPr>
          <w:p w14:paraId="2391C381"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activitatea</w:t>
            </w:r>
            <w:proofErr w:type="spellEnd"/>
            <w:r w:rsidRPr="005670AC">
              <w:rPr>
                <w:rFonts w:ascii="Times New Roman" w:hAnsi="Times New Roman"/>
                <w:sz w:val="22"/>
                <w:szCs w:val="22"/>
              </w:rPr>
              <w:t xml:space="preserve"> de </w:t>
            </w:r>
            <w:proofErr w:type="spellStart"/>
            <w:r w:rsidRPr="005670AC">
              <w:rPr>
                <w:rFonts w:ascii="Times New Roman" w:hAnsi="Times New Roman"/>
                <w:sz w:val="22"/>
                <w:szCs w:val="22"/>
              </w:rPr>
              <w:t>cercetare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dezvoltare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inovare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parteneriatul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mediul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economico</w:t>
            </w:r>
            <w:proofErr w:type="spellEnd"/>
            <w:r w:rsidRPr="005670AC">
              <w:rPr>
                <w:rFonts w:ascii="Times New Roman" w:hAnsi="Times New Roman"/>
                <w:sz w:val="22"/>
                <w:szCs w:val="22"/>
              </w:rPr>
              <w:t>-social</w:t>
            </w:r>
          </w:p>
        </w:tc>
      </w:tr>
      <w:tr w:rsidR="00EC77F7" w:rsidRPr="005670AC" w14:paraId="6249C321" w14:textId="77777777" w:rsidTr="00995C48">
        <w:tc>
          <w:tcPr>
            <w:tcW w:w="941" w:type="dxa"/>
            <w:shd w:val="clear" w:color="auto" w:fill="auto"/>
            <w:vAlign w:val="center"/>
          </w:tcPr>
          <w:p w14:paraId="41161E98"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8A07A6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Conf.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Ciprian VLAD</w:t>
            </w:r>
          </w:p>
        </w:tc>
        <w:tc>
          <w:tcPr>
            <w:tcW w:w="4548" w:type="dxa"/>
            <w:shd w:val="clear" w:color="auto" w:fill="auto"/>
          </w:tcPr>
          <w:p w14:paraId="0F8451FB"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universitare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parteneriatul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studenții</w:t>
            </w:r>
            <w:proofErr w:type="spellEnd"/>
          </w:p>
        </w:tc>
      </w:tr>
      <w:tr w:rsidR="00EC77F7" w:rsidRPr="005670AC" w14:paraId="4F548E9B" w14:textId="77777777" w:rsidTr="00995C48">
        <w:tc>
          <w:tcPr>
            <w:tcW w:w="941" w:type="dxa"/>
            <w:shd w:val="clear" w:color="auto" w:fill="auto"/>
            <w:vAlign w:val="center"/>
          </w:tcPr>
          <w:p w14:paraId="42CFA4A0"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tcPr>
          <w:p w14:paraId="32EB6D96" w14:textId="7A8E25D7" w:rsidR="00EC77F7" w:rsidRPr="005670AC" w:rsidRDefault="00204DAF" w:rsidP="00EC77F7">
            <w:pPr>
              <w:rPr>
                <w:rFonts w:ascii="Times New Roman" w:hAnsi="Times New Roman"/>
                <w:sz w:val="22"/>
                <w:szCs w:val="22"/>
              </w:rPr>
            </w:pPr>
            <w:r>
              <w:rPr>
                <w:rFonts w:ascii="Times New Roman" w:hAnsi="Times New Roman"/>
                <w:sz w:val="22"/>
                <w:szCs w:val="22"/>
              </w:rPr>
              <w:t>Conf</w:t>
            </w:r>
            <w:r w:rsidR="00EC77F7" w:rsidRPr="005670AC">
              <w:rPr>
                <w:rFonts w:ascii="Times New Roman" w:hAnsi="Times New Roman"/>
                <w:sz w:val="22"/>
                <w:szCs w:val="22"/>
              </w:rPr>
              <w: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tcPr>
          <w:p w14:paraId="0CD7D6B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relațiile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instituționale</w:t>
            </w:r>
            <w:proofErr w:type="spellEnd"/>
          </w:p>
        </w:tc>
      </w:tr>
      <w:tr w:rsidR="00EC77F7" w:rsidRPr="005670AC" w14:paraId="4FB5EAC4" w14:textId="77777777" w:rsidTr="00995C48">
        <w:trPr>
          <w:trHeight w:hRule="exact" w:val="288"/>
        </w:trPr>
        <w:tc>
          <w:tcPr>
            <w:tcW w:w="941" w:type="dxa"/>
            <w:shd w:val="clear" w:color="auto" w:fill="auto"/>
            <w:vAlign w:val="center"/>
          </w:tcPr>
          <w:p w14:paraId="79EFBAA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CD7A90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Eugen-Victor-Cristian RUSU</w:t>
            </w:r>
          </w:p>
        </w:tc>
        <w:tc>
          <w:tcPr>
            <w:tcW w:w="4548" w:type="dxa"/>
            <w:shd w:val="clear" w:color="auto" w:fill="auto"/>
          </w:tcPr>
          <w:p w14:paraId="787C32CD"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Director C.S.U.D.</w:t>
            </w:r>
          </w:p>
        </w:tc>
      </w:tr>
      <w:tr w:rsidR="00EC77F7" w:rsidRPr="005670AC" w14:paraId="154D24FE" w14:textId="77777777" w:rsidTr="00995C48">
        <w:trPr>
          <w:trHeight w:hRule="exact" w:val="288"/>
        </w:trPr>
        <w:tc>
          <w:tcPr>
            <w:tcW w:w="941" w:type="dxa"/>
            <w:shd w:val="clear" w:color="auto" w:fill="auto"/>
            <w:vAlign w:val="center"/>
          </w:tcPr>
          <w:p w14:paraId="10FC4AA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9C7CBC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Cristian-Laurentiu DAVID</w:t>
            </w:r>
          </w:p>
        </w:tc>
        <w:tc>
          <w:tcPr>
            <w:tcW w:w="4548" w:type="dxa"/>
            <w:shd w:val="clear" w:color="auto" w:fill="auto"/>
          </w:tcPr>
          <w:p w14:paraId="40E110C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00280847">
              <w:rPr>
                <w:rFonts w:ascii="Times New Roman" w:hAnsi="Times New Roman"/>
                <w:sz w:val="22"/>
                <w:szCs w:val="22"/>
              </w:rPr>
              <w:t>Interimar</w:t>
            </w:r>
            <w:proofErr w:type="spellEnd"/>
            <w:r w:rsidR="00280847">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Generală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Administrativă</w:t>
            </w:r>
            <w:proofErr w:type="spellEnd"/>
          </w:p>
        </w:tc>
      </w:tr>
      <w:tr w:rsidR="00204DAF" w:rsidRPr="005670AC" w14:paraId="0806151C" w14:textId="77777777" w:rsidTr="00995C48">
        <w:trPr>
          <w:trHeight w:hRule="exact" w:val="288"/>
        </w:trPr>
        <w:tc>
          <w:tcPr>
            <w:tcW w:w="941" w:type="dxa"/>
            <w:shd w:val="clear" w:color="auto" w:fill="auto"/>
            <w:vAlign w:val="center"/>
          </w:tcPr>
          <w:p w14:paraId="08C56E5B" w14:textId="77777777" w:rsidR="00204DAF" w:rsidRPr="005670AC" w:rsidRDefault="00204DAF" w:rsidP="00204DAF">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927432C" w14:textId="27C7107F" w:rsidR="00204DAF" w:rsidRPr="005670AC" w:rsidRDefault="00204DAF" w:rsidP="00204DAF">
            <w:pPr>
              <w:rPr>
                <w:rFonts w:ascii="Times New Roman" w:hAnsi="Times New Roman"/>
                <w:sz w:val="22"/>
                <w:szCs w:val="22"/>
              </w:rPr>
            </w:pPr>
            <w:r w:rsidRPr="00337E2F">
              <w:rPr>
                <w:rFonts w:ascii="Times New Roman" w:hAnsi="Times New Roman"/>
                <w:sz w:val="22"/>
                <w:szCs w:val="22"/>
              </w:rPr>
              <w:t>Carmen-Gabriela SÎRBU</w:t>
            </w:r>
          </w:p>
        </w:tc>
        <w:tc>
          <w:tcPr>
            <w:tcW w:w="4548" w:type="dxa"/>
            <w:shd w:val="clear" w:color="auto" w:fill="auto"/>
          </w:tcPr>
          <w:p w14:paraId="1248A59C" w14:textId="1AD0ABFC" w:rsidR="00204DAF" w:rsidRPr="005670AC" w:rsidRDefault="00204DAF" w:rsidP="00204DAF">
            <w:pPr>
              <w:rPr>
                <w:rFonts w:ascii="Times New Roman" w:hAnsi="Times New Roman"/>
                <w:sz w:val="22"/>
                <w:szCs w:val="22"/>
              </w:rPr>
            </w:pPr>
            <w:r w:rsidRPr="00337E2F">
              <w:rPr>
                <w:rFonts w:ascii="Times New Roman" w:hAnsi="Times New Roman"/>
                <w:sz w:val="22"/>
                <w:szCs w:val="22"/>
              </w:rPr>
              <w:t xml:space="preserve">Director Adjunct </w:t>
            </w:r>
            <w:proofErr w:type="spellStart"/>
            <w:r w:rsidRPr="00337E2F">
              <w:rPr>
                <w:rFonts w:ascii="Times New Roman" w:hAnsi="Times New Roman"/>
                <w:sz w:val="22"/>
                <w:szCs w:val="22"/>
              </w:rPr>
              <w:t>Direcția</w:t>
            </w:r>
            <w:proofErr w:type="spellEnd"/>
            <w:r w:rsidRPr="00337E2F">
              <w:rPr>
                <w:rFonts w:ascii="Times New Roman" w:hAnsi="Times New Roman"/>
                <w:sz w:val="22"/>
                <w:szCs w:val="22"/>
              </w:rPr>
              <w:t xml:space="preserve"> </w:t>
            </w:r>
            <w:proofErr w:type="spellStart"/>
            <w:r w:rsidRPr="00337E2F">
              <w:rPr>
                <w:rFonts w:ascii="Times New Roman" w:hAnsi="Times New Roman"/>
                <w:sz w:val="22"/>
                <w:szCs w:val="22"/>
              </w:rPr>
              <w:t>General</w:t>
            </w:r>
            <w:r w:rsidRPr="00337E2F">
              <w:rPr>
                <w:rFonts w:ascii="Times New Roman" w:hAnsi="Times New Roman" w:hint="cs"/>
                <w:sz w:val="22"/>
                <w:szCs w:val="22"/>
              </w:rPr>
              <w:t>ă</w:t>
            </w:r>
            <w:proofErr w:type="spellEnd"/>
            <w:r>
              <w:rPr>
                <w:rFonts w:ascii="Times New Roman" w:hAnsi="Times New Roman"/>
                <w:sz w:val="22"/>
                <w:szCs w:val="22"/>
              </w:rPr>
              <w:t xml:space="preserve"> </w:t>
            </w:r>
            <w:proofErr w:type="spellStart"/>
            <w:r w:rsidRPr="00337E2F">
              <w:rPr>
                <w:rFonts w:ascii="Times New Roman" w:hAnsi="Times New Roman"/>
                <w:sz w:val="22"/>
                <w:szCs w:val="22"/>
              </w:rPr>
              <w:t>Administrativ</w:t>
            </w:r>
            <w:r w:rsidRPr="00337E2F">
              <w:rPr>
                <w:rFonts w:ascii="Times New Roman" w:hAnsi="Times New Roman" w:hint="cs"/>
                <w:sz w:val="22"/>
                <w:szCs w:val="22"/>
              </w:rPr>
              <w:t>ă</w:t>
            </w:r>
            <w:proofErr w:type="spellEnd"/>
          </w:p>
        </w:tc>
      </w:tr>
      <w:tr w:rsidR="00EC77F7" w:rsidRPr="005670AC" w14:paraId="5A15EA50" w14:textId="77777777" w:rsidTr="00995C48">
        <w:trPr>
          <w:trHeight w:hRule="exact" w:val="307"/>
        </w:trPr>
        <w:tc>
          <w:tcPr>
            <w:tcW w:w="941" w:type="dxa"/>
            <w:shd w:val="clear" w:color="auto" w:fill="auto"/>
            <w:vAlign w:val="center"/>
          </w:tcPr>
          <w:p w14:paraId="4B90EC6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1CB0EBB" w14:textId="77777777" w:rsidR="00EC77F7" w:rsidRPr="005670AC" w:rsidRDefault="00EC77F7" w:rsidP="00995C48">
            <w:pPr>
              <w:rPr>
                <w:rFonts w:ascii="Times New Roman" w:hAnsi="Times New Roman"/>
                <w:sz w:val="22"/>
                <w:szCs w:val="22"/>
              </w:rPr>
            </w:pPr>
            <w:r w:rsidRPr="005670AC">
              <w:rPr>
                <w:rFonts w:ascii="Times New Roman" w:hAnsi="Times New Roman"/>
                <w:sz w:val="22"/>
                <w:szCs w:val="22"/>
              </w:rPr>
              <w:t xml:space="preserve">Ec. </w:t>
            </w:r>
            <w:r w:rsidR="00995C48" w:rsidRPr="005670AC">
              <w:rPr>
                <w:rFonts w:ascii="Times New Roman" w:hAnsi="Times New Roman"/>
                <w:sz w:val="22"/>
                <w:szCs w:val="22"/>
              </w:rPr>
              <w:t xml:space="preserve">Aurelia-Daniela MODIGA </w:t>
            </w:r>
          </w:p>
        </w:tc>
        <w:tc>
          <w:tcPr>
            <w:tcW w:w="4548" w:type="dxa"/>
            <w:shd w:val="clear" w:color="auto" w:fill="auto"/>
          </w:tcPr>
          <w:p w14:paraId="3600DC73"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Directia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Economica</w:t>
            </w:r>
            <w:proofErr w:type="spellEnd"/>
          </w:p>
        </w:tc>
      </w:tr>
      <w:tr w:rsidR="00204DAF" w:rsidRPr="005670AC" w14:paraId="39963857" w14:textId="77777777" w:rsidTr="00995C48">
        <w:trPr>
          <w:trHeight w:hRule="exact" w:val="307"/>
        </w:trPr>
        <w:tc>
          <w:tcPr>
            <w:tcW w:w="941" w:type="dxa"/>
            <w:shd w:val="clear" w:color="auto" w:fill="auto"/>
            <w:vAlign w:val="center"/>
          </w:tcPr>
          <w:p w14:paraId="4B7683F6" w14:textId="77777777" w:rsidR="00204DAF" w:rsidRPr="005670AC" w:rsidRDefault="00204DAF" w:rsidP="00204DAF">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CB15F71" w14:textId="1F5DFE62" w:rsidR="00204DAF" w:rsidRPr="005670AC" w:rsidRDefault="00204DAF" w:rsidP="00204DAF">
            <w:pPr>
              <w:rPr>
                <w:rFonts w:ascii="Times New Roman" w:hAnsi="Times New Roman"/>
                <w:sz w:val="22"/>
                <w:szCs w:val="22"/>
              </w:rPr>
            </w:pPr>
            <w:r>
              <w:rPr>
                <w:rFonts w:ascii="Times New Roman" w:hAnsi="Times New Roman"/>
                <w:sz w:val="22"/>
                <w:szCs w:val="22"/>
              </w:rPr>
              <w:t>Alina-Genoveva MAZURU</w:t>
            </w:r>
          </w:p>
        </w:tc>
        <w:tc>
          <w:tcPr>
            <w:tcW w:w="4548" w:type="dxa"/>
            <w:shd w:val="clear" w:color="auto" w:fill="auto"/>
          </w:tcPr>
          <w:p w14:paraId="5BA73B2E" w14:textId="73F4AE52" w:rsidR="00204DAF" w:rsidRPr="005670AC" w:rsidRDefault="00204DAF" w:rsidP="00204DAF">
            <w:pPr>
              <w:rPr>
                <w:rFonts w:ascii="Times New Roman" w:hAnsi="Times New Roman"/>
                <w:sz w:val="22"/>
                <w:szCs w:val="22"/>
              </w:rPr>
            </w:pPr>
            <w:proofErr w:type="spellStart"/>
            <w:r w:rsidRPr="005670AC">
              <w:rPr>
                <w:rFonts w:ascii="Times New Roman" w:hAnsi="Times New Roman"/>
                <w:sz w:val="22"/>
                <w:szCs w:val="22"/>
              </w:rPr>
              <w:t>Șef</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Contabilitate</w:t>
            </w:r>
            <w:proofErr w:type="spellEnd"/>
          </w:p>
        </w:tc>
      </w:tr>
      <w:tr w:rsidR="00EC77F7" w:rsidRPr="005670AC" w14:paraId="4C4C8EEF" w14:textId="77777777" w:rsidTr="00995C48">
        <w:trPr>
          <w:trHeight w:hRule="exact" w:val="288"/>
        </w:trPr>
        <w:tc>
          <w:tcPr>
            <w:tcW w:w="941" w:type="dxa"/>
            <w:shd w:val="clear" w:color="auto" w:fill="auto"/>
            <w:vAlign w:val="center"/>
          </w:tcPr>
          <w:p w14:paraId="15CAE44B"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23A4D3E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Mariana BĂLBĂRĂU</w:t>
            </w:r>
          </w:p>
        </w:tc>
        <w:tc>
          <w:tcPr>
            <w:tcW w:w="4548" w:type="dxa"/>
            <w:shd w:val="clear" w:color="auto" w:fill="auto"/>
          </w:tcPr>
          <w:p w14:paraId="056344A1"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Șef</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Financiar</w:t>
            </w:r>
            <w:proofErr w:type="spellEnd"/>
          </w:p>
        </w:tc>
      </w:tr>
      <w:tr w:rsidR="00EC77F7" w:rsidRPr="005670AC" w14:paraId="4051EDAB" w14:textId="77777777" w:rsidTr="00995C48">
        <w:tc>
          <w:tcPr>
            <w:tcW w:w="941" w:type="dxa"/>
            <w:shd w:val="clear" w:color="auto" w:fill="auto"/>
            <w:vAlign w:val="center"/>
          </w:tcPr>
          <w:p w14:paraId="30143460"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22A20A4"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 DĂNĂILĂ</w:t>
            </w:r>
          </w:p>
        </w:tc>
        <w:tc>
          <w:tcPr>
            <w:tcW w:w="4548" w:type="dxa"/>
            <w:shd w:val="clear" w:color="auto" w:fill="auto"/>
          </w:tcPr>
          <w:p w14:paraId="7532FE4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Achiziții</w:t>
            </w:r>
            <w:proofErr w:type="spellEnd"/>
            <w:r w:rsidRPr="005670AC">
              <w:rPr>
                <w:rFonts w:ascii="Times New Roman" w:hAnsi="Times New Roman"/>
                <w:sz w:val="22"/>
                <w:szCs w:val="22"/>
              </w:rPr>
              <w:t xml:space="preserve"> </w:t>
            </w:r>
            <w:proofErr w:type="spellStart"/>
            <w:proofErr w:type="gramStart"/>
            <w:r w:rsidRPr="005670AC">
              <w:rPr>
                <w:rFonts w:ascii="Times New Roman" w:hAnsi="Times New Roman"/>
                <w:sz w:val="22"/>
                <w:szCs w:val="22"/>
              </w:rPr>
              <w:t>Publice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proofErr w:type="gramEnd"/>
            <w:r w:rsidRPr="005670AC">
              <w:rPr>
                <w:rFonts w:ascii="Times New Roman" w:hAnsi="Times New Roman"/>
                <w:sz w:val="22"/>
                <w:szCs w:val="22"/>
              </w:rPr>
              <w:t xml:space="preserve"> </w:t>
            </w:r>
            <w:proofErr w:type="spellStart"/>
            <w:r w:rsidRPr="005670AC">
              <w:rPr>
                <w:rFonts w:ascii="Times New Roman" w:hAnsi="Times New Roman"/>
                <w:sz w:val="22"/>
                <w:szCs w:val="22"/>
              </w:rPr>
              <w:t>Monitorizare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Contracte</w:t>
            </w:r>
            <w:proofErr w:type="spellEnd"/>
          </w:p>
        </w:tc>
      </w:tr>
      <w:tr w:rsidR="00EC77F7" w:rsidRPr="005670AC" w14:paraId="04832A0B" w14:textId="77777777" w:rsidTr="00995C48">
        <w:tc>
          <w:tcPr>
            <w:tcW w:w="941" w:type="dxa"/>
            <w:shd w:val="clear" w:color="auto" w:fill="auto"/>
            <w:vAlign w:val="center"/>
          </w:tcPr>
          <w:p w14:paraId="221786F9"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BA1CDBA"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Costică COȘTOI</w:t>
            </w:r>
          </w:p>
        </w:tc>
        <w:tc>
          <w:tcPr>
            <w:tcW w:w="4548" w:type="dxa"/>
            <w:shd w:val="clear" w:color="auto" w:fill="auto"/>
          </w:tcPr>
          <w:p w14:paraId="095E5F85" w14:textId="77777777" w:rsidR="00EC77F7" w:rsidRPr="005670AC" w:rsidRDefault="00EC77F7" w:rsidP="00280847">
            <w:pPr>
              <w:rPr>
                <w:rFonts w:ascii="Times New Roman" w:hAnsi="Times New Roman"/>
                <w:sz w:val="22"/>
                <w:szCs w:val="22"/>
              </w:rPr>
            </w:pPr>
            <w:r w:rsidRPr="005670AC">
              <w:rPr>
                <w:rFonts w:ascii="Times New Roman" w:hAnsi="Times New Roman"/>
                <w:sz w:val="22"/>
                <w:szCs w:val="22"/>
              </w:rPr>
              <w:t xml:space="preserve">Director </w:t>
            </w:r>
            <w:proofErr w:type="spellStart"/>
            <w:r w:rsidR="00280847">
              <w:rPr>
                <w:rFonts w:ascii="Times New Roman" w:hAnsi="Times New Roman"/>
                <w:sz w:val="22"/>
                <w:szCs w:val="22"/>
              </w:rPr>
              <w:t>I</w:t>
            </w:r>
            <w:r w:rsidRPr="005670AC">
              <w:rPr>
                <w:rFonts w:ascii="Times New Roman" w:hAnsi="Times New Roman"/>
                <w:sz w:val="22"/>
                <w:szCs w:val="22"/>
              </w:rPr>
              <w:t>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Juridică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Resurse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Umane</w:t>
            </w:r>
            <w:proofErr w:type="spellEnd"/>
          </w:p>
        </w:tc>
      </w:tr>
      <w:tr w:rsidR="00204DAF" w:rsidRPr="005670AC" w14:paraId="0614E312" w14:textId="77777777" w:rsidTr="008504DA">
        <w:trPr>
          <w:trHeight w:hRule="exact" w:val="284"/>
        </w:trPr>
        <w:tc>
          <w:tcPr>
            <w:tcW w:w="941" w:type="dxa"/>
            <w:shd w:val="clear" w:color="auto" w:fill="auto"/>
            <w:vAlign w:val="center"/>
          </w:tcPr>
          <w:p w14:paraId="164DE448" w14:textId="77777777" w:rsidR="00204DAF" w:rsidRPr="005670AC" w:rsidRDefault="00204DAF" w:rsidP="00204DAF">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53B68EF" w14:textId="24935484" w:rsidR="00204DAF" w:rsidRPr="008504DA" w:rsidRDefault="00204DAF" w:rsidP="00204DAF">
            <w:pPr>
              <w:rPr>
                <w:rFonts w:ascii="Times New Roman" w:eastAsia="Calibri" w:hAnsi="Times New Roman"/>
                <w:sz w:val="22"/>
                <w:szCs w:val="22"/>
                <w:lang w:val="ro-RO"/>
              </w:rPr>
            </w:pPr>
            <w:r w:rsidRPr="008504DA">
              <w:rPr>
                <w:rFonts w:ascii="Times New Roman" w:eastAsia="Calibri" w:hAnsi="Times New Roman"/>
                <w:sz w:val="22"/>
                <w:szCs w:val="22"/>
                <w:lang w:val="ro-RO"/>
              </w:rPr>
              <w:t>Adrian DUMITRAȘCU</w:t>
            </w:r>
          </w:p>
        </w:tc>
        <w:tc>
          <w:tcPr>
            <w:tcW w:w="4548" w:type="dxa"/>
            <w:shd w:val="clear" w:color="auto" w:fill="auto"/>
          </w:tcPr>
          <w:p w14:paraId="13357D4E" w14:textId="431E07AC" w:rsidR="00204DAF" w:rsidRPr="008504DA" w:rsidRDefault="00204DAF" w:rsidP="00204DAF">
            <w:pPr>
              <w:rPr>
                <w:rFonts w:ascii="Times New Roman" w:eastAsia="Calibri" w:hAnsi="Times New Roman"/>
                <w:sz w:val="22"/>
                <w:szCs w:val="22"/>
                <w:lang w:val="ro-RO"/>
              </w:rPr>
            </w:pPr>
            <w:r w:rsidRPr="008504DA">
              <w:rPr>
                <w:rFonts w:ascii="Times New Roman" w:eastAsia="Calibri" w:hAnsi="Times New Roman"/>
                <w:sz w:val="22"/>
                <w:szCs w:val="22"/>
                <w:lang w:val="ro-RO"/>
              </w:rPr>
              <w:t>Șef birou juridic</w:t>
            </w:r>
          </w:p>
        </w:tc>
      </w:tr>
      <w:tr w:rsidR="00EC77F7" w:rsidRPr="005670AC" w14:paraId="6A0DE941" w14:textId="77777777" w:rsidTr="00995C48">
        <w:trPr>
          <w:trHeight w:hRule="exact" w:val="288"/>
        </w:trPr>
        <w:tc>
          <w:tcPr>
            <w:tcW w:w="941" w:type="dxa"/>
            <w:shd w:val="clear" w:color="auto" w:fill="auto"/>
            <w:vAlign w:val="center"/>
          </w:tcPr>
          <w:p w14:paraId="36F0885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4AC439B"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Oana CHICOȘ</w:t>
            </w:r>
          </w:p>
        </w:tc>
        <w:tc>
          <w:tcPr>
            <w:tcW w:w="4548" w:type="dxa"/>
            <w:shd w:val="clear" w:color="auto" w:fill="auto"/>
          </w:tcPr>
          <w:p w14:paraId="1FAA79C3"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748A05F0" w14:textId="77777777" w:rsidTr="00995C48">
        <w:trPr>
          <w:trHeight w:hRule="exact" w:val="288"/>
        </w:trPr>
        <w:tc>
          <w:tcPr>
            <w:tcW w:w="941" w:type="dxa"/>
            <w:shd w:val="clear" w:color="auto" w:fill="auto"/>
            <w:vAlign w:val="center"/>
          </w:tcPr>
          <w:p w14:paraId="32BA6464"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3AA1AE2"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Elena-Marinela OPREA</w:t>
            </w:r>
          </w:p>
        </w:tc>
        <w:tc>
          <w:tcPr>
            <w:tcW w:w="4548" w:type="dxa"/>
            <w:shd w:val="clear" w:color="auto" w:fill="auto"/>
          </w:tcPr>
          <w:p w14:paraId="1FD61FAD"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1184D6CF" w14:textId="77777777" w:rsidTr="00995C48">
        <w:trPr>
          <w:trHeight w:hRule="exact" w:val="288"/>
        </w:trPr>
        <w:tc>
          <w:tcPr>
            <w:tcW w:w="941" w:type="dxa"/>
            <w:shd w:val="clear" w:color="auto" w:fill="auto"/>
            <w:vAlign w:val="center"/>
          </w:tcPr>
          <w:p w14:paraId="6E12BD13"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5FEC698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Andreea ALEXA</w:t>
            </w:r>
          </w:p>
        </w:tc>
        <w:tc>
          <w:tcPr>
            <w:tcW w:w="4548" w:type="dxa"/>
            <w:shd w:val="clear" w:color="auto" w:fill="auto"/>
          </w:tcPr>
          <w:p w14:paraId="0B9941FA"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995C48" w:rsidRPr="005670AC" w14:paraId="690A4BF8" w14:textId="77777777" w:rsidTr="00995C48">
        <w:trPr>
          <w:trHeight w:hRule="exact" w:val="288"/>
        </w:trPr>
        <w:tc>
          <w:tcPr>
            <w:tcW w:w="941" w:type="dxa"/>
            <w:shd w:val="clear" w:color="auto" w:fill="auto"/>
            <w:vAlign w:val="center"/>
          </w:tcPr>
          <w:p w14:paraId="4EAD5E1A" w14:textId="77777777" w:rsidR="00995C48" w:rsidRPr="005670AC" w:rsidRDefault="00995C48"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6BFFE56F" w14:textId="77777777" w:rsidR="00995C48" w:rsidRPr="005670AC" w:rsidRDefault="00995C48" w:rsidP="00EC77F7">
            <w:pPr>
              <w:rPr>
                <w:rFonts w:ascii="Times New Roman" w:hAnsi="Times New Roman"/>
                <w:sz w:val="22"/>
                <w:szCs w:val="22"/>
              </w:rPr>
            </w:pPr>
            <w:r w:rsidRPr="005670AC">
              <w:rPr>
                <w:rFonts w:ascii="Times New Roman" w:hAnsi="Times New Roman"/>
                <w:sz w:val="22"/>
                <w:szCs w:val="22"/>
              </w:rPr>
              <w:t>Neculai SAVA</w:t>
            </w:r>
          </w:p>
        </w:tc>
        <w:tc>
          <w:tcPr>
            <w:tcW w:w="4548" w:type="dxa"/>
            <w:shd w:val="clear" w:color="auto" w:fill="auto"/>
          </w:tcPr>
          <w:p w14:paraId="5311B2EF" w14:textId="77777777" w:rsidR="00995C48" w:rsidRPr="005670AC" w:rsidRDefault="00995C48"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financiar</w:t>
            </w:r>
            <w:proofErr w:type="spellEnd"/>
          </w:p>
        </w:tc>
      </w:tr>
      <w:tr w:rsidR="00EC77F7" w:rsidRPr="005670AC" w14:paraId="63323CAE" w14:textId="77777777" w:rsidTr="00995C48">
        <w:trPr>
          <w:trHeight w:hRule="exact" w:val="288"/>
        </w:trPr>
        <w:tc>
          <w:tcPr>
            <w:tcW w:w="941" w:type="dxa"/>
            <w:shd w:val="clear" w:color="auto" w:fill="auto"/>
            <w:vAlign w:val="center"/>
          </w:tcPr>
          <w:p w14:paraId="4B115E6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4608D08"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Margareta DĂNĂILĂ</w:t>
            </w:r>
          </w:p>
        </w:tc>
        <w:tc>
          <w:tcPr>
            <w:tcW w:w="4548" w:type="dxa"/>
            <w:shd w:val="clear" w:color="auto" w:fill="auto"/>
          </w:tcPr>
          <w:p w14:paraId="370F5B6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financiar</w:t>
            </w:r>
            <w:proofErr w:type="spellEnd"/>
          </w:p>
        </w:tc>
      </w:tr>
      <w:tr w:rsidR="00EC77F7" w:rsidRPr="005670AC" w14:paraId="2FFB52CB" w14:textId="77777777" w:rsidTr="00995C48">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194EDD3E" w14:textId="77777777"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018A5AE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Magdalena Manoilescu</w:t>
            </w:r>
          </w:p>
        </w:tc>
        <w:tc>
          <w:tcPr>
            <w:tcW w:w="4548" w:type="dxa"/>
            <w:tcBorders>
              <w:top w:val="single" w:sz="4" w:space="0" w:color="auto"/>
              <w:left w:val="single" w:sz="4" w:space="0" w:color="auto"/>
              <w:bottom w:val="single" w:sz="4" w:space="0" w:color="auto"/>
              <w:right w:val="single" w:sz="4" w:space="0" w:color="auto"/>
            </w:tcBorders>
          </w:tcPr>
          <w:p w14:paraId="33CF3A4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patrimoniu</w:t>
            </w:r>
            <w:proofErr w:type="spellEnd"/>
          </w:p>
        </w:tc>
      </w:tr>
      <w:tr w:rsidR="00EC77F7" w:rsidRPr="005670AC" w14:paraId="2CD72765" w14:textId="77777777" w:rsidTr="00995C48">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57A40009" w14:textId="77777777"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9A24A00" w14:textId="19730C2B" w:rsidR="00EC77F7" w:rsidRPr="005670AC" w:rsidRDefault="008504DA" w:rsidP="00EC77F7">
            <w:pPr>
              <w:rPr>
                <w:rFonts w:ascii="Times New Roman" w:hAnsi="Times New Roman"/>
                <w:sz w:val="22"/>
                <w:szCs w:val="22"/>
              </w:rPr>
            </w:pPr>
            <w:r>
              <w:rPr>
                <w:rFonts w:ascii="Times New Roman" w:hAnsi="Times New Roman"/>
                <w:sz w:val="22"/>
                <w:szCs w:val="22"/>
              </w:rPr>
              <w:t>Monica Lungu</w:t>
            </w:r>
          </w:p>
        </w:tc>
        <w:tc>
          <w:tcPr>
            <w:tcW w:w="4548" w:type="dxa"/>
            <w:tcBorders>
              <w:top w:val="single" w:sz="4" w:space="0" w:color="auto"/>
              <w:left w:val="single" w:sz="4" w:space="0" w:color="auto"/>
              <w:bottom w:val="single" w:sz="4" w:space="0" w:color="auto"/>
              <w:right w:val="single" w:sz="4" w:space="0" w:color="auto"/>
            </w:tcBorders>
          </w:tcPr>
          <w:p w14:paraId="71FDB35F" w14:textId="162589F3"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008504DA">
              <w:rPr>
                <w:rFonts w:ascii="Times New Roman" w:hAnsi="Times New Roman"/>
                <w:sz w:val="22"/>
                <w:szCs w:val="22"/>
              </w:rPr>
              <w:t>financiar</w:t>
            </w:r>
            <w:proofErr w:type="spellEnd"/>
          </w:p>
        </w:tc>
      </w:tr>
      <w:tr w:rsidR="00244D3F" w:rsidRPr="005670AC" w14:paraId="0C7F86D3" w14:textId="77777777" w:rsidTr="008504DA">
        <w:trPr>
          <w:trHeight w:hRule="exact" w:val="315"/>
        </w:trPr>
        <w:tc>
          <w:tcPr>
            <w:tcW w:w="941" w:type="dxa"/>
            <w:tcBorders>
              <w:top w:val="single" w:sz="4" w:space="0" w:color="auto"/>
              <w:left w:val="single" w:sz="4" w:space="0" w:color="auto"/>
              <w:bottom w:val="single" w:sz="4" w:space="0" w:color="auto"/>
              <w:right w:val="single" w:sz="4" w:space="0" w:color="auto"/>
            </w:tcBorders>
            <w:vAlign w:val="center"/>
          </w:tcPr>
          <w:p w14:paraId="550F061D" w14:textId="77777777" w:rsidR="00244D3F" w:rsidRPr="005670AC" w:rsidRDefault="00244D3F" w:rsidP="00244D3F">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3C6A57C2" w14:textId="0CF7AA0F" w:rsidR="00244D3F" w:rsidRPr="001D5B39" w:rsidRDefault="00244D3F" w:rsidP="00244D3F">
            <w:pPr>
              <w:rPr>
                <w:rFonts w:ascii="Times New Roman" w:hAnsi="Times New Roman"/>
                <w:sz w:val="22"/>
                <w:szCs w:val="22"/>
              </w:rPr>
            </w:pPr>
            <w:r w:rsidRPr="00D96B56">
              <w:rPr>
                <w:rFonts w:ascii="Times New Roman" w:hAnsi="Times New Roman"/>
                <w:sz w:val="22"/>
                <w:szCs w:val="22"/>
              </w:rPr>
              <w:t>Gina Aurora Necula</w:t>
            </w:r>
          </w:p>
        </w:tc>
        <w:tc>
          <w:tcPr>
            <w:tcW w:w="4548" w:type="dxa"/>
            <w:tcBorders>
              <w:top w:val="single" w:sz="4" w:space="0" w:color="auto"/>
              <w:left w:val="single" w:sz="4" w:space="0" w:color="auto"/>
              <w:bottom w:val="single" w:sz="4" w:space="0" w:color="auto"/>
              <w:right w:val="single" w:sz="4" w:space="0" w:color="auto"/>
            </w:tcBorders>
          </w:tcPr>
          <w:p w14:paraId="56B5836B" w14:textId="1443C796" w:rsidR="00244D3F" w:rsidRPr="00D96B56" w:rsidRDefault="00244D3F" w:rsidP="00244D3F">
            <w:pPr>
              <w:rPr>
                <w:rFonts w:ascii="Times New Roman" w:hAnsi="Times New Roman"/>
                <w:sz w:val="22"/>
                <w:szCs w:val="22"/>
              </w:rPr>
            </w:pPr>
            <w:r w:rsidRPr="00D96B56">
              <w:rPr>
                <w:rFonts w:ascii="Times New Roman" w:hAnsi="Times New Roman"/>
                <w:sz w:val="22"/>
                <w:szCs w:val="22"/>
              </w:rPr>
              <w:t xml:space="preserve">Decan – </w:t>
            </w:r>
            <w:proofErr w:type="spellStart"/>
            <w:r w:rsidRPr="00D96B56">
              <w:rPr>
                <w:rFonts w:ascii="Times New Roman" w:hAnsi="Times New Roman"/>
                <w:sz w:val="22"/>
                <w:szCs w:val="22"/>
              </w:rPr>
              <w:t>Facultatea</w:t>
            </w:r>
            <w:proofErr w:type="spellEnd"/>
            <w:r w:rsidRPr="00D96B56">
              <w:rPr>
                <w:rFonts w:ascii="Times New Roman" w:hAnsi="Times New Roman"/>
                <w:sz w:val="22"/>
                <w:szCs w:val="22"/>
              </w:rPr>
              <w:t xml:space="preserve"> </w:t>
            </w:r>
            <w:proofErr w:type="spellStart"/>
            <w:r w:rsidRPr="00D96B56">
              <w:rPr>
                <w:rFonts w:ascii="Times New Roman" w:hAnsi="Times New Roman"/>
                <w:sz w:val="22"/>
                <w:szCs w:val="22"/>
              </w:rPr>
              <w:t>Transfrontalier</w:t>
            </w:r>
            <w:r w:rsidRPr="00D96B56">
              <w:rPr>
                <w:rFonts w:ascii="Times New Roman" w:hAnsi="Times New Roman" w:hint="cs"/>
                <w:sz w:val="22"/>
                <w:szCs w:val="22"/>
              </w:rPr>
              <w:t>ă</w:t>
            </w:r>
            <w:proofErr w:type="spellEnd"/>
          </w:p>
        </w:tc>
      </w:tr>
      <w:tr w:rsidR="00244D3F" w:rsidRPr="005670AC" w14:paraId="48121FDC" w14:textId="77777777" w:rsidTr="00280847">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13641629" w14:textId="77777777" w:rsidR="00244D3F" w:rsidRPr="005670AC" w:rsidRDefault="00244D3F" w:rsidP="00244D3F">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01B2DDA4" w14:textId="5C0F5CC8" w:rsidR="00244D3F" w:rsidRPr="001D5B39" w:rsidRDefault="00244D3F" w:rsidP="00244D3F">
            <w:pPr>
              <w:rPr>
                <w:rFonts w:ascii="Times New Roman" w:hAnsi="Times New Roman"/>
                <w:sz w:val="22"/>
                <w:szCs w:val="22"/>
              </w:rPr>
            </w:pPr>
            <w:r w:rsidRPr="00D96B56">
              <w:rPr>
                <w:rFonts w:ascii="Times New Roman" w:hAnsi="Times New Roman"/>
                <w:sz w:val="22"/>
                <w:szCs w:val="22"/>
              </w:rPr>
              <w:t>Georgiana Ciobotaru</w:t>
            </w:r>
          </w:p>
        </w:tc>
        <w:tc>
          <w:tcPr>
            <w:tcW w:w="4548" w:type="dxa"/>
            <w:tcBorders>
              <w:top w:val="single" w:sz="4" w:space="0" w:color="auto"/>
              <w:left w:val="single" w:sz="4" w:space="0" w:color="auto"/>
              <w:bottom w:val="single" w:sz="4" w:space="0" w:color="auto"/>
              <w:right w:val="single" w:sz="4" w:space="0" w:color="auto"/>
            </w:tcBorders>
          </w:tcPr>
          <w:p w14:paraId="45ED9FA4" w14:textId="2BA20460" w:rsidR="00244D3F" w:rsidRPr="00D96B56" w:rsidRDefault="001F009A" w:rsidP="00244D3F">
            <w:pPr>
              <w:rPr>
                <w:rFonts w:ascii="Times New Roman" w:hAnsi="Times New Roman"/>
                <w:sz w:val="22"/>
                <w:szCs w:val="22"/>
              </w:rPr>
            </w:pPr>
            <w:r>
              <w:rPr>
                <w:rFonts w:ascii="Times New Roman" w:hAnsi="Times New Roman"/>
                <w:sz w:val="22"/>
                <w:szCs w:val="22"/>
              </w:rPr>
              <w:t>Conf.</w:t>
            </w:r>
            <w:r w:rsidR="008504DA" w:rsidRPr="008504DA">
              <w:rPr>
                <w:rFonts w:ascii="Times New Roman" w:hAnsi="Times New Roman"/>
                <w:sz w:val="22"/>
                <w:szCs w:val="22"/>
              </w:rPr>
              <w:t xml:space="preserve"> univ. dr. </w:t>
            </w:r>
            <w:proofErr w:type="spellStart"/>
            <w:r w:rsidR="008504DA">
              <w:rPr>
                <w:rFonts w:ascii="Times New Roman" w:hAnsi="Times New Roman"/>
                <w:sz w:val="22"/>
                <w:szCs w:val="22"/>
              </w:rPr>
              <w:t>în</w:t>
            </w:r>
            <w:proofErr w:type="spellEnd"/>
            <w:r w:rsidR="008504DA">
              <w:rPr>
                <w:rFonts w:ascii="Times New Roman" w:hAnsi="Times New Roman"/>
                <w:sz w:val="22"/>
                <w:szCs w:val="22"/>
              </w:rPr>
              <w:t xml:space="preserve"> </w:t>
            </w:r>
            <w:proofErr w:type="spellStart"/>
            <w:r w:rsidR="008504DA">
              <w:rPr>
                <w:rFonts w:ascii="Times New Roman" w:hAnsi="Times New Roman"/>
                <w:sz w:val="22"/>
                <w:szCs w:val="22"/>
              </w:rPr>
              <w:t>cadrul</w:t>
            </w:r>
            <w:proofErr w:type="spellEnd"/>
            <w:r w:rsidR="008504DA">
              <w:rPr>
                <w:rFonts w:ascii="Times New Roman" w:hAnsi="Times New Roman"/>
                <w:sz w:val="22"/>
                <w:szCs w:val="22"/>
              </w:rPr>
              <w:t xml:space="preserve"> </w:t>
            </w:r>
            <w:proofErr w:type="spellStart"/>
            <w:r w:rsidR="00244D3F" w:rsidRPr="00D96B56">
              <w:rPr>
                <w:rFonts w:ascii="Times New Roman" w:hAnsi="Times New Roman"/>
                <w:sz w:val="22"/>
                <w:szCs w:val="22"/>
              </w:rPr>
              <w:t>Departamentul</w:t>
            </w:r>
            <w:r w:rsidR="008504DA">
              <w:rPr>
                <w:rFonts w:ascii="Times New Roman" w:hAnsi="Times New Roman"/>
                <w:sz w:val="22"/>
                <w:szCs w:val="22"/>
              </w:rPr>
              <w:t>ui</w:t>
            </w:r>
            <w:proofErr w:type="spellEnd"/>
            <w:r w:rsidR="00244D3F" w:rsidRPr="00D96B56">
              <w:rPr>
                <w:rFonts w:ascii="Times New Roman" w:hAnsi="Times New Roman"/>
                <w:sz w:val="22"/>
                <w:szCs w:val="22"/>
              </w:rPr>
              <w:t xml:space="preserve"> de </w:t>
            </w:r>
            <w:proofErr w:type="spellStart"/>
            <w:r w:rsidR="00244D3F" w:rsidRPr="00D96B56">
              <w:rPr>
                <w:rFonts w:ascii="Times New Roman" w:hAnsi="Times New Roman"/>
                <w:sz w:val="22"/>
                <w:szCs w:val="22"/>
              </w:rPr>
              <w:t>Științe</w:t>
            </w:r>
            <w:proofErr w:type="spellEnd"/>
            <w:r w:rsidR="00244D3F" w:rsidRPr="00D96B56">
              <w:rPr>
                <w:rFonts w:ascii="Times New Roman" w:hAnsi="Times New Roman"/>
                <w:sz w:val="22"/>
                <w:szCs w:val="22"/>
              </w:rPr>
              <w:t xml:space="preserve"> Socio-</w:t>
            </w:r>
            <w:proofErr w:type="spellStart"/>
            <w:r w:rsidR="00244D3F" w:rsidRPr="00D96B56">
              <w:rPr>
                <w:rFonts w:ascii="Times New Roman" w:hAnsi="Times New Roman"/>
                <w:sz w:val="22"/>
                <w:szCs w:val="22"/>
              </w:rPr>
              <w:t>Umane</w:t>
            </w:r>
            <w:proofErr w:type="spellEnd"/>
          </w:p>
        </w:tc>
      </w:tr>
      <w:tr w:rsidR="00244D3F" w:rsidRPr="005670AC" w14:paraId="4F3604A0" w14:textId="77777777" w:rsidTr="00995C48">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7A5D1E20" w14:textId="77777777" w:rsidR="00244D3F" w:rsidRPr="005670AC" w:rsidRDefault="00244D3F" w:rsidP="00244D3F">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61599E58" w14:textId="66AEC291" w:rsidR="00244D3F" w:rsidRPr="001D5B39" w:rsidRDefault="00244D3F" w:rsidP="00244D3F">
            <w:pPr>
              <w:rPr>
                <w:rFonts w:ascii="Times New Roman" w:hAnsi="Times New Roman"/>
                <w:sz w:val="22"/>
                <w:szCs w:val="22"/>
              </w:rPr>
            </w:pPr>
            <w:r w:rsidRPr="00D96B56">
              <w:rPr>
                <w:rFonts w:ascii="Times New Roman" w:hAnsi="Times New Roman"/>
                <w:sz w:val="22"/>
                <w:szCs w:val="22"/>
              </w:rPr>
              <w:t>Alexandra Monica Toma</w:t>
            </w:r>
          </w:p>
        </w:tc>
        <w:tc>
          <w:tcPr>
            <w:tcW w:w="4548" w:type="dxa"/>
            <w:tcBorders>
              <w:top w:val="single" w:sz="4" w:space="0" w:color="auto"/>
              <w:left w:val="single" w:sz="4" w:space="0" w:color="auto"/>
              <w:bottom w:val="single" w:sz="4" w:space="0" w:color="auto"/>
              <w:right w:val="single" w:sz="4" w:space="0" w:color="auto"/>
            </w:tcBorders>
          </w:tcPr>
          <w:p w14:paraId="461C8563" w14:textId="596B187B" w:rsidR="00244D3F" w:rsidRPr="00D96B56" w:rsidRDefault="00244D3F" w:rsidP="00244D3F">
            <w:pPr>
              <w:rPr>
                <w:rFonts w:ascii="Times New Roman" w:hAnsi="Times New Roman"/>
                <w:sz w:val="22"/>
                <w:szCs w:val="22"/>
              </w:rPr>
            </w:pPr>
            <w:r w:rsidRPr="00D96B56">
              <w:rPr>
                <w:rFonts w:ascii="Times New Roman" w:hAnsi="Times New Roman"/>
                <w:sz w:val="22"/>
                <w:szCs w:val="22"/>
              </w:rPr>
              <w:t>Director - Departamentul de Științe Socio-Umane</w:t>
            </w:r>
          </w:p>
        </w:tc>
      </w:tr>
      <w:tr w:rsidR="00244D3F" w:rsidRPr="005670AC" w14:paraId="2888C0C6" w14:textId="77777777" w:rsidTr="008504DA">
        <w:trPr>
          <w:trHeight w:hRule="exact" w:val="449"/>
        </w:trPr>
        <w:tc>
          <w:tcPr>
            <w:tcW w:w="941" w:type="dxa"/>
            <w:tcBorders>
              <w:top w:val="single" w:sz="4" w:space="0" w:color="auto"/>
              <w:left w:val="single" w:sz="4" w:space="0" w:color="auto"/>
              <w:bottom w:val="single" w:sz="4" w:space="0" w:color="auto"/>
              <w:right w:val="single" w:sz="4" w:space="0" w:color="auto"/>
            </w:tcBorders>
            <w:vAlign w:val="center"/>
          </w:tcPr>
          <w:p w14:paraId="665C49E9" w14:textId="77777777" w:rsidR="00244D3F" w:rsidRPr="005670AC" w:rsidRDefault="00244D3F" w:rsidP="00244D3F">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7D8C5D09" w14:textId="7C96FE6C" w:rsidR="00244D3F" w:rsidRPr="001D5B39" w:rsidRDefault="00244D3F" w:rsidP="00244D3F">
            <w:pPr>
              <w:rPr>
                <w:rFonts w:ascii="Times New Roman" w:hAnsi="Times New Roman"/>
                <w:sz w:val="22"/>
                <w:szCs w:val="22"/>
              </w:rPr>
            </w:pPr>
            <w:r w:rsidRPr="00D96B56">
              <w:rPr>
                <w:rFonts w:ascii="Times New Roman" w:hAnsi="Times New Roman"/>
                <w:sz w:val="22"/>
                <w:szCs w:val="22"/>
              </w:rPr>
              <w:t>Maricica Stoica</w:t>
            </w:r>
          </w:p>
        </w:tc>
        <w:tc>
          <w:tcPr>
            <w:tcW w:w="4548" w:type="dxa"/>
            <w:tcBorders>
              <w:top w:val="single" w:sz="4" w:space="0" w:color="auto"/>
              <w:left w:val="single" w:sz="4" w:space="0" w:color="auto"/>
              <w:bottom w:val="single" w:sz="4" w:space="0" w:color="auto"/>
              <w:right w:val="single" w:sz="4" w:space="0" w:color="auto"/>
            </w:tcBorders>
          </w:tcPr>
          <w:p w14:paraId="0CDA29F8" w14:textId="79F89A7C" w:rsidR="00244D3F" w:rsidRPr="00D96B56" w:rsidRDefault="008504DA" w:rsidP="00244D3F">
            <w:pPr>
              <w:rPr>
                <w:rFonts w:ascii="Times New Roman" w:hAnsi="Times New Roman"/>
                <w:sz w:val="22"/>
                <w:szCs w:val="22"/>
              </w:rPr>
            </w:pPr>
            <w:r>
              <w:rPr>
                <w:rFonts w:ascii="Times New Roman" w:hAnsi="Times New Roman"/>
                <w:sz w:val="22"/>
                <w:szCs w:val="22"/>
              </w:rPr>
              <w:t xml:space="preserve">Conf. dr. </w:t>
            </w:r>
            <w:proofErr w:type="spellStart"/>
            <w:r>
              <w:rPr>
                <w:rFonts w:ascii="Times New Roman" w:hAnsi="Times New Roman"/>
                <w:sz w:val="22"/>
                <w:szCs w:val="22"/>
              </w:rPr>
              <w:t>ing</w:t>
            </w:r>
            <w:proofErr w:type="spellEnd"/>
            <w:r>
              <w:rPr>
                <w:rFonts w:ascii="Times New Roman" w:hAnsi="Times New Roman"/>
                <w:sz w:val="22"/>
                <w:szCs w:val="22"/>
              </w:rPr>
              <w:t xml:space="preserve">. </w:t>
            </w:r>
            <w:proofErr w:type="spellStart"/>
            <w:r>
              <w:rPr>
                <w:rFonts w:ascii="Times New Roman" w:hAnsi="Times New Roman"/>
                <w:sz w:val="22"/>
                <w:szCs w:val="22"/>
              </w:rPr>
              <w:t>în</w:t>
            </w:r>
            <w:proofErr w:type="spellEnd"/>
            <w:r>
              <w:rPr>
                <w:rFonts w:ascii="Times New Roman" w:hAnsi="Times New Roman"/>
                <w:sz w:val="22"/>
                <w:szCs w:val="22"/>
              </w:rPr>
              <w:t xml:space="preserve"> </w:t>
            </w:r>
            <w:proofErr w:type="spellStart"/>
            <w:r>
              <w:rPr>
                <w:rFonts w:ascii="Times New Roman" w:hAnsi="Times New Roman"/>
                <w:sz w:val="22"/>
                <w:szCs w:val="22"/>
              </w:rPr>
              <w:t>cadrul</w:t>
            </w:r>
            <w:proofErr w:type="spellEnd"/>
            <w:r>
              <w:rPr>
                <w:rFonts w:ascii="Times New Roman" w:hAnsi="Times New Roman"/>
                <w:sz w:val="22"/>
                <w:szCs w:val="22"/>
              </w:rPr>
              <w:t xml:space="preserve"> </w:t>
            </w:r>
            <w:proofErr w:type="spellStart"/>
            <w:r w:rsidR="00244D3F" w:rsidRPr="00D96B56">
              <w:rPr>
                <w:rFonts w:ascii="Times New Roman" w:hAnsi="Times New Roman"/>
                <w:sz w:val="22"/>
                <w:szCs w:val="22"/>
              </w:rPr>
              <w:t>Departamentul</w:t>
            </w:r>
            <w:r>
              <w:rPr>
                <w:rFonts w:ascii="Times New Roman" w:hAnsi="Times New Roman"/>
                <w:sz w:val="22"/>
                <w:szCs w:val="22"/>
              </w:rPr>
              <w:t>ui</w:t>
            </w:r>
            <w:proofErr w:type="spellEnd"/>
            <w:r w:rsidR="00244D3F" w:rsidRPr="00D96B56">
              <w:rPr>
                <w:rFonts w:ascii="Times New Roman" w:hAnsi="Times New Roman"/>
                <w:sz w:val="22"/>
                <w:szCs w:val="22"/>
              </w:rPr>
              <w:t xml:space="preserve"> </w:t>
            </w:r>
            <w:proofErr w:type="spellStart"/>
            <w:r w:rsidR="00244D3F" w:rsidRPr="00D96B56">
              <w:rPr>
                <w:rFonts w:ascii="Times New Roman" w:hAnsi="Times New Roman"/>
                <w:sz w:val="22"/>
                <w:szCs w:val="22"/>
              </w:rPr>
              <w:t>Științele</w:t>
            </w:r>
            <w:proofErr w:type="spellEnd"/>
            <w:r w:rsidR="00244D3F" w:rsidRPr="00D96B56">
              <w:rPr>
                <w:rFonts w:ascii="Times New Roman" w:hAnsi="Times New Roman"/>
                <w:sz w:val="22"/>
                <w:szCs w:val="22"/>
              </w:rPr>
              <w:t xml:space="preserve"> </w:t>
            </w:r>
            <w:proofErr w:type="spellStart"/>
            <w:r w:rsidR="00244D3F" w:rsidRPr="00D96B56">
              <w:rPr>
                <w:rFonts w:ascii="Times New Roman" w:hAnsi="Times New Roman"/>
                <w:sz w:val="22"/>
                <w:szCs w:val="22"/>
              </w:rPr>
              <w:t>Vieții</w:t>
            </w:r>
            <w:proofErr w:type="spellEnd"/>
          </w:p>
        </w:tc>
      </w:tr>
      <w:tr w:rsidR="00244D3F" w:rsidRPr="005670AC" w14:paraId="6A6FB509" w14:textId="77777777" w:rsidTr="00995C48">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21582FD1" w14:textId="77777777" w:rsidR="00244D3F" w:rsidRPr="005670AC" w:rsidRDefault="00244D3F" w:rsidP="00244D3F">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F2F2E21" w14:textId="262C287D" w:rsidR="00244D3F" w:rsidRPr="001D5B39" w:rsidRDefault="00244D3F" w:rsidP="00244D3F">
            <w:pPr>
              <w:rPr>
                <w:rFonts w:ascii="Times New Roman" w:hAnsi="Times New Roman"/>
                <w:sz w:val="22"/>
                <w:szCs w:val="22"/>
              </w:rPr>
            </w:pPr>
            <w:r w:rsidRPr="00D96B56">
              <w:rPr>
                <w:rFonts w:ascii="Times New Roman" w:hAnsi="Times New Roman"/>
                <w:sz w:val="22"/>
                <w:szCs w:val="22"/>
              </w:rPr>
              <w:t xml:space="preserve">Mihaela </w:t>
            </w:r>
            <w:r w:rsidR="001A3790">
              <w:rPr>
                <w:rFonts w:ascii="Times New Roman" w:hAnsi="Times New Roman"/>
                <w:sz w:val="22"/>
                <w:szCs w:val="22"/>
              </w:rPr>
              <w:t xml:space="preserve">Alina </w:t>
            </w:r>
            <w:r w:rsidRPr="00D96B56">
              <w:rPr>
                <w:rFonts w:ascii="Times New Roman" w:hAnsi="Times New Roman"/>
                <w:sz w:val="22"/>
                <w:szCs w:val="22"/>
              </w:rPr>
              <w:t>Ifrim</w:t>
            </w:r>
          </w:p>
        </w:tc>
        <w:tc>
          <w:tcPr>
            <w:tcW w:w="4548" w:type="dxa"/>
            <w:tcBorders>
              <w:top w:val="single" w:sz="4" w:space="0" w:color="auto"/>
              <w:left w:val="single" w:sz="4" w:space="0" w:color="auto"/>
              <w:bottom w:val="single" w:sz="4" w:space="0" w:color="auto"/>
              <w:right w:val="single" w:sz="4" w:space="0" w:color="auto"/>
            </w:tcBorders>
          </w:tcPr>
          <w:p w14:paraId="60099395" w14:textId="756F6BE5" w:rsidR="00244D3F" w:rsidRPr="00D96B56" w:rsidRDefault="008504DA" w:rsidP="00244D3F">
            <w:pPr>
              <w:rPr>
                <w:rFonts w:ascii="Times New Roman" w:hAnsi="Times New Roman"/>
                <w:sz w:val="22"/>
                <w:szCs w:val="22"/>
              </w:rPr>
            </w:pPr>
            <w:r w:rsidRPr="008504DA">
              <w:rPr>
                <w:rFonts w:ascii="Times New Roman" w:hAnsi="Times New Roman"/>
                <w:sz w:val="22"/>
                <w:szCs w:val="22"/>
              </w:rPr>
              <w:t xml:space="preserve">Lector. dr. </w:t>
            </w:r>
            <w:proofErr w:type="spellStart"/>
            <w:r w:rsidRPr="008504DA">
              <w:rPr>
                <w:rFonts w:ascii="Times New Roman" w:hAnsi="Times New Roman"/>
                <w:sz w:val="22"/>
                <w:szCs w:val="22"/>
              </w:rPr>
              <w:t>filol</w:t>
            </w:r>
            <w:proofErr w:type="spellEnd"/>
            <w:r w:rsidRPr="008504DA">
              <w:rPr>
                <w:rFonts w:ascii="Times New Roman" w:hAnsi="Times New Roman"/>
                <w:sz w:val="22"/>
                <w:szCs w:val="22"/>
              </w:rPr>
              <w:t>.</w:t>
            </w:r>
            <w:r>
              <w:rPr>
                <w:rFonts w:ascii="Times New Roman" w:hAnsi="Times New Roman"/>
                <w:sz w:val="22"/>
                <w:szCs w:val="22"/>
              </w:rPr>
              <w:t xml:space="preserve"> </w:t>
            </w:r>
            <w:proofErr w:type="spellStart"/>
            <w:r>
              <w:rPr>
                <w:rFonts w:ascii="Times New Roman" w:hAnsi="Times New Roman"/>
                <w:sz w:val="22"/>
                <w:szCs w:val="22"/>
              </w:rPr>
              <w:t>în</w:t>
            </w:r>
            <w:proofErr w:type="spellEnd"/>
            <w:r>
              <w:rPr>
                <w:rFonts w:ascii="Times New Roman" w:hAnsi="Times New Roman"/>
                <w:sz w:val="22"/>
                <w:szCs w:val="22"/>
              </w:rPr>
              <w:t xml:space="preserve"> </w:t>
            </w:r>
            <w:proofErr w:type="spellStart"/>
            <w:r>
              <w:rPr>
                <w:rFonts w:ascii="Times New Roman" w:hAnsi="Times New Roman"/>
                <w:sz w:val="22"/>
                <w:szCs w:val="22"/>
              </w:rPr>
              <w:t>cadrul</w:t>
            </w:r>
            <w:proofErr w:type="spellEnd"/>
            <w:r>
              <w:rPr>
                <w:rFonts w:ascii="Times New Roman" w:hAnsi="Times New Roman"/>
                <w:sz w:val="22"/>
                <w:szCs w:val="22"/>
              </w:rPr>
              <w:t xml:space="preserve"> </w:t>
            </w:r>
            <w:proofErr w:type="spellStart"/>
            <w:r w:rsidR="00244D3F" w:rsidRPr="00D96B56">
              <w:rPr>
                <w:rFonts w:ascii="Times New Roman" w:hAnsi="Times New Roman"/>
                <w:sz w:val="22"/>
                <w:szCs w:val="22"/>
              </w:rPr>
              <w:t>Departamentul</w:t>
            </w:r>
            <w:r>
              <w:rPr>
                <w:rFonts w:ascii="Times New Roman" w:hAnsi="Times New Roman"/>
                <w:sz w:val="22"/>
                <w:szCs w:val="22"/>
              </w:rPr>
              <w:t>ui</w:t>
            </w:r>
            <w:proofErr w:type="spellEnd"/>
            <w:r w:rsidR="00244D3F" w:rsidRPr="00D96B56">
              <w:rPr>
                <w:rFonts w:ascii="Times New Roman" w:hAnsi="Times New Roman"/>
                <w:sz w:val="22"/>
                <w:szCs w:val="22"/>
              </w:rPr>
              <w:t xml:space="preserve"> de </w:t>
            </w:r>
            <w:proofErr w:type="spellStart"/>
            <w:r w:rsidR="00244D3F" w:rsidRPr="00D96B56">
              <w:rPr>
                <w:rFonts w:ascii="Times New Roman" w:hAnsi="Times New Roman"/>
                <w:sz w:val="22"/>
                <w:szCs w:val="22"/>
              </w:rPr>
              <w:t>Literatură</w:t>
            </w:r>
            <w:proofErr w:type="spellEnd"/>
            <w:r w:rsidR="00244D3F" w:rsidRPr="00D96B56">
              <w:rPr>
                <w:rFonts w:ascii="Times New Roman" w:hAnsi="Times New Roman"/>
                <w:sz w:val="22"/>
                <w:szCs w:val="22"/>
              </w:rPr>
              <w:t xml:space="preserve">, </w:t>
            </w:r>
            <w:proofErr w:type="spellStart"/>
            <w:r w:rsidR="00244D3F" w:rsidRPr="00D96B56">
              <w:rPr>
                <w:rFonts w:ascii="Times New Roman" w:hAnsi="Times New Roman"/>
                <w:sz w:val="22"/>
                <w:szCs w:val="22"/>
              </w:rPr>
              <w:t>Lingvistică</w:t>
            </w:r>
            <w:proofErr w:type="spellEnd"/>
            <w:r w:rsidR="00244D3F" w:rsidRPr="00D96B56">
              <w:rPr>
                <w:rFonts w:ascii="Times New Roman" w:hAnsi="Times New Roman"/>
                <w:sz w:val="22"/>
                <w:szCs w:val="22"/>
              </w:rPr>
              <w:t xml:space="preserve"> </w:t>
            </w:r>
            <w:proofErr w:type="spellStart"/>
            <w:r w:rsidR="00244D3F" w:rsidRPr="00D96B56">
              <w:rPr>
                <w:rFonts w:ascii="Times New Roman" w:hAnsi="Times New Roman"/>
                <w:sz w:val="22"/>
                <w:szCs w:val="22"/>
              </w:rPr>
              <w:t>și</w:t>
            </w:r>
            <w:proofErr w:type="spellEnd"/>
            <w:r w:rsidR="00244D3F" w:rsidRPr="00D96B56">
              <w:rPr>
                <w:rFonts w:ascii="Times New Roman" w:hAnsi="Times New Roman"/>
                <w:sz w:val="22"/>
                <w:szCs w:val="22"/>
              </w:rPr>
              <w:t xml:space="preserve"> </w:t>
            </w:r>
            <w:proofErr w:type="spellStart"/>
            <w:r w:rsidR="00244D3F" w:rsidRPr="00D96B56">
              <w:rPr>
                <w:rFonts w:ascii="Times New Roman" w:hAnsi="Times New Roman"/>
                <w:sz w:val="22"/>
                <w:szCs w:val="22"/>
              </w:rPr>
              <w:t>Jurnalism</w:t>
            </w:r>
            <w:proofErr w:type="spellEnd"/>
          </w:p>
        </w:tc>
      </w:tr>
      <w:tr w:rsidR="001A3790" w:rsidRPr="005670AC" w14:paraId="51C3E829" w14:textId="77777777" w:rsidTr="00995C48">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57D18C83" w14:textId="77777777" w:rsidR="001A3790" w:rsidRPr="005670AC" w:rsidRDefault="001A3790" w:rsidP="001A3790">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1D087028" w14:textId="4EEC53A0" w:rsidR="001A3790" w:rsidRPr="001D5B39" w:rsidRDefault="001A3790" w:rsidP="001A3790">
            <w:pPr>
              <w:rPr>
                <w:rFonts w:ascii="Times New Roman" w:hAnsi="Times New Roman"/>
                <w:sz w:val="22"/>
                <w:szCs w:val="22"/>
              </w:rPr>
            </w:pPr>
            <w:r w:rsidRPr="001A3790">
              <w:rPr>
                <w:rFonts w:ascii="Times New Roman" w:hAnsi="Times New Roman"/>
                <w:sz w:val="22"/>
                <w:szCs w:val="22"/>
              </w:rPr>
              <w:t xml:space="preserve">Marcela </w:t>
            </w:r>
            <w:proofErr w:type="spellStart"/>
            <w:r w:rsidRPr="001A3790">
              <w:rPr>
                <w:rFonts w:ascii="Times New Roman" w:hAnsi="Times New Roman"/>
                <w:sz w:val="22"/>
                <w:szCs w:val="22"/>
              </w:rPr>
              <w:t>Portase</w:t>
            </w:r>
            <w:proofErr w:type="spellEnd"/>
          </w:p>
        </w:tc>
        <w:tc>
          <w:tcPr>
            <w:tcW w:w="4548" w:type="dxa"/>
            <w:tcBorders>
              <w:top w:val="single" w:sz="4" w:space="0" w:color="auto"/>
              <w:left w:val="single" w:sz="4" w:space="0" w:color="auto"/>
              <w:bottom w:val="single" w:sz="4" w:space="0" w:color="auto"/>
              <w:right w:val="single" w:sz="4" w:space="0" w:color="auto"/>
            </w:tcBorders>
          </w:tcPr>
          <w:p w14:paraId="67C37DF4" w14:textId="6929B538" w:rsidR="001A3790" w:rsidRPr="001A3790" w:rsidRDefault="001A3790" w:rsidP="001A3790">
            <w:pPr>
              <w:rPr>
                <w:rFonts w:ascii="Times New Roman" w:hAnsi="Times New Roman"/>
                <w:sz w:val="22"/>
                <w:szCs w:val="22"/>
              </w:rPr>
            </w:pPr>
            <w:r w:rsidRPr="001A3790">
              <w:rPr>
                <w:rFonts w:ascii="Times New Roman" w:hAnsi="Times New Roman"/>
                <w:sz w:val="22"/>
                <w:szCs w:val="22"/>
              </w:rPr>
              <w:t>Administrat</w:t>
            </w:r>
            <w:r w:rsidR="009E5262">
              <w:rPr>
                <w:rFonts w:ascii="Times New Roman" w:hAnsi="Times New Roman"/>
                <w:sz w:val="22"/>
                <w:szCs w:val="22"/>
              </w:rPr>
              <w:t>or</w:t>
            </w:r>
            <w:r w:rsidRPr="001A3790">
              <w:rPr>
                <w:rFonts w:ascii="Times New Roman" w:hAnsi="Times New Roman"/>
                <w:sz w:val="22"/>
                <w:szCs w:val="22"/>
              </w:rPr>
              <w:t xml:space="preserve"> </w:t>
            </w:r>
            <w:proofErr w:type="spellStart"/>
            <w:r w:rsidRPr="001A3790">
              <w:rPr>
                <w:rFonts w:ascii="Times New Roman" w:hAnsi="Times New Roman"/>
                <w:sz w:val="22"/>
                <w:szCs w:val="22"/>
              </w:rPr>
              <w:t>patrimoniu</w:t>
            </w:r>
            <w:proofErr w:type="spellEnd"/>
            <w:r w:rsidRPr="001A3790">
              <w:rPr>
                <w:rFonts w:ascii="Times New Roman" w:hAnsi="Times New Roman"/>
                <w:sz w:val="22"/>
                <w:szCs w:val="22"/>
              </w:rPr>
              <w:t xml:space="preserve"> - </w:t>
            </w:r>
            <w:proofErr w:type="spellStart"/>
            <w:r w:rsidRPr="001A3790">
              <w:rPr>
                <w:rFonts w:ascii="Times New Roman" w:hAnsi="Times New Roman"/>
                <w:sz w:val="22"/>
                <w:szCs w:val="22"/>
              </w:rPr>
              <w:t>Departamentul</w:t>
            </w:r>
            <w:proofErr w:type="spellEnd"/>
            <w:r w:rsidRPr="001A3790">
              <w:rPr>
                <w:rFonts w:ascii="Times New Roman" w:hAnsi="Times New Roman"/>
                <w:sz w:val="22"/>
                <w:szCs w:val="22"/>
              </w:rPr>
              <w:t xml:space="preserve"> de </w:t>
            </w:r>
            <w:proofErr w:type="spellStart"/>
            <w:r w:rsidRPr="001A3790">
              <w:rPr>
                <w:rFonts w:ascii="Times New Roman" w:hAnsi="Times New Roman"/>
                <w:sz w:val="22"/>
                <w:szCs w:val="22"/>
              </w:rPr>
              <w:t>Științe</w:t>
            </w:r>
            <w:proofErr w:type="spellEnd"/>
            <w:r w:rsidRPr="001A3790">
              <w:rPr>
                <w:rFonts w:ascii="Times New Roman" w:hAnsi="Times New Roman"/>
                <w:sz w:val="22"/>
                <w:szCs w:val="22"/>
              </w:rPr>
              <w:t xml:space="preserve"> Socio-</w:t>
            </w:r>
            <w:proofErr w:type="spellStart"/>
            <w:r w:rsidRPr="001A3790">
              <w:rPr>
                <w:rFonts w:ascii="Times New Roman" w:hAnsi="Times New Roman"/>
                <w:sz w:val="22"/>
                <w:szCs w:val="22"/>
              </w:rPr>
              <w:t>Umane</w:t>
            </w:r>
            <w:proofErr w:type="spellEnd"/>
          </w:p>
        </w:tc>
      </w:tr>
    </w:tbl>
    <w:p w14:paraId="5A81086A"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32CA4CC"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02BAFB3B"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5A44C718" w14:textId="77777777" w:rsidR="00A57434" w:rsidRPr="00D023E5" w:rsidRDefault="00A57434" w:rsidP="00280847">
      <w:pPr>
        <w:overflowPunct/>
        <w:autoSpaceDE/>
        <w:autoSpaceDN/>
        <w:adjustRightInd/>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1B96DA8F"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54B6D94"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39B78123"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FE1E24C"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7B35B7F"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6C9E178" w14:textId="77777777" w:rsidR="00557393" w:rsidRPr="00A57434" w:rsidRDefault="00A57434" w:rsidP="00280847">
      <w:pPr>
        <w:overflowPunct/>
        <w:autoSpaceDE/>
        <w:autoSpaceDN/>
        <w:adjustRightInd/>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sectPr w:rsidR="00557393" w:rsidRPr="00A57434" w:rsidSect="00280847">
      <w:pgSz w:w="11906" w:h="16838"/>
      <w:pgMar w:top="720" w:right="994" w:bottom="432" w:left="1411"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834FE" w14:textId="77777777" w:rsidR="00EE359E" w:rsidRDefault="00EE359E">
      <w:r>
        <w:separator/>
      </w:r>
    </w:p>
  </w:endnote>
  <w:endnote w:type="continuationSeparator" w:id="0">
    <w:p w14:paraId="67F9F0B0" w14:textId="77777777" w:rsidR="00EE359E" w:rsidRDefault="00EE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84939" w14:textId="77777777" w:rsidR="00EE359E" w:rsidRDefault="00EE359E">
      <w:r>
        <w:separator/>
      </w:r>
    </w:p>
  </w:footnote>
  <w:footnote w:type="continuationSeparator" w:id="0">
    <w:p w14:paraId="1BE31431" w14:textId="77777777" w:rsidR="00EE359E" w:rsidRDefault="00EE3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B44CD"/>
    <w:multiLevelType w:val="hybridMultilevel"/>
    <w:tmpl w:val="9A0A0A74"/>
    <w:lvl w:ilvl="0" w:tplc="C6C64DDC">
      <w:start w:val="10"/>
      <w:numFmt w:val="decimal"/>
      <w:lvlText w:val="%1."/>
      <w:lvlJc w:val="left"/>
      <w:pPr>
        <w:ind w:left="1197" w:hanging="360"/>
      </w:pPr>
      <w:rPr>
        <w:rFonts w:ascii="Times New Roman" w:eastAsia="Times New Roman" w:hAnsi="Times New Roman" w:cs="Times New Roman" w:hint="default"/>
        <w:w w:val="101"/>
        <w:sz w:val="24"/>
        <w:szCs w:val="24"/>
        <w:lang w:val="ro-RO" w:eastAsia="en-US" w:bidi="ar-SA"/>
      </w:rPr>
    </w:lvl>
    <w:lvl w:ilvl="1" w:tplc="6838B05C">
      <w:start w:val="1"/>
      <w:numFmt w:val="decimal"/>
      <w:lvlText w:val="%2."/>
      <w:lvlJc w:val="left"/>
      <w:pPr>
        <w:ind w:left="1374" w:hanging="360"/>
      </w:pPr>
      <w:rPr>
        <w:rFonts w:ascii="Times New Roman" w:eastAsia="Times New Roman" w:hAnsi="Times New Roman" w:cs="Times New Roman" w:hint="default"/>
        <w:b/>
        <w:bCs/>
        <w:w w:val="91"/>
        <w:sz w:val="25"/>
        <w:szCs w:val="25"/>
        <w:lang w:val="ro-RO" w:eastAsia="en-US" w:bidi="ar-SA"/>
      </w:rPr>
    </w:lvl>
    <w:lvl w:ilvl="2" w:tplc="2D38101C">
      <w:start w:val="1"/>
      <w:numFmt w:val="decimal"/>
      <w:lvlText w:val="%3."/>
      <w:lvlJc w:val="left"/>
      <w:pPr>
        <w:ind w:left="1286" w:hanging="537"/>
        <w:jc w:val="right"/>
      </w:pPr>
      <w:rPr>
        <w:rFonts w:hint="default"/>
        <w:b/>
        <w:bCs/>
        <w:w w:val="95"/>
        <w:lang w:val="ro-RO" w:eastAsia="en-US" w:bidi="ar-SA"/>
      </w:rPr>
    </w:lvl>
    <w:lvl w:ilvl="3" w:tplc="7DEE790C">
      <w:numFmt w:val="bullet"/>
      <w:lvlText w:val="•"/>
      <w:lvlJc w:val="left"/>
      <w:pPr>
        <w:ind w:left="2585" w:hanging="537"/>
      </w:pPr>
      <w:rPr>
        <w:rFonts w:hint="default"/>
        <w:lang w:val="ro-RO" w:eastAsia="en-US" w:bidi="ar-SA"/>
      </w:rPr>
    </w:lvl>
    <w:lvl w:ilvl="4" w:tplc="66589BE0">
      <w:numFmt w:val="bullet"/>
      <w:lvlText w:val="•"/>
      <w:lvlJc w:val="left"/>
      <w:pPr>
        <w:ind w:left="3790" w:hanging="537"/>
      </w:pPr>
      <w:rPr>
        <w:rFonts w:hint="default"/>
        <w:lang w:val="ro-RO" w:eastAsia="en-US" w:bidi="ar-SA"/>
      </w:rPr>
    </w:lvl>
    <w:lvl w:ilvl="5" w:tplc="7980B4D2">
      <w:numFmt w:val="bullet"/>
      <w:lvlText w:val="•"/>
      <w:lvlJc w:val="left"/>
      <w:pPr>
        <w:ind w:left="4995" w:hanging="537"/>
      </w:pPr>
      <w:rPr>
        <w:rFonts w:hint="default"/>
        <w:lang w:val="ro-RO" w:eastAsia="en-US" w:bidi="ar-SA"/>
      </w:rPr>
    </w:lvl>
    <w:lvl w:ilvl="6" w:tplc="5AE699FC">
      <w:numFmt w:val="bullet"/>
      <w:lvlText w:val="•"/>
      <w:lvlJc w:val="left"/>
      <w:pPr>
        <w:ind w:left="6200" w:hanging="537"/>
      </w:pPr>
      <w:rPr>
        <w:rFonts w:hint="default"/>
        <w:lang w:val="ro-RO" w:eastAsia="en-US" w:bidi="ar-SA"/>
      </w:rPr>
    </w:lvl>
    <w:lvl w:ilvl="7" w:tplc="FEE4F800">
      <w:numFmt w:val="bullet"/>
      <w:lvlText w:val="•"/>
      <w:lvlJc w:val="left"/>
      <w:pPr>
        <w:ind w:left="7405" w:hanging="537"/>
      </w:pPr>
      <w:rPr>
        <w:rFonts w:hint="default"/>
        <w:lang w:val="ro-RO" w:eastAsia="en-US" w:bidi="ar-SA"/>
      </w:rPr>
    </w:lvl>
    <w:lvl w:ilvl="8" w:tplc="B10454E8">
      <w:numFmt w:val="bullet"/>
      <w:lvlText w:val="•"/>
      <w:lvlJc w:val="left"/>
      <w:pPr>
        <w:ind w:left="8610" w:hanging="537"/>
      </w:pPr>
      <w:rPr>
        <w:rFonts w:hint="default"/>
        <w:lang w:val="ro-RO" w:eastAsia="en-US" w:bidi="ar-SA"/>
      </w:r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8" w15:restartNumberingAfterBreak="0">
    <w:nsid w:val="1DCD6632"/>
    <w:multiLevelType w:val="hybridMultilevel"/>
    <w:tmpl w:val="8E2E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885B60"/>
    <w:multiLevelType w:val="hybridMultilevel"/>
    <w:tmpl w:val="850EDAB2"/>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F4211D"/>
    <w:multiLevelType w:val="hybridMultilevel"/>
    <w:tmpl w:val="C3C287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402DA"/>
    <w:multiLevelType w:val="hybridMultilevel"/>
    <w:tmpl w:val="48F8D344"/>
    <w:lvl w:ilvl="0" w:tplc="636207F0">
      <w:numFmt w:val="bullet"/>
      <w:lvlText w:val="-"/>
      <w:lvlJc w:val="left"/>
      <w:pPr>
        <w:ind w:left="1468" w:hanging="220"/>
      </w:pPr>
      <w:rPr>
        <w:rFonts w:ascii="Times New Roman" w:eastAsia="Times New Roman" w:hAnsi="Times New Roman" w:cs="Times New Roman" w:hint="default"/>
        <w:w w:val="104"/>
        <w:sz w:val="24"/>
        <w:szCs w:val="24"/>
        <w:lang w:val="ro-RO" w:eastAsia="en-US" w:bidi="ar-SA"/>
      </w:rPr>
    </w:lvl>
    <w:lvl w:ilvl="1" w:tplc="EEF2612E">
      <w:numFmt w:val="bullet"/>
      <w:lvlText w:val="•"/>
      <w:lvlJc w:val="left"/>
      <w:pPr>
        <w:ind w:left="2416" w:hanging="220"/>
      </w:pPr>
      <w:rPr>
        <w:rFonts w:hint="default"/>
        <w:lang w:val="ro-RO" w:eastAsia="en-US" w:bidi="ar-SA"/>
      </w:rPr>
    </w:lvl>
    <w:lvl w:ilvl="2" w:tplc="C1964F5C">
      <w:numFmt w:val="bullet"/>
      <w:lvlText w:val="•"/>
      <w:lvlJc w:val="left"/>
      <w:pPr>
        <w:ind w:left="3372" w:hanging="220"/>
      </w:pPr>
      <w:rPr>
        <w:rFonts w:hint="default"/>
        <w:lang w:val="ro-RO" w:eastAsia="en-US" w:bidi="ar-SA"/>
      </w:rPr>
    </w:lvl>
    <w:lvl w:ilvl="3" w:tplc="D4823710">
      <w:numFmt w:val="bullet"/>
      <w:lvlText w:val="•"/>
      <w:lvlJc w:val="left"/>
      <w:pPr>
        <w:ind w:left="4328" w:hanging="220"/>
      </w:pPr>
      <w:rPr>
        <w:rFonts w:hint="default"/>
        <w:lang w:val="ro-RO" w:eastAsia="en-US" w:bidi="ar-SA"/>
      </w:rPr>
    </w:lvl>
    <w:lvl w:ilvl="4" w:tplc="B2E47C7C">
      <w:numFmt w:val="bullet"/>
      <w:lvlText w:val="•"/>
      <w:lvlJc w:val="left"/>
      <w:pPr>
        <w:ind w:left="5284" w:hanging="220"/>
      </w:pPr>
      <w:rPr>
        <w:rFonts w:hint="default"/>
        <w:lang w:val="ro-RO" w:eastAsia="en-US" w:bidi="ar-SA"/>
      </w:rPr>
    </w:lvl>
    <w:lvl w:ilvl="5" w:tplc="1226C3E2">
      <w:numFmt w:val="bullet"/>
      <w:lvlText w:val="•"/>
      <w:lvlJc w:val="left"/>
      <w:pPr>
        <w:ind w:left="6240" w:hanging="220"/>
      </w:pPr>
      <w:rPr>
        <w:rFonts w:hint="default"/>
        <w:lang w:val="ro-RO" w:eastAsia="en-US" w:bidi="ar-SA"/>
      </w:rPr>
    </w:lvl>
    <w:lvl w:ilvl="6" w:tplc="4F189E58">
      <w:numFmt w:val="bullet"/>
      <w:lvlText w:val="•"/>
      <w:lvlJc w:val="left"/>
      <w:pPr>
        <w:ind w:left="7196" w:hanging="220"/>
      </w:pPr>
      <w:rPr>
        <w:rFonts w:hint="default"/>
        <w:lang w:val="ro-RO" w:eastAsia="en-US" w:bidi="ar-SA"/>
      </w:rPr>
    </w:lvl>
    <w:lvl w:ilvl="7" w:tplc="3718DACC">
      <w:numFmt w:val="bullet"/>
      <w:lvlText w:val="•"/>
      <w:lvlJc w:val="left"/>
      <w:pPr>
        <w:ind w:left="8152" w:hanging="220"/>
      </w:pPr>
      <w:rPr>
        <w:rFonts w:hint="default"/>
        <w:lang w:val="ro-RO" w:eastAsia="en-US" w:bidi="ar-SA"/>
      </w:rPr>
    </w:lvl>
    <w:lvl w:ilvl="8" w:tplc="72BC013C">
      <w:numFmt w:val="bullet"/>
      <w:lvlText w:val="•"/>
      <w:lvlJc w:val="left"/>
      <w:pPr>
        <w:ind w:left="9108" w:hanging="220"/>
      </w:pPr>
      <w:rPr>
        <w:rFonts w:hint="default"/>
        <w:lang w:val="ro-RO" w:eastAsia="en-US" w:bidi="ar-SA"/>
      </w:rPr>
    </w:lvl>
  </w:abstractNum>
  <w:abstractNum w:abstractNumId="13" w15:restartNumberingAfterBreak="0">
    <w:nsid w:val="2F4531F2"/>
    <w:multiLevelType w:val="hybridMultilevel"/>
    <w:tmpl w:val="8F64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233E04"/>
    <w:multiLevelType w:val="hybridMultilevel"/>
    <w:tmpl w:val="CDC0C414"/>
    <w:lvl w:ilvl="0" w:tplc="BFA6E13A">
      <w:numFmt w:val="bullet"/>
      <w:lvlText w:val="-"/>
      <w:lvlJc w:val="left"/>
      <w:pPr>
        <w:ind w:left="1498" w:hanging="132"/>
      </w:pPr>
      <w:rPr>
        <w:rFonts w:ascii="Times New Roman" w:eastAsia="Times New Roman" w:hAnsi="Times New Roman" w:cs="Times New Roman" w:hint="default"/>
        <w:w w:val="92"/>
        <w:sz w:val="24"/>
        <w:szCs w:val="24"/>
        <w:lang w:val="ro-RO" w:eastAsia="en-US" w:bidi="ar-SA"/>
      </w:rPr>
    </w:lvl>
    <w:lvl w:ilvl="1" w:tplc="F1A632B8">
      <w:numFmt w:val="bullet"/>
      <w:lvlText w:val="•"/>
      <w:lvlJc w:val="left"/>
      <w:pPr>
        <w:ind w:left="2452" w:hanging="132"/>
      </w:pPr>
      <w:rPr>
        <w:rFonts w:hint="default"/>
        <w:lang w:val="ro-RO" w:eastAsia="en-US" w:bidi="ar-SA"/>
      </w:rPr>
    </w:lvl>
    <w:lvl w:ilvl="2" w:tplc="44E8DD46">
      <w:numFmt w:val="bullet"/>
      <w:lvlText w:val="•"/>
      <w:lvlJc w:val="left"/>
      <w:pPr>
        <w:ind w:left="3404" w:hanging="132"/>
      </w:pPr>
      <w:rPr>
        <w:rFonts w:hint="default"/>
        <w:lang w:val="ro-RO" w:eastAsia="en-US" w:bidi="ar-SA"/>
      </w:rPr>
    </w:lvl>
    <w:lvl w:ilvl="3" w:tplc="5412AD70">
      <w:numFmt w:val="bullet"/>
      <w:lvlText w:val="•"/>
      <w:lvlJc w:val="left"/>
      <w:pPr>
        <w:ind w:left="4356" w:hanging="132"/>
      </w:pPr>
      <w:rPr>
        <w:rFonts w:hint="default"/>
        <w:lang w:val="ro-RO" w:eastAsia="en-US" w:bidi="ar-SA"/>
      </w:rPr>
    </w:lvl>
    <w:lvl w:ilvl="4" w:tplc="2E525D1A">
      <w:numFmt w:val="bullet"/>
      <w:lvlText w:val="•"/>
      <w:lvlJc w:val="left"/>
      <w:pPr>
        <w:ind w:left="5308" w:hanging="132"/>
      </w:pPr>
      <w:rPr>
        <w:rFonts w:hint="default"/>
        <w:lang w:val="ro-RO" w:eastAsia="en-US" w:bidi="ar-SA"/>
      </w:rPr>
    </w:lvl>
    <w:lvl w:ilvl="5" w:tplc="097EAA72">
      <w:numFmt w:val="bullet"/>
      <w:lvlText w:val="•"/>
      <w:lvlJc w:val="left"/>
      <w:pPr>
        <w:ind w:left="6260" w:hanging="132"/>
      </w:pPr>
      <w:rPr>
        <w:rFonts w:hint="default"/>
        <w:lang w:val="ro-RO" w:eastAsia="en-US" w:bidi="ar-SA"/>
      </w:rPr>
    </w:lvl>
    <w:lvl w:ilvl="6" w:tplc="6E40FF20">
      <w:numFmt w:val="bullet"/>
      <w:lvlText w:val="•"/>
      <w:lvlJc w:val="left"/>
      <w:pPr>
        <w:ind w:left="7212" w:hanging="132"/>
      </w:pPr>
      <w:rPr>
        <w:rFonts w:hint="default"/>
        <w:lang w:val="ro-RO" w:eastAsia="en-US" w:bidi="ar-SA"/>
      </w:rPr>
    </w:lvl>
    <w:lvl w:ilvl="7" w:tplc="0DC45A90">
      <w:numFmt w:val="bullet"/>
      <w:lvlText w:val="•"/>
      <w:lvlJc w:val="left"/>
      <w:pPr>
        <w:ind w:left="8164" w:hanging="132"/>
      </w:pPr>
      <w:rPr>
        <w:rFonts w:hint="default"/>
        <w:lang w:val="ro-RO" w:eastAsia="en-US" w:bidi="ar-SA"/>
      </w:rPr>
    </w:lvl>
    <w:lvl w:ilvl="8" w:tplc="9F5E4802">
      <w:numFmt w:val="bullet"/>
      <w:lvlText w:val="•"/>
      <w:lvlJc w:val="left"/>
      <w:pPr>
        <w:ind w:left="9116" w:hanging="132"/>
      </w:pPr>
      <w:rPr>
        <w:rFonts w:hint="default"/>
        <w:lang w:val="ro-RO" w:eastAsia="en-US" w:bidi="ar-SA"/>
      </w:rPr>
    </w:lvl>
  </w:abstractNum>
  <w:abstractNum w:abstractNumId="17"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15:restartNumberingAfterBreak="0">
    <w:nsid w:val="4B6D67B4"/>
    <w:multiLevelType w:val="hybridMultilevel"/>
    <w:tmpl w:val="58007700"/>
    <w:lvl w:ilvl="0" w:tplc="636207F0">
      <w:numFmt w:val="bullet"/>
      <w:lvlText w:val="-"/>
      <w:lvlJc w:val="left"/>
      <w:pPr>
        <w:ind w:left="720"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3" w15:restartNumberingAfterBreak="0">
    <w:nsid w:val="6748736D"/>
    <w:multiLevelType w:val="hybridMultilevel"/>
    <w:tmpl w:val="EE48C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5347B5"/>
    <w:multiLevelType w:val="hybridMultilevel"/>
    <w:tmpl w:val="B7CC80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D570194"/>
    <w:multiLevelType w:val="hybridMultilevel"/>
    <w:tmpl w:val="B7CC8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D915E8"/>
    <w:multiLevelType w:val="hybridMultilevel"/>
    <w:tmpl w:val="2326F07A"/>
    <w:lvl w:ilvl="0" w:tplc="0D2006B4">
      <w:numFmt w:val="bullet"/>
      <w:lvlText w:val="-"/>
      <w:lvlJc w:val="left"/>
      <w:pPr>
        <w:ind w:left="1448" w:hanging="139"/>
      </w:pPr>
      <w:rPr>
        <w:rFonts w:ascii="Times New Roman" w:eastAsia="Times New Roman" w:hAnsi="Times New Roman" w:cs="Times New Roman" w:hint="default"/>
        <w:w w:val="104"/>
        <w:sz w:val="24"/>
        <w:szCs w:val="24"/>
        <w:lang w:val="ro-RO" w:eastAsia="en-US" w:bidi="ar-SA"/>
      </w:rPr>
    </w:lvl>
    <w:lvl w:ilvl="1" w:tplc="68227BA2">
      <w:numFmt w:val="bullet"/>
      <w:lvlText w:val="•"/>
      <w:lvlJc w:val="left"/>
      <w:pPr>
        <w:ind w:left="2398" w:hanging="139"/>
      </w:pPr>
      <w:rPr>
        <w:rFonts w:hint="default"/>
        <w:lang w:val="ro-RO" w:eastAsia="en-US" w:bidi="ar-SA"/>
      </w:rPr>
    </w:lvl>
    <w:lvl w:ilvl="2" w:tplc="97D2C85E">
      <w:numFmt w:val="bullet"/>
      <w:lvlText w:val="•"/>
      <w:lvlJc w:val="left"/>
      <w:pPr>
        <w:ind w:left="3356" w:hanging="139"/>
      </w:pPr>
      <w:rPr>
        <w:rFonts w:hint="default"/>
        <w:lang w:val="ro-RO" w:eastAsia="en-US" w:bidi="ar-SA"/>
      </w:rPr>
    </w:lvl>
    <w:lvl w:ilvl="3" w:tplc="4142D466">
      <w:numFmt w:val="bullet"/>
      <w:lvlText w:val="•"/>
      <w:lvlJc w:val="left"/>
      <w:pPr>
        <w:ind w:left="4314" w:hanging="139"/>
      </w:pPr>
      <w:rPr>
        <w:rFonts w:hint="default"/>
        <w:lang w:val="ro-RO" w:eastAsia="en-US" w:bidi="ar-SA"/>
      </w:rPr>
    </w:lvl>
    <w:lvl w:ilvl="4" w:tplc="DEA0413A">
      <w:numFmt w:val="bullet"/>
      <w:lvlText w:val="•"/>
      <w:lvlJc w:val="left"/>
      <w:pPr>
        <w:ind w:left="5272" w:hanging="139"/>
      </w:pPr>
      <w:rPr>
        <w:rFonts w:hint="default"/>
        <w:lang w:val="ro-RO" w:eastAsia="en-US" w:bidi="ar-SA"/>
      </w:rPr>
    </w:lvl>
    <w:lvl w:ilvl="5" w:tplc="A1246354">
      <w:numFmt w:val="bullet"/>
      <w:lvlText w:val="•"/>
      <w:lvlJc w:val="left"/>
      <w:pPr>
        <w:ind w:left="6230" w:hanging="139"/>
      </w:pPr>
      <w:rPr>
        <w:rFonts w:hint="default"/>
        <w:lang w:val="ro-RO" w:eastAsia="en-US" w:bidi="ar-SA"/>
      </w:rPr>
    </w:lvl>
    <w:lvl w:ilvl="6" w:tplc="F7E82596">
      <w:numFmt w:val="bullet"/>
      <w:lvlText w:val="•"/>
      <w:lvlJc w:val="left"/>
      <w:pPr>
        <w:ind w:left="7188" w:hanging="139"/>
      </w:pPr>
      <w:rPr>
        <w:rFonts w:hint="default"/>
        <w:lang w:val="ro-RO" w:eastAsia="en-US" w:bidi="ar-SA"/>
      </w:rPr>
    </w:lvl>
    <w:lvl w:ilvl="7" w:tplc="481CE6BE">
      <w:numFmt w:val="bullet"/>
      <w:lvlText w:val="•"/>
      <w:lvlJc w:val="left"/>
      <w:pPr>
        <w:ind w:left="8146" w:hanging="139"/>
      </w:pPr>
      <w:rPr>
        <w:rFonts w:hint="default"/>
        <w:lang w:val="ro-RO" w:eastAsia="en-US" w:bidi="ar-SA"/>
      </w:rPr>
    </w:lvl>
    <w:lvl w:ilvl="8" w:tplc="B1048168">
      <w:numFmt w:val="bullet"/>
      <w:lvlText w:val="•"/>
      <w:lvlJc w:val="left"/>
      <w:pPr>
        <w:ind w:left="9104" w:hanging="139"/>
      </w:pPr>
      <w:rPr>
        <w:rFonts w:hint="default"/>
        <w:lang w:val="ro-RO" w:eastAsia="en-US" w:bidi="ar-SA"/>
      </w:rPr>
    </w:lvl>
  </w:abstractNum>
  <w:abstractNum w:abstractNumId="2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770A57"/>
    <w:multiLevelType w:val="hybridMultilevel"/>
    <w:tmpl w:val="D78A88D0"/>
    <w:lvl w:ilvl="0" w:tplc="636207F0">
      <w:numFmt w:val="bullet"/>
      <w:lvlText w:val="-"/>
      <w:lvlJc w:val="left"/>
      <w:pPr>
        <w:ind w:left="876"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16cid:durableId="266234966">
    <w:abstractNumId w:val="28"/>
  </w:num>
  <w:num w:numId="2" w16cid:durableId="1574900017">
    <w:abstractNumId w:val="19"/>
  </w:num>
  <w:num w:numId="3" w16cid:durableId="2061973363">
    <w:abstractNumId w:val="21"/>
  </w:num>
  <w:num w:numId="4" w16cid:durableId="620452003">
    <w:abstractNumId w:val="7"/>
  </w:num>
  <w:num w:numId="5" w16cid:durableId="693462829">
    <w:abstractNumId w:val="17"/>
  </w:num>
  <w:num w:numId="6" w16cid:durableId="1885558356">
    <w:abstractNumId w:val="11"/>
  </w:num>
  <w:num w:numId="7" w16cid:durableId="314144791">
    <w:abstractNumId w:val="14"/>
  </w:num>
  <w:num w:numId="8" w16cid:durableId="935287396">
    <w:abstractNumId w:val="6"/>
  </w:num>
  <w:num w:numId="9" w16cid:durableId="806361830">
    <w:abstractNumId w:val="4"/>
  </w:num>
  <w:num w:numId="10" w16cid:durableId="732506786">
    <w:abstractNumId w:val="30"/>
  </w:num>
  <w:num w:numId="11" w16cid:durableId="1184785947">
    <w:abstractNumId w:val="29"/>
  </w:num>
  <w:num w:numId="12" w16cid:durableId="1433015849">
    <w:abstractNumId w:val="22"/>
  </w:num>
  <w:num w:numId="13" w16cid:durableId="1648436590">
    <w:abstractNumId w:val="24"/>
  </w:num>
  <w:num w:numId="14" w16cid:durableId="1901668919">
    <w:abstractNumId w:val="20"/>
  </w:num>
  <w:num w:numId="15" w16cid:durableId="438137705">
    <w:abstractNumId w:val="15"/>
  </w:num>
  <w:num w:numId="16" w16cid:durableId="848715342">
    <w:abstractNumId w:val="5"/>
  </w:num>
  <w:num w:numId="17" w16cid:durableId="1704088838">
    <w:abstractNumId w:val="13"/>
  </w:num>
  <w:num w:numId="18" w16cid:durableId="198472374">
    <w:abstractNumId w:val="8"/>
  </w:num>
  <w:num w:numId="19" w16cid:durableId="686174429">
    <w:abstractNumId w:val="12"/>
  </w:num>
  <w:num w:numId="20" w16cid:durableId="1207572463">
    <w:abstractNumId w:val="16"/>
  </w:num>
  <w:num w:numId="21" w16cid:durableId="300616219">
    <w:abstractNumId w:val="27"/>
  </w:num>
  <w:num w:numId="22" w16cid:durableId="1516844349">
    <w:abstractNumId w:val="9"/>
  </w:num>
  <w:num w:numId="23" w16cid:durableId="324431946">
    <w:abstractNumId w:val="31"/>
  </w:num>
  <w:num w:numId="24" w16cid:durableId="1758624704">
    <w:abstractNumId w:val="18"/>
  </w:num>
  <w:num w:numId="25" w16cid:durableId="309796713">
    <w:abstractNumId w:val="26"/>
  </w:num>
  <w:num w:numId="26" w16cid:durableId="879363807">
    <w:abstractNumId w:val="10"/>
  </w:num>
  <w:num w:numId="27" w16cid:durableId="1068771238">
    <w:abstractNumId w:val="23"/>
  </w:num>
  <w:num w:numId="28" w16cid:durableId="585846092">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18B0"/>
    <w:rsid w:val="0000257E"/>
    <w:rsid w:val="0000405E"/>
    <w:rsid w:val="0001082E"/>
    <w:rsid w:val="00011EB4"/>
    <w:rsid w:val="0001325A"/>
    <w:rsid w:val="00026053"/>
    <w:rsid w:val="00031795"/>
    <w:rsid w:val="00031D64"/>
    <w:rsid w:val="00033305"/>
    <w:rsid w:val="00033AA1"/>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7079A"/>
    <w:rsid w:val="000762A0"/>
    <w:rsid w:val="00076903"/>
    <w:rsid w:val="00080228"/>
    <w:rsid w:val="00081D14"/>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5F1C"/>
    <w:rsid w:val="000F1DB7"/>
    <w:rsid w:val="000F23AE"/>
    <w:rsid w:val="0010469F"/>
    <w:rsid w:val="00105DF1"/>
    <w:rsid w:val="00110C75"/>
    <w:rsid w:val="00110E7F"/>
    <w:rsid w:val="00111429"/>
    <w:rsid w:val="00114086"/>
    <w:rsid w:val="00115FD2"/>
    <w:rsid w:val="001205AD"/>
    <w:rsid w:val="00122DAF"/>
    <w:rsid w:val="00136A14"/>
    <w:rsid w:val="00137E32"/>
    <w:rsid w:val="00141256"/>
    <w:rsid w:val="00141C0B"/>
    <w:rsid w:val="00141EE2"/>
    <w:rsid w:val="00144A69"/>
    <w:rsid w:val="00150141"/>
    <w:rsid w:val="00150D15"/>
    <w:rsid w:val="00151350"/>
    <w:rsid w:val="001633E6"/>
    <w:rsid w:val="00163B7D"/>
    <w:rsid w:val="001652E3"/>
    <w:rsid w:val="00165582"/>
    <w:rsid w:val="00171AB0"/>
    <w:rsid w:val="001723A2"/>
    <w:rsid w:val="001727A6"/>
    <w:rsid w:val="00174FCE"/>
    <w:rsid w:val="00175AA5"/>
    <w:rsid w:val="00180AC0"/>
    <w:rsid w:val="0018656E"/>
    <w:rsid w:val="00186BAA"/>
    <w:rsid w:val="00187428"/>
    <w:rsid w:val="0019128E"/>
    <w:rsid w:val="00192F09"/>
    <w:rsid w:val="001A3790"/>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2569"/>
    <w:rsid w:val="001D4BFF"/>
    <w:rsid w:val="001D5B39"/>
    <w:rsid w:val="001D65EC"/>
    <w:rsid w:val="001E5766"/>
    <w:rsid w:val="001F009A"/>
    <w:rsid w:val="001F09DD"/>
    <w:rsid w:val="001F1A20"/>
    <w:rsid w:val="001F42B5"/>
    <w:rsid w:val="001F5390"/>
    <w:rsid w:val="001F59D2"/>
    <w:rsid w:val="001F7EC1"/>
    <w:rsid w:val="00200DE6"/>
    <w:rsid w:val="002027DA"/>
    <w:rsid w:val="00202A5D"/>
    <w:rsid w:val="00204DAF"/>
    <w:rsid w:val="00207041"/>
    <w:rsid w:val="00210525"/>
    <w:rsid w:val="0021095D"/>
    <w:rsid w:val="002141AB"/>
    <w:rsid w:val="00214918"/>
    <w:rsid w:val="00225E7B"/>
    <w:rsid w:val="00226165"/>
    <w:rsid w:val="00226BE3"/>
    <w:rsid w:val="00230DA6"/>
    <w:rsid w:val="00232490"/>
    <w:rsid w:val="002345DD"/>
    <w:rsid w:val="002348CF"/>
    <w:rsid w:val="00234EB5"/>
    <w:rsid w:val="002357CF"/>
    <w:rsid w:val="00235D76"/>
    <w:rsid w:val="00237030"/>
    <w:rsid w:val="002424EE"/>
    <w:rsid w:val="00244D3F"/>
    <w:rsid w:val="002536D9"/>
    <w:rsid w:val="00256212"/>
    <w:rsid w:val="0026197C"/>
    <w:rsid w:val="00262D91"/>
    <w:rsid w:val="0026376A"/>
    <w:rsid w:val="00263B5C"/>
    <w:rsid w:val="0026405C"/>
    <w:rsid w:val="0027241D"/>
    <w:rsid w:val="00274293"/>
    <w:rsid w:val="002749A1"/>
    <w:rsid w:val="00274A49"/>
    <w:rsid w:val="00274EDA"/>
    <w:rsid w:val="002751DF"/>
    <w:rsid w:val="00275E5D"/>
    <w:rsid w:val="0028027C"/>
    <w:rsid w:val="00280847"/>
    <w:rsid w:val="00280DB1"/>
    <w:rsid w:val="00283067"/>
    <w:rsid w:val="00283AA4"/>
    <w:rsid w:val="00285ADF"/>
    <w:rsid w:val="00290102"/>
    <w:rsid w:val="00295786"/>
    <w:rsid w:val="00297890"/>
    <w:rsid w:val="002A5F0D"/>
    <w:rsid w:val="002A789A"/>
    <w:rsid w:val="002B1600"/>
    <w:rsid w:val="002B44E7"/>
    <w:rsid w:val="002B6149"/>
    <w:rsid w:val="002C6775"/>
    <w:rsid w:val="002C7C23"/>
    <w:rsid w:val="002D579C"/>
    <w:rsid w:val="002E1AA1"/>
    <w:rsid w:val="002E3711"/>
    <w:rsid w:val="002E4C21"/>
    <w:rsid w:val="002E6EA5"/>
    <w:rsid w:val="002F0CEF"/>
    <w:rsid w:val="002F177D"/>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3FCB"/>
    <w:rsid w:val="00355550"/>
    <w:rsid w:val="00355B9C"/>
    <w:rsid w:val="00357B42"/>
    <w:rsid w:val="00366FC3"/>
    <w:rsid w:val="0036769A"/>
    <w:rsid w:val="00371DF2"/>
    <w:rsid w:val="00372094"/>
    <w:rsid w:val="00373D96"/>
    <w:rsid w:val="0037529A"/>
    <w:rsid w:val="00375B07"/>
    <w:rsid w:val="003770D0"/>
    <w:rsid w:val="0038359B"/>
    <w:rsid w:val="00384D91"/>
    <w:rsid w:val="00385480"/>
    <w:rsid w:val="00385AD5"/>
    <w:rsid w:val="00395A90"/>
    <w:rsid w:val="0039612F"/>
    <w:rsid w:val="003A2E4B"/>
    <w:rsid w:val="003A3A32"/>
    <w:rsid w:val="003A495F"/>
    <w:rsid w:val="003B48DF"/>
    <w:rsid w:val="003D2BEE"/>
    <w:rsid w:val="003D468E"/>
    <w:rsid w:val="003D747B"/>
    <w:rsid w:val="003E79F6"/>
    <w:rsid w:val="003E7B24"/>
    <w:rsid w:val="003F202C"/>
    <w:rsid w:val="003F234D"/>
    <w:rsid w:val="003F64E1"/>
    <w:rsid w:val="003F6F21"/>
    <w:rsid w:val="00402708"/>
    <w:rsid w:val="00402935"/>
    <w:rsid w:val="0040396A"/>
    <w:rsid w:val="00404BB9"/>
    <w:rsid w:val="004100B3"/>
    <w:rsid w:val="0041072F"/>
    <w:rsid w:val="00412E92"/>
    <w:rsid w:val="004140EA"/>
    <w:rsid w:val="004150DE"/>
    <w:rsid w:val="00415253"/>
    <w:rsid w:val="004152C6"/>
    <w:rsid w:val="00415748"/>
    <w:rsid w:val="00420DF4"/>
    <w:rsid w:val="004318A2"/>
    <w:rsid w:val="00434462"/>
    <w:rsid w:val="00436705"/>
    <w:rsid w:val="00444D4D"/>
    <w:rsid w:val="00445856"/>
    <w:rsid w:val="00446160"/>
    <w:rsid w:val="0045251D"/>
    <w:rsid w:val="004525E6"/>
    <w:rsid w:val="00454113"/>
    <w:rsid w:val="00457EF9"/>
    <w:rsid w:val="00464F41"/>
    <w:rsid w:val="00465647"/>
    <w:rsid w:val="004659D4"/>
    <w:rsid w:val="0047473F"/>
    <w:rsid w:val="00474B7E"/>
    <w:rsid w:val="00474DD8"/>
    <w:rsid w:val="0047519C"/>
    <w:rsid w:val="00480F20"/>
    <w:rsid w:val="0048761D"/>
    <w:rsid w:val="00487E07"/>
    <w:rsid w:val="00490DC3"/>
    <w:rsid w:val="004916F7"/>
    <w:rsid w:val="00491F57"/>
    <w:rsid w:val="00496843"/>
    <w:rsid w:val="00496EBE"/>
    <w:rsid w:val="004A0491"/>
    <w:rsid w:val="004A0AD5"/>
    <w:rsid w:val="004A31B0"/>
    <w:rsid w:val="004A734A"/>
    <w:rsid w:val="004B390C"/>
    <w:rsid w:val="004C1E48"/>
    <w:rsid w:val="004D6880"/>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1D1F"/>
    <w:rsid w:val="005169FC"/>
    <w:rsid w:val="005216ED"/>
    <w:rsid w:val="0052323A"/>
    <w:rsid w:val="0052382C"/>
    <w:rsid w:val="0052412E"/>
    <w:rsid w:val="005253C3"/>
    <w:rsid w:val="00526DC0"/>
    <w:rsid w:val="00536646"/>
    <w:rsid w:val="0053770A"/>
    <w:rsid w:val="005412EB"/>
    <w:rsid w:val="00541904"/>
    <w:rsid w:val="00542D22"/>
    <w:rsid w:val="005443E0"/>
    <w:rsid w:val="00550E6A"/>
    <w:rsid w:val="005538AA"/>
    <w:rsid w:val="00556CF1"/>
    <w:rsid w:val="00557393"/>
    <w:rsid w:val="005624D8"/>
    <w:rsid w:val="00562C9D"/>
    <w:rsid w:val="00563502"/>
    <w:rsid w:val="00563DEE"/>
    <w:rsid w:val="00564503"/>
    <w:rsid w:val="005664B7"/>
    <w:rsid w:val="005670AC"/>
    <w:rsid w:val="005704BD"/>
    <w:rsid w:val="0057326A"/>
    <w:rsid w:val="00583A56"/>
    <w:rsid w:val="00586EC3"/>
    <w:rsid w:val="00587530"/>
    <w:rsid w:val="00591FBB"/>
    <w:rsid w:val="00592057"/>
    <w:rsid w:val="00597B7E"/>
    <w:rsid w:val="005A11C5"/>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2B0"/>
    <w:rsid w:val="005F4BD0"/>
    <w:rsid w:val="006118E6"/>
    <w:rsid w:val="0061361C"/>
    <w:rsid w:val="00613E6F"/>
    <w:rsid w:val="00615E08"/>
    <w:rsid w:val="00617CDA"/>
    <w:rsid w:val="00620DD5"/>
    <w:rsid w:val="0062247A"/>
    <w:rsid w:val="00625783"/>
    <w:rsid w:val="006330CA"/>
    <w:rsid w:val="00633A1B"/>
    <w:rsid w:val="00636500"/>
    <w:rsid w:val="00640393"/>
    <w:rsid w:val="00643285"/>
    <w:rsid w:val="00643ADA"/>
    <w:rsid w:val="00647414"/>
    <w:rsid w:val="0065266D"/>
    <w:rsid w:val="006531EB"/>
    <w:rsid w:val="00655E62"/>
    <w:rsid w:val="00656CC7"/>
    <w:rsid w:val="00657E72"/>
    <w:rsid w:val="006615D0"/>
    <w:rsid w:val="00661618"/>
    <w:rsid w:val="0066268A"/>
    <w:rsid w:val="006632F7"/>
    <w:rsid w:val="006662FF"/>
    <w:rsid w:val="006717D8"/>
    <w:rsid w:val="006729C3"/>
    <w:rsid w:val="006801BF"/>
    <w:rsid w:val="0068080F"/>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6F564E"/>
    <w:rsid w:val="00700253"/>
    <w:rsid w:val="0070084B"/>
    <w:rsid w:val="00700C6E"/>
    <w:rsid w:val="00712F35"/>
    <w:rsid w:val="00716B93"/>
    <w:rsid w:val="007241BA"/>
    <w:rsid w:val="00724E8B"/>
    <w:rsid w:val="00726325"/>
    <w:rsid w:val="00737755"/>
    <w:rsid w:val="00740692"/>
    <w:rsid w:val="00741CC5"/>
    <w:rsid w:val="00743EA7"/>
    <w:rsid w:val="00744CB1"/>
    <w:rsid w:val="0075085A"/>
    <w:rsid w:val="00750C73"/>
    <w:rsid w:val="00750D30"/>
    <w:rsid w:val="00755D8B"/>
    <w:rsid w:val="00756538"/>
    <w:rsid w:val="007632C3"/>
    <w:rsid w:val="0076392C"/>
    <w:rsid w:val="007643BF"/>
    <w:rsid w:val="00765F8C"/>
    <w:rsid w:val="00767A8E"/>
    <w:rsid w:val="007720FA"/>
    <w:rsid w:val="00773CB8"/>
    <w:rsid w:val="0077624B"/>
    <w:rsid w:val="007809F1"/>
    <w:rsid w:val="00780B80"/>
    <w:rsid w:val="00783975"/>
    <w:rsid w:val="00784B6C"/>
    <w:rsid w:val="00796166"/>
    <w:rsid w:val="007A1533"/>
    <w:rsid w:val="007A2596"/>
    <w:rsid w:val="007A6501"/>
    <w:rsid w:val="007B2074"/>
    <w:rsid w:val="007C253D"/>
    <w:rsid w:val="007C6BA3"/>
    <w:rsid w:val="007D471F"/>
    <w:rsid w:val="007D4BD6"/>
    <w:rsid w:val="007D562C"/>
    <w:rsid w:val="007E05E9"/>
    <w:rsid w:val="007E151C"/>
    <w:rsid w:val="007E48B6"/>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04DA"/>
    <w:rsid w:val="008522D3"/>
    <w:rsid w:val="00854C53"/>
    <w:rsid w:val="0085501C"/>
    <w:rsid w:val="00855EDB"/>
    <w:rsid w:val="008575D3"/>
    <w:rsid w:val="00860655"/>
    <w:rsid w:val="00860A67"/>
    <w:rsid w:val="00861454"/>
    <w:rsid w:val="008622A5"/>
    <w:rsid w:val="00864995"/>
    <w:rsid w:val="00865AB0"/>
    <w:rsid w:val="00867ED9"/>
    <w:rsid w:val="00871C68"/>
    <w:rsid w:val="00872BAE"/>
    <w:rsid w:val="008818A3"/>
    <w:rsid w:val="00882293"/>
    <w:rsid w:val="00883AE3"/>
    <w:rsid w:val="00887669"/>
    <w:rsid w:val="00893148"/>
    <w:rsid w:val="00893729"/>
    <w:rsid w:val="0089459D"/>
    <w:rsid w:val="00894D06"/>
    <w:rsid w:val="0089512D"/>
    <w:rsid w:val="00895EA9"/>
    <w:rsid w:val="00895F4E"/>
    <w:rsid w:val="00896247"/>
    <w:rsid w:val="0089702A"/>
    <w:rsid w:val="008A6FE0"/>
    <w:rsid w:val="008A7335"/>
    <w:rsid w:val="008B61F1"/>
    <w:rsid w:val="008C3B1F"/>
    <w:rsid w:val="008C45B6"/>
    <w:rsid w:val="008C54E2"/>
    <w:rsid w:val="008C6506"/>
    <w:rsid w:val="008C6C09"/>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3B96"/>
    <w:rsid w:val="008F4262"/>
    <w:rsid w:val="008F473E"/>
    <w:rsid w:val="008F4C9C"/>
    <w:rsid w:val="00901045"/>
    <w:rsid w:val="00901D13"/>
    <w:rsid w:val="00902168"/>
    <w:rsid w:val="00904561"/>
    <w:rsid w:val="009069D9"/>
    <w:rsid w:val="0090790A"/>
    <w:rsid w:val="00910A75"/>
    <w:rsid w:val="00910D69"/>
    <w:rsid w:val="00913ECE"/>
    <w:rsid w:val="00914ACF"/>
    <w:rsid w:val="0091579E"/>
    <w:rsid w:val="00922907"/>
    <w:rsid w:val="009237F7"/>
    <w:rsid w:val="00927DB3"/>
    <w:rsid w:val="00930902"/>
    <w:rsid w:val="00934568"/>
    <w:rsid w:val="009357D6"/>
    <w:rsid w:val="00937CDF"/>
    <w:rsid w:val="00941628"/>
    <w:rsid w:val="00943CF2"/>
    <w:rsid w:val="009519A3"/>
    <w:rsid w:val="00965924"/>
    <w:rsid w:val="009703B1"/>
    <w:rsid w:val="009734F5"/>
    <w:rsid w:val="009755BE"/>
    <w:rsid w:val="00976DFD"/>
    <w:rsid w:val="009857E3"/>
    <w:rsid w:val="0099168C"/>
    <w:rsid w:val="00991F13"/>
    <w:rsid w:val="009924FD"/>
    <w:rsid w:val="00995C48"/>
    <w:rsid w:val="0099720E"/>
    <w:rsid w:val="009A0B9C"/>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262"/>
    <w:rsid w:val="009E5FE8"/>
    <w:rsid w:val="009E673D"/>
    <w:rsid w:val="009F0C4F"/>
    <w:rsid w:val="009F6828"/>
    <w:rsid w:val="00A0681D"/>
    <w:rsid w:val="00A0795B"/>
    <w:rsid w:val="00A1052D"/>
    <w:rsid w:val="00A105B7"/>
    <w:rsid w:val="00A1422C"/>
    <w:rsid w:val="00A15A11"/>
    <w:rsid w:val="00A17A81"/>
    <w:rsid w:val="00A17B7B"/>
    <w:rsid w:val="00A21097"/>
    <w:rsid w:val="00A265E3"/>
    <w:rsid w:val="00A317FA"/>
    <w:rsid w:val="00A318E2"/>
    <w:rsid w:val="00A350F6"/>
    <w:rsid w:val="00A370C8"/>
    <w:rsid w:val="00A37194"/>
    <w:rsid w:val="00A3762A"/>
    <w:rsid w:val="00A4332B"/>
    <w:rsid w:val="00A47BD2"/>
    <w:rsid w:val="00A57434"/>
    <w:rsid w:val="00A63456"/>
    <w:rsid w:val="00A64AAA"/>
    <w:rsid w:val="00A6647C"/>
    <w:rsid w:val="00A7201E"/>
    <w:rsid w:val="00A73065"/>
    <w:rsid w:val="00A76A5D"/>
    <w:rsid w:val="00A918FA"/>
    <w:rsid w:val="00A92050"/>
    <w:rsid w:val="00AA17C5"/>
    <w:rsid w:val="00AA31C3"/>
    <w:rsid w:val="00AA7C07"/>
    <w:rsid w:val="00AB004F"/>
    <w:rsid w:val="00AB0AD3"/>
    <w:rsid w:val="00AB156D"/>
    <w:rsid w:val="00AB2638"/>
    <w:rsid w:val="00AB72F7"/>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91140"/>
    <w:rsid w:val="00B931D4"/>
    <w:rsid w:val="00B93DAB"/>
    <w:rsid w:val="00B954DD"/>
    <w:rsid w:val="00B95F48"/>
    <w:rsid w:val="00BA198A"/>
    <w:rsid w:val="00BA1B99"/>
    <w:rsid w:val="00BA30B1"/>
    <w:rsid w:val="00BA3613"/>
    <w:rsid w:val="00BA3D72"/>
    <w:rsid w:val="00BA713B"/>
    <w:rsid w:val="00BB066E"/>
    <w:rsid w:val="00BB09AA"/>
    <w:rsid w:val="00BB0FEE"/>
    <w:rsid w:val="00BB16BA"/>
    <w:rsid w:val="00BB20F8"/>
    <w:rsid w:val="00BB3911"/>
    <w:rsid w:val="00BB5CD5"/>
    <w:rsid w:val="00BB6CEC"/>
    <w:rsid w:val="00BC460A"/>
    <w:rsid w:val="00BC4660"/>
    <w:rsid w:val="00BC5DC9"/>
    <w:rsid w:val="00BC6C87"/>
    <w:rsid w:val="00BD5395"/>
    <w:rsid w:val="00BE6CE5"/>
    <w:rsid w:val="00BE6D99"/>
    <w:rsid w:val="00BE7941"/>
    <w:rsid w:val="00BF05D9"/>
    <w:rsid w:val="00BF10F8"/>
    <w:rsid w:val="00BF1C44"/>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67A2"/>
    <w:rsid w:val="00C80439"/>
    <w:rsid w:val="00C82E56"/>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B4713"/>
    <w:rsid w:val="00CC27CC"/>
    <w:rsid w:val="00CC2BC6"/>
    <w:rsid w:val="00CD1368"/>
    <w:rsid w:val="00CD19A7"/>
    <w:rsid w:val="00CD3BF8"/>
    <w:rsid w:val="00CD4E56"/>
    <w:rsid w:val="00CE34FA"/>
    <w:rsid w:val="00CE46AB"/>
    <w:rsid w:val="00CE6F07"/>
    <w:rsid w:val="00CF6290"/>
    <w:rsid w:val="00D015C8"/>
    <w:rsid w:val="00D01EF2"/>
    <w:rsid w:val="00D023E5"/>
    <w:rsid w:val="00D03E60"/>
    <w:rsid w:val="00D040C1"/>
    <w:rsid w:val="00D11AE9"/>
    <w:rsid w:val="00D15FE3"/>
    <w:rsid w:val="00D16829"/>
    <w:rsid w:val="00D16EF2"/>
    <w:rsid w:val="00D224A9"/>
    <w:rsid w:val="00D23D2A"/>
    <w:rsid w:val="00D274AF"/>
    <w:rsid w:val="00D35F1C"/>
    <w:rsid w:val="00D36F14"/>
    <w:rsid w:val="00D40BA1"/>
    <w:rsid w:val="00D42272"/>
    <w:rsid w:val="00D45AD7"/>
    <w:rsid w:val="00D53C47"/>
    <w:rsid w:val="00D6230C"/>
    <w:rsid w:val="00D647C5"/>
    <w:rsid w:val="00D6616B"/>
    <w:rsid w:val="00D71F9E"/>
    <w:rsid w:val="00D80963"/>
    <w:rsid w:val="00D82A7A"/>
    <w:rsid w:val="00D84356"/>
    <w:rsid w:val="00D859E1"/>
    <w:rsid w:val="00D92E3F"/>
    <w:rsid w:val="00D93113"/>
    <w:rsid w:val="00D94FBD"/>
    <w:rsid w:val="00D96B56"/>
    <w:rsid w:val="00DA2D86"/>
    <w:rsid w:val="00DA4CC9"/>
    <w:rsid w:val="00DA50E5"/>
    <w:rsid w:val="00DA5ECF"/>
    <w:rsid w:val="00DB35FC"/>
    <w:rsid w:val="00DB47BD"/>
    <w:rsid w:val="00DB603E"/>
    <w:rsid w:val="00DB6ECB"/>
    <w:rsid w:val="00DC0CD9"/>
    <w:rsid w:val="00DC1C52"/>
    <w:rsid w:val="00DC4272"/>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718D"/>
    <w:rsid w:val="00E3223A"/>
    <w:rsid w:val="00E34742"/>
    <w:rsid w:val="00E35AAA"/>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A6564"/>
    <w:rsid w:val="00EB1036"/>
    <w:rsid w:val="00EB1C5C"/>
    <w:rsid w:val="00EB2B40"/>
    <w:rsid w:val="00EB3907"/>
    <w:rsid w:val="00EB67E8"/>
    <w:rsid w:val="00EC1CCF"/>
    <w:rsid w:val="00EC1F78"/>
    <w:rsid w:val="00EC3674"/>
    <w:rsid w:val="00EC4C11"/>
    <w:rsid w:val="00EC5354"/>
    <w:rsid w:val="00EC7534"/>
    <w:rsid w:val="00EC77F7"/>
    <w:rsid w:val="00ED384A"/>
    <w:rsid w:val="00ED6929"/>
    <w:rsid w:val="00ED7E2D"/>
    <w:rsid w:val="00EE0A23"/>
    <w:rsid w:val="00EE0A96"/>
    <w:rsid w:val="00EE1476"/>
    <w:rsid w:val="00EE359E"/>
    <w:rsid w:val="00EF18BB"/>
    <w:rsid w:val="00EF2D2C"/>
    <w:rsid w:val="00EF5868"/>
    <w:rsid w:val="00EF6BFF"/>
    <w:rsid w:val="00EF7D0D"/>
    <w:rsid w:val="00F02B3E"/>
    <w:rsid w:val="00F15C6B"/>
    <w:rsid w:val="00F16646"/>
    <w:rsid w:val="00F16A4E"/>
    <w:rsid w:val="00F17DF6"/>
    <w:rsid w:val="00F20436"/>
    <w:rsid w:val="00F20E9E"/>
    <w:rsid w:val="00F340FE"/>
    <w:rsid w:val="00F40357"/>
    <w:rsid w:val="00F41A0D"/>
    <w:rsid w:val="00F42DE4"/>
    <w:rsid w:val="00F4705F"/>
    <w:rsid w:val="00F5384E"/>
    <w:rsid w:val="00F542AB"/>
    <w:rsid w:val="00F65CDD"/>
    <w:rsid w:val="00F7243E"/>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8B0FDEE"/>
  <w15:docId w15:val="{66F47805-4BF7-4120-868D-8BF3513E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5">
    <w:name w:val="heading 5"/>
    <w:basedOn w:val="Normal"/>
    <w:next w:val="Normal"/>
    <w:link w:val="Heading5Char"/>
    <w:unhideWhenUsed/>
    <w:qFormat/>
    <w:rsid w:val="007E48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Heading5Char">
    <w:name w:val="Heading 5 Char"/>
    <w:basedOn w:val="DefaultParagraphFont"/>
    <w:link w:val="Heading5"/>
    <w:rsid w:val="007E48B6"/>
    <w:rPr>
      <w:rFonts w:asciiTheme="majorHAnsi" w:eastAsiaTheme="majorEastAsia" w:hAnsiTheme="majorHAnsi" w:cstheme="majorBidi"/>
      <w:color w:val="243F60"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1D272-9AAE-4AF9-ABC8-1955F5A1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13</Pages>
  <Words>4501</Words>
  <Characters>25658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30099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Magdalena  Manoilescu</cp:lastModifiedBy>
  <cp:revision>334</cp:revision>
  <cp:lastPrinted>2023-12-15T07:29:00Z</cp:lastPrinted>
  <dcterms:created xsi:type="dcterms:W3CDTF">2019-02-28T12:32:00Z</dcterms:created>
  <dcterms:modified xsi:type="dcterms:W3CDTF">2023-12-15T07:44:00Z</dcterms:modified>
</cp:coreProperties>
</file>