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EC0A04" w:rsidRPr="00BC460A" w14:paraId="0CB0308A" w14:textId="77777777" w:rsidTr="00AF328D">
        <w:trPr>
          <w:trHeight w:val="635"/>
        </w:trPr>
        <w:tc>
          <w:tcPr>
            <w:tcW w:w="630" w:type="dxa"/>
            <w:vAlign w:val="center"/>
          </w:tcPr>
          <w:p w14:paraId="34C1896A" w14:textId="77777777" w:rsidR="00EC0A04" w:rsidRPr="00474B7E" w:rsidRDefault="00EC0A04" w:rsidP="00EC0A04">
            <w:pPr>
              <w:pStyle w:val="ListParagraph"/>
              <w:numPr>
                <w:ilvl w:val="0"/>
                <w:numId w:val="22"/>
              </w:numPr>
              <w:jc w:val="center"/>
              <w:rPr>
                <w:rFonts w:eastAsia="Calibri"/>
                <w:b/>
                <w:iCs/>
                <w:sz w:val="22"/>
                <w:szCs w:val="22"/>
                <w:lang w:val="ro-RO"/>
              </w:rPr>
            </w:pPr>
          </w:p>
        </w:tc>
        <w:tc>
          <w:tcPr>
            <w:tcW w:w="1980" w:type="dxa"/>
          </w:tcPr>
          <w:p w14:paraId="7FC1816B" w14:textId="143ABF65" w:rsidR="00EC0A04" w:rsidRPr="0016032A" w:rsidRDefault="00EC0A04" w:rsidP="00EC0A04">
            <w:pPr>
              <w:rPr>
                <w:rFonts w:ascii="Times New Roman" w:hAnsi="Times New Roman"/>
                <w:sz w:val="22"/>
                <w:szCs w:val="22"/>
              </w:rPr>
            </w:pPr>
            <w:r w:rsidRPr="00895CB9">
              <w:rPr>
                <w:rFonts w:ascii="Times New Roman" w:eastAsia="Times New Roman" w:hAnsi="Times New Roman"/>
                <w:sz w:val="24"/>
                <w:szCs w:val="24"/>
              </w:rPr>
              <w:t>Coffee break</w:t>
            </w:r>
            <w:r w:rsidRPr="00846823">
              <w:rPr>
                <w:rFonts w:ascii="Times New Roman" w:eastAsia="Times New Roman" w:hAnsi="Times New Roman"/>
                <w:sz w:val="24"/>
                <w:szCs w:val="24"/>
              </w:rPr>
              <w:t xml:space="preserve"> </w:t>
            </w:r>
            <w:r>
              <w:rPr>
                <w:rFonts w:ascii="Times New Roman" w:eastAsia="Times New Roman" w:hAnsi="Times New Roman"/>
                <w:sz w:val="24"/>
                <w:szCs w:val="24"/>
              </w:rPr>
              <w:t>80</w:t>
            </w:r>
            <w:r w:rsidRPr="006F10A2">
              <w:rPr>
                <w:rFonts w:ascii="Times New Roman" w:hAnsi="Times New Roman"/>
                <w:color w:val="000000"/>
                <w:sz w:val="24"/>
                <w:szCs w:val="24"/>
              </w:rPr>
              <w:t xml:space="preserve"> </w:t>
            </w:r>
            <w:proofErr w:type="spellStart"/>
            <w:r w:rsidRPr="006F10A2">
              <w:rPr>
                <w:rFonts w:ascii="Times New Roman" w:hAnsi="Times New Roman"/>
                <w:color w:val="000000"/>
                <w:sz w:val="24"/>
                <w:szCs w:val="24"/>
              </w:rPr>
              <w:t>persoane</w:t>
            </w:r>
            <w:proofErr w:type="spellEnd"/>
            <w:r w:rsidRPr="006F10A2">
              <w:rPr>
                <w:rFonts w:ascii="Times New Roman" w:hAnsi="Times New Roman"/>
                <w:color w:val="000000"/>
                <w:sz w:val="24"/>
                <w:szCs w:val="24"/>
              </w:rPr>
              <w:t xml:space="preserve"> x </w:t>
            </w:r>
            <w:r>
              <w:rPr>
                <w:rFonts w:ascii="Times New Roman" w:hAnsi="Times New Roman"/>
                <w:color w:val="000000"/>
                <w:sz w:val="24"/>
                <w:szCs w:val="24"/>
              </w:rPr>
              <w:t>2</w:t>
            </w:r>
            <w:r w:rsidRPr="006F10A2">
              <w:rPr>
                <w:rFonts w:ascii="Times New Roman" w:hAnsi="Times New Roman"/>
                <w:color w:val="000000"/>
                <w:sz w:val="24"/>
                <w:szCs w:val="24"/>
              </w:rPr>
              <w:t xml:space="preserve"> </w:t>
            </w:r>
            <w:proofErr w:type="spellStart"/>
            <w:r w:rsidRPr="006F10A2">
              <w:rPr>
                <w:rFonts w:ascii="Times New Roman" w:hAnsi="Times New Roman"/>
                <w:color w:val="000000"/>
                <w:sz w:val="24"/>
                <w:szCs w:val="24"/>
              </w:rPr>
              <w:t>zile</w:t>
            </w:r>
            <w:proofErr w:type="spellEnd"/>
          </w:p>
        </w:tc>
        <w:tc>
          <w:tcPr>
            <w:tcW w:w="720" w:type="dxa"/>
            <w:vAlign w:val="center"/>
          </w:tcPr>
          <w:p w14:paraId="3D8EE4E0" w14:textId="566C3DC3" w:rsidR="00EC0A04" w:rsidRPr="00EC77F7" w:rsidRDefault="00EC0A04" w:rsidP="00EC0A04">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19" w:type="dxa"/>
            <w:shd w:val="clear" w:color="auto" w:fill="auto"/>
            <w:vAlign w:val="center"/>
          </w:tcPr>
          <w:p w14:paraId="2DEF3AB8" w14:textId="035374DD" w:rsidR="00EC0A04" w:rsidRPr="00474B7E" w:rsidRDefault="00EC0A04" w:rsidP="00EC0A04">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160</w:t>
            </w:r>
          </w:p>
        </w:tc>
        <w:tc>
          <w:tcPr>
            <w:tcW w:w="1530" w:type="dxa"/>
            <w:vAlign w:val="center"/>
          </w:tcPr>
          <w:p w14:paraId="4DAC7A69" w14:textId="77777777" w:rsidR="00EC0A04" w:rsidRPr="00226165" w:rsidRDefault="00EC0A04" w:rsidP="00EC0A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EC0A04" w:rsidRPr="00226165" w:rsidRDefault="00EC0A04" w:rsidP="00EC0A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EC0A04" w:rsidRPr="00226165" w:rsidRDefault="00EC0A04" w:rsidP="00EC0A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EC0A04" w:rsidRPr="00226165" w:rsidRDefault="00EC0A04" w:rsidP="00EC0A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EC0A04" w:rsidRPr="00BC460A" w14:paraId="6A472342" w14:textId="77777777" w:rsidTr="00AF328D">
        <w:trPr>
          <w:trHeight w:val="635"/>
        </w:trPr>
        <w:tc>
          <w:tcPr>
            <w:tcW w:w="630" w:type="dxa"/>
            <w:vAlign w:val="center"/>
          </w:tcPr>
          <w:p w14:paraId="166A6CD7" w14:textId="77777777" w:rsidR="00EC0A04" w:rsidRPr="00474B7E" w:rsidRDefault="00EC0A04" w:rsidP="00EC0A04">
            <w:pPr>
              <w:pStyle w:val="ListParagraph"/>
              <w:numPr>
                <w:ilvl w:val="0"/>
                <w:numId w:val="22"/>
              </w:numPr>
              <w:jc w:val="center"/>
              <w:rPr>
                <w:rFonts w:eastAsia="Calibri"/>
                <w:b/>
                <w:iCs/>
                <w:sz w:val="22"/>
                <w:szCs w:val="22"/>
                <w:lang w:val="ro-RO"/>
              </w:rPr>
            </w:pPr>
          </w:p>
        </w:tc>
        <w:tc>
          <w:tcPr>
            <w:tcW w:w="1980" w:type="dxa"/>
          </w:tcPr>
          <w:p w14:paraId="0BDE1F1E" w14:textId="5C47280E" w:rsidR="00EC0A04" w:rsidRPr="00921B2E" w:rsidRDefault="00EC0A04" w:rsidP="00EC0A04">
            <w:pPr>
              <w:rPr>
                <w:rFonts w:ascii="Times New Roman" w:hAnsi="Times New Roman"/>
                <w:sz w:val="22"/>
                <w:szCs w:val="22"/>
              </w:rPr>
            </w:pPr>
            <w:r w:rsidRPr="00FD01D1">
              <w:rPr>
                <w:rFonts w:ascii="Times New Roman" w:eastAsia="Times New Roman" w:hAnsi="Times New Roman"/>
                <w:sz w:val="24"/>
                <w:szCs w:val="24"/>
                <w:lang w:val="pt-BR"/>
              </w:rPr>
              <w:t xml:space="preserve">Servicii de servire masa (prânz și cină) </w:t>
            </w:r>
            <w:r>
              <w:rPr>
                <w:rFonts w:ascii="Times New Roman" w:hAnsi="Times New Roman"/>
                <w:color w:val="000000"/>
                <w:sz w:val="24"/>
                <w:szCs w:val="24"/>
                <w:lang w:val="pt-BR"/>
              </w:rPr>
              <w:t>8</w:t>
            </w:r>
            <w:r w:rsidRPr="00FD01D1">
              <w:rPr>
                <w:rFonts w:ascii="Times New Roman" w:hAnsi="Times New Roman"/>
                <w:color w:val="000000"/>
                <w:sz w:val="24"/>
                <w:szCs w:val="24"/>
                <w:lang w:val="pt-BR"/>
              </w:rPr>
              <w:t xml:space="preserve">0 persoane x </w:t>
            </w:r>
            <w:r>
              <w:rPr>
                <w:rFonts w:ascii="Times New Roman" w:hAnsi="Times New Roman"/>
                <w:color w:val="000000"/>
                <w:sz w:val="24"/>
                <w:szCs w:val="24"/>
                <w:lang w:val="pt-BR"/>
              </w:rPr>
              <w:t>2</w:t>
            </w:r>
            <w:r w:rsidRPr="00FD01D1">
              <w:rPr>
                <w:rFonts w:ascii="Times New Roman" w:hAnsi="Times New Roman"/>
                <w:color w:val="000000"/>
                <w:sz w:val="24"/>
                <w:szCs w:val="24"/>
                <w:lang w:val="pt-BR"/>
              </w:rPr>
              <w:t xml:space="preserve"> zile</w:t>
            </w:r>
          </w:p>
        </w:tc>
        <w:tc>
          <w:tcPr>
            <w:tcW w:w="720" w:type="dxa"/>
            <w:vAlign w:val="center"/>
          </w:tcPr>
          <w:p w14:paraId="635C7F6A" w14:textId="45BB616B" w:rsidR="00EC0A04" w:rsidRPr="00EC77F7" w:rsidRDefault="00EC0A04" w:rsidP="00EC0A04">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19" w:type="dxa"/>
            <w:shd w:val="clear" w:color="auto" w:fill="auto"/>
            <w:vAlign w:val="center"/>
          </w:tcPr>
          <w:p w14:paraId="6E90E437" w14:textId="25C7FF8F" w:rsidR="00EC0A04" w:rsidRDefault="00EC0A04" w:rsidP="00EC0A04">
            <w:pPr>
              <w:spacing w:line="276"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1530" w:type="dxa"/>
            <w:vAlign w:val="center"/>
          </w:tcPr>
          <w:p w14:paraId="47900299" w14:textId="48858BEB" w:rsidR="00EC0A04" w:rsidRPr="00226165" w:rsidRDefault="00EC0A04" w:rsidP="00EC0A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AC081B8" w14:textId="4655911C" w:rsidR="00EC0A04" w:rsidRPr="00226165" w:rsidRDefault="00EC0A04" w:rsidP="00EC0A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463D5D64" w14:textId="5BACB7BC" w:rsidR="00EC0A04" w:rsidRPr="00226165" w:rsidRDefault="00EC0A04" w:rsidP="00EC0A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B348E62" w14:textId="0C119BF7" w:rsidR="00EC0A04" w:rsidRPr="00226165" w:rsidRDefault="00EC0A04" w:rsidP="00EC0A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16032A">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83D58" w:rsidRDefault="00B27ACD" w:rsidP="002E3711">
      <w:pPr>
        <w:spacing w:line="360" w:lineRule="auto"/>
        <w:ind w:left="630"/>
        <w:jc w:val="both"/>
        <w:rPr>
          <w:rFonts w:ascii="Arial Narrow" w:hAnsi="Arial Narrow"/>
          <w:i/>
          <w:sz w:val="24"/>
          <w:szCs w:val="24"/>
          <w:lang w:val="nl-NL"/>
        </w:rPr>
      </w:pPr>
      <w:r w:rsidRPr="00283D58">
        <w:rPr>
          <w:rFonts w:ascii="Arial Narrow" w:hAnsi="Arial Narrow"/>
          <w:i/>
          <w:sz w:val="24"/>
          <w:szCs w:val="24"/>
          <w:lang w:val="nl-NL"/>
        </w:rPr>
        <w:t xml:space="preserve">Numele ofertantului  </w:t>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t xml:space="preserve">        .....................................................</w:t>
      </w:r>
    </w:p>
    <w:p w14:paraId="374FC049" w14:textId="77777777" w:rsidR="00B27ACD" w:rsidRPr="00283D58" w:rsidRDefault="00B27ACD" w:rsidP="002E3711">
      <w:pPr>
        <w:spacing w:line="360" w:lineRule="auto"/>
        <w:ind w:left="630"/>
        <w:jc w:val="both"/>
        <w:rPr>
          <w:rFonts w:ascii="Arial Narrow" w:hAnsi="Arial Narrow"/>
          <w:i/>
          <w:sz w:val="24"/>
          <w:szCs w:val="24"/>
          <w:lang w:val="nl-NL"/>
        </w:rPr>
      </w:pPr>
      <w:r w:rsidRPr="00283D58">
        <w:rPr>
          <w:rFonts w:ascii="Arial Narrow" w:hAnsi="Arial Narrow"/>
          <w:i/>
          <w:sz w:val="24"/>
          <w:szCs w:val="24"/>
          <w:lang w:val="nl-NL"/>
        </w:rPr>
        <w:t>Ţara de reşedinţă</w:t>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t xml:space="preserve">                    .....................................................</w:t>
      </w:r>
    </w:p>
    <w:p w14:paraId="0990783B" w14:textId="77777777" w:rsidR="00B27ACD" w:rsidRPr="00283D58" w:rsidRDefault="00B27ACD" w:rsidP="002E3711">
      <w:pPr>
        <w:spacing w:line="360" w:lineRule="auto"/>
        <w:ind w:left="630"/>
        <w:jc w:val="both"/>
        <w:rPr>
          <w:rFonts w:ascii="Arial Narrow" w:hAnsi="Arial Narrow"/>
          <w:i/>
          <w:sz w:val="24"/>
          <w:szCs w:val="24"/>
          <w:lang w:val="nl-NL"/>
        </w:rPr>
      </w:pPr>
      <w:r w:rsidRPr="00283D58">
        <w:rPr>
          <w:rFonts w:ascii="Arial Narrow" w:hAnsi="Arial Narrow"/>
          <w:i/>
          <w:sz w:val="24"/>
          <w:szCs w:val="24"/>
          <w:lang w:val="nl-NL"/>
        </w:rPr>
        <w:t>Adresa</w:t>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t xml:space="preserve">        .....................................................</w:t>
      </w:r>
    </w:p>
    <w:p w14:paraId="06611C65" w14:textId="77777777" w:rsidR="00B27ACD" w:rsidRPr="00283D58" w:rsidRDefault="00B27ACD" w:rsidP="002E3711">
      <w:pPr>
        <w:spacing w:line="360" w:lineRule="auto"/>
        <w:ind w:left="630"/>
        <w:jc w:val="both"/>
        <w:rPr>
          <w:rFonts w:ascii="Arial Narrow" w:hAnsi="Arial Narrow"/>
          <w:i/>
          <w:sz w:val="24"/>
          <w:szCs w:val="24"/>
          <w:lang w:val="nl-NL"/>
        </w:rPr>
      </w:pPr>
      <w:r w:rsidRPr="00283D58">
        <w:rPr>
          <w:rFonts w:ascii="Arial Narrow" w:hAnsi="Arial Narrow"/>
          <w:i/>
          <w:sz w:val="24"/>
          <w:szCs w:val="24"/>
          <w:lang w:val="nl-NL"/>
        </w:rPr>
        <w:t>Adresa de corespondenţă (dacă este diferită)</w:t>
      </w:r>
      <w:r w:rsidRPr="00283D58">
        <w:rPr>
          <w:rFonts w:ascii="Arial Narrow" w:hAnsi="Arial Narrow"/>
          <w:i/>
          <w:sz w:val="24"/>
          <w:szCs w:val="24"/>
          <w:lang w:val="nl-NL"/>
        </w:rPr>
        <w:tab/>
      </w:r>
      <w:r w:rsidRPr="00283D58">
        <w:rPr>
          <w:rFonts w:ascii="Arial Narrow" w:hAnsi="Arial Narrow"/>
          <w:i/>
          <w:sz w:val="24"/>
          <w:szCs w:val="24"/>
          <w:lang w:val="nl-NL"/>
        </w:rPr>
        <w:tab/>
      </w:r>
      <w:r w:rsidRPr="00283D58">
        <w:rPr>
          <w:rFonts w:ascii="Arial Narrow" w:hAnsi="Arial Narrow"/>
          <w:i/>
          <w:sz w:val="24"/>
          <w:szCs w:val="24"/>
          <w:lang w:val="nl-NL"/>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lastRenderedPageBreak/>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7E4A22D1" w:rsidR="00C62415" w:rsidRPr="004100B3" w:rsidRDefault="00283D58" w:rsidP="00921B2E">
      <w:pPr>
        <w:ind w:left="708"/>
        <w:jc w:val="center"/>
        <w:outlineLvl w:val="0"/>
        <w:rPr>
          <w:rFonts w:ascii="Times New Roman" w:hAnsi="Times New Roman"/>
          <w:b/>
          <w:sz w:val="24"/>
          <w:szCs w:val="24"/>
        </w:rPr>
      </w:pPr>
      <w:proofErr w:type="spellStart"/>
      <w:r w:rsidRPr="00283D58">
        <w:rPr>
          <w:rFonts w:ascii="Times New Roman" w:hAnsi="Times New Roman"/>
          <w:b/>
          <w:color w:val="000000"/>
          <w:sz w:val="24"/>
          <w:szCs w:val="24"/>
        </w:rPr>
        <w:t>Servicii</w:t>
      </w:r>
      <w:proofErr w:type="spellEnd"/>
      <w:r w:rsidRPr="00283D58">
        <w:rPr>
          <w:rFonts w:ascii="Times New Roman" w:hAnsi="Times New Roman"/>
          <w:b/>
          <w:color w:val="000000"/>
          <w:sz w:val="24"/>
          <w:szCs w:val="24"/>
        </w:rPr>
        <w:t xml:space="preserve"> de </w:t>
      </w:r>
      <w:proofErr w:type="spellStart"/>
      <w:r w:rsidRPr="00283D58">
        <w:rPr>
          <w:rFonts w:ascii="Times New Roman" w:hAnsi="Times New Roman"/>
          <w:b/>
          <w:color w:val="000000"/>
          <w:sz w:val="24"/>
          <w:szCs w:val="24"/>
        </w:rPr>
        <w:t>organizare</w:t>
      </w:r>
      <w:proofErr w:type="spellEnd"/>
      <w:r w:rsidRPr="00283D58">
        <w:rPr>
          <w:rFonts w:ascii="Times New Roman" w:hAnsi="Times New Roman"/>
          <w:b/>
          <w:color w:val="000000"/>
          <w:sz w:val="24"/>
          <w:szCs w:val="24"/>
        </w:rPr>
        <w:t xml:space="preserve"> a </w:t>
      </w:r>
      <w:proofErr w:type="spellStart"/>
      <w:r w:rsidRPr="00283D58">
        <w:rPr>
          <w:rFonts w:ascii="Times New Roman" w:hAnsi="Times New Roman"/>
          <w:b/>
          <w:color w:val="000000"/>
          <w:sz w:val="24"/>
          <w:szCs w:val="24"/>
        </w:rPr>
        <w:t>Conferintei</w:t>
      </w:r>
      <w:proofErr w:type="spellEnd"/>
      <w:r w:rsidRPr="00283D58">
        <w:rPr>
          <w:rFonts w:ascii="Times New Roman" w:hAnsi="Times New Roman"/>
          <w:b/>
          <w:color w:val="000000"/>
          <w:sz w:val="24"/>
          <w:szCs w:val="24"/>
        </w:rPr>
        <w:t xml:space="preserve"> Galati Naval Architecture GNA 2023</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374"/>
        <w:gridCol w:w="2572"/>
      </w:tblGrid>
      <w:tr w:rsidR="00CD3BF8" w:rsidRPr="002B30D5" w14:paraId="22BC489D" w14:textId="77777777" w:rsidTr="00EC0A04">
        <w:trPr>
          <w:jc w:val="center"/>
        </w:trPr>
        <w:tc>
          <w:tcPr>
            <w:tcW w:w="634" w:type="dxa"/>
            <w:tcMar>
              <w:left w:w="57" w:type="dxa"/>
              <w:right w:w="57" w:type="dxa"/>
            </w:tcMar>
            <w:vAlign w:val="center"/>
          </w:tcPr>
          <w:p w14:paraId="4FF26324" w14:textId="77777777" w:rsidR="00CD3BF8" w:rsidRPr="002B30D5" w:rsidRDefault="00CD3BF8" w:rsidP="00991F13">
            <w:pPr>
              <w:jc w:val="center"/>
              <w:rPr>
                <w:rFonts w:ascii="Times New Roman" w:hAnsi="Times New Roman"/>
                <w:b/>
                <w:sz w:val="22"/>
                <w:szCs w:val="22"/>
              </w:rPr>
            </w:pPr>
            <w:r w:rsidRPr="002B30D5">
              <w:rPr>
                <w:rFonts w:ascii="Times New Roman" w:hAnsi="Times New Roman"/>
                <w:b/>
                <w:sz w:val="22"/>
                <w:szCs w:val="22"/>
              </w:rPr>
              <w:t>NR.</w:t>
            </w:r>
          </w:p>
          <w:p w14:paraId="20D245CE" w14:textId="77777777" w:rsidR="00CD3BF8" w:rsidRPr="002B30D5" w:rsidRDefault="00CD3BF8" w:rsidP="00991F13">
            <w:pPr>
              <w:jc w:val="center"/>
              <w:rPr>
                <w:rFonts w:ascii="Times New Roman" w:hAnsi="Times New Roman"/>
                <w:sz w:val="22"/>
                <w:szCs w:val="22"/>
              </w:rPr>
            </w:pPr>
            <w:r w:rsidRPr="002B30D5">
              <w:rPr>
                <w:rFonts w:ascii="Times New Roman" w:hAnsi="Times New Roman"/>
                <w:b/>
                <w:sz w:val="22"/>
                <w:szCs w:val="22"/>
              </w:rPr>
              <w:t>CRT.</w:t>
            </w:r>
          </w:p>
        </w:tc>
        <w:tc>
          <w:tcPr>
            <w:tcW w:w="7374" w:type="dxa"/>
            <w:tcMar>
              <w:left w:w="57" w:type="dxa"/>
              <w:right w:w="57" w:type="dxa"/>
            </w:tcMar>
            <w:vAlign w:val="center"/>
          </w:tcPr>
          <w:p w14:paraId="3DCCC5A1" w14:textId="77777777" w:rsidR="00CD3BF8" w:rsidRPr="002B30D5" w:rsidRDefault="00CD3BF8"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Cerinţe autoritate contractantă</w:t>
            </w:r>
          </w:p>
        </w:tc>
        <w:tc>
          <w:tcPr>
            <w:tcW w:w="2572" w:type="dxa"/>
            <w:tcMar>
              <w:left w:w="57" w:type="dxa"/>
              <w:right w:w="57" w:type="dxa"/>
            </w:tcMar>
            <w:vAlign w:val="center"/>
          </w:tcPr>
          <w:p w14:paraId="73C68A80" w14:textId="77777777" w:rsidR="00C21552" w:rsidRPr="002B30D5" w:rsidRDefault="00C21552"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PROPUNERE</w:t>
            </w:r>
            <w:r w:rsidR="009D192E" w:rsidRPr="002B30D5">
              <w:rPr>
                <w:rFonts w:ascii="Times New Roman" w:hAnsi="Times New Roman"/>
                <w:iCs/>
                <w:caps/>
                <w:sz w:val="22"/>
              </w:rPr>
              <w:t xml:space="preserve"> TEHNICĂ</w:t>
            </w:r>
            <w:r w:rsidRPr="002B30D5">
              <w:rPr>
                <w:rFonts w:ascii="Times New Roman" w:hAnsi="Times New Roman"/>
                <w:iCs/>
                <w:caps/>
                <w:sz w:val="22"/>
              </w:rPr>
              <w:t xml:space="preserve"> OFERTANT</w:t>
            </w:r>
          </w:p>
        </w:tc>
      </w:tr>
      <w:tr w:rsidR="00C93552" w:rsidRPr="002B30D5" w14:paraId="487C1201" w14:textId="77777777" w:rsidTr="00EC0A04">
        <w:trPr>
          <w:jc w:val="center"/>
        </w:trPr>
        <w:tc>
          <w:tcPr>
            <w:tcW w:w="634" w:type="dxa"/>
            <w:tcMar>
              <w:left w:w="57" w:type="dxa"/>
              <w:right w:w="57" w:type="dxa"/>
            </w:tcMar>
            <w:vAlign w:val="center"/>
          </w:tcPr>
          <w:p w14:paraId="2C3A691B" w14:textId="77777777" w:rsidR="00C93552" w:rsidRPr="002B30D5" w:rsidRDefault="00C93552" w:rsidP="00991F13">
            <w:pPr>
              <w:jc w:val="center"/>
              <w:rPr>
                <w:rFonts w:ascii="Times New Roman" w:hAnsi="Times New Roman"/>
                <w:b/>
                <w:sz w:val="22"/>
                <w:szCs w:val="22"/>
              </w:rPr>
            </w:pPr>
          </w:p>
        </w:tc>
        <w:tc>
          <w:tcPr>
            <w:tcW w:w="7374" w:type="dxa"/>
            <w:tcMar>
              <w:left w:w="57" w:type="dxa"/>
              <w:right w:w="57" w:type="dxa"/>
            </w:tcMar>
            <w:vAlign w:val="center"/>
          </w:tcPr>
          <w:p w14:paraId="4548CD42" w14:textId="77777777" w:rsidR="00EC0A04" w:rsidRPr="001E0BAF" w:rsidRDefault="00EC0A04" w:rsidP="00EC0A04">
            <w:pPr>
              <w:ind w:firstLine="708"/>
              <w:rPr>
                <w:rFonts w:ascii="Times New Roman" w:hAnsi="Times New Roman"/>
                <w:b/>
                <w:color w:val="000000"/>
                <w:sz w:val="24"/>
                <w:szCs w:val="24"/>
                <w:lang w:val="ro-RO"/>
              </w:rPr>
            </w:pPr>
            <w:r>
              <w:rPr>
                <w:rFonts w:ascii="Times New Roman" w:hAnsi="Times New Roman"/>
                <w:b/>
                <w:color w:val="000000"/>
                <w:sz w:val="24"/>
                <w:szCs w:val="24"/>
                <w:lang w:val="ro-RO"/>
              </w:rPr>
              <w:t xml:space="preserve">Servicii de organizare a </w:t>
            </w:r>
            <w:bookmarkStart w:id="0" w:name="_Hlk149912181"/>
            <w:r>
              <w:rPr>
                <w:rFonts w:ascii="Times New Roman" w:hAnsi="Times New Roman"/>
                <w:b/>
                <w:color w:val="000000"/>
                <w:sz w:val="24"/>
                <w:szCs w:val="24"/>
                <w:lang w:val="ro-RO"/>
              </w:rPr>
              <w:t>Conferintei Galati Naval Architecture GNA 2023</w:t>
            </w:r>
          </w:p>
          <w:bookmarkEnd w:id="0"/>
          <w:p w14:paraId="57DF01E1" w14:textId="1F66EF87" w:rsidR="00480F20" w:rsidRPr="002B30D5" w:rsidRDefault="00480F20" w:rsidP="00921B2E">
            <w:pPr>
              <w:jc w:val="both"/>
              <w:rPr>
                <w:rFonts w:ascii="Times New Roman" w:hAnsi="Times New Roman"/>
                <w:b/>
                <w:bCs/>
                <w:sz w:val="22"/>
                <w:szCs w:val="22"/>
                <w:lang w:val="ro-RO"/>
              </w:rPr>
            </w:pPr>
          </w:p>
        </w:tc>
        <w:tc>
          <w:tcPr>
            <w:tcW w:w="2572" w:type="dxa"/>
            <w:tcMar>
              <w:left w:w="57" w:type="dxa"/>
              <w:right w:w="57" w:type="dxa"/>
            </w:tcMar>
            <w:vAlign w:val="center"/>
          </w:tcPr>
          <w:p w14:paraId="2158031C" w14:textId="77777777" w:rsidR="00C93552" w:rsidRPr="002B30D5" w:rsidRDefault="006F564E" w:rsidP="006F564E">
            <w:pPr>
              <w:pStyle w:val="Heading2"/>
              <w:numPr>
                <w:ilvl w:val="0"/>
                <w:numId w:val="0"/>
              </w:numPr>
              <w:jc w:val="left"/>
              <w:rPr>
                <w:rFonts w:ascii="Times New Roman" w:hAnsi="Times New Roman"/>
                <w:iCs/>
                <w:caps/>
                <w:sz w:val="22"/>
              </w:rPr>
            </w:pPr>
            <w:r w:rsidRPr="002B30D5">
              <w:rPr>
                <w:rFonts w:ascii="Times New Roman" w:eastAsia="Calibri" w:hAnsi="Times New Roman"/>
                <w:i/>
                <w:sz w:val="22"/>
              </w:rPr>
              <w:t>se completează de către ofertant</w:t>
            </w:r>
          </w:p>
        </w:tc>
      </w:tr>
      <w:tr w:rsidR="00901D13" w:rsidRPr="002B30D5" w14:paraId="7BDB0D32" w14:textId="77777777" w:rsidTr="00EC0A04">
        <w:trPr>
          <w:trHeight w:val="341"/>
          <w:jc w:val="center"/>
        </w:trPr>
        <w:tc>
          <w:tcPr>
            <w:tcW w:w="634" w:type="dxa"/>
            <w:tcMar>
              <w:left w:w="57" w:type="dxa"/>
              <w:right w:w="57" w:type="dxa"/>
            </w:tcMar>
          </w:tcPr>
          <w:p w14:paraId="5ACB791E" w14:textId="77777777" w:rsidR="00901D13" w:rsidRPr="002B30D5" w:rsidRDefault="00FE08C5" w:rsidP="007632C3">
            <w:pPr>
              <w:rPr>
                <w:rFonts w:ascii="Times New Roman" w:hAnsi="Times New Roman"/>
                <w:sz w:val="22"/>
                <w:szCs w:val="22"/>
              </w:rPr>
            </w:pPr>
            <w:r w:rsidRPr="002B30D5">
              <w:rPr>
                <w:rFonts w:ascii="Times New Roman" w:hAnsi="Times New Roman"/>
                <w:sz w:val="22"/>
                <w:szCs w:val="22"/>
              </w:rPr>
              <w:t>1</w:t>
            </w:r>
          </w:p>
        </w:tc>
        <w:tc>
          <w:tcPr>
            <w:tcW w:w="7374" w:type="dxa"/>
            <w:tcMar>
              <w:left w:w="57" w:type="dxa"/>
              <w:right w:w="57" w:type="dxa"/>
            </w:tcMar>
          </w:tcPr>
          <w:p w14:paraId="3E90EF6F" w14:textId="77777777" w:rsidR="00EC0A04" w:rsidRPr="00EC0A04" w:rsidRDefault="00EC0A04" w:rsidP="00EC0A04">
            <w:pPr>
              <w:spacing w:line="276" w:lineRule="auto"/>
              <w:jc w:val="both"/>
              <w:rPr>
                <w:rFonts w:ascii="Times New Roman" w:eastAsia="Times New Roman" w:hAnsi="Times New Roman"/>
                <w:b/>
                <w:bCs/>
                <w:snapToGrid w:val="0"/>
                <w:sz w:val="24"/>
                <w:szCs w:val="24"/>
                <w:lang w:val="ro-RO"/>
              </w:rPr>
            </w:pPr>
            <w:r w:rsidRPr="00EC0A04">
              <w:rPr>
                <w:rFonts w:ascii="Times New Roman" w:eastAsia="Times New Roman" w:hAnsi="Times New Roman"/>
                <w:b/>
                <w:bCs/>
                <w:snapToGrid w:val="0"/>
                <w:sz w:val="24"/>
                <w:szCs w:val="24"/>
                <w:lang w:val="ro-RO"/>
              </w:rPr>
              <w:t>SERVICII COFFEE BREAK</w:t>
            </w:r>
          </w:p>
          <w:p w14:paraId="450B5FF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Perioada: 2 zile, </w:t>
            </w:r>
            <w:r w:rsidRPr="00EC0A04">
              <w:rPr>
                <w:rFonts w:ascii="Times New Roman" w:eastAsia="Times New Roman" w:hAnsi="Times New Roman"/>
                <w:b/>
                <w:bCs/>
                <w:snapToGrid w:val="0"/>
                <w:sz w:val="24"/>
                <w:szCs w:val="24"/>
                <w:lang w:val="ro-RO"/>
              </w:rPr>
              <w:t>17-18 noiembrie 2023</w:t>
            </w:r>
            <w:r w:rsidRPr="00EC0A04">
              <w:rPr>
                <w:rFonts w:ascii="Times New Roman" w:eastAsia="Times New Roman" w:hAnsi="Times New Roman"/>
                <w:snapToGrid w:val="0"/>
                <w:sz w:val="24"/>
                <w:szCs w:val="24"/>
                <w:lang w:val="ro-RO"/>
              </w:rPr>
              <w:t xml:space="preserve"> – orele de desfasurare vor fi comunicate de Beneficiar cu minim 48 de ore înainte de eveniment. In cazul modificarii locatiei de desfasurare a evenimentului, Beneficiarul va comunica noile coordonate cu minim 48 de ore înainte de eveniment.</w:t>
            </w:r>
          </w:p>
          <w:p w14:paraId="606D6C6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Numar participanti: 80 pers./zi</w:t>
            </w:r>
          </w:p>
          <w:p w14:paraId="60E4BE4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Locatie: sediul Facultatii de Arhitectura Naval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xml:space="preserve"> din cadrul Universitatii „Dunarea de Jos” din Galati, str. Domneasc</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nr. 111, Corp L.</w:t>
            </w:r>
          </w:p>
          <w:p w14:paraId="4264843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2531AE7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Numar servicii: 1 coffee break/persoana/zi</w:t>
            </w:r>
          </w:p>
          <w:p w14:paraId="7DFFD03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Tip servire: bufet tip cocktail</w:t>
            </w:r>
          </w:p>
          <w:p w14:paraId="59E2DF6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Logistica solicitata / coffee break / zi:</w:t>
            </w:r>
          </w:p>
          <w:p w14:paraId="6FA0AEE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amenajare 3 zone de buffet cu mese si fete de masa;</w:t>
            </w:r>
          </w:p>
          <w:p w14:paraId="0262E13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mese cocktail – minim 12 buc. </w:t>
            </w:r>
            <w:r w:rsidRPr="00EC0A04">
              <w:rPr>
                <w:rFonts w:ascii="Times New Roman" w:eastAsia="Times New Roman" w:hAnsi="Times New Roman" w:hint="cs"/>
                <w:snapToGrid w:val="0"/>
                <w:sz w:val="24"/>
                <w:szCs w:val="24"/>
                <w:lang w:val="ro-RO"/>
              </w:rPr>
              <w:t>ş</w:t>
            </w:r>
            <w:r w:rsidRPr="00EC0A04">
              <w:rPr>
                <w:rFonts w:ascii="Times New Roman" w:eastAsia="Times New Roman" w:hAnsi="Times New Roman"/>
                <w:snapToGrid w:val="0"/>
                <w:sz w:val="24"/>
                <w:szCs w:val="24"/>
                <w:lang w:val="ro-RO"/>
              </w:rPr>
              <w:t>i fe</w:t>
            </w:r>
            <w:r w:rsidRPr="00EC0A04">
              <w:rPr>
                <w:rFonts w:ascii="Times New Roman" w:eastAsia="Times New Roman" w:hAnsi="Times New Roman" w:hint="cs"/>
                <w:snapToGrid w:val="0"/>
                <w:sz w:val="24"/>
                <w:szCs w:val="24"/>
                <w:lang w:val="ro-RO"/>
              </w:rPr>
              <w:t>ţ</w:t>
            </w:r>
            <w:r w:rsidRPr="00EC0A04">
              <w:rPr>
                <w:rFonts w:ascii="Times New Roman" w:eastAsia="Times New Roman" w:hAnsi="Times New Roman"/>
                <w:snapToGrid w:val="0"/>
                <w:sz w:val="24"/>
                <w:szCs w:val="24"/>
                <w:lang w:val="ro-RO"/>
              </w:rPr>
              <w:t>e de mas</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w:t>
            </w:r>
          </w:p>
          <w:p w14:paraId="2667847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platouri inox/sticl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/por</w:t>
            </w:r>
            <w:r w:rsidRPr="00EC0A04">
              <w:rPr>
                <w:rFonts w:ascii="Times New Roman" w:eastAsia="Times New Roman" w:hAnsi="Times New Roman" w:hint="cs"/>
                <w:snapToGrid w:val="0"/>
                <w:sz w:val="24"/>
                <w:szCs w:val="24"/>
                <w:lang w:val="ro-RO"/>
              </w:rPr>
              <w:t>ţ</w:t>
            </w:r>
            <w:r w:rsidRPr="00EC0A04">
              <w:rPr>
                <w:rFonts w:ascii="Times New Roman" w:eastAsia="Times New Roman" w:hAnsi="Times New Roman"/>
                <w:snapToGrid w:val="0"/>
                <w:sz w:val="24"/>
                <w:szCs w:val="24"/>
                <w:lang w:val="ro-RO"/>
              </w:rPr>
              <w:t xml:space="preserve">elan </w:t>
            </w:r>
            <w:r w:rsidRPr="00EC0A04">
              <w:rPr>
                <w:rFonts w:ascii="Times New Roman" w:eastAsia="Times New Roman" w:hAnsi="Times New Roman" w:hint="cs"/>
                <w:snapToGrid w:val="0"/>
                <w:sz w:val="24"/>
                <w:szCs w:val="24"/>
                <w:lang w:val="ro-RO"/>
              </w:rPr>
              <w:t>ş</w:t>
            </w:r>
            <w:r w:rsidRPr="00EC0A04">
              <w:rPr>
                <w:rFonts w:ascii="Times New Roman" w:eastAsia="Times New Roman" w:hAnsi="Times New Roman"/>
                <w:snapToGrid w:val="0"/>
                <w:sz w:val="24"/>
                <w:szCs w:val="24"/>
                <w:lang w:val="ro-RO"/>
              </w:rPr>
              <w:t>i cle</w:t>
            </w:r>
            <w:r w:rsidRPr="00EC0A04">
              <w:rPr>
                <w:rFonts w:ascii="Times New Roman" w:eastAsia="Times New Roman" w:hAnsi="Times New Roman" w:hint="cs"/>
                <w:snapToGrid w:val="0"/>
                <w:sz w:val="24"/>
                <w:szCs w:val="24"/>
                <w:lang w:val="ro-RO"/>
              </w:rPr>
              <w:t>ş</w:t>
            </w:r>
            <w:r w:rsidRPr="00EC0A04">
              <w:rPr>
                <w:rFonts w:ascii="Times New Roman" w:eastAsia="Times New Roman" w:hAnsi="Times New Roman"/>
                <w:snapToGrid w:val="0"/>
                <w:sz w:val="24"/>
                <w:szCs w:val="24"/>
                <w:lang w:val="ro-RO"/>
              </w:rPr>
              <w:t>ti inox;</w:t>
            </w:r>
          </w:p>
          <w:p w14:paraId="6C511ED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espresoare electrice – minim 3 buc.;</w:t>
            </w:r>
          </w:p>
          <w:p w14:paraId="7F18567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dispensere din inox pentru bauturi calde (ceai) – minim 3 buc.;</w:t>
            </w:r>
          </w:p>
          <w:p w14:paraId="63BA474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farfurii gustari, desert si fructe- din por</w:t>
            </w:r>
            <w:r w:rsidRPr="00EC0A04">
              <w:rPr>
                <w:rFonts w:ascii="Times New Roman" w:eastAsia="Times New Roman" w:hAnsi="Times New Roman" w:hint="cs"/>
                <w:snapToGrid w:val="0"/>
                <w:sz w:val="24"/>
                <w:szCs w:val="24"/>
                <w:lang w:val="ro-RO"/>
              </w:rPr>
              <w:t>ţ</w:t>
            </w:r>
            <w:r w:rsidRPr="00EC0A04">
              <w:rPr>
                <w:rFonts w:ascii="Times New Roman" w:eastAsia="Times New Roman" w:hAnsi="Times New Roman"/>
                <w:snapToGrid w:val="0"/>
                <w:sz w:val="24"/>
                <w:szCs w:val="24"/>
                <w:lang w:val="ro-RO"/>
              </w:rPr>
              <w:t>elan;</w:t>
            </w:r>
          </w:p>
          <w:p w14:paraId="7C4D819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tacâmuri din inox;</w:t>
            </w:r>
          </w:p>
          <w:p w14:paraId="4470DE3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pahare din sticl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w:t>
            </w:r>
            <w:r w:rsidRPr="00EC0A04">
              <w:rPr>
                <w:rFonts w:ascii="Times New Roman" w:eastAsia="Times New Roman" w:hAnsi="Times New Roman"/>
                <w:snapToGrid w:val="0"/>
                <w:sz w:val="24"/>
                <w:szCs w:val="24"/>
                <w:lang w:val="ro-RO"/>
              </w:rPr>
              <w:tab/>
            </w:r>
          </w:p>
          <w:p w14:paraId="390A8B2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cesti cafea si cani ceai din portelan; </w:t>
            </w:r>
          </w:p>
          <w:p w14:paraId="6488109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spatule, servetele si alte consumabile;</w:t>
            </w:r>
          </w:p>
          <w:p w14:paraId="52F1FD2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personal calificat.</w:t>
            </w:r>
          </w:p>
          <w:p w14:paraId="288A6C4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6168E43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Structura meniu coffee break solicitat / persoana / zi:</w:t>
            </w:r>
          </w:p>
          <w:p w14:paraId="1007041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cafea espresso si cappuccino - nelimitat;</w:t>
            </w:r>
          </w:p>
          <w:p w14:paraId="7833D8F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ceai (minim 4 sortimente) - nelimitat;</w:t>
            </w:r>
          </w:p>
          <w:p w14:paraId="78175EE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zah</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r alb/brun, îndulcitor, lapte condensat, 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mâie feliat</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miere de albine – nelimitat;</w:t>
            </w:r>
          </w:p>
          <w:p w14:paraId="33A1E38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ap</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xml:space="preserve"> mineral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xml:space="preserve"> carbogazoas</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1 sticla x 330 ml;</w:t>
            </w:r>
          </w:p>
          <w:p w14:paraId="64A33AE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ap</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xml:space="preserve"> mineral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xml:space="preserve"> plat</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2 sticle x 330 ml;</w:t>
            </w:r>
          </w:p>
          <w:p w14:paraId="651800A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bauturi racoritoare (fara continut de zahar sau alti indulcitori sau aromatizate), 300 ml;</w:t>
            </w:r>
          </w:p>
          <w:p w14:paraId="64DE7BE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nectaruri din fructe, 300 ml;</w:t>
            </w:r>
          </w:p>
          <w:p w14:paraId="464460A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produse de patiserie-cofetarie, 200 g (minim 10 sortimente);</w:t>
            </w:r>
          </w:p>
          <w:p w14:paraId="483DAE2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fructe, 300 g (minim 8 sortimente);</w:t>
            </w:r>
          </w:p>
          <w:p w14:paraId="014FF2A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minisandwich-uri cu branzeturi, carne de curcan, vita, somon, ton, legume, 350 g (minim 12 sortimente).</w:t>
            </w:r>
          </w:p>
          <w:p w14:paraId="731DBA20" w14:textId="4C137F39" w:rsidR="00EC0A04" w:rsidRPr="00EC0A04" w:rsidRDefault="00EC0A04" w:rsidP="00EC0A04">
            <w:pPr>
              <w:spacing w:line="276" w:lineRule="auto"/>
              <w:jc w:val="both"/>
              <w:rPr>
                <w:rFonts w:ascii="Times New Roman" w:eastAsia="Times New Roman" w:hAnsi="Times New Roman"/>
                <w:b/>
                <w:bCs/>
                <w:snapToGrid w:val="0"/>
                <w:sz w:val="24"/>
                <w:szCs w:val="24"/>
                <w:lang w:val="ro-RO"/>
              </w:rPr>
            </w:pPr>
            <w:r w:rsidRPr="00EC0A04">
              <w:rPr>
                <w:rFonts w:ascii="Times New Roman" w:eastAsia="Times New Roman" w:hAnsi="Times New Roman"/>
                <w:b/>
                <w:bCs/>
                <w:snapToGrid w:val="0"/>
                <w:sz w:val="24"/>
                <w:szCs w:val="24"/>
                <w:lang w:val="ro-RO"/>
              </w:rPr>
              <w:t>SERVICII DE SERVIRE MASA</w:t>
            </w:r>
          </w:p>
          <w:p w14:paraId="567A515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2D8E60D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lastRenderedPageBreak/>
              <w:t>Perioada: 2 zile, 17-18 noiembrie 2023 – orele de desfasurare vor fi comunicate de Beneficiar cu minim 48 de ore înainte de eveniment. In cazul modificarii locatiei de desfasurare a evenimentului, Beneficiarul va comunica noile coordonate cu minim 48 de ore înainte de eveniment.</w:t>
            </w:r>
          </w:p>
          <w:p w14:paraId="4A2554A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Numar participanti: 80 pers./zi </w:t>
            </w:r>
          </w:p>
          <w:p w14:paraId="152E120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Locație servire masa pranz: sediul Facultatii de Arhitectura Naval</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xml:space="preserve"> din cadrul Universitatii „Dunarea de Jos” din Galati, str. Domneasc</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 nr. 111, Corp L.</w:t>
            </w:r>
          </w:p>
          <w:p w14:paraId="2376F56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Numar participanti: 80 pers./zi</w:t>
            </w:r>
          </w:p>
          <w:p w14:paraId="25B06BB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7C2157BE" w14:textId="544107B2"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Locatie de servire cina: restaurant clasificat la 3 stele, aflat la o distanta rutiera (auto) de maxim </w:t>
            </w:r>
            <w:r w:rsidR="00877707">
              <w:rPr>
                <w:rFonts w:ascii="Times New Roman" w:eastAsia="Times New Roman" w:hAnsi="Times New Roman"/>
                <w:snapToGrid w:val="0"/>
                <w:sz w:val="24"/>
                <w:szCs w:val="24"/>
                <w:lang w:val="ro-RO"/>
              </w:rPr>
              <w:t>2,5 km</w:t>
            </w:r>
            <w:r w:rsidRPr="00EC0A04">
              <w:rPr>
                <w:rFonts w:ascii="Times New Roman" w:eastAsia="Times New Roman" w:hAnsi="Times New Roman"/>
                <w:snapToGrid w:val="0"/>
                <w:sz w:val="24"/>
                <w:szCs w:val="24"/>
                <w:lang w:val="ro-RO"/>
              </w:rPr>
              <w:t xml:space="preserve"> fata de sediul Facultatii de Arhitectura Navala din cadrul Universit</w:t>
            </w:r>
            <w:r w:rsidRPr="00EC0A04">
              <w:rPr>
                <w:rFonts w:ascii="Times New Roman" w:eastAsia="Times New Roman" w:hAnsi="Times New Roman" w:hint="cs"/>
                <w:snapToGrid w:val="0"/>
                <w:sz w:val="24"/>
                <w:szCs w:val="24"/>
                <w:lang w:val="ro-RO"/>
              </w:rPr>
              <w:t>ăţ</w:t>
            </w:r>
            <w:r w:rsidRPr="00EC0A04">
              <w:rPr>
                <w:rFonts w:ascii="Times New Roman" w:eastAsia="Times New Roman" w:hAnsi="Times New Roman"/>
                <w:snapToGrid w:val="0"/>
                <w:sz w:val="24"/>
                <w:szCs w:val="24"/>
                <w:lang w:val="ro-RO"/>
              </w:rPr>
              <w:t>ii “Dun</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rea de Jos” din Gala</w:t>
            </w:r>
            <w:r w:rsidRPr="00EC0A04">
              <w:rPr>
                <w:rFonts w:ascii="Times New Roman" w:eastAsia="Times New Roman" w:hAnsi="Times New Roman" w:hint="cs"/>
                <w:snapToGrid w:val="0"/>
                <w:sz w:val="24"/>
                <w:szCs w:val="24"/>
                <w:lang w:val="ro-RO"/>
              </w:rPr>
              <w:t>ţ</w:t>
            </w:r>
            <w:r w:rsidRPr="00EC0A04">
              <w:rPr>
                <w:rFonts w:ascii="Times New Roman" w:eastAsia="Times New Roman" w:hAnsi="Times New Roman"/>
                <w:snapToGrid w:val="0"/>
                <w:sz w:val="24"/>
                <w:szCs w:val="24"/>
                <w:lang w:val="ro-RO"/>
              </w:rPr>
              <w:t>i (Str. Domneasca, nr. 111)</w:t>
            </w:r>
          </w:p>
          <w:p w14:paraId="2630156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1DB2C4C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Indeplinirea cerintei esentiale privind clasificarea restaurantului la 3 stele se va face prin prezentarea copiei, conform cu originalul, a certificatului de clasificare.</w:t>
            </w:r>
          </w:p>
          <w:p w14:paraId="6E32BE8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2BC45DDF" w14:textId="39936849"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Indeplinirea cerintei esentiale privind amplasarea restaurantului in raza a maxim </w:t>
            </w:r>
            <w:r w:rsidR="00877707">
              <w:rPr>
                <w:rFonts w:ascii="Times New Roman" w:eastAsia="Times New Roman" w:hAnsi="Times New Roman"/>
                <w:snapToGrid w:val="0"/>
                <w:sz w:val="24"/>
                <w:szCs w:val="24"/>
                <w:lang w:val="ro-RO"/>
              </w:rPr>
              <w:t>2,5 km</w:t>
            </w:r>
            <w:r w:rsidRPr="00EC0A04">
              <w:rPr>
                <w:rFonts w:ascii="Times New Roman" w:eastAsia="Times New Roman" w:hAnsi="Times New Roman"/>
                <w:snapToGrid w:val="0"/>
                <w:sz w:val="24"/>
                <w:szCs w:val="24"/>
                <w:lang w:val="ro-RO"/>
              </w:rPr>
              <w:t xml:space="preserve"> km fata de sediul Facultatii de Arhitectura Navala din cadrul Universit</w:t>
            </w:r>
            <w:r w:rsidRPr="00EC0A04">
              <w:rPr>
                <w:rFonts w:ascii="Times New Roman" w:eastAsia="Times New Roman" w:hAnsi="Times New Roman" w:hint="cs"/>
                <w:snapToGrid w:val="0"/>
                <w:sz w:val="24"/>
                <w:szCs w:val="24"/>
                <w:lang w:val="ro-RO"/>
              </w:rPr>
              <w:t>ăţ</w:t>
            </w:r>
            <w:r w:rsidRPr="00EC0A04">
              <w:rPr>
                <w:rFonts w:ascii="Times New Roman" w:eastAsia="Times New Roman" w:hAnsi="Times New Roman"/>
                <w:snapToGrid w:val="0"/>
                <w:sz w:val="24"/>
                <w:szCs w:val="24"/>
                <w:lang w:val="ro-RO"/>
              </w:rPr>
              <w:t>ii “Dun</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rea de Jos” din Gala</w:t>
            </w:r>
            <w:r w:rsidRPr="00EC0A04">
              <w:rPr>
                <w:rFonts w:ascii="Times New Roman" w:eastAsia="Times New Roman" w:hAnsi="Times New Roman" w:hint="cs"/>
                <w:snapToGrid w:val="0"/>
                <w:sz w:val="24"/>
                <w:szCs w:val="24"/>
                <w:lang w:val="ro-RO"/>
              </w:rPr>
              <w:t>ţ</w:t>
            </w:r>
            <w:r w:rsidRPr="00EC0A04">
              <w:rPr>
                <w:rFonts w:ascii="Times New Roman" w:eastAsia="Times New Roman" w:hAnsi="Times New Roman"/>
                <w:snapToGrid w:val="0"/>
                <w:sz w:val="24"/>
                <w:szCs w:val="24"/>
                <w:lang w:val="ro-RO"/>
              </w:rPr>
              <w:t>i (Str. Domneasca nr. 111), pe sensul: Galati, cladirea ce face obiectul ofertei – Str. Domneasca nr. 111, calculata pe ruta auto, se va face prin utilizarea site-ului sau aplicatiei Google Maps (https://www.google.com/maps ) si prezentarea traseului rutier (auto) in  format fizic A4 (print screen).</w:t>
            </w:r>
          </w:p>
          <w:p w14:paraId="2751EE3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0D2D2C7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Capacitate restaurant: minim 80 de locuri la mese</w:t>
            </w:r>
          </w:p>
          <w:p w14:paraId="190ED12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Indeplinirea cerintei esentiale privind capacitatea minima de 80 de locuri a restaurantului se va face prin prezentarea copiei, conform cu originalul, a fisei anexa la  certificatului de clasificare, privind clasificarea unitatii de alimentatie</w:t>
            </w:r>
          </w:p>
          <w:p w14:paraId="687B9B4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69014DF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Tip servicii: ZIUA 1 – 17 noiembrie 2023: 1 pranz + 1 cina / 80 persoane</w:t>
            </w:r>
          </w:p>
          <w:p w14:paraId="7218954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ZIUA 2 - 18 noiembrie 2023: 1 pranz + 1 cina / 80 persoane</w:t>
            </w:r>
          </w:p>
          <w:p w14:paraId="3424C15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011A88D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Tip servire mese: bufet suedez</w:t>
            </w:r>
          </w:p>
          <w:p w14:paraId="71FF7BB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7139E16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Logistica solicitata/masa/zi:</w:t>
            </w:r>
          </w:p>
          <w:p w14:paraId="54888A7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amenajare minim 3 zone de buffet cu mese si fete de masa;</w:t>
            </w:r>
          </w:p>
          <w:p w14:paraId="1535395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mese cocktail – minim 15 buc. </w:t>
            </w:r>
            <w:r w:rsidRPr="00EC0A04">
              <w:rPr>
                <w:rFonts w:ascii="Times New Roman" w:eastAsia="Times New Roman" w:hAnsi="Times New Roman" w:hint="cs"/>
                <w:snapToGrid w:val="0"/>
                <w:sz w:val="24"/>
                <w:szCs w:val="24"/>
                <w:lang w:val="ro-RO"/>
              </w:rPr>
              <w:t>ş</w:t>
            </w:r>
            <w:r w:rsidRPr="00EC0A04">
              <w:rPr>
                <w:rFonts w:ascii="Times New Roman" w:eastAsia="Times New Roman" w:hAnsi="Times New Roman"/>
                <w:snapToGrid w:val="0"/>
                <w:sz w:val="24"/>
                <w:szCs w:val="24"/>
                <w:lang w:val="ro-RO"/>
              </w:rPr>
              <w:t>i fe</w:t>
            </w:r>
            <w:r w:rsidRPr="00EC0A04">
              <w:rPr>
                <w:rFonts w:ascii="Times New Roman" w:eastAsia="Times New Roman" w:hAnsi="Times New Roman" w:hint="cs"/>
                <w:snapToGrid w:val="0"/>
                <w:sz w:val="24"/>
                <w:szCs w:val="24"/>
                <w:lang w:val="ro-RO"/>
              </w:rPr>
              <w:t>ţ</w:t>
            </w:r>
            <w:r w:rsidRPr="00EC0A04">
              <w:rPr>
                <w:rFonts w:ascii="Times New Roman" w:eastAsia="Times New Roman" w:hAnsi="Times New Roman"/>
                <w:snapToGrid w:val="0"/>
                <w:sz w:val="24"/>
                <w:szCs w:val="24"/>
                <w:lang w:val="ro-RO"/>
              </w:rPr>
              <w:t>e de mas</w:t>
            </w:r>
            <w:r w:rsidRPr="00EC0A04">
              <w:rPr>
                <w:rFonts w:ascii="Times New Roman" w:eastAsia="Times New Roman" w:hAnsi="Times New Roman" w:hint="cs"/>
                <w:snapToGrid w:val="0"/>
                <w:sz w:val="24"/>
                <w:szCs w:val="24"/>
                <w:lang w:val="ro-RO"/>
              </w:rPr>
              <w:t>ă</w:t>
            </w:r>
            <w:r w:rsidRPr="00EC0A04">
              <w:rPr>
                <w:rFonts w:ascii="Times New Roman" w:eastAsia="Times New Roman" w:hAnsi="Times New Roman"/>
                <w:snapToGrid w:val="0"/>
                <w:sz w:val="24"/>
                <w:szCs w:val="24"/>
                <w:lang w:val="ro-RO"/>
              </w:rPr>
              <w:t>;</w:t>
            </w:r>
          </w:p>
          <w:p w14:paraId="35E6BD3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mese rotunde cu fete de masa </w:t>
            </w:r>
            <w:r w:rsidRPr="00EC0A04">
              <w:rPr>
                <w:rFonts w:ascii="Times New Roman" w:eastAsia="Times New Roman" w:hAnsi="Times New Roman" w:hint="cs"/>
                <w:snapToGrid w:val="0"/>
                <w:sz w:val="24"/>
                <w:szCs w:val="24"/>
                <w:lang w:val="ro-RO"/>
              </w:rPr>
              <w:t>ş</w:t>
            </w:r>
            <w:r w:rsidRPr="00EC0A04">
              <w:rPr>
                <w:rFonts w:ascii="Times New Roman" w:eastAsia="Times New Roman" w:hAnsi="Times New Roman"/>
                <w:snapToGrid w:val="0"/>
                <w:sz w:val="24"/>
                <w:szCs w:val="24"/>
                <w:lang w:val="ro-RO"/>
              </w:rPr>
              <w:t>i scaune pentru toti invitatii;</w:t>
            </w:r>
          </w:p>
          <w:p w14:paraId="6FF4C5C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platouri inox / sticla/ portelan si clesti inox;</w:t>
            </w:r>
          </w:p>
          <w:p w14:paraId="1C557B3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chafing dish-uri pentru expunerea si mentinerea preparatelor calde – minim 15 buc.;</w:t>
            </w:r>
          </w:p>
          <w:p w14:paraId="16644E0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farfurii gustare, fel de baza, desert si fructe din portelan;</w:t>
            </w:r>
          </w:p>
          <w:p w14:paraId="2112887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tacamuri din inox;</w:t>
            </w:r>
          </w:p>
          <w:p w14:paraId="5F08EA0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pahare din sticla;</w:t>
            </w:r>
          </w:p>
          <w:p w14:paraId="740626D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cesti cafea din portelan;</w:t>
            </w:r>
          </w:p>
          <w:p w14:paraId="2B0CF75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lastRenderedPageBreak/>
              <w:t>- espresoare electrice – minim 3 buc.;</w:t>
            </w:r>
          </w:p>
          <w:p w14:paraId="2B78F05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dispensere din inox pentru bauturi calde (ceai) – minim 3 buc.;</w:t>
            </w:r>
          </w:p>
          <w:p w14:paraId="59A7F9A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spatule, servetele si alte consumabile;</w:t>
            </w:r>
          </w:p>
          <w:p w14:paraId="1C20D47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personal calificat.</w:t>
            </w:r>
          </w:p>
          <w:p w14:paraId="32844C9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187B623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Structura meniuri solicitate pentru pranz/persoana/zi si pentru cina/persoana/zi </w:t>
            </w:r>
          </w:p>
          <w:p w14:paraId="5073F9F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(cantitati finite, dupa procesarea termica a materiilor prime):</w:t>
            </w:r>
          </w:p>
          <w:p w14:paraId="0C49BA6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asortiment de aperitive, gustari calde si reci, pe baza de branzeturi, carne si peste, 250 g </w:t>
            </w:r>
          </w:p>
          <w:p w14:paraId="0381897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asortiment de preparate vegetariene, 150 g </w:t>
            </w:r>
          </w:p>
          <w:p w14:paraId="1B8377F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bar de salate aperitiv, 150 g </w:t>
            </w:r>
          </w:p>
          <w:p w14:paraId="1D9E217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preparate de baza calde din carne de pasare, porc, vita si peste, 200 g</w:t>
            </w:r>
          </w:p>
          <w:p w14:paraId="56777B5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garnituri, 250 g </w:t>
            </w:r>
          </w:p>
          <w:p w14:paraId="40C2DA7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deserturi, 150 g </w:t>
            </w:r>
          </w:p>
          <w:p w14:paraId="0E450E9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 fructe, 150 g </w:t>
            </w:r>
          </w:p>
          <w:p w14:paraId="0A4D38C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paine, 100 g</w:t>
            </w:r>
          </w:p>
          <w:p w14:paraId="4F89060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apa minerala carbogazoasa / plata, 500 ml</w:t>
            </w:r>
            <w:r w:rsidRPr="00EC0A04">
              <w:rPr>
                <w:rFonts w:ascii="Times New Roman" w:eastAsia="Times New Roman" w:hAnsi="Times New Roman"/>
                <w:snapToGrid w:val="0"/>
                <w:sz w:val="24"/>
                <w:szCs w:val="24"/>
                <w:lang w:val="ro-RO"/>
              </w:rPr>
              <w:tab/>
            </w:r>
          </w:p>
          <w:p w14:paraId="56B960E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bauturi racoritoare, nectaruri din fructe si fresh-uri din fructe, 500 ml</w:t>
            </w:r>
          </w:p>
          <w:p w14:paraId="20C6A13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cafea espresso, 100 ml</w:t>
            </w:r>
          </w:p>
          <w:p w14:paraId="7F243A2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2BD9108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Meniu solicitat pentru mesele de pranz:</w:t>
            </w:r>
          </w:p>
          <w:p w14:paraId="415C548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ASORTIMENT GUSTARI APERITIV:</w:t>
            </w:r>
          </w:p>
          <w:p w14:paraId="0E23831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Blini cu gorgonzola si dulceata de ceapa </w:t>
            </w:r>
          </w:p>
          <w:p w14:paraId="03686D6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Tuna cucumbert</w:t>
            </w:r>
          </w:p>
          <w:p w14:paraId="583A122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Vol-au-vent cu ricotta si ardei copti</w:t>
            </w:r>
          </w:p>
          <w:p w14:paraId="46D69D0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Vol-au-vent cu gorgonzola, mar si alune</w:t>
            </w:r>
          </w:p>
          <w:p w14:paraId="32523CD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Vol-au-vent cu ciuperci si verdeturi</w:t>
            </w:r>
          </w:p>
          <w:p w14:paraId="17F4687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Rulada de curcan in crusta cocanta de alune</w:t>
            </w:r>
          </w:p>
          <w:p w14:paraId="1658295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Beetroot &amp; cream cheese</w:t>
            </w:r>
          </w:p>
          <w:p w14:paraId="4F37E55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Cup halloumi &amp; red pepper skewers</w:t>
            </w:r>
          </w:p>
          <w:p w14:paraId="2E65636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Somon in crusta de alge cu chivas</w:t>
            </w:r>
          </w:p>
          <w:p w14:paraId="02A2BCB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Crostini cu roast beef, piper aromat si sparanghel</w:t>
            </w:r>
          </w:p>
          <w:p w14:paraId="382D58B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3EB262B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ASORTIMENT PREPARATE VEGETARIENE:</w:t>
            </w:r>
          </w:p>
          <w:p w14:paraId="5C80FFD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Branza tofu cu foita de castravete si rosii cherry</w:t>
            </w:r>
          </w:p>
          <w:p w14:paraId="5BE37EE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Bruschetta cu legume</w:t>
            </w:r>
          </w:p>
          <w:p w14:paraId="4188F6D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Clatite cu spanac si ciuperci</w:t>
            </w:r>
          </w:p>
          <w:p w14:paraId="3E720DB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Crochete din cartofi cu susan</w:t>
            </w:r>
          </w:p>
          <w:p w14:paraId="3884F22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Ciuperci umplute</w:t>
            </w:r>
          </w:p>
          <w:p w14:paraId="5F49D53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Cartof umplut cu legume</w:t>
            </w:r>
          </w:p>
          <w:p w14:paraId="2E85C18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5C5D248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7C4EADB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PREPARATE DE BAZA CALDE:</w:t>
            </w:r>
          </w:p>
          <w:p w14:paraId="716A8C6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Piept de curcan cu sos parmezan</w:t>
            </w:r>
          </w:p>
          <w:p w14:paraId="1F987C3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Sote de creveti  black tiger cu rosii cherry si ciuperci</w:t>
            </w:r>
          </w:p>
          <w:p w14:paraId="37E24A7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Risotto cu sfecla, parmezan si confit de rata</w:t>
            </w:r>
          </w:p>
          <w:p w14:paraId="7F503E3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Muschi de vita primavera</w:t>
            </w:r>
          </w:p>
          <w:p w14:paraId="4470265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File de salau  lemon pfeffer</w:t>
            </w:r>
          </w:p>
          <w:p w14:paraId="1D7BA76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lastRenderedPageBreak/>
              <w:t>Piept de rata caramelizat cu rosii cherry si miere de albine</w:t>
            </w:r>
          </w:p>
          <w:p w14:paraId="2BD2056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File de porc cu alune si muguri de fasole</w:t>
            </w:r>
          </w:p>
          <w:p w14:paraId="33269C0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6B3CC7A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GARNITURI:</w:t>
            </w:r>
          </w:p>
          <w:p w14:paraId="15C44F5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Legume wok aromate cu ghimbir</w:t>
            </w:r>
          </w:p>
          <w:p w14:paraId="2723EE2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Risotto cu sfecla si parmezan</w:t>
            </w:r>
          </w:p>
          <w:p w14:paraId="2874478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Legume la gratar</w:t>
            </w:r>
          </w:p>
          <w:p w14:paraId="0FE9CFF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Cartofi gratinati dafne</w:t>
            </w:r>
          </w:p>
          <w:p w14:paraId="17DB946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5DD9790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SALATE</w:t>
            </w:r>
          </w:p>
          <w:p w14:paraId="7B03F4A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Salata Waldorf  (telina verde Apio, telina radacina mere, struguri, salata Iceberg, lamaie, dressing de maioneza cu smantana) </w:t>
            </w:r>
          </w:p>
          <w:p w14:paraId="61CE7E7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Greceasca</w:t>
            </w:r>
          </w:p>
          <w:p w14:paraId="49D6918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Caesar</w:t>
            </w:r>
          </w:p>
          <w:p w14:paraId="479A541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cu fructe de mare</w:t>
            </w:r>
          </w:p>
          <w:p w14:paraId="0697F07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0DF0A20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6383D09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DESERT:</w:t>
            </w:r>
          </w:p>
          <w:p w14:paraId="52E6DF1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Minitarte cu crema mascarpone</w:t>
            </w:r>
          </w:p>
          <w:p w14:paraId="7E0A51B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Mousse cu crema de whiskey si fructe rosii </w:t>
            </w:r>
          </w:p>
          <w:p w14:paraId="6CED04A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Brownie cu ciocolata si zmeura</w:t>
            </w:r>
          </w:p>
          <w:p w14:paraId="5BD8AFE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Pere marinate in vin rosu cu dulceata de sofran </w:t>
            </w:r>
          </w:p>
          <w:p w14:paraId="22E1B33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47A4636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ASORTIMENT DE FRUCTE:</w:t>
            </w:r>
          </w:p>
          <w:p w14:paraId="0887136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struguri</w:t>
            </w:r>
          </w:p>
          <w:p w14:paraId="4100493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banane</w:t>
            </w:r>
          </w:p>
          <w:p w14:paraId="43055A9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kiwi</w:t>
            </w:r>
          </w:p>
          <w:p w14:paraId="3F70E84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nectarine</w:t>
            </w:r>
          </w:p>
          <w:p w14:paraId="698C106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pepene galben</w:t>
            </w:r>
          </w:p>
          <w:p w14:paraId="3D5E687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physalis</w:t>
            </w:r>
          </w:p>
          <w:p w14:paraId="69DA21F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7055521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PAINE:</w:t>
            </w:r>
          </w:p>
          <w:p w14:paraId="143C703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Specialitati panificatie</w:t>
            </w:r>
          </w:p>
          <w:p w14:paraId="6DA9B8A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Paine la tava bagheta</w:t>
            </w:r>
          </w:p>
          <w:p w14:paraId="231EEF1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Paine la tava cu cereale bagheta</w:t>
            </w:r>
          </w:p>
          <w:p w14:paraId="74C6ECD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0E78E9B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BAUTURI:</w:t>
            </w:r>
          </w:p>
          <w:p w14:paraId="4FABFEC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Apa minerala carbogazoasa / plata</w:t>
            </w:r>
          </w:p>
          <w:p w14:paraId="14591F1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Bauturi racoritoare carbogazoase </w:t>
            </w:r>
          </w:p>
          <w:p w14:paraId="3A09605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Nectaruri din fructe si fresh-uri din fructe</w:t>
            </w:r>
          </w:p>
          <w:p w14:paraId="14C18D9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Cafea espresso servita cu lapte condensat, zahar brun/alb, biscuit cafea, ciocolata</w:t>
            </w:r>
          </w:p>
          <w:p w14:paraId="6060FB1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b/>
            </w:r>
          </w:p>
          <w:p w14:paraId="038CC40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Meniu solicitat pentru mesele de cina:</w:t>
            </w:r>
          </w:p>
          <w:p w14:paraId="4A47DB0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41AADA7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ASORTIMENT GUSTARI APERITIV:</w:t>
            </w:r>
          </w:p>
          <w:p w14:paraId="528BB3D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Minitarte cu somon si capere</w:t>
            </w:r>
          </w:p>
          <w:p w14:paraId="547E0F5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Rulouri de ardei copt cu branza de capra si masline</w:t>
            </w:r>
          </w:p>
          <w:p w14:paraId="031EB80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Clatite cu somon si branza</w:t>
            </w:r>
          </w:p>
          <w:p w14:paraId="4C87767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lastRenderedPageBreak/>
              <w:t>Terina cu fistic</w:t>
            </w:r>
          </w:p>
          <w:p w14:paraId="03D9298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Miniempanadas cu cascaval</w:t>
            </w:r>
          </w:p>
          <w:p w14:paraId="3D1AC62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Minitarte cu crema de masline si anchois</w:t>
            </w:r>
          </w:p>
          <w:p w14:paraId="4731BE0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Vitello tonnato</w:t>
            </w:r>
          </w:p>
          <w:p w14:paraId="5A5330C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Bruschete cu pasta de peste afumat</w:t>
            </w:r>
          </w:p>
          <w:p w14:paraId="4482811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Canapele cu roastbeef si sparanghel</w:t>
            </w:r>
          </w:p>
          <w:p w14:paraId="5D9FC19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Prosciutto melon</w:t>
            </w:r>
          </w:p>
          <w:p w14:paraId="54D2EDC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3AF924B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ASORTIMENT PREPARATE VEGETARIENE:</w:t>
            </w:r>
          </w:p>
          <w:p w14:paraId="0303560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Branza tofu cu foita de castravete si rosii cherry</w:t>
            </w:r>
          </w:p>
          <w:p w14:paraId="32073B0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Bruschetta cu legume</w:t>
            </w:r>
          </w:p>
          <w:p w14:paraId="5A7167F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Clatite cu spanac si ciuperci</w:t>
            </w:r>
          </w:p>
          <w:p w14:paraId="4BAF7F4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Crochete din cartofi cu susan</w:t>
            </w:r>
          </w:p>
          <w:p w14:paraId="26B3626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Ciuperci umplute</w:t>
            </w:r>
          </w:p>
          <w:p w14:paraId="4AD2AA1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Cartof umplut cu legume</w:t>
            </w:r>
          </w:p>
          <w:p w14:paraId="0ED3EF5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73911B1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20CA312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PREPARATE DE BAZA CALDE:</w:t>
            </w:r>
          </w:p>
          <w:p w14:paraId="07CD7F1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Muschi de vita florentin cu vinete</w:t>
            </w:r>
          </w:p>
          <w:p w14:paraId="7192475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Somon cu spanac gratinat</w:t>
            </w:r>
          </w:p>
          <w:p w14:paraId="13C88DB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Calamari pane cu sos de rosii aromat</w:t>
            </w:r>
          </w:p>
          <w:p w14:paraId="0FF21BC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Piept de rata marinat cu nuca de cocos</w:t>
            </w:r>
          </w:p>
          <w:p w14:paraId="5620306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Rulada de curcan cu rosii uscate si branza brie</w:t>
            </w:r>
          </w:p>
          <w:p w14:paraId="2BEEB9F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Turkey Wellinghton (piept de curcan cu prosciutto, ciuperci, ceapa si cascaval, invelit in foietaj)</w:t>
            </w:r>
          </w:p>
          <w:p w14:paraId="0060EF9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Minifrigarui de pui cu ananas</w:t>
            </w:r>
          </w:p>
          <w:p w14:paraId="21D3D91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573CC09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GARNITURI:</w:t>
            </w:r>
          </w:p>
          <w:p w14:paraId="50B4682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Orez cu masline</w:t>
            </w:r>
          </w:p>
          <w:p w14:paraId="340C3BB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Ciuperci cu sos pesto si branza</w:t>
            </w:r>
          </w:p>
          <w:p w14:paraId="545CBBD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Legume la gratar</w:t>
            </w:r>
          </w:p>
          <w:p w14:paraId="04A0174F"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Sote de legume mediteraneene</w:t>
            </w:r>
          </w:p>
          <w:p w14:paraId="0CAAD52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10BF9CB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SALATE:</w:t>
            </w:r>
          </w:p>
          <w:p w14:paraId="21EB319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de somon si valeriana</w:t>
            </w:r>
          </w:p>
          <w:p w14:paraId="56DAD21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Greceasca</w:t>
            </w:r>
          </w:p>
          <w:p w14:paraId="23BA7A79"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Caesar</w:t>
            </w:r>
          </w:p>
          <w:p w14:paraId="43F93DB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Salata cu fructe de mare</w:t>
            </w:r>
          </w:p>
          <w:p w14:paraId="4BC05896"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2D134F8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58DFC4FD"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DESERT:</w:t>
            </w:r>
          </w:p>
          <w:p w14:paraId="1B9505E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Crema catalana</w:t>
            </w:r>
          </w:p>
          <w:p w14:paraId="3F1099FB"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Tarta de prune cu ciocolata si cognac</w:t>
            </w:r>
          </w:p>
          <w:p w14:paraId="7AEFFFF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Souffle de ciocolata</w:t>
            </w:r>
          </w:p>
          <w:p w14:paraId="643B48A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Pere marinate in vin rosu cu piure de castane </w:t>
            </w:r>
          </w:p>
          <w:p w14:paraId="515FD343"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643896F1"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ASORTIMENT DE FRUCTE:</w:t>
            </w:r>
          </w:p>
          <w:p w14:paraId="6A03811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struguri</w:t>
            </w:r>
          </w:p>
          <w:p w14:paraId="237BBAD4"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caise</w:t>
            </w:r>
          </w:p>
          <w:p w14:paraId="5CBB1355"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lastRenderedPageBreak/>
              <w:t>- cirese</w:t>
            </w:r>
          </w:p>
          <w:p w14:paraId="0FE18630"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nectarine</w:t>
            </w:r>
          </w:p>
          <w:p w14:paraId="59E59EE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pepene galben</w:t>
            </w:r>
          </w:p>
          <w:p w14:paraId="590DD7F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physalis</w:t>
            </w:r>
          </w:p>
          <w:p w14:paraId="0323D71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11000A9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PAINE:</w:t>
            </w:r>
          </w:p>
          <w:p w14:paraId="49A400C7"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Specialitati panificatie</w:t>
            </w:r>
          </w:p>
          <w:p w14:paraId="33BEB7A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Paine la tava bagheta</w:t>
            </w:r>
          </w:p>
          <w:p w14:paraId="3699121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Paine la tava cu cereale bagheta</w:t>
            </w:r>
          </w:p>
          <w:p w14:paraId="295880BC"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p>
          <w:p w14:paraId="434F677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BAUTURI:</w:t>
            </w:r>
          </w:p>
          <w:p w14:paraId="58421348"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Apa minerala carbogazoasa / plata</w:t>
            </w:r>
          </w:p>
          <w:p w14:paraId="79EA8812"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 xml:space="preserve">Bauturi racoritoare carbogazoase </w:t>
            </w:r>
          </w:p>
          <w:p w14:paraId="35730F5A"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Nectaruri din fructe si fresh-uri din fructe</w:t>
            </w:r>
          </w:p>
          <w:p w14:paraId="1A20D06E" w14:textId="77777777" w:rsidR="00EC0A04" w:rsidRPr="00EC0A04" w:rsidRDefault="00EC0A04" w:rsidP="00EC0A04">
            <w:pPr>
              <w:spacing w:line="276" w:lineRule="auto"/>
              <w:jc w:val="both"/>
              <w:rPr>
                <w:rFonts w:ascii="Times New Roman" w:eastAsia="Times New Roman" w:hAnsi="Times New Roman"/>
                <w:snapToGrid w:val="0"/>
                <w:sz w:val="24"/>
                <w:szCs w:val="24"/>
                <w:lang w:val="ro-RO"/>
              </w:rPr>
            </w:pPr>
            <w:r w:rsidRPr="00EC0A04">
              <w:rPr>
                <w:rFonts w:ascii="Times New Roman" w:eastAsia="Times New Roman" w:hAnsi="Times New Roman"/>
                <w:snapToGrid w:val="0"/>
                <w:sz w:val="24"/>
                <w:szCs w:val="24"/>
                <w:lang w:val="ro-RO"/>
              </w:rPr>
              <w:t>Cafea espresso servita cu lapte condensat, zahar brun/alb, biscuit cafea, ciocolata</w:t>
            </w:r>
          </w:p>
          <w:p w14:paraId="6BB13814" w14:textId="4AFFDA52" w:rsidR="00901D13" w:rsidRPr="008C76FC" w:rsidRDefault="00901D13" w:rsidP="008C76FC">
            <w:pPr>
              <w:spacing w:line="276" w:lineRule="auto"/>
              <w:jc w:val="both"/>
              <w:rPr>
                <w:rFonts w:ascii="Times New Roman" w:eastAsia="Times New Roman" w:hAnsi="Times New Roman"/>
                <w:snapToGrid w:val="0"/>
                <w:sz w:val="24"/>
                <w:szCs w:val="24"/>
                <w:lang w:val="ro-RO"/>
              </w:rPr>
            </w:pPr>
          </w:p>
        </w:tc>
        <w:tc>
          <w:tcPr>
            <w:tcW w:w="2572" w:type="dxa"/>
            <w:tcMar>
              <w:left w:w="57" w:type="dxa"/>
              <w:right w:w="57" w:type="dxa"/>
            </w:tcMar>
          </w:tcPr>
          <w:p w14:paraId="08C154B3" w14:textId="77777777" w:rsidR="00901D13" w:rsidRPr="002B30D5" w:rsidRDefault="00901D13" w:rsidP="007632C3">
            <w:pPr>
              <w:rPr>
                <w:rFonts w:ascii="Times New Roman" w:hAnsi="Times New Roman"/>
                <w:sz w:val="22"/>
                <w:szCs w:val="22"/>
              </w:rPr>
            </w:pPr>
            <w:r w:rsidRPr="002B30D5">
              <w:rPr>
                <w:rFonts w:ascii="Times New Roman" w:eastAsia="Calibri" w:hAnsi="Times New Roman"/>
                <w:b/>
                <w:i/>
                <w:sz w:val="22"/>
                <w:szCs w:val="22"/>
                <w:lang w:val="ro-RO"/>
              </w:rPr>
              <w:lastRenderedPageBreak/>
              <w:t>se completează de către ofertant</w:t>
            </w:r>
          </w:p>
        </w:tc>
      </w:tr>
      <w:tr w:rsidR="006717D8" w:rsidRPr="002B30D5" w14:paraId="50DD285A" w14:textId="77777777" w:rsidTr="00EC0A04">
        <w:trPr>
          <w:trHeight w:val="566"/>
          <w:jc w:val="center"/>
        </w:trPr>
        <w:tc>
          <w:tcPr>
            <w:tcW w:w="634" w:type="dxa"/>
            <w:tcMar>
              <w:left w:w="57" w:type="dxa"/>
              <w:right w:w="57" w:type="dxa"/>
            </w:tcMar>
          </w:tcPr>
          <w:p w14:paraId="7D704076" w14:textId="11891371" w:rsidR="006717D8" w:rsidRPr="002B30D5" w:rsidRDefault="00EC0A04" w:rsidP="00457EF9">
            <w:pPr>
              <w:rPr>
                <w:rFonts w:ascii="Times New Roman" w:hAnsi="Times New Roman"/>
                <w:sz w:val="22"/>
                <w:szCs w:val="22"/>
              </w:rPr>
            </w:pPr>
            <w:r>
              <w:rPr>
                <w:rFonts w:ascii="Times New Roman" w:hAnsi="Times New Roman"/>
                <w:sz w:val="22"/>
                <w:szCs w:val="22"/>
              </w:rPr>
              <w:lastRenderedPageBreak/>
              <w:t>2</w:t>
            </w:r>
          </w:p>
        </w:tc>
        <w:tc>
          <w:tcPr>
            <w:tcW w:w="7374" w:type="dxa"/>
            <w:tcMar>
              <w:left w:w="57" w:type="dxa"/>
              <w:right w:w="57" w:type="dxa"/>
            </w:tcMar>
          </w:tcPr>
          <w:p w14:paraId="5665F9B5" w14:textId="3D4C43A5" w:rsidR="006717D8" w:rsidRPr="002B30D5" w:rsidRDefault="001D2569" w:rsidP="005216ED">
            <w:pPr>
              <w:widowControl w:val="0"/>
              <w:tabs>
                <w:tab w:val="left" w:pos="1366"/>
              </w:tabs>
              <w:jc w:val="both"/>
              <w:rPr>
                <w:rFonts w:ascii="Times New Roman" w:hAnsi="Times New Roman"/>
                <w:sz w:val="22"/>
                <w:szCs w:val="22"/>
                <w:lang w:val="fr-FR"/>
              </w:rPr>
            </w:pPr>
            <w:proofErr w:type="spellStart"/>
            <w:r w:rsidRPr="002B30D5">
              <w:rPr>
                <w:rFonts w:ascii="Times New Roman" w:hAnsi="Times New Roman"/>
                <w:sz w:val="22"/>
                <w:szCs w:val="22"/>
                <w:lang w:val="fr-FR"/>
              </w:rPr>
              <w:t>Ofertantul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trebuie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s</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de</w:t>
            </w:r>
            <w:r w:rsidRPr="002B30D5">
              <w:rPr>
                <w:rFonts w:ascii="Times New Roman" w:hAnsi="Times New Roman" w:hint="cs"/>
                <w:sz w:val="22"/>
                <w:szCs w:val="22"/>
                <w:lang w:val="fr-FR"/>
              </w:rPr>
              <w:t>ţ</w:t>
            </w:r>
            <w:r w:rsidRPr="002B30D5">
              <w:rPr>
                <w:rFonts w:ascii="Times New Roman" w:hAnsi="Times New Roman"/>
                <w:sz w:val="22"/>
                <w:szCs w:val="22"/>
                <w:lang w:val="fr-FR"/>
              </w:rPr>
              <w:t>in</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Certificat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atestarea</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conformitatii</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normele</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Igiena</w:t>
            </w:r>
            <w:proofErr w:type="spellEnd"/>
            <w:r w:rsidRPr="002B30D5">
              <w:rPr>
                <w:rFonts w:ascii="Times New Roman" w:hAnsi="Times New Roman"/>
                <w:sz w:val="22"/>
                <w:szCs w:val="22"/>
                <w:lang w:val="fr-FR"/>
              </w:rPr>
              <w:t xml:space="preserve"> si </w:t>
            </w:r>
            <w:proofErr w:type="spellStart"/>
            <w:r w:rsidRPr="002B30D5">
              <w:rPr>
                <w:rFonts w:ascii="Times New Roman" w:hAnsi="Times New Roman"/>
                <w:sz w:val="22"/>
                <w:szCs w:val="22"/>
                <w:lang w:val="fr-FR"/>
              </w:rPr>
              <w:t>Sanatate</w:t>
            </w:r>
            <w:proofErr w:type="spellEnd"/>
            <w:r w:rsidRPr="002B30D5">
              <w:rPr>
                <w:rFonts w:ascii="Times New Roman" w:hAnsi="Times New Roman"/>
                <w:sz w:val="22"/>
                <w:szCs w:val="22"/>
                <w:lang w:val="fr-FR"/>
              </w:rPr>
              <w:t xml:space="preserve"> Publica, </w:t>
            </w:r>
            <w:proofErr w:type="spellStart"/>
            <w:r w:rsidRPr="002B30D5">
              <w:rPr>
                <w:rFonts w:ascii="Times New Roman" w:hAnsi="Times New Roman"/>
                <w:sz w:val="22"/>
                <w:szCs w:val="22"/>
                <w:lang w:val="fr-FR"/>
              </w:rPr>
              <w:t>valabil</w:t>
            </w:r>
            <w:proofErr w:type="spellEnd"/>
            <w:r w:rsidRPr="002B30D5">
              <w:rPr>
                <w:rFonts w:ascii="Times New Roman" w:hAnsi="Times New Roman"/>
                <w:sz w:val="22"/>
                <w:szCs w:val="22"/>
                <w:lang w:val="fr-FR"/>
              </w:rPr>
              <w:t xml:space="preserve"> la data </w:t>
            </w:r>
            <w:proofErr w:type="spellStart"/>
            <w:r w:rsidRPr="002B30D5">
              <w:rPr>
                <w:rFonts w:ascii="Times New Roman" w:hAnsi="Times New Roman"/>
                <w:sz w:val="22"/>
                <w:szCs w:val="22"/>
                <w:lang w:val="fr-FR"/>
              </w:rPr>
              <w:t>limit</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depunere</w:t>
            </w:r>
            <w:proofErr w:type="spellEnd"/>
            <w:r w:rsidRPr="002B30D5">
              <w:rPr>
                <w:rFonts w:ascii="Times New Roman" w:hAnsi="Times New Roman"/>
                <w:sz w:val="22"/>
                <w:szCs w:val="22"/>
                <w:lang w:val="fr-FR"/>
              </w:rPr>
              <w:t xml:space="preserve"> a </w:t>
            </w:r>
            <w:proofErr w:type="spellStart"/>
            <w:r w:rsidRPr="002B30D5">
              <w:rPr>
                <w:rFonts w:ascii="Times New Roman" w:hAnsi="Times New Roman"/>
                <w:sz w:val="22"/>
                <w:szCs w:val="22"/>
                <w:lang w:val="fr-FR"/>
              </w:rPr>
              <w:t>ofertei</w:t>
            </w:r>
            <w:proofErr w:type="spellEnd"/>
            <w:r w:rsidRPr="002B30D5">
              <w:rPr>
                <w:rFonts w:ascii="Times New Roman" w:hAnsi="Times New Roman"/>
                <w:sz w:val="22"/>
                <w:szCs w:val="22"/>
                <w:lang w:val="fr-FR"/>
              </w:rPr>
              <w:t xml:space="preserve"> (se va </w:t>
            </w:r>
            <w:proofErr w:type="spellStart"/>
            <w:r w:rsidRPr="002B30D5">
              <w:rPr>
                <w:rFonts w:ascii="Times New Roman" w:hAnsi="Times New Roman"/>
                <w:sz w:val="22"/>
                <w:szCs w:val="22"/>
                <w:lang w:val="fr-FR"/>
              </w:rPr>
              <w:t>prezenta</w:t>
            </w:r>
            <w:proofErr w:type="spellEnd"/>
            <w:r w:rsidRPr="002B30D5">
              <w:rPr>
                <w:rFonts w:ascii="Times New Roman" w:hAnsi="Times New Roman"/>
                <w:sz w:val="22"/>
                <w:szCs w:val="22"/>
                <w:lang w:val="fr-FR"/>
              </w:rPr>
              <w:t xml:space="preserve"> copia </w:t>
            </w:r>
            <w:proofErr w:type="spellStart"/>
            <w:r w:rsidRPr="002B30D5">
              <w:rPr>
                <w:rFonts w:ascii="Times New Roman" w:hAnsi="Times New Roman"/>
                <w:sz w:val="22"/>
                <w:szCs w:val="22"/>
                <w:lang w:val="fr-FR"/>
              </w:rPr>
              <w:t>conform</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originalul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locatiile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propuse</w:t>
            </w:r>
            <w:proofErr w:type="spellEnd"/>
            <w:r w:rsidRPr="002B30D5">
              <w:rPr>
                <w:rFonts w:ascii="Times New Roman" w:hAnsi="Times New Roman"/>
                <w:sz w:val="22"/>
                <w:szCs w:val="22"/>
                <w:lang w:val="fr-FR"/>
              </w:rPr>
              <w:t xml:space="preserve"> in </w:t>
            </w:r>
            <w:proofErr w:type="spellStart"/>
            <w:r w:rsidRPr="002B30D5">
              <w:rPr>
                <w:rFonts w:ascii="Times New Roman" w:hAnsi="Times New Roman"/>
                <w:sz w:val="22"/>
                <w:szCs w:val="22"/>
                <w:lang w:val="fr-FR"/>
              </w:rPr>
              <w:t>oferta</w:t>
            </w:r>
            <w:proofErr w:type="spellEnd"/>
            <w:r w:rsidRPr="002B30D5">
              <w:rPr>
                <w:rFonts w:ascii="Times New Roman" w:hAnsi="Times New Roman"/>
                <w:sz w:val="22"/>
                <w:szCs w:val="22"/>
                <w:lang w:val="fr-FR"/>
              </w:rPr>
              <w:t>.</w:t>
            </w:r>
          </w:p>
        </w:tc>
        <w:tc>
          <w:tcPr>
            <w:tcW w:w="2572" w:type="dxa"/>
            <w:tcMar>
              <w:left w:w="57" w:type="dxa"/>
              <w:right w:w="57" w:type="dxa"/>
            </w:tcMar>
          </w:tcPr>
          <w:p w14:paraId="212984EC" w14:textId="74052F63" w:rsidR="006717D8" w:rsidRPr="002B30D5" w:rsidRDefault="007632C3"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1451B89F" w14:textId="77777777" w:rsidTr="00EC0A04">
        <w:trPr>
          <w:trHeight w:val="566"/>
          <w:jc w:val="center"/>
        </w:trPr>
        <w:tc>
          <w:tcPr>
            <w:tcW w:w="634" w:type="dxa"/>
            <w:tcMar>
              <w:left w:w="57" w:type="dxa"/>
              <w:right w:w="57" w:type="dxa"/>
            </w:tcMar>
          </w:tcPr>
          <w:p w14:paraId="123D00ED" w14:textId="52BB88A0" w:rsidR="00EC77F7" w:rsidRPr="002B30D5" w:rsidRDefault="00EC0A04" w:rsidP="00457EF9">
            <w:pPr>
              <w:rPr>
                <w:rFonts w:ascii="Times New Roman" w:hAnsi="Times New Roman"/>
                <w:sz w:val="22"/>
                <w:szCs w:val="22"/>
              </w:rPr>
            </w:pPr>
            <w:r>
              <w:rPr>
                <w:rFonts w:ascii="Times New Roman" w:hAnsi="Times New Roman"/>
                <w:sz w:val="22"/>
                <w:szCs w:val="22"/>
              </w:rPr>
              <w:t>3</w:t>
            </w:r>
          </w:p>
        </w:tc>
        <w:tc>
          <w:tcPr>
            <w:tcW w:w="7374" w:type="dxa"/>
            <w:tcMar>
              <w:left w:w="57" w:type="dxa"/>
              <w:right w:w="57" w:type="dxa"/>
            </w:tcMar>
          </w:tcPr>
          <w:p w14:paraId="032CEB23" w14:textId="454912C1" w:rsidR="00EC77F7" w:rsidRPr="002B30D5" w:rsidRDefault="0021677B" w:rsidP="005216ED">
            <w:pPr>
              <w:widowControl w:val="0"/>
              <w:jc w:val="both"/>
              <w:rPr>
                <w:rFonts w:ascii="Times New Roman" w:hAnsi="Times New Roman"/>
                <w:sz w:val="22"/>
                <w:szCs w:val="22"/>
              </w:rPr>
            </w:pPr>
            <w:proofErr w:type="spellStart"/>
            <w:r w:rsidRPr="0021677B">
              <w:rPr>
                <w:rFonts w:ascii="Times New Roman" w:hAnsi="Times New Roman"/>
                <w:sz w:val="22"/>
                <w:szCs w:val="22"/>
              </w:rPr>
              <w:t>Ofertantul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trebuie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de</w:t>
            </w:r>
            <w:r w:rsidRPr="0021677B">
              <w:rPr>
                <w:rFonts w:ascii="Times New Roman" w:hAnsi="Times New Roman" w:hint="cs"/>
                <w:sz w:val="22"/>
                <w:szCs w:val="22"/>
              </w:rPr>
              <w:t>ţ</w:t>
            </w:r>
            <w:r w:rsidRPr="0021677B">
              <w:rPr>
                <w:rFonts w:ascii="Times New Roman" w:hAnsi="Times New Roman"/>
                <w:sz w:val="22"/>
                <w:szCs w:val="22"/>
              </w:rPr>
              <w:t>in</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Autoriza</w:t>
            </w:r>
            <w:r w:rsidRPr="0021677B">
              <w:rPr>
                <w:rFonts w:ascii="Times New Roman" w:hAnsi="Times New Roman" w:hint="cs"/>
                <w:sz w:val="22"/>
                <w:szCs w:val="22"/>
              </w:rPr>
              <w:t>ţ</w:t>
            </w:r>
            <w:r w:rsidRPr="0021677B">
              <w:rPr>
                <w:rFonts w:ascii="Times New Roman" w:hAnsi="Times New Roman"/>
                <w:sz w:val="22"/>
                <w:szCs w:val="22"/>
              </w:rPr>
              <w:t>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Sanitar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Veterinar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hint="cs"/>
                <w:sz w:val="22"/>
                <w:szCs w:val="22"/>
              </w:rPr>
              <w:t>ş</w:t>
            </w:r>
            <w:r w:rsidRPr="0021677B">
              <w:rPr>
                <w:rFonts w:ascii="Times New Roman" w:hAnsi="Times New Roman"/>
                <w:sz w:val="22"/>
                <w:szCs w:val="22"/>
              </w:rPr>
              <w:t>i</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Siguran</w:t>
            </w:r>
            <w:r w:rsidRPr="0021677B">
              <w:rPr>
                <w:rFonts w:ascii="Times New Roman" w:hAnsi="Times New Roman" w:hint="cs"/>
                <w:sz w:val="22"/>
                <w:szCs w:val="22"/>
              </w:rPr>
              <w:t>ţ</w:t>
            </w:r>
            <w:r w:rsidRPr="0021677B">
              <w:rPr>
                <w:rFonts w:ascii="Times New Roman" w:hAnsi="Times New Roman"/>
                <w:sz w:val="22"/>
                <w:szCs w:val="22"/>
              </w:rPr>
              <w: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Alimentelor</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valabil</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la data </w:t>
            </w:r>
            <w:proofErr w:type="spellStart"/>
            <w:r w:rsidRPr="0021677B">
              <w:rPr>
                <w:rFonts w:ascii="Times New Roman" w:hAnsi="Times New Roman"/>
                <w:sz w:val="22"/>
                <w:szCs w:val="22"/>
              </w:rPr>
              <w:t>limit</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de </w:t>
            </w:r>
            <w:proofErr w:type="spellStart"/>
            <w:r w:rsidRPr="0021677B">
              <w:rPr>
                <w:rFonts w:ascii="Times New Roman" w:hAnsi="Times New Roman"/>
                <w:sz w:val="22"/>
                <w:szCs w:val="22"/>
              </w:rPr>
              <w:t>depunere</w:t>
            </w:r>
            <w:proofErr w:type="spellEnd"/>
            <w:r w:rsidRPr="0021677B">
              <w:rPr>
                <w:rFonts w:ascii="Times New Roman" w:hAnsi="Times New Roman"/>
                <w:sz w:val="22"/>
                <w:szCs w:val="22"/>
              </w:rPr>
              <w:t xml:space="preserve"> </w:t>
            </w:r>
            <w:proofErr w:type="gramStart"/>
            <w:r w:rsidRPr="0021677B">
              <w:rPr>
                <w:rFonts w:ascii="Times New Roman" w:hAnsi="Times New Roman"/>
                <w:sz w:val="22"/>
                <w:szCs w:val="22"/>
              </w:rPr>
              <w:t>a</w:t>
            </w:r>
            <w:proofErr w:type="gramEnd"/>
            <w:r w:rsidRPr="0021677B">
              <w:rPr>
                <w:rFonts w:ascii="Times New Roman" w:hAnsi="Times New Roman"/>
                <w:sz w:val="22"/>
                <w:szCs w:val="22"/>
              </w:rPr>
              <w:t xml:space="preserve"> </w:t>
            </w:r>
            <w:proofErr w:type="spellStart"/>
            <w:r w:rsidRPr="0021677B">
              <w:rPr>
                <w:rFonts w:ascii="Times New Roman" w:hAnsi="Times New Roman"/>
                <w:sz w:val="22"/>
                <w:szCs w:val="22"/>
              </w:rPr>
              <w:t>ofertei</w:t>
            </w:r>
            <w:proofErr w:type="spellEnd"/>
            <w:r w:rsidRPr="0021677B">
              <w:rPr>
                <w:rFonts w:ascii="Times New Roman" w:hAnsi="Times New Roman"/>
                <w:sz w:val="22"/>
                <w:szCs w:val="22"/>
              </w:rPr>
              <w:t xml:space="preserve"> (se </w:t>
            </w:r>
            <w:proofErr w:type="spellStart"/>
            <w:r w:rsidRPr="0021677B">
              <w:rPr>
                <w:rFonts w:ascii="Times New Roman" w:hAnsi="Times New Roman"/>
                <w:sz w:val="22"/>
                <w:szCs w:val="22"/>
              </w:rPr>
              <w:t>va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prezenta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copia</w:t>
            </w:r>
            <w:proofErr w:type="spellEnd"/>
            <w:r w:rsidRPr="0021677B">
              <w:rPr>
                <w:rFonts w:ascii="Times New Roman" w:hAnsi="Times New Roman"/>
                <w:sz w:val="22"/>
                <w:szCs w:val="22"/>
              </w:rPr>
              <w:t xml:space="preserve"> conform cu </w:t>
            </w:r>
            <w:proofErr w:type="spellStart"/>
            <w:r w:rsidRPr="0021677B">
              <w:rPr>
                <w:rFonts w:ascii="Times New Roman" w:hAnsi="Times New Roman"/>
                <w:sz w:val="22"/>
                <w:szCs w:val="22"/>
              </w:rPr>
              <w:t>originalul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locatiile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propuse</w:t>
            </w:r>
            <w:proofErr w:type="spellEnd"/>
            <w:r w:rsidRPr="0021677B">
              <w:rPr>
                <w:rFonts w:ascii="Times New Roman" w:hAnsi="Times New Roman"/>
                <w:sz w:val="22"/>
                <w:szCs w:val="22"/>
              </w:rPr>
              <w:t xml:space="preserve"> in </w:t>
            </w:r>
            <w:proofErr w:type="spellStart"/>
            <w:r w:rsidRPr="0021677B">
              <w:rPr>
                <w:rFonts w:ascii="Times New Roman" w:hAnsi="Times New Roman"/>
                <w:sz w:val="22"/>
                <w:szCs w:val="22"/>
              </w:rPr>
              <w:t>oferta</w:t>
            </w:r>
            <w:proofErr w:type="spellEnd"/>
            <w:r w:rsidRPr="0021677B">
              <w:rPr>
                <w:rFonts w:ascii="Times New Roman" w:hAnsi="Times New Roman"/>
                <w:sz w:val="22"/>
                <w:szCs w:val="22"/>
              </w:rPr>
              <w:t>.</w:t>
            </w:r>
          </w:p>
        </w:tc>
        <w:tc>
          <w:tcPr>
            <w:tcW w:w="2572" w:type="dxa"/>
            <w:tcMar>
              <w:left w:w="57" w:type="dxa"/>
              <w:right w:w="57" w:type="dxa"/>
            </w:tcMar>
          </w:tcPr>
          <w:p w14:paraId="6D453D68"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5C61F8E0" w14:textId="77777777" w:rsidTr="00EC0A04">
        <w:trPr>
          <w:trHeight w:val="566"/>
          <w:jc w:val="center"/>
        </w:trPr>
        <w:tc>
          <w:tcPr>
            <w:tcW w:w="634" w:type="dxa"/>
            <w:tcMar>
              <w:left w:w="57" w:type="dxa"/>
              <w:right w:w="57" w:type="dxa"/>
            </w:tcMar>
          </w:tcPr>
          <w:p w14:paraId="0BE112EE" w14:textId="7F755343" w:rsidR="007809F1" w:rsidRPr="002B30D5" w:rsidRDefault="00EC0A04" w:rsidP="00991F13">
            <w:pPr>
              <w:rPr>
                <w:rFonts w:ascii="Times New Roman" w:hAnsi="Times New Roman"/>
                <w:sz w:val="22"/>
                <w:szCs w:val="22"/>
              </w:rPr>
            </w:pPr>
            <w:r>
              <w:rPr>
                <w:rFonts w:ascii="Times New Roman" w:hAnsi="Times New Roman"/>
                <w:sz w:val="22"/>
                <w:szCs w:val="22"/>
              </w:rPr>
              <w:t>4</w:t>
            </w:r>
          </w:p>
        </w:tc>
        <w:tc>
          <w:tcPr>
            <w:tcW w:w="7374" w:type="dxa"/>
            <w:tcMar>
              <w:left w:w="57" w:type="dxa"/>
              <w:right w:w="57" w:type="dxa"/>
            </w:tcMar>
          </w:tcPr>
          <w:p w14:paraId="549FED08" w14:textId="77777777" w:rsidR="007809F1" w:rsidRPr="002B30D5" w:rsidRDefault="007809F1"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572" w:type="dxa"/>
            <w:tcMar>
              <w:left w:w="57" w:type="dxa"/>
              <w:right w:w="57" w:type="dxa"/>
            </w:tcMar>
          </w:tcPr>
          <w:p w14:paraId="16552B11"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A1B99" w:rsidRPr="002B30D5" w14:paraId="6AE249D7" w14:textId="77777777" w:rsidTr="00EC0A04">
        <w:trPr>
          <w:trHeight w:val="566"/>
          <w:jc w:val="center"/>
        </w:trPr>
        <w:tc>
          <w:tcPr>
            <w:tcW w:w="634" w:type="dxa"/>
            <w:tcMar>
              <w:left w:w="57" w:type="dxa"/>
              <w:right w:w="57" w:type="dxa"/>
            </w:tcMar>
          </w:tcPr>
          <w:p w14:paraId="79F39A9B" w14:textId="53083C2E" w:rsidR="00BA1B99" w:rsidRPr="002B30D5" w:rsidRDefault="00EC0A04" w:rsidP="00991F13">
            <w:pPr>
              <w:rPr>
                <w:rFonts w:ascii="Times New Roman" w:hAnsi="Times New Roman"/>
                <w:sz w:val="22"/>
                <w:szCs w:val="22"/>
              </w:rPr>
            </w:pPr>
            <w:r>
              <w:rPr>
                <w:rFonts w:ascii="Times New Roman" w:hAnsi="Times New Roman"/>
                <w:sz w:val="22"/>
                <w:szCs w:val="22"/>
              </w:rPr>
              <w:t>5</w:t>
            </w:r>
          </w:p>
        </w:tc>
        <w:tc>
          <w:tcPr>
            <w:tcW w:w="7374" w:type="dxa"/>
            <w:tcMar>
              <w:left w:w="57" w:type="dxa"/>
              <w:right w:w="57" w:type="dxa"/>
            </w:tcMar>
          </w:tcPr>
          <w:p w14:paraId="117F1F54" w14:textId="652586C7" w:rsidR="00BA1B99" w:rsidRPr="002B30D5" w:rsidRDefault="002751DF"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2572" w:type="dxa"/>
            <w:tcMar>
              <w:left w:w="57" w:type="dxa"/>
              <w:right w:w="57" w:type="dxa"/>
            </w:tcMar>
          </w:tcPr>
          <w:p w14:paraId="54E18619" w14:textId="05F7EA85" w:rsidR="00BA1B99" w:rsidRPr="002B30D5" w:rsidRDefault="007632C3" w:rsidP="00991F13">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4D16B930" w14:textId="77777777" w:rsidTr="00EC0A04">
        <w:trPr>
          <w:trHeight w:val="255"/>
          <w:jc w:val="center"/>
        </w:trPr>
        <w:tc>
          <w:tcPr>
            <w:tcW w:w="634" w:type="dxa"/>
            <w:tcMar>
              <w:left w:w="57" w:type="dxa"/>
              <w:right w:w="57" w:type="dxa"/>
            </w:tcMar>
          </w:tcPr>
          <w:p w14:paraId="35959114" w14:textId="34D05BF6" w:rsidR="007809F1" w:rsidRPr="002B30D5" w:rsidRDefault="00820068" w:rsidP="00991F13">
            <w:pPr>
              <w:rPr>
                <w:rFonts w:ascii="Times New Roman" w:hAnsi="Times New Roman"/>
                <w:sz w:val="22"/>
                <w:szCs w:val="22"/>
              </w:rPr>
            </w:pPr>
            <w:r>
              <w:rPr>
                <w:rFonts w:ascii="Times New Roman" w:hAnsi="Times New Roman"/>
                <w:sz w:val="22"/>
                <w:szCs w:val="22"/>
              </w:rPr>
              <w:t>9</w:t>
            </w:r>
          </w:p>
        </w:tc>
        <w:tc>
          <w:tcPr>
            <w:tcW w:w="7374" w:type="dxa"/>
            <w:tcMar>
              <w:left w:w="57" w:type="dxa"/>
              <w:right w:w="57" w:type="dxa"/>
            </w:tcMar>
          </w:tcPr>
          <w:p w14:paraId="45EB6EBA" w14:textId="0DA72627" w:rsidR="007809F1" w:rsidRPr="002B30D5" w:rsidRDefault="007809F1" w:rsidP="00991F13">
            <w:pPr>
              <w:jc w:val="both"/>
              <w:rPr>
                <w:rFonts w:ascii="Times New Roman" w:hAnsi="Times New Roman"/>
                <w:sz w:val="22"/>
                <w:szCs w:val="22"/>
                <w:lang w:val="ro-RO"/>
              </w:rPr>
            </w:pPr>
            <w:r w:rsidRPr="002B30D5">
              <w:rPr>
                <w:rFonts w:ascii="Times New Roman" w:hAnsi="Times New Roman"/>
                <w:b/>
                <w:sz w:val="22"/>
                <w:szCs w:val="22"/>
                <w:u w:val="single"/>
                <w:lang w:val="ro-RO"/>
              </w:rPr>
              <w:t>TERMEN DE PRESTARE</w:t>
            </w:r>
            <w:r w:rsidRPr="002B30D5">
              <w:rPr>
                <w:rFonts w:ascii="Times New Roman" w:hAnsi="Times New Roman"/>
                <w:b/>
                <w:sz w:val="22"/>
                <w:szCs w:val="22"/>
                <w:lang w:val="ro-RO"/>
              </w:rPr>
              <w:t xml:space="preserve"> </w:t>
            </w:r>
            <w:r w:rsidR="00EC0A04" w:rsidRPr="00EC0A04">
              <w:rPr>
                <w:rFonts w:ascii="Times New Roman" w:hAnsi="Times New Roman"/>
                <w:noProof/>
                <w:color w:val="000000"/>
                <w:sz w:val="22"/>
                <w:szCs w:val="22"/>
                <w:shd w:val="clear" w:color="auto" w:fill="FFFFFF"/>
                <w:lang w:val="it-IT"/>
              </w:rPr>
              <w:t>17-18 noiembrie 2023 (2 zile),</w:t>
            </w:r>
          </w:p>
        </w:tc>
        <w:tc>
          <w:tcPr>
            <w:tcW w:w="2572" w:type="dxa"/>
            <w:tcMar>
              <w:left w:w="57" w:type="dxa"/>
              <w:right w:w="57" w:type="dxa"/>
            </w:tcMar>
          </w:tcPr>
          <w:p w14:paraId="7403B3D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7809F1" w:rsidRPr="002B30D5" w14:paraId="1BE21564" w14:textId="77777777" w:rsidTr="00EC0A04">
        <w:trPr>
          <w:trHeight w:val="566"/>
          <w:jc w:val="center"/>
        </w:trPr>
        <w:tc>
          <w:tcPr>
            <w:tcW w:w="634" w:type="dxa"/>
            <w:tcMar>
              <w:left w:w="57" w:type="dxa"/>
              <w:right w:w="57" w:type="dxa"/>
            </w:tcMar>
          </w:tcPr>
          <w:p w14:paraId="7BCB32F0" w14:textId="17D5F1A6" w:rsidR="007809F1" w:rsidRPr="002B30D5" w:rsidRDefault="00820068" w:rsidP="00991F13">
            <w:pPr>
              <w:rPr>
                <w:rFonts w:ascii="Times New Roman" w:hAnsi="Times New Roman"/>
                <w:sz w:val="22"/>
                <w:szCs w:val="22"/>
              </w:rPr>
            </w:pPr>
            <w:r>
              <w:rPr>
                <w:rFonts w:ascii="Times New Roman" w:hAnsi="Times New Roman"/>
                <w:sz w:val="22"/>
                <w:szCs w:val="22"/>
              </w:rPr>
              <w:t>10</w:t>
            </w:r>
          </w:p>
        </w:tc>
        <w:tc>
          <w:tcPr>
            <w:tcW w:w="7374" w:type="dxa"/>
            <w:tcMar>
              <w:left w:w="57" w:type="dxa"/>
              <w:right w:w="57" w:type="dxa"/>
            </w:tcMar>
          </w:tcPr>
          <w:p w14:paraId="7E0C58DA" w14:textId="77777777" w:rsidR="00EC0A04" w:rsidRPr="00895CB9" w:rsidRDefault="00EC0A04" w:rsidP="00EC0A04">
            <w:pPr>
              <w:suppressAutoHyphens/>
              <w:spacing w:line="276" w:lineRule="auto"/>
              <w:jc w:val="both"/>
              <w:rPr>
                <w:rFonts w:ascii="Times New Roman" w:eastAsia="Times New Roman" w:hAnsi="Times New Roman"/>
                <w:b/>
                <w:sz w:val="24"/>
                <w:szCs w:val="24"/>
                <w:lang w:val="ro-RO"/>
              </w:rPr>
            </w:pPr>
            <w:r w:rsidRPr="00895CB9">
              <w:rPr>
                <w:rFonts w:ascii="Times New Roman" w:eastAsia="Times New Roman" w:hAnsi="Times New Roman"/>
                <w:b/>
                <w:sz w:val="24"/>
                <w:szCs w:val="24"/>
                <w:lang w:val="ro-RO"/>
              </w:rPr>
              <w:t>MODALITATEA DE PLATĂ</w:t>
            </w:r>
          </w:p>
          <w:p w14:paraId="3AB98F64" w14:textId="77777777" w:rsidR="00EC0A04" w:rsidRPr="00895CB9" w:rsidRDefault="00EC0A04" w:rsidP="00EC0A04">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Achizitorul va face plata serviciilor realizate de către contractant după recepţionarea facturii şi a documentel</w:t>
            </w:r>
            <w:r>
              <w:rPr>
                <w:rFonts w:ascii="Times New Roman" w:eastAsia="Times New Roman" w:hAnsi="Times New Roman"/>
                <w:sz w:val="24"/>
                <w:szCs w:val="24"/>
                <w:lang w:val="ro-RO"/>
              </w:rPr>
              <w:t>or</w:t>
            </w:r>
            <w:r w:rsidRPr="00895CB9">
              <w:rPr>
                <w:rFonts w:ascii="Times New Roman" w:eastAsia="Times New Roman" w:hAnsi="Times New Roman"/>
                <w:sz w:val="24"/>
                <w:szCs w:val="24"/>
                <w:lang w:val="ro-RO"/>
              </w:rPr>
              <w:t xml:space="preserve"> justificative pentru serviciile efectiv prestate și confirmate. Menţionăm că documentele justificative aferente unei facturi se vor depune la sediul Achizitorului în format hârtie.</w:t>
            </w:r>
          </w:p>
          <w:p w14:paraId="7BBED441" w14:textId="77777777" w:rsidR="00EC0A04" w:rsidRPr="00895CB9" w:rsidRDefault="00EC0A04" w:rsidP="00EC0A04">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62E1B527" w14:textId="77777777" w:rsidR="00EC0A04" w:rsidRPr="00895CB9" w:rsidRDefault="00EC0A04" w:rsidP="00EC0A04">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Plata se va face în termen de maxim 30 de zile de la recepţia şi înregistrarea facturii în original de către contractant, la sediul achizitorului, însoţită de dovada prestării serviciilor..</w:t>
            </w:r>
          </w:p>
          <w:p w14:paraId="07EF769B" w14:textId="77777777" w:rsidR="00EC0A04" w:rsidRPr="00895CB9" w:rsidRDefault="00EC0A04" w:rsidP="00EC0A04">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Documentele justificative care trebuie să însoţească factura:</w:t>
            </w:r>
          </w:p>
          <w:p w14:paraId="08A5DF32" w14:textId="26880156" w:rsidR="00EC0A04" w:rsidRPr="00895CB9" w:rsidRDefault="00EC0A04" w:rsidP="00EC0A04">
            <w:pPr>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w:t>
            </w:r>
            <w:r w:rsidRPr="00895CB9">
              <w:rPr>
                <w:rFonts w:ascii="Times New Roman" w:eastAsia="Times New Roman" w:hAnsi="Times New Roman"/>
                <w:sz w:val="24"/>
                <w:szCs w:val="24"/>
                <w:lang w:val="ro-RO"/>
              </w:rPr>
              <w:t>liste de prezență semnate de fiecare participant;</w:t>
            </w:r>
          </w:p>
          <w:p w14:paraId="0ED230E6" w14:textId="49F61AAD" w:rsidR="007809F1" w:rsidRPr="00EC0A04" w:rsidRDefault="00EC0A04" w:rsidP="00EC0A04">
            <w:pPr>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Pr="00895CB9">
              <w:rPr>
                <w:rFonts w:ascii="Times New Roman" w:eastAsia="Times New Roman" w:hAnsi="Times New Roman"/>
                <w:sz w:val="24"/>
                <w:szCs w:val="24"/>
                <w:lang w:val="ro-RO"/>
              </w:rPr>
              <w:t>alte documente relevante.</w:t>
            </w:r>
          </w:p>
        </w:tc>
        <w:tc>
          <w:tcPr>
            <w:tcW w:w="2572" w:type="dxa"/>
            <w:tcMar>
              <w:left w:w="57" w:type="dxa"/>
              <w:right w:w="57" w:type="dxa"/>
            </w:tcMar>
          </w:tcPr>
          <w:p w14:paraId="30AA99FC"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lastRenderedPageBreak/>
              <w:t>se completează de către ofertant</w:t>
            </w:r>
          </w:p>
        </w:tc>
      </w:tr>
      <w:tr w:rsidR="007809F1" w:rsidRPr="002B30D5" w14:paraId="12448AE8" w14:textId="77777777" w:rsidTr="00EC0A04">
        <w:trPr>
          <w:trHeight w:val="566"/>
          <w:jc w:val="center"/>
        </w:trPr>
        <w:tc>
          <w:tcPr>
            <w:tcW w:w="634" w:type="dxa"/>
            <w:tcMar>
              <w:left w:w="57" w:type="dxa"/>
              <w:right w:w="57" w:type="dxa"/>
            </w:tcMar>
          </w:tcPr>
          <w:p w14:paraId="25A1373E" w14:textId="08AA8BE7" w:rsidR="007809F1" w:rsidRPr="002B30D5" w:rsidRDefault="00A661DA" w:rsidP="00991F13">
            <w:pPr>
              <w:rPr>
                <w:rFonts w:ascii="Times New Roman" w:hAnsi="Times New Roman"/>
                <w:sz w:val="22"/>
                <w:szCs w:val="22"/>
              </w:rPr>
            </w:pPr>
            <w:r>
              <w:rPr>
                <w:rFonts w:ascii="Times New Roman" w:hAnsi="Times New Roman"/>
                <w:sz w:val="22"/>
                <w:szCs w:val="22"/>
              </w:rPr>
              <w:t>11</w:t>
            </w:r>
          </w:p>
        </w:tc>
        <w:tc>
          <w:tcPr>
            <w:tcW w:w="7374" w:type="dxa"/>
            <w:tcMar>
              <w:left w:w="57" w:type="dxa"/>
              <w:right w:w="57" w:type="dxa"/>
            </w:tcMar>
          </w:tcPr>
          <w:p w14:paraId="34D11180"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B30D5"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572" w:type="dxa"/>
            <w:tcMar>
              <w:left w:w="57" w:type="dxa"/>
              <w:right w:w="57" w:type="dxa"/>
            </w:tcMar>
          </w:tcPr>
          <w:p w14:paraId="38AE501F"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va completea Formularul DECLARATIE PRIVIND SĂNATATEA ȘI SECURITATEA ÎN MUNCĂ</w:t>
            </w:r>
          </w:p>
        </w:tc>
      </w:tr>
      <w:tr w:rsidR="007809F1" w:rsidRPr="002B30D5" w14:paraId="2738E551" w14:textId="77777777" w:rsidTr="00EC0A04">
        <w:trPr>
          <w:trHeight w:val="566"/>
          <w:jc w:val="center"/>
        </w:trPr>
        <w:tc>
          <w:tcPr>
            <w:tcW w:w="634" w:type="dxa"/>
            <w:tcMar>
              <w:left w:w="57" w:type="dxa"/>
              <w:right w:w="57" w:type="dxa"/>
            </w:tcMar>
          </w:tcPr>
          <w:p w14:paraId="6A91B15B" w14:textId="6C6E2925"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A661DA">
              <w:rPr>
                <w:rFonts w:ascii="Times New Roman" w:hAnsi="Times New Roman"/>
                <w:sz w:val="22"/>
                <w:szCs w:val="22"/>
              </w:rPr>
              <w:t>2</w:t>
            </w:r>
          </w:p>
        </w:tc>
        <w:tc>
          <w:tcPr>
            <w:tcW w:w="7374" w:type="dxa"/>
            <w:tcMar>
              <w:left w:w="57" w:type="dxa"/>
              <w:right w:w="57" w:type="dxa"/>
            </w:tcMar>
          </w:tcPr>
          <w:p w14:paraId="724DF068"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VALABILITATEA OFERTEI</w:t>
            </w:r>
          </w:p>
          <w:p w14:paraId="330CCBC1" w14:textId="5E848C95" w:rsidR="007809F1" w:rsidRPr="002B30D5" w:rsidRDefault="00A370C8" w:rsidP="00991F13">
            <w:pPr>
              <w:suppressAutoHyphens/>
              <w:overflowPunct/>
              <w:autoSpaceDE/>
              <w:adjustRightInd/>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572" w:type="dxa"/>
            <w:tcMar>
              <w:left w:w="57" w:type="dxa"/>
              <w:right w:w="57" w:type="dxa"/>
            </w:tcMar>
          </w:tcPr>
          <w:p w14:paraId="0CF17C4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921B2E" w:rsidRDefault="00EC77F7" w:rsidP="00EC77F7">
            <w:pPr>
              <w:rPr>
                <w:rFonts w:ascii="Times New Roman" w:hAnsi="Times New Roman"/>
                <w:sz w:val="22"/>
                <w:szCs w:val="22"/>
                <w:lang w:val="nl-NL"/>
              </w:rPr>
            </w:pPr>
            <w:r w:rsidRPr="00921B2E">
              <w:rPr>
                <w:rFonts w:ascii="Times New Roman" w:hAnsi="Times New Roman"/>
                <w:sz w:val="22"/>
                <w:szCs w:val="22"/>
                <w:lang w:val="nl-NL"/>
              </w:rPr>
              <w:t>Prof. dr. ing.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384D40F4" w:rsidR="00EC77F7" w:rsidRPr="005670AC" w:rsidRDefault="00C80519"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Cristian-Laurentiu DAVID</w:t>
            </w:r>
          </w:p>
        </w:tc>
        <w:tc>
          <w:tcPr>
            <w:tcW w:w="4548" w:type="dxa"/>
            <w:shd w:val="clear" w:color="auto" w:fill="auto"/>
          </w:tcPr>
          <w:p w14:paraId="40E110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 xml:space="preserve">Director </w:t>
            </w:r>
            <w:proofErr w:type="spellStart"/>
            <w:r w:rsidR="00280847" w:rsidRPr="00D008AA">
              <w:rPr>
                <w:rFonts w:ascii="Times New Roman" w:hAnsi="Times New Roman"/>
                <w:sz w:val="22"/>
                <w:szCs w:val="22"/>
              </w:rPr>
              <w:t>Interimar</w:t>
            </w:r>
            <w:proofErr w:type="spellEnd"/>
            <w:r w:rsidR="00280847" w:rsidRPr="00D008AA">
              <w:rPr>
                <w:rFonts w:ascii="Times New Roman" w:hAnsi="Times New Roman"/>
                <w:sz w:val="22"/>
                <w:szCs w:val="22"/>
              </w:rPr>
              <w:t xml:space="preserve"> </w:t>
            </w:r>
            <w:proofErr w:type="spellStart"/>
            <w:r w:rsidRPr="00D008AA">
              <w:rPr>
                <w:rFonts w:ascii="Times New Roman" w:hAnsi="Times New Roman"/>
                <w:sz w:val="22"/>
                <w:szCs w:val="22"/>
              </w:rPr>
              <w:t>Direcția</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Generală</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Administrativă</w:t>
            </w:r>
            <w:proofErr w:type="spellEnd"/>
          </w:p>
        </w:tc>
      </w:tr>
      <w:tr w:rsidR="00D008AA" w:rsidRPr="005670AC" w14:paraId="23CF1487" w14:textId="77777777" w:rsidTr="00995C48">
        <w:trPr>
          <w:trHeight w:hRule="exact" w:val="288"/>
        </w:trPr>
        <w:tc>
          <w:tcPr>
            <w:tcW w:w="941" w:type="dxa"/>
            <w:shd w:val="clear" w:color="auto" w:fill="auto"/>
            <w:vAlign w:val="center"/>
          </w:tcPr>
          <w:p w14:paraId="43E07F96" w14:textId="77777777" w:rsidR="00D008AA" w:rsidRPr="005670AC" w:rsidRDefault="00D008AA" w:rsidP="00D008A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68B81AD" w14:textId="741B78F2"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Carmen-Gabriela SÎRBU</w:t>
            </w:r>
          </w:p>
        </w:tc>
        <w:tc>
          <w:tcPr>
            <w:tcW w:w="4548" w:type="dxa"/>
            <w:shd w:val="clear" w:color="auto" w:fill="auto"/>
          </w:tcPr>
          <w:p w14:paraId="00FA77B5" w14:textId="5CFBDDD7"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380F7EF8" w:rsidR="00EC77F7" w:rsidRPr="0066006E" w:rsidRDefault="0066006E" w:rsidP="00EC77F7">
            <w:pPr>
              <w:rPr>
                <w:rFonts w:ascii="Times New Roman" w:hAnsi="Times New Roman"/>
                <w:sz w:val="22"/>
                <w:szCs w:val="22"/>
                <w:lang w:val="ro-RO"/>
              </w:rPr>
            </w:pPr>
            <w:r>
              <w:rPr>
                <w:rFonts w:ascii="Times New Roman" w:hAnsi="Times New Roman"/>
                <w:sz w:val="22"/>
                <w:szCs w:val="22"/>
              </w:rPr>
              <w:t>Dorina Pu</w:t>
            </w:r>
            <w:r>
              <w:rPr>
                <w:rFonts w:ascii="Times New Roman" w:hAnsi="Times New Roman"/>
                <w:sz w:val="22"/>
                <w:szCs w:val="22"/>
                <w:lang w:val="ro-RO"/>
              </w:rPr>
              <w:t>țcașu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66006E"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66006E" w:rsidRPr="005670AC" w:rsidRDefault="0066006E" w:rsidP="0066006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7A08F29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Magdalena </w:t>
            </w:r>
            <w:proofErr w:type="spellStart"/>
            <w:r w:rsidRPr="005670AC">
              <w:rPr>
                <w:rFonts w:ascii="Times New Roman" w:hAnsi="Times New Roman"/>
                <w:sz w:val="22"/>
                <w:szCs w:val="22"/>
              </w:rPr>
              <w:t>Manoilescu</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877707" w:rsidRPr="00877707" w14:paraId="0C7F86D3" w14:textId="77777777" w:rsidTr="0066006E">
        <w:trPr>
          <w:trHeight w:hRule="exact" w:val="343"/>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877707" w:rsidRPr="005670AC" w:rsidRDefault="00877707" w:rsidP="00877707">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733A209F" w:rsidR="00877707" w:rsidRPr="00A661DA" w:rsidRDefault="00877707" w:rsidP="00877707">
            <w:pPr>
              <w:rPr>
                <w:rFonts w:ascii="Times New Roman" w:hAnsi="Times New Roman"/>
                <w:sz w:val="22"/>
                <w:szCs w:val="22"/>
                <w:lang w:val="nl-NL"/>
              </w:rPr>
            </w:pPr>
            <w:r w:rsidRPr="00A661DA">
              <w:rPr>
                <w:rFonts w:ascii="Times New Roman" w:hAnsi="Times New Roman"/>
                <w:sz w:val="22"/>
                <w:szCs w:val="22"/>
                <w:lang w:val="nl-NL"/>
              </w:rPr>
              <w:t xml:space="preserve">Ș.l. Dr. Adham Bekhit </w:t>
            </w:r>
          </w:p>
        </w:tc>
        <w:tc>
          <w:tcPr>
            <w:tcW w:w="4548" w:type="dxa"/>
            <w:tcBorders>
              <w:top w:val="single" w:sz="4" w:space="0" w:color="auto"/>
              <w:left w:val="single" w:sz="4" w:space="0" w:color="auto"/>
              <w:bottom w:val="single" w:sz="4" w:space="0" w:color="auto"/>
              <w:right w:val="single" w:sz="4" w:space="0" w:color="auto"/>
            </w:tcBorders>
          </w:tcPr>
          <w:p w14:paraId="56B5836B" w14:textId="4998CA50" w:rsidR="00877707" w:rsidRPr="0066006E" w:rsidRDefault="00877707" w:rsidP="00877707">
            <w:pPr>
              <w:rPr>
                <w:rFonts w:ascii="Times New Roman" w:hAnsi="Times New Roman"/>
                <w:sz w:val="22"/>
                <w:szCs w:val="22"/>
                <w:lang w:val="nl-NL"/>
              </w:rPr>
            </w:pPr>
            <w:r>
              <w:rPr>
                <w:rFonts w:ascii="Times New Roman" w:hAnsi="Times New Roman"/>
                <w:sz w:val="22"/>
                <w:szCs w:val="22"/>
                <w:lang w:val="nl-NL"/>
              </w:rPr>
              <w:t>Facultatea de Arhitectură Navală</w:t>
            </w:r>
          </w:p>
        </w:tc>
      </w:tr>
      <w:tr w:rsidR="00877707" w:rsidRPr="00877707" w14:paraId="48121FDC" w14:textId="77777777" w:rsidTr="0066006E">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877707" w:rsidRPr="005670AC" w:rsidRDefault="00877707" w:rsidP="00877707">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180264E8" w:rsidR="00877707" w:rsidRPr="00877707" w:rsidRDefault="00877707" w:rsidP="00877707">
            <w:pPr>
              <w:rPr>
                <w:rFonts w:ascii="Times New Roman" w:hAnsi="Times New Roman"/>
                <w:sz w:val="22"/>
                <w:szCs w:val="22"/>
              </w:rPr>
            </w:pPr>
            <w:proofErr w:type="spellStart"/>
            <w:r w:rsidRPr="00877707">
              <w:rPr>
                <w:rFonts w:ascii="Times New Roman" w:hAnsi="Times New Roman"/>
                <w:sz w:val="22"/>
                <w:szCs w:val="22"/>
              </w:rPr>
              <w:t>Ș.l</w:t>
            </w:r>
            <w:proofErr w:type="spellEnd"/>
            <w:r w:rsidRPr="00877707">
              <w:rPr>
                <w:rFonts w:ascii="Times New Roman" w:hAnsi="Times New Roman"/>
                <w:sz w:val="22"/>
                <w:szCs w:val="22"/>
              </w:rPr>
              <w:t xml:space="preserve">. dr. Radu </w:t>
            </w:r>
            <w:proofErr w:type="spellStart"/>
            <w:r w:rsidRPr="00877707">
              <w:rPr>
                <w:rFonts w:ascii="Times New Roman" w:hAnsi="Times New Roman"/>
                <w:sz w:val="22"/>
                <w:szCs w:val="22"/>
              </w:rPr>
              <w:t>Bosoanca</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574E7783" w:rsidR="00877707" w:rsidRPr="00921B2E" w:rsidRDefault="00877707" w:rsidP="00877707">
            <w:pPr>
              <w:rPr>
                <w:rFonts w:ascii="Times New Roman" w:hAnsi="Times New Roman"/>
                <w:sz w:val="22"/>
                <w:szCs w:val="22"/>
                <w:lang w:val="nl-NL"/>
              </w:rPr>
            </w:pPr>
            <w:r w:rsidRPr="007706C1">
              <w:rPr>
                <w:rFonts w:ascii="Times New Roman" w:hAnsi="Times New Roman"/>
                <w:sz w:val="22"/>
                <w:szCs w:val="22"/>
                <w:lang w:val="nl-NL"/>
              </w:rPr>
              <w:t>Facultatea de Arhitectură Navală</w:t>
            </w:r>
          </w:p>
        </w:tc>
      </w:tr>
      <w:tr w:rsidR="00877707" w:rsidRPr="00877707" w14:paraId="4F3604A0" w14:textId="77777777" w:rsidTr="0066006E">
        <w:trPr>
          <w:trHeight w:hRule="exact" w:val="281"/>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877707" w:rsidRPr="005670AC" w:rsidRDefault="00877707" w:rsidP="00877707">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2EE5D68C" w:rsidR="00877707" w:rsidRPr="00877707" w:rsidRDefault="00877707" w:rsidP="00877707">
            <w:pPr>
              <w:rPr>
                <w:rFonts w:ascii="Times New Roman" w:hAnsi="Times New Roman"/>
                <w:sz w:val="22"/>
                <w:szCs w:val="22"/>
              </w:rPr>
            </w:pPr>
            <w:r w:rsidRPr="00877707">
              <w:rPr>
                <w:rFonts w:ascii="Times New Roman" w:hAnsi="Times New Roman"/>
                <w:sz w:val="22"/>
                <w:szCs w:val="22"/>
              </w:rPr>
              <w:t>Asist. drd. Andreea Mandru</w:t>
            </w:r>
          </w:p>
        </w:tc>
        <w:tc>
          <w:tcPr>
            <w:tcW w:w="4548" w:type="dxa"/>
            <w:tcBorders>
              <w:top w:val="single" w:sz="4" w:space="0" w:color="auto"/>
              <w:left w:val="single" w:sz="4" w:space="0" w:color="auto"/>
              <w:bottom w:val="single" w:sz="4" w:space="0" w:color="auto"/>
              <w:right w:val="single" w:sz="4" w:space="0" w:color="auto"/>
            </w:tcBorders>
          </w:tcPr>
          <w:p w14:paraId="461C8563" w14:textId="784BD1B3" w:rsidR="00877707" w:rsidRPr="0066006E" w:rsidRDefault="00877707" w:rsidP="00877707">
            <w:pPr>
              <w:rPr>
                <w:rFonts w:ascii="Times New Roman" w:hAnsi="Times New Roman"/>
                <w:sz w:val="22"/>
                <w:szCs w:val="22"/>
                <w:lang w:val="nl-NL"/>
              </w:rPr>
            </w:pPr>
            <w:r w:rsidRPr="007706C1">
              <w:rPr>
                <w:rFonts w:ascii="Times New Roman" w:hAnsi="Times New Roman"/>
                <w:sz w:val="22"/>
                <w:szCs w:val="22"/>
                <w:lang w:val="nl-NL"/>
              </w:rPr>
              <w:t>Facultatea de Arhitectură Navală</w:t>
            </w:r>
          </w:p>
        </w:tc>
      </w:tr>
      <w:tr w:rsidR="00877707" w:rsidRPr="00877707" w14:paraId="2888C0C6" w14:textId="77777777" w:rsidTr="0066006E">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877707" w:rsidRPr="005670AC" w:rsidRDefault="00877707" w:rsidP="00877707">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42649087" w:rsidR="00877707" w:rsidRPr="00A661DA" w:rsidRDefault="00877707" w:rsidP="00877707">
            <w:pPr>
              <w:rPr>
                <w:rFonts w:ascii="Times New Roman" w:hAnsi="Times New Roman"/>
                <w:sz w:val="22"/>
                <w:szCs w:val="22"/>
                <w:lang w:val="nl-NL"/>
              </w:rPr>
            </w:pPr>
            <w:r w:rsidRPr="00A661DA">
              <w:rPr>
                <w:rFonts w:ascii="Times New Roman" w:hAnsi="Times New Roman"/>
                <w:sz w:val="22"/>
                <w:szCs w:val="22"/>
                <w:lang w:val="nl-NL"/>
              </w:rPr>
              <w:t xml:space="preserve">Ș.l. Dr. Adham Bekhit </w:t>
            </w:r>
          </w:p>
        </w:tc>
        <w:tc>
          <w:tcPr>
            <w:tcW w:w="4548" w:type="dxa"/>
            <w:tcBorders>
              <w:top w:val="single" w:sz="4" w:space="0" w:color="auto"/>
              <w:left w:val="single" w:sz="4" w:space="0" w:color="auto"/>
              <w:bottom w:val="single" w:sz="4" w:space="0" w:color="auto"/>
              <w:right w:val="single" w:sz="4" w:space="0" w:color="auto"/>
            </w:tcBorders>
          </w:tcPr>
          <w:p w14:paraId="0CDA29F8" w14:textId="0FB8BC90" w:rsidR="00877707" w:rsidRPr="00921B2E" w:rsidRDefault="00877707" w:rsidP="00877707">
            <w:pPr>
              <w:rPr>
                <w:rFonts w:ascii="Times New Roman" w:hAnsi="Times New Roman"/>
                <w:sz w:val="22"/>
                <w:szCs w:val="22"/>
                <w:lang w:val="nl-NL"/>
              </w:rPr>
            </w:pPr>
            <w:r w:rsidRPr="007706C1">
              <w:rPr>
                <w:rFonts w:ascii="Times New Roman" w:hAnsi="Times New Roman"/>
                <w:sz w:val="22"/>
                <w:szCs w:val="22"/>
                <w:lang w:val="nl-NL"/>
              </w:rPr>
              <w:t>Facultatea de Arhitectură Navală</w:t>
            </w:r>
          </w:p>
        </w:tc>
      </w:tr>
      <w:tr w:rsidR="00877707" w:rsidRPr="00877707" w14:paraId="6A6FB509" w14:textId="77777777" w:rsidTr="0066006E">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877707" w:rsidRPr="005670AC" w:rsidRDefault="00877707" w:rsidP="00877707">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D87468D" w14:textId="77777777" w:rsidR="00877707" w:rsidRPr="00877707" w:rsidRDefault="00877707" w:rsidP="00877707">
            <w:pPr>
              <w:pBdr>
                <w:top w:val="nil"/>
                <w:left w:val="nil"/>
                <w:bottom w:val="nil"/>
                <w:right w:val="nil"/>
                <w:between w:val="nil"/>
              </w:pBdr>
              <w:rPr>
                <w:rFonts w:ascii="Times New Roman" w:hAnsi="Times New Roman"/>
                <w:sz w:val="22"/>
                <w:szCs w:val="22"/>
              </w:rPr>
            </w:pPr>
            <w:proofErr w:type="spellStart"/>
            <w:r w:rsidRPr="00877707">
              <w:rPr>
                <w:rFonts w:ascii="Times New Roman" w:hAnsi="Times New Roman"/>
                <w:sz w:val="22"/>
                <w:szCs w:val="22"/>
              </w:rPr>
              <w:t>S.l.</w:t>
            </w:r>
            <w:proofErr w:type="spellEnd"/>
            <w:r w:rsidRPr="00877707">
              <w:rPr>
                <w:rFonts w:ascii="Times New Roman" w:hAnsi="Times New Roman"/>
                <w:sz w:val="22"/>
                <w:szCs w:val="22"/>
              </w:rPr>
              <w:t xml:space="preserve"> dr. Adrian </w:t>
            </w:r>
            <w:proofErr w:type="spellStart"/>
            <w:r w:rsidRPr="00877707">
              <w:rPr>
                <w:rFonts w:ascii="Times New Roman" w:hAnsi="Times New Roman"/>
                <w:sz w:val="22"/>
                <w:szCs w:val="22"/>
              </w:rPr>
              <w:t>Caramatescu</w:t>
            </w:r>
            <w:proofErr w:type="spellEnd"/>
          </w:p>
          <w:p w14:paraId="4F2F2E21" w14:textId="190DF0F1" w:rsidR="00877707" w:rsidRPr="00877707" w:rsidRDefault="00877707" w:rsidP="00877707">
            <w:pPr>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60099395" w14:textId="3D268F98" w:rsidR="00877707" w:rsidRPr="0066006E" w:rsidRDefault="00877707" w:rsidP="00877707">
            <w:pPr>
              <w:rPr>
                <w:rFonts w:ascii="Times New Roman" w:hAnsi="Times New Roman"/>
                <w:sz w:val="22"/>
                <w:szCs w:val="22"/>
                <w:lang w:val="nl-NL"/>
              </w:rPr>
            </w:pPr>
            <w:r w:rsidRPr="007706C1">
              <w:rPr>
                <w:rFonts w:ascii="Times New Roman" w:hAnsi="Times New Roman"/>
                <w:sz w:val="22"/>
                <w:szCs w:val="22"/>
                <w:lang w:val="nl-NL"/>
              </w:rPr>
              <w:t>Facultatea de Arhitectură Navală</w:t>
            </w:r>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7ED6" w14:textId="77777777" w:rsidR="001F6383" w:rsidRDefault="001F6383">
      <w:r>
        <w:separator/>
      </w:r>
    </w:p>
  </w:endnote>
  <w:endnote w:type="continuationSeparator" w:id="0">
    <w:p w14:paraId="3252CA24" w14:textId="77777777" w:rsidR="001F6383" w:rsidRDefault="001F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E08B" w14:textId="77777777" w:rsidR="001F6383" w:rsidRDefault="001F6383">
      <w:r>
        <w:separator/>
      </w:r>
    </w:p>
  </w:footnote>
  <w:footnote w:type="continuationSeparator" w:id="0">
    <w:p w14:paraId="74240505" w14:textId="77777777" w:rsidR="001F6383" w:rsidRDefault="001F6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7"/>
  </w:num>
  <w:num w:numId="2" w16cid:durableId="1574900017">
    <w:abstractNumId w:val="20"/>
  </w:num>
  <w:num w:numId="3" w16cid:durableId="2061973363">
    <w:abstractNumId w:val="23"/>
  </w:num>
  <w:num w:numId="4" w16cid:durableId="620452003">
    <w:abstractNumId w:val="7"/>
  </w:num>
  <w:num w:numId="5" w16cid:durableId="693462829">
    <w:abstractNumId w:val="18"/>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0"/>
  </w:num>
  <w:num w:numId="11" w16cid:durableId="1184785947">
    <w:abstractNumId w:val="28"/>
  </w:num>
  <w:num w:numId="12" w16cid:durableId="1433015849">
    <w:abstractNumId w:val="24"/>
  </w:num>
  <w:num w:numId="13" w16cid:durableId="1648436590">
    <w:abstractNumId w:val="25"/>
  </w:num>
  <w:num w:numId="14" w16cid:durableId="1901668919">
    <w:abstractNumId w:val="22"/>
  </w:num>
  <w:num w:numId="15" w16cid:durableId="438137705">
    <w:abstractNumId w:val="16"/>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7"/>
  </w:num>
  <w:num w:numId="21" w16cid:durableId="300616219">
    <w:abstractNumId w:val="26"/>
  </w:num>
  <w:num w:numId="22" w16cid:durableId="1516844349">
    <w:abstractNumId w:val="9"/>
  </w:num>
  <w:num w:numId="23" w16cid:durableId="324431946">
    <w:abstractNumId w:val="31"/>
  </w:num>
  <w:num w:numId="24" w16cid:durableId="1758624704">
    <w:abstractNumId w:val="19"/>
  </w:num>
  <w:num w:numId="25" w16cid:durableId="875968619">
    <w:abstractNumId w:val="10"/>
  </w:num>
  <w:num w:numId="26" w16cid:durableId="1878934132">
    <w:abstractNumId w:val="21"/>
  </w:num>
  <w:num w:numId="27" w16cid:durableId="914314700">
    <w:abstractNumId w:val="15"/>
  </w:num>
  <w:num w:numId="28" w16cid:durableId="115561098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2FE8"/>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6383"/>
    <w:rsid w:val="001F7EC1"/>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3D58"/>
    <w:rsid w:val="00285ADF"/>
    <w:rsid w:val="00290102"/>
    <w:rsid w:val="00295786"/>
    <w:rsid w:val="00297890"/>
    <w:rsid w:val="002A5F0D"/>
    <w:rsid w:val="002A789A"/>
    <w:rsid w:val="002B1600"/>
    <w:rsid w:val="002B30D5"/>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109E"/>
    <w:rsid w:val="0038359B"/>
    <w:rsid w:val="00384D91"/>
    <w:rsid w:val="00385480"/>
    <w:rsid w:val="00385AD5"/>
    <w:rsid w:val="00395A90"/>
    <w:rsid w:val="0039612F"/>
    <w:rsid w:val="003A2E4B"/>
    <w:rsid w:val="003A3A32"/>
    <w:rsid w:val="003A495F"/>
    <w:rsid w:val="003B48DF"/>
    <w:rsid w:val="003C5D30"/>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370D3"/>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442A"/>
    <w:rsid w:val="008062A5"/>
    <w:rsid w:val="008074CD"/>
    <w:rsid w:val="00810368"/>
    <w:rsid w:val="008113B0"/>
    <w:rsid w:val="00811757"/>
    <w:rsid w:val="00813DB0"/>
    <w:rsid w:val="00814423"/>
    <w:rsid w:val="008147E7"/>
    <w:rsid w:val="0081573C"/>
    <w:rsid w:val="00820068"/>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1C68"/>
    <w:rsid w:val="00872BAE"/>
    <w:rsid w:val="00877707"/>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E7008"/>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1DA"/>
    <w:rsid w:val="00A6647C"/>
    <w:rsid w:val="00A7201E"/>
    <w:rsid w:val="00A73065"/>
    <w:rsid w:val="00A76A5D"/>
    <w:rsid w:val="00A918FA"/>
    <w:rsid w:val="00A92050"/>
    <w:rsid w:val="00AA17C5"/>
    <w:rsid w:val="00AA31C3"/>
    <w:rsid w:val="00AA7C07"/>
    <w:rsid w:val="00AB004F"/>
    <w:rsid w:val="00AB0AD3"/>
    <w:rsid w:val="00AB156D"/>
    <w:rsid w:val="00AB2638"/>
    <w:rsid w:val="00AB586B"/>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61A7"/>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4A4F"/>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042D"/>
    <w:rsid w:val="00CF6290"/>
    <w:rsid w:val="00D008AA"/>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B79"/>
    <w:rsid w:val="00E801ED"/>
    <w:rsid w:val="00E809B3"/>
    <w:rsid w:val="00E816CC"/>
    <w:rsid w:val="00E83C5A"/>
    <w:rsid w:val="00E83E66"/>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0A04"/>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5702"/>
    <w:rsid w:val="00F7608F"/>
    <w:rsid w:val="00F7653D"/>
    <w:rsid w:val="00F8096C"/>
    <w:rsid w:val="00F813E8"/>
    <w:rsid w:val="00F82CE9"/>
    <w:rsid w:val="00F831CE"/>
    <w:rsid w:val="00F83817"/>
    <w:rsid w:val="00F93151"/>
    <w:rsid w:val="00F9528C"/>
    <w:rsid w:val="00F9546A"/>
    <w:rsid w:val="00F966E0"/>
    <w:rsid w:val="00FA03C6"/>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348</cp:revision>
  <cp:lastPrinted>2023-11-06T09:24:00Z</cp:lastPrinted>
  <dcterms:created xsi:type="dcterms:W3CDTF">2019-02-28T12:32:00Z</dcterms:created>
  <dcterms:modified xsi:type="dcterms:W3CDTF">2023-11-06T14:03:00Z</dcterms:modified>
</cp:coreProperties>
</file>