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B451F">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B451F">
        <w:tc>
          <w:tcPr>
            <w:tcW w:w="833"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7B451F" w:rsidRPr="00BC460A" w:rsidTr="007B451F">
        <w:trPr>
          <w:trHeight w:val="1367"/>
        </w:trPr>
        <w:tc>
          <w:tcPr>
            <w:tcW w:w="833" w:type="dxa"/>
            <w:vAlign w:val="center"/>
          </w:tcPr>
          <w:p w:rsidR="007B451F" w:rsidRPr="004A2210" w:rsidRDefault="007B451F"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2677" w:type="dxa"/>
            <w:vAlign w:val="center"/>
          </w:tcPr>
          <w:p w:rsidR="007B451F" w:rsidRDefault="007B451F" w:rsidP="004A2210">
            <w:pPr>
              <w:jc w:val="center"/>
              <w:rPr>
                <w:rFonts w:ascii="Times New Roman" w:hAnsi="Times New Roman"/>
                <w:sz w:val="24"/>
                <w:szCs w:val="24"/>
              </w:rPr>
            </w:pPr>
            <w:r>
              <w:rPr>
                <w:rFonts w:ascii="Times New Roman" w:hAnsi="Times New Roman"/>
                <w:sz w:val="24"/>
                <w:szCs w:val="24"/>
              </w:rPr>
              <w:t>Servicii de</w:t>
            </w:r>
            <w:r w:rsidRPr="00565094">
              <w:rPr>
                <w:rFonts w:ascii="Times New Roman" w:hAnsi="Times New Roman"/>
                <w:sz w:val="24"/>
                <w:szCs w:val="24"/>
              </w:rPr>
              <w:t xml:space="preserve"> coffee break</w:t>
            </w:r>
          </w:p>
          <w:p w:rsidR="007B451F" w:rsidRPr="004A2210" w:rsidRDefault="007B451F" w:rsidP="00521B7E">
            <w:pPr>
              <w:jc w:val="center"/>
              <w:rPr>
                <w:rFonts w:ascii="Times New Roman" w:hAnsi="Times New Roman"/>
                <w:sz w:val="24"/>
                <w:szCs w:val="24"/>
              </w:rPr>
            </w:pPr>
            <w:r>
              <w:rPr>
                <w:rFonts w:ascii="Times New Roman" w:hAnsi="Times New Roman"/>
                <w:sz w:val="24"/>
                <w:szCs w:val="24"/>
              </w:rPr>
              <w:t>118 pers. x 1 zi</w:t>
            </w:r>
          </w:p>
        </w:tc>
        <w:tc>
          <w:tcPr>
            <w:tcW w:w="630" w:type="dxa"/>
            <w:vAlign w:val="center"/>
          </w:tcPr>
          <w:p w:rsidR="007B451F" w:rsidRPr="004A2210" w:rsidRDefault="007B451F"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B451F" w:rsidRPr="004A2210" w:rsidRDefault="007B451F" w:rsidP="004A2210">
            <w:pPr>
              <w:jc w:val="center"/>
              <w:rPr>
                <w:rFonts w:ascii="Times New Roman" w:hAnsi="Times New Roman"/>
                <w:bCs/>
                <w:sz w:val="24"/>
                <w:szCs w:val="24"/>
              </w:rPr>
            </w:pPr>
            <w:r>
              <w:rPr>
                <w:rFonts w:ascii="Times New Roman" w:hAnsi="Times New Roman"/>
                <w:bCs/>
                <w:sz w:val="24"/>
                <w:szCs w:val="24"/>
              </w:rPr>
              <w:t>118</w:t>
            </w:r>
          </w:p>
        </w:tc>
        <w:tc>
          <w:tcPr>
            <w:tcW w:w="153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7B451F" w:rsidRPr="00BC460A" w:rsidTr="007B451F">
        <w:trPr>
          <w:trHeight w:val="710"/>
        </w:trPr>
        <w:tc>
          <w:tcPr>
            <w:tcW w:w="833" w:type="dxa"/>
            <w:vAlign w:val="center"/>
          </w:tcPr>
          <w:p w:rsidR="007B451F" w:rsidRPr="004A2210" w:rsidRDefault="007B451F" w:rsidP="00565094">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vAlign w:val="center"/>
          </w:tcPr>
          <w:p w:rsidR="007B451F" w:rsidRDefault="007B451F" w:rsidP="00565094">
            <w:pPr>
              <w:jc w:val="center"/>
              <w:rPr>
                <w:rFonts w:ascii="Times New Roman" w:hAnsi="Times New Roman"/>
                <w:sz w:val="24"/>
                <w:szCs w:val="24"/>
              </w:rPr>
            </w:pPr>
            <w:r w:rsidRPr="00565094">
              <w:rPr>
                <w:rFonts w:ascii="Times New Roman" w:hAnsi="Times New Roman"/>
                <w:sz w:val="24"/>
                <w:szCs w:val="24"/>
              </w:rPr>
              <w:t xml:space="preserve">Servicii </w:t>
            </w:r>
            <w:r>
              <w:rPr>
                <w:rFonts w:ascii="Times New Roman" w:hAnsi="Times New Roman"/>
                <w:sz w:val="24"/>
                <w:szCs w:val="24"/>
              </w:rPr>
              <w:t>de servire masa de prânz</w:t>
            </w:r>
          </w:p>
          <w:p w:rsidR="007B451F" w:rsidRDefault="007B451F" w:rsidP="00521B7E">
            <w:pPr>
              <w:jc w:val="center"/>
              <w:rPr>
                <w:rFonts w:ascii="Times New Roman" w:hAnsi="Times New Roman"/>
                <w:sz w:val="24"/>
                <w:szCs w:val="24"/>
              </w:rPr>
            </w:pPr>
            <w:r>
              <w:rPr>
                <w:rFonts w:ascii="Times New Roman" w:hAnsi="Times New Roman"/>
                <w:sz w:val="24"/>
                <w:szCs w:val="24"/>
              </w:rPr>
              <w:t xml:space="preserve">118 pers. x 1 zi </w:t>
            </w:r>
          </w:p>
        </w:tc>
        <w:tc>
          <w:tcPr>
            <w:tcW w:w="630" w:type="dxa"/>
            <w:vAlign w:val="center"/>
          </w:tcPr>
          <w:p w:rsidR="007B451F" w:rsidRPr="004A2210" w:rsidRDefault="007B451F" w:rsidP="00565094">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B451F" w:rsidRPr="004A2210" w:rsidRDefault="007B451F" w:rsidP="00565094">
            <w:pPr>
              <w:jc w:val="center"/>
              <w:rPr>
                <w:rFonts w:ascii="Times New Roman" w:hAnsi="Times New Roman"/>
                <w:bCs/>
                <w:sz w:val="24"/>
                <w:szCs w:val="24"/>
              </w:rPr>
            </w:pPr>
            <w:r>
              <w:rPr>
                <w:rFonts w:ascii="Times New Roman" w:hAnsi="Times New Roman"/>
                <w:bCs/>
                <w:sz w:val="24"/>
                <w:szCs w:val="24"/>
              </w:rPr>
              <w:t>118</w:t>
            </w:r>
          </w:p>
        </w:tc>
        <w:tc>
          <w:tcPr>
            <w:tcW w:w="153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A60438" w:rsidRDefault="00A60438" w:rsidP="00741CC5">
      <w:pPr>
        <w:ind w:right="1440"/>
        <w:jc w:val="both"/>
        <w:outlineLvl w:val="0"/>
        <w:rPr>
          <w:rFonts w:ascii="Times New Roman" w:hAnsi="Times New Roman"/>
          <w:b/>
          <w:bCs/>
          <w:i/>
          <w:color w:val="FF0000"/>
          <w:sz w:val="24"/>
          <w:szCs w:val="24"/>
        </w:rPr>
      </w:pPr>
    </w:p>
    <w:p w:rsidR="00965924" w:rsidRPr="00E55E5A" w:rsidRDefault="007B451F" w:rsidP="00741CC5">
      <w:pPr>
        <w:ind w:right="1440"/>
        <w:jc w:val="both"/>
        <w:outlineLvl w:val="0"/>
        <w:rPr>
          <w:rFonts w:ascii="Times New Roman" w:hAnsi="Times New Roman"/>
          <w:b/>
          <w:bCs/>
          <w:i/>
          <w:color w:val="FF0000"/>
          <w:sz w:val="24"/>
          <w:szCs w:val="24"/>
        </w:rPr>
      </w:pPr>
      <w:r>
        <w:rPr>
          <w:rFonts w:ascii="Times New Roman" w:hAnsi="Times New Roman"/>
          <w:b/>
          <w:bCs/>
          <w:i/>
          <w:color w:val="FF0000"/>
          <w:sz w:val="24"/>
          <w:szCs w:val="24"/>
        </w:rPr>
        <w:t>Nu se acceptă oferte parțiale</w:t>
      </w:r>
      <w:r w:rsidR="001F04E8">
        <w:rPr>
          <w:rFonts w:ascii="Times New Roman" w:hAnsi="Times New Roman"/>
          <w:b/>
          <w:bCs/>
          <w:i/>
          <w:color w:val="FF0000"/>
          <w:sz w:val="24"/>
          <w:szCs w:val="24"/>
        </w:rPr>
        <w:t xml:space="preserve"> </w:t>
      </w:r>
      <w:r w:rsidR="00CE6F07"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A01F0F" w:rsidP="00C62415">
      <w:pPr>
        <w:spacing w:after="120"/>
        <w:jc w:val="center"/>
        <w:outlineLvl w:val="0"/>
        <w:rPr>
          <w:rFonts w:ascii="Times New Roman" w:hAnsi="Times New Roman"/>
          <w:b/>
          <w:sz w:val="24"/>
          <w:szCs w:val="24"/>
        </w:rPr>
      </w:pPr>
      <w:r w:rsidRPr="00A01F0F">
        <w:rPr>
          <w:rFonts w:ascii="Times New Roman" w:eastAsia="Calibri" w:hAnsi="Times New Roman"/>
          <w:b/>
          <w:sz w:val="24"/>
          <w:szCs w:val="24"/>
        </w:rPr>
        <w:t xml:space="preserve">Servicii de coffee break </w:t>
      </w:r>
      <w:r w:rsidRPr="00A01F0F">
        <w:rPr>
          <w:rFonts w:ascii="Times New Roman" w:eastAsia="Calibri" w:hAnsi="Times New Roman" w:hint="cs"/>
          <w:b/>
          <w:sz w:val="24"/>
          <w:szCs w:val="24"/>
        </w:rPr>
        <w:t>ş</w:t>
      </w:r>
      <w:r w:rsidRPr="00A01F0F">
        <w:rPr>
          <w:rFonts w:ascii="Times New Roman" w:eastAsia="Calibri" w:hAnsi="Times New Roman"/>
          <w:b/>
          <w:sz w:val="24"/>
          <w:szCs w:val="24"/>
        </w:rPr>
        <w:t>i servicii de servire mas</w:t>
      </w:r>
      <w:r w:rsidRPr="00A01F0F">
        <w:rPr>
          <w:rFonts w:ascii="Times New Roman" w:eastAsia="Calibri" w:hAnsi="Times New Roman" w:hint="cs"/>
          <w:b/>
          <w:sz w:val="24"/>
          <w:szCs w:val="24"/>
        </w:rPr>
        <w:t>ă</w:t>
      </w:r>
      <w:r w:rsidRPr="00A01F0F">
        <w:rPr>
          <w:rFonts w:ascii="Times New Roman" w:eastAsia="Calibri" w:hAnsi="Times New Roman"/>
          <w:b/>
          <w:sz w:val="24"/>
          <w:szCs w:val="24"/>
        </w:rPr>
        <w:t xml:space="preserve"> de prânz în Gala</w:t>
      </w:r>
      <w:r w:rsidRPr="00A01F0F">
        <w:rPr>
          <w:rFonts w:ascii="Times New Roman" w:eastAsia="Calibri" w:hAnsi="Times New Roman" w:hint="cs"/>
          <w:b/>
          <w:sz w:val="24"/>
          <w:szCs w:val="24"/>
        </w:rPr>
        <w:t>ţ</w:t>
      </w:r>
      <w:r w:rsidRPr="00A01F0F">
        <w:rPr>
          <w:rFonts w:ascii="Times New Roman" w:eastAsia="Calibri" w:hAnsi="Times New Roman"/>
          <w:b/>
          <w:sz w:val="24"/>
          <w:szCs w:val="24"/>
        </w:rPr>
        <w:t>i</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A01F0F" w:rsidTr="00045EF4">
        <w:trPr>
          <w:jc w:val="center"/>
        </w:trPr>
        <w:tc>
          <w:tcPr>
            <w:tcW w:w="792" w:type="dxa"/>
            <w:tcMar>
              <w:left w:w="57" w:type="dxa"/>
              <w:right w:w="57" w:type="dxa"/>
            </w:tcMar>
            <w:vAlign w:val="center"/>
          </w:tcPr>
          <w:p w:rsidR="00CD3BF8" w:rsidRPr="00A01F0F" w:rsidRDefault="00CD3BF8" w:rsidP="001723A2">
            <w:pPr>
              <w:spacing w:line="276" w:lineRule="auto"/>
              <w:jc w:val="center"/>
              <w:rPr>
                <w:rFonts w:ascii="Times New Roman" w:hAnsi="Times New Roman"/>
                <w:b/>
                <w:sz w:val="22"/>
                <w:szCs w:val="22"/>
              </w:rPr>
            </w:pPr>
            <w:r w:rsidRPr="00A01F0F">
              <w:rPr>
                <w:rFonts w:ascii="Times New Roman" w:hAnsi="Times New Roman"/>
                <w:b/>
                <w:sz w:val="22"/>
                <w:szCs w:val="22"/>
              </w:rPr>
              <w:t>NR.</w:t>
            </w:r>
          </w:p>
          <w:p w:rsidR="00CD3BF8" w:rsidRPr="00A01F0F" w:rsidRDefault="00CD3BF8" w:rsidP="001723A2">
            <w:pPr>
              <w:spacing w:line="276" w:lineRule="auto"/>
              <w:jc w:val="center"/>
              <w:rPr>
                <w:rFonts w:ascii="Times New Roman" w:hAnsi="Times New Roman"/>
                <w:b/>
                <w:sz w:val="22"/>
                <w:szCs w:val="22"/>
              </w:rPr>
            </w:pPr>
            <w:r w:rsidRPr="00A01F0F">
              <w:rPr>
                <w:rFonts w:ascii="Times New Roman" w:hAnsi="Times New Roman"/>
                <w:b/>
                <w:sz w:val="22"/>
                <w:szCs w:val="22"/>
              </w:rPr>
              <w:t>CRT.</w:t>
            </w:r>
          </w:p>
        </w:tc>
        <w:tc>
          <w:tcPr>
            <w:tcW w:w="6763" w:type="dxa"/>
            <w:tcMar>
              <w:left w:w="57" w:type="dxa"/>
              <w:right w:w="57" w:type="dxa"/>
            </w:tcMar>
            <w:vAlign w:val="center"/>
          </w:tcPr>
          <w:p w:rsidR="00CD3BF8" w:rsidRPr="00A01F0F" w:rsidRDefault="00CD3BF8" w:rsidP="001723A2">
            <w:pPr>
              <w:pStyle w:val="Heading2"/>
              <w:numPr>
                <w:ilvl w:val="0"/>
                <w:numId w:val="0"/>
              </w:numPr>
              <w:spacing w:line="276" w:lineRule="auto"/>
              <w:jc w:val="center"/>
              <w:rPr>
                <w:rFonts w:ascii="Times New Roman" w:hAnsi="Times New Roman"/>
                <w:iCs/>
                <w:caps/>
                <w:sz w:val="22"/>
              </w:rPr>
            </w:pPr>
            <w:r w:rsidRPr="00A01F0F">
              <w:rPr>
                <w:rFonts w:ascii="Times New Roman" w:hAnsi="Times New Roman"/>
                <w:iCs/>
                <w:caps/>
                <w:sz w:val="22"/>
              </w:rPr>
              <w:t>Cerinţe autoritate contractantă</w:t>
            </w:r>
          </w:p>
        </w:tc>
        <w:tc>
          <w:tcPr>
            <w:tcW w:w="2437" w:type="dxa"/>
            <w:tcMar>
              <w:left w:w="57" w:type="dxa"/>
              <w:right w:w="57" w:type="dxa"/>
            </w:tcMar>
            <w:vAlign w:val="center"/>
          </w:tcPr>
          <w:p w:rsidR="00C21552" w:rsidRPr="00A01F0F" w:rsidRDefault="00C21552" w:rsidP="00C21552">
            <w:pPr>
              <w:pStyle w:val="Heading2"/>
              <w:numPr>
                <w:ilvl w:val="0"/>
                <w:numId w:val="0"/>
              </w:numPr>
              <w:spacing w:line="276" w:lineRule="auto"/>
              <w:jc w:val="center"/>
              <w:rPr>
                <w:rFonts w:ascii="Times New Roman" w:hAnsi="Times New Roman"/>
                <w:iCs/>
                <w:caps/>
                <w:sz w:val="22"/>
              </w:rPr>
            </w:pPr>
            <w:r w:rsidRPr="00A01F0F">
              <w:rPr>
                <w:rFonts w:ascii="Times New Roman" w:hAnsi="Times New Roman"/>
                <w:iCs/>
                <w:caps/>
                <w:sz w:val="22"/>
              </w:rPr>
              <w:t>PROPUNERE</w:t>
            </w:r>
            <w:r w:rsidR="009D192E" w:rsidRPr="00A01F0F">
              <w:rPr>
                <w:rFonts w:ascii="Times New Roman" w:hAnsi="Times New Roman"/>
                <w:iCs/>
                <w:caps/>
                <w:sz w:val="22"/>
              </w:rPr>
              <w:t xml:space="preserve"> TEHNICĂ</w:t>
            </w:r>
            <w:r w:rsidRPr="00A01F0F">
              <w:rPr>
                <w:rFonts w:ascii="Times New Roman" w:hAnsi="Times New Roman"/>
                <w:iCs/>
                <w:caps/>
                <w:sz w:val="22"/>
              </w:rPr>
              <w:t xml:space="preserve"> OFERTANT</w:t>
            </w:r>
          </w:p>
        </w:tc>
      </w:tr>
      <w:tr w:rsidR="00901D13" w:rsidRPr="00A01F0F" w:rsidTr="00045EF4">
        <w:trPr>
          <w:trHeight w:val="566"/>
          <w:jc w:val="center"/>
        </w:trPr>
        <w:tc>
          <w:tcPr>
            <w:tcW w:w="792" w:type="dxa"/>
            <w:tcMar>
              <w:left w:w="57" w:type="dxa"/>
              <w:right w:w="57" w:type="dxa"/>
            </w:tcMar>
          </w:tcPr>
          <w:p w:rsidR="00901D13" w:rsidRPr="00A01F0F" w:rsidRDefault="00F4705F" w:rsidP="00AB156D">
            <w:pPr>
              <w:spacing w:line="276" w:lineRule="auto"/>
              <w:rPr>
                <w:rFonts w:ascii="Times New Roman" w:hAnsi="Times New Roman"/>
                <w:b/>
                <w:sz w:val="22"/>
                <w:szCs w:val="22"/>
              </w:rPr>
            </w:pPr>
            <w:r w:rsidRPr="00A01F0F">
              <w:rPr>
                <w:rFonts w:ascii="Times New Roman" w:hAnsi="Times New Roman"/>
                <w:b/>
                <w:sz w:val="22"/>
                <w:szCs w:val="22"/>
              </w:rPr>
              <w:t>1</w:t>
            </w:r>
            <w:r w:rsidR="005230AD" w:rsidRPr="00A01F0F">
              <w:rPr>
                <w:rFonts w:ascii="Times New Roman" w:hAnsi="Times New Roman"/>
                <w:b/>
                <w:sz w:val="22"/>
                <w:szCs w:val="22"/>
              </w:rPr>
              <w:t>.</w:t>
            </w:r>
          </w:p>
        </w:tc>
        <w:tc>
          <w:tcPr>
            <w:tcW w:w="6763" w:type="dxa"/>
            <w:tcMar>
              <w:left w:w="57" w:type="dxa"/>
              <w:right w:w="57" w:type="dxa"/>
            </w:tcMar>
          </w:tcPr>
          <w:p w:rsidR="007B451F" w:rsidRPr="00A01F0F" w:rsidRDefault="007B451F" w:rsidP="007B451F">
            <w:pPr>
              <w:numPr>
                <w:ilvl w:val="0"/>
                <w:numId w:val="14"/>
              </w:numPr>
              <w:overflowPunct/>
              <w:autoSpaceDE/>
              <w:autoSpaceDN/>
              <w:adjustRightInd/>
              <w:spacing w:after="60"/>
              <w:ind w:left="1077" w:hanging="357"/>
              <w:textAlignment w:val="auto"/>
              <w:rPr>
                <w:rFonts w:ascii="Times New Roman" w:hAnsi="Times New Roman"/>
                <w:b/>
                <w:noProof/>
                <w:sz w:val="22"/>
                <w:szCs w:val="22"/>
              </w:rPr>
            </w:pPr>
            <w:r w:rsidRPr="00A01F0F">
              <w:rPr>
                <w:rFonts w:ascii="Times New Roman" w:hAnsi="Times New Roman"/>
                <w:b/>
                <w:noProof/>
                <w:sz w:val="22"/>
                <w:szCs w:val="22"/>
              </w:rPr>
              <w:t>SERVICII DE COFFEE BREAK</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Număr coffee break/zi</w:t>
            </w:r>
            <w:r w:rsidRPr="00A01F0F">
              <w:rPr>
                <w:rFonts w:ascii="Times New Roman" w:hAnsi="Times New Roman"/>
                <w:noProof/>
                <w:sz w:val="22"/>
                <w:szCs w:val="22"/>
                <w:lang w:val="it-IT"/>
              </w:rPr>
              <w:t xml:space="preserve"> (pe durata zilei de 19 septembrie x 1 zi = total 1 zi): 1 (una) coffee break/zi şi persoană.</w:t>
            </w:r>
          </w:p>
          <w:p w:rsidR="007B451F" w:rsidRPr="00A01F0F" w:rsidRDefault="007B451F" w:rsidP="007B451F">
            <w:pPr>
              <w:jc w:val="both"/>
              <w:rPr>
                <w:rFonts w:ascii="Times New Roman" w:hAnsi="Times New Roman"/>
                <w:b/>
                <w:noProof/>
                <w:sz w:val="22"/>
                <w:szCs w:val="22"/>
              </w:rPr>
            </w:pPr>
            <w:r w:rsidRPr="00A01F0F">
              <w:rPr>
                <w:rFonts w:ascii="Times New Roman" w:hAnsi="Times New Roman"/>
                <w:b/>
                <w:noProof/>
                <w:sz w:val="22"/>
                <w:szCs w:val="22"/>
              </w:rPr>
              <w:t>Program coffee break:</w:t>
            </w:r>
          </w:p>
          <w:p w:rsidR="007B451F" w:rsidRPr="00A01F0F" w:rsidRDefault="007B451F" w:rsidP="007B451F">
            <w:pPr>
              <w:jc w:val="both"/>
              <w:rPr>
                <w:rFonts w:ascii="Times New Roman" w:hAnsi="Times New Roman"/>
                <w:noProof/>
                <w:sz w:val="22"/>
                <w:szCs w:val="22"/>
              </w:rPr>
            </w:pPr>
            <w:r w:rsidRPr="00A01F0F">
              <w:rPr>
                <w:rFonts w:ascii="Times New Roman" w:hAnsi="Times New Roman"/>
                <w:noProof/>
                <w:sz w:val="22"/>
                <w:szCs w:val="22"/>
              </w:rPr>
              <w:t>- coffee break: în intervalul orar 14:00 – 16:30</w:t>
            </w:r>
          </w:p>
          <w:p w:rsidR="007B451F" w:rsidRPr="00A01F0F" w:rsidRDefault="007B451F" w:rsidP="007B451F">
            <w:pPr>
              <w:jc w:val="both"/>
              <w:rPr>
                <w:rFonts w:ascii="Times New Roman" w:hAnsi="Times New Roman"/>
                <w:noProof/>
                <w:sz w:val="22"/>
                <w:szCs w:val="22"/>
              </w:rPr>
            </w:pP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Număr participanți:</w:t>
            </w:r>
            <w:r w:rsidRPr="00A01F0F">
              <w:rPr>
                <w:rFonts w:ascii="Times New Roman" w:hAnsi="Times New Roman"/>
                <w:noProof/>
                <w:sz w:val="22"/>
                <w:szCs w:val="22"/>
                <w:lang w:val="it-IT"/>
              </w:rPr>
              <w:t xml:space="preserve"> 118 persoane/zi.</w:t>
            </w:r>
          </w:p>
          <w:p w:rsidR="007B451F" w:rsidRPr="00A01F0F" w:rsidRDefault="007B451F" w:rsidP="007B451F">
            <w:pPr>
              <w:spacing w:after="120"/>
              <w:jc w:val="both"/>
              <w:rPr>
                <w:rFonts w:ascii="Times New Roman" w:hAnsi="Times New Roman"/>
                <w:i/>
                <w:noProof/>
                <w:sz w:val="22"/>
                <w:szCs w:val="22"/>
                <w:lang w:val="it-IT"/>
              </w:rPr>
            </w:pPr>
            <w:r w:rsidRPr="00A01F0F">
              <w:rPr>
                <w:rFonts w:ascii="Times New Roman" w:hAnsi="Times New Roman"/>
                <w:b/>
                <w:noProof/>
                <w:sz w:val="22"/>
                <w:szCs w:val="22"/>
                <w:lang w:val="it-IT"/>
              </w:rPr>
              <w:t>Locația:</w:t>
            </w:r>
            <w:r w:rsidRPr="00A01F0F">
              <w:rPr>
                <w:rFonts w:ascii="Times New Roman" w:hAnsi="Times New Roman"/>
                <w:noProof/>
                <w:sz w:val="22"/>
                <w:szCs w:val="22"/>
                <w:lang w:val="it-IT"/>
              </w:rPr>
              <w:t xml:space="preserve"> Sediul Universității „Dunărea de Jos” din Galați, strada Domnească numărul 47.</w:t>
            </w:r>
          </w:p>
          <w:p w:rsidR="007B451F" w:rsidRPr="00A01F0F" w:rsidRDefault="007B451F" w:rsidP="007B451F">
            <w:pPr>
              <w:spacing w:after="120"/>
              <w:rPr>
                <w:rFonts w:ascii="Times New Roman" w:hAnsi="Times New Roman"/>
                <w:noProof/>
                <w:sz w:val="22"/>
                <w:szCs w:val="22"/>
                <w:lang w:val="it-IT"/>
              </w:rPr>
            </w:pPr>
            <w:r w:rsidRPr="00A01F0F">
              <w:rPr>
                <w:rFonts w:ascii="Times New Roman" w:hAnsi="Times New Roman"/>
                <w:b/>
                <w:noProof/>
                <w:sz w:val="22"/>
                <w:szCs w:val="22"/>
                <w:lang w:val="it-IT"/>
              </w:rPr>
              <w:t>Tip servire:</w:t>
            </w:r>
            <w:r w:rsidRPr="00A01F0F">
              <w:rPr>
                <w:rFonts w:ascii="Times New Roman" w:hAnsi="Times New Roman"/>
                <w:noProof/>
                <w:sz w:val="22"/>
                <w:szCs w:val="22"/>
                <w:lang w:val="it-IT"/>
              </w:rPr>
              <w:t xml:space="preserve"> bufet tip cocktail</w:t>
            </w:r>
          </w:p>
          <w:p w:rsidR="007B451F" w:rsidRPr="00A01F0F" w:rsidRDefault="007B451F" w:rsidP="007B451F">
            <w:pPr>
              <w:rPr>
                <w:rFonts w:ascii="Times New Roman" w:hAnsi="Times New Roman"/>
                <w:b/>
                <w:noProof/>
                <w:sz w:val="22"/>
                <w:szCs w:val="22"/>
                <w:lang w:val="it-IT"/>
              </w:rPr>
            </w:pPr>
            <w:r w:rsidRPr="00A01F0F">
              <w:rPr>
                <w:rFonts w:ascii="Times New Roman" w:hAnsi="Times New Roman"/>
                <w:b/>
                <w:noProof/>
                <w:sz w:val="22"/>
                <w:szCs w:val="22"/>
                <w:lang w:val="it-IT"/>
              </w:rPr>
              <w:t>Logistică asigurată:</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amenajare tip bufet cu mese și fețe de masă;</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mese de cocktail, pentru servire mesei;</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platouri inox/sticlă/porțelan și clești inox;</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farfurii din porțelan pentru desert și fructe;</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pahare din sticlă;</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cești cafea și căni ceai din porțelan;</w:t>
            </w:r>
          </w:p>
          <w:p w:rsidR="007B451F" w:rsidRPr="00A01F0F" w:rsidRDefault="007B451F" w:rsidP="007B451F">
            <w:pPr>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dispensere din inox pentru băuturi calde (cafea și ceai);</w:t>
            </w:r>
          </w:p>
          <w:p w:rsidR="007B451F" w:rsidRPr="00A01F0F" w:rsidRDefault="007B451F" w:rsidP="007B451F">
            <w:pPr>
              <w:spacing w:after="120"/>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șervețele și alte consumabile.</w:t>
            </w:r>
          </w:p>
          <w:p w:rsidR="007B451F" w:rsidRPr="00A01F0F" w:rsidRDefault="007B451F" w:rsidP="007B451F">
            <w:pPr>
              <w:rPr>
                <w:rFonts w:ascii="Times New Roman" w:hAnsi="Times New Roman"/>
                <w:b/>
                <w:noProof/>
                <w:sz w:val="22"/>
                <w:szCs w:val="22"/>
                <w:lang w:val="it-IT"/>
              </w:rPr>
            </w:pPr>
            <w:r w:rsidRPr="00A01F0F">
              <w:rPr>
                <w:rFonts w:ascii="Times New Roman" w:hAnsi="Times New Roman"/>
                <w:b/>
                <w:noProof/>
                <w:sz w:val="22"/>
                <w:szCs w:val="22"/>
                <w:lang w:val="it-IT"/>
              </w:rPr>
              <w:t>Structura meniu pauză cafea/persoană:</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cafea espresso, 100 ml;</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ceai, 200 ml (3 sortimente);</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zahăr alb/brun, îndulcitor, lapte condensat, lămâie feliată, miere de albine – nelimitat;</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apă minerală carbogazoasă/plată, 0,5 l;</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băuturi răcoritoare carbogazoase și necarbogazoase, 0,5 l;</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biscuiţi şi produse de patiserie dulci/sărate, min. 100 g;</w:t>
            </w:r>
          </w:p>
          <w:p w:rsidR="007B451F" w:rsidRPr="00A01F0F" w:rsidRDefault="007B451F" w:rsidP="007B451F">
            <w:pPr>
              <w:rPr>
                <w:rFonts w:ascii="Times New Roman" w:hAnsi="Times New Roman"/>
                <w:noProof/>
                <w:sz w:val="22"/>
                <w:szCs w:val="22"/>
              </w:rPr>
            </w:pPr>
            <w:r w:rsidRPr="00A01F0F">
              <w:rPr>
                <w:rFonts w:ascii="Times New Roman" w:hAnsi="Times New Roman"/>
                <w:noProof/>
                <w:sz w:val="22"/>
                <w:szCs w:val="22"/>
              </w:rPr>
              <w:t>- fructe, 150 g.</w:t>
            </w:r>
          </w:p>
          <w:p w:rsidR="00521038" w:rsidRPr="00A01F0F" w:rsidRDefault="00521038" w:rsidP="00521038">
            <w:pPr>
              <w:ind w:left="46"/>
              <w:jc w:val="center"/>
              <w:rPr>
                <w:rFonts w:ascii="Times New Roman" w:hAnsi="Times New Roman"/>
                <w:b/>
                <w:color w:val="000000"/>
                <w:sz w:val="22"/>
                <w:szCs w:val="22"/>
              </w:rPr>
            </w:pPr>
          </w:p>
        </w:tc>
        <w:tc>
          <w:tcPr>
            <w:tcW w:w="2437" w:type="dxa"/>
            <w:tcMar>
              <w:left w:w="57" w:type="dxa"/>
              <w:right w:w="57" w:type="dxa"/>
            </w:tcMar>
          </w:tcPr>
          <w:p w:rsidR="00901D13" w:rsidRPr="00A01F0F" w:rsidRDefault="00901D13" w:rsidP="00901D13">
            <w:pPr>
              <w:rPr>
                <w:rFonts w:ascii="Times New Roman" w:hAnsi="Times New Roman"/>
                <w:color w:val="FF0000"/>
                <w:sz w:val="22"/>
                <w:szCs w:val="22"/>
              </w:rPr>
            </w:pPr>
            <w:r w:rsidRPr="00A01F0F">
              <w:rPr>
                <w:rFonts w:ascii="Times New Roman" w:eastAsia="Calibri" w:hAnsi="Times New Roman"/>
                <w:i/>
                <w:color w:val="FF0000"/>
                <w:sz w:val="22"/>
                <w:szCs w:val="22"/>
                <w:lang w:val="ro-RO"/>
              </w:rPr>
              <w:t>se completează de către ofertant</w:t>
            </w:r>
          </w:p>
        </w:tc>
      </w:tr>
      <w:tr w:rsidR="005124F3" w:rsidRPr="00A01F0F" w:rsidTr="00045EF4">
        <w:trPr>
          <w:trHeight w:val="566"/>
          <w:jc w:val="center"/>
        </w:trPr>
        <w:tc>
          <w:tcPr>
            <w:tcW w:w="792" w:type="dxa"/>
            <w:tcMar>
              <w:left w:w="57" w:type="dxa"/>
              <w:right w:w="57" w:type="dxa"/>
            </w:tcMar>
          </w:tcPr>
          <w:p w:rsidR="005124F3" w:rsidRPr="00A01F0F" w:rsidRDefault="00521038" w:rsidP="00AB156D">
            <w:pPr>
              <w:spacing w:line="276" w:lineRule="auto"/>
              <w:rPr>
                <w:rFonts w:ascii="Times New Roman" w:hAnsi="Times New Roman"/>
                <w:b/>
                <w:sz w:val="22"/>
                <w:szCs w:val="22"/>
              </w:rPr>
            </w:pPr>
            <w:r w:rsidRPr="00A01F0F">
              <w:rPr>
                <w:rFonts w:ascii="Times New Roman" w:hAnsi="Times New Roman"/>
                <w:b/>
                <w:sz w:val="22"/>
                <w:szCs w:val="22"/>
              </w:rPr>
              <w:t>2</w:t>
            </w:r>
          </w:p>
        </w:tc>
        <w:tc>
          <w:tcPr>
            <w:tcW w:w="6763" w:type="dxa"/>
            <w:tcMar>
              <w:left w:w="57" w:type="dxa"/>
              <w:right w:w="57" w:type="dxa"/>
            </w:tcMar>
          </w:tcPr>
          <w:p w:rsidR="007B451F" w:rsidRPr="00A01F0F" w:rsidRDefault="007B451F" w:rsidP="007B451F">
            <w:pPr>
              <w:numPr>
                <w:ilvl w:val="0"/>
                <w:numId w:val="15"/>
              </w:numPr>
              <w:overflowPunct/>
              <w:autoSpaceDE/>
              <w:autoSpaceDN/>
              <w:adjustRightInd/>
              <w:spacing w:after="60"/>
              <w:textAlignment w:val="auto"/>
              <w:rPr>
                <w:rFonts w:ascii="Times New Roman" w:hAnsi="Times New Roman"/>
                <w:b/>
                <w:noProof/>
                <w:sz w:val="22"/>
                <w:szCs w:val="22"/>
                <w:lang w:val="it-IT"/>
              </w:rPr>
            </w:pPr>
            <w:r w:rsidRPr="00A01F0F">
              <w:rPr>
                <w:rFonts w:ascii="Times New Roman" w:hAnsi="Times New Roman"/>
                <w:b/>
                <w:noProof/>
                <w:sz w:val="22"/>
                <w:szCs w:val="22"/>
                <w:lang w:val="it-IT"/>
              </w:rPr>
              <w:t>SERVICII DE SERVIRE MASĂ DE PRÂNZ</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Număr mese de prânz/zi</w:t>
            </w:r>
            <w:r w:rsidRPr="00A01F0F">
              <w:rPr>
                <w:rFonts w:ascii="Times New Roman" w:hAnsi="Times New Roman"/>
                <w:noProof/>
                <w:sz w:val="22"/>
                <w:szCs w:val="22"/>
                <w:lang w:val="it-IT"/>
              </w:rPr>
              <w:t>: 1 (una) masă de prânz/zi şi persoană</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 xml:space="preserve">Program masă de prânz: </w:t>
            </w:r>
            <w:r w:rsidRPr="00A01F0F">
              <w:rPr>
                <w:rFonts w:ascii="Times New Roman" w:hAnsi="Times New Roman"/>
                <w:noProof/>
                <w:sz w:val="22"/>
                <w:szCs w:val="22"/>
                <w:lang w:val="it-IT"/>
              </w:rPr>
              <w:t>în intervalul orar 14:00 – 16:30</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Număr participanți:</w:t>
            </w:r>
            <w:r w:rsidRPr="00A01F0F">
              <w:rPr>
                <w:rFonts w:ascii="Times New Roman" w:hAnsi="Times New Roman"/>
                <w:noProof/>
                <w:sz w:val="22"/>
                <w:szCs w:val="22"/>
                <w:lang w:val="it-IT"/>
              </w:rPr>
              <w:t xml:space="preserve"> 118 persoane/zi.</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Locația de servire:</w:t>
            </w:r>
            <w:r w:rsidRPr="00A01F0F">
              <w:rPr>
                <w:rFonts w:ascii="Times New Roman" w:hAnsi="Times New Roman"/>
                <w:noProof/>
                <w:sz w:val="22"/>
                <w:szCs w:val="22"/>
                <w:lang w:val="it-IT"/>
              </w:rPr>
              <w:t xml:space="preserve"> Sediul Universității „Dunărea de Jos” din Galați, strada Domnească numărul 47.</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b/>
                <w:noProof/>
                <w:sz w:val="22"/>
                <w:szCs w:val="22"/>
                <w:lang w:val="it-IT"/>
              </w:rPr>
              <w:t>Tip servire:</w:t>
            </w:r>
            <w:r w:rsidRPr="00A01F0F">
              <w:rPr>
                <w:rFonts w:ascii="Times New Roman" w:hAnsi="Times New Roman"/>
                <w:noProof/>
                <w:sz w:val="22"/>
                <w:szCs w:val="22"/>
                <w:lang w:val="it-IT"/>
              </w:rPr>
              <w:t xml:space="preserve"> Buffet sitting </w:t>
            </w:r>
          </w:p>
          <w:p w:rsidR="007B451F" w:rsidRPr="00A01F0F" w:rsidRDefault="007B451F" w:rsidP="007B451F">
            <w:pPr>
              <w:rPr>
                <w:rFonts w:ascii="Times New Roman" w:hAnsi="Times New Roman"/>
                <w:b/>
                <w:noProof/>
                <w:sz w:val="22"/>
                <w:szCs w:val="22"/>
                <w:lang w:val="it-IT"/>
              </w:rPr>
            </w:pPr>
            <w:r w:rsidRPr="00A01F0F">
              <w:rPr>
                <w:rFonts w:ascii="Times New Roman" w:hAnsi="Times New Roman"/>
                <w:b/>
                <w:noProof/>
                <w:sz w:val="22"/>
                <w:szCs w:val="22"/>
                <w:lang w:val="it-IT"/>
              </w:rPr>
              <w:t>Logistica asigurată:</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amenajare bufet cu mese şi feţe de masa;</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mese şi scaune;</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platouri inox / sticlă/ porţelan şi cleşti inox;</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chafing dish-uri pentru expunerea și menținerea preparatelor calde;</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farfurii gustare, fel de bază şi desert din porţelan;</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tacâmuri din inox;</w:t>
            </w:r>
          </w:p>
          <w:p w:rsidR="007B451F" w:rsidRPr="00A01F0F" w:rsidRDefault="007B451F" w:rsidP="007B451F">
            <w:pPr>
              <w:ind w:left="142" w:hanging="142"/>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lastRenderedPageBreak/>
              <w:t>- pahare din sticlă;</w:t>
            </w:r>
          </w:p>
          <w:p w:rsidR="007B451F" w:rsidRPr="00A01F0F" w:rsidRDefault="007B451F" w:rsidP="007B451F">
            <w:pPr>
              <w:spacing w:after="120"/>
              <w:jc w:val="both"/>
              <w:rPr>
                <w:rFonts w:ascii="Times New Roman" w:hAnsi="Times New Roman"/>
                <w:noProof/>
                <w:color w:val="000000"/>
                <w:sz w:val="22"/>
                <w:szCs w:val="22"/>
                <w:lang w:val="it-IT"/>
              </w:rPr>
            </w:pPr>
            <w:r w:rsidRPr="00A01F0F">
              <w:rPr>
                <w:rFonts w:ascii="Times New Roman" w:hAnsi="Times New Roman"/>
                <w:noProof/>
                <w:color w:val="000000"/>
                <w:sz w:val="22"/>
                <w:szCs w:val="22"/>
                <w:lang w:val="it-IT"/>
              </w:rPr>
              <w:t>- personal calificat.</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Structura meniu masă de prânz:</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Bruschete cu roșii.</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Bruschete cu avocado.</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Bruschete somon afumat și brânză feta.</w:t>
            </w:r>
          </w:p>
          <w:p w:rsidR="007B451F" w:rsidRPr="00A01F0F" w:rsidRDefault="007B451F" w:rsidP="007B451F">
            <w:pPr>
              <w:rPr>
                <w:rFonts w:ascii="Times New Roman" w:hAnsi="Times New Roman"/>
                <w:noProof/>
                <w:sz w:val="22"/>
                <w:szCs w:val="22"/>
              </w:rPr>
            </w:pPr>
            <w:r w:rsidRPr="00A01F0F">
              <w:rPr>
                <w:rFonts w:ascii="Times New Roman" w:hAnsi="Times New Roman"/>
                <w:noProof/>
                <w:sz w:val="22"/>
                <w:szCs w:val="22"/>
              </w:rPr>
              <w:t>- Bruschete somon afumat, cremă de brânză și fructe.</w:t>
            </w:r>
          </w:p>
          <w:p w:rsidR="007B451F" w:rsidRPr="00A01F0F" w:rsidRDefault="007B451F" w:rsidP="007B451F">
            <w:pPr>
              <w:rPr>
                <w:rFonts w:ascii="Times New Roman" w:hAnsi="Times New Roman"/>
                <w:noProof/>
                <w:sz w:val="22"/>
                <w:szCs w:val="22"/>
              </w:rPr>
            </w:pPr>
            <w:r w:rsidRPr="00A01F0F">
              <w:rPr>
                <w:rFonts w:ascii="Times New Roman" w:hAnsi="Times New Roman"/>
                <w:noProof/>
                <w:sz w:val="22"/>
                <w:szCs w:val="22"/>
              </w:rPr>
              <w:t xml:space="preserve">- Bruschete somon afumat, avocado și brânză feta. </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Bruschete cu prosciutto și brânză brie.</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Bruschete cu prosciutto, rucola și roșii.</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Bruschete cu prosciutto și parmezan.</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Tartine cu pastă de pește.</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Crostini cu ricotta – diverse sortimente.</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Frigărui cu roșii și mozzarella.</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Frigărui cu gorgonzola, nuci și strugure.</w:t>
            </w:r>
          </w:p>
          <w:p w:rsidR="007B451F" w:rsidRPr="00A01F0F" w:rsidRDefault="007B451F" w:rsidP="007B451F">
            <w:pPr>
              <w:rPr>
                <w:rFonts w:ascii="Times New Roman" w:hAnsi="Times New Roman"/>
                <w:noProof/>
                <w:sz w:val="22"/>
                <w:szCs w:val="22"/>
              </w:rPr>
            </w:pPr>
            <w:r w:rsidRPr="00A01F0F">
              <w:rPr>
                <w:rFonts w:ascii="Times New Roman" w:hAnsi="Times New Roman"/>
                <w:noProof/>
                <w:sz w:val="22"/>
                <w:szCs w:val="22"/>
              </w:rPr>
              <w:t>- Toast cu cremă de brânză și avocado.</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Sărățele spirale cu cașcaval.</w:t>
            </w:r>
          </w:p>
          <w:p w:rsidR="007B451F" w:rsidRPr="00A01F0F" w:rsidRDefault="007B451F" w:rsidP="007B451F">
            <w:pPr>
              <w:rPr>
                <w:rFonts w:ascii="Times New Roman" w:hAnsi="Times New Roman"/>
                <w:noProof/>
                <w:sz w:val="22"/>
                <w:szCs w:val="22"/>
                <w:lang w:val="it-IT"/>
              </w:rPr>
            </w:pPr>
            <w:r w:rsidRPr="00A01F0F">
              <w:rPr>
                <w:rFonts w:ascii="Times New Roman" w:hAnsi="Times New Roman"/>
                <w:noProof/>
                <w:sz w:val="22"/>
                <w:szCs w:val="22"/>
                <w:lang w:val="it-IT"/>
              </w:rPr>
              <w:t xml:space="preserve">- Biluțe de brânză – diverse sortimente. </w:t>
            </w:r>
          </w:p>
          <w:p w:rsidR="005124F3" w:rsidRPr="00A01F0F" w:rsidRDefault="007B451F" w:rsidP="007B451F">
            <w:pPr>
              <w:ind w:right="17"/>
              <w:contextualSpacing/>
              <w:rPr>
                <w:rFonts w:ascii="Times New Roman" w:hAnsi="Times New Roman"/>
                <w:noProof/>
                <w:sz w:val="22"/>
                <w:szCs w:val="22"/>
                <w:lang w:val="it-IT"/>
              </w:rPr>
            </w:pPr>
            <w:r w:rsidRPr="00A01F0F">
              <w:rPr>
                <w:rFonts w:ascii="Times New Roman" w:hAnsi="Times New Roman"/>
                <w:noProof/>
                <w:sz w:val="22"/>
                <w:szCs w:val="22"/>
                <w:lang w:val="it-IT"/>
              </w:rPr>
              <w:t>- Apă minerală carbogazoasă / plată – 0,5 l</w:t>
            </w:r>
          </w:p>
        </w:tc>
        <w:tc>
          <w:tcPr>
            <w:tcW w:w="2437" w:type="dxa"/>
            <w:tcMar>
              <w:left w:w="57" w:type="dxa"/>
              <w:right w:w="57" w:type="dxa"/>
            </w:tcMar>
          </w:tcPr>
          <w:p w:rsidR="005124F3" w:rsidRPr="00A01F0F" w:rsidRDefault="005124F3" w:rsidP="00901D13">
            <w:pPr>
              <w:rPr>
                <w:rFonts w:ascii="Times New Roman" w:eastAsia="Calibri" w:hAnsi="Times New Roman"/>
                <w:i/>
                <w:color w:val="FF0000"/>
                <w:sz w:val="22"/>
                <w:szCs w:val="22"/>
                <w:lang w:val="ro-RO"/>
              </w:rPr>
            </w:pPr>
            <w:r w:rsidRPr="00A01F0F">
              <w:rPr>
                <w:rFonts w:ascii="Times New Roman" w:eastAsia="Calibri" w:hAnsi="Times New Roman"/>
                <w:i/>
                <w:color w:val="FF0000"/>
                <w:sz w:val="22"/>
                <w:szCs w:val="22"/>
                <w:lang w:val="ro-RO"/>
              </w:rPr>
              <w:lastRenderedPageBreak/>
              <w:t>se completează de către ofertant</w:t>
            </w:r>
          </w:p>
        </w:tc>
      </w:tr>
      <w:tr w:rsidR="00901D13" w:rsidRPr="00A01F0F" w:rsidTr="00045EF4">
        <w:trPr>
          <w:trHeight w:val="566"/>
          <w:jc w:val="center"/>
        </w:trPr>
        <w:tc>
          <w:tcPr>
            <w:tcW w:w="792" w:type="dxa"/>
            <w:tcMar>
              <w:left w:w="57" w:type="dxa"/>
              <w:right w:w="57" w:type="dxa"/>
            </w:tcMar>
          </w:tcPr>
          <w:p w:rsidR="00901D13" w:rsidRPr="00A01F0F" w:rsidRDefault="00521038" w:rsidP="00AB156D">
            <w:pPr>
              <w:spacing w:line="276" w:lineRule="auto"/>
              <w:rPr>
                <w:rFonts w:ascii="Times New Roman" w:hAnsi="Times New Roman"/>
                <w:b/>
                <w:sz w:val="22"/>
                <w:szCs w:val="22"/>
              </w:rPr>
            </w:pPr>
            <w:r w:rsidRPr="00A01F0F">
              <w:rPr>
                <w:rFonts w:ascii="Times New Roman" w:hAnsi="Times New Roman"/>
                <w:b/>
                <w:sz w:val="22"/>
                <w:szCs w:val="22"/>
              </w:rPr>
              <w:t>3</w:t>
            </w:r>
          </w:p>
        </w:tc>
        <w:tc>
          <w:tcPr>
            <w:tcW w:w="6763" w:type="dxa"/>
            <w:tcMar>
              <w:left w:w="57" w:type="dxa"/>
              <w:right w:w="57" w:type="dxa"/>
            </w:tcMar>
          </w:tcPr>
          <w:p w:rsidR="00901D13" w:rsidRPr="00A01F0F" w:rsidRDefault="00D16DC4" w:rsidP="00AB156D">
            <w:pPr>
              <w:overflowPunct/>
              <w:autoSpaceDE/>
              <w:autoSpaceDN/>
              <w:adjustRightInd/>
              <w:spacing w:line="276" w:lineRule="auto"/>
              <w:jc w:val="both"/>
              <w:textAlignment w:val="auto"/>
              <w:rPr>
                <w:rFonts w:ascii="Times New Roman" w:eastAsia="Calibri" w:hAnsi="Times New Roman"/>
                <w:sz w:val="22"/>
                <w:szCs w:val="22"/>
              </w:rPr>
            </w:pPr>
            <w:r w:rsidRPr="00A01F0F">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901D13" w:rsidRPr="00A01F0F" w:rsidRDefault="00901D13" w:rsidP="00901D13">
            <w:pPr>
              <w:rPr>
                <w:rFonts w:ascii="Times New Roman" w:hAnsi="Times New Roman"/>
                <w:color w:val="FF0000"/>
                <w:sz w:val="22"/>
                <w:szCs w:val="22"/>
              </w:rPr>
            </w:pPr>
            <w:r w:rsidRPr="00A01F0F">
              <w:rPr>
                <w:rFonts w:ascii="Times New Roman" w:eastAsia="Calibri" w:hAnsi="Times New Roman"/>
                <w:i/>
                <w:color w:val="FF0000"/>
                <w:sz w:val="22"/>
                <w:szCs w:val="22"/>
                <w:lang w:val="ro-RO"/>
              </w:rPr>
              <w:t>se completează de către ofertant</w:t>
            </w:r>
          </w:p>
        </w:tc>
      </w:tr>
      <w:tr w:rsidR="00901D13" w:rsidRPr="00A01F0F" w:rsidTr="00045EF4">
        <w:trPr>
          <w:trHeight w:val="566"/>
          <w:jc w:val="center"/>
        </w:trPr>
        <w:tc>
          <w:tcPr>
            <w:tcW w:w="792" w:type="dxa"/>
            <w:tcMar>
              <w:left w:w="57" w:type="dxa"/>
              <w:right w:w="57" w:type="dxa"/>
            </w:tcMar>
          </w:tcPr>
          <w:p w:rsidR="00901D13" w:rsidRPr="00A01F0F" w:rsidRDefault="00521038" w:rsidP="00AB156D">
            <w:pPr>
              <w:spacing w:line="276" w:lineRule="auto"/>
              <w:rPr>
                <w:rFonts w:ascii="Times New Roman" w:hAnsi="Times New Roman"/>
                <w:b/>
                <w:sz w:val="22"/>
                <w:szCs w:val="22"/>
              </w:rPr>
            </w:pPr>
            <w:r w:rsidRPr="00A01F0F">
              <w:rPr>
                <w:rFonts w:ascii="Times New Roman" w:hAnsi="Times New Roman"/>
                <w:b/>
                <w:sz w:val="22"/>
                <w:szCs w:val="22"/>
              </w:rPr>
              <w:t>4</w:t>
            </w:r>
          </w:p>
        </w:tc>
        <w:tc>
          <w:tcPr>
            <w:tcW w:w="6763" w:type="dxa"/>
            <w:tcMar>
              <w:left w:w="57" w:type="dxa"/>
              <w:right w:w="57" w:type="dxa"/>
            </w:tcMar>
          </w:tcPr>
          <w:p w:rsidR="00901D13" w:rsidRPr="00A01F0F" w:rsidRDefault="005230AD" w:rsidP="00DF53FE">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A01F0F">
              <w:rPr>
                <w:rFonts w:ascii="Times New Roman" w:eastAsia="Calibri" w:hAnsi="Times New Roman"/>
                <w:sz w:val="22"/>
                <w:szCs w:val="22"/>
              </w:rPr>
              <w:t>Transportul hranei se va face numai cu mijloace de transport autorizate sanitar-veterinar, 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ia înso</w:t>
            </w:r>
            <w:r w:rsidRPr="00A01F0F">
              <w:rPr>
                <w:rFonts w:ascii="Times New Roman" w:eastAsia="Calibri" w:hAnsi="Times New Roman" w:hint="cs"/>
                <w:sz w:val="22"/>
                <w:szCs w:val="22"/>
              </w:rPr>
              <w:t>ţ</w:t>
            </w:r>
            <w:r w:rsidRPr="00A01F0F">
              <w:rPr>
                <w:rFonts w:ascii="Times New Roman" w:eastAsia="Calibri" w:hAnsi="Times New Roman"/>
                <w:sz w:val="22"/>
                <w:szCs w:val="22"/>
              </w:rPr>
              <w:t>ind în permanen</w:t>
            </w:r>
            <w:r w:rsidRPr="00A01F0F">
              <w:rPr>
                <w:rFonts w:ascii="Times New Roman" w:eastAsia="Calibri" w:hAnsi="Times New Roman" w:hint="cs"/>
                <w:sz w:val="22"/>
                <w:szCs w:val="22"/>
              </w:rPr>
              <w:t>ţă</w:t>
            </w:r>
            <w:r w:rsidRPr="00A01F0F">
              <w:rPr>
                <w:rFonts w:ascii="Times New Roman" w:eastAsia="Calibri" w:hAnsi="Times New Roman"/>
                <w:sz w:val="22"/>
                <w:szCs w:val="22"/>
              </w:rPr>
              <w:t xml:space="preserve"> mijloacele de transport, dotate 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tor, folosite în scopul pentru care au fost autorizate, înso</w:t>
            </w:r>
            <w:r w:rsidRPr="00A01F0F">
              <w:rPr>
                <w:rFonts w:ascii="Times New Roman" w:eastAsia="Calibri" w:hAnsi="Times New Roman" w:hint="cs"/>
                <w:sz w:val="22"/>
                <w:szCs w:val="22"/>
              </w:rPr>
              <w:t>ţ</w:t>
            </w:r>
            <w:r w:rsidRPr="00A01F0F">
              <w:rPr>
                <w:rFonts w:ascii="Times New Roman" w:eastAsia="Calibri" w:hAnsi="Times New Roman"/>
                <w:sz w:val="22"/>
                <w:szCs w:val="22"/>
              </w:rPr>
              <w:t>ite de personal calificat, echipat 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tor </w:t>
            </w:r>
            <w:r w:rsidRPr="00A01F0F">
              <w:rPr>
                <w:rFonts w:ascii="Times New Roman" w:eastAsia="Calibri" w:hAnsi="Times New Roman" w:hint="cs"/>
                <w:sz w:val="22"/>
                <w:szCs w:val="22"/>
              </w:rPr>
              <w:t>ş</w:t>
            </w:r>
            <w:r w:rsidRPr="00A01F0F">
              <w:rPr>
                <w:rFonts w:ascii="Times New Roman" w:eastAsia="Calibri" w:hAnsi="Times New Roman"/>
                <w:sz w:val="22"/>
                <w:szCs w:val="22"/>
              </w:rPr>
              <w:t>i avizat medical. Hrana cald</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 trebuie ambalat</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 etan</w:t>
            </w:r>
            <w:r w:rsidRPr="00A01F0F">
              <w:rPr>
                <w:rFonts w:ascii="Times New Roman" w:eastAsia="Calibri" w:hAnsi="Times New Roman" w:hint="cs"/>
                <w:sz w:val="22"/>
                <w:szCs w:val="22"/>
              </w:rPr>
              <w:t>ş</w:t>
            </w:r>
            <w:r w:rsidRPr="00A01F0F">
              <w:rPr>
                <w:rFonts w:ascii="Times New Roman" w:eastAsia="Calibri" w:hAnsi="Times New Roman"/>
                <w:sz w:val="22"/>
                <w:szCs w:val="22"/>
              </w:rPr>
              <w:t>- vase de inox, caserole, etc. – care au capacitatea de a men</w:t>
            </w:r>
            <w:r w:rsidRPr="00A01F0F">
              <w:rPr>
                <w:rFonts w:ascii="Times New Roman" w:eastAsia="Calibri" w:hAnsi="Times New Roman" w:hint="cs"/>
                <w:sz w:val="22"/>
                <w:szCs w:val="22"/>
              </w:rPr>
              <w:t>ţ</w:t>
            </w:r>
            <w:r w:rsidRPr="00A01F0F">
              <w:rPr>
                <w:rFonts w:ascii="Times New Roman" w:eastAsia="Calibri" w:hAnsi="Times New Roman"/>
                <w:sz w:val="22"/>
                <w:szCs w:val="22"/>
              </w:rPr>
              <w:t>ine mâncarea cald</w:t>
            </w:r>
            <w:r w:rsidRPr="00A01F0F">
              <w:rPr>
                <w:rFonts w:ascii="Times New Roman" w:eastAsia="Calibri" w:hAnsi="Times New Roman" w:hint="cs"/>
                <w:sz w:val="22"/>
                <w:szCs w:val="22"/>
              </w:rPr>
              <w:t>ă</w:t>
            </w:r>
            <w:r w:rsidRPr="00A01F0F">
              <w:rPr>
                <w:rFonts w:ascii="Times New Roman" w:eastAsia="Calibri" w:hAnsi="Times New Roman"/>
                <w:sz w:val="22"/>
                <w:szCs w:val="22"/>
              </w:rPr>
              <w:t>. Ofertantul va prezenta copia conform cu originalul al 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iilor sanitar-veterinare pentru mijloacele de transport.</w:t>
            </w:r>
          </w:p>
        </w:tc>
        <w:tc>
          <w:tcPr>
            <w:tcW w:w="2437" w:type="dxa"/>
            <w:tcMar>
              <w:left w:w="57" w:type="dxa"/>
              <w:right w:w="57" w:type="dxa"/>
            </w:tcMar>
          </w:tcPr>
          <w:p w:rsidR="00901D13" w:rsidRPr="00A01F0F" w:rsidRDefault="00901D13" w:rsidP="00901D13">
            <w:pPr>
              <w:rPr>
                <w:rFonts w:ascii="Times New Roman" w:hAnsi="Times New Roman"/>
                <w:color w:val="FF0000"/>
                <w:sz w:val="22"/>
                <w:szCs w:val="22"/>
              </w:rPr>
            </w:pPr>
            <w:r w:rsidRPr="00A01F0F">
              <w:rPr>
                <w:rFonts w:ascii="Times New Roman" w:eastAsia="Calibri" w:hAnsi="Times New Roman"/>
                <w:i/>
                <w:color w:val="FF0000"/>
                <w:sz w:val="22"/>
                <w:szCs w:val="22"/>
                <w:lang w:val="ro-RO"/>
              </w:rPr>
              <w:t>se completează de către ofertant</w:t>
            </w:r>
          </w:p>
        </w:tc>
      </w:tr>
      <w:tr w:rsidR="007B451F" w:rsidRPr="00A01F0F" w:rsidTr="00045EF4">
        <w:trPr>
          <w:trHeight w:val="566"/>
          <w:jc w:val="center"/>
        </w:trPr>
        <w:tc>
          <w:tcPr>
            <w:tcW w:w="792" w:type="dxa"/>
            <w:tcMar>
              <w:left w:w="57" w:type="dxa"/>
              <w:right w:w="57" w:type="dxa"/>
            </w:tcMar>
          </w:tcPr>
          <w:p w:rsidR="007B451F" w:rsidRPr="00A01F0F" w:rsidRDefault="007B451F" w:rsidP="00AB156D">
            <w:pPr>
              <w:spacing w:line="276" w:lineRule="auto"/>
              <w:rPr>
                <w:rFonts w:ascii="Times New Roman" w:hAnsi="Times New Roman"/>
                <w:b/>
                <w:sz w:val="22"/>
                <w:szCs w:val="22"/>
              </w:rPr>
            </w:pPr>
            <w:r w:rsidRPr="00A01F0F">
              <w:rPr>
                <w:rFonts w:ascii="Times New Roman" w:hAnsi="Times New Roman"/>
                <w:b/>
                <w:sz w:val="22"/>
                <w:szCs w:val="22"/>
              </w:rPr>
              <w:t>5</w:t>
            </w:r>
          </w:p>
        </w:tc>
        <w:tc>
          <w:tcPr>
            <w:tcW w:w="6763" w:type="dxa"/>
            <w:tcMar>
              <w:left w:w="57" w:type="dxa"/>
              <w:right w:w="57" w:type="dxa"/>
            </w:tcMar>
          </w:tcPr>
          <w:p w:rsidR="007B451F" w:rsidRPr="00A01F0F" w:rsidRDefault="007B451F" w:rsidP="007B451F">
            <w:pPr>
              <w:suppressAutoHyphens/>
              <w:jc w:val="both"/>
              <w:rPr>
                <w:rFonts w:ascii="Times New Roman" w:hAnsi="Times New Roman"/>
                <w:noProof/>
                <w:color w:val="000000"/>
                <w:sz w:val="22"/>
                <w:szCs w:val="22"/>
                <w:shd w:val="clear" w:color="auto" w:fill="FFFFFF"/>
                <w:lang w:val="it-IT"/>
              </w:rPr>
            </w:pPr>
            <w:r w:rsidRPr="00A01F0F">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437" w:type="dxa"/>
            <w:tcMar>
              <w:left w:w="57" w:type="dxa"/>
              <w:right w:w="57" w:type="dxa"/>
            </w:tcMar>
          </w:tcPr>
          <w:p w:rsidR="007B451F" w:rsidRPr="00A01F0F" w:rsidRDefault="007B451F" w:rsidP="00901D13">
            <w:pPr>
              <w:rPr>
                <w:rFonts w:ascii="Times New Roman" w:eastAsia="Calibri" w:hAnsi="Times New Roman"/>
                <w:i/>
                <w:color w:val="FF0000"/>
                <w:sz w:val="22"/>
                <w:szCs w:val="22"/>
                <w:lang w:val="ro-RO"/>
              </w:rPr>
            </w:pPr>
            <w:r w:rsidRPr="00A01F0F">
              <w:rPr>
                <w:rFonts w:ascii="Times New Roman" w:eastAsia="Calibri" w:hAnsi="Times New Roman"/>
                <w:i/>
                <w:color w:val="FF0000"/>
                <w:sz w:val="22"/>
                <w:szCs w:val="22"/>
                <w:lang w:val="ro-RO"/>
              </w:rPr>
              <w:t>se completează de către ofertant</w:t>
            </w:r>
          </w:p>
        </w:tc>
      </w:tr>
      <w:tr w:rsidR="00125398" w:rsidRPr="00A01F0F" w:rsidTr="00045EF4">
        <w:trPr>
          <w:trHeight w:val="566"/>
          <w:jc w:val="center"/>
        </w:trPr>
        <w:tc>
          <w:tcPr>
            <w:tcW w:w="792" w:type="dxa"/>
            <w:tcMar>
              <w:left w:w="57" w:type="dxa"/>
              <w:right w:w="57" w:type="dxa"/>
            </w:tcMar>
          </w:tcPr>
          <w:p w:rsidR="00125398" w:rsidRPr="00A01F0F" w:rsidRDefault="007B451F" w:rsidP="00125398">
            <w:pPr>
              <w:spacing w:line="276" w:lineRule="auto"/>
              <w:rPr>
                <w:rFonts w:ascii="Times New Roman" w:hAnsi="Times New Roman"/>
                <w:b/>
                <w:sz w:val="22"/>
                <w:szCs w:val="22"/>
              </w:rPr>
            </w:pPr>
            <w:r w:rsidRPr="00A01F0F">
              <w:rPr>
                <w:rFonts w:ascii="Times New Roman" w:hAnsi="Times New Roman"/>
                <w:b/>
                <w:sz w:val="22"/>
                <w:szCs w:val="22"/>
              </w:rPr>
              <w:t>6</w:t>
            </w:r>
          </w:p>
        </w:tc>
        <w:tc>
          <w:tcPr>
            <w:tcW w:w="6763" w:type="dxa"/>
            <w:tcMar>
              <w:left w:w="57" w:type="dxa"/>
              <w:right w:w="57" w:type="dxa"/>
            </w:tcMar>
          </w:tcPr>
          <w:p w:rsidR="00125398" w:rsidRPr="00A01F0F" w:rsidRDefault="00125398" w:rsidP="00125398">
            <w:pPr>
              <w:overflowPunct/>
              <w:autoSpaceDE/>
              <w:autoSpaceDN/>
              <w:adjustRightInd/>
              <w:spacing w:line="276" w:lineRule="auto"/>
              <w:jc w:val="both"/>
              <w:textAlignment w:val="auto"/>
              <w:rPr>
                <w:rFonts w:ascii="Times New Roman" w:eastAsia="Times New Roman" w:hAnsi="Times New Roman"/>
                <w:b/>
                <w:sz w:val="22"/>
                <w:szCs w:val="22"/>
              </w:rPr>
            </w:pPr>
            <w:r w:rsidRPr="00A01F0F">
              <w:rPr>
                <w:rFonts w:ascii="Times New Roman" w:eastAsia="Times New Roman" w:hAnsi="Times New Roman"/>
                <w:b/>
                <w:sz w:val="22"/>
                <w:szCs w:val="22"/>
                <w:u w:val="single"/>
              </w:rPr>
              <w:t>TERMEN DE PRESTARE</w:t>
            </w:r>
            <w:r w:rsidRPr="00A01F0F">
              <w:rPr>
                <w:rFonts w:ascii="Times New Roman" w:eastAsia="Times New Roman" w:hAnsi="Times New Roman"/>
                <w:b/>
                <w:sz w:val="22"/>
                <w:szCs w:val="22"/>
              </w:rPr>
              <w:t xml:space="preserve"> </w:t>
            </w:r>
            <w:r w:rsidRPr="00A01F0F">
              <w:rPr>
                <w:rFonts w:ascii="Times New Roman" w:eastAsia="Times New Roman" w:hAnsi="Times New Roman"/>
                <w:sz w:val="22"/>
                <w:szCs w:val="22"/>
              </w:rPr>
              <w:t>– în datele stabilite de c</w:t>
            </w:r>
            <w:r w:rsidRPr="00A01F0F">
              <w:rPr>
                <w:rFonts w:ascii="Times New Roman" w:eastAsia="Times New Roman" w:hAnsi="Times New Roman" w:hint="cs"/>
                <w:sz w:val="22"/>
                <w:szCs w:val="22"/>
              </w:rPr>
              <w:t>ă</w:t>
            </w:r>
            <w:r w:rsidRPr="00A01F0F">
              <w:rPr>
                <w:rFonts w:ascii="Times New Roman" w:eastAsia="Times New Roman" w:hAnsi="Times New Roman"/>
                <w:sz w:val="22"/>
                <w:szCs w:val="22"/>
              </w:rPr>
              <w:t>tre achizitor, conform preciz</w:t>
            </w:r>
            <w:r w:rsidRPr="00A01F0F">
              <w:rPr>
                <w:rFonts w:ascii="Times New Roman" w:eastAsia="Times New Roman" w:hAnsi="Times New Roman" w:hint="cs"/>
                <w:sz w:val="22"/>
                <w:szCs w:val="22"/>
              </w:rPr>
              <w:t>ă</w:t>
            </w:r>
            <w:r w:rsidRPr="00A01F0F">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A01F0F">
              <w:rPr>
                <w:rFonts w:ascii="Times New Roman" w:eastAsia="Times New Roman" w:hAnsi="Times New Roman" w:hint="cs"/>
                <w:sz w:val="22"/>
                <w:szCs w:val="22"/>
              </w:rPr>
              <w:t>ă</w:t>
            </w:r>
            <w:r w:rsidRPr="00A01F0F">
              <w:rPr>
                <w:rFonts w:ascii="Times New Roman" w:eastAsia="Times New Roman" w:hAnsi="Times New Roman"/>
                <w:sz w:val="22"/>
                <w:szCs w:val="22"/>
              </w:rPr>
              <w:t>tor.</w:t>
            </w:r>
          </w:p>
        </w:tc>
        <w:tc>
          <w:tcPr>
            <w:tcW w:w="2437" w:type="dxa"/>
            <w:tcMar>
              <w:left w:w="57" w:type="dxa"/>
              <w:right w:w="57" w:type="dxa"/>
            </w:tcMar>
          </w:tcPr>
          <w:p w:rsidR="00125398" w:rsidRPr="00A01F0F" w:rsidRDefault="00125398" w:rsidP="00125398">
            <w:pPr>
              <w:rPr>
                <w:sz w:val="22"/>
                <w:szCs w:val="22"/>
              </w:rPr>
            </w:pPr>
            <w:r w:rsidRPr="00A01F0F">
              <w:rPr>
                <w:rFonts w:ascii="Times New Roman" w:eastAsia="Calibri" w:hAnsi="Times New Roman"/>
                <w:i/>
                <w:color w:val="FF0000"/>
                <w:sz w:val="22"/>
                <w:szCs w:val="22"/>
                <w:lang w:val="ro-RO"/>
              </w:rPr>
              <w:t>se completează de către ofertant</w:t>
            </w:r>
          </w:p>
        </w:tc>
      </w:tr>
      <w:tr w:rsidR="00125398" w:rsidRPr="00A01F0F" w:rsidTr="00045EF4">
        <w:trPr>
          <w:trHeight w:val="566"/>
          <w:jc w:val="center"/>
        </w:trPr>
        <w:tc>
          <w:tcPr>
            <w:tcW w:w="792" w:type="dxa"/>
            <w:tcMar>
              <w:left w:w="57" w:type="dxa"/>
              <w:right w:w="57" w:type="dxa"/>
            </w:tcMar>
          </w:tcPr>
          <w:p w:rsidR="00125398" w:rsidRPr="00A01F0F" w:rsidRDefault="007B451F" w:rsidP="00125398">
            <w:pPr>
              <w:spacing w:line="276" w:lineRule="auto"/>
              <w:rPr>
                <w:rFonts w:ascii="Times New Roman" w:hAnsi="Times New Roman"/>
                <w:b/>
                <w:sz w:val="22"/>
                <w:szCs w:val="22"/>
              </w:rPr>
            </w:pPr>
            <w:r w:rsidRPr="00A01F0F">
              <w:rPr>
                <w:rFonts w:ascii="Times New Roman" w:hAnsi="Times New Roman"/>
                <w:b/>
                <w:sz w:val="22"/>
                <w:szCs w:val="22"/>
              </w:rPr>
              <w:t>7</w:t>
            </w:r>
          </w:p>
        </w:tc>
        <w:tc>
          <w:tcPr>
            <w:tcW w:w="6763" w:type="dxa"/>
            <w:tcMar>
              <w:left w:w="57" w:type="dxa"/>
              <w:right w:w="57" w:type="dxa"/>
            </w:tcMar>
          </w:tcPr>
          <w:p w:rsidR="00125398" w:rsidRPr="00A01F0F" w:rsidRDefault="00125398" w:rsidP="00125398">
            <w:pPr>
              <w:overflowPunct/>
              <w:autoSpaceDE/>
              <w:autoSpaceDN/>
              <w:adjustRightInd/>
              <w:spacing w:line="276" w:lineRule="auto"/>
              <w:jc w:val="both"/>
              <w:textAlignment w:val="auto"/>
              <w:rPr>
                <w:rFonts w:ascii="Times New Roman" w:eastAsia="Times New Roman" w:hAnsi="Times New Roman"/>
                <w:b/>
                <w:sz w:val="22"/>
                <w:szCs w:val="22"/>
                <w:u w:val="single"/>
              </w:rPr>
            </w:pPr>
            <w:r w:rsidRPr="00A01F0F">
              <w:rPr>
                <w:rFonts w:ascii="Times New Roman" w:eastAsia="Times New Roman" w:hAnsi="Times New Roman"/>
                <w:b/>
                <w:sz w:val="22"/>
                <w:szCs w:val="22"/>
                <w:u w:val="single"/>
              </w:rPr>
              <w:t>MODALITATEA DE PLAT</w:t>
            </w:r>
            <w:r w:rsidRPr="00A01F0F">
              <w:rPr>
                <w:rFonts w:ascii="Times New Roman" w:eastAsia="Times New Roman" w:hAnsi="Times New Roman" w:hint="cs"/>
                <w:b/>
                <w:sz w:val="22"/>
                <w:szCs w:val="22"/>
                <w:u w:val="single"/>
              </w:rPr>
              <w:t>Ă</w:t>
            </w:r>
          </w:p>
          <w:p w:rsidR="007B451F" w:rsidRPr="00A01F0F" w:rsidRDefault="007B451F" w:rsidP="007B451F">
            <w:pPr>
              <w:spacing w:after="120"/>
              <w:jc w:val="both"/>
              <w:rPr>
                <w:rFonts w:ascii="Times New Roman" w:hAnsi="Times New Roman"/>
                <w:b/>
                <w:bCs/>
                <w:noProof/>
                <w:sz w:val="22"/>
                <w:szCs w:val="22"/>
                <w:lang w:val="it-IT"/>
              </w:rPr>
            </w:pPr>
            <w:r w:rsidRPr="00A01F0F">
              <w:rPr>
                <w:rFonts w:ascii="Times New Roman" w:hAnsi="Times New Roman"/>
                <w:noProof/>
                <w:sz w:val="22"/>
                <w:szCs w:val="22"/>
              </w:rPr>
              <w:t xml:space="preserve">Achizitorul va face plata serviciilor realizate de către contractant după recepţionarea </w:t>
            </w:r>
            <w:r w:rsidRPr="00A01F0F">
              <w:rPr>
                <w:rFonts w:ascii="Times New Roman" w:hAnsi="Times New Roman"/>
                <w:b/>
                <w:noProof/>
                <w:sz w:val="22"/>
                <w:szCs w:val="22"/>
              </w:rPr>
              <w:t xml:space="preserve">facturii pentru pachetul de servicii </w:t>
            </w:r>
            <w:r w:rsidRPr="00A01F0F">
              <w:rPr>
                <w:rFonts w:ascii="Times New Roman" w:hAnsi="Times New Roman"/>
                <w:noProof/>
                <w:sz w:val="22"/>
                <w:szCs w:val="22"/>
              </w:rPr>
              <w:t>şi a documentelor justificative</w:t>
            </w:r>
            <w:r w:rsidRPr="00A01F0F">
              <w:rPr>
                <w:rFonts w:ascii="Times New Roman" w:hAnsi="Times New Roman"/>
                <w:b/>
                <w:noProof/>
                <w:sz w:val="22"/>
                <w:szCs w:val="22"/>
              </w:rPr>
              <w:t xml:space="preserve"> </w:t>
            </w:r>
            <w:r w:rsidRPr="00A01F0F">
              <w:rPr>
                <w:rFonts w:ascii="Times New Roman" w:hAnsi="Times New Roman"/>
                <w:noProof/>
                <w:sz w:val="22"/>
                <w:szCs w:val="22"/>
              </w:rPr>
              <w:t xml:space="preserve">pentru serviciile efectiv prestate și confirmate. </w:t>
            </w:r>
            <w:r w:rsidRPr="00A01F0F">
              <w:rPr>
                <w:rFonts w:ascii="Times New Roman" w:hAnsi="Times New Roman"/>
                <w:noProof/>
                <w:sz w:val="22"/>
                <w:szCs w:val="22"/>
                <w:lang w:val="it-IT"/>
              </w:rPr>
              <w:t>Menţionăm că documentele justificative aferente unei facturi se vor depune la sediul Achizitorului în format hârtie.</w:t>
            </w:r>
          </w:p>
          <w:p w:rsidR="007B451F" w:rsidRPr="00A01F0F" w:rsidRDefault="007B451F" w:rsidP="007B451F">
            <w:pPr>
              <w:spacing w:after="120"/>
              <w:jc w:val="both"/>
              <w:rPr>
                <w:rFonts w:ascii="Times New Roman" w:hAnsi="Times New Roman"/>
                <w:noProof/>
                <w:sz w:val="22"/>
                <w:szCs w:val="22"/>
                <w:lang w:val="it-IT"/>
              </w:rPr>
            </w:pPr>
            <w:r w:rsidRPr="00A01F0F">
              <w:rPr>
                <w:rFonts w:ascii="Times New Roman" w:hAnsi="Times New Roman"/>
                <w:noProof/>
                <w:sz w:val="22"/>
                <w:szCs w:val="22"/>
                <w:lang w:val="it-IT"/>
              </w:rPr>
              <w:t xml:space="preserve">Prestarea serviciilor se consideră finalizată, după semnarea procesului verbal de ambele părți, fără obiecțiuni, și prezentarea documentelor justificative de contractant, achizitorului. </w:t>
            </w:r>
          </w:p>
          <w:p w:rsidR="007B451F" w:rsidRPr="00A01F0F" w:rsidRDefault="007B451F" w:rsidP="007B451F">
            <w:pPr>
              <w:spacing w:after="120"/>
              <w:jc w:val="both"/>
              <w:rPr>
                <w:rFonts w:ascii="Times New Roman" w:hAnsi="Times New Roman"/>
                <w:noProof/>
                <w:sz w:val="22"/>
                <w:szCs w:val="22"/>
                <w:lang w:val="it-IT" w:eastAsia="ro-RO"/>
              </w:rPr>
            </w:pPr>
            <w:r w:rsidRPr="00A01F0F">
              <w:rPr>
                <w:rFonts w:ascii="Times New Roman" w:hAnsi="Times New Roman"/>
                <w:noProof/>
                <w:sz w:val="22"/>
                <w:szCs w:val="22"/>
                <w:lang w:val="it-IT" w:eastAsia="ro-RO"/>
              </w:rPr>
              <w:t>Plata se face în maxim 30 de zile de la data finalizării pachetului de servicii.</w:t>
            </w:r>
          </w:p>
          <w:p w:rsidR="007B451F" w:rsidRPr="00A01F0F" w:rsidRDefault="007B451F" w:rsidP="007B451F">
            <w:pPr>
              <w:jc w:val="both"/>
              <w:rPr>
                <w:rFonts w:ascii="Times New Roman" w:hAnsi="Times New Roman"/>
                <w:noProof/>
                <w:sz w:val="22"/>
                <w:szCs w:val="22"/>
                <w:lang w:eastAsia="ro-RO"/>
              </w:rPr>
            </w:pPr>
            <w:r w:rsidRPr="00A01F0F">
              <w:rPr>
                <w:rFonts w:ascii="Times New Roman" w:hAnsi="Times New Roman"/>
                <w:noProof/>
                <w:sz w:val="22"/>
                <w:szCs w:val="22"/>
                <w:lang w:eastAsia="ro-RO"/>
              </w:rPr>
              <w:t>Documentele justificative care trebuie să însoţească factura:</w:t>
            </w:r>
          </w:p>
          <w:p w:rsidR="007B451F" w:rsidRPr="00A01F0F" w:rsidRDefault="007B451F" w:rsidP="007B451F">
            <w:pPr>
              <w:numPr>
                <w:ilvl w:val="0"/>
                <w:numId w:val="17"/>
              </w:numPr>
              <w:overflowPunct/>
              <w:autoSpaceDE/>
              <w:autoSpaceDN/>
              <w:adjustRightInd/>
              <w:jc w:val="both"/>
              <w:textAlignment w:val="auto"/>
              <w:rPr>
                <w:rFonts w:ascii="Times New Roman" w:hAnsi="Times New Roman"/>
                <w:noProof/>
                <w:sz w:val="22"/>
                <w:szCs w:val="22"/>
                <w:lang w:eastAsia="ro-RO"/>
              </w:rPr>
            </w:pPr>
            <w:r w:rsidRPr="00A01F0F">
              <w:rPr>
                <w:rFonts w:ascii="Times New Roman" w:hAnsi="Times New Roman"/>
                <w:noProof/>
                <w:sz w:val="22"/>
                <w:szCs w:val="22"/>
                <w:lang w:eastAsia="ro-RO"/>
              </w:rPr>
              <w:t>liste de prezen</w:t>
            </w:r>
            <w:r w:rsidRPr="00A01F0F">
              <w:rPr>
                <w:rFonts w:ascii="Times New Roman" w:hAnsi="Times New Roman"/>
                <w:noProof/>
                <w:sz w:val="22"/>
                <w:szCs w:val="22"/>
                <w:lang w:val="ro-RO" w:eastAsia="ro-RO"/>
              </w:rPr>
              <w:t>ță;</w:t>
            </w:r>
          </w:p>
          <w:p w:rsidR="007B451F" w:rsidRPr="00A01F0F" w:rsidRDefault="007B451F" w:rsidP="007B451F">
            <w:pPr>
              <w:numPr>
                <w:ilvl w:val="0"/>
                <w:numId w:val="16"/>
              </w:numPr>
              <w:overflowPunct/>
              <w:autoSpaceDE/>
              <w:autoSpaceDN/>
              <w:adjustRightInd/>
              <w:jc w:val="both"/>
              <w:textAlignment w:val="auto"/>
              <w:rPr>
                <w:rFonts w:ascii="Times New Roman" w:hAnsi="Times New Roman"/>
                <w:noProof/>
                <w:sz w:val="22"/>
                <w:szCs w:val="22"/>
                <w:lang w:eastAsia="ro-RO"/>
              </w:rPr>
            </w:pPr>
            <w:r w:rsidRPr="00A01F0F">
              <w:rPr>
                <w:rFonts w:ascii="Times New Roman" w:hAnsi="Times New Roman"/>
                <w:noProof/>
                <w:sz w:val="22"/>
                <w:szCs w:val="22"/>
                <w:lang w:eastAsia="ro-RO"/>
              </w:rPr>
              <w:t>proces verbal de prestare a serviciilor;</w:t>
            </w:r>
          </w:p>
          <w:p w:rsidR="00125398" w:rsidRPr="00A01F0F" w:rsidRDefault="00125398" w:rsidP="007B451F">
            <w:pPr>
              <w:numPr>
                <w:ilvl w:val="0"/>
                <w:numId w:val="16"/>
              </w:numPr>
              <w:overflowPunct/>
              <w:autoSpaceDE/>
              <w:autoSpaceDN/>
              <w:adjustRightInd/>
              <w:jc w:val="both"/>
              <w:textAlignment w:val="auto"/>
              <w:rPr>
                <w:rFonts w:ascii="Times New Roman" w:eastAsia="Times New Roman" w:hAnsi="Times New Roman"/>
                <w:sz w:val="22"/>
                <w:szCs w:val="22"/>
              </w:rPr>
            </w:pPr>
            <w:r w:rsidRPr="00A01F0F">
              <w:rPr>
                <w:rFonts w:ascii="Times New Roman" w:hAnsi="Times New Roman"/>
                <w:noProof/>
                <w:sz w:val="22"/>
                <w:szCs w:val="22"/>
                <w:lang w:eastAsia="ro-RO"/>
              </w:rPr>
              <w:t>alte documente relevante.</w:t>
            </w:r>
          </w:p>
        </w:tc>
        <w:tc>
          <w:tcPr>
            <w:tcW w:w="2437" w:type="dxa"/>
            <w:tcMar>
              <w:left w:w="57" w:type="dxa"/>
              <w:right w:w="57" w:type="dxa"/>
            </w:tcMar>
          </w:tcPr>
          <w:p w:rsidR="00125398" w:rsidRPr="00A01F0F" w:rsidRDefault="00125398" w:rsidP="00125398">
            <w:pPr>
              <w:rPr>
                <w:sz w:val="22"/>
                <w:szCs w:val="22"/>
              </w:rPr>
            </w:pPr>
            <w:r w:rsidRPr="00A01F0F">
              <w:rPr>
                <w:rFonts w:ascii="Times New Roman" w:eastAsia="Calibri" w:hAnsi="Times New Roman"/>
                <w:i/>
                <w:color w:val="FF0000"/>
                <w:sz w:val="22"/>
                <w:szCs w:val="22"/>
                <w:lang w:val="ro-RO"/>
              </w:rPr>
              <w:t>se completează de către ofertant</w:t>
            </w:r>
          </w:p>
        </w:tc>
      </w:tr>
      <w:tr w:rsidR="00125398" w:rsidRPr="00A01F0F" w:rsidTr="00045EF4">
        <w:trPr>
          <w:trHeight w:val="566"/>
          <w:jc w:val="center"/>
        </w:trPr>
        <w:tc>
          <w:tcPr>
            <w:tcW w:w="792" w:type="dxa"/>
            <w:tcMar>
              <w:left w:w="57" w:type="dxa"/>
              <w:right w:w="57" w:type="dxa"/>
            </w:tcMar>
          </w:tcPr>
          <w:p w:rsidR="00125398" w:rsidRPr="00A01F0F" w:rsidRDefault="00A01F0F" w:rsidP="00125398">
            <w:pPr>
              <w:spacing w:line="276" w:lineRule="auto"/>
              <w:rPr>
                <w:rFonts w:ascii="Times New Roman" w:hAnsi="Times New Roman"/>
                <w:b/>
                <w:sz w:val="22"/>
                <w:szCs w:val="22"/>
              </w:rPr>
            </w:pPr>
            <w:r w:rsidRPr="00A01F0F">
              <w:rPr>
                <w:rFonts w:ascii="Times New Roman" w:hAnsi="Times New Roman"/>
                <w:b/>
                <w:sz w:val="22"/>
                <w:szCs w:val="22"/>
              </w:rPr>
              <w:t>8</w:t>
            </w:r>
          </w:p>
        </w:tc>
        <w:tc>
          <w:tcPr>
            <w:tcW w:w="6763" w:type="dxa"/>
            <w:tcMar>
              <w:left w:w="57" w:type="dxa"/>
              <w:right w:w="57" w:type="dxa"/>
            </w:tcMar>
          </w:tcPr>
          <w:p w:rsidR="00125398" w:rsidRPr="00A01F0F"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A01F0F">
              <w:rPr>
                <w:rFonts w:ascii="Times New Roman" w:eastAsia="Times New Roman" w:hAnsi="Times New Roman"/>
                <w:b/>
                <w:kern w:val="3"/>
                <w:sz w:val="22"/>
                <w:szCs w:val="22"/>
                <w:u w:val="single"/>
                <w:lang w:val="ro-RO" w:eastAsia="zh-CN"/>
              </w:rPr>
              <w:t>CONDIȚII IMPUSE PENTRU SECURITATEA ȘI S</w:t>
            </w:r>
            <w:r w:rsidRPr="00A01F0F">
              <w:rPr>
                <w:rFonts w:ascii="Times New Roman" w:eastAsia="Times New Roman" w:hAnsi="Times New Roman" w:hint="cs"/>
                <w:b/>
                <w:kern w:val="3"/>
                <w:sz w:val="22"/>
                <w:szCs w:val="22"/>
                <w:u w:val="single"/>
                <w:lang w:val="ro-RO" w:eastAsia="zh-CN"/>
              </w:rPr>
              <w:t>Ă</w:t>
            </w:r>
            <w:r w:rsidRPr="00A01F0F">
              <w:rPr>
                <w:rFonts w:ascii="Times New Roman" w:eastAsia="Times New Roman" w:hAnsi="Times New Roman"/>
                <w:b/>
                <w:kern w:val="3"/>
                <w:sz w:val="22"/>
                <w:szCs w:val="22"/>
                <w:u w:val="single"/>
                <w:lang w:val="ro-RO" w:eastAsia="zh-CN"/>
              </w:rPr>
              <w:t>N</w:t>
            </w:r>
            <w:r w:rsidRPr="00A01F0F">
              <w:rPr>
                <w:rFonts w:ascii="Times New Roman" w:eastAsia="Times New Roman" w:hAnsi="Times New Roman" w:hint="cs"/>
                <w:b/>
                <w:kern w:val="3"/>
                <w:sz w:val="22"/>
                <w:szCs w:val="22"/>
                <w:u w:val="single"/>
                <w:lang w:val="ro-RO" w:eastAsia="zh-CN"/>
              </w:rPr>
              <w:t>Ă</w:t>
            </w:r>
            <w:r w:rsidRPr="00A01F0F">
              <w:rPr>
                <w:rFonts w:ascii="Times New Roman" w:eastAsia="Times New Roman" w:hAnsi="Times New Roman"/>
                <w:b/>
                <w:kern w:val="3"/>
                <w:sz w:val="22"/>
                <w:szCs w:val="22"/>
                <w:u w:val="single"/>
                <w:lang w:val="ro-RO" w:eastAsia="zh-CN"/>
              </w:rPr>
              <w:t>TATEA ÎN MUNC</w:t>
            </w:r>
            <w:r w:rsidRPr="00A01F0F">
              <w:rPr>
                <w:rFonts w:ascii="Times New Roman" w:eastAsia="Times New Roman" w:hAnsi="Times New Roman" w:hint="cs"/>
                <w:b/>
                <w:kern w:val="3"/>
                <w:sz w:val="22"/>
                <w:szCs w:val="22"/>
                <w:u w:val="single"/>
                <w:lang w:val="ro-RO" w:eastAsia="zh-CN"/>
              </w:rPr>
              <w:t>Ă</w:t>
            </w:r>
            <w:r w:rsidRPr="00A01F0F">
              <w:rPr>
                <w:rFonts w:ascii="Times New Roman" w:eastAsia="Times New Roman" w:hAnsi="Times New Roman"/>
                <w:b/>
                <w:kern w:val="3"/>
                <w:sz w:val="22"/>
                <w:szCs w:val="22"/>
                <w:u w:val="single"/>
                <w:lang w:val="ro-RO" w:eastAsia="zh-CN"/>
              </w:rPr>
              <w:t xml:space="preserve"> ȘI PROTECȚIA MUNCII </w:t>
            </w:r>
          </w:p>
          <w:p w:rsidR="00125398" w:rsidRPr="00A01F0F" w:rsidRDefault="00125398" w:rsidP="00125398">
            <w:pPr>
              <w:suppressAutoHyphens/>
              <w:overflowPunct/>
              <w:autoSpaceDE/>
              <w:adjustRightInd/>
              <w:rPr>
                <w:rFonts w:ascii="Times New Roman" w:eastAsia="Times New Roman" w:hAnsi="Times New Roman"/>
                <w:kern w:val="3"/>
                <w:sz w:val="22"/>
                <w:szCs w:val="22"/>
                <w:lang w:val="ro-RO" w:eastAsia="zh-CN"/>
              </w:rPr>
            </w:pPr>
            <w:r w:rsidRPr="00A01F0F">
              <w:rPr>
                <w:rFonts w:ascii="Times New Roman" w:eastAsia="Times New Roman" w:hAnsi="Times New Roman"/>
                <w:kern w:val="3"/>
                <w:sz w:val="22"/>
                <w:szCs w:val="22"/>
                <w:lang w:val="ro-RO" w:eastAsia="zh-CN"/>
              </w:rPr>
              <w:lastRenderedPageBreak/>
              <w:t>Prestatorul trebuie s</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 xml:space="preserve"> respecte cerin</w:t>
            </w:r>
            <w:r w:rsidRPr="00A01F0F">
              <w:rPr>
                <w:rFonts w:ascii="Times New Roman" w:eastAsia="Times New Roman" w:hAnsi="Times New Roman" w:hint="cs"/>
                <w:kern w:val="3"/>
                <w:sz w:val="22"/>
                <w:szCs w:val="22"/>
                <w:lang w:val="ro-RO" w:eastAsia="zh-CN"/>
              </w:rPr>
              <w:t>ţ</w:t>
            </w:r>
            <w:r w:rsidRPr="00A01F0F">
              <w:rPr>
                <w:rFonts w:ascii="Times New Roman" w:eastAsia="Times New Roman" w:hAnsi="Times New Roman"/>
                <w:kern w:val="3"/>
                <w:sz w:val="22"/>
                <w:szCs w:val="22"/>
                <w:lang w:val="ro-RO" w:eastAsia="zh-CN"/>
              </w:rPr>
              <w:t xml:space="preserve">ele legale de securitate </w:t>
            </w:r>
            <w:r w:rsidRPr="00A01F0F">
              <w:rPr>
                <w:rFonts w:ascii="Times New Roman" w:eastAsia="Times New Roman" w:hAnsi="Times New Roman" w:hint="cs"/>
                <w:kern w:val="3"/>
                <w:sz w:val="22"/>
                <w:szCs w:val="22"/>
                <w:lang w:val="ro-RO" w:eastAsia="zh-CN"/>
              </w:rPr>
              <w:t>ş</w:t>
            </w:r>
            <w:r w:rsidRPr="00A01F0F">
              <w:rPr>
                <w:rFonts w:ascii="Times New Roman" w:eastAsia="Times New Roman" w:hAnsi="Times New Roman"/>
                <w:kern w:val="3"/>
                <w:sz w:val="22"/>
                <w:szCs w:val="22"/>
                <w:lang w:val="ro-RO" w:eastAsia="zh-CN"/>
              </w:rPr>
              <w:t>i s</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n</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tate în munc</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 xml:space="preserve"> respectiv de protec</w:t>
            </w:r>
            <w:r w:rsidRPr="00A01F0F">
              <w:rPr>
                <w:rFonts w:ascii="Times New Roman" w:eastAsia="Times New Roman" w:hAnsi="Times New Roman" w:hint="cs"/>
                <w:kern w:val="3"/>
                <w:sz w:val="22"/>
                <w:szCs w:val="22"/>
                <w:lang w:val="ro-RO" w:eastAsia="zh-CN"/>
              </w:rPr>
              <w:t>ţ</w:t>
            </w:r>
            <w:r w:rsidRPr="00A01F0F">
              <w:rPr>
                <w:rFonts w:ascii="Times New Roman" w:eastAsia="Times New Roman" w:hAnsi="Times New Roman"/>
                <w:kern w:val="3"/>
                <w:sz w:val="22"/>
                <w:szCs w:val="22"/>
                <w:lang w:val="ro-RO" w:eastAsia="zh-CN"/>
              </w:rPr>
              <w:t>ie a mediului prev</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zute de legisla</w:t>
            </w:r>
            <w:r w:rsidRPr="00A01F0F">
              <w:rPr>
                <w:rFonts w:ascii="Times New Roman" w:eastAsia="Times New Roman" w:hAnsi="Times New Roman" w:hint="cs"/>
                <w:kern w:val="3"/>
                <w:sz w:val="22"/>
                <w:szCs w:val="22"/>
                <w:lang w:val="ro-RO" w:eastAsia="zh-CN"/>
              </w:rPr>
              <w:t>ţ</w:t>
            </w:r>
            <w:r w:rsidRPr="00A01F0F">
              <w:rPr>
                <w:rFonts w:ascii="Times New Roman" w:eastAsia="Times New Roman" w:hAnsi="Times New Roman"/>
                <w:kern w:val="3"/>
                <w:sz w:val="22"/>
                <w:szCs w:val="22"/>
                <w:lang w:val="ro-RO" w:eastAsia="zh-CN"/>
              </w:rPr>
              <w:t>ia în vigoare aplicabil</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 fiind direct responsabil de consecin</w:t>
            </w:r>
            <w:r w:rsidRPr="00A01F0F">
              <w:rPr>
                <w:rFonts w:ascii="Times New Roman" w:eastAsia="Times New Roman" w:hAnsi="Times New Roman" w:hint="cs"/>
                <w:kern w:val="3"/>
                <w:sz w:val="22"/>
                <w:szCs w:val="22"/>
                <w:lang w:val="ro-RO" w:eastAsia="zh-CN"/>
              </w:rPr>
              <w:t>ţ</w:t>
            </w:r>
            <w:r w:rsidRPr="00A01F0F">
              <w:rPr>
                <w:rFonts w:ascii="Times New Roman" w:eastAsia="Times New Roman" w:hAnsi="Times New Roman"/>
                <w:kern w:val="3"/>
                <w:sz w:val="22"/>
                <w:szCs w:val="22"/>
                <w:lang w:val="ro-RO" w:eastAsia="zh-CN"/>
              </w:rPr>
              <w:t>ele nerespect</w:t>
            </w:r>
            <w:r w:rsidRPr="00A01F0F">
              <w:rPr>
                <w:rFonts w:ascii="Times New Roman" w:eastAsia="Times New Roman" w:hAnsi="Times New Roman" w:hint="cs"/>
                <w:kern w:val="3"/>
                <w:sz w:val="22"/>
                <w:szCs w:val="22"/>
                <w:lang w:val="ro-RO" w:eastAsia="zh-CN"/>
              </w:rPr>
              <w:t>ă</w:t>
            </w:r>
            <w:r w:rsidRPr="00A01F0F">
              <w:rPr>
                <w:rFonts w:ascii="Times New Roman" w:eastAsia="Times New Roman" w:hAnsi="Times New Roman"/>
                <w:kern w:val="3"/>
                <w:sz w:val="22"/>
                <w:szCs w:val="22"/>
                <w:lang w:val="ro-RO" w:eastAsia="zh-CN"/>
              </w:rPr>
              <w:t>rii acestei legisla</w:t>
            </w:r>
            <w:r w:rsidRPr="00A01F0F">
              <w:rPr>
                <w:rFonts w:ascii="Times New Roman" w:eastAsia="Times New Roman" w:hAnsi="Times New Roman" w:hint="cs"/>
                <w:kern w:val="3"/>
                <w:sz w:val="22"/>
                <w:szCs w:val="22"/>
                <w:lang w:val="ro-RO" w:eastAsia="zh-CN"/>
              </w:rPr>
              <w:t>ţ</w:t>
            </w:r>
            <w:r w:rsidRPr="00A01F0F">
              <w:rPr>
                <w:rFonts w:ascii="Times New Roman" w:eastAsia="Times New Roman" w:hAnsi="Times New Roman"/>
                <w:kern w:val="3"/>
                <w:sz w:val="22"/>
                <w:szCs w:val="22"/>
                <w:lang w:val="ro-RO" w:eastAsia="zh-CN"/>
              </w:rPr>
              <w:t>ii.</w:t>
            </w:r>
          </w:p>
        </w:tc>
        <w:tc>
          <w:tcPr>
            <w:tcW w:w="2437" w:type="dxa"/>
            <w:tcMar>
              <w:left w:w="57" w:type="dxa"/>
              <w:right w:w="57" w:type="dxa"/>
            </w:tcMar>
          </w:tcPr>
          <w:p w:rsidR="00125398" w:rsidRPr="00A01F0F" w:rsidRDefault="00125398" w:rsidP="00125398">
            <w:pPr>
              <w:rPr>
                <w:rFonts w:ascii="Times New Roman" w:eastAsia="Calibri" w:hAnsi="Times New Roman"/>
                <w:i/>
                <w:sz w:val="22"/>
                <w:szCs w:val="22"/>
                <w:lang w:val="ro-RO"/>
              </w:rPr>
            </w:pPr>
            <w:r w:rsidRPr="00A01F0F">
              <w:rPr>
                <w:rFonts w:ascii="Times New Roman" w:eastAsia="Calibri" w:hAnsi="Times New Roman"/>
                <w:i/>
                <w:color w:val="FF0000"/>
                <w:sz w:val="22"/>
                <w:szCs w:val="22"/>
                <w:lang w:val="ro-RO"/>
              </w:rPr>
              <w:lastRenderedPageBreak/>
              <w:t xml:space="preserve">se va completea Formularul </w:t>
            </w:r>
            <w:r w:rsidRPr="00A01F0F">
              <w:rPr>
                <w:rFonts w:ascii="Times New Roman" w:eastAsia="Calibri" w:hAnsi="Times New Roman"/>
                <w:i/>
                <w:color w:val="FF0000"/>
                <w:sz w:val="22"/>
                <w:szCs w:val="22"/>
                <w:lang w:val="ro-RO"/>
              </w:rPr>
              <w:lastRenderedPageBreak/>
              <w:t>DECLARATIE PRIVIND S</w:t>
            </w:r>
            <w:r w:rsidRPr="00A01F0F">
              <w:rPr>
                <w:rFonts w:ascii="Times New Roman" w:eastAsia="Calibri" w:hAnsi="Times New Roman" w:hint="cs"/>
                <w:i/>
                <w:color w:val="FF0000"/>
                <w:sz w:val="22"/>
                <w:szCs w:val="22"/>
                <w:lang w:val="ro-RO"/>
              </w:rPr>
              <w:t>Ă</w:t>
            </w:r>
            <w:r w:rsidRPr="00A01F0F">
              <w:rPr>
                <w:rFonts w:ascii="Times New Roman" w:eastAsia="Calibri" w:hAnsi="Times New Roman"/>
                <w:i/>
                <w:color w:val="FF0000"/>
                <w:sz w:val="22"/>
                <w:szCs w:val="22"/>
                <w:lang w:val="ro-RO"/>
              </w:rPr>
              <w:t>NATATEA ȘI SECURITATEA ÎN MUNC</w:t>
            </w:r>
            <w:r w:rsidRPr="00A01F0F">
              <w:rPr>
                <w:rFonts w:ascii="Times New Roman" w:eastAsia="Calibri" w:hAnsi="Times New Roman" w:hint="cs"/>
                <w:i/>
                <w:color w:val="FF0000"/>
                <w:sz w:val="22"/>
                <w:szCs w:val="22"/>
                <w:lang w:val="ro-RO"/>
              </w:rPr>
              <w:t>Ă</w:t>
            </w:r>
          </w:p>
        </w:tc>
      </w:tr>
      <w:tr w:rsidR="00125398" w:rsidRPr="00A01F0F" w:rsidTr="00045EF4">
        <w:trPr>
          <w:trHeight w:val="566"/>
          <w:jc w:val="center"/>
        </w:trPr>
        <w:tc>
          <w:tcPr>
            <w:tcW w:w="792" w:type="dxa"/>
            <w:tcMar>
              <w:left w:w="57" w:type="dxa"/>
              <w:right w:w="57" w:type="dxa"/>
            </w:tcMar>
          </w:tcPr>
          <w:p w:rsidR="00125398" w:rsidRPr="00A01F0F" w:rsidRDefault="00A01F0F" w:rsidP="00125398">
            <w:pPr>
              <w:spacing w:line="276" w:lineRule="auto"/>
              <w:rPr>
                <w:rFonts w:ascii="Times New Roman" w:hAnsi="Times New Roman"/>
                <w:b/>
                <w:sz w:val="22"/>
                <w:szCs w:val="22"/>
              </w:rPr>
            </w:pPr>
            <w:r w:rsidRPr="00A01F0F">
              <w:rPr>
                <w:rFonts w:ascii="Times New Roman" w:hAnsi="Times New Roman"/>
                <w:b/>
                <w:sz w:val="22"/>
                <w:szCs w:val="22"/>
              </w:rPr>
              <w:lastRenderedPageBreak/>
              <w:t>9</w:t>
            </w:r>
          </w:p>
        </w:tc>
        <w:tc>
          <w:tcPr>
            <w:tcW w:w="6763" w:type="dxa"/>
            <w:tcMar>
              <w:left w:w="57" w:type="dxa"/>
              <w:right w:w="57" w:type="dxa"/>
            </w:tcMar>
          </w:tcPr>
          <w:p w:rsidR="00125398" w:rsidRPr="00A01F0F"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A01F0F">
              <w:rPr>
                <w:rFonts w:ascii="Times New Roman" w:eastAsia="Times New Roman" w:hAnsi="Times New Roman"/>
                <w:b/>
                <w:kern w:val="3"/>
                <w:sz w:val="22"/>
                <w:szCs w:val="22"/>
                <w:u w:val="single"/>
                <w:lang w:val="ro-RO" w:eastAsia="zh-CN"/>
              </w:rPr>
              <w:t>VALABILITATEA OFERTEI</w:t>
            </w:r>
          </w:p>
          <w:p w:rsidR="00125398" w:rsidRPr="00A01F0F" w:rsidRDefault="00125398" w:rsidP="00125398">
            <w:pPr>
              <w:suppressAutoHyphens/>
              <w:overflowPunct/>
              <w:autoSpaceDE/>
              <w:adjustRightInd/>
              <w:rPr>
                <w:rFonts w:ascii="Times New Roman" w:eastAsia="Times New Roman" w:hAnsi="Times New Roman"/>
                <w:kern w:val="3"/>
                <w:sz w:val="22"/>
                <w:szCs w:val="22"/>
                <w:lang w:val="ro-RO" w:eastAsia="zh-CN"/>
              </w:rPr>
            </w:pPr>
            <w:r w:rsidRPr="00A01F0F">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125398" w:rsidRPr="00A01F0F" w:rsidRDefault="00125398" w:rsidP="00125398">
            <w:pPr>
              <w:rPr>
                <w:rFonts w:ascii="Times New Roman" w:hAnsi="Times New Roman"/>
                <w:sz w:val="22"/>
                <w:szCs w:val="22"/>
              </w:rPr>
            </w:pPr>
            <w:r w:rsidRPr="00A01F0F">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521038" w:rsidRDefault="0052103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Funcţia în cadrul ofertantului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Rector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financiar și strategiile administrative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didactică și asigurarea calității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resurselor umane și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de cercetare, dezvoltare, inovare și parteneriatul cu mediul economico-social</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universitare și parteneriatul cu studenții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și relațiile instituționale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C.S.U.D.</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Direcția Generală Administrativă</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Directia Economica</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Achiziții Publice  și Monitorizare Contracte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Cristian-Laurentiu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Juridică și Resurse Umane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Contabilitate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3F4A1C" w:rsidRPr="00634039"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634039" w:rsidRDefault="00634039" w:rsidP="006C56B8">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Georgiana Codiță</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634039" w:rsidRDefault="00634039" w:rsidP="006C56B8">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946780"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946780" w:rsidRPr="00634039" w:rsidRDefault="00946780"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946780" w:rsidRPr="001B4F7A" w:rsidRDefault="00946780"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946780" w:rsidRPr="001B4F7A" w:rsidRDefault="00946780"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rPr>
              <w:t>Administrator financiar</w:t>
            </w:r>
          </w:p>
        </w:tc>
      </w:tr>
      <w:tr w:rsidR="001B4F7A"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B4F7A" w:rsidRPr="00634039" w:rsidRDefault="001B4F7A"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pt-BR"/>
              </w:rPr>
              <w:t>Bogdan Nistor</w:t>
            </w:r>
          </w:p>
        </w:tc>
        <w:tc>
          <w:tcPr>
            <w:tcW w:w="4635"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rPr>
            </w:pPr>
            <w:r w:rsidRPr="001B4F7A">
              <w:rPr>
                <w:rFonts w:ascii="Times New Roman" w:hAnsi="Times New Roman"/>
                <w:sz w:val="24"/>
                <w:szCs w:val="24"/>
                <w:lang w:val="ro-RO" w:eastAsia="ro-RO"/>
              </w:rPr>
              <w:t>Administrator patrimoniu</w:t>
            </w:r>
          </w:p>
        </w:tc>
      </w:tr>
      <w:tr w:rsidR="001B4F7A"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B4F7A" w:rsidRPr="00634039" w:rsidRDefault="001B4F7A"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1B4F7A">
            <w:pPr>
              <w:rPr>
                <w:rFonts w:ascii="Times New Roman" w:hAnsi="Times New Roman"/>
                <w:i/>
                <w:sz w:val="24"/>
                <w:szCs w:val="24"/>
              </w:rPr>
            </w:pPr>
            <w:r w:rsidRPr="001B4F7A">
              <w:rPr>
                <w:rFonts w:ascii="Times New Roman" w:hAnsi="Times New Roman"/>
                <w:noProof/>
                <w:sz w:val="24"/>
                <w:szCs w:val="24"/>
                <w:lang w:val="pt-BR"/>
              </w:rPr>
              <w:t>Silvia Ioana Resmeriță</w:t>
            </w:r>
          </w:p>
        </w:tc>
        <w:tc>
          <w:tcPr>
            <w:tcW w:w="4635"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Consilier Orientare în Carieră în cadrul CCOC</w:t>
            </w:r>
          </w:p>
        </w:tc>
      </w:tr>
      <w:tr w:rsidR="0055684F"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55684F" w:rsidRPr="00634039" w:rsidRDefault="0055684F"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55684F" w:rsidRPr="0055684F" w:rsidRDefault="0055684F" w:rsidP="0055684F">
            <w:pPr>
              <w:widowControl w:val="0"/>
              <w:tabs>
                <w:tab w:val="left" w:pos="10530"/>
              </w:tabs>
              <w:jc w:val="both"/>
              <w:textAlignment w:val="top"/>
              <w:rPr>
                <w:rFonts w:ascii="Times New Roman" w:hAnsi="Times New Roman"/>
                <w:sz w:val="24"/>
                <w:szCs w:val="24"/>
                <w:lang w:val="ro-RO" w:eastAsia="ro-RO"/>
              </w:rPr>
            </w:pPr>
            <w:r w:rsidRPr="0055684F">
              <w:rPr>
                <w:rFonts w:ascii="Times New Roman" w:hAnsi="Times New Roman"/>
                <w:sz w:val="24"/>
                <w:szCs w:val="24"/>
                <w:lang w:val="ro-RO" w:eastAsia="ro-RO"/>
              </w:rPr>
              <w:t>Albiș C. Stela Ionela</w:t>
            </w:r>
          </w:p>
        </w:tc>
        <w:tc>
          <w:tcPr>
            <w:tcW w:w="4635" w:type="dxa"/>
            <w:tcBorders>
              <w:top w:val="single" w:sz="4" w:space="0" w:color="auto"/>
              <w:left w:val="single" w:sz="4" w:space="0" w:color="auto"/>
              <w:bottom w:val="single" w:sz="4" w:space="0" w:color="auto"/>
              <w:right w:val="single" w:sz="4" w:space="0" w:color="auto"/>
            </w:tcBorders>
            <w:vAlign w:val="center"/>
          </w:tcPr>
          <w:p w:rsidR="0055684F" w:rsidRPr="001B4F7A" w:rsidRDefault="0055684F" w:rsidP="0055684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Sociolog</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bookmarkStart w:id="0" w:name="_GoBack"/>
      <w:bookmarkEnd w:id="0"/>
      <w:r w:rsidRPr="003F4A1C">
        <w:rPr>
          <w:rFonts w:ascii="Times New Roman" w:hAnsi="Times New Roman"/>
          <w:i/>
          <w:sz w:val="24"/>
          <w:szCs w:val="24"/>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A3" w:rsidRDefault="00FA1DA3">
      <w:r>
        <w:separator/>
      </w:r>
    </w:p>
  </w:endnote>
  <w:endnote w:type="continuationSeparator" w:id="0">
    <w:p w:rsidR="00FA1DA3" w:rsidRDefault="00F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A3" w:rsidRDefault="00FA1DA3">
      <w:r>
        <w:separator/>
      </w:r>
    </w:p>
  </w:footnote>
  <w:footnote w:type="continuationSeparator" w:id="0">
    <w:p w:rsidR="00FA1DA3" w:rsidRDefault="00FA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0"/>
  </w:num>
  <w:num w:numId="2">
    <w:abstractNumId w:val="17"/>
  </w:num>
  <w:num w:numId="3">
    <w:abstractNumId w:val="19"/>
  </w:num>
  <w:num w:numId="4">
    <w:abstractNumId w:val="7"/>
  </w:num>
  <w:num w:numId="5">
    <w:abstractNumId w:val="16"/>
  </w:num>
  <w:num w:numId="6">
    <w:abstractNumId w:val="11"/>
  </w:num>
  <w:num w:numId="7">
    <w:abstractNumId w:val="13"/>
  </w:num>
  <w:num w:numId="8">
    <w:abstractNumId w:val="5"/>
  </w:num>
  <w:num w:numId="9">
    <w:abstractNumId w:val="12"/>
  </w:num>
  <w:num w:numId="10">
    <w:abstractNumId w:val="9"/>
  </w:num>
  <w:num w:numId="11">
    <w:abstractNumId w:val="10"/>
  </w:num>
  <w:num w:numId="12">
    <w:abstractNumId w:val="4"/>
  </w:num>
  <w:num w:numId="13">
    <w:abstractNumId w:val="6"/>
  </w:num>
  <w:num w:numId="14">
    <w:abstractNumId w:val="15"/>
  </w:num>
  <w:num w:numId="15">
    <w:abstractNumId w:val="8"/>
  </w:num>
  <w:num w:numId="16">
    <w:abstractNumId w:val="14"/>
  </w:num>
  <w:num w:numId="1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F4239-5858-4CFE-83D5-56784C48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9</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222</cp:revision>
  <cp:lastPrinted>2022-09-01T13:42:00Z</cp:lastPrinted>
  <dcterms:created xsi:type="dcterms:W3CDTF">2019-02-28T12:32:00Z</dcterms:created>
  <dcterms:modified xsi:type="dcterms:W3CDTF">2022-09-01T13:45:00Z</dcterms:modified>
</cp:coreProperties>
</file>