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AF3B22" w:rsidRDefault="005A2F49" w:rsidP="007D0D6C">
      <w:pPr>
        <w:rPr>
          <w:rFonts w:ascii="Arial Narrow" w:hAnsi="Arial Narrow"/>
          <w:b/>
          <w:i/>
          <w:noProof/>
          <w:sz w:val="24"/>
          <w:szCs w:val="24"/>
        </w:rPr>
      </w:pPr>
    </w:p>
    <w:p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7D0D6C">
        <w:rPr>
          <w:rFonts w:ascii="Arial Narrow" w:hAnsi="Arial Narrow"/>
          <w:b/>
          <w:i/>
          <w:noProof/>
          <w:sz w:val="24"/>
          <w:szCs w:val="24"/>
        </w:rPr>
        <w:t>1</w:t>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7D0D6C">
        <w:rPr>
          <w:rFonts w:ascii="Arial Narrow" w:hAnsi="Arial Narrow"/>
          <w:b/>
          <w:i/>
          <w:noProof/>
          <w:sz w:val="24"/>
          <w:szCs w:val="24"/>
        </w:rPr>
        <w:t>2</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rsidR="00D015C8" w:rsidRPr="00AF3B22" w:rsidRDefault="00D015C8" w:rsidP="002345DD">
      <w:pPr>
        <w:rPr>
          <w:rFonts w:ascii="Arial Narrow" w:hAnsi="Arial Narrow"/>
          <w:b/>
          <w:i/>
          <w:noProof/>
          <w:sz w:val="24"/>
          <w:szCs w:val="24"/>
        </w:rPr>
      </w:pPr>
    </w:p>
    <w:p w:rsidR="00D015C8" w:rsidRDefault="007D0D6C" w:rsidP="00D015C8">
      <w:pPr>
        <w:ind w:left="1416" w:hanging="1416"/>
        <w:rPr>
          <w:rFonts w:ascii="Arial Narrow" w:hAnsi="Arial Narrow"/>
          <w:b/>
          <w:i/>
          <w:noProof/>
          <w:sz w:val="24"/>
          <w:szCs w:val="24"/>
        </w:rPr>
      </w:pPr>
      <w:r>
        <w:rPr>
          <w:rFonts w:ascii="Arial Narrow" w:hAnsi="Arial Narrow"/>
          <w:b/>
          <w:i/>
          <w:noProof/>
          <w:sz w:val="24"/>
          <w:szCs w:val="24"/>
        </w:rPr>
        <w:t>Formularul – 3</w:t>
      </w:r>
      <w:r w:rsidR="00D015C8" w:rsidRPr="00AF3B22">
        <w:rPr>
          <w:rFonts w:ascii="Arial Narrow" w:hAnsi="Arial Narrow"/>
          <w:b/>
          <w:i/>
          <w:noProof/>
          <w:sz w:val="24"/>
          <w:szCs w:val="24"/>
        </w:rPr>
        <w:tab/>
        <w:t>Propunere tehnică pentru atribuirea contractului</w:t>
      </w:r>
    </w:p>
    <w:p w:rsidR="00557393" w:rsidRPr="00AF3B22" w:rsidRDefault="00557393" w:rsidP="00D015C8">
      <w:pPr>
        <w:ind w:left="1416" w:hanging="1416"/>
        <w:rPr>
          <w:rFonts w:ascii="Arial Narrow" w:hAnsi="Arial Narrow"/>
          <w:b/>
          <w:i/>
          <w:noProof/>
          <w:sz w:val="24"/>
          <w:szCs w:val="24"/>
        </w:rPr>
      </w:pPr>
    </w:p>
    <w:p w:rsidR="00784B6C"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sidR="007D0D6C">
        <w:rPr>
          <w:rFonts w:ascii="Arial Narrow" w:hAnsi="Arial Narrow"/>
          <w:b/>
          <w:i/>
          <w:noProof/>
          <w:sz w:val="24"/>
          <w:szCs w:val="24"/>
        </w:rPr>
        <w:t>4</w:t>
      </w:r>
      <w:r w:rsidRPr="00295786">
        <w:rPr>
          <w:rFonts w:ascii="Arial Narrow" w:hAnsi="Arial Narrow"/>
          <w:b/>
          <w:i/>
          <w:noProof/>
          <w:sz w:val="24"/>
          <w:szCs w:val="24"/>
        </w:rPr>
        <w:t xml:space="preserve"> Declarație privind sănătatea si securitatea în muncă</w:t>
      </w:r>
    </w:p>
    <w:p w:rsidR="001373A4" w:rsidRDefault="001373A4" w:rsidP="00784B6C">
      <w:pPr>
        <w:rPr>
          <w:rFonts w:ascii="Arial Narrow" w:hAnsi="Arial Narrow"/>
          <w:b/>
          <w:i/>
          <w:noProof/>
          <w:sz w:val="24"/>
          <w:szCs w:val="24"/>
        </w:rPr>
      </w:pPr>
    </w:p>
    <w:p w:rsidR="001373A4" w:rsidRDefault="001373A4" w:rsidP="00784B6C">
      <w:pPr>
        <w:rPr>
          <w:rFonts w:ascii="Arial Narrow" w:hAnsi="Arial Narrow"/>
          <w:b/>
          <w:i/>
          <w:noProof/>
          <w:sz w:val="24"/>
          <w:szCs w:val="24"/>
        </w:rPr>
      </w:pPr>
      <w:r w:rsidRPr="00295786">
        <w:rPr>
          <w:rFonts w:ascii="Arial Narrow" w:hAnsi="Arial Narrow"/>
          <w:b/>
          <w:i/>
          <w:noProof/>
          <w:sz w:val="24"/>
          <w:szCs w:val="24"/>
        </w:rPr>
        <w:t xml:space="preserve">Formularul – </w:t>
      </w:r>
      <w:r>
        <w:rPr>
          <w:rFonts w:ascii="Arial Narrow" w:hAnsi="Arial Narrow"/>
          <w:b/>
          <w:i/>
          <w:noProof/>
          <w:sz w:val="24"/>
          <w:szCs w:val="24"/>
        </w:rPr>
        <w:t>5</w:t>
      </w:r>
      <w:r w:rsidRPr="00295786">
        <w:rPr>
          <w:rFonts w:ascii="Arial Narrow" w:hAnsi="Arial Narrow"/>
          <w:b/>
          <w:i/>
          <w:noProof/>
          <w:sz w:val="24"/>
          <w:szCs w:val="24"/>
        </w:rPr>
        <w:t xml:space="preserve"> Declarație privind </w:t>
      </w:r>
      <w:r>
        <w:rPr>
          <w:rFonts w:ascii="Arial Narrow" w:hAnsi="Arial Narrow"/>
          <w:b/>
          <w:i/>
          <w:noProof/>
          <w:sz w:val="24"/>
          <w:szCs w:val="24"/>
        </w:rPr>
        <w:t>conflictul de interese</w:t>
      </w:r>
    </w:p>
    <w:p w:rsidR="001373A4" w:rsidRPr="00295786" w:rsidRDefault="001373A4" w:rsidP="00784B6C">
      <w:pPr>
        <w:rPr>
          <w:rFonts w:ascii="Arial Narrow" w:hAnsi="Arial Narrow"/>
          <w:b/>
          <w:i/>
          <w:noProof/>
          <w:sz w:val="24"/>
          <w:szCs w:val="24"/>
        </w:rPr>
      </w:pP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4C1E48">
      <w:pPr>
        <w:rPr>
          <w:rFonts w:ascii="Arial Narrow" w:hAnsi="Arial Narrow"/>
          <w:i/>
          <w:noProof/>
          <w:sz w:val="24"/>
          <w:szCs w:val="24"/>
        </w:rPr>
      </w:pPr>
    </w:p>
    <w:p w:rsidR="00496EBE" w:rsidRDefault="00496EBE" w:rsidP="009F6828">
      <w:pPr>
        <w:rPr>
          <w:rFonts w:ascii="Arial Narrow" w:hAnsi="Arial Narrow"/>
          <w:b/>
          <w:i/>
          <w:noProof/>
          <w:sz w:val="24"/>
          <w:szCs w:val="24"/>
        </w:rPr>
      </w:pPr>
    </w:p>
    <w:p w:rsidR="0066268A" w:rsidRDefault="0066268A" w:rsidP="00285ADF">
      <w:pPr>
        <w:jc w:val="right"/>
        <w:rPr>
          <w:rStyle w:val="PageNumber"/>
          <w:rFonts w:ascii="Arial Narrow" w:hAnsi="Arial Narrow"/>
          <w:b/>
          <w:i/>
          <w:sz w:val="24"/>
          <w:szCs w:val="24"/>
        </w:rPr>
      </w:pPr>
    </w:p>
    <w:p w:rsidR="001C3151" w:rsidRDefault="001C3151" w:rsidP="00BF31FF">
      <w:pPr>
        <w:rPr>
          <w:rStyle w:val="PageNumber"/>
          <w:rFonts w:ascii="Arial Narrow" w:hAnsi="Arial Narrow"/>
          <w:b/>
          <w:i/>
          <w:sz w:val="24"/>
          <w:szCs w:val="24"/>
        </w:rPr>
      </w:pPr>
    </w:p>
    <w:p w:rsidR="00BF31FF" w:rsidRDefault="00BF31FF" w:rsidP="00BF31FF">
      <w:pPr>
        <w:rPr>
          <w:rStyle w:val="PageNumber"/>
          <w:rFonts w:ascii="Arial Narrow" w:hAnsi="Arial Narrow"/>
          <w:b/>
          <w:i/>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EA2ABB">
        <w:rPr>
          <w:rStyle w:val="PageNumber"/>
          <w:rFonts w:ascii="Arial Narrow" w:hAnsi="Arial Narrow"/>
          <w:b/>
          <w:i/>
          <w:sz w:val="24"/>
          <w:szCs w:val="24"/>
        </w:rPr>
        <w:t>1</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201333">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201333">
        <w:rPr>
          <w:rFonts w:ascii="Arial Narrow" w:hAnsi="Arial Narrow"/>
          <w:sz w:val="24"/>
          <w:szCs w:val="24"/>
        </w:rPr>
        <w:t xml:space="preserve">” </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EA2ABB">
        <w:rPr>
          <w:rStyle w:val="PageNumber"/>
          <w:rFonts w:ascii="Arial Narrow" w:hAnsi="Arial Narrow"/>
          <w:b/>
          <w:i/>
          <w:sz w:val="24"/>
          <w:szCs w:val="24"/>
        </w:rPr>
        <w:t>2</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53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
        <w:gridCol w:w="3127"/>
        <w:gridCol w:w="1170"/>
        <w:gridCol w:w="810"/>
        <w:gridCol w:w="810"/>
        <w:gridCol w:w="1080"/>
        <w:gridCol w:w="1350"/>
        <w:gridCol w:w="1350"/>
      </w:tblGrid>
      <w:tr w:rsidR="008430E3" w:rsidRPr="00BC460A" w:rsidTr="00D42272">
        <w:tc>
          <w:tcPr>
            <w:tcW w:w="833" w:type="dxa"/>
            <w:vAlign w:val="center"/>
          </w:tcPr>
          <w:p w:rsidR="008430E3" w:rsidRPr="00BC460A" w:rsidRDefault="008430E3" w:rsidP="00EA2ABB">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Nr</w:t>
            </w:r>
            <w:r w:rsidRPr="00BC460A">
              <w:rPr>
                <w:rFonts w:ascii="Times New Roman" w:eastAsia="Calibri" w:hAnsi="Times New Roman"/>
                <w:b/>
                <w:iCs/>
                <w:sz w:val="22"/>
                <w:szCs w:val="22"/>
                <w:highlight w:val="yellow"/>
                <w:lang w:val="ro-RO"/>
              </w:rPr>
              <w:t xml:space="preserve"> </w:t>
            </w:r>
            <w:r w:rsidR="00EA2ABB">
              <w:rPr>
                <w:rFonts w:ascii="Times New Roman" w:eastAsia="Calibri" w:hAnsi="Times New Roman"/>
                <w:b/>
                <w:iCs/>
                <w:sz w:val="22"/>
                <w:szCs w:val="22"/>
                <w:lang w:val="ro-RO"/>
              </w:rPr>
              <w:t>crt.</w:t>
            </w:r>
          </w:p>
        </w:tc>
        <w:tc>
          <w:tcPr>
            <w:tcW w:w="3127" w:type="dxa"/>
            <w:vAlign w:val="center"/>
          </w:tcPr>
          <w:p w:rsidR="008430E3" w:rsidRPr="00BC460A"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Denumirea serviciului</w:t>
            </w:r>
          </w:p>
        </w:tc>
        <w:tc>
          <w:tcPr>
            <w:tcW w:w="1170" w:type="dxa"/>
            <w:vAlign w:val="center"/>
          </w:tcPr>
          <w:p w:rsidR="008430E3" w:rsidRPr="00BC460A"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Valoare estimată totală</w:t>
            </w:r>
          </w:p>
          <w:p w:rsidR="008430E3" w:rsidRPr="00BC460A"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RON fără TVA</w:t>
            </w:r>
          </w:p>
        </w:tc>
        <w:tc>
          <w:tcPr>
            <w:tcW w:w="810" w:type="dxa"/>
            <w:vAlign w:val="center"/>
          </w:tcPr>
          <w:p w:rsidR="008430E3" w:rsidRPr="00BC460A"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810" w:type="dxa"/>
            <w:vAlign w:val="center"/>
          </w:tcPr>
          <w:p w:rsidR="008430E3" w:rsidRPr="00BC460A"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Cantitatea solicitată</w:t>
            </w:r>
          </w:p>
          <w:p w:rsidR="008430E3" w:rsidRPr="00BC460A"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080" w:type="dxa"/>
            <w:vAlign w:val="center"/>
          </w:tcPr>
          <w:p w:rsidR="008430E3" w:rsidRPr="00BC460A"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unitar RON fără TVA</w:t>
            </w:r>
          </w:p>
        </w:tc>
        <w:tc>
          <w:tcPr>
            <w:tcW w:w="1350" w:type="dxa"/>
            <w:vAlign w:val="center"/>
          </w:tcPr>
          <w:p w:rsidR="008430E3" w:rsidRPr="00BC460A"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rsidR="008430E3" w:rsidRPr="00BC460A"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fără TVA</w:t>
            </w:r>
          </w:p>
        </w:tc>
        <w:tc>
          <w:tcPr>
            <w:tcW w:w="1350" w:type="dxa"/>
            <w:vAlign w:val="center"/>
          </w:tcPr>
          <w:p w:rsidR="008430E3" w:rsidRPr="00BC460A"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rsidR="008430E3" w:rsidRPr="00BC460A" w:rsidRDefault="008430E3" w:rsidP="008430E3">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cu</w:t>
            </w:r>
            <w:r w:rsidRPr="00BC460A">
              <w:rPr>
                <w:rFonts w:ascii="Times New Roman" w:eastAsia="Calibri" w:hAnsi="Times New Roman"/>
                <w:b/>
                <w:iCs/>
                <w:sz w:val="22"/>
                <w:szCs w:val="22"/>
                <w:lang w:val="ro-RO"/>
              </w:rPr>
              <w:t xml:space="preserve"> TVA</w:t>
            </w:r>
          </w:p>
        </w:tc>
      </w:tr>
      <w:tr w:rsidR="008430E3" w:rsidRPr="00BC460A" w:rsidTr="00D42272">
        <w:tc>
          <w:tcPr>
            <w:tcW w:w="833" w:type="dxa"/>
          </w:tcPr>
          <w:p w:rsidR="008430E3" w:rsidRPr="00BC460A" w:rsidRDefault="008430E3" w:rsidP="008430E3">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0</w:t>
            </w:r>
          </w:p>
        </w:tc>
        <w:tc>
          <w:tcPr>
            <w:tcW w:w="3127" w:type="dxa"/>
          </w:tcPr>
          <w:p w:rsidR="008430E3" w:rsidRPr="00BC460A" w:rsidRDefault="008430E3" w:rsidP="008430E3">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1170" w:type="dxa"/>
          </w:tcPr>
          <w:p w:rsidR="008430E3" w:rsidRPr="00BC460A" w:rsidRDefault="008430E3" w:rsidP="008430E3">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2</w:t>
            </w:r>
          </w:p>
        </w:tc>
        <w:tc>
          <w:tcPr>
            <w:tcW w:w="810" w:type="dxa"/>
          </w:tcPr>
          <w:p w:rsidR="008430E3" w:rsidRPr="00BC460A" w:rsidRDefault="008430E3" w:rsidP="008430E3">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3</w:t>
            </w:r>
          </w:p>
        </w:tc>
        <w:tc>
          <w:tcPr>
            <w:tcW w:w="810" w:type="dxa"/>
          </w:tcPr>
          <w:p w:rsidR="008430E3" w:rsidRPr="00BC460A" w:rsidRDefault="008430E3" w:rsidP="008430E3">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4</w:t>
            </w:r>
          </w:p>
        </w:tc>
        <w:tc>
          <w:tcPr>
            <w:tcW w:w="1080" w:type="dxa"/>
          </w:tcPr>
          <w:p w:rsidR="008430E3" w:rsidRPr="00BC460A" w:rsidRDefault="008430E3" w:rsidP="008430E3">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5</w:t>
            </w:r>
          </w:p>
        </w:tc>
        <w:tc>
          <w:tcPr>
            <w:tcW w:w="1350" w:type="dxa"/>
          </w:tcPr>
          <w:p w:rsidR="008430E3" w:rsidRPr="00BC460A" w:rsidRDefault="008430E3" w:rsidP="008430E3">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6=4*</w:t>
            </w:r>
            <w:r>
              <w:rPr>
                <w:rFonts w:ascii="Times New Roman" w:eastAsia="Calibri" w:hAnsi="Times New Roman"/>
                <w:b/>
                <w:iCs/>
                <w:sz w:val="22"/>
                <w:szCs w:val="22"/>
                <w:lang w:val="ro-RO"/>
              </w:rPr>
              <w:t>5%</w:t>
            </w:r>
          </w:p>
        </w:tc>
        <w:tc>
          <w:tcPr>
            <w:tcW w:w="1350" w:type="dxa"/>
          </w:tcPr>
          <w:p w:rsidR="008430E3" w:rsidRPr="00BC460A" w:rsidRDefault="00EA2ABB" w:rsidP="008430E3">
            <w:pPr>
              <w:overflowPunct/>
              <w:autoSpaceDE/>
              <w:autoSpaceDN/>
              <w:adjustRightInd/>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7=6+</w:t>
            </w:r>
            <w:r w:rsidR="008430E3">
              <w:rPr>
                <w:rFonts w:ascii="Times New Roman" w:eastAsia="Calibri" w:hAnsi="Times New Roman"/>
                <w:b/>
                <w:iCs/>
                <w:sz w:val="22"/>
                <w:szCs w:val="22"/>
                <w:lang w:val="ro-RO"/>
              </w:rPr>
              <w:t>5%</w:t>
            </w:r>
          </w:p>
        </w:tc>
      </w:tr>
      <w:tr w:rsidR="00EA2ABB" w:rsidRPr="00BC460A" w:rsidTr="004A2210">
        <w:trPr>
          <w:trHeight w:val="710"/>
        </w:trPr>
        <w:tc>
          <w:tcPr>
            <w:tcW w:w="833" w:type="dxa"/>
            <w:vAlign w:val="center"/>
          </w:tcPr>
          <w:p w:rsidR="00EA2ABB" w:rsidRPr="004A2210" w:rsidRDefault="00EA2ABB" w:rsidP="004A2210">
            <w:pPr>
              <w:overflowPunct/>
              <w:autoSpaceDE/>
              <w:autoSpaceDN/>
              <w:adjustRightInd/>
              <w:jc w:val="center"/>
              <w:textAlignment w:val="auto"/>
              <w:rPr>
                <w:rFonts w:ascii="Times New Roman" w:eastAsia="Calibri" w:hAnsi="Times New Roman"/>
                <w:b/>
                <w:iCs/>
                <w:sz w:val="24"/>
                <w:szCs w:val="24"/>
                <w:lang w:val="ro-RO"/>
              </w:rPr>
            </w:pPr>
            <w:r w:rsidRPr="004A2210">
              <w:rPr>
                <w:rFonts w:ascii="Times New Roman" w:eastAsia="Calibri" w:hAnsi="Times New Roman"/>
                <w:b/>
                <w:iCs/>
                <w:sz w:val="24"/>
                <w:szCs w:val="24"/>
                <w:lang w:val="ro-RO"/>
              </w:rPr>
              <w:t>1</w:t>
            </w:r>
          </w:p>
        </w:tc>
        <w:tc>
          <w:tcPr>
            <w:tcW w:w="3127" w:type="dxa"/>
            <w:vAlign w:val="center"/>
          </w:tcPr>
          <w:p w:rsidR="00EA2ABB" w:rsidRPr="004A2210" w:rsidRDefault="004A2210" w:rsidP="004A2210">
            <w:pPr>
              <w:jc w:val="center"/>
              <w:rPr>
                <w:rFonts w:ascii="Times New Roman" w:hAnsi="Times New Roman"/>
                <w:sz w:val="24"/>
                <w:szCs w:val="24"/>
              </w:rPr>
            </w:pPr>
            <w:r w:rsidRPr="004A2210">
              <w:rPr>
                <w:rFonts w:ascii="Times New Roman" w:hAnsi="Times New Roman"/>
                <w:sz w:val="24"/>
                <w:szCs w:val="24"/>
              </w:rPr>
              <w:t>Servicii de catering (coffee break)</w:t>
            </w:r>
          </w:p>
        </w:tc>
        <w:tc>
          <w:tcPr>
            <w:tcW w:w="1170" w:type="dxa"/>
            <w:vAlign w:val="center"/>
          </w:tcPr>
          <w:p w:rsidR="00EA2ABB" w:rsidRPr="004A2210" w:rsidRDefault="00201333" w:rsidP="004A2210">
            <w:pPr>
              <w:jc w:val="center"/>
              <w:rPr>
                <w:rFonts w:ascii="Times New Roman" w:hAnsi="Times New Roman"/>
                <w:color w:val="000000"/>
                <w:sz w:val="24"/>
                <w:szCs w:val="24"/>
              </w:rPr>
            </w:pPr>
            <w:r>
              <w:rPr>
                <w:rFonts w:ascii="Times New Roman" w:eastAsia="Batang" w:hAnsi="Times New Roman"/>
                <w:sz w:val="24"/>
                <w:szCs w:val="24"/>
              </w:rPr>
              <w:t>23310</w:t>
            </w:r>
          </w:p>
        </w:tc>
        <w:tc>
          <w:tcPr>
            <w:tcW w:w="810" w:type="dxa"/>
            <w:vAlign w:val="center"/>
          </w:tcPr>
          <w:p w:rsidR="00EA2ABB" w:rsidRPr="004A2210" w:rsidRDefault="00EA2ABB" w:rsidP="004A2210">
            <w:pPr>
              <w:jc w:val="center"/>
              <w:rPr>
                <w:rFonts w:ascii="Times New Roman" w:hAnsi="Times New Roman"/>
                <w:sz w:val="24"/>
                <w:szCs w:val="24"/>
              </w:rPr>
            </w:pPr>
            <w:r w:rsidRPr="004A2210">
              <w:rPr>
                <w:rFonts w:ascii="Times New Roman" w:eastAsia="Calibri" w:hAnsi="Times New Roman"/>
                <w:sz w:val="24"/>
                <w:szCs w:val="24"/>
                <w:lang w:val="ro-RO"/>
              </w:rPr>
              <w:t>pers</w:t>
            </w:r>
          </w:p>
        </w:tc>
        <w:tc>
          <w:tcPr>
            <w:tcW w:w="810" w:type="dxa"/>
            <w:shd w:val="clear" w:color="auto" w:fill="auto"/>
            <w:vAlign w:val="center"/>
          </w:tcPr>
          <w:p w:rsidR="00EA2ABB" w:rsidRPr="004A2210" w:rsidRDefault="00201333" w:rsidP="004A2210">
            <w:pPr>
              <w:jc w:val="center"/>
              <w:rPr>
                <w:rFonts w:ascii="Times New Roman" w:hAnsi="Times New Roman"/>
                <w:bCs/>
                <w:sz w:val="24"/>
                <w:szCs w:val="24"/>
              </w:rPr>
            </w:pPr>
            <w:r>
              <w:rPr>
                <w:rFonts w:ascii="Times New Roman" w:hAnsi="Times New Roman"/>
                <w:bCs/>
                <w:sz w:val="24"/>
                <w:szCs w:val="24"/>
              </w:rPr>
              <w:t>350</w:t>
            </w:r>
          </w:p>
        </w:tc>
        <w:tc>
          <w:tcPr>
            <w:tcW w:w="1080" w:type="dxa"/>
            <w:vAlign w:val="center"/>
          </w:tcPr>
          <w:p w:rsidR="00EA2ABB" w:rsidRPr="00E27957" w:rsidRDefault="00EA2ABB" w:rsidP="004A2210">
            <w:pPr>
              <w:overflowPunct/>
              <w:autoSpaceDE/>
              <w:autoSpaceDN/>
              <w:adjustRightInd/>
              <w:jc w:val="center"/>
              <w:textAlignment w:val="auto"/>
              <w:rPr>
                <w:rFonts w:ascii="Times New Roman" w:eastAsia="Calibri" w:hAnsi="Times New Roman"/>
                <w:color w:val="FF0000"/>
                <w:sz w:val="24"/>
                <w:szCs w:val="24"/>
                <w:lang w:val="ro-RO"/>
              </w:rPr>
            </w:pPr>
            <w:r w:rsidRPr="00E27957">
              <w:rPr>
                <w:rFonts w:ascii="Times New Roman" w:eastAsia="Calibri" w:hAnsi="Times New Roman"/>
                <w:i/>
                <w:color w:val="FF0000"/>
                <w:sz w:val="24"/>
                <w:szCs w:val="24"/>
                <w:lang w:val="ro-RO"/>
              </w:rPr>
              <w:t>se completează de către ofertant</w:t>
            </w:r>
          </w:p>
        </w:tc>
        <w:tc>
          <w:tcPr>
            <w:tcW w:w="1350" w:type="dxa"/>
            <w:vAlign w:val="center"/>
          </w:tcPr>
          <w:p w:rsidR="00EA2ABB" w:rsidRPr="00E27957" w:rsidRDefault="00EA2ABB" w:rsidP="004A2210">
            <w:pPr>
              <w:overflowPunct/>
              <w:autoSpaceDE/>
              <w:autoSpaceDN/>
              <w:adjustRightInd/>
              <w:jc w:val="center"/>
              <w:textAlignment w:val="auto"/>
              <w:rPr>
                <w:rFonts w:ascii="Times New Roman" w:eastAsia="Calibri" w:hAnsi="Times New Roman"/>
                <w:color w:val="FF0000"/>
                <w:sz w:val="24"/>
                <w:szCs w:val="24"/>
                <w:lang w:val="ro-RO"/>
              </w:rPr>
            </w:pPr>
            <w:r w:rsidRPr="00E27957">
              <w:rPr>
                <w:rFonts w:ascii="Times New Roman" w:eastAsia="Calibri" w:hAnsi="Times New Roman"/>
                <w:i/>
                <w:color w:val="FF0000"/>
                <w:sz w:val="24"/>
                <w:szCs w:val="24"/>
                <w:lang w:val="ro-RO"/>
              </w:rPr>
              <w:t>se completează de către ofertant</w:t>
            </w:r>
          </w:p>
        </w:tc>
        <w:tc>
          <w:tcPr>
            <w:tcW w:w="1350" w:type="dxa"/>
            <w:vAlign w:val="center"/>
          </w:tcPr>
          <w:p w:rsidR="00EA2ABB" w:rsidRPr="00E27957" w:rsidRDefault="00EA2ABB" w:rsidP="004A2210">
            <w:pPr>
              <w:overflowPunct/>
              <w:autoSpaceDE/>
              <w:autoSpaceDN/>
              <w:adjustRightInd/>
              <w:jc w:val="center"/>
              <w:textAlignment w:val="auto"/>
              <w:rPr>
                <w:rFonts w:ascii="Times New Roman" w:eastAsia="Calibri" w:hAnsi="Times New Roman"/>
                <w:color w:val="FF0000"/>
                <w:sz w:val="24"/>
                <w:szCs w:val="24"/>
                <w:lang w:val="ro-RO"/>
              </w:rPr>
            </w:pPr>
            <w:r w:rsidRPr="00E27957">
              <w:rPr>
                <w:rFonts w:ascii="Times New Roman" w:eastAsia="Calibri" w:hAnsi="Times New Roman"/>
                <w:i/>
                <w:color w:val="FF0000"/>
                <w:sz w:val="24"/>
                <w:szCs w:val="24"/>
                <w:lang w:val="ro-RO"/>
              </w:rPr>
              <w:t>se completează de către ofertant</w:t>
            </w:r>
          </w:p>
        </w:tc>
      </w:tr>
      <w:tr w:rsidR="00EA2ABB" w:rsidRPr="00BC460A" w:rsidTr="00D42272">
        <w:tc>
          <w:tcPr>
            <w:tcW w:w="833" w:type="dxa"/>
            <w:vAlign w:val="center"/>
          </w:tcPr>
          <w:p w:rsidR="00EA2ABB" w:rsidRPr="00BC460A" w:rsidRDefault="00EA2ABB" w:rsidP="00EA2ABB">
            <w:pPr>
              <w:overflowPunct/>
              <w:autoSpaceDE/>
              <w:autoSpaceDN/>
              <w:adjustRightInd/>
              <w:textAlignment w:val="auto"/>
              <w:rPr>
                <w:rFonts w:ascii="Times New Roman" w:eastAsia="Calibri" w:hAnsi="Times New Roman"/>
                <w:b/>
                <w:iCs/>
                <w:sz w:val="22"/>
                <w:szCs w:val="22"/>
                <w:lang w:val="ro-RO"/>
              </w:rPr>
            </w:pPr>
          </w:p>
        </w:tc>
        <w:tc>
          <w:tcPr>
            <w:tcW w:w="3127" w:type="dxa"/>
            <w:vAlign w:val="center"/>
          </w:tcPr>
          <w:p w:rsidR="00EA2ABB" w:rsidRPr="006912B4" w:rsidRDefault="00EA2ABB" w:rsidP="00EA2ABB">
            <w:pPr>
              <w:overflowPunct/>
              <w:autoSpaceDE/>
              <w:autoSpaceDN/>
              <w:adjustRightInd/>
              <w:textAlignment w:val="auto"/>
              <w:rPr>
                <w:rFonts w:ascii="Times New Roman" w:eastAsia="Calibri" w:hAnsi="Times New Roman"/>
                <w:b/>
                <w:bCs/>
                <w:sz w:val="22"/>
                <w:szCs w:val="22"/>
                <w:lang w:val="ro-RO"/>
              </w:rPr>
            </w:pPr>
            <w:r w:rsidRPr="006912B4">
              <w:rPr>
                <w:rFonts w:ascii="Times New Roman" w:eastAsia="Calibri" w:hAnsi="Times New Roman"/>
                <w:b/>
                <w:sz w:val="22"/>
                <w:szCs w:val="22"/>
                <w:lang w:val="ro-RO"/>
              </w:rPr>
              <w:t xml:space="preserve">TOTAL </w:t>
            </w:r>
          </w:p>
        </w:tc>
        <w:tc>
          <w:tcPr>
            <w:tcW w:w="1170" w:type="dxa"/>
            <w:vAlign w:val="center"/>
          </w:tcPr>
          <w:p w:rsidR="00EA2ABB" w:rsidRPr="00EA2ABB" w:rsidRDefault="00201333" w:rsidP="00EA2ABB">
            <w:pPr>
              <w:overflowPunct/>
              <w:autoSpaceDE/>
              <w:autoSpaceDN/>
              <w:adjustRightInd/>
              <w:jc w:val="center"/>
              <w:textAlignment w:val="auto"/>
              <w:rPr>
                <w:rFonts w:ascii="Times New Roman" w:eastAsia="Calibri" w:hAnsi="Times New Roman"/>
                <w:b/>
                <w:iCs/>
                <w:sz w:val="24"/>
                <w:szCs w:val="24"/>
                <w:lang w:val="ro-RO"/>
              </w:rPr>
            </w:pPr>
            <w:r>
              <w:rPr>
                <w:rFonts w:ascii="Times New Roman" w:eastAsia="Calibri" w:hAnsi="Times New Roman"/>
                <w:b/>
                <w:iCs/>
                <w:sz w:val="24"/>
                <w:szCs w:val="24"/>
                <w:lang w:val="ro-RO"/>
              </w:rPr>
              <w:t>23310</w:t>
            </w:r>
          </w:p>
        </w:tc>
        <w:tc>
          <w:tcPr>
            <w:tcW w:w="810" w:type="dxa"/>
            <w:vAlign w:val="center"/>
          </w:tcPr>
          <w:p w:rsidR="00EA2ABB" w:rsidRPr="00BC460A" w:rsidRDefault="00EA2ABB" w:rsidP="00EA2ABB">
            <w:pPr>
              <w:overflowPunct/>
              <w:autoSpaceDE/>
              <w:autoSpaceDN/>
              <w:adjustRightInd/>
              <w:textAlignment w:val="auto"/>
              <w:rPr>
                <w:rFonts w:ascii="Times New Roman" w:eastAsia="Calibri" w:hAnsi="Times New Roman"/>
                <w:iCs/>
                <w:sz w:val="22"/>
                <w:szCs w:val="22"/>
                <w:lang w:val="ro-RO"/>
              </w:rPr>
            </w:pPr>
          </w:p>
        </w:tc>
        <w:tc>
          <w:tcPr>
            <w:tcW w:w="810" w:type="dxa"/>
            <w:vAlign w:val="center"/>
          </w:tcPr>
          <w:p w:rsidR="00EA2ABB" w:rsidRPr="00BC460A" w:rsidRDefault="00EA2ABB" w:rsidP="00EA2ABB">
            <w:pPr>
              <w:overflowPunct/>
              <w:autoSpaceDE/>
              <w:autoSpaceDN/>
              <w:adjustRightInd/>
              <w:textAlignment w:val="auto"/>
              <w:rPr>
                <w:rFonts w:ascii="Times New Roman" w:eastAsia="Calibri" w:hAnsi="Times New Roman"/>
                <w:iCs/>
                <w:sz w:val="22"/>
                <w:szCs w:val="22"/>
                <w:lang w:val="ro-RO"/>
              </w:rPr>
            </w:pPr>
          </w:p>
        </w:tc>
        <w:tc>
          <w:tcPr>
            <w:tcW w:w="1080" w:type="dxa"/>
            <w:vAlign w:val="center"/>
          </w:tcPr>
          <w:p w:rsidR="00EA2ABB" w:rsidRPr="00E27957" w:rsidRDefault="00EA2ABB" w:rsidP="00EA2ABB">
            <w:pPr>
              <w:overflowPunct/>
              <w:autoSpaceDE/>
              <w:autoSpaceDN/>
              <w:adjustRightInd/>
              <w:textAlignment w:val="auto"/>
              <w:rPr>
                <w:rFonts w:ascii="Times New Roman" w:eastAsia="Calibri" w:hAnsi="Times New Roman"/>
                <w:iCs/>
                <w:color w:val="FF0000"/>
                <w:sz w:val="22"/>
                <w:szCs w:val="22"/>
                <w:lang w:val="ro-RO"/>
              </w:rPr>
            </w:pPr>
          </w:p>
        </w:tc>
        <w:tc>
          <w:tcPr>
            <w:tcW w:w="1350" w:type="dxa"/>
            <w:vAlign w:val="center"/>
          </w:tcPr>
          <w:p w:rsidR="00EA2ABB" w:rsidRPr="00E27957" w:rsidRDefault="00EA2ABB" w:rsidP="00EA2ABB">
            <w:pPr>
              <w:overflowPunct/>
              <w:adjustRightInd/>
              <w:textAlignment w:val="auto"/>
              <w:rPr>
                <w:rFonts w:ascii="Times New Roman" w:eastAsia="Calibri" w:hAnsi="Times New Roman"/>
                <w:i/>
                <w:color w:val="FF0000"/>
                <w:sz w:val="22"/>
                <w:szCs w:val="22"/>
                <w:lang w:val="ro-RO"/>
              </w:rPr>
            </w:pPr>
            <w:r w:rsidRPr="00E27957">
              <w:rPr>
                <w:rFonts w:ascii="Times New Roman" w:eastAsia="Calibri" w:hAnsi="Times New Roman"/>
                <w:i/>
                <w:color w:val="FF0000"/>
                <w:sz w:val="22"/>
                <w:szCs w:val="22"/>
                <w:lang w:val="ro-RO"/>
              </w:rPr>
              <w:t>se completează de către ofertant</w:t>
            </w:r>
          </w:p>
        </w:tc>
        <w:tc>
          <w:tcPr>
            <w:tcW w:w="1350" w:type="dxa"/>
            <w:vAlign w:val="center"/>
          </w:tcPr>
          <w:p w:rsidR="00EA2ABB" w:rsidRPr="00E27957" w:rsidRDefault="00EA2ABB" w:rsidP="00EA2ABB">
            <w:pPr>
              <w:overflowPunct/>
              <w:adjustRightInd/>
              <w:textAlignment w:val="auto"/>
              <w:rPr>
                <w:rFonts w:ascii="Times New Roman" w:eastAsia="Calibri" w:hAnsi="Times New Roman"/>
                <w:i/>
                <w:color w:val="FF0000"/>
                <w:sz w:val="22"/>
                <w:szCs w:val="22"/>
                <w:lang w:val="ro-RO"/>
              </w:rPr>
            </w:pPr>
            <w:r w:rsidRPr="00E27957">
              <w:rPr>
                <w:rFonts w:ascii="Times New Roman" w:eastAsia="Calibri" w:hAnsi="Times New Roman"/>
                <w:i/>
                <w:color w:val="FF0000"/>
                <w:sz w:val="22"/>
                <w:szCs w:val="22"/>
                <w:lang w:val="ro-RO"/>
              </w:rPr>
              <w:t>se completează de către ofertant</w:t>
            </w:r>
          </w:p>
        </w:tc>
      </w:tr>
    </w:tbl>
    <w:p w:rsidR="001B45FC" w:rsidRPr="00E55E5A" w:rsidRDefault="001B45FC" w:rsidP="00741CC5">
      <w:pPr>
        <w:ind w:right="1440"/>
        <w:jc w:val="both"/>
        <w:outlineLvl w:val="0"/>
        <w:rPr>
          <w:rFonts w:ascii="Times New Roman" w:hAnsi="Times New Roman"/>
          <w:b/>
          <w:bCs/>
          <w:i/>
          <w:color w:val="FF0000"/>
          <w:sz w:val="24"/>
          <w:szCs w:val="24"/>
        </w:rPr>
      </w:pPr>
      <w:r w:rsidRPr="00E55E5A">
        <w:rPr>
          <w:rFonts w:ascii="Times New Roman" w:hAnsi="Times New Roman"/>
          <w:b/>
          <w:bCs/>
          <w:i/>
          <w:color w:val="FF0000"/>
          <w:sz w:val="24"/>
          <w:szCs w:val="24"/>
        </w:rPr>
        <w:t xml:space="preserve">Se va oferta </w:t>
      </w:r>
      <w:r w:rsidR="00FB1BCD">
        <w:rPr>
          <w:rFonts w:ascii="Times New Roman" w:hAnsi="Times New Roman"/>
          <w:b/>
          <w:bCs/>
          <w:i/>
          <w:color w:val="FF0000"/>
          <w:sz w:val="24"/>
          <w:szCs w:val="24"/>
        </w:rPr>
        <w:t>întreg pachetul.</w:t>
      </w:r>
    </w:p>
    <w:p w:rsidR="00965924" w:rsidRPr="00E55E5A" w:rsidRDefault="00CE6F07" w:rsidP="00741CC5">
      <w:pPr>
        <w:ind w:right="1440"/>
        <w:jc w:val="both"/>
        <w:outlineLvl w:val="0"/>
        <w:rPr>
          <w:rFonts w:ascii="Times New Roman" w:hAnsi="Times New Roman"/>
          <w:b/>
          <w:bCs/>
          <w:i/>
          <w:color w:val="FF0000"/>
          <w:sz w:val="24"/>
          <w:szCs w:val="24"/>
        </w:rPr>
      </w:pPr>
      <w:r w:rsidRPr="00E55E5A">
        <w:rPr>
          <w:rFonts w:ascii="Times New Roman" w:hAnsi="Times New Roman"/>
          <w:b/>
          <w:bCs/>
          <w:i/>
          <w:color w:val="FF0000"/>
          <w:sz w:val="24"/>
          <w:szCs w:val="24"/>
        </w:rPr>
        <w:t xml:space="preserve">Nu se acceptă oferte parțiale </w:t>
      </w:r>
      <w:r w:rsidR="00FE3C04">
        <w:rPr>
          <w:rFonts w:ascii="Times New Roman" w:hAnsi="Times New Roman"/>
          <w:b/>
          <w:bCs/>
          <w:i/>
          <w:color w:val="FF0000"/>
          <w:sz w:val="24"/>
          <w:szCs w:val="24"/>
        </w:rPr>
        <w:t>din</w:t>
      </w:r>
      <w:r w:rsidRPr="00E55E5A">
        <w:rPr>
          <w:rFonts w:ascii="Times New Roman" w:hAnsi="Times New Roman"/>
          <w:b/>
          <w:bCs/>
          <w:i/>
          <w:color w:val="FF0000"/>
          <w:sz w:val="24"/>
          <w:szCs w:val="24"/>
        </w:rPr>
        <w:t xml:space="preserve"> cadrul </w:t>
      </w:r>
      <w:r w:rsidR="00FB1BCD">
        <w:rPr>
          <w:rFonts w:ascii="Times New Roman" w:hAnsi="Times New Roman"/>
          <w:b/>
          <w:bCs/>
          <w:i/>
          <w:color w:val="FF0000"/>
          <w:sz w:val="24"/>
          <w:szCs w:val="24"/>
        </w:rPr>
        <w:t>pachetului</w:t>
      </w:r>
      <w:r w:rsidR="00563502">
        <w:rPr>
          <w:rFonts w:ascii="Times New Roman" w:hAnsi="Times New Roman"/>
          <w:b/>
          <w:bCs/>
          <w:i/>
          <w:color w:val="FF0000"/>
          <w:sz w:val="24"/>
          <w:szCs w:val="24"/>
        </w:rPr>
        <w:t xml:space="preserve"> </w:t>
      </w:r>
      <w:r w:rsidRPr="00E55E5A">
        <w:rPr>
          <w:rFonts w:ascii="Times New Roman" w:hAnsi="Times New Roman"/>
          <w:b/>
          <w:bCs/>
          <w:i/>
          <w:color w:val="FF0000"/>
          <w:sz w:val="24"/>
          <w:szCs w:val="24"/>
        </w:rPr>
        <w:t>și nici oferte alternative.</w:t>
      </w:r>
    </w:p>
    <w:p w:rsidR="00E5056B" w:rsidRPr="00295786" w:rsidRDefault="00E5056B" w:rsidP="00CE6F07">
      <w:pPr>
        <w:ind w:right="-132"/>
        <w:outlineLvl w:val="0"/>
        <w:rPr>
          <w:rFonts w:ascii="Arial Narrow" w:hAnsi="Arial Narrow"/>
          <w:i/>
          <w:sz w:val="24"/>
          <w:szCs w:val="24"/>
        </w:rPr>
      </w:pPr>
    </w:p>
    <w:p w:rsidR="00B27ACD" w:rsidRPr="00295786" w:rsidRDefault="00B27ACD" w:rsidP="00B27ACD">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81F2A" w:rsidRPr="00295786"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65266D" w:rsidRDefault="0065266D" w:rsidP="00B27ACD">
      <w:pPr>
        <w:spacing w:after="120"/>
        <w:jc w:val="both"/>
        <w:rPr>
          <w:rFonts w:ascii="Arial Narrow" w:hAnsi="Arial Narrow"/>
          <w:i/>
          <w:sz w:val="24"/>
          <w:szCs w:val="24"/>
        </w:rPr>
      </w:pPr>
    </w:p>
    <w:p w:rsidR="00BB16BA" w:rsidRDefault="00BB16BA" w:rsidP="00B27ACD">
      <w:pPr>
        <w:spacing w:after="120"/>
        <w:jc w:val="both"/>
        <w:rPr>
          <w:rFonts w:ascii="Arial Narrow" w:hAnsi="Arial Narrow"/>
          <w:i/>
          <w:sz w:val="24"/>
          <w:szCs w:val="24"/>
        </w:rPr>
      </w:pPr>
    </w:p>
    <w:p w:rsidR="00DF53FE" w:rsidRDefault="00DF53FE" w:rsidP="00B27ACD">
      <w:pPr>
        <w:spacing w:after="120"/>
        <w:jc w:val="both"/>
        <w:rPr>
          <w:rFonts w:ascii="Arial Narrow" w:hAnsi="Arial Narrow"/>
          <w:i/>
          <w:sz w:val="24"/>
          <w:szCs w:val="24"/>
        </w:rPr>
      </w:pPr>
    </w:p>
    <w:p w:rsidR="00DF53FE" w:rsidRDefault="00DF53FE" w:rsidP="00B27ACD">
      <w:pPr>
        <w:spacing w:after="120"/>
        <w:jc w:val="both"/>
        <w:rPr>
          <w:rFonts w:ascii="Arial Narrow" w:hAnsi="Arial Narrow"/>
          <w:i/>
          <w:sz w:val="24"/>
          <w:szCs w:val="24"/>
        </w:rPr>
      </w:pPr>
    </w:p>
    <w:p w:rsidR="00DF53FE" w:rsidRDefault="00DF53FE" w:rsidP="00B27ACD">
      <w:pPr>
        <w:spacing w:after="120"/>
        <w:jc w:val="both"/>
        <w:rPr>
          <w:rFonts w:ascii="Arial Narrow" w:hAnsi="Arial Narrow"/>
          <w:i/>
          <w:sz w:val="24"/>
          <w:szCs w:val="24"/>
        </w:rPr>
      </w:pPr>
    </w:p>
    <w:p w:rsidR="00B139BB" w:rsidRDefault="00B139BB" w:rsidP="00B27ACD">
      <w:pPr>
        <w:spacing w:after="120"/>
        <w:jc w:val="both"/>
        <w:rPr>
          <w:rFonts w:ascii="Arial Narrow" w:hAnsi="Arial Narrow"/>
          <w:i/>
          <w:sz w:val="24"/>
          <w:szCs w:val="24"/>
        </w:rPr>
      </w:pPr>
    </w:p>
    <w:p w:rsidR="00B139BB" w:rsidRDefault="00B139BB" w:rsidP="00B27ACD">
      <w:pPr>
        <w:spacing w:after="120"/>
        <w:jc w:val="both"/>
        <w:rPr>
          <w:rFonts w:ascii="Arial Narrow" w:hAnsi="Arial Narrow"/>
          <w:i/>
          <w:sz w:val="24"/>
          <w:szCs w:val="24"/>
        </w:rPr>
      </w:pPr>
    </w:p>
    <w:p w:rsidR="00B139BB" w:rsidRDefault="00B139BB" w:rsidP="00B27ACD">
      <w:pPr>
        <w:spacing w:after="120"/>
        <w:jc w:val="both"/>
        <w:rPr>
          <w:rFonts w:ascii="Arial Narrow" w:hAnsi="Arial Narrow"/>
          <w:i/>
          <w:sz w:val="24"/>
          <w:szCs w:val="24"/>
        </w:rPr>
      </w:pPr>
    </w:p>
    <w:p w:rsidR="00B139BB" w:rsidRDefault="00B139BB" w:rsidP="00B27ACD">
      <w:pPr>
        <w:spacing w:after="120"/>
        <w:jc w:val="both"/>
        <w:rPr>
          <w:rFonts w:ascii="Arial Narrow" w:hAnsi="Arial Narrow"/>
          <w:i/>
          <w:sz w:val="24"/>
          <w:szCs w:val="24"/>
        </w:rPr>
      </w:pPr>
    </w:p>
    <w:p w:rsidR="00B139BB" w:rsidRDefault="00B139BB" w:rsidP="00B27ACD">
      <w:pPr>
        <w:spacing w:after="120"/>
        <w:jc w:val="both"/>
        <w:rPr>
          <w:rFonts w:ascii="Arial Narrow" w:hAnsi="Arial Narrow"/>
          <w:i/>
          <w:sz w:val="24"/>
          <w:szCs w:val="24"/>
        </w:rPr>
      </w:pPr>
    </w:p>
    <w:p w:rsidR="008430E3" w:rsidRPr="00295786" w:rsidRDefault="008430E3" w:rsidP="00B27ACD">
      <w:pPr>
        <w:spacing w:after="120"/>
        <w:jc w:val="both"/>
        <w:rPr>
          <w:rFonts w:ascii="Arial Narrow" w:hAnsi="Arial Narrow"/>
          <w:i/>
          <w:sz w:val="24"/>
          <w:szCs w:val="24"/>
        </w:rPr>
      </w:pPr>
    </w:p>
    <w:p w:rsidR="00CD3BF8" w:rsidRPr="003D468E" w:rsidRDefault="00EA2ABB" w:rsidP="00CD3BF8">
      <w:pPr>
        <w:jc w:val="right"/>
        <w:rPr>
          <w:rFonts w:ascii="Times New Roman" w:hAnsi="Times New Roman"/>
          <w:b/>
          <w:i/>
          <w:noProof/>
          <w:sz w:val="24"/>
          <w:szCs w:val="24"/>
        </w:rPr>
      </w:pPr>
      <w:r>
        <w:rPr>
          <w:rFonts w:ascii="Times New Roman" w:hAnsi="Times New Roman"/>
          <w:b/>
          <w:i/>
          <w:noProof/>
          <w:sz w:val="24"/>
          <w:szCs w:val="24"/>
        </w:rPr>
        <w:lastRenderedPageBreak/>
        <w:t>FORMULARUL nr. 3</w:t>
      </w:r>
    </w:p>
    <w:p w:rsidR="00CD3BF8" w:rsidRPr="003D468E" w:rsidRDefault="00CD3BF8" w:rsidP="00C831AD">
      <w:pPr>
        <w:rPr>
          <w:rFonts w:ascii="Times New Roman" w:hAnsi="Times New Roman"/>
          <w:b/>
          <w:sz w:val="24"/>
          <w:szCs w:val="24"/>
        </w:rPr>
      </w:pPr>
    </w:p>
    <w:p w:rsidR="00CD3BF8" w:rsidRPr="003D468E" w:rsidRDefault="00CD3BF8" w:rsidP="00CD3BF8">
      <w:pPr>
        <w:ind w:right="1440"/>
        <w:rPr>
          <w:rFonts w:ascii="Times New Roman" w:hAnsi="Times New Roman"/>
          <w:color w:val="000000"/>
          <w:sz w:val="24"/>
          <w:szCs w:val="24"/>
        </w:rPr>
      </w:pPr>
    </w:p>
    <w:p w:rsidR="00CD3BF8" w:rsidRPr="003D468E" w:rsidRDefault="00CD3BF8" w:rsidP="00CD3BF8">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rsidR="00CD3BF8" w:rsidRPr="003D468E" w:rsidRDefault="00CD3BF8" w:rsidP="00CD3BF8">
      <w:pPr>
        <w:ind w:firstLine="720"/>
        <w:jc w:val="both"/>
        <w:rPr>
          <w:rFonts w:ascii="Times New Roman" w:hAnsi="Times New Roman"/>
          <w:color w:val="000000"/>
          <w:sz w:val="24"/>
          <w:szCs w:val="24"/>
        </w:rPr>
      </w:pPr>
      <w:r w:rsidRPr="003D468E">
        <w:rPr>
          <w:rFonts w:ascii="Times New Roman" w:hAnsi="Times New Roman"/>
          <w:color w:val="000000"/>
          <w:sz w:val="24"/>
          <w:szCs w:val="24"/>
        </w:rPr>
        <w:t>__________________</w:t>
      </w:r>
    </w:p>
    <w:p w:rsidR="00CD3BF8" w:rsidRPr="003D468E" w:rsidRDefault="00CD3BF8" w:rsidP="00CD3BF8">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(denumirea/numele)</w:t>
      </w:r>
    </w:p>
    <w:p w:rsidR="00CD3BF8" w:rsidRPr="003D468E" w:rsidRDefault="00CD3BF8" w:rsidP="00CD3BF8">
      <w:pPr>
        <w:tabs>
          <w:tab w:val="right" w:pos="0"/>
        </w:tabs>
        <w:rPr>
          <w:rFonts w:ascii="Times New Roman" w:hAnsi="Times New Roman"/>
          <w:color w:val="000000"/>
          <w:sz w:val="24"/>
          <w:szCs w:val="24"/>
        </w:rPr>
      </w:pPr>
    </w:p>
    <w:p w:rsidR="00BB16BA" w:rsidRDefault="006662FF" w:rsidP="00C62415">
      <w:pPr>
        <w:spacing w:after="120"/>
        <w:jc w:val="center"/>
        <w:outlineLvl w:val="0"/>
        <w:rPr>
          <w:rFonts w:ascii="Times New Roman" w:hAnsi="Times New Roman"/>
          <w:b/>
          <w:sz w:val="24"/>
          <w:szCs w:val="24"/>
        </w:rPr>
      </w:pPr>
      <w:r w:rsidRPr="003D468E">
        <w:rPr>
          <w:rFonts w:ascii="Times New Roman" w:hAnsi="Times New Roman"/>
          <w:b/>
          <w:sz w:val="24"/>
          <w:szCs w:val="24"/>
        </w:rPr>
        <w:t>PROPUNERE TEHNICĂ</w:t>
      </w:r>
    </w:p>
    <w:p w:rsidR="00C62415" w:rsidRPr="008C45B6" w:rsidRDefault="005230AD" w:rsidP="00C62415">
      <w:pPr>
        <w:spacing w:after="120"/>
        <w:jc w:val="center"/>
        <w:outlineLvl w:val="0"/>
        <w:rPr>
          <w:rFonts w:ascii="Times New Roman" w:hAnsi="Times New Roman"/>
          <w:b/>
          <w:sz w:val="24"/>
          <w:szCs w:val="24"/>
        </w:rPr>
      </w:pPr>
      <w:r w:rsidRPr="005230AD">
        <w:rPr>
          <w:rFonts w:ascii="Times New Roman" w:eastAsia="Calibri" w:hAnsi="Times New Roman"/>
          <w:b/>
          <w:sz w:val="24"/>
          <w:szCs w:val="24"/>
        </w:rPr>
        <w:t>Servicii catering (servire mas</w:t>
      </w:r>
      <w:r w:rsidRPr="005230AD">
        <w:rPr>
          <w:rFonts w:ascii="Times New Roman" w:eastAsia="Calibri" w:hAnsi="Times New Roman" w:hint="cs"/>
          <w:b/>
          <w:sz w:val="24"/>
          <w:szCs w:val="24"/>
        </w:rPr>
        <w:t>ă</w:t>
      </w:r>
      <w:r w:rsidRPr="005230AD">
        <w:rPr>
          <w:rFonts w:ascii="Times New Roman" w:eastAsia="Calibri" w:hAnsi="Times New Roman"/>
          <w:b/>
          <w:sz w:val="24"/>
          <w:szCs w:val="24"/>
        </w:rPr>
        <w:t xml:space="preserve"> și coffee break)</w:t>
      </w:r>
    </w:p>
    <w:tbl>
      <w:tblPr>
        <w:tblW w:w="9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2"/>
        <w:gridCol w:w="6763"/>
        <w:gridCol w:w="2437"/>
      </w:tblGrid>
      <w:tr w:rsidR="00CD3BF8" w:rsidRPr="001C271D" w:rsidTr="00045EF4">
        <w:trPr>
          <w:jc w:val="center"/>
        </w:trPr>
        <w:tc>
          <w:tcPr>
            <w:tcW w:w="792" w:type="dxa"/>
            <w:tcMar>
              <w:left w:w="57" w:type="dxa"/>
              <w:right w:w="57" w:type="dxa"/>
            </w:tcMar>
            <w:vAlign w:val="center"/>
          </w:tcPr>
          <w:p w:rsidR="00CD3BF8" w:rsidRPr="005230AD" w:rsidRDefault="00CD3BF8" w:rsidP="001723A2">
            <w:pPr>
              <w:spacing w:line="276" w:lineRule="auto"/>
              <w:jc w:val="center"/>
              <w:rPr>
                <w:rFonts w:ascii="Times New Roman" w:hAnsi="Times New Roman"/>
                <w:b/>
                <w:sz w:val="22"/>
                <w:szCs w:val="22"/>
              </w:rPr>
            </w:pPr>
            <w:r w:rsidRPr="005230AD">
              <w:rPr>
                <w:rFonts w:ascii="Times New Roman" w:hAnsi="Times New Roman"/>
                <w:b/>
                <w:sz w:val="22"/>
                <w:szCs w:val="22"/>
              </w:rPr>
              <w:t>NR.</w:t>
            </w:r>
          </w:p>
          <w:p w:rsidR="00CD3BF8" w:rsidRPr="005230AD" w:rsidRDefault="00CD3BF8" w:rsidP="001723A2">
            <w:pPr>
              <w:spacing w:line="276" w:lineRule="auto"/>
              <w:jc w:val="center"/>
              <w:rPr>
                <w:rFonts w:ascii="Times New Roman" w:hAnsi="Times New Roman"/>
                <w:b/>
                <w:sz w:val="22"/>
                <w:szCs w:val="22"/>
              </w:rPr>
            </w:pPr>
            <w:r w:rsidRPr="005230AD">
              <w:rPr>
                <w:rFonts w:ascii="Times New Roman" w:hAnsi="Times New Roman"/>
                <w:b/>
                <w:sz w:val="22"/>
                <w:szCs w:val="22"/>
              </w:rPr>
              <w:t>CRT.</w:t>
            </w:r>
          </w:p>
        </w:tc>
        <w:tc>
          <w:tcPr>
            <w:tcW w:w="6763" w:type="dxa"/>
            <w:tcMar>
              <w:left w:w="57" w:type="dxa"/>
              <w:right w:w="57" w:type="dxa"/>
            </w:tcMar>
            <w:vAlign w:val="center"/>
          </w:tcPr>
          <w:p w:rsidR="00CD3BF8" w:rsidRPr="001C271D" w:rsidRDefault="00CD3BF8" w:rsidP="001723A2">
            <w:pPr>
              <w:pStyle w:val="Heading2"/>
              <w:numPr>
                <w:ilvl w:val="0"/>
                <w:numId w:val="0"/>
              </w:numPr>
              <w:spacing w:line="276" w:lineRule="auto"/>
              <w:jc w:val="center"/>
              <w:rPr>
                <w:rFonts w:ascii="Times New Roman" w:hAnsi="Times New Roman"/>
                <w:iCs/>
                <w:caps/>
                <w:sz w:val="22"/>
              </w:rPr>
            </w:pPr>
            <w:r w:rsidRPr="001C271D">
              <w:rPr>
                <w:rFonts w:ascii="Times New Roman" w:hAnsi="Times New Roman"/>
                <w:iCs/>
                <w:caps/>
                <w:sz w:val="22"/>
              </w:rPr>
              <w:t>Cerinţe autoritate contractantă</w:t>
            </w:r>
          </w:p>
        </w:tc>
        <w:tc>
          <w:tcPr>
            <w:tcW w:w="2437" w:type="dxa"/>
            <w:tcMar>
              <w:left w:w="57" w:type="dxa"/>
              <w:right w:w="57" w:type="dxa"/>
            </w:tcMar>
            <w:vAlign w:val="center"/>
          </w:tcPr>
          <w:p w:rsidR="00C21552" w:rsidRPr="001C271D" w:rsidRDefault="00C21552" w:rsidP="00C21552">
            <w:pPr>
              <w:pStyle w:val="Heading2"/>
              <w:numPr>
                <w:ilvl w:val="0"/>
                <w:numId w:val="0"/>
              </w:numPr>
              <w:spacing w:line="276" w:lineRule="auto"/>
              <w:jc w:val="center"/>
              <w:rPr>
                <w:rFonts w:ascii="Times New Roman" w:hAnsi="Times New Roman"/>
                <w:iCs/>
                <w:caps/>
                <w:sz w:val="22"/>
              </w:rPr>
            </w:pPr>
            <w:r w:rsidRPr="001C271D">
              <w:rPr>
                <w:rFonts w:ascii="Times New Roman" w:hAnsi="Times New Roman"/>
                <w:iCs/>
                <w:caps/>
                <w:sz w:val="22"/>
              </w:rPr>
              <w:t>PROPUNERE</w:t>
            </w:r>
            <w:r w:rsidR="009D192E" w:rsidRPr="001C271D">
              <w:rPr>
                <w:rFonts w:ascii="Times New Roman" w:hAnsi="Times New Roman"/>
                <w:iCs/>
                <w:caps/>
                <w:sz w:val="22"/>
              </w:rPr>
              <w:t xml:space="preserve"> TEHNICĂ</w:t>
            </w:r>
            <w:r w:rsidRPr="001C271D">
              <w:rPr>
                <w:rFonts w:ascii="Times New Roman" w:hAnsi="Times New Roman"/>
                <w:iCs/>
                <w:caps/>
                <w:sz w:val="22"/>
              </w:rPr>
              <w:t xml:space="preserve"> OFERTANT</w:t>
            </w:r>
          </w:p>
        </w:tc>
      </w:tr>
      <w:tr w:rsidR="00901D13" w:rsidRPr="001C271D" w:rsidTr="00045EF4">
        <w:trPr>
          <w:trHeight w:val="566"/>
          <w:jc w:val="center"/>
        </w:trPr>
        <w:tc>
          <w:tcPr>
            <w:tcW w:w="792" w:type="dxa"/>
            <w:tcMar>
              <w:left w:w="57" w:type="dxa"/>
              <w:right w:w="57" w:type="dxa"/>
            </w:tcMar>
          </w:tcPr>
          <w:p w:rsidR="00901D13" w:rsidRPr="005230AD" w:rsidRDefault="00F4705F" w:rsidP="00AB156D">
            <w:pPr>
              <w:spacing w:line="276" w:lineRule="auto"/>
              <w:rPr>
                <w:rFonts w:ascii="Times New Roman" w:hAnsi="Times New Roman"/>
                <w:b/>
                <w:sz w:val="22"/>
                <w:szCs w:val="22"/>
              </w:rPr>
            </w:pPr>
            <w:r w:rsidRPr="005230AD">
              <w:rPr>
                <w:rFonts w:ascii="Times New Roman" w:hAnsi="Times New Roman"/>
                <w:b/>
                <w:sz w:val="22"/>
                <w:szCs w:val="22"/>
              </w:rPr>
              <w:t>1</w:t>
            </w:r>
            <w:r w:rsidR="005230AD">
              <w:rPr>
                <w:rFonts w:ascii="Times New Roman" w:hAnsi="Times New Roman"/>
                <w:b/>
                <w:sz w:val="22"/>
                <w:szCs w:val="22"/>
              </w:rPr>
              <w:t>.</w:t>
            </w:r>
          </w:p>
        </w:tc>
        <w:tc>
          <w:tcPr>
            <w:tcW w:w="6763" w:type="dxa"/>
            <w:tcMar>
              <w:left w:w="57" w:type="dxa"/>
              <w:right w:w="57" w:type="dxa"/>
            </w:tcMar>
          </w:tcPr>
          <w:p w:rsidR="00201333" w:rsidRPr="001C271D" w:rsidRDefault="00201333" w:rsidP="00201333">
            <w:pPr>
              <w:numPr>
                <w:ilvl w:val="0"/>
                <w:numId w:val="11"/>
              </w:numPr>
              <w:jc w:val="both"/>
              <w:textAlignment w:val="auto"/>
              <w:rPr>
                <w:rFonts w:ascii="Times New Roman" w:hAnsi="Times New Roman"/>
                <w:b/>
                <w:sz w:val="22"/>
                <w:szCs w:val="22"/>
                <w:lang w:val="ro-RO"/>
              </w:rPr>
            </w:pPr>
            <w:r w:rsidRPr="001C271D">
              <w:rPr>
                <w:rFonts w:ascii="Times New Roman" w:hAnsi="Times New Roman"/>
                <w:b/>
                <w:sz w:val="22"/>
                <w:szCs w:val="22"/>
                <w:lang w:val="ro-RO"/>
              </w:rPr>
              <w:t xml:space="preserve">Servicii de servire masa </w:t>
            </w:r>
          </w:p>
          <w:p w:rsidR="00201333" w:rsidRPr="001C271D" w:rsidRDefault="00201333" w:rsidP="00201333">
            <w:pPr>
              <w:numPr>
                <w:ilvl w:val="0"/>
                <w:numId w:val="9"/>
              </w:numPr>
              <w:spacing w:line="276" w:lineRule="auto"/>
              <w:ind w:right="-189"/>
              <w:jc w:val="both"/>
              <w:textAlignment w:val="auto"/>
              <w:rPr>
                <w:rFonts w:ascii="Times New Roman" w:hAnsi="Times New Roman"/>
                <w:sz w:val="22"/>
                <w:szCs w:val="22"/>
                <w:lang w:val="ro-RO" w:eastAsia="ro-RO"/>
              </w:rPr>
            </w:pPr>
            <w:r w:rsidRPr="001C271D">
              <w:rPr>
                <w:rFonts w:ascii="Times New Roman" w:hAnsi="Times New Roman"/>
                <w:sz w:val="22"/>
                <w:szCs w:val="22"/>
                <w:lang w:val="ro-RO" w:eastAsia="ro-RO"/>
              </w:rPr>
              <w:t>Data: 09 iunie 2022</w:t>
            </w:r>
          </w:p>
          <w:p w:rsidR="00201333" w:rsidRPr="001C271D" w:rsidRDefault="00201333" w:rsidP="00201333">
            <w:pPr>
              <w:ind w:right="-189"/>
              <w:jc w:val="both"/>
              <w:rPr>
                <w:rFonts w:ascii="Times New Roman" w:hAnsi="Times New Roman"/>
                <w:sz w:val="22"/>
                <w:szCs w:val="22"/>
                <w:lang w:val="ro-RO" w:eastAsia="ro-RO"/>
              </w:rPr>
            </w:pPr>
            <w:r w:rsidRPr="001C271D">
              <w:rPr>
                <w:rFonts w:ascii="Times New Roman" w:hAnsi="Times New Roman"/>
                <w:sz w:val="22"/>
                <w:szCs w:val="22"/>
                <w:lang w:val="ro-RO" w:eastAsia="ro-RO"/>
              </w:rPr>
              <w:t>Număr persoane: 350</w:t>
            </w:r>
          </w:p>
          <w:p w:rsidR="00201333" w:rsidRPr="001C271D" w:rsidRDefault="00201333" w:rsidP="00201333">
            <w:pPr>
              <w:ind w:right="-189"/>
              <w:jc w:val="both"/>
              <w:rPr>
                <w:rFonts w:ascii="Times New Roman" w:hAnsi="Times New Roman"/>
                <w:sz w:val="22"/>
                <w:szCs w:val="22"/>
                <w:lang w:val="ro-RO" w:eastAsia="ro-RO"/>
              </w:rPr>
            </w:pPr>
            <w:r w:rsidRPr="001C271D">
              <w:rPr>
                <w:rFonts w:ascii="Times New Roman" w:hAnsi="Times New Roman"/>
                <w:sz w:val="22"/>
                <w:szCs w:val="22"/>
                <w:lang w:val="ro-RO" w:eastAsia="ro-RO"/>
              </w:rPr>
              <w:t>Interval orar: 13,00 – 14.00</w:t>
            </w:r>
            <w:r w:rsidRPr="001C271D">
              <w:rPr>
                <w:rFonts w:ascii="Times New Roman" w:hAnsi="Times New Roman"/>
                <w:b/>
                <w:sz w:val="22"/>
                <w:szCs w:val="22"/>
                <w:lang w:val="ro-RO" w:eastAsia="ro-RO"/>
              </w:rPr>
              <w:t xml:space="preserve"> </w:t>
            </w:r>
          </w:p>
          <w:p w:rsidR="00201333" w:rsidRPr="001C271D" w:rsidRDefault="00201333" w:rsidP="00201333">
            <w:pPr>
              <w:jc w:val="both"/>
              <w:rPr>
                <w:rFonts w:ascii="Times New Roman" w:hAnsi="Times New Roman"/>
                <w:sz w:val="22"/>
                <w:szCs w:val="22"/>
                <w:lang w:val="ro-RO" w:eastAsia="ro-RO"/>
              </w:rPr>
            </w:pPr>
            <w:r w:rsidRPr="001C271D">
              <w:rPr>
                <w:rFonts w:ascii="Times New Roman" w:hAnsi="Times New Roman"/>
                <w:sz w:val="22"/>
                <w:szCs w:val="22"/>
                <w:lang w:val="ro-RO" w:eastAsia="ro-RO"/>
              </w:rPr>
              <w:t xml:space="preserve">Locul de prestare: Universitatea ,,Dunӑrea de Jos’’ din Galaţi – Corp D </w:t>
            </w:r>
          </w:p>
          <w:p w:rsidR="00201333" w:rsidRPr="001C271D" w:rsidRDefault="00201333" w:rsidP="00201333">
            <w:pPr>
              <w:jc w:val="both"/>
              <w:rPr>
                <w:rFonts w:ascii="Times New Roman" w:hAnsi="Times New Roman"/>
                <w:sz w:val="22"/>
                <w:szCs w:val="22"/>
                <w:lang w:val="ro-RO" w:eastAsia="ro-RO"/>
              </w:rPr>
            </w:pPr>
            <w:r w:rsidRPr="001C271D">
              <w:rPr>
                <w:rFonts w:ascii="Times New Roman" w:hAnsi="Times New Roman"/>
                <w:sz w:val="22"/>
                <w:szCs w:val="22"/>
                <w:lang w:val="ro-RO" w:eastAsia="ro-RO"/>
              </w:rPr>
              <w:t>Tip servire: bufet tip cocktail</w:t>
            </w:r>
          </w:p>
          <w:p w:rsidR="00201333" w:rsidRPr="001C271D" w:rsidRDefault="00201333" w:rsidP="00201333">
            <w:pPr>
              <w:jc w:val="both"/>
              <w:rPr>
                <w:rFonts w:ascii="Times New Roman" w:hAnsi="Times New Roman"/>
                <w:sz w:val="22"/>
                <w:szCs w:val="22"/>
                <w:lang w:val="ro-RO" w:eastAsia="ro-RO"/>
              </w:rPr>
            </w:pPr>
          </w:p>
          <w:p w:rsidR="00201333" w:rsidRPr="001C271D" w:rsidRDefault="00201333" w:rsidP="00201333">
            <w:pPr>
              <w:numPr>
                <w:ilvl w:val="0"/>
                <w:numId w:val="9"/>
              </w:numPr>
              <w:spacing w:line="276" w:lineRule="auto"/>
              <w:ind w:right="-189"/>
              <w:jc w:val="both"/>
              <w:textAlignment w:val="auto"/>
              <w:rPr>
                <w:rFonts w:ascii="Times New Roman" w:hAnsi="Times New Roman"/>
                <w:sz w:val="22"/>
                <w:szCs w:val="22"/>
                <w:lang w:val="ro-RO" w:eastAsia="ro-RO"/>
              </w:rPr>
            </w:pPr>
            <w:r w:rsidRPr="001C271D">
              <w:rPr>
                <w:rFonts w:ascii="Times New Roman" w:hAnsi="Times New Roman"/>
                <w:sz w:val="22"/>
                <w:szCs w:val="22"/>
                <w:lang w:val="ro-RO" w:eastAsia="ro-RO"/>
              </w:rPr>
              <w:t>Data: 10 iunie 2022</w:t>
            </w:r>
          </w:p>
          <w:p w:rsidR="00201333" w:rsidRPr="001C271D" w:rsidRDefault="00201333" w:rsidP="00201333">
            <w:pPr>
              <w:ind w:right="-189"/>
              <w:jc w:val="both"/>
              <w:rPr>
                <w:rFonts w:ascii="Times New Roman" w:hAnsi="Times New Roman"/>
                <w:sz w:val="22"/>
                <w:szCs w:val="22"/>
                <w:lang w:val="ro-RO" w:eastAsia="ro-RO"/>
              </w:rPr>
            </w:pPr>
            <w:r w:rsidRPr="001C271D">
              <w:rPr>
                <w:rFonts w:ascii="Times New Roman" w:hAnsi="Times New Roman"/>
                <w:sz w:val="22"/>
                <w:szCs w:val="22"/>
                <w:lang w:val="ro-RO" w:eastAsia="ro-RO"/>
              </w:rPr>
              <w:t>Număr persoane: 350</w:t>
            </w:r>
          </w:p>
          <w:p w:rsidR="00201333" w:rsidRPr="001C271D" w:rsidRDefault="00201333" w:rsidP="00201333">
            <w:pPr>
              <w:ind w:right="-189"/>
              <w:jc w:val="both"/>
              <w:rPr>
                <w:rFonts w:ascii="Times New Roman" w:hAnsi="Times New Roman"/>
                <w:sz w:val="22"/>
                <w:szCs w:val="22"/>
                <w:lang w:val="ro-RO" w:eastAsia="ro-RO"/>
              </w:rPr>
            </w:pPr>
            <w:r w:rsidRPr="001C271D">
              <w:rPr>
                <w:rFonts w:ascii="Times New Roman" w:hAnsi="Times New Roman"/>
                <w:sz w:val="22"/>
                <w:szCs w:val="22"/>
                <w:lang w:val="ro-RO" w:eastAsia="ro-RO"/>
              </w:rPr>
              <w:t>Interval orar: 14,00 – 15.00</w:t>
            </w:r>
            <w:r w:rsidRPr="001C271D">
              <w:rPr>
                <w:rFonts w:ascii="Times New Roman" w:hAnsi="Times New Roman"/>
                <w:b/>
                <w:sz w:val="22"/>
                <w:szCs w:val="22"/>
                <w:lang w:val="ro-RO" w:eastAsia="ro-RO"/>
              </w:rPr>
              <w:t xml:space="preserve"> </w:t>
            </w:r>
          </w:p>
          <w:p w:rsidR="00201333" w:rsidRPr="001C271D" w:rsidRDefault="00201333" w:rsidP="00201333">
            <w:pPr>
              <w:jc w:val="both"/>
              <w:rPr>
                <w:rFonts w:ascii="Times New Roman" w:hAnsi="Times New Roman"/>
                <w:sz w:val="22"/>
                <w:szCs w:val="22"/>
                <w:lang w:val="ro-RO" w:eastAsia="ro-RO"/>
              </w:rPr>
            </w:pPr>
            <w:r w:rsidRPr="001C271D">
              <w:rPr>
                <w:rFonts w:ascii="Times New Roman" w:hAnsi="Times New Roman"/>
                <w:sz w:val="22"/>
                <w:szCs w:val="22"/>
                <w:lang w:val="ro-RO" w:eastAsia="ro-RO"/>
              </w:rPr>
              <w:t xml:space="preserve">Locul de prestare: Universitatea ,,Dunӑrea de Jos’’ din Galaţi – Corp D </w:t>
            </w:r>
          </w:p>
          <w:p w:rsidR="00201333" w:rsidRPr="001C271D" w:rsidRDefault="00201333" w:rsidP="00201333">
            <w:pPr>
              <w:jc w:val="both"/>
              <w:rPr>
                <w:rFonts w:ascii="Times New Roman" w:hAnsi="Times New Roman"/>
                <w:sz w:val="22"/>
                <w:szCs w:val="22"/>
                <w:lang w:val="ro-RO" w:eastAsia="ro-RO"/>
              </w:rPr>
            </w:pPr>
            <w:r w:rsidRPr="001C271D">
              <w:rPr>
                <w:rFonts w:ascii="Times New Roman" w:hAnsi="Times New Roman"/>
                <w:sz w:val="22"/>
                <w:szCs w:val="22"/>
                <w:lang w:val="ro-RO" w:eastAsia="ro-RO"/>
              </w:rPr>
              <w:t>Tip servire: bufet tip cocktail</w:t>
            </w:r>
          </w:p>
          <w:p w:rsidR="00201333" w:rsidRPr="001C271D" w:rsidRDefault="00201333" w:rsidP="00201333">
            <w:pPr>
              <w:jc w:val="both"/>
              <w:rPr>
                <w:rFonts w:ascii="Times New Roman" w:hAnsi="Times New Roman"/>
                <w:sz w:val="22"/>
                <w:szCs w:val="22"/>
                <w:lang w:val="ro-RO" w:eastAsia="ro-RO"/>
              </w:rPr>
            </w:pPr>
          </w:p>
          <w:p w:rsidR="00201333" w:rsidRPr="001C271D" w:rsidRDefault="00201333" w:rsidP="003138F2">
            <w:pPr>
              <w:ind w:left="226" w:hanging="180"/>
              <w:jc w:val="both"/>
              <w:rPr>
                <w:rFonts w:ascii="Times New Roman" w:hAnsi="Times New Roman"/>
                <w:sz w:val="22"/>
                <w:szCs w:val="22"/>
              </w:rPr>
            </w:pPr>
            <w:r w:rsidRPr="001C271D">
              <w:rPr>
                <w:rFonts w:ascii="Times New Roman" w:hAnsi="Times New Roman"/>
                <w:sz w:val="22"/>
                <w:szCs w:val="22"/>
              </w:rPr>
              <w:t>Structura meniu si cantitati produse / persoana / zi:</w:t>
            </w:r>
          </w:p>
          <w:p w:rsidR="00201333" w:rsidRPr="001C271D" w:rsidRDefault="00201333" w:rsidP="003138F2">
            <w:pPr>
              <w:numPr>
                <w:ilvl w:val="0"/>
                <w:numId w:val="10"/>
              </w:numPr>
              <w:overflowPunct/>
              <w:autoSpaceDE/>
              <w:autoSpaceDN/>
              <w:adjustRightInd/>
              <w:spacing w:after="160" w:line="259" w:lineRule="auto"/>
              <w:ind w:left="226" w:right="516" w:hanging="180"/>
              <w:contextualSpacing/>
              <w:textAlignment w:val="auto"/>
              <w:rPr>
                <w:rFonts w:ascii="Times New Roman" w:hAnsi="Times New Roman"/>
                <w:b/>
                <w:sz w:val="22"/>
                <w:szCs w:val="22"/>
              </w:rPr>
            </w:pPr>
            <w:r w:rsidRPr="001C271D">
              <w:rPr>
                <w:rFonts w:ascii="Times New Roman" w:hAnsi="Times New Roman"/>
                <w:sz w:val="22"/>
                <w:szCs w:val="22"/>
              </w:rPr>
              <w:t>asortiment de gustari aperitiv, 200 g</w:t>
            </w:r>
          </w:p>
          <w:p w:rsidR="00201333" w:rsidRPr="001C271D" w:rsidRDefault="00201333" w:rsidP="003138F2">
            <w:pPr>
              <w:numPr>
                <w:ilvl w:val="0"/>
                <w:numId w:val="10"/>
              </w:numPr>
              <w:overflowPunct/>
              <w:autoSpaceDE/>
              <w:autoSpaceDN/>
              <w:adjustRightInd/>
              <w:spacing w:after="160" w:line="259" w:lineRule="auto"/>
              <w:ind w:left="226" w:right="516" w:hanging="180"/>
              <w:contextualSpacing/>
              <w:textAlignment w:val="auto"/>
              <w:rPr>
                <w:rFonts w:ascii="Times New Roman" w:hAnsi="Times New Roman"/>
                <w:b/>
                <w:sz w:val="22"/>
                <w:szCs w:val="22"/>
              </w:rPr>
            </w:pPr>
            <w:r w:rsidRPr="001C271D">
              <w:rPr>
                <w:rFonts w:ascii="Times New Roman" w:hAnsi="Times New Roman"/>
                <w:sz w:val="22"/>
                <w:szCs w:val="22"/>
              </w:rPr>
              <w:t>asortiment de preparate vegetariene, 100 g</w:t>
            </w:r>
          </w:p>
          <w:p w:rsidR="00201333" w:rsidRPr="001C271D" w:rsidRDefault="00201333" w:rsidP="003138F2">
            <w:pPr>
              <w:numPr>
                <w:ilvl w:val="0"/>
                <w:numId w:val="10"/>
              </w:numPr>
              <w:overflowPunct/>
              <w:autoSpaceDE/>
              <w:autoSpaceDN/>
              <w:adjustRightInd/>
              <w:spacing w:after="160" w:line="259" w:lineRule="auto"/>
              <w:ind w:left="226" w:right="516" w:hanging="180"/>
              <w:contextualSpacing/>
              <w:textAlignment w:val="auto"/>
              <w:rPr>
                <w:rFonts w:ascii="Times New Roman" w:hAnsi="Times New Roman"/>
                <w:b/>
                <w:sz w:val="22"/>
                <w:szCs w:val="22"/>
              </w:rPr>
            </w:pPr>
            <w:r w:rsidRPr="001C271D">
              <w:rPr>
                <w:rFonts w:ascii="Times New Roman" w:hAnsi="Times New Roman"/>
                <w:sz w:val="22"/>
                <w:szCs w:val="22"/>
              </w:rPr>
              <w:t>preparate de baza calde, din carne si peste, 200 g</w:t>
            </w:r>
          </w:p>
          <w:p w:rsidR="00201333" w:rsidRPr="001C271D" w:rsidRDefault="00201333" w:rsidP="003138F2">
            <w:pPr>
              <w:numPr>
                <w:ilvl w:val="0"/>
                <w:numId w:val="10"/>
              </w:numPr>
              <w:overflowPunct/>
              <w:autoSpaceDE/>
              <w:autoSpaceDN/>
              <w:adjustRightInd/>
              <w:spacing w:after="160" w:line="259" w:lineRule="auto"/>
              <w:ind w:left="226" w:right="516" w:hanging="180"/>
              <w:contextualSpacing/>
              <w:textAlignment w:val="auto"/>
              <w:rPr>
                <w:rFonts w:ascii="Times New Roman" w:hAnsi="Times New Roman"/>
                <w:b/>
                <w:sz w:val="22"/>
                <w:szCs w:val="22"/>
              </w:rPr>
            </w:pPr>
            <w:r w:rsidRPr="001C271D">
              <w:rPr>
                <w:rFonts w:ascii="Times New Roman" w:hAnsi="Times New Roman"/>
                <w:sz w:val="22"/>
                <w:szCs w:val="22"/>
              </w:rPr>
              <w:t>garnituri, 200 g</w:t>
            </w:r>
          </w:p>
          <w:p w:rsidR="00201333" w:rsidRPr="001C271D" w:rsidRDefault="00201333" w:rsidP="003138F2">
            <w:pPr>
              <w:numPr>
                <w:ilvl w:val="0"/>
                <w:numId w:val="10"/>
              </w:numPr>
              <w:overflowPunct/>
              <w:autoSpaceDE/>
              <w:autoSpaceDN/>
              <w:adjustRightInd/>
              <w:spacing w:after="160" w:line="259" w:lineRule="auto"/>
              <w:ind w:left="226" w:right="516" w:hanging="180"/>
              <w:contextualSpacing/>
              <w:textAlignment w:val="auto"/>
              <w:rPr>
                <w:rFonts w:ascii="Times New Roman" w:hAnsi="Times New Roman"/>
                <w:b/>
                <w:sz w:val="22"/>
                <w:szCs w:val="22"/>
              </w:rPr>
            </w:pPr>
            <w:r w:rsidRPr="001C271D">
              <w:rPr>
                <w:rFonts w:ascii="Times New Roman" w:hAnsi="Times New Roman"/>
                <w:sz w:val="22"/>
                <w:szCs w:val="22"/>
              </w:rPr>
              <w:t>salate, 150 g</w:t>
            </w:r>
          </w:p>
          <w:p w:rsidR="00201333" w:rsidRPr="001C271D" w:rsidRDefault="00201333" w:rsidP="003138F2">
            <w:pPr>
              <w:numPr>
                <w:ilvl w:val="0"/>
                <w:numId w:val="10"/>
              </w:numPr>
              <w:overflowPunct/>
              <w:autoSpaceDE/>
              <w:autoSpaceDN/>
              <w:adjustRightInd/>
              <w:spacing w:after="160" w:line="259" w:lineRule="auto"/>
              <w:ind w:left="226" w:right="516" w:hanging="180"/>
              <w:contextualSpacing/>
              <w:textAlignment w:val="auto"/>
              <w:rPr>
                <w:rFonts w:ascii="Times New Roman" w:hAnsi="Times New Roman"/>
                <w:b/>
                <w:sz w:val="22"/>
                <w:szCs w:val="22"/>
              </w:rPr>
            </w:pPr>
            <w:r w:rsidRPr="001C271D">
              <w:rPr>
                <w:rFonts w:ascii="Times New Roman" w:hAnsi="Times New Roman"/>
                <w:sz w:val="22"/>
                <w:szCs w:val="22"/>
              </w:rPr>
              <w:t>desert, 100 g</w:t>
            </w:r>
          </w:p>
          <w:p w:rsidR="00201333" w:rsidRPr="001C271D" w:rsidRDefault="00201333" w:rsidP="003138F2">
            <w:pPr>
              <w:numPr>
                <w:ilvl w:val="0"/>
                <w:numId w:val="10"/>
              </w:numPr>
              <w:overflowPunct/>
              <w:autoSpaceDE/>
              <w:autoSpaceDN/>
              <w:adjustRightInd/>
              <w:spacing w:after="160" w:line="259" w:lineRule="auto"/>
              <w:ind w:left="226" w:right="516" w:hanging="180"/>
              <w:contextualSpacing/>
              <w:textAlignment w:val="auto"/>
              <w:rPr>
                <w:rFonts w:ascii="Times New Roman" w:hAnsi="Times New Roman"/>
                <w:b/>
                <w:sz w:val="22"/>
                <w:szCs w:val="22"/>
              </w:rPr>
            </w:pPr>
            <w:r w:rsidRPr="001C271D">
              <w:rPr>
                <w:rFonts w:ascii="Times New Roman" w:hAnsi="Times New Roman"/>
                <w:sz w:val="22"/>
                <w:szCs w:val="22"/>
              </w:rPr>
              <w:t>fructe, 150 g</w:t>
            </w:r>
          </w:p>
          <w:p w:rsidR="00201333" w:rsidRPr="001C271D" w:rsidRDefault="00201333" w:rsidP="003138F2">
            <w:pPr>
              <w:numPr>
                <w:ilvl w:val="0"/>
                <w:numId w:val="10"/>
              </w:numPr>
              <w:overflowPunct/>
              <w:autoSpaceDE/>
              <w:autoSpaceDN/>
              <w:adjustRightInd/>
              <w:spacing w:after="160" w:line="259" w:lineRule="auto"/>
              <w:ind w:left="226" w:right="516" w:hanging="180"/>
              <w:contextualSpacing/>
              <w:textAlignment w:val="auto"/>
              <w:rPr>
                <w:rFonts w:ascii="Times New Roman" w:hAnsi="Times New Roman"/>
                <w:b/>
                <w:sz w:val="22"/>
                <w:szCs w:val="22"/>
              </w:rPr>
            </w:pPr>
            <w:r w:rsidRPr="001C271D">
              <w:rPr>
                <w:rFonts w:ascii="Times New Roman" w:hAnsi="Times New Roman"/>
                <w:sz w:val="22"/>
                <w:szCs w:val="22"/>
              </w:rPr>
              <w:t>paine, 50 g</w:t>
            </w:r>
          </w:p>
          <w:p w:rsidR="00201333" w:rsidRPr="001C271D" w:rsidRDefault="00201333" w:rsidP="003138F2">
            <w:pPr>
              <w:numPr>
                <w:ilvl w:val="0"/>
                <w:numId w:val="10"/>
              </w:numPr>
              <w:overflowPunct/>
              <w:autoSpaceDE/>
              <w:autoSpaceDN/>
              <w:adjustRightInd/>
              <w:spacing w:after="160" w:line="259" w:lineRule="auto"/>
              <w:ind w:left="226" w:right="516" w:hanging="180"/>
              <w:contextualSpacing/>
              <w:textAlignment w:val="auto"/>
              <w:rPr>
                <w:rFonts w:ascii="Times New Roman" w:hAnsi="Times New Roman"/>
                <w:b/>
                <w:sz w:val="22"/>
                <w:szCs w:val="22"/>
              </w:rPr>
            </w:pPr>
            <w:r w:rsidRPr="001C271D">
              <w:rPr>
                <w:rFonts w:ascii="Times New Roman" w:hAnsi="Times New Roman"/>
                <w:sz w:val="22"/>
                <w:szCs w:val="22"/>
              </w:rPr>
              <w:t>apa minerala carbogazoasa / plata, 500 ml</w:t>
            </w:r>
            <w:r w:rsidRPr="001C271D">
              <w:rPr>
                <w:rFonts w:ascii="Times New Roman" w:hAnsi="Times New Roman"/>
                <w:b/>
                <w:i/>
                <w:sz w:val="22"/>
                <w:szCs w:val="22"/>
              </w:rPr>
              <w:tab/>
            </w:r>
          </w:p>
          <w:p w:rsidR="00201333" w:rsidRPr="001C271D" w:rsidRDefault="00201333" w:rsidP="003138F2">
            <w:pPr>
              <w:numPr>
                <w:ilvl w:val="0"/>
                <w:numId w:val="10"/>
              </w:numPr>
              <w:overflowPunct/>
              <w:autoSpaceDE/>
              <w:autoSpaceDN/>
              <w:adjustRightInd/>
              <w:spacing w:after="160" w:line="259" w:lineRule="auto"/>
              <w:ind w:left="226" w:right="516" w:hanging="180"/>
              <w:contextualSpacing/>
              <w:textAlignment w:val="auto"/>
              <w:rPr>
                <w:rFonts w:ascii="Times New Roman" w:hAnsi="Times New Roman"/>
                <w:sz w:val="22"/>
                <w:szCs w:val="22"/>
              </w:rPr>
            </w:pPr>
            <w:r w:rsidRPr="001C271D">
              <w:rPr>
                <w:rFonts w:ascii="Times New Roman" w:hAnsi="Times New Roman"/>
                <w:sz w:val="22"/>
                <w:szCs w:val="22"/>
              </w:rPr>
              <w:t>bauturi racoritoare si nectaruri din fructe, 300 ml</w:t>
            </w:r>
          </w:p>
          <w:p w:rsidR="00201333" w:rsidRPr="001C271D" w:rsidRDefault="00201333" w:rsidP="003138F2">
            <w:pPr>
              <w:numPr>
                <w:ilvl w:val="0"/>
                <w:numId w:val="10"/>
              </w:numPr>
              <w:overflowPunct/>
              <w:autoSpaceDE/>
              <w:autoSpaceDN/>
              <w:adjustRightInd/>
              <w:spacing w:after="160" w:line="259" w:lineRule="auto"/>
              <w:ind w:left="226" w:right="516" w:hanging="180"/>
              <w:contextualSpacing/>
              <w:textAlignment w:val="auto"/>
              <w:rPr>
                <w:rFonts w:ascii="Times New Roman" w:hAnsi="Times New Roman"/>
                <w:sz w:val="22"/>
                <w:szCs w:val="22"/>
              </w:rPr>
            </w:pPr>
            <w:r w:rsidRPr="001C271D">
              <w:rPr>
                <w:rFonts w:ascii="Times New Roman" w:hAnsi="Times New Roman"/>
                <w:sz w:val="22"/>
                <w:szCs w:val="22"/>
              </w:rPr>
              <w:t>cafea / lapte condensat, 100 ml</w:t>
            </w:r>
          </w:p>
          <w:p w:rsidR="00201333" w:rsidRPr="001C271D" w:rsidRDefault="00201333" w:rsidP="00201333">
            <w:pPr>
              <w:ind w:left="720"/>
              <w:jc w:val="both"/>
              <w:rPr>
                <w:rFonts w:ascii="Times New Roman" w:hAnsi="Times New Roman"/>
                <w:b/>
                <w:color w:val="000000"/>
                <w:sz w:val="22"/>
                <w:szCs w:val="22"/>
                <w:u w:val="single"/>
              </w:rPr>
            </w:pPr>
          </w:p>
          <w:p w:rsidR="00201333" w:rsidRPr="001C271D" w:rsidRDefault="00201333" w:rsidP="00201333">
            <w:pPr>
              <w:ind w:left="720"/>
              <w:jc w:val="both"/>
              <w:rPr>
                <w:rFonts w:ascii="Times New Roman" w:hAnsi="Times New Roman"/>
                <w:b/>
                <w:color w:val="000000"/>
                <w:sz w:val="22"/>
                <w:szCs w:val="22"/>
                <w:u w:val="single"/>
              </w:rPr>
            </w:pPr>
            <w:r w:rsidRPr="001C271D">
              <w:rPr>
                <w:rFonts w:ascii="Times New Roman" w:hAnsi="Times New Roman"/>
                <w:b/>
                <w:color w:val="000000"/>
                <w:sz w:val="22"/>
                <w:szCs w:val="22"/>
                <w:u w:val="single"/>
              </w:rPr>
              <w:t>Meniu  09.06.2022</w:t>
            </w:r>
          </w:p>
          <w:tbl>
            <w:tblPr>
              <w:tblW w:w="4546" w:type="dxa"/>
              <w:tblLayout w:type="fixed"/>
              <w:tblLook w:val="04A0" w:firstRow="1" w:lastRow="0" w:firstColumn="1" w:lastColumn="0" w:noHBand="0" w:noVBand="1"/>
            </w:tblPr>
            <w:tblGrid>
              <w:gridCol w:w="4546"/>
            </w:tblGrid>
            <w:tr w:rsidR="00201333" w:rsidRPr="001C271D" w:rsidTr="005230AD">
              <w:trPr>
                <w:trHeight w:val="300"/>
              </w:trPr>
              <w:tc>
                <w:tcPr>
                  <w:tcW w:w="4546" w:type="dxa"/>
                  <w:tcBorders>
                    <w:top w:val="nil"/>
                    <w:left w:val="nil"/>
                    <w:bottom w:val="nil"/>
                    <w:right w:val="nil"/>
                  </w:tcBorders>
                  <w:shd w:val="clear" w:color="auto" w:fill="auto"/>
                  <w:noWrap/>
                  <w:vAlign w:val="bottom"/>
                  <w:hideMark/>
                </w:tcPr>
                <w:p w:rsidR="00201333" w:rsidRPr="001C271D" w:rsidRDefault="00201333" w:rsidP="00201333">
                  <w:pPr>
                    <w:rPr>
                      <w:rFonts w:ascii="Times New Roman" w:hAnsi="Times New Roman"/>
                      <w:b/>
                      <w:bCs/>
                      <w:color w:val="000000"/>
                      <w:sz w:val="22"/>
                      <w:szCs w:val="22"/>
                    </w:rPr>
                  </w:pPr>
                  <w:r w:rsidRPr="001C271D">
                    <w:rPr>
                      <w:rFonts w:ascii="Times New Roman" w:hAnsi="Times New Roman"/>
                      <w:b/>
                      <w:bCs/>
                      <w:color w:val="000000"/>
                      <w:sz w:val="22"/>
                      <w:szCs w:val="22"/>
                    </w:rPr>
                    <w:t>ASORTIMENT GUSTARI APERITIV:</w:t>
                  </w:r>
                </w:p>
              </w:tc>
            </w:tr>
            <w:tr w:rsidR="00201333" w:rsidRPr="001C271D" w:rsidTr="005230AD">
              <w:trPr>
                <w:trHeight w:val="300"/>
              </w:trPr>
              <w:tc>
                <w:tcPr>
                  <w:tcW w:w="4546" w:type="dxa"/>
                  <w:tcBorders>
                    <w:top w:val="nil"/>
                    <w:left w:val="nil"/>
                    <w:bottom w:val="nil"/>
                    <w:right w:val="nil"/>
                  </w:tcBorders>
                  <w:shd w:val="clear" w:color="auto" w:fill="auto"/>
                  <w:noWrap/>
                  <w:vAlign w:val="bottom"/>
                  <w:hideMark/>
                </w:tcPr>
                <w:p w:rsidR="00201333" w:rsidRPr="001C271D" w:rsidRDefault="00201333" w:rsidP="00201333">
                  <w:pPr>
                    <w:rPr>
                      <w:rFonts w:ascii="Times New Roman" w:hAnsi="Times New Roman"/>
                      <w:color w:val="000000"/>
                      <w:sz w:val="22"/>
                      <w:szCs w:val="22"/>
                    </w:rPr>
                  </w:pPr>
                  <w:r w:rsidRPr="001C271D">
                    <w:rPr>
                      <w:rFonts w:ascii="Times New Roman" w:hAnsi="Times New Roman"/>
                      <w:color w:val="000000"/>
                      <w:sz w:val="22"/>
                      <w:szCs w:val="22"/>
                    </w:rPr>
                    <w:t xml:space="preserve">Blini cu gorgonzola si dulceata de ceapa </w:t>
                  </w:r>
                </w:p>
              </w:tc>
            </w:tr>
            <w:tr w:rsidR="00201333" w:rsidRPr="001C271D" w:rsidTr="005230AD">
              <w:trPr>
                <w:trHeight w:val="300"/>
              </w:trPr>
              <w:tc>
                <w:tcPr>
                  <w:tcW w:w="4546" w:type="dxa"/>
                  <w:tcBorders>
                    <w:top w:val="nil"/>
                    <w:left w:val="nil"/>
                    <w:bottom w:val="nil"/>
                    <w:right w:val="nil"/>
                  </w:tcBorders>
                  <w:shd w:val="clear" w:color="auto" w:fill="auto"/>
                  <w:noWrap/>
                  <w:vAlign w:val="bottom"/>
                  <w:hideMark/>
                </w:tcPr>
                <w:p w:rsidR="00201333" w:rsidRPr="001C271D" w:rsidRDefault="00201333" w:rsidP="00201333">
                  <w:pPr>
                    <w:rPr>
                      <w:rFonts w:ascii="Times New Roman" w:hAnsi="Times New Roman"/>
                      <w:color w:val="000000"/>
                      <w:sz w:val="22"/>
                      <w:szCs w:val="22"/>
                    </w:rPr>
                  </w:pPr>
                  <w:r w:rsidRPr="001C271D">
                    <w:rPr>
                      <w:rFonts w:ascii="Times New Roman" w:hAnsi="Times New Roman"/>
                      <w:color w:val="000000"/>
                      <w:sz w:val="22"/>
                      <w:szCs w:val="22"/>
                    </w:rPr>
                    <w:t>Blini cu chorizo, salsa de mango cu chilly</w:t>
                  </w:r>
                </w:p>
              </w:tc>
            </w:tr>
            <w:tr w:rsidR="00201333" w:rsidRPr="001C271D" w:rsidTr="005230AD">
              <w:trPr>
                <w:trHeight w:val="300"/>
              </w:trPr>
              <w:tc>
                <w:tcPr>
                  <w:tcW w:w="4546" w:type="dxa"/>
                  <w:tcBorders>
                    <w:top w:val="nil"/>
                    <w:left w:val="nil"/>
                    <w:bottom w:val="nil"/>
                    <w:right w:val="nil"/>
                  </w:tcBorders>
                  <w:shd w:val="clear" w:color="auto" w:fill="auto"/>
                  <w:noWrap/>
                  <w:vAlign w:val="bottom"/>
                  <w:hideMark/>
                </w:tcPr>
                <w:p w:rsidR="00201333" w:rsidRPr="001C271D" w:rsidRDefault="00201333" w:rsidP="00201333">
                  <w:pPr>
                    <w:rPr>
                      <w:rFonts w:ascii="Times New Roman" w:hAnsi="Times New Roman"/>
                      <w:color w:val="000000"/>
                      <w:sz w:val="22"/>
                      <w:szCs w:val="22"/>
                    </w:rPr>
                  </w:pPr>
                  <w:r w:rsidRPr="001C271D">
                    <w:rPr>
                      <w:rFonts w:ascii="Times New Roman" w:hAnsi="Times New Roman"/>
                      <w:color w:val="000000"/>
                      <w:sz w:val="22"/>
                      <w:szCs w:val="22"/>
                    </w:rPr>
                    <w:t>Tuna cucumbert</w:t>
                  </w:r>
                </w:p>
              </w:tc>
            </w:tr>
            <w:tr w:rsidR="00201333" w:rsidRPr="001C271D" w:rsidTr="005230AD">
              <w:trPr>
                <w:trHeight w:val="300"/>
              </w:trPr>
              <w:tc>
                <w:tcPr>
                  <w:tcW w:w="4546" w:type="dxa"/>
                  <w:tcBorders>
                    <w:top w:val="nil"/>
                    <w:left w:val="nil"/>
                    <w:bottom w:val="nil"/>
                    <w:right w:val="nil"/>
                  </w:tcBorders>
                  <w:shd w:val="clear" w:color="auto" w:fill="auto"/>
                  <w:noWrap/>
                  <w:vAlign w:val="bottom"/>
                  <w:hideMark/>
                </w:tcPr>
                <w:p w:rsidR="00201333" w:rsidRPr="001C271D" w:rsidRDefault="00201333" w:rsidP="00201333">
                  <w:pPr>
                    <w:rPr>
                      <w:rFonts w:ascii="Times New Roman" w:hAnsi="Times New Roman"/>
                      <w:color w:val="000000"/>
                      <w:sz w:val="22"/>
                      <w:szCs w:val="22"/>
                    </w:rPr>
                  </w:pPr>
                  <w:r w:rsidRPr="001C271D">
                    <w:rPr>
                      <w:rFonts w:ascii="Times New Roman" w:hAnsi="Times New Roman"/>
                      <w:color w:val="000000"/>
                      <w:sz w:val="22"/>
                      <w:szCs w:val="22"/>
                    </w:rPr>
                    <w:t>Unt cu caviar de somon</w:t>
                  </w:r>
                </w:p>
              </w:tc>
            </w:tr>
            <w:tr w:rsidR="00201333" w:rsidRPr="001C271D" w:rsidTr="005230AD">
              <w:trPr>
                <w:trHeight w:val="300"/>
              </w:trPr>
              <w:tc>
                <w:tcPr>
                  <w:tcW w:w="4546" w:type="dxa"/>
                  <w:tcBorders>
                    <w:top w:val="nil"/>
                    <w:left w:val="nil"/>
                    <w:bottom w:val="nil"/>
                    <w:right w:val="nil"/>
                  </w:tcBorders>
                  <w:shd w:val="clear" w:color="auto" w:fill="auto"/>
                  <w:noWrap/>
                  <w:vAlign w:val="bottom"/>
                  <w:hideMark/>
                </w:tcPr>
                <w:p w:rsidR="00201333" w:rsidRPr="001C271D" w:rsidRDefault="00201333" w:rsidP="00201333">
                  <w:pPr>
                    <w:rPr>
                      <w:rFonts w:ascii="Times New Roman" w:hAnsi="Times New Roman"/>
                      <w:color w:val="000000"/>
                      <w:sz w:val="22"/>
                      <w:szCs w:val="22"/>
                    </w:rPr>
                  </w:pPr>
                  <w:r w:rsidRPr="001C271D">
                    <w:rPr>
                      <w:rFonts w:ascii="Times New Roman" w:hAnsi="Times New Roman"/>
                      <w:color w:val="000000"/>
                      <w:sz w:val="22"/>
                      <w:szCs w:val="22"/>
                    </w:rPr>
                    <w:t>Vol-au-vent cu ricotta si ardei copti</w:t>
                  </w:r>
                </w:p>
              </w:tc>
            </w:tr>
            <w:tr w:rsidR="00201333" w:rsidRPr="001C271D" w:rsidTr="005230AD">
              <w:trPr>
                <w:trHeight w:val="300"/>
              </w:trPr>
              <w:tc>
                <w:tcPr>
                  <w:tcW w:w="4546" w:type="dxa"/>
                  <w:tcBorders>
                    <w:top w:val="nil"/>
                    <w:left w:val="nil"/>
                    <w:bottom w:val="nil"/>
                    <w:right w:val="nil"/>
                  </w:tcBorders>
                  <w:shd w:val="clear" w:color="auto" w:fill="auto"/>
                  <w:noWrap/>
                  <w:vAlign w:val="bottom"/>
                  <w:hideMark/>
                </w:tcPr>
                <w:p w:rsidR="00201333" w:rsidRPr="001C271D" w:rsidRDefault="00201333" w:rsidP="00201333">
                  <w:pPr>
                    <w:rPr>
                      <w:rFonts w:ascii="Times New Roman" w:hAnsi="Times New Roman"/>
                      <w:color w:val="000000"/>
                      <w:sz w:val="22"/>
                      <w:szCs w:val="22"/>
                    </w:rPr>
                  </w:pPr>
                  <w:r w:rsidRPr="001C271D">
                    <w:rPr>
                      <w:rFonts w:ascii="Times New Roman" w:hAnsi="Times New Roman"/>
                      <w:color w:val="000000"/>
                      <w:sz w:val="22"/>
                      <w:szCs w:val="22"/>
                    </w:rPr>
                    <w:t>Vol-au-vent cu gorgonzola, mar si alune</w:t>
                  </w:r>
                </w:p>
              </w:tc>
            </w:tr>
            <w:tr w:rsidR="00201333" w:rsidRPr="001C271D" w:rsidTr="005230AD">
              <w:trPr>
                <w:trHeight w:val="300"/>
              </w:trPr>
              <w:tc>
                <w:tcPr>
                  <w:tcW w:w="4546" w:type="dxa"/>
                  <w:tcBorders>
                    <w:top w:val="nil"/>
                    <w:left w:val="nil"/>
                    <w:bottom w:val="nil"/>
                    <w:right w:val="nil"/>
                  </w:tcBorders>
                  <w:shd w:val="clear" w:color="auto" w:fill="auto"/>
                  <w:noWrap/>
                  <w:vAlign w:val="bottom"/>
                  <w:hideMark/>
                </w:tcPr>
                <w:p w:rsidR="00201333" w:rsidRPr="001C271D" w:rsidRDefault="00201333" w:rsidP="00201333">
                  <w:pPr>
                    <w:rPr>
                      <w:rFonts w:ascii="Times New Roman" w:hAnsi="Times New Roman"/>
                      <w:color w:val="000000"/>
                      <w:sz w:val="22"/>
                      <w:szCs w:val="22"/>
                    </w:rPr>
                  </w:pPr>
                  <w:r w:rsidRPr="001C271D">
                    <w:rPr>
                      <w:rFonts w:ascii="Times New Roman" w:hAnsi="Times New Roman"/>
                      <w:color w:val="000000"/>
                      <w:sz w:val="22"/>
                      <w:szCs w:val="22"/>
                    </w:rPr>
                    <w:t>Vol-au-vent cu ciuperci si verdeturi</w:t>
                  </w:r>
                </w:p>
              </w:tc>
            </w:tr>
            <w:tr w:rsidR="00201333" w:rsidRPr="001C271D" w:rsidTr="005230AD">
              <w:trPr>
                <w:trHeight w:val="300"/>
              </w:trPr>
              <w:tc>
                <w:tcPr>
                  <w:tcW w:w="4546" w:type="dxa"/>
                  <w:tcBorders>
                    <w:top w:val="nil"/>
                    <w:left w:val="nil"/>
                    <w:bottom w:val="nil"/>
                    <w:right w:val="nil"/>
                  </w:tcBorders>
                  <w:shd w:val="clear" w:color="auto" w:fill="auto"/>
                  <w:noWrap/>
                  <w:vAlign w:val="bottom"/>
                  <w:hideMark/>
                </w:tcPr>
                <w:p w:rsidR="00201333" w:rsidRPr="001C271D" w:rsidRDefault="00201333" w:rsidP="00201333">
                  <w:pPr>
                    <w:rPr>
                      <w:rFonts w:ascii="Times New Roman" w:hAnsi="Times New Roman"/>
                      <w:color w:val="000000"/>
                      <w:sz w:val="22"/>
                      <w:szCs w:val="22"/>
                    </w:rPr>
                  </w:pPr>
                  <w:r w:rsidRPr="001C271D">
                    <w:rPr>
                      <w:rFonts w:ascii="Times New Roman" w:hAnsi="Times New Roman"/>
                      <w:color w:val="000000"/>
                      <w:sz w:val="22"/>
                      <w:szCs w:val="22"/>
                    </w:rPr>
                    <w:t>Rolls chees fruit (capsuni, caise, prune)</w:t>
                  </w:r>
                </w:p>
              </w:tc>
            </w:tr>
            <w:tr w:rsidR="00201333" w:rsidRPr="001C271D" w:rsidTr="005230AD">
              <w:trPr>
                <w:trHeight w:val="300"/>
              </w:trPr>
              <w:tc>
                <w:tcPr>
                  <w:tcW w:w="4546" w:type="dxa"/>
                  <w:tcBorders>
                    <w:top w:val="nil"/>
                    <w:left w:val="nil"/>
                    <w:bottom w:val="nil"/>
                    <w:right w:val="nil"/>
                  </w:tcBorders>
                  <w:shd w:val="clear" w:color="auto" w:fill="auto"/>
                  <w:noWrap/>
                  <w:vAlign w:val="bottom"/>
                  <w:hideMark/>
                </w:tcPr>
                <w:p w:rsidR="00201333" w:rsidRPr="001C271D" w:rsidRDefault="00201333" w:rsidP="00201333">
                  <w:pPr>
                    <w:rPr>
                      <w:rFonts w:ascii="Times New Roman" w:hAnsi="Times New Roman"/>
                      <w:color w:val="000000"/>
                      <w:sz w:val="22"/>
                      <w:szCs w:val="22"/>
                    </w:rPr>
                  </w:pPr>
                  <w:r w:rsidRPr="001C271D">
                    <w:rPr>
                      <w:rFonts w:ascii="Times New Roman" w:hAnsi="Times New Roman"/>
                      <w:color w:val="000000"/>
                      <w:sz w:val="22"/>
                      <w:szCs w:val="22"/>
                    </w:rPr>
                    <w:t>Beetroot &amp; cream cheese</w:t>
                  </w:r>
                </w:p>
              </w:tc>
            </w:tr>
            <w:tr w:rsidR="00201333" w:rsidRPr="001C271D" w:rsidTr="005230AD">
              <w:trPr>
                <w:trHeight w:val="300"/>
              </w:trPr>
              <w:tc>
                <w:tcPr>
                  <w:tcW w:w="4546" w:type="dxa"/>
                  <w:tcBorders>
                    <w:top w:val="nil"/>
                    <w:left w:val="nil"/>
                    <w:bottom w:val="nil"/>
                    <w:right w:val="nil"/>
                  </w:tcBorders>
                  <w:shd w:val="clear" w:color="auto" w:fill="auto"/>
                  <w:noWrap/>
                  <w:vAlign w:val="bottom"/>
                  <w:hideMark/>
                </w:tcPr>
                <w:p w:rsidR="00201333" w:rsidRPr="001C271D" w:rsidRDefault="00201333" w:rsidP="00201333">
                  <w:pPr>
                    <w:rPr>
                      <w:rFonts w:ascii="Times New Roman" w:hAnsi="Times New Roman"/>
                      <w:color w:val="000000"/>
                      <w:sz w:val="22"/>
                      <w:szCs w:val="22"/>
                    </w:rPr>
                  </w:pPr>
                  <w:r w:rsidRPr="001C271D">
                    <w:rPr>
                      <w:rFonts w:ascii="Times New Roman" w:hAnsi="Times New Roman"/>
                      <w:color w:val="000000"/>
                      <w:sz w:val="22"/>
                      <w:szCs w:val="22"/>
                    </w:rPr>
                    <w:t>Cup halloumi &amp; red pepper skewers</w:t>
                  </w:r>
                </w:p>
              </w:tc>
            </w:tr>
            <w:tr w:rsidR="00201333" w:rsidRPr="001C271D" w:rsidTr="005230AD">
              <w:trPr>
                <w:trHeight w:val="300"/>
              </w:trPr>
              <w:tc>
                <w:tcPr>
                  <w:tcW w:w="4546" w:type="dxa"/>
                  <w:tcBorders>
                    <w:top w:val="nil"/>
                    <w:left w:val="nil"/>
                    <w:bottom w:val="nil"/>
                    <w:right w:val="nil"/>
                  </w:tcBorders>
                  <w:shd w:val="clear" w:color="auto" w:fill="auto"/>
                  <w:noWrap/>
                  <w:vAlign w:val="bottom"/>
                  <w:hideMark/>
                </w:tcPr>
                <w:p w:rsidR="00201333" w:rsidRPr="001C271D" w:rsidRDefault="00201333" w:rsidP="00201333">
                  <w:pPr>
                    <w:rPr>
                      <w:rFonts w:ascii="Times New Roman" w:hAnsi="Times New Roman"/>
                      <w:color w:val="000000"/>
                      <w:sz w:val="22"/>
                      <w:szCs w:val="22"/>
                    </w:rPr>
                  </w:pPr>
                  <w:r w:rsidRPr="001C271D">
                    <w:rPr>
                      <w:rFonts w:ascii="Times New Roman" w:hAnsi="Times New Roman"/>
                      <w:color w:val="000000"/>
                      <w:sz w:val="22"/>
                      <w:szCs w:val="22"/>
                    </w:rPr>
                    <w:t>Crema de branza gorgonzola cu curry si nuci</w:t>
                  </w:r>
                </w:p>
              </w:tc>
            </w:tr>
            <w:tr w:rsidR="00201333" w:rsidRPr="001C271D" w:rsidTr="005230AD">
              <w:trPr>
                <w:trHeight w:val="300"/>
              </w:trPr>
              <w:tc>
                <w:tcPr>
                  <w:tcW w:w="4546" w:type="dxa"/>
                  <w:tcBorders>
                    <w:top w:val="nil"/>
                    <w:left w:val="nil"/>
                    <w:bottom w:val="nil"/>
                    <w:right w:val="nil"/>
                  </w:tcBorders>
                  <w:shd w:val="clear" w:color="auto" w:fill="auto"/>
                  <w:noWrap/>
                  <w:vAlign w:val="bottom"/>
                  <w:hideMark/>
                </w:tcPr>
                <w:p w:rsidR="00201333" w:rsidRPr="001C271D" w:rsidRDefault="00201333" w:rsidP="00201333">
                  <w:pPr>
                    <w:rPr>
                      <w:rFonts w:ascii="Times New Roman" w:hAnsi="Times New Roman"/>
                      <w:color w:val="000000"/>
                      <w:sz w:val="22"/>
                      <w:szCs w:val="22"/>
                    </w:rPr>
                  </w:pPr>
                  <w:r w:rsidRPr="001C271D">
                    <w:rPr>
                      <w:rFonts w:ascii="Times New Roman" w:hAnsi="Times New Roman"/>
                      <w:color w:val="000000"/>
                      <w:sz w:val="22"/>
                      <w:szCs w:val="22"/>
                    </w:rPr>
                    <w:t>Crostini cu roast beef, piper aromat si sparanghel</w:t>
                  </w:r>
                </w:p>
              </w:tc>
            </w:tr>
            <w:tr w:rsidR="00201333" w:rsidRPr="001C271D" w:rsidTr="005230AD">
              <w:trPr>
                <w:trHeight w:val="300"/>
              </w:trPr>
              <w:tc>
                <w:tcPr>
                  <w:tcW w:w="4546" w:type="dxa"/>
                  <w:tcBorders>
                    <w:top w:val="nil"/>
                    <w:left w:val="nil"/>
                    <w:bottom w:val="nil"/>
                    <w:right w:val="nil"/>
                  </w:tcBorders>
                  <w:shd w:val="clear" w:color="auto" w:fill="auto"/>
                  <w:noWrap/>
                  <w:vAlign w:val="bottom"/>
                  <w:hideMark/>
                </w:tcPr>
                <w:p w:rsidR="00201333" w:rsidRPr="001C271D" w:rsidRDefault="00201333" w:rsidP="00201333">
                  <w:pPr>
                    <w:rPr>
                      <w:rFonts w:ascii="Times New Roman" w:hAnsi="Times New Roman"/>
                      <w:color w:val="000000"/>
                      <w:sz w:val="22"/>
                      <w:szCs w:val="22"/>
                    </w:rPr>
                  </w:pPr>
                </w:p>
              </w:tc>
            </w:tr>
            <w:tr w:rsidR="00201333" w:rsidRPr="001C271D" w:rsidTr="005230AD">
              <w:trPr>
                <w:trHeight w:val="300"/>
              </w:trPr>
              <w:tc>
                <w:tcPr>
                  <w:tcW w:w="4546" w:type="dxa"/>
                  <w:tcBorders>
                    <w:top w:val="nil"/>
                    <w:left w:val="nil"/>
                    <w:bottom w:val="nil"/>
                    <w:right w:val="nil"/>
                  </w:tcBorders>
                  <w:shd w:val="clear" w:color="auto" w:fill="auto"/>
                  <w:noWrap/>
                  <w:vAlign w:val="bottom"/>
                  <w:hideMark/>
                </w:tcPr>
                <w:p w:rsidR="00201333" w:rsidRPr="001C271D" w:rsidRDefault="00201333" w:rsidP="00201333">
                  <w:pPr>
                    <w:rPr>
                      <w:rFonts w:ascii="Times New Roman" w:hAnsi="Times New Roman"/>
                      <w:b/>
                      <w:color w:val="000000"/>
                      <w:sz w:val="22"/>
                      <w:szCs w:val="22"/>
                    </w:rPr>
                  </w:pPr>
                  <w:r w:rsidRPr="001C271D">
                    <w:rPr>
                      <w:rFonts w:ascii="Times New Roman" w:hAnsi="Times New Roman"/>
                      <w:b/>
                      <w:color w:val="000000"/>
                      <w:sz w:val="22"/>
                      <w:szCs w:val="22"/>
                    </w:rPr>
                    <w:t>ASORTIMENT PREPARATE VEGETARIENE:</w:t>
                  </w:r>
                </w:p>
              </w:tc>
            </w:tr>
            <w:tr w:rsidR="00201333" w:rsidRPr="001C271D" w:rsidTr="005230AD">
              <w:trPr>
                <w:trHeight w:val="300"/>
              </w:trPr>
              <w:tc>
                <w:tcPr>
                  <w:tcW w:w="4546" w:type="dxa"/>
                  <w:tcBorders>
                    <w:top w:val="nil"/>
                    <w:left w:val="nil"/>
                    <w:bottom w:val="nil"/>
                    <w:right w:val="nil"/>
                  </w:tcBorders>
                  <w:shd w:val="clear" w:color="auto" w:fill="auto"/>
                  <w:noWrap/>
                  <w:vAlign w:val="bottom"/>
                  <w:hideMark/>
                </w:tcPr>
                <w:tbl>
                  <w:tblPr>
                    <w:tblW w:w="5300" w:type="dxa"/>
                    <w:tblLayout w:type="fixed"/>
                    <w:tblLook w:val="04A0" w:firstRow="1" w:lastRow="0" w:firstColumn="1" w:lastColumn="0" w:noHBand="0" w:noVBand="1"/>
                  </w:tblPr>
                  <w:tblGrid>
                    <w:gridCol w:w="5300"/>
                  </w:tblGrid>
                  <w:tr w:rsidR="00201333" w:rsidRPr="001C271D" w:rsidTr="00E074F0">
                    <w:trPr>
                      <w:trHeight w:val="300"/>
                    </w:trPr>
                    <w:tc>
                      <w:tcPr>
                        <w:tcW w:w="5300" w:type="dxa"/>
                        <w:tcBorders>
                          <w:top w:val="nil"/>
                          <w:left w:val="nil"/>
                          <w:bottom w:val="nil"/>
                          <w:right w:val="nil"/>
                        </w:tcBorders>
                        <w:shd w:val="clear" w:color="auto" w:fill="auto"/>
                        <w:noWrap/>
                        <w:vAlign w:val="bottom"/>
                        <w:hideMark/>
                      </w:tcPr>
                      <w:p w:rsidR="00201333" w:rsidRPr="001C271D" w:rsidRDefault="00201333" w:rsidP="00201333">
                        <w:pPr>
                          <w:rPr>
                            <w:rFonts w:ascii="Times New Roman" w:hAnsi="Times New Roman"/>
                            <w:sz w:val="22"/>
                            <w:szCs w:val="22"/>
                          </w:rPr>
                        </w:pPr>
                        <w:r w:rsidRPr="001C271D">
                          <w:rPr>
                            <w:rFonts w:ascii="Times New Roman" w:hAnsi="Times New Roman"/>
                            <w:sz w:val="22"/>
                            <w:szCs w:val="22"/>
                          </w:rPr>
                          <w:t>Branza tofu cu foita de castravete si rosii cherry</w:t>
                        </w:r>
                      </w:p>
                    </w:tc>
                  </w:tr>
                  <w:tr w:rsidR="00201333" w:rsidRPr="001C271D" w:rsidTr="00E074F0">
                    <w:trPr>
                      <w:trHeight w:val="300"/>
                    </w:trPr>
                    <w:tc>
                      <w:tcPr>
                        <w:tcW w:w="5300" w:type="dxa"/>
                        <w:tcBorders>
                          <w:top w:val="nil"/>
                          <w:left w:val="nil"/>
                          <w:bottom w:val="nil"/>
                          <w:right w:val="nil"/>
                        </w:tcBorders>
                        <w:shd w:val="clear" w:color="auto" w:fill="auto"/>
                        <w:noWrap/>
                        <w:vAlign w:val="bottom"/>
                        <w:hideMark/>
                      </w:tcPr>
                      <w:p w:rsidR="00201333" w:rsidRPr="001C271D" w:rsidRDefault="00201333" w:rsidP="00201333">
                        <w:pPr>
                          <w:rPr>
                            <w:rFonts w:ascii="Times New Roman" w:hAnsi="Times New Roman"/>
                            <w:sz w:val="22"/>
                            <w:szCs w:val="22"/>
                          </w:rPr>
                        </w:pPr>
                        <w:r w:rsidRPr="001C271D">
                          <w:rPr>
                            <w:rFonts w:ascii="Times New Roman" w:hAnsi="Times New Roman"/>
                            <w:sz w:val="22"/>
                            <w:szCs w:val="22"/>
                          </w:rPr>
                          <w:lastRenderedPageBreak/>
                          <w:t>Bruschetta cu legume</w:t>
                        </w:r>
                      </w:p>
                    </w:tc>
                  </w:tr>
                  <w:tr w:rsidR="00201333" w:rsidRPr="001C271D" w:rsidTr="00E074F0">
                    <w:trPr>
                      <w:trHeight w:val="300"/>
                    </w:trPr>
                    <w:tc>
                      <w:tcPr>
                        <w:tcW w:w="5300" w:type="dxa"/>
                        <w:tcBorders>
                          <w:top w:val="nil"/>
                          <w:left w:val="nil"/>
                          <w:bottom w:val="nil"/>
                          <w:right w:val="nil"/>
                        </w:tcBorders>
                        <w:shd w:val="clear" w:color="auto" w:fill="auto"/>
                        <w:noWrap/>
                        <w:vAlign w:val="bottom"/>
                        <w:hideMark/>
                      </w:tcPr>
                      <w:p w:rsidR="00201333" w:rsidRPr="001C271D" w:rsidRDefault="00201333" w:rsidP="00201333">
                        <w:pPr>
                          <w:rPr>
                            <w:rFonts w:ascii="Times New Roman" w:hAnsi="Times New Roman"/>
                            <w:sz w:val="22"/>
                            <w:szCs w:val="22"/>
                          </w:rPr>
                        </w:pPr>
                        <w:r w:rsidRPr="001C271D">
                          <w:rPr>
                            <w:rFonts w:ascii="Times New Roman" w:hAnsi="Times New Roman"/>
                            <w:sz w:val="22"/>
                            <w:szCs w:val="22"/>
                          </w:rPr>
                          <w:t>Clatite cu spanac si ciuperci</w:t>
                        </w:r>
                      </w:p>
                    </w:tc>
                  </w:tr>
                  <w:tr w:rsidR="00201333" w:rsidRPr="001C271D" w:rsidTr="00E074F0">
                    <w:trPr>
                      <w:trHeight w:val="300"/>
                    </w:trPr>
                    <w:tc>
                      <w:tcPr>
                        <w:tcW w:w="5300" w:type="dxa"/>
                        <w:tcBorders>
                          <w:top w:val="nil"/>
                          <w:left w:val="nil"/>
                          <w:bottom w:val="nil"/>
                          <w:right w:val="nil"/>
                        </w:tcBorders>
                        <w:shd w:val="clear" w:color="auto" w:fill="auto"/>
                        <w:noWrap/>
                        <w:vAlign w:val="bottom"/>
                        <w:hideMark/>
                      </w:tcPr>
                      <w:p w:rsidR="00201333" w:rsidRPr="001C271D" w:rsidRDefault="00201333" w:rsidP="00201333">
                        <w:pPr>
                          <w:rPr>
                            <w:rFonts w:ascii="Times New Roman" w:hAnsi="Times New Roman"/>
                            <w:sz w:val="22"/>
                            <w:szCs w:val="22"/>
                          </w:rPr>
                        </w:pPr>
                        <w:r w:rsidRPr="001C271D">
                          <w:rPr>
                            <w:rFonts w:ascii="Times New Roman" w:hAnsi="Times New Roman"/>
                            <w:sz w:val="22"/>
                            <w:szCs w:val="22"/>
                          </w:rPr>
                          <w:t>Crochete din cartofi cu susan</w:t>
                        </w:r>
                      </w:p>
                    </w:tc>
                  </w:tr>
                  <w:tr w:rsidR="00201333" w:rsidRPr="001C271D" w:rsidTr="00E074F0">
                    <w:trPr>
                      <w:trHeight w:val="300"/>
                    </w:trPr>
                    <w:tc>
                      <w:tcPr>
                        <w:tcW w:w="5300" w:type="dxa"/>
                        <w:tcBorders>
                          <w:top w:val="nil"/>
                          <w:left w:val="nil"/>
                          <w:bottom w:val="nil"/>
                          <w:right w:val="nil"/>
                        </w:tcBorders>
                        <w:shd w:val="clear" w:color="auto" w:fill="auto"/>
                        <w:noWrap/>
                        <w:vAlign w:val="bottom"/>
                        <w:hideMark/>
                      </w:tcPr>
                      <w:p w:rsidR="00201333" w:rsidRPr="001C271D" w:rsidRDefault="00201333" w:rsidP="00201333">
                        <w:pPr>
                          <w:rPr>
                            <w:rFonts w:ascii="Times New Roman" w:hAnsi="Times New Roman"/>
                            <w:sz w:val="22"/>
                            <w:szCs w:val="22"/>
                          </w:rPr>
                        </w:pPr>
                        <w:r w:rsidRPr="001C271D">
                          <w:rPr>
                            <w:rFonts w:ascii="Times New Roman" w:hAnsi="Times New Roman"/>
                            <w:sz w:val="22"/>
                            <w:szCs w:val="22"/>
                          </w:rPr>
                          <w:t>Ciuperci umplute</w:t>
                        </w:r>
                      </w:p>
                    </w:tc>
                  </w:tr>
                  <w:tr w:rsidR="00201333" w:rsidRPr="001C271D" w:rsidTr="00E074F0">
                    <w:trPr>
                      <w:trHeight w:val="300"/>
                    </w:trPr>
                    <w:tc>
                      <w:tcPr>
                        <w:tcW w:w="5300" w:type="dxa"/>
                        <w:tcBorders>
                          <w:top w:val="nil"/>
                          <w:left w:val="nil"/>
                          <w:bottom w:val="nil"/>
                          <w:right w:val="nil"/>
                        </w:tcBorders>
                        <w:shd w:val="clear" w:color="auto" w:fill="auto"/>
                        <w:noWrap/>
                        <w:vAlign w:val="bottom"/>
                        <w:hideMark/>
                      </w:tcPr>
                      <w:p w:rsidR="00201333" w:rsidRPr="001C271D" w:rsidRDefault="00201333" w:rsidP="00201333">
                        <w:pPr>
                          <w:rPr>
                            <w:rFonts w:ascii="Times New Roman" w:hAnsi="Times New Roman"/>
                            <w:sz w:val="22"/>
                            <w:szCs w:val="22"/>
                          </w:rPr>
                        </w:pPr>
                        <w:r w:rsidRPr="001C271D">
                          <w:rPr>
                            <w:rFonts w:ascii="Times New Roman" w:hAnsi="Times New Roman"/>
                            <w:sz w:val="22"/>
                            <w:szCs w:val="22"/>
                          </w:rPr>
                          <w:t>Cartof umplut cu legume</w:t>
                        </w:r>
                      </w:p>
                    </w:tc>
                  </w:tr>
                </w:tbl>
                <w:p w:rsidR="00201333" w:rsidRPr="001C271D" w:rsidRDefault="00201333" w:rsidP="00201333">
                  <w:pPr>
                    <w:rPr>
                      <w:rFonts w:ascii="Times New Roman" w:hAnsi="Times New Roman"/>
                      <w:color w:val="000000"/>
                      <w:sz w:val="22"/>
                      <w:szCs w:val="22"/>
                    </w:rPr>
                  </w:pPr>
                </w:p>
              </w:tc>
            </w:tr>
            <w:tr w:rsidR="00201333" w:rsidRPr="001C271D" w:rsidTr="005230AD">
              <w:trPr>
                <w:trHeight w:val="300"/>
              </w:trPr>
              <w:tc>
                <w:tcPr>
                  <w:tcW w:w="4546" w:type="dxa"/>
                  <w:tcBorders>
                    <w:top w:val="nil"/>
                    <w:left w:val="nil"/>
                    <w:bottom w:val="nil"/>
                    <w:right w:val="nil"/>
                  </w:tcBorders>
                  <w:shd w:val="clear" w:color="auto" w:fill="auto"/>
                  <w:noWrap/>
                  <w:vAlign w:val="bottom"/>
                  <w:hideMark/>
                </w:tcPr>
                <w:p w:rsidR="00201333" w:rsidRPr="001C271D" w:rsidRDefault="00201333" w:rsidP="00201333">
                  <w:pPr>
                    <w:rPr>
                      <w:rFonts w:ascii="Times New Roman" w:hAnsi="Times New Roman"/>
                      <w:color w:val="000000"/>
                      <w:sz w:val="22"/>
                      <w:szCs w:val="22"/>
                    </w:rPr>
                  </w:pPr>
                </w:p>
              </w:tc>
            </w:tr>
            <w:tr w:rsidR="00201333" w:rsidRPr="001C271D" w:rsidTr="005230AD">
              <w:trPr>
                <w:trHeight w:val="300"/>
              </w:trPr>
              <w:tc>
                <w:tcPr>
                  <w:tcW w:w="4546" w:type="dxa"/>
                  <w:tcBorders>
                    <w:top w:val="nil"/>
                    <w:left w:val="nil"/>
                    <w:bottom w:val="nil"/>
                    <w:right w:val="nil"/>
                  </w:tcBorders>
                  <w:shd w:val="clear" w:color="auto" w:fill="auto"/>
                  <w:noWrap/>
                  <w:vAlign w:val="bottom"/>
                  <w:hideMark/>
                </w:tcPr>
                <w:p w:rsidR="00201333" w:rsidRPr="001C271D" w:rsidRDefault="00201333" w:rsidP="00201333">
                  <w:pPr>
                    <w:rPr>
                      <w:rFonts w:ascii="Times New Roman" w:hAnsi="Times New Roman"/>
                      <w:b/>
                      <w:bCs/>
                      <w:color w:val="000000"/>
                      <w:sz w:val="22"/>
                      <w:szCs w:val="22"/>
                    </w:rPr>
                  </w:pPr>
                  <w:r w:rsidRPr="001C271D">
                    <w:rPr>
                      <w:rFonts w:ascii="Times New Roman" w:hAnsi="Times New Roman"/>
                      <w:b/>
                      <w:bCs/>
                      <w:color w:val="000000"/>
                      <w:sz w:val="22"/>
                      <w:szCs w:val="22"/>
                    </w:rPr>
                    <w:t>PREPARATE DE BAZA CALDE:</w:t>
                  </w:r>
                </w:p>
              </w:tc>
            </w:tr>
            <w:tr w:rsidR="00201333" w:rsidRPr="001C271D" w:rsidTr="005230AD">
              <w:trPr>
                <w:trHeight w:val="300"/>
              </w:trPr>
              <w:tc>
                <w:tcPr>
                  <w:tcW w:w="4546" w:type="dxa"/>
                  <w:tcBorders>
                    <w:top w:val="nil"/>
                    <w:left w:val="nil"/>
                    <w:bottom w:val="nil"/>
                    <w:right w:val="nil"/>
                  </w:tcBorders>
                  <w:shd w:val="clear" w:color="auto" w:fill="auto"/>
                  <w:vAlign w:val="bottom"/>
                  <w:hideMark/>
                </w:tcPr>
                <w:p w:rsidR="00201333" w:rsidRPr="001C271D" w:rsidRDefault="00201333" w:rsidP="00201333">
                  <w:pPr>
                    <w:rPr>
                      <w:rFonts w:ascii="Times New Roman" w:hAnsi="Times New Roman"/>
                      <w:color w:val="000000"/>
                      <w:sz w:val="22"/>
                      <w:szCs w:val="22"/>
                    </w:rPr>
                  </w:pPr>
                  <w:r w:rsidRPr="001C271D">
                    <w:rPr>
                      <w:rFonts w:ascii="Times New Roman" w:hAnsi="Times New Roman"/>
                      <w:color w:val="000000"/>
                      <w:sz w:val="22"/>
                      <w:szCs w:val="22"/>
                    </w:rPr>
                    <w:t>Muschi de porc rumenit cu otet balsamic si ceapa caramelizata</w:t>
                  </w:r>
                </w:p>
              </w:tc>
            </w:tr>
            <w:tr w:rsidR="00201333" w:rsidRPr="001C271D" w:rsidTr="005230AD">
              <w:trPr>
                <w:trHeight w:val="300"/>
              </w:trPr>
              <w:tc>
                <w:tcPr>
                  <w:tcW w:w="4546" w:type="dxa"/>
                  <w:tcBorders>
                    <w:top w:val="nil"/>
                    <w:left w:val="nil"/>
                    <w:bottom w:val="nil"/>
                    <w:right w:val="nil"/>
                  </w:tcBorders>
                  <w:shd w:val="clear" w:color="auto" w:fill="auto"/>
                  <w:noWrap/>
                  <w:vAlign w:val="bottom"/>
                  <w:hideMark/>
                </w:tcPr>
                <w:p w:rsidR="00201333" w:rsidRPr="001C271D" w:rsidRDefault="00201333" w:rsidP="00201333">
                  <w:pPr>
                    <w:rPr>
                      <w:rFonts w:ascii="Times New Roman" w:hAnsi="Times New Roman"/>
                      <w:color w:val="000000"/>
                      <w:sz w:val="22"/>
                      <w:szCs w:val="22"/>
                    </w:rPr>
                  </w:pPr>
                  <w:r w:rsidRPr="001C271D">
                    <w:rPr>
                      <w:rFonts w:ascii="Times New Roman" w:hAnsi="Times New Roman"/>
                      <w:color w:val="000000"/>
                      <w:sz w:val="22"/>
                      <w:szCs w:val="22"/>
                    </w:rPr>
                    <w:t>Sote de creveti  black tiger cu rosii cherry si ciuperci</w:t>
                  </w:r>
                </w:p>
              </w:tc>
            </w:tr>
            <w:tr w:rsidR="00201333" w:rsidRPr="001C271D" w:rsidTr="005230AD">
              <w:trPr>
                <w:trHeight w:val="300"/>
              </w:trPr>
              <w:tc>
                <w:tcPr>
                  <w:tcW w:w="4546" w:type="dxa"/>
                  <w:tcBorders>
                    <w:top w:val="nil"/>
                    <w:left w:val="nil"/>
                    <w:bottom w:val="nil"/>
                    <w:right w:val="nil"/>
                  </w:tcBorders>
                  <w:shd w:val="clear" w:color="auto" w:fill="auto"/>
                  <w:noWrap/>
                  <w:vAlign w:val="bottom"/>
                  <w:hideMark/>
                </w:tcPr>
                <w:p w:rsidR="00201333" w:rsidRPr="001C271D" w:rsidRDefault="00201333" w:rsidP="00201333">
                  <w:pPr>
                    <w:rPr>
                      <w:rFonts w:ascii="Times New Roman" w:hAnsi="Times New Roman"/>
                      <w:color w:val="000000"/>
                      <w:sz w:val="22"/>
                      <w:szCs w:val="22"/>
                    </w:rPr>
                  </w:pPr>
                  <w:r w:rsidRPr="001C271D">
                    <w:rPr>
                      <w:rFonts w:ascii="Times New Roman" w:hAnsi="Times New Roman"/>
                      <w:color w:val="000000"/>
                      <w:sz w:val="22"/>
                      <w:szCs w:val="22"/>
                    </w:rPr>
                    <w:t>Tuscan chicken</w:t>
                  </w:r>
                </w:p>
              </w:tc>
            </w:tr>
            <w:tr w:rsidR="00201333" w:rsidRPr="001C271D" w:rsidTr="005230AD">
              <w:trPr>
                <w:trHeight w:val="300"/>
              </w:trPr>
              <w:tc>
                <w:tcPr>
                  <w:tcW w:w="4546" w:type="dxa"/>
                  <w:tcBorders>
                    <w:top w:val="nil"/>
                    <w:left w:val="nil"/>
                    <w:bottom w:val="nil"/>
                    <w:right w:val="nil"/>
                  </w:tcBorders>
                  <w:shd w:val="clear" w:color="auto" w:fill="auto"/>
                  <w:noWrap/>
                  <w:vAlign w:val="bottom"/>
                  <w:hideMark/>
                </w:tcPr>
                <w:p w:rsidR="00201333" w:rsidRPr="001C271D" w:rsidRDefault="00201333" w:rsidP="00201333">
                  <w:pPr>
                    <w:rPr>
                      <w:rFonts w:ascii="Times New Roman" w:hAnsi="Times New Roman"/>
                      <w:color w:val="000000"/>
                      <w:sz w:val="22"/>
                      <w:szCs w:val="22"/>
                    </w:rPr>
                  </w:pPr>
                  <w:r w:rsidRPr="001C271D">
                    <w:rPr>
                      <w:rFonts w:ascii="Times New Roman" w:hAnsi="Times New Roman"/>
                      <w:color w:val="000000"/>
                      <w:sz w:val="22"/>
                      <w:szCs w:val="22"/>
                    </w:rPr>
                    <w:t>Marocan chicken</w:t>
                  </w:r>
                </w:p>
              </w:tc>
            </w:tr>
            <w:tr w:rsidR="00201333" w:rsidRPr="001C271D" w:rsidTr="005230AD">
              <w:trPr>
                <w:trHeight w:val="300"/>
              </w:trPr>
              <w:tc>
                <w:tcPr>
                  <w:tcW w:w="4546" w:type="dxa"/>
                  <w:tcBorders>
                    <w:top w:val="nil"/>
                    <w:left w:val="nil"/>
                    <w:bottom w:val="nil"/>
                    <w:right w:val="nil"/>
                  </w:tcBorders>
                  <w:shd w:val="clear" w:color="auto" w:fill="auto"/>
                  <w:noWrap/>
                  <w:vAlign w:val="bottom"/>
                  <w:hideMark/>
                </w:tcPr>
                <w:p w:rsidR="00201333" w:rsidRPr="001C271D" w:rsidRDefault="00201333" w:rsidP="00201333">
                  <w:pPr>
                    <w:rPr>
                      <w:rFonts w:ascii="Times New Roman" w:hAnsi="Times New Roman"/>
                      <w:color w:val="000000"/>
                      <w:sz w:val="22"/>
                      <w:szCs w:val="22"/>
                    </w:rPr>
                  </w:pPr>
                  <w:r w:rsidRPr="001C271D">
                    <w:rPr>
                      <w:rFonts w:ascii="Times New Roman" w:hAnsi="Times New Roman"/>
                      <w:color w:val="000000"/>
                      <w:sz w:val="22"/>
                      <w:szCs w:val="22"/>
                    </w:rPr>
                    <w:t>Muschi de vita primavera</w:t>
                  </w:r>
                </w:p>
              </w:tc>
            </w:tr>
            <w:tr w:rsidR="00201333" w:rsidRPr="001C271D" w:rsidTr="005230AD">
              <w:trPr>
                <w:trHeight w:val="300"/>
              </w:trPr>
              <w:tc>
                <w:tcPr>
                  <w:tcW w:w="4546" w:type="dxa"/>
                  <w:tcBorders>
                    <w:top w:val="nil"/>
                    <w:left w:val="nil"/>
                    <w:bottom w:val="nil"/>
                    <w:right w:val="nil"/>
                  </w:tcBorders>
                  <w:shd w:val="clear" w:color="auto" w:fill="auto"/>
                  <w:noWrap/>
                  <w:vAlign w:val="bottom"/>
                  <w:hideMark/>
                </w:tcPr>
                <w:p w:rsidR="00201333" w:rsidRPr="001C271D" w:rsidRDefault="00201333" w:rsidP="00201333">
                  <w:pPr>
                    <w:rPr>
                      <w:rFonts w:ascii="Times New Roman" w:hAnsi="Times New Roman"/>
                      <w:color w:val="000000"/>
                      <w:sz w:val="22"/>
                      <w:szCs w:val="22"/>
                    </w:rPr>
                  </w:pPr>
                  <w:r w:rsidRPr="001C271D">
                    <w:rPr>
                      <w:rFonts w:ascii="Times New Roman" w:hAnsi="Times New Roman"/>
                      <w:color w:val="000000"/>
                      <w:sz w:val="22"/>
                      <w:szCs w:val="22"/>
                    </w:rPr>
                    <w:t>File de salau  lemon pfeffer</w:t>
                  </w:r>
                </w:p>
              </w:tc>
            </w:tr>
            <w:tr w:rsidR="00201333" w:rsidRPr="001C271D" w:rsidTr="005230AD">
              <w:trPr>
                <w:trHeight w:val="300"/>
              </w:trPr>
              <w:tc>
                <w:tcPr>
                  <w:tcW w:w="4546" w:type="dxa"/>
                  <w:tcBorders>
                    <w:top w:val="nil"/>
                    <w:left w:val="nil"/>
                    <w:bottom w:val="nil"/>
                    <w:right w:val="nil"/>
                  </w:tcBorders>
                  <w:shd w:val="clear" w:color="auto" w:fill="auto"/>
                  <w:noWrap/>
                  <w:vAlign w:val="bottom"/>
                  <w:hideMark/>
                </w:tcPr>
                <w:p w:rsidR="00201333" w:rsidRPr="001C271D" w:rsidRDefault="00201333" w:rsidP="00201333">
                  <w:pPr>
                    <w:rPr>
                      <w:rFonts w:ascii="Times New Roman" w:hAnsi="Times New Roman"/>
                      <w:color w:val="000000"/>
                      <w:sz w:val="22"/>
                      <w:szCs w:val="22"/>
                    </w:rPr>
                  </w:pPr>
                  <w:r w:rsidRPr="001C271D">
                    <w:rPr>
                      <w:rFonts w:ascii="Times New Roman" w:hAnsi="Times New Roman"/>
                      <w:color w:val="000000"/>
                      <w:sz w:val="22"/>
                      <w:szCs w:val="22"/>
                    </w:rPr>
                    <w:t>Piept de rata caramelizat cu rosii cherry si miere de albine</w:t>
                  </w:r>
                </w:p>
              </w:tc>
            </w:tr>
            <w:tr w:rsidR="00201333" w:rsidRPr="001C271D" w:rsidTr="005230AD">
              <w:trPr>
                <w:trHeight w:val="300"/>
              </w:trPr>
              <w:tc>
                <w:tcPr>
                  <w:tcW w:w="4546" w:type="dxa"/>
                  <w:tcBorders>
                    <w:top w:val="nil"/>
                    <w:left w:val="nil"/>
                    <w:bottom w:val="nil"/>
                    <w:right w:val="nil"/>
                  </w:tcBorders>
                  <w:shd w:val="clear" w:color="auto" w:fill="auto"/>
                  <w:noWrap/>
                  <w:vAlign w:val="bottom"/>
                  <w:hideMark/>
                </w:tcPr>
                <w:p w:rsidR="00201333" w:rsidRPr="001C271D" w:rsidRDefault="00201333" w:rsidP="00201333">
                  <w:pPr>
                    <w:rPr>
                      <w:rFonts w:ascii="Times New Roman" w:hAnsi="Times New Roman"/>
                      <w:color w:val="000000"/>
                      <w:sz w:val="22"/>
                      <w:szCs w:val="22"/>
                    </w:rPr>
                  </w:pPr>
                  <w:r w:rsidRPr="001C271D">
                    <w:rPr>
                      <w:rFonts w:ascii="Times New Roman" w:hAnsi="Times New Roman"/>
                      <w:color w:val="000000"/>
                      <w:sz w:val="22"/>
                      <w:szCs w:val="22"/>
                    </w:rPr>
                    <w:t>File de porc cu alune si muguri de fasole</w:t>
                  </w:r>
                </w:p>
              </w:tc>
            </w:tr>
            <w:tr w:rsidR="00201333" w:rsidRPr="001C271D" w:rsidTr="005230AD">
              <w:trPr>
                <w:trHeight w:val="300"/>
              </w:trPr>
              <w:tc>
                <w:tcPr>
                  <w:tcW w:w="4546" w:type="dxa"/>
                  <w:tcBorders>
                    <w:top w:val="nil"/>
                    <w:left w:val="nil"/>
                    <w:bottom w:val="nil"/>
                    <w:right w:val="nil"/>
                  </w:tcBorders>
                  <w:shd w:val="clear" w:color="auto" w:fill="auto"/>
                  <w:noWrap/>
                  <w:vAlign w:val="bottom"/>
                  <w:hideMark/>
                </w:tcPr>
                <w:p w:rsidR="00201333" w:rsidRPr="001C271D" w:rsidRDefault="00201333" w:rsidP="00201333">
                  <w:pPr>
                    <w:rPr>
                      <w:rFonts w:ascii="Times New Roman" w:hAnsi="Times New Roman"/>
                      <w:color w:val="000000"/>
                      <w:sz w:val="22"/>
                      <w:szCs w:val="22"/>
                    </w:rPr>
                  </w:pPr>
                </w:p>
              </w:tc>
            </w:tr>
            <w:tr w:rsidR="00201333" w:rsidRPr="001C271D" w:rsidTr="005230AD">
              <w:trPr>
                <w:trHeight w:val="300"/>
              </w:trPr>
              <w:tc>
                <w:tcPr>
                  <w:tcW w:w="4546" w:type="dxa"/>
                  <w:tcBorders>
                    <w:top w:val="nil"/>
                    <w:left w:val="nil"/>
                    <w:bottom w:val="nil"/>
                    <w:right w:val="nil"/>
                  </w:tcBorders>
                  <w:shd w:val="clear" w:color="auto" w:fill="auto"/>
                  <w:noWrap/>
                  <w:vAlign w:val="bottom"/>
                  <w:hideMark/>
                </w:tcPr>
                <w:p w:rsidR="00201333" w:rsidRPr="001C271D" w:rsidRDefault="00201333" w:rsidP="00201333">
                  <w:pPr>
                    <w:rPr>
                      <w:rFonts w:ascii="Times New Roman" w:hAnsi="Times New Roman"/>
                      <w:b/>
                      <w:bCs/>
                      <w:color w:val="000000"/>
                      <w:sz w:val="22"/>
                      <w:szCs w:val="22"/>
                    </w:rPr>
                  </w:pPr>
                  <w:r w:rsidRPr="001C271D">
                    <w:rPr>
                      <w:rFonts w:ascii="Times New Roman" w:hAnsi="Times New Roman"/>
                      <w:b/>
                      <w:bCs/>
                      <w:color w:val="000000"/>
                      <w:sz w:val="22"/>
                      <w:szCs w:val="22"/>
                    </w:rPr>
                    <w:t>GARNITURI:</w:t>
                  </w:r>
                </w:p>
              </w:tc>
            </w:tr>
            <w:tr w:rsidR="00201333" w:rsidRPr="001C271D" w:rsidTr="005230AD">
              <w:trPr>
                <w:trHeight w:val="300"/>
              </w:trPr>
              <w:tc>
                <w:tcPr>
                  <w:tcW w:w="4546" w:type="dxa"/>
                  <w:tcBorders>
                    <w:top w:val="nil"/>
                    <w:left w:val="nil"/>
                    <w:bottom w:val="nil"/>
                    <w:right w:val="nil"/>
                  </w:tcBorders>
                  <w:shd w:val="clear" w:color="auto" w:fill="auto"/>
                  <w:noWrap/>
                  <w:vAlign w:val="bottom"/>
                  <w:hideMark/>
                </w:tcPr>
                <w:p w:rsidR="00201333" w:rsidRPr="001C271D" w:rsidRDefault="00201333" w:rsidP="00201333">
                  <w:pPr>
                    <w:rPr>
                      <w:rFonts w:ascii="Times New Roman" w:hAnsi="Times New Roman"/>
                      <w:color w:val="000000"/>
                      <w:sz w:val="22"/>
                      <w:szCs w:val="22"/>
                    </w:rPr>
                  </w:pPr>
                  <w:r w:rsidRPr="001C271D">
                    <w:rPr>
                      <w:rFonts w:ascii="Times New Roman" w:hAnsi="Times New Roman"/>
                      <w:color w:val="000000"/>
                      <w:sz w:val="22"/>
                      <w:szCs w:val="22"/>
                    </w:rPr>
                    <w:t>Taietei asiatici cu legume</w:t>
                  </w:r>
                </w:p>
              </w:tc>
            </w:tr>
            <w:tr w:rsidR="00201333" w:rsidRPr="001C271D" w:rsidTr="005230AD">
              <w:trPr>
                <w:trHeight w:val="300"/>
              </w:trPr>
              <w:tc>
                <w:tcPr>
                  <w:tcW w:w="4546" w:type="dxa"/>
                  <w:tcBorders>
                    <w:top w:val="nil"/>
                    <w:left w:val="nil"/>
                    <w:bottom w:val="nil"/>
                    <w:right w:val="nil"/>
                  </w:tcBorders>
                  <w:shd w:val="clear" w:color="auto" w:fill="auto"/>
                  <w:noWrap/>
                  <w:vAlign w:val="bottom"/>
                  <w:hideMark/>
                </w:tcPr>
                <w:p w:rsidR="00201333" w:rsidRPr="001C271D" w:rsidRDefault="00201333" w:rsidP="00201333">
                  <w:pPr>
                    <w:rPr>
                      <w:rFonts w:ascii="Times New Roman" w:hAnsi="Times New Roman"/>
                      <w:color w:val="000000"/>
                      <w:sz w:val="22"/>
                      <w:szCs w:val="22"/>
                    </w:rPr>
                  </w:pPr>
                  <w:r w:rsidRPr="001C271D">
                    <w:rPr>
                      <w:rFonts w:ascii="Times New Roman" w:hAnsi="Times New Roman"/>
                      <w:color w:val="000000"/>
                      <w:sz w:val="22"/>
                      <w:szCs w:val="22"/>
                    </w:rPr>
                    <w:t>Orez prajit</w:t>
                  </w:r>
                </w:p>
              </w:tc>
            </w:tr>
            <w:tr w:rsidR="00201333" w:rsidRPr="001C271D" w:rsidTr="005230AD">
              <w:trPr>
                <w:trHeight w:val="300"/>
              </w:trPr>
              <w:tc>
                <w:tcPr>
                  <w:tcW w:w="4546" w:type="dxa"/>
                  <w:tcBorders>
                    <w:top w:val="nil"/>
                    <w:left w:val="nil"/>
                    <w:bottom w:val="nil"/>
                    <w:right w:val="nil"/>
                  </w:tcBorders>
                  <w:shd w:val="clear" w:color="auto" w:fill="auto"/>
                  <w:noWrap/>
                  <w:vAlign w:val="bottom"/>
                  <w:hideMark/>
                </w:tcPr>
                <w:p w:rsidR="00201333" w:rsidRPr="001C271D" w:rsidRDefault="00201333" w:rsidP="00201333">
                  <w:pPr>
                    <w:rPr>
                      <w:rFonts w:ascii="Times New Roman" w:hAnsi="Times New Roman"/>
                      <w:color w:val="000000"/>
                      <w:sz w:val="22"/>
                      <w:szCs w:val="22"/>
                    </w:rPr>
                  </w:pPr>
                  <w:r w:rsidRPr="001C271D">
                    <w:rPr>
                      <w:rFonts w:ascii="Times New Roman" w:hAnsi="Times New Roman"/>
                      <w:color w:val="000000"/>
                      <w:sz w:val="22"/>
                      <w:szCs w:val="22"/>
                    </w:rPr>
                    <w:t>Legume la gratar</w:t>
                  </w:r>
                </w:p>
              </w:tc>
            </w:tr>
            <w:tr w:rsidR="00201333" w:rsidRPr="001C271D" w:rsidTr="005230AD">
              <w:trPr>
                <w:trHeight w:val="300"/>
              </w:trPr>
              <w:tc>
                <w:tcPr>
                  <w:tcW w:w="4546" w:type="dxa"/>
                  <w:tcBorders>
                    <w:top w:val="nil"/>
                    <w:left w:val="nil"/>
                    <w:bottom w:val="nil"/>
                    <w:right w:val="nil"/>
                  </w:tcBorders>
                  <w:shd w:val="clear" w:color="auto" w:fill="auto"/>
                  <w:noWrap/>
                  <w:vAlign w:val="bottom"/>
                  <w:hideMark/>
                </w:tcPr>
                <w:p w:rsidR="00201333" w:rsidRPr="001C271D" w:rsidRDefault="00201333" w:rsidP="00201333">
                  <w:pPr>
                    <w:rPr>
                      <w:rFonts w:ascii="Times New Roman" w:hAnsi="Times New Roman"/>
                      <w:color w:val="000000"/>
                      <w:sz w:val="22"/>
                      <w:szCs w:val="22"/>
                    </w:rPr>
                  </w:pPr>
                  <w:r w:rsidRPr="001C271D">
                    <w:rPr>
                      <w:rFonts w:ascii="Times New Roman" w:hAnsi="Times New Roman"/>
                      <w:color w:val="000000"/>
                      <w:sz w:val="22"/>
                      <w:szCs w:val="22"/>
                    </w:rPr>
                    <w:t>Cartofi gratinati dafne</w:t>
                  </w:r>
                </w:p>
              </w:tc>
            </w:tr>
            <w:tr w:rsidR="00201333" w:rsidRPr="001C271D" w:rsidTr="005230AD">
              <w:trPr>
                <w:trHeight w:val="300"/>
              </w:trPr>
              <w:tc>
                <w:tcPr>
                  <w:tcW w:w="4546" w:type="dxa"/>
                  <w:tcBorders>
                    <w:top w:val="nil"/>
                    <w:left w:val="nil"/>
                    <w:bottom w:val="nil"/>
                    <w:right w:val="nil"/>
                  </w:tcBorders>
                  <w:shd w:val="clear" w:color="auto" w:fill="auto"/>
                  <w:noWrap/>
                  <w:vAlign w:val="bottom"/>
                  <w:hideMark/>
                </w:tcPr>
                <w:p w:rsidR="00201333" w:rsidRPr="001C271D" w:rsidRDefault="00201333" w:rsidP="00201333">
                  <w:pPr>
                    <w:rPr>
                      <w:rFonts w:ascii="Times New Roman" w:hAnsi="Times New Roman"/>
                      <w:color w:val="000000"/>
                      <w:sz w:val="22"/>
                      <w:szCs w:val="22"/>
                    </w:rPr>
                  </w:pPr>
                </w:p>
              </w:tc>
            </w:tr>
            <w:tr w:rsidR="00201333" w:rsidRPr="001C271D" w:rsidTr="005230AD">
              <w:trPr>
                <w:trHeight w:val="300"/>
              </w:trPr>
              <w:tc>
                <w:tcPr>
                  <w:tcW w:w="4546" w:type="dxa"/>
                  <w:tcBorders>
                    <w:top w:val="nil"/>
                    <w:left w:val="nil"/>
                    <w:bottom w:val="nil"/>
                    <w:right w:val="nil"/>
                  </w:tcBorders>
                  <w:shd w:val="clear" w:color="auto" w:fill="auto"/>
                  <w:noWrap/>
                  <w:vAlign w:val="bottom"/>
                  <w:hideMark/>
                </w:tcPr>
                <w:p w:rsidR="00201333" w:rsidRPr="001C271D" w:rsidRDefault="00201333" w:rsidP="00201333">
                  <w:pPr>
                    <w:rPr>
                      <w:rFonts w:ascii="Times New Roman" w:hAnsi="Times New Roman"/>
                      <w:b/>
                      <w:color w:val="000000"/>
                      <w:sz w:val="22"/>
                      <w:szCs w:val="22"/>
                    </w:rPr>
                  </w:pPr>
                  <w:r w:rsidRPr="001C271D">
                    <w:rPr>
                      <w:rFonts w:ascii="Times New Roman" w:hAnsi="Times New Roman"/>
                      <w:b/>
                      <w:color w:val="000000"/>
                      <w:sz w:val="22"/>
                      <w:szCs w:val="22"/>
                    </w:rPr>
                    <w:t>SALATE:</w:t>
                  </w:r>
                </w:p>
              </w:tc>
            </w:tr>
            <w:tr w:rsidR="00201333" w:rsidRPr="001C271D" w:rsidTr="005230AD">
              <w:trPr>
                <w:trHeight w:val="300"/>
              </w:trPr>
              <w:tc>
                <w:tcPr>
                  <w:tcW w:w="4546" w:type="dxa"/>
                  <w:tcBorders>
                    <w:top w:val="nil"/>
                    <w:left w:val="nil"/>
                    <w:bottom w:val="nil"/>
                    <w:right w:val="nil"/>
                  </w:tcBorders>
                  <w:shd w:val="clear" w:color="auto" w:fill="auto"/>
                  <w:noWrap/>
                  <w:vAlign w:val="bottom"/>
                  <w:hideMark/>
                </w:tcPr>
                <w:tbl>
                  <w:tblPr>
                    <w:tblW w:w="5300" w:type="dxa"/>
                    <w:tblLayout w:type="fixed"/>
                    <w:tblLook w:val="04A0" w:firstRow="1" w:lastRow="0" w:firstColumn="1" w:lastColumn="0" w:noHBand="0" w:noVBand="1"/>
                  </w:tblPr>
                  <w:tblGrid>
                    <w:gridCol w:w="5300"/>
                  </w:tblGrid>
                  <w:tr w:rsidR="00201333" w:rsidRPr="001C271D" w:rsidTr="00E074F0">
                    <w:trPr>
                      <w:trHeight w:val="300"/>
                    </w:trPr>
                    <w:tc>
                      <w:tcPr>
                        <w:tcW w:w="5300" w:type="dxa"/>
                        <w:tcBorders>
                          <w:top w:val="nil"/>
                          <w:left w:val="nil"/>
                          <w:bottom w:val="nil"/>
                          <w:right w:val="nil"/>
                        </w:tcBorders>
                        <w:shd w:val="clear" w:color="auto" w:fill="auto"/>
                        <w:noWrap/>
                        <w:vAlign w:val="bottom"/>
                        <w:hideMark/>
                      </w:tcPr>
                      <w:p w:rsidR="00201333" w:rsidRPr="001C271D" w:rsidRDefault="00201333" w:rsidP="00201333">
                        <w:pPr>
                          <w:rPr>
                            <w:rFonts w:ascii="Times New Roman" w:hAnsi="Times New Roman"/>
                            <w:sz w:val="22"/>
                            <w:szCs w:val="22"/>
                          </w:rPr>
                        </w:pPr>
                        <w:r w:rsidRPr="001C271D">
                          <w:rPr>
                            <w:rFonts w:ascii="Times New Roman" w:hAnsi="Times New Roman"/>
                            <w:sz w:val="22"/>
                            <w:szCs w:val="22"/>
                          </w:rPr>
                          <w:t>Salata Waldorf</w:t>
                        </w:r>
                      </w:p>
                    </w:tc>
                  </w:tr>
                  <w:tr w:rsidR="00201333" w:rsidRPr="001C271D" w:rsidTr="00E074F0">
                    <w:trPr>
                      <w:trHeight w:val="300"/>
                    </w:trPr>
                    <w:tc>
                      <w:tcPr>
                        <w:tcW w:w="5300" w:type="dxa"/>
                        <w:tcBorders>
                          <w:top w:val="nil"/>
                          <w:left w:val="nil"/>
                          <w:bottom w:val="nil"/>
                          <w:right w:val="nil"/>
                        </w:tcBorders>
                        <w:shd w:val="clear" w:color="auto" w:fill="auto"/>
                        <w:noWrap/>
                        <w:vAlign w:val="bottom"/>
                        <w:hideMark/>
                      </w:tcPr>
                      <w:p w:rsidR="00201333" w:rsidRPr="001C271D" w:rsidRDefault="00201333" w:rsidP="00201333">
                        <w:pPr>
                          <w:rPr>
                            <w:rFonts w:ascii="Times New Roman" w:hAnsi="Times New Roman"/>
                            <w:sz w:val="22"/>
                            <w:szCs w:val="22"/>
                          </w:rPr>
                        </w:pPr>
                        <w:r w:rsidRPr="001C271D">
                          <w:rPr>
                            <w:rFonts w:ascii="Times New Roman" w:hAnsi="Times New Roman"/>
                            <w:sz w:val="22"/>
                            <w:szCs w:val="22"/>
                          </w:rPr>
                          <w:t>Salata Greceasca</w:t>
                        </w:r>
                      </w:p>
                    </w:tc>
                  </w:tr>
                  <w:tr w:rsidR="00201333" w:rsidRPr="001C271D" w:rsidTr="00E074F0">
                    <w:trPr>
                      <w:trHeight w:val="300"/>
                    </w:trPr>
                    <w:tc>
                      <w:tcPr>
                        <w:tcW w:w="5300" w:type="dxa"/>
                        <w:tcBorders>
                          <w:top w:val="nil"/>
                          <w:left w:val="nil"/>
                          <w:bottom w:val="nil"/>
                          <w:right w:val="nil"/>
                        </w:tcBorders>
                        <w:shd w:val="clear" w:color="auto" w:fill="auto"/>
                        <w:noWrap/>
                        <w:vAlign w:val="bottom"/>
                        <w:hideMark/>
                      </w:tcPr>
                      <w:p w:rsidR="00201333" w:rsidRPr="001C271D" w:rsidRDefault="00201333" w:rsidP="00201333">
                        <w:pPr>
                          <w:rPr>
                            <w:rFonts w:ascii="Times New Roman" w:hAnsi="Times New Roman"/>
                            <w:sz w:val="22"/>
                            <w:szCs w:val="22"/>
                          </w:rPr>
                        </w:pPr>
                        <w:r w:rsidRPr="001C271D">
                          <w:rPr>
                            <w:rFonts w:ascii="Times New Roman" w:hAnsi="Times New Roman"/>
                            <w:sz w:val="22"/>
                            <w:szCs w:val="22"/>
                          </w:rPr>
                          <w:t>Salata Caesar</w:t>
                        </w:r>
                      </w:p>
                    </w:tc>
                  </w:tr>
                  <w:tr w:rsidR="00201333" w:rsidRPr="001C271D" w:rsidTr="00E074F0">
                    <w:trPr>
                      <w:trHeight w:val="300"/>
                    </w:trPr>
                    <w:tc>
                      <w:tcPr>
                        <w:tcW w:w="5300" w:type="dxa"/>
                        <w:tcBorders>
                          <w:top w:val="nil"/>
                          <w:left w:val="nil"/>
                          <w:bottom w:val="nil"/>
                          <w:right w:val="nil"/>
                        </w:tcBorders>
                        <w:shd w:val="clear" w:color="auto" w:fill="auto"/>
                        <w:noWrap/>
                        <w:vAlign w:val="bottom"/>
                        <w:hideMark/>
                      </w:tcPr>
                      <w:p w:rsidR="00201333" w:rsidRPr="001C271D" w:rsidRDefault="00201333" w:rsidP="00201333">
                        <w:pPr>
                          <w:rPr>
                            <w:rFonts w:ascii="Times New Roman" w:hAnsi="Times New Roman"/>
                            <w:sz w:val="22"/>
                            <w:szCs w:val="22"/>
                          </w:rPr>
                        </w:pPr>
                        <w:r w:rsidRPr="001C271D">
                          <w:rPr>
                            <w:rFonts w:ascii="Times New Roman" w:hAnsi="Times New Roman"/>
                            <w:sz w:val="22"/>
                            <w:szCs w:val="22"/>
                          </w:rPr>
                          <w:t>Salata de cruditati</w:t>
                        </w:r>
                      </w:p>
                    </w:tc>
                  </w:tr>
                </w:tbl>
                <w:p w:rsidR="00201333" w:rsidRPr="001C271D" w:rsidRDefault="00201333" w:rsidP="00201333">
                  <w:pPr>
                    <w:rPr>
                      <w:rFonts w:ascii="Times New Roman" w:hAnsi="Times New Roman"/>
                      <w:color w:val="000000"/>
                      <w:sz w:val="22"/>
                      <w:szCs w:val="22"/>
                    </w:rPr>
                  </w:pPr>
                </w:p>
              </w:tc>
            </w:tr>
            <w:tr w:rsidR="00201333" w:rsidRPr="001C271D" w:rsidTr="005230AD">
              <w:trPr>
                <w:trHeight w:val="300"/>
              </w:trPr>
              <w:tc>
                <w:tcPr>
                  <w:tcW w:w="4546" w:type="dxa"/>
                  <w:tcBorders>
                    <w:top w:val="nil"/>
                    <w:left w:val="nil"/>
                    <w:bottom w:val="nil"/>
                    <w:right w:val="nil"/>
                  </w:tcBorders>
                  <w:shd w:val="clear" w:color="auto" w:fill="auto"/>
                  <w:noWrap/>
                  <w:vAlign w:val="bottom"/>
                  <w:hideMark/>
                </w:tcPr>
                <w:p w:rsidR="00201333" w:rsidRPr="001C271D" w:rsidRDefault="00201333" w:rsidP="00201333">
                  <w:pPr>
                    <w:rPr>
                      <w:rFonts w:ascii="Times New Roman" w:hAnsi="Times New Roman"/>
                      <w:b/>
                      <w:bCs/>
                      <w:color w:val="000000"/>
                      <w:sz w:val="22"/>
                      <w:szCs w:val="22"/>
                      <w:u w:val="single"/>
                    </w:rPr>
                  </w:pPr>
                </w:p>
              </w:tc>
            </w:tr>
            <w:tr w:rsidR="00201333" w:rsidRPr="001C271D" w:rsidTr="005230AD">
              <w:trPr>
                <w:trHeight w:val="300"/>
              </w:trPr>
              <w:tc>
                <w:tcPr>
                  <w:tcW w:w="4546" w:type="dxa"/>
                  <w:tcBorders>
                    <w:top w:val="nil"/>
                    <w:left w:val="nil"/>
                    <w:bottom w:val="nil"/>
                    <w:right w:val="nil"/>
                  </w:tcBorders>
                  <w:shd w:val="clear" w:color="auto" w:fill="auto"/>
                  <w:noWrap/>
                  <w:vAlign w:val="bottom"/>
                  <w:hideMark/>
                </w:tcPr>
                <w:p w:rsidR="00201333" w:rsidRPr="001C271D" w:rsidRDefault="00201333" w:rsidP="00201333">
                  <w:pPr>
                    <w:rPr>
                      <w:rFonts w:ascii="Times New Roman" w:hAnsi="Times New Roman"/>
                      <w:b/>
                      <w:bCs/>
                      <w:color w:val="000000"/>
                      <w:sz w:val="22"/>
                      <w:szCs w:val="22"/>
                    </w:rPr>
                  </w:pPr>
                  <w:r w:rsidRPr="001C271D">
                    <w:rPr>
                      <w:rFonts w:ascii="Times New Roman" w:hAnsi="Times New Roman"/>
                      <w:b/>
                      <w:bCs/>
                      <w:color w:val="000000"/>
                      <w:sz w:val="22"/>
                      <w:szCs w:val="22"/>
                    </w:rPr>
                    <w:t>DESERT:</w:t>
                  </w:r>
                </w:p>
              </w:tc>
            </w:tr>
            <w:tr w:rsidR="00201333" w:rsidRPr="001C271D" w:rsidTr="005230AD">
              <w:trPr>
                <w:trHeight w:val="300"/>
              </w:trPr>
              <w:tc>
                <w:tcPr>
                  <w:tcW w:w="4546" w:type="dxa"/>
                  <w:tcBorders>
                    <w:top w:val="nil"/>
                    <w:left w:val="nil"/>
                    <w:bottom w:val="nil"/>
                    <w:right w:val="nil"/>
                  </w:tcBorders>
                  <w:shd w:val="clear" w:color="auto" w:fill="auto"/>
                  <w:noWrap/>
                  <w:vAlign w:val="bottom"/>
                  <w:hideMark/>
                </w:tcPr>
                <w:p w:rsidR="00201333" w:rsidRPr="001C271D" w:rsidRDefault="00201333" w:rsidP="00201333">
                  <w:pPr>
                    <w:rPr>
                      <w:rFonts w:ascii="Times New Roman" w:hAnsi="Times New Roman"/>
                      <w:color w:val="000000"/>
                      <w:sz w:val="22"/>
                      <w:szCs w:val="22"/>
                    </w:rPr>
                  </w:pPr>
                  <w:r w:rsidRPr="001C271D">
                    <w:rPr>
                      <w:rFonts w:ascii="Times New Roman" w:hAnsi="Times New Roman"/>
                      <w:color w:val="000000"/>
                      <w:sz w:val="22"/>
                      <w:szCs w:val="22"/>
                    </w:rPr>
                    <w:t>Minitarte cu crema mascarpone</w:t>
                  </w:r>
                </w:p>
              </w:tc>
            </w:tr>
            <w:tr w:rsidR="00201333" w:rsidRPr="001C271D" w:rsidTr="005230AD">
              <w:trPr>
                <w:trHeight w:val="300"/>
              </w:trPr>
              <w:tc>
                <w:tcPr>
                  <w:tcW w:w="4546" w:type="dxa"/>
                  <w:tcBorders>
                    <w:top w:val="nil"/>
                    <w:left w:val="nil"/>
                    <w:bottom w:val="nil"/>
                    <w:right w:val="nil"/>
                  </w:tcBorders>
                  <w:shd w:val="clear" w:color="auto" w:fill="auto"/>
                  <w:noWrap/>
                  <w:vAlign w:val="bottom"/>
                  <w:hideMark/>
                </w:tcPr>
                <w:p w:rsidR="00201333" w:rsidRPr="001C271D" w:rsidRDefault="00201333" w:rsidP="00201333">
                  <w:pPr>
                    <w:rPr>
                      <w:rFonts w:ascii="Times New Roman" w:hAnsi="Times New Roman"/>
                      <w:color w:val="000000"/>
                      <w:sz w:val="22"/>
                      <w:szCs w:val="22"/>
                    </w:rPr>
                  </w:pPr>
                  <w:r w:rsidRPr="001C271D">
                    <w:rPr>
                      <w:rFonts w:ascii="Times New Roman" w:hAnsi="Times New Roman"/>
                      <w:color w:val="000000"/>
                      <w:sz w:val="22"/>
                      <w:szCs w:val="22"/>
                    </w:rPr>
                    <w:t>Mousse cu Bailey's si fructe rosii</w:t>
                  </w:r>
                </w:p>
              </w:tc>
            </w:tr>
            <w:tr w:rsidR="00201333" w:rsidRPr="001C271D" w:rsidTr="005230AD">
              <w:trPr>
                <w:trHeight w:val="300"/>
              </w:trPr>
              <w:tc>
                <w:tcPr>
                  <w:tcW w:w="4546" w:type="dxa"/>
                  <w:tcBorders>
                    <w:top w:val="nil"/>
                    <w:left w:val="nil"/>
                    <w:bottom w:val="nil"/>
                    <w:right w:val="nil"/>
                  </w:tcBorders>
                  <w:shd w:val="clear" w:color="auto" w:fill="auto"/>
                  <w:noWrap/>
                  <w:vAlign w:val="bottom"/>
                  <w:hideMark/>
                </w:tcPr>
                <w:p w:rsidR="00201333" w:rsidRPr="001C271D" w:rsidRDefault="00201333" w:rsidP="00201333">
                  <w:pPr>
                    <w:rPr>
                      <w:rFonts w:ascii="Times New Roman" w:hAnsi="Times New Roman"/>
                      <w:color w:val="000000"/>
                      <w:sz w:val="22"/>
                      <w:szCs w:val="22"/>
                    </w:rPr>
                  </w:pPr>
                  <w:r w:rsidRPr="001C271D">
                    <w:rPr>
                      <w:rFonts w:ascii="Times New Roman" w:hAnsi="Times New Roman"/>
                      <w:color w:val="000000"/>
                      <w:sz w:val="22"/>
                      <w:szCs w:val="22"/>
                    </w:rPr>
                    <w:t>Kiwi mousse</w:t>
                  </w:r>
                </w:p>
              </w:tc>
            </w:tr>
            <w:tr w:rsidR="00201333" w:rsidRPr="001C271D" w:rsidTr="005230AD">
              <w:trPr>
                <w:trHeight w:val="300"/>
              </w:trPr>
              <w:tc>
                <w:tcPr>
                  <w:tcW w:w="4546" w:type="dxa"/>
                  <w:tcBorders>
                    <w:top w:val="nil"/>
                    <w:left w:val="nil"/>
                    <w:bottom w:val="nil"/>
                    <w:right w:val="nil"/>
                  </w:tcBorders>
                  <w:shd w:val="clear" w:color="auto" w:fill="auto"/>
                  <w:noWrap/>
                  <w:vAlign w:val="bottom"/>
                  <w:hideMark/>
                </w:tcPr>
                <w:p w:rsidR="00201333" w:rsidRPr="001C271D" w:rsidRDefault="00201333" w:rsidP="00201333">
                  <w:pPr>
                    <w:rPr>
                      <w:rFonts w:ascii="Times New Roman" w:hAnsi="Times New Roman"/>
                      <w:color w:val="000000"/>
                      <w:sz w:val="22"/>
                      <w:szCs w:val="22"/>
                    </w:rPr>
                  </w:pPr>
                  <w:r w:rsidRPr="001C271D">
                    <w:rPr>
                      <w:rFonts w:ascii="Times New Roman" w:hAnsi="Times New Roman"/>
                      <w:color w:val="000000"/>
                      <w:sz w:val="22"/>
                      <w:szCs w:val="22"/>
                    </w:rPr>
                    <w:t>Casatta Siciliana</w:t>
                  </w:r>
                </w:p>
                <w:p w:rsidR="00201333" w:rsidRPr="001C271D" w:rsidRDefault="00201333" w:rsidP="00201333">
                  <w:pPr>
                    <w:rPr>
                      <w:rFonts w:ascii="Times New Roman" w:hAnsi="Times New Roman"/>
                      <w:color w:val="000000"/>
                      <w:sz w:val="22"/>
                      <w:szCs w:val="22"/>
                    </w:rPr>
                  </w:pPr>
                </w:p>
              </w:tc>
            </w:tr>
            <w:tr w:rsidR="00201333" w:rsidRPr="001C271D" w:rsidTr="005230AD">
              <w:trPr>
                <w:trHeight w:val="300"/>
              </w:trPr>
              <w:tc>
                <w:tcPr>
                  <w:tcW w:w="4546" w:type="dxa"/>
                  <w:tcBorders>
                    <w:top w:val="nil"/>
                    <w:left w:val="nil"/>
                    <w:bottom w:val="nil"/>
                    <w:right w:val="nil"/>
                  </w:tcBorders>
                  <w:shd w:val="clear" w:color="auto" w:fill="auto"/>
                  <w:noWrap/>
                  <w:vAlign w:val="bottom"/>
                  <w:hideMark/>
                </w:tcPr>
                <w:p w:rsidR="00201333" w:rsidRPr="001C271D" w:rsidRDefault="00201333" w:rsidP="00201333">
                  <w:pPr>
                    <w:rPr>
                      <w:rFonts w:ascii="Times New Roman" w:hAnsi="Times New Roman"/>
                      <w:b/>
                      <w:color w:val="000000"/>
                      <w:sz w:val="22"/>
                      <w:szCs w:val="22"/>
                    </w:rPr>
                  </w:pPr>
                  <w:r w:rsidRPr="001C271D">
                    <w:rPr>
                      <w:rFonts w:ascii="Times New Roman" w:hAnsi="Times New Roman"/>
                      <w:b/>
                      <w:color w:val="000000"/>
                      <w:sz w:val="22"/>
                      <w:szCs w:val="22"/>
                    </w:rPr>
                    <w:t>ASORTIMENT DE FRUCTE:</w:t>
                  </w:r>
                </w:p>
              </w:tc>
            </w:tr>
            <w:tr w:rsidR="00201333" w:rsidRPr="001C271D" w:rsidTr="005230AD">
              <w:trPr>
                <w:trHeight w:val="300"/>
              </w:trPr>
              <w:tc>
                <w:tcPr>
                  <w:tcW w:w="4546" w:type="dxa"/>
                  <w:tcBorders>
                    <w:top w:val="nil"/>
                    <w:left w:val="nil"/>
                    <w:bottom w:val="nil"/>
                    <w:right w:val="nil"/>
                  </w:tcBorders>
                  <w:shd w:val="clear" w:color="auto" w:fill="auto"/>
                  <w:noWrap/>
                  <w:vAlign w:val="bottom"/>
                  <w:hideMark/>
                </w:tcPr>
                <w:p w:rsidR="00201333" w:rsidRPr="001C271D" w:rsidRDefault="00201333" w:rsidP="00201333">
                  <w:pPr>
                    <w:rPr>
                      <w:rFonts w:ascii="Times New Roman" w:hAnsi="Times New Roman"/>
                      <w:color w:val="000000"/>
                      <w:sz w:val="22"/>
                      <w:szCs w:val="22"/>
                    </w:rPr>
                  </w:pPr>
                  <w:r w:rsidRPr="001C271D">
                    <w:rPr>
                      <w:rFonts w:ascii="Times New Roman" w:hAnsi="Times New Roman"/>
                      <w:color w:val="000000"/>
                      <w:sz w:val="22"/>
                      <w:szCs w:val="22"/>
                    </w:rPr>
                    <w:t>- struguri</w:t>
                  </w:r>
                </w:p>
              </w:tc>
            </w:tr>
            <w:tr w:rsidR="00201333" w:rsidRPr="001C271D" w:rsidTr="005230AD">
              <w:trPr>
                <w:trHeight w:val="300"/>
              </w:trPr>
              <w:tc>
                <w:tcPr>
                  <w:tcW w:w="4546" w:type="dxa"/>
                  <w:tcBorders>
                    <w:top w:val="nil"/>
                    <w:left w:val="nil"/>
                    <w:bottom w:val="nil"/>
                    <w:right w:val="nil"/>
                  </w:tcBorders>
                  <w:shd w:val="clear" w:color="auto" w:fill="auto"/>
                  <w:noWrap/>
                  <w:vAlign w:val="bottom"/>
                  <w:hideMark/>
                </w:tcPr>
                <w:p w:rsidR="00201333" w:rsidRPr="001C271D" w:rsidRDefault="00201333" w:rsidP="00201333">
                  <w:pPr>
                    <w:rPr>
                      <w:rFonts w:ascii="Times New Roman" w:hAnsi="Times New Roman"/>
                      <w:color w:val="000000"/>
                      <w:sz w:val="22"/>
                      <w:szCs w:val="22"/>
                    </w:rPr>
                  </w:pPr>
                  <w:r w:rsidRPr="001C271D">
                    <w:rPr>
                      <w:rFonts w:ascii="Times New Roman" w:hAnsi="Times New Roman"/>
                      <w:color w:val="000000"/>
                      <w:sz w:val="22"/>
                      <w:szCs w:val="22"/>
                    </w:rPr>
                    <w:t>- banane</w:t>
                  </w:r>
                </w:p>
              </w:tc>
            </w:tr>
            <w:tr w:rsidR="00201333" w:rsidRPr="001C271D" w:rsidTr="005230AD">
              <w:trPr>
                <w:trHeight w:val="300"/>
              </w:trPr>
              <w:tc>
                <w:tcPr>
                  <w:tcW w:w="4546" w:type="dxa"/>
                  <w:tcBorders>
                    <w:top w:val="nil"/>
                    <w:left w:val="nil"/>
                    <w:bottom w:val="nil"/>
                    <w:right w:val="nil"/>
                  </w:tcBorders>
                  <w:shd w:val="clear" w:color="auto" w:fill="auto"/>
                  <w:noWrap/>
                  <w:vAlign w:val="bottom"/>
                  <w:hideMark/>
                </w:tcPr>
                <w:p w:rsidR="00201333" w:rsidRPr="001C271D" w:rsidRDefault="00201333" w:rsidP="00201333">
                  <w:pPr>
                    <w:rPr>
                      <w:rFonts w:ascii="Times New Roman" w:hAnsi="Times New Roman"/>
                      <w:color w:val="000000"/>
                      <w:sz w:val="22"/>
                      <w:szCs w:val="22"/>
                    </w:rPr>
                  </w:pPr>
                  <w:r w:rsidRPr="001C271D">
                    <w:rPr>
                      <w:rFonts w:ascii="Times New Roman" w:hAnsi="Times New Roman"/>
                      <w:color w:val="000000"/>
                      <w:sz w:val="22"/>
                      <w:szCs w:val="22"/>
                    </w:rPr>
                    <w:t>- caise</w:t>
                  </w:r>
                </w:p>
              </w:tc>
            </w:tr>
            <w:tr w:rsidR="00201333" w:rsidRPr="001C271D" w:rsidTr="005230AD">
              <w:trPr>
                <w:trHeight w:val="300"/>
              </w:trPr>
              <w:tc>
                <w:tcPr>
                  <w:tcW w:w="4546" w:type="dxa"/>
                  <w:tcBorders>
                    <w:top w:val="nil"/>
                    <w:left w:val="nil"/>
                    <w:bottom w:val="nil"/>
                    <w:right w:val="nil"/>
                  </w:tcBorders>
                  <w:shd w:val="clear" w:color="auto" w:fill="auto"/>
                  <w:noWrap/>
                  <w:vAlign w:val="bottom"/>
                  <w:hideMark/>
                </w:tcPr>
                <w:p w:rsidR="00201333" w:rsidRPr="001C271D" w:rsidRDefault="00201333" w:rsidP="00201333">
                  <w:pPr>
                    <w:rPr>
                      <w:rFonts w:ascii="Times New Roman" w:hAnsi="Times New Roman"/>
                      <w:color w:val="000000"/>
                      <w:sz w:val="22"/>
                      <w:szCs w:val="22"/>
                    </w:rPr>
                  </w:pPr>
                  <w:r w:rsidRPr="001C271D">
                    <w:rPr>
                      <w:rFonts w:ascii="Times New Roman" w:hAnsi="Times New Roman"/>
                      <w:color w:val="000000"/>
                      <w:sz w:val="22"/>
                      <w:szCs w:val="22"/>
                    </w:rPr>
                    <w:t>- nectarine</w:t>
                  </w:r>
                </w:p>
              </w:tc>
            </w:tr>
            <w:tr w:rsidR="00201333" w:rsidRPr="001C271D" w:rsidTr="005230AD">
              <w:trPr>
                <w:trHeight w:val="300"/>
              </w:trPr>
              <w:tc>
                <w:tcPr>
                  <w:tcW w:w="4546" w:type="dxa"/>
                  <w:tcBorders>
                    <w:top w:val="nil"/>
                    <w:left w:val="nil"/>
                    <w:bottom w:val="nil"/>
                    <w:right w:val="nil"/>
                  </w:tcBorders>
                  <w:shd w:val="clear" w:color="auto" w:fill="auto"/>
                  <w:noWrap/>
                  <w:vAlign w:val="bottom"/>
                  <w:hideMark/>
                </w:tcPr>
                <w:p w:rsidR="00201333" w:rsidRPr="001C271D" w:rsidRDefault="00201333" w:rsidP="00201333">
                  <w:pPr>
                    <w:rPr>
                      <w:rFonts w:ascii="Times New Roman" w:hAnsi="Times New Roman"/>
                      <w:color w:val="000000"/>
                      <w:sz w:val="22"/>
                      <w:szCs w:val="22"/>
                    </w:rPr>
                  </w:pPr>
                  <w:r w:rsidRPr="001C271D">
                    <w:rPr>
                      <w:rFonts w:ascii="Times New Roman" w:hAnsi="Times New Roman"/>
                      <w:color w:val="000000"/>
                      <w:sz w:val="22"/>
                      <w:szCs w:val="22"/>
                    </w:rPr>
                    <w:t>- portocale</w:t>
                  </w:r>
                </w:p>
              </w:tc>
            </w:tr>
            <w:tr w:rsidR="00201333" w:rsidRPr="001C271D" w:rsidTr="005230AD">
              <w:trPr>
                <w:trHeight w:val="300"/>
              </w:trPr>
              <w:tc>
                <w:tcPr>
                  <w:tcW w:w="4546" w:type="dxa"/>
                  <w:tcBorders>
                    <w:top w:val="nil"/>
                    <w:left w:val="nil"/>
                    <w:bottom w:val="nil"/>
                    <w:right w:val="nil"/>
                  </w:tcBorders>
                  <w:shd w:val="clear" w:color="auto" w:fill="auto"/>
                  <w:noWrap/>
                  <w:vAlign w:val="bottom"/>
                  <w:hideMark/>
                </w:tcPr>
                <w:p w:rsidR="00201333" w:rsidRPr="001C271D" w:rsidRDefault="00201333" w:rsidP="00201333">
                  <w:pPr>
                    <w:rPr>
                      <w:rFonts w:ascii="Times New Roman" w:hAnsi="Times New Roman"/>
                      <w:color w:val="000000"/>
                      <w:sz w:val="22"/>
                      <w:szCs w:val="22"/>
                    </w:rPr>
                  </w:pPr>
                  <w:r w:rsidRPr="001C271D">
                    <w:rPr>
                      <w:rFonts w:ascii="Times New Roman" w:hAnsi="Times New Roman"/>
                      <w:color w:val="000000"/>
                      <w:sz w:val="22"/>
                      <w:szCs w:val="22"/>
                    </w:rPr>
                    <w:t>- capsuni</w:t>
                  </w:r>
                </w:p>
              </w:tc>
            </w:tr>
            <w:tr w:rsidR="00201333" w:rsidRPr="001C271D" w:rsidTr="005230AD">
              <w:trPr>
                <w:trHeight w:val="300"/>
              </w:trPr>
              <w:tc>
                <w:tcPr>
                  <w:tcW w:w="4546" w:type="dxa"/>
                  <w:tcBorders>
                    <w:top w:val="nil"/>
                    <w:left w:val="nil"/>
                    <w:bottom w:val="nil"/>
                    <w:right w:val="nil"/>
                  </w:tcBorders>
                  <w:shd w:val="clear" w:color="auto" w:fill="auto"/>
                  <w:noWrap/>
                  <w:vAlign w:val="bottom"/>
                  <w:hideMark/>
                </w:tcPr>
                <w:p w:rsidR="00201333" w:rsidRPr="001C271D" w:rsidRDefault="00201333" w:rsidP="00201333">
                  <w:pPr>
                    <w:rPr>
                      <w:rFonts w:ascii="Times New Roman" w:hAnsi="Times New Roman"/>
                      <w:color w:val="000000"/>
                      <w:sz w:val="22"/>
                      <w:szCs w:val="22"/>
                    </w:rPr>
                  </w:pPr>
                  <w:r w:rsidRPr="001C271D">
                    <w:rPr>
                      <w:rFonts w:ascii="Times New Roman" w:hAnsi="Times New Roman"/>
                      <w:color w:val="000000"/>
                      <w:sz w:val="22"/>
                      <w:szCs w:val="22"/>
                    </w:rPr>
                    <w:t>- pepene galben</w:t>
                  </w:r>
                </w:p>
              </w:tc>
            </w:tr>
            <w:tr w:rsidR="00201333" w:rsidRPr="001C271D" w:rsidTr="005230AD">
              <w:trPr>
                <w:trHeight w:val="300"/>
              </w:trPr>
              <w:tc>
                <w:tcPr>
                  <w:tcW w:w="4546" w:type="dxa"/>
                  <w:tcBorders>
                    <w:top w:val="nil"/>
                    <w:left w:val="nil"/>
                    <w:bottom w:val="nil"/>
                    <w:right w:val="nil"/>
                  </w:tcBorders>
                  <w:shd w:val="clear" w:color="auto" w:fill="auto"/>
                  <w:noWrap/>
                  <w:vAlign w:val="bottom"/>
                  <w:hideMark/>
                </w:tcPr>
                <w:p w:rsidR="00201333" w:rsidRPr="001C271D" w:rsidRDefault="00201333" w:rsidP="00201333">
                  <w:pPr>
                    <w:rPr>
                      <w:rFonts w:ascii="Times New Roman" w:hAnsi="Times New Roman"/>
                      <w:color w:val="000000"/>
                      <w:sz w:val="22"/>
                      <w:szCs w:val="22"/>
                    </w:rPr>
                  </w:pPr>
                  <w:r w:rsidRPr="001C271D">
                    <w:rPr>
                      <w:rFonts w:ascii="Times New Roman" w:hAnsi="Times New Roman"/>
                      <w:color w:val="000000"/>
                      <w:sz w:val="22"/>
                      <w:szCs w:val="22"/>
                    </w:rPr>
                    <w:t>- pepene verde</w:t>
                  </w:r>
                </w:p>
              </w:tc>
            </w:tr>
            <w:tr w:rsidR="00201333" w:rsidRPr="001C271D" w:rsidTr="005230AD">
              <w:trPr>
                <w:trHeight w:val="300"/>
              </w:trPr>
              <w:tc>
                <w:tcPr>
                  <w:tcW w:w="4546" w:type="dxa"/>
                  <w:tcBorders>
                    <w:top w:val="nil"/>
                    <w:left w:val="nil"/>
                    <w:bottom w:val="nil"/>
                    <w:right w:val="nil"/>
                  </w:tcBorders>
                  <w:shd w:val="clear" w:color="auto" w:fill="auto"/>
                  <w:noWrap/>
                  <w:vAlign w:val="bottom"/>
                  <w:hideMark/>
                </w:tcPr>
                <w:p w:rsidR="00201333" w:rsidRPr="001C271D" w:rsidRDefault="00201333" w:rsidP="00201333">
                  <w:pPr>
                    <w:rPr>
                      <w:rFonts w:ascii="Times New Roman" w:hAnsi="Times New Roman"/>
                      <w:color w:val="000000"/>
                      <w:sz w:val="22"/>
                      <w:szCs w:val="22"/>
                    </w:rPr>
                  </w:pPr>
                </w:p>
              </w:tc>
            </w:tr>
            <w:tr w:rsidR="00201333" w:rsidRPr="001C271D" w:rsidTr="005230AD">
              <w:trPr>
                <w:trHeight w:val="300"/>
              </w:trPr>
              <w:tc>
                <w:tcPr>
                  <w:tcW w:w="4546" w:type="dxa"/>
                  <w:tcBorders>
                    <w:top w:val="nil"/>
                    <w:left w:val="nil"/>
                    <w:bottom w:val="nil"/>
                    <w:right w:val="nil"/>
                  </w:tcBorders>
                  <w:shd w:val="clear" w:color="auto" w:fill="auto"/>
                  <w:noWrap/>
                  <w:vAlign w:val="bottom"/>
                  <w:hideMark/>
                </w:tcPr>
                <w:p w:rsidR="00201333" w:rsidRPr="001C271D" w:rsidRDefault="00201333" w:rsidP="00201333">
                  <w:pPr>
                    <w:rPr>
                      <w:rFonts w:ascii="Times New Roman" w:hAnsi="Times New Roman"/>
                      <w:b/>
                      <w:color w:val="000000"/>
                      <w:sz w:val="22"/>
                      <w:szCs w:val="22"/>
                    </w:rPr>
                  </w:pPr>
                  <w:r w:rsidRPr="001C271D">
                    <w:rPr>
                      <w:rFonts w:ascii="Times New Roman" w:hAnsi="Times New Roman"/>
                      <w:b/>
                      <w:color w:val="000000"/>
                      <w:sz w:val="22"/>
                      <w:szCs w:val="22"/>
                    </w:rPr>
                    <w:t>PAINE:</w:t>
                  </w:r>
                </w:p>
              </w:tc>
            </w:tr>
            <w:tr w:rsidR="00201333" w:rsidRPr="001C271D" w:rsidTr="005230AD">
              <w:trPr>
                <w:trHeight w:val="300"/>
              </w:trPr>
              <w:tc>
                <w:tcPr>
                  <w:tcW w:w="4546" w:type="dxa"/>
                  <w:tcBorders>
                    <w:top w:val="nil"/>
                    <w:left w:val="nil"/>
                    <w:bottom w:val="nil"/>
                    <w:right w:val="nil"/>
                  </w:tcBorders>
                  <w:shd w:val="clear" w:color="auto" w:fill="auto"/>
                  <w:noWrap/>
                  <w:vAlign w:val="bottom"/>
                  <w:hideMark/>
                </w:tcPr>
                <w:p w:rsidR="00201333" w:rsidRPr="001C271D" w:rsidRDefault="00201333" w:rsidP="00201333">
                  <w:pPr>
                    <w:rPr>
                      <w:rFonts w:ascii="Times New Roman" w:hAnsi="Times New Roman"/>
                      <w:color w:val="000000"/>
                      <w:sz w:val="22"/>
                      <w:szCs w:val="22"/>
                    </w:rPr>
                  </w:pPr>
                  <w:r w:rsidRPr="001C271D">
                    <w:rPr>
                      <w:rFonts w:ascii="Times New Roman" w:hAnsi="Times New Roman"/>
                      <w:color w:val="000000"/>
                      <w:sz w:val="22"/>
                      <w:szCs w:val="22"/>
                    </w:rPr>
                    <w:t>Specialitati panificatie</w:t>
                  </w:r>
                </w:p>
              </w:tc>
            </w:tr>
            <w:tr w:rsidR="00201333" w:rsidRPr="001C271D" w:rsidTr="005230AD">
              <w:trPr>
                <w:trHeight w:val="300"/>
              </w:trPr>
              <w:tc>
                <w:tcPr>
                  <w:tcW w:w="4546" w:type="dxa"/>
                  <w:tcBorders>
                    <w:top w:val="nil"/>
                    <w:left w:val="nil"/>
                    <w:bottom w:val="nil"/>
                    <w:right w:val="nil"/>
                  </w:tcBorders>
                  <w:shd w:val="clear" w:color="auto" w:fill="auto"/>
                  <w:noWrap/>
                  <w:vAlign w:val="bottom"/>
                  <w:hideMark/>
                </w:tcPr>
                <w:p w:rsidR="00201333" w:rsidRPr="001C271D" w:rsidRDefault="00201333" w:rsidP="00201333">
                  <w:pPr>
                    <w:rPr>
                      <w:rFonts w:ascii="Times New Roman" w:hAnsi="Times New Roman"/>
                      <w:color w:val="000000"/>
                      <w:sz w:val="22"/>
                      <w:szCs w:val="22"/>
                    </w:rPr>
                  </w:pPr>
                  <w:r w:rsidRPr="001C271D">
                    <w:rPr>
                      <w:rFonts w:ascii="Times New Roman" w:hAnsi="Times New Roman"/>
                      <w:color w:val="000000"/>
                      <w:sz w:val="22"/>
                      <w:szCs w:val="22"/>
                    </w:rPr>
                    <w:t>Paine la tava bagheta</w:t>
                  </w:r>
                </w:p>
              </w:tc>
            </w:tr>
            <w:tr w:rsidR="00201333" w:rsidRPr="001C271D" w:rsidTr="005230AD">
              <w:trPr>
                <w:trHeight w:val="300"/>
              </w:trPr>
              <w:tc>
                <w:tcPr>
                  <w:tcW w:w="4546" w:type="dxa"/>
                  <w:tcBorders>
                    <w:top w:val="nil"/>
                    <w:left w:val="nil"/>
                    <w:bottom w:val="nil"/>
                    <w:right w:val="nil"/>
                  </w:tcBorders>
                  <w:shd w:val="clear" w:color="auto" w:fill="auto"/>
                  <w:noWrap/>
                  <w:vAlign w:val="bottom"/>
                  <w:hideMark/>
                </w:tcPr>
                <w:p w:rsidR="00201333" w:rsidRPr="001C271D" w:rsidRDefault="00201333" w:rsidP="00201333">
                  <w:pPr>
                    <w:rPr>
                      <w:rFonts w:ascii="Times New Roman" w:hAnsi="Times New Roman"/>
                      <w:color w:val="000000"/>
                      <w:sz w:val="22"/>
                      <w:szCs w:val="22"/>
                    </w:rPr>
                  </w:pPr>
                  <w:r w:rsidRPr="001C271D">
                    <w:rPr>
                      <w:rFonts w:ascii="Times New Roman" w:hAnsi="Times New Roman"/>
                      <w:color w:val="000000"/>
                      <w:sz w:val="22"/>
                      <w:szCs w:val="22"/>
                    </w:rPr>
                    <w:t>Paine la tava cu cereale bagheta</w:t>
                  </w:r>
                </w:p>
              </w:tc>
            </w:tr>
            <w:tr w:rsidR="00201333" w:rsidRPr="001C271D" w:rsidTr="005230AD">
              <w:trPr>
                <w:trHeight w:val="300"/>
              </w:trPr>
              <w:tc>
                <w:tcPr>
                  <w:tcW w:w="4546" w:type="dxa"/>
                  <w:tcBorders>
                    <w:top w:val="nil"/>
                    <w:left w:val="nil"/>
                    <w:bottom w:val="nil"/>
                    <w:right w:val="nil"/>
                  </w:tcBorders>
                  <w:shd w:val="clear" w:color="auto" w:fill="auto"/>
                  <w:noWrap/>
                  <w:vAlign w:val="bottom"/>
                  <w:hideMark/>
                </w:tcPr>
                <w:p w:rsidR="00201333" w:rsidRPr="001C271D" w:rsidRDefault="00201333" w:rsidP="00201333">
                  <w:pPr>
                    <w:rPr>
                      <w:rFonts w:ascii="Times New Roman" w:hAnsi="Times New Roman"/>
                      <w:color w:val="000000"/>
                      <w:sz w:val="22"/>
                      <w:szCs w:val="22"/>
                    </w:rPr>
                  </w:pPr>
                </w:p>
              </w:tc>
            </w:tr>
            <w:tr w:rsidR="00201333" w:rsidRPr="001C271D" w:rsidTr="005230AD">
              <w:trPr>
                <w:trHeight w:val="300"/>
              </w:trPr>
              <w:tc>
                <w:tcPr>
                  <w:tcW w:w="4546" w:type="dxa"/>
                  <w:tcBorders>
                    <w:top w:val="nil"/>
                    <w:left w:val="nil"/>
                    <w:bottom w:val="nil"/>
                    <w:right w:val="nil"/>
                  </w:tcBorders>
                  <w:shd w:val="clear" w:color="auto" w:fill="auto"/>
                  <w:noWrap/>
                  <w:vAlign w:val="bottom"/>
                  <w:hideMark/>
                </w:tcPr>
                <w:p w:rsidR="00201333" w:rsidRPr="001C271D" w:rsidRDefault="00201333" w:rsidP="00201333">
                  <w:pPr>
                    <w:rPr>
                      <w:rFonts w:ascii="Times New Roman" w:hAnsi="Times New Roman"/>
                      <w:b/>
                      <w:color w:val="000000"/>
                      <w:sz w:val="22"/>
                      <w:szCs w:val="22"/>
                    </w:rPr>
                  </w:pPr>
                  <w:r w:rsidRPr="001C271D">
                    <w:rPr>
                      <w:rFonts w:ascii="Times New Roman" w:hAnsi="Times New Roman"/>
                      <w:b/>
                      <w:color w:val="000000"/>
                      <w:sz w:val="22"/>
                      <w:szCs w:val="22"/>
                    </w:rPr>
                    <w:t>BAUTURI:</w:t>
                  </w:r>
                </w:p>
              </w:tc>
            </w:tr>
            <w:tr w:rsidR="00201333" w:rsidRPr="001C271D" w:rsidTr="005230AD">
              <w:trPr>
                <w:trHeight w:val="300"/>
              </w:trPr>
              <w:tc>
                <w:tcPr>
                  <w:tcW w:w="4546" w:type="dxa"/>
                  <w:tcBorders>
                    <w:top w:val="nil"/>
                    <w:left w:val="nil"/>
                    <w:bottom w:val="nil"/>
                    <w:right w:val="nil"/>
                  </w:tcBorders>
                  <w:shd w:val="clear" w:color="auto" w:fill="auto"/>
                  <w:noWrap/>
                  <w:vAlign w:val="bottom"/>
                  <w:hideMark/>
                </w:tcPr>
                <w:p w:rsidR="00201333" w:rsidRPr="001C271D" w:rsidRDefault="00201333" w:rsidP="00201333">
                  <w:pPr>
                    <w:rPr>
                      <w:rFonts w:ascii="Times New Roman" w:hAnsi="Times New Roman"/>
                      <w:color w:val="000000"/>
                      <w:sz w:val="22"/>
                      <w:szCs w:val="22"/>
                    </w:rPr>
                  </w:pPr>
                  <w:r w:rsidRPr="001C271D">
                    <w:rPr>
                      <w:rFonts w:ascii="Times New Roman" w:hAnsi="Times New Roman"/>
                      <w:sz w:val="22"/>
                      <w:szCs w:val="22"/>
                    </w:rPr>
                    <w:lastRenderedPageBreak/>
                    <w:t>Apa minerala carbogazoasa / plata</w:t>
                  </w:r>
                </w:p>
              </w:tc>
            </w:tr>
            <w:tr w:rsidR="00201333" w:rsidRPr="001C271D" w:rsidTr="005230AD">
              <w:trPr>
                <w:trHeight w:val="300"/>
              </w:trPr>
              <w:tc>
                <w:tcPr>
                  <w:tcW w:w="4546" w:type="dxa"/>
                  <w:tcBorders>
                    <w:top w:val="nil"/>
                    <w:left w:val="nil"/>
                    <w:bottom w:val="nil"/>
                    <w:right w:val="nil"/>
                  </w:tcBorders>
                  <w:shd w:val="clear" w:color="auto" w:fill="auto"/>
                  <w:noWrap/>
                  <w:vAlign w:val="bottom"/>
                  <w:hideMark/>
                </w:tcPr>
                <w:p w:rsidR="00201333" w:rsidRPr="001C271D" w:rsidRDefault="00201333" w:rsidP="00201333">
                  <w:pPr>
                    <w:rPr>
                      <w:rFonts w:ascii="Times New Roman" w:hAnsi="Times New Roman"/>
                      <w:color w:val="000000"/>
                      <w:sz w:val="22"/>
                      <w:szCs w:val="22"/>
                    </w:rPr>
                  </w:pPr>
                  <w:r w:rsidRPr="001C271D">
                    <w:rPr>
                      <w:rFonts w:ascii="Times New Roman" w:hAnsi="Times New Roman"/>
                      <w:color w:val="000000"/>
                      <w:sz w:val="22"/>
                      <w:szCs w:val="22"/>
                    </w:rPr>
                    <w:t xml:space="preserve">Bauturi racoritoare carbogazoase (Pepsi, Mirinda, 7-up, Mountain Dew) </w:t>
                  </w:r>
                </w:p>
              </w:tc>
            </w:tr>
            <w:tr w:rsidR="00201333" w:rsidRPr="001C271D" w:rsidTr="005230AD">
              <w:trPr>
                <w:trHeight w:val="300"/>
              </w:trPr>
              <w:tc>
                <w:tcPr>
                  <w:tcW w:w="4546" w:type="dxa"/>
                  <w:tcBorders>
                    <w:top w:val="nil"/>
                    <w:left w:val="nil"/>
                    <w:bottom w:val="nil"/>
                    <w:right w:val="nil"/>
                  </w:tcBorders>
                  <w:shd w:val="clear" w:color="auto" w:fill="auto"/>
                  <w:noWrap/>
                  <w:vAlign w:val="bottom"/>
                  <w:hideMark/>
                </w:tcPr>
                <w:p w:rsidR="00201333" w:rsidRPr="001C271D" w:rsidRDefault="00201333" w:rsidP="00201333">
                  <w:pPr>
                    <w:rPr>
                      <w:rFonts w:ascii="Times New Roman" w:hAnsi="Times New Roman"/>
                      <w:color w:val="000000"/>
                      <w:sz w:val="22"/>
                      <w:szCs w:val="22"/>
                    </w:rPr>
                  </w:pPr>
                  <w:r w:rsidRPr="001C271D">
                    <w:rPr>
                      <w:rFonts w:ascii="Times New Roman" w:hAnsi="Times New Roman"/>
                      <w:color w:val="000000"/>
                      <w:sz w:val="22"/>
                      <w:szCs w:val="22"/>
                    </w:rPr>
                    <w:t>Nectaruri din fructe Santal</w:t>
                  </w:r>
                </w:p>
              </w:tc>
            </w:tr>
            <w:tr w:rsidR="00201333" w:rsidRPr="001C271D" w:rsidTr="005230AD">
              <w:trPr>
                <w:trHeight w:val="300"/>
              </w:trPr>
              <w:tc>
                <w:tcPr>
                  <w:tcW w:w="4546" w:type="dxa"/>
                  <w:tcBorders>
                    <w:top w:val="nil"/>
                    <w:left w:val="nil"/>
                    <w:bottom w:val="nil"/>
                    <w:right w:val="nil"/>
                  </w:tcBorders>
                  <w:shd w:val="clear" w:color="auto" w:fill="auto"/>
                  <w:noWrap/>
                  <w:vAlign w:val="bottom"/>
                  <w:hideMark/>
                </w:tcPr>
                <w:p w:rsidR="00201333" w:rsidRPr="001C271D" w:rsidRDefault="00201333" w:rsidP="00201333">
                  <w:pPr>
                    <w:rPr>
                      <w:rFonts w:ascii="Times New Roman" w:hAnsi="Times New Roman"/>
                      <w:color w:val="000000"/>
                      <w:sz w:val="22"/>
                      <w:szCs w:val="22"/>
                    </w:rPr>
                  </w:pPr>
                  <w:r w:rsidRPr="001C271D">
                    <w:rPr>
                      <w:rFonts w:ascii="Times New Roman" w:hAnsi="Times New Roman"/>
                      <w:color w:val="000000"/>
                      <w:sz w:val="22"/>
                      <w:szCs w:val="22"/>
                    </w:rPr>
                    <w:t>Cafea / lapte condensat</w:t>
                  </w:r>
                </w:p>
              </w:tc>
            </w:tr>
          </w:tbl>
          <w:tbl>
            <w:tblPr>
              <w:tblpPr w:leftFromText="180" w:rightFromText="180" w:vertAnchor="text" w:horzAnchor="page" w:tblpX="196" w:tblpY="-4186"/>
              <w:tblOverlap w:val="never"/>
              <w:tblW w:w="6888" w:type="dxa"/>
              <w:tblLayout w:type="fixed"/>
              <w:tblLook w:val="04A0" w:firstRow="1" w:lastRow="0" w:firstColumn="1" w:lastColumn="0" w:noHBand="0" w:noVBand="1"/>
            </w:tblPr>
            <w:tblGrid>
              <w:gridCol w:w="6888"/>
            </w:tblGrid>
            <w:tr w:rsidR="003138F2" w:rsidRPr="001C271D" w:rsidTr="00045EF4">
              <w:trPr>
                <w:trHeight w:val="300"/>
              </w:trPr>
              <w:tc>
                <w:tcPr>
                  <w:tcW w:w="6888" w:type="dxa"/>
                  <w:tcBorders>
                    <w:top w:val="nil"/>
                    <w:left w:val="nil"/>
                    <w:bottom w:val="nil"/>
                    <w:right w:val="nil"/>
                  </w:tcBorders>
                  <w:shd w:val="clear" w:color="auto" w:fill="auto"/>
                  <w:noWrap/>
                  <w:vAlign w:val="center"/>
                  <w:hideMark/>
                </w:tcPr>
                <w:p w:rsidR="003138F2" w:rsidRPr="001C271D" w:rsidRDefault="003138F2" w:rsidP="003138F2">
                  <w:pPr>
                    <w:rPr>
                      <w:rFonts w:ascii="Times New Roman" w:hAnsi="Times New Roman"/>
                      <w:b/>
                      <w:bCs/>
                      <w:i/>
                      <w:iCs/>
                      <w:sz w:val="22"/>
                      <w:szCs w:val="22"/>
                    </w:rPr>
                  </w:pPr>
                  <w:r w:rsidRPr="001C271D">
                    <w:rPr>
                      <w:rFonts w:ascii="Times New Roman" w:hAnsi="Times New Roman"/>
                      <w:b/>
                      <w:bCs/>
                      <w:color w:val="000000"/>
                      <w:sz w:val="22"/>
                      <w:szCs w:val="22"/>
                    </w:rPr>
                    <w:lastRenderedPageBreak/>
                    <w:t>ASORTIMENT GUSTARI APERITIV:</w:t>
                  </w:r>
                </w:p>
              </w:tc>
            </w:tr>
            <w:tr w:rsidR="003138F2" w:rsidRPr="001C271D" w:rsidTr="00045EF4">
              <w:trPr>
                <w:trHeight w:val="300"/>
              </w:trPr>
              <w:tc>
                <w:tcPr>
                  <w:tcW w:w="6888" w:type="dxa"/>
                  <w:tcBorders>
                    <w:top w:val="nil"/>
                    <w:left w:val="nil"/>
                    <w:bottom w:val="nil"/>
                    <w:right w:val="nil"/>
                  </w:tcBorders>
                  <w:shd w:val="clear" w:color="auto" w:fill="auto"/>
                  <w:noWrap/>
                  <w:vAlign w:val="center"/>
                  <w:hideMark/>
                </w:tcPr>
                <w:p w:rsidR="003138F2" w:rsidRPr="001C271D" w:rsidRDefault="003138F2" w:rsidP="001C271D">
                  <w:pPr>
                    <w:rPr>
                      <w:rFonts w:ascii="Times New Roman" w:hAnsi="Times New Roman"/>
                      <w:sz w:val="22"/>
                      <w:szCs w:val="22"/>
                    </w:rPr>
                  </w:pPr>
                  <w:r w:rsidRPr="001C271D">
                    <w:rPr>
                      <w:rFonts w:ascii="Times New Roman" w:hAnsi="Times New Roman"/>
                      <w:sz w:val="22"/>
                      <w:szCs w:val="22"/>
                    </w:rPr>
                    <w:t>Blini cu somon si capere</w:t>
                  </w:r>
                </w:p>
              </w:tc>
            </w:tr>
            <w:tr w:rsidR="003138F2" w:rsidRPr="001C271D" w:rsidTr="00045EF4">
              <w:trPr>
                <w:trHeight w:val="300"/>
              </w:trPr>
              <w:tc>
                <w:tcPr>
                  <w:tcW w:w="6888" w:type="dxa"/>
                  <w:tcBorders>
                    <w:top w:val="nil"/>
                    <w:left w:val="nil"/>
                    <w:bottom w:val="nil"/>
                    <w:right w:val="nil"/>
                  </w:tcBorders>
                  <w:shd w:val="clear" w:color="auto" w:fill="auto"/>
                  <w:noWrap/>
                  <w:vAlign w:val="center"/>
                  <w:hideMark/>
                </w:tcPr>
                <w:p w:rsidR="003138F2" w:rsidRPr="001C271D" w:rsidRDefault="003138F2" w:rsidP="001C271D">
                  <w:pPr>
                    <w:rPr>
                      <w:rFonts w:ascii="Times New Roman" w:hAnsi="Times New Roman"/>
                      <w:sz w:val="22"/>
                      <w:szCs w:val="22"/>
                    </w:rPr>
                  </w:pPr>
                  <w:r w:rsidRPr="001C271D">
                    <w:rPr>
                      <w:rFonts w:ascii="Times New Roman" w:hAnsi="Times New Roman"/>
                      <w:sz w:val="22"/>
                      <w:szCs w:val="22"/>
                    </w:rPr>
                    <w:t>Rulada de fazan in crusta cocanta de alune</w:t>
                  </w:r>
                </w:p>
              </w:tc>
            </w:tr>
            <w:tr w:rsidR="003138F2" w:rsidRPr="001C271D" w:rsidTr="00045EF4">
              <w:trPr>
                <w:trHeight w:val="300"/>
              </w:trPr>
              <w:tc>
                <w:tcPr>
                  <w:tcW w:w="6888" w:type="dxa"/>
                  <w:tcBorders>
                    <w:top w:val="nil"/>
                    <w:left w:val="nil"/>
                    <w:bottom w:val="nil"/>
                    <w:right w:val="nil"/>
                  </w:tcBorders>
                  <w:shd w:val="clear" w:color="auto" w:fill="auto"/>
                  <w:noWrap/>
                  <w:vAlign w:val="center"/>
                  <w:hideMark/>
                </w:tcPr>
                <w:p w:rsidR="003138F2" w:rsidRPr="001C271D" w:rsidRDefault="003138F2" w:rsidP="001C271D">
                  <w:pPr>
                    <w:rPr>
                      <w:rFonts w:ascii="Times New Roman" w:hAnsi="Times New Roman"/>
                      <w:sz w:val="22"/>
                      <w:szCs w:val="22"/>
                    </w:rPr>
                  </w:pPr>
                  <w:r w:rsidRPr="001C271D">
                    <w:rPr>
                      <w:rFonts w:ascii="Times New Roman" w:hAnsi="Times New Roman"/>
                      <w:sz w:val="22"/>
                      <w:szCs w:val="22"/>
                    </w:rPr>
                    <w:t>Rafaelo de gorgonzola cu nuci</w:t>
                  </w:r>
                </w:p>
              </w:tc>
            </w:tr>
            <w:tr w:rsidR="003138F2" w:rsidRPr="001C271D" w:rsidTr="00045EF4">
              <w:trPr>
                <w:trHeight w:val="300"/>
              </w:trPr>
              <w:tc>
                <w:tcPr>
                  <w:tcW w:w="6888" w:type="dxa"/>
                  <w:tcBorders>
                    <w:top w:val="nil"/>
                    <w:left w:val="nil"/>
                    <w:bottom w:val="nil"/>
                    <w:right w:val="nil"/>
                  </w:tcBorders>
                  <w:shd w:val="clear" w:color="auto" w:fill="auto"/>
                  <w:noWrap/>
                  <w:vAlign w:val="center"/>
                  <w:hideMark/>
                </w:tcPr>
                <w:p w:rsidR="003138F2" w:rsidRPr="001C271D" w:rsidRDefault="003138F2" w:rsidP="001C271D">
                  <w:pPr>
                    <w:rPr>
                      <w:rFonts w:ascii="Times New Roman" w:hAnsi="Times New Roman"/>
                      <w:sz w:val="22"/>
                      <w:szCs w:val="22"/>
                    </w:rPr>
                  </w:pPr>
                  <w:r w:rsidRPr="001C271D">
                    <w:rPr>
                      <w:rFonts w:ascii="Times New Roman" w:hAnsi="Times New Roman"/>
                      <w:sz w:val="22"/>
                      <w:szCs w:val="22"/>
                    </w:rPr>
                    <w:t>Terina de urs cu valeriana si coacaze rosii</w:t>
                  </w:r>
                </w:p>
              </w:tc>
            </w:tr>
            <w:tr w:rsidR="003138F2" w:rsidRPr="001C271D" w:rsidTr="00045EF4">
              <w:trPr>
                <w:trHeight w:val="390"/>
              </w:trPr>
              <w:tc>
                <w:tcPr>
                  <w:tcW w:w="6888" w:type="dxa"/>
                  <w:tcBorders>
                    <w:top w:val="nil"/>
                    <w:left w:val="nil"/>
                    <w:bottom w:val="nil"/>
                    <w:right w:val="nil"/>
                  </w:tcBorders>
                  <w:shd w:val="clear" w:color="auto" w:fill="auto"/>
                  <w:noWrap/>
                  <w:vAlign w:val="center"/>
                  <w:hideMark/>
                </w:tcPr>
                <w:p w:rsidR="003138F2" w:rsidRPr="001C271D" w:rsidRDefault="003138F2" w:rsidP="001C271D">
                  <w:pPr>
                    <w:rPr>
                      <w:rFonts w:ascii="Times New Roman" w:hAnsi="Times New Roman"/>
                      <w:sz w:val="22"/>
                      <w:szCs w:val="22"/>
                    </w:rPr>
                  </w:pPr>
                  <w:r w:rsidRPr="001C271D">
                    <w:rPr>
                      <w:rFonts w:ascii="Times New Roman" w:hAnsi="Times New Roman"/>
                      <w:sz w:val="22"/>
                      <w:szCs w:val="22"/>
                    </w:rPr>
                    <w:t>Rulou de curcan cu rosii uscate si branza brie</w:t>
                  </w:r>
                </w:p>
              </w:tc>
            </w:tr>
            <w:tr w:rsidR="003138F2" w:rsidRPr="001C271D" w:rsidTr="00045EF4">
              <w:trPr>
                <w:trHeight w:val="300"/>
              </w:trPr>
              <w:tc>
                <w:tcPr>
                  <w:tcW w:w="6888" w:type="dxa"/>
                  <w:tcBorders>
                    <w:top w:val="nil"/>
                    <w:left w:val="nil"/>
                    <w:bottom w:val="nil"/>
                    <w:right w:val="nil"/>
                  </w:tcBorders>
                  <w:shd w:val="clear" w:color="auto" w:fill="auto"/>
                  <w:noWrap/>
                  <w:vAlign w:val="center"/>
                  <w:hideMark/>
                </w:tcPr>
                <w:p w:rsidR="003138F2" w:rsidRPr="001C271D" w:rsidRDefault="003138F2" w:rsidP="001C271D">
                  <w:pPr>
                    <w:rPr>
                      <w:rFonts w:ascii="Times New Roman" w:hAnsi="Times New Roman"/>
                      <w:sz w:val="22"/>
                      <w:szCs w:val="22"/>
                    </w:rPr>
                  </w:pPr>
                  <w:r w:rsidRPr="001C271D">
                    <w:rPr>
                      <w:rFonts w:ascii="Times New Roman" w:hAnsi="Times New Roman"/>
                      <w:sz w:val="22"/>
                      <w:szCs w:val="22"/>
                    </w:rPr>
                    <w:t>Terina de porc cu fistic</w:t>
                  </w:r>
                </w:p>
              </w:tc>
            </w:tr>
            <w:tr w:rsidR="003138F2" w:rsidRPr="001C271D" w:rsidTr="00045EF4">
              <w:trPr>
                <w:trHeight w:val="300"/>
              </w:trPr>
              <w:tc>
                <w:tcPr>
                  <w:tcW w:w="6888" w:type="dxa"/>
                  <w:tcBorders>
                    <w:top w:val="nil"/>
                    <w:left w:val="nil"/>
                    <w:bottom w:val="nil"/>
                    <w:right w:val="nil"/>
                  </w:tcBorders>
                  <w:shd w:val="clear" w:color="auto" w:fill="auto"/>
                  <w:noWrap/>
                  <w:vAlign w:val="center"/>
                  <w:hideMark/>
                </w:tcPr>
                <w:p w:rsidR="003138F2" w:rsidRPr="001C271D" w:rsidRDefault="003138F2" w:rsidP="001C271D">
                  <w:pPr>
                    <w:rPr>
                      <w:rFonts w:ascii="Times New Roman" w:hAnsi="Times New Roman"/>
                      <w:sz w:val="22"/>
                      <w:szCs w:val="22"/>
                    </w:rPr>
                  </w:pPr>
                  <w:r w:rsidRPr="001C271D">
                    <w:rPr>
                      <w:rFonts w:ascii="Times New Roman" w:hAnsi="Times New Roman"/>
                      <w:sz w:val="22"/>
                      <w:szCs w:val="22"/>
                    </w:rPr>
                    <w:t>Bruschetta cu rosii si anchois</w:t>
                  </w:r>
                </w:p>
              </w:tc>
            </w:tr>
            <w:tr w:rsidR="003138F2" w:rsidRPr="001C271D" w:rsidTr="00045EF4">
              <w:trPr>
                <w:trHeight w:val="300"/>
              </w:trPr>
              <w:tc>
                <w:tcPr>
                  <w:tcW w:w="6888" w:type="dxa"/>
                  <w:tcBorders>
                    <w:top w:val="nil"/>
                    <w:left w:val="nil"/>
                    <w:bottom w:val="nil"/>
                    <w:right w:val="nil"/>
                  </w:tcBorders>
                  <w:shd w:val="clear" w:color="auto" w:fill="auto"/>
                  <w:noWrap/>
                  <w:vAlign w:val="center"/>
                  <w:hideMark/>
                </w:tcPr>
                <w:p w:rsidR="003138F2" w:rsidRPr="001C271D" w:rsidRDefault="003138F2" w:rsidP="001C271D">
                  <w:pPr>
                    <w:rPr>
                      <w:rFonts w:ascii="Times New Roman" w:hAnsi="Times New Roman"/>
                      <w:sz w:val="22"/>
                      <w:szCs w:val="22"/>
                    </w:rPr>
                  </w:pPr>
                  <w:r w:rsidRPr="001C271D">
                    <w:rPr>
                      <w:rFonts w:ascii="Times New Roman" w:hAnsi="Times New Roman"/>
                      <w:sz w:val="22"/>
                      <w:szCs w:val="22"/>
                    </w:rPr>
                    <w:t>Somon in crusta de alge cu caviar si chivas</w:t>
                  </w:r>
                </w:p>
              </w:tc>
            </w:tr>
            <w:tr w:rsidR="003138F2" w:rsidRPr="001C271D" w:rsidTr="00045EF4">
              <w:trPr>
                <w:trHeight w:val="300"/>
              </w:trPr>
              <w:tc>
                <w:tcPr>
                  <w:tcW w:w="6888" w:type="dxa"/>
                  <w:tcBorders>
                    <w:top w:val="nil"/>
                    <w:left w:val="nil"/>
                    <w:bottom w:val="nil"/>
                    <w:right w:val="nil"/>
                  </w:tcBorders>
                  <w:shd w:val="clear" w:color="auto" w:fill="auto"/>
                  <w:noWrap/>
                  <w:vAlign w:val="center"/>
                  <w:hideMark/>
                </w:tcPr>
                <w:p w:rsidR="003138F2" w:rsidRPr="001C271D" w:rsidRDefault="003138F2" w:rsidP="001C271D">
                  <w:pPr>
                    <w:rPr>
                      <w:rFonts w:ascii="Times New Roman" w:hAnsi="Times New Roman"/>
                      <w:sz w:val="22"/>
                      <w:szCs w:val="22"/>
                    </w:rPr>
                  </w:pPr>
                  <w:r w:rsidRPr="001C271D">
                    <w:rPr>
                      <w:rFonts w:ascii="Times New Roman" w:hAnsi="Times New Roman"/>
                      <w:sz w:val="22"/>
                      <w:szCs w:val="22"/>
                    </w:rPr>
                    <w:t>Smochine in prosciutto</w:t>
                  </w:r>
                </w:p>
                <w:p w:rsidR="003138F2" w:rsidRPr="001C271D" w:rsidRDefault="003138F2" w:rsidP="001C271D">
                  <w:pPr>
                    <w:rPr>
                      <w:rFonts w:ascii="Times New Roman" w:hAnsi="Times New Roman"/>
                      <w:sz w:val="22"/>
                      <w:szCs w:val="22"/>
                    </w:rPr>
                  </w:pPr>
                </w:p>
              </w:tc>
            </w:tr>
            <w:tr w:rsidR="003138F2" w:rsidRPr="001C271D" w:rsidTr="00045EF4">
              <w:trPr>
                <w:trHeight w:val="300"/>
              </w:trPr>
              <w:tc>
                <w:tcPr>
                  <w:tcW w:w="6888" w:type="dxa"/>
                  <w:tcBorders>
                    <w:top w:val="nil"/>
                    <w:left w:val="nil"/>
                    <w:bottom w:val="nil"/>
                    <w:right w:val="nil"/>
                  </w:tcBorders>
                  <w:shd w:val="clear" w:color="auto" w:fill="auto"/>
                  <w:noWrap/>
                  <w:vAlign w:val="center"/>
                  <w:hideMark/>
                </w:tcPr>
                <w:tbl>
                  <w:tblPr>
                    <w:tblW w:w="6127" w:type="dxa"/>
                    <w:tblLayout w:type="fixed"/>
                    <w:tblCellMar>
                      <w:left w:w="0" w:type="dxa"/>
                      <w:right w:w="0" w:type="dxa"/>
                    </w:tblCellMar>
                    <w:tblLook w:val="04A0" w:firstRow="1" w:lastRow="0" w:firstColumn="1" w:lastColumn="0" w:noHBand="0" w:noVBand="1"/>
                  </w:tblPr>
                  <w:tblGrid>
                    <w:gridCol w:w="6127"/>
                  </w:tblGrid>
                  <w:tr w:rsidR="003138F2" w:rsidRPr="001C271D" w:rsidTr="00876E93">
                    <w:trPr>
                      <w:trHeight w:val="300"/>
                    </w:trPr>
                    <w:tc>
                      <w:tcPr>
                        <w:tcW w:w="6127" w:type="dxa"/>
                        <w:tcBorders>
                          <w:top w:val="nil"/>
                          <w:left w:val="nil"/>
                          <w:bottom w:val="nil"/>
                          <w:right w:val="nil"/>
                        </w:tcBorders>
                        <w:shd w:val="clear" w:color="auto" w:fill="auto"/>
                        <w:noWrap/>
                        <w:tcMar>
                          <w:top w:w="15" w:type="dxa"/>
                          <w:left w:w="15" w:type="dxa"/>
                          <w:bottom w:w="0" w:type="dxa"/>
                          <w:right w:w="15" w:type="dxa"/>
                        </w:tcMar>
                        <w:vAlign w:val="bottom"/>
                        <w:hideMark/>
                      </w:tcPr>
                      <w:p w:rsidR="003138F2" w:rsidRPr="001C271D" w:rsidRDefault="003138F2" w:rsidP="003138F2">
                        <w:pPr>
                          <w:rPr>
                            <w:rFonts w:ascii="Times New Roman" w:hAnsi="Times New Roman"/>
                            <w:color w:val="000000"/>
                            <w:sz w:val="22"/>
                            <w:szCs w:val="22"/>
                          </w:rPr>
                        </w:pPr>
                        <w:r w:rsidRPr="001C271D">
                          <w:rPr>
                            <w:rFonts w:ascii="Times New Roman" w:hAnsi="Times New Roman"/>
                            <w:b/>
                            <w:color w:val="000000"/>
                            <w:sz w:val="22"/>
                            <w:szCs w:val="22"/>
                          </w:rPr>
                          <w:t>ASORTIMENT PREPARATE VEGETARIENE:</w:t>
                        </w:r>
                      </w:p>
                    </w:tc>
                  </w:tr>
                  <w:tr w:rsidR="003138F2" w:rsidRPr="001C271D" w:rsidTr="00876E93">
                    <w:trPr>
                      <w:trHeight w:val="300"/>
                    </w:trPr>
                    <w:tc>
                      <w:tcPr>
                        <w:tcW w:w="6127" w:type="dxa"/>
                        <w:tcBorders>
                          <w:top w:val="nil"/>
                          <w:left w:val="nil"/>
                          <w:bottom w:val="nil"/>
                          <w:right w:val="nil"/>
                        </w:tcBorders>
                        <w:shd w:val="clear" w:color="auto" w:fill="auto"/>
                        <w:noWrap/>
                        <w:tcMar>
                          <w:top w:w="15" w:type="dxa"/>
                          <w:left w:w="15" w:type="dxa"/>
                          <w:bottom w:w="0" w:type="dxa"/>
                          <w:right w:w="15" w:type="dxa"/>
                        </w:tcMar>
                        <w:vAlign w:val="bottom"/>
                        <w:hideMark/>
                      </w:tcPr>
                      <w:p w:rsidR="003138F2" w:rsidRPr="001C271D" w:rsidRDefault="003138F2" w:rsidP="003138F2">
                        <w:pPr>
                          <w:rPr>
                            <w:rFonts w:ascii="Times New Roman" w:hAnsi="Times New Roman"/>
                            <w:color w:val="000000"/>
                            <w:sz w:val="22"/>
                            <w:szCs w:val="22"/>
                          </w:rPr>
                        </w:pPr>
                        <w:r w:rsidRPr="001C271D">
                          <w:rPr>
                            <w:rFonts w:ascii="Times New Roman" w:hAnsi="Times New Roman"/>
                            <w:color w:val="000000"/>
                            <w:sz w:val="22"/>
                            <w:szCs w:val="22"/>
                          </w:rPr>
                          <w:t xml:space="preserve">Rondele cu spanac </w:t>
                        </w:r>
                      </w:p>
                    </w:tc>
                  </w:tr>
                  <w:tr w:rsidR="003138F2" w:rsidRPr="001C271D" w:rsidTr="00876E93">
                    <w:trPr>
                      <w:trHeight w:val="300"/>
                    </w:trPr>
                    <w:tc>
                      <w:tcPr>
                        <w:tcW w:w="6127" w:type="dxa"/>
                        <w:tcBorders>
                          <w:top w:val="nil"/>
                          <w:left w:val="nil"/>
                          <w:bottom w:val="nil"/>
                          <w:right w:val="nil"/>
                        </w:tcBorders>
                        <w:shd w:val="clear" w:color="auto" w:fill="auto"/>
                        <w:noWrap/>
                        <w:tcMar>
                          <w:top w:w="15" w:type="dxa"/>
                          <w:left w:w="15" w:type="dxa"/>
                          <w:bottom w:w="0" w:type="dxa"/>
                          <w:right w:w="15" w:type="dxa"/>
                        </w:tcMar>
                        <w:vAlign w:val="bottom"/>
                        <w:hideMark/>
                      </w:tcPr>
                      <w:p w:rsidR="003138F2" w:rsidRPr="001C271D" w:rsidRDefault="003138F2" w:rsidP="003138F2">
                        <w:pPr>
                          <w:rPr>
                            <w:rFonts w:ascii="Times New Roman" w:hAnsi="Times New Roman"/>
                            <w:color w:val="000000"/>
                            <w:sz w:val="22"/>
                            <w:szCs w:val="22"/>
                          </w:rPr>
                        </w:pPr>
                        <w:r w:rsidRPr="001C271D">
                          <w:rPr>
                            <w:rFonts w:ascii="Times New Roman" w:hAnsi="Times New Roman"/>
                            <w:color w:val="000000"/>
                            <w:sz w:val="22"/>
                            <w:szCs w:val="22"/>
                          </w:rPr>
                          <w:t xml:space="preserve">Clatite cu telina </w:t>
                        </w:r>
                      </w:p>
                    </w:tc>
                  </w:tr>
                  <w:tr w:rsidR="003138F2" w:rsidRPr="001C271D" w:rsidTr="00876E93">
                    <w:trPr>
                      <w:trHeight w:val="300"/>
                    </w:trPr>
                    <w:tc>
                      <w:tcPr>
                        <w:tcW w:w="6127" w:type="dxa"/>
                        <w:tcBorders>
                          <w:top w:val="nil"/>
                          <w:left w:val="nil"/>
                          <w:bottom w:val="nil"/>
                          <w:right w:val="nil"/>
                        </w:tcBorders>
                        <w:shd w:val="clear" w:color="auto" w:fill="auto"/>
                        <w:noWrap/>
                        <w:tcMar>
                          <w:top w:w="15" w:type="dxa"/>
                          <w:left w:w="15" w:type="dxa"/>
                          <w:bottom w:w="0" w:type="dxa"/>
                          <w:right w:w="15" w:type="dxa"/>
                        </w:tcMar>
                        <w:vAlign w:val="bottom"/>
                        <w:hideMark/>
                      </w:tcPr>
                      <w:p w:rsidR="003138F2" w:rsidRPr="001C271D" w:rsidRDefault="003138F2" w:rsidP="003138F2">
                        <w:pPr>
                          <w:rPr>
                            <w:rFonts w:ascii="Times New Roman" w:hAnsi="Times New Roman"/>
                            <w:color w:val="000000"/>
                            <w:sz w:val="22"/>
                            <w:szCs w:val="22"/>
                          </w:rPr>
                        </w:pPr>
                        <w:r w:rsidRPr="001C271D">
                          <w:rPr>
                            <w:rFonts w:ascii="Times New Roman" w:hAnsi="Times New Roman"/>
                            <w:color w:val="000000"/>
                            <w:sz w:val="22"/>
                            <w:szCs w:val="22"/>
                          </w:rPr>
                          <w:t xml:space="preserve">Canapele de ardei cu mix de legume, branza tofu si masline umplute </w:t>
                        </w:r>
                      </w:p>
                    </w:tc>
                  </w:tr>
                  <w:tr w:rsidR="003138F2" w:rsidRPr="001C271D" w:rsidTr="00876E93">
                    <w:trPr>
                      <w:trHeight w:val="300"/>
                    </w:trPr>
                    <w:tc>
                      <w:tcPr>
                        <w:tcW w:w="6127" w:type="dxa"/>
                        <w:tcBorders>
                          <w:top w:val="nil"/>
                          <w:left w:val="nil"/>
                          <w:bottom w:val="nil"/>
                          <w:right w:val="nil"/>
                        </w:tcBorders>
                        <w:shd w:val="clear" w:color="auto" w:fill="auto"/>
                        <w:noWrap/>
                        <w:tcMar>
                          <w:top w:w="15" w:type="dxa"/>
                          <w:left w:w="15" w:type="dxa"/>
                          <w:bottom w:w="0" w:type="dxa"/>
                          <w:right w:w="15" w:type="dxa"/>
                        </w:tcMar>
                        <w:vAlign w:val="bottom"/>
                        <w:hideMark/>
                      </w:tcPr>
                      <w:p w:rsidR="003138F2" w:rsidRPr="001C271D" w:rsidRDefault="003138F2" w:rsidP="003138F2">
                        <w:pPr>
                          <w:rPr>
                            <w:rFonts w:ascii="Times New Roman" w:hAnsi="Times New Roman"/>
                            <w:color w:val="000000"/>
                            <w:sz w:val="22"/>
                            <w:szCs w:val="22"/>
                          </w:rPr>
                        </w:pPr>
                        <w:r w:rsidRPr="001C271D">
                          <w:rPr>
                            <w:rFonts w:ascii="Times New Roman" w:hAnsi="Times New Roman"/>
                            <w:color w:val="000000"/>
                            <w:sz w:val="22"/>
                            <w:szCs w:val="22"/>
                          </w:rPr>
                          <w:t xml:space="preserve">Ardei gras cu fasole batuta </w:t>
                        </w:r>
                      </w:p>
                    </w:tc>
                  </w:tr>
                  <w:tr w:rsidR="003138F2" w:rsidRPr="001C271D" w:rsidTr="00876E93">
                    <w:trPr>
                      <w:trHeight w:val="300"/>
                    </w:trPr>
                    <w:tc>
                      <w:tcPr>
                        <w:tcW w:w="6127" w:type="dxa"/>
                        <w:tcBorders>
                          <w:top w:val="nil"/>
                          <w:left w:val="nil"/>
                          <w:bottom w:val="nil"/>
                          <w:right w:val="nil"/>
                        </w:tcBorders>
                        <w:shd w:val="clear" w:color="auto" w:fill="auto"/>
                        <w:noWrap/>
                        <w:tcMar>
                          <w:top w:w="15" w:type="dxa"/>
                          <w:left w:w="15" w:type="dxa"/>
                          <w:bottom w:w="0" w:type="dxa"/>
                          <w:right w:w="15" w:type="dxa"/>
                        </w:tcMar>
                        <w:vAlign w:val="bottom"/>
                        <w:hideMark/>
                      </w:tcPr>
                      <w:p w:rsidR="003138F2" w:rsidRPr="001C271D" w:rsidRDefault="003138F2" w:rsidP="003138F2">
                        <w:pPr>
                          <w:rPr>
                            <w:rFonts w:ascii="Times New Roman" w:hAnsi="Times New Roman"/>
                            <w:color w:val="000000"/>
                            <w:sz w:val="22"/>
                            <w:szCs w:val="22"/>
                          </w:rPr>
                        </w:pPr>
                        <w:r w:rsidRPr="001C271D">
                          <w:rPr>
                            <w:rFonts w:ascii="Times New Roman" w:hAnsi="Times New Roman"/>
                            <w:color w:val="000000"/>
                            <w:sz w:val="22"/>
                            <w:szCs w:val="22"/>
                          </w:rPr>
                          <w:t xml:space="preserve">Bulete din cartofi cu dovlecei si cascaval vegetal </w:t>
                        </w:r>
                      </w:p>
                    </w:tc>
                  </w:tr>
                  <w:tr w:rsidR="003138F2" w:rsidRPr="001C271D" w:rsidTr="00876E93">
                    <w:trPr>
                      <w:trHeight w:val="300"/>
                    </w:trPr>
                    <w:tc>
                      <w:tcPr>
                        <w:tcW w:w="6127" w:type="dxa"/>
                        <w:tcBorders>
                          <w:top w:val="nil"/>
                          <w:left w:val="nil"/>
                          <w:bottom w:val="nil"/>
                          <w:right w:val="nil"/>
                        </w:tcBorders>
                        <w:shd w:val="clear" w:color="auto" w:fill="auto"/>
                        <w:noWrap/>
                        <w:tcMar>
                          <w:top w:w="15" w:type="dxa"/>
                          <w:left w:w="15" w:type="dxa"/>
                          <w:bottom w:w="0" w:type="dxa"/>
                          <w:right w:w="15" w:type="dxa"/>
                        </w:tcMar>
                        <w:vAlign w:val="bottom"/>
                        <w:hideMark/>
                      </w:tcPr>
                      <w:p w:rsidR="003138F2" w:rsidRPr="001C271D" w:rsidRDefault="003138F2" w:rsidP="003138F2">
                        <w:pPr>
                          <w:rPr>
                            <w:rFonts w:ascii="Times New Roman" w:hAnsi="Times New Roman"/>
                            <w:color w:val="000000"/>
                            <w:sz w:val="22"/>
                            <w:szCs w:val="22"/>
                          </w:rPr>
                        </w:pPr>
                        <w:r w:rsidRPr="001C271D">
                          <w:rPr>
                            <w:rFonts w:ascii="Times New Roman" w:hAnsi="Times New Roman"/>
                            <w:color w:val="000000"/>
                            <w:sz w:val="22"/>
                            <w:szCs w:val="22"/>
                          </w:rPr>
                          <w:t xml:space="preserve">Legume la gratar </w:t>
                        </w:r>
                      </w:p>
                    </w:tc>
                  </w:tr>
                  <w:tr w:rsidR="003138F2" w:rsidRPr="001C271D" w:rsidTr="00876E93">
                    <w:trPr>
                      <w:trHeight w:val="300"/>
                    </w:trPr>
                    <w:tc>
                      <w:tcPr>
                        <w:tcW w:w="6127" w:type="dxa"/>
                        <w:tcBorders>
                          <w:top w:val="nil"/>
                          <w:left w:val="nil"/>
                          <w:bottom w:val="nil"/>
                          <w:right w:val="nil"/>
                        </w:tcBorders>
                        <w:shd w:val="clear" w:color="auto" w:fill="auto"/>
                        <w:noWrap/>
                        <w:tcMar>
                          <w:top w:w="15" w:type="dxa"/>
                          <w:left w:w="15" w:type="dxa"/>
                          <w:bottom w:w="0" w:type="dxa"/>
                          <w:right w:w="15" w:type="dxa"/>
                        </w:tcMar>
                        <w:vAlign w:val="bottom"/>
                        <w:hideMark/>
                      </w:tcPr>
                      <w:p w:rsidR="003138F2" w:rsidRPr="001C271D" w:rsidRDefault="003138F2" w:rsidP="003138F2">
                        <w:pPr>
                          <w:rPr>
                            <w:rFonts w:ascii="Times New Roman" w:hAnsi="Times New Roman"/>
                            <w:color w:val="000000"/>
                            <w:sz w:val="22"/>
                            <w:szCs w:val="22"/>
                          </w:rPr>
                        </w:pPr>
                        <w:r w:rsidRPr="001C271D">
                          <w:rPr>
                            <w:rFonts w:ascii="Times New Roman" w:hAnsi="Times New Roman"/>
                            <w:color w:val="000000"/>
                            <w:sz w:val="22"/>
                            <w:szCs w:val="22"/>
                          </w:rPr>
                          <w:t xml:space="preserve">Orez cu legume </w:t>
                        </w:r>
                      </w:p>
                    </w:tc>
                  </w:tr>
                  <w:tr w:rsidR="003138F2" w:rsidRPr="001C271D" w:rsidTr="00876E93">
                    <w:trPr>
                      <w:trHeight w:val="300"/>
                    </w:trPr>
                    <w:tc>
                      <w:tcPr>
                        <w:tcW w:w="6127" w:type="dxa"/>
                        <w:tcBorders>
                          <w:top w:val="nil"/>
                          <w:left w:val="nil"/>
                          <w:bottom w:val="nil"/>
                          <w:right w:val="nil"/>
                        </w:tcBorders>
                        <w:shd w:val="clear" w:color="auto" w:fill="auto"/>
                        <w:noWrap/>
                        <w:tcMar>
                          <w:top w:w="15" w:type="dxa"/>
                          <w:left w:w="15" w:type="dxa"/>
                          <w:bottom w:w="0" w:type="dxa"/>
                          <w:right w:w="15" w:type="dxa"/>
                        </w:tcMar>
                        <w:vAlign w:val="bottom"/>
                        <w:hideMark/>
                      </w:tcPr>
                      <w:p w:rsidR="003138F2" w:rsidRPr="001C271D" w:rsidRDefault="003138F2" w:rsidP="003138F2">
                        <w:pPr>
                          <w:rPr>
                            <w:rFonts w:ascii="Times New Roman" w:hAnsi="Times New Roman"/>
                            <w:color w:val="000000"/>
                            <w:sz w:val="22"/>
                            <w:szCs w:val="22"/>
                          </w:rPr>
                        </w:pPr>
                        <w:r w:rsidRPr="001C271D">
                          <w:rPr>
                            <w:rFonts w:ascii="Times New Roman" w:hAnsi="Times New Roman"/>
                            <w:color w:val="000000"/>
                            <w:sz w:val="22"/>
                            <w:szCs w:val="22"/>
                          </w:rPr>
                          <w:t xml:space="preserve">Snitel telina </w:t>
                        </w:r>
                      </w:p>
                    </w:tc>
                  </w:tr>
                </w:tbl>
                <w:p w:rsidR="003138F2" w:rsidRPr="001C271D" w:rsidRDefault="003138F2" w:rsidP="003138F2">
                  <w:pPr>
                    <w:rPr>
                      <w:rFonts w:ascii="Times New Roman" w:hAnsi="Times New Roman"/>
                      <w:sz w:val="22"/>
                      <w:szCs w:val="22"/>
                    </w:rPr>
                  </w:pPr>
                </w:p>
              </w:tc>
            </w:tr>
            <w:tr w:rsidR="003138F2" w:rsidRPr="001C271D" w:rsidTr="00045EF4">
              <w:trPr>
                <w:trHeight w:val="300"/>
              </w:trPr>
              <w:tc>
                <w:tcPr>
                  <w:tcW w:w="6888" w:type="dxa"/>
                  <w:tcBorders>
                    <w:top w:val="nil"/>
                    <w:left w:val="nil"/>
                    <w:bottom w:val="nil"/>
                    <w:right w:val="nil"/>
                  </w:tcBorders>
                  <w:shd w:val="clear" w:color="auto" w:fill="auto"/>
                  <w:noWrap/>
                  <w:vAlign w:val="center"/>
                  <w:hideMark/>
                </w:tcPr>
                <w:p w:rsidR="003138F2" w:rsidRPr="001C271D" w:rsidRDefault="003138F2" w:rsidP="003138F2">
                  <w:pPr>
                    <w:rPr>
                      <w:rFonts w:ascii="Times New Roman" w:hAnsi="Times New Roman"/>
                      <w:sz w:val="22"/>
                      <w:szCs w:val="22"/>
                    </w:rPr>
                  </w:pPr>
                </w:p>
              </w:tc>
            </w:tr>
            <w:tr w:rsidR="003138F2" w:rsidRPr="001C271D" w:rsidTr="00045EF4">
              <w:trPr>
                <w:trHeight w:val="300"/>
              </w:trPr>
              <w:tc>
                <w:tcPr>
                  <w:tcW w:w="6888" w:type="dxa"/>
                  <w:tcBorders>
                    <w:top w:val="nil"/>
                    <w:left w:val="nil"/>
                    <w:bottom w:val="nil"/>
                    <w:right w:val="nil"/>
                  </w:tcBorders>
                  <w:shd w:val="clear" w:color="auto" w:fill="auto"/>
                  <w:noWrap/>
                  <w:vAlign w:val="center"/>
                  <w:hideMark/>
                </w:tcPr>
                <w:p w:rsidR="003138F2" w:rsidRPr="001C271D" w:rsidRDefault="003138F2" w:rsidP="003138F2">
                  <w:pPr>
                    <w:rPr>
                      <w:rFonts w:ascii="Times New Roman" w:hAnsi="Times New Roman"/>
                      <w:b/>
                      <w:bCs/>
                      <w:i/>
                      <w:iCs/>
                      <w:sz w:val="22"/>
                      <w:szCs w:val="22"/>
                    </w:rPr>
                  </w:pPr>
                  <w:r w:rsidRPr="001C271D">
                    <w:rPr>
                      <w:rFonts w:ascii="Times New Roman" w:hAnsi="Times New Roman"/>
                      <w:b/>
                      <w:bCs/>
                      <w:color w:val="000000"/>
                      <w:sz w:val="22"/>
                      <w:szCs w:val="22"/>
                    </w:rPr>
                    <w:t>PREPARATE DE BAZA CALDE:</w:t>
                  </w:r>
                </w:p>
              </w:tc>
            </w:tr>
            <w:tr w:rsidR="003138F2" w:rsidRPr="001C271D" w:rsidTr="00045EF4">
              <w:trPr>
                <w:trHeight w:val="300"/>
              </w:trPr>
              <w:tc>
                <w:tcPr>
                  <w:tcW w:w="6888" w:type="dxa"/>
                  <w:tcBorders>
                    <w:top w:val="nil"/>
                    <w:left w:val="nil"/>
                    <w:bottom w:val="nil"/>
                    <w:right w:val="nil"/>
                  </w:tcBorders>
                  <w:shd w:val="clear" w:color="auto" w:fill="auto"/>
                  <w:noWrap/>
                  <w:vAlign w:val="center"/>
                  <w:hideMark/>
                </w:tcPr>
                <w:p w:rsidR="003138F2" w:rsidRPr="001C271D" w:rsidRDefault="003138F2" w:rsidP="003138F2">
                  <w:pPr>
                    <w:rPr>
                      <w:rFonts w:ascii="Times New Roman" w:hAnsi="Times New Roman"/>
                      <w:color w:val="000000"/>
                      <w:sz w:val="22"/>
                      <w:szCs w:val="22"/>
                    </w:rPr>
                  </w:pPr>
                  <w:r w:rsidRPr="001C271D">
                    <w:rPr>
                      <w:rFonts w:ascii="Times New Roman" w:hAnsi="Times New Roman"/>
                      <w:color w:val="000000"/>
                      <w:sz w:val="22"/>
                      <w:szCs w:val="22"/>
                    </w:rPr>
                    <w:t>Piept de curcan cu sos parmezan</w:t>
                  </w:r>
                </w:p>
              </w:tc>
            </w:tr>
            <w:tr w:rsidR="003138F2" w:rsidRPr="001C271D" w:rsidTr="00045EF4">
              <w:trPr>
                <w:trHeight w:val="300"/>
              </w:trPr>
              <w:tc>
                <w:tcPr>
                  <w:tcW w:w="6888" w:type="dxa"/>
                  <w:tcBorders>
                    <w:top w:val="nil"/>
                    <w:left w:val="nil"/>
                    <w:bottom w:val="nil"/>
                    <w:right w:val="nil"/>
                  </w:tcBorders>
                  <w:shd w:val="clear" w:color="auto" w:fill="auto"/>
                  <w:noWrap/>
                  <w:vAlign w:val="center"/>
                  <w:hideMark/>
                </w:tcPr>
                <w:p w:rsidR="003138F2" w:rsidRPr="001C271D" w:rsidRDefault="003138F2" w:rsidP="003138F2">
                  <w:pPr>
                    <w:rPr>
                      <w:rFonts w:ascii="Times New Roman" w:hAnsi="Times New Roman"/>
                      <w:sz w:val="22"/>
                      <w:szCs w:val="22"/>
                    </w:rPr>
                  </w:pPr>
                  <w:r w:rsidRPr="001C271D">
                    <w:rPr>
                      <w:rFonts w:ascii="Times New Roman" w:hAnsi="Times New Roman"/>
                      <w:sz w:val="22"/>
                      <w:szCs w:val="22"/>
                    </w:rPr>
                    <w:t>Rulouri de vita cu ardei si bacon</w:t>
                  </w:r>
                </w:p>
              </w:tc>
            </w:tr>
            <w:tr w:rsidR="003138F2" w:rsidRPr="001C271D" w:rsidTr="00045EF4">
              <w:trPr>
                <w:trHeight w:val="300"/>
              </w:trPr>
              <w:tc>
                <w:tcPr>
                  <w:tcW w:w="6888" w:type="dxa"/>
                  <w:tcBorders>
                    <w:top w:val="nil"/>
                    <w:left w:val="nil"/>
                    <w:bottom w:val="nil"/>
                    <w:right w:val="nil"/>
                  </w:tcBorders>
                  <w:shd w:val="clear" w:color="auto" w:fill="auto"/>
                  <w:noWrap/>
                  <w:vAlign w:val="center"/>
                  <w:hideMark/>
                </w:tcPr>
                <w:p w:rsidR="003138F2" w:rsidRPr="001C271D" w:rsidRDefault="003138F2" w:rsidP="003138F2">
                  <w:pPr>
                    <w:rPr>
                      <w:rFonts w:ascii="Times New Roman" w:hAnsi="Times New Roman"/>
                      <w:color w:val="000000"/>
                      <w:sz w:val="22"/>
                      <w:szCs w:val="22"/>
                    </w:rPr>
                  </w:pPr>
                  <w:r w:rsidRPr="001C271D">
                    <w:rPr>
                      <w:rFonts w:ascii="Times New Roman" w:hAnsi="Times New Roman"/>
                      <w:color w:val="000000"/>
                      <w:sz w:val="22"/>
                      <w:szCs w:val="22"/>
                    </w:rPr>
                    <w:t>Risotto cu sfecla, parmezan si confit de rata</w:t>
                  </w:r>
                </w:p>
              </w:tc>
            </w:tr>
            <w:tr w:rsidR="003138F2" w:rsidRPr="001C271D" w:rsidTr="00045EF4">
              <w:trPr>
                <w:trHeight w:val="300"/>
              </w:trPr>
              <w:tc>
                <w:tcPr>
                  <w:tcW w:w="6888" w:type="dxa"/>
                  <w:tcBorders>
                    <w:top w:val="nil"/>
                    <w:left w:val="nil"/>
                    <w:bottom w:val="nil"/>
                    <w:right w:val="nil"/>
                  </w:tcBorders>
                  <w:shd w:val="clear" w:color="auto" w:fill="auto"/>
                  <w:noWrap/>
                  <w:vAlign w:val="center"/>
                  <w:hideMark/>
                </w:tcPr>
                <w:p w:rsidR="003138F2" w:rsidRPr="001C271D" w:rsidRDefault="003138F2" w:rsidP="003138F2">
                  <w:pPr>
                    <w:rPr>
                      <w:rFonts w:ascii="Times New Roman" w:hAnsi="Times New Roman"/>
                      <w:color w:val="000000"/>
                      <w:sz w:val="22"/>
                      <w:szCs w:val="22"/>
                    </w:rPr>
                  </w:pPr>
                  <w:r w:rsidRPr="001C271D">
                    <w:rPr>
                      <w:rFonts w:ascii="Times New Roman" w:hAnsi="Times New Roman"/>
                      <w:color w:val="000000"/>
                      <w:sz w:val="22"/>
                      <w:szCs w:val="22"/>
                    </w:rPr>
                    <w:t>Cous-cous cu seminte de dovleac, aroma de sofran  si cotlete de miel in crusta de fistic verde</w:t>
                  </w:r>
                </w:p>
              </w:tc>
            </w:tr>
            <w:tr w:rsidR="003138F2" w:rsidRPr="001C271D" w:rsidTr="00045EF4">
              <w:trPr>
                <w:trHeight w:val="300"/>
              </w:trPr>
              <w:tc>
                <w:tcPr>
                  <w:tcW w:w="6888" w:type="dxa"/>
                  <w:tcBorders>
                    <w:top w:val="nil"/>
                    <w:left w:val="nil"/>
                    <w:bottom w:val="nil"/>
                    <w:right w:val="nil"/>
                  </w:tcBorders>
                  <w:shd w:val="clear" w:color="auto" w:fill="auto"/>
                  <w:noWrap/>
                  <w:vAlign w:val="center"/>
                  <w:hideMark/>
                </w:tcPr>
                <w:p w:rsidR="003138F2" w:rsidRPr="001C271D" w:rsidRDefault="003138F2" w:rsidP="003138F2">
                  <w:pPr>
                    <w:rPr>
                      <w:rFonts w:ascii="Times New Roman" w:hAnsi="Times New Roman"/>
                      <w:color w:val="000000"/>
                      <w:sz w:val="22"/>
                      <w:szCs w:val="22"/>
                    </w:rPr>
                  </w:pPr>
                  <w:r w:rsidRPr="001C271D">
                    <w:rPr>
                      <w:rFonts w:ascii="Times New Roman" w:hAnsi="Times New Roman"/>
                      <w:color w:val="000000"/>
                      <w:sz w:val="22"/>
                      <w:szCs w:val="22"/>
                    </w:rPr>
                    <w:t>Caracatita St. Lucia</w:t>
                  </w:r>
                </w:p>
              </w:tc>
            </w:tr>
            <w:tr w:rsidR="003138F2" w:rsidRPr="001C271D" w:rsidTr="00045EF4">
              <w:trPr>
                <w:trHeight w:val="300"/>
              </w:trPr>
              <w:tc>
                <w:tcPr>
                  <w:tcW w:w="6888" w:type="dxa"/>
                  <w:tcBorders>
                    <w:top w:val="nil"/>
                    <w:left w:val="nil"/>
                    <w:bottom w:val="nil"/>
                    <w:right w:val="nil"/>
                  </w:tcBorders>
                  <w:shd w:val="clear" w:color="auto" w:fill="auto"/>
                  <w:noWrap/>
                  <w:vAlign w:val="center"/>
                  <w:hideMark/>
                </w:tcPr>
                <w:p w:rsidR="003138F2" w:rsidRPr="001C271D" w:rsidRDefault="003138F2" w:rsidP="003138F2">
                  <w:pPr>
                    <w:rPr>
                      <w:rFonts w:ascii="Times New Roman" w:hAnsi="Times New Roman"/>
                      <w:color w:val="000000"/>
                      <w:sz w:val="22"/>
                      <w:szCs w:val="22"/>
                    </w:rPr>
                  </w:pPr>
                  <w:r w:rsidRPr="001C271D">
                    <w:rPr>
                      <w:rFonts w:ascii="Times New Roman" w:hAnsi="Times New Roman"/>
                      <w:color w:val="000000"/>
                      <w:sz w:val="22"/>
                      <w:szCs w:val="22"/>
                    </w:rPr>
                    <w:t>Porchetta</w:t>
                  </w:r>
                </w:p>
              </w:tc>
            </w:tr>
            <w:tr w:rsidR="003138F2" w:rsidRPr="001C271D" w:rsidTr="00045EF4">
              <w:trPr>
                <w:trHeight w:val="300"/>
              </w:trPr>
              <w:tc>
                <w:tcPr>
                  <w:tcW w:w="6888" w:type="dxa"/>
                  <w:tcBorders>
                    <w:top w:val="nil"/>
                    <w:left w:val="nil"/>
                    <w:bottom w:val="nil"/>
                    <w:right w:val="nil"/>
                  </w:tcBorders>
                  <w:shd w:val="clear" w:color="auto" w:fill="auto"/>
                  <w:noWrap/>
                  <w:vAlign w:val="center"/>
                  <w:hideMark/>
                </w:tcPr>
                <w:p w:rsidR="003138F2" w:rsidRPr="001C271D" w:rsidRDefault="003138F2" w:rsidP="003138F2">
                  <w:pPr>
                    <w:rPr>
                      <w:rFonts w:ascii="Times New Roman" w:hAnsi="Times New Roman"/>
                      <w:color w:val="000000"/>
                      <w:sz w:val="22"/>
                      <w:szCs w:val="22"/>
                    </w:rPr>
                  </w:pPr>
                  <w:r w:rsidRPr="001C271D">
                    <w:rPr>
                      <w:rFonts w:ascii="Times New Roman" w:hAnsi="Times New Roman"/>
                      <w:color w:val="000000"/>
                      <w:sz w:val="22"/>
                      <w:szCs w:val="22"/>
                    </w:rPr>
                    <w:t>Salmone Wellington</w:t>
                  </w:r>
                </w:p>
              </w:tc>
            </w:tr>
            <w:tr w:rsidR="003138F2" w:rsidRPr="001C271D" w:rsidTr="00045EF4">
              <w:trPr>
                <w:trHeight w:val="300"/>
              </w:trPr>
              <w:tc>
                <w:tcPr>
                  <w:tcW w:w="6888" w:type="dxa"/>
                  <w:tcBorders>
                    <w:top w:val="nil"/>
                    <w:left w:val="nil"/>
                    <w:bottom w:val="nil"/>
                    <w:right w:val="nil"/>
                  </w:tcBorders>
                  <w:shd w:val="clear" w:color="auto" w:fill="auto"/>
                  <w:noWrap/>
                  <w:vAlign w:val="center"/>
                  <w:hideMark/>
                </w:tcPr>
                <w:p w:rsidR="003138F2" w:rsidRPr="001C271D" w:rsidRDefault="003138F2" w:rsidP="003138F2">
                  <w:pPr>
                    <w:rPr>
                      <w:rFonts w:ascii="Times New Roman" w:hAnsi="Times New Roman"/>
                      <w:color w:val="000000"/>
                      <w:sz w:val="22"/>
                      <w:szCs w:val="22"/>
                    </w:rPr>
                  </w:pPr>
                  <w:r w:rsidRPr="001C271D">
                    <w:rPr>
                      <w:rFonts w:ascii="Times New Roman" w:hAnsi="Times New Roman"/>
                      <w:color w:val="000000"/>
                      <w:sz w:val="22"/>
                      <w:szCs w:val="22"/>
                    </w:rPr>
                    <w:t>Rulouri din salau cu zucchini</w:t>
                  </w:r>
                </w:p>
              </w:tc>
            </w:tr>
            <w:tr w:rsidR="003138F2" w:rsidRPr="001C271D" w:rsidTr="00045EF4">
              <w:trPr>
                <w:trHeight w:val="300"/>
              </w:trPr>
              <w:tc>
                <w:tcPr>
                  <w:tcW w:w="6888" w:type="dxa"/>
                  <w:tcBorders>
                    <w:top w:val="nil"/>
                    <w:left w:val="nil"/>
                    <w:bottom w:val="nil"/>
                    <w:right w:val="nil"/>
                  </w:tcBorders>
                  <w:shd w:val="clear" w:color="auto" w:fill="auto"/>
                  <w:noWrap/>
                  <w:vAlign w:val="center"/>
                  <w:hideMark/>
                </w:tcPr>
                <w:p w:rsidR="003138F2" w:rsidRPr="001C271D" w:rsidRDefault="003138F2" w:rsidP="003138F2">
                  <w:pPr>
                    <w:rPr>
                      <w:rFonts w:ascii="Times New Roman" w:hAnsi="Times New Roman"/>
                      <w:sz w:val="22"/>
                      <w:szCs w:val="22"/>
                    </w:rPr>
                  </w:pPr>
                </w:p>
              </w:tc>
            </w:tr>
            <w:tr w:rsidR="003138F2" w:rsidRPr="001C271D" w:rsidTr="00045EF4">
              <w:trPr>
                <w:trHeight w:val="300"/>
              </w:trPr>
              <w:tc>
                <w:tcPr>
                  <w:tcW w:w="6888" w:type="dxa"/>
                  <w:tcBorders>
                    <w:top w:val="nil"/>
                    <w:left w:val="nil"/>
                    <w:bottom w:val="nil"/>
                    <w:right w:val="nil"/>
                  </w:tcBorders>
                  <w:shd w:val="clear" w:color="auto" w:fill="auto"/>
                  <w:noWrap/>
                  <w:vAlign w:val="center"/>
                  <w:hideMark/>
                </w:tcPr>
                <w:p w:rsidR="003138F2" w:rsidRPr="001C271D" w:rsidRDefault="003138F2" w:rsidP="003138F2">
                  <w:pPr>
                    <w:rPr>
                      <w:rFonts w:ascii="Times New Roman" w:hAnsi="Times New Roman"/>
                      <w:sz w:val="22"/>
                      <w:szCs w:val="22"/>
                    </w:rPr>
                  </w:pPr>
                  <w:r w:rsidRPr="001C271D">
                    <w:rPr>
                      <w:rFonts w:ascii="Times New Roman" w:hAnsi="Times New Roman"/>
                      <w:b/>
                      <w:bCs/>
                      <w:color w:val="000000"/>
                      <w:sz w:val="22"/>
                      <w:szCs w:val="22"/>
                    </w:rPr>
                    <w:t>GARNITURI:</w:t>
                  </w:r>
                </w:p>
              </w:tc>
            </w:tr>
            <w:tr w:rsidR="003138F2" w:rsidRPr="001C271D" w:rsidTr="00045EF4">
              <w:trPr>
                <w:trHeight w:val="300"/>
              </w:trPr>
              <w:tc>
                <w:tcPr>
                  <w:tcW w:w="6888" w:type="dxa"/>
                  <w:tcBorders>
                    <w:top w:val="nil"/>
                    <w:left w:val="nil"/>
                    <w:bottom w:val="nil"/>
                    <w:right w:val="nil"/>
                  </w:tcBorders>
                  <w:shd w:val="clear" w:color="auto" w:fill="auto"/>
                  <w:noWrap/>
                  <w:vAlign w:val="center"/>
                  <w:hideMark/>
                </w:tcPr>
                <w:p w:rsidR="003138F2" w:rsidRPr="001C271D" w:rsidRDefault="003138F2" w:rsidP="003138F2">
                  <w:pPr>
                    <w:rPr>
                      <w:rFonts w:ascii="Times New Roman" w:hAnsi="Times New Roman"/>
                      <w:sz w:val="22"/>
                      <w:szCs w:val="22"/>
                    </w:rPr>
                  </w:pPr>
                  <w:r w:rsidRPr="001C271D">
                    <w:rPr>
                      <w:rFonts w:ascii="Times New Roman" w:hAnsi="Times New Roman"/>
                      <w:sz w:val="22"/>
                      <w:szCs w:val="22"/>
                    </w:rPr>
                    <w:t>Legume wok aromate cu ghimbir</w:t>
                  </w:r>
                </w:p>
              </w:tc>
            </w:tr>
            <w:tr w:rsidR="003138F2" w:rsidRPr="001C271D" w:rsidTr="00045EF4">
              <w:trPr>
                <w:trHeight w:val="300"/>
              </w:trPr>
              <w:tc>
                <w:tcPr>
                  <w:tcW w:w="6888" w:type="dxa"/>
                  <w:tcBorders>
                    <w:top w:val="nil"/>
                    <w:left w:val="nil"/>
                    <w:bottom w:val="nil"/>
                    <w:right w:val="nil"/>
                  </w:tcBorders>
                  <w:shd w:val="clear" w:color="auto" w:fill="auto"/>
                  <w:noWrap/>
                  <w:vAlign w:val="center"/>
                  <w:hideMark/>
                </w:tcPr>
                <w:p w:rsidR="003138F2" w:rsidRPr="001C271D" w:rsidRDefault="003138F2" w:rsidP="003138F2">
                  <w:pPr>
                    <w:rPr>
                      <w:rFonts w:ascii="Times New Roman" w:hAnsi="Times New Roman"/>
                      <w:sz w:val="22"/>
                      <w:szCs w:val="22"/>
                    </w:rPr>
                  </w:pPr>
                  <w:r w:rsidRPr="001C271D">
                    <w:rPr>
                      <w:rFonts w:ascii="Times New Roman" w:hAnsi="Times New Roman"/>
                      <w:sz w:val="22"/>
                      <w:szCs w:val="22"/>
                    </w:rPr>
                    <w:t>Risotto cu sfecla si parmezan</w:t>
                  </w:r>
                </w:p>
              </w:tc>
            </w:tr>
            <w:tr w:rsidR="003138F2" w:rsidRPr="001C271D" w:rsidTr="00045EF4">
              <w:trPr>
                <w:trHeight w:val="300"/>
              </w:trPr>
              <w:tc>
                <w:tcPr>
                  <w:tcW w:w="6888" w:type="dxa"/>
                  <w:tcBorders>
                    <w:top w:val="nil"/>
                    <w:left w:val="nil"/>
                    <w:bottom w:val="nil"/>
                    <w:right w:val="nil"/>
                  </w:tcBorders>
                  <w:shd w:val="clear" w:color="auto" w:fill="auto"/>
                  <w:noWrap/>
                  <w:vAlign w:val="center"/>
                  <w:hideMark/>
                </w:tcPr>
                <w:p w:rsidR="003138F2" w:rsidRPr="001C271D" w:rsidRDefault="003138F2" w:rsidP="003138F2">
                  <w:pPr>
                    <w:rPr>
                      <w:rFonts w:ascii="Times New Roman" w:hAnsi="Times New Roman"/>
                      <w:sz w:val="22"/>
                      <w:szCs w:val="22"/>
                    </w:rPr>
                  </w:pPr>
                  <w:r w:rsidRPr="001C271D">
                    <w:rPr>
                      <w:rFonts w:ascii="Times New Roman" w:hAnsi="Times New Roman"/>
                      <w:sz w:val="22"/>
                      <w:szCs w:val="22"/>
                    </w:rPr>
                    <w:t>Broccolli cu bacon si porumb</w:t>
                  </w:r>
                </w:p>
              </w:tc>
            </w:tr>
            <w:tr w:rsidR="003138F2" w:rsidRPr="001C271D" w:rsidTr="00045EF4">
              <w:trPr>
                <w:trHeight w:val="300"/>
              </w:trPr>
              <w:tc>
                <w:tcPr>
                  <w:tcW w:w="6888" w:type="dxa"/>
                  <w:tcBorders>
                    <w:top w:val="nil"/>
                    <w:left w:val="nil"/>
                    <w:bottom w:val="nil"/>
                    <w:right w:val="nil"/>
                  </w:tcBorders>
                  <w:shd w:val="clear" w:color="auto" w:fill="auto"/>
                  <w:noWrap/>
                  <w:vAlign w:val="center"/>
                  <w:hideMark/>
                </w:tcPr>
                <w:p w:rsidR="003138F2" w:rsidRPr="001C271D" w:rsidRDefault="003138F2" w:rsidP="003138F2">
                  <w:pPr>
                    <w:rPr>
                      <w:rFonts w:ascii="Times New Roman" w:hAnsi="Times New Roman"/>
                      <w:sz w:val="22"/>
                      <w:szCs w:val="22"/>
                    </w:rPr>
                  </w:pPr>
                  <w:r w:rsidRPr="001C271D">
                    <w:rPr>
                      <w:rFonts w:ascii="Times New Roman" w:hAnsi="Times New Roman"/>
                      <w:sz w:val="22"/>
                      <w:szCs w:val="22"/>
                    </w:rPr>
                    <w:t>Cous cous cu sofran si seminte de dovleac</w:t>
                  </w:r>
                </w:p>
              </w:tc>
            </w:tr>
            <w:tr w:rsidR="003138F2" w:rsidRPr="001C271D" w:rsidTr="00045EF4">
              <w:trPr>
                <w:trHeight w:val="300"/>
              </w:trPr>
              <w:tc>
                <w:tcPr>
                  <w:tcW w:w="6888" w:type="dxa"/>
                  <w:tcBorders>
                    <w:top w:val="nil"/>
                    <w:left w:val="nil"/>
                    <w:bottom w:val="nil"/>
                    <w:right w:val="nil"/>
                  </w:tcBorders>
                  <w:shd w:val="clear" w:color="auto" w:fill="auto"/>
                  <w:noWrap/>
                  <w:vAlign w:val="center"/>
                  <w:hideMark/>
                </w:tcPr>
                <w:p w:rsidR="003138F2" w:rsidRPr="001C271D" w:rsidRDefault="003138F2" w:rsidP="003138F2">
                  <w:pPr>
                    <w:rPr>
                      <w:rFonts w:ascii="Times New Roman" w:hAnsi="Times New Roman"/>
                      <w:sz w:val="22"/>
                      <w:szCs w:val="22"/>
                    </w:rPr>
                  </w:pPr>
                </w:p>
              </w:tc>
            </w:tr>
            <w:tr w:rsidR="003138F2" w:rsidRPr="001C271D" w:rsidTr="00045EF4">
              <w:trPr>
                <w:trHeight w:val="300"/>
              </w:trPr>
              <w:tc>
                <w:tcPr>
                  <w:tcW w:w="6888" w:type="dxa"/>
                  <w:tcBorders>
                    <w:top w:val="nil"/>
                    <w:left w:val="nil"/>
                    <w:bottom w:val="nil"/>
                    <w:right w:val="nil"/>
                  </w:tcBorders>
                  <w:shd w:val="clear" w:color="auto" w:fill="auto"/>
                  <w:noWrap/>
                  <w:vAlign w:val="center"/>
                  <w:hideMark/>
                </w:tcPr>
                <w:p w:rsidR="003138F2" w:rsidRPr="001C271D" w:rsidRDefault="003138F2" w:rsidP="003138F2">
                  <w:pPr>
                    <w:rPr>
                      <w:rFonts w:ascii="Times New Roman" w:hAnsi="Times New Roman"/>
                      <w:b/>
                      <w:bCs/>
                      <w:i/>
                      <w:iCs/>
                      <w:sz w:val="22"/>
                      <w:szCs w:val="22"/>
                    </w:rPr>
                  </w:pPr>
                  <w:r w:rsidRPr="001C271D">
                    <w:rPr>
                      <w:rFonts w:ascii="Times New Roman" w:hAnsi="Times New Roman"/>
                      <w:b/>
                      <w:color w:val="000000"/>
                      <w:sz w:val="22"/>
                      <w:szCs w:val="22"/>
                    </w:rPr>
                    <w:t>SALATE:</w:t>
                  </w:r>
                </w:p>
              </w:tc>
            </w:tr>
            <w:tr w:rsidR="003138F2" w:rsidRPr="001C271D" w:rsidTr="00045EF4">
              <w:trPr>
                <w:trHeight w:val="300"/>
              </w:trPr>
              <w:tc>
                <w:tcPr>
                  <w:tcW w:w="6888" w:type="dxa"/>
                  <w:tcBorders>
                    <w:top w:val="nil"/>
                    <w:left w:val="nil"/>
                    <w:bottom w:val="nil"/>
                    <w:right w:val="nil"/>
                  </w:tcBorders>
                  <w:shd w:val="clear" w:color="auto" w:fill="auto"/>
                  <w:noWrap/>
                  <w:vAlign w:val="center"/>
                  <w:hideMark/>
                </w:tcPr>
                <w:p w:rsidR="003138F2" w:rsidRPr="001C271D" w:rsidRDefault="003138F2" w:rsidP="003138F2">
                  <w:pPr>
                    <w:rPr>
                      <w:rFonts w:ascii="Times New Roman" w:hAnsi="Times New Roman"/>
                      <w:sz w:val="22"/>
                      <w:szCs w:val="22"/>
                    </w:rPr>
                  </w:pPr>
                  <w:r w:rsidRPr="001C271D">
                    <w:rPr>
                      <w:rFonts w:ascii="Times New Roman" w:hAnsi="Times New Roman"/>
                      <w:sz w:val="22"/>
                      <w:szCs w:val="22"/>
                    </w:rPr>
                    <w:t>Salata de cruditati cu nuca, prosciutto si struguri</w:t>
                  </w:r>
                </w:p>
              </w:tc>
            </w:tr>
            <w:tr w:rsidR="003138F2" w:rsidRPr="001C271D" w:rsidTr="00045EF4">
              <w:trPr>
                <w:trHeight w:val="300"/>
              </w:trPr>
              <w:tc>
                <w:tcPr>
                  <w:tcW w:w="6888" w:type="dxa"/>
                  <w:tcBorders>
                    <w:top w:val="nil"/>
                    <w:left w:val="nil"/>
                    <w:bottom w:val="nil"/>
                    <w:right w:val="nil"/>
                  </w:tcBorders>
                  <w:shd w:val="clear" w:color="auto" w:fill="auto"/>
                  <w:noWrap/>
                  <w:vAlign w:val="center"/>
                  <w:hideMark/>
                </w:tcPr>
                <w:p w:rsidR="003138F2" w:rsidRPr="001C271D" w:rsidRDefault="003138F2" w:rsidP="003138F2">
                  <w:pPr>
                    <w:rPr>
                      <w:rFonts w:ascii="Times New Roman" w:hAnsi="Times New Roman"/>
                      <w:sz w:val="22"/>
                      <w:szCs w:val="22"/>
                    </w:rPr>
                  </w:pPr>
                  <w:r w:rsidRPr="001C271D">
                    <w:rPr>
                      <w:rFonts w:ascii="Times New Roman" w:hAnsi="Times New Roman"/>
                      <w:sz w:val="22"/>
                      <w:szCs w:val="22"/>
                    </w:rPr>
                    <w:t>Salata Mon Amour (morcov, telina, porumb boabe, rosie, castraveti, piept pui gratar)</w:t>
                  </w:r>
                </w:p>
              </w:tc>
            </w:tr>
            <w:tr w:rsidR="003138F2" w:rsidRPr="001C271D" w:rsidTr="00045EF4">
              <w:trPr>
                <w:trHeight w:val="300"/>
              </w:trPr>
              <w:tc>
                <w:tcPr>
                  <w:tcW w:w="6888" w:type="dxa"/>
                  <w:tcBorders>
                    <w:top w:val="nil"/>
                    <w:left w:val="nil"/>
                    <w:bottom w:val="nil"/>
                    <w:right w:val="nil"/>
                  </w:tcBorders>
                  <w:shd w:val="clear" w:color="auto" w:fill="auto"/>
                  <w:noWrap/>
                  <w:vAlign w:val="center"/>
                  <w:hideMark/>
                </w:tcPr>
                <w:p w:rsidR="003138F2" w:rsidRPr="001C271D" w:rsidRDefault="003138F2" w:rsidP="003138F2">
                  <w:pPr>
                    <w:rPr>
                      <w:rFonts w:ascii="Times New Roman" w:hAnsi="Times New Roman"/>
                      <w:sz w:val="22"/>
                      <w:szCs w:val="22"/>
                    </w:rPr>
                  </w:pPr>
                  <w:r w:rsidRPr="001C271D">
                    <w:rPr>
                      <w:rFonts w:ascii="Times New Roman" w:hAnsi="Times New Roman"/>
                      <w:sz w:val="22"/>
                      <w:szCs w:val="22"/>
                    </w:rPr>
                    <w:t>Salata Cuisine</w:t>
                  </w:r>
                </w:p>
              </w:tc>
            </w:tr>
            <w:tr w:rsidR="003138F2" w:rsidRPr="001C271D" w:rsidTr="00045EF4">
              <w:trPr>
                <w:trHeight w:val="300"/>
              </w:trPr>
              <w:tc>
                <w:tcPr>
                  <w:tcW w:w="6888" w:type="dxa"/>
                  <w:tcBorders>
                    <w:top w:val="nil"/>
                    <w:left w:val="nil"/>
                    <w:bottom w:val="nil"/>
                    <w:right w:val="nil"/>
                  </w:tcBorders>
                  <w:shd w:val="clear" w:color="auto" w:fill="auto"/>
                  <w:noWrap/>
                  <w:vAlign w:val="center"/>
                  <w:hideMark/>
                </w:tcPr>
                <w:p w:rsidR="003138F2" w:rsidRPr="001C271D" w:rsidRDefault="003138F2" w:rsidP="003138F2">
                  <w:pPr>
                    <w:rPr>
                      <w:rFonts w:ascii="Times New Roman" w:hAnsi="Times New Roman"/>
                      <w:sz w:val="22"/>
                      <w:szCs w:val="22"/>
                    </w:rPr>
                  </w:pPr>
                  <w:r w:rsidRPr="001C271D">
                    <w:rPr>
                      <w:rFonts w:ascii="Times New Roman" w:hAnsi="Times New Roman"/>
                      <w:sz w:val="22"/>
                      <w:szCs w:val="22"/>
                    </w:rPr>
                    <w:t>Salata cu fructe de mare</w:t>
                  </w:r>
                </w:p>
              </w:tc>
            </w:tr>
            <w:tr w:rsidR="003138F2" w:rsidRPr="001C271D" w:rsidTr="00045EF4">
              <w:trPr>
                <w:trHeight w:val="300"/>
              </w:trPr>
              <w:tc>
                <w:tcPr>
                  <w:tcW w:w="6888" w:type="dxa"/>
                  <w:tcBorders>
                    <w:top w:val="nil"/>
                    <w:left w:val="nil"/>
                    <w:bottom w:val="nil"/>
                    <w:right w:val="nil"/>
                  </w:tcBorders>
                  <w:shd w:val="clear" w:color="auto" w:fill="auto"/>
                  <w:noWrap/>
                  <w:vAlign w:val="center"/>
                  <w:hideMark/>
                </w:tcPr>
                <w:p w:rsidR="003138F2" w:rsidRPr="001C271D" w:rsidRDefault="003138F2" w:rsidP="003138F2">
                  <w:pPr>
                    <w:rPr>
                      <w:rFonts w:ascii="Times New Roman" w:hAnsi="Times New Roman"/>
                      <w:sz w:val="22"/>
                      <w:szCs w:val="22"/>
                    </w:rPr>
                  </w:pPr>
                </w:p>
              </w:tc>
            </w:tr>
            <w:tr w:rsidR="003138F2" w:rsidRPr="001C271D" w:rsidTr="00045EF4">
              <w:trPr>
                <w:trHeight w:val="300"/>
              </w:trPr>
              <w:tc>
                <w:tcPr>
                  <w:tcW w:w="6888" w:type="dxa"/>
                  <w:tcBorders>
                    <w:top w:val="nil"/>
                    <w:left w:val="nil"/>
                    <w:bottom w:val="nil"/>
                    <w:right w:val="nil"/>
                  </w:tcBorders>
                  <w:shd w:val="clear" w:color="auto" w:fill="auto"/>
                  <w:noWrap/>
                  <w:vAlign w:val="center"/>
                  <w:hideMark/>
                </w:tcPr>
                <w:p w:rsidR="003138F2" w:rsidRPr="001C271D" w:rsidRDefault="003138F2" w:rsidP="003138F2">
                  <w:pPr>
                    <w:rPr>
                      <w:rFonts w:ascii="Times New Roman" w:hAnsi="Times New Roman"/>
                      <w:b/>
                      <w:bCs/>
                      <w:color w:val="000000"/>
                      <w:sz w:val="22"/>
                      <w:szCs w:val="22"/>
                    </w:rPr>
                  </w:pPr>
                  <w:r w:rsidRPr="001C271D">
                    <w:rPr>
                      <w:rFonts w:ascii="Times New Roman" w:hAnsi="Times New Roman"/>
                      <w:b/>
                      <w:bCs/>
                      <w:color w:val="000000"/>
                      <w:sz w:val="22"/>
                      <w:szCs w:val="22"/>
                    </w:rPr>
                    <w:t>DESERT:</w:t>
                  </w:r>
                </w:p>
              </w:tc>
            </w:tr>
            <w:tr w:rsidR="003138F2" w:rsidRPr="001C271D" w:rsidTr="00045EF4">
              <w:trPr>
                <w:trHeight w:val="300"/>
              </w:trPr>
              <w:tc>
                <w:tcPr>
                  <w:tcW w:w="6888" w:type="dxa"/>
                  <w:tcBorders>
                    <w:top w:val="nil"/>
                    <w:left w:val="nil"/>
                    <w:bottom w:val="nil"/>
                    <w:right w:val="nil"/>
                  </w:tcBorders>
                  <w:shd w:val="clear" w:color="auto" w:fill="auto"/>
                  <w:noWrap/>
                  <w:vAlign w:val="center"/>
                  <w:hideMark/>
                </w:tcPr>
                <w:p w:rsidR="003138F2" w:rsidRPr="001C271D" w:rsidRDefault="003138F2" w:rsidP="003138F2">
                  <w:pPr>
                    <w:rPr>
                      <w:rFonts w:ascii="Times New Roman" w:hAnsi="Times New Roman"/>
                      <w:color w:val="000000"/>
                      <w:sz w:val="22"/>
                      <w:szCs w:val="22"/>
                    </w:rPr>
                  </w:pPr>
                  <w:r w:rsidRPr="001C271D">
                    <w:rPr>
                      <w:rFonts w:ascii="Times New Roman" w:hAnsi="Times New Roman"/>
                      <w:color w:val="000000"/>
                      <w:sz w:val="22"/>
                      <w:szCs w:val="22"/>
                    </w:rPr>
                    <w:t>Amareti chocolate</w:t>
                  </w:r>
                </w:p>
              </w:tc>
            </w:tr>
            <w:tr w:rsidR="003138F2" w:rsidRPr="001C271D" w:rsidTr="00045EF4">
              <w:trPr>
                <w:trHeight w:val="300"/>
              </w:trPr>
              <w:tc>
                <w:tcPr>
                  <w:tcW w:w="6888" w:type="dxa"/>
                  <w:tcBorders>
                    <w:top w:val="nil"/>
                    <w:left w:val="nil"/>
                    <w:bottom w:val="nil"/>
                    <w:right w:val="nil"/>
                  </w:tcBorders>
                  <w:shd w:val="clear" w:color="auto" w:fill="auto"/>
                  <w:noWrap/>
                  <w:vAlign w:val="center"/>
                  <w:hideMark/>
                </w:tcPr>
                <w:p w:rsidR="003138F2" w:rsidRPr="001C271D" w:rsidRDefault="003138F2" w:rsidP="003138F2">
                  <w:pPr>
                    <w:rPr>
                      <w:rFonts w:ascii="Times New Roman" w:hAnsi="Times New Roman"/>
                      <w:color w:val="000000"/>
                      <w:sz w:val="22"/>
                      <w:szCs w:val="22"/>
                    </w:rPr>
                  </w:pPr>
                  <w:r w:rsidRPr="001C271D">
                    <w:rPr>
                      <w:rFonts w:ascii="Times New Roman" w:hAnsi="Times New Roman"/>
                      <w:color w:val="000000"/>
                      <w:sz w:val="22"/>
                      <w:szCs w:val="22"/>
                    </w:rPr>
                    <w:t>Vulcano</w:t>
                  </w:r>
                </w:p>
              </w:tc>
            </w:tr>
            <w:tr w:rsidR="003138F2" w:rsidRPr="001C271D" w:rsidTr="00045EF4">
              <w:trPr>
                <w:trHeight w:val="300"/>
              </w:trPr>
              <w:tc>
                <w:tcPr>
                  <w:tcW w:w="6888" w:type="dxa"/>
                  <w:tcBorders>
                    <w:top w:val="nil"/>
                    <w:left w:val="nil"/>
                    <w:bottom w:val="nil"/>
                    <w:right w:val="nil"/>
                  </w:tcBorders>
                  <w:shd w:val="clear" w:color="auto" w:fill="auto"/>
                  <w:noWrap/>
                  <w:vAlign w:val="center"/>
                  <w:hideMark/>
                </w:tcPr>
                <w:p w:rsidR="003138F2" w:rsidRPr="001C271D" w:rsidRDefault="003138F2" w:rsidP="003138F2">
                  <w:pPr>
                    <w:rPr>
                      <w:rFonts w:ascii="Times New Roman" w:hAnsi="Times New Roman"/>
                      <w:color w:val="000000"/>
                      <w:sz w:val="22"/>
                      <w:szCs w:val="22"/>
                    </w:rPr>
                  </w:pPr>
                  <w:r w:rsidRPr="001C271D">
                    <w:rPr>
                      <w:rFonts w:ascii="Times New Roman" w:hAnsi="Times New Roman"/>
                      <w:color w:val="000000"/>
                      <w:sz w:val="22"/>
                      <w:szCs w:val="22"/>
                    </w:rPr>
                    <w:t>Pere marinate in vin rosu cu dulceata de sofran</w:t>
                  </w:r>
                </w:p>
              </w:tc>
            </w:tr>
            <w:tr w:rsidR="003138F2" w:rsidRPr="001C271D" w:rsidTr="00045EF4">
              <w:trPr>
                <w:trHeight w:val="300"/>
              </w:trPr>
              <w:tc>
                <w:tcPr>
                  <w:tcW w:w="6888" w:type="dxa"/>
                  <w:tcBorders>
                    <w:top w:val="nil"/>
                    <w:left w:val="nil"/>
                    <w:bottom w:val="nil"/>
                    <w:right w:val="nil"/>
                  </w:tcBorders>
                  <w:shd w:val="clear" w:color="auto" w:fill="auto"/>
                  <w:noWrap/>
                  <w:vAlign w:val="center"/>
                  <w:hideMark/>
                </w:tcPr>
                <w:p w:rsidR="003138F2" w:rsidRPr="001C271D" w:rsidRDefault="003138F2" w:rsidP="003138F2">
                  <w:pPr>
                    <w:rPr>
                      <w:rFonts w:ascii="Times New Roman" w:hAnsi="Times New Roman"/>
                      <w:color w:val="000000"/>
                      <w:sz w:val="22"/>
                      <w:szCs w:val="22"/>
                    </w:rPr>
                  </w:pPr>
                  <w:r w:rsidRPr="001C271D">
                    <w:rPr>
                      <w:rFonts w:ascii="Times New Roman" w:hAnsi="Times New Roman"/>
                      <w:color w:val="000000"/>
                      <w:sz w:val="22"/>
                      <w:szCs w:val="22"/>
                    </w:rPr>
                    <w:t>Minitarte cu crema mascarpone</w:t>
                  </w:r>
                </w:p>
              </w:tc>
            </w:tr>
            <w:tr w:rsidR="003138F2" w:rsidRPr="001C271D" w:rsidTr="00045EF4">
              <w:trPr>
                <w:trHeight w:val="300"/>
              </w:trPr>
              <w:tc>
                <w:tcPr>
                  <w:tcW w:w="6888" w:type="dxa"/>
                  <w:tcBorders>
                    <w:top w:val="nil"/>
                    <w:left w:val="nil"/>
                    <w:bottom w:val="nil"/>
                    <w:right w:val="nil"/>
                  </w:tcBorders>
                  <w:shd w:val="clear" w:color="auto" w:fill="auto"/>
                  <w:noWrap/>
                  <w:vAlign w:val="center"/>
                  <w:hideMark/>
                </w:tcPr>
                <w:p w:rsidR="003138F2" w:rsidRDefault="003138F2" w:rsidP="003138F2">
                  <w:pPr>
                    <w:rPr>
                      <w:rFonts w:ascii="Times New Roman" w:hAnsi="Times New Roman"/>
                      <w:b/>
                      <w:color w:val="000000"/>
                      <w:sz w:val="22"/>
                      <w:szCs w:val="22"/>
                      <w:u w:val="single"/>
                    </w:rPr>
                  </w:pPr>
                </w:p>
                <w:p w:rsidR="005230AD" w:rsidRPr="001C271D" w:rsidRDefault="005230AD" w:rsidP="003138F2">
                  <w:pPr>
                    <w:rPr>
                      <w:rFonts w:ascii="Times New Roman" w:hAnsi="Times New Roman"/>
                      <w:b/>
                      <w:color w:val="000000"/>
                      <w:sz w:val="22"/>
                      <w:szCs w:val="22"/>
                      <w:u w:val="single"/>
                    </w:rPr>
                  </w:pPr>
                </w:p>
              </w:tc>
            </w:tr>
            <w:tr w:rsidR="003138F2" w:rsidRPr="001C271D" w:rsidTr="00045EF4">
              <w:trPr>
                <w:trHeight w:val="300"/>
              </w:trPr>
              <w:tc>
                <w:tcPr>
                  <w:tcW w:w="6888" w:type="dxa"/>
                  <w:tcBorders>
                    <w:top w:val="nil"/>
                    <w:left w:val="nil"/>
                    <w:bottom w:val="nil"/>
                    <w:right w:val="nil"/>
                  </w:tcBorders>
                  <w:shd w:val="clear" w:color="auto" w:fill="auto"/>
                  <w:noWrap/>
                  <w:vAlign w:val="center"/>
                  <w:hideMark/>
                </w:tcPr>
                <w:p w:rsidR="003138F2" w:rsidRPr="001C271D" w:rsidRDefault="003138F2" w:rsidP="003138F2">
                  <w:pPr>
                    <w:rPr>
                      <w:rFonts w:ascii="Times New Roman" w:hAnsi="Times New Roman"/>
                      <w:b/>
                      <w:color w:val="000000"/>
                      <w:sz w:val="22"/>
                      <w:szCs w:val="22"/>
                    </w:rPr>
                  </w:pPr>
                  <w:r w:rsidRPr="001C271D">
                    <w:rPr>
                      <w:rFonts w:ascii="Times New Roman" w:hAnsi="Times New Roman"/>
                      <w:b/>
                      <w:color w:val="000000"/>
                      <w:sz w:val="22"/>
                      <w:szCs w:val="22"/>
                    </w:rPr>
                    <w:lastRenderedPageBreak/>
                    <w:t>ASORTIMENT DE FRUCTE:</w:t>
                  </w:r>
                </w:p>
              </w:tc>
            </w:tr>
            <w:tr w:rsidR="003138F2" w:rsidRPr="001C271D" w:rsidTr="00045EF4">
              <w:trPr>
                <w:trHeight w:val="300"/>
              </w:trPr>
              <w:tc>
                <w:tcPr>
                  <w:tcW w:w="6888" w:type="dxa"/>
                  <w:tcBorders>
                    <w:top w:val="nil"/>
                    <w:left w:val="nil"/>
                    <w:bottom w:val="nil"/>
                    <w:right w:val="nil"/>
                  </w:tcBorders>
                  <w:shd w:val="clear" w:color="auto" w:fill="auto"/>
                  <w:noWrap/>
                  <w:vAlign w:val="center"/>
                  <w:hideMark/>
                </w:tcPr>
                <w:p w:rsidR="003138F2" w:rsidRPr="001C271D" w:rsidRDefault="003138F2" w:rsidP="003138F2">
                  <w:pPr>
                    <w:rPr>
                      <w:rFonts w:ascii="Times New Roman" w:hAnsi="Times New Roman"/>
                      <w:color w:val="000000"/>
                      <w:sz w:val="22"/>
                      <w:szCs w:val="22"/>
                    </w:rPr>
                  </w:pPr>
                  <w:r w:rsidRPr="001C271D">
                    <w:rPr>
                      <w:rFonts w:ascii="Times New Roman" w:hAnsi="Times New Roman"/>
                      <w:color w:val="000000"/>
                      <w:sz w:val="22"/>
                      <w:szCs w:val="22"/>
                    </w:rPr>
                    <w:t>- kiwi</w:t>
                  </w:r>
                </w:p>
              </w:tc>
            </w:tr>
            <w:tr w:rsidR="003138F2" w:rsidRPr="001C271D" w:rsidTr="00045EF4">
              <w:trPr>
                <w:trHeight w:val="300"/>
              </w:trPr>
              <w:tc>
                <w:tcPr>
                  <w:tcW w:w="6888" w:type="dxa"/>
                  <w:tcBorders>
                    <w:top w:val="nil"/>
                    <w:left w:val="nil"/>
                    <w:bottom w:val="nil"/>
                    <w:right w:val="nil"/>
                  </w:tcBorders>
                  <w:shd w:val="clear" w:color="auto" w:fill="auto"/>
                  <w:noWrap/>
                  <w:vAlign w:val="center"/>
                  <w:hideMark/>
                </w:tcPr>
                <w:p w:rsidR="003138F2" w:rsidRPr="001C271D" w:rsidRDefault="003138F2" w:rsidP="003138F2">
                  <w:pPr>
                    <w:rPr>
                      <w:rFonts w:ascii="Times New Roman" w:hAnsi="Times New Roman"/>
                      <w:color w:val="000000"/>
                      <w:sz w:val="22"/>
                      <w:szCs w:val="22"/>
                    </w:rPr>
                  </w:pPr>
                  <w:r w:rsidRPr="001C271D">
                    <w:rPr>
                      <w:rFonts w:ascii="Times New Roman" w:hAnsi="Times New Roman"/>
                      <w:color w:val="000000"/>
                      <w:sz w:val="22"/>
                      <w:szCs w:val="22"/>
                    </w:rPr>
                    <w:t>- struguri</w:t>
                  </w:r>
                </w:p>
              </w:tc>
            </w:tr>
            <w:tr w:rsidR="003138F2" w:rsidRPr="001C271D" w:rsidTr="00045EF4">
              <w:trPr>
                <w:trHeight w:val="300"/>
              </w:trPr>
              <w:tc>
                <w:tcPr>
                  <w:tcW w:w="6888" w:type="dxa"/>
                  <w:tcBorders>
                    <w:top w:val="nil"/>
                    <w:left w:val="nil"/>
                    <w:bottom w:val="nil"/>
                    <w:right w:val="nil"/>
                  </w:tcBorders>
                  <w:shd w:val="clear" w:color="auto" w:fill="auto"/>
                  <w:noWrap/>
                  <w:vAlign w:val="center"/>
                  <w:hideMark/>
                </w:tcPr>
                <w:p w:rsidR="003138F2" w:rsidRPr="001C271D" w:rsidRDefault="003138F2" w:rsidP="003138F2">
                  <w:pPr>
                    <w:rPr>
                      <w:rFonts w:ascii="Times New Roman" w:hAnsi="Times New Roman"/>
                      <w:color w:val="000000"/>
                      <w:sz w:val="22"/>
                      <w:szCs w:val="22"/>
                    </w:rPr>
                  </w:pPr>
                  <w:r w:rsidRPr="001C271D">
                    <w:rPr>
                      <w:rFonts w:ascii="Times New Roman" w:hAnsi="Times New Roman"/>
                      <w:color w:val="000000"/>
                      <w:sz w:val="22"/>
                      <w:szCs w:val="22"/>
                    </w:rPr>
                    <w:t>- banane</w:t>
                  </w:r>
                </w:p>
              </w:tc>
            </w:tr>
            <w:tr w:rsidR="003138F2" w:rsidRPr="001C271D" w:rsidTr="00045EF4">
              <w:trPr>
                <w:trHeight w:val="300"/>
              </w:trPr>
              <w:tc>
                <w:tcPr>
                  <w:tcW w:w="6888" w:type="dxa"/>
                  <w:tcBorders>
                    <w:top w:val="nil"/>
                    <w:left w:val="nil"/>
                    <w:bottom w:val="nil"/>
                    <w:right w:val="nil"/>
                  </w:tcBorders>
                  <w:shd w:val="clear" w:color="auto" w:fill="auto"/>
                  <w:noWrap/>
                  <w:vAlign w:val="center"/>
                  <w:hideMark/>
                </w:tcPr>
                <w:p w:rsidR="003138F2" w:rsidRPr="001C271D" w:rsidRDefault="003138F2" w:rsidP="003138F2">
                  <w:pPr>
                    <w:rPr>
                      <w:rFonts w:ascii="Times New Roman" w:hAnsi="Times New Roman"/>
                      <w:color w:val="000000"/>
                      <w:sz w:val="22"/>
                      <w:szCs w:val="22"/>
                    </w:rPr>
                  </w:pPr>
                  <w:r w:rsidRPr="001C271D">
                    <w:rPr>
                      <w:rFonts w:ascii="Times New Roman" w:hAnsi="Times New Roman"/>
                      <w:color w:val="000000"/>
                      <w:sz w:val="22"/>
                      <w:szCs w:val="22"/>
                    </w:rPr>
                    <w:t>- nectarine</w:t>
                  </w:r>
                </w:p>
              </w:tc>
            </w:tr>
            <w:tr w:rsidR="003138F2" w:rsidRPr="001C271D" w:rsidTr="00045EF4">
              <w:trPr>
                <w:trHeight w:val="300"/>
              </w:trPr>
              <w:tc>
                <w:tcPr>
                  <w:tcW w:w="6888" w:type="dxa"/>
                  <w:tcBorders>
                    <w:top w:val="nil"/>
                    <w:left w:val="nil"/>
                    <w:bottom w:val="nil"/>
                    <w:right w:val="nil"/>
                  </w:tcBorders>
                  <w:shd w:val="clear" w:color="auto" w:fill="auto"/>
                  <w:noWrap/>
                  <w:vAlign w:val="center"/>
                  <w:hideMark/>
                </w:tcPr>
                <w:p w:rsidR="003138F2" w:rsidRPr="001C271D" w:rsidRDefault="003138F2" w:rsidP="00045EF4">
                  <w:pPr>
                    <w:ind w:left="-198" w:firstLine="198"/>
                    <w:rPr>
                      <w:rFonts w:ascii="Times New Roman" w:hAnsi="Times New Roman"/>
                      <w:color w:val="000000"/>
                      <w:sz w:val="22"/>
                      <w:szCs w:val="22"/>
                    </w:rPr>
                  </w:pPr>
                  <w:r w:rsidRPr="001C271D">
                    <w:rPr>
                      <w:rFonts w:ascii="Times New Roman" w:hAnsi="Times New Roman"/>
                      <w:color w:val="000000"/>
                      <w:sz w:val="22"/>
                      <w:szCs w:val="22"/>
                    </w:rPr>
                    <w:t>- pere</w:t>
                  </w:r>
                </w:p>
              </w:tc>
            </w:tr>
            <w:tr w:rsidR="003138F2" w:rsidRPr="001C271D" w:rsidTr="00045EF4">
              <w:trPr>
                <w:trHeight w:val="300"/>
              </w:trPr>
              <w:tc>
                <w:tcPr>
                  <w:tcW w:w="6888" w:type="dxa"/>
                  <w:tcBorders>
                    <w:top w:val="nil"/>
                    <w:left w:val="nil"/>
                    <w:bottom w:val="nil"/>
                    <w:right w:val="nil"/>
                  </w:tcBorders>
                  <w:shd w:val="clear" w:color="auto" w:fill="auto"/>
                  <w:noWrap/>
                  <w:vAlign w:val="center"/>
                  <w:hideMark/>
                </w:tcPr>
                <w:p w:rsidR="003138F2" w:rsidRPr="001C271D" w:rsidRDefault="003138F2" w:rsidP="003138F2">
                  <w:pPr>
                    <w:rPr>
                      <w:rFonts w:ascii="Times New Roman" w:hAnsi="Times New Roman"/>
                      <w:color w:val="000000"/>
                      <w:sz w:val="22"/>
                      <w:szCs w:val="22"/>
                    </w:rPr>
                  </w:pPr>
                  <w:r w:rsidRPr="001C271D">
                    <w:rPr>
                      <w:rFonts w:ascii="Times New Roman" w:hAnsi="Times New Roman"/>
                      <w:color w:val="000000"/>
                      <w:sz w:val="22"/>
                      <w:szCs w:val="22"/>
                    </w:rPr>
                    <w:t>- mere</w:t>
                  </w:r>
                </w:p>
              </w:tc>
            </w:tr>
            <w:tr w:rsidR="003138F2" w:rsidRPr="001C271D" w:rsidTr="00045EF4">
              <w:trPr>
                <w:trHeight w:val="300"/>
              </w:trPr>
              <w:tc>
                <w:tcPr>
                  <w:tcW w:w="6888" w:type="dxa"/>
                  <w:tcBorders>
                    <w:top w:val="nil"/>
                    <w:left w:val="nil"/>
                    <w:bottom w:val="nil"/>
                    <w:right w:val="nil"/>
                  </w:tcBorders>
                  <w:shd w:val="clear" w:color="auto" w:fill="auto"/>
                  <w:noWrap/>
                  <w:vAlign w:val="center"/>
                </w:tcPr>
                <w:p w:rsidR="003138F2" w:rsidRPr="001C271D" w:rsidRDefault="003138F2" w:rsidP="003138F2">
                  <w:pPr>
                    <w:rPr>
                      <w:rFonts w:ascii="Times New Roman" w:hAnsi="Times New Roman"/>
                      <w:color w:val="000000"/>
                      <w:sz w:val="22"/>
                      <w:szCs w:val="22"/>
                    </w:rPr>
                  </w:pPr>
                  <w:r w:rsidRPr="001C271D">
                    <w:rPr>
                      <w:rFonts w:ascii="Times New Roman" w:hAnsi="Times New Roman"/>
                      <w:color w:val="000000"/>
                      <w:sz w:val="22"/>
                      <w:szCs w:val="22"/>
                    </w:rPr>
                    <w:t>- carambola</w:t>
                  </w:r>
                </w:p>
              </w:tc>
            </w:tr>
            <w:tr w:rsidR="003138F2" w:rsidRPr="001C271D" w:rsidTr="00045EF4">
              <w:trPr>
                <w:trHeight w:val="300"/>
              </w:trPr>
              <w:tc>
                <w:tcPr>
                  <w:tcW w:w="6888" w:type="dxa"/>
                  <w:tcBorders>
                    <w:top w:val="nil"/>
                    <w:left w:val="nil"/>
                    <w:bottom w:val="nil"/>
                    <w:right w:val="nil"/>
                  </w:tcBorders>
                  <w:shd w:val="clear" w:color="auto" w:fill="auto"/>
                  <w:noWrap/>
                  <w:vAlign w:val="center"/>
                </w:tcPr>
                <w:p w:rsidR="003138F2" w:rsidRPr="001C271D" w:rsidRDefault="003138F2" w:rsidP="003138F2">
                  <w:pPr>
                    <w:rPr>
                      <w:rFonts w:ascii="Times New Roman" w:hAnsi="Times New Roman"/>
                      <w:color w:val="000000"/>
                      <w:sz w:val="22"/>
                      <w:szCs w:val="22"/>
                    </w:rPr>
                  </w:pPr>
                  <w:r w:rsidRPr="001C271D">
                    <w:rPr>
                      <w:rFonts w:ascii="Times New Roman" w:hAnsi="Times New Roman"/>
                      <w:color w:val="000000"/>
                      <w:sz w:val="22"/>
                      <w:szCs w:val="22"/>
                    </w:rPr>
                    <w:t>- physalis</w:t>
                  </w:r>
                </w:p>
              </w:tc>
            </w:tr>
            <w:tr w:rsidR="003138F2" w:rsidRPr="001C271D" w:rsidTr="00045EF4">
              <w:trPr>
                <w:trHeight w:val="300"/>
              </w:trPr>
              <w:tc>
                <w:tcPr>
                  <w:tcW w:w="6888" w:type="dxa"/>
                  <w:tcBorders>
                    <w:top w:val="nil"/>
                    <w:left w:val="nil"/>
                    <w:bottom w:val="nil"/>
                    <w:right w:val="nil"/>
                  </w:tcBorders>
                  <w:shd w:val="clear" w:color="auto" w:fill="auto"/>
                  <w:noWrap/>
                  <w:vAlign w:val="center"/>
                </w:tcPr>
                <w:p w:rsidR="003138F2" w:rsidRPr="001C271D" w:rsidRDefault="003138F2" w:rsidP="003138F2">
                  <w:pPr>
                    <w:rPr>
                      <w:rFonts w:ascii="Times New Roman" w:hAnsi="Times New Roman"/>
                      <w:color w:val="000000"/>
                      <w:sz w:val="22"/>
                      <w:szCs w:val="22"/>
                    </w:rPr>
                  </w:pPr>
                </w:p>
              </w:tc>
            </w:tr>
            <w:tr w:rsidR="003138F2" w:rsidRPr="001C271D" w:rsidTr="00045EF4">
              <w:trPr>
                <w:trHeight w:val="300"/>
              </w:trPr>
              <w:tc>
                <w:tcPr>
                  <w:tcW w:w="6888" w:type="dxa"/>
                  <w:tcBorders>
                    <w:top w:val="nil"/>
                    <w:left w:val="nil"/>
                    <w:bottom w:val="nil"/>
                    <w:right w:val="nil"/>
                  </w:tcBorders>
                  <w:shd w:val="clear" w:color="auto" w:fill="auto"/>
                  <w:noWrap/>
                  <w:vAlign w:val="center"/>
                </w:tcPr>
                <w:p w:rsidR="003138F2" w:rsidRPr="001C271D" w:rsidRDefault="003138F2" w:rsidP="003138F2">
                  <w:pPr>
                    <w:rPr>
                      <w:rFonts w:ascii="Times New Roman" w:hAnsi="Times New Roman"/>
                      <w:b/>
                      <w:color w:val="000000"/>
                      <w:sz w:val="22"/>
                      <w:szCs w:val="22"/>
                    </w:rPr>
                  </w:pPr>
                  <w:r w:rsidRPr="001C271D">
                    <w:rPr>
                      <w:rFonts w:ascii="Times New Roman" w:hAnsi="Times New Roman"/>
                      <w:b/>
                      <w:color w:val="000000"/>
                      <w:sz w:val="22"/>
                      <w:szCs w:val="22"/>
                    </w:rPr>
                    <w:t>PAINE:</w:t>
                  </w:r>
                </w:p>
              </w:tc>
            </w:tr>
            <w:tr w:rsidR="003138F2" w:rsidRPr="001C271D" w:rsidTr="00045EF4">
              <w:trPr>
                <w:trHeight w:val="300"/>
              </w:trPr>
              <w:tc>
                <w:tcPr>
                  <w:tcW w:w="6888" w:type="dxa"/>
                  <w:tcBorders>
                    <w:top w:val="nil"/>
                    <w:left w:val="nil"/>
                    <w:bottom w:val="nil"/>
                    <w:right w:val="nil"/>
                  </w:tcBorders>
                  <w:shd w:val="clear" w:color="auto" w:fill="auto"/>
                  <w:noWrap/>
                  <w:vAlign w:val="center"/>
                </w:tcPr>
                <w:p w:rsidR="003138F2" w:rsidRPr="001C271D" w:rsidRDefault="003138F2" w:rsidP="003138F2">
                  <w:pPr>
                    <w:rPr>
                      <w:rFonts w:ascii="Times New Roman" w:hAnsi="Times New Roman"/>
                      <w:color w:val="000000"/>
                      <w:sz w:val="22"/>
                      <w:szCs w:val="22"/>
                    </w:rPr>
                  </w:pPr>
                  <w:r w:rsidRPr="001C271D">
                    <w:rPr>
                      <w:rFonts w:ascii="Times New Roman" w:hAnsi="Times New Roman"/>
                      <w:color w:val="000000"/>
                      <w:sz w:val="22"/>
                      <w:szCs w:val="22"/>
                    </w:rPr>
                    <w:t>Specialitati panificatie</w:t>
                  </w:r>
                </w:p>
              </w:tc>
            </w:tr>
            <w:tr w:rsidR="003138F2" w:rsidRPr="001C271D" w:rsidTr="00045EF4">
              <w:trPr>
                <w:trHeight w:val="300"/>
              </w:trPr>
              <w:tc>
                <w:tcPr>
                  <w:tcW w:w="6888" w:type="dxa"/>
                  <w:tcBorders>
                    <w:top w:val="nil"/>
                    <w:left w:val="nil"/>
                    <w:bottom w:val="nil"/>
                    <w:right w:val="nil"/>
                  </w:tcBorders>
                  <w:shd w:val="clear" w:color="auto" w:fill="auto"/>
                  <w:noWrap/>
                  <w:vAlign w:val="center"/>
                </w:tcPr>
                <w:p w:rsidR="003138F2" w:rsidRPr="001C271D" w:rsidRDefault="003138F2" w:rsidP="003138F2">
                  <w:pPr>
                    <w:rPr>
                      <w:rFonts w:ascii="Times New Roman" w:hAnsi="Times New Roman"/>
                      <w:color w:val="000000"/>
                      <w:sz w:val="22"/>
                      <w:szCs w:val="22"/>
                    </w:rPr>
                  </w:pPr>
                  <w:r w:rsidRPr="001C271D">
                    <w:rPr>
                      <w:rFonts w:ascii="Times New Roman" w:hAnsi="Times New Roman"/>
                      <w:color w:val="000000"/>
                      <w:sz w:val="22"/>
                      <w:szCs w:val="22"/>
                    </w:rPr>
                    <w:t>Paine la tava bagheta</w:t>
                  </w:r>
                </w:p>
              </w:tc>
            </w:tr>
            <w:tr w:rsidR="003138F2" w:rsidRPr="001C271D" w:rsidTr="00045EF4">
              <w:trPr>
                <w:trHeight w:val="300"/>
              </w:trPr>
              <w:tc>
                <w:tcPr>
                  <w:tcW w:w="6888" w:type="dxa"/>
                  <w:tcBorders>
                    <w:top w:val="nil"/>
                    <w:left w:val="nil"/>
                    <w:bottom w:val="nil"/>
                    <w:right w:val="nil"/>
                  </w:tcBorders>
                  <w:shd w:val="clear" w:color="auto" w:fill="auto"/>
                  <w:noWrap/>
                  <w:vAlign w:val="center"/>
                </w:tcPr>
                <w:p w:rsidR="003138F2" w:rsidRPr="001C271D" w:rsidRDefault="003138F2" w:rsidP="003138F2">
                  <w:pPr>
                    <w:rPr>
                      <w:rFonts w:ascii="Times New Roman" w:hAnsi="Times New Roman"/>
                      <w:color w:val="000000"/>
                      <w:sz w:val="22"/>
                      <w:szCs w:val="22"/>
                    </w:rPr>
                  </w:pPr>
                  <w:r w:rsidRPr="001C271D">
                    <w:rPr>
                      <w:rFonts w:ascii="Times New Roman" w:hAnsi="Times New Roman"/>
                      <w:color w:val="000000"/>
                      <w:sz w:val="22"/>
                      <w:szCs w:val="22"/>
                    </w:rPr>
                    <w:t>Paine la tava cu cereale bagheta</w:t>
                  </w:r>
                </w:p>
              </w:tc>
            </w:tr>
            <w:tr w:rsidR="003138F2" w:rsidRPr="001C271D" w:rsidTr="00045EF4">
              <w:trPr>
                <w:trHeight w:val="300"/>
              </w:trPr>
              <w:tc>
                <w:tcPr>
                  <w:tcW w:w="6888" w:type="dxa"/>
                  <w:tcBorders>
                    <w:top w:val="nil"/>
                    <w:left w:val="nil"/>
                    <w:bottom w:val="nil"/>
                    <w:right w:val="nil"/>
                  </w:tcBorders>
                  <w:shd w:val="clear" w:color="auto" w:fill="auto"/>
                  <w:noWrap/>
                  <w:vAlign w:val="center"/>
                </w:tcPr>
                <w:p w:rsidR="003138F2" w:rsidRPr="001C271D" w:rsidRDefault="003138F2" w:rsidP="003138F2">
                  <w:pPr>
                    <w:rPr>
                      <w:rFonts w:ascii="Times New Roman" w:hAnsi="Times New Roman"/>
                      <w:color w:val="000000"/>
                      <w:sz w:val="22"/>
                      <w:szCs w:val="22"/>
                    </w:rPr>
                  </w:pPr>
                </w:p>
              </w:tc>
            </w:tr>
            <w:tr w:rsidR="003138F2" w:rsidRPr="001C271D" w:rsidTr="00045EF4">
              <w:trPr>
                <w:trHeight w:val="300"/>
              </w:trPr>
              <w:tc>
                <w:tcPr>
                  <w:tcW w:w="6888" w:type="dxa"/>
                  <w:tcBorders>
                    <w:top w:val="nil"/>
                    <w:left w:val="nil"/>
                    <w:bottom w:val="nil"/>
                    <w:right w:val="nil"/>
                  </w:tcBorders>
                  <w:shd w:val="clear" w:color="auto" w:fill="auto"/>
                  <w:noWrap/>
                  <w:vAlign w:val="center"/>
                </w:tcPr>
                <w:p w:rsidR="003138F2" w:rsidRPr="001C271D" w:rsidRDefault="003138F2" w:rsidP="003138F2">
                  <w:pPr>
                    <w:rPr>
                      <w:rFonts w:ascii="Times New Roman" w:hAnsi="Times New Roman"/>
                      <w:b/>
                      <w:color w:val="000000"/>
                      <w:sz w:val="22"/>
                      <w:szCs w:val="22"/>
                    </w:rPr>
                  </w:pPr>
                  <w:r w:rsidRPr="001C271D">
                    <w:rPr>
                      <w:rFonts w:ascii="Times New Roman" w:hAnsi="Times New Roman"/>
                      <w:b/>
                      <w:color w:val="000000"/>
                      <w:sz w:val="22"/>
                      <w:szCs w:val="22"/>
                    </w:rPr>
                    <w:t>BAUTURI:</w:t>
                  </w:r>
                </w:p>
              </w:tc>
            </w:tr>
            <w:tr w:rsidR="003138F2" w:rsidRPr="001C271D" w:rsidTr="00045EF4">
              <w:trPr>
                <w:trHeight w:val="300"/>
              </w:trPr>
              <w:tc>
                <w:tcPr>
                  <w:tcW w:w="6888" w:type="dxa"/>
                  <w:tcBorders>
                    <w:top w:val="nil"/>
                    <w:left w:val="nil"/>
                    <w:bottom w:val="nil"/>
                    <w:right w:val="nil"/>
                  </w:tcBorders>
                  <w:shd w:val="clear" w:color="auto" w:fill="auto"/>
                  <w:noWrap/>
                  <w:vAlign w:val="center"/>
                </w:tcPr>
                <w:p w:rsidR="003138F2" w:rsidRPr="001C271D" w:rsidRDefault="003138F2" w:rsidP="003138F2">
                  <w:pPr>
                    <w:rPr>
                      <w:rFonts w:ascii="Times New Roman" w:hAnsi="Times New Roman"/>
                      <w:color w:val="000000"/>
                      <w:sz w:val="22"/>
                      <w:szCs w:val="22"/>
                    </w:rPr>
                  </w:pPr>
                  <w:r w:rsidRPr="001C271D">
                    <w:rPr>
                      <w:rFonts w:ascii="Times New Roman" w:hAnsi="Times New Roman"/>
                      <w:sz w:val="22"/>
                      <w:szCs w:val="22"/>
                    </w:rPr>
                    <w:t>Apa minerala carbogazoasa / plata</w:t>
                  </w:r>
                </w:p>
              </w:tc>
            </w:tr>
            <w:tr w:rsidR="003138F2" w:rsidRPr="001C271D" w:rsidTr="00045EF4">
              <w:trPr>
                <w:trHeight w:val="300"/>
              </w:trPr>
              <w:tc>
                <w:tcPr>
                  <w:tcW w:w="6888" w:type="dxa"/>
                  <w:tcBorders>
                    <w:top w:val="nil"/>
                    <w:left w:val="nil"/>
                    <w:bottom w:val="nil"/>
                    <w:right w:val="nil"/>
                  </w:tcBorders>
                  <w:shd w:val="clear" w:color="auto" w:fill="auto"/>
                  <w:noWrap/>
                  <w:vAlign w:val="center"/>
                </w:tcPr>
                <w:p w:rsidR="003138F2" w:rsidRPr="001C271D" w:rsidRDefault="003138F2" w:rsidP="003138F2">
                  <w:pPr>
                    <w:rPr>
                      <w:rFonts w:ascii="Times New Roman" w:hAnsi="Times New Roman"/>
                      <w:color w:val="000000"/>
                      <w:sz w:val="22"/>
                      <w:szCs w:val="22"/>
                    </w:rPr>
                  </w:pPr>
                  <w:r w:rsidRPr="001C271D">
                    <w:rPr>
                      <w:rFonts w:ascii="Times New Roman" w:hAnsi="Times New Roman"/>
                      <w:color w:val="000000"/>
                      <w:sz w:val="22"/>
                      <w:szCs w:val="22"/>
                    </w:rPr>
                    <w:t xml:space="preserve">Bauturi racoritoare carbogazoase (Pepsi, Mirinda, 7-up, Mountain Dew) </w:t>
                  </w:r>
                </w:p>
              </w:tc>
            </w:tr>
            <w:tr w:rsidR="003138F2" w:rsidRPr="001C271D" w:rsidTr="00045EF4">
              <w:trPr>
                <w:trHeight w:val="300"/>
              </w:trPr>
              <w:tc>
                <w:tcPr>
                  <w:tcW w:w="6888" w:type="dxa"/>
                  <w:tcBorders>
                    <w:top w:val="nil"/>
                    <w:left w:val="nil"/>
                    <w:bottom w:val="nil"/>
                    <w:right w:val="nil"/>
                  </w:tcBorders>
                  <w:shd w:val="clear" w:color="auto" w:fill="auto"/>
                  <w:noWrap/>
                  <w:vAlign w:val="center"/>
                </w:tcPr>
                <w:p w:rsidR="003138F2" w:rsidRPr="001C271D" w:rsidRDefault="003138F2" w:rsidP="003138F2">
                  <w:pPr>
                    <w:rPr>
                      <w:rFonts w:ascii="Times New Roman" w:hAnsi="Times New Roman"/>
                      <w:color w:val="000000"/>
                      <w:sz w:val="22"/>
                      <w:szCs w:val="22"/>
                    </w:rPr>
                  </w:pPr>
                  <w:r w:rsidRPr="001C271D">
                    <w:rPr>
                      <w:rFonts w:ascii="Times New Roman" w:hAnsi="Times New Roman"/>
                      <w:color w:val="000000"/>
                      <w:sz w:val="22"/>
                      <w:szCs w:val="22"/>
                    </w:rPr>
                    <w:t>Nectaruri din fructe Santal</w:t>
                  </w:r>
                </w:p>
              </w:tc>
            </w:tr>
            <w:tr w:rsidR="003138F2" w:rsidRPr="001C271D" w:rsidTr="00045EF4">
              <w:trPr>
                <w:trHeight w:val="300"/>
              </w:trPr>
              <w:tc>
                <w:tcPr>
                  <w:tcW w:w="6888" w:type="dxa"/>
                  <w:tcBorders>
                    <w:top w:val="nil"/>
                    <w:left w:val="nil"/>
                    <w:bottom w:val="nil"/>
                    <w:right w:val="nil"/>
                  </w:tcBorders>
                  <w:shd w:val="clear" w:color="auto" w:fill="auto"/>
                  <w:noWrap/>
                  <w:vAlign w:val="center"/>
                </w:tcPr>
                <w:p w:rsidR="003138F2" w:rsidRPr="001C271D" w:rsidRDefault="003138F2" w:rsidP="003138F2">
                  <w:pPr>
                    <w:rPr>
                      <w:rFonts w:ascii="Times New Roman" w:hAnsi="Times New Roman"/>
                      <w:color w:val="000000"/>
                      <w:sz w:val="22"/>
                      <w:szCs w:val="22"/>
                    </w:rPr>
                  </w:pPr>
                  <w:r w:rsidRPr="001C271D">
                    <w:rPr>
                      <w:rFonts w:ascii="Times New Roman" w:hAnsi="Times New Roman"/>
                      <w:color w:val="000000"/>
                      <w:sz w:val="22"/>
                      <w:szCs w:val="22"/>
                    </w:rPr>
                    <w:t>Cafea / lapte condensat</w:t>
                  </w:r>
                </w:p>
              </w:tc>
            </w:tr>
          </w:tbl>
          <w:p w:rsidR="00201333" w:rsidRPr="001C271D" w:rsidRDefault="00201333" w:rsidP="00201333">
            <w:pPr>
              <w:ind w:left="720"/>
              <w:jc w:val="both"/>
              <w:rPr>
                <w:rFonts w:ascii="Times New Roman" w:hAnsi="Times New Roman"/>
                <w:b/>
                <w:color w:val="000000"/>
                <w:sz w:val="22"/>
                <w:szCs w:val="22"/>
                <w:u w:val="single"/>
              </w:rPr>
            </w:pPr>
          </w:p>
          <w:p w:rsidR="00201333" w:rsidRPr="001C271D" w:rsidRDefault="00201333" w:rsidP="00201333">
            <w:pPr>
              <w:ind w:left="720"/>
              <w:jc w:val="both"/>
              <w:rPr>
                <w:rFonts w:ascii="Times New Roman" w:hAnsi="Times New Roman"/>
                <w:b/>
                <w:color w:val="000000"/>
                <w:sz w:val="22"/>
                <w:szCs w:val="22"/>
                <w:u w:val="single"/>
              </w:rPr>
            </w:pPr>
            <w:r w:rsidRPr="001C271D">
              <w:rPr>
                <w:rFonts w:ascii="Times New Roman" w:hAnsi="Times New Roman"/>
                <w:b/>
                <w:color w:val="000000"/>
                <w:sz w:val="22"/>
                <w:szCs w:val="22"/>
                <w:u w:val="single"/>
              </w:rPr>
              <w:t>Meniu 10.06.2022</w:t>
            </w:r>
          </w:p>
          <w:p w:rsidR="00201333" w:rsidRPr="001C271D" w:rsidRDefault="00201333" w:rsidP="00201333">
            <w:pPr>
              <w:ind w:right="-189"/>
              <w:jc w:val="both"/>
              <w:rPr>
                <w:rFonts w:ascii="Times New Roman" w:hAnsi="Times New Roman"/>
                <w:sz w:val="22"/>
                <w:szCs w:val="22"/>
                <w:lang w:val="ro-RO" w:eastAsia="ro-RO"/>
              </w:rPr>
            </w:pPr>
          </w:p>
          <w:p w:rsidR="00201333" w:rsidRPr="001C271D" w:rsidRDefault="00201333" w:rsidP="00201333">
            <w:pPr>
              <w:numPr>
                <w:ilvl w:val="0"/>
                <w:numId w:val="11"/>
              </w:numPr>
              <w:jc w:val="both"/>
              <w:textAlignment w:val="auto"/>
              <w:rPr>
                <w:rFonts w:ascii="Times New Roman" w:hAnsi="Times New Roman"/>
                <w:b/>
                <w:sz w:val="22"/>
                <w:szCs w:val="22"/>
                <w:lang w:val="ro-RO"/>
              </w:rPr>
            </w:pPr>
            <w:r w:rsidRPr="001C271D">
              <w:rPr>
                <w:rFonts w:ascii="Times New Roman" w:hAnsi="Times New Roman"/>
                <w:b/>
                <w:sz w:val="22"/>
                <w:szCs w:val="22"/>
                <w:lang w:val="ro-RO"/>
              </w:rPr>
              <w:t xml:space="preserve">Servicii coffee break </w:t>
            </w:r>
          </w:p>
          <w:p w:rsidR="00201333" w:rsidRPr="001C271D" w:rsidRDefault="00201333" w:rsidP="00201333">
            <w:pPr>
              <w:jc w:val="both"/>
              <w:rPr>
                <w:rFonts w:ascii="Times New Roman" w:hAnsi="Times New Roman"/>
                <w:sz w:val="22"/>
                <w:szCs w:val="22"/>
                <w:lang w:val="ro-RO" w:eastAsia="ro-RO"/>
              </w:rPr>
            </w:pPr>
            <w:r w:rsidRPr="001C271D">
              <w:rPr>
                <w:rFonts w:ascii="Times New Roman" w:hAnsi="Times New Roman"/>
                <w:sz w:val="22"/>
                <w:szCs w:val="22"/>
                <w:lang w:val="ro-RO" w:eastAsia="ro-RO"/>
              </w:rPr>
              <w:t>a.)</w:t>
            </w:r>
            <w:r w:rsidRPr="001C271D">
              <w:rPr>
                <w:rFonts w:ascii="Times New Roman" w:hAnsi="Times New Roman"/>
                <w:sz w:val="22"/>
                <w:szCs w:val="22"/>
                <w:lang w:val="ro-RO" w:eastAsia="ro-RO"/>
              </w:rPr>
              <w:tab/>
              <w:t>Data: 09 iunie 2022</w:t>
            </w:r>
          </w:p>
          <w:p w:rsidR="00201333" w:rsidRPr="001C271D" w:rsidRDefault="00201333" w:rsidP="00201333">
            <w:pPr>
              <w:jc w:val="both"/>
              <w:rPr>
                <w:rFonts w:ascii="Times New Roman" w:hAnsi="Times New Roman"/>
                <w:sz w:val="22"/>
                <w:szCs w:val="22"/>
                <w:lang w:val="ro-RO" w:eastAsia="ro-RO"/>
              </w:rPr>
            </w:pPr>
            <w:r w:rsidRPr="001C271D">
              <w:rPr>
                <w:rFonts w:ascii="Times New Roman" w:hAnsi="Times New Roman"/>
                <w:sz w:val="22"/>
                <w:szCs w:val="22"/>
                <w:lang w:val="ro-RO" w:eastAsia="ro-RO"/>
              </w:rPr>
              <w:t>Număr persoane: 350</w:t>
            </w:r>
          </w:p>
          <w:p w:rsidR="00201333" w:rsidRPr="001C271D" w:rsidRDefault="00201333" w:rsidP="00201333">
            <w:pPr>
              <w:jc w:val="both"/>
              <w:rPr>
                <w:rFonts w:ascii="Times New Roman" w:hAnsi="Times New Roman"/>
                <w:sz w:val="22"/>
                <w:szCs w:val="22"/>
                <w:lang w:val="ro-RO" w:eastAsia="ro-RO"/>
              </w:rPr>
            </w:pPr>
            <w:r w:rsidRPr="001C271D">
              <w:rPr>
                <w:rFonts w:ascii="Times New Roman" w:hAnsi="Times New Roman"/>
                <w:sz w:val="22"/>
                <w:szCs w:val="22"/>
                <w:lang w:val="ro-RO" w:eastAsia="ro-RO"/>
              </w:rPr>
              <w:t xml:space="preserve">Interval orar: 16,00 – 16,30 </w:t>
            </w:r>
          </w:p>
          <w:p w:rsidR="00201333" w:rsidRPr="001C271D" w:rsidRDefault="00201333" w:rsidP="00201333">
            <w:pPr>
              <w:jc w:val="both"/>
              <w:rPr>
                <w:rFonts w:ascii="Times New Roman" w:hAnsi="Times New Roman"/>
                <w:sz w:val="22"/>
                <w:szCs w:val="22"/>
                <w:lang w:val="ro-RO" w:eastAsia="ro-RO"/>
              </w:rPr>
            </w:pPr>
            <w:r w:rsidRPr="001C271D">
              <w:rPr>
                <w:rFonts w:ascii="Times New Roman" w:hAnsi="Times New Roman"/>
                <w:sz w:val="22"/>
                <w:szCs w:val="22"/>
                <w:lang w:val="ro-RO" w:eastAsia="ro-RO"/>
              </w:rPr>
              <w:t xml:space="preserve">Locul de prestare: Universitatea ,,Dunӑrea de Jos’’ din Galaţi – Corp D </w:t>
            </w:r>
          </w:p>
          <w:p w:rsidR="00201333" w:rsidRPr="001C271D" w:rsidRDefault="00201333" w:rsidP="00201333">
            <w:pPr>
              <w:jc w:val="both"/>
              <w:rPr>
                <w:rFonts w:ascii="Times New Roman" w:hAnsi="Times New Roman"/>
                <w:sz w:val="22"/>
                <w:szCs w:val="22"/>
                <w:lang w:val="ro-RO" w:eastAsia="ro-RO"/>
              </w:rPr>
            </w:pPr>
            <w:r w:rsidRPr="001C271D">
              <w:rPr>
                <w:rFonts w:ascii="Times New Roman" w:hAnsi="Times New Roman"/>
                <w:sz w:val="22"/>
                <w:szCs w:val="22"/>
                <w:lang w:val="ro-RO" w:eastAsia="ro-RO"/>
              </w:rPr>
              <w:t>Tip servire: bufet tip cocktail</w:t>
            </w:r>
          </w:p>
          <w:p w:rsidR="00201333" w:rsidRPr="001C271D" w:rsidRDefault="00201333" w:rsidP="00201333">
            <w:pPr>
              <w:jc w:val="both"/>
              <w:rPr>
                <w:rFonts w:ascii="Times New Roman" w:hAnsi="Times New Roman"/>
                <w:sz w:val="22"/>
                <w:szCs w:val="22"/>
                <w:lang w:val="ro-RO" w:eastAsia="ro-RO"/>
              </w:rPr>
            </w:pPr>
          </w:p>
          <w:p w:rsidR="00201333" w:rsidRPr="001C271D" w:rsidRDefault="00201333" w:rsidP="00201333">
            <w:pPr>
              <w:jc w:val="both"/>
              <w:rPr>
                <w:rFonts w:ascii="Times New Roman" w:hAnsi="Times New Roman"/>
                <w:sz w:val="22"/>
                <w:szCs w:val="22"/>
                <w:lang w:val="ro-RO" w:eastAsia="ro-RO"/>
              </w:rPr>
            </w:pPr>
            <w:r w:rsidRPr="001C271D">
              <w:rPr>
                <w:rFonts w:ascii="Times New Roman" w:hAnsi="Times New Roman"/>
                <w:sz w:val="22"/>
                <w:szCs w:val="22"/>
                <w:lang w:val="ro-RO" w:eastAsia="ro-RO"/>
              </w:rPr>
              <w:t>b.)</w:t>
            </w:r>
            <w:r w:rsidRPr="001C271D">
              <w:rPr>
                <w:rFonts w:ascii="Times New Roman" w:hAnsi="Times New Roman"/>
                <w:sz w:val="22"/>
                <w:szCs w:val="22"/>
                <w:lang w:val="ro-RO" w:eastAsia="ro-RO"/>
              </w:rPr>
              <w:tab/>
              <w:t>Data: 10 iunie 2022</w:t>
            </w:r>
          </w:p>
          <w:p w:rsidR="00201333" w:rsidRPr="001C271D" w:rsidRDefault="00201333" w:rsidP="00201333">
            <w:pPr>
              <w:jc w:val="both"/>
              <w:rPr>
                <w:rFonts w:ascii="Times New Roman" w:hAnsi="Times New Roman"/>
                <w:sz w:val="22"/>
                <w:szCs w:val="22"/>
                <w:lang w:val="ro-RO" w:eastAsia="ro-RO"/>
              </w:rPr>
            </w:pPr>
            <w:r w:rsidRPr="001C271D">
              <w:rPr>
                <w:rFonts w:ascii="Times New Roman" w:hAnsi="Times New Roman"/>
                <w:sz w:val="22"/>
                <w:szCs w:val="22"/>
                <w:lang w:val="ro-RO" w:eastAsia="ro-RO"/>
              </w:rPr>
              <w:t>Număr persoane: 350</w:t>
            </w:r>
          </w:p>
          <w:p w:rsidR="00201333" w:rsidRPr="001C271D" w:rsidRDefault="00201333" w:rsidP="00201333">
            <w:pPr>
              <w:jc w:val="both"/>
              <w:rPr>
                <w:rFonts w:ascii="Times New Roman" w:hAnsi="Times New Roman"/>
                <w:sz w:val="22"/>
                <w:szCs w:val="22"/>
                <w:lang w:val="ro-RO" w:eastAsia="ro-RO"/>
              </w:rPr>
            </w:pPr>
            <w:r w:rsidRPr="001C271D">
              <w:rPr>
                <w:rFonts w:ascii="Times New Roman" w:hAnsi="Times New Roman"/>
                <w:sz w:val="22"/>
                <w:szCs w:val="22"/>
                <w:lang w:val="ro-RO" w:eastAsia="ro-RO"/>
              </w:rPr>
              <w:t xml:space="preserve">Interval orar: 10,30 – 11,00 </w:t>
            </w:r>
          </w:p>
          <w:p w:rsidR="00201333" w:rsidRPr="001C271D" w:rsidRDefault="00201333" w:rsidP="00201333">
            <w:pPr>
              <w:jc w:val="both"/>
              <w:rPr>
                <w:rFonts w:ascii="Times New Roman" w:hAnsi="Times New Roman"/>
                <w:sz w:val="22"/>
                <w:szCs w:val="22"/>
                <w:lang w:val="ro-RO" w:eastAsia="ro-RO"/>
              </w:rPr>
            </w:pPr>
            <w:r w:rsidRPr="001C271D">
              <w:rPr>
                <w:rFonts w:ascii="Times New Roman" w:hAnsi="Times New Roman"/>
                <w:sz w:val="22"/>
                <w:szCs w:val="22"/>
                <w:lang w:val="ro-RO" w:eastAsia="ro-RO"/>
              </w:rPr>
              <w:t xml:space="preserve">Locul de prestare: Universitatea ,,Dunӑrea de Jos’’ din Galaţi – Corp D </w:t>
            </w:r>
          </w:p>
          <w:p w:rsidR="00201333" w:rsidRPr="001C271D" w:rsidRDefault="00201333" w:rsidP="00201333">
            <w:pPr>
              <w:jc w:val="both"/>
              <w:rPr>
                <w:rFonts w:ascii="Times New Roman" w:hAnsi="Times New Roman"/>
                <w:sz w:val="22"/>
                <w:szCs w:val="22"/>
                <w:lang w:val="ro-RO" w:eastAsia="ro-RO"/>
              </w:rPr>
            </w:pPr>
            <w:r w:rsidRPr="001C271D">
              <w:rPr>
                <w:rFonts w:ascii="Times New Roman" w:hAnsi="Times New Roman"/>
                <w:sz w:val="22"/>
                <w:szCs w:val="22"/>
                <w:lang w:val="ro-RO" w:eastAsia="ro-RO"/>
              </w:rPr>
              <w:t>Tip servire: bufet tip cocktail</w:t>
            </w:r>
          </w:p>
          <w:p w:rsidR="00201333" w:rsidRPr="001C271D" w:rsidRDefault="00201333" w:rsidP="00201333">
            <w:pPr>
              <w:jc w:val="both"/>
              <w:rPr>
                <w:rFonts w:ascii="Times New Roman" w:hAnsi="Times New Roman"/>
                <w:color w:val="000000"/>
                <w:sz w:val="22"/>
                <w:szCs w:val="22"/>
              </w:rPr>
            </w:pPr>
          </w:p>
          <w:p w:rsidR="00201333" w:rsidRPr="001C271D" w:rsidRDefault="00201333" w:rsidP="00201333">
            <w:pPr>
              <w:jc w:val="both"/>
              <w:rPr>
                <w:rFonts w:ascii="Times New Roman" w:eastAsia="Calibri" w:hAnsi="Times New Roman"/>
                <w:b/>
                <w:sz w:val="22"/>
                <w:szCs w:val="22"/>
                <w:lang w:val="ro-RO" w:eastAsia="ro-RO"/>
              </w:rPr>
            </w:pPr>
            <w:r w:rsidRPr="001C271D">
              <w:rPr>
                <w:rFonts w:ascii="Times New Roman" w:hAnsi="Times New Roman"/>
                <w:b/>
                <w:color w:val="000000"/>
                <w:sz w:val="22"/>
                <w:szCs w:val="22"/>
              </w:rPr>
              <w:t>Structura meniu coffee break/persoană/zi:</w:t>
            </w:r>
          </w:p>
          <w:tbl>
            <w:tblPr>
              <w:tblW w:w="4636" w:type="dxa"/>
              <w:tblLayout w:type="fixed"/>
              <w:tblLook w:val="04A0" w:firstRow="1" w:lastRow="0" w:firstColumn="1" w:lastColumn="0" w:noHBand="0" w:noVBand="1"/>
            </w:tblPr>
            <w:tblGrid>
              <w:gridCol w:w="3466"/>
              <w:gridCol w:w="630"/>
              <w:gridCol w:w="540"/>
            </w:tblGrid>
            <w:tr w:rsidR="003138F2" w:rsidRPr="001C271D" w:rsidTr="003138F2">
              <w:trPr>
                <w:trHeight w:val="310"/>
              </w:trPr>
              <w:tc>
                <w:tcPr>
                  <w:tcW w:w="3466" w:type="dxa"/>
                  <w:noWrap/>
                  <w:vAlign w:val="bottom"/>
                  <w:hideMark/>
                </w:tcPr>
                <w:p w:rsidR="00201333" w:rsidRPr="001C271D" w:rsidRDefault="00201333" w:rsidP="00201333">
                  <w:pPr>
                    <w:jc w:val="both"/>
                    <w:rPr>
                      <w:rFonts w:ascii="Times New Roman" w:hAnsi="Times New Roman"/>
                      <w:color w:val="000000"/>
                      <w:sz w:val="22"/>
                      <w:szCs w:val="22"/>
                    </w:rPr>
                  </w:pPr>
                  <w:r w:rsidRPr="001C271D">
                    <w:rPr>
                      <w:rFonts w:ascii="Times New Roman" w:hAnsi="Times New Roman"/>
                      <w:color w:val="000000"/>
                      <w:sz w:val="22"/>
                      <w:szCs w:val="22"/>
                    </w:rPr>
                    <w:t xml:space="preserve">Cafea </w:t>
                  </w:r>
                </w:p>
              </w:tc>
              <w:tc>
                <w:tcPr>
                  <w:tcW w:w="630" w:type="dxa"/>
                  <w:noWrap/>
                  <w:vAlign w:val="bottom"/>
                  <w:hideMark/>
                </w:tcPr>
                <w:p w:rsidR="00201333" w:rsidRPr="001C271D" w:rsidRDefault="00201333" w:rsidP="003138F2">
                  <w:pPr>
                    <w:rPr>
                      <w:rFonts w:ascii="Times New Roman" w:hAnsi="Times New Roman"/>
                      <w:color w:val="000000"/>
                      <w:sz w:val="22"/>
                      <w:szCs w:val="22"/>
                    </w:rPr>
                  </w:pPr>
                  <w:r w:rsidRPr="001C271D">
                    <w:rPr>
                      <w:rFonts w:ascii="Times New Roman" w:hAnsi="Times New Roman"/>
                      <w:color w:val="000000"/>
                      <w:sz w:val="22"/>
                      <w:szCs w:val="22"/>
                    </w:rPr>
                    <w:t>100</w:t>
                  </w:r>
                </w:p>
              </w:tc>
              <w:tc>
                <w:tcPr>
                  <w:tcW w:w="540" w:type="dxa"/>
                  <w:noWrap/>
                  <w:vAlign w:val="bottom"/>
                  <w:hideMark/>
                </w:tcPr>
                <w:p w:rsidR="00201333" w:rsidRPr="001C271D" w:rsidRDefault="00201333" w:rsidP="00201333">
                  <w:pPr>
                    <w:jc w:val="both"/>
                    <w:rPr>
                      <w:rFonts w:ascii="Times New Roman" w:hAnsi="Times New Roman"/>
                      <w:color w:val="000000"/>
                      <w:sz w:val="22"/>
                      <w:szCs w:val="22"/>
                    </w:rPr>
                  </w:pPr>
                  <w:r w:rsidRPr="001C271D">
                    <w:rPr>
                      <w:rFonts w:ascii="Times New Roman" w:hAnsi="Times New Roman"/>
                      <w:color w:val="000000"/>
                      <w:sz w:val="22"/>
                      <w:szCs w:val="22"/>
                    </w:rPr>
                    <w:t>ml</w:t>
                  </w:r>
                </w:p>
              </w:tc>
            </w:tr>
            <w:tr w:rsidR="003138F2" w:rsidRPr="001C271D" w:rsidTr="003138F2">
              <w:trPr>
                <w:trHeight w:val="310"/>
              </w:trPr>
              <w:tc>
                <w:tcPr>
                  <w:tcW w:w="3466" w:type="dxa"/>
                  <w:noWrap/>
                  <w:vAlign w:val="bottom"/>
                  <w:hideMark/>
                </w:tcPr>
                <w:p w:rsidR="00201333" w:rsidRPr="001C271D" w:rsidRDefault="00201333" w:rsidP="00201333">
                  <w:pPr>
                    <w:jc w:val="both"/>
                    <w:rPr>
                      <w:rFonts w:ascii="Times New Roman" w:hAnsi="Times New Roman"/>
                      <w:color w:val="000000"/>
                      <w:sz w:val="22"/>
                      <w:szCs w:val="22"/>
                    </w:rPr>
                  </w:pPr>
                  <w:r w:rsidRPr="001C271D">
                    <w:rPr>
                      <w:rFonts w:ascii="Times New Roman" w:hAnsi="Times New Roman"/>
                      <w:color w:val="000000"/>
                      <w:sz w:val="22"/>
                      <w:szCs w:val="22"/>
                    </w:rPr>
                    <w:t>Ceaiuri diferite cu lamâie feliată</w:t>
                  </w:r>
                </w:p>
              </w:tc>
              <w:tc>
                <w:tcPr>
                  <w:tcW w:w="630" w:type="dxa"/>
                  <w:noWrap/>
                  <w:vAlign w:val="bottom"/>
                  <w:hideMark/>
                </w:tcPr>
                <w:p w:rsidR="00201333" w:rsidRPr="001C271D" w:rsidRDefault="00201333" w:rsidP="003138F2">
                  <w:pPr>
                    <w:rPr>
                      <w:rFonts w:ascii="Times New Roman" w:hAnsi="Times New Roman"/>
                      <w:color w:val="000000"/>
                      <w:sz w:val="22"/>
                      <w:szCs w:val="22"/>
                    </w:rPr>
                  </w:pPr>
                  <w:r w:rsidRPr="001C271D">
                    <w:rPr>
                      <w:rFonts w:ascii="Times New Roman" w:hAnsi="Times New Roman"/>
                      <w:color w:val="000000"/>
                      <w:sz w:val="22"/>
                      <w:szCs w:val="22"/>
                    </w:rPr>
                    <w:t>150</w:t>
                  </w:r>
                </w:p>
              </w:tc>
              <w:tc>
                <w:tcPr>
                  <w:tcW w:w="540" w:type="dxa"/>
                  <w:noWrap/>
                  <w:vAlign w:val="bottom"/>
                  <w:hideMark/>
                </w:tcPr>
                <w:p w:rsidR="00201333" w:rsidRPr="001C271D" w:rsidRDefault="00201333" w:rsidP="00201333">
                  <w:pPr>
                    <w:jc w:val="both"/>
                    <w:rPr>
                      <w:rFonts w:ascii="Times New Roman" w:hAnsi="Times New Roman"/>
                      <w:color w:val="000000"/>
                      <w:sz w:val="22"/>
                      <w:szCs w:val="22"/>
                    </w:rPr>
                  </w:pPr>
                  <w:r w:rsidRPr="001C271D">
                    <w:rPr>
                      <w:rFonts w:ascii="Times New Roman" w:hAnsi="Times New Roman"/>
                      <w:color w:val="000000"/>
                      <w:sz w:val="22"/>
                      <w:szCs w:val="22"/>
                    </w:rPr>
                    <w:t>ml</w:t>
                  </w:r>
                </w:p>
              </w:tc>
            </w:tr>
            <w:tr w:rsidR="00201333" w:rsidRPr="001C271D" w:rsidTr="003138F2">
              <w:trPr>
                <w:trHeight w:val="310"/>
              </w:trPr>
              <w:tc>
                <w:tcPr>
                  <w:tcW w:w="3466" w:type="dxa"/>
                  <w:noWrap/>
                  <w:vAlign w:val="bottom"/>
                  <w:hideMark/>
                </w:tcPr>
                <w:p w:rsidR="00201333" w:rsidRPr="001C271D" w:rsidRDefault="00201333" w:rsidP="00201333">
                  <w:pPr>
                    <w:jc w:val="both"/>
                    <w:rPr>
                      <w:rFonts w:ascii="Times New Roman" w:hAnsi="Times New Roman"/>
                      <w:color w:val="000000"/>
                      <w:sz w:val="22"/>
                      <w:szCs w:val="22"/>
                    </w:rPr>
                  </w:pPr>
                  <w:r w:rsidRPr="001C271D">
                    <w:rPr>
                      <w:rFonts w:ascii="Times New Roman" w:hAnsi="Times New Roman"/>
                      <w:color w:val="000000"/>
                      <w:sz w:val="22"/>
                      <w:szCs w:val="22"/>
                    </w:rPr>
                    <w:t>Zahăr alb plic, zahăr brun plic, îndulcitor plic, miere de albine stick, lapte condensate capsule</w:t>
                  </w:r>
                </w:p>
              </w:tc>
              <w:tc>
                <w:tcPr>
                  <w:tcW w:w="1170" w:type="dxa"/>
                  <w:gridSpan w:val="2"/>
                  <w:noWrap/>
                  <w:vAlign w:val="bottom"/>
                  <w:hideMark/>
                </w:tcPr>
                <w:p w:rsidR="00201333" w:rsidRPr="001C271D" w:rsidRDefault="00201333" w:rsidP="00201333">
                  <w:pPr>
                    <w:jc w:val="both"/>
                    <w:rPr>
                      <w:rFonts w:ascii="Times New Roman" w:hAnsi="Times New Roman"/>
                      <w:color w:val="000000"/>
                      <w:sz w:val="22"/>
                      <w:szCs w:val="22"/>
                    </w:rPr>
                  </w:pPr>
                  <w:r w:rsidRPr="001C271D">
                    <w:rPr>
                      <w:rFonts w:ascii="Times New Roman" w:hAnsi="Times New Roman"/>
                      <w:color w:val="000000"/>
                      <w:sz w:val="22"/>
                      <w:szCs w:val="22"/>
                    </w:rPr>
                    <w:t>nelimitat</w:t>
                  </w:r>
                </w:p>
              </w:tc>
            </w:tr>
            <w:tr w:rsidR="003138F2" w:rsidRPr="001C271D" w:rsidTr="003138F2">
              <w:trPr>
                <w:trHeight w:val="310"/>
              </w:trPr>
              <w:tc>
                <w:tcPr>
                  <w:tcW w:w="3466" w:type="dxa"/>
                  <w:noWrap/>
                  <w:vAlign w:val="bottom"/>
                  <w:hideMark/>
                </w:tcPr>
                <w:p w:rsidR="00201333" w:rsidRPr="001C271D" w:rsidRDefault="00201333" w:rsidP="00201333">
                  <w:pPr>
                    <w:jc w:val="both"/>
                    <w:rPr>
                      <w:rFonts w:ascii="Times New Roman" w:hAnsi="Times New Roman"/>
                      <w:color w:val="000000"/>
                      <w:sz w:val="22"/>
                      <w:szCs w:val="22"/>
                    </w:rPr>
                  </w:pPr>
                  <w:r w:rsidRPr="001C271D">
                    <w:rPr>
                      <w:rFonts w:ascii="Times New Roman" w:hAnsi="Times New Roman"/>
                      <w:color w:val="000000"/>
                      <w:sz w:val="22"/>
                      <w:szCs w:val="22"/>
                    </w:rPr>
                    <w:t>Apă minerală carbogazoasă/plată</w:t>
                  </w:r>
                </w:p>
              </w:tc>
              <w:tc>
                <w:tcPr>
                  <w:tcW w:w="630" w:type="dxa"/>
                  <w:noWrap/>
                  <w:vAlign w:val="bottom"/>
                  <w:hideMark/>
                </w:tcPr>
                <w:p w:rsidR="00201333" w:rsidRPr="001C271D" w:rsidRDefault="00201333" w:rsidP="003138F2">
                  <w:pPr>
                    <w:rPr>
                      <w:rFonts w:ascii="Times New Roman" w:hAnsi="Times New Roman"/>
                      <w:color w:val="000000"/>
                      <w:sz w:val="22"/>
                      <w:szCs w:val="22"/>
                    </w:rPr>
                  </w:pPr>
                  <w:r w:rsidRPr="001C271D">
                    <w:rPr>
                      <w:rFonts w:ascii="Times New Roman" w:hAnsi="Times New Roman"/>
                      <w:color w:val="000000"/>
                      <w:sz w:val="22"/>
                      <w:szCs w:val="22"/>
                    </w:rPr>
                    <w:t>500</w:t>
                  </w:r>
                </w:p>
              </w:tc>
              <w:tc>
                <w:tcPr>
                  <w:tcW w:w="540" w:type="dxa"/>
                  <w:noWrap/>
                  <w:vAlign w:val="bottom"/>
                  <w:hideMark/>
                </w:tcPr>
                <w:p w:rsidR="00201333" w:rsidRPr="001C271D" w:rsidRDefault="00201333" w:rsidP="00201333">
                  <w:pPr>
                    <w:jc w:val="both"/>
                    <w:rPr>
                      <w:rFonts w:ascii="Times New Roman" w:hAnsi="Times New Roman"/>
                      <w:color w:val="000000"/>
                      <w:sz w:val="22"/>
                      <w:szCs w:val="22"/>
                    </w:rPr>
                  </w:pPr>
                  <w:r w:rsidRPr="001C271D">
                    <w:rPr>
                      <w:rFonts w:ascii="Times New Roman" w:hAnsi="Times New Roman"/>
                      <w:color w:val="000000"/>
                      <w:sz w:val="22"/>
                      <w:szCs w:val="22"/>
                    </w:rPr>
                    <w:t>ml</w:t>
                  </w:r>
                </w:p>
              </w:tc>
            </w:tr>
            <w:tr w:rsidR="003138F2" w:rsidRPr="001C271D" w:rsidTr="003138F2">
              <w:trPr>
                <w:trHeight w:val="483"/>
              </w:trPr>
              <w:tc>
                <w:tcPr>
                  <w:tcW w:w="3466" w:type="dxa"/>
                  <w:vAlign w:val="center"/>
                  <w:hideMark/>
                </w:tcPr>
                <w:p w:rsidR="00201333" w:rsidRPr="001C271D" w:rsidRDefault="00201333" w:rsidP="00201333">
                  <w:pPr>
                    <w:jc w:val="both"/>
                    <w:rPr>
                      <w:rFonts w:ascii="Times New Roman" w:hAnsi="Times New Roman"/>
                      <w:color w:val="000000"/>
                      <w:sz w:val="22"/>
                      <w:szCs w:val="22"/>
                    </w:rPr>
                  </w:pPr>
                  <w:r w:rsidRPr="001C271D">
                    <w:rPr>
                      <w:rFonts w:ascii="Times New Roman" w:hAnsi="Times New Roman"/>
                      <w:color w:val="000000"/>
                      <w:sz w:val="22"/>
                      <w:szCs w:val="22"/>
                    </w:rPr>
                    <w:t>Produse de patiserie-cofetărie</w:t>
                  </w:r>
                </w:p>
              </w:tc>
              <w:tc>
                <w:tcPr>
                  <w:tcW w:w="630" w:type="dxa"/>
                  <w:noWrap/>
                  <w:vAlign w:val="center"/>
                  <w:hideMark/>
                </w:tcPr>
                <w:p w:rsidR="00201333" w:rsidRPr="001C271D" w:rsidRDefault="00201333" w:rsidP="003138F2">
                  <w:pPr>
                    <w:rPr>
                      <w:rFonts w:ascii="Times New Roman" w:hAnsi="Times New Roman"/>
                      <w:color w:val="000000"/>
                      <w:sz w:val="22"/>
                      <w:szCs w:val="22"/>
                    </w:rPr>
                  </w:pPr>
                  <w:r w:rsidRPr="001C271D">
                    <w:rPr>
                      <w:rFonts w:ascii="Times New Roman" w:hAnsi="Times New Roman"/>
                      <w:color w:val="000000"/>
                      <w:sz w:val="22"/>
                      <w:szCs w:val="22"/>
                    </w:rPr>
                    <w:t>150</w:t>
                  </w:r>
                </w:p>
              </w:tc>
              <w:tc>
                <w:tcPr>
                  <w:tcW w:w="540" w:type="dxa"/>
                  <w:noWrap/>
                  <w:vAlign w:val="center"/>
                  <w:hideMark/>
                </w:tcPr>
                <w:p w:rsidR="00201333" w:rsidRPr="001C271D" w:rsidRDefault="00201333" w:rsidP="00201333">
                  <w:pPr>
                    <w:jc w:val="both"/>
                    <w:rPr>
                      <w:rFonts w:ascii="Times New Roman" w:hAnsi="Times New Roman"/>
                      <w:color w:val="000000"/>
                      <w:sz w:val="22"/>
                      <w:szCs w:val="22"/>
                    </w:rPr>
                  </w:pPr>
                  <w:r w:rsidRPr="001C271D">
                    <w:rPr>
                      <w:rFonts w:ascii="Times New Roman" w:hAnsi="Times New Roman"/>
                      <w:color w:val="000000"/>
                      <w:sz w:val="22"/>
                      <w:szCs w:val="22"/>
                    </w:rPr>
                    <w:t xml:space="preserve">g </w:t>
                  </w:r>
                </w:p>
              </w:tc>
            </w:tr>
          </w:tbl>
          <w:p w:rsidR="003138F2" w:rsidRPr="001C271D" w:rsidRDefault="003138F2" w:rsidP="003138F2">
            <w:pPr>
              <w:ind w:right="-180"/>
              <w:rPr>
                <w:rFonts w:ascii="Times New Roman" w:hAnsi="Times New Roman"/>
                <w:b/>
                <w:bCs/>
                <w:sz w:val="22"/>
                <w:szCs w:val="22"/>
                <w:lang w:val="ro-RO" w:eastAsia="ro-RO"/>
              </w:rPr>
            </w:pPr>
            <w:r w:rsidRPr="001C271D">
              <w:rPr>
                <w:rFonts w:ascii="Times New Roman" w:hAnsi="Times New Roman"/>
                <w:b/>
                <w:bCs/>
                <w:sz w:val="22"/>
                <w:szCs w:val="22"/>
                <w:lang w:val="ro-RO" w:eastAsia="ro-RO"/>
              </w:rPr>
              <w:t>Ofertantul va asigura toată logistica și personalul necesare desfășurării evenimentelor.</w:t>
            </w:r>
          </w:p>
          <w:p w:rsidR="003138F2" w:rsidRPr="001C271D" w:rsidRDefault="003138F2" w:rsidP="003138F2">
            <w:pPr>
              <w:ind w:right="-180"/>
              <w:jc w:val="both"/>
              <w:rPr>
                <w:rFonts w:ascii="Times New Roman" w:hAnsi="Times New Roman"/>
                <w:b/>
                <w:bCs/>
                <w:sz w:val="22"/>
                <w:szCs w:val="22"/>
                <w:lang w:val="ro-RO" w:eastAsia="ro-RO"/>
              </w:rPr>
            </w:pPr>
          </w:p>
          <w:p w:rsidR="003138F2" w:rsidRPr="001C271D" w:rsidRDefault="003138F2" w:rsidP="003138F2">
            <w:pPr>
              <w:ind w:left="46"/>
              <w:jc w:val="both"/>
              <w:rPr>
                <w:rFonts w:ascii="Times New Roman" w:eastAsia="Calibri" w:hAnsi="Times New Roman"/>
                <w:color w:val="000000"/>
                <w:sz w:val="22"/>
                <w:szCs w:val="22"/>
                <w:lang w:val="en-GB"/>
              </w:rPr>
            </w:pPr>
            <w:r w:rsidRPr="001C271D">
              <w:rPr>
                <w:rFonts w:ascii="Times New Roman" w:hAnsi="Times New Roman"/>
                <w:color w:val="000000"/>
                <w:sz w:val="22"/>
                <w:szCs w:val="22"/>
              </w:rPr>
              <w:t>Logistica asigurata:</w:t>
            </w:r>
            <w:r w:rsidRPr="001C271D">
              <w:rPr>
                <w:rFonts w:ascii="Times New Roman" w:hAnsi="Times New Roman"/>
                <w:color w:val="000000"/>
                <w:sz w:val="22"/>
                <w:szCs w:val="22"/>
              </w:rPr>
              <w:tab/>
              <w:t xml:space="preserve">- </w:t>
            </w:r>
            <w:r w:rsidRPr="001C271D">
              <w:rPr>
                <w:rFonts w:ascii="Times New Roman" w:eastAsia="Calibri" w:hAnsi="Times New Roman"/>
                <w:color w:val="000000"/>
                <w:sz w:val="22"/>
                <w:szCs w:val="22"/>
                <w:lang w:val="en-GB"/>
              </w:rPr>
              <w:t xml:space="preserve">amenajare buffet cu mese si fete de masa, </w:t>
            </w:r>
          </w:p>
          <w:p w:rsidR="003138F2" w:rsidRPr="001C271D" w:rsidRDefault="003138F2" w:rsidP="003138F2">
            <w:pPr>
              <w:ind w:left="46"/>
              <w:jc w:val="both"/>
              <w:rPr>
                <w:rFonts w:ascii="Times New Roman" w:eastAsia="Calibri" w:hAnsi="Times New Roman"/>
                <w:color w:val="000000"/>
                <w:sz w:val="22"/>
                <w:szCs w:val="22"/>
                <w:lang w:val="en-GB"/>
              </w:rPr>
            </w:pPr>
            <w:r w:rsidRPr="001C271D">
              <w:rPr>
                <w:rFonts w:ascii="Times New Roman" w:eastAsia="Calibri" w:hAnsi="Times New Roman"/>
                <w:color w:val="000000"/>
                <w:sz w:val="22"/>
                <w:szCs w:val="22"/>
                <w:lang w:val="en-GB"/>
              </w:rPr>
              <w:t>- 20 buc. mese de cocktail cu fete de masa</w:t>
            </w:r>
          </w:p>
          <w:p w:rsidR="003138F2" w:rsidRPr="001C271D" w:rsidRDefault="003138F2" w:rsidP="003138F2">
            <w:pPr>
              <w:ind w:left="46"/>
              <w:jc w:val="both"/>
              <w:rPr>
                <w:rFonts w:ascii="Times New Roman" w:eastAsia="Calibri" w:hAnsi="Times New Roman"/>
                <w:color w:val="000000"/>
                <w:sz w:val="22"/>
                <w:szCs w:val="22"/>
                <w:lang w:val="en-GB"/>
              </w:rPr>
            </w:pPr>
            <w:r w:rsidRPr="001C271D">
              <w:rPr>
                <w:rFonts w:ascii="Times New Roman" w:eastAsia="Calibri" w:hAnsi="Times New Roman"/>
                <w:color w:val="000000"/>
                <w:sz w:val="22"/>
                <w:szCs w:val="22"/>
                <w:lang w:val="en-GB"/>
              </w:rPr>
              <w:t xml:space="preserve">- platouri inox / sticla/ portelan si clesti inox, </w:t>
            </w:r>
          </w:p>
          <w:p w:rsidR="003138F2" w:rsidRPr="001C271D" w:rsidRDefault="003138F2" w:rsidP="003138F2">
            <w:pPr>
              <w:ind w:left="46"/>
              <w:jc w:val="both"/>
              <w:rPr>
                <w:rFonts w:ascii="Times New Roman" w:eastAsia="Calibri" w:hAnsi="Times New Roman"/>
                <w:color w:val="000000"/>
                <w:sz w:val="22"/>
                <w:szCs w:val="22"/>
                <w:lang w:val="en-GB"/>
              </w:rPr>
            </w:pPr>
            <w:r w:rsidRPr="001C271D">
              <w:rPr>
                <w:rFonts w:ascii="Times New Roman" w:eastAsia="Calibri" w:hAnsi="Times New Roman"/>
                <w:color w:val="000000"/>
                <w:sz w:val="22"/>
                <w:szCs w:val="22"/>
                <w:lang w:val="en-GB"/>
              </w:rPr>
              <w:t xml:space="preserve">- chafingdish-uri pentru expunerea si mentinerea preparatelor calde, </w:t>
            </w:r>
          </w:p>
          <w:p w:rsidR="003138F2" w:rsidRPr="001C271D" w:rsidRDefault="003138F2" w:rsidP="003138F2">
            <w:pPr>
              <w:ind w:left="46"/>
              <w:jc w:val="both"/>
              <w:rPr>
                <w:rFonts w:ascii="Times New Roman" w:eastAsia="Calibri" w:hAnsi="Times New Roman"/>
                <w:color w:val="000000"/>
                <w:sz w:val="22"/>
                <w:szCs w:val="22"/>
                <w:lang w:val="en-GB"/>
              </w:rPr>
            </w:pPr>
            <w:r w:rsidRPr="001C271D">
              <w:rPr>
                <w:rFonts w:ascii="Times New Roman" w:eastAsia="Calibri" w:hAnsi="Times New Roman"/>
                <w:color w:val="000000"/>
                <w:sz w:val="22"/>
                <w:szCs w:val="22"/>
                <w:lang w:val="en-GB"/>
              </w:rPr>
              <w:t xml:space="preserve">- farfurii gustare, fel de baza si desert din portelan, </w:t>
            </w:r>
          </w:p>
          <w:p w:rsidR="003138F2" w:rsidRPr="001C271D" w:rsidRDefault="003138F2" w:rsidP="003138F2">
            <w:pPr>
              <w:ind w:left="46"/>
              <w:jc w:val="both"/>
              <w:rPr>
                <w:rFonts w:ascii="Times New Roman" w:eastAsia="Calibri" w:hAnsi="Times New Roman"/>
                <w:color w:val="000000"/>
                <w:sz w:val="22"/>
                <w:szCs w:val="22"/>
                <w:lang w:val="en-GB"/>
              </w:rPr>
            </w:pPr>
            <w:r w:rsidRPr="001C271D">
              <w:rPr>
                <w:rFonts w:ascii="Times New Roman" w:eastAsia="Calibri" w:hAnsi="Times New Roman"/>
                <w:color w:val="000000"/>
                <w:sz w:val="22"/>
                <w:szCs w:val="22"/>
                <w:lang w:val="en-GB"/>
              </w:rPr>
              <w:t xml:space="preserve">- tacamuri din inox, </w:t>
            </w:r>
          </w:p>
          <w:p w:rsidR="003138F2" w:rsidRPr="001C271D" w:rsidRDefault="003138F2" w:rsidP="003138F2">
            <w:pPr>
              <w:ind w:left="46"/>
              <w:jc w:val="both"/>
              <w:rPr>
                <w:rFonts w:ascii="Times New Roman" w:eastAsia="Calibri" w:hAnsi="Times New Roman"/>
                <w:color w:val="000000"/>
                <w:sz w:val="22"/>
                <w:szCs w:val="22"/>
                <w:lang w:val="en-GB"/>
              </w:rPr>
            </w:pPr>
            <w:r w:rsidRPr="001C271D">
              <w:rPr>
                <w:rFonts w:ascii="Times New Roman" w:eastAsia="Calibri" w:hAnsi="Times New Roman"/>
                <w:color w:val="000000"/>
                <w:sz w:val="22"/>
                <w:szCs w:val="22"/>
                <w:lang w:val="en-GB"/>
              </w:rPr>
              <w:t>- pahare din sticla,</w:t>
            </w:r>
          </w:p>
          <w:p w:rsidR="003138F2" w:rsidRPr="001C271D" w:rsidRDefault="003138F2" w:rsidP="003138F2">
            <w:pPr>
              <w:ind w:left="46"/>
              <w:jc w:val="both"/>
              <w:rPr>
                <w:rFonts w:ascii="Times New Roman" w:eastAsia="Calibri" w:hAnsi="Times New Roman"/>
                <w:color w:val="000000"/>
                <w:sz w:val="22"/>
                <w:szCs w:val="22"/>
                <w:lang w:val="en-GB"/>
              </w:rPr>
            </w:pPr>
            <w:r w:rsidRPr="001C271D">
              <w:rPr>
                <w:rFonts w:ascii="Times New Roman" w:eastAsia="Calibri" w:hAnsi="Times New Roman"/>
                <w:color w:val="000000"/>
                <w:sz w:val="22"/>
                <w:szCs w:val="22"/>
                <w:lang w:val="en-GB"/>
              </w:rPr>
              <w:t xml:space="preserve">- 3 dispensere din inox (electrice) pentru bauturi calde (cafea), </w:t>
            </w:r>
          </w:p>
          <w:p w:rsidR="003138F2" w:rsidRPr="001C271D" w:rsidRDefault="003138F2" w:rsidP="003138F2">
            <w:pPr>
              <w:ind w:left="46"/>
              <w:jc w:val="both"/>
              <w:rPr>
                <w:rFonts w:ascii="Times New Roman" w:eastAsia="Calibri" w:hAnsi="Times New Roman"/>
                <w:color w:val="000000"/>
                <w:sz w:val="22"/>
                <w:szCs w:val="22"/>
                <w:lang w:val="en-GB"/>
              </w:rPr>
            </w:pPr>
            <w:r w:rsidRPr="001C271D">
              <w:rPr>
                <w:rFonts w:ascii="Times New Roman" w:eastAsia="Calibri" w:hAnsi="Times New Roman"/>
                <w:color w:val="000000"/>
                <w:sz w:val="22"/>
                <w:szCs w:val="22"/>
                <w:lang w:val="en-GB"/>
              </w:rPr>
              <w:t>- cesti cafea din portelan,</w:t>
            </w:r>
          </w:p>
          <w:p w:rsidR="003138F2" w:rsidRPr="001C271D" w:rsidRDefault="003138F2" w:rsidP="003138F2">
            <w:pPr>
              <w:ind w:left="46"/>
              <w:jc w:val="both"/>
              <w:rPr>
                <w:rFonts w:ascii="Times New Roman" w:eastAsia="Calibri" w:hAnsi="Times New Roman"/>
                <w:color w:val="000000"/>
                <w:sz w:val="22"/>
                <w:szCs w:val="22"/>
                <w:lang w:val="en-GB"/>
              </w:rPr>
            </w:pPr>
            <w:r w:rsidRPr="001C271D">
              <w:rPr>
                <w:rFonts w:ascii="Times New Roman" w:eastAsia="Calibri" w:hAnsi="Times New Roman"/>
                <w:color w:val="000000"/>
                <w:sz w:val="22"/>
                <w:szCs w:val="22"/>
                <w:lang w:val="en-GB"/>
              </w:rPr>
              <w:lastRenderedPageBreak/>
              <w:t>- spatule, servetele, alte consumabile</w:t>
            </w:r>
          </w:p>
          <w:p w:rsidR="00E97B1D" w:rsidRPr="001C271D" w:rsidRDefault="003138F2" w:rsidP="003138F2">
            <w:pPr>
              <w:ind w:left="46"/>
              <w:jc w:val="both"/>
              <w:rPr>
                <w:rFonts w:ascii="Times New Roman" w:hAnsi="Times New Roman"/>
                <w:color w:val="000000"/>
                <w:sz w:val="22"/>
                <w:szCs w:val="22"/>
              </w:rPr>
            </w:pPr>
            <w:r w:rsidRPr="001C271D">
              <w:rPr>
                <w:rFonts w:ascii="Times New Roman" w:eastAsia="Calibri" w:hAnsi="Times New Roman"/>
                <w:color w:val="000000"/>
                <w:sz w:val="22"/>
                <w:szCs w:val="22"/>
                <w:lang w:val="en-GB"/>
              </w:rPr>
              <w:t>- personal calificat (10 ospatari)</w:t>
            </w:r>
          </w:p>
        </w:tc>
        <w:tc>
          <w:tcPr>
            <w:tcW w:w="2437" w:type="dxa"/>
            <w:tcMar>
              <w:left w:w="57" w:type="dxa"/>
              <w:right w:w="57" w:type="dxa"/>
            </w:tcMar>
          </w:tcPr>
          <w:p w:rsidR="00901D13" w:rsidRPr="001C271D" w:rsidRDefault="00901D13" w:rsidP="00901D13">
            <w:pPr>
              <w:rPr>
                <w:rFonts w:ascii="Times New Roman" w:hAnsi="Times New Roman"/>
                <w:color w:val="FF0000"/>
                <w:sz w:val="22"/>
                <w:szCs w:val="22"/>
              </w:rPr>
            </w:pPr>
            <w:r w:rsidRPr="001C271D">
              <w:rPr>
                <w:rFonts w:ascii="Times New Roman" w:eastAsia="Calibri" w:hAnsi="Times New Roman"/>
                <w:i/>
                <w:color w:val="FF0000"/>
                <w:sz w:val="22"/>
                <w:szCs w:val="22"/>
                <w:lang w:val="ro-RO"/>
              </w:rPr>
              <w:lastRenderedPageBreak/>
              <w:t>se completează de către ofertant</w:t>
            </w:r>
          </w:p>
        </w:tc>
      </w:tr>
      <w:tr w:rsidR="00901D13" w:rsidRPr="001C271D" w:rsidTr="00045EF4">
        <w:trPr>
          <w:trHeight w:val="566"/>
          <w:jc w:val="center"/>
        </w:trPr>
        <w:tc>
          <w:tcPr>
            <w:tcW w:w="792" w:type="dxa"/>
            <w:tcMar>
              <w:left w:w="57" w:type="dxa"/>
              <w:right w:w="57" w:type="dxa"/>
            </w:tcMar>
          </w:tcPr>
          <w:p w:rsidR="00901D13" w:rsidRPr="005230AD" w:rsidRDefault="00F4705F" w:rsidP="00AB156D">
            <w:pPr>
              <w:spacing w:line="276" w:lineRule="auto"/>
              <w:rPr>
                <w:rFonts w:ascii="Times New Roman" w:hAnsi="Times New Roman"/>
                <w:b/>
                <w:sz w:val="22"/>
                <w:szCs w:val="22"/>
              </w:rPr>
            </w:pPr>
            <w:r w:rsidRPr="005230AD">
              <w:rPr>
                <w:rFonts w:ascii="Times New Roman" w:hAnsi="Times New Roman"/>
                <w:b/>
                <w:sz w:val="22"/>
                <w:szCs w:val="22"/>
              </w:rPr>
              <w:lastRenderedPageBreak/>
              <w:t>2</w:t>
            </w:r>
          </w:p>
        </w:tc>
        <w:tc>
          <w:tcPr>
            <w:tcW w:w="6763" w:type="dxa"/>
            <w:tcMar>
              <w:left w:w="57" w:type="dxa"/>
              <w:right w:w="57" w:type="dxa"/>
            </w:tcMar>
          </w:tcPr>
          <w:p w:rsidR="00901D13" w:rsidRPr="001C271D" w:rsidRDefault="00D16DC4" w:rsidP="00AB156D">
            <w:pPr>
              <w:overflowPunct/>
              <w:autoSpaceDE/>
              <w:autoSpaceDN/>
              <w:adjustRightInd/>
              <w:spacing w:line="276" w:lineRule="auto"/>
              <w:jc w:val="both"/>
              <w:textAlignment w:val="auto"/>
              <w:rPr>
                <w:rFonts w:ascii="Times New Roman" w:eastAsia="Calibri" w:hAnsi="Times New Roman"/>
                <w:sz w:val="22"/>
                <w:szCs w:val="22"/>
              </w:rPr>
            </w:pPr>
            <w:r w:rsidRPr="001C271D">
              <w:rPr>
                <w:rFonts w:ascii="Times New Roman" w:eastAsia="Calibri" w:hAnsi="Times New Roman"/>
                <w:sz w:val="22"/>
                <w:szCs w:val="22"/>
              </w:rPr>
              <w:t>Ofertantul trebuie să deţină autorizaţie sanitară veterinară şi pentru siguranţa alimentelor şi pentru codurile CAEN 5621 sau 5610 (sau documente echivalente) valabilă la data limită de depunere a ofertei (se va prezenta copia conform cu originalul).</w:t>
            </w:r>
          </w:p>
        </w:tc>
        <w:tc>
          <w:tcPr>
            <w:tcW w:w="2437" w:type="dxa"/>
            <w:tcMar>
              <w:left w:w="57" w:type="dxa"/>
              <w:right w:w="57" w:type="dxa"/>
            </w:tcMar>
          </w:tcPr>
          <w:p w:rsidR="00901D13" w:rsidRPr="001C271D" w:rsidRDefault="00901D13" w:rsidP="00901D13">
            <w:pPr>
              <w:rPr>
                <w:rFonts w:ascii="Times New Roman" w:hAnsi="Times New Roman"/>
                <w:color w:val="FF0000"/>
                <w:sz w:val="22"/>
                <w:szCs w:val="22"/>
              </w:rPr>
            </w:pPr>
            <w:r w:rsidRPr="001C271D">
              <w:rPr>
                <w:rFonts w:ascii="Times New Roman" w:eastAsia="Calibri" w:hAnsi="Times New Roman"/>
                <w:i/>
                <w:color w:val="FF0000"/>
                <w:sz w:val="22"/>
                <w:szCs w:val="22"/>
                <w:lang w:val="ro-RO"/>
              </w:rPr>
              <w:t>se completează de către ofertant</w:t>
            </w:r>
          </w:p>
        </w:tc>
      </w:tr>
      <w:tr w:rsidR="00901D13" w:rsidRPr="001C271D" w:rsidTr="00045EF4">
        <w:trPr>
          <w:trHeight w:val="566"/>
          <w:jc w:val="center"/>
        </w:trPr>
        <w:tc>
          <w:tcPr>
            <w:tcW w:w="792" w:type="dxa"/>
            <w:tcMar>
              <w:left w:w="57" w:type="dxa"/>
              <w:right w:w="57" w:type="dxa"/>
            </w:tcMar>
          </w:tcPr>
          <w:p w:rsidR="00901D13" w:rsidRPr="005230AD" w:rsidRDefault="00F4705F" w:rsidP="00AB156D">
            <w:pPr>
              <w:spacing w:line="276" w:lineRule="auto"/>
              <w:rPr>
                <w:rFonts w:ascii="Times New Roman" w:hAnsi="Times New Roman"/>
                <w:b/>
                <w:sz w:val="22"/>
                <w:szCs w:val="22"/>
              </w:rPr>
            </w:pPr>
            <w:r w:rsidRPr="005230AD">
              <w:rPr>
                <w:rFonts w:ascii="Times New Roman" w:hAnsi="Times New Roman"/>
                <w:b/>
                <w:sz w:val="22"/>
                <w:szCs w:val="22"/>
              </w:rPr>
              <w:t>3</w:t>
            </w:r>
          </w:p>
        </w:tc>
        <w:tc>
          <w:tcPr>
            <w:tcW w:w="6763" w:type="dxa"/>
            <w:tcMar>
              <w:left w:w="57" w:type="dxa"/>
              <w:right w:w="57" w:type="dxa"/>
            </w:tcMar>
          </w:tcPr>
          <w:p w:rsidR="00901D13" w:rsidRPr="001C271D" w:rsidRDefault="005230AD" w:rsidP="00DF53FE">
            <w:pPr>
              <w:overflowPunct/>
              <w:autoSpaceDE/>
              <w:autoSpaceDN/>
              <w:adjustRightInd/>
              <w:spacing w:line="276" w:lineRule="auto"/>
              <w:jc w:val="both"/>
              <w:textAlignment w:val="auto"/>
              <w:rPr>
                <w:rFonts w:ascii="Times New Roman" w:eastAsia="Times New Roman" w:hAnsi="Times New Roman"/>
                <w:color w:val="000000"/>
                <w:sz w:val="22"/>
                <w:szCs w:val="22"/>
                <w:lang w:val="fr-FR"/>
              </w:rPr>
            </w:pPr>
            <w:r w:rsidRPr="005230AD">
              <w:rPr>
                <w:rFonts w:ascii="Times New Roman" w:eastAsia="Calibri" w:hAnsi="Times New Roman"/>
                <w:sz w:val="22"/>
                <w:szCs w:val="22"/>
              </w:rPr>
              <w:t>Transportul hranei se va face numai cu mijloace de transport autorizate sanitar-veterinar, autoriza</w:t>
            </w:r>
            <w:r w:rsidRPr="005230AD">
              <w:rPr>
                <w:rFonts w:ascii="Times New Roman" w:eastAsia="Calibri" w:hAnsi="Times New Roman" w:hint="cs"/>
                <w:sz w:val="22"/>
                <w:szCs w:val="22"/>
              </w:rPr>
              <w:t>ţ</w:t>
            </w:r>
            <w:r w:rsidRPr="005230AD">
              <w:rPr>
                <w:rFonts w:ascii="Times New Roman" w:eastAsia="Calibri" w:hAnsi="Times New Roman"/>
                <w:sz w:val="22"/>
                <w:szCs w:val="22"/>
              </w:rPr>
              <w:t>ia înso</w:t>
            </w:r>
            <w:r w:rsidRPr="005230AD">
              <w:rPr>
                <w:rFonts w:ascii="Times New Roman" w:eastAsia="Calibri" w:hAnsi="Times New Roman" w:hint="cs"/>
                <w:sz w:val="22"/>
                <w:szCs w:val="22"/>
              </w:rPr>
              <w:t>ţ</w:t>
            </w:r>
            <w:r w:rsidRPr="005230AD">
              <w:rPr>
                <w:rFonts w:ascii="Times New Roman" w:eastAsia="Calibri" w:hAnsi="Times New Roman"/>
                <w:sz w:val="22"/>
                <w:szCs w:val="22"/>
              </w:rPr>
              <w:t>ind în permanen</w:t>
            </w:r>
            <w:r w:rsidRPr="005230AD">
              <w:rPr>
                <w:rFonts w:ascii="Times New Roman" w:eastAsia="Calibri" w:hAnsi="Times New Roman" w:hint="cs"/>
                <w:sz w:val="22"/>
                <w:szCs w:val="22"/>
              </w:rPr>
              <w:t>ţă</w:t>
            </w:r>
            <w:r w:rsidRPr="005230AD">
              <w:rPr>
                <w:rFonts w:ascii="Times New Roman" w:eastAsia="Calibri" w:hAnsi="Times New Roman"/>
                <w:sz w:val="22"/>
                <w:szCs w:val="22"/>
              </w:rPr>
              <w:t xml:space="preserve"> mijloacele de transport, dotate corespunz</w:t>
            </w:r>
            <w:r w:rsidRPr="005230AD">
              <w:rPr>
                <w:rFonts w:ascii="Times New Roman" w:eastAsia="Calibri" w:hAnsi="Times New Roman" w:hint="cs"/>
                <w:sz w:val="22"/>
                <w:szCs w:val="22"/>
              </w:rPr>
              <w:t>ă</w:t>
            </w:r>
            <w:r w:rsidRPr="005230AD">
              <w:rPr>
                <w:rFonts w:ascii="Times New Roman" w:eastAsia="Calibri" w:hAnsi="Times New Roman"/>
                <w:sz w:val="22"/>
                <w:szCs w:val="22"/>
              </w:rPr>
              <w:t>tor, folosite în scopul pentru care au fost autorizate, înso</w:t>
            </w:r>
            <w:r w:rsidRPr="005230AD">
              <w:rPr>
                <w:rFonts w:ascii="Times New Roman" w:eastAsia="Calibri" w:hAnsi="Times New Roman" w:hint="cs"/>
                <w:sz w:val="22"/>
                <w:szCs w:val="22"/>
              </w:rPr>
              <w:t>ţ</w:t>
            </w:r>
            <w:r w:rsidRPr="005230AD">
              <w:rPr>
                <w:rFonts w:ascii="Times New Roman" w:eastAsia="Calibri" w:hAnsi="Times New Roman"/>
                <w:sz w:val="22"/>
                <w:szCs w:val="22"/>
              </w:rPr>
              <w:t>ite de personal calificat, echipat corespunz</w:t>
            </w:r>
            <w:r w:rsidRPr="005230AD">
              <w:rPr>
                <w:rFonts w:ascii="Times New Roman" w:eastAsia="Calibri" w:hAnsi="Times New Roman" w:hint="cs"/>
                <w:sz w:val="22"/>
                <w:szCs w:val="22"/>
              </w:rPr>
              <w:t>ă</w:t>
            </w:r>
            <w:r w:rsidRPr="005230AD">
              <w:rPr>
                <w:rFonts w:ascii="Times New Roman" w:eastAsia="Calibri" w:hAnsi="Times New Roman"/>
                <w:sz w:val="22"/>
                <w:szCs w:val="22"/>
              </w:rPr>
              <w:t xml:space="preserve">tor </w:t>
            </w:r>
            <w:r w:rsidRPr="005230AD">
              <w:rPr>
                <w:rFonts w:ascii="Times New Roman" w:eastAsia="Calibri" w:hAnsi="Times New Roman" w:hint="cs"/>
                <w:sz w:val="22"/>
                <w:szCs w:val="22"/>
              </w:rPr>
              <w:t>ş</w:t>
            </w:r>
            <w:r w:rsidRPr="005230AD">
              <w:rPr>
                <w:rFonts w:ascii="Times New Roman" w:eastAsia="Calibri" w:hAnsi="Times New Roman"/>
                <w:sz w:val="22"/>
                <w:szCs w:val="22"/>
              </w:rPr>
              <w:t>i avizat medical. Hrana cald</w:t>
            </w:r>
            <w:r w:rsidRPr="005230AD">
              <w:rPr>
                <w:rFonts w:ascii="Times New Roman" w:eastAsia="Calibri" w:hAnsi="Times New Roman" w:hint="cs"/>
                <w:sz w:val="22"/>
                <w:szCs w:val="22"/>
              </w:rPr>
              <w:t>ă</w:t>
            </w:r>
            <w:r w:rsidRPr="005230AD">
              <w:rPr>
                <w:rFonts w:ascii="Times New Roman" w:eastAsia="Calibri" w:hAnsi="Times New Roman"/>
                <w:sz w:val="22"/>
                <w:szCs w:val="22"/>
              </w:rPr>
              <w:t xml:space="preserve"> trebuie ambalat</w:t>
            </w:r>
            <w:r w:rsidRPr="005230AD">
              <w:rPr>
                <w:rFonts w:ascii="Times New Roman" w:eastAsia="Calibri" w:hAnsi="Times New Roman" w:hint="cs"/>
                <w:sz w:val="22"/>
                <w:szCs w:val="22"/>
              </w:rPr>
              <w:t>ă</w:t>
            </w:r>
            <w:r w:rsidRPr="005230AD">
              <w:rPr>
                <w:rFonts w:ascii="Times New Roman" w:eastAsia="Calibri" w:hAnsi="Times New Roman"/>
                <w:sz w:val="22"/>
                <w:szCs w:val="22"/>
              </w:rPr>
              <w:t xml:space="preserve"> etan</w:t>
            </w:r>
            <w:r w:rsidRPr="005230AD">
              <w:rPr>
                <w:rFonts w:ascii="Times New Roman" w:eastAsia="Calibri" w:hAnsi="Times New Roman" w:hint="cs"/>
                <w:sz w:val="22"/>
                <w:szCs w:val="22"/>
              </w:rPr>
              <w:t>ş</w:t>
            </w:r>
            <w:r w:rsidRPr="005230AD">
              <w:rPr>
                <w:rFonts w:ascii="Times New Roman" w:eastAsia="Calibri" w:hAnsi="Times New Roman"/>
                <w:sz w:val="22"/>
                <w:szCs w:val="22"/>
              </w:rPr>
              <w:t>- vase de inox, caserole, etc. – care au capacitatea de a men</w:t>
            </w:r>
            <w:r w:rsidRPr="005230AD">
              <w:rPr>
                <w:rFonts w:ascii="Times New Roman" w:eastAsia="Calibri" w:hAnsi="Times New Roman" w:hint="cs"/>
                <w:sz w:val="22"/>
                <w:szCs w:val="22"/>
              </w:rPr>
              <w:t>ţ</w:t>
            </w:r>
            <w:r w:rsidRPr="005230AD">
              <w:rPr>
                <w:rFonts w:ascii="Times New Roman" w:eastAsia="Calibri" w:hAnsi="Times New Roman"/>
                <w:sz w:val="22"/>
                <w:szCs w:val="22"/>
              </w:rPr>
              <w:t>ine mâncarea cald</w:t>
            </w:r>
            <w:r w:rsidRPr="005230AD">
              <w:rPr>
                <w:rFonts w:ascii="Times New Roman" w:eastAsia="Calibri" w:hAnsi="Times New Roman" w:hint="cs"/>
                <w:sz w:val="22"/>
                <w:szCs w:val="22"/>
              </w:rPr>
              <w:t>ă</w:t>
            </w:r>
            <w:r w:rsidRPr="005230AD">
              <w:rPr>
                <w:rFonts w:ascii="Times New Roman" w:eastAsia="Calibri" w:hAnsi="Times New Roman"/>
                <w:sz w:val="22"/>
                <w:szCs w:val="22"/>
              </w:rPr>
              <w:t>. Ofertantul va prezenta copia conform cu originalul al autoriza</w:t>
            </w:r>
            <w:r w:rsidRPr="005230AD">
              <w:rPr>
                <w:rFonts w:ascii="Times New Roman" w:eastAsia="Calibri" w:hAnsi="Times New Roman" w:hint="cs"/>
                <w:sz w:val="22"/>
                <w:szCs w:val="22"/>
              </w:rPr>
              <w:t>ţ</w:t>
            </w:r>
            <w:r w:rsidRPr="005230AD">
              <w:rPr>
                <w:rFonts w:ascii="Times New Roman" w:eastAsia="Calibri" w:hAnsi="Times New Roman"/>
                <w:sz w:val="22"/>
                <w:szCs w:val="22"/>
              </w:rPr>
              <w:t>iilor sanitar-veterinare pentru mijloacele de transport.</w:t>
            </w:r>
          </w:p>
        </w:tc>
        <w:tc>
          <w:tcPr>
            <w:tcW w:w="2437" w:type="dxa"/>
            <w:tcMar>
              <w:left w:w="57" w:type="dxa"/>
              <w:right w:w="57" w:type="dxa"/>
            </w:tcMar>
          </w:tcPr>
          <w:p w:rsidR="00901D13" w:rsidRPr="001C271D" w:rsidRDefault="00901D13" w:rsidP="00901D13">
            <w:pPr>
              <w:rPr>
                <w:rFonts w:ascii="Times New Roman" w:hAnsi="Times New Roman"/>
                <w:color w:val="FF0000"/>
                <w:sz w:val="22"/>
                <w:szCs w:val="22"/>
              </w:rPr>
            </w:pPr>
            <w:r w:rsidRPr="001C271D">
              <w:rPr>
                <w:rFonts w:ascii="Times New Roman" w:eastAsia="Calibri" w:hAnsi="Times New Roman"/>
                <w:i/>
                <w:color w:val="FF0000"/>
                <w:sz w:val="22"/>
                <w:szCs w:val="22"/>
                <w:lang w:val="ro-RO"/>
              </w:rPr>
              <w:t>se completează de către ofertant</w:t>
            </w:r>
          </w:p>
        </w:tc>
      </w:tr>
    </w:tbl>
    <w:p w:rsidR="00CD3BF8" w:rsidRPr="00295786" w:rsidRDefault="00CD3BF8" w:rsidP="005230AD">
      <w:pPr>
        <w:spacing w:line="360"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CD3BF8" w:rsidRPr="00295786" w:rsidRDefault="00CD3BF8" w:rsidP="005230AD">
      <w:pPr>
        <w:spacing w:line="360"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5230AD">
      <w:pPr>
        <w:spacing w:line="360"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5230AD">
      <w:pPr>
        <w:spacing w:line="360"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CD3BF8" w:rsidRPr="00295786" w:rsidRDefault="00CD3BF8" w:rsidP="005230AD">
      <w:pPr>
        <w:spacing w:line="360"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5230AD">
      <w:pPr>
        <w:spacing w:line="360"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5230AD">
      <w:pPr>
        <w:spacing w:line="360"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5230AD">
      <w:pPr>
        <w:spacing w:line="360"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5230AD">
      <w:pPr>
        <w:spacing w:line="360" w:lineRule="auto"/>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5230AD">
      <w:pPr>
        <w:spacing w:line="360"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F02B3E" w:rsidRDefault="00CD3BF8" w:rsidP="005230AD">
      <w:pPr>
        <w:spacing w:line="360" w:lineRule="auto"/>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34170D" w:rsidRDefault="0034170D" w:rsidP="00F02B3E">
      <w:pPr>
        <w:jc w:val="both"/>
        <w:rPr>
          <w:rStyle w:val="PageNumber"/>
          <w:rFonts w:ascii="Arial Narrow" w:hAnsi="Arial Narrow" w:cs="Arial"/>
          <w:sz w:val="24"/>
          <w:szCs w:val="24"/>
          <w:lang w:val="fr-FR"/>
        </w:rPr>
      </w:pPr>
    </w:p>
    <w:p w:rsidR="008D4A5E" w:rsidRDefault="008D4A5E"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0C25DB" w:rsidRDefault="000C25DB" w:rsidP="00BB5CD5">
      <w:pPr>
        <w:rPr>
          <w:rStyle w:val="PageNumber"/>
          <w:rFonts w:ascii="Arial Narrow" w:hAnsi="Arial Narrow"/>
          <w:b/>
          <w:i/>
          <w:sz w:val="24"/>
          <w:szCs w:val="24"/>
        </w:rPr>
      </w:pPr>
    </w:p>
    <w:p w:rsidR="000C25DB" w:rsidRDefault="000C25DB" w:rsidP="00BB5CD5">
      <w:pPr>
        <w:rPr>
          <w:rStyle w:val="PageNumber"/>
          <w:rFonts w:ascii="Arial Narrow" w:hAnsi="Arial Narrow"/>
          <w:b/>
          <w:i/>
          <w:sz w:val="24"/>
          <w:szCs w:val="24"/>
        </w:rPr>
      </w:pPr>
    </w:p>
    <w:p w:rsidR="000C25DB" w:rsidRDefault="000C25DB" w:rsidP="00BB5CD5">
      <w:pPr>
        <w:rPr>
          <w:rStyle w:val="PageNumber"/>
          <w:rFonts w:ascii="Arial Narrow" w:hAnsi="Arial Narrow"/>
          <w:b/>
          <w:i/>
          <w:sz w:val="24"/>
          <w:szCs w:val="24"/>
        </w:rPr>
      </w:pPr>
    </w:p>
    <w:p w:rsidR="000C25DB" w:rsidRDefault="000C25DB" w:rsidP="00BB5CD5">
      <w:pPr>
        <w:rPr>
          <w:rStyle w:val="PageNumber"/>
          <w:rFonts w:ascii="Arial Narrow" w:hAnsi="Arial Narrow"/>
          <w:b/>
          <w:i/>
          <w:sz w:val="24"/>
          <w:szCs w:val="24"/>
        </w:rPr>
      </w:pPr>
    </w:p>
    <w:p w:rsidR="000C25DB" w:rsidRDefault="000C25DB" w:rsidP="00BB5CD5">
      <w:pPr>
        <w:rPr>
          <w:rStyle w:val="PageNumber"/>
          <w:rFonts w:ascii="Arial Narrow" w:hAnsi="Arial Narrow"/>
          <w:b/>
          <w:i/>
          <w:sz w:val="24"/>
          <w:szCs w:val="24"/>
        </w:rPr>
      </w:pPr>
    </w:p>
    <w:p w:rsidR="000C25DB" w:rsidRDefault="000C25DB" w:rsidP="00BB5CD5">
      <w:pPr>
        <w:rPr>
          <w:rStyle w:val="PageNumber"/>
          <w:rFonts w:ascii="Arial Narrow" w:hAnsi="Arial Narrow"/>
          <w:b/>
          <w:i/>
          <w:sz w:val="24"/>
          <w:szCs w:val="24"/>
        </w:rPr>
      </w:pPr>
    </w:p>
    <w:p w:rsidR="000C25DB" w:rsidRDefault="000C25DB" w:rsidP="00BB5CD5">
      <w:pPr>
        <w:rPr>
          <w:rStyle w:val="PageNumber"/>
          <w:rFonts w:ascii="Arial Narrow" w:hAnsi="Arial Narrow"/>
          <w:b/>
          <w:i/>
          <w:sz w:val="24"/>
          <w:szCs w:val="24"/>
        </w:rPr>
      </w:pPr>
    </w:p>
    <w:p w:rsidR="000C25DB" w:rsidRDefault="000C25DB" w:rsidP="00BB5CD5">
      <w:pPr>
        <w:rPr>
          <w:rStyle w:val="PageNumber"/>
          <w:rFonts w:ascii="Arial Narrow" w:hAnsi="Arial Narrow"/>
          <w:b/>
          <w:i/>
          <w:sz w:val="24"/>
          <w:szCs w:val="24"/>
        </w:rPr>
      </w:pPr>
    </w:p>
    <w:p w:rsidR="000C25DB" w:rsidRDefault="000C25DB" w:rsidP="00BB5CD5">
      <w:pPr>
        <w:rPr>
          <w:rStyle w:val="PageNumber"/>
          <w:rFonts w:ascii="Arial Narrow" w:hAnsi="Arial Narrow"/>
          <w:b/>
          <w:i/>
          <w:sz w:val="24"/>
          <w:szCs w:val="24"/>
        </w:rPr>
      </w:pPr>
    </w:p>
    <w:p w:rsidR="000C25DB" w:rsidRDefault="000C25DB" w:rsidP="00BB5CD5">
      <w:pPr>
        <w:rPr>
          <w:rStyle w:val="PageNumber"/>
          <w:rFonts w:ascii="Arial Narrow" w:hAnsi="Arial Narrow"/>
          <w:b/>
          <w:i/>
          <w:sz w:val="24"/>
          <w:szCs w:val="24"/>
        </w:rPr>
      </w:pPr>
    </w:p>
    <w:p w:rsidR="000C25DB" w:rsidRDefault="000C25D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t>FORMULARUL nr.</w:t>
      </w:r>
      <w:r w:rsidR="00EA2ABB">
        <w:rPr>
          <w:rFonts w:ascii="Arial Narrow" w:hAnsi="Arial Narrow"/>
          <w:b/>
          <w:i/>
          <w:noProof/>
          <w:sz w:val="24"/>
          <w:szCs w:val="24"/>
        </w:rPr>
        <w:t>4</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rsidR="00557393" w:rsidRPr="00295786" w:rsidRDefault="00EE1476" w:rsidP="00EE1476">
      <w:pPr>
        <w:spacing w:after="120" w:line="276" w:lineRule="auto"/>
        <w:ind w:firstLine="708"/>
        <w:jc w:val="both"/>
        <w:rPr>
          <w:rFonts w:ascii="Arial Narrow" w:hAnsi="Arial Narrow"/>
          <w:i/>
          <w:sz w:val="24"/>
          <w:szCs w:val="24"/>
        </w:rPr>
      </w:pPr>
      <w:r>
        <w:rPr>
          <w:rFonts w:ascii="Arial Narrow" w:hAnsi="Arial Narrow"/>
          <w:i/>
          <w:sz w:val="24"/>
          <w:szCs w:val="24"/>
        </w:rPr>
        <w:t>Totodată, declar că am luat la cunoştinţă</w:t>
      </w:r>
      <w:r w:rsidR="00557393" w:rsidRPr="00295786">
        <w:rPr>
          <w:rFonts w:ascii="Arial Narrow" w:hAnsi="Arial Narrow"/>
          <w:i/>
          <w:sz w:val="24"/>
          <w:szCs w:val="24"/>
        </w:rPr>
        <w:t xml:space="preserve"> de prevederile art 326 « Falsul în Declaraţii » din Codul Penal referitor la « Declararea necore</w:t>
      </w:r>
      <w:r w:rsidR="00EF7D0D">
        <w:rPr>
          <w:rFonts w:ascii="Arial Narrow" w:hAnsi="Arial Narrow"/>
          <w:i/>
          <w:sz w:val="24"/>
          <w:szCs w:val="24"/>
        </w:rPr>
        <w:t>spunzătoare a adevărului, făcută</w:t>
      </w:r>
      <w:r w:rsidR="00557393" w:rsidRPr="00295786">
        <w:rPr>
          <w:rFonts w:ascii="Arial Narrow" w:hAnsi="Arial Narrow"/>
          <w:i/>
          <w:sz w:val="24"/>
          <w:szCs w:val="24"/>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jc w:val="both"/>
        <w:rPr>
          <w:rFonts w:ascii="Arial Narrow" w:hAnsi="Arial Narrow"/>
          <w:i/>
          <w:sz w:val="24"/>
          <w:szCs w:val="24"/>
        </w:rPr>
      </w:pPr>
    </w:p>
    <w:p w:rsidR="00557393" w:rsidRPr="00295786" w:rsidRDefault="00557393" w:rsidP="00557393">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ind w:firstLine="720"/>
        <w:jc w:val="both"/>
        <w:outlineLvl w:val="0"/>
        <w:rPr>
          <w:rFonts w:ascii="Arial Narrow" w:hAnsi="Arial Narrow"/>
          <w:b/>
          <w:i/>
          <w:color w:val="000000"/>
          <w:sz w:val="24"/>
          <w:szCs w:val="24"/>
          <w:u w:val="single"/>
        </w:rPr>
      </w:pPr>
    </w:p>
    <w:p w:rsidR="00557393" w:rsidRDefault="00557393"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3F4A1C" w:rsidRDefault="003F4A1C" w:rsidP="00CD3BF8">
      <w:pPr>
        <w:jc w:val="right"/>
        <w:rPr>
          <w:rStyle w:val="PageNumber"/>
          <w:rFonts w:ascii="Arial Narrow" w:hAnsi="Arial Narrow"/>
          <w:b/>
          <w:i/>
          <w:sz w:val="24"/>
          <w:szCs w:val="24"/>
        </w:rPr>
      </w:pPr>
    </w:p>
    <w:p w:rsidR="003F4A1C" w:rsidRDefault="003F4A1C" w:rsidP="00CD3BF8">
      <w:pPr>
        <w:jc w:val="right"/>
        <w:rPr>
          <w:rStyle w:val="PageNumber"/>
          <w:rFonts w:ascii="Arial Narrow" w:hAnsi="Arial Narrow"/>
          <w:b/>
          <w:i/>
          <w:sz w:val="24"/>
          <w:szCs w:val="24"/>
        </w:rPr>
      </w:pPr>
    </w:p>
    <w:p w:rsidR="003F4A1C" w:rsidRDefault="003F4A1C" w:rsidP="00CD3BF8">
      <w:pPr>
        <w:jc w:val="right"/>
        <w:rPr>
          <w:rStyle w:val="PageNumber"/>
          <w:rFonts w:ascii="Arial Narrow" w:hAnsi="Arial Narrow"/>
          <w:b/>
          <w:i/>
          <w:sz w:val="24"/>
          <w:szCs w:val="24"/>
        </w:rPr>
      </w:pPr>
    </w:p>
    <w:p w:rsidR="003F4A1C" w:rsidRDefault="003F4A1C" w:rsidP="00CD3BF8">
      <w:pPr>
        <w:jc w:val="right"/>
        <w:rPr>
          <w:rStyle w:val="PageNumber"/>
          <w:rFonts w:ascii="Arial Narrow" w:hAnsi="Arial Narrow"/>
          <w:b/>
          <w:i/>
          <w:sz w:val="24"/>
          <w:szCs w:val="24"/>
        </w:rPr>
      </w:pPr>
    </w:p>
    <w:p w:rsidR="003F4A1C" w:rsidRDefault="003F4A1C" w:rsidP="00CD3BF8">
      <w:pPr>
        <w:jc w:val="right"/>
        <w:rPr>
          <w:rStyle w:val="PageNumber"/>
          <w:rFonts w:ascii="Arial Narrow" w:hAnsi="Arial Narrow"/>
          <w:b/>
          <w:i/>
          <w:sz w:val="24"/>
          <w:szCs w:val="24"/>
        </w:rPr>
      </w:pPr>
    </w:p>
    <w:p w:rsidR="003F4A1C" w:rsidRDefault="003F4A1C" w:rsidP="00CD3BF8">
      <w:pPr>
        <w:jc w:val="right"/>
        <w:rPr>
          <w:rStyle w:val="PageNumber"/>
          <w:rFonts w:ascii="Arial Narrow" w:hAnsi="Arial Narrow"/>
          <w:b/>
          <w:i/>
          <w:sz w:val="24"/>
          <w:szCs w:val="24"/>
        </w:rPr>
      </w:pPr>
    </w:p>
    <w:p w:rsidR="003F4A1C" w:rsidRDefault="003F4A1C" w:rsidP="00CD3BF8">
      <w:pPr>
        <w:jc w:val="right"/>
        <w:rPr>
          <w:rStyle w:val="PageNumber"/>
          <w:rFonts w:ascii="Arial Narrow" w:hAnsi="Arial Narrow"/>
          <w:b/>
          <w:i/>
          <w:sz w:val="24"/>
          <w:szCs w:val="24"/>
        </w:rPr>
      </w:pPr>
    </w:p>
    <w:p w:rsidR="003F4A1C" w:rsidRDefault="003F4A1C" w:rsidP="00CD3BF8">
      <w:pPr>
        <w:jc w:val="right"/>
        <w:rPr>
          <w:rStyle w:val="PageNumber"/>
          <w:rFonts w:ascii="Arial Narrow" w:hAnsi="Arial Narrow"/>
          <w:b/>
          <w:i/>
          <w:sz w:val="24"/>
          <w:szCs w:val="24"/>
        </w:rPr>
      </w:pPr>
    </w:p>
    <w:p w:rsidR="003F4A1C" w:rsidRDefault="003F4A1C" w:rsidP="00CD3BF8">
      <w:pPr>
        <w:jc w:val="right"/>
        <w:rPr>
          <w:rStyle w:val="PageNumber"/>
          <w:rFonts w:ascii="Arial Narrow" w:hAnsi="Arial Narrow"/>
          <w:b/>
          <w:i/>
          <w:sz w:val="24"/>
          <w:szCs w:val="24"/>
        </w:rPr>
      </w:pPr>
    </w:p>
    <w:p w:rsidR="003F4A1C" w:rsidRDefault="003F4A1C" w:rsidP="00CD3BF8">
      <w:pPr>
        <w:jc w:val="right"/>
        <w:rPr>
          <w:rStyle w:val="PageNumber"/>
          <w:rFonts w:ascii="Arial Narrow" w:hAnsi="Arial Narrow"/>
          <w:b/>
          <w:i/>
          <w:sz w:val="24"/>
          <w:szCs w:val="24"/>
        </w:rPr>
      </w:pPr>
    </w:p>
    <w:p w:rsidR="003F4A1C" w:rsidRDefault="003F4A1C" w:rsidP="003F4A1C">
      <w:pPr>
        <w:jc w:val="right"/>
        <w:rPr>
          <w:rFonts w:ascii="Times New Roman" w:eastAsia="Calibri" w:hAnsi="Times New Roman"/>
          <w:b/>
          <w:i/>
          <w:noProof/>
          <w:sz w:val="24"/>
          <w:szCs w:val="24"/>
          <w:lang w:val="ro-RO"/>
        </w:rPr>
      </w:pPr>
      <w:r>
        <w:rPr>
          <w:rFonts w:ascii="Times New Roman" w:eastAsia="Calibri" w:hAnsi="Times New Roman"/>
          <w:b/>
          <w:i/>
          <w:noProof/>
          <w:sz w:val="24"/>
          <w:szCs w:val="24"/>
          <w:lang w:val="ro-RO"/>
        </w:rPr>
        <w:lastRenderedPageBreak/>
        <w:t>FORMULARUL nr.5</w:t>
      </w:r>
    </w:p>
    <w:p w:rsidR="003F4A1C" w:rsidRPr="003F4A1C" w:rsidRDefault="003F4A1C" w:rsidP="003F4A1C">
      <w:pPr>
        <w:jc w:val="both"/>
        <w:rPr>
          <w:rFonts w:ascii="Times New Roman" w:eastAsia="Calibri" w:hAnsi="Times New Roman"/>
          <w:i/>
          <w:noProof/>
          <w:sz w:val="24"/>
          <w:szCs w:val="24"/>
          <w:lang w:val="ro-RO"/>
        </w:rPr>
      </w:pPr>
      <w:r w:rsidRPr="003F4A1C">
        <w:rPr>
          <w:rFonts w:ascii="Times New Roman" w:eastAsia="Calibri" w:hAnsi="Times New Roman"/>
          <w:i/>
          <w:noProof/>
          <w:sz w:val="24"/>
          <w:szCs w:val="24"/>
          <w:lang w:val="ro-RO"/>
        </w:rPr>
        <w:t>Operator Economic</w:t>
      </w:r>
    </w:p>
    <w:p w:rsidR="003F4A1C" w:rsidRPr="003F4A1C" w:rsidRDefault="003F4A1C" w:rsidP="003F4A1C">
      <w:pPr>
        <w:jc w:val="both"/>
        <w:rPr>
          <w:rFonts w:ascii="Times New Roman" w:eastAsia="Calibri" w:hAnsi="Times New Roman"/>
          <w:i/>
          <w:noProof/>
          <w:sz w:val="24"/>
          <w:szCs w:val="24"/>
          <w:lang w:val="ro-RO"/>
        </w:rPr>
      </w:pPr>
      <w:r w:rsidRPr="003F4A1C">
        <w:rPr>
          <w:rFonts w:ascii="Times New Roman" w:eastAsia="Calibri" w:hAnsi="Times New Roman"/>
          <w:i/>
          <w:noProof/>
          <w:sz w:val="24"/>
          <w:szCs w:val="24"/>
          <w:lang w:val="ro-RO"/>
        </w:rPr>
        <w:t>..........................</w:t>
      </w:r>
    </w:p>
    <w:p w:rsidR="003F4A1C" w:rsidRPr="003F4A1C" w:rsidRDefault="003F4A1C" w:rsidP="003F4A1C">
      <w:pPr>
        <w:jc w:val="both"/>
        <w:rPr>
          <w:rFonts w:ascii="Times New Roman" w:eastAsia="Calibri" w:hAnsi="Times New Roman"/>
          <w:i/>
          <w:noProof/>
          <w:sz w:val="24"/>
          <w:szCs w:val="24"/>
          <w:lang w:val="ro-RO"/>
        </w:rPr>
      </w:pPr>
      <w:r w:rsidRPr="003F4A1C">
        <w:rPr>
          <w:rFonts w:ascii="Times New Roman" w:eastAsia="Calibri" w:hAnsi="Times New Roman"/>
          <w:i/>
          <w:noProof/>
          <w:sz w:val="24"/>
          <w:szCs w:val="24"/>
          <w:lang w:val="ro-RO"/>
        </w:rPr>
        <w:t>(denumirea)</w:t>
      </w:r>
    </w:p>
    <w:p w:rsidR="003F4A1C" w:rsidRPr="003F4A1C" w:rsidRDefault="003F4A1C" w:rsidP="003F4A1C">
      <w:pPr>
        <w:rPr>
          <w:rFonts w:ascii="Times New Roman" w:eastAsia="Calibri" w:hAnsi="Times New Roman"/>
          <w:b/>
          <w:bCs/>
          <w:sz w:val="24"/>
          <w:szCs w:val="24"/>
          <w:lang w:val="ro-RO"/>
        </w:rPr>
      </w:pPr>
    </w:p>
    <w:p w:rsidR="003F4A1C" w:rsidRPr="003F4A1C" w:rsidRDefault="003F4A1C" w:rsidP="003F4A1C">
      <w:pPr>
        <w:ind w:right="-1043"/>
        <w:jc w:val="center"/>
        <w:rPr>
          <w:rFonts w:ascii="Times New Roman" w:hAnsi="Times New Roman"/>
          <w:sz w:val="24"/>
          <w:szCs w:val="24"/>
          <w:lang w:val="ro-RO"/>
        </w:rPr>
      </w:pPr>
      <w:r w:rsidRPr="003F4A1C">
        <w:rPr>
          <w:rFonts w:ascii="Times New Roman" w:hAnsi="Times New Roman"/>
          <w:b/>
          <w:bCs/>
          <w:sz w:val="24"/>
          <w:szCs w:val="24"/>
          <w:lang w:val="ro-RO"/>
        </w:rPr>
        <w:t>DECLARAȚIE</w:t>
      </w:r>
    </w:p>
    <w:p w:rsidR="003F4A1C" w:rsidRPr="003F4A1C" w:rsidRDefault="003F4A1C" w:rsidP="003F4A1C">
      <w:pPr>
        <w:ind w:right="-1043"/>
        <w:jc w:val="center"/>
        <w:rPr>
          <w:rFonts w:ascii="Times New Roman" w:hAnsi="Times New Roman"/>
          <w:b/>
          <w:bCs/>
          <w:sz w:val="24"/>
          <w:szCs w:val="24"/>
          <w:lang w:val="ro-RO"/>
        </w:rPr>
      </w:pPr>
      <w:r w:rsidRPr="003F4A1C">
        <w:rPr>
          <w:rFonts w:ascii="Times New Roman" w:hAnsi="Times New Roman"/>
          <w:b/>
          <w:bCs/>
          <w:sz w:val="24"/>
          <w:szCs w:val="24"/>
          <w:lang w:val="ro-RO"/>
        </w:rPr>
        <w:t xml:space="preserve"> privind conflictul de interese</w:t>
      </w:r>
    </w:p>
    <w:p w:rsidR="003F4A1C" w:rsidRPr="003F4A1C" w:rsidRDefault="003F4A1C" w:rsidP="003F4A1C">
      <w:pPr>
        <w:ind w:right="-1043"/>
        <w:jc w:val="center"/>
        <w:rPr>
          <w:rFonts w:ascii="Times New Roman" w:hAnsi="Times New Roman"/>
          <w:b/>
          <w:iCs/>
          <w:sz w:val="24"/>
          <w:szCs w:val="24"/>
          <w:lang w:val="ro-RO" w:eastAsia="ro-RO"/>
        </w:rPr>
      </w:pPr>
      <w:r w:rsidRPr="003F4A1C">
        <w:rPr>
          <w:rFonts w:ascii="Times New Roman" w:hAnsi="Times New Roman"/>
          <w:b/>
          <w:sz w:val="24"/>
          <w:szCs w:val="24"/>
          <w:lang w:val="ro-RO"/>
        </w:rPr>
        <w:t>pentru</w:t>
      </w:r>
      <w:r w:rsidRPr="003F4A1C">
        <w:rPr>
          <w:rFonts w:ascii="Times New Roman" w:hAnsi="Times New Roman"/>
          <w:b/>
          <w:iCs/>
          <w:sz w:val="24"/>
          <w:szCs w:val="24"/>
          <w:lang w:val="ro-RO" w:eastAsia="ro-RO"/>
        </w:rPr>
        <w:t xml:space="preserve"> ofertanţi/ ofertanţi asociaţi/ subcontractanţi/terţi susţinători</w:t>
      </w:r>
    </w:p>
    <w:p w:rsidR="003F4A1C" w:rsidRPr="003F4A1C" w:rsidRDefault="003F4A1C" w:rsidP="003F4A1C">
      <w:pPr>
        <w:ind w:right="-1043"/>
        <w:jc w:val="center"/>
        <w:rPr>
          <w:rFonts w:ascii="Times New Roman" w:hAnsi="Times New Roman"/>
          <w:b/>
          <w:sz w:val="24"/>
          <w:szCs w:val="24"/>
          <w:lang w:val="ro-RO"/>
        </w:rPr>
      </w:pPr>
    </w:p>
    <w:p w:rsidR="003F4A1C" w:rsidRPr="003F4A1C" w:rsidRDefault="003F4A1C" w:rsidP="003F4A1C">
      <w:pPr>
        <w:ind w:right="-1043"/>
        <w:jc w:val="center"/>
        <w:rPr>
          <w:rFonts w:ascii="Times New Roman" w:hAnsi="Times New Roman"/>
          <w:b/>
          <w:sz w:val="24"/>
          <w:szCs w:val="24"/>
          <w:lang w:val="ro-RO"/>
        </w:rPr>
      </w:pPr>
    </w:p>
    <w:p w:rsidR="003F4A1C" w:rsidRPr="003F4A1C" w:rsidRDefault="003F4A1C" w:rsidP="003F4A1C">
      <w:pPr>
        <w:ind w:right="282"/>
        <w:jc w:val="both"/>
        <w:rPr>
          <w:rFonts w:ascii="Times New Roman" w:hAnsi="Times New Roman"/>
          <w:sz w:val="24"/>
          <w:szCs w:val="24"/>
          <w:lang w:val="ro-RO"/>
        </w:rPr>
      </w:pPr>
      <w:r w:rsidRPr="003F4A1C">
        <w:rPr>
          <w:rFonts w:ascii="Times New Roman" w:hAnsi="Times New Roman"/>
          <w:sz w:val="24"/>
          <w:szCs w:val="24"/>
          <w:lang w:val="ro-RO"/>
        </w:rPr>
        <w:t xml:space="preserve">Subsemnatul,_______________________________ </w:t>
      </w:r>
      <w:r w:rsidRPr="003F4A1C">
        <w:rPr>
          <w:rFonts w:ascii="Times New Roman" w:hAnsi="Times New Roman"/>
          <w:i/>
          <w:sz w:val="24"/>
          <w:szCs w:val="24"/>
          <w:lang w:val="ro-RO"/>
        </w:rPr>
        <w:t>(nume și prenume),</w:t>
      </w:r>
      <w:r w:rsidRPr="003F4A1C">
        <w:rPr>
          <w:rFonts w:ascii="Times New Roman" w:hAnsi="Times New Roman"/>
          <w:sz w:val="24"/>
          <w:szCs w:val="24"/>
          <w:lang w:val="ro-RO"/>
        </w:rPr>
        <w:t xml:space="preserve"> domiciliat (a) in ..............                                            ………………………………….... (adresa de domiciliu), identificat (a) cu act de identitate (CI/pasaport), seria .................., nr. ................, eliberat de .............., la data de .................., CNP .........................., reprezentant legal autorizat al___________________________________________</w:t>
      </w:r>
      <w:bookmarkStart w:id="0" w:name="_GoBack"/>
      <w:bookmarkEnd w:id="0"/>
      <w:r w:rsidRPr="003F4A1C">
        <w:rPr>
          <w:rFonts w:ascii="Times New Roman" w:hAnsi="Times New Roman"/>
          <w:sz w:val="24"/>
          <w:szCs w:val="24"/>
          <w:lang w:val="ro-RO"/>
        </w:rPr>
        <w:t>___</w:t>
      </w:r>
      <w:r w:rsidRPr="003F4A1C">
        <w:rPr>
          <w:rFonts w:ascii="Times New Roman" w:hAnsi="Times New Roman"/>
          <w:i/>
          <w:sz w:val="24"/>
          <w:szCs w:val="24"/>
          <w:lang w:val="ro-RO"/>
        </w:rPr>
        <w:t>(denumirea/numele şi sediul/adresa ofertantului)</w:t>
      </w:r>
      <w:r w:rsidRPr="003F4A1C">
        <w:rPr>
          <w:rFonts w:ascii="Times New Roman" w:hAnsi="Times New Roman"/>
          <w:sz w:val="24"/>
          <w:szCs w:val="24"/>
          <w:lang w:val="ro-RO"/>
        </w:rPr>
        <w:t xml:space="preserve">, în calitate de ofertant/ ofertant asociat/ subcontractant /terţ susţinător( după caz), la procedura de atribuire a contractului de achiziţie publică având ca obiect </w:t>
      </w:r>
      <w:r w:rsidRPr="003F4A1C">
        <w:rPr>
          <w:rFonts w:ascii="Times New Roman" w:hAnsi="Times New Roman"/>
          <w:b/>
          <w:sz w:val="24"/>
          <w:szCs w:val="24"/>
          <w:lang w:eastAsia="ro-RO"/>
        </w:rPr>
        <w:t xml:space="preserve">………………………………………………………………………………………………………………….. </w:t>
      </w:r>
      <w:r w:rsidRPr="003F4A1C">
        <w:rPr>
          <w:rFonts w:ascii="Times New Roman" w:hAnsi="Times New Roman"/>
          <w:sz w:val="24"/>
          <w:szCs w:val="24"/>
          <w:lang w:val="ro-RO"/>
        </w:rPr>
        <w:t xml:space="preserve">la data de .................. (zi/lună/an), organizată de </w:t>
      </w:r>
      <w:r w:rsidRPr="003F4A1C">
        <w:rPr>
          <w:rFonts w:ascii="Times New Roman" w:hAnsi="Times New Roman"/>
          <w:sz w:val="24"/>
          <w:szCs w:val="24"/>
        </w:rPr>
        <w:t>…………………………</w:t>
      </w:r>
      <w:r w:rsidRPr="003F4A1C">
        <w:rPr>
          <w:rFonts w:ascii="Times New Roman" w:hAnsi="Times New Roman"/>
          <w:sz w:val="24"/>
          <w:szCs w:val="24"/>
          <w:lang w:val="ro-RO"/>
        </w:rPr>
        <w:t xml:space="preserve">, </w:t>
      </w:r>
      <w:r w:rsidRPr="003F4A1C">
        <w:rPr>
          <w:rFonts w:ascii="Times New Roman" w:hAnsi="Times New Roman"/>
          <w:iCs/>
          <w:sz w:val="24"/>
          <w:szCs w:val="24"/>
          <w:lang w:val="ro-RO"/>
        </w:rPr>
        <w:t xml:space="preserve">declar pe proprie răspundere, sub sancţiunea excluderii din procedură şi sub sancţiunile aplicate faptei de fals în acte publice, că în calitate de participant la acestă procedură </w:t>
      </w:r>
      <w:r w:rsidRPr="003F4A1C">
        <w:rPr>
          <w:rFonts w:ascii="Times New Roman" w:hAnsi="Times New Roman"/>
          <w:bCs/>
          <w:iCs/>
          <w:sz w:val="24"/>
          <w:szCs w:val="24"/>
          <w:lang w:val="ro-RO"/>
        </w:rPr>
        <w:t>nu ne aflăm într-o situație de conflict de interese în sensul art. 59 și art.60 din Legea nr. 98/2016</w:t>
      </w:r>
      <w:r w:rsidRPr="003F4A1C">
        <w:rPr>
          <w:rFonts w:ascii="Times New Roman" w:hAnsi="Times New Roman"/>
          <w:sz w:val="24"/>
          <w:szCs w:val="24"/>
          <w:lang w:val="ro-RO"/>
        </w:rPr>
        <w:t xml:space="preserve"> privind achizițiile publice, cu modificările și completările ulterioare.</w:t>
      </w:r>
    </w:p>
    <w:p w:rsidR="003F4A1C" w:rsidRPr="003F4A1C" w:rsidRDefault="003F4A1C" w:rsidP="003F4A1C">
      <w:pPr>
        <w:ind w:right="282"/>
        <w:jc w:val="both"/>
        <w:rPr>
          <w:rFonts w:ascii="Times New Roman" w:hAnsi="Times New Roman"/>
          <w:bCs/>
          <w:i/>
          <w:iCs/>
          <w:sz w:val="24"/>
          <w:szCs w:val="24"/>
          <w:lang w:val="ro-RO"/>
        </w:rPr>
      </w:pPr>
      <w:r w:rsidRPr="003F4A1C">
        <w:rPr>
          <w:rFonts w:ascii="Times New Roman" w:hAnsi="Times New Roman"/>
          <w:bCs/>
          <w:iCs/>
          <w:sz w:val="24"/>
          <w:szCs w:val="24"/>
          <w:lang w:val="ro-RO"/>
        </w:rPr>
        <w:t>-</w:t>
      </w:r>
      <w:r w:rsidRPr="003F4A1C">
        <w:rPr>
          <w:rFonts w:ascii="Times New Roman" w:hAnsi="Times New Roman"/>
          <w:bCs/>
          <w:i/>
          <w:iCs/>
          <w:sz w:val="24"/>
          <w:szCs w:val="24"/>
          <w:lang w:val="ro-RO"/>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3F4A1C" w:rsidRPr="003F4A1C" w:rsidRDefault="003F4A1C" w:rsidP="003F4A1C">
      <w:pPr>
        <w:ind w:right="282"/>
        <w:jc w:val="both"/>
        <w:rPr>
          <w:rFonts w:ascii="Times New Roman" w:hAnsi="Times New Roman"/>
          <w:bCs/>
          <w:iCs/>
          <w:sz w:val="24"/>
          <w:szCs w:val="24"/>
          <w:lang w:val="ro-RO"/>
        </w:rPr>
      </w:pPr>
      <w:r w:rsidRPr="003F4A1C">
        <w:rPr>
          <w:rFonts w:ascii="Times New Roman" w:hAnsi="Times New Roman"/>
          <w:bCs/>
          <w:i/>
          <w:iCs/>
          <w:sz w:val="24"/>
          <w:szCs w:val="24"/>
          <w:lang w:val="ro-RO"/>
        </w:rPr>
        <w:t>-</w:t>
      </w:r>
      <w:r w:rsidRPr="003F4A1C">
        <w:rPr>
          <w:rFonts w:ascii="Times New Roman" w:hAnsi="Times New Roman"/>
          <w:bCs/>
          <w:i/>
          <w:iCs/>
          <w:sz w:val="24"/>
          <w:szCs w:val="24"/>
          <w:lang w:val="ro-RO"/>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3F4A1C" w:rsidRPr="003F4A1C" w:rsidRDefault="003F4A1C" w:rsidP="003F4A1C">
      <w:pPr>
        <w:ind w:right="282" w:firstLine="720"/>
        <w:jc w:val="both"/>
        <w:rPr>
          <w:rFonts w:ascii="Times New Roman" w:hAnsi="Times New Roman"/>
          <w:sz w:val="24"/>
          <w:szCs w:val="24"/>
          <w:lang w:val="ro-RO"/>
        </w:rPr>
      </w:pPr>
      <w:r w:rsidRPr="003F4A1C">
        <w:rPr>
          <w:rFonts w:ascii="Times New Roman" w:hAnsi="Times New Roman"/>
          <w:sz w:val="24"/>
          <w:szCs w:val="24"/>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penale privind falsul în declarații.</w:t>
      </w:r>
    </w:p>
    <w:p w:rsidR="003F4A1C" w:rsidRPr="003F4A1C" w:rsidRDefault="003F4A1C" w:rsidP="003F4A1C">
      <w:pPr>
        <w:ind w:right="282" w:firstLine="720"/>
        <w:jc w:val="both"/>
        <w:rPr>
          <w:rFonts w:ascii="Times New Roman" w:hAnsi="Times New Roman"/>
          <w:sz w:val="24"/>
          <w:szCs w:val="24"/>
          <w:lang w:val="ro-RO"/>
        </w:rPr>
      </w:pPr>
      <w:r w:rsidRPr="003F4A1C">
        <w:rPr>
          <w:rFonts w:ascii="Times New Roman" w:hAnsi="Times New Roman"/>
          <w:sz w:val="24"/>
          <w:szCs w:val="24"/>
          <w:lang w:val="ro-RO"/>
        </w:rPr>
        <w:t xml:space="preserve">Anexat este lista acţionarilor/asociaţilor /membrilor consiliului de administraţie/organ de conducere sau de supervizare / persoane împuternicite din cadrul Universitatii </w:t>
      </w:r>
      <w:r w:rsidRPr="003F4A1C">
        <w:rPr>
          <w:rFonts w:ascii="Times New Roman" w:hAnsi="Times New Roman"/>
          <w:sz w:val="24"/>
          <w:szCs w:val="24"/>
        </w:rPr>
        <w:t>“Dunarea de Jos” din Galati.</w:t>
      </w:r>
      <w:r w:rsidRPr="003F4A1C">
        <w:rPr>
          <w:rFonts w:ascii="Times New Roman" w:hAnsi="Times New Roman"/>
          <w:sz w:val="24"/>
          <w:szCs w:val="24"/>
          <w:lang w:val="ro-RO"/>
        </w:rPr>
        <w:t xml:space="preserve">  </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Semnătura ofertantului sau a reprezentantului ofertantului                      ..........</w:t>
      </w:r>
      <w:r>
        <w:rPr>
          <w:rFonts w:ascii="Times New Roman" w:hAnsi="Times New Roman"/>
          <w:i/>
          <w:sz w:val="24"/>
          <w:szCs w:val="24"/>
        </w:rPr>
        <w:t>..............................</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Numele  şi prenumele semnatarului</w:t>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 xml:space="preserve">Capacitate de semnătura                </w:t>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 xml:space="preserve">Detalii despre ofertant(adresa de e-mail) </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 xml:space="preserve">Numele ofertantului  </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Ţara de reşedinţă</w:t>
      </w:r>
      <w:r w:rsidRPr="003F4A1C">
        <w:rPr>
          <w:rFonts w:ascii="Times New Roman" w:hAnsi="Times New Roman"/>
          <w:i/>
          <w:sz w:val="24"/>
          <w:szCs w:val="24"/>
        </w:rPr>
        <w:tab/>
      </w:r>
      <w:r w:rsidRPr="003F4A1C">
        <w:rPr>
          <w:rFonts w:ascii="Times New Roman" w:hAnsi="Times New Roman"/>
          <w:i/>
          <w:sz w:val="24"/>
          <w:szCs w:val="24"/>
        </w:rPr>
        <w:tab/>
        <w:t xml:space="preserve">                       </w:t>
      </w:r>
      <w:r w:rsidRPr="003F4A1C">
        <w:rPr>
          <w:rFonts w:ascii="Times New Roman" w:hAnsi="Times New Roman"/>
          <w:i/>
          <w:sz w:val="24"/>
          <w:szCs w:val="24"/>
        </w:rPr>
        <w:tab/>
        <w:t xml:space="preserve">                                         .............................................</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Adresa</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 xml:space="preserve">Adresa de corespondenţă (dacă este diferită) </w:t>
      </w:r>
      <w:r>
        <w:rPr>
          <w:rFonts w:ascii="Times New Roman" w:hAnsi="Times New Roman"/>
          <w:i/>
          <w:sz w:val="24"/>
          <w:szCs w:val="24"/>
        </w:rPr>
        <w:t xml:space="preserve">  </w:t>
      </w:r>
      <w:r w:rsidRPr="003F4A1C">
        <w:rPr>
          <w:rFonts w:ascii="Times New Roman" w:hAnsi="Times New Roman"/>
          <w:i/>
          <w:sz w:val="24"/>
          <w:szCs w:val="24"/>
        </w:rPr>
        <w:t xml:space="preserve">                               </w:t>
      </w:r>
      <w:r>
        <w:rPr>
          <w:rFonts w:ascii="Times New Roman" w:hAnsi="Times New Roman"/>
          <w:i/>
          <w:sz w:val="24"/>
          <w:szCs w:val="24"/>
        </w:rPr>
        <w:t xml:space="preserve">     </w:t>
      </w:r>
      <w:r w:rsidRPr="003F4A1C">
        <w:rPr>
          <w:rFonts w:ascii="Times New Roman" w:hAnsi="Times New Roman"/>
          <w:i/>
          <w:sz w:val="24"/>
          <w:szCs w:val="24"/>
        </w:rPr>
        <w:t>...............</w:t>
      </w:r>
      <w:r>
        <w:rPr>
          <w:rFonts w:ascii="Times New Roman" w:hAnsi="Times New Roman"/>
          <w:i/>
          <w:sz w:val="24"/>
          <w:szCs w:val="24"/>
        </w:rPr>
        <w:t>..............................</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Telefon / Fax</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3F4A1C">
      <w:pPr>
        <w:pStyle w:val="NoSpacing"/>
        <w:rPr>
          <w:rFonts w:ascii="Times New Roman" w:hAnsi="Times New Roman"/>
          <w:i/>
          <w:sz w:val="24"/>
          <w:szCs w:val="24"/>
        </w:rPr>
      </w:pPr>
      <w:r w:rsidRPr="003F4A1C">
        <w:rPr>
          <w:rFonts w:ascii="Times New Roman" w:hAnsi="Times New Roman"/>
          <w:i/>
          <w:sz w:val="24"/>
          <w:szCs w:val="24"/>
        </w:rPr>
        <w:t xml:space="preserve">Data </w:t>
      </w:r>
      <w:r w:rsidRPr="003F4A1C">
        <w:rPr>
          <w:rFonts w:ascii="Times New Roman" w:hAnsi="Times New Roman"/>
          <w:i/>
          <w:sz w:val="24"/>
          <w:szCs w:val="24"/>
        </w:rPr>
        <w:tab/>
      </w:r>
    </w:p>
    <w:p w:rsidR="003F4A1C" w:rsidRPr="003F4A1C" w:rsidRDefault="003F4A1C" w:rsidP="003F4A1C">
      <w:pPr>
        <w:pStyle w:val="BodyText"/>
        <w:jc w:val="both"/>
        <w:rPr>
          <w:rFonts w:ascii="Trebuchet MS" w:hAnsi="Trebuchet MS"/>
          <w:sz w:val="24"/>
          <w:szCs w:val="24"/>
          <w:lang w:val="it-IT"/>
        </w:rPr>
      </w:pPr>
      <w:r w:rsidRPr="003F4A1C">
        <w:rPr>
          <w:rFonts w:ascii="Trebuchet MS" w:hAnsi="Trebuchet MS"/>
          <w:sz w:val="24"/>
          <w:szCs w:val="24"/>
          <w:lang w:val="it-IT"/>
        </w:rPr>
        <w:t xml:space="preserve">                                        </w:t>
      </w:r>
    </w:p>
    <w:p w:rsidR="003F4A1C" w:rsidRPr="003F4A1C" w:rsidRDefault="003F4A1C" w:rsidP="003F4A1C">
      <w:pPr>
        <w:ind w:firstLine="720"/>
        <w:jc w:val="both"/>
        <w:rPr>
          <w:rFonts w:ascii="Times New Roman" w:hAnsi="Times New Roman"/>
          <w:sz w:val="24"/>
          <w:szCs w:val="24"/>
          <w:lang w:val="ro-RO"/>
        </w:rPr>
      </w:pPr>
    </w:p>
    <w:p w:rsidR="003F4A1C" w:rsidRPr="003F4A1C" w:rsidRDefault="003F4A1C" w:rsidP="003F4A1C">
      <w:pPr>
        <w:ind w:firstLine="720"/>
        <w:jc w:val="both"/>
        <w:rPr>
          <w:rFonts w:ascii="Times New Roman" w:hAnsi="Times New Roman"/>
          <w:sz w:val="24"/>
          <w:szCs w:val="24"/>
        </w:rPr>
      </w:pPr>
      <w:r w:rsidRPr="003F4A1C">
        <w:rPr>
          <w:rFonts w:ascii="Times New Roman" w:hAnsi="Times New Roman"/>
          <w:sz w:val="24"/>
          <w:szCs w:val="24"/>
          <w:lang w:val="ro-RO"/>
        </w:rPr>
        <w:lastRenderedPageBreak/>
        <w:t xml:space="preserve">Lista acţionari/asociaţi /membri în consiliul de administraţie/organ de conducere sau de supervizare / persoane împuternicite din cadrul Universitatii </w:t>
      </w:r>
      <w:r w:rsidRPr="003F4A1C">
        <w:rPr>
          <w:rFonts w:ascii="Times New Roman" w:hAnsi="Times New Roman"/>
          <w:sz w:val="24"/>
          <w:szCs w:val="24"/>
        </w:rPr>
        <w:t>“Dunarea de Jos” din Galati denumirea/numele ofertantului.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3922"/>
        <w:gridCol w:w="4635"/>
      </w:tblGrid>
      <w:tr w:rsidR="003F4A1C" w:rsidRPr="003F4A1C" w:rsidTr="00BC0FDB">
        <w:tc>
          <w:tcPr>
            <w:tcW w:w="931" w:type="dxa"/>
            <w:tcBorders>
              <w:top w:val="single" w:sz="4" w:space="0" w:color="auto"/>
              <w:left w:val="single" w:sz="4" w:space="0" w:color="auto"/>
              <w:bottom w:val="single" w:sz="4" w:space="0" w:color="auto"/>
              <w:right w:val="single" w:sz="4" w:space="0" w:color="auto"/>
            </w:tcBorders>
            <w:vAlign w:val="center"/>
            <w:hideMark/>
          </w:tcPr>
          <w:p w:rsidR="003F4A1C" w:rsidRPr="003F4A1C" w:rsidRDefault="003F4A1C" w:rsidP="006C56B8">
            <w:pPr>
              <w:jc w:val="both"/>
              <w:rPr>
                <w:rFonts w:ascii="Times New Roman" w:hAnsi="Times New Roman"/>
                <w:sz w:val="24"/>
                <w:szCs w:val="24"/>
              </w:rPr>
            </w:pPr>
            <w:r w:rsidRPr="003F4A1C">
              <w:rPr>
                <w:rFonts w:ascii="Times New Roman" w:hAnsi="Times New Roman"/>
                <w:sz w:val="24"/>
                <w:szCs w:val="24"/>
              </w:rPr>
              <w:t>Nr. Crt.</w:t>
            </w:r>
          </w:p>
        </w:tc>
        <w:tc>
          <w:tcPr>
            <w:tcW w:w="3922" w:type="dxa"/>
            <w:tcBorders>
              <w:top w:val="single" w:sz="4" w:space="0" w:color="auto"/>
              <w:left w:val="single" w:sz="4" w:space="0" w:color="auto"/>
              <w:bottom w:val="single" w:sz="4" w:space="0" w:color="auto"/>
              <w:right w:val="single" w:sz="4" w:space="0" w:color="auto"/>
            </w:tcBorders>
            <w:vAlign w:val="center"/>
            <w:hideMark/>
          </w:tcPr>
          <w:p w:rsidR="003F4A1C" w:rsidRPr="003F4A1C" w:rsidRDefault="003F4A1C" w:rsidP="006C56B8">
            <w:pPr>
              <w:jc w:val="both"/>
              <w:rPr>
                <w:rFonts w:ascii="Times New Roman" w:hAnsi="Times New Roman"/>
                <w:sz w:val="24"/>
                <w:szCs w:val="24"/>
              </w:rPr>
            </w:pPr>
            <w:r w:rsidRPr="003F4A1C">
              <w:rPr>
                <w:rFonts w:ascii="Times New Roman" w:hAnsi="Times New Roman"/>
                <w:sz w:val="24"/>
                <w:szCs w:val="24"/>
              </w:rPr>
              <w:t>Numele şi Prenumele</w:t>
            </w:r>
          </w:p>
        </w:tc>
        <w:tc>
          <w:tcPr>
            <w:tcW w:w="4635" w:type="dxa"/>
            <w:tcBorders>
              <w:top w:val="single" w:sz="4" w:space="0" w:color="auto"/>
              <w:left w:val="single" w:sz="4" w:space="0" w:color="auto"/>
              <w:bottom w:val="single" w:sz="4" w:space="0" w:color="auto"/>
              <w:right w:val="single" w:sz="4" w:space="0" w:color="auto"/>
            </w:tcBorders>
            <w:vAlign w:val="center"/>
            <w:hideMark/>
          </w:tcPr>
          <w:p w:rsidR="003F4A1C" w:rsidRPr="003F4A1C" w:rsidRDefault="003F4A1C" w:rsidP="006C56B8">
            <w:pPr>
              <w:jc w:val="both"/>
              <w:rPr>
                <w:rFonts w:ascii="Times New Roman" w:hAnsi="Times New Roman"/>
                <w:sz w:val="24"/>
                <w:szCs w:val="24"/>
              </w:rPr>
            </w:pPr>
            <w:r w:rsidRPr="003F4A1C">
              <w:rPr>
                <w:rFonts w:ascii="Times New Roman" w:hAnsi="Times New Roman"/>
                <w:sz w:val="24"/>
                <w:szCs w:val="24"/>
              </w:rPr>
              <w:t>Funcţia în cadrul ofertantului</w:t>
            </w:r>
          </w:p>
        </w:tc>
      </w:tr>
      <w:tr w:rsidR="003F4A1C" w:rsidRPr="003F4A1C" w:rsidTr="00BC0FDB">
        <w:tc>
          <w:tcPr>
            <w:tcW w:w="931" w:type="dxa"/>
            <w:tcBorders>
              <w:top w:val="single" w:sz="4" w:space="0" w:color="auto"/>
              <w:left w:val="single" w:sz="4" w:space="0" w:color="auto"/>
              <w:bottom w:val="single" w:sz="4" w:space="0" w:color="auto"/>
              <w:right w:val="single" w:sz="4" w:space="0" w:color="auto"/>
            </w:tcBorders>
            <w:vAlign w:val="center"/>
          </w:tcPr>
          <w:p w:rsidR="003F4A1C" w:rsidRPr="003F4A1C" w:rsidRDefault="003F4A1C" w:rsidP="003F4A1C">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3F4A1C" w:rsidRPr="003F4A1C" w:rsidRDefault="003F4A1C" w:rsidP="006C56B8">
            <w:pPr>
              <w:widowControl w:val="0"/>
              <w:jc w:val="both"/>
              <w:rPr>
                <w:rFonts w:ascii="Times New Roman" w:hAnsi="Times New Roman"/>
                <w:sz w:val="24"/>
                <w:szCs w:val="24"/>
                <w:lang w:val="ro-RO" w:eastAsia="ro-RO"/>
              </w:rPr>
            </w:pPr>
            <w:r w:rsidRPr="003F4A1C">
              <w:rPr>
                <w:rFonts w:ascii="Times New Roman" w:hAnsi="Times New Roman"/>
                <w:sz w:val="24"/>
                <w:szCs w:val="24"/>
                <w:lang w:val="ro-RO" w:eastAsia="ro-RO"/>
              </w:rPr>
              <w:t>Prof. univ. dr. ing. Puiu - Lucian GEORGESCU</w:t>
            </w:r>
          </w:p>
        </w:tc>
        <w:tc>
          <w:tcPr>
            <w:tcW w:w="4635" w:type="dxa"/>
            <w:tcBorders>
              <w:top w:val="single" w:sz="4" w:space="0" w:color="auto"/>
              <w:left w:val="single" w:sz="4" w:space="0" w:color="auto"/>
              <w:bottom w:val="single" w:sz="4" w:space="0" w:color="auto"/>
              <w:right w:val="single" w:sz="4" w:space="0" w:color="auto"/>
            </w:tcBorders>
            <w:vAlign w:val="center"/>
            <w:hideMark/>
          </w:tcPr>
          <w:p w:rsidR="003F4A1C" w:rsidRPr="003F4A1C" w:rsidRDefault="003F4A1C" w:rsidP="006C56B8">
            <w:pPr>
              <w:widowControl w:val="0"/>
              <w:jc w:val="both"/>
              <w:rPr>
                <w:rFonts w:ascii="Times New Roman" w:hAnsi="Times New Roman"/>
                <w:sz w:val="24"/>
                <w:szCs w:val="24"/>
                <w:lang w:val="ro-RO" w:eastAsia="ro-RO"/>
              </w:rPr>
            </w:pPr>
            <w:r w:rsidRPr="003F4A1C">
              <w:rPr>
                <w:rFonts w:ascii="Times New Roman" w:hAnsi="Times New Roman"/>
                <w:sz w:val="24"/>
                <w:szCs w:val="24"/>
                <w:lang w:val="ro-RO" w:eastAsia="ro-RO"/>
              </w:rPr>
              <w:t>Rector</w:t>
            </w:r>
          </w:p>
        </w:tc>
      </w:tr>
      <w:tr w:rsidR="003F4A1C" w:rsidRPr="003F4A1C" w:rsidTr="00BC0FDB">
        <w:tc>
          <w:tcPr>
            <w:tcW w:w="931" w:type="dxa"/>
            <w:tcBorders>
              <w:top w:val="single" w:sz="4" w:space="0" w:color="auto"/>
              <w:left w:val="single" w:sz="4" w:space="0" w:color="auto"/>
              <w:bottom w:val="single" w:sz="4" w:space="0" w:color="auto"/>
              <w:right w:val="single" w:sz="4" w:space="0" w:color="auto"/>
            </w:tcBorders>
            <w:vAlign w:val="center"/>
          </w:tcPr>
          <w:p w:rsidR="003F4A1C" w:rsidRPr="003F4A1C" w:rsidRDefault="003F4A1C" w:rsidP="003F4A1C">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3F4A1C" w:rsidRPr="003F4A1C" w:rsidRDefault="003F4A1C" w:rsidP="006C56B8">
            <w:pPr>
              <w:widowControl w:val="0"/>
              <w:jc w:val="both"/>
              <w:rPr>
                <w:rFonts w:ascii="Times New Roman" w:hAnsi="Times New Roman"/>
                <w:sz w:val="24"/>
                <w:szCs w:val="24"/>
                <w:lang w:val="ro-RO" w:eastAsia="ro-RO"/>
              </w:rPr>
            </w:pPr>
            <w:r w:rsidRPr="003F4A1C">
              <w:rPr>
                <w:rFonts w:ascii="Times New Roman" w:hAnsi="Times New Roman"/>
                <w:sz w:val="24"/>
                <w:szCs w:val="24"/>
                <w:lang w:val="ro-RO" w:eastAsia="ro-RO"/>
              </w:rPr>
              <w:t>Prof. univ. dr. Nicoleta BĂRBUȚĂ - MIȘU</w:t>
            </w:r>
          </w:p>
        </w:tc>
        <w:tc>
          <w:tcPr>
            <w:tcW w:w="4635" w:type="dxa"/>
            <w:tcBorders>
              <w:top w:val="single" w:sz="4" w:space="0" w:color="auto"/>
              <w:left w:val="single" w:sz="4" w:space="0" w:color="auto"/>
              <w:bottom w:val="single" w:sz="4" w:space="0" w:color="auto"/>
              <w:right w:val="single" w:sz="4" w:space="0" w:color="auto"/>
            </w:tcBorders>
            <w:vAlign w:val="center"/>
            <w:hideMark/>
          </w:tcPr>
          <w:p w:rsidR="003F4A1C" w:rsidRPr="003F4A1C" w:rsidRDefault="003F4A1C" w:rsidP="006C56B8">
            <w:pPr>
              <w:widowControl w:val="0"/>
              <w:jc w:val="both"/>
              <w:rPr>
                <w:rFonts w:ascii="Times New Roman" w:hAnsi="Times New Roman"/>
                <w:bCs/>
                <w:sz w:val="24"/>
                <w:szCs w:val="24"/>
                <w:lang w:val="ro-RO" w:eastAsia="zh-CN"/>
              </w:rPr>
            </w:pPr>
            <w:r w:rsidRPr="003F4A1C">
              <w:rPr>
                <w:rFonts w:ascii="Times New Roman" w:hAnsi="Times New Roman"/>
                <w:bCs/>
                <w:sz w:val="24"/>
                <w:szCs w:val="24"/>
                <w:lang w:val="ro-RO" w:eastAsia="zh-CN"/>
              </w:rPr>
              <w:t>PRORECTOR responsabil cu managementul financiar și strategiile administrative</w:t>
            </w:r>
          </w:p>
        </w:tc>
      </w:tr>
      <w:tr w:rsidR="003F4A1C" w:rsidRPr="003F4A1C" w:rsidTr="00BC0FDB">
        <w:tc>
          <w:tcPr>
            <w:tcW w:w="931" w:type="dxa"/>
            <w:tcBorders>
              <w:top w:val="single" w:sz="4" w:space="0" w:color="auto"/>
              <w:left w:val="single" w:sz="4" w:space="0" w:color="auto"/>
              <w:bottom w:val="single" w:sz="4" w:space="0" w:color="auto"/>
              <w:right w:val="single" w:sz="4" w:space="0" w:color="auto"/>
            </w:tcBorders>
            <w:vAlign w:val="center"/>
          </w:tcPr>
          <w:p w:rsidR="003F4A1C" w:rsidRPr="003F4A1C" w:rsidRDefault="003F4A1C" w:rsidP="003F4A1C">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3F4A1C" w:rsidRPr="003F4A1C" w:rsidRDefault="003F4A1C" w:rsidP="006C56B8">
            <w:pPr>
              <w:widowControl w:val="0"/>
              <w:jc w:val="both"/>
              <w:rPr>
                <w:rFonts w:ascii="Times New Roman" w:hAnsi="Times New Roman"/>
                <w:sz w:val="24"/>
                <w:szCs w:val="24"/>
                <w:lang w:val="ro-RO" w:eastAsia="ro-RO"/>
              </w:rPr>
            </w:pPr>
            <w:r w:rsidRPr="003F4A1C">
              <w:rPr>
                <w:rFonts w:ascii="Times New Roman" w:hAnsi="Times New Roman"/>
                <w:sz w:val="24"/>
                <w:szCs w:val="24"/>
                <w:lang w:val="ro-RO" w:eastAsia="ro-RO"/>
              </w:rPr>
              <w:t>Prof. dr. ing. Elena MEREUȚĂ</w:t>
            </w:r>
          </w:p>
        </w:tc>
        <w:tc>
          <w:tcPr>
            <w:tcW w:w="4635" w:type="dxa"/>
            <w:tcBorders>
              <w:top w:val="single" w:sz="4" w:space="0" w:color="auto"/>
              <w:left w:val="single" w:sz="4" w:space="0" w:color="auto"/>
              <w:bottom w:val="single" w:sz="4" w:space="0" w:color="auto"/>
              <w:right w:val="single" w:sz="4" w:space="0" w:color="auto"/>
            </w:tcBorders>
            <w:vAlign w:val="center"/>
            <w:hideMark/>
          </w:tcPr>
          <w:p w:rsidR="003F4A1C" w:rsidRPr="003F4A1C" w:rsidRDefault="003F4A1C" w:rsidP="006C56B8">
            <w:pPr>
              <w:widowControl w:val="0"/>
              <w:jc w:val="both"/>
              <w:rPr>
                <w:rFonts w:ascii="Times New Roman" w:hAnsi="Times New Roman"/>
                <w:sz w:val="24"/>
                <w:szCs w:val="24"/>
                <w:lang w:val="ro-RO" w:eastAsia="ro-RO"/>
              </w:rPr>
            </w:pPr>
            <w:r w:rsidRPr="003F4A1C">
              <w:rPr>
                <w:rFonts w:ascii="Times New Roman" w:hAnsi="Times New Roman"/>
                <w:bCs/>
                <w:sz w:val="24"/>
                <w:szCs w:val="24"/>
                <w:lang w:val="ro-RO" w:eastAsia="zh-CN"/>
              </w:rPr>
              <w:t>PRORECTOR responsabil cu activitatea didactică și asigurarea calității</w:t>
            </w:r>
          </w:p>
        </w:tc>
      </w:tr>
      <w:tr w:rsidR="003F4A1C" w:rsidRPr="003F4A1C" w:rsidTr="00BC0FDB">
        <w:tc>
          <w:tcPr>
            <w:tcW w:w="931" w:type="dxa"/>
            <w:tcBorders>
              <w:top w:val="single" w:sz="4" w:space="0" w:color="auto"/>
              <w:left w:val="single" w:sz="4" w:space="0" w:color="auto"/>
              <w:bottom w:val="single" w:sz="4" w:space="0" w:color="auto"/>
              <w:right w:val="single" w:sz="4" w:space="0" w:color="auto"/>
            </w:tcBorders>
            <w:vAlign w:val="center"/>
          </w:tcPr>
          <w:p w:rsidR="003F4A1C" w:rsidRPr="003F4A1C" w:rsidRDefault="003F4A1C" w:rsidP="003F4A1C">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3F4A1C" w:rsidRPr="003F4A1C" w:rsidRDefault="003F4A1C" w:rsidP="006C56B8">
            <w:pPr>
              <w:widowControl w:val="0"/>
              <w:jc w:val="both"/>
              <w:rPr>
                <w:rFonts w:ascii="Times New Roman" w:hAnsi="Times New Roman"/>
                <w:sz w:val="24"/>
                <w:szCs w:val="24"/>
                <w:lang w:val="ro-RO" w:eastAsia="ro-RO"/>
              </w:rPr>
            </w:pPr>
            <w:r w:rsidRPr="003F4A1C">
              <w:rPr>
                <w:rFonts w:ascii="Times New Roman" w:hAnsi="Times New Roman"/>
                <w:sz w:val="24"/>
                <w:szCs w:val="24"/>
                <w:shd w:val="clear" w:color="auto" w:fill="FFFFFF"/>
              </w:rPr>
              <w:t xml:space="preserve">Prof. univ. dr. ec. dr. ing. habil. </w:t>
            </w:r>
            <w:r w:rsidRPr="003F4A1C">
              <w:rPr>
                <w:rFonts w:ascii="Times New Roman" w:hAnsi="Times New Roman"/>
                <w:sz w:val="24"/>
                <w:szCs w:val="24"/>
                <w:lang w:val="ro-RO" w:eastAsia="ro-RO"/>
              </w:rPr>
              <w:t>Silvius STANCIU</w:t>
            </w:r>
          </w:p>
        </w:tc>
        <w:tc>
          <w:tcPr>
            <w:tcW w:w="4635" w:type="dxa"/>
            <w:tcBorders>
              <w:top w:val="single" w:sz="4" w:space="0" w:color="auto"/>
              <w:left w:val="single" w:sz="4" w:space="0" w:color="auto"/>
              <w:bottom w:val="single" w:sz="4" w:space="0" w:color="auto"/>
              <w:right w:val="single" w:sz="4" w:space="0" w:color="auto"/>
            </w:tcBorders>
            <w:vAlign w:val="center"/>
            <w:hideMark/>
          </w:tcPr>
          <w:p w:rsidR="003F4A1C" w:rsidRPr="003F4A1C" w:rsidRDefault="003F4A1C" w:rsidP="006C56B8">
            <w:pPr>
              <w:widowControl w:val="0"/>
              <w:jc w:val="both"/>
              <w:rPr>
                <w:rFonts w:ascii="Times New Roman" w:hAnsi="Times New Roman"/>
                <w:sz w:val="24"/>
                <w:szCs w:val="24"/>
                <w:lang w:val="ro-RO" w:eastAsia="ro-RO"/>
              </w:rPr>
            </w:pPr>
            <w:r w:rsidRPr="003F4A1C">
              <w:rPr>
                <w:rFonts w:ascii="Times New Roman" w:hAnsi="Times New Roman"/>
                <w:bCs/>
                <w:sz w:val="24"/>
                <w:szCs w:val="24"/>
                <w:lang w:val="ro-RO" w:eastAsia="zh-CN"/>
              </w:rPr>
              <w:t>PRORECTOR responsabil cu activitatea de cercetare, dezvoltare, inovare și parteneriatul cu mediul economico-social</w:t>
            </w:r>
          </w:p>
        </w:tc>
      </w:tr>
      <w:tr w:rsidR="003F4A1C" w:rsidRPr="003F4A1C" w:rsidTr="00BC0FDB">
        <w:tc>
          <w:tcPr>
            <w:tcW w:w="931" w:type="dxa"/>
            <w:tcBorders>
              <w:top w:val="single" w:sz="4" w:space="0" w:color="auto"/>
              <w:left w:val="single" w:sz="4" w:space="0" w:color="auto"/>
              <w:bottom w:val="single" w:sz="4" w:space="0" w:color="auto"/>
              <w:right w:val="single" w:sz="4" w:space="0" w:color="auto"/>
            </w:tcBorders>
            <w:vAlign w:val="center"/>
          </w:tcPr>
          <w:p w:rsidR="003F4A1C" w:rsidRPr="003F4A1C" w:rsidRDefault="003F4A1C" w:rsidP="003F4A1C">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3F4A1C" w:rsidRPr="003F4A1C" w:rsidRDefault="003F4A1C" w:rsidP="006C56B8">
            <w:pPr>
              <w:widowControl w:val="0"/>
              <w:tabs>
                <w:tab w:val="left" w:pos="10530"/>
              </w:tabs>
              <w:jc w:val="both"/>
              <w:textAlignment w:val="top"/>
              <w:rPr>
                <w:rFonts w:ascii="Times New Roman" w:hAnsi="Times New Roman"/>
                <w:sz w:val="24"/>
                <w:szCs w:val="24"/>
                <w:lang w:val="ro-RO" w:eastAsia="ro-RO"/>
              </w:rPr>
            </w:pPr>
            <w:r w:rsidRPr="003F4A1C">
              <w:rPr>
                <w:rFonts w:ascii="Times New Roman" w:hAnsi="Times New Roman"/>
                <w:sz w:val="24"/>
                <w:szCs w:val="24"/>
                <w:lang w:val="ro-RO" w:eastAsia="ro-RO"/>
              </w:rPr>
              <w:t>Conf. dr. ing. Ciprian VLAD</w:t>
            </w:r>
          </w:p>
        </w:tc>
        <w:tc>
          <w:tcPr>
            <w:tcW w:w="4635" w:type="dxa"/>
            <w:tcBorders>
              <w:top w:val="single" w:sz="4" w:space="0" w:color="auto"/>
              <w:left w:val="single" w:sz="4" w:space="0" w:color="auto"/>
              <w:bottom w:val="single" w:sz="4" w:space="0" w:color="auto"/>
              <w:right w:val="single" w:sz="4" w:space="0" w:color="auto"/>
            </w:tcBorders>
            <w:vAlign w:val="center"/>
            <w:hideMark/>
          </w:tcPr>
          <w:p w:rsidR="003F4A1C" w:rsidRPr="003F4A1C" w:rsidRDefault="003F4A1C" w:rsidP="006C56B8">
            <w:pPr>
              <w:widowControl w:val="0"/>
              <w:jc w:val="both"/>
              <w:rPr>
                <w:rFonts w:ascii="Times New Roman" w:hAnsi="Times New Roman"/>
                <w:sz w:val="24"/>
                <w:szCs w:val="24"/>
                <w:lang w:val="ro-RO"/>
              </w:rPr>
            </w:pPr>
            <w:r w:rsidRPr="003F4A1C">
              <w:rPr>
                <w:rFonts w:ascii="Times New Roman" w:hAnsi="Times New Roman"/>
                <w:sz w:val="24"/>
                <w:szCs w:val="24"/>
                <w:lang w:val="ro-RO"/>
              </w:rPr>
              <w:t>PRORECTOR responsabil cu strategiile universitare și parteneriatul cu studenții</w:t>
            </w:r>
          </w:p>
        </w:tc>
      </w:tr>
      <w:tr w:rsidR="003F4A1C" w:rsidRPr="003F4A1C" w:rsidTr="00BC0FDB">
        <w:tc>
          <w:tcPr>
            <w:tcW w:w="931" w:type="dxa"/>
            <w:tcBorders>
              <w:top w:val="single" w:sz="4" w:space="0" w:color="auto"/>
              <w:left w:val="single" w:sz="4" w:space="0" w:color="auto"/>
              <w:bottom w:val="single" w:sz="4" w:space="0" w:color="auto"/>
              <w:right w:val="single" w:sz="4" w:space="0" w:color="auto"/>
            </w:tcBorders>
            <w:vAlign w:val="center"/>
          </w:tcPr>
          <w:p w:rsidR="003F4A1C" w:rsidRPr="003F4A1C" w:rsidRDefault="003F4A1C" w:rsidP="003F4A1C">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tcPr>
          <w:p w:rsidR="003F4A1C" w:rsidRPr="003F4A1C" w:rsidRDefault="003F4A1C" w:rsidP="006C56B8">
            <w:pPr>
              <w:widowControl w:val="0"/>
              <w:jc w:val="both"/>
              <w:rPr>
                <w:rFonts w:ascii="Times New Roman" w:hAnsi="Times New Roman"/>
                <w:sz w:val="24"/>
                <w:szCs w:val="24"/>
                <w:lang w:val="ro-RO" w:eastAsia="zh-CN"/>
              </w:rPr>
            </w:pPr>
            <w:r w:rsidRPr="003F4A1C">
              <w:rPr>
                <w:rFonts w:ascii="Times New Roman" w:hAnsi="Times New Roman"/>
                <w:sz w:val="24"/>
                <w:szCs w:val="24"/>
                <w:lang w:val="ro-RO" w:eastAsia="zh-CN"/>
              </w:rPr>
              <w:t>Prof. dr. ing. Eugen-Victor-Cristian RUSU</w:t>
            </w:r>
          </w:p>
        </w:tc>
        <w:tc>
          <w:tcPr>
            <w:tcW w:w="4635" w:type="dxa"/>
            <w:tcBorders>
              <w:top w:val="single" w:sz="4" w:space="0" w:color="auto"/>
              <w:left w:val="single" w:sz="4" w:space="0" w:color="auto"/>
              <w:bottom w:val="single" w:sz="4" w:space="0" w:color="auto"/>
              <w:right w:val="single" w:sz="4" w:space="0" w:color="auto"/>
            </w:tcBorders>
            <w:vAlign w:val="center"/>
          </w:tcPr>
          <w:p w:rsidR="003F4A1C" w:rsidRPr="003F4A1C" w:rsidRDefault="003F4A1C" w:rsidP="006C56B8">
            <w:pPr>
              <w:widowControl w:val="0"/>
              <w:jc w:val="both"/>
              <w:rPr>
                <w:rFonts w:ascii="Times New Roman" w:hAnsi="Times New Roman"/>
                <w:sz w:val="24"/>
                <w:szCs w:val="24"/>
                <w:lang w:val="ro-RO" w:eastAsia="ro-RO"/>
              </w:rPr>
            </w:pPr>
            <w:r w:rsidRPr="003F4A1C">
              <w:rPr>
                <w:rFonts w:ascii="Times New Roman" w:hAnsi="Times New Roman"/>
                <w:sz w:val="24"/>
                <w:szCs w:val="24"/>
                <w:lang w:val="ro-RO" w:eastAsia="ro-RO"/>
              </w:rPr>
              <w:t>Director C.S.U.D.</w:t>
            </w:r>
          </w:p>
        </w:tc>
      </w:tr>
      <w:tr w:rsidR="003F4A1C" w:rsidRPr="003F4A1C" w:rsidTr="00BC0FDB">
        <w:tc>
          <w:tcPr>
            <w:tcW w:w="931" w:type="dxa"/>
            <w:tcBorders>
              <w:top w:val="single" w:sz="4" w:space="0" w:color="auto"/>
              <w:left w:val="single" w:sz="4" w:space="0" w:color="auto"/>
              <w:bottom w:val="single" w:sz="4" w:space="0" w:color="auto"/>
              <w:right w:val="single" w:sz="4" w:space="0" w:color="auto"/>
            </w:tcBorders>
            <w:vAlign w:val="center"/>
          </w:tcPr>
          <w:p w:rsidR="003F4A1C" w:rsidRPr="003F4A1C" w:rsidRDefault="003F4A1C" w:rsidP="003F4A1C">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3F4A1C" w:rsidRPr="003F4A1C" w:rsidRDefault="003F4A1C" w:rsidP="006C56B8">
            <w:pPr>
              <w:widowControl w:val="0"/>
              <w:jc w:val="both"/>
              <w:rPr>
                <w:rFonts w:ascii="Times New Roman" w:hAnsi="Times New Roman"/>
                <w:sz w:val="24"/>
                <w:szCs w:val="24"/>
                <w:lang w:val="ro-RO" w:eastAsia="zh-CN"/>
              </w:rPr>
            </w:pPr>
            <w:r w:rsidRPr="003F4A1C">
              <w:rPr>
                <w:rFonts w:ascii="Times New Roman" w:hAnsi="Times New Roman"/>
                <w:sz w:val="24"/>
                <w:szCs w:val="24"/>
                <w:lang w:val="ro-RO" w:eastAsia="zh-CN"/>
              </w:rPr>
              <w:t>As. dr. Nechifor Alexandru</w:t>
            </w:r>
          </w:p>
        </w:tc>
        <w:tc>
          <w:tcPr>
            <w:tcW w:w="4635" w:type="dxa"/>
            <w:tcBorders>
              <w:top w:val="single" w:sz="4" w:space="0" w:color="auto"/>
              <w:left w:val="single" w:sz="4" w:space="0" w:color="auto"/>
              <w:bottom w:val="single" w:sz="4" w:space="0" w:color="auto"/>
              <w:right w:val="single" w:sz="4" w:space="0" w:color="auto"/>
            </w:tcBorders>
            <w:vAlign w:val="center"/>
            <w:hideMark/>
          </w:tcPr>
          <w:p w:rsidR="003F4A1C" w:rsidRPr="003F4A1C" w:rsidRDefault="003F4A1C" w:rsidP="006C56B8">
            <w:pPr>
              <w:jc w:val="both"/>
              <w:rPr>
                <w:rFonts w:ascii="Times New Roman" w:hAnsi="Times New Roman"/>
                <w:sz w:val="24"/>
                <w:szCs w:val="24"/>
                <w:lang w:val="ro-RO" w:eastAsia="zh-CN"/>
              </w:rPr>
            </w:pPr>
            <w:r w:rsidRPr="003F4A1C">
              <w:rPr>
                <w:rFonts w:ascii="Times New Roman" w:hAnsi="Times New Roman"/>
                <w:sz w:val="24"/>
                <w:szCs w:val="24"/>
                <w:lang w:val="ro-RO" w:eastAsia="zh-CN"/>
              </w:rPr>
              <w:t>PRORECTOR cu activitatea privind strategiile si relaţiile instituţionale;</w:t>
            </w:r>
          </w:p>
        </w:tc>
      </w:tr>
      <w:tr w:rsidR="003F4A1C" w:rsidRPr="003F4A1C" w:rsidTr="00BC0FDB">
        <w:tc>
          <w:tcPr>
            <w:tcW w:w="931" w:type="dxa"/>
            <w:tcBorders>
              <w:top w:val="single" w:sz="4" w:space="0" w:color="auto"/>
              <w:left w:val="single" w:sz="4" w:space="0" w:color="auto"/>
              <w:bottom w:val="single" w:sz="4" w:space="0" w:color="auto"/>
              <w:right w:val="single" w:sz="4" w:space="0" w:color="auto"/>
            </w:tcBorders>
            <w:vAlign w:val="center"/>
          </w:tcPr>
          <w:p w:rsidR="003F4A1C" w:rsidRPr="003F4A1C" w:rsidRDefault="003F4A1C" w:rsidP="003F4A1C">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3F4A1C" w:rsidRPr="003F4A1C" w:rsidRDefault="003F4A1C" w:rsidP="006C56B8">
            <w:pPr>
              <w:widowControl w:val="0"/>
              <w:tabs>
                <w:tab w:val="left" w:pos="10530"/>
              </w:tabs>
              <w:jc w:val="both"/>
              <w:textAlignment w:val="top"/>
              <w:rPr>
                <w:rFonts w:ascii="Times New Roman" w:hAnsi="Times New Roman"/>
                <w:sz w:val="24"/>
                <w:szCs w:val="24"/>
                <w:lang w:val="ro-RO" w:eastAsia="ro-RO"/>
              </w:rPr>
            </w:pPr>
            <w:r w:rsidRPr="003F4A1C">
              <w:rPr>
                <w:rFonts w:ascii="Times New Roman" w:hAnsi="Times New Roman"/>
                <w:sz w:val="24"/>
                <w:szCs w:val="24"/>
                <w:lang w:val="ro-RO" w:eastAsia="ro-RO"/>
              </w:rPr>
              <w:t>Ing. Romeu HORGHIDAN</w:t>
            </w:r>
          </w:p>
        </w:tc>
        <w:tc>
          <w:tcPr>
            <w:tcW w:w="4635" w:type="dxa"/>
            <w:tcBorders>
              <w:top w:val="single" w:sz="4" w:space="0" w:color="auto"/>
              <w:left w:val="single" w:sz="4" w:space="0" w:color="auto"/>
              <w:bottom w:val="single" w:sz="4" w:space="0" w:color="auto"/>
              <w:right w:val="single" w:sz="4" w:space="0" w:color="auto"/>
            </w:tcBorders>
            <w:vAlign w:val="center"/>
            <w:hideMark/>
          </w:tcPr>
          <w:p w:rsidR="003F4A1C" w:rsidRPr="003F4A1C" w:rsidRDefault="003F4A1C" w:rsidP="006C56B8">
            <w:pPr>
              <w:widowControl w:val="0"/>
              <w:jc w:val="both"/>
              <w:rPr>
                <w:rFonts w:ascii="Times New Roman" w:hAnsi="Times New Roman"/>
                <w:sz w:val="24"/>
                <w:szCs w:val="24"/>
                <w:lang w:val="ro-RO"/>
              </w:rPr>
            </w:pPr>
            <w:r w:rsidRPr="003F4A1C">
              <w:rPr>
                <w:rFonts w:ascii="Times New Roman" w:hAnsi="Times New Roman"/>
                <w:sz w:val="24"/>
                <w:szCs w:val="24"/>
                <w:lang w:val="ro-RO" w:eastAsia="ro-RO"/>
              </w:rPr>
              <w:t>Director Direcția Generală Administrativă</w:t>
            </w:r>
          </w:p>
        </w:tc>
      </w:tr>
      <w:tr w:rsidR="003F4A1C" w:rsidRPr="003F4A1C" w:rsidTr="00BC0FDB">
        <w:tc>
          <w:tcPr>
            <w:tcW w:w="931" w:type="dxa"/>
            <w:tcBorders>
              <w:top w:val="single" w:sz="4" w:space="0" w:color="auto"/>
              <w:left w:val="single" w:sz="4" w:space="0" w:color="auto"/>
              <w:bottom w:val="single" w:sz="4" w:space="0" w:color="auto"/>
              <w:right w:val="single" w:sz="4" w:space="0" w:color="auto"/>
            </w:tcBorders>
            <w:vAlign w:val="center"/>
          </w:tcPr>
          <w:p w:rsidR="003F4A1C" w:rsidRPr="003F4A1C" w:rsidRDefault="003F4A1C" w:rsidP="003F4A1C">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3F4A1C" w:rsidRPr="003F4A1C" w:rsidRDefault="003F4A1C" w:rsidP="006C56B8">
            <w:pPr>
              <w:widowControl w:val="0"/>
              <w:jc w:val="both"/>
              <w:rPr>
                <w:rFonts w:ascii="Times New Roman" w:hAnsi="Times New Roman"/>
                <w:sz w:val="24"/>
                <w:szCs w:val="24"/>
                <w:lang w:val="ro-RO" w:eastAsia="zh-CN"/>
              </w:rPr>
            </w:pPr>
            <w:r w:rsidRPr="003F4A1C">
              <w:rPr>
                <w:rFonts w:ascii="Times New Roman" w:hAnsi="Times New Roman"/>
                <w:sz w:val="24"/>
                <w:szCs w:val="24"/>
                <w:lang w:val="ro-RO" w:eastAsia="zh-CN"/>
              </w:rPr>
              <w:t>Ec. Maricica FELEA</w:t>
            </w:r>
          </w:p>
        </w:tc>
        <w:tc>
          <w:tcPr>
            <w:tcW w:w="4635" w:type="dxa"/>
            <w:tcBorders>
              <w:top w:val="single" w:sz="4" w:space="0" w:color="auto"/>
              <w:left w:val="single" w:sz="4" w:space="0" w:color="auto"/>
              <w:bottom w:val="single" w:sz="4" w:space="0" w:color="auto"/>
              <w:right w:val="single" w:sz="4" w:space="0" w:color="auto"/>
            </w:tcBorders>
            <w:vAlign w:val="center"/>
            <w:hideMark/>
          </w:tcPr>
          <w:p w:rsidR="003F4A1C" w:rsidRPr="003F4A1C" w:rsidRDefault="003F4A1C" w:rsidP="006C56B8">
            <w:pPr>
              <w:widowControl w:val="0"/>
              <w:jc w:val="both"/>
              <w:rPr>
                <w:rFonts w:ascii="Times New Roman" w:hAnsi="Times New Roman"/>
                <w:sz w:val="24"/>
                <w:szCs w:val="24"/>
                <w:lang w:val="ro-RO" w:eastAsia="ro-RO"/>
              </w:rPr>
            </w:pPr>
            <w:r w:rsidRPr="003F4A1C">
              <w:rPr>
                <w:rFonts w:ascii="Times New Roman" w:hAnsi="Times New Roman"/>
                <w:sz w:val="24"/>
                <w:szCs w:val="24"/>
                <w:lang w:val="ro-RO" w:eastAsia="ro-RO"/>
              </w:rPr>
              <w:t>Director Interimar Directia Economica</w:t>
            </w:r>
          </w:p>
        </w:tc>
      </w:tr>
      <w:tr w:rsidR="003F4A1C" w:rsidRPr="003F4A1C" w:rsidTr="00BC0FDB">
        <w:tc>
          <w:tcPr>
            <w:tcW w:w="931" w:type="dxa"/>
            <w:tcBorders>
              <w:top w:val="single" w:sz="4" w:space="0" w:color="auto"/>
              <w:left w:val="single" w:sz="4" w:space="0" w:color="auto"/>
              <w:bottom w:val="single" w:sz="4" w:space="0" w:color="auto"/>
              <w:right w:val="single" w:sz="4" w:space="0" w:color="auto"/>
            </w:tcBorders>
            <w:vAlign w:val="center"/>
          </w:tcPr>
          <w:p w:rsidR="003F4A1C" w:rsidRPr="003F4A1C" w:rsidRDefault="003F4A1C" w:rsidP="003F4A1C">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3F4A1C" w:rsidRPr="003F4A1C" w:rsidRDefault="003F4A1C" w:rsidP="006C56B8">
            <w:pPr>
              <w:widowControl w:val="0"/>
              <w:jc w:val="both"/>
              <w:rPr>
                <w:rFonts w:ascii="Times New Roman" w:hAnsi="Times New Roman"/>
                <w:sz w:val="24"/>
                <w:szCs w:val="24"/>
                <w:lang w:val="ro-RO" w:eastAsia="ro-RO"/>
              </w:rPr>
            </w:pPr>
            <w:r w:rsidRPr="003F4A1C">
              <w:rPr>
                <w:rFonts w:ascii="Times New Roman" w:hAnsi="Times New Roman"/>
                <w:sz w:val="24"/>
                <w:szCs w:val="24"/>
                <w:lang w:val="ro-RO" w:eastAsia="zh-CN"/>
              </w:rPr>
              <w:t>Ec. Marian DĂNĂILĂ</w:t>
            </w:r>
          </w:p>
        </w:tc>
        <w:tc>
          <w:tcPr>
            <w:tcW w:w="4635" w:type="dxa"/>
            <w:tcBorders>
              <w:top w:val="single" w:sz="4" w:space="0" w:color="auto"/>
              <w:left w:val="single" w:sz="4" w:space="0" w:color="auto"/>
              <w:bottom w:val="single" w:sz="4" w:space="0" w:color="auto"/>
              <w:right w:val="single" w:sz="4" w:space="0" w:color="auto"/>
            </w:tcBorders>
            <w:vAlign w:val="center"/>
            <w:hideMark/>
          </w:tcPr>
          <w:p w:rsidR="003F4A1C" w:rsidRPr="003F4A1C" w:rsidRDefault="003F4A1C" w:rsidP="006C56B8">
            <w:pPr>
              <w:widowControl w:val="0"/>
              <w:jc w:val="both"/>
              <w:rPr>
                <w:rFonts w:ascii="Times New Roman" w:hAnsi="Times New Roman"/>
                <w:sz w:val="24"/>
                <w:szCs w:val="24"/>
                <w:lang w:val="ro-RO" w:eastAsia="ro-RO"/>
              </w:rPr>
            </w:pPr>
            <w:r w:rsidRPr="003F4A1C">
              <w:rPr>
                <w:rFonts w:ascii="Times New Roman" w:hAnsi="Times New Roman"/>
                <w:sz w:val="24"/>
                <w:szCs w:val="24"/>
                <w:lang w:val="ro-RO" w:eastAsia="ro-RO"/>
              </w:rPr>
              <w:t>Director Interimar Direcția Achiziții Publice  și Monitorizare Contracte</w:t>
            </w:r>
          </w:p>
        </w:tc>
      </w:tr>
      <w:tr w:rsidR="003F4A1C" w:rsidRPr="003F4A1C" w:rsidTr="00BC0FDB">
        <w:tc>
          <w:tcPr>
            <w:tcW w:w="931" w:type="dxa"/>
            <w:tcBorders>
              <w:top w:val="single" w:sz="4" w:space="0" w:color="auto"/>
              <w:left w:val="single" w:sz="4" w:space="0" w:color="auto"/>
              <w:bottom w:val="single" w:sz="4" w:space="0" w:color="auto"/>
              <w:right w:val="single" w:sz="4" w:space="0" w:color="auto"/>
            </w:tcBorders>
            <w:vAlign w:val="center"/>
          </w:tcPr>
          <w:p w:rsidR="003F4A1C" w:rsidRPr="003F4A1C" w:rsidRDefault="003F4A1C" w:rsidP="003F4A1C">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3F4A1C" w:rsidRPr="003F4A1C" w:rsidRDefault="003F4A1C" w:rsidP="006C56B8">
            <w:pPr>
              <w:widowControl w:val="0"/>
              <w:tabs>
                <w:tab w:val="left" w:pos="10530"/>
              </w:tabs>
              <w:jc w:val="both"/>
              <w:textAlignment w:val="top"/>
              <w:rPr>
                <w:rFonts w:ascii="Times New Roman" w:hAnsi="Times New Roman"/>
                <w:sz w:val="24"/>
                <w:szCs w:val="24"/>
                <w:lang w:val="ro-RO" w:eastAsia="ro-RO"/>
              </w:rPr>
            </w:pPr>
            <w:r w:rsidRPr="003F4A1C">
              <w:rPr>
                <w:rFonts w:ascii="Times New Roman" w:hAnsi="Times New Roman"/>
                <w:sz w:val="24"/>
                <w:szCs w:val="24"/>
                <w:lang w:val="ro-RO" w:eastAsia="ro-RO"/>
              </w:rPr>
              <w:t>Mariana BĂLBĂRĂU</w:t>
            </w:r>
          </w:p>
        </w:tc>
        <w:tc>
          <w:tcPr>
            <w:tcW w:w="4635" w:type="dxa"/>
            <w:tcBorders>
              <w:top w:val="single" w:sz="4" w:space="0" w:color="auto"/>
              <w:left w:val="single" w:sz="4" w:space="0" w:color="auto"/>
              <w:bottom w:val="single" w:sz="4" w:space="0" w:color="auto"/>
              <w:right w:val="single" w:sz="4" w:space="0" w:color="auto"/>
            </w:tcBorders>
            <w:vAlign w:val="center"/>
            <w:hideMark/>
          </w:tcPr>
          <w:p w:rsidR="003F4A1C" w:rsidRPr="003F4A1C" w:rsidRDefault="003F4A1C" w:rsidP="006C56B8">
            <w:pPr>
              <w:widowControl w:val="0"/>
              <w:tabs>
                <w:tab w:val="left" w:pos="10530"/>
              </w:tabs>
              <w:jc w:val="both"/>
              <w:textAlignment w:val="top"/>
              <w:rPr>
                <w:rFonts w:ascii="Times New Roman" w:hAnsi="Times New Roman"/>
                <w:sz w:val="24"/>
                <w:szCs w:val="24"/>
                <w:lang w:val="ro-RO" w:eastAsia="ro-RO"/>
              </w:rPr>
            </w:pPr>
            <w:r w:rsidRPr="003F4A1C">
              <w:rPr>
                <w:rFonts w:ascii="Times New Roman" w:hAnsi="Times New Roman"/>
                <w:sz w:val="24"/>
                <w:szCs w:val="24"/>
                <w:lang w:val="ro-RO" w:eastAsia="ro-RO"/>
              </w:rPr>
              <w:t>Sef Serviciu Interimar Serviciul Financiar</w:t>
            </w:r>
          </w:p>
        </w:tc>
      </w:tr>
      <w:tr w:rsidR="003F4A1C" w:rsidRPr="003F4A1C" w:rsidTr="00BC0FDB">
        <w:tc>
          <w:tcPr>
            <w:tcW w:w="931" w:type="dxa"/>
            <w:tcBorders>
              <w:top w:val="single" w:sz="4" w:space="0" w:color="auto"/>
              <w:left w:val="single" w:sz="4" w:space="0" w:color="auto"/>
              <w:bottom w:val="single" w:sz="4" w:space="0" w:color="auto"/>
              <w:right w:val="single" w:sz="4" w:space="0" w:color="auto"/>
            </w:tcBorders>
            <w:vAlign w:val="center"/>
          </w:tcPr>
          <w:p w:rsidR="003F4A1C" w:rsidRPr="003F4A1C" w:rsidRDefault="003F4A1C" w:rsidP="003F4A1C">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3F4A1C" w:rsidRPr="003F4A1C" w:rsidRDefault="003F4A1C" w:rsidP="006C56B8">
            <w:pPr>
              <w:widowControl w:val="0"/>
              <w:tabs>
                <w:tab w:val="left" w:pos="10530"/>
              </w:tabs>
              <w:jc w:val="both"/>
              <w:textAlignment w:val="top"/>
              <w:rPr>
                <w:rFonts w:ascii="Times New Roman" w:hAnsi="Times New Roman"/>
                <w:sz w:val="24"/>
                <w:szCs w:val="24"/>
                <w:lang w:val="ro-RO" w:eastAsia="ro-RO"/>
              </w:rPr>
            </w:pPr>
            <w:r w:rsidRPr="003F4A1C">
              <w:rPr>
                <w:rFonts w:ascii="Times New Roman" w:hAnsi="Times New Roman"/>
                <w:sz w:val="24"/>
                <w:szCs w:val="24"/>
                <w:lang w:val="ro-RO" w:eastAsia="ro-RO"/>
              </w:rPr>
              <w:t>Aurelia-Daniela MODIGA</w:t>
            </w:r>
          </w:p>
        </w:tc>
        <w:tc>
          <w:tcPr>
            <w:tcW w:w="4635" w:type="dxa"/>
            <w:tcBorders>
              <w:top w:val="single" w:sz="4" w:space="0" w:color="auto"/>
              <w:left w:val="single" w:sz="4" w:space="0" w:color="auto"/>
              <w:bottom w:val="single" w:sz="4" w:space="0" w:color="auto"/>
              <w:right w:val="single" w:sz="4" w:space="0" w:color="auto"/>
            </w:tcBorders>
            <w:vAlign w:val="center"/>
            <w:hideMark/>
          </w:tcPr>
          <w:p w:rsidR="003F4A1C" w:rsidRPr="003F4A1C" w:rsidRDefault="003F4A1C" w:rsidP="006C56B8">
            <w:pPr>
              <w:widowControl w:val="0"/>
              <w:tabs>
                <w:tab w:val="left" w:pos="10530"/>
              </w:tabs>
              <w:jc w:val="both"/>
              <w:textAlignment w:val="top"/>
              <w:rPr>
                <w:rFonts w:ascii="Times New Roman" w:hAnsi="Times New Roman"/>
                <w:sz w:val="24"/>
                <w:szCs w:val="24"/>
                <w:lang w:val="ro-RO" w:eastAsia="ro-RO"/>
              </w:rPr>
            </w:pPr>
            <w:r w:rsidRPr="003F4A1C">
              <w:rPr>
                <w:rFonts w:ascii="Times New Roman" w:hAnsi="Times New Roman"/>
                <w:sz w:val="24"/>
                <w:szCs w:val="24"/>
                <w:lang w:val="ro-RO" w:eastAsia="ro-RO"/>
              </w:rPr>
              <w:t>Sef Serviciu Interimar Serviciul Contabilitate</w:t>
            </w:r>
          </w:p>
        </w:tc>
      </w:tr>
      <w:tr w:rsidR="003F4A1C" w:rsidRPr="003F4A1C" w:rsidTr="00BC0FDB">
        <w:tc>
          <w:tcPr>
            <w:tcW w:w="931" w:type="dxa"/>
            <w:tcBorders>
              <w:top w:val="single" w:sz="4" w:space="0" w:color="auto"/>
              <w:left w:val="single" w:sz="4" w:space="0" w:color="auto"/>
              <w:bottom w:val="single" w:sz="4" w:space="0" w:color="auto"/>
              <w:right w:val="single" w:sz="4" w:space="0" w:color="auto"/>
            </w:tcBorders>
            <w:vAlign w:val="center"/>
          </w:tcPr>
          <w:p w:rsidR="003F4A1C" w:rsidRPr="003F4A1C" w:rsidRDefault="003F4A1C" w:rsidP="003F4A1C">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3F4A1C" w:rsidRPr="003F4A1C" w:rsidRDefault="003F4A1C" w:rsidP="006C56B8">
            <w:pPr>
              <w:widowControl w:val="0"/>
              <w:tabs>
                <w:tab w:val="left" w:pos="10530"/>
              </w:tabs>
              <w:jc w:val="both"/>
              <w:textAlignment w:val="top"/>
              <w:rPr>
                <w:rFonts w:ascii="Times New Roman" w:hAnsi="Times New Roman"/>
                <w:sz w:val="24"/>
                <w:szCs w:val="24"/>
                <w:lang w:val="ro-RO" w:eastAsia="ro-RO"/>
              </w:rPr>
            </w:pPr>
            <w:r w:rsidRPr="003F4A1C">
              <w:rPr>
                <w:rFonts w:ascii="Times New Roman" w:hAnsi="Times New Roman"/>
                <w:sz w:val="24"/>
                <w:szCs w:val="24"/>
                <w:lang w:val="ro-RO" w:eastAsia="ro-RO"/>
              </w:rPr>
              <w:t>Neculai SAVA</w:t>
            </w:r>
          </w:p>
        </w:tc>
        <w:tc>
          <w:tcPr>
            <w:tcW w:w="4635" w:type="dxa"/>
            <w:tcBorders>
              <w:top w:val="single" w:sz="4" w:space="0" w:color="auto"/>
              <w:left w:val="single" w:sz="4" w:space="0" w:color="auto"/>
              <w:bottom w:val="single" w:sz="4" w:space="0" w:color="auto"/>
              <w:right w:val="single" w:sz="4" w:space="0" w:color="auto"/>
            </w:tcBorders>
            <w:vAlign w:val="center"/>
            <w:hideMark/>
          </w:tcPr>
          <w:p w:rsidR="003F4A1C" w:rsidRPr="003F4A1C" w:rsidRDefault="003F4A1C" w:rsidP="006C56B8">
            <w:pPr>
              <w:widowControl w:val="0"/>
              <w:tabs>
                <w:tab w:val="left" w:pos="10530"/>
              </w:tabs>
              <w:jc w:val="both"/>
              <w:textAlignment w:val="top"/>
              <w:rPr>
                <w:rFonts w:ascii="Times New Roman" w:hAnsi="Times New Roman"/>
                <w:sz w:val="24"/>
                <w:szCs w:val="24"/>
                <w:lang w:val="ro-RO" w:eastAsia="ro-RO"/>
              </w:rPr>
            </w:pPr>
            <w:r w:rsidRPr="003F4A1C">
              <w:rPr>
                <w:rFonts w:ascii="Times New Roman" w:hAnsi="Times New Roman"/>
                <w:sz w:val="24"/>
                <w:szCs w:val="24"/>
                <w:lang w:val="ro-RO" w:eastAsia="ro-RO"/>
              </w:rPr>
              <w:t>Administrator financiar C.F.P</w:t>
            </w:r>
          </w:p>
        </w:tc>
      </w:tr>
      <w:tr w:rsidR="003F4A1C" w:rsidRPr="003F4A1C" w:rsidTr="00BC0FDB">
        <w:tc>
          <w:tcPr>
            <w:tcW w:w="931" w:type="dxa"/>
            <w:tcBorders>
              <w:top w:val="single" w:sz="4" w:space="0" w:color="auto"/>
              <w:left w:val="single" w:sz="4" w:space="0" w:color="auto"/>
              <w:bottom w:val="single" w:sz="4" w:space="0" w:color="auto"/>
              <w:right w:val="single" w:sz="4" w:space="0" w:color="auto"/>
            </w:tcBorders>
            <w:vAlign w:val="center"/>
          </w:tcPr>
          <w:p w:rsidR="003F4A1C" w:rsidRPr="003F4A1C" w:rsidRDefault="003F4A1C" w:rsidP="003F4A1C">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3F4A1C" w:rsidRPr="003F4A1C" w:rsidRDefault="003F4A1C" w:rsidP="006C56B8">
            <w:pPr>
              <w:widowControl w:val="0"/>
              <w:tabs>
                <w:tab w:val="left" w:pos="10530"/>
              </w:tabs>
              <w:jc w:val="both"/>
              <w:textAlignment w:val="top"/>
              <w:rPr>
                <w:rFonts w:ascii="Times New Roman" w:hAnsi="Times New Roman"/>
                <w:sz w:val="24"/>
                <w:szCs w:val="24"/>
                <w:lang w:val="ro-RO" w:eastAsia="ro-RO"/>
              </w:rPr>
            </w:pPr>
            <w:r w:rsidRPr="003F4A1C">
              <w:rPr>
                <w:rFonts w:ascii="Times New Roman" w:hAnsi="Times New Roman"/>
                <w:sz w:val="24"/>
                <w:szCs w:val="24"/>
                <w:lang w:val="ro-RO" w:eastAsia="ro-RO"/>
              </w:rPr>
              <w:t>Margareta DĂNĂILĂ</w:t>
            </w:r>
          </w:p>
        </w:tc>
        <w:tc>
          <w:tcPr>
            <w:tcW w:w="4635" w:type="dxa"/>
            <w:tcBorders>
              <w:top w:val="single" w:sz="4" w:space="0" w:color="auto"/>
              <w:left w:val="single" w:sz="4" w:space="0" w:color="auto"/>
              <w:bottom w:val="single" w:sz="4" w:space="0" w:color="auto"/>
              <w:right w:val="single" w:sz="4" w:space="0" w:color="auto"/>
            </w:tcBorders>
            <w:vAlign w:val="center"/>
            <w:hideMark/>
          </w:tcPr>
          <w:p w:rsidR="003F4A1C" w:rsidRPr="003F4A1C" w:rsidRDefault="003F4A1C" w:rsidP="006C56B8">
            <w:pPr>
              <w:widowControl w:val="0"/>
              <w:tabs>
                <w:tab w:val="left" w:pos="10530"/>
              </w:tabs>
              <w:jc w:val="both"/>
              <w:textAlignment w:val="top"/>
              <w:rPr>
                <w:rFonts w:ascii="Times New Roman" w:hAnsi="Times New Roman"/>
                <w:sz w:val="24"/>
                <w:szCs w:val="24"/>
                <w:lang w:val="ro-RO" w:eastAsia="ro-RO"/>
              </w:rPr>
            </w:pPr>
            <w:r w:rsidRPr="003F4A1C">
              <w:rPr>
                <w:rFonts w:ascii="Times New Roman" w:hAnsi="Times New Roman"/>
                <w:sz w:val="24"/>
                <w:szCs w:val="24"/>
                <w:lang w:val="ro-RO" w:eastAsia="ro-RO"/>
              </w:rPr>
              <w:t>Administrator financiar C.F.P</w:t>
            </w:r>
          </w:p>
        </w:tc>
      </w:tr>
      <w:tr w:rsidR="003F4A1C" w:rsidRPr="003F4A1C" w:rsidTr="00BC0FDB">
        <w:tc>
          <w:tcPr>
            <w:tcW w:w="931" w:type="dxa"/>
            <w:tcBorders>
              <w:top w:val="single" w:sz="4" w:space="0" w:color="auto"/>
              <w:left w:val="single" w:sz="4" w:space="0" w:color="auto"/>
              <w:bottom w:val="single" w:sz="4" w:space="0" w:color="auto"/>
              <w:right w:val="single" w:sz="4" w:space="0" w:color="auto"/>
            </w:tcBorders>
            <w:vAlign w:val="center"/>
          </w:tcPr>
          <w:p w:rsidR="003F4A1C" w:rsidRPr="003F4A1C" w:rsidRDefault="003F4A1C" w:rsidP="003F4A1C">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3F4A1C" w:rsidRPr="003F4A1C" w:rsidRDefault="003F4A1C" w:rsidP="006C56B8">
            <w:pPr>
              <w:widowControl w:val="0"/>
              <w:tabs>
                <w:tab w:val="left" w:pos="10530"/>
              </w:tabs>
              <w:jc w:val="both"/>
              <w:textAlignment w:val="top"/>
              <w:rPr>
                <w:rFonts w:ascii="Times New Roman" w:hAnsi="Times New Roman"/>
                <w:sz w:val="24"/>
                <w:szCs w:val="24"/>
                <w:lang w:val="ro-RO" w:eastAsia="ro-RO"/>
              </w:rPr>
            </w:pPr>
            <w:r w:rsidRPr="003F4A1C">
              <w:rPr>
                <w:rFonts w:ascii="Times New Roman" w:hAnsi="Times New Roman"/>
                <w:sz w:val="24"/>
                <w:szCs w:val="24"/>
                <w:lang w:val="ro-RO" w:eastAsia="ro-RO"/>
              </w:rPr>
              <w:t>Laura Luminița BUCUR</w:t>
            </w:r>
          </w:p>
        </w:tc>
        <w:tc>
          <w:tcPr>
            <w:tcW w:w="4635" w:type="dxa"/>
            <w:tcBorders>
              <w:top w:val="single" w:sz="4" w:space="0" w:color="auto"/>
              <w:left w:val="single" w:sz="4" w:space="0" w:color="auto"/>
              <w:bottom w:val="single" w:sz="4" w:space="0" w:color="auto"/>
              <w:right w:val="single" w:sz="4" w:space="0" w:color="auto"/>
            </w:tcBorders>
            <w:vAlign w:val="center"/>
            <w:hideMark/>
          </w:tcPr>
          <w:p w:rsidR="003F4A1C" w:rsidRPr="003F4A1C" w:rsidRDefault="003F4A1C" w:rsidP="006C56B8">
            <w:pPr>
              <w:widowControl w:val="0"/>
              <w:tabs>
                <w:tab w:val="left" w:pos="10530"/>
              </w:tabs>
              <w:jc w:val="both"/>
              <w:textAlignment w:val="top"/>
              <w:rPr>
                <w:rFonts w:ascii="Times New Roman" w:hAnsi="Times New Roman"/>
                <w:sz w:val="24"/>
                <w:szCs w:val="24"/>
                <w:lang w:val="ro-RO" w:eastAsia="ro-RO"/>
              </w:rPr>
            </w:pPr>
            <w:r w:rsidRPr="003F4A1C">
              <w:rPr>
                <w:rFonts w:ascii="Times New Roman" w:hAnsi="Times New Roman"/>
                <w:sz w:val="24"/>
                <w:szCs w:val="24"/>
                <w:lang w:val="ro-RO" w:eastAsia="ro-RO"/>
              </w:rPr>
              <w:t>Administrator financiar C.F.P</w:t>
            </w:r>
          </w:p>
        </w:tc>
      </w:tr>
      <w:tr w:rsidR="003F4A1C" w:rsidRPr="003F4A1C" w:rsidTr="00BC0FDB">
        <w:tc>
          <w:tcPr>
            <w:tcW w:w="931" w:type="dxa"/>
            <w:tcBorders>
              <w:top w:val="single" w:sz="4" w:space="0" w:color="auto"/>
              <w:left w:val="single" w:sz="4" w:space="0" w:color="auto"/>
              <w:bottom w:val="single" w:sz="4" w:space="0" w:color="auto"/>
              <w:right w:val="single" w:sz="4" w:space="0" w:color="auto"/>
            </w:tcBorders>
            <w:vAlign w:val="center"/>
          </w:tcPr>
          <w:p w:rsidR="003F4A1C" w:rsidRPr="003F4A1C" w:rsidRDefault="003F4A1C" w:rsidP="003F4A1C">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tcPr>
          <w:p w:rsidR="003F4A1C" w:rsidRPr="003F4A1C" w:rsidRDefault="003F4A1C" w:rsidP="006C56B8">
            <w:pPr>
              <w:widowControl w:val="0"/>
              <w:jc w:val="both"/>
              <w:rPr>
                <w:rFonts w:ascii="Times New Roman" w:hAnsi="Times New Roman"/>
                <w:sz w:val="24"/>
                <w:szCs w:val="24"/>
                <w:lang w:val="ro-RO" w:eastAsia="ro-RO"/>
              </w:rPr>
            </w:pPr>
            <w:r w:rsidRPr="003F4A1C">
              <w:rPr>
                <w:rFonts w:ascii="Times New Roman" w:hAnsi="Times New Roman"/>
                <w:sz w:val="24"/>
                <w:szCs w:val="24"/>
                <w:lang w:val="ro-RO" w:eastAsia="zh-CN"/>
              </w:rPr>
              <w:t>Dragoş Alexandru OPREANU</w:t>
            </w:r>
          </w:p>
        </w:tc>
        <w:tc>
          <w:tcPr>
            <w:tcW w:w="4635" w:type="dxa"/>
            <w:tcBorders>
              <w:top w:val="single" w:sz="4" w:space="0" w:color="auto"/>
              <w:left w:val="single" w:sz="4" w:space="0" w:color="auto"/>
              <w:bottom w:val="single" w:sz="4" w:space="0" w:color="auto"/>
              <w:right w:val="single" w:sz="4" w:space="0" w:color="auto"/>
            </w:tcBorders>
            <w:vAlign w:val="center"/>
          </w:tcPr>
          <w:p w:rsidR="003F4A1C" w:rsidRPr="003F4A1C" w:rsidRDefault="003F4A1C" w:rsidP="006C56B8">
            <w:pPr>
              <w:widowControl w:val="0"/>
              <w:jc w:val="both"/>
              <w:rPr>
                <w:rFonts w:ascii="Times New Roman" w:hAnsi="Times New Roman"/>
                <w:sz w:val="24"/>
                <w:szCs w:val="24"/>
                <w:lang w:val="ro-RO" w:eastAsia="ro-RO"/>
              </w:rPr>
            </w:pPr>
            <w:r w:rsidRPr="003F4A1C">
              <w:rPr>
                <w:rFonts w:ascii="Times New Roman" w:hAnsi="Times New Roman"/>
                <w:sz w:val="24"/>
                <w:szCs w:val="24"/>
                <w:lang w:val="ro-RO" w:eastAsia="ro-RO"/>
              </w:rPr>
              <w:t>Director Interimar Directia Juridică și Resurse Umane</w:t>
            </w:r>
          </w:p>
        </w:tc>
      </w:tr>
      <w:tr w:rsidR="003F4A1C" w:rsidRPr="003F4A1C" w:rsidTr="00BC0FDB">
        <w:tc>
          <w:tcPr>
            <w:tcW w:w="931" w:type="dxa"/>
            <w:tcBorders>
              <w:top w:val="single" w:sz="4" w:space="0" w:color="auto"/>
              <w:left w:val="single" w:sz="4" w:space="0" w:color="auto"/>
              <w:bottom w:val="single" w:sz="4" w:space="0" w:color="auto"/>
              <w:right w:val="single" w:sz="4" w:space="0" w:color="auto"/>
            </w:tcBorders>
            <w:vAlign w:val="center"/>
          </w:tcPr>
          <w:p w:rsidR="003F4A1C" w:rsidRPr="003F4A1C" w:rsidRDefault="003F4A1C" w:rsidP="003F4A1C">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3F4A1C" w:rsidRPr="003F4A1C" w:rsidRDefault="003F4A1C" w:rsidP="006C56B8">
            <w:pPr>
              <w:widowControl w:val="0"/>
              <w:tabs>
                <w:tab w:val="left" w:pos="10530"/>
              </w:tabs>
              <w:jc w:val="both"/>
              <w:textAlignment w:val="top"/>
              <w:rPr>
                <w:rFonts w:ascii="Times New Roman" w:hAnsi="Times New Roman"/>
                <w:sz w:val="24"/>
                <w:szCs w:val="24"/>
                <w:lang w:val="ro-RO" w:eastAsia="ro-RO"/>
              </w:rPr>
            </w:pPr>
            <w:r w:rsidRPr="003F4A1C">
              <w:rPr>
                <w:rFonts w:ascii="Times New Roman" w:hAnsi="Times New Roman"/>
                <w:sz w:val="24"/>
                <w:szCs w:val="24"/>
                <w:lang w:val="ro-RO" w:eastAsia="ro-RO"/>
              </w:rPr>
              <w:t>Oana CHICOȘ</w:t>
            </w:r>
          </w:p>
        </w:tc>
        <w:tc>
          <w:tcPr>
            <w:tcW w:w="4635" w:type="dxa"/>
            <w:tcBorders>
              <w:top w:val="single" w:sz="4" w:space="0" w:color="auto"/>
              <w:left w:val="single" w:sz="4" w:space="0" w:color="auto"/>
              <w:bottom w:val="single" w:sz="4" w:space="0" w:color="auto"/>
              <w:right w:val="single" w:sz="4" w:space="0" w:color="auto"/>
            </w:tcBorders>
            <w:vAlign w:val="center"/>
            <w:hideMark/>
          </w:tcPr>
          <w:p w:rsidR="003F4A1C" w:rsidRPr="003F4A1C" w:rsidRDefault="003F4A1C" w:rsidP="006C56B8">
            <w:pPr>
              <w:widowControl w:val="0"/>
              <w:tabs>
                <w:tab w:val="left" w:pos="10530"/>
              </w:tabs>
              <w:jc w:val="both"/>
              <w:textAlignment w:val="top"/>
              <w:rPr>
                <w:rFonts w:ascii="Times New Roman" w:hAnsi="Times New Roman"/>
                <w:sz w:val="24"/>
                <w:szCs w:val="24"/>
                <w:lang w:val="ro-RO" w:eastAsia="ro-RO"/>
              </w:rPr>
            </w:pPr>
            <w:r w:rsidRPr="003F4A1C">
              <w:rPr>
                <w:rFonts w:ascii="Times New Roman" w:hAnsi="Times New Roman"/>
                <w:sz w:val="24"/>
                <w:szCs w:val="24"/>
                <w:lang w:val="ro-RO" w:eastAsia="ro-RO"/>
              </w:rPr>
              <w:t>Consilier juridic</w:t>
            </w:r>
          </w:p>
        </w:tc>
      </w:tr>
      <w:tr w:rsidR="003F4A1C" w:rsidRPr="003F4A1C" w:rsidTr="00BC0FDB">
        <w:tc>
          <w:tcPr>
            <w:tcW w:w="931" w:type="dxa"/>
            <w:tcBorders>
              <w:top w:val="single" w:sz="4" w:space="0" w:color="auto"/>
              <w:left w:val="single" w:sz="4" w:space="0" w:color="auto"/>
              <w:bottom w:val="single" w:sz="4" w:space="0" w:color="auto"/>
              <w:right w:val="single" w:sz="4" w:space="0" w:color="auto"/>
            </w:tcBorders>
            <w:vAlign w:val="center"/>
          </w:tcPr>
          <w:p w:rsidR="003F4A1C" w:rsidRPr="003F4A1C" w:rsidRDefault="003F4A1C" w:rsidP="003F4A1C">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3F4A1C" w:rsidRPr="003F4A1C" w:rsidRDefault="003F4A1C" w:rsidP="006C56B8">
            <w:pPr>
              <w:widowControl w:val="0"/>
              <w:tabs>
                <w:tab w:val="left" w:pos="10530"/>
              </w:tabs>
              <w:jc w:val="both"/>
              <w:textAlignment w:val="top"/>
              <w:rPr>
                <w:rFonts w:ascii="Times New Roman" w:hAnsi="Times New Roman"/>
                <w:sz w:val="24"/>
                <w:szCs w:val="24"/>
                <w:lang w:val="ro-RO" w:eastAsia="ro-RO"/>
              </w:rPr>
            </w:pPr>
            <w:r w:rsidRPr="003F4A1C">
              <w:rPr>
                <w:rFonts w:ascii="Times New Roman" w:hAnsi="Times New Roman"/>
                <w:sz w:val="24"/>
                <w:szCs w:val="24"/>
                <w:lang w:val="ro-RO" w:eastAsia="ro-RO"/>
              </w:rPr>
              <w:t>Elena-Marinela OPREA</w:t>
            </w:r>
          </w:p>
        </w:tc>
        <w:tc>
          <w:tcPr>
            <w:tcW w:w="4635" w:type="dxa"/>
            <w:tcBorders>
              <w:top w:val="single" w:sz="4" w:space="0" w:color="auto"/>
              <w:left w:val="single" w:sz="4" w:space="0" w:color="auto"/>
              <w:bottom w:val="single" w:sz="4" w:space="0" w:color="auto"/>
              <w:right w:val="single" w:sz="4" w:space="0" w:color="auto"/>
            </w:tcBorders>
            <w:vAlign w:val="center"/>
            <w:hideMark/>
          </w:tcPr>
          <w:p w:rsidR="003F4A1C" w:rsidRPr="003F4A1C" w:rsidRDefault="003F4A1C" w:rsidP="006C56B8">
            <w:pPr>
              <w:widowControl w:val="0"/>
              <w:tabs>
                <w:tab w:val="left" w:pos="10530"/>
              </w:tabs>
              <w:jc w:val="both"/>
              <w:textAlignment w:val="top"/>
              <w:rPr>
                <w:rFonts w:ascii="Times New Roman" w:hAnsi="Times New Roman"/>
                <w:sz w:val="24"/>
                <w:szCs w:val="24"/>
                <w:lang w:val="ro-RO" w:eastAsia="ro-RO"/>
              </w:rPr>
            </w:pPr>
            <w:r w:rsidRPr="003F4A1C">
              <w:rPr>
                <w:rFonts w:ascii="Times New Roman" w:hAnsi="Times New Roman"/>
                <w:sz w:val="24"/>
                <w:szCs w:val="24"/>
                <w:lang w:val="ro-RO" w:eastAsia="ro-RO"/>
              </w:rPr>
              <w:t>Consilier juridic</w:t>
            </w:r>
          </w:p>
        </w:tc>
      </w:tr>
      <w:tr w:rsidR="003F4A1C" w:rsidRPr="003F4A1C" w:rsidTr="00BC0FDB">
        <w:tc>
          <w:tcPr>
            <w:tcW w:w="931" w:type="dxa"/>
            <w:tcBorders>
              <w:top w:val="single" w:sz="4" w:space="0" w:color="auto"/>
              <w:left w:val="single" w:sz="4" w:space="0" w:color="auto"/>
              <w:bottom w:val="single" w:sz="4" w:space="0" w:color="auto"/>
              <w:right w:val="single" w:sz="4" w:space="0" w:color="auto"/>
            </w:tcBorders>
            <w:vAlign w:val="center"/>
          </w:tcPr>
          <w:p w:rsidR="003F4A1C" w:rsidRPr="003F4A1C" w:rsidRDefault="003F4A1C" w:rsidP="003F4A1C">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3F4A1C" w:rsidRPr="003F4A1C" w:rsidRDefault="003F4A1C" w:rsidP="006C56B8">
            <w:pPr>
              <w:widowControl w:val="0"/>
              <w:tabs>
                <w:tab w:val="left" w:pos="10530"/>
              </w:tabs>
              <w:jc w:val="both"/>
              <w:textAlignment w:val="top"/>
              <w:rPr>
                <w:rFonts w:ascii="Times New Roman" w:hAnsi="Times New Roman"/>
                <w:sz w:val="24"/>
                <w:szCs w:val="24"/>
                <w:lang w:val="ro-RO" w:eastAsia="ro-RO"/>
              </w:rPr>
            </w:pPr>
            <w:r w:rsidRPr="003F4A1C">
              <w:rPr>
                <w:rFonts w:ascii="Times New Roman" w:hAnsi="Times New Roman"/>
                <w:sz w:val="24"/>
                <w:szCs w:val="24"/>
                <w:lang w:val="ro-RO" w:eastAsia="ro-RO"/>
              </w:rPr>
              <w:t>Andreea ALEXA</w:t>
            </w:r>
          </w:p>
        </w:tc>
        <w:tc>
          <w:tcPr>
            <w:tcW w:w="4635" w:type="dxa"/>
            <w:tcBorders>
              <w:top w:val="single" w:sz="4" w:space="0" w:color="auto"/>
              <w:left w:val="single" w:sz="4" w:space="0" w:color="auto"/>
              <w:bottom w:val="single" w:sz="4" w:space="0" w:color="auto"/>
              <w:right w:val="single" w:sz="4" w:space="0" w:color="auto"/>
            </w:tcBorders>
            <w:vAlign w:val="center"/>
            <w:hideMark/>
          </w:tcPr>
          <w:p w:rsidR="003F4A1C" w:rsidRPr="003F4A1C" w:rsidRDefault="003F4A1C" w:rsidP="006C56B8">
            <w:pPr>
              <w:widowControl w:val="0"/>
              <w:tabs>
                <w:tab w:val="left" w:pos="10530"/>
              </w:tabs>
              <w:jc w:val="both"/>
              <w:textAlignment w:val="top"/>
              <w:rPr>
                <w:rFonts w:ascii="Times New Roman" w:hAnsi="Times New Roman"/>
                <w:sz w:val="24"/>
                <w:szCs w:val="24"/>
                <w:lang w:val="ro-RO" w:eastAsia="ro-RO"/>
              </w:rPr>
            </w:pPr>
            <w:r w:rsidRPr="003F4A1C">
              <w:rPr>
                <w:rFonts w:ascii="Times New Roman" w:hAnsi="Times New Roman"/>
                <w:sz w:val="24"/>
                <w:szCs w:val="24"/>
                <w:lang w:val="ro-RO" w:eastAsia="ro-RO"/>
              </w:rPr>
              <w:t>Consilier juridic</w:t>
            </w:r>
          </w:p>
        </w:tc>
      </w:tr>
      <w:tr w:rsidR="00BC0FDB" w:rsidRPr="003F4A1C" w:rsidTr="00BC0FDB">
        <w:tc>
          <w:tcPr>
            <w:tcW w:w="931" w:type="dxa"/>
            <w:tcBorders>
              <w:top w:val="single" w:sz="4" w:space="0" w:color="auto"/>
              <w:left w:val="single" w:sz="4" w:space="0" w:color="auto"/>
              <w:bottom w:val="single" w:sz="4" w:space="0" w:color="auto"/>
              <w:right w:val="single" w:sz="4" w:space="0" w:color="auto"/>
            </w:tcBorders>
            <w:vAlign w:val="center"/>
          </w:tcPr>
          <w:p w:rsidR="00BC0FDB" w:rsidRPr="003F4A1C" w:rsidRDefault="00BC0FDB" w:rsidP="00BC0FDB">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BC0FDB" w:rsidRPr="00BC0FDB" w:rsidRDefault="00BC0FDB" w:rsidP="00BC0FDB">
            <w:pPr>
              <w:widowControl w:val="0"/>
              <w:tabs>
                <w:tab w:val="left" w:pos="10530"/>
              </w:tabs>
              <w:jc w:val="both"/>
              <w:textAlignment w:val="top"/>
              <w:rPr>
                <w:rFonts w:ascii="Times New Roman" w:hAnsi="Times New Roman"/>
                <w:sz w:val="24"/>
                <w:szCs w:val="24"/>
                <w:lang w:val="ro-RO" w:eastAsia="ro-RO"/>
              </w:rPr>
            </w:pPr>
            <w:r w:rsidRPr="00BC0FDB">
              <w:rPr>
                <w:rFonts w:ascii="Times New Roman" w:hAnsi="Times New Roman"/>
                <w:sz w:val="24"/>
                <w:szCs w:val="24"/>
                <w:lang w:val="ro-RO" w:eastAsia="ro-RO"/>
              </w:rPr>
              <w:t>Prof. dr. ing. Gabriela Râpeanu</w:t>
            </w:r>
          </w:p>
        </w:tc>
        <w:tc>
          <w:tcPr>
            <w:tcW w:w="4635" w:type="dxa"/>
            <w:tcBorders>
              <w:top w:val="single" w:sz="4" w:space="0" w:color="auto"/>
              <w:left w:val="single" w:sz="4" w:space="0" w:color="auto"/>
              <w:bottom w:val="single" w:sz="4" w:space="0" w:color="auto"/>
              <w:right w:val="single" w:sz="4" w:space="0" w:color="auto"/>
            </w:tcBorders>
            <w:vAlign w:val="center"/>
            <w:hideMark/>
          </w:tcPr>
          <w:p w:rsidR="00BC0FDB" w:rsidRPr="00BC0FDB" w:rsidRDefault="00BC0FDB" w:rsidP="00BC0FDB">
            <w:pPr>
              <w:widowControl w:val="0"/>
              <w:tabs>
                <w:tab w:val="left" w:pos="10530"/>
              </w:tabs>
              <w:jc w:val="both"/>
              <w:textAlignment w:val="top"/>
              <w:rPr>
                <w:rFonts w:ascii="Times New Roman" w:hAnsi="Times New Roman"/>
                <w:sz w:val="24"/>
                <w:szCs w:val="24"/>
                <w:lang w:val="ro-RO" w:eastAsia="ro-RO"/>
              </w:rPr>
            </w:pPr>
            <w:r w:rsidRPr="00BC0FDB">
              <w:rPr>
                <w:rFonts w:ascii="Times New Roman" w:hAnsi="Times New Roman"/>
                <w:sz w:val="24"/>
                <w:szCs w:val="24"/>
                <w:lang w:val="ro-RO" w:eastAsia="ro-RO"/>
              </w:rPr>
              <w:t>Profesor Știința Alimentelor, Ingineria Alimentelor, Biotehnologii și Acvacultur</w:t>
            </w:r>
            <w:r w:rsidRPr="00BC0FDB">
              <w:rPr>
                <w:rFonts w:ascii="Times New Roman" w:hAnsi="Times New Roman" w:hint="cs"/>
                <w:sz w:val="24"/>
                <w:szCs w:val="24"/>
                <w:lang w:val="ro-RO" w:eastAsia="ro-RO"/>
              </w:rPr>
              <w:t>ă</w:t>
            </w:r>
          </w:p>
        </w:tc>
      </w:tr>
      <w:tr w:rsidR="00BC0FDB" w:rsidRPr="003F4A1C" w:rsidTr="00BC0FDB">
        <w:tc>
          <w:tcPr>
            <w:tcW w:w="931" w:type="dxa"/>
            <w:tcBorders>
              <w:top w:val="single" w:sz="4" w:space="0" w:color="auto"/>
              <w:left w:val="single" w:sz="4" w:space="0" w:color="auto"/>
              <w:bottom w:val="single" w:sz="4" w:space="0" w:color="auto"/>
              <w:right w:val="single" w:sz="4" w:space="0" w:color="auto"/>
            </w:tcBorders>
            <w:vAlign w:val="center"/>
          </w:tcPr>
          <w:p w:rsidR="00BC0FDB" w:rsidRPr="003F4A1C" w:rsidRDefault="00BC0FDB" w:rsidP="00BC0FDB">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BC0FDB" w:rsidRPr="00BC0FDB" w:rsidRDefault="00BC0FDB" w:rsidP="00BC0FDB">
            <w:pPr>
              <w:widowControl w:val="0"/>
              <w:tabs>
                <w:tab w:val="left" w:pos="10530"/>
              </w:tabs>
              <w:jc w:val="both"/>
              <w:textAlignment w:val="top"/>
              <w:rPr>
                <w:rFonts w:ascii="Times New Roman" w:hAnsi="Times New Roman"/>
                <w:sz w:val="24"/>
                <w:szCs w:val="24"/>
                <w:lang w:val="ro-RO" w:eastAsia="ro-RO"/>
              </w:rPr>
            </w:pPr>
            <w:r w:rsidRPr="00BC0FDB">
              <w:rPr>
                <w:rFonts w:ascii="Times New Roman" w:hAnsi="Times New Roman"/>
                <w:sz w:val="24"/>
                <w:szCs w:val="24"/>
                <w:lang w:val="ro-RO" w:eastAsia="ro-RO"/>
              </w:rPr>
              <w:t>Conf. dr. ing. Oana Emilia Constantin</w:t>
            </w:r>
          </w:p>
        </w:tc>
        <w:tc>
          <w:tcPr>
            <w:tcW w:w="4635" w:type="dxa"/>
            <w:tcBorders>
              <w:top w:val="single" w:sz="4" w:space="0" w:color="auto"/>
              <w:left w:val="single" w:sz="4" w:space="0" w:color="auto"/>
              <w:bottom w:val="single" w:sz="4" w:space="0" w:color="auto"/>
              <w:right w:val="single" w:sz="4" w:space="0" w:color="auto"/>
            </w:tcBorders>
            <w:vAlign w:val="center"/>
            <w:hideMark/>
          </w:tcPr>
          <w:p w:rsidR="00BC0FDB" w:rsidRPr="00BC0FDB" w:rsidRDefault="00BC0FDB" w:rsidP="00BC0FDB">
            <w:pPr>
              <w:widowControl w:val="0"/>
              <w:tabs>
                <w:tab w:val="left" w:pos="10530"/>
              </w:tabs>
              <w:jc w:val="both"/>
              <w:textAlignment w:val="top"/>
              <w:rPr>
                <w:rFonts w:ascii="Times New Roman" w:hAnsi="Times New Roman"/>
                <w:sz w:val="24"/>
                <w:szCs w:val="24"/>
                <w:lang w:val="ro-RO" w:eastAsia="ro-RO"/>
              </w:rPr>
            </w:pPr>
            <w:r w:rsidRPr="00BC0FDB">
              <w:rPr>
                <w:rFonts w:ascii="Times New Roman" w:hAnsi="Times New Roman"/>
                <w:sz w:val="24"/>
                <w:szCs w:val="24"/>
                <w:lang w:val="ro-RO" w:eastAsia="ro-RO"/>
              </w:rPr>
              <w:t>Profesor Știința Alimentelor, Ingineria Alimentelor, Biotehnologii și Acvacultur</w:t>
            </w:r>
            <w:r w:rsidRPr="00BC0FDB">
              <w:rPr>
                <w:rFonts w:ascii="Times New Roman" w:hAnsi="Times New Roman" w:hint="cs"/>
                <w:sz w:val="24"/>
                <w:szCs w:val="24"/>
                <w:lang w:val="ro-RO" w:eastAsia="ro-RO"/>
              </w:rPr>
              <w:t>ă</w:t>
            </w:r>
          </w:p>
        </w:tc>
      </w:tr>
      <w:tr w:rsidR="00BC0FDB" w:rsidRPr="003F4A1C" w:rsidTr="00BC0FDB">
        <w:tc>
          <w:tcPr>
            <w:tcW w:w="931" w:type="dxa"/>
            <w:tcBorders>
              <w:top w:val="single" w:sz="4" w:space="0" w:color="auto"/>
              <w:left w:val="single" w:sz="4" w:space="0" w:color="auto"/>
              <w:bottom w:val="single" w:sz="4" w:space="0" w:color="auto"/>
              <w:right w:val="single" w:sz="4" w:space="0" w:color="auto"/>
            </w:tcBorders>
            <w:vAlign w:val="center"/>
          </w:tcPr>
          <w:p w:rsidR="00BC0FDB" w:rsidRPr="003F4A1C" w:rsidRDefault="00BC0FDB" w:rsidP="00BC0FDB">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BC0FDB" w:rsidRPr="00BC0FDB" w:rsidRDefault="00BC0FDB" w:rsidP="00BC0FDB">
            <w:pPr>
              <w:widowControl w:val="0"/>
              <w:tabs>
                <w:tab w:val="left" w:pos="10530"/>
              </w:tabs>
              <w:jc w:val="both"/>
              <w:textAlignment w:val="top"/>
              <w:rPr>
                <w:rFonts w:ascii="Times New Roman" w:hAnsi="Times New Roman"/>
                <w:sz w:val="24"/>
                <w:szCs w:val="24"/>
                <w:lang w:val="ro-RO" w:eastAsia="ro-RO"/>
              </w:rPr>
            </w:pPr>
            <w:r w:rsidRPr="00BC0FDB">
              <w:rPr>
                <w:rFonts w:ascii="Times New Roman" w:hAnsi="Times New Roman"/>
                <w:sz w:val="24"/>
                <w:szCs w:val="24"/>
                <w:lang w:val="ro-RO" w:eastAsia="ro-RO"/>
              </w:rPr>
              <w:t>S.l. dr. ing. Georgiana Horincar</w:t>
            </w:r>
          </w:p>
        </w:tc>
        <w:tc>
          <w:tcPr>
            <w:tcW w:w="4635" w:type="dxa"/>
            <w:tcBorders>
              <w:top w:val="single" w:sz="4" w:space="0" w:color="auto"/>
              <w:left w:val="single" w:sz="4" w:space="0" w:color="auto"/>
              <w:bottom w:val="single" w:sz="4" w:space="0" w:color="auto"/>
              <w:right w:val="single" w:sz="4" w:space="0" w:color="auto"/>
            </w:tcBorders>
            <w:vAlign w:val="center"/>
            <w:hideMark/>
          </w:tcPr>
          <w:p w:rsidR="00BC0FDB" w:rsidRPr="00BC0FDB" w:rsidRDefault="00BC0FDB" w:rsidP="00BC0FDB">
            <w:pPr>
              <w:widowControl w:val="0"/>
              <w:tabs>
                <w:tab w:val="left" w:pos="10530"/>
              </w:tabs>
              <w:jc w:val="both"/>
              <w:textAlignment w:val="top"/>
              <w:rPr>
                <w:rFonts w:ascii="Times New Roman" w:hAnsi="Times New Roman"/>
                <w:sz w:val="24"/>
                <w:szCs w:val="24"/>
                <w:lang w:val="ro-RO" w:eastAsia="ro-RO"/>
              </w:rPr>
            </w:pPr>
            <w:r w:rsidRPr="00BC0FDB">
              <w:rPr>
                <w:rFonts w:ascii="Times New Roman" w:hAnsi="Times New Roman"/>
                <w:sz w:val="24"/>
                <w:szCs w:val="24"/>
                <w:lang w:val="ro-RO" w:eastAsia="ro-RO"/>
              </w:rPr>
              <w:t>Profesor Știința Alimentelor, Ingineria Alimentelor, Biotehnologii și Acvacultur</w:t>
            </w:r>
            <w:r w:rsidRPr="00BC0FDB">
              <w:rPr>
                <w:rFonts w:ascii="Times New Roman" w:hAnsi="Times New Roman" w:hint="cs"/>
                <w:sz w:val="24"/>
                <w:szCs w:val="24"/>
                <w:lang w:val="ro-RO" w:eastAsia="ro-RO"/>
              </w:rPr>
              <w:t>ă</w:t>
            </w:r>
          </w:p>
        </w:tc>
      </w:tr>
      <w:tr w:rsidR="003F4A1C" w:rsidRPr="003F4A1C" w:rsidTr="00BC0FDB">
        <w:tc>
          <w:tcPr>
            <w:tcW w:w="931" w:type="dxa"/>
            <w:tcBorders>
              <w:top w:val="single" w:sz="4" w:space="0" w:color="auto"/>
              <w:left w:val="single" w:sz="4" w:space="0" w:color="auto"/>
              <w:bottom w:val="single" w:sz="4" w:space="0" w:color="auto"/>
              <w:right w:val="single" w:sz="4" w:space="0" w:color="auto"/>
            </w:tcBorders>
            <w:vAlign w:val="center"/>
          </w:tcPr>
          <w:p w:rsidR="003F4A1C" w:rsidRPr="003F4A1C" w:rsidRDefault="003F4A1C" w:rsidP="003F4A1C">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3F4A1C" w:rsidRPr="00BC0FDB" w:rsidRDefault="003F4A1C" w:rsidP="006C56B8">
            <w:pPr>
              <w:widowControl w:val="0"/>
              <w:tabs>
                <w:tab w:val="left" w:pos="10530"/>
              </w:tabs>
              <w:jc w:val="both"/>
              <w:textAlignment w:val="top"/>
              <w:rPr>
                <w:rFonts w:ascii="Times New Roman" w:hAnsi="Times New Roman"/>
                <w:sz w:val="24"/>
                <w:szCs w:val="24"/>
                <w:lang w:val="ro-RO" w:eastAsia="ro-RO"/>
              </w:rPr>
            </w:pPr>
            <w:r w:rsidRPr="00BC0FDB">
              <w:rPr>
                <w:rFonts w:ascii="Times New Roman" w:hAnsi="Times New Roman"/>
                <w:sz w:val="24"/>
                <w:szCs w:val="24"/>
                <w:lang w:val="ro-RO" w:eastAsia="ro-RO"/>
              </w:rPr>
              <w:t>Ec. Georgiana Ioja</w:t>
            </w:r>
          </w:p>
        </w:tc>
        <w:tc>
          <w:tcPr>
            <w:tcW w:w="4635" w:type="dxa"/>
            <w:tcBorders>
              <w:top w:val="single" w:sz="4" w:space="0" w:color="auto"/>
              <w:left w:val="single" w:sz="4" w:space="0" w:color="auto"/>
              <w:bottom w:val="single" w:sz="4" w:space="0" w:color="auto"/>
              <w:right w:val="single" w:sz="4" w:space="0" w:color="auto"/>
            </w:tcBorders>
            <w:vAlign w:val="center"/>
            <w:hideMark/>
          </w:tcPr>
          <w:p w:rsidR="003F4A1C" w:rsidRPr="00BC0FDB" w:rsidRDefault="003F4A1C" w:rsidP="006C56B8">
            <w:pPr>
              <w:widowControl w:val="0"/>
              <w:tabs>
                <w:tab w:val="left" w:pos="10530"/>
              </w:tabs>
              <w:jc w:val="both"/>
              <w:textAlignment w:val="top"/>
              <w:rPr>
                <w:rFonts w:ascii="Times New Roman" w:hAnsi="Times New Roman"/>
                <w:sz w:val="24"/>
                <w:szCs w:val="24"/>
                <w:lang w:val="ro-RO" w:eastAsia="ro-RO"/>
              </w:rPr>
            </w:pPr>
            <w:r w:rsidRPr="00BC0FDB">
              <w:rPr>
                <w:rFonts w:ascii="Times New Roman" w:hAnsi="Times New Roman"/>
                <w:sz w:val="24"/>
                <w:szCs w:val="24"/>
                <w:lang w:val="ro-RO" w:eastAsia="ro-RO"/>
              </w:rPr>
              <w:t>Administrator financiar</w:t>
            </w:r>
          </w:p>
        </w:tc>
      </w:tr>
      <w:tr w:rsidR="003F4A1C" w:rsidRPr="003F4A1C" w:rsidTr="00BC0FDB">
        <w:tc>
          <w:tcPr>
            <w:tcW w:w="931" w:type="dxa"/>
            <w:tcBorders>
              <w:top w:val="single" w:sz="4" w:space="0" w:color="auto"/>
              <w:left w:val="single" w:sz="4" w:space="0" w:color="auto"/>
              <w:bottom w:val="single" w:sz="4" w:space="0" w:color="auto"/>
              <w:right w:val="single" w:sz="4" w:space="0" w:color="auto"/>
            </w:tcBorders>
            <w:vAlign w:val="center"/>
          </w:tcPr>
          <w:p w:rsidR="003F4A1C" w:rsidRPr="003F4A1C" w:rsidRDefault="003F4A1C" w:rsidP="003F4A1C">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tcPr>
          <w:p w:rsidR="003F4A1C" w:rsidRPr="00BC0FDB" w:rsidRDefault="003F4A1C" w:rsidP="006C56B8">
            <w:pPr>
              <w:widowControl w:val="0"/>
              <w:tabs>
                <w:tab w:val="left" w:pos="10530"/>
              </w:tabs>
              <w:jc w:val="both"/>
              <w:textAlignment w:val="top"/>
              <w:rPr>
                <w:rFonts w:ascii="Times New Roman" w:hAnsi="Times New Roman"/>
                <w:sz w:val="24"/>
                <w:szCs w:val="24"/>
                <w:lang w:val="ro-RO" w:eastAsia="ro-RO"/>
              </w:rPr>
            </w:pPr>
            <w:r w:rsidRPr="00BC0FDB">
              <w:rPr>
                <w:rFonts w:ascii="Times New Roman" w:hAnsi="Times New Roman"/>
                <w:sz w:val="24"/>
                <w:szCs w:val="24"/>
                <w:lang w:val="ro-RO" w:eastAsia="ro-RO"/>
              </w:rPr>
              <w:t>Ing. Magdalena Manoilescu</w:t>
            </w:r>
          </w:p>
        </w:tc>
        <w:tc>
          <w:tcPr>
            <w:tcW w:w="4635" w:type="dxa"/>
            <w:tcBorders>
              <w:top w:val="single" w:sz="4" w:space="0" w:color="auto"/>
              <w:left w:val="single" w:sz="4" w:space="0" w:color="auto"/>
              <w:bottom w:val="single" w:sz="4" w:space="0" w:color="auto"/>
              <w:right w:val="single" w:sz="4" w:space="0" w:color="auto"/>
            </w:tcBorders>
            <w:vAlign w:val="center"/>
          </w:tcPr>
          <w:p w:rsidR="003F4A1C" w:rsidRPr="00BC0FDB" w:rsidRDefault="003F4A1C" w:rsidP="006C56B8">
            <w:pPr>
              <w:widowControl w:val="0"/>
              <w:tabs>
                <w:tab w:val="left" w:pos="10530"/>
              </w:tabs>
              <w:jc w:val="both"/>
              <w:textAlignment w:val="top"/>
              <w:rPr>
                <w:rFonts w:ascii="Times New Roman" w:hAnsi="Times New Roman"/>
                <w:sz w:val="24"/>
                <w:szCs w:val="24"/>
                <w:lang w:val="ro-RO" w:eastAsia="ro-RO"/>
              </w:rPr>
            </w:pPr>
            <w:r w:rsidRPr="00BC0FDB">
              <w:rPr>
                <w:rFonts w:ascii="Times New Roman" w:hAnsi="Times New Roman"/>
                <w:sz w:val="24"/>
                <w:szCs w:val="24"/>
                <w:lang w:val="ro-RO" w:eastAsia="ro-RO"/>
              </w:rPr>
              <w:t>Administrator patrimoniu</w:t>
            </w:r>
          </w:p>
        </w:tc>
      </w:tr>
    </w:tbl>
    <w:p w:rsidR="003F4A1C" w:rsidRPr="003F4A1C" w:rsidRDefault="003F4A1C" w:rsidP="003F4A1C">
      <w:pPr>
        <w:rPr>
          <w:rFonts w:ascii="Times New Roman" w:hAnsi="Times New Roman"/>
          <w:i/>
          <w:sz w:val="24"/>
          <w:szCs w:val="24"/>
        </w:rPr>
      </w:pP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Semnătura ofertantului sau a reprezentantului o</w:t>
      </w:r>
      <w:r>
        <w:rPr>
          <w:rFonts w:ascii="Times New Roman" w:hAnsi="Times New Roman"/>
          <w:i/>
          <w:sz w:val="24"/>
          <w:szCs w:val="24"/>
        </w:rPr>
        <w:t>fertantului                   ……</w:t>
      </w:r>
      <w:r w:rsidRPr="003F4A1C">
        <w:rPr>
          <w:rFonts w:ascii="Times New Roman" w:hAnsi="Times New Roman"/>
          <w:i/>
          <w:sz w:val="24"/>
          <w:szCs w:val="24"/>
        </w:rPr>
        <w:t>..........</w:t>
      </w:r>
      <w:r>
        <w:rPr>
          <w:rFonts w:ascii="Times New Roman" w:hAnsi="Times New Roman"/>
          <w:i/>
          <w:sz w:val="24"/>
          <w:szCs w:val="24"/>
        </w:rPr>
        <w:t>..........................</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Numele  şi prenumele semnatarului</w:t>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 xml:space="preserve">Capacitate de semnătura                </w:t>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 xml:space="preserve">Detalii despre ofertant(adresa de e-mail) </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 xml:space="preserve">Numele ofertantului  </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Ţara de reşedinţă</w:t>
      </w:r>
      <w:r w:rsidRPr="003F4A1C">
        <w:rPr>
          <w:rFonts w:ascii="Times New Roman" w:hAnsi="Times New Roman"/>
          <w:i/>
          <w:sz w:val="24"/>
          <w:szCs w:val="24"/>
        </w:rPr>
        <w:tab/>
      </w:r>
      <w:r w:rsidRPr="003F4A1C">
        <w:rPr>
          <w:rFonts w:ascii="Times New Roman" w:hAnsi="Times New Roman"/>
          <w:i/>
          <w:sz w:val="24"/>
          <w:szCs w:val="24"/>
        </w:rPr>
        <w:tab/>
        <w:t xml:space="preserve">                       </w:t>
      </w:r>
      <w:r w:rsidRPr="003F4A1C">
        <w:rPr>
          <w:rFonts w:ascii="Times New Roman" w:hAnsi="Times New Roman"/>
          <w:i/>
          <w:sz w:val="24"/>
          <w:szCs w:val="24"/>
        </w:rPr>
        <w:tab/>
        <w:t xml:space="preserve">                                           .............</w:t>
      </w:r>
      <w:r>
        <w:rPr>
          <w:rFonts w:ascii="Times New Roman" w:hAnsi="Times New Roman"/>
          <w:i/>
          <w:sz w:val="24"/>
          <w:szCs w:val="24"/>
        </w:rPr>
        <w:t>..............................</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Adresa</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r>
        <w:rPr>
          <w:rFonts w:ascii="Times New Roman" w:hAnsi="Times New Roman"/>
          <w:i/>
          <w:sz w:val="24"/>
          <w:szCs w:val="24"/>
        </w:rPr>
        <w:t>.............................</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 xml:space="preserve">Adresa de corespondenţă (dacă este diferită)              </w:t>
      </w:r>
      <w:r>
        <w:rPr>
          <w:rFonts w:ascii="Times New Roman" w:hAnsi="Times New Roman"/>
          <w:i/>
          <w:sz w:val="24"/>
          <w:szCs w:val="24"/>
        </w:rPr>
        <w:t xml:space="preserve">                            ……..</w:t>
      </w:r>
      <w:r w:rsidRPr="003F4A1C">
        <w:rPr>
          <w:rFonts w:ascii="Times New Roman" w:hAnsi="Times New Roman"/>
          <w:i/>
          <w:sz w:val="24"/>
          <w:szCs w:val="24"/>
        </w:rPr>
        <w:t>...........</w:t>
      </w:r>
      <w:r>
        <w:rPr>
          <w:rFonts w:ascii="Times New Roman" w:hAnsi="Times New Roman"/>
          <w:i/>
          <w:sz w:val="24"/>
          <w:szCs w:val="24"/>
        </w:rPr>
        <w:t>......................</w:t>
      </w:r>
      <w:r w:rsidRPr="003F4A1C">
        <w:rPr>
          <w:rFonts w:ascii="Times New Roman" w:hAnsi="Times New Roman"/>
          <w:i/>
          <w:sz w:val="24"/>
          <w:szCs w:val="24"/>
        </w:rPr>
        <w:t>.</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Telefon / Fax</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r>
        <w:rPr>
          <w:rFonts w:ascii="Times New Roman" w:hAnsi="Times New Roman"/>
          <w:i/>
          <w:sz w:val="24"/>
          <w:szCs w:val="24"/>
        </w:rPr>
        <w:t>......................</w:t>
      </w:r>
    </w:p>
    <w:p w:rsidR="003F4A1C" w:rsidRPr="003F4A1C" w:rsidRDefault="003F4A1C" w:rsidP="003F4A1C">
      <w:pPr>
        <w:rPr>
          <w:rStyle w:val="PageNumber"/>
          <w:rFonts w:ascii="Times New Roman" w:hAnsi="Times New Roman"/>
          <w:i/>
          <w:sz w:val="24"/>
          <w:szCs w:val="24"/>
        </w:rPr>
      </w:pPr>
      <w:r w:rsidRPr="003F4A1C">
        <w:rPr>
          <w:rFonts w:ascii="Times New Roman" w:hAnsi="Times New Roman"/>
          <w:i/>
          <w:sz w:val="24"/>
          <w:szCs w:val="24"/>
        </w:rPr>
        <w:t xml:space="preserve">Data </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r>
        <w:rPr>
          <w:rFonts w:ascii="Times New Roman" w:hAnsi="Times New Roman"/>
          <w:i/>
          <w:sz w:val="24"/>
          <w:szCs w:val="24"/>
        </w:rPr>
        <w:t>.....................</w:t>
      </w:r>
    </w:p>
    <w:sectPr w:rsidR="003F4A1C" w:rsidRPr="003F4A1C"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688" w:rsidRDefault="00912688">
      <w:r>
        <w:separator/>
      </w:r>
    </w:p>
  </w:endnote>
  <w:endnote w:type="continuationSeparator" w:id="0">
    <w:p w:rsidR="00912688" w:rsidRDefault="00912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688" w:rsidRDefault="00912688">
      <w:r>
        <w:separator/>
      </w:r>
    </w:p>
  </w:footnote>
  <w:footnote w:type="continuationSeparator" w:id="0">
    <w:p w:rsidR="00912688" w:rsidRDefault="009126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719740C"/>
    <w:multiLevelType w:val="hybridMultilevel"/>
    <w:tmpl w:val="9BB4C36A"/>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13567F77"/>
    <w:multiLevelType w:val="hybridMultilevel"/>
    <w:tmpl w:val="DE2CC098"/>
    <w:lvl w:ilvl="0" w:tplc="9B246122">
      <w:numFmt w:val="bullet"/>
      <w:lvlText w:val="-"/>
      <w:lvlJc w:val="left"/>
      <w:pPr>
        <w:ind w:left="720" w:hanging="360"/>
      </w:pPr>
      <w:rPr>
        <w:rFonts w:ascii="Times New Roman" w:eastAsia="Times New Roman" w:hAnsi="Times New Roman" w:cs="Times New Roman"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8" w15:restartNumberingAfterBreak="0">
    <w:nsid w:val="1F1C3364"/>
    <w:multiLevelType w:val="hybridMultilevel"/>
    <w:tmpl w:val="2558ECA2"/>
    <w:lvl w:ilvl="0" w:tplc="DC0412C4">
      <w:start w:val="19"/>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5D06920"/>
    <w:multiLevelType w:val="hybridMultilevel"/>
    <w:tmpl w:val="6846D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7077FE"/>
    <w:multiLevelType w:val="hybridMultilevel"/>
    <w:tmpl w:val="CD2EFC50"/>
    <w:lvl w:ilvl="0" w:tplc="93F81B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5"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16"/>
  </w:num>
  <w:num w:numId="2">
    <w:abstractNumId w:val="14"/>
  </w:num>
  <w:num w:numId="3">
    <w:abstractNumId w:val="15"/>
  </w:num>
  <w:num w:numId="4">
    <w:abstractNumId w:val="7"/>
  </w:num>
  <w:num w:numId="5">
    <w:abstractNumId w:val="13"/>
  </w:num>
  <w:num w:numId="6">
    <w:abstractNumId w:val="10"/>
  </w:num>
  <w:num w:numId="7">
    <w:abstractNumId w:val="12"/>
  </w:num>
  <w:num w:numId="8">
    <w:abstractNumId w:val="5"/>
  </w:num>
  <w:num w:numId="9">
    <w:abstractNumId w:val="11"/>
  </w:num>
  <w:num w:numId="10">
    <w:abstractNumId w:val="8"/>
  </w:num>
  <w:num w:numId="11">
    <w:abstractNumId w:val="9"/>
  </w:num>
  <w:num w:numId="12">
    <w:abstractNumId w:val="4"/>
  </w:num>
  <w:num w:numId="13">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00AF"/>
    <w:rsid w:val="0000405E"/>
    <w:rsid w:val="0001082E"/>
    <w:rsid w:val="00011EB4"/>
    <w:rsid w:val="0001325A"/>
    <w:rsid w:val="00026053"/>
    <w:rsid w:val="0002792B"/>
    <w:rsid w:val="00031795"/>
    <w:rsid w:val="00031D64"/>
    <w:rsid w:val="00033AA1"/>
    <w:rsid w:val="00045EF4"/>
    <w:rsid w:val="000477C4"/>
    <w:rsid w:val="00052CF2"/>
    <w:rsid w:val="00052FA8"/>
    <w:rsid w:val="00053889"/>
    <w:rsid w:val="0005461D"/>
    <w:rsid w:val="00054DB3"/>
    <w:rsid w:val="0005533A"/>
    <w:rsid w:val="00060B20"/>
    <w:rsid w:val="00060C69"/>
    <w:rsid w:val="00061806"/>
    <w:rsid w:val="00062688"/>
    <w:rsid w:val="00066BB1"/>
    <w:rsid w:val="00071872"/>
    <w:rsid w:val="00076903"/>
    <w:rsid w:val="00081D14"/>
    <w:rsid w:val="0008590A"/>
    <w:rsid w:val="000961DD"/>
    <w:rsid w:val="00097822"/>
    <w:rsid w:val="000A2271"/>
    <w:rsid w:val="000B2BEF"/>
    <w:rsid w:val="000B335C"/>
    <w:rsid w:val="000B4778"/>
    <w:rsid w:val="000B5A59"/>
    <w:rsid w:val="000B776E"/>
    <w:rsid w:val="000C1C01"/>
    <w:rsid w:val="000C25DB"/>
    <w:rsid w:val="000C34C7"/>
    <w:rsid w:val="000C59A8"/>
    <w:rsid w:val="000D27BD"/>
    <w:rsid w:val="000D5F1C"/>
    <w:rsid w:val="000F1DB7"/>
    <w:rsid w:val="0010469F"/>
    <w:rsid w:val="00105DF1"/>
    <w:rsid w:val="00110C75"/>
    <w:rsid w:val="00110E7F"/>
    <w:rsid w:val="00111429"/>
    <w:rsid w:val="00115FD2"/>
    <w:rsid w:val="001205AD"/>
    <w:rsid w:val="00122DAF"/>
    <w:rsid w:val="001301DC"/>
    <w:rsid w:val="00136A14"/>
    <w:rsid w:val="001373A4"/>
    <w:rsid w:val="00137E32"/>
    <w:rsid w:val="00141256"/>
    <w:rsid w:val="00141EE2"/>
    <w:rsid w:val="00144A69"/>
    <w:rsid w:val="00150D15"/>
    <w:rsid w:val="00151350"/>
    <w:rsid w:val="001633E6"/>
    <w:rsid w:val="001652E3"/>
    <w:rsid w:val="00165582"/>
    <w:rsid w:val="00170EA5"/>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1BF8"/>
    <w:rsid w:val="001B45FC"/>
    <w:rsid w:val="001B4880"/>
    <w:rsid w:val="001C05EC"/>
    <w:rsid w:val="001C271D"/>
    <w:rsid w:val="001C3151"/>
    <w:rsid w:val="001C3E70"/>
    <w:rsid w:val="001C58E0"/>
    <w:rsid w:val="001C63B0"/>
    <w:rsid w:val="001C7BA4"/>
    <w:rsid w:val="001D4BFF"/>
    <w:rsid w:val="001D65EC"/>
    <w:rsid w:val="001E5766"/>
    <w:rsid w:val="001F09DD"/>
    <w:rsid w:val="001F1A20"/>
    <w:rsid w:val="001F42B5"/>
    <w:rsid w:val="001F5390"/>
    <w:rsid w:val="001F59D2"/>
    <w:rsid w:val="001F7EC1"/>
    <w:rsid w:val="00201333"/>
    <w:rsid w:val="002027DA"/>
    <w:rsid w:val="00207041"/>
    <w:rsid w:val="00210525"/>
    <w:rsid w:val="0021095D"/>
    <w:rsid w:val="002141AB"/>
    <w:rsid w:val="00214918"/>
    <w:rsid w:val="00225E7B"/>
    <w:rsid w:val="00226BE3"/>
    <w:rsid w:val="00232490"/>
    <w:rsid w:val="002345DD"/>
    <w:rsid w:val="002348CF"/>
    <w:rsid w:val="00234EB5"/>
    <w:rsid w:val="00235D76"/>
    <w:rsid w:val="00237030"/>
    <w:rsid w:val="002424EE"/>
    <w:rsid w:val="0026197C"/>
    <w:rsid w:val="00262D91"/>
    <w:rsid w:val="0026376A"/>
    <w:rsid w:val="00263B5C"/>
    <w:rsid w:val="0026405C"/>
    <w:rsid w:val="0027241D"/>
    <w:rsid w:val="002749A1"/>
    <w:rsid w:val="00274A49"/>
    <w:rsid w:val="00274EDA"/>
    <w:rsid w:val="00275E5D"/>
    <w:rsid w:val="0028027C"/>
    <w:rsid w:val="00280DB1"/>
    <w:rsid w:val="00283067"/>
    <w:rsid w:val="00285ADF"/>
    <w:rsid w:val="00290102"/>
    <w:rsid w:val="00295786"/>
    <w:rsid w:val="002A5F0D"/>
    <w:rsid w:val="002A789A"/>
    <w:rsid w:val="002B1600"/>
    <w:rsid w:val="002B44E7"/>
    <w:rsid w:val="002B6149"/>
    <w:rsid w:val="002C6775"/>
    <w:rsid w:val="002C7C23"/>
    <w:rsid w:val="002E1AA1"/>
    <w:rsid w:val="002E4C21"/>
    <w:rsid w:val="002E6EA5"/>
    <w:rsid w:val="002F0CEF"/>
    <w:rsid w:val="003016F2"/>
    <w:rsid w:val="00305C9B"/>
    <w:rsid w:val="0030628F"/>
    <w:rsid w:val="003133A2"/>
    <w:rsid w:val="003138F2"/>
    <w:rsid w:val="00313EA0"/>
    <w:rsid w:val="00316281"/>
    <w:rsid w:val="00317D4D"/>
    <w:rsid w:val="00321894"/>
    <w:rsid w:val="003231D6"/>
    <w:rsid w:val="00323902"/>
    <w:rsid w:val="00327322"/>
    <w:rsid w:val="00336854"/>
    <w:rsid w:val="0034170D"/>
    <w:rsid w:val="00341B9C"/>
    <w:rsid w:val="003427D0"/>
    <w:rsid w:val="00355550"/>
    <w:rsid w:val="00355B9C"/>
    <w:rsid w:val="00366FC3"/>
    <w:rsid w:val="00371DF2"/>
    <w:rsid w:val="00372094"/>
    <w:rsid w:val="0037529A"/>
    <w:rsid w:val="00375B07"/>
    <w:rsid w:val="003770D0"/>
    <w:rsid w:val="0038359B"/>
    <w:rsid w:val="00384D91"/>
    <w:rsid w:val="00385480"/>
    <w:rsid w:val="00385AD5"/>
    <w:rsid w:val="00395A90"/>
    <w:rsid w:val="003A2E4B"/>
    <w:rsid w:val="003A3A32"/>
    <w:rsid w:val="003D2BEE"/>
    <w:rsid w:val="003D468E"/>
    <w:rsid w:val="003E79F6"/>
    <w:rsid w:val="003E7B24"/>
    <w:rsid w:val="003F202C"/>
    <w:rsid w:val="003F234D"/>
    <w:rsid w:val="003F4A1C"/>
    <w:rsid w:val="003F64E1"/>
    <w:rsid w:val="00402708"/>
    <w:rsid w:val="00402935"/>
    <w:rsid w:val="0040396A"/>
    <w:rsid w:val="00404BB9"/>
    <w:rsid w:val="0041072F"/>
    <w:rsid w:val="00412E92"/>
    <w:rsid w:val="004150DE"/>
    <w:rsid w:val="004152C6"/>
    <w:rsid w:val="00420DF4"/>
    <w:rsid w:val="00434462"/>
    <w:rsid w:val="00436705"/>
    <w:rsid w:val="00444D4D"/>
    <w:rsid w:val="00446160"/>
    <w:rsid w:val="004525E6"/>
    <w:rsid w:val="00453E3C"/>
    <w:rsid w:val="00454113"/>
    <w:rsid w:val="00465647"/>
    <w:rsid w:val="004659D4"/>
    <w:rsid w:val="0047473F"/>
    <w:rsid w:val="0047519C"/>
    <w:rsid w:val="0048761D"/>
    <w:rsid w:val="00487E07"/>
    <w:rsid w:val="00490DC3"/>
    <w:rsid w:val="004916F7"/>
    <w:rsid w:val="00491F57"/>
    <w:rsid w:val="00496843"/>
    <w:rsid w:val="00496EBE"/>
    <w:rsid w:val="004A0AD5"/>
    <w:rsid w:val="004A2210"/>
    <w:rsid w:val="004A31B0"/>
    <w:rsid w:val="004A734A"/>
    <w:rsid w:val="004B390C"/>
    <w:rsid w:val="004C1E48"/>
    <w:rsid w:val="004E14D7"/>
    <w:rsid w:val="004E17FF"/>
    <w:rsid w:val="004E26C1"/>
    <w:rsid w:val="004E2875"/>
    <w:rsid w:val="004E3AC8"/>
    <w:rsid w:val="004E3EE5"/>
    <w:rsid w:val="004E50C0"/>
    <w:rsid w:val="004F1E42"/>
    <w:rsid w:val="004F787B"/>
    <w:rsid w:val="005030A8"/>
    <w:rsid w:val="00505A1F"/>
    <w:rsid w:val="00505A21"/>
    <w:rsid w:val="00506773"/>
    <w:rsid w:val="00510158"/>
    <w:rsid w:val="005169FC"/>
    <w:rsid w:val="005230AD"/>
    <w:rsid w:val="0052323A"/>
    <w:rsid w:val="0052382C"/>
    <w:rsid w:val="0052412E"/>
    <w:rsid w:val="005253C3"/>
    <w:rsid w:val="00526DC0"/>
    <w:rsid w:val="00536646"/>
    <w:rsid w:val="0053770A"/>
    <w:rsid w:val="005443E0"/>
    <w:rsid w:val="00550E6A"/>
    <w:rsid w:val="005538AA"/>
    <w:rsid w:val="00556CF1"/>
    <w:rsid w:val="00557393"/>
    <w:rsid w:val="005624D8"/>
    <w:rsid w:val="00562C9D"/>
    <w:rsid w:val="00563502"/>
    <w:rsid w:val="00563DEE"/>
    <w:rsid w:val="00564503"/>
    <w:rsid w:val="005664B7"/>
    <w:rsid w:val="005704BD"/>
    <w:rsid w:val="00587530"/>
    <w:rsid w:val="00591FBB"/>
    <w:rsid w:val="00592057"/>
    <w:rsid w:val="00597B7E"/>
    <w:rsid w:val="005A2482"/>
    <w:rsid w:val="005A2B9D"/>
    <w:rsid w:val="005A2F49"/>
    <w:rsid w:val="005B077C"/>
    <w:rsid w:val="005B3B5E"/>
    <w:rsid w:val="005B4B75"/>
    <w:rsid w:val="005C00B2"/>
    <w:rsid w:val="005C0257"/>
    <w:rsid w:val="005C6311"/>
    <w:rsid w:val="005D129E"/>
    <w:rsid w:val="005D36D1"/>
    <w:rsid w:val="005D5319"/>
    <w:rsid w:val="005E2B5A"/>
    <w:rsid w:val="005E3BB2"/>
    <w:rsid w:val="005E4712"/>
    <w:rsid w:val="005E59AF"/>
    <w:rsid w:val="005F4BD0"/>
    <w:rsid w:val="006118E6"/>
    <w:rsid w:val="0061361C"/>
    <w:rsid w:val="00613E6F"/>
    <w:rsid w:val="00615E08"/>
    <w:rsid w:val="00617CDA"/>
    <w:rsid w:val="0062247A"/>
    <w:rsid w:val="00625783"/>
    <w:rsid w:val="00636500"/>
    <w:rsid w:val="00640393"/>
    <w:rsid w:val="00643285"/>
    <w:rsid w:val="00643ADA"/>
    <w:rsid w:val="00647414"/>
    <w:rsid w:val="0065266D"/>
    <w:rsid w:val="00655E62"/>
    <w:rsid w:val="00656CC7"/>
    <w:rsid w:val="00657E72"/>
    <w:rsid w:val="006615D0"/>
    <w:rsid w:val="0066268A"/>
    <w:rsid w:val="006632F7"/>
    <w:rsid w:val="006662FF"/>
    <w:rsid w:val="006801BF"/>
    <w:rsid w:val="00681F2A"/>
    <w:rsid w:val="00682580"/>
    <w:rsid w:val="0068353E"/>
    <w:rsid w:val="00687465"/>
    <w:rsid w:val="00687BD5"/>
    <w:rsid w:val="006912B4"/>
    <w:rsid w:val="00692C2F"/>
    <w:rsid w:val="00694B7B"/>
    <w:rsid w:val="00694DE7"/>
    <w:rsid w:val="00697B8E"/>
    <w:rsid w:val="006A18B0"/>
    <w:rsid w:val="006A2D67"/>
    <w:rsid w:val="006A3A25"/>
    <w:rsid w:val="006A55CE"/>
    <w:rsid w:val="006B4DD4"/>
    <w:rsid w:val="006B6F92"/>
    <w:rsid w:val="006D33B0"/>
    <w:rsid w:val="006D3DFB"/>
    <w:rsid w:val="006D69E9"/>
    <w:rsid w:val="006D7AE4"/>
    <w:rsid w:val="006E17A1"/>
    <w:rsid w:val="006E72D3"/>
    <w:rsid w:val="006F104B"/>
    <w:rsid w:val="006F1E75"/>
    <w:rsid w:val="00700253"/>
    <w:rsid w:val="0070084B"/>
    <w:rsid w:val="00700C6E"/>
    <w:rsid w:val="007012EC"/>
    <w:rsid w:val="00712F35"/>
    <w:rsid w:val="00724E8B"/>
    <w:rsid w:val="00726325"/>
    <w:rsid w:val="00737755"/>
    <w:rsid w:val="00740692"/>
    <w:rsid w:val="00741CC5"/>
    <w:rsid w:val="00743EA7"/>
    <w:rsid w:val="00744CB1"/>
    <w:rsid w:val="00750C73"/>
    <w:rsid w:val="00755D8B"/>
    <w:rsid w:val="00756538"/>
    <w:rsid w:val="0076392C"/>
    <w:rsid w:val="007643BF"/>
    <w:rsid w:val="00765F8C"/>
    <w:rsid w:val="00767A8E"/>
    <w:rsid w:val="00773CB8"/>
    <w:rsid w:val="0077624B"/>
    <w:rsid w:val="00780B80"/>
    <w:rsid w:val="00783975"/>
    <w:rsid w:val="00784B6C"/>
    <w:rsid w:val="00796166"/>
    <w:rsid w:val="007A1533"/>
    <w:rsid w:val="007A2596"/>
    <w:rsid w:val="007B2074"/>
    <w:rsid w:val="007C6BA3"/>
    <w:rsid w:val="007D0D6C"/>
    <w:rsid w:val="007D471F"/>
    <w:rsid w:val="007D4BD6"/>
    <w:rsid w:val="007D562C"/>
    <w:rsid w:val="007E4EBC"/>
    <w:rsid w:val="007E509B"/>
    <w:rsid w:val="007E72AC"/>
    <w:rsid w:val="007F6CE9"/>
    <w:rsid w:val="00801BB6"/>
    <w:rsid w:val="00803110"/>
    <w:rsid w:val="008074CD"/>
    <w:rsid w:val="00810368"/>
    <w:rsid w:val="008113B0"/>
    <w:rsid w:val="00811757"/>
    <w:rsid w:val="00813DB0"/>
    <w:rsid w:val="00814423"/>
    <w:rsid w:val="008147E7"/>
    <w:rsid w:val="0081573C"/>
    <w:rsid w:val="00821C9F"/>
    <w:rsid w:val="008252B2"/>
    <w:rsid w:val="008255F4"/>
    <w:rsid w:val="00826E36"/>
    <w:rsid w:val="00827331"/>
    <w:rsid w:val="00827F51"/>
    <w:rsid w:val="00830129"/>
    <w:rsid w:val="008350B4"/>
    <w:rsid w:val="00841E85"/>
    <w:rsid w:val="008430E3"/>
    <w:rsid w:val="00843AE2"/>
    <w:rsid w:val="0084492B"/>
    <w:rsid w:val="008522D3"/>
    <w:rsid w:val="00854C53"/>
    <w:rsid w:val="0085501C"/>
    <w:rsid w:val="008575D3"/>
    <w:rsid w:val="00860655"/>
    <w:rsid w:val="00860A67"/>
    <w:rsid w:val="00861454"/>
    <w:rsid w:val="008622A5"/>
    <w:rsid w:val="00865AB0"/>
    <w:rsid w:val="00867ED9"/>
    <w:rsid w:val="00871C68"/>
    <w:rsid w:val="00872BAE"/>
    <w:rsid w:val="008818A3"/>
    <w:rsid w:val="00887669"/>
    <w:rsid w:val="00893148"/>
    <w:rsid w:val="00893729"/>
    <w:rsid w:val="0089459D"/>
    <w:rsid w:val="00894D06"/>
    <w:rsid w:val="0089512D"/>
    <w:rsid w:val="00895EA9"/>
    <w:rsid w:val="00895F4E"/>
    <w:rsid w:val="00896247"/>
    <w:rsid w:val="0089702A"/>
    <w:rsid w:val="008A7335"/>
    <w:rsid w:val="008C3B1F"/>
    <w:rsid w:val="008C45B6"/>
    <w:rsid w:val="008C54E2"/>
    <w:rsid w:val="008C6C09"/>
    <w:rsid w:val="008D3244"/>
    <w:rsid w:val="008D38E5"/>
    <w:rsid w:val="008D4A5E"/>
    <w:rsid w:val="008D767F"/>
    <w:rsid w:val="008E086C"/>
    <w:rsid w:val="008E1092"/>
    <w:rsid w:val="008E347A"/>
    <w:rsid w:val="008E3EB0"/>
    <w:rsid w:val="008E5325"/>
    <w:rsid w:val="008E618A"/>
    <w:rsid w:val="008E63D6"/>
    <w:rsid w:val="008E74D8"/>
    <w:rsid w:val="008F0411"/>
    <w:rsid w:val="008F3755"/>
    <w:rsid w:val="008F4262"/>
    <w:rsid w:val="008F4C9C"/>
    <w:rsid w:val="00901045"/>
    <w:rsid w:val="00901D13"/>
    <w:rsid w:val="00902168"/>
    <w:rsid w:val="009069D9"/>
    <w:rsid w:val="0090790A"/>
    <w:rsid w:val="00910A75"/>
    <w:rsid w:val="00910D69"/>
    <w:rsid w:val="00912688"/>
    <w:rsid w:val="00913ECE"/>
    <w:rsid w:val="00914ACF"/>
    <w:rsid w:val="0091579E"/>
    <w:rsid w:val="00922907"/>
    <w:rsid w:val="009237F7"/>
    <w:rsid w:val="00927DB3"/>
    <w:rsid w:val="00930902"/>
    <w:rsid w:val="00937CDF"/>
    <w:rsid w:val="00941628"/>
    <w:rsid w:val="00943CF2"/>
    <w:rsid w:val="009519A3"/>
    <w:rsid w:val="00965924"/>
    <w:rsid w:val="009703B1"/>
    <w:rsid w:val="009734F5"/>
    <w:rsid w:val="009755BE"/>
    <w:rsid w:val="00976DFD"/>
    <w:rsid w:val="009857E3"/>
    <w:rsid w:val="0099168C"/>
    <w:rsid w:val="0099720E"/>
    <w:rsid w:val="009A0B9C"/>
    <w:rsid w:val="009A5B00"/>
    <w:rsid w:val="009A6AD5"/>
    <w:rsid w:val="009A7F11"/>
    <w:rsid w:val="009B1D08"/>
    <w:rsid w:val="009B4BDD"/>
    <w:rsid w:val="009B67F9"/>
    <w:rsid w:val="009C08A5"/>
    <w:rsid w:val="009C0BEE"/>
    <w:rsid w:val="009C624B"/>
    <w:rsid w:val="009D0777"/>
    <w:rsid w:val="009D192E"/>
    <w:rsid w:val="009D7FDD"/>
    <w:rsid w:val="009E0128"/>
    <w:rsid w:val="009E13BB"/>
    <w:rsid w:val="009E15A2"/>
    <w:rsid w:val="009E46D0"/>
    <w:rsid w:val="009F6828"/>
    <w:rsid w:val="009F6C95"/>
    <w:rsid w:val="00A0795B"/>
    <w:rsid w:val="00A1052D"/>
    <w:rsid w:val="00A105B7"/>
    <w:rsid w:val="00A15A11"/>
    <w:rsid w:val="00A17A81"/>
    <w:rsid w:val="00A21097"/>
    <w:rsid w:val="00A317FA"/>
    <w:rsid w:val="00A318E2"/>
    <w:rsid w:val="00A350F6"/>
    <w:rsid w:val="00A37194"/>
    <w:rsid w:val="00A3762A"/>
    <w:rsid w:val="00A40150"/>
    <w:rsid w:val="00A4332B"/>
    <w:rsid w:val="00A47BD2"/>
    <w:rsid w:val="00A63456"/>
    <w:rsid w:val="00A6647C"/>
    <w:rsid w:val="00A76A5D"/>
    <w:rsid w:val="00A918FA"/>
    <w:rsid w:val="00A92050"/>
    <w:rsid w:val="00AA7C07"/>
    <w:rsid w:val="00AB004F"/>
    <w:rsid w:val="00AB0AD3"/>
    <w:rsid w:val="00AB156D"/>
    <w:rsid w:val="00AB2638"/>
    <w:rsid w:val="00AC0746"/>
    <w:rsid w:val="00AC0B4E"/>
    <w:rsid w:val="00AC3BFB"/>
    <w:rsid w:val="00AC5653"/>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7852"/>
    <w:rsid w:val="00B128C5"/>
    <w:rsid w:val="00B139BB"/>
    <w:rsid w:val="00B228AC"/>
    <w:rsid w:val="00B27ACD"/>
    <w:rsid w:val="00B312F6"/>
    <w:rsid w:val="00B40FD2"/>
    <w:rsid w:val="00B456A0"/>
    <w:rsid w:val="00B46E93"/>
    <w:rsid w:val="00B53825"/>
    <w:rsid w:val="00B5796A"/>
    <w:rsid w:val="00B64903"/>
    <w:rsid w:val="00B66D72"/>
    <w:rsid w:val="00B72C05"/>
    <w:rsid w:val="00B80548"/>
    <w:rsid w:val="00B83E90"/>
    <w:rsid w:val="00B84F66"/>
    <w:rsid w:val="00B931D4"/>
    <w:rsid w:val="00B93DAB"/>
    <w:rsid w:val="00B954DD"/>
    <w:rsid w:val="00B95F48"/>
    <w:rsid w:val="00BA198A"/>
    <w:rsid w:val="00BA3613"/>
    <w:rsid w:val="00BA713B"/>
    <w:rsid w:val="00BB066E"/>
    <w:rsid w:val="00BB09AA"/>
    <w:rsid w:val="00BB0FEE"/>
    <w:rsid w:val="00BB16BA"/>
    <w:rsid w:val="00BB5CD5"/>
    <w:rsid w:val="00BB6CEC"/>
    <w:rsid w:val="00BC0FDB"/>
    <w:rsid w:val="00BC460A"/>
    <w:rsid w:val="00BC4660"/>
    <w:rsid w:val="00BC6C87"/>
    <w:rsid w:val="00BD5395"/>
    <w:rsid w:val="00BE7941"/>
    <w:rsid w:val="00BF10F8"/>
    <w:rsid w:val="00BF3110"/>
    <w:rsid w:val="00BF31FF"/>
    <w:rsid w:val="00C0003A"/>
    <w:rsid w:val="00C00D6F"/>
    <w:rsid w:val="00C0270C"/>
    <w:rsid w:val="00C03E63"/>
    <w:rsid w:val="00C050D0"/>
    <w:rsid w:val="00C052AB"/>
    <w:rsid w:val="00C05B68"/>
    <w:rsid w:val="00C07013"/>
    <w:rsid w:val="00C12D4D"/>
    <w:rsid w:val="00C139C6"/>
    <w:rsid w:val="00C151E5"/>
    <w:rsid w:val="00C20522"/>
    <w:rsid w:val="00C21552"/>
    <w:rsid w:val="00C22CEE"/>
    <w:rsid w:val="00C276F0"/>
    <w:rsid w:val="00C355AF"/>
    <w:rsid w:val="00C37204"/>
    <w:rsid w:val="00C40B29"/>
    <w:rsid w:val="00C42604"/>
    <w:rsid w:val="00C5107F"/>
    <w:rsid w:val="00C564A1"/>
    <w:rsid w:val="00C572B0"/>
    <w:rsid w:val="00C57464"/>
    <w:rsid w:val="00C62415"/>
    <w:rsid w:val="00C63DFA"/>
    <w:rsid w:val="00C64C59"/>
    <w:rsid w:val="00C674A4"/>
    <w:rsid w:val="00C767A2"/>
    <w:rsid w:val="00C80439"/>
    <w:rsid w:val="00C831AD"/>
    <w:rsid w:val="00C863BF"/>
    <w:rsid w:val="00C86A08"/>
    <w:rsid w:val="00C87FAB"/>
    <w:rsid w:val="00C91EC9"/>
    <w:rsid w:val="00C92195"/>
    <w:rsid w:val="00C934C2"/>
    <w:rsid w:val="00C94187"/>
    <w:rsid w:val="00C952D9"/>
    <w:rsid w:val="00CA24B8"/>
    <w:rsid w:val="00CA4F69"/>
    <w:rsid w:val="00CA7557"/>
    <w:rsid w:val="00CA7DF6"/>
    <w:rsid w:val="00CC27CC"/>
    <w:rsid w:val="00CC2BC6"/>
    <w:rsid w:val="00CD19A7"/>
    <w:rsid w:val="00CD3BF8"/>
    <w:rsid w:val="00CE34FA"/>
    <w:rsid w:val="00CE46AB"/>
    <w:rsid w:val="00CE6F07"/>
    <w:rsid w:val="00D015C8"/>
    <w:rsid w:val="00D023E5"/>
    <w:rsid w:val="00D040C1"/>
    <w:rsid w:val="00D11AE9"/>
    <w:rsid w:val="00D15FE3"/>
    <w:rsid w:val="00D16829"/>
    <w:rsid w:val="00D16DC4"/>
    <w:rsid w:val="00D16EF2"/>
    <w:rsid w:val="00D23D2A"/>
    <w:rsid w:val="00D274AF"/>
    <w:rsid w:val="00D35F1C"/>
    <w:rsid w:val="00D36F14"/>
    <w:rsid w:val="00D40BA1"/>
    <w:rsid w:val="00D42272"/>
    <w:rsid w:val="00D45AD7"/>
    <w:rsid w:val="00D53C47"/>
    <w:rsid w:val="00D647C5"/>
    <w:rsid w:val="00D6616B"/>
    <w:rsid w:val="00D71F9E"/>
    <w:rsid w:val="00D82A7A"/>
    <w:rsid w:val="00D84356"/>
    <w:rsid w:val="00D859E1"/>
    <w:rsid w:val="00D92E3F"/>
    <w:rsid w:val="00D93113"/>
    <w:rsid w:val="00D94FBD"/>
    <w:rsid w:val="00DA2863"/>
    <w:rsid w:val="00DA2D86"/>
    <w:rsid w:val="00DA4CC9"/>
    <w:rsid w:val="00DA50E5"/>
    <w:rsid w:val="00DB35FC"/>
    <w:rsid w:val="00DB47BD"/>
    <w:rsid w:val="00DB603E"/>
    <w:rsid w:val="00DC1C52"/>
    <w:rsid w:val="00DC4272"/>
    <w:rsid w:val="00DD3A18"/>
    <w:rsid w:val="00DE0063"/>
    <w:rsid w:val="00DE27A8"/>
    <w:rsid w:val="00DF08C5"/>
    <w:rsid w:val="00DF53FE"/>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5CF3"/>
    <w:rsid w:val="00E16B54"/>
    <w:rsid w:val="00E17AFA"/>
    <w:rsid w:val="00E225BE"/>
    <w:rsid w:val="00E2718D"/>
    <w:rsid w:val="00E27957"/>
    <w:rsid w:val="00E3223A"/>
    <w:rsid w:val="00E40D4C"/>
    <w:rsid w:val="00E43113"/>
    <w:rsid w:val="00E44896"/>
    <w:rsid w:val="00E5056B"/>
    <w:rsid w:val="00E51A6F"/>
    <w:rsid w:val="00E52350"/>
    <w:rsid w:val="00E541AB"/>
    <w:rsid w:val="00E55427"/>
    <w:rsid w:val="00E55E5A"/>
    <w:rsid w:val="00E6169C"/>
    <w:rsid w:val="00E62606"/>
    <w:rsid w:val="00E62EB8"/>
    <w:rsid w:val="00E6371A"/>
    <w:rsid w:val="00E70216"/>
    <w:rsid w:val="00E72889"/>
    <w:rsid w:val="00E75124"/>
    <w:rsid w:val="00E801ED"/>
    <w:rsid w:val="00E809B3"/>
    <w:rsid w:val="00E816CC"/>
    <w:rsid w:val="00E83C5A"/>
    <w:rsid w:val="00E850A3"/>
    <w:rsid w:val="00E90516"/>
    <w:rsid w:val="00E9408A"/>
    <w:rsid w:val="00E956C8"/>
    <w:rsid w:val="00E97B1D"/>
    <w:rsid w:val="00EA0942"/>
    <w:rsid w:val="00EA2ABB"/>
    <w:rsid w:val="00EB1036"/>
    <w:rsid w:val="00EB1C5C"/>
    <w:rsid w:val="00EB2B40"/>
    <w:rsid w:val="00EB3907"/>
    <w:rsid w:val="00EB67E8"/>
    <w:rsid w:val="00EC1CCF"/>
    <w:rsid w:val="00EC1F78"/>
    <w:rsid w:val="00EC3674"/>
    <w:rsid w:val="00EC4C11"/>
    <w:rsid w:val="00EC5354"/>
    <w:rsid w:val="00EC7534"/>
    <w:rsid w:val="00ED384A"/>
    <w:rsid w:val="00ED6929"/>
    <w:rsid w:val="00ED7E2D"/>
    <w:rsid w:val="00EE0A23"/>
    <w:rsid w:val="00EE0A96"/>
    <w:rsid w:val="00EE1476"/>
    <w:rsid w:val="00EF18BB"/>
    <w:rsid w:val="00EF5868"/>
    <w:rsid w:val="00EF7D0D"/>
    <w:rsid w:val="00F02B3E"/>
    <w:rsid w:val="00F15C6B"/>
    <w:rsid w:val="00F16A4E"/>
    <w:rsid w:val="00F17DF6"/>
    <w:rsid w:val="00F20436"/>
    <w:rsid w:val="00F20E9E"/>
    <w:rsid w:val="00F340FE"/>
    <w:rsid w:val="00F40357"/>
    <w:rsid w:val="00F4080D"/>
    <w:rsid w:val="00F41A0D"/>
    <w:rsid w:val="00F4705F"/>
    <w:rsid w:val="00F5384E"/>
    <w:rsid w:val="00F542AB"/>
    <w:rsid w:val="00F65CDD"/>
    <w:rsid w:val="00F7608F"/>
    <w:rsid w:val="00F7653D"/>
    <w:rsid w:val="00F8096C"/>
    <w:rsid w:val="00F82CE9"/>
    <w:rsid w:val="00F831CE"/>
    <w:rsid w:val="00F83817"/>
    <w:rsid w:val="00F93151"/>
    <w:rsid w:val="00F9528C"/>
    <w:rsid w:val="00F966E0"/>
    <w:rsid w:val="00FA3FBA"/>
    <w:rsid w:val="00FA7E72"/>
    <w:rsid w:val="00FB0C50"/>
    <w:rsid w:val="00FB1BCD"/>
    <w:rsid w:val="00FB223F"/>
    <w:rsid w:val="00FB3D4B"/>
    <w:rsid w:val="00FB56F5"/>
    <w:rsid w:val="00FB5C4D"/>
    <w:rsid w:val="00FD0BCD"/>
    <w:rsid w:val="00FD42E6"/>
    <w:rsid w:val="00FD54F1"/>
    <w:rsid w:val="00FE2610"/>
    <w:rsid w:val="00FE3C04"/>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3247CB-057A-446C-8272-8D1AC656B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12</Pages>
  <Words>3176</Words>
  <Characters>18104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21238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bbu</cp:lastModifiedBy>
  <cp:revision>206</cp:revision>
  <cp:lastPrinted>2022-04-11T14:12:00Z</cp:lastPrinted>
  <dcterms:created xsi:type="dcterms:W3CDTF">2019-02-28T12:32:00Z</dcterms:created>
  <dcterms:modified xsi:type="dcterms:W3CDTF">2022-04-11T14:18:00Z</dcterms:modified>
</cp:coreProperties>
</file>