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EB0CB5"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AC7CAA" w:rsidRPr="00295786" w:rsidRDefault="00E5056B" w:rsidP="00324A14">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955"/>
        <w:gridCol w:w="1980"/>
        <w:gridCol w:w="1080"/>
        <w:gridCol w:w="1237"/>
        <w:gridCol w:w="1530"/>
        <w:gridCol w:w="1440"/>
        <w:gridCol w:w="1440"/>
        <w:gridCol w:w="1530"/>
      </w:tblGrid>
      <w:tr w:rsidR="00C627C4" w:rsidRPr="00BC460A" w:rsidTr="008D437F">
        <w:tc>
          <w:tcPr>
            <w:tcW w:w="833" w:type="dxa"/>
            <w:vAlign w:val="center"/>
          </w:tcPr>
          <w:p w:rsidR="00C627C4" w:rsidRPr="00BC460A" w:rsidRDefault="00C627C4" w:rsidP="00B00B3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B00B35">
              <w:rPr>
                <w:rFonts w:ascii="Times New Roman" w:eastAsia="Calibri" w:hAnsi="Times New Roman"/>
                <w:b/>
                <w:iCs/>
                <w:sz w:val="22"/>
                <w:szCs w:val="22"/>
                <w:lang w:val="ro-RO"/>
              </w:rPr>
              <w:t>crt.</w:t>
            </w:r>
          </w:p>
        </w:tc>
        <w:tc>
          <w:tcPr>
            <w:tcW w:w="3955"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98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37"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8D437F">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955"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98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37"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sidR="00C93552">
              <w:rPr>
                <w:rFonts w:ascii="Times New Roman" w:eastAsia="Calibri" w:hAnsi="Times New Roman"/>
                <w:b/>
                <w:iCs/>
                <w:sz w:val="22"/>
                <w:szCs w:val="22"/>
                <w:lang w:val="ro-RO"/>
              </w:rPr>
              <w:t>12</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CF150C" w:rsidRPr="00BC460A" w:rsidTr="00CF150C">
        <w:trPr>
          <w:trHeight w:val="362"/>
        </w:trPr>
        <w:tc>
          <w:tcPr>
            <w:tcW w:w="833" w:type="dxa"/>
            <w:vAlign w:val="center"/>
          </w:tcPr>
          <w:p w:rsidR="00CF150C" w:rsidRPr="00BC460A" w:rsidRDefault="00CF150C" w:rsidP="00CF150C">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3955" w:type="dxa"/>
            <w:vAlign w:val="center"/>
          </w:tcPr>
          <w:p w:rsidR="00CF150C" w:rsidRPr="00EC095F" w:rsidRDefault="00CF150C" w:rsidP="00CF150C">
            <w:pPr>
              <w:spacing w:line="276" w:lineRule="auto"/>
              <w:rPr>
                <w:rFonts w:asciiTheme="majorBidi" w:hAnsiTheme="majorBidi" w:cstheme="majorBidi"/>
                <w:color w:val="000000"/>
                <w:sz w:val="24"/>
                <w:szCs w:val="24"/>
              </w:rPr>
            </w:pPr>
            <w:r w:rsidRPr="00EC095F">
              <w:rPr>
                <w:rFonts w:asciiTheme="majorBidi" w:eastAsia="Calibri" w:hAnsiTheme="majorBidi" w:cstheme="majorBidi"/>
                <w:sz w:val="24"/>
                <w:szCs w:val="24"/>
              </w:rPr>
              <w:t>Transfer aeroport-hotel-aeroport</w:t>
            </w:r>
          </w:p>
        </w:tc>
        <w:tc>
          <w:tcPr>
            <w:tcW w:w="1980" w:type="dxa"/>
            <w:vAlign w:val="center"/>
          </w:tcPr>
          <w:p w:rsidR="00CF150C" w:rsidRDefault="00CF150C" w:rsidP="00CF150C">
            <w:pPr>
              <w:jc w:val="center"/>
              <w:rPr>
                <w:rFonts w:ascii="Times New Roman" w:hAnsi="Times New Roman"/>
                <w:bCs/>
                <w:sz w:val="22"/>
                <w:szCs w:val="22"/>
              </w:rPr>
            </w:pPr>
            <w:r>
              <w:rPr>
                <w:rFonts w:ascii="Times New Roman" w:hAnsi="Times New Roman"/>
                <w:bCs/>
                <w:sz w:val="22"/>
                <w:szCs w:val="22"/>
              </w:rPr>
              <w:t>687.60</w:t>
            </w:r>
          </w:p>
        </w:tc>
        <w:tc>
          <w:tcPr>
            <w:tcW w:w="1080" w:type="dxa"/>
            <w:vAlign w:val="center"/>
          </w:tcPr>
          <w:p w:rsidR="00CF150C" w:rsidRPr="00DE73FB" w:rsidRDefault="00CF150C" w:rsidP="00CF150C">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pers</w:t>
            </w:r>
          </w:p>
        </w:tc>
        <w:tc>
          <w:tcPr>
            <w:tcW w:w="1237" w:type="dxa"/>
            <w:shd w:val="clear" w:color="auto" w:fill="auto"/>
            <w:vAlign w:val="center"/>
          </w:tcPr>
          <w:p w:rsidR="00CF150C" w:rsidRDefault="00CF150C" w:rsidP="00CF150C">
            <w:pPr>
              <w:jc w:val="center"/>
              <w:rPr>
                <w:rFonts w:ascii="Times New Roman" w:hAnsi="Times New Roman"/>
                <w:bCs/>
                <w:sz w:val="22"/>
                <w:szCs w:val="22"/>
              </w:rPr>
            </w:pPr>
            <w:r>
              <w:rPr>
                <w:rFonts w:ascii="Times New Roman" w:hAnsi="Times New Roman"/>
                <w:bCs/>
                <w:sz w:val="22"/>
                <w:szCs w:val="22"/>
              </w:rPr>
              <w:t>4</w:t>
            </w:r>
          </w:p>
        </w:tc>
        <w:tc>
          <w:tcPr>
            <w:tcW w:w="1530" w:type="dxa"/>
            <w:vAlign w:val="center"/>
          </w:tcPr>
          <w:p w:rsidR="00CF150C" w:rsidRPr="00226165" w:rsidRDefault="00CF150C" w:rsidP="00CF150C">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F150C" w:rsidRPr="00226165" w:rsidRDefault="00CF150C" w:rsidP="00CF150C">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F150C" w:rsidRPr="00226165" w:rsidRDefault="00CF150C" w:rsidP="00CF150C">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CF150C" w:rsidRPr="00226165" w:rsidRDefault="00CF150C" w:rsidP="00CF150C">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B00B35" w:rsidRPr="00BC460A" w:rsidTr="00CF150C">
        <w:trPr>
          <w:trHeight w:val="362"/>
        </w:trPr>
        <w:tc>
          <w:tcPr>
            <w:tcW w:w="833" w:type="dxa"/>
            <w:vMerge w:val="restart"/>
            <w:vAlign w:val="center"/>
          </w:tcPr>
          <w:p w:rsidR="00B00B35" w:rsidRPr="00BC460A" w:rsidRDefault="00B00B35" w:rsidP="00CF150C">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3955" w:type="dxa"/>
            <w:vAlign w:val="center"/>
          </w:tcPr>
          <w:p w:rsidR="00B00B35" w:rsidRPr="00EC095F" w:rsidRDefault="00B00B35" w:rsidP="00CF150C">
            <w:pPr>
              <w:spacing w:line="276" w:lineRule="auto"/>
              <w:rPr>
                <w:rFonts w:asciiTheme="majorBidi" w:hAnsiTheme="majorBidi" w:cstheme="majorBidi"/>
                <w:color w:val="000000"/>
                <w:sz w:val="24"/>
                <w:szCs w:val="24"/>
              </w:rPr>
            </w:pPr>
            <w:r w:rsidRPr="00EC095F">
              <w:rPr>
                <w:rFonts w:asciiTheme="majorBidi" w:hAnsiTheme="majorBidi" w:cstheme="majorBidi"/>
                <w:color w:val="000000"/>
                <w:sz w:val="24"/>
                <w:szCs w:val="24"/>
              </w:rPr>
              <w:t xml:space="preserve">Servicii de cazare </w:t>
            </w:r>
            <w:r w:rsidRPr="00EC095F">
              <w:rPr>
                <w:rFonts w:asciiTheme="majorBidi" w:eastAsia="Calibri" w:hAnsiTheme="majorBidi" w:cstheme="majorBidi"/>
                <w:sz w:val="24"/>
                <w:szCs w:val="24"/>
              </w:rPr>
              <w:t>pentru 4 persoane</w:t>
            </w:r>
          </w:p>
        </w:tc>
        <w:tc>
          <w:tcPr>
            <w:tcW w:w="1980" w:type="dxa"/>
            <w:vAlign w:val="center"/>
          </w:tcPr>
          <w:p w:rsidR="00B00B35" w:rsidRPr="00BA30B1" w:rsidRDefault="00B00B35" w:rsidP="00CF150C">
            <w:pPr>
              <w:jc w:val="center"/>
              <w:rPr>
                <w:rFonts w:ascii="Times New Roman" w:hAnsi="Times New Roman"/>
                <w:bCs/>
                <w:sz w:val="22"/>
                <w:szCs w:val="22"/>
              </w:rPr>
            </w:pPr>
            <w:r>
              <w:rPr>
                <w:rFonts w:ascii="Times New Roman" w:hAnsi="Times New Roman"/>
                <w:bCs/>
                <w:sz w:val="22"/>
                <w:szCs w:val="22"/>
              </w:rPr>
              <w:t>7145.86</w:t>
            </w:r>
          </w:p>
        </w:tc>
        <w:tc>
          <w:tcPr>
            <w:tcW w:w="1080" w:type="dxa"/>
            <w:vAlign w:val="center"/>
          </w:tcPr>
          <w:p w:rsidR="00B00B35" w:rsidRPr="00DE73FB" w:rsidRDefault="00B00B35" w:rsidP="00CF150C">
            <w:pPr>
              <w:overflowPunct/>
              <w:autoSpaceDE/>
              <w:autoSpaceDN/>
              <w:adjustRightInd/>
              <w:jc w:val="center"/>
              <w:textAlignment w:val="auto"/>
              <w:rPr>
                <w:rFonts w:ascii="Times New Roman" w:eastAsia="Calibri" w:hAnsi="Times New Roman"/>
                <w:sz w:val="22"/>
                <w:szCs w:val="22"/>
                <w:lang w:val="ro-RO"/>
              </w:rPr>
            </w:pPr>
            <w:r>
              <w:rPr>
                <w:rFonts w:ascii="Times New Roman" w:hAnsi="Times New Roman"/>
                <w:sz w:val="22"/>
                <w:szCs w:val="22"/>
              </w:rPr>
              <w:t>cameră/ 3 nopți</w:t>
            </w:r>
          </w:p>
        </w:tc>
        <w:tc>
          <w:tcPr>
            <w:tcW w:w="1237" w:type="dxa"/>
            <w:shd w:val="clear" w:color="auto" w:fill="auto"/>
            <w:vAlign w:val="center"/>
          </w:tcPr>
          <w:p w:rsidR="00B00B35" w:rsidRPr="00BC460A" w:rsidRDefault="00B00B35" w:rsidP="00CF150C">
            <w:pPr>
              <w:jc w:val="center"/>
              <w:rPr>
                <w:rFonts w:ascii="Times New Roman" w:hAnsi="Times New Roman"/>
                <w:bCs/>
                <w:sz w:val="22"/>
                <w:szCs w:val="22"/>
              </w:rPr>
            </w:pPr>
            <w:r>
              <w:rPr>
                <w:rFonts w:ascii="Times New Roman" w:hAnsi="Times New Roman"/>
                <w:bCs/>
                <w:sz w:val="22"/>
                <w:szCs w:val="22"/>
              </w:rPr>
              <w:t>12</w:t>
            </w:r>
          </w:p>
        </w:tc>
        <w:tc>
          <w:tcPr>
            <w:tcW w:w="1530" w:type="dxa"/>
            <w:vAlign w:val="center"/>
          </w:tcPr>
          <w:p w:rsidR="00B00B35" w:rsidRPr="00226165" w:rsidRDefault="00B00B35" w:rsidP="00CF150C">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00B35" w:rsidRPr="00226165" w:rsidRDefault="00B00B35" w:rsidP="00CF150C">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00B35" w:rsidRPr="00226165" w:rsidRDefault="00B00B35" w:rsidP="00CF150C">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B00B35" w:rsidRPr="00226165" w:rsidRDefault="00B00B35" w:rsidP="00CF150C">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B00B35" w:rsidRPr="00BC460A" w:rsidTr="00CF150C">
        <w:trPr>
          <w:trHeight w:val="635"/>
        </w:trPr>
        <w:tc>
          <w:tcPr>
            <w:tcW w:w="833" w:type="dxa"/>
            <w:vMerge/>
            <w:vAlign w:val="center"/>
          </w:tcPr>
          <w:p w:rsidR="00B00B35" w:rsidRDefault="00B00B35" w:rsidP="00B00B35">
            <w:pPr>
              <w:overflowPunct/>
              <w:autoSpaceDE/>
              <w:autoSpaceDN/>
              <w:adjustRightInd/>
              <w:jc w:val="center"/>
              <w:textAlignment w:val="auto"/>
              <w:rPr>
                <w:rFonts w:ascii="Times New Roman" w:eastAsia="Calibri" w:hAnsi="Times New Roman"/>
                <w:b/>
                <w:iCs/>
                <w:sz w:val="22"/>
                <w:szCs w:val="22"/>
                <w:lang w:val="ro-RO"/>
              </w:rPr>
            </w:pPr>
          </w:p>
        </w:tc>
        <w:tc>
          <w:tcPr>
            <w:tcW w:w="3955" w:type="dxa"/>
            <w:vAlign w:val="center"/>
          </w:tcPr>
          <w:p w:rsidR="00B00B35" w:rsidRPr="00EC095F" w:rsidRDefault="00B00B35" w:rsidP="00B00B35">
            <w:pPr>
              <w:spacing w:line="276" w:lineRule="auto"/>
              <w:rPr>
                <w:rFonts w:asciiTheme="majorBidi" w:hAnsiTheme="majorBidi" w:cstheme="majorBidi"/>
                <w:color w:val="000000"/>
                <w:sz w:val="24"/>
                <w:szCs w:val="24"/>
              </w:rPr>
            </w:pPr>
            <w:r w:rsidRPr="00EC095F">
              <w:rPr>
                <w:rFonts w:asciiTheme="majorBidi" w:hAnsiTheme="majorBidi" w:cstheme="majorBidi"/>
                <w:color w:val="000000"/>
                <w:sz w:val="24"/>
                <w:szCs w:val="24"/>
              </w:rPr>
              <w:t xml:space="preserve">Servicii de cazare </w:t>
            </w:r>
            <w:r w:rsidRPr="00EC095F">
              <w:rPr>
                <w:rFonts w:asciiTheme="majorBidi" w:eastAsia="Calibri" w:hAnsiTheme="majorBidi" w:cstheme="majorBidi"/>
                <w:sz w:val="24"/>
                <w:szCs w:val="24"/>
              </w:rPr>
              <w:t>pentru 4 persoane</w:t>
            </w:r>
          </w:p>
        </w:tc>
        <w:tc>
          <w:tcPr>
            <w:tcW w:w="1980" w:type="dxa"/>
            <w:vAlign w:val="center"/>
          </w:tcPr>
          <w:p w:rsidR="00B00B35" w:rsidRDefault="00B00B35" w:rsidP="00B00B35">
            <w:pPr>
              <w:jc w:val="center"/>
              <w:rPr>
                <w:rFonts w:ascii="Times New Roman" w:hAnsi="Times New Roman"/>
                <w:bCs/>
                <w:sz w:val="22"/>
                <w:szCs w:val="22"/>
              </w:rPr>
            </w:pPr>
            <w:r>
              <w:rPr>
                <w:rFonts w:ascii="Times New Roman" w:hAnsi="Times New Roman"/>
                <w:bCs/>
                <w:sz w:val="22"/>
                <w:szCs w:val="22"/>
              </w:rPr>
              <w:t>7145.86</w:t>
            </w:r>
          </w:p>
        </w:tc>
        <w:tc>
          <w:tcPr>
            <w:tcW w:w="1080" w:type="dxa"/>
            <w:vAlign w:val="center"/>
          </w:tcPr>
          <w:p w:rsidR="00B00B35" w:rsidRDefault="00B00B35" w:rsidP="00B00B35">
            <w:pPr>
              <w:jc w:val="center"/>
              <w:rPr>
                <w:rFonts w:ascii="Times New Roman" w:eastAsia="Calibri" w:hAnsi="Times New Roman"/>
                <w:sz w:val="22"/>
                <w:szCs w:val="22"/>
                <w:lang w:val="ro-RO"/>
              </w:rPr>
            </w:pPr>
            <w:r>
              <w:rPr>
                <w:rFonts w:ascii="Times New Roman" w:hAnsi="Times New Roman"/>
                <w:sz w:val="22"/>
                <w:szCs w:val="22"/>
              </w:rPr>
              <w:t>cameră/ 3 nopți</w:t>
            </w:r>
          </w:p>
        </w:tc>
        <w:tc>
          <w:tcPr>
            <w:tcW w:w="1237" w:type="dxa"/>
            <w:shd w:val="clear" w:color="auto" w:fill="auto"/>
            <w:vAlign w:val="center"/>
          </w:tcPr>
          <w:p w:rsidR="00B00B35" w:rsidRDefault="00B00B35" w:rsidP="00B00B35">
            <w:pPr>
              <w:jc w:val="center"/>
              <w:rPr>
                <w:rFonts w:ascii="Times New Roman" w:hAnsi="Times New Roman"/>
                <w:bCs/>
                <w:sz w:val="22"/>
                <w:szCs w:val="22"/>
              </w:rPr>
            </w:pPr>
            <w:r>
              <w:rPr>
                <w:rFonts w:ascii="Times New Roman" w:hAnsi="Times New Roman"/>
                <w:bCs/>
                <w:sz w:val="22"/>
                <w:szCs w:val="22"/>
              </w:rPr>
              <w:t>12</w:t>
            </w:r>
          </w:p>
        </w:tc>
        <w:tc>
          <w:tcPr>
            <w:tcW w:w="1530" w:type="dxa"/>
            <w:vAlign w:val="center"/>
          </w:tcPr>
          <w:p w:rsidR="00B00B35" w:rsidRPr="00226165" w:rsidRDefault="00B00B35" w:rsidP="00B00B35">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00B35" w:rsidRPr="00226165" w:rsidRDefault="00B00B35" w:rsidP="00B00B35">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B00B35" w:rsidRPr="00226165" w:rsidRDefault="00B00B35" w:rsidP="00B00B35">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B00B35" w:rsidRPr="00226165" w:rsidRDefault="00B00B35" w:rsidP="00B00B35">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F150C" w:rsidRPr="00BC460A" w:rsidTr="00CF150C">
        <w:trPr>
          <w:trHeight w:val="635"/>
        </w:trPr>
        <w:tc>
          <w:tcPr>
            <w:tcW w:w="833" w:type="dxa"/>
            <w:vAlign w:val="center"/>
          </w:tcPr>
          <w:p w:rsidR="00CF150C" w:rsidRPr="00BC460A" w:rsidRDefault="00CF150C" w:rsidP="00CF150C">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3955" w:type="dxa"/>
            <w:vAlign w:val="center"/>
          </w:tcPr>
          <w:p w:rsidR="00CF150C" w:rsidRPr="00EC095F" w:rsidRDefault="00CF150C" w:rsidP="00CF150C">
            <w:pPr>
              <w:spacing w:line="276" w:lineRule="auto"/>
              <w:rPr>
                <w:rFonts w:asciiTheme="majorBidi" w:hAnsiTheme="majorBidi" w:cstheme="majorBidi"/>
                <w:color w:val="000000"/>
                <w:sz w:val="24"/>
                <w:szCs w:val="24"/>
              </w:rPr>
            </w:pPr>
            <w:r w:rsidRPr="00EC095F">
              <w:rPr>
                <w:rFonts w:asciiTheme="majorBidi" w:hAnsiTheme="majorBidi" w:cstheme="majorBidi"/>
                <w:color w:val="000000"/>
                <w:sz w:val="24"/>
                <w:szCs w:val="24"/>
              </w:rPr>
              <w:t>Pachet asigurare stotno+calatorie</w:t>
            </w:r>
          </w:p>
        </w:tc>
        <w:tc>
          <w:tcPr>
            <w:tcW w:w="1980" w:type="dxa"/>
            <w:vAlign w:val="center"/>
          </w:tcPr>
          <w:p w:rsidR="00CF150C" w:rsidRPr="00BA30B1" w:rsidRDefault="00CF150C" w:rsidP="00CF150C">
            <w:pPr>
              <w:jc w:val="center"/>
              <w:rPr>
                <w:rFonts w:ascii="Times New Roman" w:hAnsi="Times New Roman"/>
                <w:bCs/>
                <w:sz w:val="22"/>
                <w:szCs w:val="22"/>
              </w:rPr>
            </w:pPr>
            <w:r>
              <w:rPr>
                <w:rFonts w:ascii="Times New Roman" w:hAnsi="Times New Roman"/>
                <w:bCs/>
                <w:sz w:val="22"/>
                <w:szCs w:val="22"/>
              </w:rPr>
              <w:t>600.00</w:t>
            </w:r>
          </w:p>
        </w:tc>
        <w:tc>
          <w:tcPr>
            <w:tcW w:w="1080" w:type="dxa"/>
            <w:vAlign w:val="center"/>
          </w:tcPr>
          <w:p w:rsidR="00CF150C" w:rsidRPr="00BC460A" w:rsidRDefault="00CF150C" w:rsidP="00CF150C">
            <w:pPr>
              <w:jc w:val="center"/>
              <w:rPr>
                <w:rFonts w:ascii="Times New Roman" w:hAnsi="Times New Roman"/>
                <w:sz w:val="22"/>
                <w:szCs w:val="22"/>
              </w:rPr>
            </w:pPr>
            <w:r>
              <w:rPr>
                <w:rFonts w:ascii="Times New Roman" w:eastAsia="Calibri" w:hAnsi="Times New Roman"/>
                <w:sz w:val="22"/>
                <w:szCs w:val="22"/>
                <w:lang w:val="ro-RO"/>
              </w:rPr>
              <w:t>serv/pers</w:t>
            </w:r>
          </w:p>
        </w:tc>
        <w:tc>
          <w:tcPr>
            <w:tcW w:w="1237" w:type="dxa"/>
            <w:shd w:val="clear" w:color="auto" w:fill="auto"/>
            <w:vAlign w:val="center"/>
          </w:tcPr>
          <w:p w:rsidR="00CF150C" w:rsidRPr="00BC460A" w:rsidRDefault="00CF150C" w:rsidP="00CF150C">
            <w:pPr>
              <w:jc w:val="center"/>
              <w:rPr>
                <w:rFonts w:ascii="Times New Roman" w:hAnsi="Times New Roman"/>
                <w:bCs/>
                <w:sz w:val="22"/>
                <w:szCs w:val="22"/>
              </w:rPr>
            </w:pPr>
            <w:r>
              <w:rPr>
                <w:rFonts w:ascii="Times New Roman" w:hAnsi="Times New Roman"/>
                <w:bCs/>
                <w:sz w:val="22"/>
                <w:szCs w:val="22"/>
              </w:rPr>
              <w:t>4</w:t>
            </w:r>
          </w:p>
        </w:tc>
        <w:tc>
          <w:tcPr>
            <w:tcW w:w="1530" w:type="dxa"/>
            <w:vAlign w:val="center"/>
          </w:tcPr>
          <w:p w:rsidR="00CF150C" w:rsidRPr="00226165" w:rsidRDefault="00CF150C" w:rsidP="00CF150C">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F150C" w:rsidRPr="00226165" w:rsidRDefault="00CF150C" w:rsidP="00CF150C">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F150C" w:rsidRPr="00226165" w:rsidRDefault="00CF150C" w:rsidP="00CF150C">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CF150C" w:rsidRPr="00226165" w:rsidRDefault="00CF150C" w:rsidP="00CF150C">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8D437F">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3955"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980" w:type="dxa"/>
            <w:vAlign w:val="center"/>
          </w:tcPr>
          <w:p w:rsidR="00C627C4" w:rsidRPr="00496843" w:rsidRDefault="007A209C" w:rsidP="00633A1B">
            <w:pPr>
              <w:overflowPunct/>
              <w:autoSpaceDE/>
              <w:autoSpaceDN/>
              <w:adjustRightInd/>
              <w:jc w:val="center"/>
              <w:textAlignment w:val="auto"/>
              <w:rPr>
                <w:rFonts w:ascii="Times New Roman" w:eastAsia="Calibri" w:hAnsi="Times New Roman"/>
                <w:b/>
                <w:iCs/>
                <w:sz w:val="22"/>
                <w:szCs w:val="22"/>
                <w:lang w:val="ro-RO"/>
              </w:rPr>
            </w:pPr>
            <w:r w:rsidRPr="00EC095F">
              <w:rPr>
                <w:rFonts w:asciiTheme="majorBidi" w:hAnsiTheme="majorBidi" w:cstheme="majorBidi"/>
                <w:b/>
                <w:sz w:val="24"/>
                <w:szCs w:val="24"/>
              </w:rPr>
              <w:t>15579.32</w:t>
            </w:r>
          </w:p>
        </w:tc>
        <w:tc>
          <w:tcPr>
            <w:tcW w:w="108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37"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1B45FC" w:rsidRPr="00E55E5A" w:rsidRDefault="001B45FC"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Default="00CE6F07"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56212" w:rsidRDefault="00B27ACD" w:rsidP="00D90851">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B00B35" w:rsidRDefault="00B00B35" w:rsidP="00256212">
      <w:pPr>
        <w:jc w:val="right"/>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7C2DF3" w:rsidRDefault="006662FF" w:rsidP="00C62415">
      <w:pPr>
        <w:spacing w:after="120"/>
        <w:jc w:val="center"/>
        <w:outlineLvl w:val="0"/>
        <w:rPr>
          <w:rFonts w:hint="eastAsia"/>
        </w:rPr>
      </w:pPr>
      <w:r w:rsidRPr="003D468E">
        <w:rPr>
          <w:rFonts w:ascii="Times New Roman" w:hAnsi="Times New Roman"/>
          <w:b/>
          <w:sz w:val="24"/>
          <w:szCs w:val="24"/>
        </w:rPr>
        <w:t>PROPUNERE TEHNICĂ</w:t>
      </w:r>
      <w:r w:rsidR="007C2DF3" w:rsidRPr="007C2DF3">
        <w:t xml:space="preserve"> </w:t>
      </w:r>
    </w:p>
    <w:p w:rsidR="008A2B3E" w:rsidRPr="00C677F7" w:rsidRDefault="00CB6255" w:rsidP="00681621">
      <w:pPr>
        <w:ind w:left="450" w:right="210" w:firstLine="258"/>
        <w:jc w:val="center"/>
        <w:rPr>
          <w:rFonts w:ascii="Times New Roman" w:hAnsi="Times New Roman"/>
          <w:b/>
          <w:sz w:val="24"/>
          <w:szCs w:val="24"/>
        </w:rPr>
      </w:pPr>
      <w:r w:rsidRPr="001E665A">
        <w:rPr>
          <w:rFonts w:ascii="Times New Roman" w:hAnsi="Times New Roman"/>
          <w:b/>
          <w:color w:val="000000"/>
          <w:sz w:val="24"/>
          <w:szCs w:val="24"/>
          <w:lang w:val="ro-RO"/>
        </w:rPr>
        <w:t>Servicii organizare deplasare în local</w:t>
      </w:r>
      <w:r>
        <w:rPr>
          <w:rFonts w:ascii="Times New Roman" w:hAnsi="Times New Roman"/>
          <w:b/>
          <w:color w:val="000000"/>
          <w:sz w:val="24"/>
          <w:szCs w:val="24"/>
          <w:lang w:val="ro-RO"/>
        </w:rPr>
        <w:t>itățile</w:t>
      </w:r>
      <w:r w:rsidRPr="001E665A">
        <w:rPr>
          <w:rFonts w:ascii="Times New Roman" w:hAnsi="Times New Roman"/>
          <w:b/>
          <w:color w:val="000000"/>
          <w:sz w:val="24"/>
          <w:szCs w:val="24"/>
          <w:lang w:val="ro-RO"/>
        </w:rPr>
        <w:t xml:space="preserve"> </w:t>
      </w:r>
      <w:r>
        <w:rPr>
          <w:rFonts w:ascii="Times New Roman" w:hAnsi="Times New Roman"/>
          <w:b/>
          <w:color w:val="000000"/>
          <w:sz w:val="24"/>
          <w:szCs w:val="24"/>
          <w:lang w:val="ro-RO"/>
        </w:rPr>
        <w:t>Casablanca și Marrkech</w:t>
      </w:r>
      <w:r w:rsidRPr="001E665A">
        <w:rPr>
          <w:rFonts w:ascii="Times New Roman" w:hAnsi="Times New Roman"/>
          <w:b/>
          <w:color w:val="000000"/>
          <w:sz w:val="24"/>
          <w:szCs w:val="24"/>
          <w:lang w:val="ro-RO"/>
        </w:rPr>
        <w:t xml:space="preserve">, </w:t>
      </w:r>
      <w:r>
        <w:rPr>
          <w:rFonts w:ascii="Times New Roman" w:hAnsi="Times New Roman"/>
          <w:b/>
          <w:color w:val="000000"/>
          <w:sz w:val="24"/>
          <w:szCs w:val="24"/>
          <w:lang w:val="ro-RO"/>
        </w:rPr>
        <w:t>Maroc, în perioada 24.11.2022 – 30.11</w:t>
      </w:r>
      <w:r w:rsidRPr="001E665A">
        <w:rPr>
          <w:rFonts w:ascii="Times New Roman" w:hAnsi="Times New Roman"/>
          <w:b/>
          <w:color w:val="000000"/>
          <w:sz w:val="24"/>
          <w:szCs w:val="24"/>
          <w:lang w:val="ro-RO"/>
        </w:rPr>
        <w:t>.2022</w:t>
      </w:r>
      <w:r>
        <w:rPr>
          <w:rFonts w:ascii="Times New Roman" w:hAnsi="Times New Roman"/>
          <w:b/>
          <w:color w:val="000000"/>
          <w:sz w:val="24"/>
          <w:szCs w:val="24"/>
          <w:lang w:val="ro-RO"/>
        </w:rPr>
        <w:t>, pentru participarea la Marocco Fairs 2022</w:t>
      </w:r>
    </w:p>
    <w:p w:rsidR="00C62415" w:rsidRPr="00C677F7" w:rsidRDefault="00C62415" w:rsidP="00474DD8">
      <w:pPr>
        <w:spacing w:after="120"/>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965713" w:rsidTr="00DC0CD9">
        <w:trPr>
          <w:jc w:val="center"/>
        </w:trPr>
        <w:tc>
          <w:tcPr>
            <w:tcW w:w="715" w:type="dxa"/>
            <w:tcMar>
              <w:left w:w="57" w:type="dxa"/>
              <w:right w:w="57" w:type="dxa"/>
            </w:tcMar>
            <w:vAlign w:val="center"/>
          </w:tcPr>
          <w:p w:rsidR="00CD3BF8" w:rsidRPr="00965713" w:rsidRDefault="00CD3BF8" w:rsidP="00C677F7">
            <w:pPr>
              <w:jc w:val="center"/>
              <w:rPr>
                <w:rFonts w:ascii="Times New Roman" w:hAnsi="Times New Roman"/>
                <w:b/>
                <w:sz w:val="22"/>
                <w:szCs w:val="22"/>
              </w:rPr>
            </w:pPr>
            <w:r w:rsidRPr="00965713">
              <w:rPr>
                <w:rFonts w:ascii="Times New Roman" w:hAnsi="Times New Roman"/>
                <w:b/>
                <w:sz w:val="22"/>
                <w:szCs w:val="22"/>
              </w:rPr>
              <w:t>NR.</w:t>
            </w:r>
          </w:p>
          <w:p w:rsidR="00CD3BF8" w:rsidRPr="00965713" w:rsidRDefault="00CD3BF8" w:rsidP="00C677F7">
            <w:pPr>
              <w:jc w:val="center"/>
              <w:rPr>
                <w:rFonts w:ascii="Times New Roman" w:hAnsi="Times New Roman"/>
                <w:sz w:val="22"/>
                <w:szCs w:val="22"/>
              </w:rPr>
            </w:pPr>
            <w:r w:rsidRPr="00965713">
              <w:rPr>
                <w:rFonts w:ascii="Times New Roman" w:hAnsi="Times New Roman"/>
                <w:b/>
                <w:sz w:val="22"/>
                <w:szCs w:val="22"/>
              </w:rPr>
              <w:t>CRT.</w:t>
            </w:r>
          </w:p>
        </w:tc>
        <w:tc>
          <w:tcPr>
            <w:tcW w:w="7200" w:type="dxa"/>
            <w:tcMar>
              <w:left w:w="57" w:type="dxa"/>
              <w:right w:w="57" w:type="dxa"/>
            </w:tcMar>
            <w:vAlign w:val="center"/>
          </w:tcPr>
          <w:p w:rsidR="00CD3BF8" w:rsidRPr="00965713" w:rsidRDefault="00CD3BF8" w:rsidP="00C677F7">
            <w:pPr>
              <w:pStyle w:val="Heading2"/>
              <w:numPr>
                <w:ilvl w:val="0"/>
                <w:numId w:val="0"/>
              </w:numPr>
              <w:jc w:val="center"/>
              <w:rPr>
                <w:rFonts w:ascii="Times New Roman" w:hAnsi="Times New Roman"/>
                <w:iCs/>
                <w:caps/>
                <w:sz w:val="22"/>
              </w:rPr>
            </w:pPr>
            <w:r w:rsidRPr="00965713">
              <w:rPr>
                <w:rFonts w:ascii="Times New Roman" w:hAnsi="Times New Roman"/>
                <w:iCs/>
                <w:caps/>
                <w:sz w:val="22"/>
              </w:rPr>
              <w:t>Cerinţe autoritate contractantă</w:t>
            </w:r>
          </w:p>
        </w:tc>
        <w:tc>
          <w:tcPr>
            <w:tcW w:w="6480" w:type="dxa"/>
            <w:tcMar>
              <w:left w:w="57" w:type="dxa"/>
              <w:right w:w="57" w:type="dxa"/>
            </w:tcMar>
            <w:vAlign w:val="center"/>
          </w:tcPr>
          <w:p w:rsidR="00C21552" w:rsidRPr="00965713" w:rsidRDefault="00C21552" w:rsidP="00C677F7">
            <w:pPr>
              <w:pStyle w:val="Heading2"/>
              <w:numPr>
                <w:ilvl w:val="0"/>
                <w:numId w:val="0"/>
              </w:numPr>
              <w:jc w:val="center"/>
              <w:rPr>
                <w:rFonts w:ascii="Times New Roman" w:hAnsi="Times New Roman"/>
                <w:iCs/>
                <w:caps/>
                <w:sz w:val="22"/>
              </w:rPr>
            </w:pPr>
            <w:r w:rsidRPr="00965713">
              <w:rPr>
                <w:rFonts w:ascii="Times New Roman" w:hAnsi="Times New Roman"/>
                <w:iCs/>
                <w:caps/>
                <w:sz w:val="22"/>
              </w:rPr>
              <w:t>PROPUNERE</w:t>
            </w:r>
            <w:r w:rsidR="009D192E" w:rsidRPr="00965713">
              <w:rPr>
                <w:rFonts w:ascii="Times New Roman" w:hAnsi="Times New Roman"/>
                <w:iCs/>
                <w:caps/>
                <w:sz w:val="22"/>
              </w:rPr>
              <w:t xml:space="preserve"> TEHNICĂ</w:t>
            </w:r>
            <w:r w:rsidRPr="00965713">
              <w:rPr>
                <w:rFonts w:ascii="Times New Roman" w:hAnsi="Times New Roman"/>
                <w:iCs/>
                <w:caps/>
                <w:sz w:val="22"/>
              </w:rPr>
              <w:t xml:space="preserve"> OFERTANT</w:t>
            </w:r>
          </w:p>
        </w:tc>
      </w:tr>
      <w:tr w:rsidR="00C93552" w:rsidRPr="00965713" w:rsidTr="00DC0CD9">
        <w:trPr>
          <w:jc w:val="center"/>
        </w:trPr>
        <w:tc>
          <w:tcPr>
            <w:tcW w:w="715" w:type="dxa"/>
            <w:tcMar>
              <w:left w:w="57" w:type="dxa"/>
              <w:right w:w="57" w:type="dxa"/>
            </w:tcMar>
            <w:vAlign w:val="center"/>
          </w:tcPr>
          <w:p w:rsidR="00C93552" w:rsidRPr="00965713" w:rsidRDefault="00C93552" w:rsidP="00C677F7">
            <w:pPr>
              <w:jc w:val="center"/>
              <w:rPr>
                <w:rFonts w:ascii="Times New Roman" w:hAnsi="Times New Roman"/>
                <w:b/>
                <w:sz w:val="22"/>
                <w:szCs w:val="22"/>
              </w:rPr>
            </w:pPr>
          </w:p>
        </w:tc>
        <w:tc>
          <w:tcPr>
            <w:tcW w:w="7200" w:type="dxa"/>
            <w:tcMar>
              <w:left w:w="57" w:type="dxa"/>
              <w:right w:w="57" w:type="dxa"/>
            </w:tcMar>
            <w:vAlign w:val="center"/>
          </w:tcPr>
          <w:p w:rsidR="00C93552" w:rsidRPr="00965713" w:rsidRDefault="00CB6255" w:rsidP="00D90851">
            <w:pPr>
              <w:jc w:val="both"/>
              <w:rPr>
                <w:rFonts w:ascii="Times New Roman" w:hAnsi="Times New Roman"/>
                <w:b/>
                <w:sz w:val="22"/>
                <w:szCs w:val="22"/>
                <w:lang w:val="ro-RO"/>
              </w:rPr>
            </w:pPr>
            <w:r w:rsidRPr="001E665A">
              <w:rPr>
                <w:rFonts w:ascii="Times New Roman" w:hAnsi="Times New Roman"/>
                <w:b/>
                <w:color w:val="000000"/>
                <w:sz w:val="24"/>
                <w:szCs w:val="24"/>
                <w:lang w:val="ro-RO"/>
              </w:rPr>
              <w:t>Servicii organizare deplasare în local</w:t>
            </w:r>
            <w:r>
              <w:rPr>
                <w:rFonts w:ascii="Times New Roman" w:hAnsi="Times New Roman"/>
                <w:b/>
                <w:color w:val="000000"/>
                <w:sz w:val="24"/>
                <w:szCs w:val="24"/>
                <w:lang w:val="ro-RO"/>
              </w:rPr>
              <w:t>itățile</w:t>
            </w:r>
            <w:r w:rsidRPr="001E665A">
              <w:rPr>
                <w:rFonts w:ascii="Times New Roman" w:hAnsi="Times New Roman"/>
                <w:b/>
                <w:color w:val="000000"/>
                <w:sz w:val="24"/>
                <w:szCs w:val="24"/>
                <w:lang w:val="ro-RO"/>
              </w:rPr>
              <w:t xml:space="preserve"> </w:t>
            </w:r>
            <w:r>
              <w:rPr>
                <w:rFonts w:ascii="Times New Roman" w:hAnsi="Times New Roman"/>
                <w:b/>
                <w:color w:val="000000"/>
                <w:sz w:val="24"/>
                <w:szCs w:val="24"/>
                <w:lang w:val="ro-RO"/>
              </w:rPr>
              <w:t>Casablanca și Marrkech</w:t>
            </w:r>
            <w:r w:rsidRPr="001E665A">
              <w:rPr>
                <w:rFonts w:ascii="Times New Roman" w:hAnsi="Times New Roman"/>
                <w:b/>
                <w:color w:val="000000"/>
                <w:sz w:val="24"/>
                <w:szCs w:val="24"/>
                <w:lang w:val="ro-RO"/>
              </w:rPr>
              <w:t xml:space="preserve">, </w:t>
            </w:r>
            <w:r>
              <w:rPr>
                <w:rFonts w:ascii="Times New Roman" w:hAnsi="Times New Roman"/>
                <w:b/>
                <w:color w:val="000000"/>
                <w:sz w:val="24"/>
                <w:szCs w:val="24"/>
                <w:lang w:val="ro-RO"/>
              </w:rPr>
              <w:t>Maroc, în perioada 24.11.2022 – 30.11</w:t>
            </w:r>
            <w:r w:rsidRPr="001E665A">
              <w:rPr>
                <w:rFonts w:ascii="Times New Roman" w:hAnsi="Times New Roman"/>
                <w:b/>
                <w:color w:val="000000"/>
                <w:sz w:val="24"/>
                <w:szCs w:val="24"/>
                <w:lang w:val="ro-RO"/>
              </w:rPr>
              <w:t>.2022</w:t>
            </w:r>
            <w:r>
              <w:rPr>
                <w:rFonts w:ascii="Times New Roman" w:hAnsi="Times New Roman"/>
                <w:b/>
                <w:color w:val="000000"/>
                <w:sz w:val="24"/>
                <w:szCs w:val="24"/>
                <w:lang w:val="ro-RO"/>
              </w:rPr>
              <w:t>, pentru participarea la Marocco Fairs 2022</w:t>
            </w:r>
          </w:p>
        </w:tc>
        <w:tc>
          <w:tcPr>
            <w:tcW w:w="6480" w:type="dxa"/>
            <w:tcMar>
              <w:left w:w="57" w:type="dxa"/>
              <w:right w:w="57" w:type="dxa"/>
            </w:tcMar>
            <w:vAlign w:val="center"/>
          </w:tcPr>
          <w:p w:rsidR="00C93552" w:rsidRPr="00965713" w:rsidRDefault="00C03646" w:rsidP="00C03646">
            <w:pPr>
              <w:pStyle w:val="Heading2"/>
              <w:numPr>
                <w:ilvl w:val="0"/>
                <w:numId w:val="0"/>
              </w:numPr>
              <w:jc w:val="left"/>
              <w:rPr>
                <w:rFonts w:ascii="Times New Roman" w:hAnsi="Times New Roman"/>
                <w:iCs/>
                <w:caps/>
                <w:sz w:val="22"/>
              </w:rPr>
            </w:pPr>
            <w:r w:rsidRPr="00965713">
              <w:rPr>
                <w:rFonts w:ascii="Times New Roman" w:eastAsia="Calibri" w:hAnsi="Times New Roman"/>
                <w:i/>
                <w:sz w:val="22"/>
              </w:rPr>
              <w:t>se completează de către ofertant</w:t>
            </w:r>
          </w:p>
        </w:tc>
      </w:tr>
      <w:tr w:rsidR="007C2DF3" w:rsidRPr="00965713" w:rsidTr="00DC0CD9">
        <w:trPr>
          <w:trHeight w:val="566"/>
          <w:jc w:val="center"/>
        </w:trPr>
        <w:tc>
          <w:tcPr>
            <w:tcW w:w="715" w:type="dxa"/>
            <w:tcMar>
              <w:left w:w="57" w:type="dxa"/>
              <w:right w:w="57" w:type="dxa"/>
            </w:tcMar>
          </w:tcPr>
          <w:p w:rsidR="007C2DF3" w:rsidRPr="00965713" w:rsidRDefault="007C2DF3" w:rsidP="00C677F7">
            <w:pPr>
              <w:rPr>
                <w:rFonts w:ascii="Times New Roman" w:hAnsi="Times New Roman"/>
                <w:sz w:val="22"/>
                <w:szCs w:val="22"/>
              </w:rPr>
            </w:pPr>
            <w:r w:rsidRPr="00965713">
              <w:rPr>
                <w:rFonts w:ascii="Times New Roman" w:hAnsi="Times New Roman"/>
                <w:sz w:val="22"/>
                <w:szCs w:val="22"/>
              </w:rPr>
              <w:t>1</w:t>
            </w:r>
          </w:p>
        </w:tc>
        <w:tc>
          <w:tcPr>
            <w:tcW w:w="7200" w:type="dxa"/>
            <w:tcMar>
              <w:left w:w="57" w:type="dxa"/>
              <w:right w:w="57" w:type="dxa"/>
            </w:tcMar>
          </w:tcPr>
          <w:p w:rsidR="00CB6255" w:rsidRPr="00CB6255" w:rsidRDefault="00CB6255" w:rsidP="00CB6255">
            <w:pPr>
              <w:jc w:val="both"/>
              <w:rPr>
                <w:rFonts w:ascii="Times New Roman" w:hAnsi="Times New Roman"/>
                <w:sz w:val="22"/>
                <w:szCs w:val="22"/>
                <w:lang w:val="ro-RO"/>
              </w:rPr>
            </w:pPr>
            <w:r w:rsidRPr="00CB6255">
              <w:rPr>
                <w:rFonts w:ascii="Times New Roman" w:hAnsi="Times New Roman"/>
                <w:b/>
                <w:bCs/>
                <w:color w:val="000000"/>
                <w:sz w:val="22"/>
                <w:szCs w:val="22"/>
                <w:lang w:val="fr-FR" w:eastAsia="ro-RO"/>
              </w:rPr>
              <w:t>PACHET Transport, cazare și asigurare</w:t>
            </w:r>
            <w:r w:rsidRPr="00CB6255">
              <w:rPr>
                <w:rFonts w:ascii="Times New Roman" w:hAnsi="Times New Roman"/>
                <w:sz w:val="22"/>
                <w:szCs w:val="22"/>
                <w:lang w:val="fr-FR"/>
              </w:rPr>
              <w:t xml:space="preserve"> </w:t>
            </w:r>
            <w:r w:rsidRPr="00CB6255">
              <w:rPr>
                <w:rFonts w:ascii="Times New Roman" w:hAnsi="Times New Roman"/>
                <w:sz w:val="22"/>
                <w:szCs w:val="22"/>
                <w:lang w:val="ro-RO"/>
              </w:rPr>
              <w:t>în Casablanca/ Marrakech, Maroc</w:t>
            </w:r>
            <w:r w:rsidRPr="00CB6255">
              <w:rPr>
                <w:rFonts w:ascii="Times New Roman" w:eastAsia="Calibri" w:hAnsi="Times New Roman"/>
                <w:sz w:val="22"/>
                <w:szCs w:val="22"/>
                <w:lang w:val="ro-RO"/>
              </w:rPr>
              <w:t xml:space="preserve"> </w:t>
            </w:r>
            <w:r w:rsidRPr="00CB6255">
              <w:rPr>
                <w:rFonts w:ascii="Times New Roman" w:hAnsi="Times New Roman"/>
                <w:sz w:val="22"/>
                <w:szCs w:val="22"/>
                <w:lang w:val="ro-RO"/>
              </w:rPr>
              <w:t xml:space="preserve">pentru </w:t>
            </w:r>
            <w:r w:rsidRPr="00CB6255">
              <w:rPr>
                <w:rFonts w:ascii="Times New Roman" w:hAnsi="Times New Roman"/>
                <w:sz w:val="22"/>
                <w:szCs w:val="22"/>
                <w:lang w:val="fr-FR"/>
              </w:rPr>
              <w:t xml:space="preserve">participanții la </w:t>
            </w:r>
            <w:r w:rsidRPr="00CB6255">
              <w:rPr>
                <w:rFonts w:ascii="Times New Roman" w:hAnsi="Times New Roman"/>
                <w:sz w:val="22"/>
                <w:szCs w:val="22"/>
                <w:lang w:val="ro-RO"/>
              </w:rPr>
              <w:t>Marocco Fairs 2022.</w:t>
            </w:r>
          </w:p>
          <w:p w:rsidR="00CB6255" w:rsidRPr="00CB6255" w:rsidRDefault="00CB6255" w:rsidP="00CB6255">
            <w:pPr>
              <w:spacing w:after="160"/>
              <w:jc w:val="both"/>
              <w:rPr>
                <w:rFonts w:ascii="Times New Roman" w:eastAsia="Calibri" w:hAnsi="Times New Roman"/>
                <w:b/>
                <w:bCs/>
                <w:sz w:val="22"/>
                <w:szCs w:val="22"/>
                <w:u w:val="single"/>
                <w:lang w:val="ro-RO"/>
              </w:rPr>
            </w:pPr>
            <w:r w:rsidRPr="00CB6255">
              <w:rPr>
                <w:rFonts w:ascii="Times New Roman" w:eastAsia="Calibri" w:hAnsi="Times New Roman"/>
                <w:b/>
                <w:bCs/>
                <w:sz w:val="22"/>
                <w:szCs w:val="22"/>
                <w:u w:val="single"/>
                <w:lang w:val="ro-RO"/>
              </w:rPr>
              <w:t xml:space="preserve">1.1 SERVICII DE TRANSFER AEROPORT  – HOTEL - AEROPORT </w:t>
            </w:r>
          </w:p>
          <w:p w:rsidR="00CB6255" w:rsidRPr="00CB6255" w:rsidRDefault="00CB6255" w:rsidP="00CB6255">
            <w:pPr>
              <w:spacing w:after="160"/>
              <w:jc w:val="both"/>
              <w:rPr>
                <w:rFonts w:ascii="Times New Roman" w:hAnsi="Times New Roman"/>
                <w:sz w:val="22"/>
                <w:szCs w:val="22"/>
                <w:lang w:val="ro-RO"/>
              </w:rPr>
            </w:pPr>
            <w:r w:rsidRPr="00CB6255">
              <w:rPr>
                <w:rFonts w:ascii="Times New Roman" w:hAnsi="Times New Roman"/>
                <w:sz w:val="22"/>
                <w:szCs w:val="22"/>
                <w:lang w:val="ro-RO"/>
              </w:rPr>
              <w:t>pe rutele:</w:t>
            </w:r>
          </w:p>
          <w:p w:rsidR="00CB6255" w:rsidRPr="00CB6255" w:rsidRDefault="00CB6255" w:rsidP="00CB6255">
            <w:pPr>
              <w:numPr>
                <w:ilvl w:val="0"/>
                <w:numId w:val="16"/>
              </w:numPr>
              <w:overflowPunct/>
              <w:autoSpaceDE/>
              <w:autoSpaceDN/>
              <w:adjustRightInd/>
              <w:spacing w:after="160"/>
              <w:jc w:val="both"/>
              <w:textAlignment w:val="auto"/>
              <w:rPr>
                <w:rFonts w:ascii="Times New Roman" w:hAnsi="Times New Roman"/>
                <w:sz w:val="22"/>
                <w:szCs w:val="22"/>
                <w:lang w:val="ro-RO"/>
              </w:rPr>
            </w:pPr>
            <w:r w:rsidRPr="00CB6255">
              <w:rPr>
                <w:rFonts w:ascii="Times New Roman" w:hAnsi="Times New Roman"/>
                <w:sz w:val="22"/>
                <w:szCs w:val="22"/>
                <w:lang w:val="ro-RO"/>
              </w:rPr>
              <w:t>Aeroportul Casablanca (Mohammed V) – Hotel Farah Hotel Casablanca (24.11.2022 – aterizare avion la ora 15.30) – 4 persoane</w:t>
            </w:r>
          </w:p>
          <w:p w:rsidR="00CB6255" w:rsidRPr="00CB6255" w:rsidRDefault="00CB6255" w:rsidP="00CB6255">
            <w:pPr>
              <w:numPr>
                <w:ilvl w:val="0"/>
                <w:numId w:val="16"/>
              </w:numPr>
              <w:overflowPunct/>
              <w:autoSpaceDE/>
              <w:autoSpaceDN/>
              <w:adjustRightInd/>
              <w:spacing w:after="160"/>
              <w:jc w:val="both"/>
              <w:textAlignment w:val="auto"/>
              <w:rPr>
                <w:rFonts w:ascii="Times New Roman" w:hAnsi="Times New Roman"/>
                <w:sz w:val="22"/>
                <w:szCs w:val="22"/>
                <w:lang w:val="ro-RO"/>
              </w:rPr>
            </w:pPr>
            <w:r w:rsidRPr="00CB6255">
              <w:rPr>
                <w:rFonts w:ascii="Times New Roman" w:hAnsi="Times New Roman"/>
                <w:sz w:val="22"/>
                <w:szCs w:val="22"/>
                <w:lang w:val="ro-RO"/>
              </w:rPr>
              <w:t>Hotel Kenzi Rose Garden Marrakech – Aeroport Marrakech (Menara) (30.11.2022 – decolare avion la ora 07.00) – 4 persoane</w:t>
            </w:r>
          </w:p>
          <w:p w:rsidR="00CB6255" w:rsidRPr="00CB6255" w:rsidRDefault="00CB6255" w:rsidP="00CB6255">
            <w:pPr>
              <w:rPr>
                <w:rFonts w:ascii="Times New Roman" w:eastAsia="Calibri" w:hAnsi="Times New Roman"/>
                <w:b/>
                <w:bCs/>
                <w:sz w:val="22"/>
                <w:szCs w:val="22"/>
                <w:lang w:val="ro-RO"/>
              </w:rPr>
            </w:pPr>
          </w:p>
          <w:p w:rsidR="00CB6255" w:rsidRPr="00CB6255" w:rsidRDefault="00CB6255" w:rsidP="00CB6255">
            <w:pPr>
              <w:spacing w:after="160"/>
              <w:jc w:val="both"/>
              <w:rPr>
                <w:rFonts w:ascii="Times New Roman" w:eastAsia="Calibri" w:hAnsi="Times New Roman"/>
                <w:b/>
                <w:bCs/>
                <w:sz w:val="22"/>
                <w:szCs w:val="22"/>
                <w:u w:val="single"/>
                <w:lang w:val="ro-RO"/>
              </w:rPr>
            </w:pPr>
            <w:bookmarkStart w:id="0" w:name="_Hlk117180837"/>
            <w:r w:rsidRPr="00CB6255">
              <w:rPr>
                <w:rFonts w:ascii="Times New Roman" w:eastAsia="Calibri" w:hAnsi="Times New Roman"/>
                <w:b/>
                <w:bCs/>
                <w:sz w:val="22"/>
                <w:szCs w:val="22"/>
                <w:u w:val="single"/>
                <w:lang w:val="ro-RO"/>
              </w:rPr>
              <w:t>1.2 SERVICII DE CAZARE, LOCALITATEA CASABLANCA / MARRAKECH, MAROC- (</w:t>
            </w:r>
            <w:r w:rsidRPr="00CB6255">
              <w:rPr>
                <w:rFonts w:ascii="Times New Roman" w:eastAsia="Calibri" w:hAnsi="Times New Roman"/>
                <w:i/>
                <w:iCs/>
                <w:sz w:val="22"/>
                <w:szCs w:val="22"/>
                <w:u w:val="single"/>
                <w:lang w:val="ro-RO"/>
              </w:rPr>
              <w:t>conform indicațiilor primite de la organizatori)</w:t>
            </w:r>
          </w:p>
          <w:bookmarkEnd w:id="0"/>
          <w:p w:rsidR="00CB6255" w:rsidRPr="00CB6255" w:rsidRDefault="00CB6255" w:rsidP="00CB6255">
            <w:pPr>
              <w:spacing w:after="160"/>
              <w:jc w:val="both"/>
              <w:rPr>
                <w:rFonts w:ascii="Times New Roman" w:eastAsia="Calibri" w:hAnsi="Times New Roman"/>
                <w:b/>
                <w:bCs/>
                <w:sz w:val="22"/>
                <w:szCs w:val="22"/>
                <w:lang w:val="ro-RO"/>
              </w:rPr>
            </w:pPr>
            <w:r w:rsidRPr="00CB6255">
              <w:rPr>
                <w:rFonts w:ascii="Times New Roman" w:eastAsia="Calibri" w:hAnsi="Times New Roman"/>
                <w:b/>
                <w:bCs/>
                <w:sz w:val="22"/>
                <w:szCs w:val="22"/>
                <w:lang w:val="ro-RO"/>
              </w:rPr>
              <w:t>4 persoane</w:t>
            </w:r>
          </w:p>
          <w:p w:rsidR="00CB6255" w:rsidRPr="00CB6255" w:rsidRDefault="00CB6255" w:rsidP="00CB6255">
            <w:pPr>
              <w:jc w:val="both"/>
              <w:rPr>
                <w:rFonts w:ascii="Times New Roman" w:hAnsi="Times New Roman"/>
                <w:sz w:val="22"/>
                <w:szCs w:val="22"/>
                <w:lang w:val="ro-RO"/>
              </w:rPr>
            </w:pPr>
            <w:r w:rsidRPr="00CB6255">
              <w:rPr>
                <w:rFonts w:ascii="Times New Roman" w:hAnsi="Times New Roman"/>
                <w:b/>
                <w:bCs/>
                <w:sz w:val="22"/>
                <w:szCs w:val="22"/>
                <w:lang w:val="ro-RO"/>
              </w:rPr>
              <w:t>Perioada</w:t>
            </w:r>
            <w:r w:rsidRPr="00CB6255">
              <w:rPr>
                <w:rFonts w:ascii="Times New Roman" w:hAnsi="Times New Roman"/>
                <w:sz w:val="22"/>
                <w:szCs w:val="22"/>
                <w:lang w:val="ro-RO"/>
              </w:rPr>
              <w:t>: 24.11.2022 – 27.11.2022 (3 nopți)</w:t>
            </w:r>
          </w:p>
          <w:p w:rsidR="00CB6255" w:rsidRPr="00CB6255" w:rsidRDefault="00CB6255" w:rsidP="00CB6255">
            <w:pPr>
              <w:jc w:val="both"/>
              <w:rPr>
                <w:rFonts w:ascii="Times New Roman" w:hAnsi="Times New Roman"/>
                <w:bCs/>
                <w:sz w:val="22"/>
                <w:szCs w:val="22"/>
                <w:lang w:val="ro-RO"/>
              </w:rPr>
            </w:pPr>
            <w:r w:rsidRPr="00CB6255">
              <w:rPr>
                <w:rFonts w:ascii="Times New Roman" w:hAnsi="Times New Roman"/>
                <w:b/>
                <w:bCs/>
                <w:sz w:val="22"/>
                <w:szCs w:val="22"/>
                <w:lang w:val="ro-RO"/>
              </w:rPr>
              <w:t xml:space="preserve">Tip servicii: </w:t>
            </w:r>
            <w:r w:rsidRPr="00CB6255">
              <w:rPr>
                <w:rFonts w:ascii="Times New Roman" w:hAnsi="Times New Roman"/>
                <w:bCs/>
                <w:sz w:val="22"/>
                <w:szCs w:val="22"/>
                <w:lang w:val="ro-RO"/>
              </w:rPr>
              <w:t>cazare cu mic dejun inclus la Farah Hotel Casablanc, adresa: 160, Avenue des Forces Armees Royales, 20 200 Casablanca, Maroc</w:t>
            </w:r>
          </w:p>
          <w:p w:rsidR="00CB6255" w:rsidRPr="00CB6255" w:rsidRDefault="00CB6255" w:rsidP="00CB6255">
            <w:pPr>
              <w:jc w:val="both"/>
              <w:rPr>
                <w:rFonts w:ascii="Times New Roman" w:hAnsi="Times New Roman"/>
                <w:bCs/>
                <w:sz w:val="22"/>
                <w:szCs w:val="22"/>
                <w:lang w:val="ro-RO"/>
              </w:rPr>
            </w:pPr>
          </w:p>
          <w:p w:rsidR="00CB6255" w:rsidRPr="00CB6255" w:rsidRDefault="00CB6255" w:rsidP="00CB6255">
            <w:pPr>
              <w:jc w:val="both"/>
              <w:rPr>
                <w:rFonts w:ascii="Times New Roman" w:hAnsi="Times New Roman"/>
                <w:sz w:val="22"/>
                <w:szCs w:val="22"/>
                <w:lang w:val="ro-RO"/>
              </w:rPr>
            </w:pPr>
            <w:r w:rsidRPr="00CB6255">
              <w:rPr>
                <w:rFonts w:ascii="Times New Roman" w:hAnsi="Times New Roman"/>
                <w:b/>
                <w:bCs/>
                <w:sz w:val="22"/>
                <w:szCs w:val="22"/>
                <w:lang w:val="ro-RO"/>
              </w:rPr>
              <w:t>Perioada</w:t>
            </w:r>
            <w:r w:rsidRPr="00CB6255">
              <w:rPr>
                <w:rFonts w:ascii="Times New Roman" w:hAnsi="Times New Roman"/>
                <w:sz w:val="22"/>
                <w:szCs w:val="22"/>
                <w:lang w:val="ro-RO"/>
              </w:rPr>
              <w:t>: 27.11.2022 – 30.11.2022 (3 nopți)</w:t>
            </w:r>
          </w:p>
          <w:p w:rsidR="00CB6255" w:rsidRPr="00CB6255" w:rsidRDefault="00CB6255" w:rsidP="00CB6255">
            <w:pPr>
              <w:jc w:val="both"/>
              <w:rPr>
                <w:rFonts w:ascii="Times New Roman" w:hAnsi="Times New Roman"/>
                <w:bCs/>
                <w:sz w:val="22"/>
                <w:szCs w:val="22"/>
                <w:lang w:val="ro-RO"/>
              </w:rPr>
            </w:pPr>
            <w:r w:rsidRPr="00CB6255">
              <w:rPr>
                <w:rFonts w:ascii="Times New Roman" w:hAnsi="Times New Roman"/>
                <w:b/>
                <w:bCs/>
                <w:sz w:val="22"/>
                <w:szCs w:val="22"/>
                <w:lang w:val="ro-RO"/>
              </w:rPr>
              <w:t xml:space="preserve">Tip servicii: </w:t>
            </w:r>
            <w:r w:rsidRPr="00CB6255">
              <w:rPr>
                <w:rFonts w:ascii="Times New Roman" w:hAnsi="Times New Roman"/>
                <w:bCs/>
                <w:sz w:val="22"/>
                <w:szCs w:val="22"/>
                <w:lang w:val="ro-RO"/>
              </w:rPr>
              <w:t>cazare cu mic dejun inclus la Hotel Kenzi Rose Garden Marrakech, adresa: Avenue des President Kennedy, 40 000 Marrakech, Maroc</w:t>
            </w:r>
          </w:p>
          <w:p w:rsidR="00CB6255" w:rsidRPr="00CB6255" w:rsidRDefault="00CB6255" w:rsidP="00CB6255">
            <w:pPr>
              <w:jc w:val="both"/>
              <w:rPr>
                <w:rFonts w:ascii="Times New Roman" w:hAnsi="Times New Roman"/>
                <w:b/>
                <w:bCs/>
                <w:sz w:val="22"/>
                <w:szCs w:val="22"/>
                <w:lang w:val="ro-RO"/>
              </w:rPr>
            </w:pPr>
          </w:p>
          <w:p w:rsidR="00CB6255" w:rsidRPr="00CB6255" w:rsidRDefault="00CB6255" w:rsidP="00CB6255">
            <w:pPr>
              <w:pStyle w:val="Bodytext21"/>
              <w:shd w:val="clear" w:color="auto" w:fill="auto"/>
              <w:spacing w:before="0" w:after="0" w:line="240" w:lineRule="auto"/>
              <w:ind w:right="198" w:firstLine="0"/>
              <w:rPr>
                <w:b/>
              </w:rPr>
            </w:pPr>
            <w:r w:rsidRPr="00CB6255">
              <w:rPr>
                <w:b/>
              </w:rPr>
              <w:t xml:space="preserve">Gestionarea serviciilor de cazare oferite de către prestator constau în </w:t>
            </w:r>
            <w:r w:rsidRPr="00CB6255">
              <w:rPr>
                <w:b/>
              </w:rPr>
              <w:lastRenderedPageBreak/>
              <w:t>următoarele activităţi:</w:t>
            </w:r>
          </w:p>
          <w:p w:rsidR="00CB6255" w:rsidRPr="00CB6255" w:rsidRDefault="00CB6255" w:rsidP="00CB6255">
            <w:pPr>
              <w:pStyle w:val="Bodytext21"/>
              <w:shd w:val="clear" w:color="auto" w:fill="auto"/>
              <w:spacing w:before="0" w:after="0" w:line="240" w:lineRule="auto"/>
              <w:ind w:firstLine="0"/>
            </w:pPr>
            <w:r w:rsidRPr="00CB6255">
              <w:t>a) Rezervarea camerelor pentru persoanele cazate.</w:t>
            </w:r>
          </w:p>
          <w:p w:rsidR="00CB6255" w:rsidRPr="00CB6255" w:rsidRDefault="00CB6255" w:rsidP="00CB6255">
            <w:pPr>
              <w:pStyle w:val="Bodytext21"/>
              <w:shd w:val="clear" w:color="auto" w:fill="auto"/>
              <w:spacing w:before="0" w:after="0" w:line="240" w:lineRule="auto"/>
              <w:ind w:firstLine="0"/>
            </w:pPr>
            <w:r w:rsidRPr="00CB6255">
              <w:t>b) Elaborarea diagramelor de cazare, semnarea şi ştampilarea lor de către unitatea de cazare.</w:t>
            </w:r>
          </w:p>
          <w:p w:rsidR="00CB6255" w:rsidRPr="00CB6255" w:rsidRDefault="00CB6255" w:rsidP="00CB6255">
            <w:pPr>
              <w:pStyle w:val="Bodytext21"/>
              <w:shd w:val="clear" w:color="auto" w:fill="auto"/>
              <w:spacing w:before="0" w:after="0" w:line="240" w:lineRule="auto"/>
              <w:ind w:firstLine="0"/>
            </w:pPr>
            <w:r w:rsidRPr="00CB6255">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rsidR="00CB6255" w:rsidRPr="00CB6255" w:rsidRDefault="00CB6255" w:rsidP="00CB6255">
            <w:pPr>
              <w:pStyle w:val="Bodytext21"/>
              <w:shd w:val="clear" w:color="auto" w:fill="auto"/>
              <w:spacing w:before="0" w:after="0" w:line="240" w:lineRule="auto"/>
              <w:ind w:right="9" w:firstLine="0"/>
            </w:pPr>
            <w:r w:rsidRPr="00CB6255">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CB6255" w:rsidRPr="00CB6255" w:rsidRDefault="00CB6255" w:rsidP="00CB6255">
            <w:pPr>
              <w:pStyle w:val="Bodytext21"/>
              <w:shd w:val="clear" w:color="auto" w:fill="auto"/>
              <w:spacing w:before="0" w:after="0" w:line="240" w:lineRule="auto"/>
              <w:ind w:right="9" w:firstLine="0"/>
            </w:pPr>
            <w:r w:rsidRPr="00CB6255">
              <w:t xml:space="preserve">Serviciile de mic-dejun vor fi asigurate în concordanţă cu perioada aferentă cazării, în cadrul structurii de primire turistică cu funcțiuni de cazare. </w:t>
            </w:r>
          </w:p>
          <w:p w:rsidR="00CB6255" w:rsidRPr="00CB6255" w:rsidRDefault="00CB6255" w:rsidP="00CB6255">
            <w:pPr>
              <w:pStyle w:val="Bodytext21"/>
              <w:shd w:val="clear" w:color="auto" w:fill="auto"/>
              <w:spacing w:before="0" w:after="0" w:line="240" w:lineRule="auto"/>
              <w:ind w:right="9" w:firstLine="0"/>
              <w:rPr>
                <w:color w:val="000000"/>
              </w:rPr>
            </w:pPr>
            <w:r w:rsidRPr="00CB6255">
              <w:t xml:space="preserve">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w:t>
            </w:r>
            <w:r w:rsidRPr="00CB6255">
              <w:rPr>
                <w:color w:val="000000"/>
              </w:rPr>
              <w:t>siguranţă către restaurantul în care se servește masa.</w:t>
            </w:r>
          </w:p>
          <w:p w:rsidR="00CB6255" w:rsidRPr="00CB6255" w:rsidRDefault="00CB6255" w:rsidP="00CB6255">
            <w:pPr>
              <w:ind w:right="9"/>
              <w:jc w:val="both"/>
              <w:rPr>
                <w:rFonts w:hint="eastAsia"/>
                <w:sz w:val="22"/>
                <w:szCs w:val="22"/>
                <w:lang w:val="ro-RO" w:eastAsia="ro-RO"/>
              </w:rPr>
            </w:pPr>
            <w:r w:rsidRPr="00CB6255">
              <w:rPr>
                <w:rFonts w:ascii="Times New Roman" w:hAnsi="Times New Roman"/>
                <w:sz w:val="22"/>
                <w:szCs w:val="22"/>
                <w:lang w:val="ro-RO" w:eastAsia="ro-RO"/>
              </w:rPr>
              <w:t>În situația oricărei modificări, achizitorul se obligă să anunțe cu cel puțin 48 de ore înainte</w:t>
            </w:r>
            <w:r w:rsidRPr="00CB6255">
              <w:rPr>
                <w:sz w:val="22"/>
                <w:szCs w:val="22"/>
                <w:lang w:val="ro-RO" w:eastAsia="ro-RO"/>
              </w:rPr>
              <w:t>.</w:t>
            </w:r>
          </w:p>
          <w:p w:rsidR="00CB6255" w:rsidRPr="00CB6255" w:rsidRDefault="00CB6255" w:rsidP="00CB6255">
            <w:pPr>
              <w:rPr>
                <w:rFonts w:ascii="Times New Roman" w:eastAsia="Calibri" w:hAnsi="Times New Roman"/>
                <w:b/>
                <w:bCs/>
                <w:sz w:val="22"/>
                <w:szCs w:val="22"/>
                <w:lang w:val="ro-RO"/>
              </w:rPr>
            </w:pPr>
          </w:p>
          <w:p w:rsidR="00CB6255" w:rsidRPr="00CB6255" w:rsidRDefault="00CB6255" w:rsidP="00CB6255">
            <w:pPr>
              <w:rPr>
                <w:rFonts w:ascii="Times New Roman" w:eastAsia="Calibri" w:hAnsi="Times New Roman"/>
                <w:b/>
                <w:bCs/>
                <w:sz w:val="22"/>
                <w:szCs w:val="22"/>
                <w:u w:val="single"/>
                <w:lang w:val="ro-RO"/>
              </w:rPr>
            </w:pPr>
            <w:r w:rsidRPr="00CB6255">
              <w:rPr>
                <w:rFonts w:ascii="Times New Roman" w:eastAsia="Calibri" w:hAnsi="Times New Roman"/>
                <w:b/>
                <w:bCs/>
                <w:sz w:val="22"/>
                <w:szCs w:val="22"/>
                <w:u w:val="single"/>
                <w:lang w:val="ro-RO"/>
              </w:rPr>
              <w:t>1.3. PACHET ASIGURARE STORNO ȘI CĂLĂTORIE, MAROC, PERIOADA 24-30.11.2022 – 4 PERSOANE</w:t>
            </w:r>
          </w:p>
          <w:p w:rsidR="00EE3B7D" w:rsidRPr="00965713" w:rsidRDefault="00EE3B7D" w:rsidP="00EE3B7D">
            <w:pPr>
              <w:jc w:val="both"/>
              <w:rPr>
                <w:rFonts w:ascii="Times New Roman" w:hAnsi="Times New Roman"/>
                <w:snapToGrid w:val="0"/>
                <w:sz w:val="22"/>
                <w:szCs w:val="22"/>
                <w:lang w:val="ro-RO"/>
              </w:rPr>
            </w:pPr>
          </w:p>
        </w:tc>
        <w:tc>
          <w:tcPr>
            <w:tcW w:w="6480" w:type="dxa"/>
            <w:tcMar>
              <w:left w:w="57" w:type="dxa"/>
              <w:right w:w="57" w:type="dxa"/>
            </w:tcMar>
          </w:tcPr>
          <w:p w:rsidR="007C2DF3" w:rsidRPr="00965713" w:rsidRDefault="00C03646"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lastRenderedPageBreak/>
              <w:t>se completează de către ofertant</w:t>
            </w:r>
          </w:p>
        </w:tc>
      </w:tr>
      <w:tr w:rsidR="00901D13" w:rsidRPr="00965713" w:rsidTr="00DC0CD9">
        <w:trPr>
          <w:trHeight w:val="566"/>
          <w:jc w:val="center"/>
        </w:trPr>
        <w:tc>
          <w:tcPr>
            <w:tcW w:w="715" w:type="dxa"/>
            <w:tcMar>
              <w:left w:w="57" w:type="dxa"/>
              <w:right w:w="57" w:type="dxa"/>
            </w:tcMar>
          </w:tcPr>
          <w:p w:rsidR="00901D13" w:rsidRPr="00965713" w:rsidRDefault="00CB6255" w:rsidP="00C677F7">
            <w:pPr>
              <w:rPr>
                <w:rFonts w:ascii="Times New Roman" w:hAnsi="Times New Roman"/>
                <w:sz w:val="22"/>
                <w:szCs w:val="22"/>
              </w:rPr>
            </w:pPr>
            <w:r>
              <w:rPr>
                <w:rFonts w:ascii="Times New Roman" w:hAnsi="Times New Roman"/>
                <w:sz w:val="22"/>
                <w:szCs w:val="22"/>
              </w:rPr>
              <w:t>2</w:t>
            </w:r>
          </w:p>
        </w:tc>
        <w:tc>
          <w:tcPr>
            <w:tcW w:w="7200" w:type="dxa"/>
            <w:tcMar>
              <w:left w:w="57" w:type="dxa"/>
              <w:right w:w="57" w:type="dxa"/>
            </w:tcMar>
          </w:tcPr>
          <w:p w:rsidR="00901D13" w:rsidRPr="00965713" w:rsidRDefault="007C253D" w:rsidP="00C677F7">
            <w:pPr>
              <w:jc w:val="both"/>
              <w:rPr>
                <w:rFonts w:ascii="Times New Roman" w:hAnsi="Times New Roman"/>
                <w:sz w:val="22"/>
                <w:szCs w:val="22"/>
                <w:lang w:val="ro-RO"/>
              </w:rPr>
            </w:pPr>
            <w:r w:rsidRPr="00965713">
              <w:rPr>
                <w:rFonts w:ascii="Times New Roman" w:hAnsi="Times New Roman"/>
                <w:b/>
                <w:sz w:val="22"/>
                <w:szCs w:val="22"/>
                <w:u w:val="single"/>
                <w:lang w:val="ro-RO"/>
              </w:rPr>
              <w:t>TERMEN DE PRESTARE</w:t>
            </w:r>
            <w:r w:rsidRPr="00965713">
              <w:rPr>
                <w:rFonts w:ascii="Times New Roman" w:hAnsi="Times New Roman"/>
                <w:b/>
                <w:sz w:val="22"/>
                <w:szCs w:val="22"/>
                <w:lang w:val="ro-RO"/>
              </w:rPr>
              <w:t xml:space="preserve"> </w:t>
            </w:r>
            <w:r w:rsidR="0065206F" w:rsidRPr="00512524">
              <w:rPr>
                <w:rFonts w:ascii="Times New Roman" w:hAnsi="Times New Roman"/>
                <w:b/>
                <w:sz w:val="24"/>
                <w:szCs w:val="24"/>
                <w:lang w:val="ro-RO"/>
              </w:rPr>
              <w:t xml:space="preserve">– </w:t>
            </w:r>
            <w:r w:rsidR="0065206F" w:rsidRPr="00512524">
              <w:rPr>
                <w:rFonts w:ascii="Times New Roman" w:hAnsi="Times New Roman"/>
                <w:sz w:val="24"/>
                <w:szCs w:val="24"/>
                <w:lang w:val="ro-RO"/>
              </w:rPr>
              <w:t>în datele stabilite de către achizitor, conform precizărilor din prezentul caiet de sarcini și din calendarul atașat.</w:t>
            </w:r>
          </w:p>
        </w:tc>
        <w:tc>
          <w:tcPr>
            <w:tcW w:w="6480" w:type="dxa"/>
            <w:tcMar>
              <w:left w:w="57" w:type="dxa"/>
              <w:right w:w="57" w:type="dxa"/>
            </w:tcMar>
          </w:tcPr>
          <w:p w:rsidR="00901D13" w:rsidRPr="00965713" w:rsidRDefault="007C253D" w:rsidP="00C677F7">
            <w:pPr>
              <w:rPr>
                <w:rFonts w:ascii="Times New Roman" w:hAnsi="Times New Roman"/>
                <w:sz w:val="22"/>
                <w:szCs w:val="22"/>
              </w:rPr>
            </w:pPr>
            <w:r w:rsidRPr="00965713">
              <w:rPr>
                <w:rFonts w:ascii="Times New Roman" w:eastAsia="Calibri" w:hAnsi="Times New Roman"/>
                <w:b/>
                <w:i/>
                <w:sz w:val="22"/>
                <w:szCs w:val="22"/>
                <w:lang w:val="ro-RO"/>
              </w:rPr>
              <w:t>se completează de către ofertant</w:t>
            </w:r>
          </w:p>
        </w:tc>
      </w:tr>
      <w:tr w:rsidR="00163B7D" w:rsidRPr="00965713" w:rsidTr="00DC0CD9">
        <w:trPr>
          <w:trHeight w:val="566"/>
          <w:jc w:val="center"/>
        </w:trPr>
        <w:tc>
          <w:tcPr>
            <w:tcW w:w="715" w:type="dxa"/>
            <w:tcMar>
              <w:left w:w="57" w:type="dxa"/>
              <w:right w:w="57" w:type="dxa"/>
            </w:tcMar>
          </w:tcPr>
          <w:p w:rsidR="00163B7D" w:rsidRPr="00965713" w:rsidRDefault="00CB6255" w:rsidP="00C677F7">
            <w:pPr>
              <w:rPr>
                <w:rFonts w:ascii="Times New Roman" w:hAnsi="Times New Roman"/>
                <w:sz w:val="22"/>
                <w:szCs w:val="22"/>
              </w:rPr>
            </w:pPr>
            <w:r>
              <w:rPr>
                <w:rFonts w:ascii="Times New Roman" w:hAnsi="Times New Roman"/>
                <w:sz w:val="22"/>
                <w:szCs w:val="22"/>
              </w:rPr>
              <w:t>3</w:t>
            </w:r>
          </w:p>
        </w:tc>
        <w:tc>
          <w:tcPr>
            <w:tcW w:w="7200" w:type="dxa"/>
            <w:tcMar>
              <w:left w:w="57" w:type="dxa"/>
              <w:right w:w="57" w:type="dxa"/>
            </w:tcMar>
          </w:tcPr>
          <w:p w:rsidR="007C253D" w:rsidRPr="00965713" w:rsidRDefault="007C253D" w:rsidP="00C677F7">
            <w:pPr>
              <w:jc w:val="both"/>
              <w:rPr>
                <w:rFonts w:ascii="Times New Roman" w:hAnsi="Times New Roman"/>
                <w:sz w:val="22"/>
                <w:szCs w:val="22"/>
                <w:lang w:val="ro-RO"/>
              </w:rPr>
            </w:pPr>
            <w:r w:rsidRPr="00965713">
              <w:rPr>
                <w:rFonts w:ascii="Times New Roman" w:hAnsi="Times New Roman"/>
                <w:b/>
                <w:bCs/>
                <w:sz w:val="22"/>
                <w:szCs w:val="22"/>
                <w:u w:val="single"/>
                <w:lang w:val="ro-RO" w:eastAsia="ro-RO" w:bidi="ro-RO"/>
              </w:rPr>
              <w:t>MODALITATEA DE DERULARE A CONTRACTULUI</w:t>
            </w:r>
          </w:p>
          <w:p w:rsidR="0065206F" w:rsidRPr="0065206F" w:rsidRDefault="0065206F" w:rsidP="0065206F">
            <w:pPr>
              <w:widowControl w:val="0"/>
              <w:numPr>
                <w:ilvl w:val="0"/>
                <w:numId w:val="7"/>
              </w:numPr>
              <w:tabs>
                <w:tab w:val="left" w:pos="323"/>
              </w:tabs>
              <w:overflowPunct/>
              <w:autoSpaceDE/>
              <w:autoSpaceDN/>
              <w:adjustRightInd/>
              <w:spacing w:line="274" w:lineRule="exact"/>
              <w:jc w:val="both"/>
              <w:textAlignment w:val="auto"/>
              <w:rPr>
                <w:rFonts w:ascii="Times New Roman" w:hAnsi="Times New Roman"/>
                <w:sz w:val="22"/>
                <w:szCs w:val="22"/>
                <w:lang w:val="ro-RO"/>
              </w:rPr>
            </w:pPr>
            <w:r w:rsidRPr="0065206F">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rsidR="00163B7D" w:rsidRPr="0065206F" w:rsidRDefault="0065206F" w:rsidP="0065206F">
            <w:pPr>
              <w:widowControl w:val="0"/>
              <w:numPr>
                <w:ilvl w:val="0"/>
                <w:numId w:val="7"/>
              </w:numPr>
              <w:tabs>
                <w:tab w:val="left" w:pos="330"/>
              </w:tabs>
              <w:overflowPunct/>
              <w:autoSpaceDE/>
              <w:autoSpaceDN/>
              <w:adjustRightInd/>
              <w:spacing w:line="274" w:lineRule="exact"/>
              <w:jc w:val="both"/>
              <w:textAlignment w:val="auto"/>
              <w:rPr>
                <w:rFonts w:ascii="Times New Roman" w:hAnsi="Times New Roman"/>
                <w:sz w:val="24"/>
                <w:szCs w:val="24"/>
                <w:lang w:val="ro-RO"/>
              </w:rPr>
            </w:pPr>
            <w:r w:rsidRPr="0065206F">
              <w:rPr>
                <w:rFonts w:ascii="Times New Roman" w:hAnsi="Times New Roman"/>
                <w:sz w:val="22"/>
                <w:szCs w:val="22"/>
                <w:lang w:val="ro-RO"/>
              </w:rPr>
              <w:t>Plata pentru serviciile prestate se va face în termen de maxim 15 zile de la recepţia şi înregistrarea facturii în original de către contractant, la sediul achizitorului, însoţită de dovada prestării serviciilor.</w:t>
            </w:r>
          </w:p>
        </w:tc>
        <w:tc>
          <w:tcPr>
            <w:tcW w:w="6480" w:type="dxa"/>
            <w:tcMar>
              <w:left w:w="57" w:type="dxa"/>
              <w:right w:w="57" w:type="dxa"/>
            </w:tcMar>
          </w:tcPr>
          <w:p w:rsidR="00163B7D" w:rsidRPr="00965713" w:rsidRDefault="007C253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completează de către ofertant</w:t>
            </w:r>
          </w:p>
        </w:tc>
      </w:tr>
      <w:tr w:rsidR="00901D13" w:rsidRPr="00965713" w:rsidTr="0065206F">
        <w:trPr>
          <w:trHeight w:val="260"/>
          <w:jc w:val="center"/>
        </w:trPr>
        <w:tc>
          <w:tcPr>
            <w:tcW w:w="715" w:type="dxa"/>
            <w:tcMar>
              <w:left w:w="57" w:type="dxa"/>
              <w:right w:w="57" w:type="dxa"/>
            </w:tcMar>
          </w:tcPr>
          <w:p w:rsidR="00901D13" w:rsidRPr="00965713" w:rsidRDefault="00CB6255" w:rsidP="00C677F7">
            <w:pPr>
              <w:rPr>
                <w:rFonts w:ascii="Times New Roman" w:hAnsi="Times New Roman"/>
                <w:sz w:val="22"/>
                <w:szCs w:val="22"/>
              </w:rPr>
            </w:pPr>
            <w:r>
              <w:rPr>
                <w:rFonts w:ascii="Times New Roman" w:hAnsi="Times New Roman"/>
                <w:sz w:val="22"/>
                <w:szCs w:val="22"/>
              </w:rPr>
              <w:t>4</w:t>
            </w:r>
          </w:p>
        </w:tc>
        <w:tc>
          <w:tcPr>
            <w:tcW w:w="7200" w:type="dxa"/>
            <w:tcMar>
              <w:left w:w="57" w:type="dxa"/>
              <w:right w:w="57" w:type="dxa"/>
            </w:tcMar>
          </w:tcPr>
          <w:p w:rsidR="007C253D" w:rsidRPr="00965713" w:rsidRDefault="007C253D" w:rsidP="00C677F7">
            <w:pPr>
              <w:jc w:val="both"/>
              <w:rPr>
                <w:rFonts w:ascii="Times New Roman" w:hAnsi="Times New Roman"/>
                <w:b/>
                <w:bCs/>
                <w:sz w:val="22"/>
                <w:szCs w:val="22"/>
                <w:u w:val="single"/>
                <w:lang w:val="ro-RO" w:eastAsia="ro-RO" w:bidi="ro-RO"/>
              </w:rPr>
            </w:pPr>
            <w:r w:rsidRPr="00965713">
              <w:rPr>
                <w:rFonts w:ascii="Times New Roman" w:hAnsi="Times New Roman"/>
                <w:b/>
                <w:bCs/>
                <w:sz w:val="22"/>
                <w:szCs w:val="22"/>
                <w:u w:val="single"/>
                <w:lang w:val="ro-RO" w:eastAsia="ro-RO" w:bidi="ro-RO"/>
              </w:rPr>
              <w:t>RECEPȚIA SERVICIILOR</w:t>
            </w:r>
          </w:p>
          <w:p w:rsidR="0065206F" w:rsidRPr="00512524" w:rsidRDefault="0065206F" w:rsidP="0065206F">
            <w:pPr>
              <w:jc w:val="both"/>
              <w:rPr>
                <w:rFonts w:ascii="Times New Roman" w:hAnsi="Times New Roman"/>
                <w:bCs/>
                <w:sz w:val="24"/>
                <w:szCs w:val="24"/>
                <w:lang w:val="ro-RO" w:eastAsia="ro-RO" w:bidi="ro-RO"/>
              </w:rPr>
            </w:pPr>
            <w:r w:rsidRPr="00512524">
              <w:rPr>
                <w:rFonts w:ascii="Times New Roman" w:hAnsi="Times New Roman"/>
                <w:bCs/>
                <w:sz w:val="24"/>
                <w:szCs w:val="24"/>
                <w:lang w:val="ro-RO" w:eastAsia="ro-RO" w:bidi="ro-RO"/>
              </w:rPr>
              <w:t>Recepţia se va face în mod obligatoriu pe baza următoarelor documente:</w:t>
            </w:r>
          </w:p>
          <w:p w:rsidR="0065206F" w:rsidRPr="00512524" w:rsidRDefault="0065206F" w:rsidP="0065206F">
            <w:pPr>
              <w:jc w:val="both"/>
              <w:rPr>
                <w:rFonts w:ascii="Times New Roman" w:hAnsi="Times New Roman"/>
                <w:bCs/>
                <w:sz w:val="24"/>
                <w:szCs w:val="24"/>
                <w:lang w:val="ro-RO" w:eastAsia="ro-RO" w:bidi="ro-RO"/>
              </w:rPr>
            </w:pPr>
            <w:r w:rsidRPr="00512524">
              <w:rPr>
                <w:rFonts w:ascii="Times New Roman" w:hAnsi="Times New Roman"/>
                <w:bCs/>
                <w:sz w:val="24"/>
                <w:szCs w:val="24"/>
                <w:lang w:val="ro-RO" w:eastAsia="ro-RO" w:bidi="ro-RO"/>
              </w:rPr>
              <w:t>-</w:t>
            </w:r>
            <w:r w:rsidRPr="00512524">
              <w:rPr>
                <w:rFonts w:ascii="Times New Roman" w:hAnsi="Times New Roman"/>
                <w:bCs/>
                <w:sz w:val="24"/>
                <w:szCs w:val="24"/>
                <w:lang w:val="ro-RO" w:eastAsia="ro-RO" w:bidi="ro-RO"/>
              </w:rPr>
              <w:tab/>
              <w:t>Factură fiscală;</w:t>
            </w:r>
          </w:p>
          <w:p w:rsidR="00901D13" w:rsidRPr="0065206F" w:rsidRDefault="0065206F" w:rsidP="0065206F">
            <w:pPr>
              <w:jc w:val="both"/>
              <w:rPr>
                <w:rFonts w:ascii="Times New Roman" w:hAnsi="Times New Roman"/>
                <w:bCs/>
                <w:sz w:val="24"/>
                <w:szCs w:val="24"/>
                <w:lang w:val="ro-RO" w:eastAsia="ro-RO" w:bidi="ro-RO"/>
              </w:rPr>
            </w:pPr>
            <w:r w:rsidRPr="00512524">
              <w:rPr>
                <w:rFonts w:ascii="Times New Roman" w:hAnsi="Times New Roman"/>
                <w:bCs/>
                <w:sz w:val="24"/>
                <w:szCs w:val="24"/>
                <w:lang w:val="ro-RO" w:eastAsia="ro-RO" w:bidi="ro-RO"/>
              </w:rPr>
              <w:lastRenderedPageBreak/>
              <w:t>-</w:t>
            </w:r>
            <w:r w:rsidRPr="00512524">
              <w:rPr>
                <w:rFonts w:ascii="Times New Roman" w:hAnsi="Times New Roman"/>
                <w:bCs/>
                <w:sz w:val="24"/>
                <w:szCs w:val="24"/>
                <w:lang w:val="ro-RO" w:eastAsia="ro-RO" w:bidi="ro-RO"/>
              </w:rPr>
              <w:tab/>
            </w:r>
            <w:r>
              <w:rPr>
                <w:rFonts w:ascii="Times New Roman" w:hAnsi="Times New Roman"/>
                <w:bCs/>
                <w:sz w:val="24"/>
                <w:szCs w:val="24"/>
                <w:lang w:val="ro-RO" w:eastAsia="ro-RO" w:bidi="ro-RO"/>
              </w:rPr>
              <w:t>Proces-</w:t>
            </w:r>
            <w:r w:rsidRPr="00512524">
              <w:rPr>
                <w:rFonts w:ascii="Times New Roman" w:hAnsi="Times New Roman"/>
                <w:bCs/>
                <w:sz w:val="24"/>
                <w:szCs w:val="24"/>
                <w:lang w:val="ro-RO" w:eastAsia="ro-RO" w:bidi="ro-RO"/>
              </w:rPr>
              <w:t>verbal de prestare a serviciilor.</w:t>
            </w:r>
          </w:p>
        </w:tc>
        <w:tc>
          <w:tcPr>
            <w:tcW w:w="6480" w:type="dxa"/>
            <w:tcMar>
              <w:left w:w="57" w:type="dxa"/>
              <w:right w:w="57" w:type="dxa"/>
            </w:tcMar>
          </w:tcPr>
          <w:p w:rsidR="00901D13" w:rsidRPr="00965713" w:rsidRDefault="00901D13" w:rsidP="00C677F7">
            <w:pPr>
              <w:rPr>
                <w:rFonts w:ascii="Times New Roman" w:hAnsi="Times New Roman"/>
                <w:sz w:val="22"/>
                <w:szCs w:val="22"/>
              </w:rPr>
            </w:pPr>
            <w:r w:rsidRPr="00965713">
              <w:rPr>
                <w:rFonts w:ascii="Times New Roman" w:eastAsia="Calibri" w:hAnsi="Times New Roman"/>
                <w:b/>
                <w:i/>
                <w:sz w:val="22"/>
                <w:szCs w:val="22"/>
                <w:lang w:val="ro-RO"/>
              </w:rPr>
              <w:lastRenderedPageBreak/>
              <w:t>se completează de către ofertant</w:t>
            </w:r>
          </w:p>
        </w:tc>
      </w:tr>
      <w:tr w:rsidR="007C253D" w:rsidRPr="00965713" w:rsidTr="00DC0CD9">
        <w:trPr>
          <w:trHeight w:val="566"/>
          <w:jc w:val="center"/>
        </w:trPr>
        <w:tc>
          <w:tcPr>
            <w:tcW w:w="715" w:type="dxa"/>
            <w:tcMar>
              <w:left w:w="57" w:type="dxa"/>
              <w:right w:w="57" w:type="dxa"/>
            </w:tcMar>
          </w:tcPr>
          <w:p w:rsidR="007C253D" w:rsidRPr="00965713" w:rsidRDefault="00CB6255" w:rsidP="00C677F7">
            <w:pPr>
              <w:rPr>
                <w:rFonts w:ascii="Times New Roman" w:hAnsi="Times New Roman"/>
                <w:sz w:val="22"/>
                <w:szCs w:val="22"/>
              </w:rPr>
            </w:pPr>
            <w:r>
              <w:rPr>
                <w:rFonts w:ascii="Times New Roman" w:hAnsi="Times New Roman"/>
                <w:sz w:val="22"/>
                <w:szCs w:val="22"/>
              </w:rPr>
              <w:t>5</w:t>
            </w:r>
          </w:p>
        </w:tc>
        <w:tc>
          <w:tcPr>
            <w:tcW w:w="7200" w:type="dxa"/>
            <w:tcMar>
              <w:left w:w="57" w:type="dxa"/>
              <w:right w:w="57" w:type="dxa"/>
            </w:tcMar>
          </w:tcPr>
          <w:p w:rsidR="007C253D" w:rsidRPr="00965713" w:rsidRDefault="007C253D" w:rsidP="00C677F7">
            <w:pPr>
              <w:pStyle w:val="Heading2"/>
              <w:numPr>
                <w:ilvl w:val="0"/>
                <w:numId w:val="0"/>
              </w:numPr>
              <w:rPr>
                <w:rFonts w:ascii="Times New Roman" w:hAnsi="Times New Roman"/>
                <w:color w:val="000000"/>
                <w:sz w:val="22"/>
                <w:u w:val="single"/>
              </w:rPr>
            </w:pPr>
            <w:r w:rsidRPr="00965713">
              <w:rPr>
                <w:rFonts w:ascii="Times New Roman" w:hAnsi="Times New Roman"/>
                <w:color w:val="000000"/>
                <w:sz w:val="22"/>
                <w:u w:val="single"/>
              </w:rPr>
              <w:t>MODALITATEA DE PLATĂ</w:t>
            </w:r>
          </w:p>
          <w:p w:rsidR="0065206F" w:rsidRPr="0065206F" w:rsidRDefault="0065206F" w:rsidP="0065206F">
            <w:pPr>
              <w:jc w:val="both"/>
              <w:rPr>
                <w:rFonts w:ascii="Times New Roman" w:hAnsi="Times New Roman"/>
                <w:color w:val="000000"/>
                <w:kern w:val="3"/>
                <w:sz w:val="22"/>
                <w:szCs w:val="22"/>
                <w:lang w:val="ro-RO" w:eastAsia="ro-RO"/>
              </w:rPr>
            </w:pPr>
            <w:r w:rsidRPr="0065206F">
              <w:rPr>
                <w:rFonts w:ascii="Times New Roman" w:hAnsi="Times New Roman"/>
                <w:color w:val="000000"/>
                <w:kern w:val="3"/>
                <w:sz w:val="22"/>
                <w:szCs w:val="22"/>
                <w:lang w:val="ro-RO" w:eastAsia="ro-RO"/>
              </w:rPr>
              <w:t xml:space="preserve">Achizitorul va face plata serviciilor realizate de către contractant după recepţionarea facturii şi a documentele justificative pentru </w:t>
            </w:r>
            <w:r w:rsidRPr="0065206F">
              <w:rPr>
                <w:rFonts w:ascii="Times New Roman" w:hAnsi="Times New Roman"/>
                <w:b/>
                <w:color w:val="000000"/>
                <w:kern w:val="3"/>
                <w:sz w:val="22"/>
                <w:szCs w:val="22"/>
                <w:lang w:val="ro-RO" w:eastAsia="ro-RO"/>
              </w:rPr>
              <w:t>serviciile efectiv prestate și confirmate</w:t>
            </w:r>
            <w:r w:rsidRPr="0065206F">
              <w:rPr>
                <w:rFonts w:ascii="Times New Roman" w:hAnsi="Times New Roman"/>
                <w:color w:val="000000"/>
                <w:kern w:val="3"/>
                <w:sz w:val="22"/>
                <w:szCs w:val="22"/>
                <w:lang w:val="ro-RO" w:eastAsia="ro-RO"/>
              </w:rPr>
              <w:t>. Menţionăm că documentele justificative aferente unei facturi se vor depune la sediul Achizitorului în format hârtie.</w:t>
            </w:r>
          </w:p>
          <w:p w:rsidR="0065206F" w:rsidRPr="0065206F" w:rsidRDefault="0065206F" w:rsidP="0065206F">
            <w:pPr>
              <w:jc w:val="both"/>
              <w:rPr>
                <w:rFonts w:ascii="Times New Roman" w:hAnsi="Times New Roman"/>
                <w:color w:val="000000"/>
                <w:kern w:val="3"/>
                <w:sz w:val="22"/>
                <w:szCs w:val="22"/>
                <w:lang w:val="ro-RO" w:eastAsia="ro-RO"/>
              </w:rPr>
            </w:pPr>
            <w:r w:rsidRPr="0065206F">
              <w:rPr>
                <w:rFonts w:ascii="Times New Roman" w:hAnsi="Times New Roman"/>
                <w:color w:val="000000"/>
                <w:kern w:val="3"/>
                <w:sz w:val="22"/>
                <w:szCs w:val="22"/>
                <w:lang w:val="ro-RO" w:eastAsia="ro-RO"/>
              </w:rPr>
              <w:t xml:space="preserve">Prestarea serviciilor se consideră finalizată, după semnarea procesului verbal de ambele părți, fără obiecțiuni, și prezentarea documentelor justificative de contractant, achizitorului. </w:t>
            </w:r>
          </w:p>
          <w:p w:rsidR="0065206F" w:rsidRPr="0065206F" w:rsidRDefault="0065206F" w:rsidP="0065206F">
            <w:pPr>
              <w:jc w:val="both"/>
              <w:rPr>
                <w:rFonts w:ascii="Times New Roman" w:hAnsi="Times New Roman"/>
                <w:color w:val="000000"/>
                <w:kern w:val="3"/>
                <w:sz w:val="22"/>
                <w:szCs w:val="22"/>
                <w:lang w:val="ro-RO" w:eastAsia="ro-RO"/>
              </w:rPr>
            </w:pPr>
            <w:r w:rsidRPr="0065206F">
              <w:rPr>
                <w:rFonts w:ascii="Times New Roman" w:hAnsi="Times New Roman"/>
                <w:color w:val="000000"/>
                <w:kern w:val="3"/>
                <w:sz w:val="22"/>
                <w:szCs w:val="22"/>
                <w:lang w:val="ro-RO" w:eastAsia="ro-RO"/>
              </w:rPr>
              <w:t>Plata se va face în termen de maxim 15 zile de la recepţia şi înregistrarea facturii în original de către contractant, la sediul achizitorului, însoţită de dovada prestării serviciilor.</w:t>
            </w:r>
          </w:p>
          <w:p w:rsidR="0065206F" w:rsidRPr="0065206F" w:rsidRDefault="0065206F" w:rsidP="0065206F">
            <w:pPr>
              <w:jc w:val="both"/>
              <w:rPr>
                <w:rFonts w:ascii="Times New Roman" w:hAnsi="Times New Roman"/>
                <w:color w:val="000000"/>
                <w:kern w:val="3"/>
                <w:sz w:val="22"/>
                <w:szCs w:val="22"/>
                <w:lang w:val="ro-RO" w:eastAsia="ro-RO"/>
              </w:rPr>
            </w:pPr>
            <w:r w:rsidRPr="0065206F">
              <w:rPr>
                <w:rFonts w:ascii="Times New Roman" w:hAnsi="Times New Roman"/>
                <w:color w:val="000000"/>
                <w:kern w:val="3"/>
                <w:sz w:val="22"/>
                <w:szCs w:val="22"/>
                <w:lang w:val="ro-RO" w:eastAsia="ro-RO"/>
              </w:rPr>
              <w:t>Documentele justificative care trebuie să însoţească factura:</w:t>
            </w:r>
          </w:p>
          <w:p w:rsidR="0065206F" w:rsidRPr="0065206F" w:rsidRDefault="0065206F" w:rsidP="0065206F">
            <w:pPr>
              <w:numPr>
                <w:ilvl w:val="0"/>
                <w:numId w:val="12"/>
              </w:numPr>
              <w:overflowPunct/>
              <w:adjustRightInd/>
              <w:spacing w:line="276" w:lineRule="auto"/>
              <w:jc w:val="both"/>
              <w:textAlignment w:val="auto"/>
              <w:rPr>
                <w:rFonts w:ascii="Times New Roman" w:hAnsi="Times New Roman"/>
                <w:color w:val="000000"/>
                <w:kern w:val="3"/>
                <w:sz w:val="22"/>
                <w:szCs w:val="22"/>
                <w:lang w:val="ro-RO" w:eastAsia="ro-RO"/>
              </w:rPr>
            </w:pPr>
            <w:r w:rsidRPr="0065206F">
              <w:rPr>
                <w:rFonts w:ascii="Times New Roman" w:hAnsi="Times New Roman"/>
                <w:bCs/>
                <w:sz w:val="22"/>
                <w:szCs w:val="22"/>
                <w:lang w:val="ro-RO" w:eastAsia="ro-RO" w:bidi="ro-RO"/>
              </w:rPr>
              <w:t>proces-verbal de prestare a serviciilor;</w:t>
            </w:r>
          </w:p>
          <w:p w:rsidR="007C253D" w:rsidRPr="0065206F" w:rsidRDefault="0065206F" w:rsidP="002E58A9">
            <w:pPr>
              <w:numPr>
                <w:ilvl w:val="0"/>
                <w:numId w:val="12"/>
              </w:numPr>
              <w:overflowPunct/>
              <w:adjustRightInd/>
              <w:spacing w:line="276" w:lineRule="auto"/>
              <w:jc w:val="both"/>
              <w:textAlignment w:val="auto"/>
              <w:rPr>
                <w:rFonts w:ascii="Times New Roman" w:hAnsi="Times New Roman"/>
                <w:color w:val="000000"/>
                <w:kern w:val="3"/>
                <w:sz w:val="24"/>
                <w:szCs w:val="24"/>
                <w:lang w:val="ro-RO" w:eastAsia="ro-RO"/>
              </w:rPr>
            </w:pPr>
            <w:r w:rsidRPr="0065206F">
              <w:rPr>
                <w:rFonts w:ascii="Times New Roman" w:hAnsi="Times New Roman"/>
                <w:color w:val="000000"/>
                <w:kern w:val="3"/>
                <w:sz w:val="22"/>
                <w:szCs w:val="22"/>
                <w:lang w:val="ro-RO" w:eastAsia="ro-RO"/>
              </w:rPr>
              <w:t>diagrama de cazare;</w:t>
            </w:r>
          </w:p>
        </w:tc>
        <w:tc>
          <w:tcPr>
            <w:tcW w:w="6480" w:type="dxa"/>
            <w:tcMar>
              <w:left w:w="57" w:type="dxa"/>
              <w:right w:w="57" w:type="dxa"/>
            </w:tcMar>
          </w:tcPr>
          <w:p w:rsidR="007C253D" w:rsidRPr="00965713" w:rsidRDefault="007C253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completează de către ofertant</w:t>
            </w:r>
          </w:p>
        </w:tc>
      </w:tr>
      <w:tr w:rsidR="00163B7D" w:rsidRPr="00965713" w:rsidTr="00DC0CD9">
        <w:trPr>
          <w:trHeight w:val="566"/>
          <w:jc w:val="center"/>
        </w:trPr>
        <w:tc>
          <w:tcPr>
            <w:tcW w:w="715" w:type="dxa"/>
            <w:tcMar>
              <w:left w:w="57" w:type="dxa"/>
              <w:right w:w="57" w:type="dxa"/>
            </w:tcMar>
          </w:tcPr>
          <w:p w:rsidR="00163B7D" w:rsidRPr="00965713" w:rsidRDefault="00CB6255" w:rsidP="00C677F7">
            <w:pPr>
              <w:rPr>
                <w:rFonts w:ascii="Times New Roman" w:hAnsi="Times New Roman"/>
                <w:sz w:val="22"/>
                <w:szCs w:val="22"/>
              </w:rPr>
            </w:pPr>
            <w:r>
              <w:rPr>
                <w:rFonts w:ascii="Times New Roman" w:hAnsi="Times New Roman"/>
                <w:sz w:val="22"/>
                <w:szCs w:val="22"/>
              </w:rPr>
              <w:t>6</w:t>
            </w:r>
          </w:p>
        </w:tc>
        <w:tc>
          <w:tcPr>
            <w:tcW w:w="7200" w:type="dxa"/>
            <w:tcMar>
              <w:left w:w="57" w:type="dxa"/>
              <w:right w:w="57" w:type="dxa"/>
            </w:tcMar>
          </w:tcPr>
          <w:p w:rsidR="00163B7D" w:rsidRPr="00965713" w:rsidRDefault="00163B7D" w:rsidP="00C677F7">
            <w:pPr>
              <w:suppressAutoHyphens/>
              <w:overflowPunct/>
              <w:autoSpaceDE/>
              <w:adjustRightInd/>
              <w:rPr>
                <w:rFonts w:ascii="Times New Roman" w:eastAsia="Times New Roman" w:hAnsi="Times New Roman"/>
                <w:b/>
                <w:kern w:val="3"/>
                <w:sz w:val="22"/>
                <w:szCs w:val="22"/>
                <w:u w:val="single"/>
                <w:lang w:val="ro-RO" w:eastAsia="zh-CN"/>
              </w:rPr>
            </w:pPr>
            <w:r w:rsidRPr="00965713">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63B7D" w:rsidRPr="0065206F" w:rsidRDefault="0065206F" w:rsidP="0065206F">
            <w:pPr>
              <w:widowControl w:val="0"/>
              <w:jc w:val="both"/>
              <w:rPr>
                <w:rFonts w:ascii="Times New Roman" w:eastAsia="Calibri" w:hAnsi="Times New Roman"/>
                <w:color w:val="000000"/>
                <w:sz w:val="22"/>
                <w:szCs w:val="22"/>
                <w:lang w:val="ro-RO"/>
              </w:rPr>
            </w:pPr>
            <w:r w:rsidRPr="0065206F">
              <w:rPr>
                <w:rFonts w:ascii="Times New Roman" w:eastAsia="Calibri" w:hAnsi="Times New Roman"/>
                <w:color w:val="000000"/>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65206F">
              <w:rPr>
                <w:rFonts w:ascii="Times New Roman" w:eastAsia="Calibri" w:hAnsi="Times New Roman"/>
                <w:b/>
                <w:color w:val="000000"/>
                <w:sz w:val="22"/>
                <w:szCs w:val="22"/>
                <w:lang w:val="ro-RO"/>
              </w:rPr>
              <w:t>DECLARATIE PRIVIND SĂNATATEA ȘI SECURITATEA ÎN MUNCĂ</w:t>
            </w:r>
            <w:r w:rsidRPr="0065206F">
              <w:rPr>
                <w:rFonts w:ascii="Times New Roman" w:eastAsia="Calibri" w:hAnsi="Times New Roman"/>
                <w:color w:val="000000"/>
                <w:sz w:val="22"/>
                <w:szCs w:val="22"/>
                <w:lang w:val="ro-RO"/>
              </w:rPr>
              <w:t>)</w:t>
            </w:r>
          </w:p>
        </w:tc>
        <w:tc>
          <w:tcPr>
            <w:tcW w:w="6480" w:type="dxa"/>
            <w:tcMar>
              <w:left w:w="57" w:type="dxa"/>
              <w:right w:w="57" w:type="dxa"/>
            </w:tcMar>
          </w:tcPr>
          <w:p w:rsidR="00163B7D" w:rsidRPr="00965713" w:rsidRDefault="00163B7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va completea Formularul DECLARATIE PRIVIND SĂNATATEA ȘI SECURITATEA ÎN MUNCĂ</w:t>
            </w:r>
          </w:p>
        </w:tc>
      </w:tr>
      <w:tr w:rsidR="00901D13" w:rsidRPr="00965713" w:rsidTr="00DC0CD9">
        <w:trPr>
          <w:trHeight w:val="566"/>
          <w:jc w:val="center"/>
        </w:trPr>
        <w:tc>
          <w:tcPr>
            <w:tcW w:w="715" w:type="dxa"/>
            <w:tcMar>
              <w:left w:w="57" w:type="dxa"/>
              <w:right w:w="57" w:type="dxa"/>
            </w:tcMar>
          </w:tcPr>
          <w:p w:rsidR="00901D13" w:rsidRPr="00965713" w:rsidRDefault="00CB6255" w:rsidP="00C677F7">
            <w:pPr>
              <w:rPr>
                <w:rFonts w:ascii="Times New Roman" w:hAnsi="Times New Roman"/>
                <w:sz w:val="22"/>
                <w:szCs w:val="22"/>
              </w:rPr>
            </w:pPr>
            <w:r>
              <w:rPr>
                <w:rFonts w:ascii="Times New Roman" w:hAnsi="Times New Roman"/>
                <w:sz w:val="22"/>
                <w:szCs w:val="22"/>
              </w:rPr>
              <w:t>7</w:t>
            </w:r>
          </w:p>
        </w:tc>
        <w:tc>
          <w:tcPr>
            <w:tcW w:w="7200" w:type="dxa"/>
            <w:tcMar>
              <w:left w:w="57" w:type="dxa"/>
              <w:right w:w="57" w:type="dxa"/>
            </w:tcMar>
          </w:tcPr>
          <w:p w:rsidR="001C05EC" w:rsidRPr="00965713" w:rsidRDefault="001C05EC" w:rsidP="00C677F7">
            <w:pPr>
              <w:suppressAutoHyphens/>
              <w:overflowPunct/>
              <w:autoSpaceDE/>
              <w:adjustRightInd/>
              <w:rPr>
                <w:rFonts w:ascii="Times New Roman" w:eastAsia="Times New Roman" w:hAnsi="Times New Roman"/>
                <w:b/>
                <w:kern w:val="3"/>
                <w:sz w:val="22"/>
                <w:szCs w:val="22"/>
                <w:u w:val="single"/>
                <w:lang w:val="ro-RO" w:eastAsia="zh-CN"/>
              </w:rPr>
            </w:pPr>
            <w:r w:rsidRPr="00965713">
              <w:rPr>
                <w:rFonts w:ascii="Times New Roman" w:eastAsia="Times New Roman" w:hAnsi="Times New Roman"/>
                <w:b/>
                <w:kern w:val="3"/>
                <w:sz w:val="22"/>
                <w:szCs w:val="22"/>
                <w:u w:val="single"/>
                <w:lang w:val="ro-RO" w:eastAsia="zh-CN"/>
              </w:rPr>
              <w:t>VALABILITATEA OFERTEI</w:t>
            </w:r>
          </w:p>
          <w:p w:rsidR="00901D13" w:rsidRPr="00965713" w:rsidRDefault="0065206F" w:rsidP="00C677F7">
            <w:pPr>
              <w:suppressAutoHyphens/>
              <w:overflowPunct/>
              <w:autoSpaceDE/>
              <w:adjustRightInd/>
              <w:rPr>
                <w:rFonts w:ascii="Times New Roman" w:eastAsia="Times New Roman" w:hAnsi="Times New Roman"/>
                <w:kern w:val="3"/>
                <w:sz w:val="22"/>
                <w:szCs w:val="22"/>
                <w:lang w:val="ro-RO" w:eastAsia="zh-CN"/>
              </w:rPr>
            </w:pPr>
            <w:r w:rsidRPr="0065206F">
              <w:rPr>
                <w:rFonts w:ascii="Times New Roman" w:eastAsia="Times New Roman" w:hAnsi="Times New Roman"/>
                <w:kern w:val="3"/>
                <w:sz w:val="22"/>
                <w:szCs w:val="22"/>
                <w:lang w:val="ro-RO" w:eastAsia="zh-CN"/>
              </w:rPr>
              <w:t>Oferta va fi valabil</w:t>
            </w:r>
            <w:r w:rsidRPr="0065206F">
              <w:rPr>
                <w:rFonts w:ascii="Times New Roman" w:eastAsia="Times New Roman" w:hAnsi="Times New Roman" w:hint="cs"/>
                <w:kern w:val="3"/>
                <w:sz w:val="22"/>
                <w:szCs w:val="22"/>
                <w:lang w:val="ro-RO" w:eastAsia="zh-CN"/>
              </w:rPr>
              <w:t>ă</w:t>
            </w:r>
            <w:r w:rsidRPr="0065206F">
              <w:rPr>
                <w:rFonts w:ascii="Times New Roman" w:eastAsia="Times New Roman" w:hAnsi="Times New Roman"/>
                <w:kern w:val="3"/>
                <w:sz w:val="22"/>
                <w:szCs w:val="22"/>
                <w:lang w:val="ro-RO" w:eastAsia="zh-CN"/>
              </w:rPr>
              <w:t xml:space="preserve"> pe o perioad</w:t>
            </w:r>
            <w:r w:rsidRPr="0065206F">
              <w:rPr>
                <w:rFonts w:ascii="Times New Roman" w:eastAsia="Times New Roman" w:hAnsi="Times New Roman" w:hint="cs"/>
                <w:kern w:val="3"/>
                <w:sz w:val="22"/>
                <w:szCs w:val="22"/>
                <w:lang w:val="ro-RO" w:eastAsia="zh-CN"/>
              </w:rPr>
              <w:t>ă</w:t>
            </w:r>
            <w:r w:rsidRPr="0065206F">
              <w:rPr>
                <w:rFonts w:ascii="Times New Roman" w:eastAsia="Times New Roman" w:hAnsi="Times New Roman"/>
                <w:kern w:val="3"/>
                <w:sz w:val="22"/>
                <w:szCs w:val="22"/>
                <w:lang w:val="ro-RO" w:eastAsia="zh-CN"/>
              </w:rPr>
              <w:t xml:space="preserve"> de minim 30 de zile de la data limit</w:t>
            </w:r>
            <w:r w:rsidRPr="0065206F">
              <w:rPr>
                <w:rFonts w:ascii="Times New Roman" w:eastAsia="Times New Roman" w:hAnsi="Times New Roman" w:hint="cs"/>
                <w:kern w:val="3"/>
                <w:sz w:val="22"/>
                <w:szCs w:val="22"/>
                <w:lang w:val="ro-RO" w:eastAsia="zh-CN"/>
              </w:rPr>
              <w:t>ă</w:t>
            </w:r>
            <w:r w:rsidRPr="0065206F">
              <w:rPr>
                <w:rFonts w:ascii="Times New Roman" w:eastAsia="Times New Roman" w:hAnsi="Times New Roman"/>
                <w:kern w:val="3"/>
                <w:sz w:val="22"/>
                <w:szCs w:val="22"/>
                <w:lang w:val="ro-RO" w:eastAsia="zh-CN"/>
              </w:rPr>
              <w:t xml:space="preserve"> pentru depunerea ofertelor comunicat</w:t>
            </w:r>
            <w:r w:rsidRPr="0065206F">
              <w:rPr>
                <w:rFonts w:ascii="Times New Roman" w:eastAsia="Times New Roman" w:hAnsi="Times New Roman" w:hint="cs"/>
                <w:kern w:val="3"/>
                <w:sz w:val="22"/>
                <w:szCs w:val="22"/>
                <w:lang w:val="ro-RO" w:eastAsia="zh-CN"/>
              </w:rPr>
              <w:t>ă</w:t>
            </w:r>
            <w:r w:rsidRPr="0065206F">
              <w:rPr>
                <w:rFonts w:ascii="Times New Roman" w:eastAsia="Times New Roman" w:hAnsi="Times New Roman"/>
                <w:kern w:val="3"/>
                <w:sz w:val="22"/>
                <w:szCs w:val="22"/>
                <w:lang w:val="ro-RO" w:eastAsia="zh-CN"/>
              </w:rPr>
              <w:t xml:space="preserve"> de Autoritatea contractant</w:t>
            </w:r>
            <w:r w:rsidRPr="0065206F">
              <w:rPr>
                <w:rFonts w:ascii="Times New Roman" w:eastAsia="Times New Roman" w:hAnsi="Times New Roman" w:hint="cs"/>
                <w:kern w:val="3"/>
                <w:sz w:val="22"/>
                <w:szCs w:val="22"/>
                <w:lang w:val="ro-RO" w:eastAsia="zh-CN"/>
              </w:rPr>
              <w:t>ă</w:t>
            </w:r>
            <w:r w:rsidRPr="0065206F">
              <w:rPr>
                <w:rFonts w:ascii="Times New Roman" w:eastAsia="Times New Roman" w:hAnsi="Times New Roman"/>
                <w:kern w:val="3"/>
                <w:sz w:val="22"/>
                <w:szCs w:val="22"/>
                <w:lang w:val="ro-RO" w:eastAsia="zh-CN"/>
              </w:rPr>
              <w:t xml:space="preserve"> </w:t>
            </w:r>
            <w:r w:rsidRPr="0065206F">
              <w:rPr>
                <w:rFonts w:ascii="Times New Roman" w:eastAsia="Times New Roman" w:hAnsi="Times New Roman" w:hint="eastAsia"/>
                <w:kern w:val="3"/>
                <w:sz w:val="22"/>
                <w:szCs w:val="22"/>
                <w:lang w:val="ro-RO" w:eastAsia="zh-CN"/>
              </w:rPr>
              <w:t>î</w:t>
            </w:r>
            <w:r w:rsidRPr="0065206F">
              <w:rPr>
                <w:rFonts w:ascii="Times New Roman" w:eastAsia="Times New Roman" w:hAnsi="Times New Roman"/>
                <w:kern w:val="3"/>
                <w:sz w:val="22"/>
                <w:szCs w:val="22"/>
                <w:lang w:val="ro-RO" w:eastAsia="zh-CN"/>
              </w:rPr>
              <w:t>n Invitația de participare.</w:t>
            </w:r>
          </w:p>
        </w:tc>
        <w:tc>
          <w:tcPr>
            <w:tcW w:w="6480" w:type="dxa"/>
            <w:tcMar>
              <w:left w:w="57" w:type="dxa"/>
              <w:right w:w="57" w:type="dxa"/>
            </w:tcMar>
          </w:tcPr>
          <w:p w:rsidR="00901D13" w:rsidRPr="00965713" w:rsidRDefault="00901D13" w:rsidP="00C677F7">
            <w:pPr>
              <w:rPr>
                <w:rFonts w:ascii="Times New Roman" w:hAnsi="Times New Roman"/>
                <w:sz w:val="22"/>
                <w:szCs w:val="22"/>
              </w:rPr>
            </w:pPr>
            <w:r w:rsidRPr="00965713">
              <w:rPr>
                <w:rFonts w:ascii="Times New Roman" w:eastAsia="Calibri" w:hAnsi="Times New Roman"/>
                <w:b/>
                <w:i/>
                <w:sz w:val="22"/>
                <w:szCs w:val="22"/>
                <w:lang w:val="ro-RO"/>
              </w:rPr>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5A13A4">
      <w:pPr>
        <w:ind w:firstLine="706"/>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5A13A4">
      <w:pPr>
        <w:ind w:firstLine="706"/>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965713">
      <w:pPr>
        <w:spacing w:line="360" w:lineRule="auto"/>
        <w:rPr>
          <w:rStyle w:val="PageNumber"/>
          <w:rFonts w:ascii="Arial Narrow" w:hAnsi="Arial Narrow"/>
          <w:b/>
          <w:i/>
          <w:sz w:val="24"/>
          <w:szCs w:val="24"/>
        </w:rPr>
      </w:pPr>
    </w:p>
    <w:p w:rsidR="00C533AC" w:rsidRDefault="00C533AC" w:rsidP="00965713">
      <w:pPr>
        <w:spacing w:line="360" w:lineRule="auto"/>
        <w:rPr>
          <w:rFonts w:ascii="Arial Narrow" w:hAnsi="Arial Narrow"/>
          <w:b/>
          <w:i/>
          <w:noProof/>
          <w:sz w:val="24"/>
          <w:szCs w:val="24"/>
        </w:rPr>
        <w:sectPr w:rsidR="00C533AC" w:rsidSect="00324A14">
          <w:pgSz w:w="16838" w:h="11906" w:orient="landscape"/>
          <w:pgMar w:top="45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084CE1">
      <w:pPr>
        <w:spacing w:line="276" w:lineRule="auto"/>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7241BA" w:rsidTr="007241BA">
        <w:tc>
          <w:tcPr>
            <w:tcW w:w="941"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Nr. Crt.</w:t>
            </w:r>
          </w:p>
        </w:tc>
        <w:tc>
          <w:tcPr>
            <w:tcW w:w="3999"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Numele şi Prenumele</w:t>
            </w:r>
          </w:p>
        </w:tc>
        <w:tc>
          <w:tcPr>
            <w:tcW w:w="4548"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Funcţia în cadrul ofertantului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ing. Puiu - Lucian GEORGESCU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Rector</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Nicoleta BĂRBUȚĂ - MIȘU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managementul financiar și strategiile administrative</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dr. ing. Elena MEREUȚĂ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activitatea didactică și asigurarea calității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Conf. univ. dr. Ana ȘTEFĂNESCU </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managementul resurselor umane și juridic</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ec. dr. ing. habil. Silvius STANCIU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activitatea de cercetare, dezvoltare, inovare și parteneriatul cu mediul economico-social</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Conf. dr. ing. Ciprian VLAD</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strategiile universitare și parteneriatul cu studenții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strategiile și relațiile instituționale</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dr. ing. Eugen-Victor-Cristian RUSU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C.S.U.D.</w:t>
            </w:r>
          </w:p>
        </w:tc>
      </w:tr>
      <w:tr w:rsidR="00BF1C44" w:rsidRPr="007241BA" w:rsidTr="00965713">
        <w:trPr>
          <w:trHeight w:hRule="exact" w:val="563"/>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1A4FE6" w:rsidP="00BF1C44">
            <w:pPr>
              <w:rPr>
                <w:rFonts w:ascii="Times New Roman" w:hAnsi="Times New Roman"/>
                <w:sz w:val="22"/>
                <w:szCs w:val="22"/>
              </w:rPr>
            </w:pPr>
            <w:r w:rsidRPr="001A4FE6">
              <w:rPr>
                <w:rFonts w:ascii="Times New Roman" w:hAnsi="Times New Roman"/>
                <w:sz w:val="22"/>
                <w:szCs w:val="22"/>
              </w:rPr>
              <w:t>Cristian-Laurentiu DAVID</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Director </w:t>
            </w:r>
            <w:r w:rsidR="00965713">
              <w:rPr>
                <w:rFonts w:ascii="Times New Roman" w:hAnsi="Times New Roman"/>
                <w:sz w:val="22"/>
                <w:szCs w:val="22"/>
              </w:rPr>
              <w:t xml:space="preserve">Interimar </w:t>
            </w:r>
            <w:r w:rsidRPr="007241BA">
              <w:rPr>
                <w:rFonts w:ascii="Times New Roman" w:hAnsi="Times New Roman"/>
                <w:sz w:val="22"/>
                <w:szCs w:val="22"/>
              </w:rPr>
              <w:t>Direcția Generală Administrativă</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Neculai SAVA</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Interimar Directia Economica</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Mariana BĂLBĂRĂU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Șef Serviciu interimar Serviciul Financiar</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 DĂNĂILĂ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Interimar Direcția Achiziții Publice  și Monitorizare Contracte</w:t>
            </w:r>
          </w:p>
        </w:tc>
      </w:tr>
      <w:tr w:rsidR="001A4FE6" w:rsidRPr="007241BA" w:rsidTr="007241BA">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Costică COȘTOI</w:t>
            </w:r>
            <w:bookmarkStart w:id="1" w:name="_GoBack"/>
            <w:bookmarkEnd w:id="1"/>
          </w:p>
        </w:tc>
        <w:tc>
          <w:tcPr>
            <w:tcW w:w="4548" w:type="dxa"/>
            <w:shd w:val="clear" w:color="auto" w:fill="auto"/>
            <w:vAlign w:val="center"/>
          </w:tcPr>
          <w:p w:rsidR="001A4FE6" w:rsidRPr="007241BA" w:rsidRDefault="00965713" w:rsidP="001A4FE6">
            <w:pPr>
              <w:rPr>
                <w:rFonts w:ascii="Times New Roman" w:hAnsi="Times New Roman"/>
                <w:sz w:val="22"/>
                <w:szCs w:val="22"/>
              </w:rPr>
            </w:pPr>
            <w:r>
              <w:rPr>
                <w:rFonts w:ascii="Times New Roman" w:hAnsi="Times New Roman"/>
                <w:sz w:val="22"/>
                <w:szCs w:val="22"/>
              </w:rPr>
              <w:t>Director I</w:t>
            </w:r>
            <w:r w:rsidR="001A4FE6" w:rsidRPr="007241BA">
              <w:rPr>
                <w:rFonts w:ascii="Times New Roman" w:hAnsi="Times New Roman"/>
                <w:sz w:val="22"/>
                <w:szCs w:val="22"/>
              </w:rPr>
              <w:t>nterimar Direcția Juridică și Resurse Umane</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Oana CHICOȘ</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Elena-Marinela OPREA</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Andreea ALEXA</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Adrian DUMITRAȘCU</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Aurelia-Daniela MODIGA</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Șef Serviciu Interimar Serviciul Contabilitate</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Margareta DĂNĂILĂ</w:t>
            </w:r>
          </w:p>
        </w:tc>
        <w:tc>
          <w:tcPr>
            <w:tcW w:w="4548" w:type="dxa"/>
            <w:shd w:val="clear" w:color="auto" w:fill="auto"/>
            <w:vAlign w:val="center"/>
          </w:tcPr>
          <w:p w:rsidR="001A4FE6" w:rsidRPr="001251E3" w:rsidRDefault="001A4FE6" w:rsidP="001A4FE6">
            <w:pPr>
              <w:rPr>
                <w:rFonts w:ascii="Times New Roman" w:hAnsi="Times New Roman"/>
                <w:sz w:val="22"/>
                <w:szCs w:val="22"/>
              </w:rPr>
            </w:pPr>
            <w:r w:rsidRPr="001251E3">
              <w:rPr>
                <w:rFonts w:ascii="Times New Roman" w:hAnsi="Times New Roman"/>
                <w:sz w:val="22"/>
                <w:szCs w:val="22"/>
              </w:rPr>
              <w:t>Administrator financiar</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Magdalena Manoilescu</w:t>
            </w:r>
          </w:p>
        </w:tc>
        <w:tc>
          <w:tcPr>
            <w:tcW w:w="4548" w:type="dxa"/>
            <w:tcBorders>
              <w:top w:val="single" w:sz="4" w:space="0" w:color="auto"/>
              <w:left w:val="single" w:sz="4" w:space="0" w:color="auto"/>
              <w:bottom w:val="single" w:sz="4" w:space="0" w:color="auto"/>
              <w:right w:val="single" w:sz="4" w:space="0" w:color="auto"/>
            </w:tcBorders>
            <w:vAlign w:val="center"/>
          </w:tcPr>
          <w:p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Administrator patrimoniu</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1251E3" w:rsidRDefault="00197B6D"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Daniela Mădă</w:t>
            </w:r>
            <w:r w:rsidR="001A4FE6" w:rsidRPr="001251E3">
              <w:rPr>
                <w:rFonts w:ascii="Times New Roman" w:hAnsi="Times New Roman"/>
                <w:sz w:val="22"/>
                <w:szCs w:val="22"/>
                <w:lang w:val="ro-RO" w:eastAsia="ro-RO"/>
              </w:rPr>
              <w:t>lina Mihai</w:t>
            </w:r>
          </w:p>
        </w:tc>
        <w:tc>
          <w:tcPr>
            <w:tcW w:w="4548" w:type="dxa"/>
            <w:tcBorders>
              <w:top w:val="single" w:sz="4" w:space="0" w:color="auto"/>
              <w:left w:val="single" w:sz="4" w:space="0" w:color="auto"/>
              <w:bottom w:val="single" w:sz="4" w:space="0" w:color="auto"/>
              <w:right w:val="single" w:sz="4" w:space="0" w:color="auto"/>
            </w:tcBorders>
            <w:vAlign w:val="center"/>
          </w:tcPr>
          <w:p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rPr>
              <w:t>Administrator patrimoniu</w:t>
            </w:r>
          </w:p>
        </w:tc>
      </w:tr>
      <w:tr w:rsidR="00197B6D"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97B6D" w:rsidRPr="007241BA" w:rsidRDefault="00197B6D"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97B6D" w:rsidRPr="001251E3" w:rsidRDefault="001251E3" w:rsidP="00197B6D">
            <w:pPr>
              <w:tabs>
                <w:tab w:val="left" w:pos="10530"/>
              </w:tabs>
              <w:jc w:val="both"/>
              <w:textAlignment w:val="top"/>
              <w:rPr>
                <w:rFonts w:ascii="Times New Roman" w:hAnsi="Times New Roman"/>
                <w:sz w:val="22"/>
                <w:szCs w:val="22"/>
                <w:lang w:val="ro-RO" w:eastAsia="ro-RO"/>
              </w:rPr>
            </w:pPr>
            <w:r w:rsidRPr="001251E3">
              <w:rPr>
                <w:rFonts w:ascii="Times New Roman" w:hAnsi="Times New Roman"/>
                <w:kern w:val="3"/>
                <w:sz w:val="22"/>
                <w:szCs w:val="22"/>
                <w:lang w:eastAsia="zh-CN"/>
              </w:rPr>
              <w:t>Lidia DOBREA</w:t>
            </w:r>
          </w:p>
        </w:tc>
        <w:tc>
          <w:tcPr>
            <w:tcW w:w="4548" w:type="dxa"/>
            <w:tcBorders>
              <w:top w:val="single" w:sz="4" w:space="0" w:color="auto"/>
              <w:left w:val="single" w:sz="4" w:space="0" w:color="auto"/>
              <w:bottom w:val="single" w:sz="4" w:space="0" w:color="auto"/>
              <w:right w:val="single" w:sz="4" w:space="0" w:color="auto"/>
            </w:tcBorders>
            <w:vAlign w:val="center"/>
          </w:tcPr>
          <w:p w:rsidR="00197B6D" w:rsidRPr="001251E3" w:rsidRDefault="001251E3" w:rsidP="00197B6D">
            <w:pPr>
              <w:jc w:val="both"/>
              <w:rPr>
                <w:rFonts w:ascii="Times New Roman" w:hAnsi="Times New Roman"/>
                <w:sz w:val="22"/>
                <w:szCs w:val="22"/>
                <w:lang w:eastAsia="ro-RO"/>
              </w:rPr>
            </w:pPr>
            <w:r w:rsidRPr="001251E3">
              <w:rPr>
                <w:rFonts w:ascii="Times New Roman" w:hAnsi="Times New Roman"/>
                <w:kern w:val="3"/>
                <w:sz w:val="22"/>
                <w:szCs w:val="22"/>
                <w:lang w:eastAsia="zh-CN"/>
              </w:rPr>
              <w:t>Șef Birou Management Proiecte</w:t>
            </w:r>
          </w:p>
        </w:tc>
      </w:tr>
      <w:tr w:rsidR="00197B6D" w:rsidRPr="007241BA" w:rsidTr="00CF150C">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97B6D" w:rsidRPr="007241BA" w:rsidRDefault="00197B6D"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97B6D" w:rsidRPr="001251E3" w:rsidRDefault="00197B6D" w:rsidP="00197B6D">
            <w:pPr>
              <w:jc w:val="both"/>
              <w:rPr>
                <w:rFonts w:ascii="Times New Roman" w:hAnsi="Times New Roman"/>
                <w:sz w:val="22"/>
                <w:szCs w:val="22"/>
                <w:lang w:eastAsia="ro-RO"/>
              </w:rPr>
            </w:pPr>
            <w:r w:rsidRPr="001251E3">
              <w:rPr>
                <w:rFonts w:ascii="Times New Roman" w:hAnsi="Times New Roman"/>
                <w:sz w:val="22"/>
                <w:szCs w:val="22"/>
                <w:lang w:eastAsia="ro-RO"/>
              </w:rPr>
              <w:t>Angelica LOVIN</w:t>
            </w:r>
          </w:p>
          <w:p w:rsidR="00197B6D" w:rsidRPr="001251E3" w:rsidRDefault="00197B6D" w:rsidP="00197B6D">
            <w:pPr>
              <w:jc w:val="both"/>
              <w:rPr>
                <w:rFonts w:ascii="Times New Roman" w:hAnsi="Times New Roman"/>
                <w:sz w:val="22"/>
                <w:szCs w:val="22"/>
                <w:lang w:eastAsia="ro-RO"/>
              </w:rPr>
            </w:pPr>
          </w:p>
        </w:tc>
        <w:tc>
          <w:tcPr>
            <w:tcW w:w="4548" w:type="dxa"/>
            <w:tcBorders>
              <w:top w:val="single" w:sz="4" w:space="0" w:color="auto"/>
              <w:left w:val="single" w:sz="4" w:space="0" w:color="auto"/>
              <w:bottom w:val="single" w:sz="4" w:space="0" w:color="auto"/>
              <w:right w:val="single" w:sz="4" w:space="0" w:color="auto"/>
            </w:tcBorders>
            <w:vAlign w:val="center"/>
          </w:tcPr>
          <w:p w:rsidR="00197B6D" w:rsidRPr="001251E3" w:rsidRDefault="00197B6D" w:rsidP="00197B6D">
            <w:pPr>
              <w:jc w:val="both"/>
              <w:rPr>
                <w:rFonts w:ascii="Times New Roman" w:hAnsi="Times New Roman"/>
                <w:sz w:val="22"/>
                <w:szCs w:val="22"/>
                <w:lang w:eastAsia="ro-RO"/>
              </w:rPr>
            </w:pPr>
            <w:r w:rsidRPr="001251E3">
              <w:rPr>
                <w:rFonts w:ascii="Times New Roman" w:hAnsi="Times New Roman"/>
                <w:sz w:val="22"/>
                <w:szCs w:val="22"/>
              </w:rPr>
              <w:t>Administrator financiar</w:t>
            </w:r>
          </w:p>
        </w:tc>
      </w:tr>
      <w:tr w:rsidR="00197B6D" w:rsidRPr="007241BA" w:rsidTr="002D79D5">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97B6D" w:rsidRPr="007241BA" w:rsidRDefault="00197B6D" w:rsidP="00197B6D">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197B6D" w:rsidRPr="001251E3" w:rsidRDefault="001251E3" w:rsidP="00197B6D">
            <w:pPr>
              <w:jc w:val="both"/>
              <w:rPr>
                <w:rFonts w:ascii="Times New Roman" w:hAnsi="Times New Roman"/>
                <w:sz w:val="22"/>
                <w:szCs w:val="22"/>
                <w:lang w:eastAsia="ro-RO"/>
              </w:rPr>
            </w:pPr>
            <w:r w:rsidRPr="001251E3">
              <w:rPr>
                <w:rFonts w:ascii="Times New Roman" w:hAnsi="Times New Roman"/>
                <w:sz w:val="22"/>
                <w:szCs w:val="22"/>
                <w:lang w:eastAsia="ro-RO"/>
              </w:rPr>
              <w:t>Luminița PARACHIVAN</w:t>
            </w:r>
          </w:p>
        </w:tc>
        <w:tc>
          <w:tcPr>
            <w:tcW w:w="4548" w:type="dxa"/>
            <w:tcBorders>
              <w:top w:val="single" w:sz="4" w:space="0" w:color="auto"/>
              <w:left w:val="single" w:sz="4" w:space="0" w:color="auto"/>
              <w:bottom w:val="single" w:sz="4" w:space="0" w:color="auto"/>
              <w:right w:val="single" w:sz="4" w:space="0" w:color="auto"/>
            </w:tcBorders>
          </w:tcPr>
          <w:p w:rsidR="00197B6D" w:rsidRPr="001251E3" w:rsidRDefault="001251E3" w:rsidP="00197B6D">
            <w:pPr>
              <w:jc w:val="both"/>
              <w:rPr>
                <w:rFonts w:ascii="Times New Roman" w:hAnsi="Times New Roman"/>
                <w:sz w:val="22"/>
                <w:szCs w:val="22"/>
                <w:lang w:eastAsia="ro-RO"/>
              </w:rPr>
            </w:pPr>
            <w:r w:rsidRPr="001251E3">
              <w:rPr>
                <w:rFonts w:ascii="Times New Roman" w:hAnsi="Times New Roman"/>
                <w:sz w:val="22"/>
                <w:szCs w:val="22"/>
                <w:lang w:eastAsia="ro-RO"/>
              </w:rPr>
              <w:t>Administrator financiar</w:t>
            </w:r>
          </w:p>
        </w:tc>
      </w:tr>
    </w:tbl>
    <w:p w:rsidR="00256212" w:rsidRPr="00D023E5" w:rsidRDefault="00256212" w:rsidP="001A4FE6">
      <w:pPr>
        <w:overflowPunct/>
        <w:autoSpaceDE/>
        <w:autoSpaceDN/>
        <w:adjustRightInd/>
        <w:spacing w:after="200" w:line="276" w:lineRule="auto"/>
        <w:jc w:val="both"/>
        <w:textAlignment w:val="auto"/>
        <w:rPr>
          <w:rFonts w:ascii="Times New Roman" w:eastAsia="Calibri" w:hAnsi="Times New Roman"/>
          <w:sz w:val="22"/>
          <w:szCs w:val="22"/>
          <w:lang w:val="ro-RO"/>
        </w:rPr>
      </w:pP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1A4FE6">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Default="00557393" w:rsidP="00CD3BF8">
      <w:pPr>
        <w:jc w:val="right"/>
        <w:rPr>
          <w:rStyle w:val="PageNumber"/>
          <w:rFonts w:ascii="Arial Narrow" w:hAnsi="Arial Narrow"/>
          <w:b/>
          <w:i/>
          <w:sz w:val="24"/>
          <w:szCs w:val="24"/>
        </w:rPr>
      </w:pPr>
    </w:p>
    <w:p w:rsidR="00CD3BF8" w:rsidRDefault="00CD3BF8" w:rsidP="001A4FE6">
      <w:pPr>
        <w:rPr>
          <w:rStyle w:val="PageNumber"/>
          <w:rFonts w:ascii="Arial Narrow" w:hAnsi="Arial Narrow"/>
          <w:b/>
          <w:i/>
          <w:sz w:val="24"/>
          <w:szCs w:val="24"/>
        </w:rPr>
      </w:pPr>
    </w:p>
    <w:sectPr w:rsidR="00CD3BF8"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CB5" w:rsidRDefault="00EB0CB5">
      <w:pPr>
        <w:rPr>
          <w:rFonts w:hint="eastAsia"/>
        </w:rPr>
      </w:pPr>
      <w:r>
        <w:separator/>
      </w:r>
    </w:p>
  </w:endnote>
  <w:endnote w:type="continuationSeparator" w:id="0">
    <w:p w:rsidR="00EB0CB5" w:rsidRDefault="00EB0CB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CB5" w:rsidRDefault="00EB0CB5">
      <w:pPr>
        <w:rPr>
          <w:rFonts w:hint="eastAsia"/>
        </w:rPr>
      </w:pPr>
      <w:r>
        <w:separator/>
      </w:r>
    </w:p>
  </w:footnote>
  <w:footnote w:type="continuationSeparator" w:id="0">
    <w:p w:rsidR="00EB0CB5" w:rsidRDefault="00EB0CB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1137F0B"/>
    <w:multiLevelType w:val="hybridMultilevel"/>
    <w:tmpl w:val="2E7A4EB8"/>
    <w:lvl w:ilvl="0" w:tplc="6B921B06">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7"/>
  </w:num>
  <w:num w:numId="5">
    <w:abstractNumId w:val="11"/>
  </w:num>
  <w:num w:numId="6">
    <w:abstractNumId w:val="8"/>
  </w:num>
  <w:num w:numId="7">
    <w:abstractNumId w:val="9"/>
  </w:num>
  <w:num w:numId="8">
    <w:abstractNumId w:val="5"/>
  </w:num>
  <w:num w:numId="9">
    <w:abstractNumId w:val="4"/>
  </w:num>
  <w:num w:numId="10">
    <w:abstractNumId w:val="19"/>
  </w:num>
  <w:num w:numId="11">
    <w:abstractNumId w:val="18"/>
  </w:num>
  <w:num w:numId="12">
    <w:abstractNumId w:val="15"/>
  </w:num>
  <w:num w:numId="13">
    <w:abstractNumId w:val="16"/>
  </w:num>
  <w:num w:numId="14">
    <w:abstractNumId w:val="10"/>
  </w:num>
  <w:num w:numId="15">
    <w:abstractNumId w:val="6"/>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23E"/>
    <w:rsid w:val="0005533A"/>
    <w:rsid w:val="00060B20"/>
    <w:rsid w:val="00060C69"/>
    <w:rsid w:val="00061806"/>
    <w:rsid w:val="00062688"/>
    <w:rsid w:val="00066BB1"/>
    <w:rsid w:val="0007079A"/>
    <w:rsid w:val="00076903"/>
    <w:rsid w:val="00080228"/>
    <w:rsid w:val="00081D14"/>
    <w:rsid w:val="00084CE1"/>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10469F"/>
    <w:rsid w:val="00105DF1"/>
    <w:rsid w:val="00110C75"/>
    <w:rsid w:val="00110E7F"/>
    <w:rsid w:val="00111429"/>
    <w:rsid w:val="00114086"/>
    <w:rsid w:val="00115FD2"/>
    <w:rsid w:val="001205AD"/>
    <w:rsid w:val="00122DAF"/>
    <w:rsid w:val="001251E3"/>
    <w:rsid w:val="00136A14"/>
    <w:rsid w:val="00137E32"/>
    <w:rsid w:val="00141256"/>
    <w:rsid w:val="00141C0B"/>
    <w:rsid w:val="00141EE2"/>
    <w:rsid w:val="00144A69"/>
    <w:rsid w:val="00150141"/>
    <w:rsid w:val="00150D15"/>
    <w:rsid w:val="00151350"/>
    <w:rsid w:val="00154836"/>
    <w:rsid w:val="001633E6"/>
    <w:rsid w:val="00163B7D"/>
    <w:rsid w:val="00164DAD"/>
    <w:rsid w:val="001652E3"/>
    <w:rsid w:val="00165582"/>
    <w:rsid w:val="00171AB0"/>
    <w:rsid w:val="001723A2"/>
    <w:rsid w:val="00174FCE"/>
    <w:rsid w:val="00175AA5"/>
    <w:rsid w:val="00180AC0"/>
    <w:rsid w:val="0018656E"/>
    <w:rsid w:val="00186BAA"/>
    <w:rsid w:val="00187428"/>
    <w:rsid w:val="0019128E"/>
    <w:rsid w:val="00192F09"/>
    <w:rsid w:val="00197B6D"/>
    <w:rsid w:val="001A421F"/>
    <w:rsid w:val="001A43BA"/>
    <w:rsid w:val="001A4FE6"/>
    <w:rsid w:val="001A5351"/>
    <w:rsid w:val="001A5364"/>
    <w:rsid w:val="001B0E57"/>
    <w:rsid w:val="001B1BF8"/>
    <w:rsid w:val="001B316B"/>
    <w:rsid w:val="001B45FC"/>
    <w:rsid w:val="001B4880"/>
    <w:rsid w:val="001C05EC"/>
    <w:rsid w:val="001C19D3"/>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87EAD"/>
    <w:rsid w:val="00290102"/>
    <w:rsid w:val="00295786"/>
    <w:rsid w:val="002A5F0D"/>
    <w:rsid w:val="002A789A"/>
    <w:rsid w:val="002B1600"/>
    <w:rsid w:val="002B44E7"/>
    <w:rsid w:val="002B6149"/>
    <w:rsid w:val="002C6775"/>
    <w:rsid w:val="002C7C23"/>
    <w:rsid w:val="002E1AA1"/>
    <w:rsid w:val="002E4C21"/>
    <w:rsid w:val="002E58A9"/>
    <w:rsid w:val="002E6EA5"/>
    <w:rsid w:val="002F0CEF"/>
    <w:rsid w:val="002F177D"/>
    <w:rsid w:val="00305C9B"/>
    <w:rsid w:val="0030628F"/>
    <w:rsid w:val="003133A2"/>
    <w:rsid w:val="00313EA0"/>
    <w:rsid w:val="00316281"/>
    <w:rsid w:val="00317D4D"/>
    <w:rsid w:val="00321894"/>
    <w:rsid w:val="003231D6"/>
    <w:rsid w:val="00323902"/>
    <w:rsid w:val="00324A14"/>
    <w:rsid w:val="00327322"/>
    <w:rsid w:val="00336854"/>
    <w:rsid w:val="0034170D"/>
    <w:rsid w:val="00341B9C"/>
    <w:rsid w:val="003427D0"/>
    <w:rsid w:val="00353FCB"/>
    <w:rsid w:val="00355322"/>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D2BEE"/>
    <w:rsid w:val="003D468E"/>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13A4"/>
    <w:rsid w:val="005A2482"/>
    <w:rsid w:val="005A2B9D"/>
    <w:rsid w:val="005A2F49"/>
    <w:rsid w:val="005B077C"/>
    <w:rsid w:val="005B3B5E"/>
    <w:rsid w:val="005B4B75"/>
    <w:rsid w:val="005C00B2"/>
    <w:rsid w:val="005C0257"/>
    <w:rsid w:val="005C337D"/>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06F"/>
    <w:rsid w:val="0065266D"/>
    <w:rsid w:val="006531EB"/>
    <w:rsid w:val="00655E62"/>
    <w:rsid w:val="00656CC7"/>
    <w:rsid w:val="00657E72"/>
    <w:rsid w:val="006615D0"/>
    <w:rsid w:val="00661618"/>
    <w:rsid w:val="0066268A"/>
    <w:rsid w:val="006632F7"/>
    <w:rsid w:val="006662FF"/>
    <w:rsid w:val="0067214A"/>
    <w:rsid w:val="006729C3"/>
    <w:rsid w:val="00675C57"/>
    <w:rsid w:val="006801BF"/>
    <w:rsid w:val="0068080F"/>
    <w:rsid w:val="00680FB9"/>
    <w:rsid w:val="00681621"/>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09C"/>
    <w:rsid w:val="007A2596"/>
    <w:rsid w:val="007A6501"/>
    <w:rsid w:val="007B2074"/>
    <w:rsid w:val="007C253D"/>
    <w:rsid w:val="007C2DF3"/>
    <w:rsid w:val="007C6BA3"/>
    <w:rsid w:val="007D14FE"/>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17C"/>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2B3E"/>
    <w:rsid w:val="008A6FE0"/>
    <w:rsid w:val="008A7335"/>
    <w:rsid w:val="008B61F1"/>
    <w:rsid w:val="008C3642"/>
    <w:rsid w:val="008C3B1F"/>
    <w:rsid w:val="008C45B6"/>
    <w:rsid w:val="008C54E2"/>
    <w:rsid w:val="008C6C09"/>
    <w:rsid w:val="008D3244"/>
    <w:rsid w:val="008D38E5"/>
    <w:rsid w:val="008D437F"/>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7CDF"/>
    <w:rsid w:val="00941628"/>
    <w:rsid w:val="00943CF2"/>
    <w:rsid w:val="009519A3"/>
    <w:rsid w:val="00965713"/>
    <w:rsid w:val="00965924"/>
    <w:rsid w:val="009703B1"/>
    <w:rsid w:val="009734F5"/>
    <w:rsid w:val="009755BE"/>
    <w:rsid w:val="00976DFD"/>
    <w:rsid w:val="009857E3"/>
    <w:rsid w:val="0099168C"/>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27D1"/>
    <w:rsid w:val="009F6828"/>
    <w:rsid w:val="00A0681D"/>
    <w:rsid w:val="00A0795B"/>
    <w:rsid w:val="00A1052D"/>
    <w:rsid w:val="00A105B7"/>
    <w:rsid w:val="00A15A11"/>
    <w:rsid w:val="00A17A81"/>
    <w:rsid w:val="00A17B7B"/>
    <w:rsid w:val="00A21097"/>
    <w:rsid w:val="00A317FA"/>
    <w:rsid w:val="00A318E2"/>
    <w:rsid w:val="00A350F6"/>
    <w:rsid w:val="00A37194"/>
    <w:rsid w:val="00A3762A"/>
    <w:rsid w:val="00A4332B"/>
    <w:rsid w:val="00A47BD2"/>
    <w:rsid w:val="00A63456"/>
    <w:rsid w:val="00A6647C"/>
    <w:rsid w:val="00A7201E"/>
    <w:rsid w:val="00A76A5D"/>
    <w:rsid w:val="00A918FA"/>
    <w:rsid w:val="00A92050"/>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35"/>
    <w:rsid w:val="00B00BC1"/>
    <w:rsid w:val="00B00E0F"/>
    <w:rsid w:val="00B07852"/>
    <w:rsid w:val="00B128C5"/>
    <w:rsid w:val="00B228AC"/>
    <w:rsid w:val="00B27ACD"/>
    <w:rsid w:val="00B30D19"/>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46A3"/>
    <w:rsid w:val="00BE6CE5"/>
    <w:rsid w:val="00BE6D99"/>
    <w:rsid w:val="00BE7941"/>
    <w:rsid w:val="00BF10F8"/>
    <w:rsid w:val="00BF1C44"/>
    <w:rsid w:val="00BF3110"/>
    <w:rsid w:val="00BF31FF"/>
    <w:rsid w:val="00C0003A"/>
    <w:rsid w:val="00C00D6F"/>
    <w:rsid w:val="00C0270C"/>
    <w:rsid w:val="00C03646"/>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B6255"/>
    <w:rsid w:val="00CC27CC"/>
    <w:rsid w:val="00CC2BC6"/>
    <w:rsid w:val="00CD19A7"/>
    <w:rsid w:val="00CD3BF8"/>
    <w:rsid w:val="00CD4E56"/>
    <w:rsid w:val="00CE34FA"/>
    <w:rsid w:val="00CE46AB"/>
    <w:rsid w:val="00CE6F07"/>
    <w:rsid w:val="00CF150C"/>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7CB"/>
    <w:rsid w:val="00D45AD7"/>
    <w:rsid w:val="00D53C47"/>
    <w:rsid w:val="00D6230C"/>
    <w:rsid w:val="00D647C5"/>
    <w:rsid w:val="00D6616B"/>
    <w:rsid w:val="00D71F9E"/>
    <w:rsid w:val="00D80963"/>
    <w:rsid w:val="00D82A7A"/>
    <w:rsid w:val="00D84356"/>
    <w:rsid w:val="00D859E1"/>
    <w:rsid w:val="00D9085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0CB5"/>
    <w:rsid w:val="00EB1036"/>
    <w:rsid w:val="00EB1C5C"/>
    <w:rsid w:val="00EB2B40"/>
    <w:rsid w:val="00EB3907"/>
    <w:rsid w:val="00EB5DB7"/>
    <w:rsid w:val="00EB67E8"/>
    <w:rsid w:val="00EC1CCF"/>
    <w:rsid w:val="00EC1F78"/>
    <w:rsid w:val="00EC3674"/>
    <w:rsid w:val="00EC4C11"/>
    <w:rsid w:val="00EC5354"/>
    <w:rsid w:val="00EC7534"/>
    <w:rsid w:val="00ED384A"/>
    <w:rsid w:val="00ED6929"/>
    <w:rsid w:val="00ED7E2D"/>
    <w:rsid w:val="00EE0A23"/>
    <w:rsid w:val="00EE0A96"/>
    <w:rsid w:val="00EE1476"/>
    <w:rsid w:val="00EE3B7D"/>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0799"/>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2610"/>
    <w:rsid w:val="00FE3C04"/>
    <w:rsid w:val="00FE4565"/>
    <w:rsid w:val="00FE5948"/>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931FF63-BFBC-4FA9-9505-A46EED2A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31F6C-7A02-4EE6-8C56-F0D81123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9</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301</cp:revision>
  <cp:lastPrinted>2022-11-04T10:22:00Z</cp:lastPrinted>
  <dcterms:created xsi:type="dcterms:W3CDTF">2019-02-28T12:32:00Z</dcterms:created>
  <dcterms:modified xsi:type="dcterms:W3CDTF">2022-11-04T11:28:00Z</dcterms:modified>
</cp:coreProperties>
</file>