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C14858" w:rsidRDefault="005A2F49" w:rsidP="005A2F49">
      <w:pPr>
        <w:jc w:val="center"/>
        <w:rPr>
          <w:rFonts w:ascii="Arial Narrow" w:hAnsi="Arial Narrow"/>
          <w:b/>
          <w:bCs/>
          <w:i/>
          <w:noProof/>
          <w:sz w:val="24"/>
          <w:szCs w:val="24"/>
          <w:lang w:val="pt-BR"/>
        </w:rPr>
      </w:pPr>
      <w:r w:rsidRPr="00C14858">
        <w:rPr>
          <w:rFonts w:ascii="Arial Narrow" w:hAnsi="Arial Narrow"/>
          <w:b/>
          <w:bCs/>
          <w:i/>
          <w:noProof/>
          <w:sz w:val="24"/>
          <w:szCs w:val="24"/>
          <w:lang w:val="pt-BR"/>
        </w:rPr>
        <w:t>FORMULARE</w:t>
      </w:r>
    </w:p>
    <w:p w:rsidR="005A2F49" w:rsidRPr="00C14858" w:rsidRDefault="005A2F49" w:rsidP="005A2F49">
      <w:pPr>
        <w:jc w:val="center"/>
        <w:rPr>
          <w:rFonts w:ascii="Arial Narrow" w:hAnsi="Arial Narrow"/>
          <w:b/>
          <w:bCs/>
          <w:i/>
          <w:noProof/>
          <w:sz w:val="24"/>
          <w:szCs w:val="24"/>
          <w:lang w:val="pt-BR"/>
        </w:rPr>
      </w:pPr>
    </w:p>
    <w:p w:rsidR="005A2F49" w:rsidRPr="00C14858" w:rsidRDefault="005A2F49" w:rsidP="005A2F49">
      <w:pPr>
        <w:jc w:val="center"/>
        <w:rPr>
          <w:rFonts w:ascii="Arial Narrow" w:hAnsi="Arial Narrow"/>
          <w:b/>
          <w:bCs/>
          <w:i/>
          <w:noProof/>
          <w:sz w:val="24"/>
          <w:szCs w:val="24"/>
          <w:lang w:val="pt-BR"/>
        </w:rPr>
      </w:pPr>
    </w:p>
    <w:p w:rsidR="005A2F49" w:rsidRPr="00C14858" w:rsidRDefault="005A2F49" w:rsidP="005A2F49">
      <w:pPr>
        <w:jc w:val="center"/>
        <w:rPr>
          <w:rFonts w:ascii="Arial Narrow" w:hAnsi="Arial Narrow"/>
          <w:b/>
          <w:bCs/>
          <w:i/>
          <w:noProof/>
          <w:sz w:val="24"/>
          <w:szCs w:val="24"/>
          <w:lang w:val="pt-BR"/>
        </w:rPr>
      </w:pPr>
    </w:p>
    <w:p w:rsidR="005A2F49" w:rsidRPr="00C14858" w:rsidRDefault="005A2F49" w:rsidP="007D0D6C">
      <w:pPr>
        <w:rPr>
          <w:rFonts w:ascii="Arial Narrow" w:hAnsi="Arial Narrow"/>
          <w:b/>
          <w:i/>
          <w:noProof/>
          <w:sz w:val="24"/>
          <w:szCs w:val="24"/>
          <w:lang w:val="pt-BR"/>
        </w:rPr>
      </w:pPr>
    </w:p>
    <w:p w:rsidR="005C6311" w:rsidRPr="00C14858" w:rsidRDefault="002345DD" w:rsidP="005C6311">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1</w:t>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Formular de ofert</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(propunere</w:t>
      </w:r>
      <w:r w:rsidR="009B67F9" w:rsidRPr="00C14858">
        <w:rPr>
          <w:rFonts w:ascii="Arial Narrow" w:hAnsi="Arial Narrow"/>
          <w:b/>
          <w:i/>
          <w:noProof/>
          <w:sz w:val="24"/>
          <w:szCs w:val="24"/>
          <w:lang w:val="pt-BR"/>
        </w:rPr>
        <w:t>a</w:t>
      </w:r>
      <w:r w:rsidRPr="00C14858">
        <w:rPr>
          <w:rFonts w:ascii="Arial Narrow" w:hAnsi="Arial Narrow"/>
          <w:b/>
          <w:i/>
          <w:noProof/>
          <w:sz w:val="24"/>
          <w:szCs w:val="24"/>
          <w:lang w:val="pt-BR"/>
        </w:rPr>
        <w:t xml:space="preserve"> financiar</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pentru atribuirea </w:t>
      </w:r>
      <w:r w:rsidR="005C6311" w:rsidRPr="00C14858">
        <w:rPr>
          <w:rFonts w:ascii="Arial Narrow" w:hAnsi="Arial Narrow"/>
          <w:b/>
          <w:i/>
          <w:noProof/>
          <w:sz w:val="24"/>
          <w:szCs w:val="24"/>
          <w:lang w:val="pt-BR"/>
        </w:rPr>
        <w:t xml:space="preserve"> contractului</w:t>
      </w:r>
    </w:p>
    <w:p w:rsidR="002345DD" w:rsidRPr="00C14858" w:rsidRDefault="005C6311"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 </w:t>
      </w:r>
    </w:p>
    <w:p w:rsidR="002345DD" w:rsidRPr="00C14858" w:rsidRDefault="002345DD"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2</w:t>
      </w:r>
      <w:r w:rsidRPr="00C14858">
        <w:rPr>
          <w:rFonts w:ascii="Arial Narrow" w:hAnsi="Arial Narrow"/>
          <w:b/>
          <w:i/>
          <w:noProof/>
          <w:sz w:val="24"/>
          <w:szCs w:val="24"/>
          <w:lang w:val="pt-BR"/>
        </w:rPr>
        <w:tab/>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Centralizator de preţuri</w:t>
      </w:r>
    </w:p>
    <w:p w:rsidR="00D015C8" w:rsidRPr="00C14858" w:rsidRDefault="00D015C8" w:rsidP="002345DD">
      <w:pPr>
        <w:rPr>
          <w:rFonts w:ascii="Arial Narrow" w:hAnsi="Arial Narrow"/>
          <w:b/>
          <w:i/>
          <w:noProof/>
          <w:sz w:val="24"/>
          <w:szCs w:val="24"/>
          <w:lang w:val="pt-BR"/>
        </w:rPr>
      </w:pPr>
    </w:p>
    <w:p w:rsidR="00D015C8" w:rsidRPr="00C14858" w:rsidRDefault="007D0D6C" w:rsidP="00D015C8">
      <w:pPr>
        <w:ind w:left="1416" w:hanging="1416"/>
        <w:rPr>
          <w:rFonts w:ascii="Arial Narrow" w:hAnsi="Arial Narrow"/>
          <w:b/>
          <w:i/>
          <w:noProof/>
          <w:sz w:val="24"/>
          <w:szCs w:val="24"/>
          <w:lang w:val="pt-BR"/>
        </w:rPr>
      </w:pPr>
      <w:r w:rsidRPr="00C14858">
        <w:rPr>
          <w:rFonts w:ascii="Arial Narrow" w:hAnsi="Arial Narrow"/>
          <w:b/>
          <w:i/>
          <w:noProof/>
          <w:sz w:val="24"/>
          <w:szCs w:val="24"/>
          <w:lang w:val="pt-BR"/>
        </w:rPr>
        <w:t>Formularul – 3</w:t>
      </w:r>
      <w:r w:rsidR="00D015C8" w:rsidRPr="00C14858">
        <w:rPr>
          <w:rFonts w:ascii="Arial Narrow" w:hAnsi="Arial Narrow"/>
          <w:b/>
          <w:i/>
          <w:noProof/>
          <w:sz w:val="24"/>
          <w:szCs w:val="24"/>
          <w:lang w:val="pt-BR"/>
        </w:rPr>
        <w:tab/>
        <w:t>Propunere tehnică pentru atribuirea contractului</w:t>
      </w:r>
    </w:p>
    <w:p w:rsidR="00557393" w:rsidRPr="00C14858" w:rsidRDefault="00557393" w:rsidP="00D015C8">
      <w:pPr>
        <w:ind w:left="1416" w:hanging="1416"/>
        <w:rPr>
          <w:rFonts w:ascii="Arial Narrow" w:hAnsi="Arial Narrow"/>
          <w:b/>
          <w:i/>
          <w:noProof/>
          <w:sz w:val="24"/>
          <w:szCs w:val="24"/>
          <w:lang w:val="pt-BR"/>
        </w:rPr>
      </w:pPr>
    </w:p>
    <w:p w:rsidR="00784B6C" w:rsidRPr="00C14858" w:rsidRDefault="00784B6C" w:rsidP="00784B6C">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4</w:t>
      </w:r>
      <w:r w:rsidRPr="00C14858">
        <w:rPr>
          <w:rFonts w:ascii="Arial Narrow" w:hAnsi="Arial Narrow"/>
          <w:b/>
          <w:i/>
          <w:noProof/>
          <w:sz w:val="24"/>
          <w:szCs w:val="24"/>
          <w:lang w:val="pt-BR"/>
        </w:rPr>
        <w:t xml:space="preserve"> Declarație privind sănătatea si securitatea în muncă</w:t>
      </w:r>
    </w:p>
    <w:p w:rsidR="001373A4" w:rsidRPr="00C14858" w:rsidRDefault="001373A4" w:rsidP="00784B6C">
      <w:pPr>
        <w:rPr>
          <w:rFonts w:ascii="Arial Narrow" w:hAnsi="Arial Narrow"/>
          <w:b/>
          <w:i/>
          <w:noProof/>
          <w:sz w:val="24"/>
          <w:szCs w:val="24"/>
          <w:lang w:val="pt-BR"/>
        </w:rPr>
      </w:pPr>
    </w:p>
    <w:p w:rsidR="001373A4" w:rsidRPr="00C14858" w:rsidRDefault="001373A4" w:rsidP="00784B6C">
      <w:pPr>
        <w:rPr>
          <w:rFonts w:ascii="Arial Narrow" w:hAnsi="Arial Narrow"/>
          <w:b/>
          <w:i/>
          <w:noProof/>
          <w:sz w:val="24"/>
          <w:szCs w:val="24"/>
          <w:lang w:val="pt-BR"/>
        </w:rPr>
      </w:pPr>
      <w:r w:rsidRPr="00C14858">
        <w:rPr>
          <w:rFonts w:ascii="Arial Narrow" w:hAnsi="Arial Narrow"/>
          <w:b/>
          <w:i/>
          <w:noProof/>
          <w:sz w:val="24"/>
          <w:szCs w:val="24"/>
          <w:lang w:val="pt-BR"/>
        </w:rPr>
        <w:t>Formularul – 5 Declarație privind conflictul de interese</w:t>
      </w:r>
    </w:p>
    <w:p w:rsidR="001373A4" w:rsidRPr="00C14858" w:rsidRDefault="001373A4" w:rsidP="00784B6C">
      <w:pPr>
        <w:rPr>
          <w:rFonts w:ascii="Arial Narrow" w:hAnsi="Arial Narrow"/>
          <w:b/>
          <w:i/>
          <w:noProof/>
          <w:sz w:val="24"/>
          <w:szCs w:val="24"/>
          <w:lang w:val="pt-BR"/>
        </w:rPr>
      </w:pPr>
    </w:p>
    <w:p w:rsidR="00D015C8" w:rsidRPr="00C14858" w:rsidRDefault="00D015C8" w:rsidP="002345DD">
      <w:pPr>
        <w:rPr>
          <w:rFonts w:ascii="Arial Narrow" w:hAnsi="Arial Narrow"/>
          <w:b/>
          <w:i/>
          <w:noProof/>
          <w:sz w:val="24"/>
          <w:szCs w:val="24"/>
          <w:lang w:val="pt-BR"/>
        </w:rPr>
      </w:pPr>
    </w:p>
    <w:p w:rsidR="0065266D" w:rsidRPr="00C14858" w:rsidRDefault="0065266D" w:rsidP="002345DD">
      <w:pPr>
        <w:rPr>
          <w:rFonts w:ascii="Arial Narrow" w:hAnsi="Arial Narrow"/>
          <w:b/>
          <w:i/>
          <w:noProof/>
          <w:sz w:val="24"/>
          <w:szCs w:val="24"/>
          <w:lang w:val="pt-BR"/>
        </w:rPr>
      </w:pPr>
      <w:bookmarkStart w:id="0" w:name="_GoBack"/>
      <w:bookmarkEnd w:id="0"/>
    </w:p>
    <w:p w:rsidR="005A2F49" w:rsidRPr="00C14858" w:rsidRDefault="005A2F49" w:rsidP="005A2F49">
      <w:pPr>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E5056B">
      <w:pPr>
        <w:jc w:val="right"/>
        <w:rPr>
          <w:rFonts w:ascii="Arial Narrow" w:hAnsi="Arial Narrow"/>
          <w:i/>
          <w:noProof/>
          <w:sz w:val="24"/>
          <w:szCs w:val="24"/>
          <w:lang w:val="pt-BR"/>
        </w:rPr>
      </w:pPr>
    </w:p>
    <w:p w:rsidR="002345DD" w:rsidRPr="00C14858" w:rsidRDefault="002345DD" w:rsidP="004C1E48">
      <w:pPr>
        <w:rPr>
          <w:rFonts w:ascii="Arial Narrow" w:hAnsi="Arial Narrow"/>
          <w:i/>
          <w:noProof/>
          <w:sz w:val="24"/>
          <w:szCs w:val="24"/>
          <w:lang w:val="pt-BR"/>
        </w:rPr>
      </w:pPr>
    </w:p>
    <w:p w:rsidR="00496EBE" w:rsidRPr="00C14858" w:rsidRDefault="00496EBE" w:rsidP="009F6828">
      <w:pPr>
        <w:rPr>
          <w:rFonts w:ascii="Arial Narrow" w:hAnsi="Arial Narrow"/>
          <w:b/>
          <w:i/>
          <w:noProof/>
          <w:sz w:val="24"/>
          <w:szCs w:val="24"/>
          <w:lang w:val="pt-BR"/>
        </w:rPr>
      </w:pPr>
    </w:p>
    <w:p w:rsidR="0066268A" w:rsidRPr="00C14858" w:rsidRDefault="0066268A" w:rsidP="00285ADF">
      <w:pPr>
        <w:jc w:val="right"/>
        <w:rPr>
          <w:rStyle w:val="PageNumber"/>
          <w:rFonts w:ascii="Arial Narrow" w:hAnsi="Arial Narrow"/>
          <w:b/>
          <w:i/>
          <w:sz w:val="24"/>
          <w:szCs w:val="24"/>
          <w:lang w:val="pt-BR"/>
        </w:rPr>
      </w:pPr>
    </w:p>
    <w:p w:rsidR="001C3151" w:rsidRPr="00C14858" w:rsidRDefault="001C3151" w:rsidP="00BF31FF">
      <w:pPr>
        <w:rPr>
          <w:rStyle w:val="PageNumber"/>
          <w:rFonts w:ascii="Arial Narrow" w:hAnsi="Arial Narrow"/>
          <w:b/>
          <w:i/>
          <w:sz w:val="24"/>
          <w:szCs w:val="24"/>
          <w:lang w:val="pt-BR"/>
        </w:rPr>
      </w:pPr>
    </w:p>
    <w:p w:rsidR="00BF31FF" w:rsidRPr="00C14858" w:rsidRDefault="00BF31FF" w:rsidP="00BF31FF">
      <w:pPr>
        <w:rPr>
          <w:rStyle w:val="PageNumber"/>
          <w:rFonts w:ascii="Arial Narrow" w:hAnsi="Arial Narrow"/>
          <w:b/>
          <w:i/>
          <w:sz w:val="24"/>
          <w:szCs w:val="24"/>
          <w:lang w:val="pt-BR"/>
        </w:rPr>
      </w:pPr>
    </w:p>
    <w:p w:rsidR="00E5056B" w:rsidRPr="00C14858" w:rsidRDefault="00E5056B" w:rsidP="00285ADF">
      <w:pPr>
        <w:jc w:val="right"/>
        <w:rPr>
          <w:rFonts w:ascii="Arial Narrow" w:hAnsi="Arial Narrow"/>
          <w:i/>
          <w:noProof/>
          <w:sz w:val="24"/>
          <w:szCs w:val="24"/>
          <w:lang w:val="pt-BR"/>
        </w:rPr>
      </w:pPr>
      <w:r w:rsidRPr="00C14858">
        <w:rPr>
          <w:rStyle w:val="PageNumber"/>
          <w:rFonts w:ascii="Arial Narrow" w:hAnsi="Arial Narrow"/>
          <w:b/>
          <w:i/>
          <w:sz w:val="24"/>
          <w:szCs w:val="24"/>
          <w:lang w:val="pt-BR"/>
        </w:rPr>
        <w:t xml:space="preserve">FORMULARUL </w:t>
      </w:r>
      <w:r w:rsidR="00AE6FC1" w:rsidRPr="00C14858">
        <w:rPr>
          <w:rStyle w:val="PageNumber"/>
          <w:rFonts w:ascii="Arial Narrow" w:hAnsi="Arial Narrow"/>
          <w:b/>
          <w:i/>
          <w:sz w:val="24"/>
          <w:szCs w:val="24"/>
          <w:lang w:val="pt-BR"/>
        </w:rPr>
        <w:t>nr.</w:t>
      </w:r>
      <w:r w:rsidR="00285ADF" w:rsidRPr="00C14858">
        <w:rPr>
          <w:rStyle w:val="PageNumber"/>
          <w:rFonts w:ascii="Arial Narrow" w:hAnsi="Arial Narrow"/>
          <w:b/>
          <w:i/>
          <w:sz w:val="24"/>
          <w:szCs w:val="24"/>
          <w:lang w:val="pt-BR"/>
        </w:rPr>
        <w:t xml:space="preserve"> </w:t>
      </w:r>
      <w:r w:rsidR="00EA2ABB" w:rsidRPr="00C14858">
        <w:rPr>
          <w:rStyle w:val="PageNumber"/>
          <w:rFonts w:ascii="Arial Narrow" w:hAnsi="Arial Narrow"/>
          <w:b/>
          <w:i/>
          <w:sz w:val="24"/>
          <w:szCs w:val="24"/>
          <w:lang w:val="pt-BR"/>
        </w:rPr>
        <w:t>1</w:t>
      </w:r>
    </w:p>
    <w:p w:rsidR="00E5056B" w:rsidRPr="00C14858" w:rsidRDefault="00E5056B" w:rsidP="00E5056B">
      <w:pPr>
        <w:jc w:val="both"/>
        <w:outlineLvl w:val="0"/>
        <w:rPr>
          <w:rFonts w:ascii="Arial Narrow" w:hAnsi="Arial Narrow"/>
          <w:i/>
          <w:noProof/>
          <w:sz w:val="24"/>
          <w:szCs w:val="24"/>
          <w:lang w:val="pt-BR"/>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7B451F" w:rsidRPr="00BC460A" w:rsidTr="00792F60">
        <w:tc>
          <w:tcPr>
            <w:tcW w:w="833" w:type="dxa"/>
            <w:vAlign w:val="center"/>
          </w:tcPr>
          <w:p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5E525B">
              <w:rPr>
                <w:rFonts w:ascii="Times New Roman" w:eastAsia="Calibri" w:hAnsi="Times New Roman"/>
                <w:b/>
                <w:iCs/>
                <w:sz w:val="22"/>
                <w:szCs w:val="22"/>
                <w:lang w:val="ro-RO"/>
              </w:rPr>
              <w:t>crt.</w:t>
            </w:r>
          </w:p>
        </w:tc>
        <w:tc>
          <w:tcPr>
            <w:tcW w:w="2677"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rsidTr="00792F60">
        <w:tc>
          <w:tcPr>
            <w:tcW w:w="833"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4B1662" w:rsidRPr="00BC460A" w:rsidTr="00792F60">
        <w:trPr>
          <w:trHeight w:val="1367"/>
        </w:trPr>
        <w:tc>
          <w:tcPr>
            <w:tcW w:w="833" w:type="dxa"/>
            <w:vAlign w:val="center"/>
          </w:tcPr>
          <w:p w:rsidR="004B1662" w:rsidRPr="004A2210" w:rsidRDefault="004B1662" w:rsidP="00792F60">
            <w:pPr>
              <w:jc w:val="center"/>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677" w:type="dxa"/>
            <w:vAlign w:val="center"/>
          </w:tcPr>
          <w:p w:rsidR="004B1662" w:rsidRPr="00792F60" w:rsidRDefault="00C14858" w:rsidP="00792F60">
            <w:pPr>
              <w:rPr>
                <w:rFonts w:ascii="Times New Roman" w:hAnsi="Times New Roman"/>
                <w:sz w:val="22"/>
                <w:szCs w:val="22"/>
              </w:rPr>
            </w:pPr>
            <w:r>
              <w:rPr>
                <w:rFonts w:ascii="Times New Roman" w:hAnsi="Times New Roman"/>
                <w:b/>
                <w:lang w:val="ro-RO" w:eastAsia="ro-RO"/>
              </w:rPr>
              <w:t xml:space="preserve">Servicii de cazare </w:t>
            </w:r>
            <w:r>
              <w:rPr>
                <w:rFonts w:ascii="Times New Roman" w:hAnsi="Times New Roman"/>
                <w:bCs/>
                <w:lang w:val="ro-RO" w:eastAsia="ro-RO"/>
              </w:rPr>
              <w:t xml:space="preserve">pentru </w:t>
            </w:r>
            <w:r>
              <w:rPr>
                <w:rFonts w:ascii="Times New Roman" w:hAnsi="Times New Roman"/>
                <w:b/>
                <w:lang w:val="ro-RO" w:eastAsia="ro-RO"/>
              </w:rPr>
              <w:t>o noapte</w:t>
            </w:r>
            <w:r>
              <w:rPr>
                <w:rFonts w:ascii="Times New Roman" w:hAnsi="Times New Roman"/>
                <w:bCs/>
                <w:lang w:val="ro-RO" w:eastAsia="ro-RO"/>
              </w:rPr>
              <w:t xml:space="preserve"> </w:t>
            </w:r>
            <w:r>
              <w:rPr>
                <w:rFonts w:ascii="Times New Roman" w:hAnsi="Times New Roman"/>
                <w:iCs/>
                <w:lang w:val="ro-RO"/>
              </w:rPr>
              <w:t>(check-in 19.10.2022; check-out 20.10.2022)</w:t>
            </w:r>
            <w:r>
              <w:rPr>
                <w:rFonts w:ascii="Times New Roman" w:hAnsi="Times New Roman"/>
                <w:b/>
                <w:lang w:val="ro-RO" w:eastAsia="ro-RO"/>
              </w:rPr>
              <w:t xml:space="preserve"> în localitatea  Brașov, pentru 60 persoane</w:t>
            </w:r>
          </w:p>
        </w:tc>
        <w:tc>
          <w:tcPr>
            <w:tcW w:w="630" w:type="dxa"/>
            <w:vAlign w:val="center"/>
          </w:tcPr>
          <w:p w:rsidR="004B1662" w:rsidRPr="004A2210" w:rsidRDefault="004B1662" w:rsidP="00792F60">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1350" w:type="dxa"/>
            <w:shd w:val="clear" w:color="auto" w:fill="auto"/>
            <w:vAlign w:val="center"/>
          </w:tcPr>
          <w:p w:rsidR="004B1662" w:rsidRPr="00792F60" w:rsidRDefault="00C14858" w:rsidP="00792F60">
            <w:pPr>
              <w:spacing w:line="276"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530" w:type="dxa"/>
            <w:vAlign w:val="center"/>
          </w:tcPr>
          <w:p w:rsidR="004B1662" w:rsidRPr="00E27957" w:rsidRDefault="004B166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4B1662" w:rsidRPr="00E27957" w:rsidRDefault="004B166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4B1662" w:rsidRPr="00E27957" w:rsidRDefault="004B1662"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rsidR="00A60438" w:rsidRDefault="00A60438" w:rsidP="00741CC5">
      <w:pPr>
        <w:ind w:right="1440"/>
        <w:jc w:val="both"/>
        <w:outlineLvl w:val="0"/>
        <w:rPr>
          <w:rFonts w:ascii="Times New Roman" w:hAnsi="Times New Roman"/>
          <w:b/>
          <w:bCs/>
          <w:i/>
          <w:color w:val="FF0000"/>
          <w:sz w:val="24"/>
          <w:szCs w:val="24"/>
        </w:rPr>
      </w:pPr>
    </w:p>
    <w:p w:rsidR="005E525B" w:rsidRPr="005E525B"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Se va oferta întreg pachetul.</w:t>
      </w:r>
    </w:p>
    <w:p w:rsidR="00965924" w:rsidRPr="00E55E5A"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Nu se accept</w:t>
      </w:r>
      <w:r w:rsidRPr="005E525B">
        <w:rPr>
          <w:rFonts w:ascii="Times New Roman" w:hAnsi="Times New Roman" w:cs="Calibri"/>
          <w:b/>
          <w:bCs/>
          <w:i/>
          <w:color w:val="FF0000"/>
          <w:sz w:val="24"/>
          <w:szCs w:val="24"/>
        </w:rPr>
        <w:t>ă</w:t>
      </w:r>
      <w:r w:rsidRPr="005E525B">
        <w:rPr>
          <w:rFonts w:ascii="Times New Roman" w:hAnsi="Times New Roman"/>
          <w:b/>
          <w:bCs/>
          <w:i/>
          <w:color w:val="FF0000"/>
          <w:sz w:val="24"/>
          <w:szCs w:val="24"/>
        </w:rPr>
        <w:t xml:space="preserve"> oferte par</w:t>
      </w:r>
      <w:r w:rsidRPr="005E525B">
        <w:rPr>
          <w:rFonts w:ascii="Times New Roman" w:hAnsi="Times New Roman" w:cs="Calibri"/>
          <w:b/>
          <w:bCs/>
          <w:i/>
          <w:color w:val="FF0000"/>
          <w:sz w:val="24"/>
          <w:szCs w:val="24"/>
        </w:rPr>
        <w:t>ț</w:t>
      </w:r>
      <w:r w:rsidRPr="005E525B">
        <w:rPr>
          <w:rFonts w:ascii="Times New Roman" w:hAnsi="Times New Roman"/>
          <w:b/>
          <w:bCs/>
          <w:i/>
          <w:color w:val="FF0000"/>
          <w:sz w:val="24"/>
          <w:szCs w:val="24"/>
        </w:rPr>
        <w:t xml:space="preserve">iale din cadrul pachetului </w:t>
      </w:r>
      <w:r w:rsidRPr="005E525B">
        <w:rPr>
          <w:rFonts w:ascii="Times New Roman" w:hAnsi="Times New Roman" w:cs="Calibri"/>
          <w:b/>
          <w:bCs/>
          <w:i/>
          <w:color w:val="FF0000"/>
          <w:sz w:val="24"/>
          <w:szCs w:val="24"/>
        </w:rPr>
        <w:t>ș</w:t>
      </w:r>
      <w:r w:rsidRPr="005E525B">
        <w:rPr>
          <w:rFonts w:ascii="Times New Roman" w:hAnsi="Times New Roman"/>
          <w:b/>
          <w:bCs/>
          <w:i/>
          <w:color w:val="FF0000"/>
          <w:sz w:val="24"/>
          <w:szCs w:val="24"/>
        </w:rPr>
        <w:t>i nici oferte alternative.</w:t>
      </w:r>
    </w:p>
    <w:p w:rsidR="00E5056B" w:rsidRPr="00295786" w:rsidRDefault="00E5056B" w:rsidP="00CE6F07">
      <w:pPr>
        <w:ind w:right="-132"/>
        <w:outlineLvl w:val="0"/>
        <w:rPr>
          <w:rFonts w:ascii="Arial Narrow" w:hAnsi="Arial Narrow"/>
          <w:i/>
          <w:sz w:val="24"/>
          <w:szCs w:val="24"/>
        </w:rPr>
      </w:pPr>
    </w:p>
    <w:p w:rsidR="00B27ACD" w:rsidRPr="00C14858" w:rsidRDefault="00B27ACD" w:rsidP="00B27ACD">
      <w:pPr>
        <w:spacing w:after="120"/>
        <w:rPr>
          <w:rFonts w:ascii="Times New Roman" w:hAnsi="Times New Roman"/>
          <w:i/>
          <w:sz w:val="24"/>
          <w:szCs w:val="24"/>
          <w:lang w:val="pt-BR"/>
        </w:rPr>
      </w:pPr>
      <w:r w:rsidRPr="00C14858">
        <w:rPr>
          <w:rFonts w:ascii="Times New Roman" w:hAnsi="Times New Roman"/>
          <w:i/>
          <w:sz w:val="24"/>
          <w:szCs w:val="24"/>
          <w:lang w:val="pt-BR"/>
        </w:rPr>
        <w:t xml:space="preserve">Semnătura ofertantului sau a reprezentantului </w:t>
      </w:r>
      <w:r w:rsidR="00792F60" w:rsidRPr="00C14858">
        <w:rPr>
          <w:rFonts w:ascii="Times New Roman" w:hAnsi="Times New Roman"/>
          <w:i/>
          <w:sz w:val="24"/>
          <w:szCs w:val="24"/>
          <w:lang w:val="pt-BR"/>
        </w:rPr>
        <w:t xml:space="preserve">ofertantului         </w:t>
      </w:r>
      <w:r w:rsidRPr="00C14858">
        <w:rPr>
          <w:rFonts w:ascii="Times New Roman" w:hAnsi="Times New Roman"/>
          <w:i/>
          <w:sz w:val="24"/>
          <w:szCs w:val="24"/>
          <w:lang w:val="pt-BR"/>
        </w:rPr>
        <w:t>...............................................</w:t>
      </w:r>
      <w:r w:rsidR="00792F60" w:rsidRPr="00C14858">
        <w:rPr>
          <w:rFonts w:ascii="Times New Roman" w:hAnsi="Times New Roman"/>
          <w:i/>
          <w:sz w:val="24"/>
          <w:szCs w:val="24"/>
          <w:lang w:val="pt-BR"/>
        </w:rPr>
        <w:t>.....</w:t>
      </w:r>
    </w:p>
    <w:p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Capacitate de semnătura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rsidR="00B27ACD" w:rsidRPr="00C14858" w:rsidRDefault="00B27ACD" w:rsidP="00B27ACD">
      <w:pPr>
        <w:spacing w:after="120"/>
        <w:jc w:val="both"/>
        <w:rPr>
          <w:rFonts w:ascii="Times New Roman" w:hAnsi="Times New Roman"/>
          <w:b/>
          <w:i/>
          <w:sz w:val="24"/>
          <w:szCs w:val="24"/>
          <w:lang w:val="pt-BR"/>
        </w:rPr>
      </w:pPr>
      <w:r w:rsidRPr="00C14858">
        <w:rPr>
          <w:rFonts w:ascii="Times New Roman" w:hAnsi="Times New Roman"/>
          <w:b/>
          <w:i/>
          <w:sz w:val="24"/>
          <w:szCs w:val="24"/>
          <w:lang w:val="pt-BR"/>
        </w:rPr>
        <w:t xml:space="preserve">Detalii despre ofertant </w:t>
      </w:r>
    </w:p>
    <w:p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 de corespondenţă</w:t>
      </w:r>
      <w:r w:rsidR="00792F60" w:rsidRPr="00C14858">
        <w:rPr>
          <w:rFonts w:ascii="Times New Roman" w:hAnsi="Times New Roman"/>
          <w:i/>
          <w:sz w:val="24"/>
          <w:szCs w:val="24"/>
          <w:lang w:val="pt-BR"/>
        </w:rPr>
        <w:t xml:space="preserve"> (dacă este diferită)</w:t>
      </w:r>
      <w:r w:rsidR="00792F60" w:rsidRPr="00C14858">
        <w:rPr>
          <w:rFonts w:ascii="Times New Roman" w:hAnsi="Times New Roman"/>
          <w:i/>
          <w:sz w:val="24"/>
          <w:szCs w:val="24"/>
          <w:lang w:val="pt-BR"/>
        </w:rPr>
        <w:tab/>
      </w:r>
      <w:r w:rsidR="00792F60" w:rsidRPr="00C14858">
        <w:rPr>
          <w:rFonts w:ascii="Times New Roman" w:hAnsi="Times New Roman"/>
          <w:i/>
          <w:sz w:val="24"/>
          <w:szCs w:val="24"/>
          <w:lang w:val="pt-BR"/>
        </w:rPr>
        <w:tab/>
        <w:t xml:space="preserve">        </w:t>
      </w:r>
      <w:r w:rsidRPr="00C14858">
        <w:rPr>
          <w:rFonts w:ascii="Times New Roman" w:hAnsi="Times New Roman"/>
          <w:i/>
          <w:sz w:val="24"/>
          <w:szCs w:val="24"/>
          <w:lang w:val="pt-BR"/>
        </w:rPr>
        <w:t>.....................................................</w:t>
      </w:r>
    </w:p>
    <w:p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Adresa de e-mail                                                    </w:t>
      </w:r>
      <w:r w:rsidR="00792F60" w:rsidRPr="00C14858">
        <w:rPr>
          <w:rFonts w:ascii="Times New Roman" w:hAnsi="Times New Roman"/>
          <w:i/>
          <w:sz w:val="24"/>
          <w:szCs w:val="24"/>
          <w:lang w:val="pt-BR"/>
        </w:rPr>
        <w:t xml:space="preserve">                       </w:t>
      </w:r>
      <w:r w:rsidRPr="00C14858">
        <w:rPr>
          <w:rFonts w:ascii="Times New Roman" w:hAnsi="Times New Roman"/>
          <w:i/>
          <w:sz w:val="24"/>
          <w:szCs w:val="24"/>
          <w:lang w:val="pt-BR"/>
        </w:rPr>
        <w:t>.....................................................</w:t>
      </w:r>
    </w:p>
    <w:p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rsidR="00681F2A" w:rsidRPr="00C14858" w:rsidRDefault="00B27ACD" w:rsidP="00681F2A">
      <w:pPr>
        <w:spacing w:after="120"/>
        <w:jc w:val="both"/>
        <w:rPr>
          <w:rFonts w:ascii="Arial Narrow" w:hAnsi="Arial Narrow"/>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00681F2A" w:rsidRPr="00C14858">
        <w:rPr>
          <w:rFonts w:ascii="Arial Narrow" w:hAnsi="Arial Narrow"/>
          <w:i/>
          <w:sz w:val="24"/>
          <w:szCs w:val="24"/>
          <w:lang w:val="pt-BR"/>
        </w:rPr>
        <w:t xml:space="preserve">                                </w:t>
      </w:r>
      <w:r w:rsidR="00792F60" w:rsidRPr="00C14858">
        <w:rPr>
          <w:rFonts w:ascii="Arial Narrow" w:hAnsi="Arial Narrow"/>
          <w:i/>
          <w:sz w:val="24"/>
          <w:szCs w:val="24"/>
          <w:lang w:val="pt-BR"/>
        </w:rPr>
        <w:t xml:space="preserve">  </w:t>
      </w:r>
      <w:r w:rsidR="00681F2A" w:rsidRPr="00C14858">
        <w:rPr>
          <w:rFonts w:ascii="Arial Narrow" w:hAnsi="Arial Narrow"/>
          <w:i/>
          <w:sz w:val="24"/>
          <w:szCs w:val="24"/>
          <w:lang w:val="pt-BR"/>
        </w:rPr>
        <w:t xml:space="preserve"> .....................................................</w:t>
      </w:r>
    </w:p>
    <w:p w:rsidR="0065266D" w:rsidRPr="00C14858" w:rsidRDefault="0065266D" w:rsidP="00B27ACD">
      <w:pPr>
        <w:spacing w:after="120"/>
        <w:jc w:val="both"/>
        <w:rPr>
          <w:rFonts w:ascii="Arial Narrow" w:hAnsi="Arial Narrow"/>
          <w:i/>
          <w:sz w:val="24"/>
          <w:szCs w:val="24"/>
          <w:lang w:val="pt-BR"/>
        </w:rPr>
      </w:pPr>
    </w:p>
    <w:p w:rsidR="00BB16BA" w:rsidRPr="00C14858" w:rsidRDefault="00BB16BA" w:rsidP="00B27ACD">
      <w:pPr>
        <w:spacing w:after="120"/>
        <w:jc w:val="both"/>
        <w:rPr>
          <w:rFonts w:ascii="Arial Narrow" w:hAnsi="Arial Narrow"/>
          <w:i/>
          <w:sz w:val="24"/>
          <w:szCs w:val="24"/>
          <w:lang w:val="pt-BR"/>
        </w:rPr>
      </w:pPr>
    </w:p>
    <w:p w:rsidR="008430E3" w:rsidRPr="00C14858" w:rsidRDefault="008430E3" w:rsidP="00B27ACD">
      <w:pPr>
        <w:spacing w:after="120"/>
        <w:jc w:val="both"/>
        <w:rPr>
          <w:rFonts w:ascii="Arial Narrow" w:hAnsi="Arial Narrow"/>
          <w:i/>
          <w:sz w:val="24"/>
          <w:szCs w:val="24"/>
          <w:lang w:val="pt-BR"/>
        </w:rPr>
      </w:pPr>
    </w:p>
    <w:p w:rsidR="00521038" w:rsidRPr="00C14858" w:rsidRDefault="00521038" w:rsidP="00B27ACD">
      <w:pPr>
        <w:spacing w:after="120"/>
        <w:jc w:val="both"/>
        <w:rPr>
          <w:rFonts w:ascii="Arial Narrow" w:hAnsi="Arial Narrow"/>
          <w:i/>
          <w:sz w:val="24"/>
          <w:szCs w:val="24"/>
          <w:lang w:val="pt-BR"/>
        </w:rPr>
      </w:pPr>
    </w:p>
    <w:p w:rsidR="005E525B" w:rsidRPr="00C14858" w:rsidRDefault="005E525B" w:rsidP="00B27ACD">
      <w:pPr>
        <w:spacing w:after="120"/>
        <w:jc w:val="both"/>
        <w:rPr>
          <w:rFonts w:ascii="Arial Narrow" w:hAnsi="Arial Narrow"/>
          <w:i/>
          <w:sz w:val="24"/>
          <w:szCs w:val="24"/>
          <w:lang w:val="pt-BR"/>
        </w:rPr>
      </w:pPr>
    </w:p>
    <w:p w:rsidR="005E525B" w:rsidRPr="00C14858" w:rsidRDefault="005E525B" w:rsidP="00B27ACD">
      <w:pPr>
        <w:spacing w:after="120"/>
        <w:jc w:val="both"/>
        <w:rPr>
          <w:rFonts w:ascii="Arial Narrow" w:hAnsi="Arial Narrow"/>
          <w:i/>
          <w:sz w:val="24"/>
          <w:szCs w:val="24"/>
          <w:lang w:val="pt-BR"/>
        </w:rPr>
      </w:pPr>
    </w:p>
    <w:p w:rsidR="005E525B" w:rsidRPr="00C14858" w:rsidRDefault="005E525B" w:rsidP="00B27ACD">
      <w:pPr>
        <w:spacing w:after="120"/>
        <w:jc w:val="both"/>
        <w:rPr>
          <w:rFonts w:ascii="Arial Narrow" w:hAnsi="Arial Narrow"/>
          <w:i/>
          <w:sz w:val="24"/>
          <w:szCs w:val="24"/>
          <w:lang w:val="pt-BR"/>
        </w:rPr>
      </w:pPr>
    </w:p>
    <w:p w:rsidR="005E525B" w:rsidRPr="00C14858" w:rsidRDefault="005E525B" w:rsidP="00B27ACD">
      <w:pPr>
        <w:spacing w:after="120"/>
        <w:jc w:val="both"/>
        <w:rPr>
          <w:rFonts w:ascii="Arial Narrow" w:hAnsi="Arial Narrow"/>
          <w:i/>
          <w:sz w:val="24"/>
          <w:szCs w:val="24"/>
          <w:lang w:val="pt-BR"/>
        </w:rPr>
      </w:pPr>
    </w:p>
    <w:p w:rsidR="005E525B" w:rsidRPr="00C14858" w:rsidRDefault="005E525B" w:rsidP="00B27ACD">
      <w:pPr>
        <w:spacing w:after="120"/>
        <w:jc w:val="both"/>
        <w:rPr>
          <w:rFonts w:ascii="Arial Narrow" w:hAnsi="Arial Narrow"/>
          <w:i/>
          <w:sz w:val="24"/>
          <w:szCs w:val="24"/>
          <w:lang w:val="pt-BR"/>
        </w:rPr>
      </w:pPr>
    </w:p>
    <w:p w:rsidR="005E525B" w:rsidRPr="00C14858" w:rsidRDefault="005E525B" w:rsidP="00B27ACD">
      <w:pPr>
        <w:spacing w:after="120"/>
        <w:jc w:val="both"/>
        <w:rPr>
          <w:rFonts w:ascii="Arial Narrow" w:hAnsi="Arial Narrow"/>
          <w:i/>
          <w:sz w:val="24"/>
          <w:szCs w:val="24"/>
          <w:lang w:val="pt-BR"/>
        </w:rPr>
      </w:pPr>
    </w:p>
    <w:p w:rsidR="00521038" w:rsidRDefault="00521038" w:rsidP="00B27ACD">
      <w:pPr>
        <w:spacing w:after="120"/>
        <w:jc w:val="both"/>
        <w:rPr>
          <w:rFonts w:ascii="Arial Narrow" w:hAnsi="Arial Narrow"/>
          <w:i/>
          <w:sz w:val="24"/>
          <w:szCs w:val="24"/>
          <w:lang w:val="pt-BR"/>
        </w:rPr>
      </w:pPr>
    </w:p>
    <w:p w:rsidR="00C14858" w:rsidRDefault="00C14858" w:rsidP="00B27ACD">
      <w:pPr>
        <w:spacing w:after="120"/>
        <w:jc w:val="both"/>
        <w:rPr>
          <w:rFonts w:ascii="Arial Narrow" w:hAnsi="Arial Narrow"/>
          <w:i/>
          <w:sz w:val="24"/>
          <w:szCs w:val="24"/>
          <w:lang w:val="pt-BR"/>
        </w:rPr>
      </w:pPr>
    </w:p>
    <w:p w:rsidR="00C14858" w:rsidRDefault="00C14858" w:rsidP="00B27ACD">
      <w:pPr>
        <w:spacing w:after="120"/>
        <w:jc w:val="both"/>
        <w:rPr>
          <w:rFonts w:ascii="Arial Narrow" w:hAnsi="Arial Narrow"/>
          <w:i/>
          <w:sz w:val="24"/>
          <w:szCs w:val="24"/>
          <w:lang w:val="pt-BR"/>
        </w:rPr>
      </w:pPr>
    </w:p>
    <w:p w:rsidR="00C14858" w:rsidRPr="00C14858" w:rsidRDefault="00C14858" w:rsidP="00B27ACD">
      <w:pPr>
        <w:spacing w:after="120"/>
        <w:jc w:val="both"/>
        <w:rPr>
          <w:rFonts w:ascii="Arial Narrow" w:hAnsi="Arial Narrow"/>
          <w:i/>
          <w:sz w:val="24"/>
          <w:szCs w:val="24"/>
          <w:lang w:val="pt-BR"/>
        </w:rPr>
      </w:pPr>
    </w:p>
    <w:p w:rsidR="00CD3BF8" w:rsidRPr="00C14858" w:rsidRDefault="00EA2ABB" w:rsidP="005E525B">
      <w:pPr>
        <w:jc w:val="right"/>
        <w:rPr>
          <w:rFonts w:ascii="Times New Roman" w:hAnsi="Times New Roman"/>
          <w:b/>
          <w:i/>
          <w:noProof/>
          <w:sz w:val="24"/>
          <w:szCs w:val="24"/>
          <w:lang w:val="pt-BR"/>
        </w:rPr>
      </w:pPr>
      <w:r w:rsidRPr="00C14858">
        <w:rPr>
          <w:rFonts w:ascii="Times New Roman" w:hAnsi="Times New Roman"/>
          <w:b/>
          <w:i/>
          <w:noProof/>
          <w:sz w:val="24"/>
          <w:szCs w:val="24"/>
          <w:lang w:val="pt-BR"/>
        </w:rPr>
        <w:lastRenderedPageBreak/>
        <w:t>FORMULARUL nr. 3</w:t>
      </w:r>
    </w:p>
    <w:p w:rsidR="00CD3BF8" w:rsidRPr="00C14858" w:rsidRDefault="00CD3BF8" w:rsidP="00CD3BF8">
      <w:pPr>
        <w:ind w:right="1440"/>
        <w:rPr>
          <w:rFonts w:ascii="Times New Roman" w:hAnsi="Times New Roman"/>
          <w:color w:val="000000"/>
          <w:sz w:val="24"/>
          <w:szCs w:val="24"/>
          <w:lang w:val="pt-BR"/>
        </w:rPr>
      </w:pPr>
    </w:p>
    <w:p w:rsidR="00CD3BF8" w:rsidRPr="00C14858" w:rsidRDefault="00CD3BF8" w:rsidP="00CD3BF8">
      <w:pPr>
        <w:ind w:firstLine="720"/>
        <w:jc w:val="both"/>
        <w:outlineLvl w:val="0"/>
        <w:rPr>
          <w:rFonts w:ascii="Times New Roman" w:hAnsi="Times New Roman"/>
          <w:color w:val="000000"/>
          <w:sz w:val="24"/>
          <w:szCs w:val="24"/>
          <w:lang w:val="pt-BR"/>
        </w:rPr>
      </w:pPr>
      <w:r w:rsidRPr="00C14858">
        <w:rPr>
          <w:rFonts w:ascii="Times New Roman" w:hAnsi="Times New Roman"/>
          <w:color w:val="000000"/>
          <w:sz w:val="24"/>
          <w:szCs w:val="24"/>
          <w:lang w:val="pt-BR"/>
        </w:rPr>
        <w:t>OFERTANTUL</w:t>
      </w:r>
    </w:p>
    <w:p w:rsidR="00CD3BF8" w:rsidRPr="00C14858" w:rsidRDefault="00CD3BF8" w:rsidP="00CD3BF8">
      <w:pPr>
        <w:ind w:firstLine="720"/>
        <w:jc w:val="both"/>
        <w:rPr>
          <w:rFonts w:ascii="Times New Roman" w:hAnsi="Times New Roman"/>
          <w:color w:val="000000"/>
          <w:sz w:val="24"/>
          <w:szCs w:val="24"/>
          <w:lang w:val="pt-BR"/>
        </w:rPr>
      </w:pPr>
      <w:r w:rsidRPr="00C14858">
        <w:rPr>
          <w:rFonts w:ascii="Times New Roman" w:hAnsi="Times New Roman"/>
          <w:color w:val="000000"/>
          <w:sz w:val="24"/>
          <w:szCs w:val="24"/>
          <w:lang w:val="pt-BR"/>
        </w:rPr>
        <w:t>__________________</w:t>
      </w:r>
    </w:p>
    <w:p w:rsidR="00CD3BF8" w:rsidRPr="00C14858" w:rsidRDefault="00CD3BF8" w:rsidP="00CD3BF8">
      <w:pPr>
        <w:ind w:firstLine="720"/>
        <w:jc w:val="both"/>
        <w:rPr>
          <w:rFonts w:ascii="Times New Roman" w:hAnsi="Times New Roman"/>
          <w:i/>
          <w:color w:val="000000"/>
          <w:sz w:val="24"/>
          <w:szCs w:val="24"/>
          <w:lang w:val="pt-BR"/>
        </w:rPr>
      </w:pPr>
      <w:r w:rsidRPr="00C14858">
        <w:rPr>
          <w:rFonts w:ascii="Times New Roman" w:hAnsi="Times New Roman"/>
          <w:color w:val="000000"/>
          <w:sz w:val="24"/>
          <w:szCs w:val="24"/>
          <w:lang w:val="pt-BR"/>
        </w:rPr>
        <w:t xml:space="preserve">   </w:t>
      </w:r>
      <w:r w:rsidRPr="00C14858">
        <w:rPr>
          <w:rFonts w:ascii="Times New Roman" w:hAnsi="Times New Roman"/>
          <w:i/>
          <w:color w:val="000000"/>
          <w:sz w:val="24"/>
          <w:szCs w:val="24"/>
          <w:lang w:val="pt-BR"/>
        </w:rPr>
        <w:t>(denumirea/numele)</w:t>
      </w:r>
    </w:p>
    <w:p w:rsidR="00CD3BF8" w:rsidRPr="00C14858" w:rsidRDefault="00CD3BF8" w:rsidP="00CD3BF8">
      <w:pPr>
        <w:tabs>
          <w:tab w:val="right" w:pos="0"/>
        </w:tabs>
        <w:rPr>
          <w:rFonts w:ascii="Times New Roman" w:hAnsi="Times New Roman"/>
          <w:color w:val="000000"/>
          <w:sz w:val="24"/>
          <w:szCs w:val="24"/>
          <w:lang w:val="pt-BR"/>
        </w:rPr>
      </w:pPr>
    </w:p>
    <w:p w:rsidR="00BB16BA" w:rsidRPr="00C14858" w:rsidRDefault="006662FF" w:rsidP="00C62415">
      <w:pPr>
        <w:spacing w:after="120"/>
        <w:jc w:val="center"/>
        <w:outlineLvl w:val="0"/>
        <w:rPr>
          <w:rFonts w:ascii="Times New Roman" w:hAnsi="Times New Roman"/>
          <w:b/>
          <w:sz w:val="24"/>
          <w:szCs w:val="24"/>
          <w:lang w:val="pt-BR"/>
        </w:rPr>
      </w:pPr>
      <w:r w:rsidRPr="00C14858">
        <w:rPr>
          <w:rFonts w:ascii="Times New Roman" w:hAnsi="Times New Roman"/>
          <w:b/>
          <w:sz w:val="24"/>
          <w:szCs w:val="24"/>
          <w:lang w:val="pt-BR"/>
        </w:rPr>
        <w:t>PROPUNERE TEHNICĂ</w:t>
      </w:r>
    </w:p>
    <w:p w:rsidR="00C62415" w:rsidRPr="00C14858" w:rsidRDefault="00C14858" w:rsidP="00C62415">
      <w:pPr>
        <w:spacing w:after="120"/>
        <w:jc w:val="center"/>
        <w:outlineLvl w:val="0"/>
        <w:rPr>
          <w:rFonts w:ascii="Times New Roman" w:hAnsi="Times New Roman"/>
          <w:b/>
          <w:sz w:val="24"/>
          <w:szCs w:val="24"/>
          <w:lang w:val="es-ES"/>
        </w:rPr>
      </w:pPr>
      <w:r w:rsidRPr="00C14858">
        <w:rPr>
          <w:rFonts w:ascii="Times New Roman" w:eastAsia="Calibri" w:hAnsi="Times New Roman"/>
          <w:b/>
          <w:sz w:val="24"/>
          <w:szCs w:val="24"/>
          <w:lang w:val="es-ES"/>
        </w:rPr>
        <w:t>Servicii de cazare la Brasov 60 de persoane pentru 1 noapte</w:t>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8001"/>
        <w:gridCol w:w="1812"/>
      </w:tblGrid>
      <w:tr w:rsidR="00CD3BF8" w:rsidRPr="005E525B" w:rsidTr="00C14858">
        <w:trPr>
          <w:jc w:val="center"/>
        </w:trPr>
        <w:tc>
          <w:tcPr>
            <w:tcW w:w="634" w:type="dxa"/>
            <w:tcMar>
              <w:left w:w="57" w:type="dxa"/>
              <w:right w:w="57" w:type="dxa"/>
            </w:tcMar>
            <w:vAlign w:val="center"/>
          </w:tcPr>
          <w:p w:rsidR="00CD3BF8" w:rsidRPr="005E525B" w:rsidRDefault="00CD3BF8" w:rsidP="001723A2">
            <w:pPr>
              <w:spacing w:line="276" w:lineRule="auto"/>
              <w:jc w:val="center"/>
              <w:rPr>
                <w:rFonts w:ascii="Times New Roman" w:hAnsi="Times New Roman"/>
                <w:b/>
                <w:sz w:val="22"/>
                <w:szCs w:val="22"/>
              </w:rPr>
            </w:pPr>
            <w:r w:rsidRPr="005E525B">
              <w:rPr>
                <w:rFonts w:ascii="Times New Roman" w:hAnsi="Times New Roman"/>
                <w:b/>
                <w:sz w:val="22"/>
                <w:szCs w:val="22"/>
              </w:rPr>
              <w:t>NR.</w:t>
            </w:r>
          </w:p>
          <w:p w:rsidR="00CD3BF8" w:rsidRPr="005E525B" w:rsidRDefault="00CD3BF8" w:rsidP="001723A2">
            <w:pPr>
              <w:spacing w:line="276" w:lineRule="auto"/>
              <w:jc w:val="center"/>
              <w:rPr>
                <w:rFonts w:ascii="Times New Roman" w:hAnsi="Times New Roman"/>
                <w:b/>
                <w:sz w:val="22"/>
                <w:szCs w:val="22"/>
              </w:rPr>
            </w:pPr>
            <w:r w:rsidRPr="005E525B">
              <w:rPr>
                <w:rFonts w:ascii="Times New Roman" w:hAnsi="Times New Roman"/>
                <w:b/>
                <w:sz w:val="22"/>
                <w:szCs w:val="22"/>
              </w:rPr>
              <w:t>CRT.</w:t>
            </w:r>
          </w:p>
        </w:tc>
        <w:tc>
          <w:tcPr>
            <w:tcW w:w="8001" w:type="dxa"/>
            <w:tcMar>
              <w:left w:w="57" w:type="dxa"/>
              <w:right w:w="57" w:type="dxa"/>
            </w:tcMar>
            <w:vAlign w:val="center"/>
          </w:tcPr>
          <w:p w:rsidR="00CD3BF8" w:rsidRPr="005E525B" w:rsidRDefault="00CD3BF8" w:rsidP="001723A2">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Cerinţe autoritate contractantă</w:t>
            </w:r>
          </w:p>
        </w:tc>
        <w:tc>
          <w:tcPr>
            <w:tcW w:w="1812" w:type="dxa"/>
            <w:tcMar>
              <w:left w:w="57" w:type="dxa"/>
              <w:right w:w="57" w:type="dxa"/>
            </w:tcMar>
            <w:vAlign w:val="center"/>
          </w:tcPr>
          <w:p w:rsidR="00C21552" w:rsidRPr="005E525B" w:rsidRDefault="00C21552" w:rsidP="00C21552">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PROPUNERE</w:t>
            </w:r>
            <w:r w:rsidR="009D192E" w:rsidRPr="005E525B">
              <w:rPr>
                <w:rFonts w:ascii="Times New Roman" w:hAnsi="Times New Roman"/>
                <w:iCs/>
                <w:caps/>
                <w:sz w:val="22"/>
              </w:rPr>
              <w:t xml:space="preserve"> TEHNICĂ</w:t>
            </w:r>
            <w:r w:rsidRPr="005E525B">
              <w:rPr>
                <w:rFonts w:ascii="Times New Roman" w:hAnsi="Times New Roman"/>
                <w:iCs/>
                <w:caps/>
                <w:sz w:val="22"/>
              </w:rPr>
              <w:t xml:space="preserve"> OFERTANT</w:t>
            </w:r>
          </w:p>
        </w:tc>
      </w:tr>
      <w:tr w:rsidR="00792F60" w:rsidRPr="005E525B" w:rsidTr="00C14858">
        <w:trPr>
          <w:trHeight w:val="8477"/>
          <w:jc w:val="center"/>
        </w:trPr>
        <w:tc>
          <w:tcPr>
            <w:tcW w:w="634" w:type="dxa"/>
            <w:tcMar>
              <w:left w:w="57" w:type="dxa"/>
              <w:right w:w="57" w:type="dxa"/>
            </w:tcMar>
            <w:vAlign w:val="center"/>
          </w:tcPr>
          <w:p w:rsidR="00792F60" w:rsidRPr="005E525B" w:rsidRDefault="00792F60" w:rsidP="001723A2">
            <w:pPr>
              <w:spacing w:line="276" w:lineRule="auto"/>
              <w:jc w:val="center"/>
              <w:rPr>
                <w:rFonts w:ascii="Times New Roman" w:hAnsi="Times New Roman"/>
                <w:b/>
                <w:sz w:val="22"/>
                <w:szCs w:val="22"/>
              </w:rPr>
            </w:pPr>
          </w:p>
        </w:tc>
        <w:tc>
          <w:tcPr>
            <w:tcW w:w="8001" w:type="dxa"/>
            <w:tcMar>
              <w:left w:w="57" w:type="dxa"/>
              <w:right w:w="57"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7263"/>
            </w:tblGrid>
            <w:tr w:rsidR="00C14858" w:rsidTr="00C14858">
              <w:trPr>
                <w:trHeight w:val="288"/>
              </w:trPr>
              <w:tc>
                <w:tcPr>
                  <w:tcW w:w="390" w:type="pct"/>
                  <w:tcBorders>
                    <w:top w:val="single" w:sz="4" w:space="0" w:color="auto"/>
                    <w:left w:val="single" w:sz="4" w:space="0" w:color="auto"/>
                    <w:bottom w:val="single" w:sz="4" w:space="0" w:color="auto"/>
                    <w:right w:val="single" w:sz="4" w:space="0" w:color="auto"/>
                  </w:tcBorders>
                  <w:vAlign w:val="center"/>
                  <w:hideMark/>
                </w:tcPr>
                <w:p w:rsidR="00C14858" w:rsidRDefault="00C14858" w:rsidP="00C14858">
                  <w:pPr>
                    <w:tabs>
                      <w:tab w:val="center" w:pos="4320"/>
                      <w:tab w:val="right" w:pos="8640"/>
                    </w:tabs>
                    <w:ind w:right="9"/>
                    <w:jc w:val="both"/>
                    <w:rPr>
                      <w:rFonts w:ascii="Times New Roman" w:eastAsia="Calibri" w:hAnsi="Times New Roman"/>
                      <w:b/>
                      <w:bCs/>
                      <w:lang w:val="ro-RO" w:eastAsia="ro-RO"/>
                    </w:rPr>
                  </w:pPr>
                  <w:r>
                    <w:rPr>
                      <w:rFonts w:ascii="Times New Roman" w:eastAsia="Calibri" w:hAnsi="Times New Roman"/>
                      <w:b/>
                      <w:bCs/>
                      <w:lang w:val="ro-RO" w:eastAsia="ro-RO"/>
                    </w:rPr>
                    <w:t>Nr. crt</w:t>
                  </w:r>
                </w:p>
              </w:tc>
              <w:tc>
                <w:tcPr>
                  <w:tcW w:w="4610" w:type="pct"/>
                  <w:tcBorders>
                    <w:top w:val="single" w:sz="4" w:space="0" w:color="auto"/>
                    <w:left w:val="single" w:sz="4" w:space="0" w:color="auto"/>
                    <w:bottom w:val="single" w:sz="4" w:space="0" w:color="auto"/>
                    <w:right w:val="single" w:sz="4" w:space="0" w:color="auto"/>
                  </w:tcBorders>
                  <w:vAlign w:val="center"/>
                  <w:hideMark/>
                </w:tcPr>
                <w:p w:rsidR="00C14858" w:rsidRDefault="00C14858" w:rsidP="00C14858">
                  <w:pPr>
                    <w:tabs>
                      <w:tab w:val="center" w:pos="4320"/>
                      <w:tab w:val="right" w:pos="8640"/>
                    </w:tabs>
                    <w:ind w:right="9"/>
                    <w:jc w:val="both"/>
                    <w:rPr>
                      <w:rFonts w:ascii="Times New Roman" w:eastAsia="Calibri" w:hAnsi="Times New Roman"/>
                      <w:lang w:val="ro-RO" w:eastAsia="ro-RO"/>
                    </w:rPr>
                  </w:pPr>
                  <w:r>
                    <w:rPr>
                      <w:rFonts w:ascii="Times New Roman" w:eastAsia="Calibri" w:hAnsi="Times New Roman"/>
                      <w:b/>
                      <w:bCs/>
                      <w:lang w:val="ro-RO" w:eastAsia="ro-RO"/>
                    </w:rPr>
                    <w:t>DENUMIRE SERVICIU</w:t>
                  </w:r>
                </w:p>
              </w:tc>
            </w:tr>
            <w:tr w:rsidR="00C14858" w:rsidRPr="00C14858" w:rsidTr="00C14858">
              <w:trPr>
                <w:trHeight w:val="147"/>
              </w:trPr>
              <w:tc>
                <w:tcPr>
                  <w:tcW w:w="390" w:type="pct"/>
                  <w:tcBorders>
                    <w:top w:val="single" w:sz="4" w:space="0" w:color="auto"/>
                    <w:left w:val="single" w:sz="4" w:space="0" w:color="auto"/>
                    <w:bottom w:val="single" w:sz="4" w:space="0" w:color="auto"/>
                    <w:right w:val="single" w:sz="4" w:space="0" w:color="auto"/>
                  </w:tcBorders>
                  <w:vAlign w:val="center"/>
                </w:tcPr>
                <w:p w:rsidR="00C14858" w:rsidRDefault="00C14858" w:rsidP="00C14858">
                  <w:pPr>
                    <w:numPr>
                      <w:ilvl w:val="0"/>
                      <w:numId w:val="20"/>
                    </w:numPr>
                    <w:overflowPunct/>
                    <w:autoSpaceDE/>
                    <w:autoSpaceDN/>
                    <w:adjustRightInd/>
                    <w:ind w:right="9"/>
                    <w:jc w:val="both"/>
                    <w:textAlignment w:val="auto"/>
                    <w:rPr>
                      <w:rFonts w:ascii="Times New Roman" w:eastAsia="Calibri" w:hAnsi="Times New Roman"/>
                      <w:b/>
                      <w:bCs/>
                      <w:lang w:val="ro-RO" w:eastAsia="ro-RO"/>
                    </w:rPr>
                  </w:pPr>
                </w:p>
              </w:tc>
              <w:tc>
                <w:tcPr>
                  <w:tcW w:w="4610" w:type="pct"/>
                  <w:tcBorders>
                    <w:top w:val="single" w:sz="4" w:space="0" w:color="auto"/>
                    <w:left w:val="single" w:sz="4" w:space="0" w:color="auto"/>
                    <w:bottom w:val="single" w:sz="4" w:space="0" w:color="auto"/>
                    <w:right w:val="single" w:sz="4" w:space="0" w:color="auto"/>
                  </w:tcBorders>
                  <w:vAlign w:val="center"/>
                  <w:hideMark/>
                </w:tcPr>
                <w:p w:rsidR="00C14858" w:rsidRDefault="00C14858" w:rsidP="00C14858">
                  <w:pPr>
                    <w:ind w:right="9"/>
                    <w:jc w:val="both"/>
                    <w:rPr>
                      <w:rFonts w:ascii="Times New Roman" w:eastAsia="Times New Roman" w:hAnsi="Times New Roman"/>
                      <w:b/>
                      <w:shd w:val="clear" w:color="auto" w:fill="FFC000"/>
                      <w:lang w:val="ro-RO" w:eastAsia="ro-RO"/>
                    </w:rPr>
                  </w:pPr>
                  <w:r>
                    <w:rPr>
                      <w:rFonts w:ascii="Times New Roman" w:hAnsi="Times New Roman"/>
                      <w:b/>
                      <w:lang w:val="ro-RO" w:eastAsia="ro-RO"/>
                    </w:rPr>
                    <w:t xml:space="preserve">Servicii de cazare </w:t>
                  </w:r>
                  <w:r>
                    <w:rPr>
                      <w:rFonts w:ascii="Times New Roman" w:hAnsi="Times New Roman"/>
                      <w:bCs/>
                      <w:lang w:val="ro-RO" w:eastAsia="ro-RO"/>
                    </w:rPr>
                    <w:t xml:space="preserve">pentru </w:t>
                  </w:r>
                  <w:r>
                    <w:rPr>
                      <w:rFonts w:ascii="Times New Roman" w:hAnsi="Times New Roman"/>
                      <w:b/>
                      <w:lang w:val="ro-RO" w:eastAsia="ro-RO"/>
                    </w:rPr>
                    <w:t>o noapte</w:t>
                  </w:r>
                  <w:r>
                    <w:rPr>
                      <w:rFonts w:ascii="Times New Roman" w:hAnsi="Times New Roman"/>
                      <w:bCs/>
                      <w:lang w:val="ro-RO" w:eastAsia="ro-RO"/>
                    </w:rPr>
                    <w:t xml:space="preserve"> </w:t>
                  </w:r>
                  <w:r>
                    <w:rPr>
                      <w:rFonts w:ascii="Times New Roman" w:hAnsi="Times New Roman"/>
                      <w:iCs/>
                      <w:lang w:val="ro-RO"/>
                    </w:rPr>
                    <w:t>(check-in 19.10.2022; check-out 20.10.2022)</w:t>
                  </w:r>
                  <w:r>
                    <w:rPr>
                      <w:rFonts w:ascii="Times New Roman" w:hAnsi="Times New Roman"/>
                      <w:b/>
                      <w:lang w:val="ro-RO" w:eastAsia="ro-RO"/>
                    </w:rPr>
                    <w:t xml:space="preserve"> în localitatea  Brașov, pentru 60 persoane. </w:t>
                  </w:r>
                  <w:r w:rsidRPr="00C14858">
                    <w:rPr>
                      <w:rFonts w:ascii="Times New Roman" w:hAnsi="Times New Roman"/>
                      <w:b/>
                      <w:lang w:val="ro-RO" w:eastAsia="ro-RO"/>
                    </w:rPr>
                    <w:t>Numărul exact de persoane va fi transmis cu 4 zile înainte.</w:t>
                  </w:r>
                </w:p>
              </w:tc>
            </w:tr>
          </w:tbl>
          <w:p w:rsidR="00792F60" w:rsidRDefault="00792F60" w:rsidP="005E525B">
            <w:pPr>
              <w:pStyle w:val="Heading2"/>
              <w:numPr>
                <w:ilvl w:val="0"/>
                <w:numId w:val="0"/>
              </w:numPr>
              <w:spacing w:line="276" w:lineRule="auto"/>
              <w:rPr>
                <w:rFonts w:ascii="Times New Roman" w:hAnsi="Times New Roman"/>
                <w:iCs/>
                <w:caps/>
                <w:sz w:val="22"/>
                <w:lang w:val="es-ES"/>
              </w:rPr>
            </w:pPr>
          </w:p>
          <w:p w:rsidR="00C14858" w:rsidRDefault="00C14858" w:rsidP="00C14858">
            <w:pPr>
              <w:rPr>
                <w:lang w:val="es-ES"/>
              </w:rPr>
            </w:pPr>
          </w:p>
          <w:p w:rsidR="00C14858" w:rsidRDefault="00C14858" w:rsidP="00C14858">
            <w:pPr>
              <w:ind w:right="9"/>
              <w:jc w:val="both"/>
              <w:rPr>
                <w:rFonts w:ascii="Times New Roman" w:hAnsi="Times New Roman"/>
                <w:b/>
                <w:bCs/>
                <w:lang w:val="ro-RO" w:eastAsia="ro-RO"/>
              </w:rPr>
            </w:pPr>
            <w:r>
              <w:rPr>
                <w:rFonts w:ascii="Times New Roman" w:hAnsi="Times New Roman"/>
                <w:b/>
                <w:bCs/>
                <w:lang w:val="ro-RO" w:eastAsia="ro-RO"/>
              </w:rPr>
              <w:t xml:space="preserve">Prestatorul trebuie să asigure condițiile de cazare în camere </w:t>
            </w:r>
            <w:r>
              <w:rPr>
                <w:rFonts w:ascii="Times New Roman" w:hAnsi="Times New Roman"/>
                <w:b/>
                <w:bCs/>
                <w:u w:val="single"/>
                <w:lang w:val="ro-RO" w:eastAsia="ro-RO"/>
              </w:rPr>
              <w:t>twin cu mic dejun inclus</w:t>
            </w:r>
            <w:r>
              <w:rPr>
                <w:rFonts w:ascii="Times New Roman" w:hAnsi="Times New Roman"/>
                <w:b/>
                <w:bCs/>
                <w:lang w:val="ro-RO" w:eastAsia="ro-RO"/>
              </w:rPr>
              <w:t xml:space="preserve"> în tariful de cazare, minimum 3 stele, la maximum 4 km față de Piața Sfatului. Prestatorul va asigura respectarea normelor de cazare aplicabile la momentul respectiv. </w:t>
            </w:r>
          </w:p>
          <w:p w:rsidR="00C14858" w:rsidRDefault="00C14858" w:rsidP="00C14858">
            <w:pPr>
              <w:ind w:right="9"/>
              <w:jc w:val="both"/>
              <w:rPr>
                <w:rFonts w:ascii="Times New Roman" w:hAnsi="Times New Roman"/>
                <w:lang w:val="ro-RO" w:eastAsia="ro-RO"/>
              </w:rPr>
            </w:pPr>
          </w:p>
          <w:p w:rsidR="00C14858" w:rsidRDefault="00C14858" w:rsidP="00C14858">
            <w:pPr>
              <w:overflowPunct/>
              <w:autoSpaceDE/>
              <w:autoSpaceDN/>
              <w:adjustRightInd/>
              <w:ind w:left="720" w:right="9"/>
              <w:contextualSpacing/>
              <w:jc w:val="both"/>
              <w:textAlignment w:val="auto"/>
              <w:rPr>
                <w:rFonts w:ascii="Times New Roman" w:hAnsi="Times New Roman"/>
                <w:b/>
                <w:lang w:val="fr-FR" w:eastAsia="ar-SA"/>
              </w:rPr>
            </w:pPr>
            <w:r>
              <w:rPr>
                <w:rFonts w:ascii="Times New Roman" w:hAnsi="Times New Roman"/>
                <w:b/>
                <w:lang w:val="fr-FR" w:eastAsia="ar-SA"/>
              </w:rPr>
              <w:t>RECEPȚIA SERVICIILOR</w:t>
            </w:r>
          </w:p>
          <w:p w:rsidR="00C14858" w:rsidRDefault="00C14858" w:rsidP="00C14858">
            <w:pPr>
              <w:ind w:right="9" w:firstLine="284"/>
              <w:jc w:val="both"/>
              <w:rPr>
                <w:rFonts w:ascii="Times New Roman" w:hAnsi="Times New Roman"/>
                <w:color w:val="222222"/>
                <w:lang w:val="ro-RO" w:eastAsia="ro-RO"/>
              </w:rPr>
            </w:pPr>
            <w:r>
              <w:rPr>
                <w:rFonts w:ascii="Times New Roman" w:hAnsi="Times New Roman"/>
                <w:color w:val="222222"/>
                <w:lang w:val="ro-RO" w:eastAsia="ro-RO"/>
              </w:rPr>
              <w:t>Recepţia se va face în mod obligatoriu pe baza următoarelor documente:</w:t>
            </w:r>
          </w:p>
          <w:p w:rsidR="00C14858" w:rsidRDefault="00C14858" w:rsidP="00C14858">
            <w:pPr>
              <w:widowControl w:val="0"/>
              <w:numPr>
                <w:ilvl w:val="2"/>
                <w:numId w:val="22"/>
              </w:numPr>
              <w:tabs>
                <w:tab w:val="num" w:pos="900"/>
                <w:tab w:val="num" w:pos="1620"/>
              </w:tabs>
              <w:overflowPunct/>
              <w:ind w:right="9" w:hanging="1710"/>
              <w:jc w:val="both"/>
              <w:rPr>
                <w:rFonts w:ascii="Times New Roman" w:hAnsi="Times New Roman"/>
                <w:color w:val="222222"/>
                <w:lang w:val="ro-RO" w:eastAsia="ro-RO"/>
              </w:rPr>
            </w:pPr>
            <w:r>
              <w:rPr>
                <w:rFonts w:ascii="Times New Roman" w:hAnsi="Times New Roman"/>
                <w:lang w:val="ro-RO" w:eastAsia="ro-RO"/>
              </w:rPr>
              <w:t xml:space="preserve">Factură fiscală; </w:t>
            </w:r>
          </w:p>
          <w:p w:rsidR="00C14858" w:rsidRDefault="00C14858" w:rsidP="00C14858">
            <w:pPr>
              <w:widowControl w:val="0"/>
              <w:numPr>
                <w:ilvl w:val="2"/>
                <w:numId w:val="22"/>
              </w:numPr>
              <w:tabs>
                <w:tab w:val="num" w:pos="900"/>
                <w:tab w:val="num" w:pos="1620"/>
              </w:tabs>
              <w:overflowPunct/>
              <w:ind w:right="9" w:hanging="1710"/>
              <w:jc w:val="both"/>
              <w:rPr>
                <w:rFonts w:ascii="Times New Roman" w:hAnsi="Times New Roman"/>
                <w:color w:val="222222"/>
                <w:lang w:val="ro-RO" w:eastAsia="ro-RO"/>
              </w:rPr>
            </w:pPr>
            <w:r>
              <w:rPr>
                <w:rFonts w:ascii="Times New Roman" w:hAnsi="Times New Roman"/>
                <w:lang w:val="ro-RO" w:eastAsia="ro-RO"/>
              </w:rPr>
              <w:t>Proces verbal de prestare a serviciilor;</w:t>
            </w:r>
          </w:p>
          <w:p w:rsidR="00C14858" w:rsidRDefault="00C14858" w:rsidP="00C14858">
            <w:pPr>
              <w:widowControl w:val="0"/>
              <w:numPr>
                <w:ilvl w:val="2"/>
                <w:numId w:val="22"/>
              </w:numPr>
              <w:tabs>
                <w:tab w:val="num" w:pos="900"/>
                <w:tab w:val="num" w:pos="1620"/>
              </w:tabs>
              <w:overflowPunct/>
              <w:ind w:right="9" w:hanging="1710"/>
              <w:jc w:val="both"/>
              <w:rPr>
                <w:rFonts w:ascii="Times New Roman" w:hAnsi="Times New Roman"/>
                <w:color w:val="222222"/>
                <w:lang w:val="ro-RO" w:eastAsia="ro-RO"/>
              </w:rPr>
            </w:pPr>
            <w:r>
              <w:rPr>
                <w:rFonts w:ascii="Times New Roman" w:hAnsi="Times New Roman"/>
                <w:lang w:val="ro-RO" w:eastAsia="ro-RO"/>
              </w:rPr>
              <w:t>Lista de prezență.</w:t>
            </w:r>
          </w:p>
          <w:p w:rsidR="00C14858" w:rsidRDefault="00C14858" w:rsidP="00C14858">
            <w:pPr>
              <w:widowControl w:val="0"/>
              <w:ind w:left="2340" w:right="9"/>
              <w:jc w:val="both"/>
              <w:rPr>
                <w:rFonts w:ascii="Times New Roman" w:hAnsi="Times New Roman"/>
                <w:color w:val="222222"/>
                <w:lang w:val="ro-RO" w:eastAsia="ro-RO"/>
              </w:rPr>
            </w:pPr>
          </w:p>
          <w:p w:rsidR="00C14858" w:rsidRDefault="00C14858" w:rsidP="00C14858">
            <w:pPr>
              <w:overflowPunct/>
              <w:ind w:left="720" w:right="9"/>
              <w:jc w:val="both"/>
              <w:textAlignment w:val="auto"/>
              <w:rPr>
                <w:rFonts w:ascii="Times New Roman" w:hAnsi="Times New Roman"/>
                <w:b/>
                <w:bCs/>
                <w:kern w:val="28"/>
                <w:lang w:val="fr-FR" w:eastAsia="ro-RO"/>
              </w:rPr>
            </w:pPr>
            <w:r>
              <w:rPr>
                <w:rFonts w:ascii="Times New Roman" w:hAnsi="Times New Roman"/>
                <w:b/>
                <w:bCs/>
                <w:kern w:val="28"/>
                <w:lang w:val="fr-FR" w:eastAsia="ro-RO"/>
              </w:rPr>
              <w:t xml:space="preserve">PLATA SERVICIILOR </w:t>
            </w:r>
          </w:p>
          <w:p w:rsidR="00C14858" w:rsidRDefault="00C14858" w:rsidP="00C14858">
            <w:pPr>
              <w:ind w:right="9" w:firstLine="360"/>
              <w:jc w:val="both"/>
              <w:rPr>
                <w:rFonts w:ascii="Times New Roman" w:hAnsi="Times New Roman"/>
                <w:lang w:val="ro-RO" w:eastAsia="ro-RO"/>
              </w:rPr>
            </w:pPr>
            <w:r>
              <w:rPr>
                <w:rFonts w:ascii="Times New Roman" w:hAnsi="Times New Roman"/>
                <w:lang w:val="ro-RO" w:eastAsia="ro-RO"/>
              </w:rPr>
              <w:t>Universitatea Dunărea de Jos, va efectua plata către contractant prin ordin de plată în termen de maxim 30 (treizeci) zile de la recepţia şi înregistrarea facturii în original de către contractant, la sediul achizitorului, însoţită de dovada prestării serviciilor.</w:t>
            </w:r>
          </w:p>
          <w:p w:rsidR="00C14858" w:rsidRDefault="00C14858" w:rsidP="00C14858">
            <w:pPr>
              <w:ind w:right="9"/>
              <w:jc w:val="both"/>
              <w:rPr>
                <w:rFonts w:ascii="Times New Roman" w:hAnsi="Times New Roman"/>
                <w:lang w:val="ro-RO" w:eastAsia="ro-RO"/>
              </w:rPr>
            </w:pPr>
            <w:r>
              <w:rPr>
                <w:rFonts w:ascii="Times New Roman" w:hAnsi="Times New Roman"/>
                <w:lang w:val="ro-RO" w:eastAsia="ro-RO"/>
              </w:rPr>
              <w:t>Contractantul va emite factura pentru serviciile prestate, la finalul prestării serviciilor. Factura va fi trimisă în original la adresa specificată de Autoritatea Contractantă, după semnarea Procesului verbal de prestare a serviciilor. Procesul verbal de prestare a serviciilor va însoți factura și reprezinta elementul necesar realizării plății.</w:t>
            </w:r>
          </w:p>
          <w:p w:rsidR="00C14858" w:rsidRDefault="00C14858" w:rsidP="00C14858">
            <w:pPr>
              <w:ind w:right="9"/>
              <w:jc w:val="both"/>
              <w:rPr>
                <w:rFonts w:ascii="Times New Roman" w:hAnsi="Times New Roman"/>
                <w:lang w:val="ro-RO" w:eastAsia="ro-RO"/>
              </w:rPr>
            </w:pPr>
            <w:r>
              <w:rPr>
                <w:rFonts w:ascii="Times New Roman" w:hAnsi="Times New Roman"/>
                <w:lang w:val="ro-RO" w:eastAsia="ro-RO"/>
              </w:rPr>
              <w:t>Nu se acceptă actualizarea preţului contractului.</w:t>
            </w:r>
          </w:p>
          <w:p w:rsidR="00C14858" w:rsidRDefault="00C14858" w:rsidP="00C14858">
            <w:pPr>
              <w:rPr>
                <w:lang w:val="ro-RO"/>
              </w:rPr>
            </w:pPr>
          </w:p>
          <w:p w:rsidR="00C14858" w:rsidRDefault="00C14858" w:rsidP="00C14858">
            <w:pPr>
              <w:ind w:left="1080" w:right="9"/>
              <w:jc w:val="both"/>
              <w:rPr>
                <w:rFonts w:ascii="Times New Roman" w:hAnsi="Times New Roman"/>
                <w:b/>
                <w:lang w:val="fr-FR"/>
              </w:rPr>
            </w:pPr>
            <w:r>
              <w:rPr>
                <w:rFonts w:ascii="Times New Roman" w:hAnsi="Times New Roman"/>
                <w:b/>
                <w:lang w:val="fr-FR"/>
              </w:rPr>
              <w:t xml:space="preserve">CONDIȚII IMPUSE PENTRU SECURITATEA ȘI SĂNĂTATEA ÎN MUNCĂ ȘI PROTECȚIA MUNCII </w:t>
            </w:r>
          </w:p>
          <w:p w:rsidR="00C14858" w:rsidRDefault="00C14858" w:rsidP="00C14858">
            <w:pPr>
              <w:ind w:right="9" w:firstLine="360"/>
              <w:jc w:val="both"/>
              <w:rPr>
                <w:rFonts w:ascii="Times New Roman" w:hAnsi="Times New Roman"/>
                <w:lang w:val="fr-FR"/>
              </w:rPr>
            </w:pPr>
            <w:r>
              <w:rPr>
                <w:rFonts w:ascii="Times New Roman" w:hAnsi="Times New Roman"/>
                <w:lang w:val="fr-FR"/>
              </w:rPr>
              <w:t xml:space="preserve">Prestatorul trebuie să respecte cerinţele legale de securitate şi sănătate în muncă respectiv de protecţie a mediului prevăzute de legislaţia în vigoare aplicabilă, fiind direct responsabil de consecinţele nerespectării acestei legislaţii. </w:t>
            </w:r>
          </w:p>
          <w:p w:rsidR="00C14858" w:rsidRDefault="00C14858" w:rsidP="00C14858">
            <w:pPr>
              <w:ind w:right="9" w:firstLine="360"/>
              <w:jc w:val="both"/>
              <w:rPr>
                <w:rFonts w:ascii="Times New Roman" w:hAnsi="Times New Roman"/>
                <w:lang w:val="fr-FR"/>
              </w:rPr>
            </w:pPr>
            <w:r>
              <w:rPr>
                <w:rFonts w:ascii="Times New Roman" w:hAnsi="Times New Roman"/>
                <w:lang w:val="it-IT"/>
              </w:rPr>
              <w:t>Not</w:t>
            </w:r>
            <w:r>
              <w:rPr>
                <w:rFonts w:ascii="Times New Roman" w:hAnsi="Times New Roman"/>
                <w:lang w:val="fr-FR"/>
              </w:rPr>
              <w:t xml:space="preserve">ă: </w:t>
            </w:r>
            <w:r>
              <w:rPr>
                <w:rFonts w:ascii="Times New Roman" w:hAnsi="Times New Roman"/>
                <w:iCs/>
                <w:lang w:val="fr-FR"/>
              </w:rPr>
              <w:t>Răspunderea pentru conținutul caietului de sarcini aparține persoanei din departamentul/compartimentul autorității contractante ce procedează la întocmirea/ completarea/actualizarea acestuia, pe baza necesităților asumate de compartimentul respectiv.</w:t>
            </w:r>
          </w:p>
          <w:p w:rsidR="00C14858" w:rsidRPr="00C14858" w:rsidRDefault="00C14858" w:rsidP="00C14858">
            <w:pPr>
              <w:rPr>
                <w:lang w:val="fr-FR"/>
              </w:rPr>
            </w:pPr>
          </w:p>
        </w:tc>
        <w:tc>
          <w:tcPr>
            <w:tcW w:w="1812" w:type="dxa"/>
            <w:tcMar>
              <w:left w:w="57" w:type="dxa"/>
              <w:right w:w="57" w:type="dxa"/>
            </w:tcMar>
            <w:vAlign w:val="center"/>
          </w:tcPr>
          <w:p w:rsidR="00792F60" w:rsidRPr="005E525B" w:rsidRDefault="00315D0A" w:rsidP="00315D0A">
            <w:pPr>
              <w:pStyle w:val="Heading2"/>
              <w:numPr>
                <w:ilvl w:val="0"/>
                <w:numId w:val="0"/>
              </w:numPr>
              <w:spacing w:line="276" w:lineRule="auto"/>
              <w:jc w:val="left"/>
              <w:rPr>
                <w:rFonts w:ascii="Times New Roman" w:hAnsi="Times New Roman"/>
                <w:b w:val="0"/>
                <w:iCs/>
                <w:caps/>
                <w:sz w:val="22"/>
              </w:rPr>
            </w:pPr>
            <w:r w:rsidRPr="005E525B">
              <w:rPr>
                <w:rFonts w:ascii="Times New Roman" w:eastAsia="Calibri" w:hAnsi="Times New Roman"/>
                <w:b w:val="0"/>
                <w:i/>
                <w:color w:val="FF0000"/>
                <w:sz w:val="22"/>
              </w:rPr>
              <w:t>se completează de către ofertant</w:t>
            </w:r>
          </w:p>
        </w:tc>
      </w:tr>
    </w:tbl>
    <w:p w:rsidR="005E525B" w:rsidRDefault="005E525B" w:rsidP="005E525B">
      <w:pPr>
        <w:spacing w:line="276" w:lineRule="auto"/>
        <w:rPr>
          <w:rFonts w:ascii="Arial Narrow" w:hAnsi="Arial Narrow"/>
          <w:i/>
          <w:sz w:val="24"/>
          <w:szCs w:val="24"/>
        </w:rPr>
      </w:pPr>
    </w:p>
    <w:p w:rsidR="00CD3BF8" w:rsidRPr="00C14858" w:rsidRDefault="00CD3BF8" w:rsidP="005E525B">
      <w:pPr>
        <w:spacing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rsidR="00CD3BF8" w:rsidRPr="00C14858" w:rsidRDefault="00CD3BF8" w:rsidP="005E525B">
      <w:pPr>
        <w:spacing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rsidR="00F02B3E"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rsidR="0034170D" w:rsidRDefault="0034170D" w:rsidP="005E525B">
      <w:pPr>
        <w:spacing w:line="276" w:lineRule="auto"/>
        <w:jc w:val="both"/>
        <w:rPr>
          <w:rStyle w:val="PageNumber"/>
          <w:rFonts w:ascii="Arial Narrow" w:hAnsi="Arial Narrow" w:cs="Arial"/>
          <w:sz w:val="24"/>
          <w:szCs w:val="24"/>
          <w:lang w:val="fr-FR"/>
        </w:rPr>
      </w:pPr>
    </w:p>
    <w:p w:rsidR="00557393" w:rsidRPr="00C14858" w:rsidRDefault="00557393" w:rsidP="00557393">
      <w:pPr>
        <w:jc w:val="right"/>
        <w:rPr>
          <w:rFonts w:ascii="Arial Narrow" w:hAnsi="Arial Narrow"/>
          <w:b/>
          <w:i/>
          <w:noProof/>
          <w:sz w:val="24"/>
          <w:szCs w:val="24"/>
          <w:lang w:val="pt-BR"/>
        </w:rPr>
      </w:pPr>
      <w:r w:rsidRPr="00C14858">
        <w:rPr>
          <w:rFonts w:ascii="Arial Narrow" w:hAnsi="Arial Narrow"/>
          <w:b/>
          <w:i/>
          <w:noProof/>
          <w:sz w:val="24"/>
          <w:szCs w:val="24"/>
          <w:lang w:val="pt-BR"/>
        </w:rPr>
        <w:t>FORMULARUL nr.</w:t>
      </w:r>
      <w:r w:rsidR="00EA2ABB" w:rsidRPr="00C14858">
        <w:rPr>
          <w:rFonts w:ascii="Arial Narrow" w:hAnsi="Arial Narrow"/>
          <w:b/>
          <w:i/>
          <w:noProof/>
          <w:sz w:val="24"/>
          <w:szCs w:val="24"/>
          <w:lang w:val="pt-BR"/>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C14858" w:rsidRDefault="00557393" w:rsidP="00557393">
      <w:pPr>
        <w:spacing w:line="276" w:lineRule="auto"/>
        <w:jc w:val="both"/>
        <w:rPr>
          <w:rFonts w:ascii="Arial Narrow" w:hAnsi="Arial Narrow"/>
          <w:i/>
          <w:noProof/>
          <w:sz w:val="24"/>
          <w:szCs w:val="24"/>
          <w:lang w:val="ro-RO"/>
        </w:rPr>
      </w:pPr>
    </w:p>
    <w:p w:rsidR="00557393" w:rsidRPr="00C14858" w:rsidRDefault="00557393" w:rsidP="00557393">
      <w:pPr>
        <w:spacing w:line="276" w:lineRule="auto"/>
        <w:jc w:val="both"/>
        <w:rPr>
          <w:rFonts w:ascii="Arial Narrow" w:hAnsi="Arial Narrow"/>
          <w:i/>
          <w:noProof/>
          <w:sz w:val="24"/>
          <w:szCs w:val="24"/>
          <w:lang w:val="ro-RO"/>
        </w:rPr>
      </w:pPr>
    </w:p>
    <w:p w:rsidR="00557393" w:rsidRPr="00C14858" w:rsidRDefault="00557393" w:rsidP="00557393">
      <w:pPr>
        <w:spacing w:line="276" w:lineRule="auto"/>
        <w:jc w:val="both"/>
        <w:rPr>
          <w:rFonts w:ascii="Arial Narrow" w:hAnsi="Arial Narrow"/>
          <w:i/>
          <w:noProof/>
          <w:sz w:val="24"/>
          <w:szCs w:val="24"/>
          <w:lang w:val="ro-RO"/>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sidRPr="00C14858">
        <w:rPr>
          <w:rFonts w:ascii="Arial Narrow" w:hAnsi="Arial Narrow"/>
          <w:i/>
          <w:sz w:val="24"/>
          <w:szCs w:val="24"/>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C14858" w:rsidRDefault="00557393" w:rsidP="00557393">
      <w:pPr>
        <w:spacing w:line="276" w:lineRule="auto"/>
        <w:ind w:firstLine="708"/>
        <w:jc w:val="both"/>
        <w:rPr>
          <w:rFonts w:ascii="Arial Narrow" w:hAnsi="Arial Narrow"/>
          <w:i/>
          <w:noProof/>
          <w:sz w:val="24"/>
          <w:szCs w:val="24"/>
          <w:lang w:val="fr-BE"/>
        </w:rPr>
      </w:pPr>
      <w:r w:rsidRPr="00C14858">
        <w:rPr>
          <w:rFonts w:ascii="Arial Narrow" w:hAnsi="Arial Narrow"/>
          <w:i/>
          <w:noProof/>
          <w:sz w:val="24"/>
          <w:szCs w:val="24"/>
          <w:lang w:val="fr-BE"/>
        </w:rPr>
        <w:t>D</w:t>
      </w:r>
      <w:r w:rsidR="00EE1476" w:rsidRPr="00C14858">
        <w:rPr>
          <w:rFonts w:ascii="Arial Narrow" w:hAnsi="Arial Narrow"/>
          <w:i/>
          <w:noProof/>
          <w:sz w:val="24"/>
          <w:szCs w:val="24"/>
          <w:lang w:val="fr-BE"/>
        </w:rPr>
        <w:t>e asemenea, declar pe propria răspundere că</w:t>
      </w:r>
      <w:r w:rsidRPr="00C14858">
        <w:rPr>
          <w:rFonts w:ascii="Arial Narrow" w:hAnsi="Arial Narrow"/>
          <w:i/>
          <w:noProof/>
          <w:sz w:val="24"/>
          <w:szCs w:val="24"/>
          <w:lang w:val="fr-BE"/>
        </w:rPr>
        <w:t xml:space="preserve"> la </w:t>
      </w:r>
      <w:r w:rsidR="00EE1476" w:rsidRPr="00C14858">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C14858">
        <w:rPr>
          <w:rFonts w:ascii="Arial Narrow" w:hAnsi="Arial Narrow"/>
          <w:i/>
          <w:noProof/>
          <w:sz w:val="24"/>
          <w:szCs w:val="24"/>
          <w:lang w:val="fr-BE"/>
        </w:rPr>
        <w:t>ii.</w:t>
      </w:r>
    </w:p>
    <w:p w:rsidR="00557393" w:rsidRPr="00C14858" w:rsidRDefault="00EE1476" w:rsidP="00EE1476">
      <w:pPr>
        <w:spacing w:after="120" w:line="276" w:lineRule="auto"/>
        <w:ind w:firstLine="708"/>
        <w:jc w:val="both"/>
        <w:rPr>
          <w:rFonts w:ascii="Arial Narrow" w:hAnsi="Arial Narrow"/>
          <w:i/>
          <w:sz w:val="24"/>
          <w:szCs w:val="24"/>
          <w:lang w:val="fr-BE"/>
        </w:rPr>
      </w:pPr>
      <w:r w:rsidRPr="00C14858">
        <w:rPr>
          <w:rFonts w:ascii="Arial Narrow" w:hAnsi="Arial Narrow"/>
          <w:i/>
          <w:sz w:val="24"/>
          <w:szCs w:val="24"/>
          <w:lang w:val="fr-BE"/>
        </w:rPr>
        <w:t>Totodată, declar că am luat la cunoştinţă</w:t>
      </w:r>
      <w:r w:rsidR="00557393" w:rsidRPr="00C14858">
        <w:rPr>
          <w:rFonts w:ascii="Arial Narrow" w:hAnsi="Arial Narrow"/>
          <w:i/>
          <w:sz w:val="24"/>
          <w:szCs w:val="24"/>
          <w:lang w:val="fr-BE"/>
        </w:rPr>
        <w:t xml:space="preserve"> de prevederile art 326 « Falsul în Declaraţii » din Codul Penal referitor la « Declararea necore</w:t>
      </w:r>
      <w:r w:rsidR="00EF7D0D" w:rsidRPr="00C14858">
        <w:rPr>
          <w:rFonts w:ascii="Arial Narrow" w:hAnsi="Arial Narrow"/>
          <w:i/>
          <w:sz w:val="24"/>
          <w:szCs w:val="24"/>
          <w:lang w:val="fr-BE"/>
        </w:rPr>
        <w:t>spunzătoare a adevărului, făcută</w:t>
      </w:r>
      <w:r w:rsidR="00557393" w:rsidRPr="00C14858">
        <w:rPr>
          <w:rFonts w:ascii="Arial Narrow" w:hAnsi="Arial Narrow"/>
          <w:i/>
          <w:sz w:val="24"/>
          <w:szCs w:val="24"/>
          <w:lang w:val="fr-BE"/>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C14858" w:rsidRDefault="00557393" w:rsidP="00557393">
      <w:pPr>
        <w:spacing w:after="120" w:line="276" w:lineRule="auto"/>
        <w:jc w:val="both"/>
        <w:rPr>
          <w:rFonts w:ascii="Arial Narrow" w:hAnsi="Arial Narrow"/>
          <w:i/>
          <w:sz w:val="24"/>
          <w:szCs w:val="24"/>
          <w:lang w:val="fr-BE"/>
        </w:rPr>
      </w:pPr>
    </w:p>
    <w:p w:rsidR="00557393" w:rsidRPr="00C14858" w:rsidRDefault="00557393" w:rsidP="00557393">
      <w:pPr>
        <w:spacing w:after="120"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rsidR="00557393" w:rsidRPr="00C14858" w:rsidRDefault="00557393" w:rsidP="00557393">
      <w:pPr>
        <w:spacing w:after="120"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rsidR="00557393" w:rsidRPr="00C14858" w:rsidRDefault="00557393" w:rsidP="00557393">
      <w:pPr>
        <w:spacing w:line="276" w:lineRule="auto"/>
        <w:ind w:firstLine="720"/>
        <w:jc w:val="both"/>
        <w:outlineLvl w:val="0"/>
        <w:rPr>
          <w:rFonts w:ascii="Arial Narrow" w:hAnsi="Arial Narrow"/>
          <w:b/>
          <w:i/>
          <w:color w:val="000000"/>
          <w:sz w:val="24"/>
          <w:szCs w:val="24"/>
          <w:u w:val="single"/>
          <w:lang w:val="pt-BR"/>
        </w:rPr>
      </w:pPr>
    </w:p>
    <w:p w:rsidR="00557393" w:rsidRPr="00C14858" w:rsidRDefault="00557393" w:rsidP="00CD3BF8">
      <w:pPr>
        <w:jc w:val="right"/>
        <w:rPr>
          <w:rStyle w:val="PageNumber"/>
          <w:rFonts w:ascii="Arial Narrow" w:hAnsi="Arial Narrow"/>
          <w:b/>
          <w:i/>
          <w:sz w:val="24"/>
          <w:szCs w:val="24"/>
          <w:lang w:val="pt-BR"/>
        </w:rPr>
      </w:pPr>
    </w:p>
    <w:p w:rsidR="00CD3BF8" w:rsidRPr="00C14858" w:rsidRDefault="00CD3BF8" w:rsidP="00CD3BF8">
      <w:pPr>
        <w:jc w:val="right"/>
        <w:rPr>
          <w:rStyle w:val="PageNumber"/>
          <w:rFonts w:ascii="Arial Narrow" w:hAnsi="Arial Narrow"/>
          <w:b/>
          <w:i/>
          <w:sz w:val="24"/>
          <w:szCs w:val="24"/>
          <w:lang w:val="pt-BR"/>
        </w:rPr>
      </w:pPr>
    </w:p>
    <w:p w:rsidR="003F4A1C" w:rsidRPr="00C14858" w:rsidRDefault="003F4A1C" w:rsidP="0043704E">
      <w:pPr>
        <w:rPr>
          <w:rStyle w:val="PageNumber"/>
          <w:rFonts w:ascii="Arial Narrow" w:hAnsi="Arial Narrow"/>
          <w:b/>
          <w:i/>
          <w:sz w:val="24"/>
          <w:szCs w:val="24"/>
          <w:lang w:val="pt-BR"/>
        </w:rPr>
      </w:pPr>
    </w:p>
    <w:p w:rsidR="005E525B" w:rsidRPr="00C14858" w:rsidRDefault="005E525B" w:rsidP="0043704E">
      <w:pPr>
        <w:rPr>
          <w:rStyle w:val="PageNumber"/>
          <w:rFonts w:ascii="Arial Narrow" w:hAnsi="Arial Narrow"/>
          <w:b/>
          <w:i/>
          <w:sz w:val="24"/>
          <w:szCs w:val="24"/>
          <w:lang w:val="pt-BR"/>
        </w:rPr>
      </w:pPr>
    </w:p>
    <w:p w:rsidR="005E525B" w:rsidRPr="00C14858" w:rsidRDefault="005E525B" w:rsidP="0043704E">
      <w:pPr>
        <w:rPr>
          <w:rStyle w:val="PageNumber"/>
          <w:rFonts w:ascii="Arial Narrow" w:hAnsi="Arial Narrow"/>
          <w:b/>
          <w:i/>
          <w:sz w:val="24"/>
          <w:szCs w:val="24"/>
          <w:lang w:val="pt-BR"/>
        </w:rPr>
      </w:pPr>
    </w:p>
    <w:p w:rsidR="005E525B" w:rsidRPr="00C14858" w:rsidRDefault="005E525B" w:rsidP="0043704E">
      <w:pPr>
        <w:rPr>
          <w:rStyle w:val="PageNumber"/>
          <w:rFonts w:ascii="Arial Narrow" w:hAnsi="Arial Narrow"/>
          <w:b/>
          <w:i/>
          <w:sz w:val="24"/>
          <w:szCs w:val="24"/>
          <w:lang w:val="pt-BR"/>
        </w:rPr>
      </w:pPr>
    </w:p>
    <w:p w:rsidR="005E525B" w:rsidRPr="00C14858" w:rsidRDefault="005E525B" w:rsidP="0043704E">
      <w:pPr>
        <w:rPr>
          <w:rStyle w:val="PageNumber"/>
          <w:rFonts w:ascii="Arial Narrow" w:hAnsi="Arial Narrow"/>
          <w:b/>
          <w:i/>
          <w:sz w:val="24"/>
          <w:szCs w:val="24"/>
          <w:lang w:val="pt-BR"/>
        </w:rPr>
      </w:pPr>
    </w:p>
    <w:p w:rsidR="005E525B" w:rsidRPr="00C14858" w:rsidRDefault="005E525B" w:rsidP="0043704E">
      <w:pPr>
        <w:rPr>
          <w:rStyle w:val="PageNumber"/>
          <w:rFonts w:ascii="Arial Narrow" w:hAnsi="Arial Narrow"/>
          <w:b/>
          <w:i/>
          <w:sz w:val="24"/>
          <w:szCs w:val="24"/>
          <w:lang w:val="pt-BR"/>
        </w:rPr>
      </w:pPr>
    </w:p>
    <w:p w:rsidR="005E525B" w:rsidRPr="00C14858" w:rsidRDefault="005E525B" w:rsidP="0043704E">
      <w:pPr>
        <w:rPr>
          <w:rStyle w:val="PageNumber"/>
          <w:rFonts w:ascii="Arial Narrow" w:hAnsi="Arial Narrow"/>
          <w:b/>
          <w:i/>
          <w:sz w:val="24"/>
          <w:szCs w:val="24"/>
          <w:lang w:val="pt-BR"/>
        </w:rPr>
      </w:pPr>
    </w:p>
    <w:p w:rsidR="005E525B" w:rsidRPr="00C14858" w:rsidRDefault="005E525B" w:rsidP="0043704E">
      <w:pPr>
        <w:rPr>
          <w:rStyle w:val="PageNumber"/>
          <w:rFonts w:ascii="Arial Narrow" w:hAnsi="Arial Narrow"/>
          <w:b/>
          <w:i/>
          <w:sz w:val="24"/>
          <w:szCs w:val="24"/>
          <w:lang w:val="pt-BR"/>
        </w:rPr>
      </w:pPr>
    </w:p>
    <w:p w:rsidR="003F4A1C" w:rsidRDefault="003F4A1C" w:rsidP="00CD3BF8">
      <w:pPr>
        <w:jc w:val="right"/>
        <w:rPr>
          <w:rStyle w:val="PageNumber"/>
          <w:rFonts w:ascii="Arial Narrow" w:hAnsi="Arial Narrow"/>
          <w:b/>
          <w:i/>
          <w:sz w:val="24"/>
          <w:szCs w:val="24"/>
          <w:lang w:val="pt-BR"/>
        </w:rPr>
      </w:pPr>
    </w:p>
    <w:p w:rsidR="00C14858" w:rsidRDefault="00C14858" w:rsidP="00CD3BF8">
      <w:pPr>
        <w:jc w:val="right"/>
        <w:rPr>
          <w:rStyle w:val="PageNumber"/>
          <w:rFonts w:ascii="Arial Narrow" w:hAnsi="Arial Narrow"/>
          <w:b/>
          <w:i/>
          <w:sz w:val="24"/>
          <w:szCs w:val="24"/>
          <w:lang w:val="pt-BR"/>
        </w:rPr>
      </w:pPr>
    </w:p>
    <w:p w:rsidR="00C14858" w:rsidRDefault="00C14858" w:rsidP="00CD3BF8">
      <w:pPr>
        <w:jc w:val="right"/>
        <w:rPr>
          <w:rStyle w:val="PageNumber"/>
          <w:rFonts w:ascii="Arial Narrow" w:hAnsi="Arial Narrow"/>
          <w:b/>
          <w:i/>
          <w:sz w:val="24"/>
          <w:szCs w:val="24"/>
          <w:lang w:val="pt-BR"/>
        </w:rPr>
      </w:pPr>
    </w:p>
    <w:p w:rsidR="00C14858" w:rsidRPr="00C14858" w:rsidRDefault="00C14858" w:rsidP="00CD3BF8">
      <w:pPr>
        <w:jc w:val="right"/>
        <w:rPr>
          <w:rStyle w:val="PageNumber"/>
          <w:rFonts w:ascii="Arial Narrow" w:hAnsi="Arial Narrow"/>
          <w:b/>
          <w:i/>
          <w:sz w:val="24"/>
          <w:szCs w:val="24"/>
          <w:lang w:val="pt-BR"/>
        </w:rPr>
      </w:pPr>
    </w:p>
    <w:p w:rsidR="003F4A1C" w:rsidRPr="00C14858" w:rsidRDefault="003F4A1C" w:rsidP="00CD3BF8">
      <w:pPr>
        <w:jc w:val="right"/>
        <w:rPr>
          <w:rStyle w:val="PageNumber"/>
          <w:rFonts w:ascii="Arial Narrow" w:hAnsi="Arial Narrow"/>
          <w:b/>
          <w:i/>
          <w:sz w:val="24"/>
          <w:szCs w:val="24"/>
          <w:lang w:val="pt-BR"/>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C14858">
        <w:rPr>
          <w:rFonts w:ascii="Times New Roman" w:hAnsi="Times New Roman"/>
          <w:b/>
          <w:sz w:val="24"/>
          <w:szCs w:val="24"/>
          <w:lang w:val="ro-RO" w:eastAsia="ro-RO"/>
        </w:rPr>
        <w:t xml:space="preserve">………………………………………………………………………………………………………………….. </w:t>
      </w:r>
      <w:r w:rsidRPr="003F4A1C">
        <w:rPr>
          <w:rFonts w:ascii="Times New Roman" w:hAnsi="Times New Roman"/>
          <w:sz w:val="24"/>
          <w:szCs w:val="24"/>
          <w:lang w:val="ro-RO"/>
        </w:rPr>
        <w:t xml:space="preserve">la data de .................. (zi/lună/an), organizată de </w:t>
      </w:r>
      <w:r w:rsidRPr="00C14858">
        <w:rPr>
          <w:rFonts w:ascii="Times New Roman" w:hAnsi="Times New Roman"/>
          <w:sz w:val="24"/>
          <w:szCs w:val="24"/>
          <w:lang w:val="ro-RO"/>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C14858">
        <w:rPr>
          <w:rFonts w:ascii="Times New Roman" w:hAnsi="Times New Roman"/>
          <w:sz w:val="24"/>
          <w:szCs w:val="24"/>
          <w:lang w:val="ro-RO"/>
        </w:rPr>
        <w:t>“Dunarea de Jos” din Galati.</w:t>
      </w:r>
      <w:r w:rsidRPr="003F4A1C">
        <w:rPr>
          <w:rFonts w:ascii="Times New Roman" w:hAnsi="Times New Roman"/>
          <w:sz w:val="24"/>
          <w:szCs w:val="24"/>
          <w:lang w:val="ro-RO"/>
        </w:rPr>
        <w:t xml:space="preserve">  </w:t>
      </w:r>
    </w:p>
    <w:p w:rsidR="001930A1" w:rsidRPr="003F4A1C" w:rsidRDefault="001930A1" w:rsidP="003F4A1C">
      <w:pPr>
        <w:ind w:right="282" w:firstLine="720"/>
        <w:jc w:val="both"/>
        <w:rPr>
          <w:rFonts w:ascii="Times New Roman" w:hAnsi="Times New Roman"/>
          <w:sz w:val="24"/>
          <w:szCs w:val="24"/>
          <w:lang w:val="ro-RO"/>
        </w:rPr>
      </w:pPr>
    </w:p>
    <w:p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 de corespondenţă (dacă este diferită)                                       .............................................</w:t>
      </w:r>
    </w:p>
    <w:p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rsidR="003F4A1C" w:rsidRPr="00C14858" w:rsidRDefault="003F4A1C" w:rsidP="001930A1">
      <w:pPr>
        <w:pStyle w:val="NoSpacing"/>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t>..........................................</w:t>
      </w:r>
    </w:p>
    <w:p w:rsidR="001930A1" w:rsidRPr="00F041F2"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rsidR="003F4A1C" w:rsidRPr="00C14858" w:rsidRDefault="003F4A1C" w:rsidP="003F4A1C">
      <w:pPr>
        <w:ind w:firstLine="720"/>
        <w:jc w:val="both"/>
        <w:rPr>
          <w:rFonts w:ascii="Times New Roman" w:hAnsi="Times New Roman"/>
          <w:sz w:val="24"/>
          <w:szCs w:val="24"/>
          <w:lang w:val="pt-BR"/>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C14858">
        <w:rPr>
          <w:rFonts w:ascii="Times New Roman" w:hAnsi="Times New Roman"/>
          <w:sz w:val="24"/>
          <w:szCs w:val="24"/>
          <w:lang w:val="pt-BR"/>
        </w:rPr>
        <w:t>“Dunarea de Jos” din Galati denumirea/numele ofertantului.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155"/>
      </w:tblGrid>
      <w:tr w:rsidR="00C14858" w:rsidRPr="00105DC5" w:rsidTr="002E32DE">
        <w:tc>
          <w:tcPr>
            <w:tcW w:w="931" w:type="dxa"/>
            <w:tcBorders>
              <w:top w:val="single" w:sz="4" w:space="0" w:color="auto"/>
              <w:left w:val="single" w:sz="4" w:space="0" w:color="auto"/>
              <w:bottom w:val="single" w:sz="4" w:space="0" w:color="auto"/>
              <w:right w:val="single" w:sz="4" w:space="0" w:color="auto"/>
            </w:tcBorders>
            <w:vAlign w:val="center"/>
            <w:hideMark/>
          </w:tcPr>
          <w:p w:rsidR="00C14858" w:rsidRPr="00105DC5" w:rsidRDefault="00C14858" w:rsidP="002E32DE">
            <w:pPr>
              <w:jc w:val="center"/>
              <w:rPr>
                <w:rFonts w:ascii="Times New Roman" w:hAnsi="Times New Roman"/>
                <w:b/>
                <w:sz w:val="24"/>
                <w:szCs w:val="24"/>
              </w:rPr>
            </w:pPr>
            <w:r w:rsidRPr="00105DC5">
              <w:rPr>
                <w:rFonts w:ascii="Times New Roman" w:hAnsi="Times New Roman"/>
                <w:b/>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C14858" w:rsidRPr="00105DC5" w:rsidRDefault="00C14858" w:rsidP="002E32DE">
            <w:pPr>
              <w:jc w:val="center"/>
              <w:rPr>
                <w:rFonts w:ascii="Times New Roman" w:hAnsi="Times New Roman"/>
                <w:b/>
                <w:sz w:val="24"/>
                <w:szCs w:val="24"/>
              </w:rPr>
            </w:pPr>
            <w:r w:rsidRPr="00105DC5">
              <w:rPr>
                <w:rFonts w:ascii="Times New Roman" w:hAnsi="Times New Roman"/>
                <w:b/>
                <w:sz w:val="24"/>
                <w:szCs w:val="24"/>
              </w:rPr>
              <w:t>Numele şi Prenumele</w:t>
            </w:r>
          </w:p>
        </w:tc>
        <w:tc>
          <w:tcPr>
            <w:tcW w:w="5155" w:type="dxa"/>
            <w:tcBorders>
              <w:top w:val="single" w:sz="4" w:space="0" w:color="auto"/>
              <w:left w:val="single" w:sz="4" w:space="0" w:color="auto"/>
              <w:bottom w:val="single" w:sz="4" w:space="0" w:color="auto"/>
              <w:right w:val="single" w:sz="4" w:space="0" w:color="auto"/>
            </w:tcBorders>
            <w:vAlign w:val="center"/>
            <w:hideMark/>
          </w:tcPr>
          <w:p w:rsidR="00C14858" w:rsidRPr="00105DC5" w:rsidRDefault="00C14858" w:rsidP="002E32DE">
            <w:pPr>
              <w:jc w:val="center"/>
              <w:rPr>
                <w:rFonts w:ascii="Times New Roman" w:hAnsi="Times New Roman"/>
                <w:b/>
                <w:sz w:val="24"/>
                <w:szCs w:val="24"/>
              </w:rPr>
            </w:pPr>
            <w:r w:rsidRPr="00105DC5">
              <w:rPr>
                <w:rFonts w:ascii="Times New Roman" w:hAnsi="Times New Roman"/>
                <w:b/>
                <w:sz w:val="24"/>
                <w:szCs w:val="24"/>
              </w:rPr>
              <w:t>Funcţia în cadrul ofertantului</w:t>
            </w:r>
          </w:p>
        </w:tc>
      </w:tr>
      <w:tr w:rsidR="00C14858" w:rsidRPr="003F4A1C"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3F4A1C" w:rsidRDefault="00C14858" w:rsidP="002E32DE">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C14858" w:rsidRPr="003F4A1C"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ing. Puiu - Lucian GEORGESCU</w:t>
            </w:r>
          </w:p>
        </w:tc>
        <w:tc>
          <w:tcPr>
            <w:tcW w:w="5155" w:type="dxa"/>
            <w:tcBorders>
              <w:top w:val="single" w:sz="4" w:space="0" w:color="auto"/>
              <w:left w:val="single" w:sz="4" w:space="0" w:color="auto"/>
              <w:bottom w:val="single" w:sz="4" w:space="0" w:color="auto"/>
              <w:right w:val="single" w:sz="4" w:space="0" w:color="auto"/>
            </w:tcBorders>
          </w:tcPr>
          <w:p w:rsidR="00C14858" w:rsidRPr="003F4A1C"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Rector</w:t>
            </w:r>
          </w:p>
        </w:tc>
      </w:tr>
      <w:tr w:rsidR="00C14858" w:rsidRPr="003F4A1C"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3F4A1C" w:rsidRDefault="00C14858" w:rsidP="002E32DE">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Nicoleta BĂRBUȚĂ - MIȘU</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managementul financiar și strategiile administrative</w:t>
            </w:r>
          </w:p>
        </w:tc>
      </w:tr>
      <w:tr w:rsidR="00C14858" w:rsidRPr="003F4A1C"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3F4A1C" w:rsidRDefault="00C14858" w:rsidP="002E32DE">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dr. ing. Elena MEREUȚĂ</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activitatea didactică și asigurarea calității</w:t>
            </w:r>
          </w:p>
        </w:tc>
      </w:tr>
      <w:tr w:rsidR="00C14858" w:rsidRPr="00D814C0"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3F4A1C" w:rsidRDefault="00C14858" w:rsidP="002E32DE">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Conf. univ. dr. Ana ȘTEFĂNESCU </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managementul resurselor umane și juridic</w:t>
            </w:r>
          </w:p>
        </w:tc>
      </w:tr>
      <w:tr w:rsidR="00C14858" w:rsidRPr="001E064F"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D814C0" w:rsidRDefault="00C14858" w:rsidP="002E32DE">
            <w:pPr>
              <w:pStyle w:val="ListParagraph"/>
              <w:numPr>
                <w:ilvl w:val="0"/>
                <w:numId w:val="12"/>
              </w:numPr>
              <w:jc w:val="both"/>
              <w:rPr>
                <w:lang w:val="fr-FR"/>
              </w:rPr>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ec. dr. ing. habil. Silvius STANCIU</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activitatea de cercetare, dezvoltare, inovare și parteneriatul cu mediul economico-social</w:t>
            </w:r>
          </w:p>
        </w:tc>
      </w:tr>
      <w:tr w:rsidR="00C14858" w:rsidRPr="003F4A1C"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EA1692" w:rsidRDefault="00C14858" w:rsidP="002E32DE">
            <w:pPr>
              <w:pStyle w:val="ListParagraph"/>
              <w:numPr>
                <w:ilvl w:val="0"/>
                <w:numId w:val="12"/>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Conf. dr. ing. Ciprian VLAD</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strategiile universitare și parteneriatul cu studenții</w:t>
            </w:r>
          </w:p>
        </w:tc>
      </w:tr>
      <w:tr w:rsidR="00C14858" w:rsidRPr="00D814C0"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3F4A1C" w:rsidRDefault="00C14858" w:rsidP="002E32DE">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Asist. univ. dr. Alexandru NECHIFOR</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strategiile si relatiile institutionale</w:t>
            </w:r>
          </w:p>
        </w:tc>
      </w:tr>
      <w:tr w:rsidR="00C14858" w:rsidRPr="003F4A1C"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D814C0" w:rsidRDefault="00C14858" w:rsidP="002E32DE">
            <w:pPr>
              <w:pStyle w:val="ListParagraph"/>
              <w:numPr>
                <w:ilvl w:val="0"/>
                <w:numId w:val="12"/>
              </w:numPr>
              <w:jc w:val="both"/>
              <w:rPr>
                <w:lang w:val="fr-FR"/>
              </w:rPr>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dr. ing. Eugen-Victor-Cristian RUSU</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C.S.U.D.</w:t>
            </w:r>
          </w:p>
        </w:tc>
      </w:tr>
      <w:tr w:rsidR="00C14858" w:rsidRPr="003F4A1C"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3F4A1C" w:rsidRDefault="00C14858" w:rsidP="002E32DE">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Neculai SAVA</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Director Interimar - Directia Economica </w:t>
            </w:r>
          </w:p>
        </w:tc>
      </w:tr>
      <w:tr w:rsidR="00C14858" w:rsidRPr="001E064F"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3F4A1C" w:rsidRDefault="00C14858" w:rsidP="002E32DE">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Ec. Marian DĂNĂILĂ</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Interimar Direcția Achiziții Publice  și Monitorizare Contracte</w:t>
            </w:r>
          </w:p>
        </w:tc>
      </w:tr>
      <w:tr w:rsidR="00C14858" w:rsidRPr="00EA1692"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7121DC" w:rsidRDefault="00C14858" w:rsidP="002E32DE">
            <w:pPr>
              <w:pStyle w:val="ListParagraph"/>
              <w:numPr>
                <w:ilvl w:val="0"/>
                <w:numId w:val="12"/>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Cristian Laurentiu DAVID</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Director </w:t>
            </w:r>
            <w:r>
              <w:rPr>
                <w:rFonts w:ascii="Times New Roman" w:hAnsi="Times New Roman"/>
                <w:sz w:val="24"/>
                <w:szCs w:val="24"/>
                <w:lang w:val="ro-RO" w:eastAsia="ro-RO"/>
              </w:rPr>
              <w:t xml:space="preserve"> Interimar </w:t>
            </w:r>
            <w:r w:rsidRPr="00D814C0">
              <w:rPr>
                <w:rFonts w:ascii="Times New Roman" w:hAnsi="Times New Roman"/>
                <w:sz w:val="24"/>
                <w:szCs w:val="24"/>
                <w:lang w:val="ro-RO" w:eastAsia="ro-RO"/>
              </w:rPr>
              <w:t>Direcția Generală Administrativă</w:t>
            </w:r>
          </w:p>
        </w:tc>
      </w:tr>
      <w:tr w:rsidR="00C14858" w:rsidRPr="003F4A1C"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EA1692" w:rsidRDefault="00C14858" w:rsidP="002E32DE">
            <w:pPr>
              <w:pStyle w:val="ListParagraph"/>
              <w:numPr>
                <w:ilvl w:val="0"/>
                <w:numId w:val="12"/>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Oana CHICOȘ</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C14858" w:rsidRPr="003F4A1C"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3F4A1C" w:rsidRDefault="00C14858" w:rsidP="002E32DE">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Elena-Marinela OPREA</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C14858" w:rsidRPr="003F4A1C"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3F4A1C" w:rsidRDefault="00C14858" w:rsidP="002E32DE">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Andreea ALEXA</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C14858" w:rsidRPr="001967F1"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3F4A1C" w:rsidRDefault="00C14858" w:rsidP="002E32DE">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Costică COȘTOI</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Director Interiar Directia Juridica si Resurse Umane</w:t>
            </w:r>
          </w:p>
        </w:tc>
      </w:tr>
      <w:tr w:rsidR="00C14858" w:rsidRPr="00EA1692"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1967F1" w:rsidRDefault="00C14858" w:rsidP="002E32DE">
            <w:pPr>
              <w:pStyle w:val="ListParagraph"/>
              <w:numPr>
                <w:ilvl w:val="0"/>
                <w:numId w:val="12"/>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Adrian DUMITRAȘCU</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C14858" w:rsidRPr="001E064F"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EA1692" w:rsidRDefault="00C14858" w:rsidP="002E32DE">
            <w:pPr>
              <w:pStyle w:val="ListParagraph"/>
              <w:numPr>
                <w:ilvl w:val="0"/>
                <w:numId w:val="12"/>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Mariana BĂLBĂRĂU</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Sef Serviciu Interimar - Serviciul Financiar</w:t>
            </w:r>
          </w:p>
        </w:tc>
      </w:tr>
      <w:tr w:rsidR="00C14858" w:rsidRPr="001E064F"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7121DC" w:rsidRDefault="00C14858" w:rsidP="002E32DE">
            <w:pPr>
              <w:pStyle w:val="ListParagraph"/>
              <w:numPr>
                <w:ilvl w:val="0"/>
                <w:numId w:val="12"/>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Aurelia-Daniela MODIGA</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Sef Serviciu Interimar - Serviciul Contabilitate </w:t>
            </w:r>
          </w:p>
        </w:tc>
      </w:tr>
      <w:tr w:rsidR="00C14858" w:rsidRPr="003F4A1C"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7121DC" w:rsidRDefault="00C14858" w:rsidP="002E32DE">
            <w:pPr>
              <w:pStyle w:val="ListParagraph"/>
              <w:numPr>
                <w:ilvl w:val="0"/>
                <w:numId w:val="12"/>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Margareta DĂNĂILĂ</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Administrator financiar</w:t>
            </w:r>
          </w:p>
        </w:tc>
      </w:tr>
      <w:tr w:rsidR="00C14858" w:rsidRPr="003F4A1C"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3F4A1C" w:rsidRDefault="00C14858" w:rsidP="002E32DE">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Laura Luminița BUCUR</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Administrator financiar</w:t>
            </w:r>
          </w:p>
        </w:tc>
      </w:tr>
      <w:tr w:rsidR="00C14858" w:rsidRPr="003F4A1C"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3F4A1C" w:rsidRDefault="00C14858" w:rsidP="002E32DE">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Conf. Dr. Steluța Stan</w:t>
            </w:r>
          </w:p>
        </w:tc>
        <w:tc>
          <w:tcPr>
            <w:tcW w:w="5155" w:type="dxa"/>
            <w:tcBorders>
              <w:top w:val="single" w:sz="4" w:space="0" w:color="auto"/>
              <w:left w:val="single" w:sz="4" w:space="0" w:color="auto"/>
              <w:bottom w:val="single" w:sz="4" w:space="0" w:color="auto"/>
              <w:right w:val="single" w:sz="4" w:space="0" w:color="auto"/>
            </w:tcBorders>
          </w:tcPr>
          <w:p w:rsidR="00C14858" w:rsidRPr="008306A9" w:rsidRDefault="00C14858" w:rsidP="002E32DE">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Coordonator instituțional Erasmus+</w:t>
            </w:r>
          </w:p>
        </w:tc>
      </w:tr>
      <w:tr w:rsidR="00C14858" w:rsidRPr="009B53AB"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3F4A1C" w:rsidRDefault="00C14858" w:rsidP="002E32DE">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C14858" w:rsidRPr="00BC0FDB" w:rsidRDefault="00C14858" w:rsidP="002E32DE">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Ec. Mihai Aurelian IRIMIA</w:t>
            </w:r>
          </w:p>
        </w:tc>
        <w:tc>
          <w:tcPr>
            <w:tcW w:w="5155" w:type="dxa"/>
            <w:tcBorders>
              <w:top w:val="single" w:sz="4" w:space="0" w:color="auto"/>
              <w:left w:val="single" w:sz="4" w:space="0" w:color="auto"/>
              <w:bottom w:val="single" w:sz="4" w:space="0" w:color="auto"/>
              <w:right w:val="single" w:sz="4" w:space="0" w:color="auto"/>
            </w:tcBorders>
            <w:vAlign w:val="center"/>
          </w:tcPr>
          <w:p w:rsidR="00C14858" w:rsidRPr="00BC0FDB" w:rsidRDefault="00C14858" w:rsidP="002E32DE">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patrimoniu</w:t>
            </w:r>
          </w:p>
        </w:tc>
      </w:tr>
      <w:tr w:rsidR="00C14858" w:rsidRPr="00EA1692" w:rsidTr="002E32DE">
        <w:tc>
          <w:tcPr>
            <w:tcW w:w="931" w:type="dxa"/>
            <w:tcBorders>
              <w:top w:val="single" w:sz="4" w:space="0" w:color="auto"/>
              <w:left w:val="single" w:sz="4" w:space="0" w:color="auto"/>
              <w:bottom w:val="single" w:sz="4" w:space="0" w:color="auto"/>
              <w:right w:val="single" w:sz="4" w:space="0" w:color="auto"/>
            </w:tcBorders>
            <w:vAlign w:val="center"/>
          </w:tcPr>
          <w:p w:rsidR="00C14858" w:rsidRPr="009B53AB" w:rsidRDefault="00C14858" w:rsidP="002E32DE">
            <w:pPr>
              <w:pStyle w:val="ListParagraph"/>
              <w:numPr>
                <w:ilvl w:val="0"/>
                <w:numId w:val="12"/>
              </w:numPr>
              <w:jc w:val="both"/>
              <w:rPr>
                <w:lang w:val="pt-BR"/>
              </w:rPr>
            </w:pPr>
          </w:p>
        </w:tc>
        <w:tc>
          <w:tcPr>
            <w:tcW w:w="3922" w:type="dxa"/>
            <w:tcBorders>
              <w:top w:val="single" w:sz="4" w:space="0" w:color="auto"/>
              <w:left w:val="single" w:sz="4" w:space="0" w:color="auto"/>
              <w:bottom w:val="single" w:sz="4" w:space="0" w:color="auto"/>
              <w:right w:val="single" w:sz="4" w:space="0" w:color="auto"/>
            </w:tcBorders>
            <w:vAlign w:val="center"/>
          </w:tcPr>
          <w:p w:rsidR="00C14858" w:rsidRPr="00B36B8C" w:rsidRDefault="00C14858" w:rsidP="002E32DE">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Adriana PETRESCU</w:t>
            </w:r>
          </w:p>
        </w:tc>
        <w:tc>
          <w:tcPr>
            <w:tcW w:w="5155" w:type="dxa"/>
            <w:tcBorders>
              <w:top w:val="single" w:sz="4" w:space="0" w:color="auto"/>
              <w:left w:val="single" w:sz="4" w:space="0" w:color="auto"/>
              <w:bottom w:val="single" w:sz="4" w:space="0" w:color="auto"/>
              <w:right w:val="single" w:sz="4" w:space="0" w:color="auto"/>
            </w:tcBorders>
            <w:vAlign w:val="center"/>
          </w:tcPr>
          <w:p w:rsidR="00C14858" w:rsidRPr="00BC0FDB" w:rsidRDefault="00C14858" w:rsidP="002E32DE">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Administrator patrimoniu</w:t>
            </w:r>
          </w:p>
        </w:tc>
      </w:tr>
    </w:tbl>
    <w:p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2D2" w:rsidRDefault="006652D2">
      <w:r>
        <w:separator/>
      </w:r>
    </w:p>
  </w:endnote>
  <w:endnote w:type="continuationSeparator" w:id="0">
    <w:p w:rsidR="006652D2" w:rsidRDefault="0066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2D2" w:rsidRDefault="006652D2">
      <w:r>
        <w:separator/>
      </w:r>
    </w:p>
  </w:footnote>
  <w:footnote w:type="continuationSeparator" w:id="0">
    <w:p w:rsidR="006652D2" w:rsidRDefault="00665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6"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05A7043"/>
    <w:multiLevelType w:val="hybridMultilevel"/>
    <w:tmpl w:val="4B323BDA"/>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1"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63EDC"/>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9C7B0A"/>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6"/>
  </w:num>
  <w:num w:numId="2">
    <w:abstractNumId w:val="23"/>
  </w:num>
  <w:num w:numId="3">
    <w:abstractNumId w:val="25"/>
  </w:num>
  <w:num w:numId="4">
    <w:abstractNumId w:val="10"/>
  </w:num>
  <w:num w:numId="5">
    <w:abstractNumId w:val="22"/>
  </w:num>
  <w:num w:numId="6">
    <w:abstractNumId w:val="15"/>
  </w:num>
  <w:num w:numId="7">
    <w:abstractNumId w:val="17"/>
  </w:num>
  <w:num w:numId="8">
    <w:abstractNumId w:val="7"/>
  </w:num>
  <w:num w:numId="9">
    <w:abstractNumId w:val="16"/>
  </w:num>
  <w:num w:numId="10">
    <w:abstractNumId w:val="12"/>
  </w:num>
  <w:num w:numId="11">
    <w:abstractNumId w:val="13"/>
  </w:num>
  <w:num w:numId="12">
    <w:abstractNumId w:val="6"/>
  </w:num>
  <w:num w:numId="13">
    <w:abstractNumId w:val="9"/>
  </w:num>
  <w:num w:numId="14">
    <w:abstractNumId w:val="20"/>
  </w:num>
  <w:num w:numId="15">
    <w:abstractNumId w:val="11"/>
  </w:num>
  <w:num w:numId="16">
    <w:abstractNumId w:val="18"/>
  </w:num>
  <w:num w:numId="17">
    <w:abstractNumId w:val="24"/>
  </w:num>
  <w:num w:numId="18">
    <w:abstractNumId w:val="4"/>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25B"/>
    <w:rsid w:val="005E59AF"/>
    <w:rsid w:val="005F4BD0"/>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52D2"/>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4858"/>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5C99"/>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325F"/>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uiPriority w:val="34"/>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19978">
      <w:bodyDiv w:val="1"/>
      <w:marLeft w:val="0"/>
      <w:marRight w:val="0"/>
      <w:marTop w:val="0"/>
      <w:marBottom w:val="0"/>
      <w:divBdr>
        <w:top w:val="none" w:sz="0" w:space="0" w:color="auto"/>
        <w:left w:val="none" w:sz="0" w:space="0" w:color="auto"/>
        <w:bottom w:val="none" w:sz="0" w:space="0" w:color="auto"/>
        <w:right w:val="none" w:sz="0" w:space="0" w:color="auto"/>
      </w:divBdr>
    </w:div>
    <w:div w:id="441263485">
      <w:bodyDiv w:val="1"/>
      <w:marLeft w:val="0"/>
      <w:marRight w:val="0"/>
      <w:marTop w:val="0"/>
      <w:marBottom w:val="0"/>
      <w:divBdr>
        <w:top w:val="none" w:sz="0" w:space="0" w:color="auto"/>
        <w:left w:val="none" w:sz="0" w:space="0" w:color="auto"/>
        <w:bottom w:val="none" w:sz="0" w:space="0" w:color="auto"/>
        <w:right w:val="none" w:sz="0" w:space="0" w:color="auto"/>
      </w:divBdr>
    </w:div>
    <w:div w:id="711152702">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74D62-6B96-4672-B8F4-3B003C18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7</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243</cp:revision>
  <cp:lastPrinted>2022-10-05T13:17:00Z</cp:lastPrinted>
  <dcterms:created xsi:type="dcterms:W3CDTF">2019-02-28T12:32:00Z</dcterms:created>
  <dcterms:modified xsi:type="dcterms:W3CDTF">2022-10-10T06:24:00Z</dcterms:modified>
</cp:coreProperties>
</file>