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6B" w:rsidRPr="0069363A" w:rsidRDefault="00E5056B" w:rsidP="00054DB3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</w:rPr>
        <w:t>FORMULARUL nr.</w:t>
      </w:r>
      <w:r w:rsidR="00DE2F97" w:rsidRPr="0069363A">
        <w:rPr>
          <w:rStyle w:val="PageNumber"/>
          <w:rFonts w:ascii="Times New Roman" w:hAnsi="Times New Roman"/>
          <w:b/>
          <w:i/>
          <w:sz w:val="24"/>
          <w:szCs w:val="24"/>
        </w:rPr>
        <w:t xml:space="preserve"> </w:t>
      </w:r>
      <w:r w:rsidR="0076249A">
        <w:rPr>
          <w:rStyle w:val="PageNumber"/>
          <w:rFonts w:ascii="Times New Roman" w:hAnsi="Times New Roman"/>
          <w:b/>
          <w:i/>
          <w:sz w:val="24"/>
          <w:szCs w:val="24"/>
        </w:rPr>
        <w:t>1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E5056B" w:rsidRPr="0069363A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B27ACD" w:rsidRPr="0069363A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69363A">
        <w:rPr>
          <w:rFonts w:ascii="Times New Roman" w:hAnsi="Times New Roman"/>
          <w:b/>
          <w:bCs/>
          <w:i/>
          <w:sz w:val="24"/>
          <w:szCs w:val="24"/>
        </w:rPr>
        <w:t xml:space="preserve">CENTRALIZATOR DE PREŢURI </w:t>
      </w:r>
    </w:p>
    <w:p w:rsidR="004E70F1" w:rsidRPr="008719E9" w:rsidRDefault="004E70F1" w:rsidP="008719E9">
      <w:pPr>
        <w:widowControl w:val="0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66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990"/>
        <w:gridCol w:w="1260"/>
        <w:gridCol w:w="1301"/>
        <w:gridCol w:w="1170"/>
        <w:gridCol w:w="1170"/>
        <w:gridCol w:w="1170"/>
      </w:tblGrid>
      <w:tr w:rsidR="00A16144" w:rsidRPr="0069363A" w:rsidTr="00A23068">
        <w:tc>
          <w:tcPr>
            <w:tcW w:w="795" w:type="dxa"/>
            <w:vAlign w:val="center"/>
          </w:tcPr>
          <w:p w:rsidR="00A16144" w:rsidRPr="0069363A" w:rsidRDefault="00A16144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NR.</w:t>
            </w:r>
          </w:p>
          <w:p w:rsidR="00A16144" w:rsidRPr="0069363A" w:rsidRDefault="00A16144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Crt.</w:t>
            </w:r>
          </w:p>
        </w:tc>
        <w:tc>
          <w:tcPr>
            <w:tcW w:w="2805" w:type="dxa"/>
            <w:vAlign w:val="center"/>
          </w:tcPr>
          <w:p w:rsidR="00A16144" w:rsidRPr="0069363A" w:rsidRDefault="00A16144" w:rsidP="00BD41F6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produselor</w:t>
            </w:r>
          </w:p>
        </w:tc>
        <w:tc>
          <w:tcPr>
            <w:tcW w:w="990" w:type="dxa"/>
            <w:vAlign w:val="center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260" w:type="dxa"/>
            <w:vAlign w:val="center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solicitată</w:t>
            </w:r>
          </w:p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1301" w:type="dxa"/>
            <w:vAlign w:val="center"/>
          </w:tcPr>
          <w:p w:rsidR="00A16144" w:rsidRDefault="00A23068" w:rsidP="00A230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Valoarea estimată fără TVA</w:t>
            </w:r>
          </w:p>
          <w:p w:rsidR="00A16144" w:rsidRPr="0069363A" w:rsidRDefault="00A16144" w:rsidP="00A230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unitar RON </w:t>
            </w:r>
          </w:p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fără TVA</w:t>
            </w:r>
          </w:p>
        </w:tc>
        <w:tc>
          <w:tcPr>
            <w:tcW w:w="117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total RON </w:t>
            </w:r>
          </w:p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fără TVA </w:t>
            </w:r>
          </w:p>
        </w:tc>
        <w:tc>
          <w:tcPr>
            <w:tcW w:w="117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adăugată RON</w:t>
            </w:r>
          </w:p>
        </w:tc>
      </w:tr>
      <w:tr w:rsidR="00A16144" w:rsidRPr="0069363A" w:rsidTr="00A23068">
        <w:tc>
          <w:tcPr>
            <w:tcW w:w="795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A16144" w:rsidRPr="0069363A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</w:tcPr>
          <w:p w:rsidR="00A16144" w:rsidRPr="0069363A" w:rsidRDefault="00A23068" w:rsidP="00A1614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16144" w:rsidRPr="0069363A" w:rsidRDefault="00A2306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16144" w:rsidRPr="0069363A" w:rsidRDefault="00A23068" w:rsidP="00A230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 w:rsidR="000E2D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16144" w:rsidRPr="0069363A" w:rsidRDefault="00472E62" w:rsidP="00472E6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16144" w:rsidRPr="0069363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*19%</w:t>
            </w:r>
          </w:p>
        </w:tc>
      </w:tr>
      <w:tr w:rsidR="008375B4" w:rsidRPr="0069363A" w:rsidTr="00A23068">
        <w:trPr>
          <w:trHeight w:val="879"/>
        </w:trPr>
        <w:tc>
          <w:tcPr>
            <w:tcW w:w="795" w:type="dxa"/>
            <w:vAlign w:val="center"/>
          </w:tcPr>
          <w:p w:rsidR="008375B4" w:rsidRPr="0069363A" w:rsidRDefault="008375B4" w:rsidP="008375B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8375B4" w:rsidRPr="0069363A" w:rsidRDefault="0076249A" w:rsidP="008375B4">
            <w:pPr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76249A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Sistem suport sustinere umbrele + montaj</w:t>
            </w:r>
          </w:p>
        </w:tc>
        <w:tc>
          <w:tcPr>
            <w:tcW w:w="990" w:type="dxa"/>
            <w:vAlign w:val="center"/>
          </w:tcPr>
          <w:p w:rsidR="008375B4" w:rsidRPr="0069363A" w:rsidRDefault="008375B4" w:rsidP="008375B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3A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8375B4" w:rsidRPr="002C6334" w:rsidRDefault="0076249A" w:rsidP="008375B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3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center"/>
          </w:tcPr>
          <w:p w:rsidR="008375B4" w:rsidRPr="002C6334" w:rsidRDefault="0076249A" w:rsidP="008375B4">
            <w:pPr>
              <w:jc w:val="center"/>
              <w:rPr>
                <w:rFonts w:ascii="Times New Roman" w:hAnsi="Times New Roman"/>
                <w:b/>
                <w:iCs/>
                <w:kern w:val="1"/>
                <w:sz w:val="24"/>
                <w:szCs w:val="24"/>
              </w:rPr>
            </w:pPr>
            <w:r w:rsidRPr="002C6334">
              <w:rPr>
                <w:rFonts w:ascii="Times New Roman" w:hAnsi="Times New Roman"/>
                <w:b/>
                <w:iCs/>
                <w:kern w:val="1"/>
                <w:sz w:val="24"/>
                <w:szCs w:val="24"/>
              </w:rPr>
              <w:t>15546</w:t>
            </w:r>
          </w:p>
        </w:tc>
        <w:tc>
          <w:tcPr>
            <w:tcW w:w="1170" w:type="dxa"/>
            <w:vAlign w:val="center"/>
          </w:tcPr>
          <w:p w:rsidR="008375B4" w:rsidRPr="0069363A" w:rsidRDefault="00345930" w:rsidP="008375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3C5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8375B4" w:rsidRPr="0069363A" w:rsidRDefault="00345930" w:rsidP="008375B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3C5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8375B4" w:rsidRPr="0069363A" w:rsidRDefault="00345930" w:rsidP="008375B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3C5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76249A" w:rsidRPr="0069363A" w:rsidTr="00A23068">
        <w:trPr>
          <w:trHeight w:val="879"/>
        </w:trPr>
        <w:tc>
          <w:tcPr>
            <w:tcW w:w="795" w:type="dxa"/>
            <w:vAlign w:val="center"/>
          </w:tcPr>
          <w:p w:rsidR="0076249A" w:rsidRPr="0069363A" w:rsidRDefault="0076249A" w:rsidP="008375B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05" w:type="dxa"/>
            <w:vAlign w:val="center"/>
          </w:tcPr>
          <w:p w:rsidR="0076249A" w:rsidRPr="0069363A" w:rsidRDefault="0076249A" w:rsidP="008375B4">
            <w:pPr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76249A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Umbrele alb/albastru</w:t>
            </w:r>
          </w:p>
        </w:tc>
        <w:tc>
          <w:tcPr>
            <w:tcW w:w="990" w:type="dxa"/>
            <w:vAlign w:val="center"/>
          </w:tcPr>
          <w:p w:rsidR="0076249A" w:rsidRPr="0069363A" w:rsidRDefault="0076249A" w:rsidP="008375B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260" w:type="dxa"/>
            <w:vAlign w:val="center"/>
          </w:tcPr>
          <w:p w:rsidR="0076249A" w:rsidRPr="002C6334" w:rsidRDefault="0076249A" w:rsidP="008375B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334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301" w:type="dxa"/>
            <w:vAlign w:val="center"/>
          </w:tcPr>
          <w:p w:rsidR="0076249A" w:rsidRPr="002C6334" w:rsidRDefault="0076249A" w:rsidP="008375B4">
            <w:pPr>
              <w:jc w:val="center"/>
              <w:rPr>
                <w:rFonts w:ascii="Times New Roman" w:hAnsi="Times New Roman"/>
                <w:b/>
                <w:iCs/>
                <w:kern w:val="1"/>
                <w:sz w:val="24"/>
                <w:szCs w:val="24"/>
              </w:rPr>
            </w:pPr>
            <w:r w:rsidRPr="002C6334">
              <w:rPr>
                <w:rFonts w:ascii="Times New Roman" w:hAnsi="Times New Roman"/>
                <w:b/>
                <w:iCs/>
                <w:kern w:val="1"/>
                <w:sz w:val="24"/>
                <w:szCs w:val="24"/>
              </w:rPr>
              <w:t>2772</w:t>
            </w:r>
          </w:p>
        </w:tc>
        <w:tc>
          <w:tcPr>
            <w:tcW w:w="1170" w:type="dxa"/>
            <w:vAlign w:val="center"/>
          </w:tcPr>
          <w:p w:rsidR="0076249A" w:rsidRPr="00043C54" w:rsidRDefault="0076249A" w:rsidP="008375B4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43C5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76249A" w:rsidRPr="00043C54" w:rsidRDefault="0076249A" w:rsidP="008375B4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43C5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  <w:tc>
          <w:tcPr>
            <w:tcW w:w="1170" w:type="dxa"/>
            <w:vAlign w:val="center"/>
          </w:tcPr>
          <w:p w:rsidR="0076249A" w:rsidRPr="00043C54" w:rsidRDefault="0076249A" w:rsidP="008375B4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043C5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  <w:tr w:rsidR="00A16144" w:rsidRPr="0069363A" w:rsidTr="003E35DE">
        <w:tc>
          <w:tcPr>
            <w:tcW w:w="795" w:type="dxa"/>
          </w:tcPr>
          <w:p w:rsidR="00A16144" w:rsidRPr="0069363A" w:rsidRDefault="00A16144" w:rsidP="00D55A7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805" w:type="dxa"/>
            <w:vAlign w:val="center"/>
          </w:tcPr>
          <w:p w:rsidR="00A16144" w:rsidRPr="0069363A" w:rsidRDefault="00A16144" w:rsidP="003E35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63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A16144" w:rsidRPr="0069363A" w:rsidRDefault="00A16144" w:rsidP="003E35D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6144" w:rsidRPr="002C6334" w:rsidRDefault="00A16144" w:rsidP="003E35D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A16144" w:rsidRPr="002C6334" w:rsidRDefault="003E35DE" w:rsidP="003E35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C6334">
              <w:rPr>
                <w:rFonts w:ascii="Times New Roman" w:hAnsi="Times New Roman"/>
                <w:b/>
                <w:iCs/>
                <w:sz w:val="24"/>
                <w:szCs w:val="24"/>
              </w:rPr>
              <w:t>18318</w:t>
            </w:r>
          </w:p>
        </w:tc>
        <w:tc>
          <w:tcPr>
            <w:tcW w:w="1170" w:type="dxa"/>
          </w:tcPr>
          <w:p w:rsidR="00A16144" w:rsidRPr="0069363A" w:rsidRDefault="00A16144" w:rsidP="00D55A7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A16144" w:rsidRPr="0069363A" w:rsidRDefault="00345930" w:rsidP="00D55A7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43C5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  <w:tc>
          <w:tcPr>
            <w:tcW w:w="1170" w:type="dxa"/>
          </w:tcPr>
          <w:p w:rsidR="00A16144" w:rsidRPr="0069363A" w:rsidRDefault="00345930" w:rsidP="00D55A7F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43C54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se completează de către ofertant</w:t>
            </w:r>
          </w:p>
        </w:tc>
      </w:tr>
    </w:tbl>
    <w:p w:rsidR="008719E9" w:rsidRDefault="008719E9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E26E9F" w:rsidRPr="008719E9" w:rsidRDefault="00E26E9F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Ofertanții pot depune ofertă pentru </w:t>
      </w:r>
      <w:r w:rsidR="00CE4806">
        <w:rPr>
          <w:rFonts w:ascii="Times New Roman" w:hAnsi="Times New Roman"/>
          <w:b/>
          <w:bCs/>
          <w:i/>
          <w:sz w:val="24"/>
          <w:szCs w:val="24"/>
          <w:lang w:val="fr-FR"/>
        </w:rPr>
        <w:t>tot pachetul</w:t>
      </w: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>.</w:t>
      </w:r>
    </w:p>
    <w:p w:rsidR="00E5056B" w:rsidRPr="008719E9" w:rsidRDefault="00E26E9F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Nu se acceptă oferte parțiale din cadrul </w:t>
      </w:r>
      <w:r w:rsidR="006910C5">
        <w:rPr>
          <w:rFonts w:ascii="Times New Roman" w:hAnsi="Times New Roman"/>
          <w:b/>
          <w:i/>
          <w:sz w:val="24"/>
          <w:szCs w:val="24"/>
          <w:lang w:val="ro-RO"/>
        </w:rPr>
        <w:t>pachetului</w:t>
      </w: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>.</w:t>
      </w:r>
    </w:p>
    <w:p w:rsidR="002E3193" w:rsidRPr="008719E9" w:rsidRDefault="002E3193" w:rsidP="006910C5">
      <w:pPr>
        <w:ind w:right="-132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8719E9">
        <w:rPr>
          <w:rFonts w:ascii="Times New Roman" w:hAnsi="Times New Roman"/>
          <w:b/>
          <w:i/>
          <w:sz w:val="24"/>
          <w:szCs w:val="24"/>
          <w:lang w:val="ro-RO" w:eastAsia="zh-CN"/>
        </w:rPr>
        <w:t xml:space="preserve">Oferta financiară va fi prezentată, respectându-se prețul maximal pentru fiecare poziție din cadrul </w:t>
      </w:r>
      <w:r w:rsidR="006910C5">
        <w:rPr>
          <w:rFonts w:ascii="Times New Roman" w:hAnsi="Times New Roman"/>
          <w:b/>
          <w:i/>
          <w:sz w:val="24"/>
          <w:szCs w:val="24"/>
          <w:lang w:val="ro-RO" w:eastAsia="zh-CN"/>
        </w:rPr>
        <w:t>pachetului</w:t>
      </w:r>
      <w:r w:rsidR="008719E9" w:rsidRPr="008719E9">
        <w:rPr>
          <w:rFonts w:ascii="Times New Roman" w:hAnsi="Times New Roman"/>
          <w:b/>
          <w:i/>
          <w:sz w:val="24"/>
          <w:szCs w:val="24"/>
          <w:lang w:val="ro-RO" w:eastAsia="zh-CN"/>
        </w:rPr>
        <w:t>.</w:t>
      </w:r>
    </w:p>
    <w:p w:rsidR="002E3193" w:rsidRPr="008719E9" w:rsidRDefault="002E3193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27ACD" w:rsidRPr="0069363A" w:rsidRDefault="00B27ACD" w:rsidP="00B27ACD">
      <w:pPr>
        <w:spacing w:after="120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Semnătura ofertantului sau a reprezentantului </w:t>
      </w:r>
      <w:r w:rsidR="000F5DE5">
        <w:rPr>
          <w:rFonts w:ascii="Times New Roman" w:hAnsi="Times New Roman"/>
          <w:i/>
          <w:sz w:val="24"/>
          <w:szCs w:val="24"/>
          <w:lang w:val="fr-FR"/>
        </w:rPr>
        <w:t xml:space="preserve">ofertantului      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>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Numele  şi prenumele semnatarului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Capacitate de semnătura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C56237" w:rsidRDefault="00C56237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b/>
          <w:i/>
          <w:sz w:val="24"/>
          <w:szCs w:val="24"/>
          <w:lang w:val="fr-FR"/>
        </w:rPr>
        <w:t xml:space="preserve">Detalii despre ofertant 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Numele ofertantului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Ţara de reşedinţă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Adresa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Adresa de corespondenţă (dacă este diferită)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Adresa de e-mail                                                   </w:t>
      </w:r>
      <w:r w:rsidR="000F5DE5">
        <w:rPr>
          <w:rFonts w:ascii="Times New Roman" w:hAnsi="Times New Roman"/>
          <w:i/>
          <w:sz w:val="24"/>
          <w:szCs w:val="24"/>
          <w:lang w:val="fr-FR"/>
        </w:rPr>
        <w:t xml:space="preserve">                        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Telefon / Fax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681F2A" w:rsidRPr="0069363A" w:rsidRDefault="00B27ACD" w:rsidP="00681F2A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Data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="00681F2A" w:rsidRPr="0069363A">
        <w:rPr>
          <w:rFonts w:ascii="Times New Roman" w:hAnsi="Times New Roman"/>
          <w:i/>
          <w:sz w:val="24"/>
          <w:szCs w:val="24"/>
        </w:rPr>
        <w:t xml:space="preserve">                                 .....................................................</w:t>
      </w:r>
    </w:p>
    <w:p w:rsidR="00367A1D" w:rsidRDefault="00367A1D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76249A">
      <w:pPr>
        <w:rPr>
          <w:rStyle w:val="PageNumber"/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6910C5" w:rsidSect="00214918">
      <w:pgSz w:w="11906" w:h="16838"/>
      <w:pgMar w:top="965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49" w:rsidRDefault="002B5E49">
      <w:r>
        <w:separator/>
      </w:r>
    </w:p>
  </w:endnote>
  <w:endnote w:type="continuationSeparator" w:id="0">
    <w:p w:rsidR="002B5E49" w:rsidRDefault="002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49" w:rsidRDefault="002B5E49">
      <w:r>
        <w:separator/>
      </w:r>
    </w:p>
  </w:footnote>
  <w:footnote w:type="continuationSeparator" w:id="0">
    <w:p w:rsidR="002B5E49" w:rsidRDefault="002B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AAF0AA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5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667"/>
    <w:multiLevelType w:val="hybridMultilevel"/>
    <w:tmpl w:val="B0F682A8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7FD"/>
    <w:multiLevelType w:val="hybridMultilevel"/>
    <w:tmpl w:val="D8C8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1AB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9" w15:restartNumberingAfterBreak="0">
    <w:nsid w:val="6AF176D6"/>
    <w:multiLevelType w:val="hybridMultilevel"/>
    <w:tmpl w:val="BABC3AC4"/>
    <w:lvl w:ilvl="0" w:tplc="D1FE9B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0799C"/>
    <w:rsid w:val="0001082E"/>
    <w:rsid w:val="00026053"/>
    <w:rsid w:val="00031795"/>
    <w:rsid w:val="00031D64"/>
    <w:rsid w:val="00043C54"/>
    <w:rsid w:val="000477C4"/>
    <w:rsid w:val="00047CD1"/>
    <w:rsid w:val="00052FA8"/>
    <w:rsid w:val="00053889"/>
    <w:rsid w:val="0005461D"/>
    <w:rsid w:val="00054DB3"/>
    <w:rsid w:val="0005533A"/>
    <w:rsid w:val="00057688"/>
    <w:rsid w:val="00061806"/>
    <w:rsid w:val="00062688"/>
    <w:rsid w:val="00066BB1"/>
    <w:rsid w:val="00076903"/>
    <w:rsid w:val="0008590A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2DEB"/>
    <w:rsid w:val="000E3A38"/>
    <w:rsid w:val="000E3C25"/>
    <w:rsid w:val="000E5D51"/>
    <w:rsid w:val="000F1DB7"/>
    <w:rsid w:val="000F5DE5"/>
    <w:rsid w:val="0010469F"/>
    <w:rsid w:val="00110E7F"/>
    <w:rsid w:val="00111429"/>
    <w:rsid w:val="00113D85"/>
    <w:rsid w:val="00115FD2"/>
    <w:rsid w:val="001205AD"/>
    <w:rsid w:val="00122DAF"/>
    <w:rsid w:val="00125C68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C3E70"/>
    <w:rsid w:val="001C58E0"/>
    <w:rsid w:val="001C63B0"/>
    <w:rsid w:val="001C7BA4"/>
    <w:rsid w:val="001D4BFF"/>
    <w:rsid w:val="001D65EC"/>
    <w:rsid w:val="001E58B7"/>
    <w:rsid w:val="001F09DD"/>
    <w:rsid w:val="001F1A20"/>
    <w:rsid w:val="001F42B5"/>
    <w:rsid w:val="002027DA"/>
    <w:rsid w:val="00210525"/>
    <w:rsid w:val="0021095D"/>
    <w:rsid w:val="002141AB"/>
    <w:rsid w:val="00214918"/>
    <w:rsid w:val="00215255"/>
    <w:rsid w:val="00224A20"/>
    <w:rsid w:val="00225E7B"/>
    <w:rsid w:val="00226BE3"/>
    <w:rsid w:val="002345DD"/>
    <w:rsid w:val="00234EB5"/>
    <w:rsid w:val="00235D76"/>
    <w:rsid w:val="00237030"/>
    <w:rsid w:val="002424EE"/>
    <w:rsid w:val="0026197C"/>
    <w:rsid w:val="00263B5C"/>
    <w:rsid w:val="0026405C"/>
    <w:rsid w:val="0027241D"/>
    <w:rsid w:val="002741D7"/>
    <w:rsid w:val="00274A49"/>
    <w:rsid w:val="00274EDA"/>
    <w:rsid w:val="00275E5D"/>
    <w:rsid w:val="00283067"/>
    <w:rsid w:val="00285ADF"/>
    <w:rsid w:val="00290102"/>
    <w:rsid w:val="00295786"/>
    <w:rsid w:val="002A789A"/>
    <w:rsid w:val="002B1600"/>
    <w:rsid w:val="002B44E7"/>
    <w:rsid w:val="002B5E49"/>
    <w:rsid w:val="002B6149"/>
    <w:rsid w:val="002C6334"/>
    <w:rsid w:val="002C7C23"/>
    <w:rsid w:val="002E1AA1"/>
    <w:rsid w:val="002E3193"/>
    <w:rsid w:val="002F0CEF"/>
    <w:rsid w:val="002F6904"/>
    <w:rsid w:val="003037FE"/>
    <w:rsid w:val="0030628F"/>
    <w:rsid w:val="003133A2"/>
    <w:rsid w:val="00313EA0"/>
    <w:rsid w:val="00317D4D"/>
    <w:rsid w:val="00321894"/>
    <w:rsid w:val="00322276"/>
    <w:rsid w:val="003231D6"/>
    <w:rsid w:val="00323902"/>
    <w:rsid w:val="00327322"/>
    <w:rsid w:val="00336854"/>
    <w:rsid w:val="00337F16"/>
    <w:rsid w:val="00341B9C"/>
    <w:rsid w:val="003427D0"/>
    <w:rsid w:val="00345930"/>
    <w:rsid w:val="00355B9C"/>
    <w:rsid w:val="003645E1"/>
    <w:rsid w:val="00366FC3"/>
    <w:rsid w:val="00367A1D"/>
    <w:rsid w:val="00372094"/>
    <w:rsid w:val="0037529A"/>
    <w:rsid w:val="0038359B"/>
    <w:rsid w:val="003841A1"/>
    <w:rsid w:val="00384D91"/>
    <w:rsid w:val="00385AD5"/>
    <w:rsid w:val="00394992"/>
    <w:rsid w:val="003A2E4B"/>
    <w:rsid w:val="003B0464"/>
    <w:rsid w:val="003E35DE"/>
    <w:rsid w:val="003E6112"/>
    <w:rsid w:val="003E79F6"/>
    <w:rsid w:val="003E7B24"/>
    <w:rsid w:val="003F234D"/>
    <w:rsid w:val="003F505B"/>
    <w:rsid w:val="00402708"/>
    <w:rsid w:val="00402935"/>
    <w:rsid w:val="0040396A"/>
    <w:rsid w:val="0041072F"/>
    <w:rsid w:val="00412E92"/>
    <w:rsid w:val="004150DE"/>
    <w:rsid w:val="00420DF4"/>
    <w:rsid w:val="00426DE0"/>
    <w:rsid w:val="00434462"/>
    <w:rsid w:val="00436705"/>
    <w:rsid w:val="00444D4D"/>
    <w:rsid w:val="00446160"/>
    <w:rsid w:val="004525E6"/>
    <w:rsid w:val="00454113"/>
    <w:rsid w:val="004659D4"/>
    <w:rsid w:val="00472E62"/>
    <w:rsid w:val="0047473F"/>
    <w:rsid w:val="004815DC"/>
    <w:rsid w:val="0048761D"/>
    <w:rsid w:val="004879F0"/>
    <w:rsid w:val="00487D7D"/>
    <w:rsid w:val="00487E07"/>
    <w:rsid w:val="00490DC3"/>
    <w:rsid w:val="004916F7"/>
    <w:rsid w:val="00491F57"/>
    <w:rsid w:val="00496EBE"/>
    <w:rsid w:val="004A0AD5"/>
    <w:rsid w:val="004A31B0"/>
    <w:rsid w:val="004A734A"/>
    <w:rsid w:val="004D0323"/>
    <w:rsid w:val="004E14D7"/>
    <w:rsid w:val="004E17FF"/>
    <w:rsid w:val="004E26C1"/>
    <w:rsid w:val="004E2875"/>
    <w:rsid w:val="004E2979"/>
    <w:rsid w:val="004E3AC8"/>
    <w:rsid w:val="004E3EE5"/>
    <w:rsid w:val="004E50C0"/>
    <w:rsid w:val="004E70F1"/>
    <w:rsid w:val="004F1E42"/>
    <w:rsid w:val="004F6C77"/>
    <w:rsid w:val="00500FD6"/>
    <w:rsid w:val="00505A1F"/>
    <w:rsid w:val="00505A21"/>
    <w:rsid w:val="00510158"/>
    <w:rsid w:val="00511A38"/>
    <w:rsid w:val="00513A56"/>
    <w:rsid w:val="005169FC"/>
    <w:rsid w:val="00526DC0"/>
    <w:rsid w:val="0053160C"/>
    <w:rsid w:val="0053770A"/>
    <w:rsid w:val="005423FD"/>
    <w:rsid w:val="005443E0"/>
    <w:rsid w:val="00550E6A"/>
    <w:rsid w:val="00556CF1"/>
    <w:rsid w:val="00557393"/>
    <w:rsid w:val="005624D8"/>
    <w:rsid w:val="00562C9D"/>
    <w:rsid w:val="00564503"/>
    <w:rsid w:val="005664B7"/>
    <w:rsid w:val="005704BD"/>
    <w:rsid w:val="00571481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603A7B"/>
    <w:rsid w:val="00604306"/>
    <w:rsid w:val="0061361C"/>
    <w:rsid w:val="00615E08"/>
    <w:rsid w:val="00617CDA"/>
    <w:rsid w:val="0062247A"/>
    <w:rsid w:val="00625783"/>
    <w:rsid w:val="00640393"/>
    <w:rsid w:val="00643285"/>
    <w:rsid w:val="00643ADA"/>
    <w:rsid w:val="00647414"/>
    <w:rsid w:val="0065266D"/>
    <w:rsid w:val="00655E62"/>
    <w:rsid w:val="00656CC7"/>
    <w:rsid w:val="00657E72"/>
    <w:rsid w:val="006632F7"/>
    <w:rsid w:val="006801BF"/>
    <w:rsid w:val="00681F2A"/>
    <w:rsid w:val="00682580"/>
    <w:rsid w:val="0068353E"/>
    <w:rsid w:val="00687BD5"/>
    <w:rsid w:val="006910C5"/>
    <w:rsid w:val="0069363A"/>
    <w:rsid w:val="00694B7B"/>
    <w:rsid w:val="00694DE7"/>
    <w:rsid w:val="0069551E"/>
    <w:rsid w:val="00697B8E"/>
    <w:rsid w:val="006A18B0"/>
    <w:rsid w:val="006A55CE"/>
    <w:rsid w:val="006B5FC9"/>
    <w:rsid w:val="006D33B0"/>
    <w:rsid w:val="006D3BD7"/>
    <w:rsid w:val="006D3DFB"/>
    <w:rsid w:val="006D69E9"/>
    <w:rsid w:val="006D7AE4"/>
    <w:rsid w:val="006D7FE5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35F8C"/>
    <w:rsid w:val="007379DE"/>
    <w:rsid w:val="00740692"/>
    <w:rsid w:val="00743EA7"/>
    <w:rsid w:val="00750C73"/>
    <w:rsid w:val="00755D8B"/>
    <w:rsid w:val="0076249A"/>
    <w:rsid w:val="007643BF"/>
    <w:rsid w:val="00765F8C"/>
    <w:rsid w:val="00767A8E"/>
    <w:rsid w:val="00773CB8"/>
    <w:rsid w:val="0077624B"/>
    <w:rsid w:val="00783975"/>
    <w:rsid w:val="00784B6C"/>
    <w:rsid w:val="007952C2"/>
    <w:rsid w:val="00796166"/>
    <w:rsid w:val="007A1533"/>
    <w:rsid w:val="007A7848"/>
    <w:rsid w:val="007B2074"/>
    <w:rsid w:val="007C6BA3"/>
    <w:rsid w:val="007D384D"/>
    <w:rsid w:val="007D4BD6"/>
    <w:rsid w:val="007D562C"/>
    <w:rsid w:val="007D7D59"/>
    <w:rsid w:val="007E4EBC"/>
    <w:rsid w:val="007E509B"/>
    <w:rsid w:val="007E72AC"/>
    <w:rsid w:val="00800A48"/>
    <w:rsid w:val="00801BB6"/>
    <w:rsid w:val="00803110"/>
    <w:rsid w:val="0080436D"/>
    <w:rsid w:val="00806B26"/>
    <w:rsid w:val="008074CD"/>
    <w:rsid w:val="008113B0"/>
    <w:rsid w:val="00811757"/>
    <w:rsid w:val="00813DB0"/>
    <w:rsid w:val="00814423"/>
    <w:rsid w:val="0081573C"/>
    <w:rsid w:val="008203F3"/>
    <w:rsid w:val="008252B2"/>
    <w:rsid w:val="008255F4"/>
    <w:rsid w:val="00826E36"/>
    <w:rsid w:val="00827331"/>
    <w:rsid w:val="00827F51"/>
    <w:rsid w:val="00830129"/>
    <w:rsid w:val="00836A4C"/>
    <w:rsid w:val="008375B4"/>
    <w:rsid w:val="00841E85"/>
    <w:rsid w:val="00843AE2"/>
    <w:rsid w:val="0084492B"/>
    <w:rsid w:val="00847C37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719E9"/>
    <w:rsid w:val="00871C68"/>
    <w:rsid w:val="00872BAE"/>
    <w:rsid w:val="00873595"/>
    <w:rsid w:val="00887669"/>
    <w:rsid w:val="00893148"/>
    <w:rsid w:val="00893729"/>
    <w:rsid w:val="00894D06"/>
    <w:rsid w:val="00895F4E"/>
    <w:rsid w:val="00896247"/>
    <w:rsid w:val="0089702A"/>
    <w:rsid w:val="008A7335"/>
    <w:rsid w:val="008C54E2"/>
    <w:rsid w:val="008C6C09"/>
    <w:rsid w:val="008D38E5"/>
    <w:rsid w:val="008D767F"/>
    <w:rsid w:val="008E086C"/>
    <w:rsid w:val="008E1092"/>
    <w:rsid w:val="008E347A"/>
    <w:rsid w:val="008E3EB0"/>
    <w:rsid w:val="008E5602"/>
    <w:rsid w:val="008E618A"/>
    <w:rsid w:val="008E63D6"/>
    <w:rsid w:val="008E74D8"/>
    <w:rsid w:val="008E7F33"/>
    <w:rsid w:val="008F0411"/>
    <w:rsid w:val="008F3755"/>
    <w:rsid w:val="008F4262"/>
    <w:rsid w:val="008F4C9C"/>
    <w:rsid w:val="00902168"/>
    <w:rsid w:val="009069D9"/>
    <w:rsid w:val="0090790A"/>
    <w:rsid w:val="00910A75"/>
    <w:rsid w:val="00911BBE"/>
    <w:rsid w:val="00913ECE"/>
    <w:rsid w:val="00914ACF"/>
    <w:rsid w:val="00922907"/>
    <w:rsid w:val="009237F7"/>
    <w:rsid w:val="00931461"/>
    <w:rsid w:val="00933DAA"/>
    <w:rsid w:val="00937CDF"/>
    <w:rsid w:val="00943CF2"/>
    <w:rsid w:val="009519A3"/>
    <w:rsid w:val="00951B9A"/>
    <w:rsid w:val="00962072"/>
    <w:rsid w:val="00965924"/>
    <w:rsid w:val="009734F5"/>
    <w:rsid w:val="009857E3"/>
    <w:rsid w:val="00985F97"/>
    <w:rsid w:val="0098644A"/>
    <w:rsid w:val="00986C8B"/>
    <w:rsid w:val="0099168C"/>
    <w:rsid w:val="009934DA"/>
    <w:rsid w:val="009969D5"/>
    <w:rsid w:val="009A0B9C"/>
    <w:rsid w:val="009A1753"/>
    <w:rsid w:val="009A2241"/>
    <w:rsid w:val="009A5B00"/>
    <w:rsid w:val="009A6AD5"/>
    <w:rsid w:val="009B45B6"/>
    <w:rsid w:val="009B67F9"/>
    <w:rsid w:val="009B74B0"/>
    <w:rsid w:val="009C08A5"/>
    <w:rsid w:val="009C0BEE"/>
    <w:rsid w:val="009D0777"/>
    <w:rsid w:val="009D7FDD"/>
    <w:rsid w:val="009E13BB"/>
    <w:rsid w:val="009F07C0"/>
    <w:rsid w:val="00A0795B"/>
    <w:rsid w:val="00A10274"/>
    <w:rsid w:val="00A1052D"/>
    <w:rsid w:val="00A105B7"/>
    <w:rsid w:val="00A15A11"/>
    <w:rsid w:val="00A16144"/>
    <w:rsid w:val="00A21097"/>
    <w:rsid w:val="00A23068"/>
    <w:rsid w:val="00A242E1"/>
    <w:rsid w:val="00A317FA"/>
    <w:rsid w:val="00A318E2"/>
    <w:rsid w:val="00A34CCE"/>
    <w:rsid w:val="00A350F6"/>
    <w:rsid w:val="00A37194"/>
    <w:rsid w:val="00A3762A"/>
    <w:rsid w:val="00A47BD2"/>
    <w:rsid w:val="00A549AC"/>
    <w:rsid w:val="00A63456"/>
    <w:rsid w:val="00A6647C"/>
    <w:rsid w:val="00A76A5D"/>
    <w:rsid w:val="00A86BE8"/>
    <w:rsid w:val="00A918FA"/>
    <w:rsid w:val="00A92050"/>
    <w:rsid w:val="00A95C86"/>
    <w:rsid w:val="00AA7C07"/>
    <w:rsid w:val="00AB004F"/>
    <w:rsid w:val="00AB0AD3"/>
    <w:rsid w:val="00AB2638"/>
    <w:rsid w:val="00AC0746"/>
    <w:rsid w:val="00AC0B4E"/>
    <w:rsid w:val="00AC3BFB"/>
    <w:rsid w:val="00AC5653"/>
    <w:rsid w:val="00AC7454"/>
    <w:rsid w:val="00AC7CB5"/>
    <w:rsid w:val="00AD53F7"/>
    <w:rsid w:val="00AD72BA"/>
    <w:rsid w:val="00AE0248"/>
    <w:rsid w:val="00AE053E"/>
    <w:rsid w:val="00AE6FC1"/>
    <w:rsid w:val="00AF3B22"/>
    <w:rsid w:val="00B00BC1"/>
    <w:rsid w:val="00B00E0F"/>
    <w:rsid w:val="00B07852"/>
    <w:rsid w:val="00B128C5"/>
    <w:rsid w:val="00B228AC"/>
    <w:rsid w:val="00B27ACD"/>
    <w:rsid w:val="00B312F6"/>
    <w:rsid w:val="00B3676E"/>
    <w:rsid w:val="00B40FD2"/>
    <w:rsid w:val="00B456A0"/>
    <w:rsid w:val="00B46E93"/>
    <w:rsid w:val="00B5796A"/>
    <w:rsid w:val="00B64903"/>
    <w:rsid w:val="00B72C05"/>
    <w:rsid w:val="00B80548"/>
    <w:rsid w:val="00B84F66"/>
    <w:rsid w:val="00B93DAB"/>
    <w:rsid w:val="00B954DD"/>
    <w:rsid w:val="00BA198A"/>
    <w:rsid w:val="00BA6DD9"/>
    <w:rsid w:val="00BA713B"/>
    <w:rsid w:val="00BB09AA"/>
    <w:rsid w:val="00BB0FEE"/>
    <w:rsid w:val="00BC4660"/>
    <w:rsid w:val="00BC6C87"/>
    <w:rsid w:val="00BD41F6"/>
    <w:rsid w:val="00BD5395"/>
    <w:rsid w:val="00BE7941"/>
    <w:rsid w:val="00BF3110"/>
    <w:rsid w:val="00C00D6F"/>
    <w:rsid w:val="00C0270C"/>
    <w:rsid w:val="00C03E63"/>
    <w:rsid w:val="00C050D0"/>
    <w:rsid w:val="00C052AB"/>
    <w:rsid w:val="00C139C6"/>
    <w:rsid w:val="00C151E5"/>
    <w:rsid w:val="00C20522"/>
    <w:rsid w:val="00C22CEE"/>
    <w:rsid w:val="00C276F0"/>
    <w:rsid w:val="00C302FF"/>
    <w:rsid w:val="00C355AF"/>
    <w:rsid w:val="00C40B29"/>
    <w:rsid w:val="00C46470"/>
    <w:rsid w:val="00C56237"/>
    <w:rsid w:val="00C564A1"/>
    <w:rsid w:val="00C572B0"/>
    <w:rsid w:val="00C63DFA"/>
    <w:rsid w:val="00C674A4"/>
    <w:rsid w:val="00C767A2"/>
    <w:rsid w:val="00C80439"/>
    <w:rsid w:val="00C86A08"/>
    <w:rsid w:val="00C91EC9"/>
    <w:rsid w:val="00C92195"/>
    <w:rsid w:val="00C934C2"/>
    <w:rsid w:val="00C952D9"/>
    <w:rsid w:val="00CA4F69"/>
    <w:rsid w:val="00CA7557"/>
    <w:rsid w:val="00CC27CC"/>
    <w:rsid w:val="00CC2BC6"/>
    <w:rsid w:val="00CC3F87"/>
    <w:rsid w:val="00CD19A7"/>
    <w:rsid w:val="00CD3BF8"/>
    <w:rsid w:val="00CE26D1"/>
    <w:rsid w:val="00CE34FA"/>
    <w:rsid w:val="00CE46AB"/>
    <w:rsid w:val="00CE4806"/>
    <w:rsid w:val="00CF07DC"/>
    <w:rsid w:val="00D015C8"/>
    <w:rsid w:val="00D02F25"/>
    <w:rsid w:val="00D040C1"/>
    <w:rsid w:val="00D11AE9"/>
    <w:rsid w:val="00D16829"/>
    <w:rsid w:val="00D16BD0"/>
    <w:rsid w:val="00D23D2A"/>
    <w:rsid w:val="00D274AF"/>
    <w:rsid w:val="00D33950"/>
    <w:rsid w:val="00D34453"/>
    <w:rsid w:val="00D35F1C"/>
    <w:rsid w:val="00D36F14"/>
    <w:rsid w:val="00D40BA1"/>
    <w:rsid w:val="00D45AD7"/>
    <w:rsid w:val="00D52D0D"/>
    <w:rsid w:val="00D53C47"/>
    <w:rsid w:val="00D55A7F"/>
    <w:rsid w:val="00D647C5"/>
    <w:rsid w:val="00D65863"/>
    <w:rsid w:val="00D71F9E"/>
    <w:rsid w:val="00D82A7A"/>
    <w:rsid w:val="00D83E52"/>
    <w:rsid w:val="00D84356"/>
    <w:rsid w:val="00D859E1"/>
    <w:rsid w:val="00D92E3F"/>
    <w:rsid w:val="00DA2D86"/>
    <w:rsid w:val="00DA4CC9"/>
    <w:rsid w:val="00DB35FC"/>
    <w:rsid w:val="00DB603E"/>
    <w:rsid w:val="00DC4272"/>
    <w:rsid w:val="00DD3A18"/>
    <w:rsid w:val="00DE0063"/>
    <w:rsid w:val="00DE27A8"/>
    <w:rsid w:val="00DE2F97"/>
    <w:rsid w:val="00DE6B42"/>
    <w:rsid w:val="00DF08C5"/>
    <w:rsid w:val="00DF5919"/>
    <w:rsid w:val="00E008D9"/>
    <w:rsid w:val="00E0131A"/>
    <w:rsid w:val="00E025B3"/>
    <w:rsid w:val="00E02C69"/>
    <w:rsid w:val="00E03600"/>
    <w:rsid w:val="00E05D64"/>
    <w:rsid w:val="00E05E07"/>
    <w:rsid w:val="00E06029"/>
    <w:rsid w:val="00E1171C"/>
    <w:rsid w:val="00E12D43"/>
    <w:rsid w:val="00E15CF3"/>
    <w:rsid w:val="00E17AFA"/>
    <w:rsid w:val="00E225BE"/>
    <w:rsid w:val="00E23792"/>
    <w:rsid w:val="00E26E9F"/>
    <w:rsid w:val="00E2718D"/>
    <w:rsid w:val="00E3223A"/>
    <w:rsid w:val="00E42944"/>
    <w:rsid w:val="00E43113"/>
    <w:rsid w:val="00E44896"/>
    <w:rsid w:val="00E5056B"/>
    <w:rsid w:val="00E52350"/>
    <w:rsid w:val="00E541AB"/>
    <w:rsid w:val="00E61664"/>
    <w:rsid w:val="00E6169C"/>
    <w:rsid w:val="00E62606"/>
    <w:rsid w:val="00E62EB8"/>
    <w:rsid w:val="00E6371A"/>
    <w:rsid w:val="00E676FE"/>
    <w:rsid w:val="00E70216"/>
    <w:rsid w:val="00E72889"/>
    <w:rsid w:val="00E75124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E79AE"/>
    <w:rsid w:val="00EF18BB"/>
    <w:rsid w:val="00EF5868"/>
    <w:rsid w:val="00F15C6B"/>
    <w:rsid w:val="00F16A4E"/>
    <w:rsid w:val="00F17DF6"/>
    <w:rsid w:val="00F20E9E"/>
    <w:rsid w:val="00F24B6D"/>
    <w:rsid w:val="00F340FE"/>
    <w:rsid w:val="00F40357"/>
    <w:rsid w:val="00F410C0"/>
    <w:rsid w:val="00F41A0D"/>
    <w:rsid w:val="00F520CE"/>
    <w:rsid w:val="00F5384E"/>
    <w:rsid w:val="00F542AB"/>
    <w:rsid w:val="00F628D0"/>
    <w:rsid w:val="00F82CE9"/>
    <w:rsid w:val="00F831CE"/>
    <w:rsid w:val="00F83817"/>
    <w:rsid w:val="00F93151"/>
    <w:rsid w:val="00F966E0"/>
    <w:rsid w:val="00FA3110"/>
    <w:rsid w:val="00FB0C50"/>
    <w:rsid w:val="00FB3D4B"/>
    <w:rsid w:val="00FB56F5"/>
    <w:rsid w:val="00FB5C4D"/>
    <w:rsid w:val="00FD0BCD"/>
    <w:rsid w:val="00FD42E6"/>
    <w:rsid w:val="00FD54F1"/>
    <w:rsid w:val="00FD7DFC"/>
    <w:rsid w:val="00FE2610"/>
    <w:rsid w:val="00FE4565"/>
    <w:rsid w:val="00FF0BAE"/>
    <w:rsid w:val="00FF30E9"/>
    <w:rsid w:val="00FF509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Forth level,lp1,Heading x1,Lettre d'introduction,1st level - Bullet List Paragraph,List Paragraph1,Paragrafo elenco,body 2,Lista 1,lp11,Liste 1,Bullet list,List Paragraph11,Normal bullet 21,List Paragraph111,Bullet list1,Bullet Points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224A20"/>
  </w:style>
  <w:style w:type="character" w:styleId="Strong">
    <w:name w:val="Strong"/>
    <w:uiPriority w:val="22"/>
    <w:qFormat/>
    <w:rsid w:val="008719E9"/>
    <w:rPr>
      <w:rFonts w:ascii="Times New Roman" w:hAnsi="Times New Roman" w:cs="Times New Roman"/>
      <w:b/>
    </w:rPr>
  </w:style>
  <w:style w:type="character" w:customStyle="1" w:styleId="ListParagraphChar">
    <w:name w:val="List Paragraph Char"/>
    <w:aliases w:val="Forth level Char,lp1 Char,Heading x1 Char,Lettre d'introduction Char,1st level - Bullet List Paragraph Char,List Paragraph1 Char,Paragrafo elenco Char,body 2 Char,Lista 1 Char,lp11 Char,Liste 1 Char,Bullet list Char,Bullet list1 Char"/>
    <w:link w:val="ListParagraph"/>
    <w:uiPriority w:val="34"/>
    <w:qFormat/>
    <w:locked/>
    <w:rsid w:val="002741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685FD-F5AF-477F-A216-765AAF95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2021-07-09T06:25:00Z</cp:lastPrinted>
  <dcterms:created xsi:type="dcterms:W3CDTF">2021-03-06T09:28:00Z</dcterms:created>
  <dcterms:modified xsi:type="dcterms:W3CDTF">2021-11-02T06:40:00Z</dcterms:modified>
</cp:coreProperties>
</file>