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AF3B22" w:rsidRPr="001C3151" w:rsidRDefault="00D015C8" w:rsidP="001C3151">
      <w:pPr>
        <w:rPr>
          <w:rFonts w:ascii="Arial Narrow" w:hAnsi="Arial Narrow"/>
          <w:b/>
          <w:i/>
          <w:noProof/>
          <w:sz w:val="24"/>
          <w:szCs w:val="24"/>
        </w:rPr>
      </w:pPr>
      <w:r w:rsidRPr="00AF3B22">
        <w:rPr>
          <w:rFonts w:ascii="Arial Narrow" w:hAnsi="Arial Narrow"/>
          <w:b/>
          <w:i/>
          <w:noProof/>
          <w:sz w:val="24"/>
          <w:szCs w:val="24"/>
        </w:rPr>
        <w:t xml:space="preserve">Formularul – 1 </w:t>
      </w:r>
      <w:r w:rsidR="001C3151" w:rsidRPr="001C3151">
        <w:rPr>
          <w:rFonts w:ascii="Arial Narrow" w:hAnsi="Arial Narrow"/>
          <w:b/>
          <w:i/>
          <w:noProof/>
          <w:sz w:val="24"/>
          <w:szCs w:val="24"/>
        </w:rPr>
        <w:t>D</w:t>
      </w:r>
      <w:r w:rsidR="00744CB1" w:rsidRPr="001C3151">
        <w:rPr>
          <w:rFonts w:ascii="Arial Narrow" w:hAnsi="Arial Narrow"/>
          <w:b/>
          <w:i/>
          <w:noProof/>
          <w:sz w:val="24"/>
          <w:szCs w:val="24"/>
        </w:rPr>
        <w:t>eclara</w:t>
      </w:r>
      <w:r w:rsidR="00744CB1" w:rsidRPr="001C3151">
        <w:rPr>
          <w:rFonts w:ascii="Arial Narrow" w:hAnsi="Arial Narrow" w:cs="Calibri"/>
          <w:b/>
          <w:i/>
          <w:noProof/>
          <w:sz w:val="24"/>
          <w:szCs w:val="24"/>
        </w:rPr>
        <w:t>ț</w:t>
      </w:r>
      <w:r w:rsidR="00744CB1" w:rsidRPr="001C3151">
        <w:rPr>
          <w:rFonts w:ascii="Arial Narrow" w:hAnsi="Arial Narrow"/>
          <w:b/>
          <w:i/>
          <w:noProof/>
          <w:sz w:val="24"/>
          <w:szCs w:val="24"/>
        </w:rPr>
        <w:t>ie</w:t>
      </w:r>
      <w:r w:rsidR="001C3151">
        <w:rPr>
          <w:rFonts w:ascii="Arial Narrow" w:hAnsi="Arial Narrow"/>
          <w:b/>
          <w:i/>
          <w:noProof/>
          <w:sz w:val="24"/>
          <w:szCs w:val="24"/>
        </w:rPr>
        <w:t xml:space="preserve"> </w:t>
      </w:r>
      <w:r w:rsidR="001C3151" w:rsidRPr="001C3151">
        <w:rPr>
          <w:rFonts w:ascii="Arial Narrow" w:hAnsi="Arial Narrow"/>
          <w:b/>
          <w:i/>
          <w:noProof/>
          <w:sz w:val="24"/>
          <w:szCs w:val="24"/>
        </w:rPr>
        <w:t>privind conflictul de interese</w:t>
      </w:r>
      <w:r w:rsidR="001C3151">
        <w:rPr>
          <w:rFonts w:ascii="Arial Narrow" w:hAnsi="Arial Narrow"/>
          <w:b/>
          <w:i/>
          <w:noProof/>
          <w:sz w:val="24"/>
          <w:szCs w:val="24"/>
        </w:rPr>
        <w:t xml:space="preserve"> </w:t>
      </w:r>
      <w:r w:rsidR="001C3151" w:rsidRPr="001C3151">
        <w:rPr>
          <w:rFonts w:ascii="Arial Narrow" w:hAnsi="Arial Narrow"/>
          <w:b/>
          <w:i/>
          <w:noProof/>
          <w:sz w:val="24"/>
          <w:szCs w:val="24"/>
        </w:rPr>
        <w:t>pentru ofertan</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ofertan</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asocia</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subcontractan</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i/ter</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sus</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in</w:t>
      </w:r>
      <w:r w:rsidR="001C3151" w:rsidRPr="001C3151">
        <w:rPr>
          <w:rFonts w:ascii="Arial Narrow" w:hAnsi="Arial Narrow" w:cs="Calibri"/>
          <w:b/>
          <w:i/>
          <w:noProof/>
          <w:sz w:val="24"/>
          <w:szCs w:val="24"/>
        </w:rPr>
        <w:t>ă</w:t>
      </w:r>
      <w:r w:rsidR="001C3151" w:rsidRPr="001C3151">
        <w:rPr>
          <w:rFonts w:ascii="Arial Narrow" w:hAnsi="Arial Narrow"/>
          <w:b/>
          <w:i/>
          <w:noProof/>
          <w:sz w:val="24"/>
          <w:szCs w:val="24"/>
        </w:rPr>
        <w:t>tori</w:t>
      </w: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3</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D015C8" w:rsidP="00D015C8">
      <w:pPr>
        <w:ind w:left="1416" w:hanging="1416"/>
        <w:rPr>
          <w:rFonts w:ascii="Arial Narrow" w:hAnsi="Arial Narrow"/>
          <w:b/>
          <w:i/>
          <w:noProof/>
          <w:sz w:val="24"/>
          <w:szCs w:val="24"/>
        </w:rPr>
      </w:pPr>
      <w:r w:rsidRPr="00AF3B22">
        <w:rPr>
          <w:rFonts w:ascii="Arial Narrow" w:hAnsi="Arial Narrow"/>
          <w:b/>
          <w:i/>
          <w:noProof/>
          <w:sz w:val="24"/>
          <w:szCs w:val="24"/>
        </w:rPr>
        <w:t>Formularul – 4</w:t>
      </w:r>
      <w:r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sănătatea si securitatea în muncă</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496EBE" w:rsidRDefault="00496EBE" w:rsidP="009F6828">
      <w:pPr>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lastRenderedPageBreak/>
        <w:t>FORMULARUL nr.1</w:t>
      </w:r>
    </w:p>
    <w:p w:rsidR="004C1E48" w:rsidRPr="00295786" w:rsidRDefault="004C1E48" w:rsidP="00D015C8">
      <w:pPr>
        <w:rPr>
          <w:rFonts w:ascii="Arial Narrow" w:eastAsia="Calibri" w:hAnsi="Arial Narrow"/>
          <w:b/>
          <w:bCs/>
          <w:sz w:val="24"/>
          <w:szCs w:val="24"/>
        </w:rPr>
      </w:pPr>
    </w:p>
    <w:p w:rsidR="00D023E5" w:rsidRPr="00D023E5" w:rsidRDefault="00D023E5" w:rsidP="009F6828">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rsidR="00D023E5" w:rsidRPr="00D023E5" w:rsidRDefault="00D023E5" w:rsidP="009F6828">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rsidR="00D023E5" w:rsidRPr="00D023E5" w:rsidRDefault="00D023E5" w:rsidP="009F6828">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rsidR="00D023E5" w:rsidRPr="00D023E5" w:rsidRDefault="00D023E5" w:rsidP="00D023E5">
      <w:pPr>
        <w:overflowPunct/>
        <w:spacing w:after="200" w:line="276" w:lineRule="auto"/>
        <w:ind w:right="48"/>
        <w:jc w:val="both"/>
        <w:textAlignment w:val="auto"/>
        <w:rPr>
          <w:rFonts w:ascii="Times New Roman" w:eastAsia="Calibri" w:hAnsi="Times New Roman"/>
          <w:sz w:val="22"/>
          <w:szCs w:val="22"/>
          <w:lang w:val="ro-RO" w:eastAsia="x-none"/>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eastAsia="x-none"/>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eastAsia="x-none"/>
        </w:rPr>
        <w:t>nu ne aflăm într-o situație de conflict de interese în sensul art. 59 și art.60 din Legea nr. 98/2016</w:t>
      </w:r>
      <w:r w:rsidRPr="00D023E5">
        <w:rPr>
          <w:rFonts w:ascii="Times New Roman" w:eastAsia="Calibri" w:hAnsi="Times New Roman"/>
          <w:sz w:val="22"/>
          <w:szCs w:val="22"/>
          <w:lang w:val="ro-RO" w:eastAsia="x-none"/>
        </w:rPr>
        <w:t xml:space="preserve"> privind achizițiile publice, cu modificările și completările ulterioare.</w:t>
      </w:r>
    </w:p>
    <w:p w:rsidR="00D023E5" w:rsidRPr="00D023E5" w:rsidRDefault="00D023E5" w:rsidP="00D023E5">
      <w:pPr>
        <w:overflowPunct/>
        <w:spacing w:after="200" w:line="276" w:lineRule="auto"/>
        <w:ind w:right="48"/>
        <w:jc w:val="both"/>
        <w:textAlignment w:val="auto"/>
        <w:rPr>
          <w:rFonts w:ascii="Times New Roman" w:eastAsia="Calibri" w:hAnsi="Times New Roman"/>
          <w:bCs/>
          <w:i/>
          <w:iCs/>
          <w:sz w:val="22"/>
          <w:szCs w:val="22"/>
          <w:lang w:val="ro-RO" w:eastAsia="x-none"/>
        </w:rPr>
      </w:pPr>
      <w:r w:rsidRPr="00D023E5">
        <w:rPr>
          <w:rFonts w:ascii="Times New Roman" w:eastAsia="Calibri" w:hAnsi="Times New Roman"/>
          <w:bCs/>
          <w:iCs/>
          <w:sz w:val="22"/>
          <w:szCs w:val="22"/>
          <w:lang w:val="ro-RO" w:eastAsia="x-none"/>
        </w:rPr>
        <w:t>-</w:t>
      </w:r>
      <w:r w:rsidRPr="00D023E5">
        <w:rPr>
          <w:rFonts w:ascii="Times New Roman" w:eastAsia="Calibri" w:hAnsi="Times New Roman"/>
          <w:bCs/>
          <w:i/>
          <w:iCs/>
          <w:sz w:val="22"/>
          <w:szCs w:val="22"/>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023E5" w:rsidRPr="00D023E5" w:rsidRDefault="00D023E5" w:rsidP="00D023E5">
      <w:pPr>
        <w:overflowPunct/>
        <w:spacing w:after="200" w:line="276" w:lineRule="auto"/>
        <w:ind w:right="48"/>
        <w:jc w:val="both"/>
        <w:textAlignment w:val="auto"/>
        <w:rPr>
          <w:rFonts w:ascii="Times New Roman" w:eastAsia="Calibri" w:hAnsi="Times New Roman"/>
          <w:bCs/>
          <w:iCs/>
          <w:sz w:val="22"/>
          <w:szCs w:val="22"/>
          <w:lang w:val="ro-RO" w:eastAsia="x-none"/>
        </w:rPr>
      </w:pPr>
      <w:r w:rsidRPr="00D023E5">
        <w:rPr>
          <w:rFonts w:ascii="Times New Roman" w:eastAsia="Calibri" w:hAnsi="Times New Roman"/>
          <w:bCs/>
          <w:i/>
          <w:iCs/>
          <w:sz w:val="22"/>
          <w:szCs w:val="22"/>
          <w:lang w:val="ro-RO" w:eastAsia="x-none"/>
        </w:rPr>
        <w:t>-</w:t>
      </w:r>
      <w:r w:rsidRPr="00D023E5">
        <w:rPr>
          <w:rFonts w:ascii="Times New Roman" w:eastAsia="Calibri" w:hAnsi="Times New Roman"/>
          <w:bCs/>
          <w:i/>
          <w:iCs/>
          <w:sz w:val="22"/>
          <w:szCs w:val="22"/>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023E5" w:rsidRPr="00D023E5" w:rsidRDefault="00D023E5" w:rsidP="00D023E5">
      <w:pPr>
        <w:spacing w:after="200" w:line="276" w:lineRule="auto"/>
        <w:ind w:right="48" w:firstLine="720"/>
        <w:jc w:val="both"/>
        <w:rPr>
          <w:rFonts w:ascii="Times New Roman" w:eastAsia="Calibri" w:hAnsi="Times New Roman"/>
          <w:sz w:val="22"/>
          <w:szCs w:val="22"/>
          <w:lang w:val="ro-RO" w:eastAsia="x-none"/>
        </w:rPr>
      </w:pPr>
      <w:r w:rsidRPr="00D023E5">
        <w:rPr>
          <w:rFonts w:ascii="Times New Roman" w:eastAsia="Calibri" w:hAnsi="Times New Roman"/>
          <w:sz w:val="22"/>
          <w:szCs w:val="22"/>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D023E5">
        <w:rPr>
          <w:rFonts w:ascii="Times New Roman" w:eastAsia="Calibri" w:hAnsi="Times New Roman"/>
          <w:sz w:val="22"/>
          <w:szCs w:val="22"/>
          <w:lang w:val="ro-RO"/>
        </w:rPr>
        <w:t xml:space="preserve"> </w:t>
      </w:r>
      <w:r w:rsidRPr="00D023E5">
        <w:rPr>
          <w:rFonts w:ascii="Times New Roman" w:eastAsia="Calibri" w:hAnsi="Times New Roman"/>
          <w:sz w:val="22"/>
          <w:szCs w:val="22"/>
          <w:lang w:val="ro-RO" w:eastAsia="x-none"/>
        </w:rPr>
        <w:t>Inteleg că în cazul în care aceasta declarație nu este conformă cu realitatea sunt pasibil de încălcarea prevederilor legislației penale privind falsul în declarații.</w:t>
      </w:r>
    </w:p>
    <w:p w:rsidR="00D023E5" w:rsidRPr="00D023E5" w:rsidRDefault="00D023E5" w:rsidP="00D023E5">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spacing w:line="276" w:lineRule="auto"/>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1C3151">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999"/>
        <w:gridCol w:w="4548"/>
      </w:tblGrid>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Nr. Crt.</w:t>
            </w:r>
          </w:p>
        </w:tc>
        <w:tc>
          <w:tcPr>
            <w:tcW w:w="3999"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Numele şi Prenumele</w:t>
            </w:r>
          </w:p>
        </w:tc>
        <w:tc>
          <w:tcPr>
            <w:tcW w:w="4548"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Funcţia în cadrul ofertantului</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univ. dr. ing. Puiu - Lucian GEORGESCU</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Rector</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2.</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univ. dr. Nicoleta BĂRBUȚĂ - MIȘU</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bCs/>
                <w:sz w:val="22"/>
                <w:szCs w:val="22"/>
                <w:lang w:val="ro-RO" w:eastAsia="zh-CN"/>
              </w:rPr>
            </w:pPr>
            <w:r w:rsidRPr="00D023E5">
              <w:rPr>
                <w:rFonts w:ascii="Times New Roman" w:eastAsia="Calibri" w:hAnsi="Times New Roman"/>
                <w:bCs/>
                <w:sz w:val="22"/>
                <w:szCs w:val="22"/>
                <w:lang w:val="ro-RO" w:eastAsia="zh-CN"/>
              </w:rPr>
              <w:t>PRORECTOR responsabil cu managementul financiar și strategiile administrative</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3.</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dr. ing. Elena MEREUȚĂ</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bCs/>
                <w:sz w:val="22"/>
                <w:szCs w:val="22"/>
                <w:lang w:val="ro-RO" w:eastAsia="zh-CN"/>
              </w:rPr>
              <w:t>PRORECTOR responsabil cu activitatea didactică și asigurarea calității</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4.</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zh-CN"/>
              </w:rPr>
              <w:t>Dragoş Alexandru OPREANU</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PRORECTOR responsabil cu managementul resurselor umane și juridic</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5.</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shd w:val="clear" w:color="auto" w:fill="FFFFFF"/>
                <w:lang w:val="ro-RO"/>
              </w:rPr>
              <w:t xml:space="preserve">Prof. univ. dr. ec. dr. ing. habil. </w:t>
            </w:r>
            <w:r w:rsidRPr="00D023E5">
              <w:rPr>
                <w:rFonts w:ascii="Times New Roman" w:eastAsia="Calibri" w:hAnsi="Times New Roman"/>
                <w:sz w:val="22"/>
                <w:szCs w:val="22"/>
                <w:lang w:val="ro-RO" w:eastAsia="ro-RO"/>
              </w:rPr>
              <w:t>Silvius STANCIU</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bCs/>
                <w:sz w:val="22"/>
                <w:szCs w:val="22"/>
                <w:lang w:val="ro-RO" w:eastAsia="zh-CN"/>
              </w:rPr>
              <w:t>PRORECTOR responsabil cu activitatea de cercetare, dezvoltare, inovare și parteneriatul cu mediul economico-social</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6.</w:t>
            </w:r>
          </w:p>
        </w:tc>
        <w:tc>
          <w:tcPr>
            <w:tcW w:w="3999" w:type="dxa"/>
            <w:shd w:val="clear" w:color="auto" w:fill="auto"/>
          </w:tcPr>
          <w:p w:rsidR="00D023E5" w:rsidRPr="00D023E5" w:rsidRDefault="00D023E5" w:rsidP="00D023E5">
            <w:pPr>
              <w:widowControl w:val="0"/>
              <w:tabs>
                <w:tab w:val="left" w:pos="10530"/>
              </w:tabs>
              <w:overflowPunct/>
              <w:autoSpaceDE/>
              <w:autoSpaceDN/>
              <w:spacing w:after="200" w:line="276" w:lineRule="auto"/>
              <w:jc w:val="both"/>
              <w:textAlignment w:val="top"/>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Conf. dr. ing. Ciprian VLAD</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PRORECTOR responsabil cu strategiile universitare și parteneriatul cu studenții</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7</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center"/>
          </w:tcPr>
          <w:p w:rsidR="00D023E5" w:rsidRPr="00D023E5" w:rsidRDefault="00D023E5" w:rsidP="00D023E5">
            <w:pPr>
              <w:tabs>
                <w:tab w:val="center" w:pos="4320"/>
                <w:tab w:val="right" w:pos="8640"/>
              </w:tabs>
              <w:suppressAutoHyphens/>
              <w:overflowPunct/>
              <w:autoSpaceDE/>
              <w:autoSpaceDN/>
              <w:adjustRightInd/>
              <w:spacing w:after="160" w:line="259" w:lineRule="auto"/>
              <w:jc w:val="both"/>
              <w:textAlignment w:val="auto"/>
              <w:rPr>
                <w:rFonts w:ascii="Times New Roman" w:eastAsia="Calibri" w:hAnsi="Times New Roman"/>
                <w:color w:val="000000"/>
                <w:kern w:val="2"/>
                <w:sz w:val="22"/>
                <w:szCs w:val="22"/>
                <w:lang w:val="ro-RO" w:eastAsia="ar-SA"/>
              </w:rPr>
            </w:pPr>
            <w:r w:rsidRPr="00D023E5">
              <w:rPr>
                <w:rFonts w:ascii="Times New Roman" w:eastAsia="Times New Roman" w:hAnsi="Times New Roman"/>
                <w:sz w:val="22"/>
                <w:szCs w:val="22"/>
                <w:lang w:val="ro-RO" w:eastAsia="ro-RO"/>
              </w:rPr>
              <w:t>Asist. univ. dr. Alexandru NECHIFOR</w:t>
            </w:r>
          </w:p>
        </w:tc>
        <w:tc>
          <w:tcPr>
            <w:tcW w:w="4548" w:type="dxa"/>
            <w:tcBorders>
              <w:top w:val="single" w:sz="4" w:space="0" w:color="auto"/>
              <w:left w:val="single" w:sz="4" w:space="0" w:color="auto"/>
              <w:bottom w:val="single" w:sz="4" w:space="0" w:color="auto"/>
              <w:right w:val="single" w:sz="4" w:space="0" w:color="auto"/>
            </w:tcBorders>
            <w:shd w:val="clear" w:color="auto" w:fill="auto"/>
            <w:vAlign w:val="center"/>
          </w:tcPr>
          <w:p w:rsidR="00D023E5" w:rsidRPr="00D023E5" w:rsidRDefault="00D023E5" w:rsidP="00D023E5">
            <w:pPr>
              <w:widowControl w:val="0"/>
              <w:overflowPunct/>
              <w:autoSpaceDE/>
              <w:autoSpaceDN/>
              <w:jc w:val="both"/>
              <w:textAlignment w:val="auto"/>
              <w:rPr>
                <w:rFonts w:ascii="Times New Roman" w:eastAsia="Calibri" w:hAnsi="Times New Roman"/>
                <w:sz w:val="22"/>
                <w:szCs w:val="22"/>
                <w:lang w:val="ro-RO"/>
              </w:rPr>
            </w:pPr>
            <w:r w:rsidRPr="00D023E5">
              <w:rPr>
                <w:rFonts w:ascii="Times New Roman" w:eastAsia="Calibri" w:hAnsi="Times New Roman"/>
                <w:color w:val="000000"/>
                <w:kern w:val="2"/>
                <w:sz w:val="22"/>
                <w:szCs w:val="22"/>
                <w:lang w:val="ro-RO" w:eastAsia="ar-SA"/>
              </w:rPr>
              <w:t>PRORECTOR responsabil cu strategiile și relațiile instituționale</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8</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Prof. dr. ing. Eugen-Victor-Cristian RUSU</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Director C.S.U.D.</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9</w:t>
            </w:r>
          </w:p>
        </w:tc>
        <w:tc>
          <w:tcPr>
            <w:tcW w:w="3999" w:type="dxa"/>
            <w:shd w:val="clear" w:color="auto" w:fill="auto"/>
          </w:tcPr>
          <w:p w:rsidR="00D023E5" w:rsidRPr="00D023E5" w:rsidRDefault="00D023E5" w:rsidP="00D023E5">
            <w:pPr>
              <w:widowControl w:val="0"/>
              <w:tabs>
                <w:tab w:val="left" w:pos="10530"/>
              </w:tabs>
              <w:overflowPunct/>
              <w:autoSpaceDE/>
              <w:autoSpaceDN/>
              <w:spacing w:after="200" w:line="276" w:lineRule="auto"/>
              <w:jc w:val="both"/>
              <w:textAlignment w:val="top"/>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Ing. Romeu HORGHIDAN</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eastAsia="ro-RO"/>
              </w:rPr>
              <w:t>Director Direcția Generală Administrativă</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10</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Neculai SAVA</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Director Interimar Directia Economica</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11</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ar-SA"/>
              </w:rPr>
              <w:t>Prof. dr. habil. Cătălina ITICESCU</w:t>
            </w:r>
          </w:p>
        </w:tc>
        <w:tc>
          <w:tcPr>
            <w:tcW w:w="4548" w:type="dxa"/>
            <w:shd w:val="clear" w:color="auto" w:fill="auto"/>
          </w:tcPr>
          <w:p w:rsidR="00D023E5" w:rsidRPr="00D023E5" w:rsidRDefault="00D023E5" w:rsidP="00D023E5">
            <w:pPr>
              <w:overflowPunct/>
              <w:autoSpaceDE/>
              <w:autoSpaceDN/>
              <w:adjustRightInd/>
              <w:textAlignment w:val="auto"/>
              <w:rPr>
                <w:rFonts w:ascii="Times New Roman" w:eastAsia="Times New Roman" w:hAnsi="Times New Roman"/>
                <w:sz w:val="22"/>
                <w:szCs w:val="22"/>
                <w:lang w:val="sq-AL"/>
              </w:rPr>
            </w:pPr>
            <w:r w:rsidRPr="00D023E5">
              <w:rPr>
                <w:rFonts w:ascii="Times New Roman" w:eastAsia="Times New Roman" w:hAnsi="Times New Roman"/>
                <w:sz w:val="22"/>
                <w:szCs w:val="22"/>
                <w:lang w:val="it-IT"/>
              </w:rPr>
              <w:t>Profesor î</w:t>
            </w:r>
            <w:r w:rsidRPr="00D023E5">
              <w:rPr>
                <w:rFonts w:ascii="Times New Roman" w:eastAsia="Times New Roman" w:hAnsi="Times New Roman"/>
                <w:bCs/>
                <w:sz w:val="22"/>
                <w:szCs w:val="22"/>
                <w:lang w:val="it-IT"/>
              </w:rPr>
              <w:t>n cadrul Facultății de Științe și Mediu</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12</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zh-CN"/>
              </w:rPr>
              <w:t>Ec. Marian DĂNĂILĂ</w:t>
            </w:r>
          </w:p>
        </w:tc>
        <w:tc>
          <w:tcPr>
            <w:tcW w:w="4548" w:type="dxa"/>
            <w:shd w:val="clear" w:color="auto" w:fill="auto"/>
          </w:tcPr>
          <w:p w:rsidR="00D023E5" w:rsidRPr="00D023E5" w:rsidRDefault="00D023E5" w:rsidP="00D023E5">
            <w:pPr>
              <w:widowControl w:val="0"/>
              <w:overflowPunct/>
              <w:autoSpaceDE/>
              <w:autoSpaceDN/>
              <w:spacing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Director Interimar Direcția Achiziții Publice  și Monitorizare Contracte</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13</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rPr>
              <w:t>Emilia Daniela ȚIPLEA</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Sef Serviciu Interimar Serviciul Contabilitate</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14</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Ec. Maricica FELEA</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 xml:space="preserve">Sef Serviciu - Serviciul Financiar </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15</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Margareta DĂNĂILĂ</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Administrator financiar</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16</w:t>
            </w:r>
          </w:p>
        </w:tc>
        <w:tc>
          <w:tcPr>
            <w:tcW w:w="3999" w:type="dxa"/>
            <w:shd w:val="clear" w:color="auto" w:fill="auto"/>
          </w:tcPr>
          <w:p w:rsidR="00D023E5" w:rsidRPr="00D023E5" w:rsidRDefault="00D023E5" w:rsidP="00D023E5">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Aurelia-Daniela MODIGA</w:t>
            </w:r>
          </w:p>
        </w:tc>
        <w:tc>
          <w:tcPr>
            <w:tcW w:w="4548" w:type="dxa"/>
            <w:shd w:val="clear" w:color="auto" w:fill="auto"/>
          </w:tcPr>
          <w:p w:rsidR="00D023E5" w:rsidRPr="00D023E5" w:rsidRDefault="00D023E5" w:rsidP="00D023E5">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Administrator financiar</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17</w:t>
            </w:r>
          </w:p>
        </w:tc>
        <w:tc>
          <w:tcPr>
            <w:tcW w:w="3999" w:type="dxa"/>
            <w:shd w:val="clear" w:color="auto" w:fill="auto"/>
          </w:tcPr>
          <w:p w:rsidR="00D023E5" w:rsidRPr="00D023E5" w:rsidRDefault="00D023E5" w:rsidP="00D023E5">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Doina SABABEI</w:t>
            </w:r>
          </w:p>
        </w:tc>
        <w:tc>
          <w:tcPr>
            <w:tcW w:w="4548" w:type="dxa"/>
            <w:shd w:val="clear" w:color="auto" w:fill="auto"/>
          </w:tcPr>
          <w:p w:rsidR="00D023E5" w:rsidRPr="00D023E5" w:rsidRDefault="00D023E5" w:rsidP="00D023E5">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Administrator financiar</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18</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Oana CHICOȘ</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Consilier juridic</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19</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Elena-Marinela OPREA</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Consilier juridic</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20</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Andreea ALEXA</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Consilier juridic</w:t>
            </w:r>
          </w:p>
        </w:tc>
      </w:tr>
      <w:tr w:rsidR="00D023E5" w:rsidRPr="00D023E5" w:rsidTr="00927DB3">
        <w:tc>
          <w:tcPr>
            <w:tcW w:w="941" w:type="dxa"/>
            <w:shd w:val="clear" w:color="auto" w:fill="auto"/>
          </w:tcPr>
          <w:p w:rsidR="00D023E5" w:rsidRPr="00D023E5" w:rsidRDefault="00927DB3" w:rsidP="00D023E5">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sidRPr="00927DB3">
              <w:rPr>
                <w:rFonts w:ascii="Times New Roman" w:eastAsia="Calibri" w:hAnsi="Times New Roman"/>
                <w:color w:val="000000" w:themeColor="text1"/>
                <w:sz w:val="22"/>
                <w:szCs w:val="22"/>
                <w:lang w:val="ro-RO"/>
              </w:rPr>
              <w:t>21</w:t>
            </w:r>
          </w:p>
        </w:tc>
        <w:tc>
          <w:tcPr>
            <w:tcW w:w="3999" w:type="dxa"/>
            <w:shd w:val="clear" w:color="auto" w:fill="auto"/>
          </w:tcPr>
          <w:p w:rsidR="00D023E5" w:rsidRPr="00D023E5" w:rsidRDefault="00D023E5" w:rsidP="00D023E5">
            <w:pPr>
              <w:overflowPunct/>
              <w:autoSpaceDE/>
              <w:autoSpaceDN/>
              <w:adjustRightInd/>
              <w:spacing w:after="200" w:line="276" w:lineRule="auto"/>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Ec. Georgiana IOJA</w:t>
            </w:r>
          </w:p>
        </w:tc>
        <w:tc>
          <w:tcPr>
            <w:tcW w:w="4548" w:type="dxa"/>
            <w:shd w:val="clear" w:color="auto" w:fill="auto"/>
          </w:tcPr>
          <w:p w:rsidR="00D023E5" w:rsidRPr="00D023E5" w:rsidRDefault="00D023E5" w:rsidP="00D023E5">
            <w:pPr>
              <w:overflowPunct/>
              <w:autoSpaceDE/>
              <w:autoSpaceDN/>
              <w:adjustRightInd/>
              <w:spacing w:after="200" w:line="276" w:lineRule="auto"/>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Administrator financiar</w:t>
            </w:r>
          </w:p>
        </w:tc>
      </w:tr>
      <w:tr w:rsidR="00D023E5" w:rsidRPr="00D023E5" w:rsidTr="00927DB3">
        <w:tc>
          <w:tcPr>
            <w:tcW w:w="941" w:type="dxa"/>
            <w:shd w:val="clear" w:color="auto" w:fill="auto"/>
          </w:tcPr>
          <w:p w:rsidR="00D023E5" w:rsidRPr="00A17A81" w:rsidRDefault="00927DB3"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A17A81">
              <w:rPr>
                <w:rFonts w:ascii="Times New Roman" w:eastAsia="Calibri" w:hAnsi="Times New Roman"/>
                <w:sz w:val="22"/>
                <w:szCs w:val="22"/>
                <w:lang w:val="ro-RO"/>
              </w:rPr>
              <w:t>22</w:t>
            </w:r>
          </w:p>
        </w:tc>
        <w:tc>
          <w:tcPr>
            <w:tcW w:w="3999" w:type="dxa"/>
            <w:shd w:val="clear" w:color="auto" w:fill="auto"/>
          </w:tcPr>
          <w:p w:rsidR="00D023E5" w:rsidRPr="00D023E5" w:rsidRDefault="00927DB3" w:rsidP="00D023E5">
            <w:pPr>
              <w:shd w:val="clear" w:color="auto" w:fill="FFFFFF"/>
              <w:overflowPunct/>
              <w:autoSpaceDE/>
              <w:autoSpaceDN/>
              <w:adjustRightInd/>
              <w:spacing w:after="200" w:line="276" w:lineRule="auto"/>
              <w:ind w:right="48"/>
              <w:jc w:val="both"/>
              <w:textAlignment w:val="auto"/>
              <w:rPr>
                <w:rFonts w:ascii="Times New Roman" w:eastAsia="Calibri" w:hAnsi="Times New Roman"/>
                <w:spacing w:val="-2"/>
                <w:sz w:val="22"/>
                <w:szCs w:val="22"/>
                <w:lang w:val="it-IT"/>
              </w:rPr>
            </w:pPr>
            <w:r w:rsidRPr="00927DB3">
              <w:rPr>
                <w:rFonts w:ascii="Times New Roman" w:eastAsia="Calibri" w:hAnsi="Times New Roman"/>
                <w:spacing w:val="-2"/>
                <w:sz w:val="22"/>
                <w:szCs w:val="22"/>
                <w:lang w:val="it-IT"/>
              </w:rPr>
              <w:t>Ec. Mădălina Daniela Stănculea</w:t>
            </w:r>
          </w:p>
        </w:tc>
        <w:tc>
          <w:tcPr>
            <w:tcW w:w="4548" w:type="dxa"/>
            <w:shd w:val="clear" w:color="auto" w:fill="auto"/>
          </w:tcPr>
          <w:p w:rsidR="00D023E5" w:rsidRPr="00D023E5" w:rsidRDefault="00927DB3"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rPr>
              <w:t>Administrator financiar</w:t>
            </w:r>
          </w:p>
        </w:tc>
      </w:tr>
      <w:tr w:rsidR="00D023E5" w:rsidRPr="00D023E5" w:rsidTr="00927DB3">
        <w:tc>
          <w:tcPr>
            <w:tcW w:w="941" w:type="dxa"/>
            <w:shd w:val="clear" w:color="auto" w:fill="auto"/>
          </w:tcPr>
          <w:p w:rsidR="00D023E5" w:rsidRPr="00A17A81" w:rsidRDefault="00232490"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A17A81">
              <w:rPr>
                <w:rFonts w:ascii="Times New Roman" w:eastAsia="Calibri" w:hAnsi="Times New Roman"/>
                <w:sz w:val="22"/>
                <w:szCs w:val="22"/>
                <w:lang w:val="ro-RO"/>
              </w:rPr>
              <w:t>23</w:t>
            </w:r>
          </w:p>
        </w:tc>
        <w:tc>
          <w:tcPr>
            <w:tcW w:w="3999" w:type="dxa"/>
            <w:shd w:val="clear" w:color="auto" w:fill="auto"/>
          </w:tcPr>
          <w:p w:rsidR="00D023E5" w:rsidRPr="00D023E5" w:rsidRDefault="00901045" w:rsidP="00232490">
            <w:pPr>
              <w:suppressAutoHyphens/>
              <w:overflowPunct/>
              <w:autoSpaceDE/>
              <w:autoSpaceDN/>
              <w:adjustRightInd/>
              <w:spacing w:after="200"/>
              <w:textAlignment w:val="auto"/>
              <w:rPr>
                <w:rFonts w:ascii="Times New Roman" w:eastAsia="Times New Roman" w:hAnsi="Times New Roman"/>
                <w:kern w:val="1"/>
                <w:sz w:val="22"/>
                <w:szCs w:val="22"/>
                <w:lang w:eastAsia="ar-SA"/>
              </w:rPr>
            </w:pPr>
            <w:r w:rsidRPr="00901045">
              <w:rPr>
                <w:rFonts w:ascii="Times New Roman" w:eastAsia="Times New Roman" w:hAnsi="Times New Roman"/>
                <w:kern w:val="1"/>
                <w:sz w:val="22"/>
                <w:szCs w:val="22"/>
                <w:lang w:eastAsia="ar-SA"/>
              </w:rPr>
              <w:t>Conf. univ. dr. Teodora-Mihaela ICONOMESCU</w:t>
            </w:r>
          </w:p>
        </w:tc>
        <w:tc>
          <w:tcPr>
            <w:tcW w:w="4548" w:type="dxa"/>
            <w:shd w:val="clear" w:color="auto" w:fill="auto"/>
          </w:tcPr>
          <w:p w:rsidR="00D023E5" w:rsidRPr="00D023E5" w:rsidRDefault="00901045" w:rsidP="00BF31FF">
            <w:pPr>
              <w:widowControl w:val="0"/>
              <w:overflowPunct/>
              <w:autoSpaceDE/>
              <w:autoSpaceDN/>
              <w:spacing w:after="200" w:line="276" w:lineRule="auto"/>
              <w:jc w:val="both"/>
              <w:rPr>
                <w:rFonts w:ascii="Times New Roman" w:eastAsia="Calibri" w:hAnsi="Times New Roman"/>
                <w:spacing w:val="-2"/>
                <w:sz w:val="22"/>
                <w:szCs w:val="22"/>
                <w:highlight w:val="yellow"/>
                <w:lang w:val="it-IT"/>
              </w:rPr>
            </w:pPr>
            <w:r w:rsidRPr="00901045">
              <w:rPr>
                <w:rFonts w:ascii="Times New Roman" w:eastAsia="Calibri" w:hAnsi="Times New Roman"/>
                <w:spacing w:val="-2"/>
                <w:sz w:val="22"/>
                <w:szCs w:val="22"/>
                <w:lang w:val="it-IT"/>
              </w:rPr>
              <w:t>Conf. Univ. dr. în cadrul Facult</w:t>
            </w:r>
            <w:r w:rsidRPr="00901045">
              <w:rPr>
                <w:rFonts w:ascii="Times New Roman" w:eastAsia="Calibri" w:hAnsi="Times New Roman" w:hint="cs"/>
                <w:spacing w:val="-2"/>
                <w:sz w:val="22"/>
                <w:szCs w:val="22"/>
                <w:lang w:val="it-IT"/>
              </w:rPr>
              <w:t>ă</w:t>
            </w:r>
            <w:r w:rsidRPr="00901045">
              <w:rPr>
                <w:rFonts w:ascii="Times New Roman" w:eastAsia="Calibri" w:hAnsi="Times New Roman"/>
                <w:spacing w:val="-2"/>
                <w:sz w:val="22"/>
                <w:szCs w:val="22"/>
                <w:lang w:val="it-IT"/>
              </w:rPr>
              <w:t>ții de Educa</w:t>
            </w:r>
            <w:r w:rsidRPr="00901045">
              <w:rPr>
                <w:rFonts w:ascii="Times New Roman" w:eastAsia="Calibri" w:hAnsi="Times New Roman" w:hint="cs"/>
                <w:spacing w:val="-2"/>
                <w:sz w:val="22"/>
                <w:szCs w:val="22"/>
                <w:lang w:val="it-IT"/>
              </w:rPr>
              <w:t>ţ</w:t>
            </w:r>
            <w:r w:rsidRPr="00901045">
              <w:rPr>
                <w:rFonts w:ascii="Times New Roman" w:eastAsia="Calibri" w:hAnsi="Times New Roman"/>
                <w:spacing w:val="-2"/>
                <w:sz w:val="22"/>
                <w:szCs w:val="22"/>
                <w:lang w:val="it-IT"/>
              </w:rPr>
              <w:t>ie Fizic</w:t>
            </w:r>
            <w:r w:rsidRPr="00901045">
              <w:rPr>
                <w:rFonts w:ascii="Times New Roman" w:eastAsia="Calibri" w:hAnsi="Times New Roman" w:hint="cs"/>
                <w:spacing w:val="-2"/>
                <w:sz w:val="22"/>
                <w:szCs w:val="22"/>
                <w:lang w:val="it-IT"/>
              </w:rPr>
              <w:t>ă</w:t>
            </w:r>
            <w:r w:rsidRPr="00901045">
              <w:rPr>
                <w:rFonts w:ascii="Times New Roman" w:eastAsia="Calibri" w:hAnsi="Times New Roman"/>
                <w:spacing w:val="-2"/>
                <w:sz w:val="22"/>
                <w:szCs w:val="22"/>
                <w:lang w:val="it-IT"/>
              </w:rPr>
              <w:t xml:space="preserve"> </w:t>
            </w:r>
            <w:r w:rsidRPr="00901045">
              <w:rPr>
                <w:rFonts w:ascii="Times New Roman" w:eastAsia="Calibri" w:hAnsi="Times New Roman" w:hint="cs"/>
                <w:spacing w:val="-2"/>
                <w:sz w:val="22"/>
                <w:szCs w:val="22"/>
                <w:lang w:val="it-IT"/>
              </w:rPr>
              <w:t>ş</w:t>
            </w:r>
            <w:r w:rsidRPr="00901045">
              <w:rPr>
                <w:rFonts w:ascii="Times New Roman" w:eastAsia="Calibri" w:hAnsi="Times New Roman"/>
                <w:spacing w:val="-2"/>
                <w:sz w:val="22"/>
                <w:szCs w:val="22"/>
                <w:lang w:val="it-IT"/>
              </w:rPr>
              <w:t>i Sport</w:t>
            </w:r>
          </w:p>
        </w:tc>
      </w:tr>
      <w:tr w:rsidR="00D023E5" w:rsidRPr="00D023E5" w:rsidTr="00927DB3">
        <w:tc>
          <w:tcPr>
            <w:tcW w:w="941" w:type="dxa"/>
            <w:shd w:val="clear" w:color="auto" w:fill="auto"/>
          </w:tcPr>
          <w:p w:rsidR="00D023E5" w:rsidRPr="00A17A81" w:rsidRDefault="00232490"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A17A81">
              <w:rPr>
                <w:rFonts w:ascii="Times New Roman" w:eastAsia="Calibri" w:hAnsi="Times New Roman"/>
                <w:sz w:val="22"/>
                <w:szCs w:val="22"/>
                <w:lang w:val="ro-RO"/>
              </w:rPr>
              <w:lastRenderedPageBreak/>
              <w:t>24</w:t>
            </w:r>
          </w:p>
        </w:tc>
        <w:tc>
          <w:tcPr>
            <w:tcW w:w="3999" w:type="dxa"/>
            <w:shd w:val="clear" w:color="auto" w:fill="auto"/>
          </w:tcPr>
          <w:p w:rsidR="00D023E5" w:rsidRPr="00D023E5" w:rsidRDefault="00901045" w:rsidP="00D023E5">
            <w:pPr>
              <w:shd w:val="clear" w:color="auto" w:fill="FFFFFF"/>
              <w:overflowPunct/>
              <w:autoSpaceDE/>
              <w:autoSpaceDN/>
              <w:adjustRightInd/>
              <w:spacing w:after="200" w:line="276" w:lineRule="auto"/>
              <w:ind w:right="48"/>
              <w:jc w:val="both"/>
              <w:textAlignment w:val="auto"/>
              <w:rPr>
                <w:rFonts w:ascii="Times New Roman" w:eastAsia="Calibri" w:hAnsi="Times New Roman"/>
                <w:spacing w:val="-2"/>
                <w:sz w:val="22"/>
                <w:szCs w:val="22"/>
                <w:lang w:val="it-IT"/>
              </w:rPr>
            </w:pPr>
            <w:r w:rsidRPr="00901045">
              <w:rPr>
                <w:rFonts w:ascii="Times New Roman" w:eastAsia="Calibri" w:hAnsi="Times New Roman"/>
                <w:spacing w:val="-2"/>
                <w:sz w:val="22"/>
                <w:szCs w:val="22"/>
                <w:lang w:val="it-IT"/>
              </w:rPr>
              <w:t>Conf. univ. dr. Florina Oana VÎRL</w:t>
            </w:r>
            <w:r w:rsidRPr="00901045">
              <w:rPr>
                <w:rFonts w:ascii="Times New Roman" w:eastAsia="Calibri" w:hAnsi="Times New Roman" w:hint="cs"/>
                <w:spacing w:val="-2"/>
                <w:sz w:val="22"/>
                <w:szCs w:val="22"/>
                <w:lang w:val="it-IT"/>
              </w:rPr>
              <w:t>Ă</w:t>
            </w:r>
            <w:r w:rsidRPr="00901045">
              <w:rPr>
                <w:rFonts w:ascii="Times New Roman" w:eastAsia="Calibri" w:hAnsi="Times New Roman"/>
                <w:spacing w:val="-2"/>
                <w:sz w:val="22"/>
                <w:szCs w:val="22"/>
                <w:lang w:val="it-IT"/>
              </w:rPr>
              <w:t>NU</w:t>
            </w:r>
            <w:r w:rsidRPr="00901045">
              <w:rPr>
                <w:rFonts w:ascii="Times New Roman" w:eastAsia="Calibri" w:hAnsi="Times New Roman" w:hint="cs"/>
                <w:spacing w:val="-2"/>
                <w:sz w:val="22"/>
                <w:szCs w:val="22"/>
                <w:lang w:val="it-IT"/>
              </w:rPr>
              <w:t>ŢĂ</w:t>
            </w:r>
          </w:p>
        </w:tc>
        <w:tc>
          <w:tcPr>
            <w:tcW w:w="4548" w:type="dxa"/>
            <w:shd w:val="clear" w:color="auto" w:fill="auto"/>
          </w:tcPr>
          <w:p w:rsidR="00D023E5" w:rsidRPr="00D023E5" w:rsidRDefault="00901045" w:rsidP="00D023E5">
            <w:pPr>
              <w:widowControl w:val="0"/>
              <w:overflowPunct/>
              <w:autoSpaceDE/>
              <w:autoSpaceDN/>
              <w:spacing w:after="200" w:line="276" w:lineRule="auto"/>
              <w:jc w:val="both"/>
              <w:rPr>
                <w:rFonts w:ascii="Times New Roman" w:eastAsia="Calibri" w:hAnsi="Times New Roman"/>
                <w:sz w:val="22"/>
                <w:szCs w:val="22"/>
                <w:highlight w:val="yellow"/>
                <w:lang w:val="ro-RO" w:eastAsia="zh-CN"/>
              </w:rPr>
            </w:pPr>
            <w:r w:rsidRPr="00901045">
              <w:rPr>
                <w:rFonts w:ascii="Times New Roman" w:eastAsia="Calibri" w:hAnsi="Times New Roman"/>
                <w:sz w:val="22"/>
                <w:szCs w:val="22"/>
                <w:lang w:val="ro-RO" w:eastAsia="zh-CN"/>
              </w:rPr>
              <w:t>Conf. Univ. dr. în cadrul Facult</w:t>
            </w:r>
            <w:r w:rsidRPr="00901045">
              <w:rPr>
                <w:rFonts w:ascii="Times New Roman" w:eastAsia="Calibri" w:hAnsi="Times New Roman" w:hint="cs"/>
                <w:sz w:val="22"/>
                <w:szCs w:val="22"/>
                <w:lang w:val="ro-RO" w:eastAsia="zh-CN"/>
              </w:rPr>
              <w:t>ă</w:t>
            </w:r>
            <w:r w:rsidRPr="00901045">
              <w:rPr>
                <w:rFonts w:ascii="Times New Roman" w:eastAsia="Calibri" w:hAnsi="Times New Roman"/>
                <w:sz w:val="22"/>
                <w:szCs w:val="22"/>
                <w:lang w:val="ro-RO" w:eastAsia="zh-CN"/>
              </w:rPr>
              <w:t xml:space="preserve">ții de Economie </w:t>
            </w:r>
            <w:r w:rsidRPr="00901045">
              <w:rPr>
                <w:rFonts w:ascii="Times New Roman" w:eastAsia="Calibri" w:hAnsi="Times New Roman" w:hint="cs"/>
                <w:sz w:val="22"/>
                <w:szCs w:val="22"/>
                <w:lang w:val="ro-RO" w:eastAsia="zh-CN"/>
              </w:rPr>
              <w:t>ş</w:t>
            </w:r>
            <w:r w:rsidRPr="00901045">
              <w:rPr>
                <w:rFonts w:ascii="Times New Roman" w:eastAsia="Calibri" w:hAnsi="Times New Roman"/>
                <w:sz w:val="22"/>
                <w:szCs w:val="22"/>
                <w:lang w:val="ro-RO" w:eastAsia="zh-CN"/>
              </w:rPr>
              <w:t>i Administrarea Afacerilor</w:t>
            </w:r>
          </w:p>
        </w:tc>
      </w:tr>
      <w:tr w:rsidR="00D023E5" w:rsidRPr="00D023E5" w:rsidTr="00927DB3">
        <w:tc>
          <w:tcPr>
            <w:tcW w:w="941" w:type="dxa"/>
            <w:shd w:val="clear" w:color="auto" w:fill="auto"/>
          </w:tcPr>
          <w:p w:rsidR="00D023E5" w:rsidRPr="00A17A81" w:rsidRDefault="00232490"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A17A81">
              <w:rPr>
                <w:rFonts w:ascii="Times New Roman" w:eastAsia="Calibri" w:hAnsi="Times New Roman"/>
                <w:sz w:val="22"/>
                <w:szCs w:val="22"/>
                <w:lang w:val="ro-RO"/>
              </w:rPr>
              <w:t>25</w:t>
            </w:r>
          </w:p>
        </w:tc>
        <w:tc>
          <w:tcPr>
            <w:tcW w:w="3999" w:type="dxa"/>
            <w:shd w:val="clear" w:color="auto" w:fill="auto"/>
          </w:tcPr>
          <w:p w:rsidR="00D023E5" w:rsidRPr="00D023E5" w:rsidRDefault="00901045" w:rsidP="00D023E5">
            <w:pPr>
              <w:overflowPunct/>
              <w:spacing w:after="200" w:line="276" w:lineRule="auto"/>
              <w:jc w:val="both"/>
              <w:textAlignment w:val="auto"/>
              <w:rPr>
                <w:rFonts w:ascii="Times New Roman" w:eastAsia="Calibri" w:hAnsi="Times New Roman"/>
                <w:sz w:val="22"/>
                <w:szCs w:val="22"/>
                <w:lang w:val="ro-RO"/>
              </w:rPr>
            </w:pPr>
            <w:r w:rsidRPr="00901045">
              <w:rPr>
                <w:rFonts w:ascii="Times New Roman" w:eastAsia="Calibri" w:hAnsi="Times New Roman"/>
                <w:sz w:val="22"/>
                <w:szCs w:val="22"/>
                <w:lang w:val="ro-RO"/>
              </w:rPr>
              <w:t>Conf. univ. dr. Sofia DAVID</w:t>
            </w:r>
          </w:p>
        </w:tc>
        <w:tc>
          <w:tcPr>
            <w:tcW w:w="4548" w:type="dxa"/>
            <w:shd w:val="clear" w:color="auto" w:fill="auto"/>
          </w:tcPr>
          <w:p w:rsidR="00D023E5" w:rsidRPr="00D023E5" w:rsidRDefault="00901045" w:rsidP="00D023E5">
            <w:pPr>
              <w:widowControl w:val="0"/>
              <w:overflowPunct/>
              <w:autoSpaceDE/>
              <w:autoSpaceDN/>
              <w:spacing w:after="200" w:line="276" w:lineRule="auto"/>
              <w:jc w:val="both"/>
              <w:rPr>
                <w:rFonts w:ascii="Times New Roman" w:eastAsia="Calibri" w:hAnsi="Times New Roman"/>
                <w:spacing w:val="-2"/>
                <w:sz w:val="22"/>
                <w:szCs w:val="22"/>
                <w:highlight w:val="yellow"/>
                <w:lang w:val="it-IT"/>
              </w:rPr>
            </w:pPr>
            <w:r w:rsidRPr="00901045">
              <w:rPr>
                <w:rFonts w:ascii="Times New Roman" w:eastAsia="Calibri" w:hAnsi="Times New Roman"/>
                <w:spacing w:val="-2"/>
                <w:sz w:val="22"/>
                <w:szCs w:val="22"/>
                <w:lang w:val="it-IT"/>
              </w:rPr>
              <w:t>Conf. Univ. dr. în cadrul Facult</w:t>
            </w:r>
            <w:r w:rsidRPr="00901045">
              <w:rPr>
                <w:rFonts w:ascii="Times New Roman" w:eastAsia="Calibri" w:hAnsi="Times New Roman" w:hint="cs"/>
                <w:spacing w:val="-2"/>
                <w:sz w:val="22"/>
                <w:szCs w:val="22"/>
                <w:lang w:val="it-IT"/>
              </w:rPr>
              <w:t>ă</w:t>
            </w:r>
            <w:r w:rsidRPr="00901045">
              <w:rPr>
                <w:rFonts w:ascii="Times New Roman" w:eastAsia="Calibri" w:hAnsi="Times New Roman"/>
                <w:spacing w:val="-2"/>
                <w:sz w:val="22"/>
                <w:szCs w:val="22"/>
                <w:lang w:val="it-IT"/>
              </w:rPr>
              <w:t xml:space="preserve">ții de Economie </w:t>
            </w:r>
            <w:r w:rsidRPr="00901045">
              <w:rPr>
                <w:rFonts w:ascii="Times New Roman" w:eastAsia="Calibri" w:hAnsi="Times New Roman" w:hint="cs"/>
                <w:spacing w:val="-2"/>
                <w:sz w:val="22"/>
                <w:szCs w:val="22"/>
                <w:lang w:val="it-IT"/>
              </w:rPr>
              <w:t>ş</w:t>
            </w:r>
            <w:r w:rsidRPr="00901045">
              <w:rPr>
                <w:rFonts w:ascii="Times New Roman" w:eastAsia="Calibri" w:hAnsi="Times New Roman"/>
                <w:spacing w:val="-2"/>
                <w:sz w:val="22"/>
                <w:szCs w:val="22"/>
                <w:lang w:val="it-IT"/>
              </w:rPr>
              <w:t>i Administrarea Afacerilor</w:t>
            </w:r>
          </w:p>
        </w:tc>
      </w:tr>
      <w:tr w:rsidR="00D023E5" w:rsidRPr="00D023E5" w:rsidTr="00927DB3">
        <w:tc>
          <w:tcPr>
            <w:tcW w:w="941" w:type="dxa"/>
            <w:shd w:val="clear" w:color="auto" w:fill="auto"/>
          </w:tcPr>
          <w:p w:rsidR="00D023E5" w:rsidRPr="00A17A81" w:rsidRDefault="00232490"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A17A81">
              <w:rPr>
                <w:rFonts w:ascii="Times New Roman" w:eastAsia="Calibri" w:hAnsi="Times New Roman"/>
                <w:sz w:val="22"/>
                <w:szCs w:val="22"/>
                <w:lang w:val="ro-RO"/>
              </w:rPr>
              <w:t>26</w:t>
            </w:r>
          </w:p>
        </w:tc>
        <w:tc>
          <w:tcPr>
            <w:tcW w:w="3999" w:type="dxa"/>
            <w:shd w:val="clear" w:color="auto" w:fill="auto"/>
          </w:tcPr>
          <w:p w:rsidR="00D023E5" w:rsidRPr="00D023E5" w:rsidRDefault="00C5107F" w:rsidP="00D023E5">
            <w:pPr>
              <w:overflowPunct/>
              <w:spacing w:after="200" w:line="276" w:lineRule="auto"/>
              <w:jc w:val="both"/>
              <w:textAlignment w:val="auto"/>
              <w:rPr>
                <w:rFonts w:ascii="Times New Roman" w:eastAsia="Calibri" w:hAnsi="Times New Roman"/>
                <w:spacing w:val="-2"/>
                <w:sz w:val="22"/>
                <w:szCs w:val="22"/>
                <w:lang w:val="it-IT"/>
              </w:rPr>
            </w:pPr>
            <w:r w:rsidRPr="00C5107F">
              <w:rPr>
                <w:rFonts w:ascii="Times New Roman" w:eastAsia="Calibri" w:hAnsi="Times New Roman"/>
                <w:spacing w:val="-2"/>
                <w:sz w:val="22"/>
                <w:szCs w:val="22"/>
                <w:lang w:val="it-IT"/>
              </w:rPr>
              <w:t>Prof.dr.ing. Dan SCARPETE</w:t>
            </w:r>
          </w:p>
        </w:tc>
        <w:tc>
          <w:tcPr>
            <w:tcW w:w="4548" w:type="dxa"/>
            <w:shd w:val="clear" w:color="auto" w:fill="auto"/>
          </w:tcPr>
          <w:p w:rsidR="00D023E5" w:rsidRPr="00D023E5" w:rsidRDefault="00C5107F" w:rsidP="00D023E5">
            <w:pPr>
              <w:widowControl w:val="0"/>
              <w:overflowPunct/>
              <w:autoSpaceDE/>
              <w:autoSpaceDN/>
              <w:spacing w:after="200" w:line="276" w:lineRule="auto"/>
              <w:jc w:val="both"/>
              <w:rPr>
                <w:rFonts w:ascii="Times New Roman" w:eastAsia="Calibri" w:hAnsi="Times New Roman"/>
                <w:spacing w:val="-2"/>
                <w:sz w:val="22"/>
                <w:szCs w:val="22"/>
                <w:highlight w:val="yellow"/>
                <w:lang w:val="it-IT"/>
              </w:rPr>
            </w:pPr>
            <w:r w:rsidRPr="00C5107F">
              <w:rPr>
                <w:rFonts w:ascii="Times New Roman" w:eastAsia="Calibri" w:hAnsi="Times New Roman"/>
                <w:spacing w:val="-2"/>
                <w:sz w:val="22"/>
                <w:szCs w:val="22"/>
                <w:lang w:val="it-IT"/>
              </w:rPr>
              <w:t>Prof.dr.ing</w:t>
            </w:r>
          </w:p>
        </w:tc>
      </w:tr>
    </w:tbl>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66268A" w:rsidRDefault="0066268A" w:rsidP="00285ADF">
      <w:pPr>
        <w:jc w:val="right"/>
        <w:rPr>
          <w:rStyle w:val="PageNumber"/>
          <w:rFonts w:ascii="Arial Narrow" w:hAnsi="Arial Narrow"/>
          <w:b/>
          <w:i/>
          <w:sz w:val="24"/>
          <w:szCs w:val="24"/>
        </w:rPr>
      </w:pPr>
    </w:p>
    <w:p w:rsidR="0066268A" w:rsidRDefault="0066268A"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D42272" w:rsidRDefault="00D42272" w:rsidP="00285ADF">
      <w:pPr>
        <w:jc w:val="right"/>
        <w:rPr>
          <w:rStyle w:val="PageNumber"/>
          <w:rFonts w:ascii="Arial Narrow" w:hAnsi="Arial Narrow"/>
          <w:b/>
          <w:i/>
          <w:sz w:val="24"/>
          <w:szCs w:val="24"/>
        </w:rPr>
      </w:pPr>
    </w:p>
    <w:p w:rsidR="00D42272" w:rsidRDefault="00D42272" w:rsidP="00285ADF">
      <w:pPr>
        <w:jc w:val="right"/>
        <w:rPr>
          <w:rStyle w:val="PageNumber"/>
          <w:rFonts w:ascii="Arial Narrow" w:hAnsi="Arial Narrow"/>
          <w:b/>
          <w:i/>
          <w:sz w:val="24"/>
          <w:szCs w:val="24"/>
        </w:rPr>
      </w:pPr>
    </w:p>
    <w:p w:rsidR="00D42272" w:rsidRDefault="00D42272" w:rsidP="00285ADF">
      <w:pPr>
        <w:jc w:val="right"/>
        <w:rPr>
          <w:rStyle w:val="PageNumber"/>
          <w:rFonts w:ascii="Arial Narrow" w:hAnsi="Arial Narrow"/>
          <w:b/>
          <w:i/>
          <w:sz w:val="24"/>
          <w:szCs w:val="24"/>
        </w:rPr>
      </w:pPr>
    </w:p>
    <w:p w:rsidR="00D42272" w:rsidRDefault="00D42272" w:rsidP="00285ADF">
      <w:pPr>
        <w:jc w:val="right"/>
        <w:rPr>
          <w:rStyle w:val="PageNumber"/>
          <w:rFonts w:ascii="Arial Narrow" w:hAnsi="Arial Narrow"/>
          <w:b/>
          <w:i/>
          <w:sz w:val="24"/>
          <w:szCs w:val="24"/>
        </w:rPr>
      </w:pPr>
    </w:p>
    <w:p w:rsidR="001C3151" w:rsidRDefault="001C3151" w:rsidP="00BF31FF">
      <w:pPr>
        <w:rPr>
          <w:rStyle w:val="PageNumber"/>
          <w:rFonts w:ascii="Arial Narrow" w:hAnsi="Arial Narrow"/>
          <w:b/>
          <w:i/>
          <w:sz w:val="24"/>
          <w:szCs w:val="24"/>
        </w:rPr>
      </w:pPr>
    </w:p>
    <w:p w:rsidR="00BF31FF" w:rsidRDefault="00BF31FF" w:rsidP="00BF31FF">
      <w:pPr>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53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2767"/>
        <w:gridCol w:w="1260"/>
        <w:gridCol w:w="720"/>
        <w:gridCol w:w="1170"/>
        <w:gridCol w:w="1080"/>
        <w:gridCol w:w="1350"/>
        <w:gridCol w:w="1350"/>
      </w:tblGrid>
      <w:tr w:rsidR="008430E3" w:rsidRPr="00F42D40" w:rsidTr="006A459D">
        <w:tc>
          <w:tcPr>
            <w:tcW w:w="833" w:type="dxa"/>
            <w:shd w:val="clear" w:color="auto" w:fill="auto"/>
            <w:vAlign w:val="center"/>
          </w:tcPr>
          <w:p w:rsidR="008430E3" w:rsidRPr="00F42D40" w:rsidRDefault="008430E3" w:rsidP="00F42D40">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 xml:space="preserve">Nr </w:t>
            </w:r>
            <w:r w:rsidR="00F42D40" w:rsidRPr="00F42D40">
              <w:rPr>
                <w:rFonts w:ascii="Times New Roman" w:eastAsia="Calibri" w:hAnsi="Times New Roman"/>
                <w:b/>
                <w:iCs/>
                <w:sz w:val="22"/>
                <w:szCs w:val="22"/>
                <w:lang w:val="ro-RO"/>
              </w:rPr>
              <w:t>crt</w:t>
            </w:r>
          </w:p>
        </w:tc>
        <w:tc>
          <w:tcPr>
            <w:tcW w:w="2767" w:type="dxa"/>
            <w:vAlign w:val="center"/>
          </w:tcPr>
          <w:p w:rsidR="008430E3" w:rsidRPr="00F42D40"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Denumirea serviciului</w:t>
            </w:r>
          </w:p>
        </w:tc>
        <w:tc>
          <w:tcPr>
            <w:tcW w:w="1260" w:type="dxa"/>
            <w:vAlign w:val="center"/>
          </w:tcPr>
          <w:p w:rsidR="008430E3" w:rsidRPr="00F42D40"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Valoare estimată totală</w:t>
            </w:r>
          </w:p>
          <w:p w:rsidR="008430E3" w:rsidRPr="00F42D40"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RON fără TVA</w:t>
            </w:r>
          </w:p>
        </w:tc>
        <w:tc>
          <w:tcPr>
            <w:tcW w:w="720" w:type="dxa"/>
            <w:vAlign w:val="center"/>
          </w:tcPr>
          <w:p w:rsidR="008430E3" w:rsidRPr="00F42D40"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UM</w:t>
            </w:r>
          </w:p>
        </w:tc>
        <w:tc>
          <w:tcPr>
            <w:tcW w:w="1170" w:type="dxa"/>
            <w:vAlign w:val="center"/>
          </w:tcPr>
          <w:p w:rsidR="008430E3" w:rsidRPr="00F42D40"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Cantitatea solicitată</w:t>
            </w:r>
          </w:p>
          <w:p w:rsidR="008430E3" w:rsidRPr="00F42D40"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U.M</w:t>
            </w:r>
          </w:p>
        </w:tc>
        <w:tc>
          <w:tcPr>
            <w:tcW w:w="1080" w:type="dxa"/>
            <w:vAlign w:val="center"/>
          </w:tcPr>
          <w:p w:rsidR="008430E3" w:rsidRPr="00F42D40"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Preț unitar RON fără TVA</w:t>
            </w:r>
          </w:p>
        </w:tc>
        <w:tc>
          <w:tcPr>
            <w:tcW w:w="1350" w:type="dxa"/>
            <w:vAlign w:val="center"/>
          </w:tcPr>
          <w:p w:rsidR="008430E3" w:rsidRPr="00F42D40"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Preț total RON</w:t>
            </w:r>
          </w:p>
          <w:p w:rsidR="008430E3" w:rsidRPr="00F42D40"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fără TVA</w:t>
            </w:r>
          </w:p>
        </w:tc>
        <w:tc>
          <w:tcPr>
            <w:tcW w:w="1350" w:type="dxa"/>
            <w:vAlign w:val="center"/>
          </w:tcPr>
          <w:p w:rsidR="008430E3" w:rsidRPr="00F42D40"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Preț total RON</w:t>
            </w:r>
          </w:p>
          <w:p w:rsidR="008430E3" w:rsidRPr="00F42D40"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cu TVA</w:t>
            </w:r>
          </w:p>
        </w:tc>
      </w:tr>
      <w:tr w:rsidR="008430E3" w:rsidRPr="00F42D40" w:rsidTr="006A459D">
        <w:tc>
          <w:tcPr>
            <w:tcW w:w="833" w:type="dxa"/>
          </w:tcPr>
          <w:p w:rsidR="008430E3" w:rsidRPr="00F42D40" w:rsidRDefault="008430E3" w:rsidP="008430E3">
            <w:pPr>
              <w:overflowPunct/>
              <w:autoSpaceDE/>
              <w:autoSpaceDN/>
              <w:adjustRightInd/>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0</w:t>
            </w:r>
          </w:p>
        </w:tc>
        <w:tc>
          <w:tcPr>
            <w:tcW w:w="2767" w:type="dxa"/>
          </w:tcPr>
          <w:p w:rsidR="008430E3" w:rsidRPr="00F42D40" w:rsidRDefault="008430E3" w:rsidP="008430E3">
            <w:pPr>
              <w:overflowPunct/>
              <w:autoSpaceDE/>
              <w:autoSpaceDN/>
              <w:adjustRightInd/>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1</w:t>
            </w:r>
          </w:p>
        </w:tc>
        <w:tc>
          <w:tcPr>
            <w:tcW w:w="1260" w:type="dxa"/>
          </w:tcPr>
          <w:p w:rsidR="008430E3" w:rsidRPr="00F42D40" w:rsidRDefault="008430E3" w:rsidP="008430E3">
            <w:pPr>
              <w:overflowPunct/>
              <w:autoSpaceDE/>
              <w:autoSpaceDN/>
              <w:adjustRightInd/>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2</w:t>
            </w:r>
          </w:p>
        </w:tc>
        <w:tc>
          <w:tcPr>
            <w:tcW w:w="720" w:type="dxa"/>
          </w:tcPr>
          <w:p w:rsidR="008430E3" w:rsidRPr="00F42D40" w:rsidRDefault="008430E3" w:rsidP="008430E3">
            <w:pPr>
              <w:overflowPunct/>
              <w:autoSpaceDE/>
              <w:autoSpaceDN/>
              <w:adjustRightInd/>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3</w:t>
            </w:r>
          </w:p>
        </w:tc>
        <w:tc>
          <w:tcPr>
            <w:tcW w:w="1170" w:type="dxa"/>
          </w:tcPr>
          <w:p w:rsidR="008430E3" w:rsidRPr="00F42D40" w:rsidRDefault="008430E3" w:rsidP="008430E3">
            <w:pPr>
              <w:overflowPunct/>
              <w:autoSpaceDE/>
              <w:autoSpaceDN/>
              <w:adjustRightInd/>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4</w:t>
            </w:r>
          </w:p>
        </w:tc>
        <w:tc>
          <w:tcPr>
            <w:tcW w:w="1080" w:type="dxa"/>
          </w:tcPr>
          <w:p w:rsidR="008430E3" w:rsidRPr="00F42D40" w:rsidRDefault="008430E3" w:rsidP="008430E3">
            <w:pPr>
              <w:overflowPunct/>
              <w:autoSpaceDE/>
              <w:autoSpaceDN/>
              <w:adjustRightInd/>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5</w:t>
            </w:r>
          </w:p>
        </w:tc>
        <w:tc>
          <w:tcPr>
            <w:tcW w:w="1350" w:type="dxa"/>
          </w:tcPr>
          <w:p w:rsidR="008430E3" w:rsidRPr="00F42D40" w:rsidRDefault="008430E3" w:rsidP="008430E3">
            <w:pPr>
              <w:overflowPunct/>
              <w:autoSpaceDE/>
              <w:autoSpaceDN/>
              <w:adjustRightInd/>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6=4*19/5%</w:t>
            </w:r>
          </w:p>
        </w:tc>
        <w:tc>
          <w:tcPr>
            <w:tcW w:w="1350" w:type="dxa"/>
          </w:tcPr>
          <w:p w:rsidR="008430E3" w:rsidRPr="00F42D40" w:rsidRDefault="008430E3" w:rsidP="008430E3">
            <w:pPr>
              <w:overflowPunct/>
              <w:autoSpaceDE/>
              <w:autoSpaceDN/>
              <w:adjustRightInd/>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7=6+19/5%</w:t>
            </w:r>
          </w:p>
        </w:tc>
      </w:tr>
      <w:tr w:rsidR="00F42D40" w:rsidRPr="00F42D40" w:rsidTr="006A459D">
        <w:trPr>
          <w:trHeight w:val="710"/>
        </w:trPr>
        <w:tc>
          <w:tcPr>
            <w:tcW w:w="833" w:type="dxa"/>
            <w:vAlign w:val="center"/>
          </w:tcPr>
          <w:p w:rsidR="00F42D40" w:rsidRPr="00F42D40" w:rsidRDefault="00F42D40" w:rsidP="00F42D40">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1</w:t>
            </w:r>
          </w:p>
        </w:tc>
        <w:tc>
          <w:tcPr>
            <w:tcW w:w="2767" w:type="dxa"/>
          </w:tcPr>
          <w:p w:rsidR="006A459D" w:rsidRPr="006A459D" w:rsidRDefault="006A459D" w:rsidP="006A459D">
            <w:pPr>
              <w:rPr>
                <w:rFonts w:ascii="Times New Roman" w:hAnsi="Times New Roman"/>
                <w:sz w:val="24"/>
                <w:szCs w:val="24"/>
              </w:rPr>
            </w:pPr>
            <w:r w:rsidRPr="006A459D">
              <w:rPr>
                <w:rFonts w:ascii="Times New Roman" w:hAnsi="Times New Roman"/>
                <w:sz w:val="24"/>
                <w:szCs w:val="24"/>
              </w:rPr>
              <w:t>Servicii de formare cu formator (trainer)</w:t>
            </w:r>
          </w:p>
          <w:p w:rsidR="00F42D40" w:rsidRPr="00F42D40" w:rsidRDefault="006A459D" w:rsidP="006A459D">
            <w:pPr>
              <w:rPr>
                <w:rFonts w:ascii="Times New Roman" w:hAnsi="Times New Roman"/>
                <w:sz w:val="24"/>
                <w:szCs w:val="24"/>
              </w:rPr>
            </w:pPr>
            <w:r w:rsidRPr="006A459D">
              <w:rPr>
                <w:rFonts w:ascii="Times New Roman" w:hAnsi="Times New Roman"/>
                <w:sz w:val="24"/>
                <w:szCs w:val="24"/>
              </w:rPr>
              <w:t>activitate A.T2.</w:t>
            </w:r>
            <w:r w:rsidR="008E6754">
              <w:rPr>
                <w:rFonts w:ascii="Times New Roman" w:hAnsi="Times New Roman"/>
                <w:sz w:val="24"/>
                <w:szCs w:val="24"/>
              </w:rPr>
              <w:t>5</w:t>
            </w:r>
          </w:p>
        </w:tc>
        <w:tc>
          <w:tcPr>
            <w:tcW w:w="1260" w:type="dxa"/>
            <w:vAlign w:val="center"/>
          </w:tcPr>
          <w:p w:rsidR="00F42D40" w:rsidRPr="00F42D40" w:rsidRDefault="008E6754" w:rsidP="00F42D40">
            <w:pPr>
              <w:jc w:val="center"/>
              <w:rPr>
                <w:rFonts w:ascii="Times New Roman" w:hAnsi="Times New Roman"/>
                <w:color w:val="000000"/>
                <w:sz w:val="24"/>
                <w:szCs w:val="24"/>
              </w:rPr>
            </w:pPr>
            <w:r w:rsidRPr="008E6754">
              <w:rPr>
                <w:rFonts w:ascii="Times New Roman" w:hAnsi="Times New Roman"/>
                <w:color w:val="000000"/>
                <w:sz w:val="24"/>
                <w:szCs w:val="24"/>
              </w:rPr>
              <w:t>5391</w:t>
            </w:r>
          </w:p>
        </w:tc>
        <w:tc>
          <w:tcPr>
            <w:tcW w:w="720" w:type="dxa"/>
            <w:vAlign w:val="center"/>
          </w:tcPr>
          <w:p w:rsidR="00F42D40" w:rsidRPr="00F42D40" w:rsidRDefault="006A459D" w:rsidP="00F42D40">
            <w:pPr>
              <w:overflowPunct/>
              <w:autoSpaceDE/>
              <w:autoSpaceDN/>
              <w:adjustRightInd/>
              <w:jc w:val="center"/>
              <w:textAlignment w:val="auto"/>
              <w:rPr>
                <w:rFonts w:ascii="Times New Roman" w:eastAsia="Calibri" w:hAnsi="Times New Roman"/>
                <w:sz w:val="22"/>
                <w:szCs w:val="22"/>
                <w:lang w:val="ro-RO"/>
              </w:rPr>
            </w:pPr>
            <w:r>
              <w:rPr>
                <w:rFonts w:ascii="Times New Roman" w:eastAsia="Calibri" w:hAnsi="Times New Roman"/>
                <w:sz w:val="22"/>
                <w:szCs w:val="22"/>
                <w:lang w:val="ro-RO"/>
              </w:rPr>
              <w:t>serv</w:t>
            </w:r>
          </w:p>
        </w:tc>
        <w:tc>
          <w:tcPr>
            <w:tcW w:w="1170" w:type="dxa"/>
            <w:shd w:val="clear" w:color="auto" w:fill="auto"/>
            <w:vAlign w:val="center"/>
          </w:tcPr>
          <w:p w:rsidR="00F42D40" w:rsidRPr="00F42D40" w:rsidRDefault="006A459D" w:rsidP="00F42D40">
            <w:pPr>
              <w:jc w:val="center"/>
              <w:rPr>
                <w:rFonts w:ascii="Times New Roman" w:hAnsi="Times New Roman"/>
                <w:bCs/>
                <w:sz w:val="24"/>
                <w:szCs w:val="24"/>
                <w:highlight w:val="yellow"/>
              </w:rPr>
            </w:pPr>
            <w:r w:rsidRPr="006A459D">
              <w:rPr>
                <w:rFonts w:ascii="Times New Roman" w:hAnsi="Times New Roman"/>
                <w:bCs/>
                <w:sz w:val="24"/>
                <w:szCs w:val="24"/>
              </w:rPr>
              <w:t>2</w:t>
            </w:r>
          </w:p>
        </w:tc>
        <w:tc>
          <w:tcPr>
            <w:tcW w:w="1080" w:type="dxa"/>
            <w:vAlign w:val="center"/>
          </w:tcPr>
          <w:p w:rsidR="00F42D40" w:rsidRPr="00F42D40" w:rsidRDefault="00F42D40" w:rsidP="00F42D40">
            <w:pPr>
              <w:overflowPunct/>
              <w:autoSpaceDE/>
              <w:autoSpaceDN/>
              <w:adjustRightInd/>
              <w:textAlignment w:val="auto"/>
              <w:rPr>
                <w:rFonts w:ascii="Times New Roman" w:eastAsia="Calibri" w:hAnsi="Times New Roman"/>
                <w:sz w:val="22"/>
                <w:szCs w:val="22"/>
                <w:lang w:val="ro-RO"/>
              </w:rPr>
            </w:pPr>
            <w:r w:rsidRPr="00F42D40">
              <w:rPr>
                <w:rFonts w:ascii="Times New Roman" w:eastAsia="Calibri" w:hAnsi="Times New Roman"/>
                <w:b/>
                <w:i/>
                <w:sz w:val="22"/>
                <w:szCs w:val="22"/>
                <w:lang w:val="ro-RO"/>
              </w:rPr>
              <w:t>se completează de către ofertant</w:t>
            </w:r>
          </w:p>
        </w:tc>
        <w:tc>
          <w:tcPr>
            <w:tcW w:w="1350" w:type="dxa"/>
            <w:vAlign w:val="center"/>
          </w:tcPr>
          <w:p w:rsidR="00F42D40" w:rsidRPr="00F42D40" w:rsidRDefault="00F42D40" w:rsidP="00F42D40">
            <w:pPr>
              <w:overflowPunct/>
              <w:autoSpaceDE/>
              <w:autoSpaceDN/>
              <w:adjustRightInd/>
              <w:textAlignment w:val="auto"/>
              <w:rPr>
                <w:rFonts w:ascii="Times New Roman" w:eastAsia="Calibri" w:hAnsi="Times New Roman"/>
                <w:sz w:val="22"/>
                <w:szCs w:val="22"/>
                <w:lang w:val="ro-RO"/>
              </w:rPr>
            </w:pPr>
            <w:r w:rsidRPr="00F42D40">
              <w:rPr>
                <w:rFonts w:ascii="Times New Roman" w:eastAsia="Calibri" w:hAnsi="Times New Roman"/>
                <w:b/>
                <w:i/>
                <w:sz w:val="22"/>
                <w:szCs w:val="22"/>
                <w:lang w:val="ro-RO"/>
              </w:rPr>
              <w:t>se completează de către ofertant</w:t>
            </w:r>
          </w:p>
        </w:tc>
        <w:tc>
          <w:tcPr>
            <w:tcW w:w="1350" w:type="dxa"/>
            <w:vAlign w:val="center"/>
          </w:tcPr>
          <w:p w:rsidR="00F42D40" w:rsidRPr="00F42D40" w:rsidRDefault="00F42D40" w:rsidP="00F42D40">
            <w:pPr>
              <w:overflowPunct/>
              <w:autoSpaceDE/>
              <w:autoSpaceDN/>
              <w:adjustRightInd/>
              <w:textAlignment w:val="auto"/>
              <w:rPr>
                <w:rFonts w:ascii="Times New Roman" w:eastAsia="Calibri" w:hAnsi="Times New Roman"/>
                <w:sz w:val="22"/>
                <w:szCs w:val="22"/>
                <w:lang w:val="ro-RO"/>
              </w:rPr>
            </w:pPr>
            <w:r w:rsidRPr="00F42D40">
              <w:rPr>
                <w:rFonts w:ascii="Times New Roman" w:eastAsia="Calibri" w:hAnsi="Times New Roman"/>
                <w:b/>
                <w:i/>
                <w:sz w:val="22"/>
                <w:szCs w:val="22"/>
                <w:lang w:val="ro-RO"/>
              </w:rPr>
              <w:t>se completează de către ofertant</w:t>
            </w:r>
          </w:p>
        </w:tc>
      </w:tr>
      <w:tr w:rsidR="00F42D40" w:rsidRPr="00F42D40" w:rsidTr="006A459D">
        <w:tc>
          <w:tcPr>
            <w:tcW w:w="833" w:type="dxa"/>
            <w:vAlign w:val="center"/>
          </w:tcPr>
          <w:p w:rsidR="00F42D40" w:rsidRPr="00F42D40" w:rsidRDefault="00F42D40" w:rsidP="00F42D40">
            <w:pPr>
              <w:overflowPunct/>
              <w:autoSpaceDE/>
              <w:autoSpaceDN/>
              <w:adjustRightInd/>
              <w:textAlignment w:val="auto"/>
              <w:rPr>
                <w:rFonts w:ascii="Times New Roman" w:eastAsia="Calibri" w:hAnsi="Times New Roman"/>
                <w:b/>
                <w:iCs/>
                <w:sz w:val="22"/>
                <w:szCs w:val="22"/>
                <w:lang w:val="ro-RO"/>
              </w:rPr>
            </w:pPr>
          </w:p>
        </w:tc>
        <w:tc>
          <w:tcPr>
            <w:tcW w:w="2767" w:type="dxa"/>
            <w:vAlign w:val="center"/>
          </w:tcPr>
          <w:p w:rsidR="00F42D40" w:rsidRPr="00F42D40" w:rsidRDefault="00F42D40" w:rsidP="00F42D40">
            <w:pPr>
              <w:overflowPunct/>
              <w:autoSpaceDE/>
              <w:autoSpaceDN/>
              <w:adjustRightInd/>
              <w:textAlignment w:val="auto"/>
              <w:rPr>
                <w:rFonts w:ascii="Times New Roman" w:eastAsia="Calibri" w:hAnsi="Times New Roman"/>
                <w:b/>
                <w:bCs/>
                <w:sz w:val="22"/>
                <w:szCs w:val="22"/>
                <w:lang w:val="ro-RO"/>
              </w:rPr>
            </w:pPr>
            <w:r w:rsidRPr="00F42D40">
              <w:rPr>
                <w:rFonts w:ascii="Times New Roman" w:eastAsia="Calibri" w:hAnsi="Times New Roman"/>
                <w:b/>
                <w:sz w:val="22"/>
                <w:szCs w:val="22"/>
                <w:lang w:val="ro-RO"/>
              </w:rPr>
              <w:t xml:space="preserve">TOTAL </w:t>
            </w:r>
          </w:p>
        </w:tc>
        <w:tc>
          <w:tcPr>
            <w:tcW w:w="1260" w:type="dxa"/>
            <w:vAlign w:val="center"/>
          </w:tcPr>
          <w:p w:rsidR="00F42D40" w:rsidRPr="00CC011D" w:rsidRDefault="008E6754" w:rsidP="00F42D40">
            <w:pPr>
              <w:overflowPunct/>
              <w:autoSpaceDE/>
              <w:autoSpaceDN/>
              <w:adjustRightInd/>
              <w:jc w:val="center"/>
              <w:textAlignment w:val="auto"/>
              <w:rPr>
                <w:rFonts w:ascii="Times New Roman" w:eastAsia="Calibri" w:hAnsi="Times New Roman"/>
                <w:b/>
                <w:iCs/>
                <w:sz w:val="24"/>
                <w:szCs w:val="24"/>
                <w:lang w:val="ro-RO"/>
              </w:rPr>
            </w:pPr>
            <w:r w:rsidRPr="008E6754">
              <w:rPr>
                <w:rFonts w:ascii="Times New Roman" w:eastAsia="Calibri" w:hAnsi="Times New Roman"/>
                <w:b/>
                <w:iCs/>
                <w:sz w:val="24"/>
                <w:szCs w:val="24"/>
                <w:lang w:val="ro-RO"/>
              </w:rPr>
              <w:t>5391</w:t>
            </w:r>
          </w:p>
        </w:tc>
        <w:tc>
          <w:tcPr>
            <w:tcW w:w="720" w:type="dxa"/>
            <w:vAlign w:val="center"/>
          </w:tcPr>
          <w:p w:rsidR="00F42D40" w:rsidRPr="00F42D40" w:rsidRDefault="00F42D40" w:rsidP="00F42D40">
            <w:pPr>
              <w:overflowPunct/>
              <w:autoSpaceDE/>
              <w:autoSpaceDN/>
              <w:adjustRightInd/>
              <w:textAlignment w:val="auto"/>
              <w:rPr>
                <w:rFonts w:ascii="Times New Roman" w:eastAsia="Calibri" w:hAnsi="Times New Roman"/>
                <w:iCs/>
                <w:sz w:val="22"/>
                <w:szCs w:val="22"/>
                <w:lang w:val="ro-RO"/>
              </w:rPr>
            </w:pPr>
          </w:p>
        </w:tc>
        <w:tc>
          <w:tcPr>
            <w:tcW w:w="1170" w:type="dxa"/>
            <w:vAlign w:val="center"/>
          </w:tcPr>
          <w:p w:rsidR="00F42D40" w:rsidRPr="00F42D40" w:rsidRDefault="00F42D40" w:rsidP="00F42D40">
            <w:pPr>
              <w:overflowPunct/>
              <w:autoSpaceDE/>
              <w:autoSpaceDN/>
              <w:adjustRightInd/>
              <w:textAlignment w:val="auto"/>
              <w:rPr>
                <w:rFonts w:ascii="Times New Roman" w:eastAsia="Calibri" w:hAnsi="Times New Roman"/>
                <w:iCs/>
                <w:sz w:val="22"/>
                <w:szCs w:val="22"/>
                <w:lang w:val="ro-RO"/>
              </w:rPr>
            </w:pPr>
          </w:p>
        </w:tc>
        <w:tc>
          <w:tcPr>
            <w:tcW w:w="1080" w:type="dxa"/>
            <w:vAlign w:val="center"/>
          </w:tcPr>
          <w:p w:rsidR="00F42D40" w:rsidRPr="00F42D40" w:rsidRDefault="00F42D40" w:rsidP="00F42D40">
            <w:pPr>
              <w:overflowPunct/>
              <w:autoSpaceDE/>
              <w:autoSpaceDN/>
              <w:adjustRightInd/>
              <w:textAlignment w:val="auto"/>
              <w:rPr>
                <w:rFonts w:ascii="Times New Roman" w:eastAsia="Calibri" w:hAnsi="Times New Roman"/>
                <w:b/>
                <w:iCs/>
                <w:sz w:val="22"/>
                <w:szCs w:val="22"/>
                <w:lang w:val="ro-RO"/>
              </w:rPr>
            </w:pPr>
          </w:p>
        </w:tc>
        <w:tc>
          <w:tcPr>
            <w:tcW w:w="1350" w:type="dxa"/>
            <w:vAlign w:val="center"/>
          </w:tcPr>
          <w:p w:rsidR="00F42D40" w:rsidRPr="00F42D40" w:rsidRDefault="00F42D40" w:rsidP="00F42D40">
            <w:pPr>
              <w:overflowPunct/>
              <w:adjustRightInd/>
              <w:textAlignment w:val="auto"/>
              <w:rPr>
                <w:rFonts w:ascii="Times New Roman" w:eastAsia="Calibri" w:hAnsi="Times New Roman"/>
                <w:b/>
                <w:i/>
                <w:sz w:val="22"/>
                <w:szCs w:val="22"/>
                <w:lang w:val="ro-RO"/>
              </w:rPr>
            </w:pPr>
            <w:r w:rsidRPr="00F42D40">
              <w:rPr>
                <w:rFonts w:ascii="Times New Roman" w:eastAsia="Calibri" w:hAnsi="Times New Roman"/>
                <w:b/>
                <w:i/>
                <w:sz w:val="22"/>
                <w:szCs w:val="22"/>
                <w:lang w:val="ro-RO"/>
              </w:rPr>
              <w:t>se completează de către ofertant</w:t>
            </w:r>
          </w:p>
        </w:tc>
        <w:tc>
          <w:tcPr>
            <w:tcW w:w="1350" w:type="dxa"/>
            <w:vAlign w:val="center"/>
          </w:tcPr>
          <w:p w:rsidR="00F42D40" w:rsidRPr="00F42D40" w:rsidRDefault="00F42D40" w:rsidP="00F42D40">
            <w:pPr>
              <w:overflowPunct/>
              <w:adjustRightInd/>
              <w:textAlignment w:val="auto"/>
              <w:rPr>
                <w:rFonts w:ascii="Times New Roman" w:eastAsia="Calibri" w:hAnsi="Times New Roman"/>
                <w:b/>
                <w:i/>
                <w:sz w:val="22"/>
                <w:szCs w:val="22"/>
                <w:lang w:val="ro-RO"/>
              </w:rPr>
            </w:pPr>
            <w:r w:rsidRPr="00F42D40">
              <w:rPr>
                <w:rFonts w:ascii="Times New Roman" w:eastAsia="Calibri" w:hAnsi="Times New Roman"/>
                <w:b/>
                <w:i/>
                <w:sz w:val="22"/>
                <w:szCs w:val="22"/>
                <w:lang w:val="ro-RO"/>
              </w:rPr>
              <w:t>se completează de către ofertant</w:t>
            </w:r>
          </w:p>
        </w:tc>
      </w:tr>
    </w:tbl>
    <w:p w:rsidR="001B45FC" w:rsidRPr="00E55E5A" w:rsidRDefault="001B45FC" w:rsidP="00741CC5">
      <w:pPr>
        <w:ind w:right="1440"/>
        <w:jc w:val="both"/>
        <w:outlineLvl w:val="0"/>
        <w:rPr>
          <w:rFonts w:ascii="Times New Roman" w:hAnsi="Times New Roman"/>
          <w:b/>
          <w:bCs/>
          <w:i/>
          <w:color w:val="FF0000"/>
          <w:sz w:val="24"/>
          <w:szCs w:val="24"/>
        </w:rPr>
      </w:pPr>
      <w:r w:rsidRPr="00E55E5A">
        <w:rPr>
          <w:rFonts w:ascii="Times New Roman" w:hAnsi="Times New Roman"/>
          <w:b/>
          <w:bCs/>
          <w:i/>
          <w:color w:val="FF0000"/>
          <w:sz w:val="24"/>
          <w:szCs w:val="24"/>
        </w:rPr>
        <w:t xml:space="preserve">Se va oferta </w:t>
      </w:r>
      <w:r w:rsidR="00FB1BCD">
        <w:rPr>
          <w:rFonts w:ascii="Times New Roman" w:hAnsi="Times New Roman"/>
          <w:b/>
          <w:bCs/>
          <w:i/>
          <w:color w:val="FF0000"/>
          <w:sz w:val="24"/>
          <w:szCs w:val="24"/>
        </w:rPr>
        <w:t>întreg pachetul.</w:t>
      </w:r>
    </w:p>
    <w:p w:rsidR="00965924" w:rsidRPr="00E55E5A" w:rsidRDefault="00CE6F07" w:rsidP="00741CC5">
      <w:pPr>
        <w:ind w:right="1440"/>
        <w:jc w:val="both"/>
        <w:outlineLvl w:val="0"/>
        <w:rPr>
          <w:rFonts w:ascii="Times New Roman" w:hAnsi="Times New Roman"/>
          <w:b/>
          <w:bCs/>
          <w:i/>
          <w:color w:val="FF0000"/>
          <w:sz w:val="24"/>
          <w:szCs w:val="24"/>
        </w:rPr>
      </w:pPr>
      <w:r w:rsidRPr="00E55E5A">
        <w:rPr>
          <w:rFonts w:ascii="Times New Roman" w:hAnsi="Times New Roman"/>
          <w:b/>
          <w:bCs/>
          <w:i/>
          <w:color w:val="FF0000"/>
          <w:sz w:val="24"/>
          <w:szCs w:val="24"/>
        </w:rPr>
        <w:t xml:space="preserve">Nu se acceptă oferte parțiale </w:t>
      </w:r>
      <w:r w:rsidR="00FE3C04">
        <w:rPr>
          <w:rFonts w:ascii="Times New Roman" w:hAnsi="Times New Roman"/>
          <w:b/>
          <w:bCs/>
          <w:i/>
          <w:color w:val="FF0000"/>
          <w:sz w:val="24"/>
          <w:szCs w:val="24"/>
        </w:rPr>
        <w:t>din</w:t>
      </w:r>
      <w:r w:rsidRPr="00E55E5A">
        <w:rPr>
          <w:rFonts w:ascii="Times New Roman" w:hAnsi="Times New Roman"/>
          <w:b/>
          <w:bCs/>
          <w:i/>
          <w:color w:val="FF0000"/>
          <w:sz w:val="24"/>
          <w:szCs w:val="24"/>
        </w:rPr>
        <w:t xml:space="preserve"> cadrul </w:t>
      </w:r>
      <w:r w:rsidR="00FB1BCD">
        <w:rPr>
          <w:rFonts w:ascii="Times New Roman" w:hAnsi="Times New Roman"/>
          <w:b/>
          <w:bCs/>
          <w:i/>
          <w:color w:val="FF0000"/>
          <w:sz w:val="24"/>
          <w:szCs w:val="24"/>
        </w:rPr>
        <w:t>pachetului</w:t>
      </w:r>
      <w:r w:rsidR="00563502">
        <w:rPr>
          <w:rFonts w:ascii="Times New Roman" w:hAnsi="Times New Roman"/>
          <w:b/>
          <w:bCs/>
          <w:i/>
          <w:color w:val="FF0000"/>
          <w:sz w:val="24"/>
          <w:szCs w:val="24"/>
        </w:rPr>
        <w:t xml:space="preserve"> </w:t>
      </w:r>
      <w:r w:rsidRPr="00E55E5A">
        <w:rPr>
          <w:rFonts w:ascii="Times New Roman" w:hAnsi="Times New Roman"/>
          <w:b/>
          <w:bCs/>
          <w:i/>
          <w:color w:val="FF0000"/>
          <w:sz w:val="24"/>
          <w:szCs w:val="24"/>
        </w:rPr>
        <w:t>și nici oferte alternative.</w:t>
      </w:r>
    </w:p>
    <w:p w:rsidR="0089512D" w:rsidRPr="00E55E5A" w:rsidRDefault="0089512D" w:rsidP="00741CC5">
      <w:pPr>
        <w:ind w:right="-132"/>
        <w:jc w:val="both"/>
        <w:outlineLvl w:val="0"/>
        <w:rPr>
          <w:rFonts w:ascii="Times New Roman" w:hAnsi="Times New Roman"/>
          <w:b/>
          <w:bCs/>
          <w:i/>
          <w:color w:val="FF0000"/>
          <w:sz w:val="24"/>
          <w:szCs w:val="24"/>
          <w:lang w:val="fr-FR"/>
        </w:rPr>
      </w:pPr>
      <w:r w:rsidRPr="00E55E5A">
        <w:rPr>
          <w:rFonts w:ascii="Times New Roman" w:hAnsi="Times New Roman"/>
          <w:b/>
          <w:i/>
          <w:color w:val="FF0000"/>
          <w:sz w:val="24"/>
          <w:szCs w:val="24"/>
          <w:lang w:val="ro-RO" w:eastAsia="zh-CN"/>
        </w:rPr>
        <w:t xml:space="preserve">Oferta financiară va fi prezentată, respectându-se prețul maximal pentru fiecare poziție din cadrul </w:t>
      </w:r>
      <w:r w:rsidR="00FB1BCD">
        <w:rPr>
          <w:rFonts w:ascii="Times New Roman" w:hAnsi="Times New Roman"/>
          <w:b/>
          <w:i/>
          <w:color w:val="FF0000"/>
          <w:sz w:val="24"/>
          <w:szCs w:val="24"/>
          <w:lang w:val="ro-RO" w:eastAsia="zh-CN"/>
        </w:rPr>
        <w:t>pachetului</w:t>
      </w:r>
      <w:r w:rsidRPr="00E55E5A">
        <w:rPr>
          <w:rFonts w:ascii="Times New Roman" w:hAnsi="Times New Roman"/>
          <w:b/>
          <w:i/>
          <w:color w:val="FF0000"/>
          <w:sz w:val="24"/>
          <w:szCs w:val="24"/>
          <w:lang w:val="ro-RO" w:eastAsia="zh-CN"/>
        </w:rPr>
        <w:t>.</w:t>
      </w:r>
    </w:p>
    <w:p w:rsidR="00E5056B" w:rsidRPr="00295786" w:rsidRDefault="00E5056B" w:rsidP="00CE6F07">
      <w:pPr>
        <w:ind w:right="-132"/>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BB16BA" w:rsidRDefault="00BB16BA" w:rsidP="00B27ACD">
      <w:pPr>
        <w:spacing w:after="120"/>
        <w:jc w:val="both"/>
        <w:rPr>
          <w:rFonts w:ascii="Arial Narrow" w:hAnsi="Arial Narrow"/>
          <w:i/>
          <w:sz w:val="24"/>
          <w:szCs w:val="24"/>
        </w:rPr>
      </w:pPr>
    </w:p>
    <w:p w:rsidR="008430E3" w:rsidRDefault="008430E3" w:rsidP="00B27ACD">
      <w:pPr>
        <w:spacing w:after="120"/>
        <w:jc w:val="both"/>
        <w:rPr>
          <w:rFonts w:ascii="Arial Narrow" w:hAnsi="Arial Narrow"/>
          <w:i/>
          <w:sz w:val="24"/>
          <w:szCs w:val="24"/>
        </w:rPr>
      </w:pPr>
    </w:p>
    <w:p w:rsidR="002F24B0" w:rsidRDefault="002F24B0" w:rsidP="00B27ACD">
      <w:pPr>
        <w:spacing w:after="120"/>
        <w:jc w:val="both"/>
        <w:rPr>
          <w:rFonts w:ascii="Arial Narrow" w:hAnsi="Arial Narrow"/>
          <w:i/>
          <w:sz w:val="24"/>
          <w:szCs w:val="24"/>
        </w:rPr>
      </w:pPr>
    </w:p>
    <w:p w:rsidR="002F24B0" w:rsidRDefault="002F24B0" w:rsidP="00B27ACD">
      <w:pPr>
        <w:spacing w:after="120"/>
        <w:jc w:val="both"/>
        <w:rPr>
          <w:rFonts w:ascii="Arial Narrow" w:hAnsi="Arial Narrow"/>
          <w:i/>
          <w:sz w:val="24"/>
          <w:szCs w:val="24"/>
        </w:rPr>
      </w:pPr>
    </w:p>
    <w:p w:rsidR="002F24B0" w:rsidRDefault="002F24B0" w:rsidP="00B27ACD">
      <w:pPr>
        <w:spacing w:after="120"/>
        <w:jc w:val="both"/>
        <w:rPr>
          <w:rFonts w:ascii="Arial Narrow" w:hAnsi="Arial Narrow"/>
          <w:i/>
          <w:sz w:val="24"/>
          <w:szCs w:val="24"/>
        </w:rPr>
      </w:pPr>
    </w:p>
    <w:p w:rsidR="002F24B0" w:rsidRDefault="002F24B0" w:rsidP="00B27ACD">
      <w:pPr>
        <w:spacing w:after="120"/>
        <w:jc w:val="both"/>
        <w:rPr>
          <w:rFonts w:ascii="Arial Narrow" w:hAnsi="Arial Narrow"/>
          <w:i/>
          <w:sz w:val="24"/>
          <w:szCs w:val="24"/>
        </w:rPr>
      </w:pPr>
    </w:p>
    <w:p w:rsidR="002F24B0" w:rsidRDefault="002F24B0" w:rsidP="00B27ACD">
      <w:pPr>
        <w:spacing w:after="120"/>
        <w:jc w:val="both"/>
        <w:rPr>
          <w:rFonts w:ascii="Arial Narrow" w:hAnsi="Arial Narrow"/>
          <w:i/>
          <w:sz w:val="24"/>
          <w:szCs w:val="24"/>
        </w:rPr>
      </w:pPr>
    </w:p>
    <w:p w:rsidR="002F24B0" w:rsidRPr="00295786" w:rsidRDefault="002F24B0" w:rsidP="00B27ACD">
      <w:pPr>
        <w:spacing w:after="120"/>
        <w:jc w:val="both"/>
        <w:rPr>
          <w:rFonts w:ascii="Arial Narrow" w:hAnsi="Arial Narrow"/>
          <w:i/>
          <w:sz w:val="24"/>
          <w:szCs w:val="24"/>
        </w:rPr>
      </w:pPr>
    </w:p>
    <w:p w:rsidR="00CD3BF8" w:rsidRPr="003D468E" w:rsidRDefault="00CD3BF8" w:rsidP="00CD3BF8">
      <w:pPr>
        <w:jc w:val="right"/>
        <w:rPr>
          <w:rFonts w:ascii="Times New Roman" w:hAnsi="Times New Roman"/>
          <w:b/>
          <w:i/>
          <w:noProof/>
          <w:sz w:val="24"/>
          <w:szCs w:val="24"/>
        </w:rPr>
      </w:pPr>
      <w:r w:rsidRPr="003D468E">
        <w:rPr>
          <w:rFonts w:ascii="Times New Roman" w:hAnsi="Times New Roman"/>
          <w:b/>
          <w:i/>
          <w:noProof/>
          <w:sz w:val="24"/>
          <w:szCs w:val="24"/>
        </w:rPr>
        <w:lastRenderedPageBreak/>
        <w:t>FORMULARUL nr.4</w:t>
      </w:r>
    </w:p>
    <w:p w:rsidR="00CD3BF8" w:rsidRPr="003D468E" w:rsidRDefault="00CD3BF8" w:rsidP="00C831AD">
      <w:pPr>
        <w:rPr>
          <w:rFonts w:ascii="Times New Roman" w:hAnsi="Times New Roman"/>
          <w:b/>
          <w:sz w:val="24"/>
          <w:szCs w:val="24"/>
        </w:rPr>
      </w:pPr>
    </w:p>
    <w:p w:rsidR="00CD3BF8" w:rsidRPr="003D468E" w:rsidRDefault="00CD3BF8" w:rsidP="00CD3BF8">
      <w:pPr>
        <w:ind w:right="1440"/>
        <w:rPr>
          <w:rFonts w:ascii="Times New Roman" w:hAnsi="Times New Roman"/>
          <w:color w:val="000000"/>
          <w:sz w:val="24"/>
          <w:szCs w:val="24"/>
        </w:rPr>
      </w:pPr>
    </w:p>
    <w:p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(denumirea/numele)</w:t>
      </w:r>
    </w:p>
    <w:p w:rsidR="00CD3BF8" w:rsidRPr="003D468E" w:rsidRDefault="00CD3BF8" w:rsidP="00CD3BF8">
      <w:pPr>
        <w:tabs>
          <w:tab w:val="right" w:pos="0"/>
        </w:tabs>
        <w:rPr>
          <w:rFonts w:ascii="Times New Roman" w:hAnsi="Times New Roman"/>
          <w:color w:val="000000"/>
          <w:sz w:val="24"/>
          <w:szCs w:val="24"/>
        </w:rPr>
      </w:pPr>
    </w:p>
    <w:p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rsidR="002F24B0" w:rsidRPr="002F24B0" w:rsidRDefault="002F24B0" w:rsidP="002F24B0">
      <w:pPr>
        <w:spacing w:after="120"/>
        <w:jc w:val="center"/>
        <w:outlineLvl w:val="0"/>
        <w:rPr>
          <w:rFonts w:ascii="Times New Roman" w:hAnsi="Times New Roman"/>
          <w:b/>
          <w:sz w:val="24"/>
          <w:szCs w:val="24"/>
          <w:lang w:val="ro-RO"/>
        </w:rPr>
      </w:pPr>
      <w:r w:rsidRPr="002F24B0">
        <w:rPr>
          <w:rFonts w:ascii="Times New Roman" w:hAnsi="Times New Roman"/>
          <w:b/>
          <w:sz w:val="24"/>
          <w:szCs w:val="24"/>
          <w:lang w:val="ro-RO"/>
        </w:rPr>
        <w:t>Servicii de formare cu formator (trainer)</w:t>
      </w:r>
    </w:p>
    <w:p w:rsidR="00C62415" w:rsidRPr="008C45B6" w:rsidRDefault="008E6754" w:rsidP="002F24B0">
      <w:pPr>
        <w:spacing w:after="120"/>
        <w:jc w:val="center"/>
        <w:outlineLvl w:val="0"/>
        <w:rPr>
          <w:rFonts w:ascii="Times New Roman" w:hAnsi="Times New Roman"/>
          <w:b/>
          <w:sz w:val="24"/>
          <w:szCs w:val="24"/>
        </w:rPr>
      </w:pPr>
      <w:r>
        <w:rPr>
          <w:rFonts w:ascii="Times New Roman" w:hAnsi="Times New Roman"/>
          <w:b/>
          <w:sz w:val="24"/>
          <w:szCs w:val="24"/>
          <w:lang w:val="ro-RO"/>
        </w:rPr>
        <w:t>activitate A.T2.5</w:t>
      </w:r>
      <w:r w:rsidR="002F24B0" w:rsidRPr="002F24B0">
        <w:rPr>
          <w:rFonts w:ascii="Times New Roman" w:hAnsi="Times New Roman"/>
          <w:b/>
          <w:sz w:val="24"/>
          <w:szCs w:val="24"/>
          <w:lang w:val="ro-RO"/>
        </w:rPr>
        <w:t xml:space="preserve"> din cadrul proiectului LET'S CYCLE AT THE BLACK SEA/LetsCYCLE BSB-998</w:t>
      </w:r>
    </w:p>
    <w:tbl>
      <w:tblPr>
        <w:tblW w:w="10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4770"/>
        <w:gridCol w:w="5052"/>
      </w:tblGrid>
      <w:tr w:rsidR="00CD3BF8" w:rsidRPr="003D468E" w:rsidTr="00EE1B77">
        <w:trPr>
          <w:jc w:val="center"/>
        </w:trPr>
        <w:tc>
          <w:tcPr>
            <w:tcW w:w="625" w:type="dxa"/>
            <w:tcMar>
              <w:left w:w="57" w:type="dxa"/>
              <w:right w:w="57" w:type="dxa"/>
            </w:tcMar>
            <w:vAlign w:val="center"/>
          </w:tcPr>
          <w:p w:rsidR="00CD3BF8" w:rsidRPr="003D468E" w:rsidRDefault="00CD3BF8" w:rsidP="001723A2">
            <w:pPr>
              <w:spacing w:line="276" w:lineRule="auto"/>
              <w:jc w:val="center"/>
              <w:rPr>
                <w:rFonts w:ascii="Times New Roman" w:hAnsi="Times New Roman"/>
                <w:b/>
                <w:sz w:val="22"/>
                <w:szCs w:val="22"/>
              </w:rPr>
            </w:pPr>
            <w:r w:rsidRPr="003D468E">
              <w:rPr>
                <w:rFonts w:ascii="Times New Roman" w:hAnsi="Times New Roman"/>
                <w:b/>
                <w:sz w:val="22"/>
                <w:szCs w:val="22"/>
              </w:rPr>
              <w:t>NR.</w:t>
            </w:r>
          </w:p>
          <w:p w:rsidR="00CD3BF8" w:rsidRPr="003D468E" w:rsidRDefault="00CD3BF8" w:rsidP="001723A2">
            <w:pPr>
              <w:spacing w:line="276" w:lineRule="auto"/>
              <w:jc w:val="center"/>
              <w:rPr>
                <w:rFonts w:ascii="Times New Roman" w:hAnsi="Times New Roman"/>
                <w:sz w:val="22"/>
                <w:szCs w:val="22"/>
              </w:rPr>
            </w:pPr>
            <w:r w:rsidRPr="003D468E">
              <w:rPr>
                <w:rFonts w:ascii="Times New Roman" w:hAnsi="Times New Roman"/>
                <w:b/>
                <w:sz w:val="22"/>
                <w:szCs w:val="22"/>
              </w:rPr>
              <w:t>CRT</w:t>
            </w:r>
          </w:p>
        </w:tc>
        <w:tc>
          <w:tcPr>
            <w:tcW w:w="4770" w:type="dxa"/>
            <w:tcMar>
              <w:left w:w="57" w:type="dxa"/>
              <w:right w:w="57" w:type="dxa"/>
            </w:tcMar>
            <w:vAlign w:val="center"/>
          </w:tcPr>
          <w:p w:rsidR="00CD3BF8" w:rsidRPr="003D468E" w:rsidRDefault="00CD3BF8" w:rsidP="001723A2">
            <w:pPr>
              <w:pStyle w:val="Heading2"/>
              <w:numPr>
                <w:ilvl w:val="0"/>
                <w:numId w:val="0"/>
              </w:numPr>
              <w:spacing w:line="276" w:lineRule="auto"/>
              <w:jc w:val="center"/>
              <w:rPr>
                <w:rFonts w:ascii="Times New Roman" w:hAnsi="Times New Roman"/>
                <w:iCs/>
                <w:caps/>
                <w:sz w:val="22"/>
              </w:rPr>
            </w:pPr>
            <w:r w:rsidRPr="003D468E">
              <w:rPr>
                <w:rFonts w:ascii="Times New Roman" w:hAnsi="Times New Roman"/>
                <w:iCs/>
                <w:caps/>
                <w:sz w:val="22"/>
              </w:rPr>
              <w:t>Cerinţe autoritate contractantă</w:t>
            </w:r>
          </w:p>
        </w:tc>
        <w:tc>
          <w:tcPr>
            <w:tcW w:w="5052" w:type="dxa"/>
            <w:tcMar>
              <w:left w:w="57" w:type="dxa"/>
              <w:right w:w="57" w:type="dxa"/>
            </w:tcMar>
            <w:vAlign w:val="center"/>
          </w:tcPr>
          <w:p w:rsidR="00C21552" w:rsidRPr="003D468E" w:rsidRDefault="00C21552" w:rsidP="00C21552">
            <w:pPr>
              <w:pStyle w:val="Heading2"/>
              <w:numPr>
                <w:ilvl w:val="0"/>
                <w:numId w:val="0"/>
              </w:numPr>
              <w:spacing w:line="276" w:lineRule="auto"/>
              <w:jc w:val="center"/>
              <w:rPr>
                <w:rFonts w:ascii="Times New Roman" w:hAnsi="Times New Roman"/>
                <w:iCs/>
                <w:caps/>
                <w:sz w:val="22"/>
              </w:rPr>
            </w:pPr>
            <w:r w:rsidRPr="003D468E">
              <w:rPr>
                <w:rFonts w:ascii="Times New Roman" w:hAnsi="Times New Roman"/>
                <w:iCs/>
                <w:caps/>
                <w:sz w:val="22"/>
              </w:rPr>
              <w:t>PROPUNERE</w:t>
            </w:r>
            <w:r w:rsidR="009D192E" w:rsidRPr="003D468E">
              <w:rPr>
                <w:rFonts w:ascii="Times New Roman" w:hAnsi="Times New Roman"/>
                <w:iCs/>
                <w:caps/>
                <w:sz w:val="22"/>
              </w:rPr>
              <w:t xml:space="preserve"> TEHNICĂ</w:t>
            </w:r>
            <w:r w:rsidRPr="003D468E">
              <w:rPr>
                <w:rFonts w:ascii="Times New Roman" w:hAnsi="Times New Roman"/>
                <w:iCs/>
                <w:caps/>
                <w:sz w:val="22"/>
              </w:rPr>
              <w:t xml:space="preserve"> OFERTANT</w:t>
            </w:r>
          </w:p>
        </w:tc>
      </w:tr>
      <w:tr w:rsidR="00901D13" w:rsidRPr="003D468E" w:rsidTr="00EE1B77">
        <w:trPr>
          <w:trHeight w:val="566"/>
          <w:jc w:val="center"/>
        </w:trPr>
        <w:tc>
          <w:tcPr>
            <w:tcW w:w="625" w:type="dxa"/>
            <w:tcMar>
              <w:left w:w="57" w:type="dxa"/>
              <w:right w:w="57" w:type="dxa"/>
            </w:tcMar>
          </w:tcPr>
          <w:p w:rsidR="00901D13" w:rsidRPr="003D468E" w:rsidRDefault="00F4705F" w:rsidP="00AB156D">
            <w:pPr>
              <w:spacing w:line="276" w:lineRule="auto"/>
              <w:rPr>
                <w:rFonts w:ascii="Times New Roman" w:hAnsi="Times New Roman"/>
                <w:sz w:val="22"/>
                <w:szCs w:val="22"/>
              </w:rPr>
            </w:pPr>
            <w:r>
              <w:rPr>
                <w:rFonts w:ascii="Times New Roman" w:hAnsi="Times New Roman"/>
                <w:sz w:val="22"/>
                <w:szCs w:val="22"/>
              </w:rPr>
              <w:t>1</w:t>
            </w:r>
          </w:p>
        </w:tc>
        <w:tc>
          <w:tcPr>
            <w:tcW w:w="4770" w:type="dxa"/>
            <w:tcMar>
              <w:left w:w="57" w:type="dxa"/>
              <w:right w:w="57" w:type="dxa"/>
            </w:tcMar>
          </w:tcPr>
          <w:p w:rsidR="00901D13" w:rsidRPr="002F24B0" w:rsidRDefault="008E6754" w:rsidP="008E6754">
            <w:pPr>
              <w:overflowPunct/>
              <w:autoSpaceDE/>
              <w:autoSpaceDN/>
              <w:adjustRightInd/>
              <w:spacing w:line="276" w:lineRule="auto"/>
              <w:ind w:firstLine="540"/>
              <w:jc w:val="both"/>
              <w:textAlignment w:val="auto"/>
              <w:rPr>
                <w:rFonts w:ascii="Times New Roman" w:eastAsia="Times New Roman" w:hAnsi="Times New Roman"/>
                <w:b/>
                <w:iCs/>
                <w:kern w:val="1"/>
                <w:sz w:val="24"/>
                <w:szCs w:val="24"/>
                <w:lang w:eastAsia="ar-SA"/>
              </w:rPr>
            </w:pPr>
            <w:r w:rsidRPr="008E6754">
              <w:rPr>
                <w:rFonts w:ascii="Times New Roman" w:eastAsia="Times New Roman" w:hAnsi="Times New Roman"/>
                <w:b/>
                <w:bCs/>
                <w:iCs/>
                <w:sz w:val="24"/>
                <w:szCs w:val="24"/>
              </w:rPr>
              <w:t>Serviciul de formare (training) cu formator (trainer) pentru activitatea de formare intitulată Al Doilea Program Sectorial de Formare: ABORDĂRI INOVATIVE ŞI APLICAŢII TEHNOLOGICE ÎN TURISM ŞI CULTURĂ</w:t>
            </w:r>
            <w:r w:rsidRPr="008E6754">
              <w:rPr>
                <w:rFonts w:ascii="Times New Roman" w:eastAsia="Times New Roman" w:hAnsi="Times New Roman"/>
                <w:iCs/>
                <w:sz w:val="24"/>
                <w:szCs w:val="24"/>
              </w:rPr>
              <w:t xml:space="preserve"> constă din 2 (două) servicii identice de formare (training) cu formator (trainer), intitulate Al Doilea Program Sectorial de Formare: ABORDĂRI INOVATIVE ŞI APLICAŢII TEHNOLOGICE ÎN TURISM ŞI CULTURĂ (2nd Sectoral Training Program: INNOVATIVE APPROACHES AND TECHNOLOGICAL APPLICATIONS IN TOURISM AND CULTURE), care trebuie achiziţionate de către acelaşi operator economic şi efectuate/susţinute de acelaşi formator (trainer), desemnat de care operatorul economic ofertant, pentru a asigura formarea identică (trainingul identic) pentru fiecare din cele 2 (două) grupe formate din 25 persoane participante la fiecare din cele 2 (două) servicii identice de formare (training), pentru fiecare din cele 2 (două) perioade, fiecare perioadă desfăşurându-se </w:t>
            </w:r>
            <w:r w:rsidRPr="008E6754">
              <w:rPr>
                <w:rFonts w:ascii="Times New Roman" w:eastAsia="Times New Roman" w:hAnsi="Times New Roman"/>
                <w:sz w:val="24"/>
                <w:szCs w:val="24"/>
              </w:rPr>
              <w:t>p</w:t>
            </w:r>
            <w:r w:rsidRPr="008E6754">
              <w:rPr>
                <w:rFonts w:ascii="Times New Roman" w:eastAsia="Times New Roman" w:hAnsi="Times New Roman"/>
                <w:bCs/>
                <w:iCs/>
                <w:sz w:val="24"/>
                <w:szCs w:val="24"/>
              </w:rPr>
              <w:t>e durata a 2 zile consecutive, cu 6 ore/zi de training efectiv (exclusiv timpul alocat înregistrării participanţilor la training, a duratei celor două coffee break şi a duratei mesei de prânz, în conformitate cu programul unei zile de training).</w:t>
            </w:r>
          </w:p>
        </w:tc>
        <w:tc>
          <w:tcPr>
            <w:tcW w:w="5052" w:type="dxa"/>
            <w:tcMar>
              <w:left w:w="57" w:type="dxa"/>
              <w:right w:w="57" w:type="dxa"/>
            </w:tcMar>
          </w:tcPr>
          <w:p w:rsidR="00901D13" w:rsidRPr="003D468E" w:rsidRDefault="00901D13" w:rsidP="00901D13">
            <w:pPr>
              <w:rPr>
                <w:rFonts w:ascii="Times New Roman" w:hAnsi="Times New Roman"/>
                <w:sz w:val="22"/>
                <w:szCs w:val="22"/>
              </w:rPr>
            </w:pPr>
            <w:r w:rsidRPr="003D468E">
              <w:rPr>
                <w:rFonts w:ascii="Times New Roman" w:eastAsia="Calibri" w:hAnsi="Times New Roman"/>
                <w:b/>
                <w:i/>
                <w:sz w:val="22"/>
                <w:szCs w:val="22"/>
                <w:lang w:val="ro-RO"/>
              </w:rPr>
              <w:t>se completează de către ofertant</w:t>
            </w:r>
          </w:p>
        </w:tc>
      </w:tr>
      <w:tr w:rsidR="002F75C7" w:rsidRPr="003D468E" w:rsidTr="00EE1B77">
        <w:trPr>
          <w:trHeight w:val="566"/>
          <w:jc w:val="center"/>
        </w:trPr>
        <w:tc>
          <w:tcPr>
            <w:tcW w:w="625" w:type="dxa"/>
            <w:tcMar>
              <w:left w:w="57" w:type="dxa"/>
              <w:right w:w="57" w:type="dxa"/>
            </w:tcMar>
          </w:tcPr>
          <w:p w:rsidR="002F75C7" w:rsidRDefault="002F75C7" w:rsidP="00AB156D">
            <w:pPr>
              <w:spacing w:line="276" w:lineRule="auto"/>
              <w:rPr>
                <w:rFonts w:ascii="Times New Roman" w:hAnsi="Times New Roman"/>
                <w:sz w:val="22"/>
                <w:szCs w:val="22"/>
              </w:rPr>
            </w:pPr>
            <w:r>
              <w:rPr>
                <w:rFonts w:ascii="Times New Roman" w:hAnsi="Times New Roman"/>
                <w:sz w:val="22"/>
                <w:szCs w:val="22"/>
              </w:rPr>
              <w:t>2</w:t>
            </w:r>
          </w:p>
        </w:tc>
        <w:tc>
          <w:tcPr>
            <w:tcW w:w="4770" w:type="dxa"/>
            <w:tcMar>
              <w:left w:w="57" w:type="dxa"/>
              <w:right w:w="57" w:type="dxa"/>
            </w:tcMar>
          </w:tcPr>
          <w:p w:rsidR="008E6754" w:rsidRPr="008E6754" w:rsidRDefault="008E6754" w:rsidP="009B3399">
            <w:pPr>
              <w:overflowPunct/>
              <w:autoSpaceDE/>
              <w:autoSpaceDN/>
              <w:adjustRightInd/>
              <w:spacing w:line="276" w:lineRule="auto"/>
              <w:jc w:val="both"/>
              <w:textAlignment w:val="auto"/>
              <w:rPr>
                <w:rFonts w:ascii="Times New Roman" w:eastAsia="Times New Roman" w:hAnsi="Times New Roman"/>
                <w:iCs/>
                <w:sz w:val="24"/>
                <w:szCs w:val="24"/>
              </w:rPr>
            </w:pPr>
            <w:r w:rsidRPr="008E6754">
              <w:rPr>
                <w:rFonts w:ascii="Times New Roman" w:eastAsia="Times New Roman" w:hAnsi="Times New Roman"/>
                <w:iCs/>
                <w:sz w:val="24"/>
                <w:szCs w:val="24"/>
              </w:rPr>
              <w:t xml:space="preserve">Cele 2 (două) servicii identice de formare (training) cu formator (trainer), intitulate Al Doilea Program Sectorial de Formare: ABORDĂRI INOVATIVE ŞI APLICAŢII TEHNOLOGICE ÎN TURISM ŞI CULTURĂ (2nd Sectoral Training Program: INNOVATIVE APPROACHES AND TECHNOLOGICAL </w:t>
            </w:r>
            <w:r w:rsidRPr="008E6754">
              <w:rPr>
                <w:rFonts w:ascii="Times New Roman" w:eastAsia="Times New Roman" w:hAnsi="Times New Roman"/>
                <w:iCs/>
                <w:sz w:val="24"/>
                <w:szCs w:val="24"/>
              </w:rPr>
              <w:lastRenderedPageBreak/>
              <w:t xml:space="preserve">APPLICATIONS IN TOURISM AND CULTURE), prevăzute în cadrul proiectului cu titlul/acronim LET'S CYCLE AT THE BLACK SEA/LetsCYCLE, contract nr. BSB-998, activitatea de formare (training) A.T2.5, intitulată Al Doilea Program Sectorial de Formare: ABORDĂRI INOVATIVE ŞI APLICAŢII TEHNOLOGICE ÎN TURISM ŞI CULTURĂ (2nd Sectoral Training Program: INNOVATIVE APPROACHES AND TECHNOLOGICAL APPLICATIONS IN TOURISM AND CULTURE) vor fi acordate persoanelor-candidaţi potenţiali antreprenori pentru a porni o afacere în </w:t>
            </w:r>
            <w:r w:rsidRPr="008E6754">
              <w:rPr>
                <w:rFonts w:ascii="Times New Roman" w:eastAsia="Times New Roman" w:hAnsi="Times New Roman"/>
                <w:sz w:val="24"/>
                <w:szCs w:val="24"/>
              </w:rPr>
              <w:t>domeniul/sectorul turismului şi culturii (în particular, în sub-domeniile/sectoarele de Cicloturism şi/sau Artizanat)</w:t>
            </w:r>
            <w:r w:rsidRPr="008E6754">
              <w:rPr>
                <w:rFonts w:ascii="Times New Roman" w:eastAsia="Times New Roman" w:hAnsi="Times New Roman"/>
                <w:iCs/>
                <w:sz w:val="24"/>
                <w:szCs w:val="24"/>
              </w:rPr>
              <w:t>.</w:t>
            </w:r>
          </w:p>
          <w:p w:rsidR="008E6754" w:rsidRPr="008E6754" w:rsidRDefault="008E6754" w:rsidP="009B3399">
            <w:pPr>
              <w:overflowPunct/>
              <w:autoSpaceDE/>
              <w:autoSpaceDN/>
              <w:adjustRightInd/>
              <w:spacing w:line="276" w:lineRule="auto"/>
              <w:jc w:val="both"/>
              <w:textAlignment w:val="auto"/>
              <w:rPr>
                <w:rFonts w:ascii="Times New Roman" w:eastAsia="Times New Roman" w:hAnsi="Times New Roman"/>
                <w:sz w:val="24"/>
                <w:szCs w:val="24"/>
              </w:rPr>
            </w:pPr>
            <w:r w:rsidRPr="008E6754">
              <w:rPr>
                <w:rFonts w:ascii="Times New Roman" w:eastAsia="Times New Roman" w:hAnsi="Times New Roman"/>
                <w:iCs/>
                <w:sz w:val="24"/>
                <w:szCs w:val="24"/>
              </w:rPr>
              <w:t xml:space="preserve">Fiecare activitate de formare (training) </w:t>
            </w:r>
            <w:r w:rsidRPr="008E6754">
              <w:rPr>
                <w:rFonts w:ascii="Times New Roman" w:eastAsia="Times New Roman" w:hAnsi="Times New Roman"/>
                <w:bCs/>
                <w:iCs/>
                <w:sz w:val="24"/>
                <w:szCs w:val="24"/>
              </w:rPr>
              <w:t>A.T2.5</w:t>
            </w:r>
            <w:r w:rsidRPr="008E6754">
              <w:rPr>
                <w:rFonts w:ascii="Times New Roman" w:eastAsia="Times New Roman" w:hAnsi="Times New Roman"/>
                <w:iCs/>
                <w:sz w:val="24"/>
                <w:szCs w:val="24"/>
              </w:rPr>
              <w:t xml:space="preserve">, din cele 2 (două) </w:t>
            </w:r>
            <w:r w:rsidRPr="008E6754">
              <w:rPr>
                <w:rFonts w:ascii="Times New Roman" w:eastAsia="Times New Roman" w:hAnsi="Times New Roman"/>
                <w:sz w:val="24"/>
                <w:szCs w:val="24"/>
              </w:rPr>
              <w:t xml:space="preserve">servicii identice de formare (training) </w:t>
            </w:r>
            <w:r w:rsidRPr="008E6754">
              <w:rPr>
                <w:rFonts w:ascii="Times New Roman" w:eastAsia="Times New Roman" w:hAnsi="Times New Roman"/>
                <w:iCs/>
                <w:sz w:val="24"/>
                <w:szCs w:val="24"/>
              </w:rPr>
              <w:t>cu formator (trainer)</w:t>
            </w:r>
            <w:r w:rsidRPr="008E6754">
              <w:rPr>
                <w:rFonts w:ascii="Times New Roman" w:eastAsia="Times New Roman" w:hAnsi="Times New Roman"/>
                <w:sz w:val="24"/>
                <w:szCs w:val="24"/>
              </w:rPr>
              <w:t xml:space="preserve">, </w:t>
            </w:r>
            <w:r w:rsidRPr="008E6754">
              <w:rPr>
                <w:rFonts w:ascii="Times New Roman" w:eastAsia="Times New Roman" w:hAnsi="Times New Roman"/>
                <w:iCs/>
                <w:sz w:val="24"/>
                <w:szCs w:val="24"/>
              </w:rPr>
              <w:t>intitulată Al Doilea Program Sectorial de Formare: ABORDĂRI INOVATIVE ŞI APLICAŢII TEHNOLOGICE ÎN TURISM ŞI CULTURĂ (2nd Sectoral Training Program: INNOVATIVE APPROACHES AND TECHNOLOGICAL APPLICATIONS IN TOURISM AND CULTURE</w:t>
            </w:r>
            <w:r w:rsidRPr="008E6754">
              <w:rPr>
                <w:rFonts w:ascii="Times New Roman" w:eastAsia="Times New Roman" w:hAnsi="Times New Roman"/>
                <w:bCs/>
                <w:iCs/>
                <w:sz w:val="24"/>
                <w:szCs w:val="24"/>
              </w:rPr>
              <w:t>), se desfăşoară pe durata unei perioade, care însumează 2 zile consecutive, cu 6 ore de training efectiv/zi (exclusiv timpul alocat înregistrării participanţilor la training, a duratei celor două coffee break şi a duratei mesei de prânz), şi se adresează unui grup de 25 persoane (în total, 50 persoane</w:t>
            </w:r>
            <w:r w:rsidRPr="008E6754">
              <w:rPr>
                <w:rFonts w:ascii="Times New Roman" w:eastAsia="Times New Roman" w:hAnsi="Times New Roman"/>
                <w:bCs/>
                <w:sz w:val="24"/>
                <w:szCs w:val="24"/>
              </w:rPr>
              <w:t>,</w:t>
            </w:r>
            <w:r w:rsidRPr="008E6754">
              <w:rPr>
                <w:rFonts w:ascii="Times New Roman" w:eastAsia="Times New Roman" w:hAnsi="Times New Roman"/>
                <w:bCs/>
                <w:iCs/>
                <w:sz w:val="24"/>
                <w:szCs w:val="24"/>
              </w:rPr>
              <w:t xml:space="preserve"> pentru cele 2 (două) </w:t>
            </w:r>
            <w:r w:rsidRPr="008E6754">
              <w:rPr>
                <w:rFonts w:ascii="Times New Roman" w:eastAsia="Times New Roman" w:hAnsi="Times New Roman"/>
                <w:bCs/>
                <w:sz w:val="24"/>
                <w:szCs w:val="24"/>
              </w:rPr>
              <w:t>servicii identice de formare (training)),</w:t>
            </w:r>
            <w:r w:rsidRPr="008E6754">
              <w:rPr>
                <w:rFonts w:ascii="Times New Roman" w:eastAsia="Times New Roman" w:hAnsi="Times New Roman"/>
                <w:sz w:val="24"/>
                <w:szCs w:val="24"/>
              </w:rPr>
              <w:t xml:space="preserve"> care au aplicat şi au fost </w:t>
            </w:r>
            <w:r w:rsidRPr="008E6754">
              <w:rPr>
                <w:rFonts w:ascii="Times New Roman" w:eastAsia="Times New Roman" w:hAnsi="Times New Roman"/>
                <w:bCs/>
                <w:sz w:val="24"/>
                <w:szCs w:val="24"/>
              </w:rPr>
              <w:t>înscrise în grupul ţintă pentru această activitate</w:t>
            </w:r>
            <w:r w:rsidRPr="008E6754">
              <w:rPr>
                <w:rFonts w:ascii="Times New Roman" w:eastAsia="Times New Roman" w:hAnsi="Times New Roman"/>
                <w:sz w:val="24"/>
                <w:szCs w:val="24"/>
              </w:rPr>
              <w:t xml:space="preserve"> şi care doresc să participe la un program de training (formare) ca potenţiali antreprenori în domeniul turismului şi culturii, cu accent pe Cicloturism şi/sau Artizanat.</w:t>
            </w:r>
          </w:p>
          <w:p w:rsidR="002F75C7" w:rsidRPr="002F75C7" w:rsidRDefault="008E6754" w:rsidP="009B3399">
            <w:pPr>
              <w:overflowPunct/>
              <w:autoSpaceDE/>
              <w:autoSpaceDN/>
              <w:adjustRightInd/>
              <w:spacing w:line="276" w:lineRule="auto"/>
              <w:jc w:val="both"/>
              <w:textAlignment w:val="auto"/>
              <w:rPr>
                <w:rFonts w:ascii="Times New Roman" w:eastAsia="Times New Roman" w:hAnsi="Times New Roman"/>
                <w:iCs/>
                <w:sz w:val="24"/>
                <w:szCs w:val="24"/>
              </w:rPr>
            </w:pPr>
            <w:r w:rsidRPr="008E6754">
              <w:rPr>
                <w:rFonts w:ascii="Times New Roman" w:eastAsia="Times New Roman" w:hAnsi="Times New Roman"/>
                <w:iCs/>
                <w:sz w:val="24"/>
                <w:szCs w:val="24"/>
              </w:rPr>
              <w:t xml:space="preserve">Cele 2 (două) servicii identice de formare (training) cu formator (trainer), intitulate Al Doilea Program Sectorial de Formare: ABORDĂRI INOVATIVE ŞI APLICAŢII TEHNOLOGICE ÎN TURISM ŞI CULTURĂ (2nd Sectoral Training Program: INNOVATIVE APPROACHES AND TECHNOLOGICAL APPLICATIONS IN TOURISM AND CULTURE) trebuie achiziţionate de către acelaşi </w:t>
            </w:r>
            <w:r w:rsidRPr="008E6754">
              <w:rPr>
                <w:rFonts w:ascii="Times New Roman" w:eastAsia="Times New Roman" w:hAnsi="Times New Roman"/>
                <w:iCs/>
                <w:sz w:val="24"/>
                <w:szCs w:val="24"/>
              </w:rPr>
              <w:lastRenderedPageBreak/>
              <w:t>operator economic şi efectuate/susţinute de acelaşi formator (trainer), desemnat de care operatorul economic ofertant) pentru a asigura formarea identică (trainingul identic) pentru fiecare grup format din 25 persoane participante la fiecare din cele 2 (două) servicii identice de formare (training).</w:t>
            </w:r>
          </w:p>
        </w:tc>
        <w:tc>
          <w:tcPr>
            <w:tcW w:w="5052" w:type="dxa"/>
            <w:tcMar>
              <w:left w:w="57" w:type="dxa"/>
              <w:right w:w="57" w:type="dxa"/>
            </w:tcMar>
          </w:tcPr>
          <w:p w:rsidR="002F75C7" w:rsidRPr="003D468E" w:rsidRDefault="002F75C7" w:rsidP="00901D13">
            <w:pPr>
              <w:rPr>
                <w:rFonts w:ascii="Times New Roman" w:eastAsia="Calibri" w:hAnsi="Times New Roman"/>
                <w:b/>
                <w:i/>
                <w:sz w:val="22"/>
                <w:szCs w:val="22"/>
                <w:lang w:val="ro-RO"/>
              </w:rPr>
            </w:pPr>
            <w:r w:rsidRPr="003D468E">
              <w:rPr>
                <w:rFonts w:ascii="Times New Roman" w:eastAsia="Calibri" w:hAnsi="Times New Roman"/>
                <w:b/>
                <w:i/>
                <w:sz w:val="22"/>
                <w:szCs w:val="22"/>
                <w:lang w:val="ro-RO"/>
              </w:rPr>
              <w:lastRenderedPageBreak/>
              <w:t>se completează de către ofertant</w:t>
            </w:r>
          </w:p>
        </w:tc>
      </w:tr>
      <w:tr w:rsidR="00901D13" w:rsidRPr="003D468E" w:rsidTr="00EE1B77">
        <w:trPr>
          <w:trHeight w:val="566"/>
          <w:jc w:val="center"/>
        </w:trPr>
        <w:tc>
          <w:tcPr>
            <w:tcW w:w="625" w:type="dxa"/>
            <w:tcMar>
              <w:left w:w="57" w:type="dxa"/>
              <w:right w:w="57" w:type="dxa"/>
            </w:tcMar>
          </w:tcPr>
          <w:p w:rsidR="00901D13" w:rsidRPr="003D468E" w:rsidRDefault="002F75C7" w:rsidP="00AB156D">
            <w:pPr>
              <w:spacing w:line="276" w:lineRule="auto"/>
              <w:rPr>
                <w:rFonts w:ascii="Times New Roman" w:hAnsi="Times New Roman"/>
                <w:sz w:val="22"/>
                <w:szCs w:val="22"/>
              </w:rPr>
            </w:pPr>
            <w:r>
              <w:rPr>
                <w:rFonts w:ascii="Times New Roman" w:hAnsi="Times New Roman"/>
                <w:sz w:val="22"/>
                <w:szCs w:val="22"/>
              </w:rPr>
              <w:lastRenderedPageBreak/>
              <w:t>3</w:t>
            </w:r>
          </w:p>
        </w:tc>
        <w:tc>
          <w:tcPr>
            <w:tcW w:w="4770" w:type="dxa"/>
            <w:tcMar>
              <w:left w:w="57" w:type="dxa"/>
              <w:right w:w="57" w:type="dxa"/>
            </w:tcMar>
          </w:tcPr>
          <w:p w:rsidR="002F24B0" w:rsidRPr="002F24B0" w:rsidRDefault="002F24B0" w:rsidP="009B3399">
            <w:pPr>
              <w:suppressAutoHyphens/>
              <w:overflowPunct/>
              <w:autoSpaceDE/>
              <w:autoSpaceDN/>
              <w:adjustRightInd/>
              <w:spacing w:before="120" w:line="276" w:lineRule="auto"/>
              <w:contextualSpacing/>
              <w:jc w:val="both"/>
              <w:textAlignment w:val="auto"/>
              <w:rPr>
                <w:rFonts w:ascii="Times New Roman" w:eastAsia="Arial Unicode MS" w:hAnsi="Times New Roman"/>
                <w:b/>
                <w:kern w:val="1"/>
                <w:sz w:val="24"/>
                <w:szCs w:val="24"/>
                <w:lang w:eastAsia="hi-IN" w:bidi="hi-IN"/>
              </w:rPr>
            </w:pPr>
            <w:r w:rsidRPr="002F24B0">
              <w:rPr>
                <w:rFonts w:ascii="Times New Roman" w:eastAsia="Arial Unicode MS" w:hAnsi="Times New Roman"/>
                <w:b/>
                <w:kern w:val="1"/>
                <w:sz w:val="24"/>
                <w:szCs w:val="24"/>
                <w:lang w:eastAsia="hi-IN" w:bidi="hi-IN"/>
              </w:rPr>
              <w:t>Criterii impuse formatorului (trainerului)</w:t>
            </w:r>
          </w:p>
          <w:p w:rsidR="008E6754" w:rsidRPr="008E6754" w:rsidRDefault="008E6754" w:rsidP="009B3399">
            <w:pPr>
              <w:overflowPunct/>
              <w:autoSpaceDE/>
              <w:autoSpaceDN/>
              <w:adjustRightInd/>
              <w:spacing w:line="276" w:lineRule="auto"/>
              <w:jc w:val="both"/>
              <w:textAlignment w:val="auto"/>
              <w:rPr>
                <w:rFonts w:ascii="Times New Roman" w:eastAsia="Times New Roman" w:hAnsi="Times New Roman"/>
                <w:iCs/>
                <w:sz w:val="24"/>
                <w:szCs w:val="24"/>
              </w:rPr>
            </w:pPr>
            <w:r w:rsidRPr="008E6754">
              <w:rPr>
                <w:rFonts w:ascii="Times New Roman" w:eastAsia="Times New Roman" w:hAnsi="Times New Roman"/>
                <w:iCs/>
                <w:sz w:val="24"/>
                <w:szCs w:val="24"/>
              </w:rPr>
              <w:t>Pentru cele 2 (două) servicii identice de formare (training) cu formator (trainer), operatorul economic ofertant, va desemna, din cadrul personalului propriu, o persoană ca formator (trainer), care va desfăşura/susţine activitatea de formare (training), intitulată Al Doilea Program Sectorial de Formare: ABORDĂRI INOVATIVE ŞI APLICAŢII TEHNOLOGICE ÎN TURISM ŞI CULTURĂ (2nd Sectoral Training Program: INNOVATIVE APPROACHES AND TECHNOLOGICAL APPLICATIONS IN TOURISM AND CULTURE), pentru fiecare din cele 2 (două) grupe de câte 25 persoane şi pe durata celor 2 (două) perioade, cu 2 zile consecutive pentru fiecare grupă/perioadă, cu 6 ore/zi de training efectiv, în conformitate cu programul unei zile de training.</w:t>
            </w:r>
          </w:p>
          <w:p w:rsidR="008E6754" w:rsidRPr="008E6754" w:rsidRDefault="008E6754" w:rsidP="009B3399">
            <w:pPr>
              <w:overflowPunct/>
              <w:autoSpaceDE/>
              <w:autoSpaceDN/>
              <w:adjustRightInd/>
              <w:spacing w:line="276" w:lineRule="auto"/>
              <w:jc w:val="both"/>
              <w:textAlignment w:val="auto"/>
              <w:rPr>
                <w:rFonts w:ascii="Times New Roman" w:eastAsia="Times New Roman" w:hAnsi="Times New Roman"/>
                <w:b/>
                <w:bCs/>
                <w:iCs/>
                <w:sz w:val="24"/>
                <w:szCs w:val="24"/>
              </w:rPr>
            </w:pPr>
            <w:r w:rsidRPr="008E6754">
              <w:rPr>
                <w:rFonts w:ascii="Times New Roman" w:eastAsia="Times New Roman" w:hAnsi="Times New Roman"/>
                <w:b/>
                <w:bCs/>
                <w:iCs/>
                <w:sz w:val="24"/>
                <w:szCs w:val="24"/>
              </w:rPr>
              <w:t>Persoana desemnată ca formator (trainer), trebuie să îndeplinească următoarele criterii:</w:t>
            </w:r>
          </w:p>
          <w:p w:rsidR="008E6754" w:rsidRPr="008E6754" w:rsidRDefault="008E6754" w:rsidP="009B3399">
            <w:pPr>
              <w:numPr>
                <w:ilvl w:val="0"/>
                <w:numId w:val="13"/>
              </w:numPr>
              <w:tabs>
                <w:tab w:val="left" w:pos="213"/>
              </w:tabs>
              <w:overflowPunct/>
              <w:autoSpaceDE/>
              <w:autoSpaceDN/>
              <w:adjustRightInd/>
              <w:spacing w:line="276" w:lineRule="auto"/>
              <w:ind w:left="29" w:firstLine="0"/>
              <w:jc w:val="both"/>
              <w:textAlignment w:val="auto"/>
              <w:rPr>
                <w:rFonts w:ascii="Times New Roman" w:eastAsia="Times New Roman" w:hAnsi="Times New Roman"/>
                <w:sz w:val="24"/>
                <w:szCs w:val="24"/>
              </w:rPr>
            </w:pPr>
            <w:r w:rsidRPr="008E6754">
              <w:rPr>
                <w:rFonts w:ascii="Times New Roman" w:eastAsia="Times New Roman" w:hAnsi="Times New Roman"/>
                <w:sz w:val="24"/>
                <w:szCs w:val="24"/>
              </w:rPr>
              <w:t xml:space="preserve">să fie antreprenor, administrator sau asociat în cadrul operatorului economic ofertant, respectiv, desemnat câştigător al achiziţiei celor 2 (două) servicii identice de formare (training) </w:t>
            </w:r>
            <w:r w:rsidRPr="008E6754">
              <w:rPr>
                <w:rFonts w:ascii="Times New Roman" w:eastAsia="Times New Roman" w:hAnsi="Times New Roman"/>
                <w:iCs/>
                <w:sz w:val="24"/>
                <w:szCs w:val="24"/>
              </w:rPr>
              <w:t>cu formator (trainer)</w:t>
            </w:r>
            <w:r w:rsidRPr="008E6754">
              <w:rPr>
                <w:rFonts w:ascii="Times New Roman" w:eastAsia="Times New Roman" w:hAnsi="Times New Roman"/>
                <w:sz w:val="24"/>
                <w:szCs w:val="24"/>
              </w:rPr>
              <w:t>;</w:t>
            </w:r>
          </w:p>
          <w:p w:rsidR="008E6754" w:rsidRPr="008E6754" w:rsidRDefault="008E6754" w:rsidP="009B3399">
            <w:pPr>
              <w:numPr>
                <w:ilvl w:val="0"/>
                <w:numId w:val="13"/>
              </w:numPr>
              <w:tabs>
                <w:tab w:val="left" w:pos="213"/>
              </w:tabs>
              <w:overflowPunct/>
              <w:autoSpaceDE/>
              <w:autoSpaceDN/>
              <w:adjustRightInd/>
              <w:spacing w:line="276" w:lineRule="auto"/>
              <w:ind w:left="29" w:firstLine="0"/>
              <w:jc w:val="both"/>
              <w:textAlignment w:val="auto"/>
              <w:rPr>
                <w:rFonts w:ascii="Times New Roman" w:eastAsia="Times New Roman" w:hAnsi="Times New Roman"/>
                <w:sz w:val="24"/>
                <w:szCs w:val="24"/>
              </w:rPr>
            </w:pPr>
            <w:r w:rsidRPr="008E6754">
              <w:rPr>
                <w:rFonts w:ascii="Times New Roman" w:eastAsia="Times New Roman" w:hAnsi="Times New Roman"/>
                <w:sz w:val="24"/>
                <w:szCs w:val="24"/>
              </w:rPr>
              <w:t>să aibă cel puţin 5 ani experienţă ca antreprenor, administrator sau asociat;</w:t>
            </w:r>
          </w:p>
          <w:p w:rsidR="008E6754" w:rsidRPr="008E6754" w:rsidRDefault="008E6754" w:rsidP="009B3399">
            <w:pPr>
              <w:numPr>
                <w:ilvl w:val="0"/>
                <w:numId w:val="13"/>
              </w:numPr>
              <w:tabs>
                <w:tab w:val="left" w:pos="123"/>
              </w:tabs>
              <w:overflowPunct/>
              <w:autoSpaceDE/>
              <w:autoSpaceDN/>
              <w:adjustRightInd/>
              <w:spacing w:line="276" w:lineRule="auto"/>
              <w:ind w:left="29" w:firstLine="0"/>
              <w:jc w:val="both"/>
              <w:textAlignment w:val="auto"/>
              <w:rPr>
                <w:rFonts w:ascii="Times New Roman" w:eastAsia="Times New Roman" w:hAnsi="Times New Roman"/>
                <w:color w:val="000000"/>
                <w:sz w:val="24"/>
                <w:szCs w:val="24"/>
              </w:rPr>
            </w:pPr>
            <w:r w:rsidRPr="008E6754">
              <w:rPr>
                <w:rFonts w:ascii="Times New Roman" w:eastAsia="Times New Roman" w:hAnsi="Times New Roman"/>
                <w:sz w:val="24"/>
                <w:szCs w:val="24"/>
              </w:rPr>
              <w:t xml:space="preserve">să fi absolvit cel puţin </w:t>
            </w:r>
            <w:r w:rsidRPr="008E6754">
              <w:rPr>
                <w:rFonts w:ascii="Times New Roman" w:eastAsia="Times New Roman" w:hAnsi="Times New Roman"/>
                <w:color w:val="000000"/>
                <w:sz w:val="24"/>
                <w:szCs w:val="24"/>
              </w:rPr>
              <w:t>studii universitare de licenţă în următoarele domenii: marketing, comunicare și relații publice sau turism;</w:t>
            </w:r>
          </w:p>
          <w:p w:rsidR="008E6754" w:rsidRPr="008E6754" w:rsidRDefault="008E6754" w:rsidP="009B3399">
            <w:pPr>
              <w:numPr>
                <w:ilvl w:val="0"/>
                <w:numId w:val="13"/>
              </w:numPr>
              <w:tabs>
                <w:tab w:val="left" w:pos="765"/>
              </w:tabs>
              <w:overflowPunct/>
              <w:autoSpaceDE/>
              <w:autoSpaceDN/>
              <w:adjustRightInd/>
              <w:spacing w:line="276" w:lineRule="auto"/>
              <w:ind w:left="29" w:firstLine="0"/>
              <w:jc w:val="both"/>
              <w:textAlignment w:val="auto"/>
              <w:rPr>
                <w:rFonts w:ascii="Times New Roman" w:eastAsia="Times New Roman" w:hAnsi="Times New Roman"/>
                <w:color w:val="000000"/>
                <w:sz w:val="24"/>
                <w:szCs w:val="24"/>
              </w:rPr>
            </w:pPr>
            <w:r w:rsidRPr="008E6754">
              <w:rPr>
                <w:rFonts w:ascii="Times New Roman" w:eastAsia="Times New Roman" w:hAnsi="Times New Roman"/>
                <w:color w:val="000000"/>
                <w:sz w:val="24"/>
                <w:szCs w:val="24"/>
              </w:rPr>
              <w:t>să fi absolvit cel puţin o formă de pregătire ca formator/trainer, care să îi confere competenţe specifice unui formator/trainer;</w:t>
            </w:r>
          </w:p>
          <w:p w:rsidR="008E6754" w:rsidRPr="008E6754" w:rsidRDefault="008E6754" w:rsidP="009B3399">
            <w:pPr>
              <w:numPr>
                <w:ilvl w:val="0"/>
                <w:numId w:val="13"/>
              </w:numPr>
              <w:tabs>
                <w:tab w:val="left" w:pos="765"/>
              </w:tabs>
              <w:overflowPunct/>
              <w:autoSpaceDE/>
              <w:autoSpaceDN/>
              <w:adjustRightInd/>
              <w:spacing w:line="276" w:lineRule="auto"/>
              <w:ind w:left="29" w:firstLine="0"/>
              <w:jc w:val="both"/>
              <w:textAlignment w:val="auto"/>
              <w:rPr>
                <w:rFonts w:ascii="Times New Roman" w:eastAsia="Times New Roman" w:hAnsi="Times New Roman"/>
                <w:color w:val="000000"/>
                <w:sz w:val="24"/>
                <w:szCs w:val="24"/>
              </w:rPr>
            </w:pPr>
            <w:r w:rsidRPr="008E6754">
              <w:rPr>
                <w:rFonts w:ascii="Times New Roman" w:eastAsia="Times New Roman" w:hAnsi="Times New Roman"/>
                <w:color w:val="000000"/>
                <w:sz w:val="24"/>
                <w:szCs w:val="24"/>
              </w:rPr>
              <w:t>să aibă o experienţă de cel puţin 2 (ani) ca formator/trainer;</w:t>
            </w:r>
          </w:p>
          <w:p w:rsidR="008E6754" w:rsidRPr="008E6754" w:rsidRDefault="008E6754" w:rsidP="009B3399">
            <w:pPr>
              <w:numPr>
                <w:ilvl w:val="0"/>
                <w:numId w:val="13"/>
              </w:numPr>
              <w:tabs>
                <w:tab w:val="left" w:pos="765"/>
              </w:tabs>
              <w:overflowPunct/>
              <w:autoSpaceDE/>
              <w:autoSpaceDN/>
              <w:adjustRightInd/>
              <w:spacing w:line="276" w:lineRule="auto"/>
              <w:ind w:left="29" w:firstLine="0"/>
              <w:jc w:val="both"/>
              <w:textAlignment w:val="auto"/>
              <w:rPr>
                <w:rFonts w:ascii="Times New Roman" w:eastAsia="Times New Roman" w:hAnsi="Times New Roman"/>
                <w:color w:val="000000"/>
                <w:sz w:val="24"/>
                <w:szCs w:val="24"/>
              </w:rPr>
            </w:pPr>
            <w:r w:rsidRPr="008E6754">
              <w:rPr>
                <w:rFonts w:ascii="Times New Roman" w:eastAsia="Times New Roman" w:hAnsi="Times New Roman"/>
                <w:color w:val="000000"/>
                <w:sz w:val="24"/>
                <w:szCs w:val="24"/>
              </w:rPr>
              <w:t>să aibă experienţă în minimum 3 proiecte, dintre care, min. 1 legat de domeniul</w:t>
            </w:r>
            <w:r w:rsidRPr="008E6754">
              <w:rPr>
                <w:rFonts w:ascii="Times New Roman" w:eastAsia="Times New Roman" w:hAnsi="Times New Roman"/>
                <w:color w:val="000000"/>
                <w:sz w:val="24"/>
                <w:szCs w:val="24"/>
                <w:u w:color="FF2600"/>
              </w:rPr>
              <w:t xml:space="preserve"> </w:t>
            </w:r>
            <w:r w:rsidRPr="008E6754">
              <w:rPr>
                <w:rFonts w:ascii="Times New Roman" w:eastAsia="Times New Roman" w:hAnsi="Times New Roman"/>
                <w:color w:val="000000"/>
                <w:sz w:val="24"/>
                <w:szCs w:val="24"/>
              </w:rPr>
              <w:t>turistic;</w:t>
            </w:r>
          </w:p>
          <w:p w:rsidR="008E6754" w:rsidRPr="008E6754" w:rsidRDefault="008E6754" w:rsidP="009B3399">
            <w:pPr>
              <w:numPr>
                <w:ilvl w:val="0"/>
                <w:numId w:val="13"/>
              </w:numPr>
              <w:tabs>
                <w:tab w:val="left" w:pos="765"/>
              </w:tabs>
              <w:overflowPunct/>
              <w:autoSpaceDE/>
              <w:autoSpaceDN/>
              <w:adjustRightInd/>
              <w:spacing w:line="276" w:lineRule="auto"/>
              <w:ind w:left="29" w:firstLine="0"/>
              <w:jc w:val="both"/>
              <w:textAlignment w:val="auto"/>
              <w:rPr>
                <w:rFonts w:ascii="Times New Roman" w:eastAsia="Times New Roman" w:hAnsi="Times New Roman"/>
                <w:sz w:val="24"/>
                <w:szCs w:val="24"/>
              </w:rPr>
            </w:pPr>
            <w:r w:rsidRPr="008E6754">
              <w:rPr>
                <w:rFonts w:ascii="Times New Roman" w:eastAsia="Times New Roman" w:hAnsi="Times New Roman"/>
                <w:sz w:val="24"/>
                <w:szCs w:val="24"/>
              </w:rPr>
              <w:t>să aibă competenţă lingvistică de nivel min. B1 pentru limba Engleză.</w:t>
            </w:r>
          </w:p>
          <w:p w:rsidR="008E6754" w:rsidRPr="008E6754" w:rsidRDefault="008E6754" w:rsidP="009B3399">
            <w:pPr>
              <w:overflowPunct/>
              <w:autoSpaceDE/>
              <w:autoSpaceDN/>
              <w:adjustRightInd/>
              <w:spacing w:line="276" w:lineRule="auto"/>
              <w:jc w:val="both"/>
              <w:textAlignment w:val="auto"/>
              <w:rPr>
                <w:rFonts w:ascii="Times New Roman" w:eastAsia="Times New Roman" w:hAnsi="Times New Roman"/>
                <w:b/>
                <w:bCs/>
                <w:iCs/>
                <w:sz w:val="24"/>
                <w:szCs w:val="24"/>
              </w:rPr>
            </w:pPr>
            <w:r w:rsidRPr="008E6754">
              <w:rPr>
                <w:rFonts w:ascii="Times New Roman" w:eastAsia="Times New Roman" w:hAnsi="Times New Roman"/>
                <w:b/>
                <w:bCs/>
                <w:iCs/>
                <w:sz w:val="24"/>
                <w:szCs w:val="24"/>
              </w:rPr>
              <w:lastRenderedPageBreak/>
              <w:t>Pentru persoana desemnată ca formator (trainer), operatorul economic ofertant trebuie să depună următoarele documente doveditoare:</w:t>
            </w:r>
          </w:p>
          <w:p w:rsidR="008E6754" w:rsidRPr="008E6754" w:rsidRDefault="009B3399" w:rsidP="009B3399">
            <w:pPr>
              <w:tabs>
                <w:tab w:val="left" w:pos="765"/>
              </w:tabs>
              <w:overflowPunct/>
              <w:autoSpaceDE/>
              <w:autoSpaceDN/>
              <w:adjustRightInd/>
              <w:spacing w:line="276" w:lineRule="auto"/>
              <w:jc w:val="both"/>
              <w:textAlignment w:val="auto"/>
              <w:rPr>
                <w:rFonts w:ascii="Times New Roman" w:eastAsia="Times New Roman" w:hAnsi="Times New Roman"/>
                <w:iCs/>
                <w:sz w:val="24"/>
                <w:szCs w:val="24"/>
              </w:rPr>
            </w:pPr>
            <w:r>
              <w:rPr>
                <w:rFonts w:ascii="Times New Roman" w:eastAsia="Times New Roman" w:hAnsi="Times New Roman"/>
                <w:iCs/>
                <w:sz w:val="24"/>
                <w:szCs w:val="24"/>
              </w:rPr>
              <w:t xml:space="preserve">- </w:t>
            </w:r>
            <w:r w:rsidR="008E6754" w:rsidRPr="008E6754">
              <w:rPr>
                <w:rFonts w:ascii="Times New Roman" w:eastAsia="Times New Roman" w:hAnsi="Times New Roman"/>
                <w:iCs/>
                <w:sz w:val="24"/>
                <w:szCs w:val="24"/>
              </w:rPr>
              <w:t xml:space="preserve">document original doveditor al faptului că persoana desemnată ca formator (trainer) este </w:t>
            </w:r>
            <w:r w:rsidR="008E6754" w:rsidRPr="008E6754">
              <w:rPr>
                <w:rFonts w:ascii="Times New Roman" w:eastAsia="Times New Roman" w:hAnsi="Times New Roman"/>
                <w:sz w:val="24"/>
                <w:szCs w:val="24"/>
              </w:rPr>
              <w:t>antreprenor, administrator sau asociat în cadrul operatorului economic ofertant;</w:t>
            </w:r>
          </w:p>
          <w:p w:rsidR="008E6754" w:rsidRPr="008E6754" w:rsidRDefault="009B3399" w:rsidP="009B3399">
            <w:pPr>
              <w:tabs>
                <w:tab w:val="left" w:pos="765"/>
              </w:tabs>
              <w:overflowPunct/>
              <w:autoSpaceDE/>
              <w:autoSpaceDN/>
              <w:adjustRightInd/>
              <w:spacing w:line="276" w:lineRule="auto"/>
              <w:jc w:val="both"/>
              <w:textAlignment w:val="auto"/>
              <w:rPr>
                <w:rFonts w:ascii="Times New Roman" w:eastAsia="Times New Roman" w:hAnsi="Times New Roman"/>
                <w:iCs/>
                <w:sz w:val="24"/>
                <w:szCs w:val="24"/>
              </w:rPr>
            </w:pPr>
            <w:r>
              <w:rPr>
                <w:rFonts w:ascii="Times New Roman" w:eastAsia="Times New Roman" w:hAnsi="Times New Roman"/>
                <w:sz w:val="24"/>
                <w:szCs w:val="24"/>
              </w:rPr>
              <w:t xml:space="preserve">- </w:t>
            </w:r>
            <w:r w:rsidR="008E6754" w:rsidRPr="008E6754">
              <w:rPr>
                <w:rFonts w:ascii="Times New Roman" w:eastAsia="Times New Roman" w:hAnsi="Times New Roman"/>
                <w:sz w:val="24"/>
                <w:szCs w:val="24"/>
              </w:rPr>
              <w:t xml:space="preserve">document doveditor/documente doveditoare </w:t>
            </w:r>
            <w:r w:rsidR="008E6754" w:rsidRPr="008E6754">
              <w:rPr>
                <w:rFonts w:ascii="Times New Roman" w:eastAsia="Times New Roman" w:hAnsi="Times New Roman"/>
                <w:iCs/>
                <w:sz w:val="24"/>
                <w:szCs w:val="24"/>
              </w:rPr>
              <w:t xml:space="preserve">ale faptului că persoana desemnată ca formator (trainer) are </w:t>
            </w:r>
            <w:r w:rsidR="008E6754" w:rsidRPr="008E6754">
              <w:rPr>
                <w:rFonts w:ascii="Times New Roman" w:eastAsia="Times New Roman" w:hAnsi="Times New Roman"/>
                <w:sz w:val="24"/>
                <w:szCs w:val="24"/>
              </w:rPr>
              <w:t>cel puţin 5 ani experienţă ca</w:t>
            </w:r>
            <w:r w:rsidR="008E6754" w:rsidRPr="008E6754">
              <w:rPr>
                <w:rFonts w:ascii="Times New Roman" w:eastAsia="Times New Roman" w:hAnsi="Times New Roman"/>
                <w:iCs/>
                <w:sz w:val="24"/>
                <w:szCs w:val="24"/>
              </w:rPr>
              <w:t xml:space="preserve"> </w:t>
            </w:r>
            <w:r w:rsidR="008E6754" w:rsidRPr="008E6754">
              <w:rPr>
                <w:rFonts w:ascii="Times New Roman" w:eastAsia="Times New Roman" w:hAnsi="Times New Roman"/>
                <w:sz w:val="24"/>
                <w:szCs w:val="24"/>
              </w:rPr>
              <w:t>antreprenor, administrator sau asociat;</w:t>
            </w:r>
          </w:p>
          <w:p w:rsidR="008E6754" w:rsidRPr="008E6754" w:rsidRDefault="009B3399" w:rsidP="009B3399">
            <w:pPr>
              <w:tabs>
                <w:tab w:val="left" w:pos="765"/>
              </w:tabs>
              <w:overflowPunct/>
              <w:autoSpaceDE/>
              <w:autoSpaceDN/>
              <w:adjustRightInd/>
              <w:spacing w:line="276" w:lineRule="auto"/>
              <w:jc w:val="both"/>
              <w:textAlignment w:val="auto"/>
              <w:rPr>
                <w:rFonts w:ascii="Times New Roman" w:eastAsia="Times New Roman" w:hAnsi="Times New Roman"/>
                <w:iCs/>
                <w:color w:val="000000"/>
                <w:sz w:val="24"/>
                <w:szCs w:val="24"/>
              </w:rPr>
            </w:pPr>
            <w:r>
              <w:rPr>
                <w:rFonts w:ascii="Times New Roman" w:eastAsia="Times New Roman" w:hAnsi="Times New Roman"/>
                <w:sz w:val="24"/>
                <w:szCs w:val="24"/>
              </w:rPr>
              <w:t xml:space="preserve">- </w:t>
            </w:r>
            <w:r w:rsidR="008E6754" w:rsidRPr="008E6754">
              <w:rPr>
                <w:rFonts w:ascii="Times New Roman" w:eastAsia="Times New Roman" w:hAnsi="Times New Roman"/>
                <w:sz w:val="24"/>
                <w:szCs w:val="24"/>
              </w:rPr>
              <w:t xml:space="preserve">document doveditor </w:t>
            </w:r>
            <w:r w:rsidR="008E6754" w:rsidRPr="008E6754">
              <w:rPr>
                <w:rFonts w:ascii="Times New Roman" w:eastAsia="Times New Roman" w:hAnsi="Times New Roman"/>
                <w:iCs/>
                <w:sz w:val="24"/>
                <w:szCs w:val="24"/>
              </w:rPr>
              <w:t xml:space="preserve">al </w:t>
            </w:r>
            <w:r w:rsidR="008E6754" w:rsidRPr="008E6754">
              <w:rPr>
                <w:rFonts w:ascii="Times New Roman" w:eastAsia="Times New Roman" w:hAnsi="Times New Roman"/>
                <w:iCs/>
                <w:color w:val="000000"/>
                <w:sz w:val="24"/>
                <w:szCs w:val="24"/>
              </w:rPr>
              <w:t>faptului că persoana desemnată ca formator (trainer) a</w:t>
            </w:r>
            <w:r w:rsidR="008E6754" w:rsidRPr="008E6754">
              <w:rPr>
                <w:rFonts w:ascii="Times New Roman" w:eastAsia="Times New Roman" w:hAnsi="Times New Roman"/>
                <w:color w:val="000000"/>
                <w:sz w:val="24"/>
                <w:szCs w:val="24"/>
              </w:rPr>
              <w:t xml:space="preserve"> absolvit cel puţin studii universitare de licenţă într-unul din următoarele domenii: marketing, comunicare și relații publice sau turism;</w:t>
            </w:r>
          </w:p>
          <w:p w:rsidR="008E6754" w:rsidRPr="008E6754" w:rsidRDefault="009B3399" w:rsidP="009B3399">
            <w:pPr>
              <w:tabs>
                <w:tab w:val="left" w:pos="765"/>
              </w:tabs>
              <w:overflowPunct/>
              <w:autoSpaceDE/>
              <w:autoSpaceDN/>
              <w:adjustRightInd/>
              <w:spacing w:line="276" w:lineRule="auto"/>
              <w:jc w:val="both"/>
              <w:textAlignment w:val="auto"/>
              <w:rPr>
                <w:rFonts w:ascii="Times New Roman" w:eastAsia="Times New Roman" w:hAnsi="Times New Roman"/>
                <w:iCs/>
                <w:color w:val="000000"/>
                <w:sz w:val="24"/>
                <w:szCs w:val="24"/>
              </w:rPr>
            </w:pPr>
            <w:r>
              <w:rPr>
                <w:rFonts w:ascii="Times New Roman" w:eastAsia="Times New Roman" w:hAnsi="Times New Roman"/>
                <w:color w:val="000000"/>
                <w:sz w:val="24"/>
                <w:szCs w:val="24"/>
              </w:rPr>
              <w:t xml:space="preserve">- </w:t>
            </w:r>
            <w:r w:rsidR="008E6754" w:rsidRPr="008E6754">
              <w:rPr>
                <w:rFonts w:ascii="Times New Roman" w:eastAsia="Times New Roman" w:hAnsi="Times New Roman"/>
                <w:color w:val="000000"/>
                <w:sz w:val="24"/>
                <w:szCs w:val="24"/>
              </w:rPr>
              <w:t xml:space="preserve">document doveditor/documente doveditoare </w:t>
            </w:r>
            <w:r w:rsidR="008E6754" w:rsidRPr="008E6754">
              <w:rPr>
                <w:rFonts w:ascii="Times New Roman" w:eastAsia="Times New Roman" w:hAnsi="Times New Roman"/>
                <w:iCs/>
                <w:color w:val="000000"/>
                <w:sz w:val="24"/>
                <w:szCs w:val="24"/>
              </w:rPr>
              <w:t>ale faptului că persoana desemnată ca formator (trainer) studiază/a</w:t>
            </w:r>
            <w:r w:rsidR="008E6754" w:rsidRPr="008E6754">
              <w:rPr>
                <w:rFonts w:ascii="Times New Roman" w:eastAsia="Times New Roman" w:hAnsi="Times New Roman"/>
                <w:color w:val="000000"/>
                <w:sz w:val="24"/>
                <w:szCs w:val="24"/>
              </w:rPr>
              <w:t xml:space="preserve"> absolvit studii universitare de masterat sau/şi doctorat în domeniile menţionate mai sus (dacă este cazul);</w:t>
            </w:r>
          </w:p>
          <w:p w:rsidR="008E6754" w:rsidRPr="008E6754" w:rsidRDefault="009B3399" w:rsidP="009B3399">
            <w:pPr>
              <w:tabs>
                <w:tab w:val="left" w:pos="765"/>
              </w:tabs>
              <w:overflowPunct/>
              <w:autoSpaceDE/>
              <w:autoSpaceDN/>
              <w:adjustRightInd/>
              <w:spacing w:line="276" w:lineRule="auto"/>
              <w:jc w:val="both"/>
              <w:textAlignment w:val="auto"/>
              <w:rPr>
                <w:rFonts w:ascii="Times New Roman" w:eastAsia="Times New Roman" w:hAnsi="Times New Roman"/>
                <w:iCs/>
                <w:color w:val="000000"/>
                <w:sz w:val="24"/>
                <w:szCs w:val="24"/>
              </w:rPr>
            </w:pPr>
            <w:r>
              <w:rPr>
                <w:rFonts w:ascii="Times New Roman" w:eastAsia="Times New Roman" w:hAnsi="Times New Roman"/>
                <w:color w:val="000000"/>
                <w:sz w:val="24"/>
                <w:szCs w:val="24"/>
              </w:rPr>
              <w:t xml:space="preserve">- </w:t>
            </w:r>
            <w:r w:rsidR="008E6754" w:rsidRPr="008E6754">
              <w:rPr>
                <w:rFonts w:ascii="Times New Roman" w:eastAsia="Times New Roman" w:hAnsi="Times New Roman"/>
                <w:color w:val="000000"/>
                <w:sz w:val="24"/>
                <w:szCs w:val="24"/>
              </w:rPr>
              <w:t xml:space="preserve">document doveditor </w:t>
            </w:r>
            <w:r w:rsidR="008E6754" w:rsidRPr="008E6754">
              <w:rPr>
                <w:rFonts w:ascii="Times New Roman" w:eastAsia="Times New Roman" w:hAnsi="Times New Roman"/>
                <w:iCs/>
                <w:color w:val="000000"/>
                <w:sz w:val="24"/>
                <w:szCs w:val="24"/>
              </w:rPr>
              <w:t xml:space="preserve">al faptului că persoana desemnată ca formator (trainer) a </w:t>
            </w:r>
            <w:r w:rsidR="008E6754" w:rsidRPr="008E6754">
              <w:rPr>
                <w:rFonts w:ascii="Times New Roman" w:eastAsia="Times New Roman" w:hAnsi="Times New Roman"/>
                <w:color w:val="000000"/>
                <w:sz w:val="24"/>
                <w:szCs w:val="24"/>
              </w:rPr>
              <w:t>absolvit cel puţin o formă de pregătire ca formator/trainer, care să îi confere competenţe specifice unui formator/trainer;</w:t>
            </w:r>
          </w:p>
          <w:p w:rsidR="008E6754" w:rsidRPr="008E6754" w:rsidRDefault="009B3399" w:rsidP="009B3399">
            <w:pPr>
              <w:tabs>
                <w:tab w:val="left" w:pos="765"/>
              </w:tabs>
              <w:overflowPunct/>
              <w:autoSpaceDE/>
              <w:autoSpaceDN/>
              <w:adjustRightInd/>
              <w:spacing w:line="276" w:lineRule="auto"/>
              <w:jc w:val="both"/>
              <w:textAlignment w:val="auto"/>
              <w:rPr>
                <w:rFonts w:ascii="Times New Roman" w:eastAsia="Times New Roman" w:hAnsi="Times New Roman"/>
                <w:iCs/>
                <w:color w:val="000000"/>
                <w:sz w:val="24"/>
                <w:szCs w:val="24"/>
              </w:rPr>
            </w:pPr>
            <w:r>
              <w:rPr>
                <w:rFonts w:ascii="Times New Roman" w:eastAsia="Times New Roman" w:hAnsi="Times New Roman"/>
                <w:color w:val="000000"/>
                <w:sz w:val="24"/>
                <w:szCs w:val="24"/>
              </w:rPr>
              <w:t xml:space="preserve">- </w:t>
            </w:r>
            <w:r w:rsidR="008E6754" w:rsidRPr="008E6754">
              <w:rPr>
                <w:rFonts w:ascii="Times New Roman" w:eastAsia="Times New Roman" w:hAnsi="Times New Roman"/>
                <w:color w:val="000000"/>
                <w:sz w:val="24"/>
                <w:szCs w:val="24"/>
              </w:rPr>
              <w:t xml:space="preserve">document doveditor/documente doveditoare </w:t>
            </w:r>
            <w:r w:rsidR="008E6754" w:rsidRPr="008E6754">
              <w:rPr>
                <w:rFonts w:ascii="Times New Roman" w:eastAsia="Times New Roman" w:hAnsi="Times New Roman"/>
                <w:iCs/>
                <w:color w:val="000000"/>
                <w:sz w:val="24"/>
                <w:szCs w:val="24"/>
              </w:rPr>
              <w:t>ale faptului că persoana desemnată ca formator (trainer) are</w:t>
            </w:r>
            <w:r w:rsidR="008E6754" w:rsidRPr="008E6754">
              <w:rPr>
                <w:rFonts w:ascii="Times New Roman" w:eastAsia="Times New Roman" w:hAnsi="Times New Roman"/>
                <w:color w:val="000000"/>
                <w:sz w:val="24"/>
                <w:szCs w:val="24"/>
              </w:rPr>
              <w:t xml:space="preserve"> o experienţă de cel puţin 2 (ani) ca formator/trainer;</w:t>
            </w:r>
          </w:p>
          <w:p w:rsidR="008E6754" w:rsidRPr="008E6754" w:rsidRDefault="009B3399" w:rsidP="009B3399">
            <w:pPr>
              <w:tabs>
                <w:tab w:val="left" w:pos="765"/>
              </w:tabs>
              <w:overflowPunct/>
              <w:autoSpaceDE/>
              <w:autoSpaceDN/>
              <w:adjustRightInd/>
              <w:spacing w:line="276" w:lineRule="auto"/>
              <w:jc w:val="both"/>
              <w:textAlignment w:val="auto"/>
              <w:rPr>
                <w:rFonts w:ascii="Times New Roman" w:eastAsia="Times New Roman" w:hAnsi="Times New Roman"/>
                <w:iCs/>
                <w:sz w:val="24"/>
                <w:szCs w:val="24"/>
              </w:rPr>
            </w:pPr>
            <w:r>
              <w:rPr>
                <w:rFonts w:ascii="Times New Roman" w:eastAsia="Times New Roman" w:hAnsi="Times New Roman"/>
                <w:iCs/>
                <w:color w:val="000000"/>
                <w:sz w:val="24"/>
                <w:szCs w:val="24"/>
              </w:rPr>
              <w:t xml:space="preserve">- </w:t>
            </w:r>
            <w:r w:rsidR="008E6754" w:rsidRPr="008E6754">
              <w:rPr>
                <w:rFonts w:ascii="Times New Roman" w:eastAsia="Times New Roman" w:hAnsi="Times New Roman"/>
                <w:iCs/>
                <w:color w:val="000000"/>
                <w:sz w:val="24"/>
                <w:szCs w:val="24"/>
              </w:rPr>
              <w:t xml:space="preserve">un CV al persoanei desemnate ca formator (trainer), în care să fie menţionate minimum </w:t>
            </w:r>
            <w:r w:rsidR="008E6754" w:rsidRPr="008E6754">
              <w:rPr>
                <w:rFonts w:ascii="Times New Roman" w:eastAsia="Times New Roman" w:hAnsi="Times New Roman"/>
                <w:color w:val="000000"/>
                <w:sz w:val="24"/>
                <w:szCs w:val="24"/>
              </w:rPr>
              <w:t>3 proiecte, dintre care, min. 1 legat de domeniul</w:t>
            </w:r>
            <w:r w:rsidR="008E6754" w:rsidRPr="008E6754">
              <w:rPr>
                <w:rFonts w:ascii="Times New Roman" w:eastAsia="Times New Roman" w:hAnsi="Times New Roman"/>
                <w:color w:val="000000"/>
                <w:sz w:val="24"/>
                <w:szCs w:val="24"/>
                <w:u w:color="FF2600"/>
              </w:rPr>
              <w:t xml:space="preserve"> </w:t>
            </w:r>
            <w:r w:rsidR="008E6754" w:rsidRPr="008E6754">
              <w:rPr>
                <w:rFonts w:ascii="Times New Roman" w:eastAsia="Times New Roman" w:hAnsi="Times New Roman"/>
                <w:color w:val="000000"/>
                <w:sz w:val="24"/>
                <w:szCs w:val="24"/>
              </w:rPr>
              <w:t>turistic, la care</w:t>
            </w:r>
            <w:r w:rsidR="008E6754" w:rsidRPr="008E6754">
              <w:rPr>
                <w:rFonts w:ascii="Times New Roman" w:eastAsia="Times New Roman" w:hAnsi="Times New Roman"/>
                <w:sz w:val="24"/>
                <w:szCs w:val="24"/>
              </w:rPr>
              <w:t xml:space="preserve"> a participat (titlu proiect, număr, program de finanţare, beneficiar, valoarea proiectului) şi nivelul de compentenţă lingvistică pentru limba Engleză;</w:t>
            </w:r>
          </w:p>
          <w:p w:rsidR="00901D13" w:rsidRPr="008E6754" w:rsidRDefault="009B3399" w:rsidP="009B3399">
            <w:pPr>
              <w:tabs>
                <w:tab w:val="left" w:pos="765"/>
              </w:tabs>
              <w:overflowPunct/>
              <w:autoSpaceDE/>
              <w:autoSpaceDN/>
              <w:adjustRightInd/>
              <w:spacing w:line="276" w:lineRule="auto"/>
              <w:jc w:val="both"/>
              <w:textAlignment w:val="auto"/>
              <w:rPr>
                <w:rFonts w:ascii="Times New Roman" w:eastAsia="Times New Roman" w:hAnsi="Times New Roman"/>
                <w:iCs/>
                <w:sz w:val="24"/>
                <w:szCs w:val="24"/>
              </w:rPr>
            </w:pPr>
            <w:r>
              <w:rPr>
                <w:rFonts w:ascii="Times New Roman" w:eastAsia="Times New Roman" w:hAnsi="Times New Roman"/>
                <w:iCs/>
                <w:sz w:val="24"/>
                <w:szCs w:val="24"/>
              </w:rPr>
              <w:t xml:space="preserve">- </w:t>
            </w:r>
            <w:r w:rsidR="008E6754" w:rsidRPr="008E6754">
              <w:rPr>
                <w:rFonts w:ascii="Times New Roman" w:eastAsia="Times New Roman" w:hAnsi="Times New Roman"/>
                <w:iCs/>
                <w:sz w:val="24"/>
                <w:szCs w:val="24"/>
              </w:rPr>
              <w:t>o copie a cărţii de identitate a persoanei desemnate ca formator (trainer)</w:t>
            </w:r>
            <w:r w:rsidR="008E6754" w:rsidRPr="008E6754">
              <w:rPr>
                <w:rFonts w:ascii="Times New Roman" w:eastAsia="Times New Roman" w:hAnsi="Times New Roman"/>
                <w:sz w:val="24"/>
                <w:szCs w:val="24"/>
              </w:rPr>
              <w:t>.</w:t>
            </w:r>
          </w:p>
        </w:tc>
        <w:tc>
          <w:tcPr>
            <w:tcW w:w="5052" w:type="dxa"/>
            <w:tcMar>
              <w:left w:w="57" w:type="dxa"/>
              <w:right w:w="57" w:type="dxa"/>
            </w:tcMar>
          </w:tcPr>
          <w:p w:rsidR="00901D13" w:rsidRPr="003D468E" w:rsidRDefault="00901D13" w:rsidP="00901D13">
            <w:pPr>
              <w:rPr>
                <w:rFonts w:ascii="Times New Roman" w:hAnsi="Times New Roman"/>
                <w:sz w:val="22"/>
                <w:szCs w:val="22"/>
              </w:rPr>
            </w:pPr>
            <w:r w:rsidRPr="003D468E">
              <w:rPr>
                <w:rFonts w:ascii="Times New Roman" w:eastAsia="Calibri" w:hAnsi="Times New Roman"/>
                <w:b/>
                <w:i/>
                <w:sz w:val="22"/>
                <w:szCs w:val="22"/>
                <w:lang w:val="ro-RO"/>
              </w:rPr>
              <w:lastRenderedPageBreak/>
              <w:t>se completează de către ofertant</w:t>
            </w:r>
          </w:p>
        </w:tc>
      </w:tr>
      <w:tr w:rsidR="00901D13" w:rsidRPr="003D468E" w:rsidTr="00EE1B77">
        <w:trPr>
          <w:trHeight w:val="566"/>
          <w:jc w:val="center"/>
        </w:trPr>
        <w:tc>
          <w:tcPr>
            <w:tcW w:w="625" w:type="dxa"/>
            <w:tcMar>
              <w:left w:w="57" w:type="dxa"/>
              <w:right w:w="57" w:type="dxa"/>
            </w:tcMar>
          </w:tcPr>
          <w:p w:rsidR="00901D13" w:rsidRPr="003D468E" w:rsidRDefault="002F75C7" w:rsidP="00AB156D">
            <w:pPr>
              <w:spacing w:line="276" w:lineRule="auto"/>
              <w:rPr>
                <w:rFonts w:ascii="Times New Roman" w:hAnsi="Times New Roman"/>
                <w:sz w:val="22"/>
                <w:szCs w:val="22"/>
              </w:rPr>
            </w:pPr>
            <w:r>
              <w:rPr>
                <w:rFonts w:ascii="Times New Roman" w:hAnsi="Times New Roman"/>
                <w:sz w:val="22"/>
                <w:szCs w:val="22"/>
              </w:rPr>
              <w:t>4</w:t>
            </w:r>
          </w:p>
        </w:tc>
        <w:tc>
          <w:tcPr>
            <w:tcW w:w="4770" w:type="dxa"/>
            <w:tcMar>
              <w:left w:w="57" w:type="dxa"/>
              <w:right w:w="57" w:type="dxa"/>
            </w:tcMar>
          </w:tcPr>
          <w:p w:rsidR="008E6754" w:rsidRPr="008E6754" w:rsidRDefault="008E6754" w:rsidP="009B3399">
            <w:pPr>
              <w:suppressAutoHyphens/>
              <w:overflowPunct/>
              <w:autoSpaceDE/>
              <w:autoSpaceDN/>
              <w:adjustRightInd/>
              <w:spacing w:before="60" w:line="276" w:lineRule="auto"/>
              <w:jc w:val="both"/>
              <w:textAlignment w:val="auto"/>
              <w:rPr>
                <w:rFonts w:ascii="Times New Roman" w:eastAsia="Arial Unicode MS" w:hAnsi="Times New Roman"/>
                <w:b/>
                <w:kern w:val="1"/>
                <w:sz w:val="24"/>
                <w:szCs w:val="24"/>
                <w:lang w:eastAsia="hi-IN" w:bidi="hi-IN"/>
              </w:rPr>
            </w:pPr>
            <w:r w:rsidRPr="008E6754">
              <w:rPr>
                <w:rFonts w:ascii="Times New Roman" w:eastAsia="Arial Unicode MS" w:hAnsi="Times New Roman"/>
                <w:b/>
                <w:kern w:val="1"/>
                <w:sz w:val="24"/>
                <w:szCs w:val="24"/>
                <w:lang w:eastAsia="hi-IN" w:bidi="hi-IN"/>
              </w:rPr>
              <w:t xml:space="preserve">Specificaţii privind structura şi conţinutul activităţii de formare intitulată Al Doilea Program Sectorial de Formare: ABORDĂRI INOVATIVE ŞI APLICAŢII TEHNOLOGICE ÎN TURISM ŞI CULTURĂ (2nd Sectoral Training Program: INNOVATIVE APPROACHES AND </w:t>
            </w:r>
            <w:r w:rsidRPr="008E6754">
              <w:rPr>
                <w:rFonts w:ascii="Times New Roman" w:eastAsia="Arial Unicode MS" w:hAnsi="Times New Roman"/>
                <w:b/>
                <w:kern w:val="1"/>
                <w:sz w:val="24"/>
                <w:szCs w:val="24"/>
                <w:lang w:eastAsia="hi-IN" w:bidi="hi-IN"/>
              </w:rPr>
              <w:lastRenderedPageBreak/>
              <w:t>TECHNOLOGICAL APPLICATIONS IN TOURISM AND CULTURE)</w:t>
            </w:r>
          </w:p>
          <w:p w:rsidR="008E6754" w:rsidRPr="008E6754" w:rsidRDefault="008E6754" w:rsidP="009B3399">
            <w:pPr>
              <w:overflowPunct/>
              <w:autoSpaceDE/>
              <w:autoSpaceDN/>
              <w:adjustRightInd/>
              <w:spacing w:line="276" w:lineRule="auto"/>
              <w:jc w:val="both"/>
              <w:textAlignment w:val="auto"/>
              <w:rPr>
                <w:rFonts w:ascii="Times New Roman" w:eastAsia="Times New Roman" w:hAnsi="Times New Roman"/>
                <w:iCs/>
                <w:sz w:val="24"/>
                <w:szCs w:val="24"/>
              </w:rPr>
            </w:pPr>
            <w:r w:rsidRPr="008E6754">
              <w:rPr>
                <w:rFonts w:ascii="Times New Roman" w:eastAsia="Times New Roman" w:hAnsi="Times New Roman"/>
                <w:iCs/>
                <w:sz w:val="24"/>
                <w:szCs w:val="24"/>
              </w:rPr>
              <w:t xml:space="preserve">Pentru fiecare activitate de formare (training) </w:t>
            </w:r>
            <w:r w:rsidRPr="008E6754">
              <w:rPr>
                <w:rFonts w:ascii="Times New Roman" w:eastAsia="Times New Roman" w:hAnsi="Times New Roman"/>
                <w:bCs/>
                <w:iCs/>
                <w:sz w:val="24"/>
                <w:szCs w:val="24"/>
              </w:rPr>
              <w:t>A.T2.5</w:t>
            </w:r>
            <w:r w:rsidRPr="008E6754">
              <w:rPr>
                <w:rFonts w:ascii="Times New Roman" w:eastAsia="Times New Roman" w:hAnsi="Times New Roman"/>
                <w:iCs/>
                <w:sz w:val="24"/>
                <w:szCs w:val="24"/>
              </w:rPr>
              <w:t xml:space="preserve">, din cele 2 (două) </w:t>
            </w:r>
            <w:r w:rsidRPr="008E6754">
              <w:rPr>
                <w:rFonts w:ascii="Times New Roman" w:eastAsia="Times New Roman" w:hAnsi="Times New Roman"/>
                <w:sz w:val="24"/>
                <w:szCs w:val="24"/>
              </w:rPr>
              <w:t xml:space="preserve">servicii identice de formare (training) </w:t>
            </w:r>
            <w:r w:rsidRPr="008E6754">
              <w:rPr>
                <w:rFonts w:ascii="Times New Roman" w:eastAsia="Times New Roman" w:hAnsi="Times New Roman"/>
                <w:iCs/>
                <w:sz w:val="24"/>
                <w:szCs w:val="24"/>
              </w:rPr>
              <w:t>cu formator (trainer)</w:t>
            </w:r>
            <w:r w:rsidRPr="008E6754">
              <w:rPr>
                <w:rFonts w:ascii="Times New Roman" w:eastAsia="Times New Roman" w:hAnsi="Times New Roman"/>
                <w:sz w:val="24"/>
                <w:szCs w:val="24"/>
              </w:rPr>
              <w:t xml:space="preserve">, </w:t>
            </w:r>
            <w:r w:rsidRPr="008E6754">
              <w:rPr>
                <w:rFonts w:ascii="Times New Roman" w:eastAsia="Times New Roman" w:hAnsi="Times New Roman"/>
                <w:iCs/>
                <w:sz w:val="24"/>
                <w:szCs w:val="24"/>
              </w:rPr>
              <w:t>intitulată Al Doilea Program Sectorial de Formare: ABORDĂRI INOVATIVE ŞI APLICAŢII TEHNOLOGICE ÎN TURISM ŞI CULTURĂ (2nd Sectoral Training Program: INNOVATIVE APPROACHES AND TECHNOLOGICAL APPLICATIONS IN TOURISM AND CULTURE</w:t>
            </w:r>
            <w:r w:rsidRPr="008E6754">
              <w:rPr>
                <w:rFonts w:ascii="Times New Roman" w:eastAsia="Times New Roman" w:hAnsi="Times New Roman"/>
                <w:bCs/>
                <w:iCs/>
                <w:sz w:val="24"/>
                <w:szCs w:val="24"/>
              </w:rPr>
              <w:t>), o</w:t>
            </w:r>
            <w:r w:rsidRPr="008E6754">
              <w:rPr>
                <w:rFonts w:ascii="Times New Roman" w:eastAsia="Times New Roman" w:hAnsi="Times New Roman"/>
                <w:iCs/>
                <w:sz w:val="24"/>
                <w:szCs w:val="24"/>
              </w:rPr>
              <w:t xml:space="preserve">peratorul economic ofertant, respectiv, desemnat câştigător al achiziţiei celor 2 (două) servicii identice de formare (training) cu formator (trainer), prin persoana desemnată ca formator (trainer), va desfăşura activitatea de formare (training) pentru fiecare din cele 2 (două) grupe de câte 25 persoane şi pe durata celor 2 (două) perioade, cu 2 zile consecutive pentru fiecare grupă/perioadă, cu 6 ore/zi de training efectiv </w:t>
            </w:r>
            <w:r w:rsidRPr="008E6754">
              <w:rPr>
                <w:rFonts w:ascii="Times New Roman" w:eastAsia="Times New Roman" w:hAnsi="Times New Roman"/>
                <w:bCs/>
                <w:iCs/>
                <w:sz w:val="24"/>
                <w:szCs w:val="24"/>
              </w:rPr>
              <w:t>(exclusiv timpul alocat înregistrării participanţilor la training, a duratei celor două coffee break şi a duratei mesei de prânz, în conformitate cu programul unei zile de training)</w:t>
            </w:r>
            <w:r w:rsidRPr="008E6754">
              <w:rPr>
                <w:rFonts w:ascii="Times New Roman" w:eastAsia="Times New Roman" w:hAnsi="Times New Roman"/>
                <w:iCs/>
                <w:sz w:val="24"/>
                <w:szCs w:val="24"/>
              </w:rPr>
              <w:t>.</w:t>
            </w:r>
          </w:p>
          <w:p w:rsidR="008E6754" w:rsidRPr="008E6754" w:rsidRDefault="008E6754" w:rsidP="009B3399">
            <w:pPr>
              <w:overflowPunct/>
              <w:autoSpaceDE/>
              <w:autoSpaceDN/>
              <w:adjustRightInd/>
              <w:spacing w:line="276" w:lineRule="auto"/>
              <w:jc w:val="both"/>
              <w:textAlignment w:val="auto"/>
              <w:rPr>
                <w:rFonts w:ascii="Times New Roman" w:eastAsia="Times New Roman" w:hAnsi="Times New Roman"/>
                <w:b/>
                <w:bCs/>
                <w:iCs/>
                <w:sz w:val="24"/>
                <w:szCs w:val="24"/>
              </w:rPr>
            </w:pPr>
            <w:r w:rsidRPr="008E6754">
              <w:rPr>
                <w:rFonts w:ascii="Times New Roman" w:eastAsia="Times New Roman" w:hAnsi="Times New Roman"/>
                <w:b/>
                <w:bCs/>
                <w:iCs/>
                <w:sz w:val="24"/>
                <w:szCs w:val="24"/>
              </w:rPr>
              <w:t>Fiecare serviciu de formare (training) cu formator (trainer), intitulat Al Doilea Program Sectorial de Formare: ABORDĂRI INOVATIVE ŞI APLICAŢII TEHNOLOGICE ÎN TURISM ŞI CULTURĂ (2nd Sectoral Training Program: INNOVATIVE APPROACHES AND TECHNOLOGICAL APPLICATIONS IN TOURISM AND CULTURE) se va desfăşura pe durata unei perioade de 2 zile consecutive, care include cursuri şi studii de caz, pe durata a 12 (douăsprezece) ore-clasă (6 ore/zi x 2 zile/perioadă), după cum urmează:</w:t>
            </w:r>
          </w:p>
          <w:p w:rsidR="008E6754" w:rsidRPr="008E6754" w:rsidRDefault="008E6754" w:rsidP="009B3399">
            <w:pPr>
              <w:numPr>
                <w:ilvl w:val="0"/>
                <w:numId w:val="13"/>
              </w:numPr>
              <w:tabs>
                <w:tab w:val="left" w:pos="573"/>
              </w:tabs>
              <w:overflowPunct/>
              <w:autoSpaceDE/>
              <w:autoSpaceDN/>
              <w:adjustRightInd/>
              <w:spacing w:before="60" w:line="276" w:lineRule="auto"/>
              <w:ind w:left="213" w:hanging="213"/>
              <w:textAlignment w:val="auto"/>
              <w:rPr>
                <w:rFonts w:ascii="Times New Roman" w:eastAsia="Times New Roman" w:hAnsi="Times New Roman"/>
                <w:b/>
                <w:bCs/>
                <w:sz w:val="24"/>
                <w:szCs w:val="24"/>
              </w:rPr>
            </w:pPr>
            <w:r w:rsidRPr="008E6754">
              <w:rPr>
                <w:rFonts w:ascii="Times New Roman" w:eastAsia="Times New Roman" w:hAnsi="Times New Roman"/>
                <w:b/>
                <w:bCs/>
                <w:sz w:val="24"/>
                <w:szCs w:val="24"/>
              </w:rPr>
              <w:t>Prima zi (6 ore): Abordări Inovative în Turism şi Cultură</w:t>
            </w:r>
          </w:p>
          <w:p w:rsidR="008E6754" w:rsidRPr="008E6754" w:rsidRDefault="009B3399" w:rsidP="009B3399">
            <w:pPr>
              <w:overflowPunct/>
              <w:autoSpaceDE/>
              <w:autoSpaceDN/>
              <w:adjustRightInd/>
              <w:spacing w:line="276" w:lineRule="auto"/>
              <w:jc w:val="both"/>
              <w:textAlignment w:val="auto"/>
              <w:rPr>
                <w:rFonts w:ascii="Times New Roman" w:eastAsia="Times New Roman" w:hAnsi="Times New Roman"/>
                <w:bCs/>
                <w:iCs/>
                <w:color w:val="000000"/>
                <w:sz w:val="24"/>
                <w:szCs w:val="24"/>
              </w:rPr>
            </w:pPr>
            <w:r>
              <w:rPr>
                <w:rFonts w:ascii="Times New Roman" w:eastAsia="Times New Roman" w:hAnsi="Times New Roman"/>
                <w:bCs/>
                <w:iCs/>
                <w:color w:val="000000"/>
                <w:sz w:val="24"/>
                <w:szCs w:val="24"/>
              </w:rPr>
              <w:t xml:space="preserve">- </w:t>
            </w:r>
            <w:r w:rsidR="008E6754" w:rsidRPr="008E6754">
              <w:rPr>
                <w:rFonts w:ascii="Times New Roman" w:eastAsia="Times New Roman" w:hAnsi="Times New Roman"/>
                <w:bCs/>
                <w:iCs/>
                <w:color w:val="000000"/>
                <w:sz w:val="24"/>
                <w:szCs w:val="24"/>
              </w:rPr>
              <w:t>Inovarea în servicii şi tipurile de turism: Incubatoare de Servicii în turism, laboratoare centrate pe utilizator, proiecte demonstrative, noi modele de afaceri, exploatarea noilor idei;</w:t>
            </w:r>
          </w:p>
          <w:p w:rsidR="008E6754" w:rsidRPr="008E6754" w:rsidRDefault="009B3399" w:rsidP="009B3399">
            <w:pPr>
              <w:overflowPunct/>
              <w:autoSpaceDE/>
              <w:autoSpaceDN/>
              <w:adjustRightInd/>
              <w:spacing w:line="276" w:lineRule="auto"/>
              <w:jc w:val="both"/>
              <w:textAlignment w:val="auto"/>
              <w:rPr>
                <w:rFonts w:ascii="Times New Roman" w:eastAsia="Times New Roman" w:hAnsi="Times New Roman"/>
                <w:bCs/>
                <w:iCs/>
                <w:color w:val="000000"/>
                <w:sz w:val="24"/>
                <w:szCs w:val="24"/>
              </w:rPr>
            </w:pPr>
            <w:r>
              <w:rPr>
                <w:rFonts w:ascii="Times New Roman" w:eastAsia="Times New Roman" w:hAnsi="Times New Roman"/>
                <w:bCs/>
                <w:iCs/>
                <w:color w:val="000000"/>
                <w:sz w:val="24"/>
                <w:szCs w:val="24"/>
              </w:rPr>
              <w:t xml:space="preserve">- </w:t>
            </w:r>
            <w:r w:rsidR="008E6754" w:rsidRPr="008E6754">
              <w:rPr>
                <w:rFonts w:ascii="Times New Roman" w:eastAsia="Times New Roman" w:hAnsi="Times New Roman"/>
                <w:bCs/>
                <w:iCs/>
                <w:color w:val="000000"/>
                <w:sz w:val="24"/>
                <w:szCs w:val="24"/>
              </w:rPr>
              <w:t>Activităţi outdoor integrate în natură;</w:t>
            </w:r>
          </w:p>
          <w:p w:rsidR="008E6754" w:rsidRPr="008E6754" w:rsidRDefault="009B3399" w:rsidP="009B3399">
            <w:pPr>
              <w:overflowPunct/>
              <w:autoSpaceDE/>
              <w:autoSpaceDN/>
              <w:adjustRightInd/>
              <w:spacing w:line="276" w:lineRule="auto"/>
              <w:jc w:val="both"/>
              <w:textAlignment w:val="auto"/>
              <w:rPr>
                <w:rFonts w:ascii="Times New Roman" w:eastAsia="Times New Roman" w:hAnsi="Times New Roman"/>
                <w:bCs/>
                <w:iCs/>
                <w:color w:val="000000"/>
                <w:sz w:val="24"/>
                <w:szCs w:val="24"/>
              </w:rPr>
            </w:pPr>
            <w:r>
              <w:rPr>
                <w:rFonts w:ascii="Times New Roman" w:eastAsia="Times New Roman" w:hAnsi="Times New Roman"/>
                <w:bCs/>
                <w:iCs/>
                <w:color w:val="000000"/>
                <w:sz w:val="24"/>
                <w:szCs w:val="24"/>
              </w:rPr>
              <w:t xml:space="preserve">- </w:t>
            </w:r>
            <w:r w:rsidR="008E6754" w:rsidRPr="008E6754">
              <w:rPr>
                <w:rFonts w:ascii="Times New Roman" w:eastAsia="Times New Roman" w:hAnsi="Times New Roman"/>
                <w:bCs/>
                <w:iCs/>
                <w:color w:val="000000"/>
                <w:sz w:val="24"/>
                <w:szCs w:val="24"/>
              </w:rPr>
              <w:t xml:space="preserve">Dezvoltarea de produse şi servicii cu valoare adaugată ridicată în pieţele de nişă: turismul în natură şi de aventură, turismul cu bicicleta, </w:t>
            </w:r>
            <w:r w:rsidR="008E6754" w:rsidRPr="008E6754">
              <w:rPr>
                <w:rFonts w:ascii="Times New Roman" w:eastAsia="Times New Roman" w:hAnsi="Times New Roman"/>
                <w:bCs/>
                <w:iCs/>
                <w:color w:val="000000"/>
                <w:sz w:val="24"/>
                <w:szCs w:val="24"/>
              </w:rPr>
              <w:lastRenderedPageBreak/>
              <w:t>turismul cultural, turismul gastronomic, turismul orientat pe artizanat prin mobilizarea resurselor locale specifice şi, astfel, contribuind la specializarea regională inteligentă;</w:t>
            </w:r>
          </w:p>
          <w:p w:rsidR="008E6754" w:rsidRPr="008E6754" w:rsidRDefault="009B3399" w:rsidP="009B3399">
            <w:pPr>
              <w:overflowPunct/>
              <w:autoSpaceDE/>
              <w:autoSpaceDN/>
              <w:adjustRightInd/>
              <w:spacing w:line="276" w:lineRule="auto"/>
              <w:jc w:val="both"/>
              <w:textAlignment w:val="auto"/>
              <w:rPr>
                <w:rFonts w:ascii="Times New Roman" w:eastAsia="Times New Roman" w:hAnsi="Times New Roman"/>
                <w:bCs/>
                <w:iCs/>
                <w:color w:val="000000"/>
                <w:sz w:val="24"/>
                <w:szCs w:val="24"/>
              </w:rPr>
            </w:pPr>
            <w:r>
              <w:rPr>
                <w:rFonts w:ascii="Times New Roman" w:eastAsia="Times New Roman" w:hAnsi="Times New Roman"/>
                <w:bCs/>
                <w:iCs/>
                <w:color w:val="000000"/>
                <w:sz w:val="24"/>
                <w:szCs w:val="24"/>
              </w:rPr>
              <w:t xml:space="preserve">- </w:t>
            </w:r>
            <w:r w:rsidR="008E6754" w:rsidRPr="008E6754">
              <w:rPr>
                <w:rFonts w:ascii="Times New Roman" w:eastAsia="Times New Roman" w:hAnsi="Times New Roman"/>
                <w:bCs/>
                <w:iCs/>
                <w:color w:val="000000"/>
                <w:sz w:val="24"/>
                <w:szCs w:val="24"/>
              </w:rPr>
              <w:t>Dezvoltarea şi/sau promovarea produselor turistice tematice sustenabile şi transnaţionale (precum rutele Europene pentru biciclete dedicate aspectelor specifice ale traseelor de ciclism şi artizanat);</w:t>
            </w:r>
          </w:p>
          <w:p w:rsidR="008E6754" w:rsidRPr="008E6754" w:rsidRDefault="009B3399" w:rsidP="009B3399">
            <w:pPr>
              <w:overflowPunct/>
              <w:autoSpaceDE/>
              <w:autoSpaceDN/>
              <w:adjustRightInd/>
              <w:spacing w:line="276" w:lineRule="auto"/>
              <w:jc w:val="both"/>
              <w:textAlignment w:val="auto"/>
              <w:rPr>
                <w:rFonts w:ascii="Times New Roman" w:eastAsia="Times New Roman" w:hAnsi="Times New Roman"/>
                <w:bCs/>
                <w:iCs/>
                <w:color w:val="000000"/>
                <w:sz w:val="24"/>
                <w:szCs w:val="24"/>
              </w:rPr>
            </w:pPr>
            <w:r>
              <w:rPr>
                <w:rFonts w:ascii="Times New Roman" w:eastAsia="Times New Roman" w:hAnsi="Times New Roman"/>
                <w:bCs/>
                <w:iCs/>
                <w:color w:val="000000"/>
                <w:sz w:val="24"/>
                <w:szCs w:val="24"/>
              </w:rPr>
              <w:t xml:space="preserve">- </w:t>
            </w:r>
            <w:r w:rsidR="008E6754" w:rsidRPr="008E6754">
              <w:rPr>
                <w:rFonts w:ascii="Times New Roman" w:eastAsia="Times New Roman" w:hAnsi="Times New Roman"/>
                <w:bCs/>
                <w:iCs/>
                <w:color w:val="000000"/>
                <w:sz w:val="24"/>
                <w:szCs w:val="24"/>
              </w:rPr>
              <w:t>Activităţi care conectează regiunile de coastă cu cele de interior pentru o dezvoltare mai integrată a ţărilor transfrontaliere de la Marea Neagră;</w:t>
            </w:r>
          </w:p>
          <w:p w:rsidR="008E6754" w:rsidRPr="008E6754" w:rsidRDefault="009B3399" w:rsidP="009B3399">
            <w:pPr>
              <w:overflowPunct/>
              <w:autoSpaceDE/>
              <w:autoSpaceDN/>
              <w:adjustRightInd/>
              <w:spacing w:line="276" w:lineRule="auto"/>
              <w:jc w:val="both"/>
              <w:textAlignment w:val="auto"/>
              <w:rPr>
                <w:rFonts w:ascii="Times New Roman" w:eastAsia="Times New Roman" w:hAnsi="Times New Roman"/>
                <w:bCs/>
                <w:iCs/>
                <w:color w:val="000000"/>
                <w:sz w:val="24"/>
                <w:szCs w:val="24"/>
              </w:rPr>
            </w:pPr>
            <w:r>
              <w:rPr>
                <w:rFonts w:ascii="Times New Roman" w:eastAsia="Times New Roman" w:hAnsi="Times New Roman"/>
                <w:bCs/>
                <w:iCs/>
                <w:color w:val="000000"/>
                <w:sz w:val="24"/>
                <w:szCs w:val="24"/>
              </w:rPr>
              <w:t xml:space="preserve">- </w:t>
            </w:r>
            <w:r w:rsidR="008E6754" w:rsidRPr="008E6754">
              <w:rPr>
                <w:rFonts w:ascii="Times New Roman" w:eastAsia="Times New Roman" w:hAnsi="Times New Roman"/>
                <w:bCs/>
                <w:iCs/>
                <w:color w:val="000000"/>
                <w:sz w:val="24"/>
                <w:szCs w:val="24"/>
              </w:rPr>
              <w:t>Măsuri pentru îmbunătăţirea eficienţei energiei şi a utilizării energiei regenerabile în cadrul IMM-urilor;</w:t>
            </w:r>
          </w:p>
          <w:p w:rsidR="008E6754" w:rsidRPr="008E6754" w:rsidRDefault="009B3399" w:rsidP="009B3399">
            <w:pPr>
              <w:overflowPunct/>
              <w:autoSpaceDE/>
              <w:autoSpaceDN/>
              <w:adjustRightInd/>
              <w:spacing w:line="276" w:lineRule="auto"/>
              <w:jc w:val="both"/>
              <w:textAlignment w:val="auto"/>
              <w:rPr>
                <w:rFonts w:ascii="Times New Roman" w:eastAsia="Times New Roman" w:hAnsi="Times New Roman"/>
                <w:bCs/>
                <w:iCs/>
                <w:color w:val="000000"/>
                <w:sz w:val="24"/>
                <w:szCs w:val="24"/>
              </w:rPr>
            </w:pPr>
            <w:r>
              <w:rPr>
                <w:rFonts w:ascii="Times New Roman" w:eastAsia="Times New Roman" w:hAnsi="Times New Roman"/>
                <w:bCs/>
                <w:iCs/>
                <w:color w:val="000000"/>
                <w:sz w:val="24"/>
                <w:szCs w:val="24"/>
              </w:rPr>
              <w:t xml:space="preserve">- </w:t>
            </w:r>
            <w:r w:rsidR="008E6754" w:rsidRPr="008E6754">
              <w:rPr>
                <w:rFonts w:ascii="Times New Roman" w:eastAsia="Times New Roman" w:hAnsi="Times New Roman"/>
                <w:bCs/>
                <w:iCs/>
                <w:color w:val="000000"/>
                <w:sz w:val="24"/>
                <w:szCs w:val="24"/>
              </w:rPr>
              <w:t>Protecţia, promovarea şi dezvoltarea valorilor turistice naturale şi culturale şi a serviciilor aferente;</w:t>
            </w:r>
          </w:p>
          <w:p w:rsidR="008E6754" w:rsidRPr="008E6754" w:rsidRDefault="009B3399" w:rsidP="009B3399">
            <w:pPr>
              <w:overflowPunct/>
              <w:autoSpaceDE/>
              <w:autoSpaceDN/>
              <w:adjustRightInd/>
              <w:spacing w:line="276" w:lineRule="auto"/>
              <w:jc w:val="both"/>
              <w:textAlignment w:val="auto"/>
              <w:rPr>
                <w:rFonts w:ascii="Times New Roman" w:eastAsia="Times New Roman" w:hAnsi="Times New Roman"/>
                <w:bCs/>
                <w:iCs/>
                <w:color w:val="000000"/>
                <w:sz w:val="24"/>
                <w:szCs w:val="24"/>
              </w:rPr>
            </w:pPr>
            <w:r>
              <w:rPr>
                <w:rFonts w:ascii="Times New Roman" w:eastAsia="Times New Roman" w:hAnsi="Times New Roman"/>
                <w:bCs/>
                <w:iCs/>
                <w:color w:val="000000"/>
                <w:sz w:val="24"/>
                <w:szCs w:val="24"/>
              </w:rPr>
              <w:t xml:space="preserve">- </w:t>
            </w:r>
            <w:r w:rsidR="008E6754" w:rsidRPr="008E6754">
              <w:rPr>
                <w:rFonts w:ascii="Times New Roman" w:eastAsia="Times New Roman" w:hAnsi="Times New Roman"/>
                <w:bCs/>
                <w:iCs/>
                <w:color w:val="000000"/>
                <w:sz w:val="24"/>
                <w:szCs w:val="24"/>
              </w:rPr>
              <w:t>Parteneriate transnaţionale publice şi private care să dezvolte produsele turistice care vizează grupuri specifice de vârstă (de ex., femei şi tineret) pentru a creşte fluxurile de turism între ţările Europene, ţările transfrontaliere de la Marea Neagră în timpul sezoanelor cu aflux redus şi mediu de turişti;</w:t>
            </w:r>
          </w:p>
          <w:p w:rsidR="008E6754" w:rsidRPr="008E6754" w:rsidRDefault="009B3399" w:rsidP="009B3399">
            <w:pPr>
              <w:overflowPunct/>
              <w:autoSpaceDE/>
              <w:autoSpaceDN/>
              <w:adjustRightInd/>
              <w:spacing w:line="276" w:lineRule="auto"/>
              <w:jc w:val="both"/>
              <w:textAlignment w:val="auto"/>
              <w:rPr>
                <w:rFonts w:ascii="Times New Roman" w:eastAsia="Times New Roman" w:hAnsi="Times New Roman"/>
                <w:bCs/>
                <w:iCs/>
                <w:color w:val="000000"/>
                <w:sz w:val="24"/>
                <w:szCs w:val="24"/>
              </w:rPr>
            </w:pPr>
            <w:r>
              <w:rPr>
                <w:rFonts w:ascii="Times New Roman" w:eastAsia="Times New Roman" w:hAnsi="Times New Roman"/>
                <w:bCs/>
                <w:iCs/>
                <w:color w:val="000000"/>
                <w:sz w:val="24"/>
                <w:szCs w:val="24"/>
              </w:rPr>
              <w:t xml:space="preserve">- </w:t>
            </w:r>
            <w:r w:rsidR="008E6754" w:rsidRPr="008E6754">
              <w:rPr>
                <w:rFonts w:ascii="Times New Roman" w:eastAsia="Times New Roman" w:hAnsi="Times New Roman"/>
                <w:bCs/>
                <w:iCs/>
                <w:color w:val="000000"/>
                <w:sz w:val="24"/>
                <w:szCs w:val="24"/>
              </w:rPr>
              <w:t>Infiinţarea de “Platforme de investiţii” dedicate turismului.</w:t>
            </w:r>
          </w:p>
          <w:p w:rsidR="008E6754" w:rsidRPr="008E6754" w:rsidRDefault="008E6754" w:rsidP="009B3399">
            <w:pPr>
              <w:numPr>
                <w:ilvl w:val="0"/>
                <w:numId w:val="13"/>
              </w:numPr>
              <w:tabs>
                <w:tab w:val="left" w:pos="213"/>
              </w:tabs>
              <w:overflowPunct/>
              <w:autoSpaceDE/>
              <w:autoSpaceDN/>
              <w:adjustRightInd/>
              <w:spacing w:before="60" w:line="276" w:lineRule="auto"/>
              <w:ind w:left="-57" w:firstLine="90"/>
              <w:textAlignment w:val="auto"/>
              <w:rPr>
                <w:rFonts w:ascii="Times New Roman" w:eastAsia="Times New Roman" w:hAnsi="Times New Roman"/>
                <w:b/>
                <w:bCs/>
                <w:sz w:val="24"/>
                <w:szCs w:val="24"/>
              </w:rPr>
            </w:pPr>
            <w:r w:rsidRPr="008E6754">
              <w:rPr>
                <w:rFonts w:ascii="Times New Roman" w:eastAsia="Times New Roman" w:hAnsi="Times New Roman"/>
                <w:b/>
                <w:bCs/>
                <w:sz w:val="24"/>
                <w:szCs w:val="24"/>
              </w:rPr>
              <w:t>A doua zi (6 ore): Aplicaţii Tehnologice în Turism şi Cultură</w:t>
            </w:r>
          </w:p>
          <w:p w:rsidR="008E6754" w:rsidRPr="008E6754" w:rsidRDefault="009B3399" w:rsidP="009B3399">
            <w:pPr>
              <w:overflowPunct/>
              <w:autoSpaceDE/>
              <w:autoSpaceDN/>
              <w:adjustRightInd/>
              <w:spacing w:line="276" w:lineRule="auto"/>
              <w:jc w:val="both"/>
              <w:textAlignment w:val="auto"/>
              <w:rPr>
                <w:rFonts w:ascii="Times New Roman" w:eastAsia="Times New Roman" w:hAnsi="Times New Roman"/>
                <w:bCs/>
                <w:iCs/>
                <w:color w:val="000000"/>
                <w:sz w:val="24"/>
                <w:szCs w:val="24"/>
              </w:rPr>
            </w:pPr>
            <w:r>
              <w:rPr>
                <w:rFonts w:ascii="Times New Roman" w:eastAsia="Times New Roman" w:hAnsi="Times New Roman"/>
                <w:bCs/>
                <w:iCs/>
                <w:color w:val="000000"/>
                <w:sz w:val="24"/>
                <w:szCs w:val="24"/>
              </w:rPr>
              <w:t xml:space="preserve">- </w:t>
            </w:r>
            <w:r w:rsidR="008E6754" w:rsidRPr="008E6754">
              <w:rPr>
                <w:rFonts w:ascii="Times New Roman" w:eastAsia="Times New Roman" w:hAnsi="Times New Roman"/>
                <w:bCs/>
                <w:iCs/>
                <w:color w:val="000000"/>
                <w:sz w:val="24"/>
                <w:szCs w:val="24"/>
              </w:rPr>
              <w:t>Produse ICT asociate turismului: aplicaţii digitale, prelevarea datelor, resurse culturale digitale, târguri virtuale, platforme sociale, aplicatii cu Inteligenţă Artificială (AI);</w:t>
            </w:r>
          </w:p>
          <w:p w:rsidR="008E6754" w:rsidRPr="008E6754" w:rsidRDefault="009B3399" w:rsidP="009B3399">
            <w:pPr>
              <w:overflowPunct/>
              <w:autoSpaceDE/>
              <w:autoSpaceDN/>
              <w:adjustRightInd/>
              <w:spacing w:line="276" w:lineRule="auto"/>
              <w:jc w:val="both"/>
              <w:textAlignment w:val="auto"/>
              <w:rPr>
                <w:rFonts w:ascii="Times New Roman" w:eastAsia="Times New Roman" w:hAnsi="Times New Roman"/>
                <w:bCs/>
                <w:iCs/>
                <w:color w:val="000000"/>
                <w:sz w:val="24"/>
                <w:szCs w:val="24"/>
              </w:rPr>
            </w:pPr>
            <w:r>
              <w:rPr>
                <w:rFonts w:ascii="Times New Roman" w:eastAsia="Times New Roman" w:hAnsi="Times New Roman"/>
                <w:bCs/>
                <w:iCs/>
                <w:color w:val="000000"/>
                <w:sz w:val="24"/>
                <w:szCs w:val="24"/>
              </w:rPr>
              <w:t xml:space="preserve">- </w:t>
            </w:r>
            <w:r w:rsidR="008E6754" w:rsidRPr="008E6754">
              <w:rPr>
                <w:rFonts w:ascii="Times New Roman" w:eastAsia="Times New Roman" w:hAnsi="Times New Roman"/>
                <w:bCs/>
                <w:iCs/>
                <w:color w:val="000000"/>
                <w:sz w:val="24"/>
                <w:szCs w:val="24"/>
              </w:rPr>
              <w:t>Aplicaţii virtuale/realitate augumentată şi soluţii de printare 3D în hoteluri: promovarea cooperării cu ţările din lumea a treia şi organizaţiile internaţionale;</w:t>
            </w:r>
          </w:p>
          <w:p w:rsidR="008E6754" w:rsidRPr="008E6754" w:rsidRDefault="009B3399" w:rsidP="009B3399">
            <w:pPr>
              <w:overflowPunct/>
              <w:autoSpaceDE/>
              <w:autoSpaceDN/>
              <w:adjustRightInd/>
              <w:spacing w:line="276" w:lineRule="auto"/>
              <w:jc w:val="both"/>
              <w:textAlignment w:val="auto"/>
              <w:rPr>
                <w:rFonts w:ascii="Times New Roman" w:eastAsia="Times New Roman" w:hAnsi="Times New Roman"/>
                <w:bCs/>
                <w:iCs/>
                <w:color w:val="000000"/>
                <w:sz w:val="24"/>
                <w:szCs w:val="24"/>
              </w:rPr>
            </w:pPr>
            <w:r>
              <w:rPr>
                <w:rFonts w:ascii="Times New Roman" w:eastAsia="Times New Roman" w:hAnsi="Times New Roman"/>
                <w:bCs/>
                <w:iCs/>
                <w:color w:val="000000"/>
                <w:sz w:val="24"/>
                <w:szCs w:val="24"/>
              </w:rPr>
              <w:t xml:space="preserve">- </w:t>
            </w:r>
            <w:r w:rsidR="008E6754" w:rsidRPr="008E6754">
              <w:rPr>
                <w:rFonts w:ascii="Times New Roman" w:eastAsia="Times New Roman" w:hAnsi="Times New Roman"/>
                <w:bCs/>
                <w:iCs/>
                <w:color w:val="000000"/>
                <w:sz w:val="24"/>
                <w:szCs w:val="24"/>
              </w:rPr>
              <w:t>Modelarea avansată 3D pentru automatizarea şi analiza resurselor şi activelor culturale fizice (precum, siturile de patrimoniu cultural, monumentele, sculpturile, siturile arheologice).</w:t>
            </w:r>
          </w:p>
          <w:p w:rsidR="008E6754" w:rsidRPr="008E6754" w:rsidRDefault="008E6754" w:rsidP="009B3399">
            <w:pPr>
              <w:overflowPunct/>
              <w:autoSpaceDE/>
              <w:autoSpaceDN/>
              <w:adjustRightInd/>
              <w:spacing w:before="60" w:line="276" w:lineRule="auto"/>
              <w:jc w:val="both"/>
              <w:textAlignment w:val="auto"/>
              <w:rPr>
                <w:rFonts w:ascii="Times New Roman" w:eastAsia="Times New Roman" w:hAnsi="Times New Roman"/>
                <w:b/>
                <w:iCs/>
                <w:sz w:val="24"/>
                <w:szCs w:val="24"/>
              </w:rPr>
            </w:pPr>
            <w:r w:rsidRPr="008E6754">
              <w:rPr>
                <w:rFonts w:ascii="Times New Roman" w:eastAsia="Times New Roman" w:hAnsi="Times New Roman"/>
                <w:b/>
                <w:iCs/>
                <w:sz w:val="24"/>
                <w:szCs w:val="24"/>
              </w:rPr>
              <w:t xml:space="preserve">Operatorul economic ofertant va depune, pentru perioada de 2 zile, pe durata căreia se desfăşoară fiecare serviciu (identic) intitulat Al Doilea Program Sectorial de Formare: ABORDĂRI INOVATIVE ŞI APLICAŢII TEHNOLOGICE ÎN TURISM ŞI </w:t>
            </w:r>
            <w:r w:rsidRPr="008E6754">
              <w:rPr>
                <w:rFonts w:ascii="Times New Roman" w:eastAsia="Times New Roman" w:hAnsi="Times New Roman"/>
                <w:b/>
                <w:iCs/>
                <w:sz w:val="24"/>
                <w:szCs w:val="24"/>
              </w:rPr>
              <w:lastRenderedPageBreak/>
              <w:t>CULTURĂ, un plan-program (agendă) de formare (training) structurat după cum urmează:</w:t>
            </w:r>
          </w:p>
          <w:p w:rsidR="008E6754" w:rsidRPr="008E6754" w:rsidRDefault="009B3399" w:rsidP="009B3399">
            <w:pPr>
              <w:tabs>
                <w:tab w:val="left" w:pos="765"/>
              </w:tabs>
              <w:overflowPunct/>
              <w:autoSpaceDE/>
              <w:autoSpaceDN/>
              <w:adjustRightInd/>
              <w:spacing w:line="276" w:lineRule="auto"/>
              <w:jc w:val="both"/>
              <w:textAlignment w:val="auto"/>
              <w:rPr>
                <w:rFonts w:ascii="Times New Roman" w:eastAsia="Times New Roman" w:hAnsi="Times New Roman"/>
                <w:iCs/>
                <w:sz w:val="24"/>
                <w:szCs w:val="24"/>
              </w:rPr>
            </w:pPr>
            <w:r>
              <w:rPr>
                <w:rFonts w:ascii="Times New Roman" w:eastAsia="Times New Roman" w:hAnsi="Times New Roman"/>
                <w:iCs/>
                <w:sz w:val="24"/>
                <w:szCs w:val="24"/>
              </w:rPr>
              <w:t xml:space="preserve">- </w:t>
            </w:r>
            <w:r w:rsidR="008E6754" w:rsidRPr="008E6754">
              <w:rPr>
                <w:rFonts w:ascii="Times New Roman" w:eastAsia="Times New Roman" w:hAnsi="Times New Roman"/>
                <w:iCs/>
                <w:sz w:val="24"/>
                <w:szCs w:val="24"/>
              </w:rPr>
              <w:t>numărul zilei din perioadă;</w:t>
            </w:r>
          </w:p>
          <w:p w:rsidR="008E6754" w:rsidRPr="008E6754" w:rsidRDefault="009B3399" w:rsidP="009B3399">
            <w:pPr>
              <w:tabs>
                <w:tab w:val="left" w:pos="765"/>
              </w:tabs>
              <w:overflowPunct/>
              <w:autoSpaceDE/>
              <w:autoSpaceDN/>
              <w:adjustRightInd/>
              <w:spacing w:line="276" w:lineRule="auto"/>
              <w:jc w:val="both"/>
              <w:textAlignment w:val="auto"/>
              <w:rPr>
                <w:rFonts w:ascii="Times New Roman" w:eastAsia="Times New Roman" w:hAnsi="Times New Roman"/>
                <w:iCs/>
                <w:sz w:val="24"/>
                <w:szCs w:val="24"/>
              </w:rPr>
            </w:pPr>
            <w:r>
              <w:rPr>
                <w:rFonts w:ascii="Times New Roman" w:eastAsia="Times New Roman" w:hAnsi="Times New Roman"/>
                <w:iCs/>
                <w:sz w:val="24"/>
                <w:szCs w:val="24"/>
              </w:rPr>
              <w:t xml:space="preserve">- </w:t>
            </w:r>
            <w:r w:rsidR="008E6754" w:rsidRPr="008E6754">
              <w:rPr>
                <w:rFonts w:ascii="Times New Roman" w:eastAsia="Times New Roman" w:hAnsi="Times New Roman"/>
                <w:iCs/>
                <w:sz w:val="24"/>
                <w:szCs w:val="24"/>
              </w:rPr>
              <w:t>intervalul orar din zi, în conformitate cu programul unei zile de training (se vor prevede toate activităţile/serviciile din zi);</w:t>
            </w:r>
          </w:p>
          <w:p w:rsidR="009B3399" w:rsidRDefault="009B3399" w:rsidP="009B3399">
            <w:pPr>
              <w:tabs>
                <w:tab w:val="left" w:pos="765"/>
              </w:tabs>
              <w:overflowPunct/>
              <w:autoSpaceDE/>
              <w:autoSpaceDN/>
              <w:adjustRightInd/>
              <w:spacing w:line="276" w:lineRule="auto"/>
              <w:jc w:val="both"/>
              <w:textAlignment w:val="auto"/>
              <w:rPr>
                <w:rFonts w:ascii="Times New Roman" w:eastAsia="Times New Roman" w:hAnsi="Times New Roman"/>
                <w:iCs/>
                <w:sz w:val="24"/>
                <w:szCs w:val="24"/>
              </w:rPr>
            </w:pPr>
            <w:r>
              <w:rPr>
                <w:rFonts w:ascii="Times New Roman" w:eastAsia="Times New Roman" w:hAnsi="Times New Roman"/>
                <w:iCs/>
                <w:sz w:val="24"/>
                <w:szCs w:val="24"/>
              </w:rPr>
              <w:t xml:space="preserve">- </w:t>
            </w:r>
            <w:r w:rsidR="008E6754" w:rsidRPr="008E6754">
              <w:rPr>
                <w:rFonts w:ascii="Times New Roman" w:eastAsia="Times New Roman" w:hAnsi="Times New Roman"/>
                <w:iCs/>
                <w:sz w:val="24"/>
                <w:szCs w:val="24"/>
              </w:rPr>
              <w:t>denumirea şi conţinutul (pe scurt) al fiecărui modul de training, corelat cu durata modului prevăzut în programul unei zile de training (acolo, unde, într-un modul, activitatea de formare se continuă din modulul precedent, se va repeta denumirea şi conţinutul modulului precedent cu menţionarea, în paranteze, “în continuarea modulului precedent”);</w:t>
            </w:r>
          </w:p>
          <w:p w:rsidR="00901D13" w:rsidRPr="002F75C7" w:rsidRDefault="009B3399" w:rsidP="009B3399">
            <w:pPr>
              <w:tabs>
                <w:tab w:val="left" w:pos="765"/>
              </w:tabs>
              <w:overflowPunct/>
              <w:autoSpaceDE/>
              <w:autoSpaceDN/>
              <w:adjustRightInd/>
              <w:spacing w:line="276" w:lineRule="auto"/>
              <w:jc w:val="both"/>
              <w:textAlignment w:val="auto"/>
              <w:rPr>
                <w:rFonts w:ascii="Times New Roman" w:eastAsia="Times New Roman" w:hAnsi="Times New Roman"/>
                <w:iCs/>
                <w:sz w:val="24"/>
                <w:szCs w:val="24"/>
              </w:rPr>
            </w:pPr>
            <w:r>
              <w:rPr>
                <w:rFonts w:ascii="Times New Roman" w:eastAsia="Times New Roman" w:hAnsi="Times New Roman"/>
                <w:iCs/>
                <w:sz w:val="24"/>
                <w:szCs w:val="24"/>
              </w:rPr>
              <w:t xml:space="preserve">- </w:t>
            </w:r>
            <w:r w:rsidR="008E6754" w:rsidRPr="008E6754">
              <w:rPr>
                <w:rFonts w:ascii="Times New Roman" w:eastAsia="Times New Roman" w:hAnsi="Times New Roman"/>
                <w:b/>
                <w:bCs/>
                <w:iCs/>
                <w:sz w:val="24"/>
                <w:szCs w:val="24"/>
              </w:rPr>
              <w:t xml:space="preserve">conţinutul cursurilor şi studiilor de caz trebuie să fie axat/orientat pe </w:t>
            </w:r>
            <w:r w:rsidR="008E6754" w:rsidRPr="008E6754">
              <w:rPr>
                <w:rFonts w:ascii="Times New Roman" w:eastAsia="Times New Roman" w:hAnsi="Times New Roman"/>
                <w:b/>
                <w:bCs/>
                <w:sz w:val="24"/>
                <w:szCs w:val="24"/>
              </w:rPr>
              <w:t>formarea participanţilor ca potenţiali antreprenori în domeniul turismului şi culturii, cu accent pe Cicloturism şi/sau Artizanat</w:t>
            </w:r>
            <w:r w:rsidR="008E6754" w:rsidRPr="008E6754">
              <w:rPr>
                <w:rFonts w:ascii="Times New Roman" w:eastAsia="Times New Roman" w:hAnsi="Times New Roman"/>
                <w:sz w:val="24"/>
                <w:szCs w:val="24"/>
              </w:rPr>
              <w:t>.</w:t>
            </w:r>
          </w:p>
        </w:tc>
        <w:tc>
          <w:tcPr>
            <w:tcW w:w="5052" w:type="dxa"/>
            <w:tcMar>
              <w:left w:w="57" w:type="dxa"/>
              <w:right w:w="57" w:type="dxa"/>
            </w:tcMar>
          </w:tcPr>
          <w:p w:rsidR="00901D13" w:rsidRPr="003D468E" w:rsidRDefault="00901D13" w:rsidP="00901D13">
            <w:pPr>
              <w:rPr>
                <w:rFonts w:ascii="Times New Roman" w:hAnsi="Times New Roman"/>
                <w:sz w:val="22"/>
                <w:szCs w:val="22"/>
              </w:rPr>
            </w:pPr>
            <w:r w:rsidRPr="003D468E">
              <w:rPr>
                <w:rFonts w:ascii="Times New Roman" w:eastAsia="Calibri" w:hAnsi="Times New Roman"/>
                <w:b/>
                <w:i/>
                <w:sz w:val="22"/>
                <w:szCs w:val="22"/>
                <w:lang w:val="ro-RO"/>
              </w:rPr>
              <w:lastRenderedPageBreak/>
              <w:t>se completează de către ofertant</w:t>
            </w:r>
          </w:p>
        </w:tc>
      </w:tr>
      <w:tr w:rsidR="00901D13" w:rsidRPr="003D468E" w:rsidTr="00EE1B77">
        <w:trPr>
          <w:trHeight w:val="566"/>
          <w:jc w:val="center"/>
        </w:trPr>
        <w:tc>
          <w:tcPr>
            <w:tcW w:w="625" w:type="dxa"/>
            <w:tcMar>
              <w:left w:w="57" w:type="dxa"/>
              <w:right w:w="57" w:type="dxa"/>
            </w:tcMar>
          </w:tcPr>
          <w:p w:rsidR="00901D13" w:rsidRPr="003D468E" w:rsidRDefault="00901D13" w:rsidP="00AB156D">
            <w:pPr>
              <w:spacing w:line="276" w:lineRule="auto"/>
              <w:rPr>
                <w:rFonts w:ascii="Times New Roman" w:hAnsi="Times New Roman"/>
                <w:sz w:val="22"/>
                <w:szCs w:val="22"/>
              </w:rPr>
            </w:pPr>
            <w:r w:rsidRPr="003D468E">
              <w:rPr>
                <w:rFonts w:ascii="Times New Roman" w:hAnsi="Times New Roman"/>
                <w:sz w:val="22"/>
                <w:szCs w:val="22"/>
              </w:rPr>
              <w:lastRenderedPageBreak/>
              <w:t>5</w:t>
            </w:r>
          </w:p>
        </w:tc>
        <w:tc>
          <w:tcPr>
            <w:tcW w:w="4770" w:type="dxa"/>
            <w:tcMar>
              <w:left w:w="57" w:type="dxa"/>
              <w:right w:w="57" w:type="dxa"/>
            </w:tcMar>
          </w:tcPr>
          <w:p w:rsidR="008E6754" w:rsidRPr="008E6754" w:rsidRDefault="008E6754" w:rsidP="009B3399">
            <w:pPr>
              <w:overflowPunct/>
              <w:autoSpaceDE/>
              <w:autoSpaceDN/>
              <w:adjustRightInd/>
              <w:spacing w:after="60" w:line="276" w:lineRule="auto"/>
              <w:jc w:val="both"/>
              <w:textAlignment w:val="auto"/>
              <w:rPr>
                <w:rFonts w:ascii="Times New Roman" w:eastAsia="Times New Roman" w:hAnsi="Times New Roman"/>
                <w:iCs/>
                <w:sz w:val="24"/>
                <w:szCs w:val="24"/>
              </w:rPr>
            </w:pPr>
            <w:r w:rsidRPr="008E6754">
              <w:rPr>
                <w:rFonts w:ascii="Times New Roman" w:eastAsia="Times New Roman" w:hAnsi="Times New Roman"/>
                <w:bCs/>
                <w:iCs/>
                <w:sz w:val="24"/>
                <w:szCs w:val="24"/>
              </w:rPr>
              <w:t>O</w:t>
            </w:r>
            <w:r w:rsidRPr="008E6754">
              <w:rPr>
                <w:rFonts w:ascii="Times New Roman" w:eastAsia="Times New Roman" w:hAnsi="Times New Roman"/>
                <w:iCs/>
                <w:sz w:val="24"/>
                <w:szCs w:val="24"/>
              </w:rPr>
              <w:t>peratorul economic desemnat câştigător al achiziţiei celor 2 (două) servicii identice de formare (training), prin persoana desemnată ca formator (trainer), se obligă să redacteze, în format Word 97-2003 Document (*.doc), conţinutul detaliat al cursurilor şi studiilor de caz predate/susţinute pe întreg parcursul perioadei de formare, şi să transmită acest document electronic Universităţii “Dunărea de Jos” din Galaţi, prin directorul de proiect, în cel mult 3 (zile) lucrătoare de la finalizarea ultimei perioade de formare (training).</w:t>
            </w:r>
          </w:p>
          <w:p w:rsidR="00901D13" w:rsidRPr="002F24B0" w:rsidRDefault="008E6754" w:rsidP="009B3399">
            <w:pPr>
              <w:overflowPunct/>
              <w:autoSpaceDE/>
              <w:autoSpaceDN/>
              <w:adjustRightInd/>
              <w:spacing w:after="60" w:line="276" w:lineRule="auto"/>
              <w:jc w:val="both"/>
              <w:textAlignment w:val="auto"/>
              <w:rPr>
                <w:rFonts w:ascii="Times New Roman" w:eastAsia="Times New Roman" w:hAnsi="Times New Roman"/>
                <w:iCs/>
                <w:sz w:val="24"/>
                <w:szCs w:val="24"/>
              </w:rPr>
            </w:pPr>
            <w:r w:rsidRPr="008E6754">
              <w:rPr>
                <w:rFonts w:ascii="Times New Roman" w:eastAsia="Times New Roman" w:hAnsi="Times New Roman"/>
                <w:bCs/>
                <w:iCs/>
                <w:sz w:val="24"/>
                <w:szCs w:val="24"/>
              </w:rPr>
              <w:t>De asemenea, o</w:t>
            </w:r>
            <w:r w:rsidRPr="008E6754">
              <w:rPr>
                <w:rFonts w:ascii="Times New Roman" w:eastAsia="Times New Roman" w:hAnsi="Times New Roman"/>
                <w:iCs/>
                <w:sz w:val="24"/>
                <w:szCs w:val="24"/>
              </w:rPr>
              <w:t>peratorul economic desemnat câştigător al achiziţiei celor 2 (două) servicii identice de formare (training), prin persoana desemnată ca formator (trainer), se obligă să redacteze, în format PowerPoint 97-2003 Presentation (*.ppt), prezentările cursurilor şi studiilor de caz predate/susţinute pe întreg parcursul perioadei de formare, şi să transmită acest document electronic Universităţii “Dunărea de Jos” din Galaţi, prin directorul de proiect, în cel mult 3 (zile) lucrătoare de la finalizarea ultimei perioade de formare (training).</w:t>
            </w:r>
          </w:p>
        </w:tc>
        <w:tc>
          <w:tcPr>
            <w:tcW w:w="5052" w:type="dxa"/>
            <w:tcMar>
              <w:left w:w="57" w:type="dxa"/>
              <w:right w:w="57" w:type="dxa"/>
            </w:tcMar>
          </w:tcPr>
          <w:p w:rsidR="00901D13" w:rsidRPr="003D468E" w:rsidRDefault="00901D13" w:rsidP="00901D13">
            <w:pPr>
              <w:rPr>
                <w:rFonts w:ascii="Times New Roman" w:hAnsi="Times New Roman"/>
                <w:sz w:val="22"/>
                <w:szCs w:val="22"/>
              </w:rPr>
            </w:pPr>
            <w:r w:rsidRPr="003D468E">
              <w:rPr>
                <w:rFonts w:ascii="Times New Roman" w:eastAsia="Calibri" w:hAnsi="Times New Roman"/>
                <w:b/>
                <w:i/>
                <w:sz w:val="22"/>
                <w:szCs w:val="22"/>
                <w:lang w:val="ro-RO"/>
              </w:rPr>
              <w:t>se completează de către ofertant</w:t>
            </w:r>
          </w:p>
        </w:tc>
      </w:tr>
      <w:tr w:rsidR="002F75C7" w:rsidRPr="003D468E" w:rsidTr="00EE1B77">
        <w:trPr>
          <w:trHeight w:val="566"/>
          <w:jc w:val="center"/>
        </w:trPr>
        <w:tc>
          <w:tcPr>
            <w:tcW w:w="625" w:type="dxa"/>
            <w:tcMar>
              <w:left w:w="57" w:type="dxa"/>
              <w:right w:w="57" w:type="dxa"/>
            </w:tcMar>
          </w:tcPr>
          <w:p w:rsidR="002F75C7" w:rsidRPr="003D468E" w:rsidRDefault="002F75C7" w:rsidP="00AB156D">
            <w:pPr>
              <w:spacing w:line="276" w:lineRule="auto"/>
              <w:rPr>
                <w:rFonts w:ascii="Times New Roman" w:hAnsi="Times New Roman"/>
                <w:sz w:val="22"/>
                <w:szCs w:val="22"/>
              </w:rPr>
            </w:pPr>
            <w:r>
              <w:rPr>
                <w:rFonts w:ascii="Times New Roman" w:hAnsi="Times New Roman"/>
                <w:sz w:val="22"/>
                <w:szCs w:val="22"/>
              </w:rPr>
              <w:t>6</w:t>
            </w:r>
          </w:p>
        </w:tc>
        <w:tc>
          <w:tcPr>
            <w:tcW w:w="4770" w:type="dxa"/>
            <w:tcMar>
              <w:left w:w="57" w:type="dxa"/>
              <w:right w:w="57" w:type="dxa"/>
            </w:tcMar>
          </w:tcPr>
          <w:p w:rsidR="002F75C7" w:rsidRPr="002F75C7" w:rsidRDefault="002F75C7" w:rsidP="002F75C7">
            <w:pPr>
              <w:suppressAutoHyphens/>
              <w:overflowPunct/>
              <w:autoSpaceDE/>
              <w:autoSpaceDN/>
              <w:adjustRightInd/>
              <w:spacing w:before="120" w:after="200" w:line="276" w:lineRule="auto"/>
              <w:contextualSpacing/>
              <w:jc w:val="both"/>
              <w:textAlignment w:val="auto"/>
              <w:rPr>
                <w:rFonts w:ascii="Times New Roman" w:eastAsia="Arial Unicode MS" w:hAnsi="Times New Roman"/>
                <w:b/>
                <w:kern w:val="1"/>
                <w:sz w:val="24"/>
                <w:szCs w:val="24"/>
                <w:lang w:eastAsia="hi-IN" w:bidi="hi-IN"/>
              </w:rPr>
            </w:pPr>
            <w:r w:rsidRPr="002F75C7">
              <w:rPr>
                <w:rFonts w:ascii="Times New Roman" w:eastAsia="Arial Unicode MS" w:hAnsi="Times New Roman"/>
                <w:b/>
                <w:kern w:val="1"/>
                <w:sz w:val="24"/>
                <w:szCs w:val="24"/>
                <w:lang w:eastAsia="hi-IN" w:bidi="hi-IN"/>
              </w:rPr>
              <w:t>Perioadele/datele de desfăşurare a serviciilor de formare (training)</w:t>
            </w:r>
          </w:p>
          <w:p w:rsidR="008E6754" w:rsidRPr="008E6754" w:rsidRDefault="008E6754" w:rsidP="009B3399">
            <w:pPr>
              <w:overflowPunct/>
              <w:autoSpaceDE/>
              <w:autoSpaceDN/>
              <w:adjustRightInd/>
              <w:spacing w:line="276" w:lineRule="auto"/>
              <w:jc w:val="both"/>
              <w:textAlignment w:val="auto"/>
              <w:rPr>
                <w:rFonts w:ascii="Times New Roman" w:eastAsia="Times New Roman" w:hAnsi="Times New Roman"/>
                <w:iCs/>
                <w:sz w:val="24"/>
                <w:szCs w:val="24"/>
              </w:rPr>
            </w:pPr>
            <w:r w:rsidRPr="008E6754">
              <w:rPr>
                <w:rFonts w:ascii="Times New Roman" w:eastAsia="Times New Roman" w:hAnsi="Times New Roman"/>
                <w:iCs/>
                <w:sz w:val="24"/>
                <w:szCs w:val="24"/>
              </w:rPr>
              <w:lastRenderedPageBreak/>
              <w:t xml:space="preserve">Cele 2 (două) servicii identice de formare (training) cu formator (trainer), intitulate Al Doilea Program Sectorial de Formare: ABORDĂRI INOVATIVE ŞI APLICAŢII TEHNOLOGICE ÎN TURISM ŞI CULTURĂ (2nd Sectoral Training Program: INNOVATIVE APPROACHES AND TECHNOLOGICAL APPLICATIONS IN TOURISM AND CULTURE) </w:t>
            </w:r>
            <w:r w:rsidRPr="008E6754">
              <w:rPr>
                <w:rFonts w:ascii="Times New Roman" w:eastAsia="Times New Roman" w:hAnsi="Times New Roman"/>
                <w:b/>
                <w:bCs/>
                <w:iCs/>
                <w:sz w:val="24"/>
                <w:szCs w:val="24"/>
              </w:rPr>
              <w:t>trebuie să se desfăşoare în perioada 16-29 Septembrie 2021</w:t>
            </w:r>
            <w:r w:rsidRPr="008E6754">
              <w:rPr>
                <w:rFonts w:ascii="Times New Roman" w:eastAsia="Times New Roman" w:hAnsi="Times New Roman"/>
                <w:iCs/>
                <w:sz w:val="24"/>
                <w:szCs w:val="24"/>
              </w:rPr>
              <w:t>.</w:t>
            </w:r>
          </w:p>
          <w:p w:rsidR="002F75C7" w:rsidRPr="002F75C7" w:rsidRDefault="008E6754" w:rsidP="002F75C7">
            <w:pPr>
              <w:overflowPunct/>
              <w:autoSpaceDE/>
              <w:autoSpaceDN/>
              <w:adjustRightInd/>
              <w:spacing w:after="120" w:line="276" w:lineRule="auto"/>
              <w:jc w:val="both"/>
              <w:textAlignment w:val="auto"/>
              <w:rPr>
                <w:rFonts w:ascii="Times New Roman" w:eastAsia="Times New Roman" w:hAnsi="Times New Roman"/>
                <w:iCs/>
                <w:sz w:val="24"/>
                <w:szCs w:val="24"/>
              </w:rPr>
            </w:pPr>
            <w:r w:rsidRPr="008E6754">
              <w:rPr>
                <w:rFonts w:ascii="Times New Roman" w:eastAsia="Times New Roman" w:hAnsi="Times New Roman"/>
                <w:iCs/>
                <w:sz w:val="24"/>
                <w:szCs w:val="24"/>
              </w:rPr>
              <w:t xml:space="preserve">Pentru cele 2 (două) </w:t>
            </w:r>
            <w:r w:rsidRPr="008E6754">
              <w:rPr>
                <w:rFonts w:ascii="Times New Roman" w:eastAsia="Times New Roman" w:hAnsi="Times New Roman"/>
                <w:sz w:val="24"/>
                <w:szCs w:val="24"/>
              </w:rPr>
              <w:t xml:space="preserve">servicii identice de formare (training) </w:t>
            </w:r>
            <w:r w:rsidRPr="008E6754">
              <w:rPr>
                <w:rFonts w:ascii="Times New Roman" w:eastAsia="Times New Roman" w:hAnsi="Times New Roman"/>
                <w:iCs/>
                <w:sz w:val="24"/>
                <w:szCs w:val="24"/>
              </w:rPr>
              <w:t>cu formator (trainer)</w:t>
            </w:r>
            <w:r w:rsidRPr="008E6754">
              <w:rPr>
                <w:rFonts w:ascii="Times New Roman" w:eastAsia="Times New Roman" w:hAnsi="Times New Roman"/>
                <w:sz w:val="24"/>
                <w:szCs w:val="24"/>
              </w:rPr>
              <w:t xml:space="preserve">, </w:t>
            </w:r>
            <w:r w:rsidRPr="008E6754">
              <w:rPr>
                <w:rFonts w:ascii="Times New Roman" w:eastAsia="Times New Roman" w:hAnsi="Times New Roman"/>
                <w:iCs/>
                <w:sz w:val="24"/>
                <w:szCs w:val="24"/>
              </w:rPr>
              <w:t>intitulate Al Doilea Program Sectorial de Formare: ABORDĂRI INOVATIVE ŞI APLICAŢII TEHNOLOGICE ÎN TURISM ŞI CULTURĂ (2nd Sectoral Training Program: INNOVATIVE APPROACHES AND TECHNOLOGICAL APPLICATIONS IN TOURISM AND CULTURE</w:t>
            </w:r>
            <w:r w:rsidRPr="008E6754">
              <w:rPr>
                <w:rFonts w:ascii="Times New Roman" w:eastAsia="Times New Roman" w:hAnsi="Times New Roman"/>
                <w:bCs/>
                <w:iCs/>
                <w:sz w:val="24"/>
                <w:szCs w:val="24"/>
              </w:rPr>
              <w:t>), o</w:t>
            </w:r>
            <w:r w:rsidRPr="008E6754">
              <w:rPr>
                <w:rFonts w:ascii="Times New Roman" w:eastAsia="Times New Roman" w:hAnsi="Times New Roman"/>
                <w:iCs/>
                <w:sz w:val="24"/>
                <w:szCs w:val="24"/>
              </w:rPr>
              <w:t xml:space="preserve">peratorul economic desemnat câştigător al achiziţiei celor 2 (două) servicii identice de formare (training) cu formator (trainer), prin persoana desemnată ca formator (trainer), împreună cu echipa proiectului BSB-998, vor stabili, de comun acord, un calendar de desfăşurare al activităţii de formare (training) pentru fiecare din cele 2 (două) grupe de câte 25 persoane şi pe durata celor 2 (două) perioade, cu 2 zile consecutive pentru fiecare grupă/perioadă, cu 6 ore/zi de training efectiv </w:t>
            </w:r>
            <w:r w:rsidRPr="008E6754">
              <w:rPr>
                <w:rFonts w:ascii="Times New Roman" w:eastAsia="Times New Roman" w:hAnsi="Times New Roman"/>
                <w:bCs/>
                <w:iCs/>
                <w:sz w:val="24"/>
                <w:szCs w:val="24"/>
              </w:rPr>
              <w:t>(exclusiv timpul alocat înregistrării participanţilor la training, a duratei celor două coffee break şi a duratei mesei de prânz, în conformitate cu programul unei zile de training)</w:t>
            </w:r>
            <w:r w:rsidRPr="008E6754">
              <w:rPr>
                <w:rFonts w:ascii="Times New Roman" w:eastAsia="Times New Roman" w:hAnsi="Times New Roman"/>
                <w:iCs/>
                <w:sz w:val="24"/>
                <w:szCs w:val="24"/>
              </w:rPr>
              <w:t>.</w:t>
            </w:r>
          </w:p>
        </w:tc>
        <w:tc>
          <w:tcPr>
            <w:tcW w:w="5052" w:type="dxa"/>
            <w:tcMar>
              <w:left w:w="57" w:type="dxa"/>
              <w:right w:w="57" w:type="dxa"/>
            </w:tcMar>
          </w:tcPr>
          <w:p w:rsidR="002F75C7" w:rsidRPr="003D468E" w:rsidRDefault="002F75C7" w:rsidP="00901D13">
            <w:pPr>
              <w:rPr>
                <w:rFonts w:ascii="Times New Roman" w:eastAsia="Calibri" w:hAnsi="Times New Roman"/>
                <w:b/>
                <w:i/>
                <w:sz w:val="22"/>
                <w:szCs w:val="22"/>
                <w:lang w:val="ro-RO"/>
              </w:rPr>
            </w:pPr>
            <w:r w:rsidRPr="003D468E">
              <w:rPr>
                <w:rFonts w:ascii="Times New Roman" w:eastAsia="Calibri" w:hAnsi="Times New Roman"/>
                <w:b/>
                <w:i/>
                <w:sz w:val="22"/>
                <w:szCs w:val="22"/>
                <w:lang w:val="ro-RO"/>
              </w:rPr>
              <w:lastRenderedPageBreak/>
              <w:t>se completează de către ofertant</w:t>
            </w:r>
          </w:p>
        </w:tc>
      </w:tr>
      <w:tr w:rsidR="0091579E" w:rsidRPr="003D468E" w:rsidTr="00EE1B77">
        <w:trPr>
          <w:trHeight w:val="566"/>
          <w:jc w:val="center"/>
        </w:trPr>
        <w:tc>
          <w:tcPr>
            <w:tcW w:w="625" w:type="dxa"/>
            <w:tcMar>
              <w:left w:w="57" w:type="dxa"/>
              <w:right w:w="57" w:type="dxa"/>
            </w:tcMar>
          </w:tcPr>
          <w:p w:rsidR="0091579E" w:rsidRPr="003D468E" w:rsidRDefault="002F75C7" w:rsidP="00AB156D">
            <w:pPr>
              <w:spacing w:line="276" w:lineRule="auto"/>
              <w:rPr>
                <w:rFonts w:ascii="Times New Roman" w:hAnsi="Times New Roman"/>
                <w:sz w:val="22"/>
                <w:szCs w:val="22"/>
              </w:rPr>
            </w:pPr>
            <w:r>
              <w:rPr>
                <w:rFonts w:ascii="Times New Roman" w:hAnsi="Times New Roman"/>
                <w:sz w:val="22"/>
                <w:szCs w:val="22"/>
              </w:rPr>
              <w:t>7</w:t>
            </w:r>
          </w:p>
        </w:tc>
        <w:tc>
          <w:tcPr>
            <w:tcW w:w="4770" w:type="dxa"/>
            <w:tcMar>
              <w:left w:w="57" w:type="dxa"/>
              <w:right w:w="57" w:type="dxa"/>
            </w:tcMar>
          </w:tcPr>
          <w:p w:rsidR="002F24B0" w:rsidRPr="002F24B0" w:rsidRDefault="002F24B0" w:rsidP="002F24B0">
            <w:pPr>
              <w:suppressAutoHyphens/>
              <w:overflowPunct/>
              <w:autoSpaceDE/>
              <w:autoSpaceDN/>
              <w:adjustRightInd/>
              <w:spacing w:before="120" w:after="200" w:line="276" w:lineRule="auto"/>
              <w:contextualSpacing/>
              <w:jc w:val="both"/>
              <w:textAlignment w:val="auto"/>
              <w:rPr>
                <w:rFonts w:ascii="Times New Roman" w:eastAsia="Arial Unicode MS" w:hAnsi="Times New Roman"/>
                <w:b/>
                <w:kern w:val="1"/>
                <w:sz w:val="24"/>
                <w:szCs w:val="24"/>
                <w:lang w:eastAsia="hi-IN" w:bidi="hi-IN"/>
              </w:rPr>
            </w:pPr>
            <w:r w:rsidRPr="002F24B0">
              <w:rPr>
                <w:rFonts w:ascii="Times New Roman" w:eastAsia="Arial Unicode MS" w:hAnsi="Times New Roman"/>
                <w:b/>
                <w:kern w:val="1"/>
                <w:sz w:val="24"/>
                <w:szCs w:val="24"/>
                <w:lang w:eastAsia="hi-IN" w:bidi="hi-IN"/>
              </w:rPr>
              <w:t>Programul complet al unei zile de formare (training)</w:t>
            </w:r>
          </w:p>
          <w:p w:rsidR="002F24B0" w:rsidRPr="002F24B0" w:rsidRDefault="002F24B0" w:rsidP="002F24B0">
            <w:pPr>
              <w:overflowPunct/>
              <w:autoSpaceDE/>
              <w:autoSpaceDN/>
              <w:adjustRightInd/>
              <w:spacing w:after="120" w:line="276" w:lineRule="auto"/>
              <w:jc w:val="both"/>
              <w:textAlignment w:val="auto"/>
              <w:rPr>
                <w:rFonts w:ascii="Times New Roman" w:eastAsia="Times New Roman" w:hAnsi="Times New Roman"/>
                <w:iCs/>
                <w:sz w:val="24"/>
                <w:szCs w:val="24"/>
              </w:rPr>
            </w:pPr>
            <w:r w:rsidRPr="002F24B0">
              <w:rPr>
                <w:rFonts w:ascii="Times New Roman" w:eastAsia="Times New Roman" w:hAnsi="Times New Roman"/>
                <w:iCs/>
                <w:sz w:val="24"/>
                <w:szCs w:val="24"/>
              </w:rPr>
              <w:t>Operatorul economic desemnat câştigător al achiziţiei celor 2 (două) servicii identice de formare (training), prin persoana desemnată de către acesta ca formator (trainer), va desfăşura activitatea de formare (training) pentru fiecare din cele 2 (două) grupe de câte 25 persoane şi pe dura</w:t>
            </w:r>
            <w:r w:rsidR="008E6754">
              <w:rPr>
                <w:rFonts w:ascii="Times New Roman" w:eastAsia="Times New Roman" w:hAnsi="Times New Roman"/>
                <w:iCs/>
                <w:sz w:val="24"/>
                <w:szCs w:val="24"/>
              </w:rPr>
              <w:t>ta celor 2 (două) perioade, cu 2</w:t>
            </w:r>
            <w:r w:rsidRPr="002F24B0">
              <w:rPr>
                <w:rFonts w:ascii="Times New Roman" w:eastAsia="Times New Roman" w:hAnsi="Times New Roman"/>
                <w:iCs/>
                <w:sz w:val="24"/>
                <w:szCs w:val="24"/>
              </w:rPr>
              <w:t xml:space="preserve"> zile consecutive pentru fiecare grupă/perioadă, cu 6 ore/zi de training efectiv, în conformitate cu programul unei zile de formare (training):</w:t>
            </w:r>
          </w:p>
          <w:tbl>
            <w:tblPr>
              <w:tblW w:w="4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1518"/>
              <w:gridCol w:w="1037"/>
              <w:gridCol w:w="1555"/>
            </w:tblGrid>
            <w:tr w:rsidR="002F24B0" w:rsidRPr="000E2B31" w:rsidTr="008E6754">
              <w:trPr>
                <w:trHeight w:hRule="exact" w:val="269"/>
                <w:jc w:val="center"/>
              </w:trPr>
              <w:tc>
                <w:tcPr>
                  <w:tcW w:w="598" w:type="dxa"/>
                </w:tcPr>
                <w:p w:rsidR="002F24B0" w:rsidRPr="000E2B31" w:rsidRDefault="002F24B0" w:rsidP="002F24B0">
                  <w:pPr>
                    <w:jc w:val="center"/>
                    <w:rPr>
                      <w:rFonts w:ascii="Times New Roman" w:hAnsi="Times New Roman"/>
                      <w:b/>
                      <w:color w:val="000000"/>
                      <w:sz w:val="24"/>
                      <w:szCs w:val="24"/>
                    </w:rPr>
                  </w:pPr>
                  <w:r w:rsidRPr="000E2B31">
                    <w:rPr>
                      <w:rFonts w:ascii="Times New Roman" w:hAnsi="Times New Roman"/>
                      <w:b/>
                      <w:color w:val="000000"/>
                      <w:sz w:val="24"/>
                      <w:szCs w:val="24"/>
                    </w:rPr>
                    <w:t>Nr. crt.</w:t>
                  </w:r>
                </w:p>
              </w:tc>
              <w:tc>
                <w:tcPr>
                  <w:tcW w:w="1518" w:type="dxa"/>
                  <w:shd w:val="clear" w:color="auto" w:fill="auto"/>
                </w:tcPr>
                <w:p w:rsidR="002F24B0" w:rsidRPr="000E2B31" w:rsidRDefault="002F24B0" w:rsidP="002F24B0">
                  <w:pPr>
                    <w:jc w:val="center"/>
                    <w:rPr>
                      <w:rFonts w:ascii="Times New Roman" w:hAnsi="Times New Roman"/>
                      <w:b/>
                      <w:sz w:val="24"/>
                      <w:szCs w:val="24"/>
                    </w:rPr>
                  </w:pPr>
                  <w:r w:rsidRPr="000E2B31">
                    <w:rPr>
                      <w:rFonts w:ascii="Times New Roman" w:hAnsi="Times New Roman"/>
                      <w:b/>
                      <w:color w:val="000000"/>
                      <w:sz w:val="24"/>
                      <w:szCs w:val="24"/>
                    </w:rPr>
                    <w:t>Activitatea/serviciul</w:t>
                  </w:r>
                </w:p>
              </w:tc>
              <w:tc>
                <w:tcPr>
                  <w:tcW w:w="1037" w:type="dxa"/>
                  <w:shd w:val="clear" w:color="auto" w:fill="auto"/>
                </w:tcPr>
                <w:p w:rsidR="002F24B0" w:rsidRPr="000E2B31" w:rsidRDefault="002F24B0" w:rsidP="002F24B0">
                  <w:pPr>
                    <w:jc w:val="center"/>
                    <w:rPr>
                      <w:rFonts w:ascii="Times New Roman" w:hAnsi="Times New Roman"/>
                      <w:b/>
                      <w:sz w:val="24"/>
                      <w:szCs w:val="24"/>
                    </w:rPr>
                  </w:pPr>
                  <w:r w:rsidRPr="000E2B31">
                    <w:rPr>
                      <w:rFonts w:ascii="Times New Roman" w:hAnsi="Times New Roman"/>
                      <w:b/>
                      <w:color w:val="000000"/>
                      <w:sz w:val="24"/>
                      <w:szCs w:val="24"/>
                    </w:rPr>
                    <w:t>Durata, în ore</w:t>
                  </w:r>
                </w:p>
              </w:tc>
              <w:tc>
                <w:tcPr>
                  <w:tcW w:w="1555" w:type="dxa"/>
                  <w:shd w:val="clear" w:color="auto" w:fill="auto"/>
                </w:tcPr>
                <w:p w:rsidR="002F24B0" w:rsidRPr="000E2B31" w:rsidRDefault="002F24B0" w:rsidP="002F24B0">
                  <w:pPr>
                    <w:jc w:val="center"/>
                    <w:rPr>
                      <w:rFonts w:ascii="Times New Roman" w:hAnsi="Times New Roman"/>
                      <w:b/>
                      <w:sz w:val="24"/>
                      <w:szCs w:val="24"/>
                    </w:rPr>
                  </w:pPr>
                  <w:r w:rsidRPr="000E2B31">
                    <w:rPr>
                      <w:rFonts w:ascii="Times New Roman" w:hAnsi="Times New Roman"/>
                      <w:b/>
                      <w:color w:val="000000"/>
                      <w:sz w:val="24"/>
                      <w:szCs w:val="24"/>
                    </w:rPr>
                    <w:t>Intervalul orar</w:t>
                  </w:r>
                </w:p>
              </w:tc>
            </w:tr>
            <w:tr w:rsidR="002F24B0" w:rsidRPr="000E2B31" w:rsidTr="008E6754">
              <w:trPr>
                <w:trHeight w:hRule="exact" w:val="269"/>
                <w:jc w:val="center"/>
              </w:trPr>
              <w:tc>
                <w:tcPr>
                  <w:tcW w:w="598" w:type="dxa"/>
                </w:tcPr>
                <w:p w:rsidR="002F24B0" w:rsidRPr="000E2B31" w:rsidRDefault="002F24B0" w:rsidP="002F24B0">
                  <w:pPr>
                    <w:jc w:val="center"/>
                    <w:rPr>
                      <w:rFonts w:ascii="Times New Roman" w:hAnsi="Times New Roman"/>
                      <w:b/>
                      <w:color w:val="000000"/>
                      <w:sz w:val="24"/>
                      <w:szCs w:val="24"/>
                    </w:rPr>
                  </w:pPr>
                  <w:r w:rsidRPr="000E2B31">
                    <w:rPr>
                      <w:rFonts w:ascii="Times New Roman" w:hAnsi="Times New Roman"/>
                      <w:b/>
                      <w:color w:val="000000"/>
                      <w:sz w:val="24"/>
                      <w:szCs w:val="24"/>
                    </w:rPr>
                    <w:t>1</w:t>
                  </w:r>
                </w:p>
              </w:tc>
              <w:tc>
                <w:tcPr>
                  <w:tcW w:w="1518" w:type="dxa"/>
                  <w:shd w:val="clear" w:color="auto" w:fill="auto"/>
                </w:tcPr>
                <w:p w:rsidR="002F24B0" w:rsidRPr="000E2B31" w:rsidRDefault="002F24B0" w:rsidP="002F24B0">
                  <w:pPr>
                    <w:jc w:val="both"/>
                    <w:rPr>
                      <w:rFonts w:ascii="Times New Roman" w:hAnsi="Times New Roman"/>
                      <w:bCs/>
                      <w:sz w:val="24"/>
                      <w:szCs w:val="24"/>
                    </w:rPr>
                  </w:pPr>
                  <w:r w:rsidRPr="000E2B31">
                    <w:rPr>
                      <w:rFonts w:ascii="Times New Roman" w:hAnsi="Times New Roman"/>
                      <w:bCs/>
                      <w:color w:val="000000"/>
                      <w:sz w:val="24"/>
                      <w:szCs w:val="24"/>
                    </w:rPr>
                    <w:t>Înregistrare participanţi</w:t>
                  </w:r>
                </w:p>
              </w:tc>
              <w:tc>
                <w:tcPr>
                  <w:tcW w:w="1037" w:type="dxa"/>
                  <w:shd w:val="clear" w:color="auto" w:fill="auto"/>
                </w:tcPr>
                <w:p w:rsidR="002F24B0" w:rsidRPr="000E2B31" w:rsidRDefault="002F24B0" w:rsidP="002F24B0">
                  <w:pPr>
                    <w:jc w:val="center"/>
                    <w:rPr>
                      <w:rFonts w:ascii="Times New Roman" w:hAnsi="Times New Roman"/>
                      <w:bCs/>
                      <w:sz w:val="24"/>
                      <w:szCs w:val="24"/>
                    </w:rPr>
                  </w:pPr>
                  <w:r w:rsidRPr="000E2B31">
                    <w:rPr>
                      <w:rFonts w:ascii="Times New Roman" w:hAnsi="Times New Roman"/>
                      <w:bCs/>
                      <w:sz w:val="24"/>
                      <w:szCs w:val="24"/>
                    </w:rPr>
                    <w:t>0,5</w:t>
                  </w:r>
                </w:p>
              </w:tc>
              <w:tc>
                <w:tcPr>
                  <w:tcW w:w="1555" w:type="dxa"/>
                  <w:shd w:val="clear" w:color="auto" w:fill="auto"/>
                </w:tcPr>
                <w:p w:rsidR="002F24B0" w:rsidRPr="000E2B31" w:rsidRDefault="002F24B0" w:rsidP="002F24B0">
                  <w:pPr>
                    <w:jc w:val="center"/>
                    <w:rPr>
                      <w:rFonts w:ascii="Times New Roman" w:hAnsi="Times New Roman"/>
                      <w:bCs/>
                      <w:sz w:val="24"/>
                      <w:szCs w:val="24"/>
                    </w:rPr>
                  </w:pPr>
                  <w:r w:rsidRPr="00EF1686">
                    <w:rPr>
                      <w:rFonts w:ascii="Times New Roman" w:hAnsi="Times New Roman"/>
                      <w:bCs/>
                      <w:color w:val="000000"/>
                      <w:sz w:val="24"/>
                      <w:szCs w:val="24"/>
                    </w:rPr>
                    <w:t>11:30 - 12:00</w:t>
                  </w:r>
                </w:p>
              </w:tc>
            </w:tr>
            <w:tr w:rsidR="002F24B0" w:rsidRPr="000E2B31" w:rsidTr="008E6754">
              <w:trPr>
                <w:trHeight w:hRule="exact" w:val="269"/>
                <w:jc w:val="center"/>
              </w:trPr>
              <w:tc>
                <w:tcPr>
                  <w:tcW w:w="598" w:type="dxa"/>
                </w:tcPr>
                <w:p w:rsidR="002F24B0" w:rsidRPr="000E2B31" w:rsidRDefault="002F24B0" w:rsidP="002F24B0">
                  <w:pPr>
                    <w:jc w:val="center"/>
                    <w:rPr>
                      <w:rFonts w:ascii="Times New Roman" w:hAnsi="Times New Roman"/>
                      <w:b/>
                      <w:color w:val="000000"/>
                      <w:sz w:val="24"/>
                      <w:szCs w:val="24"/>
                    </w:rPr>
                  </w:pPr>
                  <w:r w:rsidRPr="000E2B31">
                    <w:rPr>
                      <w:rFonts w:ascii="Times New Roman" w:hAnsi="Times New Roman"/>
                      <w:b/>
                      <w:color w:val="000000"/>
                      <w:sz w:val="24"/>
                      <w:szCs w:val="24"/>
                    </w:rPr>
                    <w:t>2</w:t>
                  </w:r>
                </w:p>
              </w:tc>
              <w:tc>
                <w:tcPr>
                  <w:tcW w:w="1518" w:type="dxa"/>
                  <w:shd w:val="clear" w:color="auto" w:fill="auto"/>
                </w:tcPr>
                <w:p w:rsidR="002F24B0" w:rsidRPr="000E2B31" w:rsidRDefault="002F24B0" w:rsidP="002F24B0">
                  <w:pPr>
                    <w:jc w:val="both"/>
                    <w:rPr>
                      <w:rFonts w:ascii="Times New Roman" w:hAnsi="Times New Roman"/>
                      <w:bCs/>
                      <w:sz w:val="24"/>
                      <w:szCs w:val="24"/>
                    </w:rPr>
                  </w:pPr>
                  <w:r w:rsidRPr="000E2B31">
                    <w:rPr>
                      <w:rFonts w:ascii="Times New Roman" w:hAnsi="Times New Roman"/>
                      <w:bCs/>
                      <w:color w:val="000000"/>
                      <w:sz w:val="24"/>
                      <w:szCs w:val="24"/>
                    </w:rPr>
                    <w:t>Training</w:t>
                  </w:r>
                </w:p>
              </w:tc>
              <w:tc>
                <w:tcPr>
                  <w:tcW w:w="1037" w:type="dxa"/>
                  <w:shd w:val="clear" w:color="auto" w:fill="auto"/>
                </w:tcPr>
                <w:p w:rsidR="002F24B0" w:rsidRPr="000E2B31" w:rsidRDefault="002F24B0" w:rsidP="002F24B0">
                  <w:pPr>
                    <w:jc w:val="center"/>
                    <w:rPr>
                      <w:rFonts w:ascii="Times New Roman" w:hAnsi="Times New Roman"/>
                      <w:bCs/>
                      <w:sz w:val="24"/>
                      <w:szCs w:val="24"/>
                    </w:rPr>
                  </w:pPr>
                  <w:r w:rsidRPr="000E2B31">
                    <w:rPr>
                      <w:rFonts w:ascii="Times New Roman" w:hAnsi="Times New Roman"/>
                      <w:bCs/>
                      <w:sz w:val="24"/>
                      <w:szCs w:val="24"/>
                    </w:rPr>
                    <w:t>2</w:t>
                  </w:r>
                </w:p>
              </w:tc>
              <w:tc>
                <w:tcPr>
                  <w:tcW w:w="1555" w:type="dxa"/>
                  <w:shd w:val="clear" w:color="auto" w:fill="auto"/>
                </w:tcPr>
                <w:p w:rsidR="002F24B0" w:rsidRPr="000E2B31" w:rsidRDefault="002F24B0" w:rsidP="002F24B0">
                  <w:pPr>
                    <w:jc w:val="center"/>
                    <w:rPr>
                      <w:rFonts w:ascii="Times New Roman" w:hAnsi="Times New Roman"/>
                      <w:bCs/>
                      <w:sz w:val="24"/>
                      <w:szCs w:val="24"/>
                    </w:rPr>
                  </w:pPr>
                  <w:r w:rsidRPr="00EF1686">
                    <w:rPr>
                      <w:rFonts w:ascii="Times New Roman" w:hAnsi="Times New Roman"/>
                      <w:bCs/>
                      <w:color w:val="000000"/>
                      <w:sz w:val="24"/>
                      <w:szCs w:val="24"/>
                    </w:rPr>
                    <w:t>12:00 - 14:00</w:t>
                  </w:r>
                </w:p>
              </w:tc>
            </w:tr>
            <w:tr w:rsidR="002F24B0" w:rsidRPr="000E2B31" w:rsidTr="008E6754">
              <w:trPr>
                <w:trHeight w:hRule="exact" w:val="269"/>
                <w:jc w:val="center"/>
              </w:trPr>
              <w:tc>
                <w:tcPr>
                  <w:tcW w:w="598" w:type="dxa"/>
                </w:tcPr>
                <w:p w:rsidR="002F24B0" w:rsidRPr="000E2B31" w:rsidRDefault="002F24B0" w:rsidP="002F24B0">
                  <w:pPr>
                    <w:jc w:val="center"/>
                    <w:rPr>
                      <w:rFonts w:ascii="Times New Roman" w:hAnsi="Times New Roman"/>
                      <w:b/>
                      <w:color w:val="000000"/>
                      <w:sz w:val="24"/>
                      <w:szCs w:val="24"/>
                    </w:rPr>
                  </w:pPr>
                  <w:r w:rsidRPr="000E2B31">
                    <w:rPr>
                      <w:rFonts w:ascii="Times New Roman" w:hAnsi="Times New Roman"/>
                      <w:b/>
                      <w:color w:val="000000"/>
                      <w:sz w:val="24"/>
                      <w:szCs w:val="24"/>
                    </w:rPr>
                    <w:lastRenderedPageBreak/>
                    <w:t>3</w:t>
                  </w:r>
                </w:p>
              </w:tc>
              <w:tc>
                <w:tcPr>
                  <w:tcW w:w="1518" w:type="dxa"/>
                  <w:shd w:val="clear" w:color="auto" w:fill="auto"/>
                </w:tcPr>
                <w:p w:rsidR="002F24B0" w:rsidRPr="000E2B31" w:rsidRDefault="002F24B0" w:rsidP="002F24B0">
                  <w:pPr>
                    <w:jc w:val="both"/>
                    <w:rPr>
                      <w:rFonts w:ascii="Times New Roman" w:hAnsi="Times New Roman"/>
                      <w:bCs/>
                      <w:sz w:val="24"/>
                      <w:szCs w:val="24"/>
                    </w:rPr>
                  </w:pPr>
                  <w:r w:rsidRPr="000E2B31">
                    <w:rPr>
                      <w:rFonts w:ascii="Times New Roman" w:hAnsi="Times New Roman"/>
                      <w:bCs/>
                      <w:color w:val="000000"/>
                      <w:sz w:val="24"/>
                      <w:szCs w:val="24"/>
                    </w:rPr>
                    <w:t>Pauza de cafea</w:t>
                  </w:r>
                </w:p>
              </w:tc>
              <w:tc>
                <w:tcPr>
                  <w:tcW w:w="1037" w:type="dxa"/>
                  <w:shd w:val="clear" w:color="auto" w:fill="auto"/>
                </w:tcPr>
                <w:p w:rsidR="002F24B0" w:rsidRPr="000E2B31" w:rsidRDefault="002F24B0" w:rsidP="002F24B0">
                  <w:pPr>
                    <w:jc w:val="center"/>
                    <w:rPr>
                      <w:rFonts w:ascii="Times New Roman" w:hAnsi="Times New Roman"/>
                      <w:bCs/>
                      <w:sz w:val="24"/>
                      <w:szCs w:val="24"/>
                    </w:rPr>
                  </w:pPr>
                  <w:r w:rsidRPr="000E2B31">
                    <w:rPr>
                      <w:rFonts w:ascii="Times New Roman" w:hAnsi="Times New Roman"/>
                      <w:bCs/>
                      <w:sz w:val="24"/>
                      <w:szCs w:val="24"/>
                    </w:rPr>
                    <w:t>0,5</w:t>
                  </w:r>
                </w:p>
              </w:tc>
              <w:tc>
                <w:tcPr>
                  <w:tcW w:w="1555" w:type="dxa"/>
                  <w:shd w:val="clear" w:color="auto" w:fill="auto"/>
                </w:tcPr>
                <w:p w:rsidR="002F24B0" w:rsidRPr="000E2B31" w:rsidRDefault="002F24B0" w:rsidP="002F24B0">
                  <w:pPr>
                    <w:jc w:val="center"/>
                    <w:rPr>
                      <w:rFonts w:ascii="Times New Roman" w:hAnsi="Times New Roman"/>
                      <w:bCs/>
                      <w:sz w:val="24"/>
                      <w:szCs w:val="24"/>
                    </w:rPr>
                  </w:pPr>
                  <w:r w:rsidRPr="00EF1686">
                    <w:rPr>
                      <w:rFonts w:ascii="Times New Roman" w:hAnsi="Times New Roman"/>
                      <w:bCs/>
                      <w:color w:val="000000"/>
                      <w:sz w:val="24"/>
                      <w:szCs w:val="24"/>
                    </w:rPr>
                    <w:t>14:00 - 14:30</w:t>
                  </w:r>
                </w:p>
              </w:tc>
            </w:tr>
            <w:tr w:rsidR="002F24B0" w:rsidRPr="000E2B31" w:rsidTr="008E6754">
              <w:trPr>
                <w:trHeight w:hRule="exact" w:val="269"/>
                <w:jc w:val="center"/>
              </w:trPr>
              <w:tc>
                <w:tcPr>
                  <w:tcW w:w="598" w:type="dxa"/>
                </w:tcPr>
                <w:p w:rsidR="002F24B0" w:rsidRPr="000E2B31" w:rsidRDefault="002F24B0" w:rsidP="002F24B0">
                  <w:pPr>
                    <w:jc w:val="center"/>
                    <w:rPr>
                      <w:rFonts w:ascii="Times New Roman" w:hAnsi="Times New Roman"/>
                      <w:b/>
                      <w:color w:val="000000"/>
                      <w:sz w:val="24"/>
                      <w:szCs w:val="24"/>
                    </w:rPr>
                  </w:pPr>
                  <w:r w:rsidRPr="000E2B31">
                    <w:rPr>
                      <w:rFonts w:ascii="Times New Roman" w:hAnsi="Times New Roman"/>
                      <w:b/>
                      <w:color w:val="000000"/>
                      <w:sz w:val="24"/>
                      <w:szCs w:val="24"/>
                    </w:rPr>
                    <w:t>4</w:t>
                  </w:r>
                </w:p>
              </w:tc>
              <w:tc>
                <w:tcPr>
                  <w:tcW w:w="1518" w:type="dxa"/>
                  <w:shd w:val="clear" w:color="auto" w:fill="auto"/>
                </w:tcPr>
                <w:p w:rsidR="002F24B0" w:rsidRPr="000E2B31" w:rsidRDefault="002F24B0" w:rsidP="002F24B0">
                  <w:pPr>
                    <w:jc w:val="both"/>
                    <w:rPr>
                      <w:rFonts w:ascii="Times New Roman" w:hAnsi="Times New Roman"/>
                      <w:bCs/>
                      <w:sz w:val="24"/>
                      <w:szCs w:val="24"/>
                    </w:rPr>
                  </w:pPr>
                  <w:r w:rsidRPr="000E2B31">
                    <w:rPr>
                      <w:rFonts w:ascii="Times New Roman" w:hAnsi="Times New Roman"/>
                      <w:bCs/>
                      <w:color w:val="000000"/>
                      <w:sz w:val="24"/>
                      <w:szCs w:val="24"/>
                    </w:rPr>
                    <w:t>Training</w:t>
                  </w:r>
                </w:p>
              </w:tc>
              <w:tc>
                <w:tcPr>
                  <w:tcW w:w="1037" w:type="dxa"/>
                  <w:shd w:val="clear" w:color="auto" w:fill="auto"/>
                </w:tcPr>
                <w:p w:rsidR="002F24B0" w:rsidRPr="000E2B31" w:rsidRDefault="002F24B0" w:rsidP="002F24B0">
                  <w:pPr>
                    <w:jc w:val="center"/>
                    <w:rPr>
                      <w:rFonts w:ascii="Times New Roman" w:hAnsi="Times New Roman"/>
                      <w:bCs/>
                      <w:sz w:val="24"/>
                      <w:szCs w:val="24"/>
                    </w:rPr>
                  </w:pPr>
                  <w:r w:rsidRPr="000E2B31">
                    <w:rPr>
                      <w:rFonts w:ascii="Times New Roman" w:hAnsi="Times New Roman"/>
                      <w:bCs/>
                      <w:sz w:val="24"/>
                      <w:szCs w:val="24"/>
                    </w:rPr>
                    <w:t>1</w:t>
                  </w:r>
                </w:p>
              </w:tc>
              <w:tc>
                <w:tcPr>
                  <w:tcW w:w="1555" w:type="dxa"/>
                  <w:shd w:val="clear" w:color="auto" w:fill="auto"/>
                </w:tcPr>
                <w:p w:rsidR="002F24B0" w:rsidRPr="000E2B31" w:rsidRDefault="002F24B0" w:rsidP="002F24B0">
                  <w:pPr>
                    <w:jc w:val="center"/>
                    <w:rPr>
                      <w:rFonts w:ascii="Times New Roman" w:hAnsi="Times New Roman"/>
                      <w:bCs/>
                      <w:sz w:val="24"/>
                      <w:szCs w:val="24"/>
                    </w:rPr>
                  </w:pPr>
                  <w:r w:rsidRPr="00EF1686">
                    <w:rPr>
                      <w:rFonts w:ascii="Times New Roman" w:hAnsi="Times New Roman"/>
                      <w:bCs/>
                      <w:color w:val="000000"/>
                      <w:sz w:val="24"/>
                      <w:szCs w:val="24"/>
                    </w:rPr>
                    <w:t>14:30 - 15:30</w:t>
                  </w:r>
                </w:p>
              </w:tc>
            </w:tr>
            <w:tr w:rsidR="002F24B0" w:rsidRPr="000E2B31" w:rsidTr="008E6754">
              <w:trPr>
                <w:trHeight w:hRule="exact" w:val="269"/>
                <w:jc w:val="center"/>
              </w:trPr>
              <w:tc>
                <w:tcPr>
                  <w:tcW w:w="598" w:type="dxa"/>
                </w:tcPr>
                <w:p w:rsidR="002F24B0" w:rsidRPr="000E2B31" w:rsidRDefault="002F24B0" w:rsidP="002F24B0">
                  <w:pPr>
                    <w:jc w:val="center"/>
                    <w:rPr>
                      <w:rFonts w:ascii="Times New Roman" w:hAnsi="Times New Roman"/>
                      <w:b/>
                      <w:color w:val="000000"/>
                      <w:sz w:val="24"/>
                      <w:szCs w:val="24"/>
                    </w:rPr>
                  </w:pPr>
                  <w:r w:rsidRPr="000E2B31">
                    <w:rPr>
                      <w:rFonts w:ascii="Times New Roman" w:hAnsi="Times New Roman"/>
                      <w:b/>
                      <w:color w:val="000000"/>
                      <w:sz w:val="24"/>
                      <w:szCs w:val="24"/>
                    </w:rPr>
                    <w:t>5</w:t>
                  </w:r>
                </w:p>
              </w:tc>
              <w:tc>
                <w:tcPr>
                  <w:tcW w:w="1518" w:type="dxa"/>
                  <w:shd w:val="clear" w:color="auto" w:fill="auto"/>
                </w:tcPr>
                <w:p w:rsidR="002F24B0" w:rsidRPr="000E2B31" w:rsidRDefault="002F24B0" w:rsidP="002F24B0">
                  <w:pPr>
                    <w:jc w:val="both"/>
                    <w:rPr>
                      <w:rFonts w:ascii="Times New Roman" w:hAnsi="Times New Roman"/>
                      <w:bCs/>
                      <w:sz w:val="24"/>
                      <w:szCs w:val="24"/>
                    </w:rPr>
                  </w:pPr>
                  <w:r w:rsidRPr="000E2B31">
                    <w:rPr>
                      <w:rFonts w:ascii="Times New Roman" w:hAnsi="Times New Roman"/>
                      <w:bCs/>
                      <w:color w:val="000000"/>
                      <w:sz w:val="24"/>
                      <w:szCs w:val="24"/>
                    </w:rPr>
                    <w:t>Masa de prânz</w:t>
                  </w:r>
                </w:p>
              </w:tc>
              <w:tc>
                <w:tcPr>
                  <w:tcW w:w="1037" w:type="dxa"/>
                  <w:shd w:val="clear" w:color="auto" w:fill="auto"/>
                </w:tcPr>
                <w:p w:rsidR="002F24B0" w:rsidRPr="000E2B31" w:rsidRDefault="002F24B0" w:rsidP="002F24B0">
                  <w:pPr>
                    <w:jc w:val="center"/>
                    <w:rPr>
                      <w:rFonts w:ascii="Times New Roman" w:hAnsi="Times New Roman"/>
                      <w:bCs/>
                      <w:sz w:val="24"/>
                      <w:szCs w:val="24"/>
                    </w:rPr>
                  </w:pPr>
                  <w:r w:rsidRPr="000E2B31">
                    <w:rPr>
                      <w:rFonts w:ascii="Times New Roman" w:hAnsi="Times New Roman"/>
                      <w:bCs/>
                      <w:sz w:val="24"/>
                      <w:szCs w:val="24"/>
                    </w:rPr>
                    <w:t>1</w:t>
                  </w:r>
                </w:p>
              </w:tc>
              <w:tc>
                <w:tcPr>
                  <w:tcW w:w="1555" w:type="dxa"/>
                  <w:shd w:val="clear" w:color="auto" w:fill="auto"/>
                </w:tcPr>
                <w:p w:rsidR="002F24B0" w:rsidRPr="000E2B31" w:rsidRDefault="002F24B0" w:rsidP="002F24B0">
                  <w:pPr>
                    <w:jc w:val="center"/>
                    <w:rPr>
                      <w:rFonts w:ascii="Times New Roman" w:hAnsi="Times New Roman"/>
                      <w:bCs/>
                      <w:sz w:val="24"/>
                      <w:szCs w:val="24"/>
                    </w:rPr>
                  </w:pPr>
                  <w:r w:rsidRPr="00EF1686">
                    <w:rPr>
                      <w:rFonts w:ascii="Times New Roman" w:hAnsi="Times New Roman"/>
                      <w:bCs/>
                      <w:color w:val="000000"/>
                      <w:sz w:val="24"/>
                      <w:szCs w:val="24"/>
                    </w:rPr>
                    <w:t>15:30 - 16:30</w:t>
                  </w:r>
                </w:p>
              </w:tc>
            </w:tr>
            <w:tr w:rsidR="002F24B0" w:rsidRPr="000E2B31" w:rsidTr="008E6754">
              <w:trPr>
                <w:trHeight w:hRule="exact" w:val="269"/>
                <w:jc w:val="center"/>
              </w:trPr>
              <w:tc>
                <w:tcPr>
                  <w:tcW w:w="598" w:type="dxa"/>
                </w:tcPr>
                <w:p w:rsidR="002F24B0" w:rsidRPr="000E2B31" w:rsidRDefault="002F24B0" w:rsidP="002F24B0">
                  <w:pPr>
                    <w:jc w:val="center"/>
                    <w:rPr>
                      <w:rFonts w:ascii="Times New Roman" w:hAnsi="Times New Roman"/>
                      <w:b/>
                      <w:color w:val="000000"/>
                      <w:sz w:val="24"/>
                      <w:szCs w:val="24"/>
                    </w:rPr>
                  </w:pPr>
                  <w:r w:rsidRPr="000E2B31">
                    <w:rPr>
                      <w:rFonts w:ascii="Times New Roman" w:hAnsi="Times New Roman"/>
                      <w:b/>
                      <w:color w:val="000000"/>
                      <w:sz w:val="24"/>
                      <w:szCs w:val="24"/>
                    </w:rPr>
                    <w:t>6</w:t>
                  </w:r>
                </w:p>
              </w:tc>
              <w:tc>
                <w:tcPr>
                  <w:tcW w:w="1518" w:type="dxa"/>
                  <w:shd w:val="clear" w:color="auto" w:fill="auto"/>
                </w:tcPr>
                <w:p w:rsidR="002F24B0" w:rsidRPr="000E2B31" w:rsidRDefault="002F24B0" w:rsidP="002F24B0">
                  <w:pPr>
                    <w:jc w:val="both"/>
                    <w:rPr>
                      <w:rFonts w:ascii="Times New Roman" w:hAnsi="Times New Roman"/>
                      <w:bCs/>
                      <w:sz w:val="24"/>
                      <w:szCs w:val="24"/>
                    </w:rPr>
                  </w:pPr>
                  <w:r w:rsidRPr="000E2B31">
                    <w:rPr>
                      <w:rFonts w:ascii="Times New Roman" w:hAnsi="Times New Roman"/>
                      <w:bCs/>
                      <w:color w:val="000000"/>
                      <w:sz w:val="24"/>
                      <w:szCs w:val="24"/>
                    </w:rPr>
                    <w:t>Training</w:t>
                  </w:r>
                </w:p>
              </w:tc>
              <w:tc>
                <w:tcPr>
                  <w:tcW w:w="1037" w:type="dxa"/>
                  <w:shd w:val="clear" w:color="auto" w:fill="auto"/>
                </w:tcPr>
                <w:p w:rsidR="002F24B0" w:rsidRPr="000E2B31" w:rsidRDefault="002F24B0" w:rsidP="002F24B0">
                  <w:pPr>
                    <w:jc w:val="center"/>
                    <w:rPr>
                      <w:rFonts w:ascii="Times New Roman" w:hAnsi="Times New Roman"/>
                      <w:bCs/>
                      <w:sz w:val="24"/>
                      <w:szCs w:val="24"/>
                    </w:rPr>
                  </w:pPr>
                  <w:r w:rsidRPr="000E2B31">
                    <w:rPr>
                      <w:rFonts w:ascii="Times New Roman" w:hAnsi="Times New Roman"/>
                      <w:bCs/>
                      <w:sz w:val="24"/>
                      <w:szCs w:val="24"/>
                    </w:rPr>
                    <w:t>2</w:t>
                  </w:r>
                </w:p>
              </w:tc>
              <w:tc>
                <w:tcPr>
                  <w:tcW w:w="1555" w:type="dxa"/>
                  <w:shd w:val="clear" w:color="auto" w:fill="auto"/>
                </w:tcPr>
                <w:p w:rsidR="002F24B0" w:rsidRPr="000E2B31" w:rsidRDefault="002F24B0" w:rsidP="002F24B0">
                  <w:pPr>
                    <w:jc w:val="center"/>
                    <w:rPr>
                      <w:rFonts w:ascii="Times New Roman" w:hAnsi="Times New Roman"/>
                      <w:bCs/>
                      <w:sz w:val="24"/>
                      <w:szCs w:val="24"/>
                    </w:rPr>
                  </w:pPr>
                  <w:r w:rsidRPr="00EF1686">
                    <w:rPr>
                      <w:rFonts w:ascii="Times New Roman" w:hAnsi="Times New Roman"/>
                      <w:bCs/>
                      <w:color w:val="000000"/>
                      <w:sz w:val="24"/>
                      <w:szCs w:val="24"/>
                    </w:rPr>
                    <w:t>16:30 - 18:30</w:t>
                  </w:r>
                </w:p>
              </w:tc>
            </w:tr>
            <w:tr w:rsidR="002F24B0" w:rsidRPr="000E2B31" w:rsidTr="008E6754">
              <w:trPr>
                <w:trHeight w:hRule="exact" w:val="269"/>
                <w:jc w:val="center"/>
              </w:trPr>
              <w:tc>
                <w:tcPr>
                  <w:tcW w:w="598" w:type="dxa"/>
                </w:tcPr>
                <w:p w:rsidR="002F24B0" w:rsidRPr="000E2B31" w:rsidRDefault="002F24B0" w:rsidP="002F24B0">
                  <w:pPr>
                    <w:jc w:val="center"/>
                    <w:rPr>
                      <w:rFonts w:ascii="Times New Roman" w:hAnsi="Times New Roman"/>
                      <w:b/>
                      <w:color w:val="000000"/>
                      <w:sz w:val="24"/>
                      <w:szCs w:val="24"/>
                    </w:rPr>
                  </w:pPr>
                  <w:r w:rsidRPr="000E2B31">
                    <w:rPr>
                      <w:rFonts w:ascii="Times New Roman" w:hAnsi="Times New Roman"/>
                      <w:b/>
                      <w:color w:val="000000"/>
                      <w:sz w:val="24"/>
                      <w:szCs w:val="24"/>
                    </w:rPr>
                    <w:t>7</w:t>
                  </w:r>
                </w:p>
              </w:tc>
              <w:tc>
                <w:tcPr>
                  <w:tcW w:w="1518" w:type="dxa"/>
                  <w:shd w:val="clear" w:color="auto" w:fill="auto"/>
                </w:tcPr>
                <w:p w:rsidR="002F24B0" w:rsidRPr="000E2B31" w:rsidRDefault="002F24B0" w:rsidP="002F24B0">
                  <w:pPr>
                    <w:jc w:val="both"/>
                    <w:rPr>
                      <w:rFonts w:ascii="Times New Roman" w:hAnsi="Times New Roman"/>
                      <w:bCs/>
                      <w:sz w:val="24"/>
                      <w:szCs w:val="24"/>
                    </w:rPr>
                  </w:pPr>
                  <w:r w:rsidRPr="000E2B31">
                    <w:rPr>
                      <w:rFonts w:ascii="Times New Roman" w:hAnsi="Times New Roman"/>
                      <w:bCs/>
                      <w:color w:val="000000"/>
                      <w:sz w:val="24"/>
                      <w:szCs w:val="24"/>
                    </w:rPr>
                    <w:t>Pauza de cafea</w:t>
                  </w:r>
                </w:p>
              </w:tc>
              <w:tc>
                <w:tcPr>
                  <w:tcW w:w="1037" w:type="dxa"/>
                  <w:shd w:val="clear" w:color="auto" w:fill="auto"/>
                </w:tcPr>
                <w:p w:rsidR="002F24B0" w:rsidRPr="000E2B31" w:rsidRDefault="002F24B0" w:rsidP="002F24B0">
                  <w:pPr>
                    <w:jc w:val="center"/>
                    <w:rPr>
                      <w:rFonts w:ascii="Times New Roman" w:hAnsi="Times New Roman"/>
                      <w:bCs/>
                      <w:sz w:val="24"/>
                      <w:szCs w:val="24"/>
                    </w:rPr>
                  </w:pPr>
                  <w:r w:rsidRPr="000E2B31">
                    <w:rPr>
                      <w:rFonts w:ascii="Times New Roman" w:hAnsi="Times New Roman"/>
                      <w:bCs/>
                      <w:sz w:val="24"/>
                      <w:szCs w:val="24"/>
                    </w:rPr>
                    <w:t>0,5</w:t>
                  </w:r>
                </w:p>
              </w:tc>
              <w:tc>
                <w:tcPr>
                  <w:tcW w:w="1555" w:type="dxa"/>
                  <w:shd w:val="clear" w:color="auto" w:fill="auto"/>
                </w:tcPr>
                <w:p w:rsidR="002F24B0" w:rsidRPr="000E2B31" w:rsidRDefault="002F24B0" w:rsidP="002F24B0">
                  <w:pPr>
                    <w:jc w:val="center"/>
                    <w:rPr>
                      <w:rFonts w:ascii="Times New Roman" w:hAnsi="Times New Roman"/>
                      <w:bCs/>
                      <w:sz w:val="24"/>
                      <w:szCs w:val="24"/>
                    </w:rPr>
                  </w:pPr>
                  <w:r w:rsidRPr="00EF1686">
                    <w:rPr>
                      <w:rFonts w:ascii="Times New Roman" w:hAnsi="Times New Roman"/>
                      <w:bCs/>
                      <w:color w:val="000000"/>
                      <w:sz w:val="24"/>
                      <w:szCs w:val="24"/>
                    </w:rPr>
                    <w:t>18:30 - 19:00</w:t>
                  </w:r>
                </w:p>
              </w:tc>
            </w:tr>
            <w:tr w:rsidR="002F24B0" w:rsidRPr="000E2B31" w:rsidTr="008E6754">
              <w:trPr>
                <w:trHeight w:hRule="exact" w:val="269"/>
                <w:jc w:val="center"/>
              </w:trPr>
              <w:tc>
                <w:tcPr>
                  <w:tcW w:w="598" w:type="dxa"/>
                </w:tcPr>
                <w:p w:rsidR="002F24B0" w:rsidRPr="000E2B31" w:rsidRDefault="002F24B0" w:rsidP="002F24B0">
                  <w:pPr>
                    <w:jc w:val="center"/>
                    <w:rPr>
                      <w:rFonts w:ascii="Times New Roman" w:hAnsi="Times New Roman"/>
                      <w:b/>
                      <w:color w:val="000000"/>
                      <w:sz w:val="24"/>
                      <w:szCs w:val="24"/>
                    </w:rPr>
                  </w:pPr>
                  <w:r w:rsidRPr="000E2B31">
                    <w:rPr>
                      <w:rFonts w:ascii="Times New Roman" w:hAnsi="Times New Roman"/>
                      <w:b/>
                      <w:color w:val="000000"/>
                      <w:sz w:val="24"/>
                      <w:szCs w:val="24"/>
                    </w:rPr>
                    <w:t>8</w:t>
                  </w:r>
                </w:p>
              </w:tc>
              <w:tc>
                <w:tcPr>
                  <w:tcW w:w="1518" w:type="dxa"/>
                  <w:shd w:val="clear" w:color="auto" w:fill="auto"/>
                </w:tcPr>
                <w:p w:rsidR="002F24B0" w:rsidRPr="000E2B31" w:rsidRDefault="002F24B0" w:rsidP="002F24B0">
                  <w:pPr>
                    <w:jc w:val="both"/>
                    <w:rPr>
                      <w:rFonts w:ascii="Times New Roman" w:hAnsi="Times New Roman"/>
                      <w:bCs/>
                      <w:sz w:val="24"/>
                      <w:szCs w:val="24"/>
                    </w:rPr>
                  </w:pPr>
                  <w:r w:rsidRPr="000E2B31">
                    <w:rPr>
                      <w:rFonts w:ascii="Times New Roman" w:hAnsi="Times New Roman"/>
                      <w:bCs/>
                      <w:color w:val="000000"/>
                      <w:sz w:val="24"/>
                      <w:szCs w:val="24"/>
                    </w:rPr>
                    <w:t>Training</w:t>
                  </w:r>
                </w:p>
              </w:tc>
              <w:tc>
                <w:tcPr>
                  <w:tcW w:w="1037" w:type="dxa"/>
                  <w:shd w:val="clear" w:color="auto" w:fill="auto"/>
                </w:tcPr>
                <w:p w:rsidR="002F24B0" w:rsidRPr="000E2B31" w:rsidRDefault="002F24B0" w:rsidP="002F24B0">
                  <w:pPr>
                    <w:jc w:val="center"/>
                    <w:rPr>
                      <w:rFonts w:ascii="Times New Roman" w:hAnsi="Times New Roman"/>
                      <w:bCs/>
                      <w:sz w:val="24"/>
                      <w:szCs w:val="24"/>
                    </w:rPr>
                  </w:pPr>
                  <w:r w:rsidRPr="000E2B31">
                    <w:rPr>
                      <w:rFonts w:ascii="Times New Roman" w:hAnsi="Times New Roman"/>
                      <w:bCs/>
                      <w:sz w:val="24"/>
                      <w:szCs w:val="24"/>
                    </w:rPr>
                    <w:t>1</w:t>
                  </w:r>
                </w:p>
              </w:tc>
              <w:tc>
                <w:tcPr>
                  <w:tcW w:w="1555" w:type="dxa"/>
                  <w:shd w:val="clear" w:color="auto" w:fill="auto"/>
                </w:tcPr>
                <w:p w:rsidR="002F24B0" w:rsidRPr="000E2B31" w:rsidRDefault="002F24B0" w:rsidP="002F24B0">
                  <w:pPr>
                    <w:jc w:val="center"/>
                    <w:rPr>
                      <w:rFonts w:ascii="Times New Roman" w:hAnsi="Times New Roman"/>
                      <w:bCs/>
                      <w:sz w:val="24"/>
                      <w:szCs w:val="24"/>
                    </w:rPr>
                  </w:pPr>
                  <w:r w:rsidRPr="00EF1686">
                    <w:rPr>
                      <w:rFonts w:ascii="Times New Roman" w:hAnsi="Times New Roman"/>
                      <w:bCs/>
                      <w:color w:val="000000"/>
                      <w:sz w:val="24"/>
                      <w:szCs w:val="24"/>
                    </w:rPr>
                    <w:t>19:00 - 20:00</w:t>
                  </w:r>
                </w:p>
              </w:tc>
            </w:tr>
          </w:tbl>
          <w:p w:rsidR="0091579E" w:rsidRPr="00AB156D" w:rsidRDefault="0091579E" w:rsidP="005253C3">
            <w:pPr>
              <w:overflowPunct/>
              <w:autoSpaceDE/>
              <w:autoSpaceDN/>
              <w:adjustRightInd/>
              <w:spacing w:line="276" w:lineRule="auto"/>
              <w:jc w:val="both"/>
              <w:textAlignment w:val="auto"/>
              <w:rPr>
                <w:rFonts w:ascii="Times New Roman" w:eastAsia="Times New Roman" w:hAnsi="Times New Roman"/>
                <w:color w:val="000000"/>
                <w:sz w:val="22"/>
                <w:szCs w:val="22"/>
                <w:lang w:val="ro-RO"/>
              </w:rPr>
            </w:pPr>
          </w:p>
        </w:tc>
        <w:tc>
          <w:tcPr>
            <w:tcW w:w="5052" w:type="dxa"/>
            <w:tcMar>
              <w:left w:w="57" w:type="dxa"/>
              <w:right w:w="57" w:type="dxa"/>
            </w:tcMar>
          </w:tcPr>
          <w:p w:rsidR="0091579E" w:rsidRPr="003D468E" w:rsidRDefault="00EE1B77" w:rsidP="00901D13">
            <w:pPr>
              <w:rPr>
                <w:rFonts w:ascii="Times New Roman" w:eastAsia="Calibri" w:hAnsi="Times New Roman"/>
                <w:b/>
                <w:i/>
                <w:sz w:val="22"/>
                <w:szCs w:val="22"/>
                <w:lang w:val="ro-RO"/>
              </w:rPr>
            </w:pPr>
            <w:r w:rsidRPr="003D468E">
              <w:rPr>
                <w:rFonts w:ascii="Times New Roman" w:eastAsia="Calibri" w:hAnsi="Times New Roman"/>
                <w:b/>
                <w:i/>
                <w:sz w:val="22"/>
                <w:szCs w:val="22"/>
                <w:lang w:val="ro-RO"/>
              </w:rPr>
              <w:lastRenderedPageBreak/>
              <w:t>se completează de către ofertant</w:t>
            </w:r>
          </w:p>
        </w:tc>
      </w:tr>
      <w:tr w:rsidR="002F24B0" w:rsidRPr="003D468E" w:rsidTr="00EE1B77">
        <w:trPr>
          <w:trHeight w:val="566"/>
          <w:jc w:val="center"/>
        </w:trPr>
        <w:tc>
          <w:tcPr>
            <w:tcW w:w="625" w:type="dxa"/>
            <w:tcMar>
              <w:left w:w="57" w:type="dxa"/>
              <w:right w:w="57" w:type="dxa"/>
            </w:tcMar>
          </w:tcPr>
          <w:p w:rsidR="002F24B0" w:rsidRDefault="002F75C7" w:rsidP="00AB156D">
            <w:pPr>
              <w:spacing w:line="276" w:lineRule="auto"/>
              <w:rPr>
                <w:rFonts w:ascii="Times New Roman" w:hAnsi="Times New Roman"/>
                <w:sz w:val="22"/>
                <w:szCs w:val="22"/>
              </w:rPr>
            </w:pPr>
            <w:r>
              <w:rPr>
                <w:rFonts w:ascii="Times New Roman" w:hAnsi="Times New Roman"/>
                <w:sz w:val="22"/>
                <w:szCs w:val="22"/>
              </w:rPr>
              <w:t>8</w:t>
            </w:r>
          </w:p>
        </w:tc>
        <w:tc>
          <w:tcPr>
            <w:tcW w:w="4770" w:type="dxa"/>
            <w:tcMar>
              <w:left w:w="57" w:type="dxa"/>
              <w:right w:w="57" w:type="dxa"/>
            </w:tcMar>
          </w:tcPr>
          <w:p w:rsidR="009B3399" w:rsidRPr="009B3399" w:rsidRDefault="009B3399" w:rsidP="009B3399">
            <w:pPr>
              <w:overflowPunct/>
              <w:autoSpaceDE/>
              <w:autoSpaceDN/>
              <w:adjustRightInd/>
              <w:spacing w:before="120" w:line="276" w:lineRule="auto"/>
              <w:jc w:val="both"/>
              <w:textAlignment w:val="auto"/>
              <w:rPr>
                <w:rFonts w:ascii="Times New Roman" w:eastAsia="Times New Roman" w:hAnsi="Times New Roman"/>
                <w:iCs/>
                <w:sz w:val="24"/>
                <w:szCs w:val="24"/>
              </w:rPr>
            </w:pPr>
            <w:r w:rsidRPr="009B3399">
              <w:rPr>
                <w:rFonts w:ascii="Times New Roman" w:eastAsia="Times New Roman" w:hAnsi="Times New Roman"/>
                <w:iCs/>
                <w:sz w:val="24"/>
                <w:szCs w:val="24"/>
              </w:rPr>
              <w:t>În fiecare zi de activitate, persoana desemnată ca formator (trainer), împreună cu un membru al echipei proiectului LET'S CYCLE AT THE BLACK SEA/LetsCYCLE, va solicita persoanelor prezente şi participante la training să semneze în listele de prezenţă zilnice, atât pentru prezenţa la training, cât şi pentru cele două pauze de cafea şi pentru masa de prânz.</w:t>
            </w:r>
          </w:p>
          <w:p w:rsidR="002F24B0" w:rsidRPr="002F75C7" w:rsidRDefault="009B3399" w:rsidP="009B3399">
            <w:pPr>
              <w:overflowPunct/>
              <w:autoSpaceDE/>
              <w:autoSpaceDN/>
              <w:adjustRightInd/>
              <w:spacing w:after="120" w:line="276" w:lineRule="auto"/>
              <w:jc w:val="both"/>
              <w:textAlignment w:val="auto"/>
              <w:rPr>
                <w:rFonts w:ascii="Times New Roman" w:eastAsia="Times New Roman" w:hAnsi="Times New Roman"/>
                <w:iCs/>
                <w:sz w:val="24"/>
                <w:szCs w:val="24"/>
              </w:rPr>
            </w:pPr>
            <w:r w:rsidRPr="009B3399">
              <w:rPr>
                <w:rFonts w:ascii="Times New Roman" w:eastAsia="Times New Roman" w:hAnsi="Times New Roman"/>
                <w:iCs/>
                <w:sz w:val="24"/>
                <w:szCs w:val="24"/>
              </w:rPr>
              <w:t>Listele de prezenţă zilnice, vor fi întocmite, în 2 (două) exemplare, de către echipa proiectului LET'S CYCLE AT THE BLACK SEA/LetsCYCLE şi vor fi puse la dispoziţia persoanei desemnate ca formator (trainer) în fiecare zi, la începutul activităţii de înregistrare a participanţilor.</w:t>
            </w:r>
          </w:p>
        </w:tc>
        <w:tc>
          <w:tcPr>
            <w:tcW w:w="5052" w:type="dxa"/>
            <w:tcMar>
              <w:left w:w="57" w:type="dxa"/>
              <w:right w:w="57" w:type="dxa"/>
            </w:tcMar>
          </w:tcPr>
          <w:p w:rsidR="002F24B0" w:rsidRPr="003D468E" w:rsidRDefault="002F75C7" w:rsidP="00901D13">
            <w:pPr>
              <w:rPr>
                <w:rFonts w:ascii="Times New Roman" w:eastAsia="Calibri" w:hAnsi="Times New Roman"/>
                <w:b/>
                <w:i/>
                <w:sz w:val="22"/>
                <w:szCs w:val="22"/>
                <w:lang w:val="ro-RO"/>
              </w:rPr>
            </w:pPr>
            <w:r w:rsidRPr="003D468E">
              <w:rPr>
                <w:rFonts w:ascii="Times New Roman" w:eastAsia="Calibri" w:hAnsi="Times New Roman"/>
                <w:b/>
                <w:i/>
                <w:sz w:val="22"/>
                <w:szCs w:val="22"/>
                <w:lang w:val="ro-RO"/>
              </w:rPr>
              <w:t>se completează de către ofertant</w:t>
            </w:r>
          </w:p>
        </w:tc>
      </w:tr>
      <w:tr w:rsidR="002F24B0" w:rsidRPr="003D468E" w:rsidTr="00EE1B77">
        <w:trPr>
          <w:trHeight w:val="566"/>
          <w:jc w:val="center"/>
        </w:trPr>
        <w:tc>
          <w:tcPr>
            <w:tcW w:w="625" w:type="dxa"/>
            <w:tcMar>
              <w:left w:w="57" w:type="dxa"/>
              <w:right w:w="57" w:type="dxa"/>
            </w:tcMar>
          </w:tcPr>
          <w:p w:rsidR="002F24B0" w:rsidRDefault="002F75C7" w:rsidP="00AB156D">
            <w:pPr>
              <w:spacing w:line="276" w:lineRule="auto"/>
              <w:rPr>
                <w:rFonts w:ascii="Times New Roman" w:hAnsi="Times New Roman"/>
                <w:sz w:val="22"/>
                <w:szCs w:val="22"/>
              </w:rPr>
            </w:pPr>
            <w:r>
              <w:rPr>
                <w:rFonts w:ascii="Times New Roman" w:hAnsi="Times New Roman"/>
                <w:sz w:val="22"/>
                <w:szCs w:val="22"/>
              </w:rPr>
              <w:t>9</w:t>
            </w:r>
          </w:p>
        </w:tc>
        <w:tc>
          <w:tcPr>
            <w:tcW w:w="4770" w:type="dxa"/>
            <w:tcMar>
              <w:left w:w="57" w:type="dxa"/>
              <w:right w:w="57" w:type="dxa"/>
            </w:tcMar>
          </w:tcPr>
          <w:p w:rsidR="009B3399" w:rsidRDefault="009B3399" w:rsidP="009B3399">
            <w:pPr>
              <w:suppressAutoHyphens/>
              <w:overflowPunct/>
              <w:autoSpaceDE/>
              <w:autoSpaceDN/>
              <w:adjustRightInd/>
              <w:spacing w:before="120" w:after="200" w:line="276" w:lineRule="auto"/>
              <w:contextualSpacing/>
              <w:jc w:val="both"/>
              <w:textAlignment w:val="auto"/>
              <w:rPr>
                <w:rFonts w:ascii="Times New Roman" w:eastAsia="Arial Unicode MS" w:hAnsi="Times New Roman"/>
                <w:b/>
                <w:kern w:val="1"/>
                <w:sz w:val="24"/>
                <w:szCs w:val="24"/>
                <w:lang w:eastAsia="hi-IN" w:bidi="hi-IN"/>
              </w:rPr>
            </w:pPr>
            <w:r w:rsidRPr="009B3399">
              <w:rPr>
                <w:rFonts w:ascii="Times New Roman" w:eastAsia="Arial Unicode MS" w:hAnsi="Times New Roman"/>
                <w:b/>
                <w:kern w:val="1"/>
                <w:sz w:val="24"/>
                <w:szCs w:val="24"/>
                <w:lang w:eastAsia="hi-IN" w:bidi="hi-IN"/>
              </w:rPr>
              <w:t>Acordarea certificatului de participare pentru participanţii care au absolvit activitatea de formare intitulată Al Doilea Program Sectorial de Formare: ABORDĂRI INOVATIVE ŞI APLICAŢII TEHNOLOGICE ÎN TURISM ŞI CULTURĂ (2nd Sectoral Training Program: INNOVATIVE APPROACHES AND TECHNOLOGICAL APPLICATIONS IN TOURISM AND CULTURE)</w:t>
            </w:r>
          </w:p>
          <w:p w:rsidR="009B3399" w:rsidRPr="009B3399" w:rsidRDefault="009B3399" w:rsidP="009B3399">
            <w:pPr>
              <w:suppressAutoHyphens/>
              <w:overflowPunct/>
              <w:autoSpaceDE/>
              <w:autoSpaceDN/>
              <w:adjustRightInd/>
              <w:spacing w:before="120" w:after="200" w:line="276" w:lineRule="auto"/>
              <w:contextualSpacing/>
              <w:jc w:val="both"/>
              <w:textAlignment w:val="auto"/>
              <w:rPr>
                <w:rFonts w:ascii="Times New Roman" w:eastAsia="Arial Unicode MS" w:hAnsi="Times New Roman"/>
                <w:b/>
                <w:kern w:val="1"/>
                <w:sz w:val="24"/>
                <w:szCs w:val="24"/>
                <w:lang w:eastAsia="hi-IN" w:bidi="hi-IN"/>
              </w:rPr>
            </w:pPr>
            <w:r w:rsidRPr="009B3399">
              <w:rPr>
                <w:rFonts w:ascii="Times New Roman" w:eastAsia="Times New Roman" w:hAnsi="Times New Roman"/>
                <w:color w:val="000000"/>
                <w:sz w:val="24"/>
                <w:szCs w:val="24"/>
              </w:rPr>
              <w:t xml:space="preserve">În conformitate cu prevederile Formularului de Înregistrare pentru </w:t>
            </w:r>
            <w:r w:rsidRPr="009B3399">
              <w:rPr>
                <w:rFonts w:ascii="Times New Roman" w:eastAsia="Arial Unicode MS" w:hAnsi="Times New Roman"/>
                <w:color w:val="000000"/>
                <w:kern w:val="1"/>
                <w:sz w:val="24"/>
                <w:szCs w:val="24"/>
                <w:lang w:eastAsia="hi-IN" w:bidi="hi-IN"/>
              </w:rPr>
              <w:t xml:space="preserve">activitatea de formare intitulată Al Doilea Program Sectorial de Formare: ABORDĂRI INOVATIVE ŞI APLICAŢII TEHNOLOGICE ÎN TURISM ŞI CULTURĂ </w:t>
            </w:r>
            <w:r w:rsidRPr="009B3399">
              <w:rPr>
                <w:rFonts w:ascii="Times New Roman" w:eastAsia="Times New Roman" w:hAnsi="Times New Roman"/>
                <w:color w:val="000000"/>
                <w:sz w:val="24"/>
                <w:szCs w:val="24"/>
              </w:rPr>
              <w:t>(2nd Sectoral Training Program: INNOVATIVE APPROACHES AND TECHNOLOGICAL APPLICATIONS IN TOURISM AND CULTURE), număr activitate A.T2.5</w:t>
            </w:r>
            <w:r w:rsidRPr="009B3399">
              <w:rPr>
                <w:rFonts w:ascii="Times New Roman" w:eastAsia="Arial Unicode MS" w:hAnsi="Times New Roman"/>
                <w:color w:val="000000"/>
                <w:kern w:val="1"/>
                <w:sz w:val="24"/>
                <w:szCs w:val="24"/>
                <w:lang w:eastAsia="hi-IN" w:bidi="hi-IN"/>
              </w:rPr>
              <w:t xml:space="preserve">, </w:t>
            </w:r>
            <w:r w:rsidRPr="009B3399">
              <w:rPr>
                <w:rFonts w:ascii="Times New Roman" w:eastAsia="Times New Roman" w:hAnsi="Times New Roman"/>
                <w:b/>
                <w:iCs/>
                <w:color w:val="000000"/>
                <w:sz w:val="24"/>
                <w:szCs w:val="24"/>
              </w:rPr>
              <w:t xml:space="preserve">persoanele care au participat la toate cele 2 zile ale activităţii de formare cu formator, intiulată Al Doilea Program Sectorial de Formare: ABORDĂRI INOVATIVE ŞI APLICAŢII TEHNOLOGICE ÎN TURISM ŞI CULTURĂ (2nd Sectoral Training Program: INNOVATIVE APPROACHES AND TECHNOLOGICAL APPLICATIONS IN </w:t>
            </w:r>
            <w:r w:rsidRPr="009B3399">
              <w:rPr>
                <w:rFonts w:ascii="Times New Roman" w:eastAsia="Times New Roman" w:hAnsi="Times New Roman"/>
                <w:b/>
                <w:iCs/>
                <w:color w:val="000000"/>
                <w:sz w:val="24"/>
                <w:szCs w:val="24"/>
              </w:rPr>
              <w:lastRenderedPageBreak/>
              <w:t>TOURISM AND CULTURE), vor primi un Certificat de participare la această activitatea de formare (training)</w:t>
            </w:r>
            <w:r w:rsidRPr="009B3399">
              <w:rPr>
                <w:rFonts w:ascii="Times New Roman" w:eastAsia="Times New Roman" w:hAnsi="Times New Roman"/>
                <w:b/>
                <w:bCs/>
                <w:iCs/>
                <w:color w:val="000000"/>
                <w:sz w:val="24"/>
                <w:szCs w:val="24"/>
              </w:rPr>
              <w:t>.</w:t>
            </w:r>
          </w:p>
          <w:p w:rsidR="009B3399" w:rsidRPr="009B3399" w:rsidRDefault="009B3399" w:rsidP="009B3399">
            <w:pPr>
              <w:overflowPunct/>
              <w:autoSpaceDE/>
              <w:autoSpaceDN/>
              <w:adjustRightInd/>
              <w:spacing w:after="60" w:line="276" w:lineRule="auto"/>
              <w:jc w:val="both"/>
              <w:textAlignment w:val="auto"/>
              <w:rPr>
                <w:rFonts w:ascii="Times New Roman" w:eastAsia="Times New Roman" w:hAnsi="Times New Roman"/>
                <w:iCs/>
                <w:sz w:val="24"/>
                <w:szCs w:val="24"/>
              </w:rPr>
            </w:pPr>
            <w:r w:rsidRPr="009B3399">
              <w:rPr>
                <w:rFonts w:ascii="Times New Roman" w:eastAsia="Times New Roman" w:hAnsi="Times New Roman"/>
                <w:iCs/>
                <w:sz w:val="24"/>
                <w:szCs w:val="24"/>
              </w:rPr>
              <w:t xml:space="preserve">Persoana desemnată ca formator (trainer), care a desfăşurat/susţinut activitatea de formare (training), împreună cu echipa </w:t>
            </w:r>
            <w:r w:rsidRPr="009B3399">
              <w:rPr>
                <w:rFonts w:ascii="Times New Roman" w:eastAsia="Times New Roman" w:hAnsi="Times New Roman"/>
                <w:snapToGrid w:val="0"/>
                <w:sz w:val="24"/>
                <w:szCs w:val="24"/>
              </w:rPr>
              <w:t xml:space="preserve">proiectului </w:t>
            </w:r>
            <w:r w:rsidRPr="009B3399">
              <w:rPr>
                <w:rFonts w:ascii="Times New Roman" w:eastAsia="Times New Roman" w:hAnsi="Times New Roman"/>
                <w:sz w:val="24"/>
                <w:szCs w:val="24"/>
              </w:rPr>
              <w:t>LET'S CYCLE AT THE BLACK SEA/</w:t>
            </w:r>
            <w:r w:rsidRPr="009B3399">
              <w:rPr>
                <w:rFonts w:ascii="Times New Roman" w:eastAsia="Times New Roman" w:hAnsi="Times New Roman"/>
                <w:snapToGrid w:val="0"/>
                <w:sz w:val="24"/>
                <w:szCs w:val="24"/>
              </w:rPr>
              <w:t>L</w:t>
            </w:r>
            <w:r w:rsidRPr="009B3399">
              <w:rPr>
                <w:rFonts w:ascii="Times New Roman" w:eastAsia="Times New Roman" w:hAnsi="Times New Roman"/>
                <w:sz w:val="24"/>
                <w:szCs w:val="24"/>
              </w:rPr>
              <w:t xml:space="preserve">etsCYCLE, în baza listelor de prezenţă a participanţilor la activitatea de formare (training), vor stabili participanţii care pot primi </w:t>
            </w:r>
            <w:r w:rsidRPr="009B3399">
              <w:rPr>
                <w:rFonts w:ascii="Times New Roman" w:eastAsia="Times New Roman" w:hAnsi="Times New Roman"/>
                <w:iCs/>
                <w:sz w:val="24"/>
                <w:szCs w:val="24"/>
              </w:rPr>
              <w:t>Certificatul de participare.</w:t>
            </w:r>
          </w:p>
          <w:p w:rsidR="009B3399" w:rsidRPr="009B3399" w:rsidRDefault="009B3399" w:rsidP="009B3399">
            <w:pPr>
              <w:overflowPunct/>
              <w:autoSpaceDE/>
              <w:autoSpaceDN/>
              <w:adjustRightInd/>
              <w:spacing w:after="60" w:line="276" w:lineRule="auto"/>
              <w:jc w:val="both"/>
              <w:textAlignment w:val="auto"/>
              <w:rPr>
                <w:rFonts w:ascii="Times New Roman" w:eastAsia="Times New Roman" w:hAnsi="Times New Roman"/>
                <w:sz w:val="24"/>
                <w:szCs w:val="24"/>
              </w:rPr>
            </w:pPr>
            <w:r w:rsidRPr="009B3399">
              <w:rPr>
                <w:rFonts w:ascii="Times New Roman" w:eastAsia="Times New Roman" w:hAnsi="Times New Roman"/>
                <w:iCs/>
                <w:sz w:val="24"/>
                <w:szCs w:val="24"/>
              </w:rPr>
              <w:t xml:space="preserve">Universitatea “Dunărea de Jos” din Galaţi, prin directorul de proiect, va pregăti 50 certificate de participare, în care numele participantului, perioada în care a participat la </w:t>
            </w:r>
            <w:r w:rsidRPr="009B3399">
              <w:rPr>
                <w:rFonts w:ascii="Times New Roman" w:eastAsia="Arial Unicode MS" w:hAnsi="Times New Roman"/>
                <w:kern w:val="1"/>
                <w:sz w:val="24"/>
                <w:szCs w:val="24"/>
                <w:lang w:eastAsia="hi-IN" w:bidi="hi-IN"/>
              </w:rPr>
              <w:t xml:space="preserve">activitatea de Al Doilea Program Sectorial de Formare: ABORDĂRI INOVATIVE ŞI APLICAŢII TEHNOLOGICE ÎN TURISM ŞI CULTURĂ </w:t>
            </w:r>
            <w:r w:rsidRPr="009B3399">
              <w:rPr>
                <w:rFonts w:ascii="Times New Roman" w:eastAsia="Times New Roman" w:hAnsi="Times New Roman"/>
                <w:sz w:val="24"/>
                <w:szCs w:val="24"/>
              </w:rPr>
              <w:t>(2nd Sectoral Training Program: INNOVATIVE APPROACHES AND TECHNOLOGICAL APPLICATIONS IN TOURISM AND CULTURE)</w:t>
            </w:r>
            <w:r w:rsidRPr="009B3399">
              <w:rPr>
                <w:rFonts w:ascii="Times New Roman" w:eastAsia="Times New Roman" w:hAnsi="Times New Roman"/>
                <w:iCs/>
                <w:sz w:val="24"/>
                <w:szCs w:val="24"/>
              </w:rPr>
              <w:t xml:space="preserve"> şi numele formatorului sunt lăsate în alb. După stabilirea listei cu </w:t>
            </w:r>
            <w:r w:rsidRPr="009B3399">
              <w:rPr>
                <w:rFonts w:ascii="Times New Roman" w:eastAsia="Times New Roman" w:hAnsi="Times New Roman"/>
                <w:sz w:val="24"/>
                <w:szCs w:val="24"/>
              </w:rPr>
              <w:t xml:space="preserve">participanţii care pot primi </w:t>
            </w:r>
            <w:r w:rsidRPr="009B3399">
              <w:rPr>
                <w:rFonts w:ascii="Times New Roman" w:eastAsia="Times New Roman" w:hAnsi="Times New Roman"/>
                <w:iCs/>
                <w:sz w:val="24"/>
                <w:szCs w:val="24"/>
              </w:rPr>
              <w:t xml:space="preserve">Certificatul de participare, echipa proiectului </w:t>
            </w:r>
            <w:r w:rsidRPr="009B3399">
              <w:rPr>
                <w:rFonts w:ascii="Times New Roman" w:eastAsia="Times New Roman" w:hAnsi="Times New Roman"/>
                <w:sz w:val="24"/>
                <w:szCs w:val="24"/>
              </w:rPr>
              <w:t>LET'S CYCLE AT THE BLACK SEA/</w:t>
            </w:r>
            <w:r w:rsidRPr="009B3399">
              <w:rPr>
                <w:rFonts w:ascii="Times New Roman" w:eastAsia="Times New Roman" w:hAnsi="Times New Roman"/>
                <w:snapToGrid w:val="0"/>
                <w:sz w:val="24"/>
                <w:szCs w:val="24"/>
              </w:rPr>
              <w:t>L</w:t>
            </w:r>
            <w:r w:rsidRPr="009B3399">
              <w:rPr>
                <w:rFonts w:ascii="Times New Roman" w:eastAsia="Times New Roman" w:hAnsi="Times New Roman"/>
                <w:sz w:val="24"/>
                <w:szCs w:val="24"/>
              </w:rPr>
              <w:t xml:space="preserve">etsCYCLE va completa certificatele care trebuie acordate cu numele participanţilor, </w:t>
            </w:r>
            <w:r w:rsidRPr="009B3399">
              <w:rPr>
                <w:rFonts w:ascii="Times New Roman" w:eastAsia="Times New Roman" w:hAnsi="Times New Roman"/>
                <w:iCs/>
                <w:sz w:val="24"/>
                <w:szCs w:val="24"/>
              </w:rPr>
              <w:t xml:space="preserve">perioada în care aceştia au participat la </w:t>
            </w:r>
            <w:r w:rsidRPr="009B3399">
              <w:rPr>
                <w:rFonts w:ascii="Times New Roman" w:eastAsia="Arial Unicode MS" w:hAnsi="Times New Roman"/>
                <w:kern w:val="1"/>
                <w:sz w:val="24"/>
                <w:szCs w:val="24"/>
                <w:lang w:eastAsia="hi-IN" w:bidi="hi-IN"/>
              </w:rPr>
              <w:t xml:space="preserve">activitatea de formare intitulată Al Doilea Program Sectorial de Formare: ABORDĂRI INOVATIVE ŞI APLICAŢII TEHNOLOGICE ÎN TURISM ŞI CULTURĂ </w:t>
            </w:r>
            <w:r w:rsidRPr="009B3399">
              <w:rPr>
                <w:rFonts w:ascii="Times New Roman" w:eastAsia="Times New Roman" w:hAnsi="Times New Roman"/>
                <w:sz w:val="24"/>
                <w:szCs w:val="24"/>
              </w:rPr>
              <w:t>(2nd Sectoral Training Program: INNOVATIVE APPROACHES AND TECHNOLOGICAL APPLICATIONS IN TOURISM AND CULTURE) şi numele formatorului.</w:t>
            </w:r>
          </w:p>
          <w:p w:rsidR="009B3399" w:rsidRPr="009B3399" w:rsidRDefault="009B3399" w:rsidP="009B3399">
            <w:pPr>
              <w:overflowPunct/>
              <w:autoSpaceDE/>
              <w:autoSpaceDN/>
              <w:adjustRightInd/>
              <w:spacing w:after="60" w:line="276" w:lineRule="auto"/>
              <w:jc w:val="both"/>
              <w:textAlignment w:val="auto"/>
              <w:rPr>
                <w:rFonts w:ascii="Times New Roman" w:eastAsia="Times New Roman" w:hAnsi="Times New Roman"/>
                <w:iCs/>
                <w:sz w:val="24"/>
                <w:szCs w:val="24"/>
              </w:rPr>
            </w:pPr>
            <w:r w:rsidRPr="009B3399">
              <w:rPr>
                <w:rFonts w:ascii="Times New Roman" w:eastAsia="Times New Roman" w:hAnsi="Times New Roman"/>
                <w:sz w:val="24"/>
                <w:szCs w:val="24"/>
              </w:rPr>
              <w:t xml:space="preserve">Certificatele de participare vor fi semnate de către </w:t>
            </w:r>
            <w:r w:rsidRPr="009B3399">
              <w:rPr>
                <w:rFonts w:ascii="Times New Roman" w:eastAsia="Times New Roman" w:hAnsi="Times New Roman"/>
                <w:iCs/>
                <w:sz w:val="24"/>
                <w:szCs w:val="24"/>
              </w:rPr>
              <w:t>directorul de proiect şi de către formator (trainer).</w:t>
            </w:r>
          </w:p>
          <w:p w:rsidR="002F24B0" w:rsidRPr="002F24B0" w:rsidRDefault="009B3399" w:rsidP="009B3399">
            <w:pPr>
              <w:overflowPunct/>
              <w:autoSpaceDE/>
              <w:autoSpaceDN/>
              <w:adjustRightInd/>
              <w:spacing w:after="120" w:line="276" w:lineRule="auto"/>
              <w:jc w:val="both"/>
              <w:textAlignment w:val="auto"/>
              <w:rPr>
                <w:rFonts w:ascii="Times New Roman" w:eastAsia="Times New Roman" w:hAnsi="Times New Roman"/>
                <w:iCs/>
                <w:sz w:val="24"/>
                <w:szCs w:val="24"/>
              </w:rPr>
            </w:pPr>
            <w:r w:rsidRPr="009B3399">
              <w:rPr>
                <w:rFonts w:ascii="Times New Roman" w:eastAsia="Times New Roman" w:hAnsi="Times New Roman"/>
                <w:sz w:val="24"/>
                <w:szCs w:val="24"/>
              </w:rPr>
              <w:t xml:space="preserve">Certificatele de participare vor fi acordate participanţilor de către </w:t>
            </w:r>
            <w:r w:rsidRPr="009B3399">
              <w:rPr>
                <w:rFonts w:ascii="Times New Roman" w:eastAsia="Times New Roman" w:hAnsi="Times New Roman"/>
                <w:iCs/>
                <w:sz w:val="24"/>
                <w:szCs w:val="24"/>
              </w:rPr>
              <w:t xml:space="preserve">echipa </w:t>
            </w:r>
            <w:r w:rsidRPr="009B3399">
              <w:rPr>
                <w:rFonts w:ascii="Times New Roman" w:eastAsia="Times New Roman" w:hAnsi="Times New Roman"/>
                <w:snapToGrid w:val="0"/>
                <w:sz w:val="24"/>
                <w:szCs w:val="24"/>
              </w:rPr>
              <w:t xml:space="preserve">proiectului </w:t>
            </w:r>
            <w:r w:rsidRPr="009B3399">
              <w:rPr>
                <w:rFonts w:ascii="Times New Roman" w:eastAsia="Times New Roman" w:hAnsi="Times New Roman"/>
                <w:sz w:val="24"/>
                <w:szCs w:val="24"/>
              </w:rPr>
              <w:t>LET'S CYCLE AT THE BLACK SEA/</w:t>
            </w:r>
            <w:r w:rsidRPr="009B3399">
              <w:rPr>
                <w:rFonts w:ascii="Times New Roman" w:eastAsia="Times New Roman" w:hAnsi="Times New Roman"/>
                <w:snapToGrid w:val="0"/>
                <w:sz w:val="24"/>
                <w:szCs w:val="24"/>
              </w:rPr>
              <w:t>L</w:t>
            </w:r>
            <w:r w:rsidRPr="009B3399">
              <w:rPr>
                <w:rFonts w:ascii="Times New Roman" w:eastAsia="Times New Roman" w:hAnsi="Times New Roman"/>
                <w:sz w:val="24"/>
                <w:szCs w:val="24"/>
              </w:rPr>
              <w:t xml:space="preserve">etsCYCLE, în termen de maximum 7 zile lucrătoare de la finalizarea ultimului dintre </w:t>
            </w:r>
            <w:r w:rsidRPr="009B3399">
              <w:rPr>
                <w:rFonts w:ascii="Times New Roman" w:eastAsia="Times New Roman" w:hAnsi="Times New Roman"/>
                <w:iCs/>
                <w:sz w:val="24"/>
                <w:szCs w:val="24"/>
              </w:rPr>
              <w:t>cele 2 (două) servicii identice de formare (training).</w:t>
            </w:r>
          </w:p>
        </w:tc>
        <w:tc>
          <w:tcPr>
            <w:tcW w:w="5052" w:type="dxa"/>
            <w:tcMar>
              <w:left w:w="57" w:type="dxa"/>
              <w:right w:w="57" w:type="dxa"/>
            </w:tcMar>
          </w:tcPr>
          <w:p w:rsidR="002F24B0" w:rsidRPr="003D468E" w:rsidRDefault="002F75C7" w:rsidP="00901D13">
            <w:pPr>
              <w:rPr>
                <w:rFonts w:ascii="Times New Roman" w:eastAsia="Calibri" w:hAnsi="Times New Roman"/>
                <w:b/>
                <w:i/>
                <w:sz w:val="22"/>
                <w:szCs w:val="22"/>
                <w:lang w:val="ro-RO"/>
              </w:rPr>
            </w:pPr>
            <w:r w:rsidRPr="003D468E">
              <w:rPr>
                <w:rFonts w:ascii="Times New Roman" w:eastAsia="Calibri" w:hAnsi="Times New Roman"/>
                <w:b/>
                <w:i/>
                <w:sz w:val="22"/>
                <w:szCs w:val="22"/>
                <w:lang w:val="ro-RO"/>
              </w:rPr>
              <w:lastRenderedPageBreak/>
              <w:t>se completează de către ofertant</w:t>
            </w:r>
          </w:p>
        </w:tc>
      </w:tr>
      <w:tr w:rsidR="002F24B0" w:rsidRPr="003D468E" w:rsidTr="00EE1B77">
        <w:trPr>
          <w:trHeight w:val="566"/>
          <w:jc w:val="center"/>
        </w:trPr>
        <w:tc>
          <w:tcPr>
            <w:tcW w:w="625" w:type="dxa"/>
            <w:tcMar>
              <w:left w:w="57" w:type="dxa"/>
              <w:right w:w="57" w:type="dxa"/>
            </w:tcMar>
          </w:tcPr>
          <w:p w:rsidR="002F24B0" w:rsidRDefault="002F75C7" w:rsidP="00AB156D">
            <w:pPr>
              <w:spacing w:line="276" w:lineRule="auto"/>
              <w:rPr>
                <w:rFonts w:ascii="Times New Roman" w:hAnsi="Times New Roman"/>
                <w:sz w:val="22"/>
                <w:szCs w:val="22"/>
              </w:rPr>
            </w:pPr>
            <w:r>
              <w:rPr>
                <w:rFonts w:ascii="Times New Roman" w:hAnsi="Times New Roman"/>
                <w:sz w:val="22"/>
                <w:szCs w:val="22"/>
              </w:rPr>
              <w:t>10</w:t>
            </w:r>
          </w:p>
        </w:tc>
        <w:tc>
          <w:tcPr>
            <w:tcW w:w="4770" w:type="dxa"/>
            <w:tcMar>
              <w:left w:w="57" w:type="dxa"/>
              <w:right w:w="57" w:type="dxa"/>
            </w:tcMar>
          </w:tcPr>
          <w:p w:rsidR="009B3399" w:rsidRDefault="009B3399" w:rsidP="009B3399">
            <w:pPr>
              <w:suppressAutoHyphens/>
              <w:overflowPunct/>
              <w:autoSpaceDE/>
              <w:autoSpaceDN/>
              <w:adjustRightInd/>
              <w:spacing w:after="200" w:line="276" w:lineRule="auto"/>
              <w:contextualSpacing/>
              <w:jc w:val="both"/>
              <w:textAlignment w:val="auto"/>
              <w:rPr>
                <w:rFonts w:ascii="Times New Roman" w:eastAsia="Arial Unicode MS" w:hAnsi="Times New Roman"/>
                <w:b/>
                <w:kern w:val="1"/>
                <w:sz w:val="24"/>
                <w:szCs w:val="24"/>
                <w:lang w:eastAsia="hi-IN" w:bidi="hi-IN"/>
              </w:rPr>
            </w:pPr>
            <w:r w:rsidRPr="009B3399">
              <w:rPr>
                <w:rFonts w:ascii="Times New Roman" w:eastAsia="Arial Unicode MS" w:hAnsi="Times New Roman"/>
                <w:b/>
                <w:kern w:val="1"/>
                <w:sz w:val="24"/>
                <w:szCs w:val="24"/>
                <w:lang w:eastAsia="hi-IN" w:bidi="hi-IN"/>
              </w:rPr>
              <w:t xml:space="preserve">Vizibilitatea şi diseminarea activităţii de formare intitulată Al Doilea Program Sectorial de Formare: ABORDĂRI </w:t>
            </w:r>
            <w:r w:rsidRPr="009B3399">
              <w:rPr>
                <w:rFonts w:ascii="Times New Roman" w:eastAsia="Arial Unicode MS" w:hAnsi="Times New Roman"/>
                <w:b/>
                <w:kern w:val="1"/>
                <w:sz w:val="24"/>
                <w:szCs w:val="24"/>
                <w:lang w:eastAsia="hi-IN" w:bidi="hi-IN"/>
              </w:rPr>
              <w:lastRenderedPageBreak/>
              <w:t>INOVATIVE ŞI APLICAŢII TEHNOLOGICE ÎN TURISM ŞI CULTURĂ (2nd Sectoral Training Program: INNOVATIVE APPROACHES AND TECHNOLOGICAL APPLICATIONS IN TOURISM AND CULTURE)</w:t>
            </w:r>
          </w:p>
          <w:p w:rsidR="009B3399" w:rsidRPr="009B3399" w:rsidRDefault="009B3399" w:rsidP="009B3399">
            <w:pPr>
              <w:suppressAutoHyphens/>
              <w:overflowPunct/>
              <w:autoSpaceDE/>
              <w:autoSpaceDN/>
              <w:adjustRightInd/>
              <w:spacing w:line="276" w:lineRule="auto"/>
              <w:contextualSpacing/>
              <w:jc w:val="both"/>
              <w:textAlignment w:val="auto"/>
              <w:rPr>
                <w:rFonts w:ascii="Times New Roman" w:eastAsia="Arial Unicode MS" w:hAnsi="Times New Roman"/>
                <w:b/>
                <w:kern w:val="1"/>
                <w:sz w:val="24"/>
                <w:szCs w:val="24"/>
                <w:lang w:eastAsia="hi-IN" w:bidi="hi-IN"/>
              </w:rPr>
            </w:pPr>
            <w:r w:rsidRPr="009B3399">
              <w:rPr>
                <w:rFonts w:ascii="Times New Roman" w:eastAsia="Times New Roman" w:hAnsi="Times New Roman"/>
                <w:sz w:val="24"/>
                <w:szCs w:val="24"/>
              </w:rPr>
              <w:t xml:space="preserve">Conform </w:t>
            </w:r>
            <w:r w:rsidRPr="009B3399">
              <w:rPr>
                <w:rFonts w:ascii="Times New Roman" w:eastAsia="Times New Roman" w:hAnsi="Times New Roman"/>
                <w:snapToGrid w:val="0"/>
                <w:sz w:val="24"/>
                <w:szCs w:val="24"/>
              </w:rPr>
              <w:t xml:space="preserve">proiectului </w:t>
            </w:r>
            <w:r w:rsidRPr="009B3399">
              <w:rPr>
                <w:rFonts w:ascii="Times New Roman" w:eastAsia="Times New Roman" w:hAnsi="Times New Roman"/>
                <w:sz w:val="24"/>
                <w:szCs w:val="24"/>
              </w:rPr>
              <w:t>LET'S CYCLE AT THE BLACK SEA/</w:t>
            </w:r>
            <w:r w:rsidRPr="009B3399">
              <w:rPr>
                <w:rFonts w:ascii="Times New Roman" w:eastAsia="Times New Roman" w:hAnsi="Times New Roman"/>
                <w:snapToGrid w:val="0"/>
                <w:sz w:val="24"/>
                <w:szCs w:val="24"/>
              </w:rPr>
              <w:t>L</w:t>
            </w:r>
            <w:r w:rsidRPr="009B3399">
              <w:rPr>
                <w:rFonts w:ascii="Times New Roman" w:eastAsia="Times New Roman" w:hAnsi="Times New Roman"/>
                <w:sz w:val="24"/>
                <w:szCs w:val="24"/>
              </w:rPr>
              <w:t xml:space="preserve">etsCYCLE, </w:t>
            </w:r>
            <w:r w:rsidRPr="009B3399">
              <w:rPr>
                <w:rFonts w:ascii="Times New Roman" w:eastAsia="Times New Roman" w:hAnsi="Times New Roman"/>
                <w:bCs/>
                <w:sz w:val="24"/>
                <w:szCs w:val="24"/>
              </w:rPr>
              <w:t xml:space="preserve">contract nr. </w:t>
            </w:r>
            <w:r w:rsidRPr="009B3399">
              <w:rPr>
                <w:rFonts w:ascii="Times New Roman" w:eastAsia="Times New Roman" w:hAnsi="Times New Roman"/>
                <w:sz w:val="24"/>
                <w:szCs w:val="24"/>
              </w:rPr>
              <w:t>BSB-998, activităţile proiectului trebuie să fie vizibile şi diseminate prin postări pe Social Media, comunicate de presă, broşuri, pliante, etc.</w:t>
            </w:r>
          </w:p>
          <w:p w:rsidR="009B3399" w:rsidRPr="009B3399" w:rsidRDefault="009B3399" w:rsidP="009B3399">
            <w:pPr>
              <w:overflowPunct/>
              <w:autoSpaceDE/>
              <w:autoSpaceDN/>
              <w:adjustRightInd/>
              <w:spacing w:line="276" w:lineRule="auto"/>
              <w:jc w:val="both"/>
              <w:textAlignment w:val="auto"/>
              <w:rPr>
                <w:rFonts w:ascii="Times New Roman" w:eastAsia="Times New Roman" w:hAnsi="Times New Roman"/>
                <w:sz w:val="24"/>
                <w:szCs w:val="24"/>
              </w:rPr>
            </w:pPr>
            <w:r w:rsidRPr="009B3399">
              <w:rPr>
                <w:rFonts w:ascii="Times New Roman" w:eastAsia="Times New Roman" w:hAnsi="Times New Roman"/>
                <w:sz w:val="24"/>
                <w:szCs w:val="24"/>
              </w:rPr>
              <w:t xml:space="preserve">În acest sens, </w:t>
            </w:r>
            <w:r w:rsidRPr="009B3399">
              <w:rPr>
                <w:rFonts w:ascii="Times New Roman" w:eastAsia="Times New Roman" w:hAnsi="Times New Roman"/>
                <w:bCs/>
                <w:iCs/>
                <w:sz w:val="24"/>
                <w:szCs w:val="24"/>
              </w:rPr>
              <w:t>o</w:t>
            </w:r>
            <w:r w:rsidRPr="009B3399">
              <w:rPr>
                <w:rFonts w:ascii="Times New Roman" w:eastAsia="Times New Roman" w:hAnsi="Times New Roman"/>
                <w:iCs/>
                <w:sz w:val="24"/>
                <w:szCs w:val="24"/>
              </w:rPr>
              <w:t xml:space="preserve">peratorul economic desemnat câştigător al achiziţiei celor 2 (două) servicii identice de formare (training), prin persoana desemnată ca formator (trainer), va permite, după o înţelegere prealabilă cu echipa </w:t>
            </w:r>
            <w:r w:rsidRPr="009B3399">
              <w:rPr>
                <w:rFonts w:ascii="Times New Roman" w:eastAsia="Times New Roman" w:hAnsi="Times New Roman"/>
                <w:snapToGrid w:val="0"/>
                <w:sz w:val="24"/>
                <w:szCs w:val="24"/>
              </w:rPr>
              <w:t xml:space="preserve">proiectului </w:t>
            </w:r>
            <w:r w:rsidRPr="009B3399">
              <w:rPr>
                <w:rFonts w:ascii="Times New Roman" w:eastAsia="Times New Roman" w:hAnsi="Times New Roman"/>
                <w:sz w:val="24"/>
                <w:szCs w:val="24"/>
              </w:rPr>
              <w:t>LET'S CYCLE AT THE BLACK SEA/</w:t>
            </w:r>
            <w:r w:rsidRPr="009B3399">
              <w:rPr>
                <w:rFonts w:ascii="Times New Roman" w:eastAsia="Times New Roman" w:hAnsi="Times New Roman"/>
                <w:snapToGrid w:val="0"/>
                <w:sz w:val="24"/>
                <w:szCs w:val="24"/>
              </w:rPr>
              <w:t>L</w:t>
            </w:r>
            <w:r w:rsidRPr="009B3399">
              <w:rPr>
                <w:rFonts w:ascii="Times New Roman" w:eastAsia="Times New Roman" w:hAnsi="Times New Roman"/>
                <w:sz w:val="24"/>
                <w:szCs w:val="24"/>
              </w:rPr>
              <w:t>etsCYCLE, intrarea echipei proiectului în sala de conferinţă, în care se desfăşoară activitatea de formare (training), care poate fi însoţită de persoane care au competenţe privind fotografierea şi filmarea video şi care sunt dotate cu aparatură profesională pentru fotografiere şi filmare video.</w:t>
            </w:r>
          </w:p>
          <w:p w:rsidR="009B3399" w:rsidRPr="009B3399" w:rsidRDefault="009B3399" w:rsidP="009B3399">
            <w:pPr>
              <w:overflowPunct/>
              <w:autoSpaceDE/>
              <w:autoSpaceDN/>
              <w:adjustRightInd/>
              <w:spacing w:line="276" w:lineRule="auto"/>
              <w:ind w:firstLine="539"/>
              <w:jc w:val="both"/>
              <w:textAlignment w:val="auto"/>
              <w:rPr>
                <w:rFonts w:ascii="Times New Roman" w:eastAsia="Times New Roman" w:hAnsi="Times New Roman"/>
                <w:b/>
                <w:sz w:val="24"/>
                <w:szCs w:val="24"/>
                <w:u w:val="single"/>
              </w:rPr>
            </w:pPr>
            <w:r w:rsidRPr="009B3399">
              <w:rPr>
                <w:rFonts w:ascii="Times New Roman" w:eastAsia="Times New Roman" w:hAnsi="Times New Roman"/>
                <w:b/>
                <w:sz w:val="24"/>
                <w:szCs w:val="24"/>
                <w:u w:val="single"/>
              </w:rPr>
              <w:t>Note:</w:t>
            </w:r>
          </w:p>
          <w:p w:rsidR="009B3399" w:rsidRDefault="009B3399" w:rsidP="009B3399">
            <w:pPr>
              <w:overflowPunct/>
              <w:autoSpaceDE/>
              <w:autoSpaceDN/>
              <w:adjustRightInd/>
              <w:spacing w:line="276"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 xml:space="preserve">- </w:t>
            </w:r>
            <w:r w:rsidRPr="009B3399">
              <w:rPr>
                <w:rFonts w:ascii="Times New Roman" w:eastAsia="Times New Roman" w:hAnsi="Times New Roman"/>
                <w:sz w:val="24"/>
                <w:szCs w:val="24"/>
              </w:rPr>
              <w:t xml:space="preserve">Participanţii la activitatea de formare (training), </w:t>
            </w:r>
            <w:r w:rsidRPr="009B3399">
              <w:rPr>
                <w:rFonts w:ascii="Times New Roman" w:eastAsia="Times New Roman" w:hAnsi="Times New Roman"/>
                <w:iCs/>
                <w:sz w:val="24"/>
                <w:szCs w:val="24"/>
              </w:rPr>
              <w:t>intitulată Al Doilea Program Sectorial de Formare: ABORDĂRI INOVATIVE ŞI APLICAŢII TEHNOLOGICE ÎN TURISM ŞI CULTURĂ (2nd Sectoral Training Program: INNOVATIVE APPROACHES AND TECHNOLOGICAL APPLICATIONS IN TOURISM AND CULTURE</w:t>
            </w:r>
            <w:r w:rsidRPr="009B3399">
              <w:rPr>
                <w:rFonts w:ascii="Times New Roman" w:eastAsia="Times New Roman" w:hAnsi="Times New Roman"/>
                <w:bCs/>
                <w:iCs/>
                <w:sz w:val="24"/>
                <w:szCs w:val="24"/>
              </w:rPr>
              <w:t>), prin Declaraţia privind prelucrarea datelor personale, şi-au dat consimţământul privind fotografierea şi filmarea evenimentelor din cadrul acestei activităţi, inclusiv a persoanelor participante;</w:t>
            </w:r>
          </w:p>
          <w:p w:rsidR="002F24B0" w:rsidRPr="002F75C7" w:rsidRDefault="009B3399" w:rsidP="002F75C7">
            <w:pPr>
              <w:overflowPunct/>
              <w:autoSpaceDE/>
              <w:autoSpaceDN/>
              <w:adjustRightInd/>
              <w:spacing w:line="276"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 xml:space="preserve">- </w:t>
            </w:r>
            <w:r w:rsidRPr="009B3399">
              <w:rPr>
                <w:rFonts w:ascii="Times New Roman" w:eastAsia="Times New Roman" w:hAnsi="Times New Roman"/>
                <w:iCs/>
                <w:sz w:val="24"/>
                <w:szCs w:val="24"/>
              </w:rPr>
              <w:t xml:space="preserve">Persoana desemnată ca formator (trainer) de către </w:t>
            </w:r>
            <w:r w:rsidRPr="009B3399">
              <w:rPr>
                <w:rFonts w:ascii="Times New Roman" w:eastAsia="Times New Roman" w:hAnsi="Times New Roman"/>
                <w:bCs/>
                <w:iCs/>
                <w:sz w:val="24"/>
                <w:szCs w:val="24"/>
              </w:rPr>
              <w:t>o</w:t>
            </w:r>
            <w:r w:rsidRPr="009B3399">
              <w:rPr>
                <w:rFonts w:ascii="Times New Roman" w:eastAsia="Times New Roman" w:hAnsi="Times New Roman"/>
                <w:iCs/>
                <w:sz w:val="24"/>
                <w:szCs w:val="24"/>
              </w:rPr>
              <w:t xml:space="preserve">peratorul economic desemnat câştigător al achiziţiei celor 2 (două) servicii identice de formare (training), va trebui să fie de acord şi să semneze o </w:t>
            </w:r>
            <w:r w:rsidRPr="009B3399">
              <w:rPr>
                <w:rFonts w:ascii="Times New Roman" w:eastAsia="Times New Roman" w:hAnsi="Times New Roman"/>
                <w:bCs/>
                <w:iCs/>
                <w:sz w:val="24"/>
                <w:szCs w:val="24"/>
              </w:rPr>
              <w:t>Declaraţie proprie privind prelucrarea datelor personale, prin care îşi dă consimţământul privind fotografierea şi filmarea evenimentelor din cadrul acestei activităţi, inclusiv a propriei persoane.</w:t>
            </w:r>
          </w:p>
        </w:tc>
        <w:tc>
          <w:tcPr>
            <w:tcW w:w="5052" w:type="dxa"/>
            <w:tcMar>
              <w:left w:w="57" w:type="dxa"/>
              <w:right w:w="57" w:type="dxa"/>
            </w:tcMar>
          </w:tcPr>
          <w:p w:rsidR="002F24B0" w:rsidRPr="003D468E" w:rsidRDefault="002F75C7" w:rsidP="00901D13">
            <w:pPr>
              <w:rPr>
                <w:rFonts w:ascii="Times New Roman" w:eastAsia="Calibri" w:hAnsi="Times New Roman"/>
                <w:b/>
                <w:i/>
                <w:sz w:val="22"/>
                <w:szCs w:val="22"/>
                <w:lang w:val="ro-RO"/>
              </w:rPr>
            </w:pPr>
            <w:r w:rsidRPr="003D468E">
              <w:rPr>
                <w:rFonts w:ascii="Times New Roman" w:eastAsia="Calibri" w:hAnsi="Times New Roman"/>
                <w:b/>
                <w:i/>
                <w:sz w:val="22"/>
                <w:szCs w:val="22"/>
                <w:lang w:val="ro-RO"/>
              </w:rPr>
              <w:lastRenderedPageBreak/>
              <w:t>se completează de către ofertant</w:t>
            </w:r>
          </w:p>
        </w:tc>
      </w:tr>
    </w:tbl>
    <w:p w:rsidR="00CD3BF8" w:rsidRPr="00295786" w:rsidRDefault="00CD3BF8" w:rsidP="00C831AD">
      <w:pPr>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b/>
          <w:i/>
          <w:sz w:val="24"/>
          <w:szCs w:val="24"/>
        </w:rPr>
      </w:pPr>
      <w:r w:rsidRPr="00295786">
        <w:rPr>
          <w:rFonts w:ascii="Arial Narrow" w:hAnsi="Arial Narrow"/>
          <w:b/>
          <w:i/>
          <w:sz w:val="24"/>
          <w:szCs w:val="24"/>
        </w:rPr>
        <w:lastRenderedPageBreak/>
        <w:t xml:space="preserve">Detalii despre ofertant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CD3BF8" w:rsidP="00F02B3E">
      <w:pPr>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34170D" w:rsidRDefault="0034170D" w:rsidP="00F02B3E">
      <w:pPr>
        <w:jc w:val="both"/>
        <w:rPr>
          <w:rStyle w:val="PageNumber"/>
          <w:rFonts w:ascii="Arial Narrow" w:hAnsi="Arial Narrow" w:cs="Arial"/>
          <w:sz w:val="24"/>
          <w:szCs w:val="24"/>
          <w:lang w:val="fr-FR"/>
        </w:rPr>
      </w:pPr>
    </w:p>
    <w:p w:rsidR="008D4A5E" w:rsidRDefault="008D4A5E"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2F75C7" w:rsidRDefault="002F75C7" w:rsidP="00BB5CD5">
      <w:pPr>
        <w:rPr>
          <w:rStyle w:val="PageNumber"/>
          <w:rFonts w:ascii="Arial Narrow" w:hAnsi="Arial Narrow"/>
          <w:b/>
          <w:i/>
          <w:sz w:val="24"/>
          <w:szCs w:val="24"/>
        </w:rPr>
      </w:pPr>
    </w:p>
    <w:p w:rsidR="002F75C7" w:rsidRDefault="002F75C7" w:rsidP="00BB5CD5">
      <w:pPr>
        <w:rPr>
          <w:rStyle w:val="PageNumber"/>
          <w:rFonts w:ascii="Arial Narrow" w:hAnsi="Arial Narrow"/>
          <w:b/>
          <w:i/>
          <w:sz w:val="24"/>
          <w:szCs w:val="24"/>
        </w:rPr>
      </w:pPr>
    </w:p>
    <w:p w:rsidR="002F75C7" w:rsidRDefault="002F75C7" w:rsidP="00BB5CD5">
      <w:pPr>
        <w:rPr>
          <w:rStyle w:val="PageNumber"/>
          <w:rFonts w:ascii="Arial Narrow" w:hAnsi="Arial Narrow"/>
          <w:b/>
          <w:i/>
          <w:sz w:val="24"/>
          <w:szCs w:val="24"/>
        </w:rPr>
      </w:pPr>
    </w:p>
    <w:p w:rsidR="002F75C7" w:rsidRDefault="002F75C7" w:rsidP="00BB5CD5">
      <w:pPr>
        <w:rPr>
          <w:rStyle w:val="PageNumber"/>
          <w:rFonts w:ascii="Arial Narrow" w:hAnsi="Arial Narrow"/>
          <w:b/>
          <w:i/>
          <w:sz w:val="24"/>
          <w:szCs w:val="24"/>
        </w:rPr>
      </w:pPr>
    </w:p>
    <w:p w:rsidR="002F75C7" w:rsidRDefault="002F75C7" w:rsidP="00BB5CD5">
      <w:pPr>
        <w:rPr>
          <w:rStyle w:val="PageNumber"/>
          <w:rFonts w:ascii="Arial Narrow" w:hAnsi="Arial Narrow"/>
          <w:b/>
          <w:i/>
          <w:sz w:val="24"/>
          <w:szCs w:val="24"/>
        </w:rPr>
      </w:pPr>
    </w:p>
    <w:p w:rsidR="002F75C7" w:rsidRDefault="002F75C7" w:rsidP="00BB5CD5">
      <w:pPr>
        <w:rPr>
          <w:rStyle w:val="PageNumber"/>
          <w:rFonts w:ascii="Arial Narrow" w:hAnsi="Arial Narrow"/>
          <w:b/>
          <w:i/>
          <w:sz w:val="24"/>
          <w:szCs w:val="24"/>
        </w:rPr>
      </w:pPr>
    </w:p>
    <w:p w:rsidR="002F75C7" w:rsidRDefault="002F75C7" w:rsidP="00BB5CD5">
      <w:pPr>
        <w:rPr>
          <w:rStyle w:val="PageNumber"/>
          <w:rFonts w:ascii="Arial Narrow" w:hAnsi="Arial Narrow"/>
          <w:b/>
          <w:i/>
          <w:sz w:val="24"/>
          <w:szCs w:val="24"/>
        </w:rPr>
      </w:pPr>
    </w:p>
    <w:p w:rsidR="00947CD8" w:rsidRDefault="00947CD8" w:rsidP="00BB5CD5">
      <w:pPr>
        <w:rPr>
          <w:rStyle w:val="PageNumber"/>
          <w:rFonts w:ascii="Arial Narrow" w:hAnsi="Arial Narrow"/>
          <w:b/>
          <w:i/>
          <w:sz w:val="24"/>
          <w:szCs w:val="24"/>
        </w:rPr>
      </w:pPr>
    </w:p>
    <w:p w:rsidR="00947CD8" w:rsidRDefault="00947CD8" w:rsidP="00BB5CD5">
      <w:pPr>
        <w:rPr>
          <w:rStyle w:val="PageNumber"/>
          <w:rFonts w:ascii="Arial Narrow" w:hAnsi="Arial Narrow"/>
          <w:b/>
          <w:i/>
          <w:sz w:val="24"/>
          <w:szCs w:val="24"/>
        </w:rPr>
      </w:pPr>
    </w:p>
    <w:p w:rsidR="00947CD8" w:rsidRDefault="00947CD8" w:rsidP="00BB5CD5">
      <w:pPr>
        <w:rPr>
          <w:rStyle w:val="PageNumber"/>
          <w:rFonts w:ascii="Arial Narrow" w:hAnsi="Arial Narrow"/>
          <w:b/>
          <w:i/>
          <w:sz w:val="24"/>
          <w:szCs w:val="24"/>
        </w:rPr>
      </w:pPr>
    </w:p>
    <w:p w:rsidR="00947CD8" w:rsidRDefault="00947CD8" w:rsidP="00BB5CD5">
      <w:pPr>
        <w:rPr>
          <w:rStyle w:val="PageNumber"/>
          <w:rFonts w:ascii="Arial Narrow" w:hAnsi="Arial Narrow"/>
          <w:b/>
          <w:i/>
          <w:sz w:val="24"/>
          <w:szCs w:val="24"/>
        </w:rPr>
      </w:pPr>
    </w:p>
    <w:p w:rsidR="00947CD8" w:rsidRDefault="00947CD8" w:rsidP="00BB5CD5">
      <w:pPr>
        <w:rPr>
          <w:rStyle w:val="PageNumber"/>
          <w:rFonts w:ascii="Arial Narrow" w:hAnsi="Arial Narrow"/>
          <w:b/>
          <w:i/>
          <w:sz w:val="24"/>
          <w:szCs w:val="24"/>
        </w:rPr>
      </w:pPr>
    </w:p>
    <w:p w:rsidR="00947CD8" w:rsidRDefault="00947CD8" w:rsidP="00BB5CD5">
      <w:pPr>
        <w:rPr>
          <w:rStyle w:val="PageNumber"/>
          <w:rFonts w:ascii="Arial Narrow" w:hAnsi="Arial Narrow"/>
          <w:b/>
          <w:i/>
          <w:sz w:val="24"/>
          <w:szCs w:val="24"/>
        </w:rPr>
      </w:pPr>
    </w:p>
    <w:p w:rsidR="00947CD8" w:rsidRDefault="00947CD8" w:rsidP="00BB5CD5">
      <w:pPr>
        <w:rPr>
          <w:rStyle w:val="PageNumber"/>
          <w:rFonts w:ascii="Arial Narrow" w:hAnsi="Arial Narrow"/>
          <w:b/>
          <w:i/>
          <w:sz w:val="24"/>
          <w:szCs w:val="24"/>
        </w:rPr>
      </w:pPr>
    </w:p>
    <w:p w:rsidR="00947CD8" w:rsidRDefault="00947CD8" w:rsidP="00BB5CD5">
      <w:pPr>
        <w:rPr>
          <w:rStyle w:val="PageNumber"/>
          <w:rFonts w:ascii="Arial Narrow" w:hAnsi="Arial Narrow"/>
          <w:b/>
          <w:i/>
          <w:sz w:val="24"/>
          <w:szCs w:val="24"/>
        </w:rPr>
      </w:pPr>
    </w:p>
    <w:p w:rsidR="00947CD8" w:rsidRDefault="00947CD8" w:rsidP="00BB5CD5">
      <w:pPr>
        <w:rPr>
          <w:rStyle w:val="PageNumber"/>
          <w:rFonts w:ascii="Arial Narrow" w:hAnsi="Arial Narrow"/>
          <w:b/>
          <w:i/>
          <w:sz w:val="24"/>
          <w:szCs w:val="24"/>
        </w:rPr>
      </w:pPr>
    </w:p>
    <w:p w:rsidR="00947CD8" w:rsidRDefault="00947CD8" w:rsidP="00BB5CD5">
      <w:pPr>
        <w:rPr>
          <w:rStyle w:val="PageNumber"/>
          <w:rFonts w:ascii="Arial Narrow" w:hAnsi="Arial Narrow"/>
          <w:b/>
          <w:i/>
          <w:sz w:val="24"/>
          <w:szCs w:val="24"/>
        </w:rPr>
      </w:pPr>
    </w:p>
    <w:p w:rsidR="00947CD8" w:rsidRDefault="00947CD8" w:rsidP="00BB5CD5">
      <w:pPr>
        <w:rPr>
          <w:rStyle w:val="PageNumber"/>
          <w:rFonts w:ascii="Arial Narrow" w:hAnsi="Arial Narrow"/>
          <w:b/>
          <w:i/>
          <w:sz w:val="24"/>
          <w:szCs w:val="24"/>
        </w:rPr>
      </w:pPr>
    </w:p>
    <w:p w:rsidR="00947CD8" w:rsidRDefault="00947CD8" w:rsidP="00BB5CD5">
      <w:pPr>
        <w:rPr>
          <w:rStyle w:val="PageNumber"/>
          <w:rFonts w:ascii="Arial Narrow" w:hAnsi="Arial Narrow"/>
          <w:b/>
          <w:i/>
          <w:sz w:val="24"/>
          <w:szCs w:val="24"/>
        </w:rPr>
      </w:pPr>
    </w:p>
    <w:p w:rsidR="00947CD8" w:rsidRDefault="00947CD8" w:rsidP="00BB5CD5">
      <w:pPr>
        <w:rPr>
          <w:rStyle w:val="PageNumber"/>
          <w:rFonts w:ascii="Arial Narrow" w:hAnsi="Arial Narrow"/>
          <w:b/>
          <w:i/>
          <w:sz w:val="24"/>
          <w:szCs w:val="24"/>
        </w:rPr>
      </w:pPr>
    </w:p>
    <w:p w:rsidR="00947CD8" w:rsidRDefault="00947CD8" w:rsidP="00BB5CD5">
      <w:pPr>
        <w:rPr>
          <w:rStyle w:val="PageNumber"/>
          <w:rFonts w:ascii="Arial Narrow" w:hAnsi="Arial Narrow"/>
          <w:b/>
          <w:i/>
          <w:sz w:val="24"/>
          <w:szCs w:val="24"/>
        </w:rPr>
      </w:pPr>
    </w:p>
    <w:p w:rsidR="00947CD8" w:rsidRDefault="00947CD8" w:rsidP="00BB5CD5">
      <w:pPr>
        <w:rPr>
          <w:rStyle w:val="PageNumber"/>
          <w:rFonts w:ascii="Arial Narrow" w:hAnsi="Arial Narrow"/>
          <w:b/>
          <w:i/>
          <w:sz w:val="24"/>
          <w:szCs w:val="24"/>
        </w:rPr>
      </w:pPr>
    </w:p>
    <w:p w:rsidR="00947CD8" w:rsidRDefault="00947CD8" w:rsidP="00BB5CD5">
      <w:pPr>
        <w:rPr>
          <w:rStyle w:val="PageNumber"/>
          <w:rFonts w:ascii="Arial Narrow" w:hAnsi="Arial Narrow"/>
          <w:b/>
          <w:i/>
          <w:sz w:val="24"/>
          <w:szCs w:val="24"/>
        </w:rPr>
      </w:pPr>
      <w:bookmarkStart w:id="0" w:name="_GoBack"/>
      <w:bookmarkEnd w:id="0"/>
    </w:p>
    <w:p w:rsidR="002F75C7" w:rsidRDefault="002F75C7" w:rsidP="00BB5CD5">
      <w:pPr>
        <w:rPr>
          <w:rStyle w:val="PageNumber"/>
          <w:rFonts w:ascii="Arial Narrow" w:hAnsi="Arial Narrow"/>
          <w:b/>
          <w:i/>
          <w:sz w:val="24"/>
          <w:szCs w:val="24"/>
        </w:rPr>
      </w:pPr>
    </w:p>
    <w:p w:rsidR="002F75C7" w:rsidRDefault="002F75C7"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5</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9E7" w:rsidRDefault="001E59E7">
      <w:r>
        <w:separator/>
      </w:r>
    </w:p>
  </w:endnote>
  <w:endnote w:type="continuationSeparator" w:id="0">
    <w:p w:rsidR="001E59E7" w:rsidRDefault="001E5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MS Gothic"/>
    <w:panose1 w:val="020B05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9E7" w:rsidRDefault="001E59E7">
      <w:r>
        <w:separator/>
      </w:r>
    </w:p>
  </w:footnote>
  <w:footnote w:type="continuationSeparator" w:id="0">
    <w:p w:rsidR="001E59E7" w:rsidRDefault="001E59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1099024D"/>
    <w:multiLevelType w:val="hybridMultilevel"/>
    <w:tmpl w:val="1A1611D2"/>
    <w:lvl w:ilvl="0" w:tplc="208882DC">
      <w:start w:val="1"/>
      <w:numFmt w:val="decimal"/>
      <w:lvlText w:val="%1."/>
      <w:lvlJc w:val="left"/>
      <w:pPr>
        <w:ind w:left="1138" w:hanging="360"/>
      </w:pPr>
      <w:rPr>
        <w:rFonts w:hint="default"/>
      </w:rPr>
    </w:lvl>
    <w:lvl w:ilvl="1" w:tplc="163C3BA2">
      <w:numFmt w:val="bullet"/>
      <w:lvlText w:val="-"/>
      <w:lvlJc w:val="left"/>
      <w:pPr>
        <w:ind w:left="1858" w:hanging="360"/>
      </w:pPr>
      <w:rPr>
        <w:rFonts w:ascii="Times New Roman" w:eastAsia="Times New Roman" w:hAnsi="Times New Roman" w:cs="Times New Roman" w:hint="default"/>
      </w:r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6" w15:restartNumberingAfterBreak="0">
    <w:nsid w:val="15440372"/>
    <w:multiLevelType w:val="hybridMultilevel"/>
    <w:tmpl w:val="1A1611D2"/>
    <w:lvl w:ilvl="0" w:tplc="208882DC">
      <w:start w:val="1"/>
      <w:numFmt w:val="decimal"/>
      <w:lvlText w:val="%1."/>
      <w:lvlJc w:val="left"/>
      <w:pPr>
        <w:ind w:left="1138" w:hanging="360"/>
      </w:pPr>
      <w:rPr>
        <w:rFonts w:hint="default"/>
      </w:rPr>
    </w:lvl>
    <w:lvl w:ilvl="1" w:tplc="163C3BA2">
      <w:numFmt w:val="bullet"/>
      <w:lvlText w:val="-"/>
      <w:lvlJc w:val="left"/>
      <w:pPr>
        <w:ind w:left="1858" w:hanging="360"/>
      </w:pPr>
      <w:rPr>
        <w:rFonts w:ascii="Times New Roman" w:eastAsia="Times New Roman" w:hAnsi="Times New Roman" w:cs="Times New Roman" w:hint="default"/>
      </w:r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7"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8" w15:restartNumberingAfterBreak="0">
    <w:nsid w:val="2B2306E4"/>
    <w:multiLevelType w:val="hybridMultilevel"/>
    <w:tmpl w:val="C7CA0B2A"/>
    <w:lvl w:ilvl="0" w:tplc="FEF21354">
      <w:numFmt w:val="bullet"/>
      <w:lvlText w:val="-"/>
      <w:lvlJc w:val="left"/>
      <w:pPr>
        <w:ind w:left="899" w:hanging="360"/>
      </w:pPr>
      <w:rPr>
        <w:rFonts w:ascii="Times New Roman" w:eastAsia="Times New Roman" w:hAnsi="Times New Roman" w:cs="Times New Roman"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9"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0C15E00"/>
    <w:multiLevelType w:val="hybridMultilevel"/>
    <w:tmpl w:val="F168EDBA"/>
    <w:lvl w:ilvl="0" w:tplc="8F2E4E78">
      <w:start w:val="10"/>
      <w:numFmt w:val="bullet"/>
      <w:lvlText w:val="-"/>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3B496D"/>
    <w:multiLevelType w:val="hybridMultilevel"/>
    <w:tmpl w:val="1A1611D2"/>
    <w:lvl w:ilvl="0" w:tplc="208882DC">
      <w:start w:val="1"/>
      <w:numFmt w:val="decimal"/>
      <w:lvlText w:val="%1."/>
      <w:lvlJc w:val="left"/>
      <w:pPr>
        <w:ind w:left="1138" w:hanging="360"/>
      </w:pPr>
      <w:rPr>
        <w:rFonts w:hint="default"/>
      </w:rPr>
    </w:lvl>
    <w:lvl w:ilvl="1" w:tplc="163C3BA2">
      <w:numFmt w:val="bullet"/>
      <w:lvlText w:val="-"/>
      <w:lvlJc w:val="left"/>
      <w:pPr>
        <w:ind w:left="1858" w:hanging="360"/>
      </w:pPr>
      <w:rPr>
        <w:rFonts w:ascii="Times New Roman" w:eastAsia="Times New Roman" w:hAnsi="Times New Roman" w:cs="Times New Roman" w:hint="default"/>
      </w:r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14"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15:restartNumberingAfterBreak="0">
    <w:nsid w:val="6126333B"/>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682B64"/>
    <w:multiLevelType w:val="hybridMultilevel"/>
    <w:tmpl w:val="1A1611D2"/>
    <w:lvl w:ilvl="0" w:tplc="208882DC">
      <w:start w:val="1"/>
      <w:numFmt w:val="decimal"/>
      <w:lvlText w:val="%1."/>
      <w:lvlJc w:val="left"/>
      <w:pPr>
        <w:ind w:left="1138" w:hanging="360"/>
      </w:pPr>
      <w:rPr>
        <w:rFonts w:hint="default"/>
      </w:rPr>
    </w:lvl>
    <w:lvl w:ilvl="1" w:tplc="163C3BA2">
      <w:numFmt w:val="bullet"/>
      <w:lvlText w:val="-"/>
      <w:lvlJc w:val="left"/>
      <w:pPr>
        <w:ind w:left="1858" w:hanging="360"/>
      </w:pPr>
      <w:rPr>
        <w:rFonts w:ascii="Times New Roman" w:eastAsia="Times New Roman" w:hAnsi="Times New Roman" w:cs="Times New Roman" w:hint="default"/>
      </w:r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18"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680D1AEE"/>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9343929"/>
    <w:multiLevelType w:val="hybridMultilevel"/>
    <w:tmpl w:val="3872EFC6"/>
    <w:lvl w:ilvl="0" w:tplc="0409000B">
      <w:start w:val="1"/>
      <w:numFmt w:val="bullet"/>
      <w:lvlText w:val=""/>
      <w:lvlJc w:val="left"/>
      <w:pPr>
        <w:ind w:left="720" w:hanging="360"/>
      </w:pPr>
      <w:rPr>
        <w:rFonts w:ascii="Wingdings" w:hAnsi="Wingding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594C09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330A5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9EEAE8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D0244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308AD9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B5086A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16FC3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2BE95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C1E0334"/>
    <w:multiLevelType w:val="hybridMultilevel"/>
    <w:tmpl w:val="1A1611D2"/>
    <w:lvl w:ilvl="0" w:tplc="208882DC">
      <w:start w:val="1"/>
      <w:numFmt w:val="decimal"/>
      <w:lvlText w:val="%1."/>
      <w:lvlJc w:val="left"/>
      <w:pPr>
        <w:ind w:left="1138" w:hanging="360"/>
      </w:pPr>
      <w:rPr>
        <w:rFonts w:hint="default"/>
      </w:rPr>
    </w:lvl>
    <w:lvl w:ilvl="1" w:tplc="163C3BA2">
      <w:numFmt w:val="bullet"/>
      <w:lvlText w:val="-"/>
      <w:lvlJc w:val="left"/>
      <w:pPr>
        <w:ind w:left="1858" w:hanging="360"/>
      </w:pPr>
      <w:rPr>
        <w:rFonts w:ascii="Times New Roman" w:eastAsia="Times New Roman" w:hAnsi="Times New Roman" w:cs="Times New Roman" w:hint="default"/>
      </w:r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22"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3" w15:restartNumberingAfterBreak="0">
    <w:nsid w:val="746A47BA"/>
    <w:multiLevelType w:val="hybridMultilevel"/>
    <w:tmpl w:val="1A1611D2"/>
    <w:lvl w:ilvl="0" w:tplc="208882DC">
      <w:start w:val="1"/>
      <w:numFmt w:val="decimal"/>
      <w:lvlText w:val="%1."/>
      <w:lvlJc w:val="left"/>
      <w:pPr>
        <w:ind w:left="1138" w:hanging="360"/>
      </w:pPr>
      <w:rPr>
        <w:rFonts w:hint="default"/>
      </w:rPr>
    </w:lvl>
    <w:lvl w:ilvl="1" w:tplc="163C3BA2">
      <w:numFmt w:val="bullet"/>
      <w:lvlText w:val="-"/>
      <w:lvlJc w:val="left"/>
      <w:pPr>
        <w:ind w:left="1858" w:hanging="360"/>
      </w:pPr>
      <w:rPr>
        <w:rFonts w:ascii="Times New Roman" w:eastAsia="Times New Roman" w:hAnsi="Times New Roman" w:cs="Times New Roman" w:hint="default"/>
      </w:r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24" w15:restartNumberingAfterBreak="0">
    <w:nsid w:val="7D9C299F"/>
    <w:multiLevelType w:val="hybridMultilevel"/>
    <w:tmpl w:val="F9422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15"/>
  </w:num>
  <w:num w:numId="3">
    <w:abstractNumId w:val="18"/>
  </w:num>
  <w:num w:numId="4">
    <w:abstractNumId w:val="7"/>
  </w:num>
  <w:num w:numId="5">
    <w:abstractNumId w:val="14"/>
  </w:num>
  <w:num w:numId="6">
    <w:abstractNumId w:val="9"/>
  </w:num>
  <w:num w:numId="7">
    <w:abstractNumId w:val="10"/>
  </w:num>
  <w:num w:numId="8">
    <w:abstractNumId w:val="4"/>
  </w:num>
  <w:num w:numId="9">
    <w:abstractNumId w:val="12"/>
  </w:num>
  <w:num w:numId="10">
    <w:abstractNumId w:val="16"/>
  </w:num>
  <w:num w:numId="11">
    <w:abstractNumId w:val="19"/>
  </w:num>
  <w:num w:numId="12">
    <w:abstractNumId w:val="23"/>
  </w:num>
  <w:num w:numId="13">
    <w:abstractNumId w:val="24"/>
  </w:num>
  <w:num w:numId="14">
    <w:abstractNumId w:val="8"/>
  </w:num>
  <w:num w:numId="15">
    <w:abstractNumId w:val="5"/>
  </w:num>
  <w:num w:numId="16">
    <w:abstractNumId w:val="11"/>
  </w:num>
  <w:num w:numId="17">
    <w:abstractNumId w:val="20"/>
  </w:num>
  <w:num w:numId="18">
    <w:abstractNumId w:val="6"/>
  </w:num>
  <w:num w:numId="19">
    <w:abstractNumId w:val="17"/>
  </w:num>
  <w:num w:numId="20">
    <w:abstractNumId w:val="13"/>
  </w:num>
  <w:num w:numId="21">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1082E"/>
    <w:rsid w:val="00011EB4"/>
    <w:rsid w:val="0001325A"/>
    <w:rsid w:val="00015914"/>
    <w:rsid w:val="00026053"/>
    <w:rsid w:val="00031795"/>
    <w:rsid w:val="00031D64"/>
    <w:rsid w:val="00033AA1"/>
    <w:rsid w:val="000477C4"/>
    <w:rsid w:val="00052CF2"/>
    <w:rsid w:val="00052FA8"/>
    <w:rsid w:val="00053889"/>
    <w:rsid w:val="0005461D"/>
    <w:rsid w:val="00054DB3"/>
    <w:rsid w:val="0005533A"/>
    <w:rsid w:val="00060B20"/>
    <w:rsid w:val="00060C69"/>
    <w:rsid w:val="00061806"/>
    <w:rsid w:val="00062688"/>
    <w:rsid w:val="00066BB1"/>
    <w:rsid w:val="00076903"/>
    <w:rsid w:val="00081D14"/>
    <w:rsid w:val="0008590A"/>
    <w:rsid w:val="000961DD"/>
    <w:rsid w:val="00097822"/>
    <w:rsid w:val="000A2271"/>
    <w:rsid w:val="000B2BEF"/>
    <w:rsid w:val="000B335C"/>
    <w:rsid w:val="000B4778"/>
    <w:rsid w:val="000B5A59"/>
    <w:rsid w:val="000B776E"/>
    <w:rsid w:val="000C1C01"/>
    <w:rsid w:val="000C34C7"/>
    <w:rsid w:val="000C59A8"/>
    <w:rsid w:val="000D27BD"/>
    <w:rsid w:val="000D5F1C"/>
    <w:rsid w:val="000F1DB7"/>
    <w:rsid w:val="0010469F"/>
    <w:rsid w:val="00105DF1"/>
    <w:rsid w:val="00110C75"/>
    <w:rsid w:val="00110E7F"/>
    <w:rsid w:val="00111429"/>
    <w:rsid w:val="00115FD2"/>
    <w:rsid w:val="001205AD"/>
    <w:rsid w:val="00122DAF"/>
    <w:rsid w:val="00136A14"/>
    <w:rsid w:val="00137E32"/>
    <w:rsid w:val="00141256"/>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45FC"/>
    <w:rsid w:val="001B4880"/>
    <w:rsid w:val="001C05EC"/>
    <w:rsid w:val="001C3151"/>
    <w:rsid w:val="001C3E70"/>
    <w:rsid w:val="001C58E0"/>
    <w:rsid w:val="001C63B0"/>
    <w:rsid w:val="001C7BA4"/>
    <w:rsid w:val="001D4BFF"/>
    <w:rsid w:val="001D65EC"/>
    <w:rsid w:val="001E5766"/>
    <w:rsid w:val="001E59E7"/>
    <w:rsid w:val="001F09DD"/>
    <w:rsid w:val="001F1A20"/>
    <w:rsid w:val="001F42B5"/>
    <w:rsid w:val="001F5390"/>
    <w:rsid w:val="001F59D2"/>
    <w:rsid w:val="001F7EC1"/>
    <w:rsid w:val="002027DA"/>
    <w:rsid w:val="00207041"/>
    <w:rsid w:val="00210525"/>
    <w:rsid w:val="0021095D"/>
    <w:rsid w:val="002141AB"/>
    <w:rsid w:val="00214918"/>
    <w:rsid w:val="00225E7B"/>
    <w:rsid w:val="00226BE3"/>
    <w:rsid w:val="00232490"/>
    <w:rsid w:val="002345DD"/>
    <w:rsid w:val="002348CF"/>
    <w:rsid w:val="00234EB5"/>
    <w:rsid w:val="00235D76"/>
    <w:rsid w:val="00237030"/>
    <w:rsid w:val="002424EE"/>
    <w:rsid w:val="0026197C"/>
    <w:rsid w:val="00262D91"/>
    <w:rsid w:val="0026376A"/>
    <w:rsid w:val="00263B5C"/>
    <w:rsid w:val="0026405C"/>
    <w:rsid w:val="0027241D"/>
    <w:rsid w:val="002749A1"/>
    <w:rsid w:val="00274A49"/>
    <w:rsid w:val="00274EDA"/>
    <w:rsid w:val="00275E5D"/>
    <w:rsid w:val="0028027C"/>
    <w:rsid w:val="00280DB1"/>
    <w:rsid w:val="00283067"/>
    <w:rsid w:val="00285ADF"/>
    <w:rsid w:val="00290102"/>
    <w:rsid w:val="00295786"/>
    <w:rsid w:val="002A5F0D"/>
    <w:rsid w:val="002A789A"/>
    <w:rsid w:val="002B1600"/>
    <w:rsid w:val="002B44E7"/>
    <w:rsid w:val="002B6149"/>
    <w:rsid w:val="002C6775"/>
    <w:rsid w:val="002C7C23"/>
    <w:rsid w:val="002E1AA1"/>
    <w:rsid w:val="002E4C21"/>
    <w:rsid w:val="002E6EA5"/>
    <w:rsid w:val="002F0CEF"/>
    <w:rsid w:val="002F24B0"/>
    <w:rsid w:val="002F75C7"/>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5550"/>
    <w:rsid w:val="00355B9C"/>
    <w:rsid w:val="00366FC3"/>
    <w:rsid w:val="00371DF2"/>
    <w:rsid w:val="00372094"/>
    <w:rsid w:val="0037529A"/>
    <w:rsid w:val="00375B07"/>
    <w:rsid w:val="003770D0"/>
    <w:rsid w:val="0038359B"/>
    <w:rsid w:val="00384D91"/>
    <w:rsid w:val="00385480"/>
    <w:rsid w:val="00385AD5"/>
    <w:rsid w:val="00395A90"/>
    <w:rsid w:val="003A2E4B"/>
    <w:rsid w:val="003A3A32"/>
    <w:rsid w:val="003D2BEE"/>
    <w:rsid w:val="003D468E"/>
    <w:rsid w:val="003E79F6"/>
    <w:rsid w:val="003E7B24"/>
    <w:rsid w:val="003F202C"/>
    <w:rsid w:val="003F234D"/>
    <w:rsid w:val="003F64E1"/>
    <w:rsid w:val="00402708"/>
    <w:rsid w:val="00402935"/>
    <w:rsid w:val="0040396A"/>
    <w:rsid w:val="00404BB9"/>
    <w:rsid w:val="0041072F"/>
    <w:rsid w:val="00412E92"/>
    <w:rsid w:val="004150DE"/>
    <w:rsid w:val="004152C6"/>
    <w:rsid w:val="00420DF4"/>
    <w:rsid w:val="00434462"/>
    <w:rsid w:val="00436705"/>
    <w:rsid w:val="00444D4D"/>
    <w:rsid w:val="00446160"/>
    <w:rsid w:val="004525E6"/>
    <w:rsid w:val="00454113"/>
    <w:rsid w:val="00465647"/>
    <w:rsid w:val="004659D4"/>
    <w:rsid w:val="0047473F"/>
    <w:rsid w:val="0047519C"/>
    <w:rsid w:val="0048761D"/>
    <w:rsid w:val="00487E07"/>
    <w:rsid w:val="00490DC3"/>
    <w:rsid w:val="004916F7"/>
    <w:rsid w:val="00491F57"/>
    <w:rsid w:val="00496843"/>
    <w:rsid w:val="00496EBE"/>
    <w:rsid w:val="004A0AD5"/>
    <w:rsid w:val="004A31B0"/>
    <w:rsid w:val="004A734A"/>
    <w:rsid w:val="004B390C"/>
    <w:rsid w:val="004C1E48"/>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69FC"/>
    <w:rsid w:val="0052323A"/>
    <w:rsid w:val="0052382C"/>
    <w:rsid w:val="0052412E"/>
    <w:rsid w:val="005253C3"/>
    <w:rsid w:val="00526DC0"/>
    <w:rsid w:val="00536646"/>
    <w:rsid w:val="0053770A"/>
    <w:rsid w:val="005443E0"/>
    <w:rsid w:val="00550E6A"/>
    <w:rsid w:val="005538AA"/>
    <w:rsid w:val="00556CF1"/>
    <w:rsid w:val="00557393"/>
    <w:rsid w:val="005624D8"/>
    <w:rsid w:val="00562C9D"/>
    <w:rsid w:val="00563502"/>
    <w:rsid w:val="00563DEE"/>
    <w:rsid w:val="00564503"/>
    <w:rsid w:val="005664B7"/>
    <w:rsid w:val="005704BD"/>
    <w:rsid w:val="00587530"/>
    <w:rsid w:val="00591FBB"/>
    <w:rsid w:val="00592057"/>
    <w:rsid w:val="00597B7E"/>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6500"/>
    <w:rsid w:val="00640393"/>
    <w:rsid w:val="00643285"/>
    <w:rsid w:val="00643ADA"/>
    <w:rsid w:val="00647414"/>
    <w:rsid w:val="0065266D"/>
    <w:rsid w:val="00655E62"/>
    <w:rsid w:val="00656CC7"/>
    <w:rsid w:val="00657E72"/>
    <w:rsid w:val="006615D0"/>
    <w:rsid w:val="0066268A"/>
    <w:rsid w:val="006632F7"/>
    <w:rsid w:val="006662FF"/>
    <w:rsid w:val="006801BF"/>
    <w:rsid w:val="00681F2A"/>
    <w:rsid w:val="00682580"/>
    <w:rsid w:val="0068353E"/>
    <w:rsid w:val="00687465"/>
    <w:rsid w:val="00687BD5"/>
    <w:rsid w:val="006912B4"/>
    <w:rsid w:val="00692C2F"/>
    <w:rsid w:val="00694B7B"/>
    <w:rsid w:val="00694DE7"/>
    <w:rsid w:val="00697B8E"/>
    <w:rsid w:val="006A18B0"/>
    <w:rsid w:val="006A2D67"/>
    <w:rsid w:val="006A459D"/>
    <w:rsid w:val="006A55CE"/>
    <w:rsid w:val="006B4DD4"/>
    <w:rsid w:val="006D33B0"/>
    <w:rsid w:val="006D3DFB"/>
    <w:rsid w:val="006D69E9"/>
    <w:rsid w:val="006D7AE4"/>
    <w:rsid w:val="006E17A1"/>
    <w:rsid w:val="006E72D3"/>
    <w:rsid w:val="006F104B"/>
    <w:rsid w:val="006F1E75"/>
    <w:rsid w:val="00700253"/>
    <w:rsid w:val="0070084B"/>
    <w:rsid w:val="00700C6E"/>
    <w:rsid w:val="00712F35"/>
    <w:rsid w:val="00724E8B"/>
    <w:rsid w:val="00726325"/>
    <w:rsid w:val="00737755"/>
    <w:rsid w:val="00740692"/>
    <w:rsid w:val="00741CC5"/>
    <w:rsid w:val="00743EA7"/>
    <w:rsid w:val="00744CB1"/>
    <w:rsid w:val="00750C73"/>
    <w:rsid w:val="00755D8B"/>
    <w:rsid w:val="00756538"/>
    <w:rsid w:val="0076392C"/>
    <w:rsid w:val="007643BF"/>
    <w:rsid w:val="00765F8C"/>
    <w:rsid w:val="00767A8E"/>
    <w:rsid w:val="00773CB8"/>
    <w:rsid w:val="0077624B"/>
    <w:rsid w:val="00780B80"/>
    <w:rsid w:val="00783975"/>
    <w:rsid w:val="00784B6C"/>
    <w:rsid w:val="00796166"/>
    <w:rsid w:val="007A1533"/>
    <w:rsid w:val="007A2596"/>
    <w:rsid w:val="007B2074"/>
    <w:rsid w:val="007C6BA3"/>
    <w:rsid w:val="007D471F"/>
    <w:rsid w:val="007D4BD6"/>
    <w:rsid w:val="007D562C"/>
    <w:rsid w:val="007E4EBC"/>
    <w:rsid w:val="007E509B"/>
    <w:rsid w:val="007E72AC"/>
    <w:rsid w:val="007F6CE9"/>
    <w:rsid w:val="00801BB6"/>
    <w:rsid w:val="00803110"/>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50B4"/>
    <w:rsid w:val="0083575C"/>
    <w:rsid w:val="00841E85"/>
    <w:rsid w:val="008430E3"/>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8A3"/>
    <w:rsid w:val="00887669"/>
    <w:rsid w:val="00893148"/>
    <w:rsid w:val="00893729"/>
    <w:rsid w:val="0089459D"/>
    <w:rsid w:val="00894D06"/>
    <w:rsid w:val="0089512D"/>
    <w:rsid w:val="00895EA9"/>
    <w:rsid w:val="00895F4E"/>
    <w:rsid w:val="00896247"/>
    <w:rsid w:val="0089702A"/>
    <w:rsid w:val="008A7335"/>
    <w:rsid w:val="008C3B1F"/>
    <w:rsid w:val="008C45B6"/>
    <w:rsid w:val="008C54E2"/>
    <w:rsid w:val="008C6C09"/>
    <w:rsid w:val="008D3244"/>
    <w:rsid w:val="008D38E5"/>
    <w:rsid w:val="008D4A5E"/>
    <w:rsid w:val="008D767F"/>
    <w:rsid w:val="008E086C"/>
    <w:rsid w:val="008E1092"/>
    <w:rsid w:val="008E347A"/>
    <w:rsid w:val="008E3EB0"/>
    <w:rsid w:val="008E618A"/>
    <w:rsid w:val="008E63D6"/>
    <w:rsid w:val="008E6754"/>
    <w:rsid w:val="008E74D8"/>
    <w:rsid w:val="008F0411"/>
    <w:rsid w:val="008F3755"/>
    <w:rsid w:val="008F4262"/>
    <w:rsid w:val="008F4C9C"/>
    <w:rsid w:val="00901045"/>
    <w:rsid w:val="00901D13"/>
    <w:rsid w:val="00902168"/>
    <w:rsid w:val="009069D9"/>
    <w:rsid w:val="0090790A"/>
    <w:rsid w:val="00910A75"/>
    <w:rsid w:val="00910D69"/>
    <w:rsid w:val="00913ECE"/>
    <w:rsid w:val="00914ACF"/>
    <w:rsid w:val="0091579E"/>
    <w:rsid w:val="00922907"/>
    <w:rsid w:val="009237F7"/>
    <w:rsid w:val="00927DB3"/>
    <w:rsid w:val="00930902"/>
    <w:rsid w:val="00937CDF"/>
    <w:rsid w:val="00941628"/>
    <w:rsid w:val="00943CF2"/>
    <w:rsid w:val="00947CD8"/>
    <w:rsid w:val="009519A3"/>
    <w:rsid w:val="00965924"/>
    <w:rsid w:val="009703B1"/>
    <w:rsid w:val="009734F5"/>
    <w:rsid w:val="00975320"/>
    <w:rsid w:val="009755BE"/>
    <w:rsid w:val="00976DFD"/>
    <w:rsid w:val="009857E3"/>
    <w:rsid w:val="0099168C"/>
    <w:rsid w:val="0099720E"/>
    <w:rsid w:val="009A0B9C"/>
    <w:rsid w:val="009A5B00"/>
    <w:rsid w:val="009A6AD5"/>
    <w:rsid w:val="009A7F11"/>
    <w:rsid w:val="009B1D08"/>
    <w:rsid w:val="009B3399"/>
    <w:rsid w:val="009B4BDD"/>
    <w:rsid w:val="009B67F9"/>
    <w:rsid w:val="009C08A5"/>
    <w:rsid w:val="009C0BEE"/>
    <w:rsid w:val="009C624B"/>
    <w:rsid w:val="009D0777"/>
    <w:rsid w:val="009D192E"/>
    <w:rsid w:val="009D7FDD"/>
    <w:rsid w:val="009E0128"/>
    <w:rsid w:val="009E13BB"/>
    <w:rsid w:val="009E15A2"/>
    <w:rsid w:val="009E46D0"/>
    <w:rsid w:val="009F6828"/>
    <w:rsid w:val="00A0795B"/>
    <w:rsid w:val="00A1052D"/>
    <w:rsid w:val="00A105B7"/>
    <w:rsid w:val="00A15A11"/>
    <w:rsid w:val="00A17A81"/>
    <w:rsid w:val="00A21097"/>
    <w:rsid w:val="00A317FA"/>
    <w:rsid w:val="00A318E2"/>
    <w:rsid w:val="00A350F6"/>
    <w:rsid w:val="00A37194"/>
    <w:rsid w:val="00A3762A"/>
    <w:rsid w:val="00A4332B"/>
    <w:rsid w:val="00A47BD2"/>
    <w:rsid w:val="00A63456"/>
    <w:rsid w:val="00A6647C"/>
    <w:rsid w:val="00A76A5D"/>
    <w:rsid w:val="00A918FA"/>
    <w:rsid w:val="00A92050"/>
    <w:rsid w:val="00AA7C07"/>
    <w:rsid w:val="00AB004F"/>
    <w:rsid w:val="00AB0AD3"/>
    <w:rsid w:val="00AB156D"/>
    <w:rsid w:val="00AB2638"/>
    <w:rsid w:val="00AC0746"/>
    <w:rsid w:val="00AC0B4E"/>
    <w:rsid w:val="00AC3BFB"/>
    <w:rsid w:val="00AC5653"/>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228AC"/>
    <w:rsid w:val="00B27ACD"/>
    <w:rsid w:val="00B312F6"/>
    <w:rsid w:val="00B40FD2"/>
    <w:rsid w:val="00B456A0"/>
    <w:rsid w:val="00B46E93"/>
    <w:rsid w:val="00B53825"/>
    <w:rsid w:val="00B5796A"/>
    <w:rsid w:val="00B64903"/>
    <w:rsid w:val="00B66D72"/>
    <w:rsid w:val="00B72C05"/>
    <w:rsid w:val="00B80548"/>
    <w:rsid w:val="00B83E90"/>
    <w:rsid w:val="00B84F66"/>
    <w:rsid w:val="00B931D4"/>
    <w:rsid w:val="00B93DAB"/>
    <w:rsid w:val="00B954DD"/>
    <w:rsid w:val="00B95F48"/>
    <w:rsid w:val="00BA198A"/>
    <w:rsid w:val="00BA3613"/>
    <w:rsid w:val="00BA713B"/>
    <w:rsid w:val="00BB066E"/>
    <w:rsid w:val="00BB09AA"/>
    <w:rsid w:val="00BB0FEE"/>
    <w:rsid w:val="00BB16BA"/>
    <w:rsid w:val="00BB5CD5"/>
    <w:rsid w:val="00BB6CEC"/>
    <w:rsid w:val="00BC460A"/>
    <w:rsid w:val="00BC4660"/>
    <w:rsid w:val="00BC6C87"/>
    <w:rsid w:val="00BD5395"/>
    <w:rsid w:val="00BE7941"/>
    <w:rsid w:val="00BF10F8"/>
    <w:rsid w:val="00BF3110"/>
    <w:rsid w:val="00BF31FF"/>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5107F"/>
    <w:rsid w:val="00C564A1"/>
    <w:rsid w:val="00C572B0"/>
    <w:rsid w:val="00C57464"/>
    <w:rsid w:val="00C62415"/>
    <w:rsid w:val="00C63DFA"/>
    <w:rsid w:val="00C64C59"/>
    <w:rsid w:val="00C674A4"/>
    <w:rsid w:val="00C767A2"/>
    <w:rsid w:val="00C80439"/>
    <w:rsid w:val="00C831AD"/>
    <w:rsid w:val="00C863BF"/>
    <w:rsid w:val="00C86A08"/>
    <w:rsid w:val="00C87FAB"/>
    <w:rsid w:val="00C91EC9"/>
    <w:rsid w:val="00C92195"/>
    <w:rsid w:val="00C934C2"/>
    <w:rsid w:val="00C94187"/>
    <w:rsid w:val="00C952D9"/>
    <w:rsid w:val="00CA24B8"/>
    <w:rsid w:val="00CA4F69"/>
    <w:rsid w:val="00CA7557"/>
    <w:rsid w:val="00CA7DF6"/>
    <w:rsid w:val="00CC011D"/>
    <w:rsid w:val="00CC27CC"/>
    <w:rsid w:val="00CC2BC6"/>
    <w:rsid w:val="00CD19A7"/>
    <w:rsid w:val="00CD3BF8"/>
    <w:rsid w:val="00CE34FA"/>
    <w:rsid w:val="00CE46AB"/>
    <w:rsid w:val="00CE6F07"/>
    <w:rsid w:val="00D015C8"/>
    <w:rsid w:val="00D023E5"/>
    <w:rsid w:val="00D040C1"/>
    <w:rsid w:val="00D11AE9"/>
    <w:rsid w:val="00D15FE3"/>
    <w:rsid w:val="00D16829"/>
    <w:rsid w:val="00D16EF2"/>
    <w:rsid w:val="00D23D2A"/>
    <w:rsid w:val="00D274AF"/>
    <w:rsid w:val="00D35F1C"/>
    <w:rsid w:val="00D36F14"/>
    <w:rsid w:val="00D40BA1"/>
    <w:rsid w:val="00D42272"/>
    <w:rsid w:val="00D45AD7"/>
    <w:rsid w:val="00D53C47"/>
    <w:rsid w:val="00D647C5"/>
    <w:rsid w:val="00D6616B"/>
    <w:rsid w:val="00D71F9E"/>
    <w:rsid w:val="00D82A7A"/>
    <w:rsid w:val="00D84356"/>
    <w:rsid w:val="00D859E1"/>
    <w:rsid w:val="00D92E3F"/>
    <w:rsid w:val="00D93113"/>
    <w:rsid w:val="00D94FBD"/>
    <w:rsid w:val="00DA2D86"/>
    <w:rsid w:val="00DA4CC9"/>
    <w:rsid w:val="00DA50E5"/>
    <w:rsid w:val="00DB35FC"/>
    <w:rsid w:val="00DB47BD"/>
    <w:rsid w:val="00DB603E"/>
    <w:rsid w:val="00DC1C52"/>
    <w:rsid w:val="00DC4272"/>
    <w:rsid w:val="00DD3A18"/>
    <w:rsid w:val="00DD5AFF"/>
    <w:rsid w:val="00DE0063"/>
    <w:rsid w:val="00DE27A8"/>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7AFA"/>
    <w:rsid w:val="00E225BE"/>
    <w:rsid w:val="00E2718D"/>
    <w:rsid w:val="00E3223A"/>
    <w:rsid w:val="00E40D4C"/>
    <w:rsid w:val="00E43113"/>
    <w:rsid w:val="00E44896"/>
    <w:rsid w:val="00E5056B"/>
    <w:rsid w:val="00E51A6F"/>
    <w:rsid w:val="00E52350"/>
    <w:rsid w:val="00E541AB"/>
    <w:rsid w:val="00E55427"/>
    <w:rsid w:val="00E55E5A"/>
    <w:rsid w:val="00E6169C"/>
    <w:rsid w:val="00E62606"/>
    <w:rsid w:val="00E62EB8"/>
    <w:rsid w:val="00E6371A"/>
    <w:rsid w:val="00E70216"/>
    <w:rsid w:val="00E72889"/>
    <w:rsid w:val="00E75124"/>
    <w:rsid w:val="00E801ED"/>
    <w:rsid w:val="00E809B3"/>
    <w:rsid w:val="00E816CC"/>
    <w:rsid w:val="00E83C5A"/>
    <w:rsid w:val="00E850A3"/>
    <w:rsid w:val="00E90516"/>
    <w:rsid w:val="00E90AF5"/>
    <w:rsid w:val="00E9408A"/>
    <w:rsid w:val="00E956C8"/>
    <w:rsid w:val="00EA0942"/>
    <w:rsid w:val="00EB1036"/>
    <w:rsid w:val="00EB1C5C"/>
    <w:rsid w:val="00EB2B40"/>
    <w:rsid w:val="00EB3907"/>
    <w:rsid w:val="00EB67E8"/>
    <w:rsid w:val="00EC1CCF"/>
    <w:rsid w:val="00EC1F78"/>
    <w:rsid w:val="00EC3674"/>
    <w:rsid w:val="00EC4C11"/>
    <w:rsid w:val="00EC5354"/>
    <w:rsid w:val="00EC7534"/>
    <w:rsid w:val="00ED384A"/>
    <w:rsid w:val="00ED6929"/>
    <w:rsid w:val="00ED7E2D"/>
    <w:rsid w:val="00EE0A23"/>
    <w:rsid w:val="00EE0A96"/>
    <w:rsid w:val="00EE1476"/>
    <w:rsid w:val="00EE1B77"/>
    <w:rsid w:val="00EF18BB"/>
    <w:rsid w:val="00EF5868"/>
    <w:rsid w:val="00EF7D0D"/>
    <w:rsid w:val="00F02B3E"/>
    <w:rsid w:val="00F15C6B"/>
    <w:rsid w:val="00F16A4E"/>
    <w:rsid w:val="00F17DF6"/>
    <w:rsid w:val="00F20436"/>
    <w:rsid w:val="00F20E9E"/>
    <w:rsid w:val="00F340FE"/>
    <w:rsid w:val="00F40357"/>
    <w:rsid w:val="00F41A0D"/>
    <w:rsid w:val="00F42D40"/>
    <w:rsid w:val="00F4705F"/>
    <w:rsid w:val="00F5384E"/>
    <w:rsid w:val="00F542AB"/>
    <w:rsid w:val="00F65CDD"/>
    <w:rsid w:val="00F7608F"/>
    <w:rsid w:val="00F7653D"/>
    <w:rsid w:val="00F8096C"/>
    <w:rsid w:val="00F82CE9"/>
    <w:rsid w:val="00F831CE"/>
    <w:rsid w:val="00F83817"/>
    <w:rsid w:val="00F93151"/>
    <w:rsid w:val="00F9528C"/>
    <w:rsid w:val="00F966E0"/>
    <w:rsid w:val="00FA3FBA"/>
    <w:rsid w:val="00FA7E72"/>
    <w:rsid w:val="00FB0C50"/>
    <w:rsid w:val="00FB1BCD"/>
    <w:rsid w:val="00FB223F"/>
    <w:rsid w:val="00FB3D4B"/>
    <w:rsid w:val="00FB56F5"/>
    <w:rsid w:val="00FB5C4D"/>
    <w:rsid w:val="00FD0BCD"/>
    <w:rsid w:val="00FD42E6"/>
    <w:rsid w:val="00FD54F1"/>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F48B00-77D3-4558-8BC7-50A55929F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19</Pages>
  <Words>5357</Words>
  <Characters>30538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35824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194</cp:revision>
  <cp:lastPrinted>2021-06-28T12:22:00Z</cp:lastPrinted>
  <dcterms:created xsi:type="dcterms:W3CDTF">2019-02-28T12:32:00Z</dcterms:created>
  <dcterms:modified xsi:type="dcterms:W3CDTF">2021-09-13T11:01:00Z</dcterms:modified>
</cp:coreProperties>
</file>