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901045"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901045">
              <w:rPr>
                <w:rFonts w:ascii="Times New Roman" w:eastAsia="Times New Roman" w:hAnsi="Times New Roman"/>
                <w:kern w:val="1"/>
                <w:sz w:val="22"/>
                <w:szCs w:val="22"/>
                <w:lang w:eastAsia="ar-SA"/>
              </w:rPr>
              <w:t>Conf. univ. dr. Teodora-Mihaela ICONOMESCU</w:t>
            </w:r>
          </w:p>
        </w:tc>
        <w:tc>
          <w:tcPr>
            <w:tcW w:w="4548" w:type="dxa"/>
            <w:shd w:val="clear" w:color="auto" w:fill="auto"/>
          </w:tcPr>
          <w:p w:rsidR="00D023E5" w:rsidRPr="00D023E5" w:rsidRDefault="00901045" w:rsidP="00BF31FF">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ții de Educa</w:t>
            </w:r>
            <w:r w:rsidRPr="00901045">
              <w:rPr>
                <w:rFonts w:ascii="Times New Roman" w:eastAsia="Calibri" w:hAnsi="Times New Roman" w:hint="cs"/>
                <w:spacing w:val="-2"/>
                <w:sz w:val="22"/>
                <w:szCs w:val="22"/>
                <w:lang w:val="it-IT"/>
              </w:rPr>
              <w:t>ţ</w:t>
            </w:r>
            <w:r w:rsidRPr="00901045">
              <w:rPr>
                <w:rFonts w:ascii="Times New Roman" w:eastAsia="Calibri" w:hAnsi="Times New Roman"/>
                <w:spacing w:val="-2"/>
                <w:sz w:val="22"/>
                <w:szCs w:val="22"/>
                <w:lang w:val="it-IT"/>
              </w:rPr>
              <w:t>ie Fizic</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24</w:t>
            </w:r>
          </w:p>
        </w:tc>
        <w:tc>
          <w:tcPr>
            <w:tcW w:w="3999" w:type="dxa"/>
            <w:shd w:val="clear" w:color="auto" w:fill="auto"/>
          </w:tcPr>
          <w:p w:rsidR="00D023E5" w:rsidRPr="00D023E5" w:rsidRDefault="00901045"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01045">
              <w:rPr>
                <w:rFonts w:ascii="Times New Roman" w:eastAsia="Calibri" w:hAnsi="Times New Roman"/>
                <w:spacing w:val="-2"/>
                <w:sz w:val="22"/>
                <w:szCs w:val="22"/>
                <w:lang w:val="it-IT"/>
              </w:rPr>
              <w:t>Conf. univ. dr. Florina Oana VÎRL</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NU</w:t>
            </w:r>
            <w:r w:rsidRPr="00901045">
              <w:rPr>
                <w:rFonts w:ascii="Times New Roman" w:eastAsia="Calibri" w:hAnsi="Times New Roman" w:hint="cs"/>
                <w:spacing w:val="-2"/>
                <w:sz w:val="22"/>
                <w:szCs w:val="22"/>
                <w:lang w:val="it-IT"/>
              </w:rPr>
              <w:t>ŢĂ</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901045">
              <w:rPr>
                <w:rFonts w:ascii="Times New Roman" w:eastAsia="Calibri" w:hAnsi="Times New Roman"/>
                <w:sz w:val="22"/>
                <w:szCs w:val="22"/>
                <w:lang w:val="ro-RO" w:eastAsia="zh-CN"/>
              </w:rPr>
              <w:t>Conf. Univ. dr. în cadrul Facult</w:t>
            </w:r>
            <w:r w:rsidRPr="00901045">
              <w:rPr>
                <w:rFonts w:ascii="Times New Roman" w:eastAsia="Calibri" w:hAnsi="Times New Roman" w:hint="cs"/>
                <w:sz w:val="22"/>
                <w:szCs w:val="22"/>
                <w:lang w:val="ro-RO" w:eastAsia="zh-CN"/>
              </w:rPr>
              <w:t>ă</w:t>
            </w:r>
            <w:r w:rsidRPr="00901045">
              <w:rPr>
                <w:rFonts w:ascii="Times New Roman" w:eastAsia="Calibri" w:hAnsi="Times New Roman"/>
                <w:sz w:val="22"/>
                <w:szCs w:val="22"/>
                <w:lang w:val="ro-RO" w:eastAsia="zh-CN"/>
              </w:rPr>
              <w:t xml:space="preserve">ții de Economie </w:t>
            </w:r>
            <w:r w:rsidRPr="00901045">
              <w:rPr>
                <w:rFonts w:ascii="Times New Roman" w:eastAsia="Calibri" w:hAnsi="Times New Roman" w:hint="cs"/>
                <w:sz w:val="22"/>
                <w:szCs w:val="22"/>
                <w:lang w:val="ro-RO" w:eastAsia="zh-CN"/>
              </w:rPr>
              <w:t>ş</w:t>
            </w:r>
            <w:r w:rsidRPr="00901045">
              <w:rPr>
                <w:rFonts w:ascii="Times New Roman" w:eastAsia="Calibri" w:hAnsi="Times New Roman"/>
                <w:sz w:val="22"/>
                <w:szCs w:val="22"/>
                <w:lang w:val="ro-RO" w:eastAsia="zh-CN"/>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99" w:type="dxa"/>
            <w:shd w:val="clear" w:color="auto" w:fill="auto"/>
          </w:tcPr>
          <w:p w:rsidR="00D023E5" w:rsidRPr="00D023E5" w:rsidRDefault="00901045" w:rsidP="00D023E5">
            <w:pPr>
              <w:overflowPunct/>
              <w:spacing w:after="200" w:line="276" w:lineRule="auto"/>
              <w:jc w:val="both"/>
              <w:textAlignment w:val="auto"/>
              <w:rPr>
                <w:rFonts w:ascii="Times New Roman" w:eastAsia="Calibri" w:hAnsi="Times New Roman"/>
                <w:sz w:val="22"/>
                <w:szCs w:val="22"/>
                <w:lang w:val="ro-RO"/>
              </w:rPr>
            </w:pPr>
            <w:r w:rsidRPr="00901045">
              <w:rPr>
                <w:rFonts w:ascii="Times New Roman" w:eastAsia="Calibri" w:hAnsi="Times New Roman"/>
                <w:sz w:val="22"/>
                <w:szCs w:val="22"/>
                <w:lang w:val="ro-RO"/>
              </w:rPr>
              <w:t>Conf. univ. dr. Sofia DAVID</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ții de Economie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C5107F" w:rsidP="00D023E5">
            <w:pPr>
              <w:overflowPunct/>
              <w:spacing w:after="200" w:line="276" w:lineRule="auto"/>
              <w:jc w:val="both"/>
              <w:textAlignment w:val="auto"/>
              <w:rPr>
                <w:rFonts w:ascii="Times New Roman" w:eastAsia="Calibri" w:hAnsi="Times New Roman"/>
                <w:spacing w:val="-2"/>
                <w:sz w:val="22"/>
                <w:szCs w:val="22"/>
                <w:lang w:val="it-IT"/>
              </w:rPr>
            </w:pPr>
            <w:r w:rsidRPr="00C5107F">
              <w:rPr>
                <w:rFonts w:ascii="Times New Roman" w:eastAsia="Calibri" w:hAnsi="Times New Roman"/>
                <w:spacing w:val="-2"/>
                <w:sz w:val="22"/>
                <w:szCs w:val="22"/>
                <w:lang w:val="it-IT"/>
              </w:rPr>
              <w:t>Prof.dr.ing. Dan SCARPETE</w:t>
            </w:r>
          </w:p>
        </w:tc>
        <w:tc>
          <w:tcPr>
            <w:tcW w:w="4548" w:type="dxa"/>
            <w:shd w:val="clear" w:color="auto" w:fill="auto"/>
          </w:tcPr>
          <w:p w:rsidR="00D023E5" w:rsidRPr="00D023E5" w:rsidRDefault="00C5107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C5107F">
              <w:rPr>
                <w:rFonts w:ascii="Times New Roman" w:eastAsia="Calibri" w:hAnsi="Times New Roman"/>
                <w:spacing w:val="-2"/>
                <w:sz w:val="22"/>
                <w:szCs w:val="22"/>
                <w:lang w:val="it-IT"/>
              </w:rPr>
              <w:t>Prof.dr.ing</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D94B46" w:rsidTr="00F42D40">
        <w:tc>
          <w:tcPr>
            <w:tcW w:w="833" w:type="dxa"/>
            <w:shd w:val="clear" w:color="auto" w:fill="auto"/>
            <w:vAlign w:val="center"/>
          </w:tcPr>
          <w:p w:rsidR="008430E3" w:rsidRPr="00D94B46"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 xml:space="preserve">Nr </w:t>
            </w:r>
            <w:r w:rsidR="00F42D40" w:rsidRPr="00D94B46">
              <w:rPr>
                <w:rFonts w:ascii="Times New Roman" w:eastAsia="Calibri" w:hAnsi="Times New Roman"/>
                <w:b/>
                <w:iCs/>
                <w:sz w:val="22"/>
                <w:szCs w:val="22"/>
                <w:lang w:val="ro-RO"/>
              </w:rPr>
              <w:t>crt</w:t>
            </w:r>
          </w:p>
        </w:tc>
        <w:tc>
          <w:tcPr>
            <w:tcW w:w="3127"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Denumirea serviciului</w:t>
            </w:r>
          </w:p>
        </w:tc>
        <w:tc>
          <w:tcPr>
            <w:tcW w:w="117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Valoare estimată totală</w:t>
            </w:r>
          </w:p>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RON fără TVA</w:t>
            </w:r>
          </w:p>
        </w:tc>
        <w:tc>
          <w:tcPr>
            <w:tcW w:w="81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UM</w:t>
            </w:r>
          </w:p>
        </w:tc>
        <w:tc>
          <w:tcPr>
            <w:tcW w:w="81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Cantitatea solicitată</w:t>
            </w:r>
          </w:p>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U.M</w:t>
            </w:r>
          </w:p>
        </w:tc>
        <w:tc>
          <w:tcPr>
            <w:tcW w:w="108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Preț unitar RON fără TVA</w:t>
            </w:r>
          </w:p>
        </w:tc>
        <w:tc>
          <w:tcPr>
            <w:tcW w:w="135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Preț total RON</w:t>
            </w:r>
          </w:p>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fără TVA</w:t>
            </w:r>
          </w:p>
        </w:tc>
        <w:tc>
          <w:tcPr>
            <w:tcW w:w="1350" w:type="dxa"/>
            <w:vAlign w:val="center"/>
          </w:tcPr>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Preț total RON</w:t>
            </w:r>
          </w:p>
          <w:p w:rsidR="008430E3" w:rsidRPr="00D94B46"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cu TVA</w:t>
            </w:r>
          </w:p>
        </w:tc>
      </w:tr>
      <w:tr w:rsidR="008430E3" w:rsidRPr="00D94B46" w:rsidTr="00D42272">
        <w:tc>
          <w:tcPr>
            <w:tcW w:w="833"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0</w:t>
            </w:r>
          </w:p>
        </w:tc>
        <w:tc>
          <w:tcPr>
            <w:tcW w:w="3127"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1</w:t>
            </w:r>
          </w:p>
        </w:tc>
        <w:tc>
          <w:tcPr>
            <w:tcW w:w="117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2</w:t>
            </w:r>
          </w:p>
        </w:tc>
        <w:tc>
          <w:tcPr>
            <w:tcW w:w="81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3</w:t>
            </w:r>
          </w:p>
        </w:tc>
        <w:tc>
          <w:tcPr>
            <w:tcW w:w="81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4</w:t>
            </w:r>
          </w:p>
        </w:tc>
        <w:tc>
          <w:tcPr>
            <w:tcW w:w="108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5</w:t>
            </w:r>
          </w:p>
        </w:tc>
        <w:tc>
          <w:tcPr>
            <w:tcW w:w="135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6=4*19/5%</w:t>
            </w:r>
          </w:p>
        </w:tc>
        <w:tc>
          <w:tcPr>
            <w:tcW w:w="1350" w:type="dxa"/>
          </w:tcPr>
          <w:p w:rsidR="008430E3" w:rsidRPr="00D94B46" w:rsidRDefault="008430E3" w:rsidP="008430E3">
            <w:pPr>
              <w:overflowPunct/>
              <w:autoSpaceDE/>
              <w:autoSpaceDN/>
              <w:adjustRightInd/>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7=6+19/5%</w:t>
            </w:r>
          </w:p>
        </w:tc>
      </w:tr>
      <w:tr w:rsidR="00D94B46" w:rsidRPr="00D94B46" w:rsidTr="00D42272">
        <w:trPr>
          <w:trHeight w:val="710"/>
        </w:trPr>
        <w:tc>
          <w:tcPr>
            <w:tcW w:w="833" w:type="dxa"/>
            <w:vAlign w:val="center"/>
          </w:tcPr>
          <w:p w:rsidR="00D94B46" w:rsidRPr="00D94B46" w:rsidRDefault="00D94B46" w:rsidP="00D94B46">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1</w:t>
            </w:r>
          </w:p>
        </w:tc>
        <w:tc>
          <w:tcPr>
            <w:tcW w:w="3127" w:type="dxa"/>
          </w:tcPr>
          <w:p w:rsidR="00D94B46" w:rsidRPr="00D94B46" w:rsidRDefault="00D94B46" w:rsidP="00D94B46">
            <w:pPr>
              <w:rPr>
                <w:rFonts w:ascii="Times New Roman" w:hAnsi="Times New Roman"/>
                <w:sz w:val="24"/>
                <w:szCs w:val="24"/>
              </w:rPr>
            </w:pPr>
            <w:r w:rsidRPr="00D94B46">
              <w:rPr>
                <w:rFonts w:ascii="Times New Roman" w:eastAsia="Calibri" w:hAnsi="Times New Roman"/>
                <w:sz w:val="24"/>
                <w:szCs w:val="24"/>
              </w:rPr>
              <w:t xml:space="preserve">Servicii </w:t>
            </w:r>
            <w:r w:rsidRPr="00D94B46">
              <w:rPr>
                <w:rFonts w:ascii="Times New Roman" w:hAnsi="Times New Roman"/>
                <w:sz w:val="24"/>
                <w:szCs w:val="24"/>
              </w:rPr>
              <w:t xml:space="preserve">de închiriere sală conferință pentru activitate de training </w:t>
            </w:r>
          </w:p>
        </w:tc>
        <w:tc>
          <w:tcPr>
            <w:tcW w:w="1170" w:type="dxa"/>
            <w:vAlign w:val="center"/>
          </w:tcPr>
          <w:p w:rsidR="00D94B46" w:rsidRPr="00D94B46" w:rsidRDefault="00D94B46" w:rsidP="00D94B46">
            <w:pPr>
              <w:jc w:val="center"/>
              <w:rPr>
                <w:rFonts w:ascii="Times New Roman" w:hAnsi="Times New Roman"/>
                <w:color w:val="000000"/>
                <w:sz w:val="24"/>
                <w:szCs w:val="24"/>
              </w:rPr>
            </w:pPr>
            <w:r w:rsidRPr="00D94B46">
              <w:rPr>
                <w:rFonts w:ascii="Times New Roman" w:hAnsi="Times New Roman"/>
                <w:color w:val="000000"/>
                <w:sz w:val="24"/>
                <w:szCs w:val="24"/>
              </w:rPr>
              <w:t>2800</w:t>
            </w:r>
          </w:p>
        </w:tc>
        <w:tc>
          <w:tcPr>
            <w:tcW w:w="810" w:type="dxa"/>
            <w:vAlign w:val="center"/>
          </w:tcPr>
          <w:p w:rsidR="00D94B46" w:rsidRPr="00D94B46" w:rsidRDefault="00D94B46" w:rsidP="00D94B46">
            <w:pPr>
              <w:overflowPunct/>
              <w:autoSpaceDE/>
              <w:autoSpaceDN/>
              <w:adjustRightInd/>
              <w:jc w:val="center"/>
              <w:textAlignment w:val="auto"/>
              <w:rPr>
                <w:rFonts w:ascii="Times New Roman" w:eastAsia="Calibri" w:hAnsi="Times New Roman"/>
                <w:sz w:val="22"/>
                <w:szCs w:val="22"/>
                <w:lang w:val="ro-RO"/>
              </w:rPr>
            </w:pPr>
            <w:r w:rsidRPr="00D94B46">
              <w:rPr>
                <w:rFonts w:ascii="Times New Roman" w:eastAsia="Calibri" w:hAnsi="Times New Roman"/>
                <w:sz w:val="22"/>
                <w:szCs w:val="22"/>
                <w:lang w:val="ro-RO"/>
              </w:rPr>
              <w:t>zi</w:t>
            </w:r>
          </w:p>
        </w:tc>
        <w:tc>
          <w:tcPr>
            <w:tcW w:w="810" w:type="dxa"/>
            <w:shd w:val="clear" w:color="auto" w:fill="auto"/>
            <w:vAlign w:val="center"/>
          </w:tcPr>
          <w:p w:rsidR="00D94B46" w:rsidRPr="00D94B46" w:rsidRDefault="00D94B46" w:rsidP="00D94B46">
            <w:pPr>
              <w:jc w:val="center"/>
              <w:rPr>
                <w:rFonts w:ascii="Times New Roman" w:hAnsi="Times New Roman"/>
                <w:bCs/>
                <w:sz w:val="24"/>
                <w:szCs w:val="24"/>
                <w:highlight w:val="yellow"/>
              </w:rPr>
            </w:pPr>
            <w:r w:rsidRPr="00D94B46">
              <w:rPr>
                <w:rFonts w:ascii="Times New Roman" w:hAnsi="Times New Roman"/>
                <w:bCs/>
                <w:sz w:val="24"/>
                <w:szCs w:val="24"/>
              </w:rPr>
              <w:t>4</w:t>
            </w:r>
          </w:p>
        </w:tc>
        <w:tc>
          <w:tcPr>
            <w:tcW w:w="108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r>
      <w:tr w:rsidR="00D94B46" w:rsidRPr="00D94B46" w:rsidTr="00D42272">
        <w:trPr>
          <w:trHeight w:val="710"/>
        </w:trPr>
        <w:tc>
          <w:tcPr>
            <w:tcW w:w="833" w:type="dxa"/>
            <w:vAlign w:val="center"/>
          </w:tcPr>
          <w:p w:rsidR="00D94B46" w:rsidRPr="00D94B46" w:rsidRDefault="00D94B46" w:rsidP="00D94B46">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2</w:t>
            </w:r>
          </w:p>
        </w:tc>
        <w:tc>
          <w:tcPr>
            <w:tcW w:w="3127" w:type="dxa"/>
          </w:tcPr>
          <w:p w:rsidR="00D94B46" w:rsidRPr="00D94B46" w:rsidRDefault="00D94B46" w:rsidP="00D94B46">
            <w:pPr>
              <w:rPr>
                <w:rFonts w:ascii="Times New Roman" w:hAnsi="Times New Roman"/>
                <w:color w:val="000000"/>
                <w:sz w:val="24"/>
                <w:szCs w:val="24"/>
              </w:rPr>
            </w:pPr>
            <w:r w:rsidRPr="00D94B46">
              <w:rPr>
                <w:rFonts w:ascii="Times New Roman" w:hAnsi="Times New Roman"/>
                <w:sz w:val="24"/>
                <w:szCs w:val="24"/>
              </w:rPr>
              <w:t xml:space="preserve">Servicii de coffee break </w:t>
            </w:r>
            <w:r w:rsidRPr="00D94B46">
              <w:rPr>
                <w:rFonts w:ascii="Times New Roman" w:hAnsi="Times New Roman"/>
                <w:b/>
                <w:sz w:val="24"/>
                <w:szCs w:val="24"/>
              </w:rPr>
              <w:t>2 serv/zi x 25 pers x 4 zile</w:t>
            </w:r>
          </w:p>
        </w:tc>
        <w:tc>
          <w:tcPr>
            <w:tcW w:w="1170" w:type="dxa"/>
            <w:vAlign w:val="center"/>
          </w:tcPr>
          <w:p w:rsidR="00D94B46" w:rsidRPr="00D94B46" w:rsidRDefault="00D94B46" w:rsidP="00D94B46">
            <w:pPr>
              <w:jc w:val="center"/>
              <w:rPr>
                <w:rFonts w:ascii="Times New Roman" w:hAnsi="Times New Roman"/>
                <w:color w:val="000000"/>
                <w:sz w:val="24"/>
                <w:szCs w:val="24"/>
                <w:highlight w:val="yellow"/>
              </w:rPr>
            </w:pPr>
            <w:r w:rsidRPr="00D94B46">
              <w:rPr>
                <w:rFonts w:ascii="Times New Roman" w:hAnsi="Times New Roman"/>
                <w:color w:val="000000"/>
                <w:sz w:val="24"/>
                <w:szCs w:val="24"/>
              </w:rPr>
              <w:t>3724</w:t>
            </w:r>
          </w:p>
        </w:tc>
        <w:tc>
          <w:tcPr>
            <w:tcW w:w="810" w:type="dxa"/>
            <w:vAlign w:val="center"/>
          </w:tcPr>
          <w:p w:rsidR="00D94B46" w:rsidRPr="00D94B46" w:rsidRDefault="00D94B46" w:rsidP="00D94B46">
            <w:pPr>
              <w:jc w:val="center"/>
              <w:rPr>
                <w:rFonts w:ascii="Times New Roman" w:hAnsi="Times New Roman"/>
                <w:sz w:val="22"/>
                <w:szCs w:val="22"/>
              </w:rPr>
            </w:pPr>
            <w:r w:rsidRPr="00D94B46">
              <w:rPr>
                <w:rFonts w:ascii="Times New Roman" w:eastAsia="Calibri" w:hAnsi="Times New Roman"/>
                <w:sz w:val="22"/>
                <w:szCs w:val="22"/>
                <w:lang w:val="ro-RO"/>
              </w:rPr>
              <w:t>persoană</w:t>
            </w:r>
          </w:p>
        </w:tc>
        <w:tc>
          <w:tcPr>
            <w:tcW w:w="810" w:type="dxa"/>
            <w:shd w:val="clear" w:color="auto" w:fill="auto"/>
            <w:vAlign w:val="center"/>
          </w:tcPr>
          <w:p w:rsidR="00D94B46" w:rsidRPr="00D94B46" w:rsidRDefault="00D94B46" w:rsidP="00D94B46">
            <w:pPr>
              <w:jc w:val="center"/>
              <w:rPr>
                <w:rFonts w:ascii="Times New Roman" w:hAnsi="Times New Roman"/>
                <w:bCs/>
                <w:sz w:val="24"/>
                <w:szCs w:val="24"/>
              </w:rPr>
            </w:pPr>
            <w:r w:rsidRPr="00D94B46">
              <w:rPr>
                <w:rFonts w:ascii="Times New Roman" w:hAnsi="Times New Roman"/>
                <w:bCs/>
                <w:sz w:val="24"/>
                <w:szCs w:val="24"/>
              </w:rPr>
              <w:t xml:space="preserve">200 </w:t>
            </w:r>
          </w:p>
        </w:tc>
        <w:tc>
          <w:tcPr>
            <w:tcW w:w="108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sz w:val="22"/>
                <w:szCs w:val="22"/>
                <w:lang w:val="ro-RO"/>
              </w:rPr>
            </w:pPr>
            <w:r w:rsidRPr="00D94B46">
              <w:rPr>
                <w:rFonts w:ascii="Times New Roman" w:eastAsia="Calibri" w:hAnsi="Times New Roman"/>
                <w:b/>
                <w:i/>
                <w:sz w:val="22"/>
                <w:szCs w:val="22"/>
                <w:lang w:val="ro-RO"/>
              </w:rPr>
              <w:t>se completează de către ofertant</w:t>
            </w:r>
          </w:p>
        </w:tc>
      </w:tr>
      <w:tr w:rsidR="00D94B46" w:rsidRPr="00D94B46" w:rsidTr="00D42272">
        <w:trPr>
          <w:trHeight w:val="710"/>
        </w:trPr>
        <w:tc>
          <w:tcPr>
            <w:tcW w:w="833" w:type="dxa"/>
            <w:vAlign w:val="center"/>
          </w:tcPr>
          <w:p w:rsidR="00D94B46" w:rsidRPr="00D94B46" w:rsidRDefault="00D94B46" w:rsidP="00D94B46">
            <w:pPr>
              <w:overflowPunct/>
              <w:autoSpaceDE/>
              <w:autoSpaceDN/>
              <w:adjustRightInd/>
              <w:jc w:val="center"/>
              <w:textAlignment w:val="auto"/>
              <w:rPr>
                <w:rFonts w:ascii="Times New Roman" w:eastAsia="Calibri" w:hAnsi="Times New Roman"/>
                <w:b/>
                <w:iCs/>
                <w:sz w:val="22"/>
                <w:szCs w:val="22"/>
                <w:lang w:val="ro-RO"/>
              </w:rPr>
            </w:pPr>
            <w:r w:rsidRPr="00D94B46">
              <w:rPr>
                <w:rFonts w:ascii="Times New Roman" w:eastAsia="Calibri" w:hAnsi="Times New Roman"/>
                <w:b/>
                <w:iCs/>
                <w:sz w:val="22"/>
                <w:szCs w:val="22"/>
                <w:lang w:val="ro-RO"/>
              </w:rPr>
              <w:t>3</w:t>
            </w:r>
          </w:p>
        </w:tc>
        <w:tc>
          <w:tcPr>
            <w:tcW w:w="3127" w:type="dxa"/>
          </w:tcPr>
          <w:p w:rsidR="00D94B46" w:rsidRPr="00D94B46" w:rsidRDefault="00D94B46" w:rsidP="00D94B46">
            <w:pPr>
              <w:rPr>
                <w:rFonts w:ascii="Times New Roman" w:hAnsi="Times New Roman"/>
                <w:color w:val="000000"/>
                <w:sz w:val="24"/>
                <w:szCs w:val="24"/>
              </w:rPr>
            </w:pPr>
            <w:r w:rsidRPr="00D94B46">
              <w:rPr>
                <w:rFonts w:ascii="Times New Roman" w:hAnsi="Times New Roman"/>
                <w:sz w:val="24"/>
                <w:szCs w:val="24"/>
              </w:rPr>
              <w:t xml:space="preserve">Servicii de servire masă de prânz </w:t>
            </w:r>
            <w:r w:rsidRPr="00D94B46">
              <w:rPr>
                <w:rFonts w:ascii="Times New Roman" w:hAnsi="Times New Roman"/>
                <w:b/>
                <w:sz w:val="24"/>
                <w:szCs w:val="24"/>
              </w:rPr>
              <w:t>1 serv/zi x</w:t>
            </w:r>
            <w:r w:rsidRPr="00D94B46">
              <w:rPr>
                <w:rFonts w:ascii="Times New Roman" w:hAnsi="Times New Roman"/>
                <w:sz w:val="24"/>
                <w:szCs w:val="24"/>
              </w:rPr>
              <w:t xml:space="preserve"> </w:t>
            </w:r>
            <w:r w:rsidRPr="00D94B46">
              <w:rPr>
                <w:rFonts w:ascii="Times New Roman" w:hAnsi="Times New Roman"/>
                <w:b/>
                <w:sz w:val="24"/>
                <w:szCs w:val="24"/>
              </w:rPr>
              <w:t>25 pers x 4 zile</w:t>
            </w:r>
          </w:p>
        </w:tc>
        <w:tc>
          <w:tcPr>
            <w:tcW w:w="1170" w:type="dxa"/>
            <w:vAlign w:val="center"/>
          </w:tcPr>
          <w:p w:rsidR="00D94B46" w:rsidRPr="00D94B46" w:rsidRDefault="00D94B46" w:rsidP="00D94B46">
            <w:pPr>
              <w:jc w:val="center"/>
              <w:rPr>
                <w:rFonts w:ascii="Times New Roman" w:hAnsi="Times New Roman"/>
                <w:color w:val="000000"/>
                <w:sz w:val="24"/>
                <w:szCs w:val="24"/>
              </w:rPr>
            </w:pPr>
            <w:r w:rsidRPr="00D94B46">
              <w:rPr>
                <w:rFonts w:ascii="Times New Roman" w:hAnsi="Times New Roman"/>
                <w:color w:val="000000"/>
                <w:sz w:val="24"/>
                <w:szCs w:val="24"/>
              </w:rPr>
              <w:t>7200</w:t>
            </w:r>
          </w:p>
        </w:tc>
        <w:tc>
          <w:tcPr>
            <w:tcW w:w="810" w:type="dxa"/>
            <w:vAlign w:val="center"/>
          </w:tcPr>
          <w:p w:rsidR="00D94B46" w:rsidRPr="00D94B46" w:rsidRDefault="00D94B46" w:rsidP="00D94B46">
            <w:pPr>
              <w:jc w:val="center"/>
              <w:rPr>
                <w:rFonts w:ascii="Times New Roman" w:eastAsia="Calibri" w:hAnsi="Times New Roman"/>
                <w:sz w:val="22"/>
                <w:szCs w:val="22"/>
                <w:lang w:val="ro-RO"/>
              </w:rPr>
            </w:pPr>
            <w:r w:rsidRPr="00D94B46">
              <w:rPr>
                <w:rFonts w:ascii="Times New Roman" w:eastAsia="Calibri" w:hAnsi="Times New Roman"/>
                <w:sz w:val="22"/>
                <w:szCs w:val="22"/>
                <w:lang w:val="ro-RO"/>
              </w:rPr>
              <w:t>persoană</w:t>
            </w:r>
          </w:p>
        </w:tc>
        <w:tc>
          <w:tcPr>
            <w:tcW w:w="810" w:type="dxa"/>
            <w:shd w:val="clear" w:color="auto" w:fill="auto"/>
            <w:vAlign w:val="center"/>
          </w:tcPr>
          <w:p w:rsidR="00D94B46" w:rsidRPr="00D94B46" w:rsidRDefault="00D94B46" w:rsidP="00D94B46">
            <w:pPr>
              <w:jc w:val="center"/>
              <w:rPr>
                <w:rFonts w:ascii="Times New Roman" w:hAnsi="Times New Roman"/>
                <w:bCs/>
                <w:sz w:val="24"/>
                <w:szCs w:val="24"/>
                <w:highlight w:val="yellow"/>
              </w:rPr>
            </w:pPr>
            <w:r w:rsidRPr="00D94B46">
              <w:rPr>
                <w:rFonts w:ascii="Times New Roman" w:hAnsi="Times New Roman"/>
                <w:bCs/>
                <w:sz w:val="24"/>
                <w:szCs w:val="24"/>
              </w:rPr>
              <w:t>100</w:t>
            </w:r>
          </w:p>
        </w:tc>
        <w:tc>
          <w:tcPr>
            <w:tcW w:w="1080" w:type="dxa"/>
            <w:vAlign w:val="center"/>
          </w:tcPr>
          <w:p w:rsidR="00D94B46" w:rsidRPr="00D94B46" w:rsidRDefault="00D94B46" w:rsidP="00D94B46">
            <w:pPr>
              <w:overflowPunct/>
              <w:autoSpaceDE/>
              <w:autoSpaceDN/>
              <w:adjustRightInd/>
              <w:textAlignment w:val="auto"/>
              <w:rPr>
                <w:rFonts w:ascii="Times New Roman" w:eastAsia="Calibri" w:hAnsi="Times New Roman"/>
                <w:b/>
                <w:i/>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b/>
                <w:i/>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utoSpaceDE/>
              <w:autoSpaceDN/>
              <w:adjustRightInd/>
              <w:textAlignment w:val="auto"/>
              <w:rPr>
                <w:rFonts w:ascii="Times New Roman" w:eastAsia="Calibri" w:hAnsi="Times New Roman"/>
                <w:b/>
                <w:i/>
                <w:sz w:val="22"/>
                <w:szCs w:val="22"/>
                <w:lang w:val="ro-RO"/>
              </w:rPr>
            </w:pPr>
            <w:r w:rsidRPr="00D94B46">
              <w:rPr>
                <w:rFonts w:ascii="Times New Roman" w:eastAsia="Calibri" w:hAnsi="Times New Roman"/>
                <w:b/>
                <w:i/>
                <w:sz w:val="22"/>
                <w:szCs w:val="22"/>
                <w:lang w:val="ro-RO"/>
              </w:rPr>
              <w:t>se completează de către ofertant</w:t>
            </w:r>
          </w:p>
        </w:tc>
      </w:tr>
      <w:tr w:rsidR="00D94B46" w:rsidRPr="00D94B46" w:rsidTr="00D42272">
        <w:tc>
          <w:tcPr>
            <w:tcW w:w="833" w:type="dxa"/>
            <w:vAlign w:val="center"/>
          </w:tcPr>
          <w:p w:rsidR="00D94B46" w:rsidRPr="00D94B46" w:rsidRDefault="00D94B46" w:rsidP="00D94B46">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D94B46" w:rsidRPr="00D94B46" w:rsidRDefault="00D94B46" w:rsidP="00D94B46">
            <w:pPr>
              <w:overflowPunct/>
              <w:autoSpaceDE/>
              <w:autoSpaceDN/>
              <w:adjustRightInd/>
              <w:textAlignment w:val="auto"/>
              <w:rPr>
                <w:rFonts w:ascii="Times New Roman" w:eastAsia="Calibri" w:hAnsi="Times New Roman"/>
                <w:b/>
                <w:bCs/>
                <w:sz w:val="22"/>
                <w:szCs w:val="22"/>
                <w:lang w:val="ro-RO"/>
              </w:rPr>
            </w:pPr>
            <w:r w:rsidRPr="00D94B46">
              <w:rPr>
                <w:rFonts w:ascii="Times New Roman" w:eastAsia="Calibri" w:hAnsi="Times New Roman"/>
                <w:b/>
                <w:sz w:val="22"/>
                <w:szCs w:val="22"/>
                <w:lang w:val="ro-RO"/>
              </w:rPr>
              <w:t xml:space="preserve">TOTAL </w:t>
            </w:r>
          </w:p>
        </w:tc>
        <w:tc>
          <w:tcPr>
            <w:tcW w:w="1170" w:type="dxa"/>
            <w:vAlign w:val="center"/>
          </w:tcPr>
          <w:p w:rsidR="00D94B46" w:rsidRPr="00D94B46" w:rsidRDefault="00D94B46" w:rsidP="00D94B46">
            <w:pPr>
              <w:overflowPunct/>
              <w:autoSpaceDE/>
              <w:autoSpaceDN/>
              <w:adjustRightInd/>
              <w:jc w:val="center"/>
              <w:textAlignment w:val="auto"/>
              <w:rPr>
                <w:rFonts w:ascii="Times New Roman" w:eastAsia="Calibri" w:hAnsi="Times New Roman"/>
                <w:b/>
                <w:iCs/>
                <w:sz w:val="24"/>
                <w:szCs w:val="24"/>
                <w:lang w:val="ro-RO"/>
              </w:rPr>
            </w:pPr>
            <w:r w:rsidRPr="00D94B46">
              <w:rPr>
                <w:rFonts w:ascii="Times New Roman" w:eastAsia="Calibri" w:hAnsi="Times New Roman"/>
                <w:b/>
                <w:iCs/>
                <w:sz w:val="24"/>
                <w:szCs w:val="24"/>
                <w:lang w:val="ro-RO"/>
              </w:rPr>
              <w:t>13724</w:t>
            </w:r>
          </w:p>
        </w:tc>
        <w:tc>
          <w:tcPr>
            <w:tcW w:w="810" w:type="dxa"/>
            <w:vAlign w:val="center"/>
          </w:tcPr>
          <w:p w:rsidR="00D94B46" w:rsidRPr="00D94B46" w:rsidRDefault="00D94B46" w:rsidP="00D94B46">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D94B46" w:rsidRPr="00D94B46" w:rsidRDefault="00D94B46" w:rsidP="00D94B46">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D94B46" w:rsidRPr="00D94B46" w:rsidRDefault="00D94B46" w:rsidP="00D94B4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D94B46" w:rsidRPr="00D94B46" w:rsidRDefault="00D94B46" w:rsidP="00D94B46">
            <w:pPr>
              <w:overflowPunct/>
              <w:adjustRightInd/>
              <w:textAlignment w:val="auto"/>
              <w:rPr>
                <w:rFonts w:ascii="Times New Roman" w:eastAsia="Calibri" w:hAnsi="Times New Roman"/>
                <w:b/>
                <w:i/>
                <w:sz w:val="22"/>
                <w:szCs w:val="22"/>
                <w:lang w:val="ro-RO"/>
              </w:rPr>
            </w:pPr>
            <w:r w:rsidRPr="00D94B46">
              <w:rPr>
                <w:rFonts w:ascii="Times New Roman" w:eastAsia="Calibri" w:hAnsi="Times New Roman"/>
                <w:b/>
                <w:i/>
                <w:sz w:val="22"/>
                <w:szCs w:val="22"/>
                <w:lang w:val="ro-RO"/>
              </w:rPr>
              <w:t>se completează de către ofertant</w:t>
            </w:r>
          </w:p>
        </w:tc>
        <w:tc>
          <w:tcPr>
            <w:tcW w:w="1350" w:type="dxa"/>
            <w:vAlign w:val="center"/>
          </w:tcPr>
          <w:p w:rsidR="00D94B46" w:rsidRPr="00D94B46" w:rsidRDefault="00D94B46" w:rsidP="00D94B46">
            <w:pPr>
              <w:overflowPunct/>
              <w:adjustRightInd/>
              <w:textAlignment w:val="auto"/>
              <w:rPr>
                <w:rFonts w:ascii="Times New Roman" w:eastAsia="Calibri" w:hAnsi="Times New Roman"/>
                <w:b/>
                <w:i/>
                <w:sz w:val="22"/>
                <w:szCs w:val="22"/>
                <w:lang w:val="ro-RO"/>
              </w:rPr>
            </w:pPr>
            <w:r w:rsidRPr="00D94B46">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83575C" w:rsidP="00C62415">
      <w:pPr>
        <w:spacing w:after="120"/>
        <w:jc w:val="center"/>
        <w:outlineLvl w:val="0"/>
        <w:rPr>
          <w:rFonts w:ascii="Times New Roman" w:hAnsi="Times New Roman"/>
          <w:b/>
          <w:sz w:val="24"/>
          <w:szCs w:val="24"/>
        </w:rPr>
      </w:pPr>
      <w:r w:rsidRPr="00D17A6D">
        <w:rPr>
          <w:rFonts w:ascii="Times New Roman" w:hAnsi="Times New Roman"/>
          <w:b/>
          <w:sz w:val="24"/>
          <w:szCs w:val="24"/>
          <w:lang w:val="ro-RO"/>
        </w:rPr>
        <w:t>S</w:t>
      </w:r>
      <w:r>
        <w:rPr>
          <w:rFonts w:ascii="Times New Roman" w:hAnsi="Times New Roman"/>
          <w:b/>
          <w:sz w:val="24"/>
          <w:szCs w:val="24"/>
          <w:lang w:val="ro-RO"/>
        </w:rPr>
        <w:t xml:space="preserve">ervicii de organizare eveniment </w:t>
      </w:r>
      <w:r w:rsidRPr="00D17A6D">
        <w:rPr>
          <w:rFonts w:ascii="Times New Roman" w:hAnsi="Times New Roman"/>
          <w:b/>
          <w:sz w:val="24"/>
          <w:szCs w:val="24"/>
          <w:lang w:val="ro-RO"/>
        </w:rPr>
        <w:t>activitate A.T2.4 din cadrul proiectului LET'S CYCLE AT THE BLACK SEA/LetsCYCLE BSB-998</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5D7574" w:rsidRPr="005D7574" w:rsidRDefault="005D7574" w:rsidP="005D7574">
            <w:pPr>
              <w:overflowPunct/>
              <w:autoSpaceDE/>
              <w:autoSpaceDN/>
              <w:adjustRightInd/>
              <w:spacing w:after="60" w:line="276" w:lineRule="auto"/>
              <w:textAlignment w:val="auto"/>
              <w:rPr>
                <w:rFonts w:ascii="Times New Roman" w:eastAsia="Times New Roman" w:hAnsi="Times New Roman"/>
                <w:b/>
                <w:sz w:val="22"/>
                <w:szCs w:val="22"/>
              </w:rPr>
            </w:pPr>
            <w:bookmarkStart w:id="0" w:name="_GoBack"/>
            <w:bookmarkEnd w:id="0"/>
            <w:r w:rsidRPr="005D7574">
              <w:rPr>
                <w:rFonts w:ascii="Times New Roman" w:eastAsia="Times New Roman" w:hAnsi="Times New Roman"/>
                <w:b/>
                <w:sz w:val="22"/>
                <w:szCs w:val="22"/>
              </w:rPr>
              <w:t>SERVICII ÎNCHIRIERE SALĂ DE CONFERINȚĂ PENTRU ACTIVITATE DE TRAINING</w:t>
            </w:r>
          </w:p>
          <w:p w:rsidR="005D7574" w:rsidRPr="005D7574" w:rsidRDefault="005D7574" w:rsidP="005D7574">
            <w:pPr>
              <w:overflowPunct/>
              <w:autoSpaceDE/>
              <w:autoSpaceDN/>
              <w:adjustRightInd/>
              <w:jc w:val="both"/>
              <w:textAlignment w:val="auto"/>
              <w:rPr>
                <w:rFonts w:ascii="Times New Roman" w:eastAsia="Times New Roman" w:hAnsi="Times New Roman"/>
                <w:b/>
                <w:bCs/>
                <w:sz w:val="24"/>
                <w:szCs w:val="24"/>
              </w:rPr>
            </w:pPr>
            <w:r w:rsidRPr="005D7574">
              <w:rPr>
                <w:rFonts w:ascii="Times New Roman" w:eastAsia="Times New Roman" w:hAnsi="Times New Roman"/>
                <w:b/>
                <w:bCs/>
                <w:sz w:val="24"/>
                <w:szCs w:val="24"/>
              </w:rPr>
              <w:t>Durata închirierii: în total, 4 zile, în 2 (două) perioade, după cum urmează:</w:t>
            </w:r>
          </w:p>
          <w:p w:rsidR="005D7574" w:rsidRPr="005D7574" w:rsidRDefault="005D7574" w:rsidP="005D7574">
            <w:pPr>
              <w:overflowPunct/>
              <w:autoSpaceDE/>
              <w:autoSpaceDN/>
              <w:adjustRightInd/>
              <w:jc w:val="both"/>
              <w:textAlignment w:val="auto"/>
              <w:rPr>
                <w:rFonts w:ascii="Times New Roman" w:eastAsia="Times New Roman" w:hAnsi="Times New Roman"/>
                <w:bCs/>
                <w:sz w:val="24"/>
                <w:szCs w:val="24"/>
              </w:rPr>
            </w:pPr>
            <w:r w:rsidRPr="005D7574">
              <w:rPr>
                <w:rFonts w:ascii="Times New Roman" w:eastAsia="Times New Roman" w:hAnsi="Times New Roman"/>
                <w:b/>
                <w:bCs/>
                <w:sz w:val="24"/>
                <w:szCs w:val="24"/>
              </w:rPr>
              <w:t>Perioada I</w:t>
            </w:r>
            <w:r w:rsidRPr="005D7574">
              <w:rPr>
                <w:rFonts w:ascii="Times New Roman" w:eastAsia="Times New Roman" w:hAnsi="Times New Roman"/>
                <w:sz w:val="24"/>
                <w:szCs w:val="24"/>
              </w:rPr>
              <w:t xml:space="preserve">: 2 zile consecutive, în perioada 16-29 Septembrie 2021, pentru o durată de 8,5 ore/zi, </w:t>
            </w:r>
            <w:r w:rsidRPr="005D7574">
              <w:rPr>
                <w:rFonts w:ascii="Times New Roman" w:eastAsia="Times New Roman" w:hAnsi="Times New Roman"/>
                <w:bCs/>
                <w:iCs/>
                <w:color w:val="000000"/>
                <w:sz w:val="24"/>
                <w:szCs w:val="24"/>
              </w:rPr>
              <w:t>pentru primul grup de 25 persoane-cursanţi şi un formator (trainer).</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bCs/>
                <w:iCs/>
                <w:color w:val="000000"/>
                <w:sz w:val="24"/>
                <w:szCs w:val="24"/>
              </w:rPr>
            </w:pPr>
            <w:r w:rsidRPr="005D7574">
              <w:rPr>
                <w:rFonts w:ascii="Times New Roman" w:eastAsia="Times New Roman" w:hAnsi="Times New Roman"/>
                <w:b/>
                <w:bCs/>
                <w:sz w:val="24"/>
                <w:szCs w:val="24"/>
              </w:rPr>
              <w:t>Perioada II</w:t>
            </w:r>
            <w:r w:rsidRPr="005D7574">
              <w:rPr>
                <w:rFonts w:ascii="Times New Roman" w:eastAsia="Times New Roman" w:hAnsi="Times New Roman"/>
                <w:sz w:val="24"/>
                <w:szCs w:val="24"/>
              </w:rPr>
              <w:t xml:space="preserve">: 2 zile consecutive, în perioada 16-29 Septembrie 2021, pentru o durată de 8,5 ore/zi, </w:t>
            </w:r>
            <w:r w:rsidRPr="005D7574">
              <w:rPr>
                <w:rFonts w:ascii="Times New Roman" w:eastAsia="Times New Roman" w:hAnsi="Times New Roman"/>
                <w:bCs/>
                <w:iCs/>
                <w:color w:val="000000"/>
                <w:sz w:val="24"/>
                <w:szCs w:val="24"/>
              </w:rPr>
              <w:t>pentru al doilea grup de 25 persoane-cursanţi şi un formator (trainer).</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5D7574">
              <w:rPr>
                <w:rFonts w:ascii="Times New Roman" w:eastAsia="Times New Roman" w:hAnsi="Times New Roman"/>
                <w:bCs/>
                <w:iCs/>
                <w:color w:val="000000"/>
                <w:sz w:val="24"/>
                <w:szCs w:val="24"/>
              </w:rPr>
              <w:t xml:space="preserve"> două servicii de coffee break/zi/participant şi furnizare o masă de prânz/zi/participant)</w:t>
            </w:r>
            <w:r w:rsidRPr="005D7574">
              <w:rPr>
                <w:rFonts w:ascii="Times New Roman" w:eastAsia="Times New Roman" w:hAnsi="Times New Roman"/>
                <w:iCs/>
                <w:color w:val="000000"/>
                <w:sz w:val="24"/>
                <w:szCs w:val="24"/>
              </w:rPr>
              <w:t>, vor stabili, de comun acord, datele calendaristice în care se vor încadra cele două perioade.</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bCs/>
                <w:sz w:val="24"/>
                <w:szCs w:val="24"/>
              </w:rPr>
              <w:t>Număr săli de conferință pentru activitate de training:</w:t>
            </w:r>
            <w:r w:rsidRPr="005D7574">
              <w:rPr>
                <w:rFonts w:ascii="Times New Roman" w:eastAsia="Times New Roman" w:hAnsi="Times New Roman"/>
                <w:sz w:val="24"/>
                <w:szCs w:val="24"/>
              </w:rPr>
              <w:t xml:space="preserve"> 1 (una)/fiecare perioadă</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bCs/>
                <w:sz w:val="24"/>
                <w:szCs w:val="24"/>
              </w:rPr>
              <w:t>Capacitate sală:</w:t>
            </w:r>
            <w:r w:rsidRPr="005D7574">
              <w:rPr>
                <w:rFonts w:ascii="Times New Roman" w:eastAsia="Times New Roman" w:hAnsi="Times New Roman"/>
                <w:sz w:val="24"/>
                <w:szCs w:val="24"/>
              </w:rPr>
              <w:t xml:space="preserve"> pentru 25 cursanţi şi un trainer, cu respectarea măsurilor de prevenire a răspândirii COVID-19.</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bCs/>
                <w:color w:val="000000"/>
                <w:sz w:val="24"/>
                <w:szCs w:val="24"/>
              </w:rPr>
            </w:pPr>
            <w:r w:rsidRPr="005D7574">
              <w:rPr>
                <w:rFonts w:ascii="Times New Roman" w:eastAsia="Times New Roman" w:hAnsi="Times New Roman"/>
                <w:b/>
                <w:bCs/>
                <w:color w:val="000000"/>
                <w:sz w:val="24"/>
                <w:szCs w:val="24"/>
              </w:rPr>
              <w:t>Localizare sală de conferință pentru activitate de training:</w:t>
            </w:r>
            <w:r w:rsidRPr="005D7574">
              <w:rPr>
                <w:rFonts w:ascii="Times New Roman" w:eastAsia="Times New Roman" w:hAnsi="Times New Roman"/>
                <w:color w:val="000000"/>
                <w:sz w:val="24"/>
                <w:szCs w:val="24"/>
              </w:rPr>
              <w:t xml:space="preserve"> </w:t>
            </w:r>
            <w:r w:rsidRPr="005D7574">
              <w:rPr>
                <w:rFonts w:ascii="Times New Roman" w:eastAsia="Times New Roman" w:hAnsi="Times New Roman"/>
                <w:bCs/>
                <w:sz w:val="24"/>
                <w:szCs w:val="24"/>
              </w:rPr>
              <w:t>într-un hotel de minimum 3 stele, situat în Galaţi</w:t>
            </w:r>
            <w:r w:rsidRPr="005D7574">
              <w:rPr>
                <w:rFonts w:ascii="Times New Roman" w:eastAsia="Times New Roman" w:hAnsi="Times New Roman"/>
                <w:bCs/>
                <w:color w:val="000000"/>
                <w:sz w:val="24"/>
                <w:szCs w:val="24"/>
              </w:rPr>
              <w:t>.</w:t>
            </w:r>
          </w:p>
          <w:p w:rsidR="005D7574" w:rsidRPr="005D7574" w:rsidRDefault="005D7574" w:rsidP="005D7574">
            <w:pPr>
              <w:overflowPunct/>
              <w:autoSpaceDE/>
              <w:autoSpaceDN/>
              <w:adjustRightInd/>
              <w:jc w:val="both"/>
              <w:textAlignment w:val="auto"/>
              <w:rPr>
                <w:rFonts w:ascii="Times New Roman" w:eastAsia="Times New Roman" w:hAnsi="Times New Roman"/>
                <w:b/>
                <w:bCs/>
                <w:sz w:val="24"/>
                <w:szCs w:val="24"/>
              </w:rPr>
            </w:pPr>
            <w:r w:rsidRPr="005D7574">
              <w:rPr>
                <w:rFonts w:ascii="Times New Roman" w:eastAsia="Times New Roman" w:hAnsi="Times New Roman"/>
                <w:b/>
                <w:bCs/>
                <w:sz w:val="24"/>
                <w:szCs w:val="24"/>
              </w:rPr>
              <w:t xml:space="preserve">Facilități organizatorice sală de conferință pentru activitate de training: </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lumină naturală;</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spațiu distinct pentru fumători;</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personal pentru amenajarea sălii și a tuturor elementelor de logistică;</w:t>
            </w:r>
          </w:p>
          <w:p w:rsidR="005D7574" w:rsidRPr="005D7574" w:rsidRDefault="005D7574" w:rsidP="005D7574">
            <w:pPr>
              <w:overflowPunct/>
              <w:autoSpaceDE/>
              <w:autoSpaceDN/>
              <w:adjustRightInd/>
              <w:spacing w:after="120"/>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lastRenderedPageBreak/>
              <w:t>- event manager – disponibil în permanență să raspundă solicitărilor beneficiarului și să asigure desfășurarea optimă a evenimentului.</w:t>
            </w:r>
          </w:p>
          <w:p w:rsidR="005D7574" w:rsidRPr="005D7574" w:rsidRDefault="005D7574" w:rsidP="005D7574">
            <w:pPr>
              <w:overflowPunct/>
              <w:autoSpaceDE/>
              <w:autoSpaceDN/>
              <w:adjustRightInd/>
              <w:jc w:val="both"/>
              <w:textAlignment w:val="auto"/>
              <w:rPr>
                <w:rFonts w:ascii="Times New Roman" w:eastAsia="Times New Roman" w:hAnsi="Times New Roman"/>
                <w:b/>
                <w:bCs/>
                <w:sz w:val="24"/>
                <w:szCs w:val="24"/>
              </w:rPr>
            </w:pPr>
            <w:r w:rsidRPr="005D7574">
              <w:rPr>
                <w:rFonts w:ascii="Times New Roman" w:eastAsia="Times New Roman" w:hAnsi="Times New Roman"/>
                <w:b/>
                <w:bCs/>
                <w:sz w:val="24"/>
                <w:szCs w:val="24"/>
              </w:rPr>
              <w:t>Facilități tehnice sală de conferință pentru activitate de training:</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aer condiționat;</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videoproiector;</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ecran  de proiecţie;</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flip-chart + consumabile;</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pointer laser;</w:t>
            </w:r>
          </w:p>
          <w:p w:rsidR="005D7574" w:rsidRPr="005D7574" w:rsidRDefault="005D7574" w:rsidP="005D7574">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sonorizare adecvată în raport cu mărimea sălii şi numărul de participanţi (25 persoane);</w:t>
            </w:r>
          </w:p>
          <w:p w:rsidR="00901D13" w:rsidRPr="00EE1B77" w:rsidRDefault="005D7574" w:rsidP="00EE1B77">
            <w:pPr>
              <w:overflowPunct/>
              <w:autoSpaceDE/>
              <w:autoSpaceDN/>
              <w:adjustRightInd/>
              <w:ind w:right="16"/>
              <w:contextualSpacing/>
              <w:jc w:val="both"/>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internet Wi-Fi.</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5D7574" w:rsidRPr="005D7574" w:rsidRDefault="005D7574" w:rsidP="005D7574">
            <w:pPr>
              <w:overflowPunct/>
              <w:autoSpaceDE/>
              <w:autoSpaceDN/>
              <w:adjustRightInd/>
              <w:spacing w:after="60" w:line="276" w:lineRule="auto"/>
              <w:textAlignment w:val="auto"/>
              <w:rPr>
                <w:rFonts w:ascii="Times New Roman" w:eastAsia="Times New Roman" w:hAnsi="Times New Roman"/>
                <w:b/>
                <w:sz w:val="22"/>
                <w:szCs w:val="22"/>
              </w:rPr>
            </w:pPr>
            <w:r w:rsidRPr="005D7574">
              <w:rPr>
                <w:rFonts w:ascii="Times New Roman" w:eastAsia="Times New Roman" w:hAnsi="Times New Roman"/>
                <w:b/>
                <w:sz w:val="22"/>
                <w:szCs w:val="22"/>
              </w:rPr>
              <w:t>SERVICII DE COFFEE BREAK</w:t>
            </w:r>
          </w:p>
          <w:p w:rsidR="005D7574" w:rsidRPr="005D7574" w:rsidRDefault="005D7574" w:rsidP="005D7574">
            <w:pPr>
              <w:overflowPunct/>
              <w:autoSpaceDE/>
              <w:autoSpaceDN/>
              <w:adjustRightInd/>
              <w:jc w:val="both"/>
              <w:textAlignment w:val="auto"/>
              <w:rPr>
                <w:rFonts w:ascii="Times New Roman" w:eastAsia="Times New Roman" w:hAnsi="Times New Roman"/>
                <w:b/>
                <w:bCs/>
                <w:sz w:val="24"/>
                <w:szCs w:val="24"/>
              </w:rPr>
            </w:pPr>
            <w:r w:rsidRPr="005D7574">
              <w:rPr>
                <w:rFonts w:ascii="Times New Roman" w:eastAsia="Times New Roman" w:hAnsi="Times New Roman"/>
                <w:b/>
                <w:bCs/>
                <w:sz w:val="24"/>
                <w:szCs w:val="24"/>
              </w:rPr>
              <w:t>Durata furnizării serviciului: în total, 4 zile, în 2 (două) perioade, după cum urmează:</w:t>
            </w:r>
          </w:p>
          <w:p w:rsidR="005D7574" w:rsidRPr="005D7574" w:rsidRDefault="005D7574" w:rsidP="005D7574">
            <w:pPr>
              <w:overflowPunct/>
              <w:autoSpaceDE/>
              <w:autoSpaceDN/>
              <w:adjustRightInd/>
              <w:jc w:val="both"/>
              <w:textAlignment w:val="auto"/>
              <w:rPr>
                <w:rFonts w:ascii="Times New Roman" w:eastAsia="Times New Roman" w:hAnsi="Times New Roman"/>
                <w:bCs/>
                <w:sz w:val="24"/>
                <w:szCs w:val="24"/>
              </w:rPr>
            </w:pPr>
            <w:r w:rsidRPr="005D7574">
              <w:rPr>
                <w:rFonts w:ascii="Times New Roman" w:eastAsia="Times New Roman" w:hAnsi="Times New Roman"/>
                <w:b/>
                <w:bCs/>
                <w:sz w:val="24"/>
                <w:szCs w:val="24"/>
              </w:rPr>
              <w:t>Perioada I</w:t>
            </w:r>
            <w:r w:rsidRPr="005D7574">
              <w:rPr>
                <w:rFonts w:ascii="Times New Roman" w:eastAsia="Times New Roman" w:hAnsi="Times New Roman"/>
                <w:sz w:val="24"/>
                <w:szCs w:val="24"/>
              </w:rPr>
              <w:t xml:space="preserve">: 2 zile consecutive, în perioada 16-29 Septembrie 2021, </w:t>
            </w:r>
            <w:r w:rsidRPr="005D7574">
              <w:rPr>
                <w:rFonts w:ascii="Times New Roman" w:eastAsia="Times New Roman" w:hAnsi="Times New Roman"/>
                <w:bCs/>
                <w:iCs/>
                <w:color w:val="000000"/>
                <w:sz w:val="24"/>
                <w:szCs w:val="24"/>
              </w:rPr>
              <w:t>pentru primul grup de 25 persoane-cursanţi şi un formator (trainer).</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bCs/>
                <w:iCs/>
                <w:color w:val="000000"/>
                <w:sz w:val="24"/>
                <w:szCs w:val="24"/>
              </w:rPr>
            </w:pPr>
            <w:r w:rsidRPr="005D7574">
              <w:rPr>
                <w:rFonts w:ascii="Times New Roman" w:eastAsia="Times New Roman" w:hAnsi="Times New Roman"/>
                <w:b/>
                <w:bCs/>
                <w:sz w:val="24"/>
                <w:szCs w:val="24"/>
              </w:rPr>
              <w:t>Perioada II</w:t>
            </w:r>
            <w:r w:rsidRPr="005D7574">
              <w:rPr>
                <w:rFonts w:ascii="Times New Roman" w:eastAsia="Times New Roman" w:hAnsi="Times New Roman"/>
                <w:sz w:val="24"/>
                <w:szCs w:val="24"/>
              </w:rPr>
              <w:t xml:space="preserve">: 2 zile consecutive, în perioada 16-29 Septembrie 2021, </w:t>
            </w:r>
            <w:r w:rsidRPr="005D7574">
              <w:rPr>
                <w:rFonts w:ascii="Times New Roman" w:eastAsia="Times New Roman" w:hAnsi="Times New Roman"/>
                <w:bCs/>
                <w:iCs/>
                <w:color w:val="000000"/>
                <w:sz w:val="24"/>
                <w:szCs w:val="24"/>
              </w:rPr>
              <w:t>pentru al doilea grup de 25 persoane-cursanţi şi un formator (trainer).</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5D7574">
              <w:rPr>
                <w:rFonts w:ascii="Times New Roman" w:eastAsia="Times New Roman" w:hAnsi="Times New Roman"/>
                <w:bCs/>
                <w:iCs/>
                <w:color w:val="000000"/>
                <w:sz w:val="24"/>
                <w:szCs w:val="24"/>
              </w:rPr>
              <w:t xml:space="preserve"> două servicii de coffee break/zi/participant şi furnizare o masă de prânz/zi/participant)</w:t>
            </w:r>
            <w:r w:rsidRPr="005D7574">
              <w:rPr>
                <w:rFonts w:ascii="Times New Roman" w:eastAsia="Times New Roman" w:hAnsi="Times New Roman"/>
                <w:iCs/>
                <w:color w:val="000000"/>
                <w:sz w:val="24"/>
                <w:szCs w:val="24"/>
              </w:rPr>
              <w:t>, vor stabili, de comun acord, datele calendaristice în care se vor încadra cele două perioade.</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Număr coffee breaks/zi</w:t>
            </w:r>
            <w:r w:rsidRPr="005D7574">
              <w:rPr>
                <w:rFonts w:ascii="Times New Roman" w:eastAsia="Times New Roman" w:hAnsi="Times New Roman"/>
                <w:sz w:val="24"/>
                <w:szCs w:val="24"/>
              </w:rPr>
              <w:t xml:space="preserve"> (în fiecare zi din cele 2 perioade x 2 zile/perioadă = total 4 zile): 2 (două) coffee breaks/zi şi persoană</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 xml:space="preserve">Program coffee breaks/zi: </w:t>
            </w:r>
            <w:r w:rsidRPr="005D7574">
              <w:rPr>
                <w:rFonts w:ascii="Times New Roman" w:eastAsia="Times New Roman" w:hAnsi="Times New Roman"/>
                <w:bCs/>
                <w:sz w:val="24"/>
                <w:szCs w:val="24"/>
              </w:rPr>
              <w:t>î</w:t>
            </w:r>
            <w:r w:rsidRPr="005D7574">
              <w:rPr>
                <w:rFonts w:ascii="Times New Roman" w:eastAsia="Times New Roman" w:hAnsi="Times New Roman"/>
                <w:sz w:val="24"/>
                <w:szCs w:val="24"/>
              </w:rPr>
              <w:t>n conformitate cu programul unei zile de training</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Număr participanți:</w:t>
            </w:r>
            <w:r w:rsidRPr="005D7574">
              <w:rPr>
                <w:rFonts w:ascii="Times New Roman" w:eastAsia="Times New Roman" w:hAnsi="Times New Roman"/>
                <w:sz w:val="24"/>
                <w:szCs w:val="24"/>
              </w:rPr>
              <w:t xml:space="preserve"> 25 persoane/zi (în fiecare zi din cele 2 perioade x 2 zile/perioadă = total 4 zile)</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i/>
                <w:sz w:val="24"/>
                <w:szCs w:val="24"/>
              </w:rPr>
            </w:pPr>
            <w:r w:rsidRPr="005D7574">
              <w:rPr>
                <w:rFonts w:ascii="Times New Roman" w:eastAsia="Times New Roman" w:hAnsi="Times New Roman"/>
                <w:b/>
                <w:noProof/>
                <w:sz w:val="24"/>
                <w:szCs w:val="24"/>
              </w:rPr>
              <w:t>Locația:</w:t>
            </w:r>
            <w:r w:rsidRPr="005D7574">
              <w:rPr>
                <w:rFonts w:ascii="Times New Roman" w:eastAsia="Times New Roman" w:hAnsi="Times New Roman"/>
                <w:noProof/>
                <w:sz w:val="24"/>
                <w:szCs w:val="24"/>
              </w:rPr>
              <w:t xml:space="preserve"> în sala de conferință pentru activitate de training propusă la punctul 1 </w:t>
            </w:r>
            <w:r w:rsidRPr="005D7574">
              <w:rPr>
                <w:rFonts w:ascii="Times New Roman" w:eastAsia="Times New Roman" w:hAnsi="Times New Roman"/>
                <w:i/>
                <w:noProof/>
                <w:sz w:val="24"/>
                <w:szCs w:val="24"/>
              </w:rPr>
              <w:t>(Servicii de închiriere sală de conferință pentru activitate de training)</w:t>
            </w:r>
            <w:r w:rsidRPr="005D7574">
              <w:rPr>
                <w:rFonts w:ascii="Times New Roman" w:eastAsia="Times New Roman" w:hAnsi="Times New Roman"/>
                <w:noProof/>
                <w:sz w:val="24"/>
                <w:szCs w:val="24"/>
              </w:rPr>
              <w:t xml:space="preserve"> sau într-un spaţiu adecvat acestui serviciu, dar situat lângă sala de conferinţă</w:t>
            </w:r>
            <w:r w:rsidRPr="005D7574">
              <w:rPr>
                <w:rFonts w:ascii="Times New Roman" w:eastAsia="Times New Roman" w:hAnsi="Times New Roman"/>
                <w:i/>
                <w:noProof/>
                <w:sz w:val="24"/>
                <w:szCs w:val="24"/>
              </w:rPr>
              <w:t>.</w:t>
            </w:r>
          </w:p>
          <w:p w:rsidR="005D7574" w:rsidRPr="005D7574" w:rsidRDefault="005D7574" w:rsidP="005D7574">
            <w:pPr>
              <w:overflowPunct/>
              <w:autoSpaceDE/>
              <w:autoSpaceDN/>
              <w:adjustRightInd/>
              <w:spacing w:after="120"/>
              <w:textAlignment w:val="auto"/>
              <w:rPr>
                <w:rFonts w:ascii="Times New Roman" w:eastAsia="Times New Roman" w:hAnsi="Times New Roman"/>
                <w:sz w:val="24"/>
                <w:szCs w:val="24"/>
              </w:rPr>
            </w:pPr>
            <w:r w:rsidRPr="005D7574">
              <w:rPr>
                <w:rFonts w:ascii="Times New Roman" w:eastAsia="Times New Roman" w:hAnsi="Times New Roman"/>
                <w:b/>
                <w:sz w:val="24"/>
                <w:szCs w:val="24"/>
              </w:rPr>
              <w:t>Tip servire:</w:t>
            </w:r>
            <w:r w:rsidRPr="005D7574">
              <w:rPr>
                <w:rFonts w:ascii="Times New Roman" w:eastAsia="Times New Roman" w:hAnsi="Times New Roman"/>
                <w:sz w:val="24"/>
                <w:szCs w:val="24"/>
              </w:rPr>
              <w:t xml:space="preserve"> catering</w:t>
            </w:r>
          </w:p>
          <w:p w:rsidR="005D7574" w:rsidRPr="005D7574" w:rsidRDefault="005D7574" w:rsidP="005D7574">
            <w:pPr>
              <w:overflowPunct/>
              <w:autoSpaceDE/>
              <w:autoSpaceDN/>
              <w:adjustRightInd/>
              <w:textAlignment w:val="auto"/>
              <w:rPr>
                <w:rFonts w:ascii="Times New Roman" w:eastAsia="Times New Roman" w:hAnsi="Times New Roman"/>
                <w:b/>
                <w:sz w:val="24"/>
                <w:szCs w:val="24"/>
              </w:rPr>
            </w:pPr>
            <w:r w:rsidRPr="005D7574">
              <w:rPr>
                <w:rFonts w:ascii="Times New Roman" w:eastAsia="Times New Roman" w:hAnsi="Times New Roman"/>
                <w:b/>
                <w:sz w:val="24"/>
                <w:szCs w:val="24"/>
              </w:rPr>
              <w:t>Logistică asigurată:</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amenajare tip bufet cu mese și fețe de masă;</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platouri inox/sticlă/porțelan și clești inox;</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farfurii din porțelan pentru desert și fructe;</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lastRenderedPageBreak/>
              <w:t>- pahare din sticlă;</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cești cafea și căni ceai din porțelan;</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dispensere din inox pentru băuturi calde (cafea și ceai);</w:t>
            </w:r>
          </w:p>
          <w:p w:rsidR="005D7574" w:rsidRPr="005D7574" w:rsidRDefault="005D7574" w:rsidP="005D7574">
            <w:pPr>
              <w:overflowPunct/>
              <w:autoSpaceDE/>
              <w:autoSpaceDN/>
              <w:adjustRightInd/>
              <w:spacing w:after="120"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șervețele și alte consumabile.</w:t>
            </w:r>
          </w:p>
          <w:p w:rsidR="005D7574" w:rsidRPr="005D7574" w:rsidRDefault="005D7574" w:rsidP="005D7574">
            <w:pPr>
              <w:overflowPunct/>
              <w:autoSpaceDE/>
              <w:autoSpaceDN/>
              <w:adjustRightInd/>
              <w:textAlignment w:val="auto"/>
              <w:rPr>
                <w:rFonts w:ascii="Times New Roman" w:eastAsia="Times New Roman" w:hAnsi="Times New Roman"/>
                <w:b/>
                <w:sz w:val="24"/>
                <w:szCs w:val="24"/>
              </w:rPr>
            </w:pPr>
            <w:r w:rsidRPr="005D7574">
              <w:rPr>
                <w:rFonts w:ascii="Times New Roman" w:eastAsia="Times New Roman" w:hAnsi="Times New Roman"/>
                <w:b/>
                <w:sz w:val="24"/>
                <w:szCs w:val="24"/>
              </w:rPr>
              <w:t>Structura meniu pauză cafea/persoană:</w:t>
            </w:r>
          </w:p>
          <w:p w:rsidR="005D7574" w:rsidRPr="005D7574" w:rsidRDefault="005D7574" w:rsidP="005D7574">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cafea, 100 ml;</w:t>
            </w:r>
          </w:p>
          <w:p w:rsidR="005D7574" w:rsidRPr="005D7574" w:rsidRDefault="005D7574" w:rsidP="005D7574">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ceai, 200 ml;</w:t>
            </w:r>
          </w:p>
          <w:p w:rsidR="005D7574" w:rsidRPr="005D7574" w:rsidRDefault="005D7574" w:rsidP="005D7574">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zahăr alb/brun, îndulcitor, lapte condensat, lămâie feliată, miere de albine – nelimitat;</w:t>
            </w:r>
          </w:p>
          <w:p w:rsidR="005D7574" w:rsidRPr="005D7574" w:rsidRDefault="005D7574" w:rsidP="005D7574">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apă minerală carbogazoasă/plată, 0,5 l</w:t>
            </w:r>
          </w:p>
          <w:p w:rsidR="005D7574" w:rsidRPr="005D7574" w:rsidRDefault="005D7574" w:rsidP="005D7574">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bauturi răcoritoare carbogazoase și necarbogazoase, 300 ml;</w:t>
            </w:r>
          </w:p>
          <w:p w:rsidR="00901D13" w:rsidRPr="0083575C" w:rsidRDefault="005D7574" w:rsidP="0083575C">
            <w:pPr>
              <w:overflowPunct/>
              <w:autoSpaceDE/>
              <w:autoSpaceDN/>
              <w:adjustRightInd/>
              <w:textAlignment w:val="auto"/>
              <w:rPr>
                <w:rFonts w:ascii="Times New Roman" w:eastAsia="Times New Roman" w:hAnsi="Times New Roman"/>
                <w:noProof/>
                <w:sz w:val="24"/>
                <w:szCs w:val="24"/>
              </w:rPr>
            </w:pPr>
            <w:r w:rsidRPr="005D7574">
              <w:rPr>
                <w:rFonts w:ascii="Times New Roman" w:eastAsia="Times New Roman" w:hAnsi="Times New Roman"/>
                <w:noProof/>
                <w:sz w:val="24"/>
                <w:szCs w:val="24"/>
              </w:rPr>
              <w:t>- biscuiţi, min. 35 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5D7574" w:rsidRPr="005D7574" w:rsidRDefault="005D7574" w:rsidP="005D7574">
            <w:pPr>
              <w:overflowPunct/>
              <w:autoSpaceDE/>
              <w:autoSpaceDN/>
              <w:adjustRightInd/>
              <w:spacing w:after="60" w:line="276" w:lineRule="auto"/>
              <w:textAlignment w:val="auto"/>
              <w:rPr>
                <w:rFonts w:ascii="Times New Roman" w:eastAsia="Times New Roman" w:hAnsi="Times New Roman"/>
                <w:b/>
                <w:sz w:val="22"/>
                <w:szCs w:val="22"/>
              </w:rPr>
            </w:pPr>
            <w:r w:rsidRPr="005D7574">
              <w:rPr>
                <w:rFonts w:ascii="Times New Roman" w:eastAsia="Times New Roman" w:hAnsi="Times New Roman"/>
                <w:b/>
                <w:sz w:val="22"/>
                <w:szCs w:val="22"/>
              </w:rPr>
              <w:t>SERVICII DE SERVIRE MASĂ DE PRÂNZ</w:t>
            </w:r>
          </w:p>
          <w:p w:rsidR="005D7574" w:rsidRPr="005D7574" w:rsidRDefault="005D7574" w:rsidP="005D7574">
            <w:pPr>
              <w:overflowPunct/>
              <w:autoSpaceDE/>
              <w:autoSpaceDN/>
              <w:adjustRightInd/>
              <w:jc w:val="both"/>
              <w:textAlignment w:val="auto"/>
              <w:rPr>
                <w:rFonts w:ascii="Times New Roman" w:eastAsia="Times New Roman" w:hAnsi="Times New Roman"/>
                <w:b/>
                <w:bCs/>
                <w:sz w:val="24"/>
                <w:szCs w:val="24"/>
              </w:rPr>
            </w:pPr>
            <w:r w:rsidRPr="005D7574">
              <w:rPr>
                <w:rFonts w:ascii="Times New Roman" w:eastAsia="Times New Roman" w:hAnsi="Times New Roman"/>
                <w:b/>
                <w:bCs/>
                <w:sz w:val="24"/>
                <w:szCs w:val="24"/>
              </w:rPr>
              <w:t>Durata furnizării serviciului: în total, 4 zile, în 2 (două) perioade, după cum urmează:</w:t>
            </w:r>
          </w:p>
          <w:p w:rsidR="005D7574" w:rsidRPr="005D7574" w:rsidRDefault="005D7574" w:rsidP="005D7574">
            <w:pPr>
              <w:overflowPunct/>
              <w:autoSpaceDE/>
              <w:autoSpaceDN/>
              <w:adjustRightInd/>
              <w:jc w:val="both"/>
              <w:textAlignment w:val="auto"/>
              <w:rPr>
                <w:rFonts w:ascii="Times New Roman" w:eastAsia="Times New Roman" w:hAnsi="Times New Roman"/>
                <w:bCs/>
                <w:sz w:val="24"/>
                <w:szCs w:val="24"/>
              </w:rPr>
            </w:pPr>
            <w:r w:rsidRPr="005D7574">
              <w:rPr>
                <w:rFonts w:ascii="Times New Roman" w:eastAsia="Times New Roman" w:hAnsi="Times New Roman"/>
                <w:b/>
                <w:bCs/>
                <w:sz w:val="24"/>
                <w:szCs w:val="24"/>
              </w:rPr>
              <w:t>Perioada I</w:t>
            </w:r>
            <w:r w:rsidRPr="005D7574">
              <w:rPr>
                <w:rFonts w:ascii="Times New Roman" w:eastAsia="Times New Roman" w:hAnsi="Times New Roman"/>
                <w:sz w:val="24"/>
                <w:szCs w:val="24"/>
              </w:rPr>
              <w:t xml:space="preserve">: 2 zile consecutive, în perioada 16-29 Septembrie 2021, </w:t>
            </w:r>
            <w:r w:rsidRPr="005D7574">
              <w:rPr>
                <w:rFonts w:ascii="Times New Roman" w:eastAsia="Times New Roman" w:hAnsi="Times New Roman"/>
                <w:bCs/>
                <w:iCs/>
                <w:color w:val="000000"/>
                <w:sz w:val="24"/>
                <w:szCs w:val="24"/>
              </w:rPr>
              <w:t>pentru primul grup de 25 persoane-cursanţi şi un formator (trainer).</w:t>
            </w:r>
          </w:p>
          <w:p w:rsidR="005D7574" w:rsidRPr="005D7574" w:rsidRDefault="005D7574" w:rsidP="005D7574">
            <w:pPr>
              <w:overflowPunct/>
              <w:autoSpaceDE/>
              <w:autoSpaceDN/>
              <w:adjustRightInd/>
              <w:spacing w:after="60"/>
              <w:jc w:val="both"/>
              <w:textAlignment w:val="auto"/>
              <w:rPr>
                <w:rFonts w:ascii="Times New Roman" w:eastAsia="Times New Roman" w:hAnsi="Times New Roman"/>
                <w:bCs/>
                <w:iCs/>
                <w:color w:val="000000"/>
                <w:sz w:val="24"/>
                <w:szCs w:val="24"/>
              </w:rPr>
            </w:pPr>
            <w:r w:rsidRPr="005D7574">
              <w:rPr>
                <w:rFonts w:ascii="Times New Roman" w:eastAsia="Times New Roman" w:hAnsi="Times New Roman"/>
                <w:b/>
                <w:bCs/>
                <w:sz w:val="24"/>
                <w:szCs w:val="24"/>
              </w:rPr>
              <w:t>Perioada II</w:t>
            </w:r>
            <w:r w:rsidRPr="005D7574">
              <w:rPr>
                <w:rFonts w:ascii="Times New Roman" w:eastAsia="Times New Roman" w:hAnsi="Times New Roman"/>
                <w:sz w:val="24"/>
                <w:szCs w:val="24"/>
              </w:rPr>
              <w:t xml:space="preserve">: 2 zile consecutive, în perioada 16-29 Septembrie 2021, </w:t>
            </w:r>
            <w:r w:rsidRPr="005D7574">
              <w:rPr>
                <w:rFonts w:ascii="Times New Roman" w:eastAsia="Times New Roman" w:hAnsi="Times New Roman"/>
                <w:bCs/>
                <w:iCs/>
                <w:color w:val="000000"/>
                <w:sz w:val="24"/>
                <w:szCs w:val="24"/>
              </w:rPr>
              <w:t>pentru al doilea grup de 25 persoane-cursanţi şi un formator (trainer).</w:t>
            </w:r>
          </w:p>
          <w:p w:rsidR="005D7574" w:rsidRPr="005D7574" w:rsidRDefault="005D7574" w:rsidP="005D7574">
            <w:pPr>
              <w:overflowPunct/>
              <w:autoSpaceDE/>
              <w:autoSpaceDN/>
              <w:adjustRightInd/>
              <w:spacing w:after="60"/>
              <w:jc w:val="both"/>
              <w:textAlignment w:val="auto"/>
              <w:rPr>
                <w:rFonts w:ascii="Times New Roman" w:eastAsia="Times New Roman" w:hAnsi="Times New Roman"/>
                <w:sz w:val="24"/>
                <w:szCs w:val="24"/>
              </w:rPr>
            </w:pPr>
            <w:r w:rsidRPr="005D7574">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5D7574">
              <w:rPr>
                <w:rFonts w:ascii="Times New Roman" w:eastAsia="Times New Roman" w:hAnsi="Times New Roman"/>
                <w:bCs/>
                <w:iCs/>
                <w:color w:val="000000"/>
                <w:sz w:val="24"/>
                <w:szCs w:val="24"/>
              </w:rPr>
              <w:t xml:space="preserve"> două servicii de coffee break/zi/participant şi furnizare o masă de prânz/zi/participant)</w:t>
            </w:r>
            <w:r w:rsidRPr="005D7574">
              <w:rPr>
                <w:rFonts w:ascii="Times New Roman" w:eastAsia="Times New Roman" w:hAnsi="Times New Roman"/>
                <w:iCs/>
                <w:color w:val="000000"/>
                <w:sz w:val="24"/>
                <w:szCs w:val="24"/>
              </w:rPr>
              <w:t>, vor stabili, de comun acord, datele calendaristice în care se vor încadra cele două perioade.</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Număr mese de prânz/zi</w:t>
            </w:r>
            <w:r w:rsidRPr="005D7574">
              <w:rPr>
                <w:rFonts w:ascii="Times New Roman" w:eastAsia="Times New Roman" w:hAnsi="Times New Roman"/>
                <w:sz w:val="24"/>
                <w:szCs w:val="24"/>
              </w:rPr>
              <w:t xml:space="preserve"> (în fiecare zi din cele 2 perioade x 2 zile/perioadă = total 4 zile): 1 (una) masă de prânz/zi şi persoană.</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 xml:space="preserve">Program masă de prânz: </w:t>
            </w:r>
            <w:r w:rsidRPr="005D7574">
              <w:rPr>
                <w:rFonts w:ascii="Times New Roman" w:eastAsia="Times New Roman" w:hAnsi="Times New Roman"/>
                <w:bCs/>
                <w:sz w:val="24"/>
                <w:szCs w:val="24"/>
              </w:rPr>
              <w:t>î</w:t>
            </w:r>
            <w:r w:rsidRPr="005D7574">
              <w:rPr>
                <w:rFonts w:ascii="Times New Roman" w:eastAsia="Times New Roman" w:hAnsi="Times New Roman"/>
                <w:sz w:val="24"/>
                <w:szCs w:val="24"/>
              </w:rPr>
              <w:t>n conformitate cu programul unei zile de training</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sz w:val="24"/>
                <w:szCs w:val="24"/>
              </w:rPr>
            </w:pPr>
            <w:r w:rsidRPr="005D7574">
              <w:rPr>
                <w:rFonts w:ascii="Times New Roman" w:eastAsia="Times New Roman" w:hAnsi="Times New Roman"/>
                <w:b/>
                <w:sz w:val="24"/>
                <w:szCs w:val="24"/>
              </w:rPr>
              <w:t>Număr participanți:</w:t>
            </w:r>
            <w:r w:rsidRPr="005D7574">
              <w:rPr>
                <w:rFonts w:ascii="Times New Roman" w:eastAsia="Times New Roman" w:hAnsi="Times New Roman"/>
                <w:sz w:val="24"/>
                <w:szCs w:val="24"/>
              </w:rPr>
              <w:t xml:space="preserve"> 25 persoane/zi (în fiecare zi din cele 2 perioade x 2 zile/perioadă = total 4 zile)</w:t>
            </w:r>
          </w:p>
          <w:p w:rsidR="005D7574" w:rsidRPr="005D7574" w:rsidRDefault="005D7574" w:rsidP="005D7574">
            <w:pPr>
              <w:overflowPunct/>
              <w:autoSpaceDE/>
              <w:autoSpaceDN/>
              <w:adjustRightInd/>
              <w:spacing w:after="120"/>
              <w:jc w:val="both"/>
              <w:textAlignment w:val="auto"/>
              <w:rPr>
                <w:rFonts w:ascii="Times New Roman" w:eastAsia="Times New Roman" w:hAnsi="Times New Roman"/>
                <w:i/>
                <w:sz w:val="24"/>
                <w:szCs w:val="24"/>
              </w:rPr>
            </w:pPr>
            <w:r w:rsidRPr="005D7574">
              <w:rPr>
                <w:rFonts w:ascii="Times New Roman" w:eastAsia="Times New Roman" w:hAnsi="Times New Roman"/>
                <w:b/>
                <w:noProof/>
                <w:sz w:val="24"/>
                <w:szCs w:val="24"/>
              </w:rPr>
              <w:t>Locația de servire:</w:t>
            </w:r>
            <w:r w:rsidRPr="005D7574">
              <w:rPr>
                <w:rFonts w:ascii="Times New Roman" w:eastAsia="Times New Roman" w:hAnsi="Times New Roman"/>
                <w:noProof/>
                <w:sz w:val="24"/>
                <w:szCs w:val="24"/>
              </w:rPr>
              <w:t xml:space="preserve"> </w:t>
            </w:r>
            <w:r w:rsidRPr="005D7574">
              <w:rPr>
                <w:rFonts w:ascii="Times New Roman" w:eastAsia="Times New Roman" w:hAnsi="Times New Roman"/>
                <w:b/>
                <w:noProof/>
                <w:sz w:val="24"/>
                <w:szCs w:val="24"/>
              </w:rPr>
              <w:t>restaurant</w:t>
            </w:r>
            <w:r w:rsidRPr="005D7574">
              <w:rPr>
                <w:rFonts w:ascii="Times New Roman" w:eastAsia="Times New Roman" w:hAnsi="Times New Roman"/>
                <w:noProof/>
                <w:sz w:val="24"/>
                <w:szCs w:val="24"/>
              </w:rPr>
              <w:t xml:space="preserve">, amplasat în aceiaşi </w:t>
            </w:r>
            <w:r w:rsidRPr="005D7574">
              <w:rPr>
                <w:rFonts w:ascii="Times New Roman" w:eastAsia="Times New Roman" w:hAnsi="Times New Roman"/>
                <w:sz w:val="24"/>
                <w:szCs w:val="24"/>
              </w:rPr>
              <w:t xml:space="preserve">clădire cu </w:t>
            </w:r>
            <w:r w:rsidRPr="005D7574">
              <w:rPr>
                <w:rFonts w:ascii="Times New Roman" w:eastAsia="Times New Roman" w:hAnsi="Times New Roman"/>
                <w:noProof/>
                <w:sz w:val="24"/>
                <w:szCs w:val="24"/>
              </w:rPr>
              <w:t xml:space="preserve">sala de conferință pentru activitatea de training propusă la punctul 1 </w:t>
            </w:r>
            <w:r w:rsidRPr="005D7574">
              <w:rPr>
                <w:rFonts w:ascii="Times New Roman" w:eastAsia="Times New Roman" w:hAnsi="Times New Roman"/>
                <w:i/>
                <w:noProof/>
                <w:sz w:val="24"/>
                <w:szCs w:val="24"/>
              </w:rPr>
              <w:t>(Servicii de închiriere sală de conferință pentru activitate de training).</w:t>
            </w:r>
          </w:p>
          <w:p w:rsidR="005D7574" w:rsidRPr="005D7574" w:rsidRDefault="005D7574" w:rsidP="005D7574">
            <w:pPr>
              <w:overflowPunct/>
              <w:autoSpaceDE/>
              <w:autoSpaceDN/>
              <w:adjustRightInd/>
              <w:spacing w:after="120"/>
              <w:textAlignment w:val="auto"/>
              <w:rPr>
                <w:rFonts w:ascii="Times New Roman" w:eastAsia="Times New Roman" w:hAnsi="Times New Roman"/>
                <w:sz w:val="24"/>
                <w:szCs w:val="24"/>
              </w:rPr>
            </w:pPr>
            <w:r w:rsidRPr="005D7574">
              <w:rPr>
                <w:rFonts w:ascii="Times New Roman" w:eastAsia="Times New Roman" w:hAnsi="Times New Roman"/>
                <w:b/>
                <w:sz w:val="24"/>
                <w:szCs w:val="24"/>
              </w:rPr>
              <w:t>Tip servire:</w:t>
            </w:r>
            <w:r w:rsidRPr="005D7574">
              <w:rPr>
                <w:rFonts w:ascii="Times New Roman" w:eastAsia="Times New Roman" w:hAnsi="Times New Roman"/>
                <w:sz w:val="24"/>
                <w:szCs w:val="24"/>
              </w:rPr>
              <w:t xml:space="preserve"> Buffet sitting </w:t>
            </w:r>
          </w:p>
          <w:p w:rsidR="005D7574" w:rsidRPr="005D7574" w:rsidRDefault="005D7574" w:rsidP="005D7574">
            <w:pPr>
              <w:overflowPunct/>
              <w:autoSpaceDE/>
              <w:autoSpaceDN/>
              <w:adjustRightInd/>
              <w:textAlignment w:val="auto"/>
              <w:rPr>
                <w:rFonts w:ascii="Times New Roman" w:eastAsia="Times New Roman" w:hAnsi="Times New Roman"/>
                <w:b/>
                <w:sz w:val="24"/>
                <w:szCs w:val="24"/>
              </w:rPr>
            </w:pPr>
            <w:r w:rsidRPr="005D7574">
              <w:rPr>
                <w:rFonts w:ascii="Times New Roman" w:eastAsia="Times New Roman" w:hAnsi="Times New Roman"/>
                <w:b/>
                <w:sz w:val="24"/>
                <w:szCs w:val="24"/>
              </w:rPr>
              <w:t>Logistica asigurată:</w:t>
            </w:r>
          </w:p>
          <w:p w:rsidR="005D7574" w:rsidRPr="005D7574" w:rsidRDefault="005D7574" w:rsidP="005D7574">
            <w:pPr>
              <w:overflowPunct/>
              <w:autoSpaceDE/>
              <w:autoSpaceDN/>
              <w:adjustRightInd/>
              <w:spacing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t>- chafing dish-uri pentru expunerea și menținerea preparatelor calde;</w:t>
            </w:r>
          </w:p>
          <w:p w:rsidR="005D7574" w:rsidRPr="005D7574" w:rsidRDefault="005D7574" w:rsidP="005D7574">
            <w:pPr>
              <w:overflowPunct/>
              <w:autoSpaceDE/>
              <w:autoSpaceDN/>
              <w:adjustRightInd/>
              <w:spacing w:after="120" w:line="276" w:lineRule="auto"/>
              <w:jc w:val="both"/>
              <w:textAlignment w:val="auto"/>
              <w:rPr>
                <w:rFonts w:ascii="Times New Roman" w:eastAsia="Times New Roman" w:hAnsi="Times New Roman"/>
                <w:color w:val="000000"/>
                <w:sz w:val="24"/>
                <w:szCs w:val="24"/>
              </w:rPr>
            </w:pPr>
            <w:r w:rsidRPr="005D7574">
              <w:rPr>
                <w:rFonts w:ascii="Times New Roman" w:eastAsia="Times New Roman" w:hAnsi="Times New Roman"/>
                <w:color w:val="000000"/>
                <w:sz w:val="24"/>
                <w:szCs w:val="24"/>
              </w:rPr>
              <w:lastRenderedPageBreak/>
              <w:t>- personal calificat.</w:t>
            </w:r>
          </w:p>
          <w:p w:rsidR="005D7574" w:rsidRPr="005D7574" w:rsidRDefault="005D7574" w:rsidP="005D7574">
            <w:pPr>
              <w:overflowPunct/>
              <w:autoSpaceDE/>
              <w:autoSpaceDN/>
              <w:adjustRightInd/>
              <w:textAlignment w:val="auto"/>
              <w:rPr>
                <w:rFonts w:ascii="Times New Roman" w:eastAsia="Times New Roman" w:hAnsi="Times New Roman"/>
                <w:b/>
                <w:sz w:val="24"/>
                <w:szCs w:val="24"/>
              </w:rPr>
            </w:pPr>
            <w:r w:rsidRPr="005D7574">
              <w:rPr>
                <w:rFonts w:ascii="Times New Roman" w:eastAsia="Times New Roman" w:hAnsi="Times New Roman"/>
                <w:b/>
                <w:sz w:val="24"/>
                <w:szCs w:val="24"/>
              </w:rPr>
              <w:t>Structura meniu masă de prânz/persoană:</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Supă/ciorbă – 400 ml</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Preparat de bază cald cu carne – 150 g</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Garnituri – 200 g</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Salate – 150 g</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xml:space="preserve">- Brânzeturi şi mezeluri – 100 g </w:t>
            </w:r>
          </w:p>
          <w:p w:rsidR="005D7574" w:rsidRPr="005D7574" w:rsidRDefault="005D7574" w:rsidP="005D7574">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5D7574">
              <w:rPr>
                <w:rFonts w:ascii="Times New Roman" w:eastAsia="Times New Roman" w:hAnsi="Times New Roman"/>
                <w:sz w:val="24"/>
                <w:szCs w:val="24"/>
              </w:rPr>
              <w:t>- Desert – 150 g</w:t>
            </w:r>
          </w:p>
          <w:p w:rsidR="00901D13" w:rsidRPr="00DD5AFF" w:rsidRDefault="005D7574" w:rsidP="00DD5AFF">
            <w:pPr>
              <w:overflowPunct/>
              <w:autoSpaceDE/>
              <w:autoSpaceDN/>
              <w:adjustRightInd/>
              <w:spacing w:line="276" w:lineRule="auto"/>
              <w:ind w:right="17"/>
              <w:contextualSpacing/>
              <w:textAlignment w:val="auto"/>
              <w:rPr>
                <w:rFonts w:ascii="Times New Roman" w:eastAsia="Times New Roman" w:hAnsi="Times New Roman"/>
                <w:sz w:val="24"/>
                <w:szCs w:val="24"/>
                <w:highlight w:val="yellow"/>
              </w:rPr>
            </w:pPr>
            <w:r w:rsidRPr="005D7574">
              <w:rPr>
                <w:rFonts w:ascii="Times New Roman" w:eastAsia="Times New Roman" w:hAnsi="Times New Roman"/>
                <w:sz w:val="24"/>
                <w:szCs w:val="24"/>
              </w:rPr>
              <w:t>- Apă minerală carbogazoasă / plată – 0,5 l</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4770" w:type="dxa"/>
            <w:tcMar>
              <w:left w:w="57" w:type="dxa"/>
              <w:right w:w="57" w:type="dxa"/>
            </w:tcMar>
          </w:tcPr>
          <w:p w:rsidR="00901D13" w:rsidRPr="003D468E" w:rsidRDefault="00AB156D"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AB156D">
              <w:rPr>
                <w:rFonts w:ascii="Times New Roman" w:eastAsia="Times New Roman" w:hAnsi="Times New Roman"/>
                <w:color w:val="000000"/>
                <w:sz w:val="22"/>
                <w:szCs w:val="22"/>
                <w:lang w:val="ro-RO"/>
              </w:rPr>
              <w:t>Ofertantul trebuie s</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dețin</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autorizație sanitar</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veterinar</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și pentru siguranța alimentelor pentru codurile CAEN 5610 sau 5621 (sau documente echivalente) valabil</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la data limit</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de depunere a ofertei (se va prezenta copia conform cu originalul).</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1579E" w:rsidRPr="003D468E" w:rsidTr="00EE1B77">
        <w:trPr>
          <w:trHeight w:val="566"/>
          <w:jc w:val="center"/>
        </w:trPr>
        <w:tc>
          <w:tcPr>
            <w:tcW w:w="625" w:type="dxa"/>
            <w:tcMar>
              <w:left w:w="57" w:type="dxa"/>
              <w:right w:w="57" w:type="dxa"/>
            </w:tcMar>
          </w:tcPr>
          <w:p w:rsidR="0091579E" w:rsidRPr="003D468E" w:rsidRDefault="0091579E"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91579E" w:rsidRPr="00AB156D" w:rsidRDefault="0091579E"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91579E">
              <w:rPr>
                <w:rFonts w:ascii="Times New Roman" w:eastAsia="Times New Roman" w:hAnsi="Times New Roman"/>
                <w:color w:val="000000"/>
                <w:sz w:val="22"/>
                <w:szCs w:val="22"/>
                <w:lang w:val="ro-RO"/>
              </w:rPr>
              <w:t>Ofertantul trebuie s</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fac</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dovada c</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serviciile oferite, conform specifica</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iilor men</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 xml:space="preserve">ionate la punctele 1, 2 </w:t>
            </w:r>
            <w:r w:rsidRPr="0091579E">
              <w:rPr>
                <w:rFonts w:ascii="Times New Roman" w:eastAsia="Times New Roman" w:hAnsi="Times New Roman" w:hint="cs"/>
                <w:color w:val="000000"/>
                <w:sz w:val="22"/>
                <w:szCs w:val="22"/>
                <w:lang w:val="ro-RO"/>
              </w:rPr>
              <w:t>ş</w:t>
            </w:r>
            <w:r w:rsidRPr="0091579E">
              <w:rPr>
                <w:rFonts w:ascii="Times New Roman" w:eastAsia="Times New Roman" w:hAnsi="Times New Roman"/>
                <w:color w:val="000000"/>
                <w:sz w:val="22"/>
                <w:szCs w:val="22"/>
                <w:lang w:val="ro-RO"/>
              </w:rPr>
              <w:t>i 3, sunt organizate cu respectarea m</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surilor de prevenire a r</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spândirii COVID-19 (igien</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distan</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are social</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ventila</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ie, etc.) (se vor prezenta copii ale documentelor care atest</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m</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surile antiCOVID-19).</w:t>
            </w:r>
          </w:p>
        </w:tc>
        <w:tc>
          <w:tcPr>
            <w:tcW w:w="5052" w:type="dxa"/>
            <w:tcMar>
              <w:left w:w="57" w:type="dxa"/>
              <w:right w:w="57" w:type="dxa"/>
            </w:tcMar>
          </w:tcPr>
          <w:p w:rsidR="0091579E" w:rsidRPr="003D468E" w:rsidRDefault="00EE1B7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ED" w:rsidRDefault="00791DED">
      <w:r>
        <w:separator/>
      </w:r>
    </w:p>
  </w:endnote>
  <w:endnote w:type="continuationSeparator" w:id="0">
    <w:p w:rsidR="00791DED" w:rsidRDefault="0079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ED" w:rsidRDefault="00791DED">
      <w:r>
        <w:separator/>
      </w:r>
    </w:p>
  </w:footnote>
  <w:footnote w:type="continuationSeparator" w:id="0">
    <w:p w:rsidR="00791DED" w:rsidRDefault="00791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5342F11"/>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C7A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2"/>
  </w:num>
  <w:num w:numId="3">
    <w:abstractNumId w:val="14"/>
  </w:num>
  <w:num w:numId="4">
    <w:abstractNumId w:val="6"/>
  </w:num>
  <w:num w:numId="5">
    <w:abstractNumId w:val="11"/>
  </w:num>
  <w:num w:numId="6">
    <w:abstractNumId w:val="7"/>
  </w:num>
  <w:num w:numId="7">
    <w:abstractNumId w:val="9"/>
  </w:num>
  <w:num w:numId="8">
    <w:abstractNumId w:val="4"/>
  </w:num>
  <w:num w:numId="9">
    <w:abstractNumId w:val="10"/>
  </w:num>
  <w:num w:numId="10">
    <w:abstractNumId w:val="13"/>
  </w:num>
  <w:num w:numId="11">
    <w:abstractNumId w:val="15"/>
  </w:num>
  <w:num w:numId="12">
    <w:abstractNumId w:val="5"/>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D7574"/>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1DED"/>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B46"/>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B35D7-D63B-4470-B41F-651B18C1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11</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190</cp:revision>
  <cp:lastPrinted>2021-06-28T12:22:00Z</cp:lastPrinted>
  <dcterms:created xsi:type="dcterms:W3CDTF">2019-02-28T12:32:00Z</dcterms:created>
  <dcterms:modified xsi:type="dcterms:W3CDTF">2021-09-13T09:29:00Z</dcterms:modified>
</cp:coreProperties>
</file>