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F574E5">
      <w:pPr>
        <w:jc w:val="both"/>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F574E5">
      <w:pPr>
        <w:jc w:val="both"/>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F574E5">
      <w:pPr>
        <w:jc w:val="both"/>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F574E5">
      <w:pPr>
        <w:jc w:val="both"/>
        <w:rPr>
          <w:rFonts w:ascii="Arial Narrow" w:hAnsi="Arial Narrow"/>
          <w:b/>
          <w:i/>
          <w:noProof/>
          <w:sz w:val="24"/>
          <w:szCs w:val="24"/>
        </w:rPr>
      </w:pPr>
    </w:p>
    <w:p w:rsidR="00D015C8" w:rsidRDefault="00256212" w:rsidP="00F574E5">
      <w:pPr>
        <w:ind w:left="1416" w:hanging="1416"/>
        <w:jc w:val="both"/>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256212" w:rsidRPr="00295786" w:rsidRDefault="00256212" w:rsidP="00F574E5">
      <w:pPr>
        <w:jc w:val="both"/>
        <w:rPr>
          <w:rFonts w:ascii="Arial Narrow" w:hAnsi="Arial Narrow"/>
          <w:b/>
          <w:bCs/>
          <w:i/>
          <w:noProof/>
          <w:sz w:val="24"/>
          <w:szCs w:val="24"/>
        </w:rPr>
      </w:pPr>
    </w:p>
    <w:p w:rsidR="00F5440A" w:rsidRDefault="002023BC" w:rsidP="00F574E5">
      <w:pPr>
        <w:jc w:val="both"/>
        <w:rPr>
          <w:rFonts w:ascii="Arial Narrow" w:hAnsi="Arial Narrow"/>
          <w:b/>
          <w:i/>
          <w:noProof/>
          <w:sz w:val="24"/>
          <w:szCs w:val="24"/>
        </w:rPr>
      </w:pPr>
      <w:r>
        <w:rPr>
          <w:rFonts w:ascii="Arial Narrow" w:hAnsi="Arial Narrow"/>
          <w:b/>
          <w:i/>
          <w:noProof/>
          <w:sz w:val="24"/>
          <w:szCs w:val="24"/>
        </w:rPr>
        <w:t>Formularul – 4</w:t>
      </w:r>
      <w:r w:rsidR="00F5440A">
        <w:rPr>
          <w:rFonts w:ascii="Arial Narrow" w:hAnsi="Arial Narrow"/>
          <w:b/>
          <w:i/>
          <w:noProof/>
          <w:sz w:val="24"/>
          <w:szCs w:val="24"/>
        </w:rPr>
        <w:t xml:space="preserve"> </w:t>
      </w:r>
      <w:r w:rsidR="00F5440A" w:rsidRPr="00F5440A">
        <w:rPr>
          <w:rFonts w:ascii="Arial Narrow" w:hAnsi="Arial Narrow"/>
          <w:b/>
          <w:i/>
          <w:noProof/>
          <w:sz w:val="24"/>
          <w:szCs w:val="24"/>
        </w:rPr>
        <w:t>DECLARATIE PRIVIND S</w:t>
      </w:r>
      <w:r w:rsidR="00F5440A" w:rsidRPr="00F5440A">
        <w:rPr>
          <w:rFonts w:ascii="Arial Narrow" w:hAnsi="Arial Narrow" w:hint="cs"/>
          <w:b/>
          <w:i/>
          <w:noProof/>
          <w:sz w:val="24"/>
          <w:szCs w:val="24"/>
        </w:rPr>
        <w:t>Ă</w:t>
      </w:r>
      <w:r w:rsidR="00F5440A" w:rsidRPr="00F5440A">
        <w:rPr>
          <w:rFonts w:ascii="Arial Narrow" w:hAnsi="Arial Narrow"/>
          <w:b/>
          <w:i/>
          <w:noProof/>
          <w:sz w:val="24"/>
          <w:szCs w:val="24"/>
        </w:rPr>
        <w:t>NATATEA ȘI SECURITATEA ÎN MUNC</w:t>
      </w:r>
      <w:r w:rsidR="00F5440A" w:rsidRPr="00F5440A">
        <w:rPr>
          <w:rFonts w:ascii="Arial Narrow" w:hAnsi="Arial Narrow" w:hint="cs"/>
          <w:b/>
          <w:i/>
          <w:noProof/>
          <w:sz w:val="24"/>
          <w:szCs w:val="24"/>
        </w:rPr>
        <w:t>Ă</w:t>
      </w:r>
    </w:p>
    <w:p w:rsidR="00F5440A" w:rsidRDefault="00F5440A" w:rsidP="00F574E5">
      <w:pPr>
        <w:jc w:val="both"/>
        <w:rPr>
          <w:rFonts w:ascii="Arial Narrow" w:hAnsi="Arial Narrow"/>
          <w:b/>
          <w:i/>
          <w:noProof/>
          <w:sz w:val="24"/>
          <w:szCs w:val="24"/>
        </w:rPr>
      </w:pPr>
    </w:p>
    <w:p w:rsidR="00256212" w:rsidRPr="001C3151" w:rsidRDefault="00F5440A" w:rsidP="00F574E5">
      <w:pPr>
        <w:jc w:val="both"/>
        <w:rPr>
          <w:rFonts w:ascii="Arial Narrow" w:hAnsi="Arial Narrow"/>
          <w:b/>
          <w:i/>
          <w:noProof/>
          <w:sz w:val="24"/>
          <w:szCs w:val="24"/>
        </w:rPr>
      </w:pPr>
      <w:r>
        <w:rPr>
          <w:rFonts w:ascii="Arial Narrow" w:hAnsi="Arial Narrow"/>
          <w:b/>
          <w:i/>
          <w:noProof/>
          <w:sz w:val="24"/>
          <w:szCs w:val="24"/>
        </w:rPr>
        <w:t xml:space="preserve">Formularul – 5 </w:t>
      </w:r>
      <w:r w:rsidR="00256212" w:rsidRPr="001C3151">
        <w:rPr>
          <w:rFonts w:ascii="Arial Narrow" w:hAnsi="Arial Narrow"/>
          <w:b/>
          <w:i/>
          <w:noProof/>
          <w:sz w:val="24"/>
          <w:szCs w:val="24"/>
        </w:rPr>
        <w:t>Declara</w:t>
      </w:r>
      <w:r w:rsidR="00256212" w:rsidRPr="001C3151">
        <w:rPr>
          <w:rFonts w:ascii="Arial Narrow" w:hAnsi="Arial Narrow" w:cs="Calibri"/>
          <w:b/>
          <w:i/>
          <w:noProof/>
          <w:sz w:val="24"/>
          <w:szCs w:val="24"/>
        </w:rPr>
        <w:t>ț</w:t>
      </w:r>
      <w:r w:rsidR="00256212" w:rsidRPr="001C3151">
        <w:rPr>
          <w:rFonts w:ascii="Arial Narrow" w:hAnsi="Arial Narrow"/>
          <w:b/>
          <w:i/>
          <w:noProof/>
          <w:sz w:val="24"/>
          <w:szCs w:val="24"/>
        </w:rPr>
        <w:t>ie</w:t>
      </w:r>
      <w:r w:rsidR="00256212">
        <w:rPr>
          <w:rFonts w:ascii="Arial Narrow" w:hAnsi="Arial Narrow"/>
          <w:b/>
          <w:i/>
          <w:noProof/>
          <w:sz w:val="24"/>
          <w:szCs w:val="24"/>
        </w:rPr>
        <w:t xml:space="preserve"> </w:t>
      </w:r>
      <w:r w:rsidR="00256212" w:rsidRPr="001C3151">
        <w:rPr>
          <w:rFonts w:ascii="Arial Narrow" w:hAnsi="Arial Narrow"/>
          <w:b/>
          <w:i/>
          <w:noProof/>
          <w:sz w:val="24"/>
          <w:szCs w:val="24"/>
        </w:rPr>
        <w:t>privind conflictul de interese</w:t>
      </w:r>
      <w:r w:rsidR="00256212">
        <w:rPr>
          <w:rFonts w:ascii="Arial Narrow" w:hAnsi="Arial Narrow"/>
          <w:b/>
          <w:i/>
          <w:noProof/>
          <w:sz w:val="24"/>
          <w:szCs w:val="24"/>
        </w:rPr>
        <w:t xml:space="preserve"> </w:t>
      </w:r>
      <w:r w:rsidR="00256212" w:rsidRPr="001C3151">
        <w:rPr>
          <w:rFonts w:ascii="Arial Narrow" w:hAnsi="Arial Narrow"/>
          <w:b/>
          <w:i/>
          <w:noProof/>
          <w:sz w:val="24"/>
          <w:szCs w:val="24"/>
        </w:rPr>
        <w:t>pentru ofertan</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 ofertan</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 asocia</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 subcontractan</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i/ter</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 sus</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in</w:t>
      </w:r>
      <w:r w:rsidR="00256212" w:rsidRPr="001C3151">
        <w:rPr>
          <w:rFonts w:ascii="Arial Narrow" w:hAnsi="Arial Narrow" w:cs="Calibri"/>
          <w:b/>
          <w:i/>
          <w:noProof/>
          <w:sz w:val="24"/>
          <w:szCs w:val="24"/>
        </w:rPr>
        <w:t>ă</w:t>
      </w:r>
      <w:r w:rsidR="00256212"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Default="002345DD" w:rsidP="00E5056B">
      <w:pPr>
        <w:jc w:val="right"/>
        <w:rPr>
          <w:rFonts w:ascii="Arial Narrow" w:hAnsi="Arial Narrow"/>
          <w:i/>
          <w:noProof/>
          <w:sz w:val="24"/>
          <w:szCs w:val="24"/>
        </w:rPr>
      </w:pPr>
    </w:p>
    <w:p w:rsidR="00415DA1" w:rsidRDefault="00415DA1" w:rsidP="00E5056B">
      <w:pPr>
        <w:jc w:val="right"/>
        <w:rPr>
          <w:rFonts w:ascii="Arial Narrow" w:hAnsi="Arial Narrow"/>
          <w:i/>
          <w:noProof/>
          <w:sz w:val="24"/>
          <w:szCs w:val="24"/>
        </w:rPr>
      </w:pPr>
    </w:p>
    <w:p w:rsidR="00415DA1" w:rsidRPr="00295786" w:rsidRDefault="00415DA1"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8522D3"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430"/>
        <w:gridCol w:w="1260"/>
        <w:gridCol w:w="900"/>
        <w:gridCol w:w="1260"/>
        <w:gridCol w:w="1440"/>
        <w:gridCol w:w="1350"/>
        <w:gridCol w:w="1440"/>
      </w:tblGrid>
      <w:tr w:rsidR="007E151C" w:rsidRPr="002E627B" w:rsidTr="009732D8">
        <w:tc>
          <w:tcPr>
            <w:tcW w:w="535" w:type="dxa"/>
            <w:vAlign w:val="center"/>
          </w:tcPr>
          <w:p w:rsidR="007E151C" w:rsidRPr="002E627B" w:rsidRDefault="007E151C" w:rsidP="00415DA1">
            <w:pPr>
              <w:overflowPunct/>
              <w:autoSpaceDE/>
              <w:autoSpaceDN/>
              <w:adjustRightInd/>
              <w:jc w:val="center"/>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Nr</w:t>
            </w:r>
            <w:r w:rsidRPr="002E627B">
              <w:rPr>
                <w:rFonts w:ascii="Times New Roman" w:eastAsia="Calibri" w:hAnsi="Times New Roman"/>
                <w:b/>
                <w:iCs/>
                <w:sz w:val="22"/>
                <w:szCs w:val="22"/>
                <w:highlight w:val="yellow"/>
                <w:lang w:val="ro-RO"/>
              </w:rPr>
              <w:t xml:space="preserve"> </w:t>
            </w:r>
            <w:r w:rsidR="00415DA1" w:rsidRPr="002E627B">
              <w:rPr>
                <w:rFonts w:ascii="Times New Roman" w:eastAsia="Calibri" w:hAnsi="Times New Roman"/>
                <w:b/>
                <w:iCs/>
                <w:sz w:val="22"/>
                <w:szCs w:val="22"/>
                <w:lang w:val="ro-RO"/>
              </w:rPr>
              <w:t>crt</w:t>
            </w:r>
          </w:p>
        </w:tc>
        <w:tc>
          <w:tcPr>
            <w:tcW w:w="2430" w:type="dxa"/>
            <w:vAlign w:val="center"/>
          </w:tcPr>
          <w:p w:rsidR="007E151C" w:rsidRPr="002E627B" w:rsidRDefault="007E151C" w:rsidP="00BD0BBC">
            <w:pPr>
              <w:overflowPunct/>
              <w:autoSpaceDE/>
              <w:autoSpaceDN/>
              <w:adjustRightInd/>
              <w:jc w:val="center"/>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 xml:space="preserve">Denumirea </w:t>
            </w:r>
            <w:r w:rsidR="00BD0BBC" w:rsidRPr="002E627B">
              <w:rPr>
                <w:rFonts w:ascii="Times New Roman" w:eastAsia="Calibri" w:hAnsi="Times New Roman"/>
                <w:b/>
                <w:iCs/>
                <w:sz w:val="22"/>
                <w:szCs w:val="22"/>
                <w:lang w:val="ro-RO"/>
              </w:rPr>
              <w:t>produselor</w:t>
            </w:r>
          </w:p>
        </w:tc>
        <w:tc>
          <w:tcPr>
            <w:tcW w:w="1260" w:type="dxa"/>
            <w:vAlign w:val="center"/>
          </w:tcPr>
          <w:p w:rsidR="007E151C" w:rsidRPr="002E627B"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Valoare estimată totală</w:t>
            </w:r>
          </w:p>
          <w:p w:rsidR="007E151C" w:rsidRPr="002E627B"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RON fără TVA</w:t>
            </w:r>
          </w:p>
        </w:tc>
        <w:tc>
          <w:tcPr>
            <w:tcW w:w="900" w:type="dxa"/>
            <w:vAlign w:val="center"/>
          </w:tcPr>
          <w:p w:rsidR="007E151C" w:rsidRPr="002E627B"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UM</w:t>
            </w:r>
          </w:p>
        </w:tc>
        <w:tc>
          <w:tcPr>
            <w:tcW w:w="1260" w:type="dxa"/>
            <w:vAlign w:val="center"/>
          </w:tcPr>
          <w:p w:rsidR="007E151C" w:rsidRPr="002E627B"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Cantitatea solicitată</w:t>
            </w:r>
          </w:p>
          <w:p w:rsidR="007E151C" w:rsidRPr="002E627B"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U.M</w:t>
            </w:r>
          </w:p>
        </w:tc>
        <w:tc>
          <w:tcPr>
            <w:tcW w:w="1440" w:type="dxa"/>
            <w:vAlign w:val="center"/>
          </w:tcPr>
          <w:p w:rsidR="007E151C" w:rsidRPr="002E627B"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Preț unitar RON fără TVA</w:t>
            </w:r>
          </w:p>
        </w:tc>
        <w:tc>
          <w:tcPr>
            <w:tcW w:w="1350" w:type="dxa"/>
            <w:vAlign w:val="center"/>
          </w:tcPr>
          <w:p w:rsidR="007E151C" w:rsidRPr="002E627B"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Preț total RON</w:t>
            </w:r>
          </w:p>
          <w:p w:rsidR="007E151C" w:rsidRPr="002E627B"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fără TVA</w:t>
            </w:r>
          </w:p>
        </w:tc>
        <w:tc>
          <w:tcPr>
            <w:tcW w:w="1440" w:type="dxa"/>
            <w:vAlign w:val="center"/>
          </w:tcPr>
          <w:p w:rsidR="007E151C" w:rsidRPr="002E627B"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Preț total RON</w:t>
            </w:r>
          </w:p>
          <w:p w:rsidR="007E151C" w:rsidRPr="002E627B"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cu TVA</w:t>
            </w:r>
          </w:p>
        </w:tc>
      </w:tr>
      <w:tr w:rsidR="007E151C" w:rsidRPr="002E627B" w:rsidTr="009732D8">
        <w:tc>
          <w:tcPr>
            <w:tcW w:w="535" w:type="dxa"/>
          </w:tcPr>
          <w:p w:rsidR="007E151C" w:rsidRPr="002E627B" w:rsidRDefault="007E151C" w:rsidP="00226165">
            <w:pPr>
              <w:overflowPunct/>
              <w:autoSpaceDE/>
              <w:autoSpaceDN/>
              <w:adjustRightInd/>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0</w:t>
            </w:r>
          </w:p>
        </w:tc>
        <w:tc>
          <w:tcPr>
            <w:tcW w:w="2430" w:type="dxa"/>
          </w:tcPr>
          <w:p w:rsidR="007E151C" w:rsidRPr="002E627B" w:rsidRDefault="007E151C" w:rsidP="00226165">
            <w:pPr>
              <w:overflowPunct/>
              <w:autoSpaceDE/>
              <w:autoSpaceDN/>
              <w:adjustRightInd/>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1</w:t>
            </w:r>
          </w:p>
        </w:tc>
        <w:tc>
          <w:tcPr>
            <w:tcW w:w="1260" w:type="dxa"/>
          </w:tcPr>
          <w:p w:rsidR="007E151C" w:rsidRPr="002E627B" w:rsidRDefault="007E151C" w:rsidP="00226165">
            <w:pPr>
              <w:overflowPunct/>
              <w:autoSpaceDE/>
              <w:autoSpaceDN/>
              <w:adjustRightInd/>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2</w:t>
            </w:r>
          </w:p>
        </w:tc>
        <w:tc>
          <w:tcPr>
            <w:tcW w:w="900" w:type="dxa"/>
          </w:tcPr>
          <w:p w:rsidR="007E151C" w:rsidRPr="002E627B" w:rsidRDefault="007E151C" w:rsidP="00226165">
            <w:pPr>
              <w:overflowPunct/>
              <w:autoSpaceDE/>
              <w:autoSpaceDN/>
              <w:adjustRightInd/>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3</w:t>
            </w:r>
          </w:p>
        </w:tc>
        <w:tc>
          <w:tcPr>
            <w:tcW w:w="1260" w:type="dxa"/>
          </w:tcPr>
          <w:p w:rsidR="007E151C" w:rsidRPr="002E627B" w:rsidRDefault="007E151C" w:rsidP="00226165">
            <w:pPr>
              <w:overflowPunct/>
              <w:autoSpaceDE/>
              <w:autoSpaceDN/>
              <w:adjustRightInd/>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4</w:t>
            </w:r>
          </w:p>
        </w:tc>
        <w:tc>
          <w:tcPr>
            <w:tcW w:w="1440" w:type="dxa"/>
          </w:tcPr>
          <w:p w:rsidR="007E151C" w:rsidRPr="002E627B" w:rsidRDefault="007E151C" w:rsidP="00226165">
            <w:pPr>
              <w:overflowPunct/>
              <w:autoSpaceDE/>
              <w:autoSpaceDN/>
              <w:adjustRightInd/>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5</w:t>
            </w:r>
          </w:p>
        </w:tc>
        <w:tc>
          <w:tcPr>
            <w:tcW w:w="1350" w:type="dxa"/>
          </w:tcPr>
          <w:p w:rsidR="007E151C" w:rsidRPr="002E627B" w:rsidRDefault="007E151C" w:rsidP="00226165">
            <w:pPr>
              <w:overflowPunct/>
              <w:autoSpaceDE/>
              <w:autoSpaceDN/>
              <w:adjustRightInd/>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6=4*</w:t>
            </w:r>
            <w:r w:rsidR="00BD0BBC" w:rsidRPr="002E627B">
              <w:rPr>
                <w:rFonts w:ascii="Times New Roman" w:eastAsia="Calibri" w:hAnsi="Times New Roman"/>
                <w:b/>
                <w:iCs/>
                <w:sz w:val="22"/>
                <w:szCs w:val="22"/>
                <w:lang w:val="ro-RO"/>
              </w:rPr>
              <w:t>19</w:t>
            </w:r>
            <w:r w:rsidRPr="002E627B">
              <w:rPr>
                <w:rFonts w:ascii="Times New Roman" w:eastAsia="Calibri" w:hAnsi="Times New Roman"/>
                <w:b/>
                <w:iCs/>
                <w:sz w:val="22"/>
                <w:szCs w:val="22"/>
                <w:lang w:val="ro-RO"/>
              </w:rPr>
              <w:t>%</w:t>
            </w:r>
          </w:p>
        </w:tc>
        <w:tc>
          <w:tcPr>
            <w:tcW w:w="1440" w:type="dxa"/>
          </w:tcPr>
          <w:p w:rsidR="007E151C" w:rsidRPr="002E627B" w:rsidRDefault="00415DA1" w:rsidP="00226165">
            <w:pPr>
              <w:overflowPunct/>
              <w:autoSpaceDE/>
              <w:autoSpaceDN/>
              <w:adjustRightInd/>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7=6+19</w:t>
            </w:r>
            <w:r w:rsidR="007E151C" w:rsidRPr="002E627B">
              <w:rPr>
                <w:rFonts w:ascii="Times New Roman" w:eastAsia="Calibri" w:hAnsi="Times New Roman"/>
                <w:b/>
                <w:iCs/>
                <w:sz w:val="22"/>
                <w:szCs w:val="22"/>
                <w:lang w:val="ro-RO"/>
              </w:rPr>
              <w:t>%</w:t>
            </w:r>
          </w:p>
        </w:tc>
      </w:tr>
      <w:tr w:rsidR="00E6711B" w:rsidRPr="002E627B" w:rsidTr="002B799C">
        <w:tc>
          <w:tcPr>
            <w:tcW w:w="10615" w:type="dxa"/>
            <w:gridSpan w:val="8"/>
            <w:shd w:val="clear" w:color="auto" w:fill="FBD4B4" w:themeFill="accent6" w:themeFillTint="66"/>
            <w:vAlign w:val="center"/>
          </w:tcPr>
          <w:p w:rsidR="00E6711B" w:rsidRPr="002E627B" w:rsidRDefault="00E6711B" w:rsidP="00E6711B">
            <w:pPr>
              <w:overflowPunct/>
              <w:autoSpaceDE/>
              <w:autoSpaceDN/>
              <w:adjustRightInd/>
              <w:jc w:val="center"/>
              <w:textAlignment w:val="auto"/>
              <w:rPr>
                <w:rFonts w:ascii="Times New Roman" w:eastAsia="Calibri" w:hAnsi="Times New Roman"/>
                <w:b/>
                <w:iCs/>
                <w:sz w:val="22"/>
                <w:szCs w:val="22"/>
                <w:lang w:val="ro-RO"/>
              </w:rPr>
            </w:pPr>
            <w:r w:rsidRPr="002E627B">
              <w:rPr>
                <w:rFonts w:ascii="Times New Roman" w:eastAsia="Times New Roman" w:hAnsi="Times New Roman"/>
                <w:b/>
                <w:sz w:val="22"/>
                <w:szCs w:val="22"/>
                <w:lang w:val="pt-BR"/>
              </w:rPr>
              <w:t xml:space="preserve">LOT </w:t>
            </w:r>
            <w:r w:rsidRPr="009732D8">
              <w:rPr>
                <w:rFonts w:ascii="Times New Roman" w:eastAsia="Times New Roman" w:hAnsi="Times New Roman"/>
                <w:b/>
                <w:sz w:val="22"/>
                <w:szCs w:val="22"/>
                <w:lang w:val="pt-BR"/>
              </w:rPr>
              <w:t>1  MOBILIER</w:t>
            </w:r>
          </w:p>
        </w:tc>
      </w:tr>
      <w:tr w:rsidR="00225EF3" w:rsidRPr="002E627B" w:rsidTr="00225EF3">
        <w:trPr>
          <w:trHeight w:val="710"/>
        </w:trPr>
        <w:tc>
          <w:tcPr>
            <w:tcW w:w="535" w:type="dxa"/>
            <w:vAlign w:val="center"/>
          </w:tcPr>
          <w:p w:rsidR="00225EF3" w:rsidRPr="002E627B" w:rsidRDefault="00225EF3" w:rsidP="00225EF3">
            <w:pPr>
              <w:overflowPunct/>
              <w:autoSpaceDE/>
              <w:autoSpaceDN/>
              <w:adjustRightInd/>
              <w:jc w:val="center"/>
              <w:textAlignment w:val="auto"/>
              <w:rPr>
                <w:rFonts w:ascii="Times New Roman" w:eastAsia="Calibri" w:hAnsi="Times New Roman"/>
                <w:b/>
                <w:iCs/>
                <w:sz w:val="22"/>
                <w:szCs w:val="22"/>
                <w:lang w:val="ro-RO"/>
              </w:rPr>
            </w:pPr>
            <w:r w:rsidRPr="002E627B">
              <w:rPr>
                <w:rFonts w:ascii="Times New Roman" w:eastAsia="Calibri" w:hAnsi="Times New Roman"/>
                <w:b/>
                <w:iCs/>
                <w:sz w:val="22"/>
                <w:szCs w:val="22"/>
                <w:lang w:val="ro-RO"/>
              </w:rPr>
              <w:t>1</w:t>
            </w:r>
          </w:p>
        </w:tc>
        <w:tc>
          <w:tcPr>
            <w:tcW w:w="2430" w:type="dxa"/>
          </w:tcPr>
          <w:p w:rsidR="00225EF3" w:rsidRPr="002E627B" w:rsidRDefault="00225EF3" w:rsidP="00225EF3">
            <w:pPr>
              <w:widowControl w:val="0"/>
              <w:rPr>
                <w:rFonts w:ascii="Times New Roman" w:hAnsi="Times New Roman"/>
                <w:sz w:val="22"/>
                <w:szCs w:val="22"/>
                <w:lang w:val="fr-FR"/>
              </w:rPr>
            </w:pPr>
            <w:r w:rsidRPr="002E627B">
              <w:rPr>
                <w:rFonts w:ascii="Times New Roman" w:hAnsi="Times New Roman"/>
                <w:sz w:val="22"/>
                <w:szCs w:val="22"/>
                <w:lang w:val="fr-FR"/>
              </w:rPr>
              <w:t xml:space="preserve">Birou cu casetieră </w:t>
            </w:r>
          </w:p>
        </w:tc>
        <w:tc>
          <w:tcPr>
            <w:tcW w:w="1260" w:type="dxa"/>
            <w:vAlign w:val="center"/>
          </w:tcPr>
          <w:p w:rsidR="00225EF3" w:rsidRPr="00CC152F" w:rsidRDefault="00CC152F" w:rsidP="00225EF3">
            <w:pPr>
              <w:jc w:val="center"/>
              <w:rPr>
                <w:rFonts w:ascii="Times New Roman" w:hAnsi="Times New Roman"/>
                <w:color w:val="000000"/>
                <w:sz w:val="22"/>
                <w:szCs w:val="22"/>
              </w:rPr>
            </w:pPr>
            <w:r w:rsidRPr="00CC152F">
              <w:rPr>
                <w:rFonts w:ascii="Times New Roman" w:hAnsi="Times New Roman"/>
                <w:color w:val="000000"/>
                <w:sz w:val="22"/>
                <w:szCs w:val="22"/>
              </w:rPr>
              <w:t>1512</w:t>
            </w:r>
          </w:p>
        </w:tc>
        <w:tc>
          <w:tcPr>
            <w:tcW w:w="900" w:type="dxa"/>
            <w:shd w:val="clear" w:color="auto" w:fill="auto"/>
            <w:vAlign w:val="center"/>
          </w:tcPr>
          <w:p w:rsidR="00225EF3" w:rsidRPr="009C2351" w:rsidRDefault="00225EF3" w:rsidP="00225EF3">
            <w:pPr>
              <w:widowControl w:val="0"/>
              <w:jc w:val="center"/>
              <w:rPr>
                <w:rFonts w:ascii="Times New Roman" w:eastAsia="Calibri" w:hAnsi="Times New Roman"/>
                <w:bCs/>
                <w:iCs/>
                <w:sz w:val="24"/>
                <w:szCs w:val="24"/>
                <w:lang w:val="ro-RO"/>
              </w:rPr>
            </w:pPr>
            <w:r w:rsidRPr="009C2351">
              <w:rPr>
                <w:rFonts w:ascii="Times New Roman" w:eastAsia="Calibri" w:hAnsi="Times New Roman"/>
                <w:bCs/>
                <w:iCs/>
                <w:sz w:val="24"/>
                <w:szCs w:val="24"/>
                <w:lang w:val="ro-RO"/>
              </w:rPr>
              <w:t>buc.</w:t>
            </w:r>
          </w:p>
        </w:tc>
        <w:tc>
          <w:tcPr>
            <w:tcW w:w="1260" w:type="dxa"/>
            <w:shd w:val="clear" w:color="auto" w:fill="auto"/>
            <w:vAlign w:val="center"/>
          </w:tcPr>
          <w:p w:rsidR="00225EF3" w:rsidRPr="009C2351" w:rsidRDefault="00225EF3" w:rsidP="00225EF3">
            <w:pPr>
              <w:widowControl w:val="0"/>
              <w:jc w:val="center"/>
              <w:rPr>
                <w:rFonts w:ascii="Times New Roman" w:eastAsia="Calibri" w:hAnsi="Times New Roman"/>
                <w:bCs/>
                <w:iCs/>
                <w:sz w:val="24"/>
                <w:szCs w:val="24"/>
                <w:lang w:val="ro-RO"/>
              </w:rPr>
            </w:pPr>
            <w:r w:rsidRPr="009C2351">
              <w:rPr>
                <w:rFonts w:ascii="Times New Roman" w:eastAsia="Calibri" w:hAnsi="Times New Roman"/>
                <w:bCs/>
                <w:iCs/>
                <w:sz w:val="24"/>
                <w:szCs w:val="24"/>
                <w:lang w:val="ro-RO"/>
              </w:rPr>
              <w:t>1</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35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r>
      <w:tr w:rsidR="00225EF3" w:rsidRPr="002E627B" w:rsidTr="00225EF3">
        <w:trPr>
          <w:trHeight w:val="710"/>
        </w:trPr>
        <w:tc>
          <w:tcPr>
            <w:tcW w:w="535" w:type="dxa"/>
            <w:vAlign w:val="center"/>
          </w:tcPr>
          <w:p w:rsidR="00225EF3" w:rsidRPr="002E627B" w:rsidRDefault="00225EF3" w:rsidP="00225EF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2430" w:type="dxa"/>
          </w:tcPr>
          <w:p w:rsidR="00225EF3" w:rsidRPr="002E627B" w:rsidRDefault="00225EF3" w:rsidP="00225EF3">
            <w:pPr>
              <w:rPr>
                <w:rFonts w:ascii="Times New Roman" w:hAnsi="Times New Roman"/>
                <w:bCs/>
                <w:sz w:val="22"/>
                <w:szCs w:val="22"/>
                <w:lang w:val="fr-FR"/>
              </w:rPr>
            </w:pPr>
            <w:r w:rsidRPr="002E627B">
              <w:rPr>
                <w:rFonts w:ascii="Times New Roman" w:hAnsi="Times New Roman"/>
                <w:bCs/>
                <w:sz w:val="22"/>
                <w:szCs w:val="22"/>
                <w:lang w:val="fr-FR"/>
              </w:rPr>
              <w:t>Dulap documente cu 2 uși de sticlă cu sistem de închidere</w:t>
            </w:r>
          </w:p>
        </w:tc>
        <w:tc>
          <w:tcPr>
            <w:tcW w:w="1260" w:type="dxa"/>
            <w:vAlign w:val="center"/>
          </w:tcPr>
          <w:p w:rsidR="00225EF3" w:rsidRPr="00CC152F" w:rsidRDefault="00CC152F" w:rsidP="00225EF3">
            <w:pPr>
              <w:jc w:val="center"/>
              <w:rPr>
                <w:rFonts w:ascii="Times New Roman" w:hAnsi="Times New Roman"/>
                <w:color w:val="000000"/>
                <w:sz w:val="22"/>
                <w:szCs w:val="22"/>
              </w:rPr>
            </w:pPr>
            <w:r w:rsidRPr="00CC152F">
              <w:rPr>
                <w:rFonts w:ascii="Times New Roman" w:hAnsi="Times New Roman"/>
                <w:color w:val="000000"/>
                <w:sz w:val="22"/>
                <w:szCs w:val="22"/>
              </w:rPr>
              <w:t>2520</w:t>
            </w:r>
          </w:p>
        </w:tc>
        <w:tc>
          <w:tcPr>
            <w:tcW w:w="900" w:type="dxa"/>
            <w:shd w:val="clear" w:color="auto" w:fill="auto"/>
            <w:vAlign w:val="center"/>
          </w:tcPr>
          <w:p w:rsidR="00225EF3" w:rsidRDefault="00225EF3" w:rsidP="00225EF3">
            <w:pPr>
              <w:jc w:val="center"/>
            </w:pPr>
            <w:r w:rsidRPr="00E24DF1">
              <w:rPr>
                <w:rFonts w:ascii="Times New Roman" w:eastAsia="Calibri" w:hAnsi="Times New Roman"/>
                <w:bCs/>
                <w:iCs/>
                <w:sz w:val="24"/>
                <w:szCs w:val="24"/>
                <w:lang w:val="ro-RO"/>
              </w:rPr>
              <w:t>buc</w:t>
            </w:r>
          </w:p>
        </w:tc>
        <w:tc>
          <w:tcPr>
            <w:tcW w:w="1260" w:type="dxa"/>
            <w:shd w:val="clear" w:color="auto" w:fill="auto"/>
            <w:vAlign w:val="center"/>
          </w:tcPr>
          <w:p w:rsidR="00225EF3" w:rsidRPr="009C2351" w:rsidRDefault="00225EF3" w:rsidP="00225EF3">
            <w:pPr>
              <w:widowControl w:val="0"/>
              <w:jc w:val="center"/>
              <w:rPr>
                <w:rFonts w:ascii="Times New Roman" w:eastAsia="Calibri" w:hAnsi="Times New Roman"/>
                <w:bCs/>
                <w:iCs/>
                <w:sz w:val="24"/>
                <w:szCs w:val="24"/>
                <w:lang w:val="ro-RO"/>
              </w:rPr>
            </w:pPr>
            <w:r w:rsidRPr="009C2351">
              <w:rPr>
                <w:rFonts w:ascii="Times New Roman" w:eastAsia="Calibri" w:hAnsi="Times New Roman"/>
                <w:bCs/>
                <w:iCs/>
                <w:sz w:val="24"/>
                <w:szCs w:val="24"/>
                <w:lang w:val="ro-RO"/>
              </w:rPr>
              <w:t>2</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35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r>
      <w:tr w:rsidR="00225EF3" w:rsidRPr="002E627B" w:rsidTr="00225EF3">
        <w:trPr>
          <w:trHeight w:val="710"/>
        </w:trPr>
        <w:tc>
          <w:tcPr>
            <w:tcW w:w="535" w:type="dxa"/>
            <w:vAlign w:val="center"/>
          </w:tcPr>
          <w:p w:rsidR="00225EF3" w:rsidRPr="002E627B" w:rsidRDefault="00225EF3" w:rsidP="00225EF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2430" w:type="dxa"/>
          </w:tcPr>
          <w:p w:rsidR="00225EF3" w:rsidRPr="002E627B" w:rsidRDefault="00225EF3" w:rsidP="00225EF3">
            <w:pPr>
              <w:rPr>
                <w:rFonts w:ascii="Times New Roman" w:hAnsi="Times New Roman"/>
                <w:bCs/>
                <w:sz w:val="22"/>
                <w:szCs w:val="22"/>
                <w:lang w:val="fr-FR"/>
              </w:rPr>
            </w:pPr>
            <w:r w:rsidRPr="002E627B">
              <w:rPr>
                <w:rFonts w:ascii="Times New Roman" w:hAnsi="Times New Roman"/>
                <w:bCs/>
                <w:sz w:val="22"/>
                <w:szCs w:val="22"/>
                <w:lang w:val="fr-FR"/>
              </w:rPr>
              <w:t xml:space="preserve">Dulap documente cu 2 usi cu sistem de inchidere </w:t>
            </w:r>
          </w:p>
        </w:tc>
        <w:tc>
          <w:tcPr>
            <w:tcW w:w="1260" w:type="dxa"/>
            <w:vAlign w:val="center"/>
          </w:tcPr>
          <w:p w:rsidR="00225EF3" w:rsidRPr="00CC152F" w:rsidRDefault="00CC152F" w:rsidP="00225EF3">
            <w:pPr>
              <w:jc w:val="center"/>
              <w:rPr>
                <w:rFonts w:ascii="Times New Roman" w:hAnsi="Times New Roman"/>
                <w:color w:val="000000"/>
                <w:sz w:val="22"/>
                <w:szCs w:val="22"/>
              </w:rPr>
            </w:pPr>
            <w:r w:rsidRPr="00CC152F">
              <w:rPr>
                <w:rFonts w:ascii="Times New Roman" w:hAnsi="Times New Roman"/>
                <w:color w:val="000000"/>
                <w:sz w:val="22"/>
                <w:szCs w:val="22"/>
              </w:rPr>
              <w:t>1596</w:t>
            </w:r>
          </w:p>
        </w:tc>
        <w:tc>
          <w:tcPr>
            <w:tcW w:w="900" w:type="dxa"/>
            <w:shd w:val="clear" w:color="auto" w:fill="auto"/>
            <w:vAlign w:val="center"/>
          </w:tcPr>
          <w:p w:rsidR="00225EF3" w:rsidRDefault="00225EF3" w:rsidP="00225EF3">
            <w:pPr>
              <w:jc w:val="center"/>
            </w:pPr>
            <w:r w:rsidRPr="00E24DF1">
              <w:rPr>
                <w:rFonts w:ascii="Times New Roman" w:eastAsia="Calibri" w:hAnsi="Times New Roman"/>
                <w:bCs/>
                <w:iCs/>
                <w:sz w:val="24"/>
                <w:szCs w:val="24"/>
                <w:lang w:val="ro-RO"/>
              </w:rPr>
              <w:t>buc</w:t>
            </w:r>
          </w:p>
        </w:tc>
        <w:tc>
          <w:tcPr>
            <w:tcW w:w="1260" w:type="dxa"/>
            <w:shd w:val="clear" w:color="auto" w:fill="auto"/>
            <w:vAlign w:val="center"/>
          </w:tcPr>
          <w:p w:rsidR="00225EF3" w:rsidRPr="009C2351" w:rsidRDefault="00225EF3" w:rsidP="00225EF3">
            <w:pPr>
              <w:widowControl w:val="0"/>
              <w:jc w:val="center"/>
              <w:rPr>
                <w:rFonts w:ascii="Times New Roman" w:eastAsia="Calibri" w:hAnsi="Times New Roman"/>
                <w:bCs/>
                <w:iCs/>
                <w:sz w:val="24"/>
                <w:szCs w:val="24"/>
                <w:lang w:val="ro-RO"/>
              </w:rPr>
            </w:pPr>
            <w:r w:rsidRPr="009C2351">
              <w:rPr>
                <w:rFonts w:ascii="Times New Roman" w:eastAsia="Calibri" w:hAnsi="Times New Roman"/>
                <w:bCs/>
                <w:iCs/>
                <w:sz w:val="24"/>
                <w:szCs w:val="24"/>
                <w:lang w:val="ro-RO"/>
              </w:rPr>
              <w:t>2</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35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r>
      <w:tr w:rsidR="00225EF3" w:rsidRPr="002E627B" w:rsidTr="00225EF3">
        <w:trPr>
          <w:trHeight w:val="710"/>
        </w:trPr>
        <w:tc>
          <w:tcPr>
            <w:tcW w:w="535" w:type="dxa"/>
            <w:vAlign w:val="center"/>
          </w:tcPr>
          <w:p w:rsidR="00225EF3" w:rsidRPr="002E627B" w:rsidRDefault="00225EF3" w:rsidP="00225EF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2430" w:type="dxa"/>
          </w:tcPr>
          <w:p w:rsidR="00225EF3" w:rsidRPr="002E627B" w:rsidRDefault="00225EF3" w:rsidP="00225EF3">
            <w:pPr>
              <w:rPr>
                <w:rFonts w:ascii="Times New Roman" w:hAnsi="Times New Roman"/>
                <w:bCs/>
                <w:sz w:val="22"/>
                <w:szCs w:val="22"/>
                <w:lang w:val="fr-FR"/>
              </w:rPr>
            </w:pPr>
            <w:r w:rsidRPr="002E627B">
              <w:rPr>
                <w:rFonts w:ascii="Times New Roman" w:hAnsi="Times New Roman"/>
                <w:bCs/>
                <w:sz w:val="22"/>
                <w:szCs w:val="22"/>
                <w:lang w:val="fr-FR"/>
              </w:rPr>
              <w:t xml:space="preserve">Dulap documente cu 4 usi cu sistem de inchidere </w:t>
            </w:r>
          </w:p>
        </w:tc>
        <w:tc>
          <w:tcPr>
            <w:tcW w:w="1260" w:type="dxa"/>
            <w:vAlign w:val="center"/>
          </w:tcPr>
          <w:p w:rsidR="00225EF3" w:rsidRPr="00CC152F" w:rsidRDefault="00CC152F" w:rsidP="00225EF3">
            <w:pPr>
              <w:jc w:val="center"/>
              <w:rPr>
                <w:rFonts w:ascii="Times New Roman" w:hAnsi="Times New Roman"/>
                <w:color w:val="000000"/>
                <w:sz w:val="22"/>
                <w:szCs w:val="22"/>
              </w:rPr>
            </w:pPr>
            <w:r w:rsidRPr="00CC152F">
              <w:rPr>
                <w:rFonts w:ascii="Times New Roman" w:hAnsi="Times New Roman"/>
                <w:color w:val="000000"/>
                <w:sz w:val="22"/>
                <w:szCs w:val="22"/>
              </w:rPr>
              <w:t>2520</w:t>
            </w:r>
          </w:p>
        </w:tc>
        <w:tc>
          <w:tcPr>
            <w:tcW w:w="900" w:type="dxa"/>
            <w:shd w:val="clear" w:color="auto" w:fill="auto"/>
            <w:vAlign w:val="center"/>
          </w:tcPr>
          <w:p w:rsidR="00225EF3" w:rsidRDefault="00225EF3" w:rsidP="00225EF3">
            <w:pPr>
              <w:jc w:val="center"/>
            </w:pPr>
            <w:r w:rsidRPr="00E24DF1">
              <w:rPr>
                <w:rFonts w:ascii="Times New Roman" w:eastAsia="Calibri" w:hAnsi="Times New Roman"/>
                <w:bCs/>
                <w:iCs/>
                <w:sz w:val="24"/>
                <w:szCs w:val="24"/>
                <w:lang w:val="ro-RO"/>
              </w:rPr>
              <w:t>buc</w:t>
            </w:r>
          </w:p>
        </w:tc>
        <w:tc>
          <w:tcPr>
            <w:tcW w:w="1260" w:type="dxa"/>
            <w:shd w:val="clear" w:color="auto" w:fill="auto"/>
            <w:vAlign w:val="center"/>
          </w:tcPr>
          <w:p w:rsidR="00225EF3" w:rsidRPr="009C2351" w:rsidRDefault="00225EF3" w:rsidP="00225EF3">
            <w:pPr>
              <w:widowControl w:val="0"/>
              <w:jc w:val="center"/>
              <w:rPr>
                <w:rFonts w:ascii="Times New Roman" w:eastAsia="Calibri" w:hAnsi="Times New Roman"/>
                <w:bCs/>
                <w:iCs/>
                <w:sz w:val="24"/>
                <w:szCs w:val="24"/>
                <w:lang w:val="ro-RO"/>
              </w:rPr>
            </w:pPr>
            <w:r w:rsidRPr="009C2351">
              <w:rPr>
                <w:rFonts w:ascii="Times New Roman" w:eastAsia="Calibri" w:hAnsi="Times New Roman"/>
                <w:bCs/>
                <w:iCs/>
                <w:sz w:val="24"/>
                <w:szCs w:val="24"/>
                <w:lang w:val="ro-RO"/>
              </w:rPr>
              <w:t>2</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35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r>
      <w:tr w:rsidR="00225EF3" w:rsidRPr="002E627B" w:rsidTr="00225EF3">
        <w:trPr>
          <w:trHeight w:val="710"/>
        </w:trPr>
        <w:tc>
          <w:tcPr>
            <w:tcW w:w="535" w:type="dxa"/>
            <w:vAlign w:val="center"/>
          </w:tcPr>
          <w:p w:rsidR="00225EF3" w:rsidRPr="002E627B" w:rsidRDefault="00225EF3" w:rsidP="00225EF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5</w:t>
            </w:r>
          </w:p>
        </w:tc>
        <w:tc>
          <w:tcPr>
            <w:tcW w:w="2430" w:type="dxa"/>
          </w:tcPr>
          <w:p w:rsidR="00225EF3" w:rsidRPr="002E627B" w:rsidRDefault="00225EF3" w:rsidP="00225EF3">
            <w:pPr>
              <w:rPr>
                <w:rFonts w:ascii="Times New Roman" w:hAnsi="Times New Roman"/>
                <w:bCs/>
                <w:sz w:val="22"/>
                <w:szCs w:val="22"/>
                <w:lang w:val="fr-FR"/>
              </w:rPr>
            </w:pPr>
            <w:r w:rsidRPr="002E627B">
              <w:rPr>
                <w:rFonts w:ascii="Times New Roman" w:hAnsi="Times New Roman"/>
                <w:bCs/>
                <w:sz w:val="22"/>
                <w:szCs w:val="22"/>
                <w:lang w:val="fr-FR"/>
              </w:rPr>
              <w:t xml:space="preserve">Corp suspendat </w:t>
            </w:r>
          </w:p>
        </w:tc>
        <w:tc>
          <w:tcPr>
            <w:tcW w:w="1260" w:type="dxa"/>
            <w:vAlign w:val="center"/>
          </w:tcPr>
          <w:p w:rsidR="00225EF3" w:rsidRPr="00CC152F" w:rsidRDefault="00CC152F" w:rsidP="00225EF3">
            <w:pPr>
              <w:jc w:val="center"/>
              <w:rPr>
                <w:rFonts w:ascii="Times New Roman" w:hAnsi="Times New Roman"/>
                <w:color w:val="000000"/>
                <w:sz w:val="22"/>
                <w:szCs w:val="22"/>
              </w:rPr>
            </w:pPr>
            <w:r w:rsidRPr="00CC152F">
              <w:rPr>
                <w:rFonts w:ascii="Times New Roman" w:hAnsi="Times New Roman"/>
                <w:color w:val="000000"/>
                <w:sz w:val="22"/>
                <w:szCs w:val="22"/>
              </w:rPr>
              <w:t>2688</w:t>
            </w:r>
          </w:p>
        </w:tc>
        <w:tc>
          <w:tcPr>
            <w:tcW w:w="900" w:type="dxa"/>
            <w:shd w:val="clear" w:color="auto" w:fill="auto"/>
            <w:vAlign w:val="center"/>
          </w:tcPr>
          <w:p w:rsidR="00225EF3" w:rsidRDefault="00225EF3" w:rsidP="00225EF3">
            <w:pPr>
              <w:jc w:val="center"/>
            </w:pPr>
            <w:r w:rsidRPr="00E24DF1">
              <w:rPr>
                <w:rFonts w:ascii="Times New Roman" w:eastAsia="Calibri" w:hAnsi="Times New Roman"/>
                <w:bCs/>
                <w:iCs/>
                <w:sz w:val="24"/>
                <w:szCs w:val="24"/>
                <w:lang w:val="ro-RO"/>
              </w:rPr>
              <w:t>buc</w:t>
            </w:r>
          </w:p>
        </w:tc>
        <w:tc>
          <w:tcPr>
            <w:tcW w:w="1260" w:type="dxa"/>
            <w:shd w:val="clear" w:color="auto" w:fill="auto"/>
            <w:vAlign w:val="center"/>
          </w:tcPr>
          <w:p w:rsidR="00225EF3" w:rsidRPr="009C2351" w:rsidRDefault="00225EF3" w:rsidP="00225EF3">
            <w:pPr>
              <w:widowControl w:val="0"/>
              <w:jc w:val="center"/>
              <w:rPr>
                <w:rFonts w:ascii="Times New Roman" w:eastAsia="Calibri" w:hAnsi="Times New Roman"/>
                <w:bCs/>
                <w:iCs/>
                <w:sz w:val="24"/>
                <w:szCs w:val="24"/>
                <w:lang w:val="ro-RO"/>
              </w:rPr>
            </w:pPr>
            <w:r w:rsidRPr="009C2351">
              <w:rPr>
                <w:rFonts w:ascii="Times New Roman" w:eastAsia="Calibri" w:hAnsi="Times New Roman"/>
                <w:bCs/>
                <w:iCs/>
                <w:sz w:val="24"/>
                <w:szCs w:val="24"/>
                <w:lang w:val="ro-RO"/>
              </w:rPr>
              <w:t>4</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35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r>
      <w:tr w:rsidR="00225EF3" w:rsidRPr="002E627B" w:rsidTr="00225EF3">
        <w:trPr>
          <w:trHeight w:val="710"/>
        </w:trPr>
        <w:tc>
          <w:tcPr>
            <w:tcW w:w="535" w:type="dxa"/>
            <w:vAlign w:val="center"/>
          </w:tcPr>
          <w:p w:rsidR="00225EF3" w:rsidRPr="002E627B" w:rsidRDefault="00225EF3" w:rsidP="00225EF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2430" w:type="dxa"/>
          </w:tcPr>
          <w:p w:rsidR="00225EF3" w:rsidRPr="002E627B" w:rsidRDefault="00225EF3" w:rsidP="00225EF3">
            <w:pPr>
              <w:rPr>
                <w:rFonts w:ascii="Times New Roman" w:hAnsi="Times New Roman"/>
                <w:bCs/>
                <w:sz w:val="22"/>
                <w:szCs w:val="22"/>
                <w:lang w:val="fr-FR"/>
              </w:rPr>
            </w:pPr>
            <w:r w:rsidRPr="002E627B">
              <w:rPr>
                <w:rFonts w:ascii="Times New Roman" w:hAnsi="Times New Roman"/>
                <w:bCs/>
                <w:sz w:val="22"/>
                <w:szCs w:val="22"/>
                <w:lang w:val="fr-FR"/>
              </w:rPr>
              <w:t xml:space="preserve">Corp suspendat </w:t>
            </w:r>
          </w:p>
        </w:tc>
        <w:tc>
          <w:tcPr>
            <w:tcW w:w="1260" w:type="dxa"/>
            <w:vAlign w:val="center"/>
          </w:tcPr>
          <w:p w:rsidR="00225EF3" w:rsidRPr="00CC152F" w:rsidRDefault="00CC152F" w:rsidP="00225EF3">
            <w:pPr>
              <w:jc w:val="center"/>
              <w:rPr>
                <w:rFonts w:ascii="Times New Roman" w:hAnsi="Times New Roman"/>
                <w:color w:val="000000"/>
                <w:sz w:val="22"/>
                <w:szCs w:val="22"/>
              </w:rPr>
            </w:pPr>
            <w:r w:rsidRPr="00CC152F">
              <w:rPr>
                <w:rFonts w:ascii="Times New Roman" w:hAnsi="Times New Roman"/>
                <w:color w:val="000000"/>
                <w:sz w:val="22"/>
                <w:szCs w:val="22"/>
              </w:rPr>
              <w:t>1176</w:t>
            </w:r>
          </w:p>
        </w:tc>
        <w:tc>
          <w:tcPr>
            <w:tcW w:w="900" w:type="dxa"/>
            <w:shd w:val="clear" w:color="auto" w:fill="auto"/>
            <w:vAlign w:val="center"/>
          </w:tcPr>
          <w:p w:rsidR="00225EF3" w:rsidRDefault="00225EF3" w:rsidP="00225EF3">
            <w:pPr>
              <w:jc w:val="center"/>
            </w:pPr>
            <w:r w:rsidRPr="00E24DF1">
              <w:rPr>
                <w:rFonts w:ascii="Times New Roman" w:eastAsia="Calibri" w:hAnsi="Times New Roman"/>
                <w:bCs/>
                <w:iCs/>
                <w:sz w:val="24"/>
                <w:szCs w:val="24"/>
                <w:lang w:val="ro-RO"/>
              </w:rPr>
              <w:t>buc</w:t>
            </w:r>
          </w:p>
        </w:tc>
        <w:tc>
          <w:tcPr>
            <w:tcW w:w="1260" w:type="dxa"/>
            <w:shd w:val="clear" w:color="auto" w:fill="auto"/>
            <w:vAlign w:val="center"/>
          </w:tcPr>
          <w:p w:rsidR="00225EF3" w:rsidRPr="009C2351" w:rsidRDefault="00225EF3" w:rsidP="00225EF3">
            <w:pPr>
              <w:widowControl w:val="0"/>
              <w:jc w:val="center"/>
              <w:rPr>
                <w:rFonts w:ascii="Times New Roman" w:eastAsia="Calibri" w:hAnsi="Times New Roman"/>
                <w:bCs/>
                <w:iCs/>
                <w:sz w:val="24"/>
                <w:szCs w:val="24"/>
                <w:lang w:val="ro-RO"/>
              </w:rPr>
            </w:pPr>
            <w:r w:rsidRPr="009C2351">
              <w:rPr>
                <w:rFonts w:ascii="Times New Roman" w:eastAsia="Calibri" w:hAnsi="Times New Roman"/>
                <w:bCs/>
                <w:iCs/>
                <w:sz w:val="24"/>
                <w:szCs w:val="24"/>
                <w:lang w:val="ro-RO"/>
              </w:rPr>
              <w:t>2</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35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r>
      <w:tr w:rsidR="00225EF3" w:rsidRPr="002E627B" w:rsidTr="00225EF3">
        <w:trPr>
          <w:trHeight w:val="710"/>
        </w:trPr>
        <w:tc>
          <w:tcPr>
            <w:tcW w:w="535" w:type="dxa"/>
            <w:vAlign w:val="center"/>
          </w:tcPr>
          <w:p w:rsidR="00225EF3" w:rsidRPr="002E627B" w:rsidRDefault="00225EF3" w:rsidP="00225EF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w:t>
            </w:r>
          </w:p>
        </w:tc>
        <w:tc>
          <w:tcPr>
            <w:tcW w:w="2430" w:type="dxa"/>
          </w:tcPr>
          <w:p w:rsidR="00225EF3" w:rsidRPr="002E627B" w:rsidRDefault="00225EF3" w:rsidP="00225EF3">
            <w:pPr>
              <w:rPr>
                <w:rFonts w:ascii="Times New Roman" w:hAnsi="Times New Roman"/>
                <w:sz w:val="22"/>
                <w:szCs w:val="22"/>
                <w:lang w:val="fr-FR"/>
              </w:rPr>
            </w:pPr>
            <w:r w:rsidRPr="002E627B">
              <w:rPr>
                <w:rFonts w:ascii="Times New Roman" w:hAnsi="Times New Roman"/>
                <w:sz w:val="22"/>
                <w:szCs w:val="22"/>
                <w:lang w:val="fr-FR"/>
              </w:rPr>
              <w:t>Dulap documente sertare</w:t>
            </w:r>
          </w:p>
        </w:tc>
        <w:tc>
          <w:tcPr>
            <w:tcW w:w="1260" w:type="dxa"/>
            <w:vAlign w:val="center"/>
          </w:tcPr>
          <w:p w:rsidR="00225EF3" w:rsidRPr="00CC152F" w:rsidRDefault="00CC152F" w:rsidP="00225EF3">
            <w:pPr>
              <w:jc w:val="center"/>
              <w:rPr>
                <w:rFonts w:ascii="Times New Roman" w:hAnsi="Times New Roman"/>
                <w:color w:val="000000"/>
                <w:sz w:val="22"/>
                <w:szCs w:val="22"/>
              </w:rPr>
            </w:pPr>
            <w:r w:rsidRPr="00CC152F">
              <w:rPr>
                <w:rFonts w:ascii="Times New Roman" w:hAnsi="Times New Roman"/>
                <w:color w:val="000000"/>
                <w:sz w:val="22"/>
                <w:szCs w:val="22"/>
              </w:rPr>
              <w:t>420</w:t>
            </w:r>
          </w:p>
        </w:tc>
        <w:tc>
          <w:tcPr>
            <w:tcW w:w="900" w:type="dxa"/>
            <w:shd w:val="clear" w:color="auto" w:fill="auto"/>
            <w:vAlign w:val="center"/>
          </w:tcPr>
          <w:p w:rsidR="00225EF3" w:rsidRDefault="00225EF3" w:rsidP="00225EF3">
            <w:pPr>
              <w:jc w:val="center"/>
            </w:pPr>
            <w:r w:rsidRPr="00E24DF1">
              <w:rPr>
                <w:rFonts w:ascii="Times New Roman" w:eastAsia="Calibri" w:hAnsi="Times New Roman"/>
                <w:bCs/>
                <w:iCs/>
                <w:sz w:val="24"/>
                <w:szCs w:val="24"/>
                <w:lang w:val="ro-RO"/>
              </w:rPr>
              <w:t>buc</w:t>
            </w:r>
          </w:p>
        </w:tc>
        <w:tc>
          <w:tcPr>
            <w:tcW w:w="1260" w:type="dxa"/>
            <w:shd w:val="clear" w:color="auto" w:fill="auto"/>
            <w:vAlign w:val="center"/>
          </w:tcPr>
          <w:p w:rsidR="00225EF3" w:rsidRPr="009C2351" w:rsidRDefault="00225EF3" w:rsidP="00225EF3">
            <w:pPr>
              <w:widowControl w:val="0"/>
              <w:jc w:val="center"/>
              <w:rPr>
                <w:rFonts w:ascii="Times New Roman" w:eastAsia="Calibri" w:hAnsi="Times New Roman"/>
                <w:bCs/>
                <w:iCs/>
                <w:sz w:val="24"/>
                <w:szCs w:val="24"/>
                <w:lang w:val="ro-RO"/>
              </w:rPr>
            </w:pPr>
            <w:r w:rsidRPr="009C2351">
              <w:rPr>
                <w:rFonts w:ascii="Times New Roman" w:eastAsia="Calibri" w:hAnsi="Times New Roman"/>
                <w:bCs/>
                <w:iCs/>
                <w:sz w:val="24"/>
                <w:szCs w:val="24"/>
                <w:lang w:val="ro-RO"/>
              </w:rPr>
              <w:t>1</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35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r>
      <w:tr w:rsidR="00225EF3" w:rsidRPr="002E627B" w:rsidTr="00225EF3">
        <w:trPr>
          <w:trHeight w:val="710"/>
        </w:trPr>
        <w:tc>
          <w:tcPr>
            <w:tcW w:w="535" w:type="dxa"/>
            <w:vAlign w:val="center"/>
          </w:tcPr>
          <w:p w:rsidR="00225EF3" w:rsidRPr="002E627B" w:rsidRDefault="00225EF3" w:rsidP="00225EF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w:t>
            </w:r>
          </w:p>
        </w:tc>
        <w:tc>
          <w:tcPr>
            <w:tcW w:w="2430" w:type="dxa"/>
          </w:tcPr>
          <w:p w:rsidR="00225EF3" w:rsidRPr="002E627B" w:rsidRDefault="00225EF3" w:rsidP="00225EF3">
            <w:pPr>
              <w:rPr>
                <w:rFonts w:ascii="Times New Roman" w:hAnsi="Times New Roman"/>
                <w:sz w:val="22"/>
                <w:szCs w:val="22"/>
              </w:rPr>
            </w:pPr>
            <w:r w:rsidRPr="002E627B">
              <w:rPr>
                <w:rFonts w:ascii="Times New Roman" w:hAnsi="Times New Roman"/>
                <w:sz w:val="22"/>
                <w:szCs w:val="22"/>
              </w:rPr>
              <w:t>Ansamblu dulap cu 4 uși</w:t>
            </w:r>
          </w:p>
        </w:tc>
        <w:tc>
          <w:tcPr>
            <w:tcW w:w="1260" w:type="dxa"/>
            <w:vAlign w:val="center"/>
          </w:tcPr>
          <w:p w:rsidR="00225EF3" w:rsidRPr="00CC152F" w:rsidRDefault="00CC152F" w:rsidP="00225EF3">
            <w:pPr>
              <w:jc w:val="center"/>
              <w:rPr>
                <w:rFonts w:ascii="Times New Roman" w:hAnsi="Times New Roman"/>
                <w:color w:val="000000"/>
                <w:sz w:val="22"/>
                <w:szCs w:val="22"/>
              </w:rPr>
            </w:pPr>
            <w:r w:rsidRPr="00CC152F">
              <w:rPr>
                <w:rFonts w:ascii="Times New Roman" w:hAnsi="Times New Roman"/>
                <w:color w:val="000000"/>
                <w:sz w:val="22"/>
                <w:szCs w:val="22"/>
              </w:rPr>
              <w:t>2016</w:t>
            </w:r>
          </w:p>
        </w:tc>
        <w:tc>
          <w:tcPr>
            <w:tcW w:w="900" w:type="dxa"/>
            <w:shd w:val="clear" w:color="auto" w:fill="auto"/>
            <w:vAlign w:val="center"/>
          </w:tcPr>
          <w:p w:rsidR="00225EF3" w:rsidRDefault="00225EF3" w:rsidP="00225EF3">
            <w:pPr>
              <w:jc w:val="center"/>
            </w:pPr>
            <w:r w:rsidRPr="00E24DF1">
              <w:rPr>
                <w:rFonts w:ascii="Times New Roman" w:eastAsia="Calibri" w:hAnsi="Times New Roman"/>
                <w:bCs/>
                <w:iCs/>
                <w:sz w:val="24"/>
                <w:szCs w:val="24"/>
                <w:lang w:val="ro-RO"/>
              </w:rPr>
              <w:t>buc</w:t>
            </w:r>
          </w:p>
        </w:tc>
        <w:tc>
          <w:tcPr>
            <w:tcW w:w="1260" w:type="dxa"/>
            <w:shd w:val="clear" w:color="auto" w:fill="auto"/>
            <w:vAlign w:val="center"/>
          </w:tcPr>
          <w:p w:rsidR="00225EF3" w:rsidRPr="009C2351" w:rsidRDefault="00225EF3" w:rsidP="00225EF3">
            <w:pPr>
              <w:widowControl w:val="0"/>
              <w:jc w:val="center"/>
              <w:rPr>
                <w:rFonts w:ascii="Times New Roman" w:eastAsia="Calibri" w:hAnsi="Times New Roman"/>
                <w:bCs/>
                <w:iCs/>
                <w:sz w:val="24"/>
                <w:szCs w:val="24"/>
                <w:lang w:val="ro-RO"/>
              </w:rPr>
            </w:pPr>
            <w:r w:rsidRPr="009C2351">
              <w:rPr>
                <w:rFonts w:ascii="Times New Roman" w:eastAsia="Calibri" w:hAnsi="Times New Roman"/>
                <w:bCs/>
                <w:iCs/>
                <w:sz w:val="24"/>
                <w:szCs w:val="24"/>
                <w:lang w:val="ro-RO"/>
              </w:rPr>
              <w:t>1</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35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r>
      <w:tr w:rsidR="00225EF3" w:rsidRPr="002E627B" w:rsidTr="00225EF3">
        <w:trPr>
          <w:trHeight w:val="710"/>
        </w:trPr>
        <w:tc>
          <w:tcPr>
            <w:tcW w:w="535" w:type="dxa"/>
            <w:vAlign w:val="center"/>
          </w:tcPr>
          <w:p w:rsidR="00225EF3" w:rsidRPr="002E627B" w:rsidRDefault="00225EF3" w:rsidP="00225EF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9</w:t>
            </w:r>
          </w:p>
        </w:tc>
        <w:tc>
          <w:tcPr>
            <w:tcW w:w="2430" w:type="dxa"/>
          </w:tcPr>
          <w:p w:rsidR="00225EF3" w:rsidRPr="002E627B" w:rsidRDefault="00225EF3" w:rsidP="00225EF3">
            <w:pPr>
              <w:rPr>
                <w:rFonts w:ascii="Times New Roman" w:hAnsi="Times New Roman"/>
                <w:sz w:val="22"/>
                <w:szCs w:val="22"/>
                <w:lang w:val="fr-FR"/>
              </w:rPr>
            </w:pPr>
            <w:r w:rsidRPr="002E627B">
              <w:rPr>
                <w:rFonts w:ascii="Times New Roman" w:hAnsi="Times New Roman"/>
                <w:sz w:val="22"/>
                <w:szCs w:val="22"/>
                <w:lang w:val="fr-FR"/>
              </w:rPr>
              <w:t xml:space="preserve">Masa conferinta </w:t>
            </w:r>
          </w:p>
        </w:tc>
        <w:tc>
          <w:tcPr>
            <w:tcW w:w="1260" w:type="dxa"/>
            <w:vAlign w:val="center"/>
          </w:tcPr>
          <w:p w:rsidR="00225EF3" w:rsidRPr="00CC152F" w:rsidRDefault="00CC152F" w:rsidP="00225EF3">
            <w:pPr>
              <w:jc w:val="center"/>
              <w:rPr>
                <w:rFonts w:ascii="Times New Roman" w:hAnsi="Times New Roman"/>
                <w:color w:val="000000"/>
                <w:sz w:val="22"/>
                <w:szCs w:val="22"/>
              </w:rPr>
            </w:pPr>
            <w:r w:rsidRPr="00CC152F">
              <w:rPr>
                <w:rFonts w:ascii="Times New Roman" w:hAnsi="Times New Roman"/>
                <w:color w:val="000000"/>
                <w:sz w:val="22"/>
                <w:szCs w:val="22"/>
              </w:rPr>
              <w:t>2100</w:t>
            </w:r>
          </w:p>
        </w:tc>
        <w:tc>
          <w:tcPr>
            <w:tcW w:w="900" w:type="dxa"/>
            <w:shd w:val="clear" w:color="auto" w:fill="auto"/>
            <w:vAlign w:val="center"/>
          </w:tcPr>
          <w:p w:rsidR="00225EF3" w:rsidRDefault="00225EF3" w:rsidP="00225EF3">
            <w:pPr>
              <w:jc w:val="center"/>
            </w:pPr>
            <w:r w:rsidRPr="00E24DF1">
              <w:rPr>
                <w:rFonts w:ascii="Times New Roman" w:eastAsia="Calibri" w:hAnsi="Times New Roman"/>
                <w:bCs/>
                <w:iCs/>
                <w:sz w:val="24"/>
                <w:szCs w:val="24"/>
                <w:lang w:val="ro-RO"/>
              </w:rPr>
              <w:t>buc</w:t>
            </w:r>
          </w:p>
        </w:tc>
        <w:tc>
          <w:tcPr>
            <w:tcW w:w="1260" w:type="dxa"/>
            <w:shd w:val="clear" w:color="auto" w:fill="auto"/>
            <w:vAlign w:val="center"/>
          </w:tcPr>
          <w:p w:rsidR="00225EF3" w:rsidRPr="009C2351" w:rsidRDefault="00225EF3" w:rsidP="00225EF3">
            <w:pPr>
              <w:widowControl w:val="0"/>
              <w:jc w:val="center"/>
              <w:rPr>
                <w:rFonts w:ascii="Times New Roman" w:eastAsia="Calibri" w:hAnsi="Times New Roman"/>
                <w:bCs/>
                <w:iCs/>
                <w:sz w:val="24"/>
                <w:szCs w:val="24"/>
                <w:lang w:val="ro-RO"/>
              </w:rPr>
            </w:pPr>
            <w:r w:rsidRPr="009C2351">
              <w:rPr>
                <w:rFonts w:ascii="Times New Roman" w:eastAsia="Calibri" w:hAnsi="Times New Roman"/>
                <w:bCs/>
                <w:iCs/>
                <w:sz w:val="24"/>
                <w:szCs w:val="24"/>
                <w:lang w:val="ro-RO"/>
              </w:rPr>
              <w:t>1</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35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r>
      <w:tr w:rsidR="00225EF3" w:rsidRPr="002E627B" w:rsidTr="00781456">
        <w:trPr>
          <w:trHeight w:val="710"/>
        </w:trPr>
        <w:tc>
          <w:tcPr>
            <w:tcW w:w="535" w:type="dxa"/>
            <w:vAlign w:val="center"/>
          </w:tcPr>
          <w:p w:rsidR="00225EF3" w:rsidRPr="002E627B" w:rsidRDefault="00225EF3" w:rsidP="00225EF3">
            <w:pPr>
              <w:overflowPunct/>
              <w:autoSpaceDE/>
              <w:autoSpaceDN/>
              <w:adjustRightInd/>
              <w:jc w:val="center"/>
              <w:textAlignment w:val="auto"/>
              <w:rPr>
                <w:rFonts w:ascii="Times New Roman" w:eastAsia="Calibri" w:hAnsi="Times New Roman"/>
                <w:b/>
                <w:iCs/>
                <w:sz w:val="22"/>
                <w:szCs w:val="22"/>
                <w:lang w:val="ro-RO"/>
              </w:rPr>
            </w:pPr>
          </w:p>
        </w:tc>
        <w:tc>
          <w:tcPr>
            <w:tcW w:w="5850" w:type="dxa"/>
            <w:gridSpan w:val="4"/>
            <w:vAlign w:val="center"/>
          </w:tcPr>
          <w:p w:rsidR="00225EF3" w:rsidRPr="002E627B" w:rsidRDefault="00225EF3" w:rsidP="00225EF3">
            <w:pPr>
              <w:jc w:val="center"/>
              <w:rPr>
                <w:rFonts w:ascii="Times New Roman" w:hAnsi="Times New Roman"/>
                <w:bCs/>
                <w:sz w:val="22"/>
                <w:szCs w:val="22"/>
              </w:rPr>
            </w:pPr>
            <w:r w:rsidRPr="00F76515">
              <w:rPr>
                <w:rFonts w:ascii="Times New Roman" w:hAnsi="Times New Roman"/>
                <w:b/>
                <w:color w:val="000000"/>
                <w:sz w:val="22"/>
                <w:szCs w:val="22"/>
              </w:rPr>
              <w:t>TOTAL LOT 1</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35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440" w:type="dxa"/>
          </w:tcPr>
          <w:p w:rsidR="00225EF3" w:rsidRPr="002E627B" w:rsidRDefault="00225EF3" w:rsidP="00225EF3">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r>
      <w:tr w:rsidR="00225EF3" w:rsidRPr="002E627B" w:rsidTr="002B799C">
        <w:trPr>
          <w:trHeight w:val="215"/>
        </w:trPr>
        <w:tc>
          <w:tcPr>
            <w:tcW w:w="535" w:type="dxa"/>
            <w:shd w:val="clear" w:color="auto" w:fill="FBD4B4" w:themeFill="accent6" w:themeFillTint="66"/>
            <w:vAlign w:val="center"/>
          </w:tcPr>
          <w:p w:rsidR="00225EF3" w:rsidRPr="002E627B" w:rsidRDefault="00225EF3" w:rsidP="00225EF3">
            <w:pPr>
              <w:overflowPunct/>
              <w:autoSpaceDE/>
              <w:autoSpaceDN/>
              <w:adjustRightInd/>
              <w:jc w:val="center"/>
              <w:textAlignment w:val="auto"/>
              <w:rPr>
                <w:rFonts w:ascii="Times New Roman" w:eastAsia="Calibri" w:hAnsi="Times New Roman"/>
                <w:b/>
                <w:iCs/>
                <w:sz w:val="22"/>
                <w:szCs w:val="22"/>
                <w:lang w:val="ro-RO"/>
              </w:rPr>
            </w:pPr>
          </w:p>
        </w:tc>
        <w:tc>
          <w:tcPr>
            <w:tcW w:w="10080" w:type="dxa"/>
            <w:gridSpan w:val="7"/>
            <w:shd w:val="clear" w:color="auto" w:fill="FBD4B4" w:themeFill="accent6" w:themeFillTint="66"/>
            <w:vAlign w:val="center"/>
          </w:tcPr>
          <w:p w:rsidR="00225EF3" w:rsidRPr="002E627B" w:rsidRDefault="00225EF3" w:rsidP="00225EF3">
            <w:pPr>
              <w:jc w:val="center"/>
              <w:rPr>
                <w:rFonts w:ascii="Times New Roman" w:hAnsi="Times New Roman"/>
                <w:sz w:val="22"/>
                <w:szCs w:val="22"/>
              </w:rPr>
            </w:pPr>
            <w:r w:rsidRPr="00152B9B">
              <w:rPr>
                <w:rFonts w:ascii="Times New Roman" w:eastAsia="Times New Roman" w:hAnsi="Times New Roman"/>
                <w:b/>
                <w:iCs/>
                <w:sz w:val="24"/>
                <w:szCs w:val="24"/>
                <w:lang w:val="ro-RO"/>
              </w:rPr>
              <w:t>LOT 2 FOTOLII ȘI SCAUNE</w:t>
            </w:r>
          </w:p>
        </w:tc>
      </w:tr>
      <w:tr w:rsidR="00CC152F" w:rsidRPr="002E627B" w:rsidTr="00CC152F">
        <w:trPr>
          <w:trHeight w:val="710"/>
        </w:trPr>
        <w:tc>
          <w:tcPr>
            <w:tcW w:w="535" w:type="dxa"/>
            <w:vAlign w:val="center"/>
          </w:tcPr>
          <w:p w:rsidR="00CC152F" w:rsidRPr="002E627B" w:rsidRDefault="00CC152F" w:rsidP="00CC152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2430" w:type="dxa"/>
          </w:tcPr>
          <w:p w:rsidR="00CC152F" w:rsidRPr="00D21659" w:rsidRDefault="00CC152F" w:rsidP="00CC152F">
            <w:pPr>
              <w:rPr>
                <w:rFonts w:ascii="Times New Roman" w:hAnsi="Times New Roman"/>
                <w:sz w:val="22"/>
                <w:szCs w:val="22"/>
              </w:rPr>
            </w:pPr>
            <w:r w:rsidRPr="00D21659">
              <w:rPr>
                <w:rFonts w:ascii="Times New Roman" w:hAnsi="Times New Roman"/>
                <w:color w:val="1D2228"/>
                <w:sz w:val="22"/>
                <w:szCs w:val="22"/>
              </w:rPr>
              <w:t>Fotoliu piele ecologica, Crem, 67x66x76 cm</w:t>
            </w:r>
          </w:p>
        </w:tc>
        <w:tc>
          <w:tcPr>
            <w:tcW w:w="1260" w:type="dxa"/>
            <w:vAlign w:val="center"/>
          </w:tcPr>
          <w:p w:rsidR="00CC152F" w:rsidRPr="00CC152F" w:rsidRDefault="00CC152F" w:rsidP="00CC152F">
            <w:pPr>
              <w:jc w:val="center"/>
              <w:rPr>
                <w:rFonts w:ascii="Times New Roman" w:hAnsi="Times New Roman"/>
                <w:color w:val="000000"/>
                <w:sz w:val="22"/>
                <w:szCs w:val="22"/>
              </w:rPr>
            </w:pPr>
            <w:r w:rsidRPr="00CC152F">
              <w:rPr>
                <w:rFonts w:ascii="Times New Roman" w:hAnsi="Times New Roman"/>
                <w:color w:val="000000"/>
                <w:sz w:val="22"/>
                <w:szCs w:val="22"/>
              </w:rPr>
              <w:t>1008</w:t>
            </w:r>
          </w:p>
        </w:tc>
        <w:tc>
          <w:tcPr>
            <w:tcW w:w="900" w:type="dxa"/>
            <w:shd w:val="clear" w:color="auto" w:fill="auto"/>
            <w:vAlign w:val="center"/>
          </w:tcPr>
          <w:p w:rsidR="00CC152F" w:rsidRDefault="00CC152F" w:rsidP="00CC152F">
            <w:pPr>
              <w:jc w:val="center"/>
            </w:pPr>
            <w:r w:rsidRPr="00E24DF1">
              <w:rPr>
                <w:rFonts w:ascii="Times New Roman" w:eastAsia="Calibri" w:hAnsi="Times New Roman"/>
                <w:bCs/>
                <w:iCs/>
                <w:sz w:val="24"/>
                <w:szCs w:val="24"/>
                <w:lang w:val="ro-RO"/>
              </w:rPr>
              <w:t>buc</w:t>
            </w:r>
          </w:p>
        </w:tc>
        <w:tc>
          <w:tcPr>
            <w:tcW w:w="1260" w:type="dxa"/>
            <w:shd w:val="clear" w:color="auto" w:fill="auto"/>
            <w:vAlign w:val="center"/>
          </w:tcPr>
          <w:p w:rsidR="00CC152F" w:rsidRPr="009C2351" w:rsidRDefault="00CC152F" w:rsidP="00CC152F">
            <w:pPr>
              <w:widowControl w:val="0"/>
              <w:jc w:val="center"/>
              <w:rPr>
                <w:rFonts w:ascii="Times New Roman" w:eastAsia="Calibri" w:hAnsi="Times New Roman"/>
                <w:bCs/>
                <w:iCs/>
                <w:sz w:val="24"/>
                <w:szCs w:val="24"/>
                <w:lang w:val="ro-RO"/>
              </w:rPr>
            </w:pPr>
            <w:r w:rsidRPr="009C2351">
              <w:rPr>
                <w:rFonts w:ascii="Times New Roman" w:eastAsia="Calibri" w:hAnsi="Times New Roman"/>
                <w:bCs/>
                <w:iCs/>
                <w:sz w:val="24"/>
                <w:szCs w:val="24"/>
                <w:lang w:val="ro-RO"/>
              </w:rPr>
              <w:t>2</w:t>
            </w:r>
          </w:p>
        </w:tc>
        <w:tc>
          <w:tcPr>
            <w:tcW w:w="1440" w:type="dxa"/>
          </w:tcPr>
          <w:p w:rsidR="00CC152F" w:rsidRPr="002E627B" w:rsidRDefault="00CC152F" w:rsidP="00CC152F">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350" w:type="dxa"/>
          </w:tcPr>
          <w:p w:rsidR="00CC152F" w:rsidRPr="002E627B" w:rsidRDefault="00CC152F" w:rsidP="00CC152F">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440" w:type="dxa"/>
          </w:tcPr>
          <w:p w:rsidR="00CC152F" w:rsidRPr="002E627B" w:rsidRDefault="00CC152F" w:rsidP="00CC152F">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r>
      <w:tr w:rsidR="00CC152F" w:rsidRPr="002E627B" w:rsidTr="00CC152F">
        <w:trPr>
          <w:trHeight w:val="710"/>
        </w:trPr>
        <w:tc>
          <w:tcPr>
            <w:tcW w:w="535" w:type="dxa"/>
            <w:vAlign w:val="center"/>
          </w:tcPr>
          <w:p w:rsidR="00CC152F" w:rsidRPr="002E627B" w:rsidRDefault="00CC152F" w:rsidP="00CC152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lastRenderedPageBreak/>
              <w:t>2</w:t>
            </w:r>
          </w:p>
        </w:tc>
        <w:tc>
          <w:tcPr>
            <w:tcW w:w="2430" w:type="dxa"/>
          </w:tcPr>
          <w:p w:rsidR="00CC152F" w:rsidRPr="00D21659" w:rsidRDefault="00CC152F" w:rsidP="00CC152F">
            <w:pPr>
              <w:rPr>
                <w:rFonts w:ascii="Times New Roman" w:hAnsi="Times New Roman"/>
                <w:sz w:val="22"/>
                <w:szCs w:val="22"/>
                <w:lang w:val="fr-FR"/>
              </w:rPr>
            </w:pPr>
            <w:r w:rsidRPr="00D21659">
              <w:rPr>
                <w:rFonts w:ascii="Times New Roman" w:hAnsi="Times New Roman"/>
                <w:sz w:val="22"/>
                <w:szCs w:val="22"/>
                <w:lang w:val="fr-FR"/>
              </w:rPr>
              <w:t xml:space="preserve">Fotoliu de birou </w:t>
            </w:r>
          </w:p>
        </w:tc>
        <w:tc>
          <w:tcPr>
            <w:tcW w:w="1260" w:type="dxa"/>
            <w:vAlign w:val="center"/>
          </w:tcPr>
          <w:p w:rsidR="00CC152F" w:rsidRPr="00CC152F" w:rsidRDefault="00CC152F" w:rsidP="00CC152F">
            <w:pPr>
              <w:jc w:val="center"/>
              <w:rPr>
                <w:rFonts w:ascii="Times New Roman" w:hAnsi="Times New Roman"/>
                <w:color w:val="000000"/>
                <w:sz w:val="22"/>
                <w:szCs w:val="22"/>
              </w:rPr>
            </w:pPr>
            <w:r w:rsidRPr="00CC152F">
              <w:rPr>
                <w:rFonts w:ascii="Times New Roman" w:hAnsi="Times New Roman"/>
                <w:color w:val="000000"/>
                <w:sz w:val="22"/>
                <w:szCs w:val="22"/>
              </w:rPr>
              <w:t>924</w:t>
            </w:r>
          </w:p>
        </w:tc>
        <w:tc>
          <w:tcPr>
            <w:tcW w:w="900" w:type="dxa"/>
            <w:shd w:val="clear" w:color="auto" w:fill="auto"/>
            <w:vAlign w:val="center"/>
          </w:tcPr>
          <w:p w:rsidR="00CC152F" w:rsidRDefault="00CC152F" w:rsidP="00CC152F">
            <w:pPr>
              <w:jc w:val="center"/>
            </w:pPr>
            <w:r w:rsidRPr="00E24DF1">
              <w:rPr>
                <w:rFonts w:ascii="Times New Roman" w:eastAsia="Calibri" w:hAnsi="Times New Roman"/>
                <w:bCs/>
                <w:iCs/>
                <w:sz w:val="24"/>
                <w:szCs w:val="24"/>
                <w:lang w:val="ro-RO"/>
              </w:rPr>
              <w:t>buc</w:t>
            </w:r>
          </w:p>
        </w:tc>
        <w:tc>
          <w:tcPr>
            <w:tcW w:w="1260" w:type="dxa"/>
            <w:shd w:val="clear" w:color="auto" w:fill="auto"/>
            <w:vAlign w:val="center"/>
          </w:tcPr>
          <w:p w:rsidR="00CC152F" w:rsidRPr="009C2351" w:rsidRDefault="00CC152F" w:rsidP="00CC152F">
            <w:pPr>
              <w:widowControl w:val="0"/>
              <w:jc w:val="center"/>
              <w:rPr>
                <w:rFonts w:ascii="Times New Roman" w:eastAsia="Calibri" w:hAnsi="Times New Roman"/>
                <w:bCs/>
                <w:iCs/>
                <w:sz w:val="24"/>
                <w:szCs w:val="24"/>
                <w:lang w:val="ro-RO"/>
              </w:rPr>
            </w:pPr>
            <w:r w:rsidRPr="009C2351">
              <w:rPr>
                <w:rFonts w:ascii="Times New Roman" w:eastAsia="Calibri" w:hAnsi="Times New Roman"/>
                <w:bCs/>
                <w:iCs/>
                <w:sz w:val="24"/>
                <w:szCs w:val="24"/>
                <w:lang w:val="ro-RO"/>
              </w:rPr>
              <w:t>1</w:t>
            </w:r>
          </w:p>
        </w:tc>
        <w:tc>
          <w:tcPr>
            <w:tcW w:w="1440" w:type="dxa"/>
          </w:tcPr>
          <w:p w:rsidR="00CC152F" w:rsidRPr="002E627B" w:rsidRDefault="00CC152F" w:rsidP="00CC152F">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350" w:type="dxa"/>
          </w:tcPr>
          <w:p w:rsidR="00CC152F" w:rsidRPr="002E627B" w:rsidRDefault="00CC152F" w:rsidP="00CC152F">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440" w:type="dxa"/>
          </w:tcPr>
          <w:p w:rsidR="00CC152F" w:rsidRPr="002E627B" w:rsidRDefault="00CC152F" w:rsidP="00CC152F">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r>
      <w:tr w:rsidR="00CC152F" w:rsidRPr="002E627B" w:rsidTr="00CC152F">
        <w:trPr>
          <w:trHeight w:val="710"/>
        </w:trPr>
        <w:tc>
          <w:tcPr>
            <w:tcW w:w="535" w:type="dxa"/>
            <w:vAlign w:val="center"/>
          </w:tcPr>
          <w:p w:rsidR="00CC152F" w:rsidRPr="002E627B" w:rsidRDefault="00CC152F" w:rsidP="00CC152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2430" w:type="dxa"/>
          </w:tcPr>
          <w:p w:rsidR="00CC152F" w:rsidRPr="00D21659" w:rsidRDefault="00CC152F" w:rsidP="00CC152F">
            <w:pPr>
              <w:rPr>
                <w:rFonts w:ascii="Times New Roman" w:hAnsi="Times New Roman"/>
                <w:sz w:val="22"/>
                <w:szCs w:val="22"/>
                <w:lang w:val="fr-FR"/>
              </w:rPr>
            </w:pPr>
            <w:r w:rsidRPr="00D21659">
              <w:rPr>
                <w:rFonts w:ascii="Times New Roman" w:hAnsi="Times New Roman"/>
                <w:sz w:val="22"/>
                <w:szCs w:val="22"/>
                <w:lang w:val="fr-FR"/>
              </w:rPr>
              <w:t>Scaun ergonomic de vizitator</w:t>
            </w:r>
          </w:p>
        </w:tc>
        <w:tc>
          <w:tcPr>
            <w:tcW w:w="1260" w:type="dxa"/>
            <w:vAlign w:val="center"/>
          </w:tcPr>
          <w:p w:rsidR="00CC152F" w:rsidRPr="00CC152F" w:rsidRDefault="00CC152F" w:rsidP="00CC152F">
            <w:pPr>
              <w:jc w:val="center"/>
              <w:rPr>
                <w:rFonts w:ascii="Times New Roman" w:hAnsi="Times New Roman"/>
                <w:color w:val="000000"/>
                <w:sz w:val="22"/>
                <w:szCs w:val="22"/>
              </w:rPr>
            </w:pPr>
            <w:r w:rsidRPr="00CC152F">
              <w:rPr>
                <w:rFonts w:ascii="Times New Roman" w:hAnsi="Times New Roman"/>
                <w:color w:val="000000"/>
                <w:sz w:val="22"/>
                <w:szCs w:val="22"/>
              </w:rPr>
              <w:t>5376</w:t>
            </w:r>
          </w:p>
        </w:tc>
        <w:tc>
          <w:tcPr>
            <w:tcW w:w="900" w:type="dxa"/>
            <w:shd w:val="clear" w:color="auto" w:fill="auto"/>
            <w:vAlign w:val="center"/>
          </w:tcPr>
          <w:p w:rsidR="00CC152F" w:rsidRDefault="00CC152F" w:rsidP="00CC152F">
            <w:pPr>
              <w:jc w:val="center"/>
            </w:pPr>
            <w:r w:rsidRPr="00E24DF1">
              <w:rPr>
                <w:rFonts w:ascii="Times New Roman" w:eastAsia="Calibri" w:hAnsi="Times New Roman"/>
                <w:bCs/>
                <w:iCs/>
                <w:sz w:val="24"/>
                <w:szCs w:val="24"/>
                <w:lang w:val="ro-RO"/>
              </w:rPr>
              <w:t>buc</w:t>
            </w:r>
          </w:p>
        </w:tc>
        <w:tc>
          <w:tcPr>
            <w:tcW w:w="1260" w:type="dxa"/>
            <w:shd w:val="clear" w:color="auto" w:fill="auto"/>
            <w:vAlign w:val="center"/>
          </w:tcPr>
          <w:p w:rsidR="00CC152F" w:rsidRPr="009C2351" w:rsidRDefault="00CC152F" w:rsidP="00CC152F">
            <w:pPr>
              <w:widowControl w:val="0"/>
              <w:jc w:val="center"/>
              <w:rPr>
                <w:rFonts w:ascii="Times New Roman" w:eastAsia="Calibri" w:hAnsi="Times New Roman"/>
                <w:bCs/>
                <w:iCs/>
                <w:sz w:val="24"/>
                <w:szCs w:val="24"/>
                <w:lang w:val="ro-RO"/>
              </w:rPr>
            </w:pPr>
            <w:r w:rsidRPr="009C2351">
              <w:rPr>
                <w:rFonts w:ascii="Times New Roman" w:eastAsia="Calibri" w:hAnsi="Times New Roman"/>
                <w:bCs/>
                <w:iCs/>
                <w:sz w:val="24"/>
                <w:szCs w:val="24"/>
                <w:lang w:val="ro-RO"/>
              </w:rPr>
              <w:t>8</w:t>
            </w:r>
          </w:p>
        </w:tc>
        <w:tc>
          <w:tcPr>
            <w:tcW w:w="1440" w:type="dxa"/>
          </w:tcPr>
          <w:p w:rsidR="00CC152F" w:rsidRPr="002E627B" w:rsidRDefault="00CC152F" w:rsidP="00CC152F">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350" w:type="dxa"/>
          </w:tcPr>
          <w:p w:rsidR="00CC152F" w:rsidRPr="002E627B" w:rsidRDefault="00CC152F" w:rsidP="00CC152F">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440" w:type="dxa"/>
          </w:tcPr>
          <w:p w:rsidR="00CC152F" w:rsidRPr="002E627B" w:rsidRDefault="00CC152F" w:rsidP="00CC152F">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r>
      <w:tr w:rsidR="00503F8D" w:rsidRPr="002E627B" w:rsidTr="00DE10AE">
        <w:trPr>
          <w:trHeight w:val="710"/>
        </w:trPr>
        <w:tc>
          <w:tcPr>
            <w:tcW w:w="535" w:type="dxa"/>
            <w:vAlign w:val="center"/>
          </w:tcPr>
          <w:p w:rsidR="00503F8D" w:rsidRPr="002E627B" w:rsidRDefault="00503F8D" w:rsidP="00CC152F">
            <w:pPr>
              <w:overflowPunct/>
              <w:autoSpaceDE/>
              <w:autoSpaceDN/>
              <w:adjustRightInd/>
              <w:jc w:val="center"/>
              <w:textAlignment w:val="auto"/>
              <w:rPr>
                <w:rFonts w:ascii="Times New Roman" w:eastAsia="Calibri" w:hAnsi="Times New Roman"/>
                <w:b/>
                <w:iCs/>
                <w:sz w:val="22"/>
                <w:szCs w:val="22"/>
                <w:lang w:val="ro-RO"/>
              </w:rPr>
            </w:pPr>
          </w:p>
        </w:tc>
        <w:tc>
          <w:tcPr>
            <w:tcW w:w="5850" w:type="dxa"/>
            <w:gridSpan w:val="4"/>
            <w:vAlign w:val="center"/>
          </w:tcPr>
          <w:p w:rsidR="00503F8D" w:rsidRPr="002E627B" w:rsidRDefault="00503F8D" w:rsidP="00CC152F">
            <w:pPr>
              <w:jc w:val="center"/>
              <w:rPr>
                <w:rFonts w:ascii="Times New Roman" w:hAnsi="Times New Roman"/>
                <w:bCs/>
                <w:sz w:val="22"/>
                <w:szCs w:val="22"/>
              </w:rPr>
            </w:pPr>
            <w:r w:rsidRPr="00994D37">
              <w:rPr>
                <w:rFonts w:ascii="Times New Roman" w:hAnsi="Times New Roman"/>
                <w:b/>
                <w:color w:val="000000"/>
                <w:sz w:val="22"/>
                <w:szCs w:val="22"/>
              </w:rPr>
              <w:t>TOTAL LOT 2</w:t>
            </w:r>
          </w:p>
        </w:tc>
        <w:tc>
          <w:tcPr>
            <w:tcW w:w="1440" w:type="dxa"/>
          </w:tcPr>
          <w:p w:rsidR="00503F8D" w:rsidRPr="002E627B" w:rsidRDefault="00503F8D" w:rsidP="00CC152F">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350" w:type="dxa"/>
          </w:tcPr>
          <w:p w:rsidR="00503F8D" w:rsidRPr="002E627B" w:rsidRDefault="00503F8D" w:rsidP="00CC152F">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440" w:type="dxa"/>
          </w:tcPr>
          <w:p w:rsidR="00503F8D" w:rsidRPr="002E627B" w:rsidRDefault="00503F8D" w:rsidP="00CC152F">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r>
      <w:tr w:rsidR="00503F8D" w:rsidRPr="002E627B" w:rsidTr="00503F8D">
        <w:tc>
          <w:tcPr>
            <w:tcW w:w="535" w:type="dxa"/>
            <w:vAlign w:val="center"/>
          </w:tcPr>
          <w:p w:rsidR="00503F8D" w:rsidRPr="002E627B" w:rsidRDefault="00503F8D" w:rsidP="00CC152F">
            <w:pPr>
              <w:overflowPunct/>
              <w:autoSpaceDE/>
              <w:autoSpaceDN/>
              <w:adjustRightInd/>
              <w:textAlignment w:val="auto"/>
              <w:rPr>
                <w:rFonts w:ascii="Times New Roman" w:eastAsia="Calibri" w:hAnsi="Times New Roman"/>
                <w:b/>
                <w:iCs/>
                <w:sz w:val="22"/>
                <w:szCs w:val="22"/>
                <w:lang w:val="ro-RO"/>
              </w:rPr>
            </w:pPr>
          </w:p>
        </w:tc>
        <w:tc>
          <w:tcPr>
            <w:tcW w:w="5850" w:type="dxa"/>
            <w:gridSpan w:val="4"/>
            <w:vAlign w:val="center"/>
          </w:tcPr>
          <w:p w:rsidR="00503F8D" w:rsidRPr="002E627B" w:rsidRDefault="00503F8D" w:rsidP="00503F8D">
            <w:pPr>
              <w:overflowPunct/>
              <w:autoSpaceDE/>
              <w:autoSpaceDN/>
              <w:adjustRightInd/>
              <w:jc w:val="center"/>
              <w:textAlignment w:val="auto"/>
              <w:rPr>
                <w:rFonts w:ascii="Times New Roman" w:eastAsia="Calibri" w:hAnsi="Times New Roman"/>
                <w:iCs/>
                <w:sz w:val="22"/>
                <w:szCs w:val="22"/>
                <w:lang w:val="ro-RO"/>
              </w:rPr>
            </w:pPr>
            <w:r w:rsidRPr="002E627B">
              <w:rPr>
                <w:rFonts w:ascii="Times New Roman" w:eastAsia="Calibri" w:hAnsi="Times New Roman"/>
                <w:b/>
                <w:sz w:val="22"/>
                <w:szCs w:val="22"/>
                <w:lang w:val="ro-RO"/>
              </w:rPr>
              <w:t xml:space="preserve">TOTAL </w:t>
            </w:r>
            <w:r>
              <w:rPr>
                <w:rFonts w:ascii="Times New Roman" w:eastAsia="Calibri" w:hAnsi="Times New Roman"/>
                <w:b/>
                <w:sz w:val="22"/>
                <w:szCs w:val="22"/>
                <w:lang w:val="ro-RO"/>
              </w:rPr>
              <w:t>LOT 1 + LOT 2</w:t>
            </w:r>
          </w:p>
        </w:tc>
        <w:tc>
          <w:tcPr>
            <w:tcW w:w="1440" w:type="dxa"/>
          </w:tcPr>
          <w:p w:rsidR="00503F8D" w:rsidRPr="002E627B" w:rsidRDefault="00503F8D" w:rsidP="00CC152F">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350" w:type="dxa"/>
          </w:tcPr>
          <w:p w:rsidR="00503F8D" w:rsidRPr="002E627B" w:rsidRDefault="00503F8D" w:rsidP="00CC152F">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c>
          <w:tcPr>
            <w:tcW w:w="1440" w:type="dxa"/>
          </w:tcPr>
          <w:p w:rsidR="00503F8D" w:rsidRPr="002E627B" w:rsidRDefault="00503F8D" w:rsidP="00CC152F">
            <w:pPr>
              <w:rPr>
                <w:rFonts w:ascii="Times New Roman" w:hAnsi="Times New Roman"/>
                <w:sz w:val="22"/>
                <w:szCs w:val="22"/>
              </w:rPr>
            </w:pPr>
            <w:r w:rsidRPr="002E627B">
              <w:rPr>
                <w:rFonts w:ascii="Times New Roman" w:eastAsia="Calibri" w:hAnsi="Times New Roman"/>
                <w:i/>
                <w:sz w:val="22"/>
                <w:szCs w:val="22"/>
                <w:lang w:val="ro-RO"/>
              </w:rPr>
              <w:t>se completează de către ofertant</w:t>
            </w:r>
          </w:p>
        </w:tc>
      </w:tr>
    </w:tbl>
    <w:p w:rsidR="00415DA1" w:rsidRDefault="00415DA1" w:rsidP="00415DA1">
      <w:pPr>
        <w:ind w:right="1440"/>
        <w:jc w:val="both"/>
        <w:outlineLvl w:val="0"/>
        <w:rPr>
          <w:rFonts w:ascii="Times New Roman" w:hAnsi="Times New Roman"/>
          <w:b/>
          <w:bCs/>
          <w:i/>
          <w:color w:val="FF0000"/>
          <w:sz w:val="24"/>
          <w:szCs w:val="24"/>
        </w:rPr>
      </w:pPr>
    </w:p>
    <w:p w:rsidR="001B45FC" w:rsidRPr="00E55E5A" w:rsidRDefault="00BD0BBC" w:rsidP="00415DA1">
      <w:pPr>
        <w:ind w:right="1440"/>
        <w:jc w:val="both"/>
        <w:outlineLvl w:val="0"/>
        <w:rPr>
          <w:rFonts w:ascii="Times New Roman" w:hAnsi="Times New Roman"/>
          <w:b/>
          <w:bCs/>
          <w:i/>
          <w:color w:val="FF0000"/>
          <w:sz w:val="24"/>
          <w:szCs w:val="24"/>
        </w:rPr>
      </w:pPr>
      <w:r>
        <w:rPr>
          <w:rFonts w:ascii="Times New Roman" w:hAnsi="Times New Roman"/>
          <w:b/>
          <w:bCs/>
          <w:i/>
          <w:color w:val="FF0000"/>
          <w:sz w:val="24"/>
          <w:szCs w:val="24"/>
        </w:rPr>
        <w:t>Se vor</w:t>
      </w:r>
      <w:r w:rsidR="001B45FC" w:rsidRPr="00E55E5A">
        <w:rPr>
          <w:rFonts w:ascii="Times New Roman" w:hAnsi="Times New Roman"/>
          <w:b/>
          <w:bCs/>
          <w:i/>
          <w:color w:val="FF0000"/>
          <w:sz w:val="24"/>
          <w:szCs w:val="24"/>
        </w:rPr>
        <w:t xml:space="preserve"> oferta </w:t>
      </w:r>
      <w:r>
        <w:rPr>
          <w:rFonts w:ascii="Times New Roman" w:hAnsi="Times New Roman"/>
          <w:b/>
          <w:bCs/>
          <w:i/>
          <w:color w:val="FF0000"/>
          <w:sz w:val="24"/>
          <w:szCs w:val="24"/>
        </w:rPr>
        <w:t>toate produsele din cadrul unui lot</w:t>
      </w:r>
      <w:r w:rsidR="00FB1BCD">
        <w:rPr>
          <w:rFonts w:ascii="Times New Roman" w:hAnsi="Times New Roman"/>
          <w:b/>
          <w:bCs/>
          <w:i/>
          <w:color w:val="FF0000"/>
          <w:sz w:val="24"/>
          <w:szCs w:val="24"/>
        </w:rPr>
        <w:t>.</w:t>
      </w:r>
    </w:p>
    <w:p w:rsidR="00256212" w:rsidRPr="00E55E5A" w:rsidRDefault="00CE6F07" w:rsidP="00415DA1">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BD0BBC">
        <w:rPr>
          <w:rFonts w:ascii="Times New Roman" w:hAnsi="Times New Roman"/>
          <w:b/>
          <w:bCs/>
          <w:i/>
          <w:color w:val="FF0000"/>
          <w:sz w:val="24"/>
          <w:szCs w:val="24"/>
        </w:rPr>
        <w:t>unui lot</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89512D" w:rsidRPr="00E55E5A" w:rsidRDefault="00256212" w:rsidP="00415DA1">
      <w:pPr>
        <w:ind w:right="-132"/>
        <w:jc w:val="both"/>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 xml:space="preserve">OFERTA FINANCIARĂ VA FI PREZENTATĂ, RESPECTÂNDU-SE PREȚUL MAXIMAL PENTRU FIECARE </w:t>
      </w:r>
      <w:r w:rsidR="009732D8">
        <w:rPr>
          <w:rFonts w:ascii="Times New Roman" w:hAnsi="Times New Roman"/>
          <w:b/>
          <w:i/>
          <w:color w:val="FF0000"/>
          <w:sz w:val="24"/>
          <w:szCs w:val="24"/>
          <w:lang w:val="ro-RO" w:eastAsia="zh-CN"/>
        </w:rPr>
        <w:t>LOT ÎN PARTE</w:t>
      </w:r>
      <w:r>
        <w:rPr>
          <w:rFonts w:ascii="Times New Roman" w:hAnsi="Times New Roman"/>
          <w:b/>
          <w:i/>
          <w:color w:val="FF0000"/>
          <w:sz w:val="24"/>
          <w:szCs w:val="24"/>
          <w:lang w:val="ro-RO" w:eastAsia="zh-CN"/>
        </w:rPr>
        <w:t>!!!!</w:t>
      </w:r>
    </w:p>
    <w:p w:rsidR="00E5056B" w:rsidRPr="00295786" w:rsidRDefault="00E5056B" w:rsidP="00415DA1">
      <w:pPr>
        <w:ind w:right="-132"/>
        <w:outlineLvl w:val="0"/>
        <w:rPr>
          <w:rFonts w:ascii="Arial Narrow" w:hAnsi="Arial Narrow"/>
          <w:i/>
          <w:sz w:val="24"/>
          <w:szCs w:val="24"/>
        </w:rPr>
      </w:pPr>
    </w:p>
    <w:p w:rsidR="00B27ACD" w:rsidRPr="00295786" w:rsidRDefault="00B27ACD" w:rsidP="00415DA1">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F9546A" w:rsidRDefault="00F9546A" w:rsidP="00B27ACD">
      <w:pPr>
        <w:spacing w:after="120"/>
        <w:jc w:val="both"/>
        <w:rPr>
          <w:rFonts w:ascii="Arial Narrow" w:hAnsi="Arial Narrow"/>
          <w:i/>
          <w:sz w:val="24"/>
          <w:szCs w:val="24"/>
        </w:rPr>
      </w:pPr>
    </w:p>
    <w:p w:rsidR="00256212" w:rsidRDefault="00256212" w:rsidP="00B27ACD">
      <w:pPr>
        <w:spacing w:after="120"/>
        <w:jc w:val="both"/>
        <w:rPr>
          <w:rFonts w:ascii="Arial Narrow" w:hAnsi="Arial Narrow"/>
          <w:i/>
          <w:sz w:val="24"/>
          <w:szCs w:val="24"/>
        </w:rPr>
      </w:pPr>
    </w:p>
    <w:p w:rsidR="00256212" w:rsidRDefault="00256212"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52EB1" w:rsidRDefault="00452EB1" w:rsidP="00256212">
      <w:pPr>
        <w:rPr>
          <w:rFonts w:ascii="Arial Narrow" w:hAnsi="Arial Narrow"/>
          <w:i/>
          <w:sz w:val="24"/>
          <w:szCs w:val="24"/>
        </w:rPr>
      </w:pPr>
    </w:p>
    <w:p w:rsidR="00452EB1" w:rsidRDefault="00452EB1" w:rsidP="00256212">
      <w:pPr>
        <w:rPr>
          <w:rFonts w:ascii="Arial Narrow" w:hAnsi="Arial Narrow"/>
          <w:i/>
          <w:sz w:val="24"/>
          <w:szCs w:val="24"/>
        </w:rPr>
      </w:pPr>
    </w:p>
    <w:p w:rsidR="00452EB1" w:rsidRDefault="00452EB1" w:rsidP="00256212">
      <w:pPr>
        <w:rPr>
          <w:rFonts w:ascii="Arial Narrow" w:hAnsi="Arial Narrow"/>
          <w:i/>
          <w:sz w:val="24"/>
          <w:szCs w:val="24"/>
        </w:rPr>
      </w:pPr>
    </w:p>
    <w:p w:rsidR="00452EB1" w:rsidRDefault="00452EB1" w:rsidP="00256212">
      <w:pPr>
        <w:rPr>
          <w:rFonts w:ascii="Arial Narrow" w:hAnsi="Arial Narrow"/>
          <w:i/>
          <w:sz w:val="24"/>
          <w:szCs w:val="24"/>
        </w:rPr>
      </w:pPr>
    </w:p>
    <w:p w:rsidR="00452EB1" w:rsidRDefault="00452EB1" w:rsidP="00256212">
      <w:pPr>
        <w:rPr>
          <w:rFonts w:ascii="Arial Narrow" w:hAnsi="Arial Narrow"/>
          <w:i/>
          <w:sz w:val="24"/>
          <w:szCs w:val="24"/>
        </w:rPr>
      </w:pPr>
    </w:p>
    <w:p w:rsidR="00452EB1" w:rsidRDefault="00452EB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256212" w:rsidRDefault="00256212" w:rsidP="005526B7">
      <w:pPr>
        <w:rPr>
          <w:rFonts w:ascii="Arial Narrow" w:hAnsi="Arial Narrow"/>
          <w:i/>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C62415" w:rsidP="00474DD8">
      <w:pPr>
        <w:spacing w:after="120"/>
        <w:jc w:val="center"/>
        <w:outlineLvl w:val="0"/>
        <w:rPr>
          <w:rFonts w:ascii="Times New Roman" w:hAnsi="Times New Roman"/>
          <w:b/>
          <w:sz w:val="24"/>
          <w:szCs w:val="24"/>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473"/>
        <w:gridCol w:w="5103"/>
      </w:tblGrid>
      <w:tr w:rsidR="00CD3BF8" w:rsidRPr="003D468E" w:rsidTr="00452EB1">
        <w:trPr>
          <w:trHeight w:val="535"/>
          <w:jc w:val="center"/>
        </w:trPr>
        <w:tc>
          <w:tcPr>
            <w:tcW w:w="685"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4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5103"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6E7CE0" w:rsidRPr="003D468E" w:rsidTr="006E7CE0">
        <w:trPr>
          <w:trHeight w:val="532"/>
          <w:jc w:val="center"/>
        </w:trPr>
        <w:tc>
          <w:tcPr>
            <w:tcW w:w="10261" w:type="dxa"/>
            <w:gridSpan w:val="3"/>
            <w:tcMar>
              <w:left w:w="57" w:type="dxa"/>
              <w:right w:w="57" w:type="dxa"/>
            </w:tcMar>
            <w:vAlign w:val="center"/>
          </w:tcPr>
          <w:p w:rsidR="006E7CE0" w:rsidRPr="006E7CE0" w:rsidRDefault="006E7CE0" w:rsidP="006E7CE0">
            <w:pPr>
              <w:jc w:val="center"/>
              <w:rPr>
                <w:rFonts w:ascii="Times New Roman" w:eastAsia="Calibri" w:hAnsi="Times New Roman"/>
                <w:b/>
                <w:i/>
                <w:sz w:val="22"/>
                <w:szCs w:val="22"/>
                <w:lang w:val="ro-RO"/>
              </w:rPr>
            </w:pPr>
            <w:r w:rsidRPr="006E7CE0">
              <w:rPr>
                <w:rFonts w:ascii="Times New Roman" w:eastAsia="Times New Roman" w:hAnsi="Times New Roman"/>
                <w:b/>
                <w:snapToGrid w:val="0"/>
                <w:sz w:val="24"/>
                <w:szCs w:val="24"/>
                <w:lang w:val="ro-RO"/>
              </w:rPr>
              <w:t>LOT 1 - MOBILIER</w:t>
            </w:r>
          </w:p>
        </w:tc>
      </w:tr>
      <w:tr w:rsidR="005B7A03" w:rsidRPr="003D468E" w:rsidTr="00452EB1">
        <w:trPr>
          <w:trHeight w:val="532"/>
          <w:jc w:val="center"/>
        </w:trPr>
        <w:tc>
          <w:tcPr>
            <w:tcW w:w="685" w:type="dxa"/>
            <w:tcMar>
              <w:left w:w="57" w:type="dxa"/>
              <w:right w:w="57" w:type="dxa"/>
            </w:tcMar>
          </w:tcPr>
          <w:p w:rsidR="005B7A03" w:rsidRDefault="0007028F" w:rsidP="005B7A03">
            <w:pPr>
              <w:spacing w:line="276" w:lineRule="auto"/>
              <w:rPr>
                <w:rFonts w:ascii="Times New Roman" w:hAnsi="Times New Roman"/>
                <w:sz w:val="22"/>
                <w:szCs w:val="22"/>
              </w:rPr>
            </w:pPr>
            <w:r>
              <w:rPr>
                <w:rFonts w:ascii="Times New Roman" w:hAnsi="Times New Roman"/>
                <w:sz w:val="22"/>
                <w:szCs w:val="22"/>
              </w:rPr>
              <w:t>1</w:t>
            </w:r>
          </w:p>
        </w:tc>
        <w:tc>
          <w:tcPr>
            <w:tcW w:w="4473" w:type="dxa"/>
            <w:tcMar>
              <w:left w:w="57" w:type="dxa"/>
              <w:right w:w="57" w:type="dxa"/>
            </w:tcMar>
          </w:tcPr>
          <w:p w:rsidR="005B7A03" w:rsidRPr="002A1576" w:rsidRDefault="005B7A03" w:rsidP="005B7A03">
            <w:pPr>
              <w:widowControl w:val="0"/>
              <w:rPr>
                <w:rFonts w:ascii="Times New Roman" w:hAnsi="Times New Roman"/>
                <w:b/>
                <w:sz w:val="24"/>
                <w:szCs w:val="24"/>
                <w:lang w:val="fr-FR"/>
              </w:rPr>
            </w:pPr>
            <w:r w:rsidRPr="002A1576">
              <w:rPr>
                <w:rFonts w:ascii="Times New Roman" w:hAnsi="Times New Roman"/>
                <w:b/>
                <w:sz w:val="24"/>
                <w:szCs w:val="24"/>
                <w:lang w:val="fr-FR"/>
              </w:rPr>
              <w:t xml:space="preserve">Birou cu casetieră </w:t>
            </w:r>
          </w:p>
          <w:p w:rsidR="002A1576" w:rsidRPr="002A1576" w:rsidRDefault="002A1576" w:rsidP="002A1576">
            <w:pPr>
              <w:widowControl w:val="0"/>
              <w:rPr>
                <w:rFonts w:ascii="Times New Roman" w:hAnsi="Times New Roman"/>
                <w:sz w:val="24"/>
                <w:szCs w:val="24"/>
                <w:lang w:val="fr-FR"/>
              </w:rPr>
            </w:pPr>
            <w:r w:rsidRPr="002A1576">
              <w:rPr>
                <w:rFonts w:ascii="Times New Roman" w:hAnsi="Times New Roman"/>
                <w:sz w:val="24"/>
                <w:szCs w:val="24"/>
                <w:lang w:val="fr-FR"/>
              </w:rPr>
              <w:t>Dimensiuni: L.200 x l.90 x H.75 cm.</w:t>
            </w:r>
          </w:p>
          <w:p w:rsidR="002A1576" w:rsidRPr="002A1576" w:rsidRDefault="002A1576" w:rsidP="002A1576">
            <w:pPr>
              <w:widowControl w:val="0"/>
              <w:rPr>
                <w:rFonts w:ascii="Times New Roman" w:hAnsi="Times New Roman"/>
                <w:sz w:val="24"/>
                <w:szCs w:val="24"/>
                <w:lang w:val="fr-FR"/>
              </w:rPr>
            </w:pPr>
            <w:r w:rsidRPr="002A1576">
              <w:rPr>
                <w:rFonts w:ascii="Times New Roman" w:hAnsi="Times New Roman"/>
                <w:sz w:val="24"/>
                <w:szCs w:val="24"/>
                <w:lang w:val="fr-FR"/>
              </w:rPr>
              <w:t>Material: panouri aglomerate din lemn.</w:t>
            </w:r>
          </w:p>
          <w:p w:rsidR="002A1576" w:rsidRPr="002A1576" w:rsidRDefault="002A1576" w:rsidP="002A1576">
            <w:pPr>
              <w:widowControl w:val="0"/>
              <w:rPr>
                <w:rFonts w:ascii="Times New Roman" w:hAnsi="Times New Roman"/>
                <w:sz w:val="24"/>
                <w:szCs w:val="24"/>
                <w:lang w:val="fr-FR"/>
              </w:rPr>
            </w:pPr>
            <w:r>
              <w:rPr>
                <w:rFonts w:ascii="Times New Roman" w:hAnsi="Times New Roman"/>
                <w:sz w:val="24"/>
                <w:szCs w:val="24"/>
                <w:lang w:val="fr-FR"/>
              </w:rPr>
              <w:t>Culoare: nuc</w:t>
            </w:r>
          </w:p>
          <w:p w:rsidR="002A1576" w:rsidRPr="002A1576" w:rsidRDefault="002A1576" w:rsidP="002A1576">
            <w:pPr>
              <w:widowControl w:val="0"/>
              <w:rPr>
                <w:rFonts w:ascii="Times New Roman" w:hAnsi="Times New Roman"/>
                <w:sz w:val="24"/>
                <w:szCs w:val="24"/>
                <w:lang w:val="fr-FR"/>
              </w:rPr>
            </w:pPr>
            <w:r w:rsidRPr="002A1576">
              <w:rPr>
                <w:rFonts w:ascii="Times New Roman" w:hAnsi="Times New Roman"/>
                <w:sz w:val="24"/>
                <w:szCs w:val="24"/>
                <w:lang w:val="fr-FR"/>
              </w:rPr>
              <w:t>Baz</w:t>
            </w:r>
            <w:r w:rsidRPr="002A1576">
              <w:rPr>
                <w:rFonts w:ascii="Times New Roman" w:hAnsi="Times New Roman" w:cs="Calibri"/>
                <w:sz w:val="24"/>
                <w:szCs w:val="24"/>
                <w:lang w:val="fr-FR"/>
              </w:rPr>
              <w:t>ă</w:t>
            </w:r>
            <w:r w:rsidRPr="002A1576">
              <w:rPr>
                <w:rFonts w:ascii="Times New Roman" w:hAnsi="Times New Roman"/>
                <w:sz w:val="24"/>
                <w:szCs w:val="24"/>
                <w:lang w:val="fr-FR"/>
              </w:rPr>
              <w:t>: fix</w:t>
            </w:r>
            <w:r w:rsidRPr="002A1576">
              <w:rPr>
                <w:rFonts w:ascii="Times New Roman" w:hAnsi="Times New Roman" w:cs="Calibri"/>
                <w:sz w:val="24"/>
                <w:szCs w:val="24"/>
                <w:lang w:val="fr-FR"/>
              </w:rPr>
              <w:t>ă</w:t>
            </w:r>
            <w:r w:rsidRPr="002A1576">
              <w:rPr>
                <w:rFonts w:ascii="Times New Roman" w:hAnsi="Times New Roman"/>
                <w:sz w:val="24"/>
                <w:szCs w:val="24"/>
                <w:lang w:val="fr-FR"/>
              </w:rPr>
              <w:t>.</w:t>
            </w:r>
          </w:p>
          <w:p w:rsidR="002A1576" w:rsidRPr="002A1576" w:rsidRDefault="002A1576" w:rsidP="002A1576">
            <w:pPr>
              <w:widowControl w:val="0"/>
              <w:rPr>
                <w:rFonts w:ascii="Times New Roman" w:hAnsi="Times New Roman"/>
                <w:sz w:val="24"/>
                <w:szCs w:val="24"/>
                <w:lang w:val="fr-FR"/>
              </w:rPr>
            </w:pPr>
            <w:r w:rsidRPr="002A1576">
              <w:rPr>
                <w:rFonts w:ascii="Times New Roman" w:hAnsi="Times New Roman"/>
                <w:sz w:val="24"/>
                <w:szCs w:val="24"/>
                <w:lang w:val="fr-FR"/>
              </w:rPr>
              <w:t>Tip baz</w:t>
            </w:r>
            <w:r w:rsidRPr="002A1576">
              <w:rPr>
                <w:rFonts w:ascii="Times New Roman" w:hAnsi="Times New Roman" w:cs="Calibri"/>
                <w:sz w:val="24"/>
                <w:szCs w:val="24"/>
                <w:lang w:val="fr-FR"/>
              </w:rPr>
              <w:t>ă</w:t>
            </w:r>
            <w:r w:rsidRPr="002A1576">
              <w:rPr>
                <w:rFonts w:ascii="Times New Roman" w:hAnsi="Times New Roman"/>
                <w:sz w:val="24"/>
                <w:szCs w:val="24"/>
                <w:lang w:val="fr-FR"/>
              </w:rPr>
              <w:t xml:space="preserve">: un picior tip panou </w:t>
            </w:r>
            <w:r w:rsidRPr="002A1576">
              <w:rPr>
                <w:rFonts w:ascii="Times New Roman" w:hAnsi="Times New Roman" w:cs="Calibri"/>
                <w:sz w:val="24"/>
                <w:szCs w:val="24"/>
                <w:lang w:val="fr-FR"/>
              </w:rPr>
              <w:t>ș</w:t>
            </w:r>
            <w:r w:rsidRPr="002A1576">
              <w:rPr>
                <w:rFonts w:ascii="Times New Roman" w:hAnsi="Times New Roman"/>
                <w:sz w:val="24"/>
                <w:szCs w:val="24"/>
                <w:lang w:val="fr-FR"/>
              </w:rPr>
              <w:t>i un corp cu sertare.</w:t>
            </w:r>
          </w:p>
          <w:p w:rsidR="002A1576" w:rsidRPr="002A1576" w:rsidRDefault="002A1576" w:rsidP="002A1576">
            <w:pPr>
              <w:widowControl w:val="0"/>
              <w:rPr>
                <w:rFonts w:ascii="Times New Roman" w:hAnsi="Times New Roman"/>
                <w:sz w:val="24"/>
                <w:szCs w:val="24"/>
                <w:lang w:val="fr-FR"/>
              </w:rPr>
            </w:pPr>
            <w:r w:rsidRPr="002A1576">
              <w:rPr>
                <w:rFonts w:ascii="Times New Roman" w:hAnsi="Times New Roman"/>
                <w:sz w:val="24"/>
                <w:szCs w:val="24"/>
                <w:lang w:val="fr-FR"/>
              </w:rPr>
              <w:t>Finisaj baz</w:t>
            </w:r>
            <w:r w:rsidRPr="002A1576">
              <w:rPr>
                <w:rFonts w:ascii="Times New Roman" w:hAnsi="Times New Roman" w:cs="Calibri"/>
                <w:sz w:val="24"/>
                <w:szCs w:val="24"/>
                <w:lang w:val="fr-FR"/>
              </w:rPr>
              <w:t>ă</w:t>
            </w:r>
            <w:r w:rsidRPr="002A1576">
              <w:rPr>
                <w:rFonts w:ascii="Times New Roman" w:hAnsi="Times New Roman"/>
                <w:sz w:val="24"/>
                <w:szCs w:val="24"/>
                <w:lang w:val="fr-FR"/>
              </w:rPr>
              <w:t xml:space="preserve">: panouri aglomerate din lemn melaminat. </w:t>
            </w:r>
          </w:p>
          <w:p w:rsidR="002A1576" w:rsidRPr="002A1576" w:rsidRDefault="002A1576" w:rsidP="002A1576">
            <w:pPr>
              <w:widowControl w:val="0"/>
              <w:rPr>
                <w:rFonts w:ascii="Times New Roman" w:hAnsi="Times New Roman"/>
                <w:sz w:val="24"/>
                <w:szCs w:val="24"/>
                <w:lang w:val="fr-FR"/>
              </w:rPr>
            </w:pPr>
            <w:r w:rsidRPr="002A1576">
              <w:rPr>
                <w:rFonts w:ascii="Times New Roman" w:hAnsi="Times New Roman"/>
                <w:sz w:val="24"/>
                <w:szCs w:val="24"/>
                <w:lang w:val="fr-FR"/>
              </w:rPr>
              <w:t>Grosime minim</w:t>
            </w:r>
            <w:r w:rsidRPr="002A1576">
              <w:rPr>
                <w:rFonts w:ascii="Times New Roman" w:hAnsi="Times New Roman" w:cs="Calibri"/>
                <w:sz w:val="24"/>
                <w:szCs w:val="24"/>
                <w:lang w:val="fr-FR"/>
              </w:rPr>
              <w:t>ă</w:t>
            </w:r>
            <w:r w:rsidRPr="002A1576">
              <w:rPr>
                <w:rFonts w:ascii="Times New Roman" w:hAnsi="Times New Roman"/>
                <w:sz w:val="24"/>
                <w:szCs w:val="24"/>
                <w:lang w:val="fr-FR"/>
              </w:rPr>
              <w:t xml:space="preserve"> : 18 mm</w:t>
            </w:r>
          </w:p>
          <w:p w:rsidR="002A1576" w:rsidRPr="002A1576" w:rsidRDefault="002A1576" w:rsidP="002A1576">
            <w:pPr>
              <w:widowControl w:val="0"/>
              <w:rPr>
                <w:rFonts w:ascii="Times New Roman" w:hAnsi="Times New Roman"/>
                <w:sz w:val="24"/>
                <w:szCs w:val="24"/>
                <w:lang w:val="fr-FR"/>
              </w:rPr>
            </w:pPr>
            <w:r w:rsidRPr="002A1576">
              <w:rPr>
                <w:rFonts w:ascii="Times New Roman" w:hAnsi="Times New Roman"/>
                <w:sz w:val="24"/>
                <w:szCs w:val="24"/>
                <w:lang w:val="fr-FR"/>
              </w:rPr>
              <w:t>Grosime cant abs : 2 mm</w:t>
            </w:r>
          </w:p>
          <w:p w:rsidR="002A1576" w:rsidRPr="002A1576" w:rsidRDefault="002A1576" w:rsidP="002A1576">
            <w:pPr>
              <w:widowControl w:val="0"/>
              <w:rPr>
                <w:rFonts w:ascii="Times New Roman" w:hAnsi="Times New Roman"/>
                <w:sz w:val="24"/>
                <w:szCs w:val="24"/>
                <w:lang w:val="fr-FR"/>
              </w:rPr>
            </w:pPr>
            <w:r w:rsidRPr="002A1576">
              <w:rPr>
                <w:rFonts w:ascii="Times New Roman" w:hAnsi="Times New Roman" w:hint="eastAsia"/>
                <w:sz w:val="24"/>
                <w:szCs w:val="24"/>
                <w:lang w:val="fr-FR"/>
              </w:rPr>
              <w:t>Î</w:t>
            </w:r>
            <w:r w:rsidRPr="002A1576">
              <w:rPr>
                <w:rFonts w:ascii="Times New Roman" w:hAnsi="Times New Roman"/>
                <w:sz w:val="24"/>
                <w:szCs w:val="24"/>
                <w:lang w:val="fr-FR"/>
              </w:rPr>
              <w:t>n</w:t>
            </w:r>
            <w:r w:rsidRPr="002A1576">
              <w:rPr>
                <w:rFonts w:ascii="Times New Roman" w:hAnsi="Times New Roman" w:cs="Calibri"/>
                <w:sz w:val="24"/>
                <w:szCs w:val="24"/>
                <w:lang w:val="fr-FR"/>
              </w:rPr>
              <w:t>ă</w:t>
            </w:r>
            <w:r w:rsidRPr="002A1576">
              <w:rPr>
                <w:rFonts w:ascii="Times New Roman" w:hAnsi="Times New Roman"/>
                <w:sz w:val="24"/>
                <w:szCs w:val="24"/>
                <w:lang w:val="fr-FR"/>
              </w:rPr>
              <w:t>l</w:t>
            </w:r>
            <w:r w:rsidRPr="002A1576">
              <w:rPr>
                <w:rFonts w:ascii="Times New Roman" w:hAnsi="Times New Roman" w:cs="Calibri"/>
                <w:sz w:val="24"/>
                <w:szCs w:val="24"/>
                <w:lang w:val="fr-FR"/>
              </w:rPr>
              <w:t>ț</w:t>
            </w:r>
            <w:r w:rsidRPr="002A1576">
              <w:rPr>
                <w:rFonts w:ascii="Times New Roman" w:hAnsi="Times New Roman"/>
                <w:sz w:val="24"/>
                <w:szCs w:val="24"/>
                <w:lang w:val="fr-FR"/>
              </w:rPr>
              <w:t>ime reglabil</w:t>
            </w:r>
            <w:r w:rsidRPr="002A1576">
              <w:rPr>
                <w:rFonts w:ascii="Times New Roman" w:hAnsi="Times New Roman" w:cs="Calibri"/>
                <w:sz w:val="24"/>
                <w:szCs w:val="24"/>
                <w:lang w:val="fr-FR"/>
              </w:rPr>
              <w:t>ă</w:t>
            </w:r>
            <w:r w:rsidRPr="002A1576">
              <w:rPr>
                <w:rFonts w:ascii="Times New Roman" w:hAnsi="Times New Roman"/>
                <w:sz w:val="24"/>
                <w:szCs w:val="24"/>
                <w:lang w:val="fr-FR"/>
              </w:rPr>
              <w:t>: nu.</w:t>
            </w:r>
          </w:p>
          <w:p w:rsidR="002A1576" w:rsidRDefault="002A1576" w:rsidP="002A1576">
            <w:pPr>
              <w:widowControl w:val="0"/>
              <w:rPr>
                <w:rFonts w:ascii="Times New Roman" w:hAnsi="Times New Roman"/>
                <w:sz w:val="24"/>
                <w:szCs w:val="24"/>
                <w:lang w:val="fr-FR"/>
              </w:rPr>
            </w:pPr>
            <w:r w:rsidRPr="002A1576">
              <w:rPr>
                <w:rFonts w:ascii="Times New Roman" w:hAnsi="Times New Roman"/>
                <w:sz w:val="24"/>
                <w:szCs w:val="24"/>
                <w:lang w:val="fr-FR"/>
              </w:rPr>
              <w:t>Structur</w:t>
            </w:r>
            <w:r w:rsidRPr="002A1576">
              <w:rPr>
                <w:rFonts w:ascii="Times New Roman" w:hAnsi="Times New Roman" w:cs="Calibri"/>
                <w:sz w:val="24"/>
                <w:szCs w:val="24"/>
                <w:lang w:val="fr-FR"/>
              </w:rPr>
              <w:t>ă</w:t>
            </w:r>
            <w:r w:rsidRPr="002A1576">
              <w:rPr>
                <w:rFonts w:ascii="Times New Roman" w:hAnsi="Times New Roman"/>
                <w:sz w:val="24"/>
                <w:szCs w:val="24"/>
                <w:lang w:val="fr-FR"/>
              </w:rPr>
              <w:t>: panouri aglomerate din lemn</w:t>
            </w:r>
          </w:p>
          <w:p w:rsidR="002A1576" w:rsidRPr="009C2351" w:rsidRDefault="002A1576" w:rsidP="002A1576">
            <w:pPr>
              <w:widowControl w:val="0"/>
              <w:rPr>
                <w:rFonts w:ascii="Times New Roman" w:hAnsi="Times New Roman"/>
                <w:sz w:val="24"/>
                <w:szCs w:val="24"/>
                <w:lang w:val="fr-FR"/>
              </w:rPr>
            </w:pPr>
            <w:r>
              <w:rPr>
                <w:rFonts w:ascii="Times New Roman" w:hAnsi="Times New Roman"/>
                <w:noProof/>
                <w:sz w:val="24"/>
                <w:szCs w:val="24"/>
              </w:rPr>
              <w:drawing>
                <wp:inline distT="0" distB="0" distL="0" distR="0" wp14:anchorId="4AB3ADE3">
                  <wp:extent cx="1724025" cy="1724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pic:spPr>
                      </pic:pic>
                    </a:graphicData>
                  </a:graphic>
                </wp:inline>
              </w:drawing>
            </w:r>
          </w:p>
        </w:tc>
        <w:tc>
          <w:tcPr>
            <w:tcW w:w="5103" w:type="dxa"/>
            <w:tcMar>
              <w:left w:w="57" w:type="dxa"/>
              <w:right w:w="57" w:type="dxa"/>
            </w:tcMar>
          </w:tcPr>
          <w:p w:rsidR="005B7A03" w:rsidRPr="003D468E" w:rsidRDefault="005B7A03" w:rsidP="005B7A0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5B7A03" w:rsidRPr="003D468E" w:rsidTr="00452EB1">
        <w:trPr>
          <w:trHeight w:val="532"/>
          <w:jc w:val="center"/>
        </w:trPr>
        <w:tc>
          <w:tcPr>
            <w:tcW w:w="685" w:type="dxa"/>
            <w:tcMar>
              <w:left w:w="57" w:type="dxa"/>
              <w:right w:w="57" w:type="dxa"/>
            </w:tcMar>
          </w:tcPr>
          <w:p w:rsidR="005B7A03" w:rsidRDefault="0007028F" w:rsidP="005B7A03">
            <w:pPr>
              <w:spacing w:line="276" w:lineRule="auto"/>
              <w:rPr>
                <w:rFonts w:ascii="Times New Roman" w:hAnsi="Times New Roman"/>
                <w:sz w:val="22"/>
                <w:szCs w:val="22"/>
              </w:rPr>
            </w:pPr>
            <w:r>
              <w:rPr>
                <w:rFonts w:ascii="Times New Roman" w:hAnsi="Times New Roman"/>
                <w:sz w:val="22"/>
                <w:szCs w:val="22"/>
              </w:rPr>
              <w:t>2</w:t>
            </w:r>
          </w:p>
        </w:tc>
        <w:tc>
          <w:tcPr>
            <w:tcW w:w="4473" w:type="dxa"/>
            <w:tcMar>
              <w:left w:w="57" w:type="dxa"/>
              <w:right w:w="57" w:type="dxa"/>
            </w:tcMar>
          </w:tcPr>
          <w:p w:rsidR="005B7A03" w:rsidRDefault="005B7A03" w:rsidP="005B7A03">
            <w:pPr>
              <w:rPr>
                <w:rFonts w:ascii="Times New Roman" w:hAnsi="Times New Roman"/>
                <w:b/>
                <w:bCs/>
                <w:sz w:val="24"/>
                <w:szCs w:val="24"/>
                <w:lang w:val="fr-FR"/>
              </w:rPr>
            </w:pPr>
            <w:r w:rsidRPr="00806BD2">
              <w:rPr>
                <w:rFonts w:ascii="Times New Roman" w:hAnsi="Times New Roman"/>
                <w:b/>
                <w:bCs/>
                <w:sz w:val="24"/>
                <w:szCs w:val="24"/>
                <w:lang w:val="fr-FR"/>
              </w:rPr>
              <w:t>Dulap documente cu 2 uși de sticlă cu sistem de închidere</w:t>
            </w:r>
          </w:p>
          <w:p w:rsidR="00806BD2" w:rsidRPr="00806BD2" w:rsidRDefault="00806BD2" w:rsidP="00806BD2">
            <w:pPr>
              <w:overflowPunct/>
              <w:autoSpaceDE/>
              <w:autoSpaceDN/>
              <w:adjustRightInd/>
              <w:spacing w:line="276" w:lineRule="auto"/>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Dulap documente cu 2 usi sticla cu sistem de inchidere si 2 usi pal cu sistem de inchidere</w:t>
            </w:r>
          </w:p>
          <w:p w:rsidR="00806BD2" w:rsidRPr="00806BD2" w:rsidRDefault="00806BD2" w:rsidP="00806BD2">
            <w:pPr>
              <w:overflowPunct/>
              <w:autoSpaceDE/>
              <w:autoSpaceDN/>
              <w:adjustRightInd/>
              <w:spacing w:line="276" w:lineRule="auto"/>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Dimensiuni : L 1200 x l 400 x h 2200</w:t>
            </w:r>
          </w:p>
          <w:p w:rsidR="00806BD2" w:rsidRPr="00806BD2" w:rsidRDefault="00806BD2" w:rsidP="00806BD2">
            <w:pPr>
              <w:overflowPunct/>
              <w:autoSpaceDE/>
              <w:autoSpaceDN/>
              <w:adjustRightInd/>
              <w:spacing w:line="276" w:lineRule="auto"/>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Culoare : nuc</w:t>
            </w:r>
          </w:p>
          <w:p w:rsidR="00806BD2" w:rsidRPr="00806BD2" w:rsidRDefault="00806BD2" w:rsidP="005B7A03">
            <w:pPr>
              <w:rPr>
                <w:rFonts w:ascii="Times New Roman" w:hAnsi="Times New Roman"/>
                <w:b/>
                <w:bCs/>
                <w:sz w:val="24"/>
                <w:szCs w:val="24"/>
                <w:lang w:val="fr-FR"/>
              </w:rPr>
            </w:pPr>
            <w:r>
              <w:rPr>
                <w:rFonts w:ascii="Times New Roman" w:hAnsi="Times New Roman"/>
                <w:b/>
                <w:bCs/>
                <w:noProof/>
                <w:sz w:val="24"/>
                <w:szCs w:val="24"/>
              </w:rPr>
              <w:drawing>
                <wp:inline distT="0" distB="0" distL="0" distR="0" wp14:anchorId="63D45030">
                  <wp:extent cx="2095500"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pic:spPr>
                      </pic:pic>
                    </a:graphicData>
                  </a:graphic>
                </wp:inline>
              </w:drawing>
            </w:r>
          </w:p>
        </w:tc>
        <w:tc>
          <w:tcPr>
            <w:tcW w:w="5103" w:type="dxa"/>
            <w:tcMar>
              <w:left w:w="57" w:type="dxa"/>
              <w:right w:w="57" w:type="dxa"/>
            </w:tcMar>
          </w:tcPr>
          <w:p w:rsidR="005B7A03" w:rsidRPr="003D468E" w:rsidRDefault="00724A55" w:rsidP="005B7A0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5B7A03" w:rsidRPr="003D468E" w:rsidTr="00452EB1">
        <w:trPr>
          <w:trHeight w:val="532"/>
          <w:jc w:val="center"/>
        </w:trPr>
        <w:tc>
          <w:tcPr>
            <w:tcW w:w="685" w:type="dxa"/>
            <w:tcMar>
              <w:left w:w="57" w:type="dxa"/>
              <w:right w:w="57" w:type="dxa"/>
            </w:tcMar>
          </w:tcPr>
          <w:p w:rsidR="005B7A03" w:rsidRDefault="0007028F" w:rsidP="005B7A03">
            <w:pPr>
              <w:spacing w:line="276" w:lineRule="auto"/>
              <w:rPr>
                <w:rFonts w:ascii="Times New Roman" w:hAnsi="Times New Roman"/>
                <w:sz w:val="22"/>
                <w:szCs w:val="22"/>
              </w:rPr>
            </w:pPr>
            <w:r>
              <w:rPr>
                <w:rFonts w:ascii="Times New Roman" w:hAnsi="Times New Roman"/>
                <w:sz w:val="22"/>
                <w:szCs w:val="22"/>
              </w:rPr>
              <w:lastRenderedPageBreak/>
              <w:t>3</w:t>
            </w:r>
          </w:p>
        </w:tc>
        <w:tc>
          <w:tcPr>
            <w:tcW w:w="4473" w:type="dxa"/>
            <w:tcMar>
              <w:left w:w="57" w:type="dxa"/>
              <w:right w:w="57" w:type="dxa"/>
            </w:tcMar>
          </w:tcPr>
          <w:p w:rsidR="005B7A03" w:rsidRDefault="005B7A03" w:rsidP="005B7A03">
            <w:pPr>
              <w:rPr>
                <w:rFonts w:ascii="Times New Roman" w:hAnsi="Times New Roman"/>
                <w:b/>
                <w:bCs/>
                <w:sz w:val="24"/>
                <w:szCs w:val="24"/>
                <w:lang w:val="fr-FR"/>
              </w:rPr>
            </w:pPr>
            <w:r w:rsidRPr="00806BD2">
              <w:rPr>
                <w:rFonts w:ascii="Times New Roman" w:hAnsi="Times New Roman"/>
                <w:b/>
                <w:bCs/>
                <w:sz w:val="24"/>
                <w:szCs w:val="24"/>
                <w:lang w:val="fr-FR"/>
              </w:rPr>
              <w:t xml:space="preserve">Dulap documente cu 2 usi cu sistem de inchidere </w:t>
            </w:r>
          </w:p>
          <w:p w:rsidR="00806BD2" w:rsidRPr="00806BD2" w:rsidRDefault="00806BD2" w:rsidP="00806BD2">
            <w:pPr>
              <w:overflowPunct/>
              <w:autoSpaceDE/>
              <w:autoSpaceDN/>
              <w:adjustRightInd/>
              <w:spacing w:line="276" w:lineRule="auto"/>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Dulap documente cu 2 usi sticla cu sistem de inchidere si 2 usi pal cu sistem de inchidere</w:t>
            </w:r>
          </w:p>
          <w:p w:rsidR="00806BD2" w:rsidRPr="00806BD2" w:rsidRDefault="00806BD2" w:rsidP="00806BD2">
            <w:pPr>
              <w:overflowPunct/>
              <w:autoSpaceDE/>
              <w:autoSpaceDN/>
              <w:adjustRightInd/>
              <w:spacing w:line="276" w:lineRule="auto"/>
              <w:textAlignment w:val="auto"/>
              <w:rPr>
                <w:rFonts w:ascii="Times New Roman" w:eastAsia="Times New Roman" w:hAnsi="Times New Roman"/>
                <w:sz w:val="24"/>
                <w:szCs w:val="24"/>
                <w:lang w:val="ro-RO"/>
              </w:rPr>
            </w:pPr>
            <w:r w:rsidRPr="00806BD2">
              <w:rPr>
                <w:rFonts w:ascii="Times New Roman" w:eastAsia="Times New Roman" w:hAnsi="Times New Roman"/>
                <w:noProof/>
                <w:sz w:val="24"/>
                <w:szCs w:val="24"/>
              </w:rPr>
              <w:drawing>
                <wp:anchor distT="0" distB="0" distL="114300" distR="114300" simplePos="0" relativeHeight="251659776" behindDoc="1" locked="0" layoutInCell="1" allowOverlap="1">
                  <wp:simplePos x="0" y="0"/>
                  <wp:positionH relativeFrom="column">
                    <wp:posOffset>819150</wp:posOffset>
                  </wp:positionH>
                  <wp:positionV relativeFrom="paragraph">
                    <wp:posOffset>461645</wp:posOffset>
                  </wp:positionV>
                  <wp:extent cx="1714500" cy="1714500"/>
                  <wp:effectExtent l="0" t="0" r="0" b="0"/>
                  <wp:wrapThrough wrapText="bothSides">
                    <wp:wrapPolygon edited="0">
                      <wp:start x="0" y="0"/>
                      <wp:lineTo x="0" y="21360"/>
                      <wp:lineTo x="21360" y="21360"/>
                      <wp:lineTo x="21360" y="0"/>
                      <wp:lineTo x="0" y="0"/>
                    </wp:wrapPolygon>
                  </wp:wrapThrough>
                  <wp:docPr id="4" name="Picture 4" descr="Descriere: CORE EVO Ansamblu du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ere: CORE EVO Ansamblu dul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D2">
              <w:rPr>
                <w:rFonts w:ascii="Times New Roman" w:eastAsia="Times New Roman" w:hAnsi="Times New Roman"/>
                <w:sz w:val="24"/>
                <w:szCs w:val="24"/>
                <w:lang w:val="ro-RO"/>
              </w:rPr>
              <w:t>Dimensiuni : L 800 x l 400 x h 2200</w:t>
            </w:r>
          </w:p>
          <w:p w:rsidR="00806BD2" w:rsidRPr="00806BD2" w:rsidRDefault="00806BD2" w:rsidP="00806BD2">
            <w:pPr>
              <w:overflowPunct/>
              <w:autoSpaceDE/>
              <w:autoSpaceDN/>
              <w:adjustRightInd/>
              <w:spacing w:line="276" w:lineRule="auto"/>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Culoare : nuc</w:t>
            </w:r>
          </w:p>
          <w:p w:rsidR="00806BD2" w:rsidRPr="00806BD2" w:rsidRDefault="00806BD2" w:rsidP="005B7A03">
            <w:pPr>
              <w:rPr>
                <w:rFonts w:ascii="Times New Roman" w:hAnsi="Times New Roman"/>
                <w:b/>
                <w:bCs/>
                <w:sz w:val="24"/>
                <w:szCs w:val="24"/>
                <w:lang w:val="fr-FR"/>
              </w:rPr>
            </w:pPr>
          </w:p>
        </w:tc>
        <w:tc>
          <w:tcPr>
            <w:tcW w:w="5103" w:type="dxa"/>
            <w:tcMar>
              <w:left w:w="57" w:type="dxa"/>
              <w:right w:w="57" w:type="dxa"/>
            </w:tcMar>
          </w:tcPr>
          <w:p w:rsidR="005B7A03" w:rsidRPr="003D468E" w:rsidRDefault="00724A55" w:rsidP="005B7A0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5B7A03" w:rsidRPr="003D468E" w:rsidTr="00452EB1">
        <w:trPr>
          <w:trHeight w:val="532"/>
          <w:jc w:val="center"/>
        </w:trPr>
        <w:tc>
          <w:tcPr>
            <w:tcW w:w="685" w:type="dxa"/>
            <w:tcMar>
              <w:left w:w="57" w:type="dxa"/>
              <w:right w:w="57" w:type="dxa"/>
            </w:tcMar>
          </w:tcPr>
          <w:p w:rsidR="005B7A03" w:rsidRDefault="0007028F" w:rsidP="005B7A03">
            <w:pPr>
              <w:spacing w:line="276" w:lineRule="auto"/>
              <w:rPr>
                <w:rFonts w:ascii="Times New Roman" w:hAnsi="Times New Roman"/>
                <w:sz w:val="22"/>
                <w:szCs w:val="22"/>
              </w:rPr>
            </w:pPr>
            <w:r>
              <w:rPr>
                <w:rFonts w:ascii="Times New Roman" w:hAnsi="Times New Roman"/>
                <w:sz w:val="22"/>
                <w:szCs w:val="22"/>
              </w:rPr>
              <w:t>4</w:t>
            </w:r>
          </w:p>
        </w:tc>
        <w:tc>
          <w:tcPr>
            <w:tcW w:w="4473" w:type="dxa"/>
            <w:tcMar>
              <w:left w:w="57" w:type="dxa"/>
              <w:right w:w="57" w:type="dxa"/>
            </w:tcMar>
          </w:tcPr>
          <w:p w:rsidR="005B7A03" w:rsidRDefault="005B7A03" w:rsidP="005B7A03">
            <w:pPr>
              <w:rPr>
                <w:rFonts w:ascii="Times New Roman" w:hAnsi="Times New Roman"/>
                <w:b/>
                <w:bCs/>
                <w:sz w:val="24"/>
                <w:szCs w:val="24"/>
                <w:lang w:val="fr-FR"/>
              </w:rPr>
            </w:pPr>
            <w:r w:rsidRPr="00806BD2">
              <w:rPr>
                <w:rFonts w:ascii="Times New Roman" w:hAnsi="Times New Roman"/>
                <w:b/>
                <w:bCs/>
                <w:sz w:val="24"/>
                <w:szCs w:val="24"/>
                <w:lang w:val="fr-FR"/>
              </w:rPr>
              <w:t xml:space="preserve">Dulap documente cu 4 usi cu sistem de inchidere </w:t>
            </w:r>
          </w:p>
          <w:p w:rsidR="00806BD2" w:rsidRPr="00806BD2" w:rsidRDefault="00806BD2" w:rsidP="00806BD2">
            <w:pPr>
              <w:overflowPunct/>
              <w:autoSpaceDE/>
              <w:autoSpaceDN/>
              <w:adjustRightInd/>
              <w:spacing w:line="276" w:lineRule="auto"/>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Dulap documente cu 4 usi pal cu sistem de inchidere (2 mici și 2 mari) și polițe vitrine</w:t>
            </w:r>
          </w:p>
          <w:p w:rsidR="00806BD2" w:rsidRPr="00806BD2" w:rsidRDefault="00806BD2" w:rsidP="00806BD2">
            <w:pPr>
              <w:overflowPunct/>
              <w:autoSpaceDE/>
              <w:autoSpaceDN/>
              <w:adjustRightInd/>
              <w:spacing w:line="276" w:lineRule="auto"/>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Dimensiuni : L 1200 x l 400 x h 2200</w:t>
            </w:r>
          </w:p>
          <w:p w:rsidR="00806BD2" w:rsidRPr="00806BD2" w:rsidRDefault="00806BD2" w:rsidP="00806BD2">
            <w:pPr>
              <w:overflowPunct/>
              <w:autoSpaceDE/>
              <w:autoSpaceDN/>
              <w:adjustRightInd/>
              <w:spacing w:line="276" w:lineRule="auto"/>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Culoare : nuc</w:t>
            </w:r>
          </w:p>
          <w:p w:rsidR="00806BD2" w:rsidRPr="00806BD2" w:rsidRDefault="00806BD2" w:rsidP="005B7A03">
            <w:pPr>
              <w:rPr>
                <w:rFonts w:ascii="Times New Roman" w:hAnsi="Times New Roman"/>
                <w:b/>
                <w:bCs/>
                <w:sz w:val="24"/>
                <w:szCs w:val="24"/>
                <w:lang w:val="fr-FR"/>
              </w:rPr>
            </w:pPr>
            <w:r>
              <w:rPr>
                <w:rFonts w:ascii="Times New Roman" w:hAnsi="Times New Roman"/>
                <w:b/>
                <w:bCs/>
                <w:noProof/>
                <w:sz w:val="24"/>
                <w:szCs w:val="24"/>
              </w:rPr>
              <w:drawing>
                <wp:inline distT="0" distB="0" distL="0" distR="0" wp14:anchorId="7F9F1C0D">
                  <wp:extent cx="2505075" cy="2162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075" cy="2162175"/>
                          </a:xfrm>
                          <a:prstGeom prst="rect">
                            <a:avLst/>
                          </a:prstGeom>
                          <a:noFill/>
                        </pic:spPr>
                      </pic:pic>
                    </a:graphicData>
                  </a:graphic>
                </wp:inline>
              </w:drawing>
            </w:r>
          </w:p>
        </w:tc>
        <w:tc>
          <w:tcPr>
            <w:tcW w:w="5103" w:type="dxa"/>
            <w:tcMar>
              <w:left w:w="57" w:type="dxa"/>
              <w:right w:w="57" w:type="dxa"/>
            </w:tcMar>
          </w:tcPr>
          <w:p w:rsidR="005B7A03" w:rsidRPr="003D468E" w:rsidRDefault="00724A55" w:rsidP="005B7A0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5B7A03" w:rsidRPr="003D468E" w:rsidTr="00452EB1">
        <w:trPr>
          <w:trHeight w:val="532"/>
          <w:jc w:val="center"/>
        </w:trPr>
        <w:tc>
          <w:tcPr>
            <w:tcW w:w="685" w:type="dxa"/>
            <w:tcMar>
              <w:left w:w="57" w:type="dxa"/>
              <w:right w:w="57" w:type="dxa"/>
            </w:tcMar>
          </w:tcPr>
          <w:p w:rsidR="005B7A03" w:rsidRDefault="0007028F" w:rsidP="005B7A03">
            <w:pPr>
              <w:spacing w:line="276" w:lineRule="auto"/>
              <w:rPr>
                <w:rFonts w:ascii="Times New Roman" w:hAnsi="Times New Roman"/>
                <w:sz w:val="22"/>
                <w:szCs w:val="22"/>
              </w:rPr>
            </w:pPr>
            <w:r>
              <w:rPr>
                <w:rFonts w:ascii="Times New Roman" w:hAnsi="Times New Roman"/>
                <w:sz w:val="22"/>
                <w:szCs w:val="22"/>
              </w:rPr>
              <w:t>5</w:t>
            </w:r>
          </w:p>
        </w:tc>
        <w:tc>
          <w:tcPr>
            <w:tcW w:w="4473" w:type="dxa"/>
            <w:tcMar>
              <w:left w:w="57" w:type="dxa"/>
              <w:right w:w="57" w:type="dxa"/>
            </w:tcMar>
          </w:tcPr>
          <w:p w:rsidR="005B7A03" w:rsidRDefault="005B7A03" w:rsidP="005B7A03">
            <w:pPr>
              <w:rPr>
                <w:rFonts w:ascii="Times New Roman" w:hAnsi="Times New Roman"/>
                <w:b/>
                <w:bCs/>
                <w:sz w:val="24"/>
                <w:szCs w:val="24"/>
                <w:lang w:val="fr-FR"/>
              </w:rPr>
            </w:pPr>
            <w:r w:rsidRPr="00806BD2">
              <w:rPr>
                <w:rFonts w:ascii="Times New Roman" w:hAnsi="Times New Roman"/>
                <w:b/>
                <w:bCs/>
                <w:sz w:val="24"/>
                <w:szCs w:val="24"/>
                <w:lang w:val="fr-FR"/>
              </w:rPr>
              <w:t xml:space="preserve">Corp suspendat </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Corp suspendat din pal melaminat</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Dimensiuni : L 1200 x l 400 x h 500</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Culoare : nuc</w:t>
            </w:r>
          </w:p>
          <w:p w:rsidR="00806BD2" w:rsidRPr="00806BD2" w:rsidRDefault="00806BD2" w:rsidP="00806BD2">
            <w:pPr>
              <w:rPr>
                <w:rFonts w:ascii="Times New Roman" w:hAnsi="Times New Roman"/>
                <w:b/>
                <w:bCs/>
                <w:sz w:val="24"/>
                <w:szCs w:val="24"/>
                <w:lang w:val="fr-FR"/>
              </w:rPr>
            </w:pPr>
            <w:r w:rsidRPr="00806BD2">
              <w:rPr>
                <w:rFonts w:ascii="Times New Roman" w:eastAsia="Times New Roman" w:hAnsi="Times New Roman"/>
                <w:noProof/>
                <w:sz w:val="24"/>
                <w:szCs w:val="24"/>
              </w:rPr>
              <w:drawing>
                <wp:inline distT="0" distB="0" distL="0" distR="0">
                  <wp:extent cx="2495550" cy="2400300"/>
                  <wp:effectExtent l="0" t="0" r="0" b="0"/>
                  <wp:docPr id="6" name="Picture 6" descr="Descriere: https://cdn.shopify.com/s/files/1/0021/3041/1580/products/3_a49f4c73-e3fe-47c2-a46e-d12b97f1d175.jpg?v=162453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ere: https://cdn.shopify.com/s/files/1/0021/3041/1580/products/3_a49f4c73-e3fe-47c2-a46e-d12b97f1d175.jpg?v=16245352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5550" cy="2400300"/>
                          </a:xfrm>
                          <a:prstGeom prst="rect">
                            <a:avLst/>
                          </a:prstGeom>
                          <a:noFill/>
                          <a:ln>
                            <a:noFill/>
                          </a:ln>
                        </pic:spPr>
                      </pic:pic>
                    </a:graphicData>
                  </a:graphic>
                </wp:inline>
              </w:drawing>
            </w:r>
          </w:p>
        </w:tc>
        <w:tc>
          <w:tcPr>
            <w:tcW w:w="5103" w:type="dxa"/>
            <w:tcMar>
              <w:left w:w="57" w:type="dxa"/>
              <w:right w:w="57" w:type="dxa"/>
            </w:tcMar>
          </w:tcPr>
          <w:p w:rsidR="005B7A03" w:rsidRPr="003D468E" w:rsidRDefault="00724A55" w:rsidP="005B7A0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5B7A03" w:rsidRPr="003D468E" w:rsidTr="00452EB1">
        <w:trPr>
          <w:trHeight w:val="532"/>
          <w:jc w:val="center"/>
        </w:trPr>
        <w:tc>
          <w:tcPr>
            <w:tcW w:w="685" w:type="dxa"/>
            <w:tcMar>
              <w:left w:w="57" w:type="dxa"/>
              <w:right w:w="57" w:type="dxa"/>
            </w:tcMar>
          </w:tcPr>
          <w:p w:rsidR="005B7A03" w:rsidRDefault="0007028F" w:rsidP="005B7A03">
            <w:pPr>
              <w:spacing w:line="276" w:lineRule="auto"/>
              <w:rPr>
                <w:rFonts w:ascii="Times New Roman" w:hAnsi="Times New Roman"/>
                <w:sz w:val="22"/>
                <w:szCs w:val="22"/>
              </w:rPr>
            </w:pPr>
            <w:r>
              <w:rPr>
                <w:rFonts w:ascii="Times New Roman" w:hAnsi="Times New Roman"/>
                <w:sz w:val="22"/>
                <w:szCs w:val="22"/>
              </w:rPr>
              <w:t>6</w:t>
            </w:r>
          </w:p>
        </w:tc>
        <w:tc>
          <w:tcPr>
            <w:tcW w:w="4473" w:type="dxa"/>
            <w:tcMar>
              <w:left w:w="57" w:type="dxa"/>
              <w:right w:w="57" w:type="dxa"/>
            </w:tcMar>
          </w:tcPr>
          <w:p w:rsidR="0007028F" w:rsidRDefault="00AC505F" w:rsidP="005B7A03">
            <w:pPr>
              <w:rPr>
                <w:rFonts w:ascii="Times New Roman" w:hAnsi="Times New Roman"/>
                <w:b/>
                <w:bCs/>
                <w:sz w:val="24"/>
                <w:szCs w:val="24"/>
                <w:lang w:val="fr-FR"/>
              </w:rPr>
            </w:pPr>
            <w:r w:rsidRPr="00806BD2">
              <w:rPr>
                <w:rFonts w:ascii="Times New Roman" w:hAnsi="Times New Roman"/>
                <w:b/>
                <w:bCs/>
                <w:sz w:val="24"/>
                <w:szCs w:val="24"/>
                <w:lang w:val="fr-FR"/>
              </w:rPr>
              <w:t xml:space="preserve">Corp suspendat </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Corp suspendat din pal melaminat</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lastRenderedPageBreak/>
              <w:t>Dimensiuni : L 800 x l 400 x h 500</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Culoare : nuc</w:t>
            </w:r>
          </w:p>
          <w:p w:rsidR="00806BD2" w:rsidRPr="00806BD2" w:rsidRDefault="00806BD2" w:rsidP="00806BD2">
            <w:pPr>
              <w:rPr>
                <w:rFonts w:ascii="Times New Roman" w:hAnsi="Times New Roman"/>
                <w:b/>
                <w:bCs/>
                <w:sz w:val="24"/>
                <w:szCs w:val="24"/>
                <w:lang w:val="fr-FR"/>
              </w:rPr>
            </w:pPr>
            <w:r w:rsidRPr="00806BD2">
              <w:rPr>
                <w:rFonts w:ascii="Times New Roman" w:eastAsia="Times New Roman" w:hAnsi="Times New Roman"/>
                <w:noProof/>
                <w:sz w:val="24"/>
                <w:szCs w:val="24"/>
              </w:rPr>
              <w:drawing>
                <wp:inline distT="0" distB="0" distL="0" distR="0">
                  <wp:extent cx="1714500" cy="1714500"/>
                  <wp:effectExtent l="0" t="0" r="0" b="0"/>
                  <wp:docPr id="7" name="Picture 7" descr="Descriere: CORE EVO Ansamblu du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ere: CORE EVO Ansamblu dul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5103" w:type="dxa"/>
            <w:tcMar>
              <w:left w:w="57" w:type="dxa"/>
              <w:right w:w="57" w:type="dxa"/>
            </w:tcMar>
          </w:tcPr>
          <w:p w:rsidR="005B7A03" w:rsidRPr="003D468E" w:rsidRDefault="00724A55" w:rsidP="005B7A0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lastRenderedPageBreak/>
              <w:t>se completează de către ofertant</w:t>
            </w:r>
          </w:p>
        </w:tc>
      </w:tr>
      <w:tr w:rsidR="005B7A03" w:rsidRPr="003D468E" w:rsidTr="00452EB1">
        <w:trPr>
          <w:trHeight w:val="532"/>
          <w:jc w:val="center"/>
        </w:trPr>
        <w:tc>
          <w:tcPr>
            <w:tcW w:w="685" w:type="dxa"/>
            <w:tcMar>
              <w:left w:w="57" w:type="dxa"/>
              <w:right w:w="57" w:type="dxa"/>
            </w:tcMar>
          </w:tcPr>
          <w:p w:rsidR="005B7A03" w:rsidRDefault="0007028F" w:rsidP="005B7A03">
            <w:pPr>
              <w:spacing w:line="276" w:lineRule="auto"/>
              <w:rPr>
                <w:rFonts w:ascii="Times New Roman" w:hAnsi="Times New Roman"/>
                <w:sz w:val="22"/>
                <w:szCs w:val="22"/>
              </w:rPr>
            </w:pPr>
            <w:r>
              <w:rPr>
                <w:rFonts w:ascii="Times New Roman" w:hAnsi="Times New Roman"/>
                <w:sz w:val="22"/>
                <w:szCs w:val="22"/>
              </w:rPr>
              <w:t>7</w:t>
            </w:r>
          </w:p>
        </w:tc>
        <w:tc>
          <w:tcPr>
            <w:tcW w:w="4473" w:type="dxa"/>
            <w:tcMar>
              <w:left w:w="57" w:type="dxa"/>
              <w:right w:w="57" w:type="dxa"/>
            </w:tcMar>
          </w:tcPr>
          <w:p w:rsidR="005B7A03" w:rsidRDefault="005B7A03" w:rsidP="005B7A03">
            <w:pPr>
              <w:rPr>
                <w:rFonts w:ascii="Times New Roman" w:hAnsi="Times New Roman"/>
                <w:b/>
                <w:sz w:val="24"/>
                <w:szCs w:val="24"/>
                <w:lang w:val="fr-FR"/>
              </w:rPr>
            </w:pPr>
            <w:r w:rsidRPr="00806BD2">
              <w:rPr>
                <w:rFonts w:ascii="Times New Roman" w:hAnsi="Times New Roman"/>
                <w:b/>
                <w:sz w:val="24"/>
                <w:szCs w:val="24"/>
                <w:lang w:val="fr-FR"/>
              </w:rPr>
              <w:t>Dulap documente sertare</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 xml:space="preserve">Dulap documente cu sertare din pal melaminat </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Grosime minimă : 18 mm</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Grosime cant abs : 2 mm</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noProof/>
                <w:sz w:val="24"/>
                <w:szCs w:val="24"/>
              </w:rPr>
              <w:drawing>
                <wp:anchor distT="0" distB="0" distL="114300" distR="114300" simplePos="0" relativeHeight="251661824" behindDoc="1" locked="0" layoutInCell="1" allowOverlap="1">
                  <wp:simplePos x="0" y="0"/>
                  <wp:positionH relativeFrom="column">
                    <wp:posOffset>258445</wp:posOffset>
                  </wp:positionH>
                  <wp:positionV relativeFrom="paragraph">
                    <wp:posOffset>412115</wp:posOffset>
                  </wp:positionV>
                  <wp:extent cx="2065020" cy="2065020"/>
                  <wp:effectExtent l="0" t="0" r="0" b="0"/>
                  <wp:wrapThrough wrapText="bothSides">
                    <wp:wrapPolygon edited="0">
                      <wp:start x="0" y="0"/>
                      <wp:lineTo x="0" y="21321"/>
                      <wp:lineTo x="21321" y="21321"/>
                      <wp:lineTo x="21321" y="0"/>
                      <wp:lineTo x="0" y="0"/>
                    </wp:wrapPolygon>
                  </wp:wrapThrough>
                  <wp:docPr id="8" name="Picture 8" descr="vidaXL Dulap de birou cu rotile și 5 sertare, stejar, Ste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aXL Dulap de birou cu rotile și 5 sertare, stejar, Steja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65020" cy="206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D2">
              <w:rPr>
                <w:rFonts w:ascii="Times New Roman" w:eastAsia="Times New Roman" w:hAnsi="Times New Roman"/>
                <w:sz w:val="24"/>
                <w:szCs w:val="24"/>
                <w:lang w:val="ro-RO"/>
              </w:rPr>
              <w:t>Dimensiuni : L 500 x l 500 x H 750</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Culoare : nuc</w:t>
            </w:r>
          </w:p>
          <w:p w:rsidR="00806BD2" w:rsidRPr="00806BD2" w:rsidRDefault="00806BD2" w:rsidP="005B7A03">
            <w:pPr>
              <w:rPr>
                <w:rFonts w:ascii="Times New Roman" w:hAnsi="Times New Roman"/>
                <w:b/>
                <w:sz w:val="24"/>
                <w:szCs w:val="24"/>
                <w:lang w:val="fr-FR"/>
              </w:rPr>
            </w:pPr>
          </w:p>
        </w:tc>
        <w:tc>
          <w:tcPr>
            <w:tcW w:w="5103" w:type="dxa"/>
            <w:tcMar>
              <w:left w:w="57" w:type="dxa"/>
              <w:right w:w="57" w:type="dxa"/>
            </w:tcMar>
          </w:tcPr>
          <w:p w:rsidR="005B7A03" w:rsidRPr="003D468E" w:rsidRDefault="00724A55" w:rsidP="005B7A0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5B7A03" w:rsidRPr="003D468E" w:rsidTr="00452EB1">
        <w:trPr>
          <w:trHeight w:val="532"/>
          <w:jc w:val="center"/>
        </w:trPr>
        <w:tc>
          <w:tcPr>
            <w:tcW w:w="685" w:type="dxa"/>
            <w:tcMar>
              <w:left w:w="57" w:type="dxa"/>
              <w:right w:w="57" w:type="dxa"/>
            </w:tcMar>
          </w:tcPr>
          <w:p w:rsidR="005B7A03" w:rsidRDefault="0007028F" w:rsidP="005B7A03">
            <w:pPr>
              <w:spacing w:line="276" w:lineRule="auto"/>
              <w:rPr>
                <w:rFonts w:ascii="Times New Roman" w:hAnsi="Times New Roman"/>
                <w:sz w:val="22"/>
                <w:szCs w:val="22"/>
              </w:rPr>
            </w:pPr>
            <w:r>
              <w:rPr>
                <w:rFonts w:ascii="Times New Roman" w:hAnsi="Times New Roman"/>
                <w:sz w:val="22"/>
                <w:szCs w:val="22"/>
              </w:rPr>
              <w:t>8</w:t>
            </w:r>
          </w:p>
        </w:tc>
        <w:tc>
          <w:tcPr>
            <w:tcW w:w="4473" w:type="dxa"/>
            <w:tcMar>
              <w:left w:w="57" w:type="dxa"/>
              <w:right w:w="57" w:type="dxa"/>
            </w:tcMar>
          </w:tcPr>
          <w:p w:rsidR="005B7A03" w:rsidRDefault="005B7A03" w:rsidP="005B7A03">
            <w:pPr>
              <w:rPr>
                <w:rFonts w:ascii="Times New Roman" w:hAnsi="Times New Roman"/>
                <w:b/>
                <w:sz w:val="24"/>
                <w:szCs w:val="24"/>
              </w:rPr>
            </w:pPr>
            <w:r w:rsidRPr="00806BD2">
              <w:rPr>
                <w:rFonts w:ascii="Times New Roman" w:hAnsi="Times New Roman"/>
                <w:b/>
                <w:sz w:val="24"/>
                <w:szCs w:val="24"/>
              </w:rPr>
              <w:t>Ansamblu dulap cu 4 uși</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Ansamblu dulap cu 4 uși</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Dimensiuni: L 1800 x l 450 x H 750</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Culoare crem</w:t>
            </w:r>
          </w:p>
          <w:p w:rsidR="00806BD2" w:rsidRPr="00806BD2" w:rsidRDefault="00806BD2" w:rsidP="005B7A03">
            <w:pPr>
              <w:rPr>
                <w:rFonts w:ascii="Times New Roman" w:hAnsi="Times New Roman"/>
                <w:b/>
                <w:sz w:val="24"/>
                <w:szCs w:val="24"/>
              </w:rPr>
            </w:pPr>
            <w:r>
              <w:rPr>
                <w:rFonts w:ascii="Times New Roman" w:hAnsi="Times New Roman"/>
                <w:b/>
                <w:noProof/>
                <w:sz w:val="24"/>
                <w:szCs w:val="24"/>
              </w:rPr>
              <w:drawing>
                <wp:inline distT="0" distB="0" distL="0" distR="0" wp14:anchorId="657D1224">
                  <wp:extent cx="2517582" cy="1476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2667" cy="1479357"/>
                          </a:xfrm>
                          <a:prstGeom prst="rect">
                            <a:avLst/>
                          </a:prstGeom>
                          <a:noFill/>
                        </pic:spPr>
                      </pic:pic>
                    </a:graphicData>
                  </a:graphic>
                </wp:inline>
              </w:drawing>
            </w:r>
          </w:p>
        </w:tc>
        <w:tc>
          <w:tcPr>
            <w:tcW w:w="5103" w:type="dxa"/>
            <w:tcMar>
              <w:left w:w="57" w:type="dxa"/>
              <w:right w:w="57" w:type="dxa"/>
            </w:tcMar>
          </w:tcPr>
          <w:p w:rsidR="005B7A03" w:rsidRPr="003D468E" w:rsidRDefault="00724A55" w:rsidP="005B7A0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5B7A03" w:rsidRPr="003D468E" w:rsidTr="00452EB1">
        <w:trPr>
          <w:trHeight w:val="532"/>
          <w:jc w:val="center"/>
        </w:trPr>
        <w:tc>
          <w:tcPr>
            <w:tcW w:w="685" w:type="dxa"/>
            <w:tcMar>
              <w:left w:w="57" w:type="dxa"/>
              <w:right w:w="57" w:type="dxa"/>
            </w:tcMar>
          </w:tcPr>
          <w:p w:rsidR="005B7A03" w:rsidRDefault="0007028F" w:rsidP="005B7A03">
            <w:pPr>
              <w:spacing w:line="276" w:lineRule="auto"/>
              <w:rPr>
                <w:rFonts w:ascii="Times New Roman" w:hAnsi="Times New Roman"/>
                <w:sz w:val="22"/>
                <w:szCs w:val="22"/>
              </w:rPr>
            </w:pPr>
            <w:r>
              <w:rPr>
                <w:rFonts w:ascii="Times New Roman" w:hAnsi="Times New Roman"/>
                <w:sz w:val="22"/>
                <w:szCs w:val="22"/>
              </w:rPr>
              <w:t>9</w:t>
            </w:r>
          </w:p>
        </w:tc>
        <w:tc>
          <w:tcPr>
            <w:tcW w:w="4473" w:type="dxa"/>
            <w:tcMar>
              <w:left w:w="57" w:type="dxa"/>
              <w:right w:w="57" w:type="dxa"/>
            </w:tcMar>
          </w:tcPr>
          <w:p w:rsidR="005B7A03" w:rsidRDefault="005B7A03" w:rsidP="005B7A03">
            <w:pPr>
              <w:rPr>
                <w:rFonts w:ascii="Times New Roman" w:hAnsi="Times New Roman"/>
                <w:b/>
                <w:sz w:val="24"/>
                <w:szCs w:val="24"/>
                <w:lang w:val="fr-FR"/>
              </w:rPr>
            </w:pPr>
            <w:r w:rsidRPr="00806BD2">
              <w:rPr>
                <w:rFonts w:ascii="Times New Roman" w:hAnsi="Times New Roman"/>
                <w:b/>
                <w:sz w:val="24"/>
                <w:szCs w:val="24"/>
                <w:lang w:val="fr-FR"/>
              </w:rPr>
              <w:t xml:space="preserve">Masa conferinta </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Masă conferință pal melaminat</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Grosime pal : 36 mm</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Dimensiuni L2500 x l 1200 x H 750</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Culoare : nuc</w:t>
            </w:r>
          </w:p>
          <w:p w:rsidR="00806BD2" w:rsidRPr="00806BD2" w:rsidRDefault="00806BD2" w:rsidP="005B7A03">
            <w:pPr>
              <w:rPr>
                <w:rFonts w:ascii="Times New Roman" w:hAnsi="Times New Roman"/>
                <w:b/>
                <w:sz w:val="24"/>
                <w:szCs w:val="24"/>
                <w:lang w:val="fr-FR"/>
              </w:rPr>
            </w:pPr>
            <w:r>
              <w:rPr>
                <w:rFonts w:ascii="Times New Roman" w:hAnsi="Times New Roman"/>
                <w:b/>
                <w:noProof/>
                <w:sz w:val="24"/>
                <w:szCs w:val="24"/>
              </w:rPr>
              <w:lastRenderedPageBreak/>
              <w:drawing>
                <wp:inline distT="0" distB="0" distL="0" distR="0" wp14:anchorId="76159901">
                  <wp:extent cx="2542540" cy="190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2540" cy="1905000"/>
                          </a:xfrm>
                          <a:prstGeom prst="rect">
                            <a:avLst/>
                          </a:prstGeom>
                          <a:noFill/>
                        </pic:spPr>
                      </pic:pic>
                    </a:graphicData>
                  </a:graphic>
                </wp:inline>
              </w:drawing>
            </w:r>
          </w:p>
        </w:tc>
        <w:tc>
          <w:tcPr>
            <w:tcW w:w="5103" w:type="dxa"/>
            <w:tcMar>
              <w:left w:w="57" w:type="dxa"/>
              <w:right w:w="57" w:type="dxa"/>
            </w:tcMar>
          </w:tcPr>
          <w:p w:rsidR="005B7A03" w:rsidRPr="003D468E" w:rsidRDefault="00724A55" w:rsidP="005B7A0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lastRenderedPageBreak/>
              <w:t>se completează de către ofertant</w:t>
            </w:r>
          </w:p>
        </w:tc>
      </w:tr>
      <w:tr w:rsidR="00806BD2" w:rsidRPr="003D468E" w:rsidTr="008F5EE8">
        <w:trPr>
          <w:trHeight w:val="532"/>
          <w:jc w:val="center"/>
        </w:trPr>
        <w:tc>
          <w:tcPr>
            <w:tcW w:w="10261" w:type="dxa"/>
            <w:gridSpan w:val="3"/>
            <w:tcMar>
              <w:left w:w="57" w:type="dxa"/>
              <w:right w:w="57" w:type="dxa"/>
            </w:tcMar>
            <w:vAlign w:val="center"/>
          </w:tcPr>
          <w:p w:rsidR="00806BD2" w:rsidRPr="00806BD2" w:rsidRDefault="00806BD2" w:rsidP="00806BD2">
            <w:pPr>
              <w:jc w:val="center"/>
              <w:rPr>
                <w:rFonts w:ascii="Times New Roman" w:eastAsia="Calibri" w:hAnsi="Times New Roman"/>
                <w:b/>
                <w:i/>
                <w:sz w:val="22"/>
                <w:szCs w:val="22"/>
                <w:lang w:val="ro-RO"/>
              </w:rPr>
            </w:pPr>
            <w:r w:rsidRPr="00806BD2">
              <w:rPr>
                <w:rFonts w:ascii="Times New Roman" w:eastAsia="Times New Roman" w:hAnsi="Times New Roman"/>
                <w:b/>
                <w:snapToGrid w:val="0"/>
                <w:sz w:val="24"/>
                <w:szCs w:val="24"/>
                <w:lang w:val="ro-RO"/>
              </w:rPr>
              <w:t>LOT 2 FOTOLII ȘI SCAUNE</w:t>
            </w:r>
          </w:p>
        </w:tc>
      </w:tr>
      <w:tr w:rsidR="00806BD2" w:rsidRPr="003D468E" w:rsidTr="00452EB1">
        <w:trPr>
          <w:trHeight w:val="532"/>
          <w:jc w:val="center"/>
        </w:trPr>
        <w:tc>
          <w:tcPr>
            <w:tcW w:w="685" w:type="dxa"/>
            <w:tcMar>
              <w:left w:w="57" w:type="dxa"/>
              <w:right w:w="57" w:type="dxa"/>
            </w:tcMar>
          </w:tcPr>
          <w:p w:rsidR="00806BD2" w:rsidRDefault="00724A55" w:rsidP="00806BD2">
            <w:pPr>
              <w:spacing w:line="276" w:lineRule="auto"/>
              <w:rPr>
                <w:rFonts w:ascii="Times New Roman" w:hAnsi="Times New Roman"/>
                <w:sz w:val="22"/>
                <w:szCs w:val="22"/>
              </w:rPr>
            </w:pPr>
            <w:r>
              <w:rPr>
                <w:rFonts w:ascii="Times New Roman" w:hAnsi="Times New Roman"/>
                <w:sz w:val="22"/>
                <w:szCs w:val="22"/>
              </w:rPr>
              <w:t>1</w:t>
            </w:r>
          </w:p>
        </w:tc>
        <w:tc>
          <w:tcPr>
            <w:tcW w:w="4473" w:type="dxa"/>
            <w:tcMar>
              <w:left w:w="57" w:type="dxa"/>
              <w:right w:w="57" w:type="dxa"/>
            </w:tcMar>
          </w:tcPr>
          <w:p w:rsidR="00806BD2" w:rsidRDefault="00806BD2" w:rsidP="00806BD2">
            <w:pPr>
              <w:rPr>
                <w:rFonts w:ascii="Times New Roman" w:hAnsi="Times New Roman"/>
                <w:b/>
                <w:color w:val="1D2228"/>
                <w:sz w:val="24"/>
                <w:szCs w:val="24"/>
              </w:rPr>
            </w:pPr>
            <w:r w:rsidRPr="00806BD2">
              <w:rPr>
                <w:rFonts w:ascii="Times New Roman" w:hAnsi="Times New Roman"/>
                <w:b/>
                <w:color w:val="1D2228"/>
                <w:sz w:val="24"/>
                <w:szCs w:val="24"/>
              </w:rPr>
              <w:t>Fotoliu piele ecologica, Crem, 67x66x76 cm</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noProof/>
                <w:sz w:val="24"/>
                <w:szCs w:val="24"/>
              </w:rPr>
              <w:drawing>
                <wp:anchor distT="0" distB="0" distL="114300" distR="114300" simplePos="0" relativeHeight="251663872" behindDoc="1" locked="0" layoutInCell="1" allowOverlap="1">
                  <wp:simplePos x="0" y="0"/>
                  <wp:positionH relativeFrom="column">
                    <wp:posOffset>293370</wp:posOffset>
                  </wp:positionH>
                  <wp:positionV relativeFrom="paragraph">
                    <wp:posOffset>352425</wp:posOffset>
                  </wp:positionV>
                  <wp:extent cx="1581150" cy="1581150"/>
                  <wp:effectExtent l="0" t="0" r="0" b="0"/>
                  <wp:wrapThrough wrapText="bothSides">
                    <wp:wrapPolygon edited="0">
                      <wp:start x="0" y="0"/>
                      <wp:lineTo x="0" y="21340"/>
                      <wp:lineTo x="21340" y="21340"/>
                      <wp:lineTo x="21340" y="0"/>
                      <wp:lineTo x="0" y="0"/>
                    </wp:wrapPolygon>
                  </wp:wrapThrough>
                  <wp:docPr id="11" name="Picture 11" descr="Descriere: Fotoliu Beds Place, piele ecologica, Crem, 67x66x76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ere: Fotoliu Beds Place, piele ecologica, Crem, 67x66x76 c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D2">
              <w:rPr>
                <w:rFonts w:ascii="Times New Roman" w:eastAsia="Times New Roman" w:hAnsi="Times New Roman"/>
                <w:sz w:val="24"/>
                <w:szCs w:val="24"/>
                <w:lang w:val="ro-RO"/>
              </w:rPr>
              <w:t>Fotoliu piele ecologica, 67x66x76 cm, culoare CREM</w:t>
            </w:r>
          </w:p>
          <w:p w:rsidR="00806BD2" w:rsidRPr="00806BD2" w:rsidRDefault="00806BD2" w:rsidP="00806BD2">
            <w:pPr>
              <w:rPr>
                <w:rFonts w:ascii="Times New Roman" w:hAnsi="Times New Roman"/>
                <w:b/>
                <w:sz w:val="24"/>
                <w:szCs w:val="24"/>
              </w:rPr>
            </w:pPr>
          </w:p>
        </w:tc>
        <w:tc>
          <w:tcPr>
            <w:tcW w:w="5103" w:type="dxa"/>
            <w:tcMar>
              <w:left w:w="57" w:type="dxa"/>
              <w:right w:w="57" w:type="dxa"/>
            </w:tcMar>
          </w:tcPr>
          <w:p w:rsidR="00806BD2" w:rsidRPr="003D468E" w:rsidRDefault="00724A55" w:rsidP="00806BD2">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806BD2" w:rsidRPr="003D468E" w:rsidTr="00452EB1">
        <w:trPr>
          <w:trHeight w:val="532"/>
          <w:jc w:val="center"/>
        </w:trPr>
        <w:tc>
          <w:tcPr>
            <w:tcW w:w="685" w:type="dxa"/>
            <w:tcMar>
              <w:left w:w="57" w:type="dxa"/>
              <w:right w:w="57" w:type="dxa"/>
            </w:tcMar>
          </w:tcPr>
          <w:p w:rsidR="00806BD2" w:rsidRPr="003D468E" w:rsidRDefault="00806BD2" w:rsidP="00806BD2">
            <w:pPr>
              <w:spacing w:line="276" w:lineRule="auto"/>
              <w:rPr>
                <w:rFonts w:ascii="Times New Roman" w:hAnsi="Times New Roman"/>
                <w:sz w:val="22"/>
                <w:szCs w:val="22"/>
              </w:rPr>
            </w:pPr>
            <w:r>
              <w:rPr>
                <w:rFonts w:ascii="Times New Roman" w:hAnsi="Times New Roman"/>
                <w:sz w:val="22"/>
                <w:szCs w:val="22"/>
              </w:rPr>
              <w:t>2</w:t>
            </w:r>
          </w:p>
        </w:tc>
        <w:tc>
          <w:tcPr>
            <w:tcW w:w="4473" w:type="dxa"/>
            <w:tcMar>
              <w:left w:w="57" w:type="dxa"/>
              <w:right w:w="57" w:type="dxa"/>
            </w:tcMar>
          </w:tcPr>
          <w:p w:rsidR="00806BD2" w:rsidRDefault="00806BD2" w:rsidP="00806BD2">
            <w:pPr>
              <w:rPr>
                <w:rFonts w:ascii="Times New Roman" w:hAnsi="Times New Roman"/>
                <w:b/>
                <w:sz w:val="24"/>
                <w:szCs w:val="24"/>
                <w:lang w:val="fr-FR"/>
              </w:rPr>
            </w:pPr>
            <w:r w:rsidRPr="00806BD2">
              <w:rPr>
                <w:rFonts w:ascii="Times New Roman" w:hAnsi="Times New Roman"/>
                <w:b/>
                <w:sz w:val="24"/>
                <w:szCs w:val="24"/>
                <w:lang w:val="fr-FR"/>
              </w:rPr>
              <w:t xml:space="preserve">Fotoliu de birou </w:t>
            </w:r>
          </w:p>
          <w:p w:rsidR="00806BD2" w:rsidRPr="00806BD2" w:rsidRDefault="00806BD2" w:rsidP="00806BD2">
            <w:pPr>
              <w:shd w:val="clear" w:color="auto" w:fill="FFFFFF"/>
              <w:suppressAutoHyphens/>
              <w:overflowPunct/>
              <w:autoSpaceDE/>
              <w:autoSpaceDN/>
              <w:adjustRightInd/>
              <w:spacing w:after="300"/>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Fotoliu de birou este un fotoliu ergonomic imbracat in piele ecologica. Fotoliul ofera o buna sustinere a coloanei vertebrale pentru o pozitie cat mai sanatoasa a corpului.</w:t>
            </w:r>
            <w:r w:rsidRPr="00806BD2">
              <w:rPr>
                <w:rFonts w:ascii="Times New Roman" w:eastAsia="Times New Roman" w:hAnsi="Times New Roman"/>
                <w:sz w:val="24"/>
                <w:szCs w:val="24"/>
                <w:lang w:val="ro-RO"/>
              </w:rPr>
              <w:br/>
              <w:t>Caracteristici:</w:t>
            </w:r>
            <w:r w:rsidRPr="00806BD2">
              <w:rPr>
                <w:rFonts w:ascii="Times New Roman" w:eastAsia="Times New Roman" w:hAnsi="Times New Roman"/>
                <w:sz w:val="24"/>
                <w:szCs w:val="24"/>
                <w:lang w:val="ro-RO"/>
              </w:rPr>
              <w:br/>
              <w:t>– baza din otel acoperit cu lemn</w:t>
            </w:r>
            <w:r w:rsidRPr="00806BD2">
              <w:rPr>
                <w:rFonts w:ascii="Times New Roman" w:eastAsia="Times New Roman" w:hAnsi="Times New Roman"/>
                <w:sz w:val="24"/>
                <w:szCs w:val="24"/>
                <w:lang w:val="ro-RO"/>
              </w:rPr>
              <w:br/>
              <w:t>– bratele din lemn</w:t>
            </w:r>
            <w:r w:rsidRPr="00806BD2">
              <w:rPr>
                <w:rFonts w:ascii="Times New Roman" w:eastAsia="Times New Roman" w:hAnsi="Times New Roman"/>
                <w:sz w:val="24"/>
                <w:szCs w:val="24"/>
                <w:lang w:val="ro-RO"/>
              </w:rPr>
              <w:br/>
              <w:t>– prevazut cu piston pe gaz de ridicare/coborare</w:t>
            </w:r>
            <w:r w:rsidRPr="00806BD2">
              <w:rPr>
                <w:rFonts w:ascii="Times New Roman" w:eastAsia="Times New Roman" w:hAnsi="Times New Roman"/>
                <w:sz w:val="24"/>
                <w:szCs w:val="24"/>
                <w:lang w:val="ro-RO"/>
              </w:rPr>
              <w:br/>
              <w:t>– mecanism de balans.</w:t>
            </w:r>
            <w:r w:rsidRPr="00806BD2">
              <w:rPr>
                <w:rFonts w:ascii="Times New Roman" w:eastAsia="Times New Roman" w:hAnsi="Times New Roman"/>
                <w:sz w:val="24"/>
                <w:szCs w:val="24"/>
                <w:lang w:val="ro-RO"/>
              </w:rPr>
              <w:br/>
              <w:t>Dimensiuni:</w:t>
            </w:r>
          </w:p>
          <w:p w:rsidR="00806BD2" w:rsidRPr="00806BD2" w:rsidRDefault="00806BD2" w:rsidP="00806BD2">
            <w:pPr>
              <w:shd w:val="clear" w:color="auto" w:fill="FFFFFF"/>
              <w:suppressAutoHyphens/>
              <w:overflowPunct/>
              <w:autoSpaceDE/>
              <w:autoSpaceDN/>
              <w:adjustRightInd/>
              <w:spacing w:after="300"/>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sezut:latime 52 cm / adancime 52cm,</w:t>
            </w:r>
          </w:p>
          <w:p w:rsidR="00806BD2" w:rsidRPr="00806BD2" w:rsidRDefault="00806BD2" w:rsidP="00806BD2">
            <w:pPr>
              <w:shd w:val="clear" w:color="auto" w:fill="FFFFFF"/>
              <w:suppressAutoHyphens/>
              <w:overflowPunct/>
              <w:autoSpaceDE/>
              <w:autoSpaceDN/>
              <w:adjustRightInd/>
              <w:spacing w:after="300"/>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spatar:latime 52 cm / inaltime 65cm,</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noProof/>
                <w:sz w:val="24"/>
                <w:szCs w:val="24"/>
              </w:rPr>
              <w:drawing>
                <wp:anchor distT="0" distB="0" distL="114300" distR="114300" simplePos="0" relativeHeight="251665920" behindDoc="1" locked="0" layoutInCell="1" allowOverlap="1">
                  <wp:simplePos x="0" y="0"/>
                  <wp:positionH relativeFrom="column">
                    <wp:posOffset>98425</wp:posOffset>
                  </wp:positionH>
                  <wp:positionV relativeFrom="paragraph">
                    <wp:posOffset>379095</wp:posOffset>
                  </wp:positionV>
                  <wp:extent cx="1898015" cy="1898015"/>
                  <wp:effectExtent l="0" t="0" r="6985" b="6985"/>
                  <wp:wrapTight wrapText="bothSides">
                    <wp:wrapPolygon edited="0">
                      <wp:start x="0" y="0"/>
                      <wp:lineTo x="0" y="21463"/>
                      <wp:lineTo x="21463" y="21463"/>
                      <wp:lineTo x="21463" y="0"/>
                      <wp:lineTo x="0" y="0"/>
                    </wp:wrapPolygon>
                  </wp:wrapTight>
                  <wp:docPr id="12" name="Picture 12" descr="Descriere: https://www.multis.ro/wp-content/uploads/2021/04/resized_PRO_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ere: https://www.multis.ro/wp-content/uploads/2021/04/resized_PRO_010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8015"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40A">
              <w:rPr>
                <w:rFonts w:ascii="Times New Roman" w:eastAsia="Times New Roman" w:hAnsi="Times New Roman"/>
                <w:sz w:val="24"/>
                <w:szCs w:val="24"/>
                <w:lang w:val="ro-RO"/>
              </w:rPr>
              <w:t xml:space="preserve">inaltime </w:t>
            </w:r>
            <w:r w:rsidRPr="00806BD2">
              <w:rPr>
                <w:rFonts w:ascii="Times New Roman" w:eastAsia="Times New Roman" w:hAnsi="Times New Roman"/>
                <w:sz w:val="24"/>
                <w:szCs w:val="24"/>
                <w:lang w:val="ro-RO"/>
              </w:rPr>
              <w:t>totala:110-118cm</w:t>
            </w:r>
            <w:r w:rsidRPr="00806BD2">
              <w:rPr>
                <w:rFonts w:ascii="Times New Roman" w:eastAsia="Times New Roman" w:hAnsi="Times New Roman"/>
                <w:sz w:val="24"/>
                <w:szCs w:val="24"/>
                <w:lang w:val="ro-RO"/>
              </w:rPr>
              <w:br/>
              <w:t>Greutate maxima suportata – 100 kg</w:t>
            </w:r>
          </w:p>
          <w:p w:rsidR="00806BD2" w:rsidRPr="00806BD2" w:rsidRDefault="00806BD2" w:rsidP="00806BD2">
            <w:pPr>
              <w:rPr>
                <w:rFonts w:ascii="Times New Roman" w:hAnsi="Times New Roman"/>
                <w:b/>
                <w:sz w:val="24"/>
                <w:szCs w:val="24"/>
                <w:lang w:val="fr-FR"/>
              </w:rPr>
            </w:pPr>
            <w:r w:rsidRPr="00806BD2">
              <w:rPr>
                <w:rFonts w:ascii="Times New Roman" w:eastAsia="Times New Roman" w:hAnsi="Times New Roman"/>
                <w:sz w:val="24"/>
                <w:szCs w:val="24"/>
                <w:lang w:val="ro-RO"/>
              </w:rPr>
              <w:t>Culoare CREM</w:t>
            </w:r>
          </w:p>
        </w:tc>
        <w:tc>
          <w:tcPr>
            <w:tcW w:w="5103" w:type="dxa"/>
            <w:tcMar>
              <w:left w:w="57" w:type="dxa"/>
              <w:right w:w="57" w:type="dxa"/>
            </w:tcMar>
          </w:tcPr>
          <w:p w:rsidR="00806BD2" w:rsidRPr="003D468E" w:rsidRDefault="00806BD2" w:rsidP="00806BD2">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806BD2" w:rsidRPr="003D468E" w:rsidTr="00452EB1">
        <w:trPr>
          <w:trHeight w:val="532"/>
          <w:jc w:val="center"/>
        </w:trPr>
        <w:tc>
          <w:tcPr>
            <w:tcW w:w="685" w:type="dxa"/>
            <w:tcMar>
              <w:left w:w="57" w:type="dxa"/>
              <w:right w:w="57" w:type="dxa"/>
            </w:tcMar>
          </w:tcPr>
          <w:p w:rsidR="00806BD2" w:rsidRPr="003D468E" w:rsidRDefault="00806BD2" w:rsidP="00806BD2">
            <w:pPr>
              <w:spacing w:line="276" w:lineRule="auto"/>
              <w:rPr>
                <w:rFonts w:ascii="Times New Roman" w:hAnsi="Times New Roman"/>
                <w:sz w:val="22"/>
                <w:szCs w:val="22"/>
              </w:rPr>
            </w:pPr>
            <w:r>
              <w:rPr>
                <w:rFonts w:ascii="Times New Roman" w:hAnsi="Times New Roman"/>
                <w:sz w:val="22"/>
                <w:szCs w:val="22"/>
              </w:rPr>
              <w:lastRenderedPageBreak/>
              <w:t>3</w:t>
            </w:r>
          </w:p>
        </w:tc>
        <w:tc>
          <w:tcPr>
            <w:tcW w:w="4473" w:type="dxa"/>
            <w:tcMar>
              <w:left w:w="57" w:type="dxa"/>
              <w:right w:w="57" w:type="dxa"/>
            </w:tcMar>
          </w:tcPr>
          <w:p w:rsidR="00806BD2" w:rsidRDefault="00806BD2" w:rsidP="00806BD2">
            <w:pPr>
              <w:rPr>
                <w:rFonts w:ascii="Times New Roman" w:hAnsi="Times New Roman"/>
                <w:b/>
                <w:sz w:val="24"/>
                <w:szCs w:val="24"/>
                <w:lang w:val="fr-FR"/>
              </w:rPr>
            </w:pPr>
            <w:r w:rsidRPr="00806BD2">
              <w:rPr>
                <w:rFonts w:ascii="Times New Roman" w:hAnsi="Times New Roman"/>
                <w:b/>
                <w:sz w:val="24"/>
                <w:szCs w:val="24"/>
                <w:lang w:val="fr-FR"/>
              </w:rPr>
              <w:t>Scaun ergonomic de vizitator</w:t>
            </w:r>
          </w:p>
          <w:p w:rsidR="00806BD2" w:rsidRPr="00806BD2" w:rsidRDefault="00806BD2" w:rsidP="00806BD2">
            <w:pPr>
              <w:overflowPunct/>
              <w:autoSpaceDE/>
              <w:autoSpaceDN/>
              <w:adjustRightInd/>
              <w:spacing w:line="276" w:lineRule="auto"/>
              <w:jc w:val="both"/>
              <w:textAlignment w:val="auto"/>
              <w:rPr>
                <w:rFonts w:ascii="Times New Roman" w:eastAsia="Times New Roman" w:hAnsi="Times New Roman"/>
                <w:sz w:val="24"/>
                <w:szCs w:val="24"/>
                <w:lang w:val="ro-RO"/>
              </w:rPr>
            </w:pPr>
            <w:r w:rsidRPr="00806BD2">
              <w:rPr>
                <w:rFonts w:ascii="Times New Roman" w:eastAsia="Times New Roman" w:hAnsi="Times New Roman"/>
                <w:sz w:val="24"/>
                <w:szCs w:val="24"/>
                <w:lang w:val="ro-RO"/>
              </w:rPr>
              <w:t>Scaun ergonomic de vizitator, culoare crem</w:t>
            </w:r>
          </w:p>
          <w:p w:rsidR="00806BD2" w:rsidRPr="00806BD2" w:rsidRDefault="00806BD2" w:rsidP="00806BD2">
            <w:pPr>
              <w:rPr>
                <w:rFonts w:ascii="Times New Roman" w:hAnsi="Times New Roman"/>
                <w:b/>
                <w:sz w:val="24"/>
                <w:szCs w:val="24"/>
                <w:lang w:val="fr-FR"/>
              </w:rPr>
            </w:pPr>
            <w:r>
              <w:rPr>
                <w:rFonts w:ascii="Times New Roman" w:hAnsi="Times New Roman"/>
                <w:b/>
                <w:noProof/>
                <w:sz w:val="24"/>
                <w:szCs w:val="24"/>
              </w:rPr>
              <w:drawing>
                <wp:inline distT="0" distB="0" distL="0" distR="0" wp14:anchorId="70690E96">
                  <wp:extent cx="1285875" cy="1781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1781175"/>
                          </a:xfrm>
                          <a:prstGeom prst="rect">
                            <a:avLst/>
                          </a:prstGeom>
                          <a:noFill/>
                        </pic:spPr>
                      </pic:pic>
                    </a:graphicData>
                  </a:graphic>
                </wp:inline>
              </w:drawing>
            </w:r>
          </w:p>
        </w:tc>
        <w:tc>
          <w:tcPr>
            <w:tcW w:w="5103" w:type="dxa"/>
            <w:tcMar>
              <w:left w:w="57" w:type="dxa"/>
              <w:right w:w="57" w:type="dxa"/>
            </w:tcMar>
          </w:tcPr>
          <w:p w:rsidR="00806BD2" w:rsidRPr="003D468E" w:rsidRDefault="00806BD2" w:rsidP="00806BD2">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C533AC" w:rsidRDefault="00C533AC" w:rsidP="00557393">
      <w:pPr>
        <w:jc w:val="right"/>
        <w:rPr>
          <w:rFonts w:ascii="Arial Narrow" w:hAnsi="Arial Narrow"/>
          <w:b/>
          <w:i/>
          <w:noProof/>
          <w:sz w:val="24"/>
          <w:szCs w:val="24"/>
        </w:rPr>
        <w:sectPr w:rsidR="00C533AC" w:rsidSect="00415DA1">
          <w:pgSz w:w="11906" w:h="16838"/>
          <w:pgMar w:top="806" w:right="994" w:bottom="432" w:left="1411"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256212" w:rsidRPr="00D023E5" w:rsidRDefault="00256212" w:rsidP="00DD3B6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256212" w:rsidRPr="00D023E5" w:rsidRDefault="00256212" w:rsidP="00DD3B6D">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256212" w:rsidRPr="00D023E5" w:rsidRDefault="00256212" w:rsidP="00DD3B6D">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256212" w:rsidRPr="00D023E5" w:rsidRDefault="00256212" w:rsidP="00DD3B6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256212" w:rsidRPr="00D023E5" w:rsidRDefault="00256212" w:rsidP="00DD3B6D">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256212" w:rsidRPr="00D023E5" w:rsidRDefault="00256212" w:rsidP="00DD3B6D">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256212" w:rsidRPr="00D023E5"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shd w:val="clear" w:color="auto" w:fill="auto"/>
          </w:tcPr>
          <w:p w:rsidR="00256212" w:rsidRPr="00D023E5"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9D0DC6" w:rsidRPr="00D023E5" w:rsidTr="00DD3B6D">
        <w:tc>
          <w:tcPr>
            <w:tcW w:w="941" w:type="dxa"/>
            <w:tcBorders>
              <w:top w:val="single" w:sz="4" w:space="0" w:color="auto"/>
              <w:left w:val="single" w:sz="4" w:space="0" w:color="auto"/>
              <w:bottom w:val="single" w:sz="4" w:space="0" w:color="auto"/>
              <w:right w:val="single" w:sz="4" w:space="0" w:color="auto"/>
            </w:tcBorders>
          </w:tcPr>
          <w:p w:rsidR="009D0DC6" w:rsidRPr="00E207FF" w:rsidRDefault="009D0DC6" w:rsidP="009D0DC6">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21</w:t>
            </w:r>
          </w:p>
        </w:tc>
        <w:tc>
          <w:tcPr>
            <w:tcW w:w="3999" w:type="dxa"/>
            <w:tcBorders>
              <w:top w:val="single" w:sz="4" w:space="0" w:color="auto"/>
              <w:left w:val="single" w:sz="4" w:space="0" w:color="auto"/>
              <w:bottom w:val="single" w:sz="4" w:space="0" w:color="auto"/>
              <w:right w:val="single" w:sz="4" w:space="0" w:color="auto"/>
            </w:tcBorders>
          </w:tcPr>
          <w:p w:rsidR="009D0DC6" w:rsidRPr="00E207FF" w:rsidRDefault="009D0DC6" w:rsidP="009D0DC6">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Ec. Mădălina Daniela Stănculea</w:t>
            </w:r>
          </w:p>
        </w:tc>
        <w:tc>
          <w:tcPr>
            <w:tcW w:w="4548" w:type="dxa"/>
            <w:tcBorders>
              <w:top w:val="single" w:sz="4" w:space="0" w:color="auto"/>
              <w:left w:val="single" w:sz="4" w:space="0" w:color="auto"/>
              <w:bottom w:val="single" w:sz="4" w:space="0" w:color="auto"/>
              <w:right w:val="single" w:sz="4" w:space="0" w:color="auto"/>
            </w:tcBorders>
          </w:tcPr>
          <w:p w:rsidR="009D0DC6" w:rsidRPr="00E207FF" w:rsidRDefault="009D0DC6" w:rsidP="009D0DC6">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 xml:space="preserve">Administrator </w:t>
            </w:r>
            <w:r>
              <w:rPr>
                <w:rFonts w:ascii="Times New Roman" w:eastAsia="Calibri" w:hAnsi="Times New Roman"/>
                <w:sz w:val="22"/>
                <w:szCs w:val="22"/>
                <w:lang w:val="ro-RO"/>
              </w:rPr>
              <w:t>de patrimoniu</w:t>
            </w:r>
          </w:p>
        </w:tc>
      </w:tr>
      <w:tr w:rsidR="009D0DC6" w:rsidRPr="00D023E5" w:rsidTr="00DD3B6D">
        <w:tc>
          <w:tcPr>
            <w:tcW w:w="941" w:type="dxa"/>
            <w:tcBorders>
              <w:top w:val="single" w:sz="4" w:space="0" w:color="auto"/>
              <w:left w:val="single" w:sz="4" w:space="0" w:color="auto"/>
              <w:bottom w:val="single" w:sz="4" w:space="0" w:color="auto"/>
              <w:right w:val="single" w:sz="4" w:space="0" w:color="auto"/>
            </w:tcBorders>
          </w:tcPr>
          <w:p w:rsidR="009D0DC6" w:rsidRPr="00E207FF" w:rsidRDefault="009D0DC6" w:rsidP="009D0DC6">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22</w:t>
            </w:r>
          </w:p>
        </w:tc>
        <w:tc>
          <w:tcPr>
            <w:tcW w:w="3999" w:type="dxa"/>
            <w:tcBorders>
              <w:top w:val="single" w:sz="4" w:space="0" w:color="auto"/>
              <w:left w:val="single" w:sz="4" w:space="0" w:color="auto"/>
              <w:bottom w:val="single" w:sz="4" w:space="0" w:color="auto"/>
              <w:right w:val="single" w:sz="4" w:space="0" w:color="auto"/>
            </w:tcBorders>
          </w:tcPr>
          <w:p w:rsidR="009D0DC6" w:rsidRPr="00E207FF" w:rsidRDefault="009D0DC6" w:rsidP="009D0DC6">
            <w:pPr>
              <w:overflowPunct/>
              <w:autoSpaceDE/>
              <w:autoSpaceDN/>
              <w:adjustRightInd/>
              <w:spacing w:after="200" w:line="276" w:lineRule="auto"/>
              <w:textAlignment w:val="auto"/>
              <w:rPr>
                <w:rFonts w:ascii="Times New Roman" w:eastAsia="Calibri" w:hAnsi="Times New Roman"/>
                <w:sz w:val="22"/>
                <w:szCs w:val="22"/>
                <w:lang w:val="ro-RO"/>
              </w:rPr>
            </w:pPr>
          </w:p>
        </w:tc>
        <w:tc>
          <w:tcPr>
            <w:tcW w:w="4548" w:type="dxa"/>
            <w:tcBorders>
              <w:top w:val="single" w:sz="4" w:space="0" w:color="auto"/>
              <w:left w:val="single" w:sz="4" w:space="0" w:color="auto"/>
              <w:bottom w:val="single" w:sz="4" w:space="0" w:color="auto"/>
              <w:right w:val="single" w:sz="4" w:space="0" w:color="auto"/>
            </w:tcBorders>
          </w:tcPr>
          <w:p w:rsidR="009D0DC6" w:rsidRPr="00E207FF" w:rsidRDefault="009D0DC6" w:rsidP="009D0DC6">
            <w:pPr>
              <w:overflowPunct/>
              <w:autoSpaceDE/>
              <w:autoSpaceDN/>
              <w:adjustRightInd/>
              <w:spacing w:after="200" w:line="276" w:lineRule="auto"/>
              <w:textAlignment w:val="auto"/>
              <w:rPr>
                <w:rFonts w:ascii="Times New Roman" w:eastAsia="Calibri" w:hAnsi="Times New Roman"/>
                <w:sz w:val="22"/>
                <w:szCs w:val="22"/>
                <w:lang w:val="ro-RO"/>
              </w:rPr>
            </w:pPr>
          </w:p>
        </w:tc>
      </w:tr>
      <w:tr w:rsidR="009D0DC6" w:rsidRPr="00D023E5" w:rsidTr="00DD3B6D">
        <w:tc>
          <w:tcPr>
            <w:tcW w:w="941" w:type="dxa"/>
            <w:tcBorders>
              <w:top w:val="single" w:sz="4" w:space="0" w:color="auto"/>
              <w:left w:val="single" w:sz="4" w:space="0" w:color="auto"/>
              <w:bottom w:val="single" w:sz="4" w:space="0" w:color="auto"/>
              <w:right w:val="single" w:sz="4" w:space="0" w:color="auto"/>
            </w:tcBorders>
          </w:tcPr>
          <w:p w:rsidR="009D0DC6" w:rsidRPr="00E207FF" w:rsidRDefault="009D0DC6" w:rsidP="009D0DC6">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23</w:t>
            </w:r>
          </w:p>
        </w:tc>
        <w:tc>
          <w:tcPr>
            <w:tcW w:w="3999" w:type="dxa"/>
            <w:tcBorders>
              <w:top w:val="single" w:sz="4" w:space="0" w:color="auto"/>
              <w:left w:val="single" w:sz="4" w:space="0" w:color="auto"/>
              <w:bottom w:val="single" w:sz="4" w:space="0" w:color="auto"/>
              <w:right w:val="single" w:sz="4" w:space="0" w:color="auto"/>
            </w:tcBorders>
          </w:tcPr>
          <w:p w:rsidR="009D0DC6" w:rsidRPr="00E207FF" w:rsidRDefault="009D0DC6" w:rsidP="009D0DC6">
            <w:pPr>
              <w:overflowPunct/>
              <w:autoSpaceDE/>
              <w:autoSpaceDN/>
              <w:adjustRightInd/>
              <w:spacing w:after="200" w:line="276" w:lineRule="auto"/>
              <w:textAlignment w:val="auto"/>
              <w:rPr>
                <w:rFonts w:ascii="Times New Roman" w:eastAsia="Calibri" w:hAnsi="Times New Roman"/>
                <w:sz w:val="22"/>
                <w:szCs w:val="22"/>
                <w:lang w:val="ro-RO"/>
              </w:rPr>
            </w:pPr>
          </w:p>
        </w:tc>
        <w:tc>
          <w:tcPr>
            <w:tcW w:w="4548" w:type="dxa"/>
            <w:tcBorders>
              <w:top w:val="single" w:sz="4" w:space="0" w:color="auto"/>
              <w:left w:val="single" w:sz="4" w:space="0" w:color="auto"/>
              <w:bottom w:val="single" w:sz="4" w:space="0" w:color="auto"/>
              <w:right w:val="single" w:sz="4" w:space="0" w:color="auto"/>
            </w:tcBorders>
          </w:tcPr>
          <w:p w:rsidR="009D0DC6" w:rsidRPr="00E207FF" w:rsidRDefault="009D0DC6" w:rsidP="009D0DC6">
            <w:pPr>
              <w:overflowPunct/>
              <w:autoSpaceDE/>
              <w:autoSpaceDN/>
              <w:adjustRightInd/>
              <w:spacing w:after="200" w:line="276" w:lineRule="auto"/>
              <w:textAlignment w:val="auto"/>
              <w:rPr>
                <w:rFonts w:ascii="Times New Roman" w:eastAsia="Calibri" w:hAnsi="Times New Roman"/>
                <w:sz w:val="22"/>
                <w:szCs w:val="22"/>
                <w:lang w:val="ro-RO"/>
              </w:rPr>
            </w:pPr>
          </w:p>
        </w:tc>
      </w:tr>
      <w:tr w:rsidR="009D0DC6" w:rsidRPr="00D023E5" w:rsidTr="00DD3B6D">
        <w:tc>
          <w:tcPr>
            <w:tcW w:w="941" w:type="dxa"/>
            <w:tcBorders>
              <w:top w:val="single" w:sz="4" w:space="0" w:color="auto"/>
              <w:left w:val="single" w:sz="4" w:space="0" w:color="auto"/>
              <w:bottom w:val="single" w:sz="4" w:space="0" w:color="auto"/>
              <w:right w:val="single" w:sz="4" w:space="0" w:color="auto"/>
            </w:tcBorders>
          </w:tcPr>
          <w:p w:rsidR="009D0DC6" w:rsidRPr="00E207FF" w:rsidRDefault="009D0DC6" w:rsidP="009D0DC6">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lastRenderedPageBreak/>
              <w:t>24</w:t>
            </w:r>
          </w:p>
        </w:tc>
        <w:tc>
          <w:tcPr>
            <w:tcW w:w="3999" w:type="dxa"/>
            <w:tcBorders>
              <w:top w:val="single" w:sz="4" w:space="0" w:color="auto"/>
              <w:left w:val="single" w:sz="4" w:space="0" w:color="auto"/>
              <w:bottom w:val="single" w:sz="4" w:space="0" w:color="auto"/>
              <w:right w:val="single" w:sz="4" w:space="0" w:color="auto"/>
            </w:tcBorders>
          </w:tcPr>
          <w:p w:rsidR="009D0DC6" w:rsidRPr="00E207FF" w:rsidRDefault="009D0DC6" w:rsidP="009D0DC6">
            <w:pPr>
              <w:overflowPunct/>
              <w:autoSpaceDE/>
              <w:autoSpaceDN/>
              <w:adjustRightInd/>
              <w:spacing w:after="200" w:line="276" w:lineRule="auto"/>
              <w:textAlignment w:val="auto"/>
              <w:rPr>
                <w:rFonts w:ascii="Times New Roman" w:eastAsia="Calibri" w:hAnsi="Times New Roman"/>
                <w:sz w:val="22"/>
                <w:szCs w:val="22"/>
                <w:lang w:val="ro-RO"/>
              </w:rPr>
            </w:pPr>
            <w:bookmarkStart w:id="0" w:name="_GoBack"/>
            <w:bookmarkEnd w:id="0"/>
          </w:p>
        </w:tc>
        <w:tc>
          <w:tcPr>
            <w:tcW w:w="4548" w:type="dxa"/>
            <w:tcBorders>
              <w:top w:val="single" w:sz="4" w:space="0" w:color="auto"/>
              <w:left w:val="single" w:sz="4" w:space="0" w:color="auto"/>
              <w:bottom w:val="single" w:sz="4" w:space="0" w:color="auto"/>
              <w:right w:val="single" w:sz="4" w:space="0" w:color="auto"/>
            </w:tcBorders>
          </w:tcPr>
          <w:p w:rsidR="009D0DC6" w:rsidRPr="00E207FF" w:rsidRDefault="009D0DC6" w:rsidP="009D0DC6">
            <w:pPr>
              <w:overflowPunct/>
              <w:autoSpaceDE/>
              <w:autoSpaceDN/>
              <w:adjustRightInd/>
              <w:spacing w:after="200" w:line="276" w:lineRule="auto"/>
              <w:textAlignment w:val="auto"/>
              <w:rPr>
                <w:rFonts w:ascii="Times New Roman" w:eastAsia="Calibri" w:hAnsi="Times New Roman"/>
                <w:sz w:val="22"/>
                <w:szCs w:val="22"/>
                <w:lang w:val="ro-RO"/>
              </w:rPr>
            </w:pPr>
          </w:p>
        </w:tc>
      </w:tr>
      <w:tr w:rsidR="009D0DC6" w:rsidRPr="00D023E5" w:rsidTr="00DD3B6D">
        <w:tc>
          <w:tcPr>
            <w:tcW w:w="941" w:type="dxa"/>
            <w:tcBorders>
              <w:top w:val="single" w:sz="4" w:space="0" w:color="auto"/>
              <w:left w:val="single" w:sz="4" w:space="0" w:color="auto"/>
              <w:bottom w:val="single" w:sz="4" w:space="0" w:color="auto"/>
              <w:right w:val="single" w:sz="4" w:space="0" w:color="auto"/>
            </w:tcBorders>
          </w:tcPr>
          <w:p w:rsidR="009D0DC6" w:rsidRPr="00E207FF" w:rsidRDefault="009D0DC6" w:rsidP="009D0DC6">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25</w:t>
            </w:r>
          </w:p>
        </w:tc>
        <w:tc>
          <w:tcPr>
            <w:tcW w:w="3999" w:type="dxa"/>
            <w:tcBorders>
              <w:top w:val="single" w:sz="4" w:space="0" w:color="auto"/>
              <w:left w:val="single" w:sz="4" w:space="0" w:color="auto"/>
              <w:bottom w:val="single" w:sz="4" w:space="0" w:color="auto"/>
              <w:right w:val="single" w:sz="4" w:space="0" w:color="auto"/>
            </w:tcBorders>
          </w:tcPr>
          <w:p w:rsidR="009D0DC6" w:rsidRPr="00E207FF" w:rsidRDefault="009D0DC6" w:rsidP="009D0DC6">
            <w:pPr>
              <w:overflowPunct/>
              <w:autoSpaceDE/>
              <w:autoSpaceDN/>
              <w:adjustRightInd/>
              <w:spacing w:after="200" w:line="276" w:lineRule="auto"/>
              <w:textAlignment w:val="auto"/>
              <w:rPr>
                <w:rFonts w:ascii="Times New Roman" w:eastAsia="Calibri" w:hAnsi="Times New Roman"/>
                <w:sz w:val="22"/>
                <w:szCs w:val="22"/>
                <w:lang w:val="ro-RO"/>
              </w:rPr>
            </w:pPr>
          </w:p>
        </w:tc>
        <w:tc>
          <w:tcPr>
            <w:tcW w:w="4548" w:type="dxa"/>
            <w:tcBorders>
              <w:top w:val="single" w:sz="4" w:space="0" w:color="auto"/>
              <w:left w:val="single" w:sz="4" w:space="0" w:color="auto"/>
              <w:bottom w:val="single" w:sz="4" w:space="0" w:color="auto"/>
              <w:right w:val="single" w:sz="4" w:space="0" w:color="auto"/>
            </w:tcBorders>
          </w:tcPr>
          <w:p w:rsidR="009D0DC6" w:rsidRPr="00E207FF" w:rsidRDefault="009D0DC6" w:rsidP="009D0DC6">
            <w:pPr>
              <w:overflowPunct/>
              <w:autoSpaceDE/>
              <w:autoSpaceDN/>
              <w:adjustRightInd/>
              <w:spacing w:after="200" w:line="276" w:lineRule="auto"/>
              <w:textAlignment w:val="auto"/>
              <w:rPr>
                <w:rFonts w:ascii="Times New Roman" w:eastAsia="Calibri" w:hAnsi="Times New Roman"/>
                <w:sz w:val="22"/>
                <w:szCs w:val="22"/>
                <w:lang w:val="ro-RO"/>
              </w:rPr>
            </w:pPr>
          </w:p>
        </w:tc>
      </w:tr>
      <w:tr w:rsidR="009D0DC6" w:rsidRPr="00D023E5" w:rsidTr="00DD3B6D">
        <w:tc>
          <w:tcPr>
            <w:tcW w:w="941" w:type="dxa"/>
            <w:tcBorders>
              <w:top w:val="single" w:sz="4" w:space="0" w:color="auto"/>
              <w:left w:val="single" w:sz="4" w:space="0" w:color="auto"/>
              <w:bottom w:val="single" w:sz="4" w:space="0" w:color="auto"/>
              <w:right w:val="single" w:sz="4" w:space="0" w:color="auto"/>
            </w:tcBorders>
          </w:tcPr>
          <w:p w:rsidR="009D0DC6" w:rsidRDefault="009D0DC6" w:rsidP="009D0DC6">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26</w:t>
            </w:r>
          </w:p>
        </w:tc>
        <w:tc>
          <w:tcPr>
            <w:tcW w:w="3999" w:type="dxa"/>
            <w:tcBorders>
              <w:top w:val="single" w:sz="4" w:space="0" w:color="auto"/>
              <w:left w:val="single" w:sz="4" w:space="0" w:color="auto"/>
              <w:bottom w:val="single" w:sz="4" w:space="0" w:color="auto"/>
              <w:right w:val="single" w:sz="4" w:space="0" w:color="auto"/>
            </w:tcBorders>
          </w:tcPr>
          <w:p w:rsidR="009D0DC6" w:rsidRDefault="009D0DC6" w:rsidP="009D0DC6">
            <w:pPr>
              <w:overflowPunct/>
              <w:autoSpaceDE/>
              <w:autoSpaceDN/>
              <w:adjustRightInd/>
              <w:spacing w:after="200" w:line="276" w:lineRule="auto"/>
              <w:textAlignment w:val="auto"/>
              <w:rPr>
                <w:rFonts w:ascii="Times New Roman" w:eastAsia="Calibri" w:hAnsi="Times New Roman"/>
                <w:sz w:val="22"/>
                <w:szCs w:val="22"/>
                <w:lang w:val="ro-RO"/>
              </w:rPr>
            </w:pPr>
          </w:p>
        </w:tc>
        <w:tc>
          <w:tcPr>
            <w:tcW w:w="4548" w:type="dxa"/>
            <w:tcBorders>
              <w:top w:val="single" w:sz="4" w:space="0" w:color="auto"/>
              <w:left w:val="single" w:sz="4" w:space="0" w:color="auto"/>
              <w:bottom w:val="single" w:sz="4" w:space="0" w:color="auto"/>
              <w:right w:val="single" w:sz="4" w:space="0" w:color="auto"/>
            </w:tcBorders>
          </w:tcPr>
          <w:p w:rsidR="009D0DC6" w:rsidRDefault="009D0DC6" w:rsidP="009D0DC6">
            <w:pPr>
              <w:overflowPunct/>
              <w:autoSpaceDE/>
              <w:autoSpaceDN/>
              <w:adjustRightInd/>
              <w:spacing w:after="200" w:line="276" w:lineRule="auto"/>
              <w:textAlignment w:val="auto"/>
              <w:rPr>
                <w:rFonts w:ascii="Times New Roman" w:eastAsia="Calibri" w:hAnsi="Times New Roman"/>
                <w:sz w:val="22"/>
                <w:szCs w:val="22"/>
                <w:lang w:val="ro-RO"/>
              </w:rPr>
            </w:pPr>
          </w:p>
        </w:tc>
      </w:tr>
    </w:tbl>
    <w:p w:rsidR="00256212" w:rsidRPr="00D023E5" w:rsidRDefault="00256212" w:rsidP="00256212">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415DA1">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DEE" w:rsidRDefault="00D26DEE">
      <w:r>
        <w:separator/>
      </w:r>
    </w:p>
  </w:endnote>
  <w:endnote w:type="continuationSeparator" w:id="0">
    <w:p w:rsidR="00D26DEE" w:rsidRDefault="00D2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DEE" w:rsidRDefault="00D26DEE">
      <w:r>
        <w:separator/>
      </w:r>
    </w:p>
  </w:footnote>
  <w:footnote w:type="continuationSeparator" w:id="0">
    <w:p w:rsidR="00D26DEE" w:rsidRDefault="00D26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6"/>
  </w:num>
  <w:num w:numId="5">
    <w:abstractNumId w:val="9"/>
  </w:num>
  <w:num w:numId="6">
    <w:abstractNumId w:val="7"/>
  </w:num>
  <w:num w:numId="7">
    <w:abstractNumId w:val="8"/>
  </w:num>
  <w:num w:numId="8">
    <w:abstractNumId w:val="5"/>
  </w:num>
  <w:num w:numId="9">
    <w:abstractNumId w:val="4"/>
  </w:num>
  <w:num w:numId="10">
    <w:abstractNumId w:val="14"/>
  </w:num>
  <w:num w:numId="1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028F"/>
    <w:rsid w:val="0007079A"/>
    <w:rsid w:val="00076903"/>
    <w:rsid w:val="00081D14"/>
    <w:rsid w:val="0008590A"/>
    <w:rsid w:val="000961DD"/>
    <w:rsid w:val="00097822"/>
    <w:rsid w:val="000A2271"/>
    <w:rsid w:val="000B2BEF"/>
    <w:rsid w:val="000B335C"/>
    <w:rsid w:val="000B4778"/>
    <w:rsid w:val="000B5A59"/>
    <w:rsid w:val="000B776E"/>
    <w:rsid w:val="000C1C01"/>
    <w:rsid w:val="000C34C7"/>
    <w:rsid w:val="000C59A8"/>
    <w:rsid w:val="000D27BD"/>
    <w:rsid w:val="000D5F1C"/>
    <w:rsid w:val="000F1DB7"/>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D15"/>
    <w:rsid w:val="00151350"/>
    <w:rsid w:val="00152B9B"/>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3BC"/>
    <w:rsid w:val="002027DA"/>
    <w:rsid w:val="00207041"/>
    <w:rsid w:val="00210525"/>
    <w:rsid w:val="0021095D"/>
    <w:rsid w:val="002141AB"/>
    <w:rsid w:val="00214918"/>
    <w:rsid w:val="00225E7B"/>
    <w:rsid w:val="00225EF3"/>
    <w:rsid w:val="00226165"/>
    <w:rsid w:val="00226BE3"/>
    <w:rsid w:val="00232490"/>
    <w:rsid w:val="002345DD"/>
    <w:rsid w:val="002348CF"/>
    <w:rsid w:val="00234EB5"/>
    <w:rsid w:val="00235D76"/>
    <w:rsid w:val="00237030"/>
    <w:rsid w:val="002424EE"/>
    <w:rsid w:val="00256212"/>
    <w:rsid w:val="0026197C"/>
    <w:rsid w:val="00262D91"/>
    <w:rsid w:val="0026376A"/>
    <w:rsid w:val="00263B5C"/>
    <w:rsid w:val="0026405C"/>
    <w:rsid w:val="002714CE"/>
    <w:rsid w:val="0027241D"/>
    <w:rsid w:val="002749A1"/>
    <w:rsid w:val="00274A49"/>
    <w:rsid w:val="00274EDA"/>
    <w:rsid w:val="00275E5D"/>
    <w:rsid w:val="0028027C"/>
    <w:rsid w:val="00280DB1"/>
    <w:rsid w:val="00283067"/>
    <w:rsid w:val="00285ADF"/>
    <w:rsid w:val="00290102"/>
    <w:rsid w:val="00295786"/>
    <w:rsid w:val="002A1576"/>
    <w:rsid w:val="002A5F0D"/>
    <w:rsid w:val="002A789A"/>
    <w:rsid w:val="002B1600"/>
    <w:rsid w:val="002B44E7"/>
    <w:rsid w:val="002B6149"/>
    <w:rsid w:val="002B799C"/>
    <w:rsid w:val="002C6775"/>
    <w:rsid w:val="002C7C23"/>
    <w:rsid w:val="002E1AA1"/>
    <w:rsid w:val="002E4C21"/>
    <w:rsid w:val="002E627B"/>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C1332"/>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15DA1"/>
    <w:rsid w:val="00420DF4"/>
    <w:rsid w:val="00434462"/>
    <w:rsid w:val="00436705"/>
    <w:rsid w:val="00444D4D"/>
    <w:rsid w:val="00446160"/>
    <w:rsid w:val="0045251D"/>
    <w:rsid w:val="004525E6"/>
    <w:rsid w:val="00452EB1"/>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D2CDE"/>
    <w:rsid w:val="004E14D7"/>
    <w:rsid w:val="004E17FF"/>
    <w:rsid w:val="004E26C1"/>
    <w:rsid w:val="004E2875"/>
    <w:rsid w:val="004E3AC8"/>
    <w:rsid w:val="004E3EE5"/>
    <w:rsid w:val="004E50C0"/>
    <w:rsid w:val="004F1E42"/>
    <w:rsid w:val="004F787B"/>
    <w:rsid w:val="005030A8"/>
    <w:rsid w:val="00503F8D"/>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26B7"/>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B7A03"/>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31EB"/>
    <w:rsid w:val="00655E62"/>
    <w:rsid w:val="00656CC7"/>
    <w:rsid w:val="00657E72"/>
    <w:rsid w:val="006615D0"/>
    <w:rsid w:val="0066268A"/>
    <w:rsid w:val="006632F7"/>
    <w:rsid w:val="006662FF"/>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E7CE0"/>
    <w:rsid w:val="006F104B"/>
    <w:rsid w:val="006F1953"/>
    <w:rsid w:val="006F1E75"/>
    <w:rsid w:val="00700253"/>
    <w:rsid w:val="0070084B"/>
    <w:rsid w:val="00700C6E"/>
    <w:rsid w:val="00712F35"/>
    <w:rsid w:val="00724A5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05E9"/>
    <w:rsid w:val="007E151C"/>
    <w:rsid w:val="007E4EBC"/>
    <w:rsid w:val="007E509B"/>
    <w:rsid w:val="007E72AC"/>
    <w:rsid w:val="007F6CE9"/>
    <w:rsid w:val="00801BB6"/>
    <w:rsid w:val="00803110"/>
    <w:rsid w:val="008062A5"/>
    <w:rsid w:val="00806BD2"/>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6260"/>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345"/>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7CDF"/>
    <w:rsid w:val="00941628"/>
    <w:rsid w:val="00943CF2"/>
    <w:rsid w:val="009519A3"/>
    <w:rsid w:val="00965924"/>
    <w:rsid w:val="009703B1"/>
    <w:rsid w:val="009732D8"/>
    <w:rsid w:val="009734F5"/>
    <w:rsid w:val="009755BE"/>
    <w:rsid w:val="00976DFD"/>
    <w:rsid w:val="009857E3"/>
    <w:rsid w:val="0099168C"/>
    <w:rsid w:val="00994D37"/>
    <w:rsid w:val="0099720E"/>
    <w:rsid w:val="009A0B9C"/>
    <w:rsid w:val="009A17C5"/>
    <w:rsid w:val="009A5B00"/>
    <w:rsid w:val="009A6AD5"/>
    <w:rsid w:val="009A7F11"/>
    <w:rsid w:val="009B1D08"/>
    <w:rsid w:val="009B4BDD"/>
    <w:rsid w:val="009B67F9"/>
    <w:rsid w:val="009C08A5"/>
    <w:rsid w:val="009C0BEE"/>
    <w:rsid w:val="009C624B"/>
    <w:rsid w:val="009D0777"/>
    <w:rsid w:val="009D0DC6"/>
    <w:rsid w:val="009D192E"/>
    <w:rsid w:val="009D7FDD"/>
    <w:rsid w:val="009E0128"/>
    <w:rsid w:val="009E13BB"/>
    <w:rsid w:val="009E15A2"/>
    <w:rsid w:val="009E46D0"/>
    <w:rsid w:val="009E5FE8"/>
    <w:rsid w:val="009F6828"/>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63456"/>
    <w:rsid w:val="00A6647C"/>
    <w:rsid w:val="00A66C79"/>
    <w:rsid w:val="00A7201E"/>
    <w:rsid w:val="00A76A5D"/>
    <w:rsid w:val="00A918FA"/>
    <w:rsid w:val="00A92050"/>
    <w:rsid w:val="00AA7C07"/>
    <w:rsid w:val="00AB004F"/>
    <w:rsid w:val="00AB0AD3"/>
    <w:rsid w:val="00AB156D"/>
    <w:rsid w:val="00AB2638"/>
    <w:rsid w:val="00AC0746"/>
    <w:rsid w:val="00AC0B4E"/>
    <w:rsid w:val="00AC3BFB"/>
    <w:rsid w:val="00AC505F"/>
    <w:rsid w:val="00AC5653"/>
    <w:rsid w:val="00AC7CAA"/>
    <w:rsid w:val="00AC7CB5"/>
    <w:rsid w:val="00AD0AE6"/>
    <w:rsid w:val="00AD53F7"/>
    <w:rsid w:val="00AD72BA"/>
    <w:rsid w:val="00AE0248"/>
    <w:rsid w:val="00AE053E"/>
    <w:rsid w:val="00AE5C76"/>
    <w:rsid w:val="00AE6FC1"/>
    <w:rsid w:val="00AF02BA"/>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0BBC"/>
    <w:rsid w:val="00BD5395"/>
    <w:rsid w:val="00BE6CE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107F"/>
    <w:rsid w:val="00C533AC"/>
    <w:rsid w:val="00C564A1"/>
    <w:rsid w:val="00C572B0"/>
    <w:rsid w:val="00C57464"/>
    <w:rsid w:val="00C6089E"/>
    <w:rsid w:val="00C62415"/>
    <w:rsid w:val="00C63DFA"/>
    <w:rsid w:val="00C64C59"/>
    <w:rsid w:val="00C674A4"/>
    <w:rsid w:val="00C74AC3"/>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152F"/>
    <w:rsid w:val="00CC27CC"/>
    <w:rsid w:val="00CC2BC6"/>
    <w:rsid w:val="00CD19A7"/>
    <w:rsid w:val="00CD3BF8"/>
    <w:rsid w:val="00CD4E56"/>
    <w:rsid w:val="00CE34FA"/>
    <w:rsid w:val="00CE46AB"/>
    <w:rsid w:val="00CE6F07"/>
    <w:rsid w:val="00CF6290"/>
    <w:rsid w:val="00D015C8"/>
    <w:rsid w:val="00D023E5"/>
    <w:rsid w:val="00D040C1"/>
    <w:rsid w:val="00D11AE9"/>
    <w:rsid w:val="00D15FE3"/>
    <w:rsid w:val="00D16829"/>
    <w:rsid w:val="00D16EF2"/>
    <w:rsid w:val="00D21659"/>
    <w:rsid w:val="00D23D2A"/>
    <w:rsid w:val="00D26DEE"/>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3A73"/>
    <w:rsid w:val="00DA4CC9"/>
    <w:rsid w:val="00DA50E5"/>
    <w:rsid w:val="00DB35FC"/>
    <w:rsid w:val="00DB47BD"/>
    <w:rsid w:val="00DB603E"/>
    <w:rsid w:val="00DC1C52"/>
    <w:rsid w:val="00DC4272"/>
    <w:rsid w:val="00DD3A18"/>
    <w:rsid w:val="00DD3B6D"/>
    <w:rsid w:val="00DD42BC"/>
    <w:rsid w:val="00DE0063"/>
    <w:rsid w:val="00DE27A8"/>
    <w:rsid w:val="00DF08C5"/>
    <w:rsid w:val="00DF5919"/>
    <w:rsid w:val="00DF6CE6"/>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34742"/>
    <w:rsid w:val="00E35AAA"/>
    <w:rsid w:val="00E37D28"/>
    <w:rsid w:val="00E40D4C"/>
    <w:rsid w:val="00E43113"/>
    <w:rsid w:val="00E44896"/>
    <w:rsid w:val="00E4583B"/>
    <w:rsid w:val="00E5056B"/>
    <w:rsid w:val="00E51A6F"/>
    <w:rsid w:val="00E52350"/>
    <w:rsid w:val="00E541AB"/>
    <w:rsid w:val="00E55427"/>
    <w:rsid w:val="00E55E5A"/>
    <w:rsid w:val="00E6169C"/>
    <w:rsid w:val="00E62606"/>
    <w:rsid w:val="00E62EB8"/>
    <w:rsid w:val="00E6371A"/>
    <w:rsid w:val="00E6711B"/>
    <w:rsid w:val="00E70216"/>
    <w:rsid w:val="00E72889"/>
    <w:rsid w:val="00E75124"/>
    <w:rsid w:val="00E801ED"/>
    <w:rsid w:val="00E802E2"/>
    <w:rsid w:val="00E809B3"/>
    <w:rsid w:val="00E816CC"/>
    <w:rsid w:val="00E83C5A"/>
    <w:rsid w:val="00E850A3"/>
    <w:rsid w:val="00E90106"/>
    <w:rsid w:val="00E90516"/>
    <w:rsid w:val="00E9408A"/>
    <w:rsid w:val="00E956C8"/>
    <w:rsid w:val="00E9715C"/>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5440A"/>
    <w:rsid w:val="00F574E5"/>
    <w:rsid w:val="00F65CDD"/>
    <w:rsid w:val="00F7243E"/>
    <w:rsid w:val="00F7608F"/>
    <w:rsid w:val="00F76515"/>
    <w:rsid w:val="00F7653D"/>
    <w:rsid w:val="00F8096C"/>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D0BCD"/>
    <w:rsid w:val="00FD42E6"/>
    <w:rsid w:val="00FD54F1"/>
    <w:rsid w:val="00FD77A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https://www.vidaxl.ro/dw/image/v2/BFNS_PRD/on/demandware.static/-/Sites-vidaxl-catalog-master-sku/default/dwb55ce34a/hi-res/image_2_243063.jpg?sw=400"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png"/><Relationship Id="rId10" Type="http://schemas.openxmlformats.org/officeDocument/2006/relationships/image" Target="media/image20.jpeg"/><Relationship Id="rId19" Type="http://schemas.openxmlformats.org/officeDocument/2006/relationships/image" Target="media/image9.png"/><Relationship Id="rId4" Type="http://schemas.openxmlformats.org/officeDocument/2006/relationships/settings" Target="settings.xml"/><Relationship Id="rId14" Type="http://schemas.openxmlformats.org/officeDocument/2006/relationships/image" Target="media/image5.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61319-5C8B-4FD2-A296-3D74E410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13</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275</cp:revision>
  <cp:lastPrinted>2021-07-12T08:18:00Z</cp:lastPrinted>
  <dcterms:created xsi:type="dcterms:W3CDTF">2019-02-28T12:32:00Z</dcterms:created>
  <dcterms:modified xsi:type="dcterms:W3CDTF">2021-09-22T07:07:00Z</dcterms:modified>
</cp:coreProperties>
</file>