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bookmarkStart w:id="0" w:name="_GoBack"/>
      <w:bookmarkEnd w:id="0"/>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rPr>
          <w:rFonts w:ascii="Arial Narrow" w:hAnsi="Arial Narrow"/>
          <w:b/>
          <w:bCs/>
          <w:i/>
          <w:noProof/>
          <w:sz w:val="24"/>
          <w:szCs w:val="24"/>
          <w:lang w:val="ro-RO"/>
        </w:rPr>
      </w:pPr>
    </w:p>
    <w:p w:rsidR="00AF3B22" w:rsidRPr="00615359" w:rsidRDefault="00D015C8" w:rsidP="00AF3B22">
      <w:pPr>
        <w:rPr>
          <w:rFonts w:ascii="Arial Narrow" w:eastAsiaTheme="minorHAnsi" w:hAnsi="Arial Narrow"/>
          <w:b/>
          <w:bCs/>
          <w:i/>
          <w:sz w:val="24"/>
          <w:szCs w:val="24"/>
          <w:lang w:val="ro-RO"/>
        </w:rPr>
      </w:pPr>
      <w:r w:rsidRPr="00615359">
        <w:rPr>
          <w:rFonts w:ascii="Arial Narrow" w:hAnsi="Arial Narrow"/>
          <w:b/>
          <w:i/>
          <w:noProof/>
          <w:sz w:val="24"/>
          <w:szCs w:val="24"/>
          <w:lang w:val="ro-RO"/>
        </w:rPr>
        <w:t xml:space="preserve">Formularul – 1 </w:t>
      </w:r>
      <w:r w:rsidR="00AF3B22" w:rsidRPr="00615359">
        <w:rPr>
          <w:rFonts w:ascii="Arial Narrow" w:hAnsi="Arial Narrow"/>
          <w:b/>
          <w:i/>
          <w:noProof/>
          <w:sz w:val="24"/>
          <w:szCs w:val="24"/>
          <w:lang w:val="ro-RO"/>
        </w:rPr>
        <w:t>Declarație privind neîncadrarea în situaţii potenţial generatoare de conflict de interese</w:t>
      </w: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2</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3</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615359"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Formularul – 4</w:t>
      </w:r>
      <w:r w:rsidRPr="00615359">
        <w:rPr>
          <w:rFonts w:ascii="Arial Narrow" w:hAnsi="Arial Narrow"/>
          <w:b/>
          <w:i/>
          <w:noProof/>
          <w:sz w:val="24"/>
          <w:szCs w:val="24"/>
          <w:lang w:val="ro-RO"/>
        </w:rPr>
        <w:tab/>
        <w:t>Propunere tehnică pentru atribuirea contractului</w:t>
      </w:r>
    </w:p>
    <w:p w:rsidR="00557393" w:rsidRPr="00615359" w:rsidRDefault="00557393" w:rsidP="00D015C8">
      <w:pPr>
        <w:ind w:left="1416" w:hanging="1416"/>
        <w:rPr>
          <w:rFonts w:ascii="Arial Narrow" w:hAnsi="Arial Narrow"/>
          <w:b/>
          <w:i/>
          <w:noProof/>
          <w:sz w:val="24"/>
          <w:szCs w:val="24"/>
          <w:lang w:val="ro-RO"/>
        </w:rPr>
      </w:pPr>
    </w:p>
    <w:p w:rsidR="00784B6C" w:rsidRPr="00615359" w:rsidRDefault="00784B6C" w:rsidP="00784B6C">
      <w:pPr>
        <w:rPr>
          <w:rFonts w:ascii="Arial Narrow" w:hAnsi="Arial Narrow"/>
          <w:b/>
          <w:i/>
          <w:noProof/>
          <w:sz w:val="24"/>
          <w:szCs w:val="24"/>
          <w:lang w:val="ro-RO"/>
        </w:rPr>
      </w:pPr>
      <w:r w:rsidRPr="00615359">
        <w:rPr>
          <w:rFonts w:ascii="Arial Narrow" w:hAnsi="Arial Narrow"/>
          <w:b/>
          <w:i/>
          <w:noProof/>
          <w:sz w:val="24"/>
          <w:szCs w:val="24"/>
          <w:lang w:val="ro-RO"/>
        </w:rPr>
        <w:t>Formularul – 5 Declarație privind sănătatea si securitatea în muncă</w:t>
      </w: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Pr="008D607E" w:rsidRDefault="00D015C8" w:rsidP="00D015C8">
      <w:pPr>
        <w:jc w:val="right"/>
        <w:rPr>
          <w:rFonts w:ascii="Arial Narrow" w:hAnsi="Arial Narrow"/>
          <w:b/>
          <w:i/>
          <w:noProof/>
          <w:sz w:val="22"/>
          <w:szCs w:val="22"/>
          <w:lang w:val="ro-RO"/>
        </w:rPr>
      </w:pPr>
      <w:r w:rsidRPr="008D607E">
        <w:rPr>
          <w:rFonts w:ascii="Arial Narrow" w:hAnsi="Arial Narrow"/>
          <w:b/>
          <w:i/>
          <w:noProof/>
          <w:sz w:val="22"/>
          <w:szCs w:val="22"/>
          <w:lang w:val="ro-RO"/>
        </w:rPr>
        <w:t>FORMULARUL nr.1</w:t>
      </w:r>
    </w:p>
    <w:p w:rsidR="00D015C8" w:rsidRPr="008D607E" w:rsidRDefault="00D015C8" w:rsidP="00D015C8">
      <w:pPr>
        <w:rPr>
          <w:rFonts w:ascii="Arial Narrow" w:eastAsia="Calibri" w:hAnsi="Arial Narrow"/>
          <w:b/>
          <w:bCs/>
          <w:sz w:val="22"/>
          <w:szCs w:val="22"/>
          <w:lang w:val="ro-RO"/>
        </w:rPr>
      </w:pPr>
    </w:p>
    <w:p w:rsidR="00AF3B22" w:rsidRPr="008D607E" w:rsidRDefault="00AF3B22" w:rsidP="00AF3B22">
      <w:pPr>
        <w:jc w:val="center"/>
        <w:rPr>
          <w:rFonts w:ascii="Arial Narrow" w:eastAsiaTheme="minorHAnsi" w:hAnsi="Arial Narrow"/>
          <w:b/>
          <w:bCs/>
          <w:sz w:val="22"/>
          <w:szCs w:val="22"/>
          <w:lang w:val="ro-RO"/>
        </w:rPr>
      </w:pPr>
      <w:r w:rsidRPr="008D607E">
        <w:rPr>
          <w:rFonts w:ascii="Arial Narrow" w:hAnsi="Arial Narrow"/>
          <w:b/>
          <w:noProof/>
          <w:sz w:val="22"/>
          <w:szCs w:val="22"/>
          <w:lang w:val="ro-RO"/>
        </w:rPr>
        <w:t>Declarație privind neîncadrarea în situaţii potenţial generatoare de conflict de interese</w:t>
      </w:r>
    </w:p>
    <w:p w:rsidR="00AF3B22" w:rsidRPr="008D607E" w:rsidRDefault="00AF3B22" w:rsidP="00AF3B22">
      <w:pPr>
        <w:jc w:val="center"/>
        <w:rPr>
          <w:rFonts w:ascii="Arial Narrow" w:eastAsiaTheme="minorHAnsi" w:hAnsi="Arial Narrow"/>
          <w:b/>
          <w:bCs/>
          <w:sz w:val="22"/>
          <w:szCs w:val="22"/>
          <w:lang w:val="ro-RO"/>
        </w:rPr>
      </w:pPr>
    </w:p>
    <w:p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ro-RO"/>
        </w:rPr>
        <w:t xml:space="preserve">Subsemnatul(a)............................................................ (denumirea, numele operatorului economic), în calitate de ofertant / ofertant asociat / subcontractant /terţ susţinător la procedura de .................................................... </w:t>
      </w:r>
      <w:r w:rsidRPr="008D607E">
        <w:rPr>
          <w:rFonts w:ascii="Arial Narrow" w:eastAsiaTheme="minorHAnsi" w:hAnsi="Arial Narrow"/>
          <w:sz w:val="22"/>
          <w:szCs w:val="22"/>
          <w:lang w:val="fr-FR"/>
        </w:rPr>
        <w:t>(</w:t>
      </w:r>
      <w:r w:rsidRPr="008D607E">
        <w:rPr>
          <w:rFonts w:ascii="Arial Narrow" w:eastAsiaTheme="minorHAnsi" w:hAnsi="Arial Narrow"/>
          <w:i/>
          <w:iCs/>
          <w:sz w:val="22"/>
          <w:szCs w:val="22"/>
          <w:lang w:val="fr-FR"/>
        </w:rPr>
        <w:t>se menţionează procedura</w:t>
      </w:r>
      <w:r w:rsidRPr="008D607E">
        <w:rPr>
          <w:rFonts w:ascii="Arial Narrow" w:eastAsiaTheme="minorHAnsi" w:hAnsi="Arial Narrow"/>
          <w:sz w:val="22"/>
          <w:szCs w:val="22"/>
          <w:lang w:val="fr-FR"/>
        </w:rPr>
        <w:t>) pentru atribuirea acordului cadru de achiziţie publică având ca</w:t>
      </w:r>
    </w:p>
    <w:p w:rsidR="00AF3B22" w:rsidRPr="008D607E" w:rsidRDefault="00AF3B22" w:rsidP="00AF3B22">
      <w:pPr>
        <w:ind w:right="282"/>
        <w:jc w:val="both"/>
        <w:rPr>
          <w:rFonts w:ascii="Arial Narrow" w:eastAsia="Times New Roman" w:hAnsi="Arial Narrow"/>
          <w:sz w:val="22"/>
          <w:szCs w:val="22"/>
          <w:lang w:val="fr-FR" w:eastAsia="ar-SA"/>
        </w:rPr>
      </w:pPr>
      <w:r w:rsidRPr="008D607E">
        <w:rPr>
          <w:rFonts w:ascii="Arial Narrow" w:eastAsiaTheme="minorHAnsi" w:hAnsi="Arial Narrow"/>
          <w:sz w:val="22"/>
          <w:szCs w:val="22"/>
          <w:lang w:val="fr-FR"/>
        </w:rPr>
        <w:t>obiect ............................................. (</w:t>
      </w:r>
      <w:r w:rsidRPr="008D607E">
        <w:rPr>
          <w:rFonts w:ascii="Arial Narrow" w:eastAsiaTheme="minorHAnsi" w:hAnsi="Arial Narrow"/>
          <w:i/>
          <w:iCs/>
          <w:sz w:val="22"/>
          <w:szCs w:val="22"/>
          <w:lang w:val="fr-FR"/>
        </w:rPr>
        <w:t>denumire serviciu şi codul CPV</w:t>
      </w:r>
      <w:r w:rsidRPr="008D607E">
        <w:rPr>
          <w:rFonts w:ascii="Arial Narrow" w:eastAsiaTheme="minorHAnsi" w:hAnsi="Arial Narrow"/>
          <w:sz w:val="22"/>
          <w:szCs w:val="22"/>
          <w:lang w:val="fr-FR"/>
        </w:rPr>
        <w:t xml:space="preserve">), la data de ................................... (zi/lună/an), organizată de </w:t>
      </w:r>
      <w:r w:rsidRPr="008D607E">
        <w:rPr>
          <w:rFonts w:ascii="Arial Narrow" w:hAnsi="Arial Narrow"/>
          <w:sz w:val="22"/>
          <w:szCs w:val="22"/>
          <w:lang w:val="fr-FR"/>
        </w:rPr>
        <w:t>Universitatea Dunărea de Jos din Galați</w:t>
      </w:r>
      <w:r w:rsidRPr="008D607E">
        <w:rPr>
          <w:rFonts w:ascii="Arial Narrow" w:eastAsiaTheme="minorHAnsi" w:hAnsi="Arial Narrow"/>
          <w:sz w:val="22"/>
          <w:szCs w:val="22"/>
          <w:lang w:val="fr-FR"/>
        </w:rPr>
        <w:t xml:space="preserve">, declarpe proprie răspundere că </w:t>
      </w:r>
      <w:r w:rsidRPr="008D607E">
        <w:rPr>
          <w:rFonts w:ascii="Arial Narrow" w:eastAsia="Times New Roman" w:hAnsi="Arial Narrow"/>
          <w:sz w:val="22"/>
          <w:szCs w:val="22"/>
          <w:lang w:val="fr-FR" w:eastAsia="ar-SA"/>
        </w:rPr>
        <w:t xml:space="preserve"> nu mă aflu în următoarele situații care ar putea duce la apariţia unui conflict de interese:</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a)</w:t>
      </w:r>
      <w:r w:rsidRPr="008D607E">
        <w:rPr>
          <w:rFonts w:ascii="Arial Narrow" w:eastAsia="Times New Roman" w:hAnsi="Arial Narrow"/>
          <w:sz w:val="22"/>
          <w:szCs w:val="22"/>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b)</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c)</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d)</w:t>
      </w:r>
      <w:r w:rsidRPr="008D607E">
        <w:rPr>
          <w:rFonts w:ascii="Arial Narrow" w:eastAsia="Times New Roman" w:hAnsi="Arial Narrow"/>
          <w:sz w:val="22"/>
          <w:szCs w:val="22"/>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e)</w:t>
      </w:r>
      <w:r w:rsidRPr="008D607E">
        <w:rPr>
          <w:rFonts w:ascii="Arial Narrow" w:eastAsia="Times New Roman" w:hAnsi="Arial Narrow"/>
          <w:sz w:val="22"/>
          <w:szCs w:val="22"/>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8D607E" w:rsidRDefault="00AF3B22" w:rsidP="00AF3B22">
      <w:pPr>
        <w:ind w:right="282"/>
        <w:jc w:val="both"/>
        <w:rPr>
          <w:rFonts w:ascii="Arial Narrow" w:eastAsia="Times New Roman" w:hAnsi="Arial Narrow"/>
          <w:sz w:val="22"/>
          <w:szCs w:val="22"/>
          <w:lang w:val="pt-BR" w:eastAsia="ar-SA"/>
        </w:rPr>
      </w:pPr>
      <w:r w:rsidRPr="008D607E">
        <w:rPr>
          <w:rFonts w:ascii="Arial Narrow" w:eastAsia="Times New Roman" w:hAnsi="Arial Narrow"/>
          <w:sz w:val="22"/>
          <w:szCs w:val="22"/>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8D607E" w:rsidRDefault="00AF3B22" w:rsidP="00AF3B22">
      <w:pPr>
        <w:jc w:val="both"/>
        <w:rPr>
          <w:rFonts w:ascii="Arial Narrow" w:eastAsiaTheme="minorHAnsi" w:hAnsi="Arial Narrow"/>
          <w:sz w:val="22"/>
          <w:szCs w:val="22"/>
          <w:lang w:val="pt-BR"/>
        </w:rPr>
      </w:pPr>
    </w:p>
    <w:p w:rsidR="00AF3B22" w:rsidRPr="00894CCE" w:rsidRDefault="00AF3B22" w:rsidP="00AF3B22">
      <w:pPr>
        <w:ind w:firstLine="708"/>
        <w:jc w:val="both"/>
        <w:rPr>
          <w:rFonts w:ascii="Arial Narrow" w:eastAsiaTheme="minorHAnsi" w:hAnsi="Arial Narrow"/>
          <w:sz w:val="22"/>
          <w:szCs w:val="22"/>
          <w:lang w:val="pt-BR"/>
        </w:rPr>
      </w:pPr>
      <w:r w:rsidRPr="00894CCE">
        <w:rPr>
          <w:rFonts w:ascii="Arial Narrow" w:eastAsiaTheme="minorHAnsi" w:hAnsi="Arial Narrow"/>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894CCE" w:rsidRDefault="00AF3B22" w:rsidP="00AF3B22">
      <w:pPr>
        <w:ind w:firstLine="708"/>
        <w:jc w:val="both"/>
        <w:rPr>
          <w:rFonts w:ascii="Arial Narrow" w:hAnsi="Arial Narrow"/>
          <w:b/>
          <w:i/>
          <w:noProof/>
          <w:sz w:val="22"/>
          <w:szCs w:val="22"/>
          <w:lang w:val="pt-BR"/>
        </w:rPr>
      </w:pPr>
      <w:r w:rsidRPr="00894CCE">
        <w:rPr>
          <w:rFonts w:ascii="Arial Narrow" w:eastAsiaTheme="minorHAnsi" w:hAnsi="Arial Narrow"/>
          <w:sz w:val="22"/>
          <w:szCs w:val="22"/>
          <w:lang w:val="pt-BR"/>
        </w:rPr>
        <w:t>Înţeleg că în cazul în care această declaraţie nu este conformă cu realitatea sunt pasibil de încalcarea prevederilor legislaţiei penale privind falsul în declaraţii.</w:t>
      </w:r>
      <w:r w:rsidRPr="00894CCE">
        <w:rPr>
          <w:rFonts w:ascii="Arial Narrow" w:hAnsi="Arial Narrow"/>
          <w:b/>
          <w:i/>
          <w:noProof/>
          <w:sz w:val="22"/>
          <w:szCs w:val="22"/>
          <w:lang w:val="pt-BR"/>
        </w:rPr>
        <w:t xml:space="preserve"> </w:t>
      </w:r>
    </w:p>
    <w:p w:rsidR="00D015C8" w:rsidRPr="00894CCE" w:rsidRDefault="00D015C8" w:rsidP="00D015C8">
      <w:pPr>
        <w:spacing w:after="120"/>
        <w:rPr>
          <w:rFonts w:ascii="Arial Narrow" w:hAnsi="Arial Narrow"/>
          <w:i/>
          <w:sz w:val="22"/>
          <w:szCs w:val="22"/>
          <w:lang w:val="pt-BR"/>
        </w:rPr>
      </w:pPr>
    </w:p>
    <w:p w:rsidR="00D015C8" w:rsidRPr="008D607E" w:rsidRDefault="00D015C8" w:rsidP="00AF3B22">
      <w:pPr>
        <w:spacing w:after="120"/>
        <w:rPr>
          <w:rFonts w:ascii="Arial Narrow" w:hAnsi="Arial Narrow"/>
          <w:i/>
          <w:sz w:val="22"/>
          <w:szCs w:val="22"/>
          <w:lang w:val="fr-FR"/>
        </w:rPr>
      </w:pPr>
      <w:r w:rsidRPr="008D607E">
        <w:rPr>
          <w:rFonts w:ascii="Arial Narrow" w:hAnsi="Arial Narrow"/>
          <w:i/>
          <w:sz w:val="22"/>
          <w:szCs w:val="22"/>
          <w:lang w:val="fr-FR"/>
        </w:rPr>
        <w:t>Semnătura ofertantului sau a reprezentantului ofertantului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Numele  şi prenumele semnatarului</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Capacitate de semnătura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b/>
          <w:i/>
          <w:sz w:val="22"/>
          <w:szCs w:val="22"/>
          <w:lang w:val="fr-FR"/>
        </w:rPr>
      </w:pPr>
      <w:r w:rsidRPr="008D607E">
        <w:rPr>
          <w:rFonts w:ascii="Arial Narrow" w:hAnsi="Arial Narrow"/>
          <w:b/>
          <w:i/>
          <w:sz w:val="22"/>
          <w:szCs w:val="22"/>
          <w:lang w:val="fr-FR"/>
        </w:rPr>
        <w:t xml:space="preserve">Detalii despre ofertant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 xml:space="preserve">Numele ofertantului  </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Ţara de reşedinţă</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corespondenţă (dacă este diferită)</w:t>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e-mail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Telefon / Fax</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8D607E">
      <w:pPr>
        <w:rPr>
          <w:rFonts w:ascii="Arial Narrow" w:hAnsi="Arial Narrow"/>
          <w:b/>
          <w:i/>
          <w:noProof/>
          <w:sz w:val="22"/>
          <w:szCs w:val="22"/>
        </w:rPr>
      </w:pPr>
      <w:r w:rsidRPr="008D607E">
        <w:rPr>
          <w:rFonts w:ascii="Arial Narrow" w:hAnsi="Arial Narrow"/>
          <w:i/>
          <w:sz w:val="22"/>
          <w:szCs w:val="22"/>
        </w:rPr>
        <w:t xml:space="preserve">Data </w:t>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t xml:space="preserve">                     .....................................................</w:t>
      </w: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894CCE">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894CCE">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894CCE">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894CCE">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AF3B22" w:rsidRDefault="008D607E" w:rsidP="00295786">
            <w:pPr>
              <w:tabs>
                <w:tab w:val="left" w:pos="8931"/>
              </w:tabs>
              <w:jc w:val="both"/>
              <w:rPr>
                <w:rFonts w:ascii="Times New Roman" w:hAnsi="Times New Roman"/>
                <w:b/>
                <w:sz w:val="24"/>
                <w:szCs w:val="24"/>
              </w:rPr>
            </w:pPr>
            <w:r w:rsidRPr="008D607E">
              <w:rPr>
                <w:rFonts w:ascii="Times New Roman" w:hAnsi="Times New Roman"/>
                <w:b/>
                <w:sz w:val="24"/>
                <w:szCs w:val="24"/>
                <w:lang w:val="ro-RO"/>
              </w:rPr>
              <w:t xml:space="preserve">Servicii de </w:t>
            </w:r>
            <w:r w:rsidRPr="008D607E">
              <w:rPr>
                <w:rFonts w:ascii="Times New Roman" w:hAnsi="Times New Roman" w:hint="eastAsia"/>
                <w:b/>
                <w:sz w:val="24"/>
                <w:szCs w:val="24"/>
                <w:lang w:val="ro-RO"/>
              </w:rPr>
              <w:t>î</w:t>
            </w:r>
            <w:r w:rsidRPr="008D607E">
              <w:rPr>
                <w:rFonts w:ascii="Times New Roman" w:hAnsi="Times New Roman"/>
                <w:b/>
                <w:sz w:val="24"/>
                <w:szCs w:val="24"/>
                <w:lang w:val="ro-RO"/>
              </w:rPr>
              <w:t>ntre</w:t>
            </w:r>
            <w:r w:rsidRPr="008D607E">
              <w:rPr>
                <w:rFonts w:ascii="Times New Roman" w:hAnsi="Times New Roman" w:hint="cs"/>
                <w:b/>
                <w:sz w:val="24"/>
                <w:szCs w:val="24"/>
                <w:lang w:val="ro-RO"/>
              </w:rPr>
              <w:t>ţ</w:t>
            </w:r>
            <w:r w:rsidRPr="008D607E">
              <w:rPr>
                <w:rFonts w:ascii="Times New Roman" w:hAnsi="Times New Roman"/>
                <w:b/>
                <w:sz w:val="24"/>
                <w:szCs w:val="24"/>
                <w:lang w:val="ro-RO"/>
              </w:rPr>
              <w:t xml:space="preserve">inere, verificare </w:t>
            </w:r>
            <w:r w:rsidRPr="008D607E">
              <w:rPr>
                <w:rFonts w:ascii="Times New Roman" w:hAnsi="Times New Roman" w:hint="cs"/>
                <w:b/>
                <w:sz w:val="24"/>
                <w:szCs w:val="24"/>
                <w:lang w:val="ro-RO"/>
              </w:rPr>
              <w:t>ş</w:t>
            </w:r>
            <w:r w:rsidRPr="008D607E">
              <w:rPr>
                <w:rFonts w:ascii="Times New Roman" w:hAnsi="Times New Roman"/>
                <w:b/>
                <w:sz w:val="24"/>
                <w:szCs w:val="24"/>
                <w:lang w:val="ro-RO"/>
              </w:rPr>
              <w:t>i repara</w:t>
            </w:r>
            <w:r w:rsidRPr="008D607E">
              <w:rPr>
                <w:rFonts w:ascii="Times New Roman" w:hAnsi="Times New Roman" w:hint="cs"/>
                <w:b/>
                <w:sz w:val="24"/>
                <w:szCs w:val="24"/>
                <w:lang w:val="ro-RO"/>
              </w:rPr>
              <w:t>ţ</w:t>
            </w:r>
            <w:r w:rsidRPr="008D607E">
              <w:rPr>
                <w:rFonts w:ascii="Times New Roman" w:hAnsi="Times New Roman"/>
                <w:b/>
                <w:sz w:val="24"/>
                <w:szCs w:val="24"/>
                <w:lang w:val="ro-RO"/>
              </w:rPr>
              <w:t>ii a aparaturii medicale de stomatologie din dotarea Facult</w:t>
            </w:r>
            <w:r w:rsidRPr="008D607E">
              <w:rPr>
                <w:rFonts w:ascii="Times New Roman" w:hAnsi="Times New Roman" w:hint="cs"/>
                <w:b/>
                <w:sz w:val="24"/>
                <w:szCs w:val="24"/>
                <w:lang w:val="ro-RO"/>
              </w:rPr>
              <w:t>ă</w:t>
            </w:r>
            <w:r w:rsidRPr="008D607E">
              <w:rPr>
                <w:rFonts w:ascii="Times New Roman" w:hAnsi="Times New Roman"/>
                <w:b/>
                <w:sz w:val="24"/>
                <w:szCs w:val="24"/>
                <w:lang w:val="ro-RO"/>
              </w:rPr>
              <w:t>ții de Medicin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 și Farmacie, respectiv a Departamentului de medicin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 dentar</w:t>
            </w:r>
            <w:r w:rsidRPr="008D607E">
              <w:rPr>
                <w:rFonts w:ascii="Times New Roman" w:hAnsi="Times New Roman" w:hint="cs"/>
                <w:b/>
                <w:sz w:val="24"/>
                <w:szCs w:val="24"/>
                <w:lang w:val="ro-RO"/>
              </w:rPr>
              <w:t>ă</w:t>
            </w:r>
            <w:r w:rsidRPr="008D607E">
              <w:rPr>
                <w:rFonts w:ascii="Times New Roman" w:hAnsi="Times New Roman"/>
                <w:b/>
                <w:sz w:val="24"/>
                <w:szCs w:val="24"/>
                <w:lang w:val="ro-RO"/>
              </w:rPr>
              <w:t>, din cadrul Universit</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ții </w:t>
            </w:r>
            <w:r w:rsidRPr="008D607E">
              <w:rPr>
                <w:rFonts w:ascii="Times New Roman" w:hAnsi="Times New Roman" w:hint="eastAsia"/>
                <w:b/>
                <w:sz w:val="24"/>
                <w:szCs w:val="24"/>
                <w:lang w:val="ro-RO"/>
              </w:rPr>
              <w:t>„</w:t>
            </w:r>
            <w:r w:rsidRPr="008D607E">
              <w:rPr>
                <w:rFonts w:ascii="Times New Roman" w:hAnsi="Times New Roman"/>
                <w:b/>
                <w:sz w:val="24"/>
                <w:szCs w:val="24"/>
                <w:lang w:val="ro-RO"/>
              </w:rPr>
              <w:t>Dun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rea de Jos” din Galați, situate </w:t>
            </w:r>
            <w:r w:rsidRPr="008D607E">
              <w:rPr>
                <w:rFonts w:ascii="Times New Roman" w:hAnsi="Times New Roman" w:hint="eastAsia"/>
                <w:b/>
                <w:sz w:val="24"/>
                <w:szCs w:val="24"/>
                <w:lang w:val="ro-RO"/>
              </w:rPr>
              <w:t>î</w:t>
            </w:r>
            <w:r w:rsidRPr="008D607E">
              <w:rPr>
                <w:rFonts w:ascii="Times New Roman" w:hAnsi="Times New Roman"/>
                <w:b/>
                <w:sz w:val="24"/>
                <w:szCs w:val="24"/>
                <w:lang w:val="ro-RO"/>
              </w:rPr>
              <w:t>n urm</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toarele locații: str. Eroilor nr. 34 </w:t>
            </w:r>
            <w:r w:rsidRPr="008D607E">
              <w:rPr>
                <w:rFonts w:ascii="Times New Roman" w:hAnsi="Times New Roman" w:hint="eastAsia"/>
                <w:b/>
                <w:sz w:val="24"/>
                <w:szCs w:val="24"/>
                <w:lang w:val="ro-RO"/>
              </w:rPr>
              <w:t>–</w:t>
            </w:r>
            <w:r w:rsidRPr="008D607E">
              <w:rPr>
                <w:rFonts w:ascii="Times New Roman" w:hAnsi="Times New Roman"/>
                <w:b/>
                <w:sz w:val="24"/>
                <w:szCs w:val="24"/>
                <w:lang w:val="ro-RO"/>
              </w:rPr>
              <w:t xml:space="preserve"> corp cl</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dire MG și str. M. Bravu nr. 46-48 </w:t>
            </w:r>
            <w:r w:rsidRPr="008D607E">
              <w:rPr>
                <w:rFonts w:ascii="Times New Roman" w:hAnsi="Times New Roman" w:hint="eastAsia"/>
                <w:b/>
                <w:sz w:val="24"/>
                <w:szCs w:val="24"/>
                <w:lang w:val="ro-RO"/>
              </w:rPr>
              <w:t>–</w:t>
            </w:r>
            <w:r w:rsidRPr="008D607E">
              <w:rPr>
                <w:rFonts w:ascii="Times New Roman" w:hAnsi="Times New Roman"/>
                <w:b/>
                <w:sz w:val="24"/>
                <w:szCs w:val="24"/>
                <w:lang w:val="ro-RO"/>
              </w:rPr>
              <w:t xml:space="preserve"> corp cl</w:t>
            </w:r>
            <w:r w:rsidRPr="008D607E">
              <w:rPr>
                <w:rFonts w:ascii="Times New Roman" w:hAnsi="Times New Roman" w:hint="cs"/>
                <w:b/>
                <w:sz w:val="24"/>
                <w:szCs w:val="24"/>
                <w:lang w:val="ro-RO"/>
              </w:rPr>
              <w:t>ă</w:t>
            </w:r>
            <w:r w:rsidRPr="008D607E">
              <w:rPr>
                <w:rFonts w:ascii="Times New Roman" w:hAnsi="Times New Roman"/>
                <w:b/>
                <w:sz w:val="24"/>
                <w:szCs w:val="24"/>
                <w:lang w:val="ro-RO"/>
              </w:rPr>
              <w:t>dire MS</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C63DFA" w:rsidRDefault="00894CCE" w:rsidP="00B27ACD">
            <w:pPr>
              <w:spacing w:line="240" w:lineRule="exact"/>
              <w:jc w:val="center"/>
              <w:rPr>
                <w:rFonts w:ascii="Times New Roman" w:hAnsi="Times New Roman"/>
                <w:b/>
                <w:sz w:val="24"/>
                <w:szCs w:val="24"/>
              </w:rPr>
            </w:pPr>
            <w:r>
              <w:rPr>
                <w:rFonts w:ascii="Times New Roman" w:hAnsi="Times New Roman"/>
                <w:b/>
                <w:sz w:val="24"/>
                <w:szCs w:val="24"/>
              </w:rPr>
              <w:t>12</w:t>
            </w:r>
            <w:r w:rsidR="00AF3B22" w:rsidRPr="00C63DFA">
              <w:rPr>
                <w:rFonts w:ascii="Times New Roman" w:hAnsi="Times New Roman"/>
                <w:b/>
                <w:sz w:val="24"/>
                <w:szCs w:val="24"/>
              </w:rPr>
              <w:t xml:space="preserve"> luni</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894CCE">
            <w:pPr>
              <w:rPr>
                <w:rFonts w:ascii="Times New Roman" w:hAnsi="Times New Roman"/>
                <w:b/>
                <w:i/>
                <w:iCs/>
                <w:sz w:val="24"/>
                <w:szCs w:val="24"/>
              </w:rPr>
            </w:pPr>
          </w:p>
        </w:tc>
        <w:tc>
          <w:tcPr>
            <w:tcW w:w="4253" w:type="dxa"/>
          </w:tcPr>
          <w:p w:rsidR="00965924" w:rsidRPr="00EB3907" w:rsidRDefault="00965924" w:rsidP="00894CCE">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894CCE">
            <w:pPr>
              <w:rPr>
                <w:rFonts w:ascii="Times New Roman" w:hAnsi="Times New Roman"/>
                <w:b/>
                <w:i/>
                <w:iCs/>
                <w:sz w:val="24"/>
                <w:szCs w:val="24"/>
              </w:rPr>
            </w:pPr>
          </w:p>
        </w:tc>
        <w:tc>
          <w:tcPr>
            <w:tcW w:w="1276" w:type="dxa"/>
            <w:vAlign w:val="center"/>
          </w:tcPr>
          <w:p w:rsidR="00965924" w:rsidRPr="00FD0BCD" w:rsidRDefault="00965924" w:rsidP="00894CCE">
            <w:pPr>
              <w:jc w:val="center"/>
              <w:rPr>
                <w:rFonts w:ascii="Times New Roman" w:hAnsi="Times New Roman"/>
                <w:b/>
                <w:i/>
                <w:iCs/>
                <w:sz w:val="24"/>
                <w:szCs w:val="24"/>
              </w:rPr>
            </w:pPr>
          </w:p>
        </w:tc>
        <w:tc>
          <w:tcPr>
            <w:tcW w:w="1134" w:type="dxa"/>
          </w:tcPr>
          <w:p w:rsidR="00965924" w:rsidRPr="00FD0BCD" w:rsidRDefault="00965924" w:rsidP="00894CCE">
            <w:pPr>
              <w:rPr>
                <w:rFonts w:ascii="Times New Roman" w:hAnsi="Times New Roman"/>
                <w:b/>
                <w:i/>
                <w:iCs/>
                <w:sz w:val="24"/>
                <w:szCs w:val="24"/>
              </w:rPr>
            </w:pPr>
          </w:p>
        </w:tc>
        <w:tc>
          <w:tcPr>
            <w:tcW w:w="1134" w:type="dxa"/>
          </w:tcPr>
          <w:p w:rsidR="00965924" w:rsidRPr="00FD0BCD" w:rsidRDefault="00965924" w:rsidP="00894CCE">
            <w:pPr>
              <w:rPr>
                <w:rFonts w:ascii="Times New Roman" w:hAnsi="Times New Roman"/>
                <w:b/>
                <w:i/>
                <w:iCs/>
                <w:sz w:val="24"/>
                <w:szCs w:val="24"/>
              </w:rPr>
            </w:pPr>
          </w:p>
        </w:tc>
        <w:tc>
          <w:tcPr>
            <w:tcW w:w="1134" w:type="dxa"/>
          </w:tcPr>
          <w:p w:rsidR="00965924" w:rsidRPr="00FD0BCD" w:rsidRDefault="00965924" w:rsidP="00894CCE">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963"/>
        <w:gridCol w:w="2967"/>
      </w:tblGrid>
      <w:tr w:rsidR="00CD3BF8" w:rsidRPr="001723A2" w:rsidTr="0039046D">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96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296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7D1BAE" w:rsidTr="0039046D">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963" w:type="dxa"/>
            <w:tcMar>
              <w:left w:w="57" w:type="dxa"/>
              <w:right w:w="57" w:type="dxa"/>
            </w:tcMar>
          </w:tcPr>
          <w:p w:rsidR="00137E32" w:rsidRDefault="00137E32" w:rsidP="001723A2">
            <w:pPr>
              <w:spacing w:line="276" w:lineRule="auto"/>
              <w:ind w:right="282"/>
              <w:jc w:val="both"/>
              <w:rPr>
                <w:rFonts w:ascii="Arial Narrow" w:hAnsi="Arial Narrow"/>
                <w:b/>
                <w:i/>
                <w:sz w:val="24"/>
                <w:szCs w:val="24"/>
                <w:lang w:val="ro-RO"/>
              </w:rPr>
            </w:pPr>
            <w:r w:rsidRPr="001723A2">
              <w:rPr>
                <w:rFonts w:ascii="Arial Narrow" w:hAnsi="Arial Narrow"/>
                <w:b/>
                <w:i/>
                <w:sz w:val="24"/>
                <w:szCs w:val="24"/>
                <w:lang w:val="ro-RO"/>
              </w:rPr>
              <w:t xml:space="preserve"> – </w:t>
            </w:r>
            <w:r w:rsidR="008D607E" w:rsidRPr="008D607E">
              <w:rPr>
                <w:rFonts w:ascii="Arial Narrow" w:hAnsi="Arial Narrow"/>
                <w:b/>
                <w:i/>
                <w:sz w:val="24"/>
                <w:szCs w:val="24"/>
                <w:lang w:val="ro-RO"/>
              </w:rPr>
              <w:t xml:space="preserve">Servicii de </w:t>
            </w:r>
            <w:r w:rsidR="008D607E" w:rsidRPr="008D607E">
              <w:rPr>
                <w:rFonts w:ascii="Arial Narrow" w:hAnsi="Arial Narrow" w:hint="eastAsia"/>
                <w:b/>
                <w:i/>
                <w:sz w:val="24"/>
                <w:szCs w:val="24"/>
                <w:lang w:val="ro-RO"/>
              </w:rPr>
              <w:t>î</w:t>
            </w:r>
            <w:r w:rsidR="008D607E" w:rsidRPr="008D607E">
              <w:rPr>
                <w:rFonts w:ascii="Arial Narrow" w:hAnsi="Arial Narrow"/>
                <w:b/>
                <w:i/>
                <w:sz w:val="24"/>
                <w:szCs w:val="24"/>
                <w:lang w:val="ro-RO"/>
              </w:rPr>
              <w:t>ntre</w:t>
            </w:r>
            <w:r w:rsidR="008D607E" w:rsidRPr="008D607E">
              <w:rPr>
                <w:rFonts w:ascii="Arial Narrow" w:hAnsi="Arial Narrow" w:hint="cs"/>
                <w:b/>
                <w:i/>
                <w:sz w:val="24"/>
                <w:szCs w:val="24"/>
                <w:lang w:val="ro-RO"/>
              </w:rPr>
              <w:t>ţ</w:t>
            </w:r>
            <w:r w:rsidR="008D607E" w:rsidRPr="008D607E">
              <w:rPr>
                <w:rFonts w:ascii="Arial Narrow" w:hAnsi="Arial Narrow"/>
                <w:b/>
                <w:i/>
                <w:sz w:val="24"/>
                <w:szCs w:val="24"/>
                <w:lang w:val="ro-RO"/>
              </w:rPr>
              <w:t xml:space="preserve">inere, verificare </w:t>
            </w:r>
            <w:r w:rsidR="008D607E" w:rsidRPr="008D607E">
              <w:rPr>
                <w:rFonts w:ascii="Arial Narrow" w:hAnsi="Arial Narrow" w:hint="cs"/>
                <w:b/>
                <w:i/>
                <w:sz w:val="24"/>
                <w:szCs w:val="24"/>
                <w:lang w:val="ro-RO"/>
              </w:rPr>
              <w:t>ş</w:t>
            </w:r>
            <w:r w:rsidR="008D607E" w:rsidRPr="008D607E">
              <w:rPr>
                <w:rFonts w:ascii="Arial Narrow" w:hAnsi="Arial Narrow"/>
                <w:b/>
                <w:i/>
                <w:sz w:val="24"/>
                <w:szCs w:val="24"/>
                <w:lang w:val="ro-RO"/>
              </w:rPr>
              <w:t>i repara</w:t>
            </w:r>
            <w:r w:rsidR="008D607E" w:rsidRPr="008D607E">
              <w:rPr>
                <w:rFonts w:ascii="Arial Narrow" w:hAnsi="Arial Narrow" w:hint="cs"/>
                <w:b/>
                <w:i/>
                <w:sz w:val="24"/>
                <w:szCs w:val="24"/>
                <w:lang w:val="ro-RO"/>
              </w:rPr>
              <w:t>ţ</w:t>
            </w:r>
            <w:r w:rsidR="008D607E" w:rsidRPr="008D607E">
              <w:rPr>
                <w:rFonts w:ascii="Arial Narrow" w:hAnsi="Arial Narrow"/>
                <w:b/>
                <w:i/>
                <w:sz w:val="24"/>
                <w:szCs w:val="24"/>
                <w:lang w:val="ro-RO"/>
              </w:rPr>
              <w:t>ii a aparaturii medicale de stomatologie din dotarea Facult</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ții de Medicin</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 și Farmacie, respectiv a Departamentului de medicin</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 dentar</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din cadrul Universit</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ții </w:t>
            </w:r>
            <w:r w:rsidR="008D607E" w:rsidRPr="008D607E">
              <w:rPr>
                <w:rFonts w:ascii="Arial Narrow" w:hAnsi="Arial Narrow" w:hint="eastAsia"/>
                <w:b/>
                <w:i/>
                <w:sz w:val="24"/>
                <w:szCs w:val="24"/>
                <w:lang w:val="ro-RO"/>
              </w:rPr>
              <w:t>„</w:t>
            </w:r>
            <w:r w:rsidR="008D607E" w:rsidRPr="008D607E">
              <w:rPr>
                <w:rFonts w:ascii="Arial Narrow" w:hAnsi="Arial Narrow"/>
                <w:b/>
                <w:i/>
                <w:sz w:val="24"/>
                <w:szCs w:val="24"/>
                <w:lang w:val="ro-RO"/>
              </w:rPr>
              <w:t>Dun</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rea de Jos” din Galați, situate </w:t>
            </w:r>
            <w:r w:rsidR="008D607E" w:rsidRPr="008D607E">
              <w:rPr>
                <w:rFonts w:ascii="Arial Narrow" w:hAnsi="Arial Narrow" w:hint="eastAsia"/>
                <w:b/>
                <w:i/>
                <w:sz w:val="24"/>
                <w:szCs w:val="24"/>
                <w:lang w:val="ro-RO"/>
              </w:rPr>
              <w:t>î</w:t>
            </w:r>
            <w:r w:rsidR="008D607E" w:rsidRPr="008D607E">
              <w:rPr>
                <w:rFonts w:ascii="Arial Narrow" w:hAnsi="Arial Narrow"/>
                <w:b/>
                <w:i/>
                <w:sz w:val="24"/>
                <w:szCs w:val="24"/>
                <w:lang w:val="ro-RO"/>
              </w:rPr>
              <w:t>n urm</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toarele locații: str. Eroilor nr. 34 </w:t>
            </w:r>
            <w:r w:rsidR="008D607E" w:rsidRPr="008D607E">
              <w:rPr>
                <w:rFonts w:ascii="Arial Narrow" w:hAnsi="Arial Narrow" w:hint="eastAsia"/>
                <w:b/>
                <w:i/>
                <w:sz w:val="24"/>
                <w:szCs w:val="24"/>
                <w:lang w:val="ro-RO"/>
              </w:rPr>
              <w:t>–</w:t>
            </w:r>
            <w:r w:rsidR="008D607E" w:rsidRPr="008D607E">
              <w:rPr>
                <w:rFonts w:ascii="Arial Narrow" w:hAnsi="Arial Narrow"/>
                <w:b/>
                <w:i/>
                <w:sz w:val="24"/>
                <w:szCs w:val="24"/>
                <w:lang w:val="ro-RO"/>
              </w:rPr>
              <w:t xml:space="preserve"> corp cl</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 xml:space="preserve">dire MG și str. M. Bravu nr. 46-48 </w:t>
            </w:r>
            <w:r w:rsidR="008D607E" w:rsidRPr="008D607E">
              <w:rPr>
                <w:rFonts w:ascii="Arial Narrow" w:hAnsi="Arial Narrow" w:hint="eastAsia"/>
                <w:b/>
                <w:i/>
                <w:sz w:val="24"/>
                <w:szCs w:val="24"/>
                <w:lang w:val="ro-RO"/>
              </w:rPr>
              <w:t>–</w:t>
            </w:r>
            <w:r w:rsidR="008D607E" w:rsidRPr="008D607E">
              <w:rPr>
                <w:rFonts w:ascii="Arial Narrow" w:hAnsi="Arial Narrow"/>
                <w:b/>
                <w:i/>
                <w:sz w:val="24"/>
                <w:szCs w:val="24"/>
                <w:lang w:val="ro-RO"/>
              </w:rPr>
              <w:t xml:space="preserve"> corp cl</w:t>
            </w:r>
            <w:r w:rsidR="008D607E" w:rsidRPr="008D607E">
              <w:rPr>
                <w:rFonts w:ascii="Arial Narrow" w:hAnsi="Arial Narrow" w:hint="cs"/>
                <w:b/>
                <w:i/>
                <w:sz w:val="24"/>
                <w:szCs w:val="24"/>
                <w:lang w:val="ro-RO"/>
              </w:rPr>
              <w:t>ă</w:t>
            </w:r>
            <w:r w:rsidR="008D607E" w:rsidRPr="008D607E">
              <w:rPr>
                <w:rFonts w:ascii="Arial Narrow" w:hAnsi="Arial Narrow"/>
                <w:b/>
                <w:i/>
                <w:sz w:val="24"/>
                <w:szCs w:val="24"/>
                <w:lang w:val="ro-RO"/>
              </w:rPr>
              <w:t>dire MS</w:t>
            </w:r>
            <w:r w:rsidRPr="001723A2">
              <w:rPr>
                <w:rFonts w:ascii="Arial Narrow" w:hAnsi="Arial Narrow"/>
                <w:b/>
                <w:i/>
                <w:sz w:val="24"/>
                <w:szCs w:val="24"/>
                <w:lang w:val="ro-RO"/>
              </w:rPr>
              <w:t>;</w:t>
            </w:r>
          </w:p>
          <w:p w:rsidR="0039046D" w:rsidRPr="008D607E" w:rsidRDefault="0039046D" w:rsidP="001723A2">
            <w:pPr>
              <w:spacing w:line="276" w:lineRule="auto"/>
              <w:ind w:right="282"/>
              <w:jc w:val="both"/>
              <w:rPr>
                <w:rFonts w:ascii="Arial Narrow" w:hAnsi="Arial Narrow"/>
                <w:sz w:val="24"/>
                <w:szCs w:val="24"/>
                <w:lang w:val="ro-RO"/>
              </w:rPr>
            </w:pPr>
          </w:p>
          <w:p w:rsidR="00BB0FEE" w:rsidRDefault="0039046D" w:rsidP="008D607E">
            <w:pPr>
              <w:spacing w:line="276" w:lineRule="auto"/>
              <w:ind w:right="209"/>
              <w:rPr>
                <w:rFonts w:ascii="Times New Roman" w:hAnsi="Times New Roman"/>
                <w:b/>
                <w:sz w:val="24"/>
                <w:szCs w:val="24"/>
                <w:lang w:val="ro-RO"/>
              </w:rPr>
            </w:pPr>
            <w:r>
              <w:rPr>
                <w:rFonts w:ascii="Times New Roman" w:hAnsi="Times New Roman"/>
                <w:b/>
                <w:sz w:val="24"/>
                <w:szCs w:val="24"/>
                <w:lang w:val="ro-RO"/>
              </w:rPr>
              <w:t>DESCRIEREA SERVICIILOR</w:t>
            </w:r>
          </w:p>
          <w:p w:rsidR="0039046D" w:rsidRDefault="0039046D" w:rsidP="008D607E">
            <w:pPr>
              <w:spacing w:line="276" w:lineRule="auto"/>
              <w:ind w:right="209"/>
              <w:rPr>
                <w:rFonts w:ascii="Arial Narrow" w:hAnsi="Arial Narrow"/>
                <w:sz w:val="24"/>
                <w:szCs w:val="24"/>
                <w:lang w:val="ro-RO"/>
              </w:rPr>
            </w:pPr>
          </w:p>
          <w:tbl>
            <w:tblPr>
              <w:tblW w:w="5793" w:type="dxa"/>
              <w:tblInd w:w="108" w:type="dxa"/>
              <w:tblLayout w:type="fixed"/>
              <w:tblLook w:val="0000" w:firstRow="0" w:lastRow="0" w:firstColumn="0" w:lastColumn="0" w:noHBand="0" w:noVBand="0"/>
            </w:tblPr>
            <w:tblGrid>
              <w:gridCol w:w="303"/>
              <w:gridCol w:w="990"/>
              <w:gridCol w:w="450"/>
              <w:gridCol w:w="360"/>
              <w:gridCol w:w="1170"/>
              <w:gridCol w:w="1350"/>
              <w:gridCol w:w="540"/>
              <w:gridCol w:w="630"/>
            </w:tblGrid>
            <w:tr w:rsidR="00894CCE" w:rsidRPr="00894CCE" w:rsidTr="0039046D">
              <w:trPr>
                <w:cantSplit/>
                <w:trHeight w:val="1134"/>
              </w:trPr>
              <w:tc>
                <w:tcPr>
                  <w:tcW w:w="303"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jc w:val="center"/>
                    <w:rPr>
                      <w:rFonts w:ascii="Times New Roman" w:hAnsi="Times New Roman"/>
                      <w:b/>
                      <w:color w:val="000000"/>
                      <w:sz w:val="18"/>
                      <w:szCs w:val="18"/>
                      <w:lang w:val="ro-RO"/>
                    </w:rPr>
                  </w:pPr>
                  <w:r w:rsidRPr="0039046D">
                    <w:rPr>
                      <w:rFonts w:ascii="Times New Roman" w:hAnsi="Times New Roman"/>
                      <w:b/>
                      <w:color w:val="000000"/>
                      <w:sz w:val="18"/>
                      <w:szCs w:val="18"/>
                      <w:lang w:val="ro-RO"/>
                    </w:rPr>
                    <w:t>Nr. crt.</w:t>
                  </w:r>
                </w:p>
              </w:tc>
              <w:tc>
                <w:tcPr>
                  <w:tcW w:w="990"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rPr>
                      <w:rFonts w:ascii="Times New Roman" w:hAnsi="Times New Roman"/>
                      <w:b/>
                      <w:color w:val="000000"/>
                      <w:sz w:val="18"/>
                      <w:szCs w:val="18"/>
                      <w:lang w:val="ro-RO"/>
                    </w:rPr>
                  </w:pPr>
                  <w:r w:rsidRPr="0039046D">
                    <w:rPr>
                      <w:rFonts w:ascii="Times New Roman" w:hAnsi="Times New Roman"/>
                      <w:b/>
                      <w:color w:val="000000"/>
                      <w:sz w:val="18"/>
                      <w:szCs w:val="18"/>
                      <w:lang w:val="ro-RO"/>
                    </w:rPr>
                    <w:t>Denumire echipament</w:t>
                  </w:r>
                </w:p>
              </w:tc>
              <w:tc>
                <w:tcPr>
                  <w:tcW w:w="450"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jc w:val="center"/>
                    <w:rPr>
                      <w:rFonts w:ascii="Times New Roman" w:hAnsi="Times New Roman"/>
                      <w:b/>
                      <w:color w:val="000000"/>
                      <w:sz w:val="16"/>
                      <w:szCs w:val="16"/>
                      <w:lang w:val="ro-RO"/>
                    </w:rPr>
                  </w:pPr>
                  <w:r w:rsidRPr="0039046D">
                    <w:rPr>
                      <w:rFonts w:ascii="Times New Roman" w:hAnsi="Times New Roman"/>
                      <w:b/>
                      <w:color w:val="000000"/>
                      <w:sz w:val="16"/>
                      <w:szCs w:val="16"/>
                      <w:lang w:val="ro-RO"/>
                    </w:rPr>
                    <w:t xml:space="preserve">Nr. </w:t>
                  </w:r>
                </w:p>
                <w:p w:rsidR="00894CCE" w:rsidRPr="0039046D" w:rsidRDefault="00894CCE" w:rsidP="00894CCE">
                  <w:pPr>
                    <w:ind w:left="113" w:right="113"/>
                    <w:jc w:val="center"/>
                    <w:rPr>
                      <w:rFonts w:ascii="Times New Roman" w:hAnsi="Times New Roman"/>
                      <w:b/>
                      <w:color w:val="000000"/>
                      <w:sz w:val="18"/>
                      <w:szCs w:val="18"/>
                      <w:lang w:val="ro-RO"/>
                    </w:rPr>
                  </w:pPr>
                  <w:r w:rsidRPr="0039046D">
                    <w:rPr>
                      <w:rFonts w:ascii="Times New Roman" w:hAnsi="Times New Roman"/>
                      <w:b/>
                      <w:color w:val="000000"/>
                      <w:sz w:val="16"/>
                      <w:szCs w:val="16"/>
                      <w:lang w:val="ro-RO"/>
                    </w:rPr>
                    <w:t>inventar</w:t>
                  </w:r>
                </w:p>
              </w:tc>
              <w:tc>
                <w:tcPr>
                  <w:tcW w:w="360"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jc w:val="center"/>
                    <w:rPr>
                      <w:rFonts w:ascii="Times New Roman" w:hAnsi="Times New Roman"/>
                      <w:w w:val="105"/>
                      <w:sz w:val="18"/>
                      <w:szCs w:val="18"/>
                      <w:shd w:val="clear" w:color="auto" w:fill="FFFF00"/>
                    </w:rPr>
                  </w:pPr>
                  <w:r w:rsidRPr="0039046D">
                    <w:rPr>
                      <w:rFonts w:ascii="Times New Roman" w:hAnsi="Times New Roman"/>
                      <w:b/>
                      <w:color w:val="000000"/>
                      <w:sz w:val="18"/>
                      <w:szCs w:val="18"/>
                      <w:lang w:val="ro-RO"/>
                    </w:rPr>
                    <w:t>Cant</w:t>
                  </w:r>
                </w:p>
              </w:tc>
              <w:tc>
                <w:tcPr>
                  <w:tcW w:w="1170"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jc w:val="center"/>
                    <w:rPr>
                      <w:rFonts w:ascii="Times New Roman" w:hAnsi="Times New Roman"/>
                      <w:b/>
                      <w:color w:val="000000"/>
                      <w:sz w:val="16"/>
                      <w:szCs w:val="16"/>
                      <w:lang w:val="ro-RO"/>
                    </w:rPr>
                  </w:pPr>
                  <w:r w:rsidRPr="0039046D">
                    <w:rPr>
                      <w:rFonts w:ascii="Times New Roman" w:hAnsi="Times New Roman"/>
                      <w:b/>
                      <w:color w:val="000000"/>
                      <w:sz w:val="16"/>
                      <w:szCs w:val="16"/>
                      <w:lang w:val="ro-RO"/>
                    </w:rPr>
                    <w:t xml:space="preserve">Frecventa operatiunilor  de curatare, reglare si reparaţie  </w:t>
                  </w:r>
                </w:p>
                <w:p w:rsidR="00894CCE" w:rsidRPr="0039046D" w:rsidRDefault="00894CCE" w:rsidP="00894CCE">
                  <w:pPr>
                    <w:ind w:left="113" w:right="113"/>
                    <w:jc w:val="center"/>
                    <w:rPr>
                      <w:rFonts w:ascii="Times New Roman" w:hAnsi="Times New Roman"/>
                      <w:b/>
                      <w:color w:val="000000"/>
                      <w:sz w:val="16"/>
                      <w:szCs w:val="16"/>
                      <w:lang w:val="ro-RO"/>
                    </w:rPr>
                  </w:pPr>
                  <w:r w:rsidRPr="0039046D">
                    <w:rPr>
                      <w:rFonts w:ascii="Times New Roman" w:hAnsi="Times New Roman"/>
                      <w:b/>
                      <w:color w:val="000000"/>
                      <w:sz w:val="16"/>
                      <w:szCs w:val="16"/>
                      <w:lang w:val="ro-RO"/>
                    </w:rPr>
                    <w:t xml:space="preserve">(lunar)   </w:t>
                  </w:r>
                </w:p>
              </w:tc>
              <w:tc>
                <w:tcPr>
                  <w:tcW w:w="1350"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jc w:val="center"/>
                    <w:rPr>
                      <w:rFonts w:ascii="Times New Roman" w:hAnsi="Times New Roman"/>
                      <w:b/>
                      <w:color w:val="000000"/>
                      <w:sz w:val="16"/>
                      <w:szCs w:val="16"/>
                      <w:lang w:val="ro-RO"/>
                    </w:rPr>
                  </w:pPr>
                  <w:r w:rsidRPr="0039046D">
                    <w:rPr>
                      <w:rFonts w:ascii="Times New Roman" w:hAnsi="Times New Roman"/>
                      <w:b/>
                      <w:color w:val="000000"/>
                      <w:sz w:val="16"/>
                      <w:szCs w:val="16"/>
                      <w:lang w:val="ro-RO"/>
                    </w:rPr>
                    <w:t>Frecventa operatiilor de revizie (trimestrial, semestrial respectiv anual)</w:t>
                  </w:r>
                </w:p>
              </w:tc>
              <w:tc>
                <w:tcPr>
                  <w:tcW w:w="540" w:type="dxa"/>
                  <w:tcBorders>
                    <w:top w:val="single" w:sz="4" w:space="0" w:color="auto"/>
                    <w:left w:val="single" w:sz="4" w:space="0" w:color="000000"/>
                    <w:bottom w:val="single" w:sz="4" w:space="0" w:color="000000"/>
                  </w:tcBorders>
                  <w:shd w:val="clear" w:color="auto" w:fill="auto"/>
                  <w:textDirection w:val="btLr"/>
                  <w:vAlign w:val="center"/>
                </w:tcPr>
                <w:p w:rsidR="00894CCE" w:rsidRPr="0039046D" w:rsidRDefault="00894CCE" w:rsidP="00894CCE">
                  <w:pPr>
                    <w:ind w:left="113" w:right="113"/>
                    <w:jc w:val="center"/>
                    <w:rPr>
                      <w:rFonts w:ascii="Times New Roman" w:hAnsi="Times New Roman"/>
                      <w:b/>
                      <w:color w:val="000000"/>
                      <w:sz w:val="18"/>
                      <w:szCs w:val="18"/>
                      <w:lang w:val="ro-RO"/>
                    </w:rPr>
                  </w:pPr>
                  <w:r w:rsidRPr="0039046D">
                    <w:rPr>
                      <w:rFonts w:ascii="Times New Roman" w:hAnsi="Times New Roman"/>
                      <w:b/>
                      <w:color w:val="000000"/>
                      <w:sz w:val="18"/>
                      <w:szCs w:val="18"/>
                      <w:lang w:val="ro-RO"/>
                    </w:rPr>
                    <w:t>Anul achizitiei</w:t>
                  </w:r>
                </w:p>
              </w:tc>
              <w:tc>
                <w:tcPr>
                  <w:tcW w:w="630"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rsidR="00894CCE" w:rsidRPr="0039046D" w:rsidRDefault="00894CCE" w:rsidP="00894CCE">
                  <w:pPr>
                    <w:ind w:left="113" w:right="113"/>
                    <w:jc w:val="center"/>
                    <w:rPr>
                      <w:sz w:val="18"/>
                      <w:szCs w:val="18"/>
                    </w:rPr>
                  </w:pPr>
                  <w:r w:rsidRPr="0039046D">
                    <w:rPr>
                      <w:rFonts w:ascii="Times New Roman" w:hAnsi="Times New Roman"/>
                      <w:b/>
                      <w:color w:val="000000"/>
                      <w:sz w:val="18"/>
                      <w:szCs w:val="18"/>
                      <w:lang w:val="ro-RO"/>
                    </w:rPr>
                    <w:t>Locatia</w:t>
                  </w:r>
                </w:p>
              </w:tc>
            </w:tr>
            <w:tr w:rsidR="00894CCE" w:rsidRPr="00894CCE" w:rsidTr="0039046D">
              <w:trPr>
                <w:cantSplit/>
                <w:trHeight w:val="1134"/>
              </w:trPr>
              <w:tc>
                <w:tcPr>
                  <w:tcW w:w="303" w:type="dxa"/>
                  <w:tcBorders>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990" w:type="dxa"/>
                  <w:tcBorders>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20732</w:t>
                  </w:r>
                </w:p>
              </w:tc>
              <w:tc>
                <w:tcPr>
                  <w:tcW w:w="360" w:type="dxa"/>
                  <w:tcBorders>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 xml:space="preserve"> semestrial</w:t>
                  </w:r>
                </w:p>
              </w:tc>
              <w:tc>
                <w:tcPr>
                  <w:tcW w:w="540" w:type="dxa"/>
                  <w:tcBorders>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20733</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20737</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lastRenderedPageBreak/>
                    <w:t>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9</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Endodontie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20740</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10</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Terapie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20727</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11</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Terapie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Terapie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Terapie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20730</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Terapie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20731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Profilaxie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Profilaxie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20722</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Profilaxie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20723</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Profilaxie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19</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Profilaxie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lastRenderedPageBreak/>
                    <w:t>20</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Dentar Profilaxie</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20726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2016</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Eroilor nr.34</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21</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39046D">
                    <w:rPr>
                      <w:rFonts w:ascii="Times New Roman" w:hAnsi="Times New Roman"/>
                      <w:color w:val="000000"/>
                      <w:sz w:val="18"/>
                      <w:szCs w:val="18"/>
                      <w:lang w:val="ro-RO"/>
                    </w:rPr>
                    <w:t>Barocamera Polimer c+b Pide</w:t>
                  </w:r>
                  <w:r w:rsidRPr="00894CCE">
                    <w:rPr>
                      <w:rFonts w:ascii="Times New Roman" w:hAnsi="Times New Roman"/>
                      <w:color w:val="000000"/>
                      <w:lang w:val="ro-RO"/>
                    </w:rPr>
                    <w:t>ntal Ungaria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350822</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Brenner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Centrifuga DS 0-Seit Italia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Cuptor Incalzire IH200 Silfradent Italia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350814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350830</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29</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30</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350832</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31</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350833</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lastRenderedPageBreak/>
                    <w:t>33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350815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350837</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350839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39</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350840</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40</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41</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350842</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350843</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Dublu 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Monopost tip 1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350816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lastRenderedPageBreak/>
                    <w:t>46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Masa Tehnica Dentara Monopost tip 2 cu accesorii</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350817</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Motor Lustruire cu Aspiratie Omec Italia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48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Sablator Easy Sand-Silfradent Italia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350823</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19</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350818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50</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51</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350847</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350849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350850</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350852</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350853</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58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350854</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lastRenderedPageBreak/>
                    <w:t>59</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350855</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60</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350856</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61</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350857</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62</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350858</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63</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350859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64</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350860</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894CC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65</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Unit Clinic Dentar</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350861</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rPr>
                    <w:t>semestrial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894CCE" w:rsidRDefault="00894CCE" w:rsidP="00894CCE">
                  <w:pPr>
                    <w:ind w:left="113" w:right="113"/>
                    <w:jc w:val="center"/>
                  </w:pPr>
                  <w:r w:rsidRPr="00894CCE">
                    <w:rPr>
                      <w:rFonts w:ascii="Times New Roman" w:hAnsi="Times New Roman"/>
                      <w:color w:val="000000"/>
                      <w:lang w:val="ro-RO"/>
                    </w:rPr>
                    <w:t>Str. M. Bravu 46-48</w:t>
                  </w:r>
                </w:p>
              </w:tc>
            </w:tr>
            <w:tr w:rsidR="00894CCE" w:rsidRPr="007D1BA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66</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Autoclav 23l – (clasa B-Etuva)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350819</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D1BA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D1BAE">
                    <w:rPr>
                      <w:rFonts w:ascii="Times New Roman" w:hAnsi="Times New Roman"/>
                      <w:color w:val="000000"/>
                      <w:lang w:val="ro-RO"/>
                    </w:rPr>
                    <w:t>trimestrial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D1BAE"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7D1BA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67</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Aparat de Soclat</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D1BA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D1BAE">
                    <w:rPr>
                      <w:rFonts w:ascii="Times New Roman" w:hAnsi="Times New Roman"/>
                      <w:color w:val="000000"/>
                      <w:lang w:val="ro-RO"/>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D1BAE" w:rsidRDefault="00894CCE" w:rsidP="00894CCE">
                  <w:pPr>
                    <w:ind w:left="113" w:right="113"/>
                    <w:jc w:val="center"/>
                    <w:rPr>
                      <w:lang w:val="ro-RO"/>
                    </w:rPr>
                  </w:pPr>
                  <w:r w:rsidRPr="00894CCE">
                    <w:rPr>
                      <w:rFonts w:ascii="Times New Roman" w:hAnsi="Times New Roman"/>
                      <w:color w:val="000000"/>
                      <w:lang w:val="ro-RO"/>
                    </w:rPr>
                    <w:t>Str. M. Bravu 46-48</w:t>
                  </w:r>
                </w:p>
              </w:tc>
            </w:tr>
            <w:tr w:rsidR="00894CCE" w:rsidRPr="007D1BAE" w:rsidTr="0039046D">
              <w:trPr>
                <w:cantSplit/>
                <w:trHeight w:val="1134"/>
              </w:trPr>
              <w:tc>
                <w:tcPr>
                  <w:tcW w:w="303"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68</w:t>
                  </w:r>
                </w:p>
              </w:tc>
              <w:tc>
                <w:tcPr>
                  <w:tcW w:w="99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rPr>
                      <w:rFonts w:ascii="Times New Roman" w:hAnsi="Times New Roman"/>
                      <w:color w:val="000000"/>
                      <w:lang w:val="ro-RO"/>
                    </w:rPr>
                  </w:pPr>
                  <w:r w:rsidRPr="00894CCE">
                    <w:rPr>
                      <w:rFonts w:ascii="Times New Roman" w:hAnsi="Times New Roman"/>
                      <w:color w:val="000000"/>
                      <w:lang w:val="ro-RO"/>
                    </w:rPr>
                    <w:t>Presa Hidraulica</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w:t>
                  </w:r>
                </w:p>
              </w:tc>
              <w:tc>
                <w:tcPr>
                  <w:tcW w:w="360" w:type="dxa"/>
                  <w:tcBorders>
                    <w:top w:val="single" w:sz="4" w:space="0" w:color="000000"/>
                    <w:left w:val="single" w:sz="4" w:space="0" w:color="000000"/>
                    <w:bottom w:val="single" w:sz="4" w:space="0" w:color="000000"/>
                  </w:tcBorders>
                  <w:shd w:val="clear" w:color="auto" w:fill="auto"/>
                  <w:vAlign w:val="center"/>
                </w:tcPr>
                <w:p w:rsidR="00894CCE" w:rsidRPr="00894CCE" w:rsidRDefault="00894CCE" w:rsidP="00894CCE">
                  <w:pPr>
                    <w:jc w:val="center"/>
                    <w:rPr>
                      <w:rFonts w:ascii="Times New Roman" w:hAnsi="Times New Roman"/>
                      <w:color w:val="000000"/>
                      <w:lang w:val="ro-RO"/>
                    </w:rPr>
                  </w:pPr>
                  <w:r w:rsidRPr="00894CCE">
                    <w:rPr>
                      <w:rFonts w:ascii="Times New Roman" w:hAnsi="Times New Roman"/>
                      <w:color w:val="000000"/>
                      <w:lang w:val="ro-RO"/>
                    </w:rPr>
                    <w:t>1</w:t>
                  </w:r>
                </w:p>
              </w:tc>
              <w:tc>
                <w:tcPr>
                  <w:tcW w:w="1170" w:type="dxa"/>
                  <w:tcBorders>
                    <w:top w:val="single" w:sz="4" w:space="0" w:color="000000"/>
                    <w:left w:val="single" w:sz="4" w:space="0" w:color="000000"/>
                    <w:bottom w:val="single" w:sz="4" w:space="0" w:color="000000"/>
                  </w:tcBorders>
                  <w:shd w:val="clear" w:color="auto" w:fill="auto"/>
                  <w:textDirection w:val="btLr"/>
                  <w:vAlign w:val="center"/>
                </w:tcPr>
                <w:p w:rsidR="00894CCE" w:rsidRPr="007D1BAE" w:rsidRDefault="00894CCE" w:rsidP="00894CCE">
                  <w:pPr>
                    <w:snapToGrid w:val="0"/>
                    <w:ind w:left="113" w:right="113"/>
                    <w:jc w:val="center"/>
                    <w:rPr>
                      <w:rFonts w:ascii="Times New Roman" w:hAnsi="Times New Roman"/>
                      <w:color w:val="000000"/>
                      <w:lang w:val="ro-RO"/>
                    </w:rPr>
                  </w:pPr>
                  <w:r w:rsidRPr="00894CCE">
                    <w:rPr>
                      <w:rFonts w:ascii="Times New Roman" w:hAnsi="Times New Roman"/>
                      <w:color w:val="000000"/>
                      <w:lang w:val="ro-RO"/>
                    </w:rPr>
                    <w:t>lunar</w:t>
                  </w:r>
                </w:p>
              </w:tc>
              <w:tc>
                <w:tcPr>
                  <w:tcW w:w="135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snapToGrid w:val="0"/>
                    <w:ind w:left="113" w:right="113"/>
                    <w:jc w:val="center"/>
                    <w:rPr>
                      <w:rFonts w:ascii="Times New Roman" w:hAnsi="Times New Roman"/>
                      <w:color w:val="000000"/>
                      <w:lang w:val="ro-RO"/>
                    </w:rPr>
                  </w:pPr>
                  <w:r w:rsidRPr="007D1BAE">
                    <w:rPr>
                      <w:rFonts w:ascii="Times New Roman" w:hAnsi="Times New Roman"/>
                      <w:color w:val="000000"/>
                      <w:lang w:val="ro-RO"/>
                    </w:rPr>
                    <w:t>anual</w:t>
                  </w:r>
                </w:p>
              </w:tc>
              <w:tc>
                <w:tcPr>
                  <w:tcW w:w="540" w:type="dxa"/>
                  <w:tcBorders>
                    <w:top w:val="single" w:sz="4" w:space="0" w:color="000000"/>
                    <w:left w:val="single" w:sz="4" w:space="0" w:color="000000"/>
                    <w:bottom w:val="single" w:sz="4" w:space="0" w:color="000000"/>
                  </w:tcBorders>
                  <w:shd w:val="clear" w:color="auto" w:fill="auto"/>
                  <w:textDirection w:val="btLr"/>
                  <w:vAlign w:val="center"/>
                </w:tcPr>
                <w:p w:rsidR="00894CCE" w:rsidRPr="00894CCE" w:rsidRDefault="00894CCE" w:rsidP="00894CCE">
                  <w:pPr>
                    <w:ind w:left="113" w:right="113"/>
                    <w:jc w:val="center"/>
                    <w:rPr>
                      <w:rFonts w:ascii="Times New Roman" w:hAnsi="Times New Roman"/>
                      <w:color w:val="000000"/>
                      <w:lang w:val="ro-RO"/>
                    </w:rPr>
                  </w:pPr>
                  <w:r w:rsidRPr="00894CCE">
                    <w:rPr>
                      <w:rFonts w:ascii="Times New Roman" w:hAnsi="Times New Roman"/>
                      <w:color w:val="000000"/>
                      <w:lang w:val="ro-RO"/>
                    </w:rPr>
                    <w:t>2009</w:t>
                  </w:r>
                </w:p>
              </w:tc>
              <w:tc>
                <w:tcPr>
                  <w:tcW w:w="63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4CCE" w:rsidRPr="007D1BAE" w:rsidRDefault="00894CCE" w:rsidP="00894CCE">
                  <w:pPr>
                    <w:ind w:left="113" w:right="113"/>
                    <w:jc w:val="center"/>
                    <w:rPr>
                      <w:lang w:val="ro-RO"/>
                    </w:rPr>
                  </w:pPr>
                  <w:r w:rsidRPr="00894CCE">
                    <w:rPr>
                      <w:rFonts w:ascii="Times New Roman" w:hAnsi="Times New Roman"/>
                      <w:color w:val="000000"/>
                      <w:lang w:val="ro-RO"/>
                    </w:rPr>
                    <w:t>Str. M. Bravu 46-48</w:t>
                  </w:r>
                </w:p>
              </w:tc>
            </w:tr>
          </w:tbl>
          <w:p w:rsidR="00BB0FEE" w:rsidRDefault="00BB0FEE" w:rsidP="001723A2">
            <w:pPr>
              <w:spacing w:line="276" w:lineRule="auto"/>
              <w:ind w:right="209" w:firstLine="284"/>
              <w:rPr>
                <w:rFonts w:ascii="Arial Narrow" w:hAnsi="Arial Narrow"/>
                <w:sz w:val="24"/>
                <w:szCs w:val="24"/>
                <w:lang w:val="ro-RO"/>
              </w:rPr>
            </w:pPr>
          </w:p>
          <w:p w:rsidR="00BB0FEE" w:rsidRPr="007D1BAE" w:rsidRDefault="000B5A59" w:rsidP="008D607E">
            <w:pPr>
              <w:spacing w:line="276" w:lineRule="auto"/>
              <w:ind w:right="209"/>
              <w:jc w:val="both"/>
              <w:rPr>
                <w:rFonts w:ascii="Times New Roman" w:hAnsi="Times New Roman"/>
                <w:b/>
                <w:sz w:val="22"/>
                <w:szCs w:val="22"/>
                <w:lang w:val="ro-RO"/>
              </w:rPr>
            </w:pPr>
            <w:r w:rsidRPr="007D1BAE">
              <w:rPr>
                <w:rFonts w:ascii="Times New Roman" w:hAnsi="Times New Roman"/>
                <w:b/>
                <w:sz w:val="22"/>
                <w:szCs w:val="22"/>
                <w:lang w:val="ro-RO"/>
              </w:rPr>
              <w:t>CERINȚE</w:t>
            </w:r>
            <w:r w:rsidR="008E63D6" w:rsidRPr="007D1BAE">
              <w:rPr>
                <w:rFonts w:ascii="Times New Roman" w:hAnsi="Times New Roman"/>
                <w:b/>
                <w:sz w:val="22"/>
                <w:szCs w:val="22"/>
                <w:lang w:val="ro-RO"/>
              </w:rPr>
              <w:t xml:space="preserve"> TEHNICE OBLIGATORII:</w:t>
            </w:r>
          </w:p>
          <w:p w:rsidR="00894CCE" w:rsidRPr="007D1BAE" w:rsidRDefault="00894CCE" w:rsidP="00894CCE">
            <w:pPr>
              <w:pStyle w:val="BodyText"/>
              <w:spacing w:line="276" w:lineRule="auto"/>
              <w:rPr>
                <w:rFonts w:ascii="Times New Roman" w:hAnsi="Times New Roman"/>
                <w:b/>
                <w:sz w:val="22"/>
                <w:szCs w:val="22"/>
                <w:lang w:val="ro-RO"/>
              </w:rPr>
            </w:pPr>
            <w:r w:rsidRPr="007D1BAE">
              <w:rPr>
                <w:rFonts w:ascii="Times New Roman" w:hAnsi="Times New Roman"/>
                <w:b/>
                <w:sz w:val="22"/>
                <w:szCs w:val="22"/>
                <w:lang w:val="ro-RO"/>
              </w:rPr>
              <w:t>Serviciile de  curatare, reglare si reparaţie cuprind:</w:t>
            </w:r>
          </w:p>
          <w:p w:rsidR="00894CCE" w:rsidRPr="007D1BAE" w:rsidRDefault="00894CCE" w:rsidP="00894CCE">
            <w:pPr>
              <w:pStyle w:val="ListParagraph"/>
              <w:widowControl w:val="0"/>
              <w:numPr>
                <w:ilvl w:val="0"/>
                <w:numId w:val="41"/>
              </w:numPr>
              <w:tabs>
                <w:tab w:val="left" w:pos="287"/>
              </w:tabs>
              <w:autoSpaceDE w:val="0"/>
              <w:spacing w:before="13" w:line="276" w:lineRule="auto"/>
              <w:ind w:right="105"/>
              <w:contextualSpacing w:val="0"/>
              <w:jc w:val="both"/>
              <w:rPr>
                <w:w w:val="105"/>
                <w:sz w:val="22"/>
                <w:szCs w:val="22"/>
                <w:lang w:val="it-IT"/>
              </w:rPr>
            </w:pPr>
            <w:r w:rsidRPr="007D1BAE">
              <w:rPr>
                <w:w w:val="105"/>
                <w:sz w:val="22"/>
                <w:szCs w:val="22"/>
                <w:lang w:val="it-IT"/>
              </w:rPr>
              <w:t>curatarea si reglarea pieselor sau a subansamblelor echipamentelor;</w:t>
            </w:r>
          </w:p>
          <w:p w:rsidR="00894CCE" w:rsidRPr="007D1BAE" w:rsidRDefault="00894CCE" w:rsidP="00894CCE">
            <w:pPr>
              <w:pStyle w:val="ListParagraph"/>
              <w:widowControl w:val="0"/>
              <w:numPr>
                <w:ilvl w:val="0"/>
                <w:numId w:val="41"/>
              </w:numPr>
              <w:tabs>
                <w:tab w:val="left" w:pos="287"/>
              </w:tabs>
              <w:autoSpaceDE w:val="0"/>
              <w:spacing w:before="13" w:line="276" w:lineRule="auto"/>
              <w:ind w:right="105"/>
              <w:contextualSpacing w:val="0"/>
              <w:jc w:val="both"/>
              <w:rPr>
                <w:w w:val="105"/>
                <w:sz w:val="22"/>
                <w:szCs w:val="22"/>
                <w:lang w:val="it-IT"/>
              </w:rPr>
            </w:pPr>
            <w:r w:rsidRPr="007D1BAE">
              <w:rPr>
                <w:w w:val="105"/>
                <w:sz w:val="22"/>
                <w:szCs w:val="22"/>
                <w:lang w:val="it-IT"/>
              </w:rPr>
              <w:t>înlocuirea pieselor defecte;</w:t>
            </w:r>
          </w:p>
          <w:p w:rsidR="00894CCE" w:rsidRPr="007D1BAE" w:rsidRDefault="00894CCE" w:rsidP="00894CCE">
            <w:pPr>
              <w:pStyle w:val="ListParagraph"/>
              <w:widowControl w:val="0"/>
              <w:numPr>
                <w:ilvl w:val="0"/>
                <w:numId w:val="41"/>
              </w:numPr>
              <w:tabs>
                <w:tab w:val="left" w:pos="248"/>
              </w:tabs>
              <w:autoSpaceDE w:val="0"/>
              <w:spacing w:before="8" w:line="276" w:lineRule="auto"/>
              <w:contextualSpacing w:val="0"/>
              <w:jc w:val="both"/>
              <w:rPr>
                <w:w w:val="105"/>
                <w:sz w:val="22"/>
                <w:szCs w:val="22"/>
                <w:lang w:val="it-IT"/>
              </w:rPr>
            </w:pPr>
            <w:r w:rsidRPr="007D1BAE">
              <w:rPr>
                <w:w w:val="105"/>
                <w:sz w:val="22"/>
                <w:szCs w:val="22"/>
                <w:lang w:val="it-IT"/>
              </w:rPr>
              <w:t>interventii pentru reparatii la</w:t>
            </w:r>
            <w:r w:rsidRPr="007D1BAE">
              <w:rPr>
                <w:spacing w:val="1"/>
                <w:w w:val="105"/>
                <w:sz w:val="22"/>
                <w:szCs w:val="22"/>
                <w:lang w:val="it-IT"/>
              </w:rPr>
              <w:t xml:space="preserve"> </w:t>
            </w:r>
            <w:r w:rsidRPr="007D1BAE">
              <w:rPr>
                <w:w w:val="105"/>
                <w:sz w:val="22"/>
                <w:szCs w:val="22"/>
                <w:lang w:val="it-IT"/>
              </w:rPr>
              <w:t>cerere;</w:t>
            </w:r>
          </w:p>
          <w:p w:rsidR="00894CCE" w:rsidRPr="007D1BAE" w:rsidRDefault="00894CCE" w:rsidP="00894CCE">
            <w:pPr>
              <w:pStyle w:val="ListParagraph"/>
              <w:widowControl w:val="0"/>
              <w:numPr>
                <w:ilvl w:val="0"/>
                <w:numId w:val="41"/>
              </w:numPr>
              <w:tabs>
                <w:tab w:val="left" w:pos="248"/>
              </w:tabs>
              <w:autoSpaceDE w:val="0"/>
              <w:spacing w:before="13" w:line="276" w:lineRule="auto"/>
              <w:contextualSpacing w:val="0"/>
              <w:jc w:val="both"/>
              <w:rPr>
                <w:w w:val="105"/>
                <w:sz w:val="22"/>
                <w:szCs w:val="22"/>
                <w:lang w:val="it-IT"/>
              </w:rPr>
            </w:pPr>
            <w:r w:rsidRPr="007D1BAE">
              <w:rPr>
                <w:w w:val="105"/>
                <w:sz w:val="22"/>
                <w:szCs w:val="22"/>
                <w:lang w:val="it-IT"/>
              </w:rPr>
              <w:t xml:space="preserve">intervenţie la solicitarea beneficiarului, cu timp de raspuns la sesizare de </w:t>
            </w:r>
            <w:r w:rsidRPr="007D1BAE">
              <w:rPr>
                <w:b/>
                <w:i/>
                <w:w w:val="105"/>
                <w:sz w:val="22"/>
                <w:szCs w:val="22"/>
                <w:lang w:val="it-IT"/>
              </w:rPr>
              <w:t>maxim 24</w:t>
            </w:r>
            <w:r w:rsidRPr="007D1BAE">
              <w:rPr>
                <w:b/>
                <w:i/>
                <w:spacing w:val="-1"/>
                <w:w w:val="105"/>
                <w:sz w:val="22"/>
                <w:szCs w:val="22"/>
                <w:lang w:val="it-IT"/>
              </w:rPr>
              <w:t xml:space="preserve"> </w:t>
            </w:r>
            <w:r w:rsidRPr="007D1BAE">
              <w:rPr>
                <w:b/>
                <w:i/>
                <w:w w:val="105"/>
                <w:sz w:val="22"/>
                <w:szCs w:val="22"/>
                <w:lang w:val="it-IT"/>
              </w:rPr>
              <w:t>ore</w:t>
            </w:r>
            <w:r w:rsidRPr="007D1BAE">
              <w:rPr>
                <w:w w:val="105"/>
                <w:sz w:val="22"/>
                <w:szCs w:val="22"/>
                <w:lang w:val="it-IT"/>
              </w:rPr>
              <w:t>;</w:t>
            </w:r>
          </w:p>
          <w:p w:rsidR="00894CCE" w:rsidRPr="007D1BAE" w:rsidRDefault="00894CCE" w:rsidP="00894CCE">
            <w:pPr>
              <w:pStyle w:val="ListParagraph"/>
              <w:widowControl w:val="0"/>
              <w:numPr>
                <w:ilvl w:val="0"/>
                <w:numId w:val="41"/>
              </w:numPr>
              <w:tabs>
                <w:tab w:val="left" w:pos="264"/>
              </w:tabs>
              <w:autoSpaceDE w:val="0"/>
              <w:spacing w:before="13" w:line="276" w:lineRule="auto"/>
              <w:ind w:right="107"/>
              <w:contextualSpacing w:val="0"/>
              <w:jc w:val="both"/>
              <w:rPr>
                <w:w w:val="105"/>
                <w:sz w:val="22"/>
                <w:szCs w:val="22"/>
                <w:lang w:val="it-IT"/>
              </w:rPr>
            </w:pPr>
            <w:r w:rsidRPr="007D1BAE">
              <w:rPr>
                <w:w w:val="105"/>
                <w:sz w:val="22"/>
                <w:szCs w:val="22"/>
                <w:lang w:val="it-IT"/>
              </w:rPr>
              <w:t>rapoarte de casare pentru dispozitivele medicale ce au depasit perioada normala de functionare si emiterea devizelor de casare si a memoriului</w:t>
            </w:r>
            <w:r w:rsidRPr="007D1BAE">
              <w:rPr>
                <w:spacing w:val="2"/>
                <w:w w:val="105"/>
                <w:sz w:val="22"/>
                <w:szCs w:val="22"/>
                <w:lang w:val="it-IT"/>
              </w:rPr>
              <w:t xml:space="preserve"> </w:t>
            </w:r>
            <w:r w:rsidRPr="007D1BAE">
              <w:rPr>
                <w:w w:val="105"/>
                <w:sz w:val="22"/>
                <w:szCs w:val="22"/>
                <w:lang w:val="it-IT"/>
              </w:rPr>
              <w:t>justificativ;</w:t>
            </w:r>
          </w:p>
          <w:p w:rsidR="00894CCE" w:rsidRPr="007D1BAE" w:rsidRDefault="00894CCE" w:rsidP="00894CCE">
            <w:pPr>
              <w:pStyle w:val="ListParagraph"/>
              <w:widowControl w:val="0"/>
              <w:numPr>
                <w:ilvl w:val="0"/>
                <w:numId w:val="41"/>
              </w:numPr>
              <w:tabs>
                <w:tab w:val="left" w:pos="248"/>
              </w:tabs>
              <w:autoSpaceDE w:val="0"/>
              <w:spacing w:before="7" w:line="276" w:lineRule="auto"/>
              <w:contextualSpacing w:val="0"/>
              <w:jc w:val="both"/>
              <w:rPr>
                <w:w w:val="105"/>
                <w:sz w:val="22"/>
                <w:szCs w:val="22"/>
                <w:lang w:val="it-IT"/>
              </w:rPr>
            </w:pPr>
            <w:r w:rsidRPr="007D1BAE">
              <w:rPr>
                <w:w w:val="105"/>
                <w:sz w:val="22"/>
                <w:szCs w:val="22"/>
                <w:lang w:val="it-IT"/>
              </w:rPr>
              <w:lastRenderedPageBreak/>
              <w:t>activitati de demontare – montare in cazul modificarii locatiei respectivului dispozitiv</w:t>
            </w:r>
            <w:r w:rsidRPr="007D1BAE">
              <w:rPr>
                <w:spacing w:val="-13"/>
                <w:w w:val="105"/>
                <w:sz w:val="22"/>
                <w:szCs w:val="22"/>
                <w:lang w:val="it-IT"/>
              </w:rPr>
              <w:t xml:space="preserve"> </w:t>
            </w:r>
            <w:r w:rsidRPr="007D1BAE">
              <w:rPr>
                <w:w w:val="105"/>
                <w:sz w:val="22"/>
                <w:szCs w:val="22"/>
                <w:lang w:val="it-IT"/>
              </w:rPr>
              <w:t>medical;</w:t>
            </w:r>
          </w:p>
          <w:p w:rsidR="00894CCE" w:rsidRPr="007D1BAE" w:rsidRDefault="00894CCE" w:rsidP="00894CCE">
            <w:pPr>
              <w:pStyle w:val="ListParagraph"/>
              <w:widowControl w:val="0"/>
              <w:numPr>
                <w:ilvl w:val="0"/>
                <w:numId w:val="41"/>
              </w:numPr>
              <w:tabs>
                <w:tab w:val="left" w:pos="287"/>
              </w:tabs>
              <w:autoSpaceDE w:val="0"/>
              <w:spacing w:before="13" w:line="276" w:lineRule="auto"/>
              <w:ind w:right="105"/>
              <w:contextualSpacing w:val="0"/>
              <w:jc w:val="both"/>
              <w:rPr>
                <w:w w:val="105"/>
                <w:sz w:val="22"/>
                <w:szCs w:val="22"/>
                <w:lang w:val="it-IT"/>
              </w:rPr>
            </w:pPr>
            <w:r w:rsidRPr="007D1BAE">
              <w:rPr>
                <w:w w:val="105"/>
                <w:sz w:val="22"/>
                <w:szCs w:val="22"/>
                <w:lang w:val="it-IT"/>
              </w:rPr>
              <w:t>asigurarea de asistenta tehnica necesara intocmirii documentatiilor pentru reautorizarea periodica a echipamentelor unitatii contractante.</w:t>
            </w:r>
          </w:p>
          <w:p w:rsidR="00894CCE" w:rsidRPr="007D1BAE" w:rsidRDefault="00894CCE" w:rsidP="00894CCE">
            <w:pPr>
              <w:pStyle w:val="ListParagraph"/>
              <w:widowControl w:val="0"/>
              <w:numPr>
                <w:ilvl w:val="0"/>
                <w:numId w:val="41"/>
              </w:numPr>
              <w:tabs>
                <w:tab w:val="left" w:pos="287"/>
              </w:tabs>
              <w:autoSpaceDE w:val="0"/>
              <w:spacing w:before="13" w:line="276" w:lineRule="auto"/>
              <w:ind w:right="105"/>
              <w:contextualSpacing w:val="0"/>
              <w:jc w:val="both"/>
              <w:rPr>
                <w:w w:val="105"/>
                <w:sz w:val="22"/>
                <w:szCs w:val="22"/>
                <w:lang w:val="it-IT"/>
              </w:rPr>
            </w:pPr>
            <w:r w:rsidRPr="007D1BAE">
              <w:rPr>
                <w:w w:val="105"/>
                <w:sz w:val="22"/>
                <w:szCs w:val="22"/>
                <w:lang w:val="it-IT"/>
              </w:rPr>
              <w:tab/>
              <w:t>Reparatiile la interventie ce includ inlocuiri de piese si subansamble, se vor efectua dupa ce prestatorul va prezenta autoritatii contractante un raport de service ce va mentiona piesele defecte .</w:t>
            </w:r>
          </w:p>
          <w:p w:rsidR="00894CCE" w:rsidRPr="007D1BAE" w:rsidRDefault="00894CCE" w:rsidP="007D1BAE">
            <w:pPr>
              <w:pStyle w:val="ListParagraph"/>
              <w:widowControl w:val="0"/>
              <w:numPr>
                <w:ilvl w:val="0"/>
                <w:numId w:val="41"/>
              </w:numPr>
              <w:tabs>
                <w:tab w:val="left" w:pos="287"/>
              </w:tabs>
              <w:autoSpaceDE w:val="0"/>
              <w:spacing w:before="13" w:line="276" w:lineRule="auto"/>
              <w:ind w:right="105"/>
              <w:contextualSpacing w:val="0"/>
              <w:jc w:val="both"/>
              <w:rPr>
                <w:sz w:val="22"/>
                <w:szCs w:val="22"/>
                <w:lang w:val="fr-FR"/>
              </w:rPr>
            </w:pPr>
            <w:r w:rsidRPr="007D1BAE">
              <w:rPr>
                <w:w w:val="105"/>
                <w:sz w:val="22"/>
                <w:szCs w:val="22"/>
                <w:lang w:val="it-IT"/>
              </w:rPr>
              <w:tab/>
              <w:t xml:space="preserve">Piesele trebuie sa fie originale sau sa fie compatibile cu cele recomandate de producator. </w:t>
            </w:r>
            <w:r w:rsidRPr="007D1BAE">
              <w:rPr>
                <w:w w:val="105"/>
                <w:sz w:val="22"/>
                <w:szCs w:val="22"/>
                <w:lang w:val="it-IT"/>
              </w:rPr>
              <w:tab/>
              <w:t>Lucrarea se va executa de catre prestator dupa primirea comenzii ferme din partea autoritatii</w:t>
            </w:r>
            <w:r w:rsidRPr="007D1BAE">
              <w:rPr>
                <w:color w:val="000000"/>
                <w:w w:val="105"/>
                <w:sz w:val="22"/>
                <w:szCs w:val="22"/>
                <w:lang w:val="it-IT"/>
              </w:rPr>
              <w:t xml:space="preserve"> contractante. Piesele de schimb se vor asigura de către beneficiar sau prestator   in baza unui raport de service .</w:t>
            </w:r>
          </w:p>
          <w:p w:rsidR="00894CCE" w:rsidRPr="007D1BAE" w:rsidRDefault="00894CCE" w:rsidP="00894CCE">
            <w:pPr>
              <w:pStyle w:val="BodyText"/>
              <w:spacing w:before="12" w:line="276" w:lineRule="auto"/>
              <w:rPr>
                <w:b/>
                <w:sz w:val="22"/>
                <w:szCs w:val="22"/>
              </w:rPr>
            </w:pPr>
            <w:r w:rsidRPr="007D1BAE">
              <w:rPr>
                <w:rFonts w:ascii="Times New Roman" w:hAnsi="Times New Roman"/>
                <w:b/>
                <w:color w:val="000000"/>
                <w:w w:val="105"/>
                <w:sz w:val="22"/>
                <w:szCs w:val="22"/>
                <w:lang w:val="it-IT"/>
              </w:rPr>
              <w:t xml:space="preserve">          </w:t>
            </w:r>
            <w:r w:rsidRPr="007D1BAE">
              <w:rPr>
                <w:rFonts w:ascii="Times New Roman" w:hAnsi="Times New Roman"/>
                <w:b/>
                <w:sz w:val="22"/>
                <w:szCs w:val="22"/>
                <w:lang w:val="ro-RO"/>
              </w:rPr>
              <w:t>Serviciile de revizie cuprind:</w:t>
            </w:r>
          </w:p>
          <w:p w:rsidR="00894CCE" w:rsidRPr="007D1BAE" w:rsidRDefault="00894CCE" w:rsidP="00894CCE">
            <w:pPr>
              <w:pStyle w:val="ListParagraph"/>
              <w:widowControl w:val="0"/>
              <w:numPr>
                <w:ilvl w:val="0"/>
                <w:numId w:val="41"/>
              </w:numPr>
              <w:tabs>
                <w:tab w:val="left" w:pos="287"/>
              </w:tabs>
              <w:autoSpaceDE w:val="0"/>
              <w:spacing w:before="13" w:line="276" w:lineRule="auto"/>
              <w:ind w:right="105"/>
              <w:contextualSpacing w:val="0"/>
              <w:jc w:val="both"/>
              <w:rPr>
                <w:color w:val="000000"/>
                <w:w w:val="105"/>
                <w:sz w:val="22"/>
                <w:szCs w:val="22"/>
                <w:lang w:val="it-IT"/>
              </w:rPr>
            </w:pPr>
            <w:r w:rsidRPr="007D1BAE">
              <w:rPr>
                <w:color w:val="000000"/>
                <w:w w:val="105"/>
                <w:sz w:val="22"/>
                <w:szCs w:val="22"/>
                <w:lang w:val="it-IT"/>
              </w:rPr>
              <w:t>verificari si revizii periodice a parametrilor de functionare conform cărţii tehnice a fiecarui echipament (trimestrial, semestrial respectiv anual);</w:t>
            </w:r>
          </w:p>
          <w:p w:rsidR="00894CCE" w:rsidRPr="007D1BAE" w:rsidRDefault="00894CCE" w:rsidP="00894CCE">
            <w:pPr>
              <w:pStyle w:val="ListParagraph"/>
              <w:widowControl w:val="0"/>
              <w:numPr>
                <w:ilvl w:val="0"/>
                <w:numId w:val="41"/>
              </w:numPr>
              <w:tabs>
                <w:tab w:val="left" w:pos="248"/>
              </w:tabs>
              <w:autoSpaceDE w:val="0"/>
              <w:spacing w:before="6" w:line="276" w:lineRule="auto"/>
              <w:contextualSpacing w:val="0"/>
              <w:jc w:val="both"/>
              <w:rPr>
                <w:color w:val="000000"/>
                <w:w w:val="105"/>
                <w:sz w:val="22"/>
                <w:szCs w:val="22"/>
                <w:lang w:val="it-IT"/>
              </w:rPr>
            </w:pPr>
            <w:r w:rsidRPr="007D1BAE">
              <w:rPr>
                <w:color w:val="000000"/>
                <w:w w:val="105"/>
                <w:sz w:val="22"/>
                <w:szCs w:val="22"/>
                <w:lang w:val="it-IT"/>
              </w:rPr>
              <w:t>evaluarea parametrilor definitorii de securitate, prin examinare şi testare;</w:t>
            </w:r>
          </w:p>
          <w:p w:rsidR="00894CCE" w:rsidRPr="007D1BAE" w:rsidRDefault="00894CCE" w:rsidP="00894CCE">
            <w:pPr>
              <w:pStyle w:val="ListParagraph"/>
              <w:widowControl w:val="0"/>
              <w:numPr>
                <w:ilvl w:val="0"/>
                <w:numId w:val="41"/>
              </w:numPr>
              <w:tabs>
                <w:tab w:val="left" w:pos="248"/>
              </w:tabs>
              <w:autoSpaceDE w:val="0"/>
              <w:spacing w:before="13" w:line="276" w:lineRule="auto"/>
              <w:contextualSpacing w:val="0"/>
              <w:jc w:val="both"/>
              <w:rPr>
                <w:color w:val="000000"/>
                <w:w w:val="105"/>
                <w:sz w:val="22"/>
                <w:szCs w:val="22"/>
                <w:lang w:val="it-IT"/>
              </w:rPr>
            </w:pPr>
            <w:r w:rsidRPr="007D1BAE">
              <w:rPr>
                <w:color w:val="000000"/>
                <w:w w:val="105"/>
                <w:sz w:val="22"/>
                <w:szCs w:val="22"/>
                <w:lang w:val="it-IT"/>
              </w:rPr>
              <w:t>evaluarea parametrilor definitorii de performanţă, prin examinare şi testare;</w:t>
            </w:r>
          </w:p>
          <w:p w:rsidR="00894CCE" w:rsidRPr="007D1BAE" w:rsidRDefault="00894CCE" w:rsidP="00894CCE">
            <w:pPr>
              <w:pStyle w:val="ListParagraph"/>
              <w:widowControl w:val="0"/>
              <w:numPr>
                <w:ilvl w:val="0"/>
                <w:numId w:val="41"/>
              </w:numPr>
              <w:tabs>
                <w:tab w:val="left" w:pos="259"/>
              </w:tabs>
              <w:autoSpaceDE w:val="0"/>
              <w:spacing w:before="8" w:line="276" w:lineRule="auto"/>
              <w:ind w:right="109"/>
              <w:contextualSpacing w:val="0"/>
              <w:jc w:val="both"/>
              <w:rPr>
                <w:color w:val="000000"/>
                <w:w w:val="105"/>
                <w:sz w:val="22"/>
                <w:szCs w:val="22"/>
                <w:lang w:val="it-IT"/>
              </w:rPr>
            </w:pPr>
            <w:r w:rsidRPr="007D1BAE">
              <w:rPr>
                <w:color w:val="000000"/>
                <w:w w:val="105"/>
                <w:sz w:val="22"/>
                <w:szCs w:val="22"/>
                <w:lang w:val="it-IT"/>
              </w:rPr>
              <w:t>verificarea îndeplinirii setului de criterii de acceptabilitate pentru dispozitivul medical (valori impuse, limite specificate, accesorii etc.);</w:t>
            </w:r>
          </w:p>
          <w:p w:rsidR="00894CCE" w:rsidRPr="007D1BAE" w:rsidRDefault="00894CCE" w:rsidP="00894CCE">
            <w:pPr>
              <w:pStyle w:val="ListParagraph"/>
              <w:widowControl w:val="0"/>
              <w:numPr>
                <w:ilvl w:val="0"/>
                <w:numId w:val="41"/>
              </w:numPr>
              <w:tabs>
                <w:tab w:val="left" w:pos="248"/>
              </w:tabs>
              <w:autoSpaceDE w:val="0"/>
              <w:spacing w:line="276" w:lineRule="auto"/>
              <w:contextualSpacing w:val="0"/>
              <w:jc w:val="both"/>
              <w:rPr>
                <w:color w:val="000000"/>
                <w:w w:val="105"/>
                <w:sz w:val="22"/>
                <w:szCs w:val="22"/>
                <w:lang w:val="it-IT"/>
              </w:rPr>
            </w:pPr>
            <w:r w:rsidRPr="007D1BAE">
              <w:rPr>
                <w:color w:val="000000"/>
                <w:w w:val="105"/>
                <w:sz w:val="22"/>
                <w:szCs w:val="22"/>
                <w:lang w:val="it-IT"/>
              </w:rPr>
              <w:t>emiterea unui buletin de verificare periodică, în baza căruia dispozitivul medical poate fi utilizat;</w:t>
            </w:r>
          </w:p>
          <w:p w:rsidR="00894CCE" w:rsidRPr="007D1BAE" w:rsidRDefault="00894CCE" w:rsidP="007D1BAE">
            <w:pPr>
              <w:pStyle w:val="ListParagraph"/>
              <w:widowControl w:val="0"/>
              <w:numPr>
                <w:ilvl w:val="0"/>
                <w:numId w:val="41"/>
              </w:numPr>
              <w:tabs>
                <w:tab w:val="left" w:pos="276"/>
              </w:tabs>
              <w:autoSpaceDE w:val="0"/>
              <w:spacing w:before="2" w:line="276" w:lineRule="auto"/>
              <w:contextualSpacing w:val="0"/>
              <w:jc w:val="both"/>
              <w:rPr>
                <w:color w:val="000000"/>
                <w:w w:val="105"/>
                <w:sz w:val="22"/>
                <w:szCs w:val="22"/>
                <w:lang w:val="it-IT"/>
              </w:rPr>
            </w:pPr>
            <w:r w:rsidRPr="007D1BAE">
              <w:rPr>
                <w:color w:val="000000"/>
                <w:w w:val="105"/>
                <w:sz w:val="22"/>
                <w:szCs w:val="22"/>
                <w:lang w:val="it-IT"/>
              </w:rPr>
              <w:t>emiterea unui raport de încercări care să conţină rezultatele obţinute în urma examinărilor şi testărilor, în cazul în care dispozitivul medical nu îndeplineşte criteriile de acceptabilitate şi în cazul în care cel puţin una dintre valorile măsurate ale cerinţelor esenţiale de securitate sau performanţă se situează în apropierea limitelor specificate admise;</w:t>
            </w:r>
          </w:p>
          <w:p w:rsidR="00894CCE" w:rsidRPr="007D1BAE" w:rsidRDefault="00894CCE" w:rsidP="00894CCE">
            <w:pPr>
              <w:pStyle w:val="BodyText"/>
              <w:spacing w:line="276" w:lineRule="auto"/>
              <w:ind w:right="3"/>
              <w:rPr>
                <w:rFonts w:ascii="Times New Roman" w:hAnsi="Times New Roman"/>
                <w:color w:val="000000"/>
                <w:w w:val="105"/>
                <w:sz w:val="22"/>
                <w:szCs w:val="22"/>
                <w:lang w:val="it-IT"/>
              </w:rPr>
            </w:pPr>
            <w:r w:rsidRPr="007D1BAE">
              <w:rPr>
                <w:rFonts w:ascii="Times New Roman" w:hAnsi="Times New Roman"/>
                <w:color w:val="000000"/>
                <w:w w:val="105"/>
                <w:sz w:val="22"/>
                <w:szCs w:val="22"/>
                <w:lang w:val="it-IT"/>
              </w:rPr>
              <w:tab/>
              <w:t>Achizitorul nu este obligat să accepte oferta de piese de schimb a ofertantului, putând opta pentru alte oferte mai avantajoase.</w:t>
            </w:r>
          </w:p>
          <w:p w:rsidR="00894CCE" w:rsidRPr="007D1BAE" w:rsidRDefault="00894CCE" w:rsidP="00894CCE">
            <w:pPr>
              <w:pStyle w:val="BodyText"/>
              <w:spacing w:line="276" w:lineRule="auto"/>
              <w:ind w:right="3"/>
              <w:rPr>
                <w:rFonts w:ascii="Times New Roman" w:hAnsi="Times New Roman"/>
                <w:color w:val="000000"/>
                <w:w w:val="105"/>
                <w:sz w:val="22"/>
                <w:szCs w:val="22"/>
                <w:lang w:val="it-IT"/>
              </w:rPr>
            </w:pPr>
            <w:r w:rsidRPr="007D1BAE">
              <w:rPr>
                <w:rFonts w:ascii="Times New Roman" w:hAnsi="Times New Roman"/>
                <w:color w:val="000000"/>
                <w:w w:val="105"/>
                <w:sz w:val="22"/>
                <w:szCs w:val="22"/>
                <w:lang w:val="it-IT"/>
              </w:rPr>
              <w:tab/>
              <w:t>Fiecare intervenţie la aparat va fi urmată de eliberarea unui raport de service, vizat şi de beneficiar.</w:t>
            </w:r>
          </w:p>
          <w:p w:rsidR="00894CCE" w:rsidRPr="007D1BAE" w:rsidRDefault="00894CCE" w:rsidP="007D1BAE">
            <w:pPr>
              <w:pStyle w:val="BodyText"/>
              <w:spacing w:line="276" w:lineRule="auto"/>
              <w:ind w:right="3"/>
              <w:rPr>
                <w:rFonts w:ascii="Times New Roman" w:hAnsi="Times New Roman"/>
                <w:color w:val="000000"/>
                <w:w w:val="105"/>
                <w:sz w:val="22"/>
                <w:szCs w:val="22"/>
                <w:lang w:val="it-IT"/>
              </w:rPr>
            </w:pPr>
            <w:r w:rsidRPr="007D1BAE">
              <w:rPr>
                <w:rFonts w:ascii="Times New Roman" w:hAnsi="Times New Roman"/>
                <w:color w:val="000000"/>
                <w:w w:val="105"/>
                <w:sz w:val="22"/>
                <w:szCs w:val="22"/>
                <w:lang w:val="it-IT"/>
              </w:rPr>
              <w:tab/>
              <w:t xml:space="preserve">Activitatea de service, reparare si revizie  se va desfasura la sediul autoritatii contractante. </w:t>
            </w:r>
          </w:p>
          <w:p w:rsidR="00894CCE" w:rsidRPr="007D1BAE" w:rsidRDefault="00894CCE" w:rsidP="00894CCE">
            <w:pPr>
              <w:pStyle w:val="BodyText"/>
              <w:tabs>
                <w:tab w:val="left" w:pos="3527"/>
              </w:tabs>
              <w:spacing w:line="276" w:lineRule="auto"/>
              <w:ind w:right="483" w:firstLine="146"/>
              <w:rPr>
                <w:rFonts w:ascii="Times New Roman" w:hAnsi="Times New Roman"/>
                <w:b/>
                <w:sz w:val="22"/>
                <w:szCs w:val="22"/>
                <w:lang w:val="ro-RO"/>
              </w:rPr>
            </w:pPr>
            <w:r w:rsidRPr="007D1BAE">
              <w:rPr>
                <w:rFonts w:ascii="Times New Roman" w:hAnsi="Times New Roman"/>
                <w:b/>
                <w:sz w:val="22"/>
                <w:szCs w:val="22"/>
                <w:lang w:val="ro-RO"/>
              </w:rPr>
              <w:t>Facturile emise vor avea atașate obligatoriu:</w:t>
            </w:r>
          </w:p>
          <w:p w:rsidR="00894CCE" w:rsidRPr="007D1BAE" w:rsidRDefault="00894CCE" w:rsidP="00894CCE">
            <w:pPr>
              <w:pStyle w:val="ListParagraph"/>
              <w:widowControl w:val="0"/>
              <w:tabs>
                <w:tab w:val="left" w:pos="339"/>
              </w:tabs>
              <w:autoSpaceDE w:val="0"/>
              <w:ind w:left="360"/>
              <w:contextualSpacing w:val="0"/>
              <w:rPr>
                <w:w w:val="105"/>
                <w:sz w:val="22"/>
                <w:szCs w:val="22"/>
                <w:lang w:val="it-IT"/>
              </w:rPr>
            </w:pPr>
            <w:r w:rsidRPr="007D1BAE">
              <w:rPr>
                <w:w w:val="105"/>
                <w:sz w:val="22"/>
                <w:szCs w:val="22"/>
                <w:lang w:val="it-IT"/>
              </w:rPr>
              <w:t>1. Centralizatorul cu dispozitivele medicale din contractul de service;</w:t>
            </w:r>
          </w:p>
          <w:p w:rsidR="00894CCE" w:rsidRPr="007D1BAE" w:rsidRDefault="00894CCE" w:rsidP="00894CCE">
            <w:pPr>
              <w:pStyle w:val="ListParagraph"/>
              <w:widowControl w:val="0"/>
              <w:tabs>
                <w:tab w:val="left" w:pos="339"/>
                <w:tab w:val="left" w:pos="372"/>
              </w:tabs>
              <w:autoSpaceDE w:val="0"/>
              <w:spacing w:before="6"/>
              <w:ind w:left="360" w:right="104"/>
              <w:contextualSpacing w:val="0"/>
              <w:rPr>
                <w:w w:val="105"/>
                <w:sz w:val="22"/>
                <w:szCs w:val="22"/>
                <w:lang w:val="it-IT"/>
              </w:rPr>
            </w:pPr>
            <w:r w:rsidRPr="007D1BAE">
              <w:rPr>
                <w:w w:val="105"/>
                <w:sz w:val="22"/>
                <w:szCs w:val="22"/>
                <w:lang w:val="it-IT"/>
              </w:rPr>
              <w:t>2. Rapoartele de service eliberate pe fiecare aparat, în care se vor specifica lucrarile efectuate, piesele de schimb ce urmeaz</w:t>
            </w:r>
            <w:r w:rsidRPr="007D1BAE">
              <w:rPr>
                <w:w w:val="105"/>
                <w:sz w:val="22"/>
                <w:szCs w:val="22"/>
                <w:lang w:val="ro-RO"/>
              </w:rPr>
              <w:t xml:space="preserve">ă să fie înlocuite </w:t>
            </w:r>
            <w:r w:rsidRPr="007D1BAE">
              <w:rPr>
                <w:w w:val="105"/>
                <w:sz w:val="22"/>
                <w:szCs w:val="22"/>
                <w:lang w:val="it-IT"/>
              </w:rPr>
              <w:t>(daca este</w:t>
            </w:r>
            <w:r w:rsidRPr="007D1BAE">
              <w:rPr>
                <w:spacing w:val="5"/>
                <w:w w:val="105"/>
                <w:sz w:val="22"/>
                <w:szCs w:val="22"/>
                <w:lang w:val="it-IT"/>
              </w:rPr>
              <w:t xml:space="preserve"> </w:t>
            </w:r>
            <w:r w:rsidRPr="007D1BAE">
              <w:rPr>
                <w:w w:val="105"/>
                <w:sz w:val="22"/>
                <w:szCs w:val="22"/>
                <w:lang w:val="it-IT"/>
              </w:rPr>
              <w:t>cazul)</w:t>
            </w:r>
            <w:r w:rsidRPr="007D1BAE">
              <w:rPr>
                <w:w w:val="105"/>
                <w:sz w:val="22"/>
                <w:szCs w:val="22"/>
                <w:lang w:val="ro-RO"/>
              </w:rPr>
              <w:t xml:space="preserve">, </w:t>
            </w:r>
            <w:r w:rsidRPr="007D1BAE">
              <w:rPr>
                <w:w w:val="105"/>
                <w:sz w:val="22"/>
                <w:szCs w:val="22"/>
                <w:lang w:val="it-IT"/>
              </w:rPr>
              <w:t>piesele de schimb montate pe aparat (daca este</w:t>
            </w:r>
            <w:r w:rsidRPr="007D1BAE">
              <w:rPr>
                <w:spacing w:val="5"/>
                <w:w w:val="105"/>
                <w:sz w:val="22"/>
                <w:szCs w:val="22"/>
                <w:lang w:val="it-IT"/>
              </w:rPr>
              <w:t xml:space="preserve"> </w:t>
            </w:r>
            <w:r w:rsidRPr="007D1BAE">
              <w:rPr>
                <w:w w:val="105"/>
                <w:sz w:val="22"/>
                <w:szCs w:val="22"/>
                <w:lang w:val="it-IT"/>
              </w:rPr>
              <w:t>cazul).</w:t>
            </w:r>
          </w:p>
          <w:p w:rsidR="00894CCE" w:rsidRPr="007D1BAE" w:rsidRDefault="00894CCE" w:rsidP="00894CCE">
            <w:pPr>
              <w:suppressAutoHyphens/>
              <w:overflowPunct/>
              <w:autoSpaceDN/>
              <w:adjustRightInd/>
              <w:spacing w:before="240" w:line="276" w:lineRule="auto"/>
              <w:ind w:right="282"/>
              <w:jc w:val="both"/>
              <w:textAlignment w:val="auto"/>
              <w:rPr>
                <w:rFonts w:ascii="Times New Roman" w:hAnsi="Times New Roman"/>
                <w:color w:val="000000"/>
                <w:sz w:val="22"/>
                <w:szCs w:val="22"/>
                <w:shd w:val="clear" w:color="auto" w:fill="FFFF00"/>
                <w:lang w:val="ro-RO"/>
              </w:rPr>
            </w:pPr>
            <w:r w:rsidRPr="007D1BAE">
              <w:rPr>
                <w:rFonts w:ascii="Times New Roman" w:hAnsi="Times New Roman"/>
                <w:b/>
                <w:bCs/>
                <w:kern w:val="1"/>
                <w:sz w:val="22"/>
                <w:szCs w:val="22"/>
                <w:lang w:val="ro-RO"/>
              </w:rPr>
              <w:lastRenderedPageBreak/>
              <w:t xml:space="preserve">CERINŢE TEHNICE ȘI DE CALITATE IMPUSE OFERTANTULUI </w:t>
            </w:r>
          </w:p>
          <w:p w:rsidR="00894CCE" w:rsidRPr="007D1BAE" w:rsidRDefault="00894CCE" w:rsidP="00894CCE">
            <w:pPr>
              <w:ind w:firstLine="720"/>
              <w:jc w:val="both"/>
              <w:rPr>
                <w:rFonts w:ascii="Times New Roman" w:hAnsi="Times New Roman"/>
                <w:color w:val="000000"/>
                <w:sz w:val="22"/>
                <w:szCs w:val="22"/>
                <w:lang w:val="ro-RO"/>
              </w:rPr>
            </w:pPr>
            <w:r w:rsidRPr="007D1BAE">
              <w:rPr>
                <w:rFonts w:ascii="Times New Roman" w:hAnsi="Times New Roman"/>
                <w:w w:val="105"/>
                <w:sz w:val="22"/>
                <w:szCs w:val="22"/>
                <w:lang w:val="it-IT"/>
              </w:rPr>
              <w:t>Reparatiile accidentale vor fi gratuite si în numar nelimitat pe durata contractului si vor fi executate la sediul sau la sediul prestatorului (pentru urgentarea reparatiei).</w:t>
            </w:r>
          </w:p>
          <w:p w:rsidR="00894CCE" w:rsidRPr="007D1BAE" w:rsidRDefault="00894CCE" w:rsidP="00894CCE">
            <w:pPr>
              <w:jc w:val="both"/>
              <w:rPr>
                <w:rFonts w:ascii="Times New Roman" w:hAnsi="Times New Roman"/>
                <w:color w:val="000000"/>
                <w:sz w:val="22"/>
                <w:szCs w:val="22"/>
                <w:lang w:val="ro-RO"/>
              </w:rPr>
            </w:pPr>
            <w:r w:rsidRPr="007D1BAE">
              <w:rPr>
                <w:rFonts w:ascii="Times New Roman" w:hAnsi="Times New Roman"/>
                <w:color w:val="000000"/>
                <w:sz w:val="22"/>
                <w:szCs w:val="22"/>
                <w:lang w:val="ro-RO"/>
              </w:rPr>
              <w:tab/>
              <w:t>Ofertantul</w:t>
            </w:r>
            <w:r w:rsidRPr="007D1BAE">
              <w:rPr>
                <w:rFonts w:ascii="Times New Roman" w:hAnsi="Times New Roman"/>
                <w:sz w:val="22"/>
                <w:szCs w:val="22"/>
                <w:lang w:val="ro-RO"/>
              </w:rPr>
              <w:t xml:space="preserve"> răspunde de calitatea serviciilor prestate.</w:t>
            </w:r>
          </w:p>
          <w:p w:rsidR="00894CCE" w:rsidRPr="007D1BAE" w:rsidRDefault="00894CCE" w:rsidP="00894CCE">
            <w:pPr>
              <w:jc w:val="both"/>
              <w:rPr>
                <w:rFonts w:ascii="Times New Roman" w:hAnsi="Times New Roman"/>
                <w:color w:val="000000"/>
                <w:sz w:val="22"/>
                <w:szCs w:val="22"/>
                <w:lang w:val="ro-RO"/>
              </w:rPr>
            </w:pPr>
            <w:r w:rsidRPr="007D1BAE">
              <w:rPr>
                <w:rFonts w:ascii="Times New Roman" w:hAnsi="Times New Roman"/>
                <w:color w:val="000000"/>
                <w:sz w:val="22"/>
                <w:szCs w:val="22"/>
                <w:lang w:val="ro-RO"/>
              </w:rPr>
              <w:tab/>
              <w:t xml:space="preserve">Ofertantul este răspunzător atât de siguranţa tuturor operaţiunilor şi metodelor de prestare utilizate, cât şi de calificarea personalului, din subordinea sa, pentru eventualele accidente, pagube sau efecte negative asupra materialelor/echipamentelor puse la dispoziție de beneficiar, pe toata durata contractului. </w:t>
            </w:r>
          </w:p>
          <w:p w:rsidR="00894CCE" w:rsidRPr="007D1BAE" w:rsidRDefault="00894CCE" w:rsidP="00894CCE">
            <w:pPr>
              <w:pageBreakBefore/>
              <w:suppressAutoHyphens/>
              <w:overflowPunct/>
              <w:autoSpaceDN/>
              <w:adjustRightInd/>
              <w:spacing w:line="276" w:lineRule="auto"/>
              <w:jc w:val="both"/>
              <w:textAlignment w:val="auto"/>
              <w:rPr>
                <w:color w:val="000000"/>
                <w:sz w:val="22"/>
                <w:szCs w:val="22"/>
                <w:lang w:val="ro-RO"/>
              </w:rPr>
            </w:pPr>
            <w:r w:rsidRPr="007D1BAE">
              <w:rPr>
                <w:rFonts w:ascii="Times New Roman" w:hAnsi="Times New Roman"/>
                <w:b/>
                <w:sz w:val="22"/>
                <w:szCs w:val="22"/>
                <w:lang w:val="ro-RO"/>
              </w:rPr>
              <w:t>TERMENE DE EXECUŢIE ŞI CALITATE</w:t>
            </w:r>
          </w:p>
          <w:p w:rsidR="00894CCE" w:rsidRPr="007D1BAE" w:rsidRDefault="00894CCE" w:rsidP="007D1BAE">
            <w:pPr>
              <w:jc w:val="both"/>
              <w:rPr>
                <w:rFonts w:ascii="Times New Roman" w:hAnsi="Times New Roman"/>
                <w:b/>
                <w:sz w:val="22"/>
                <w:szCs w:val="22"/>
                <w:lang w:val="ro-RO"/>
              </w:rPr>
            </w:pPr>
            <w:r w:rsidRPr="007D1BAE">
              <w:rPr>
                <w:color w:val="000000"/>
                <w:sz w:val="22"/>
                <w:szCs w:val="22"/>
                <w:lang w:val="ro-RO"/>
              </w:rPr>
              <w:tab/>
            </w:r>
            <w:r w:rsidRPr="007D1BAE">
              <w:rPr>
                <w:rFonts w:ascii="Times New Roman" w:hAnsi="Times New Roman"/>
                <w:color w:val="000000"/>
                <w:sz w:val="22"/>
                <w:szCs w:val="22"/>
                <w:lang w:val="ro-RO"/>
              </w:rPr>
              <w:t>Serviciile de întreţinere, verificare şi reparaţii a aparaturii medicale de stomatologie din dotarea Facultății de Medicină și Farmacie, respectiv a Departamentului de medicină dentară, din cadrul Universității Dunărea de Jos din Galați, situate in urmatoarele locatii: str. Eroilor nr. 34</w:t>
            </w:r>
            <w:r w:rsidRPr="007D1BAE">
              <w:rPr>
                <w:rFonts w:ascii="Times New Roman" w:hAnsi="Times New Roman"/>
                <w:b/>
                <w:color w:val="000000"/>
                <w:sz w:val="22"/>
                <w:szCs w:val="22"/>
                <w:lang w:val="ro-RO"/>
              </w:rPr>
              <w:t xml:space="preserve"> – </w:t>
            </w:r>
            <w:r w:rsidRPr="007D1BAE">
              <w:rPr>
                <w:rFonts w:ascii="Times New Roman" w:hAnsi="Times New Roman"/>
                <w:color w:val="000000"/>
                <w:sz w:val="22"/>
                <w:szCs w:val="22"/>
                <w:lang w:val="ro-RO"/>
              </w:rPr>
              <w:t>corp</w:t>
            </w:r>
            <w:r w:rsidRPr="007D1BAE">
              <w:rPr>
                <w:rFonts w:ascii="Times New Roman" w:hAnsi="Times New Roman"/>
                <w:b/>
                <w:i/>
                <w:color w:val="000000"/>
                <w:sz w:val="22"/>
                <w:szCs w:val="22"/>
                <w:lang w:val="ro-RO"/>
              </w:rPr>
              <w:t xml:space="preserve"> </w:t>
            </w:r>
            <w:r w:rsidRPr="007D1BAE">
              <w:rPr>
                <w:rFonts w:ascii="Times New Roman" w:hAnsi="Times New Roman"/>
                <w:color w:val="000000"/>
                <w:sz w:val="22"/>
                <w:szCs w:val="22"/>
                <w:lang w:val="ro-RO"/>
              </w:rPr>
              <w:t>cladire MG si str. M. Bravu nr. 46-48 corp cladire MS,  vor fi prestate conform detaliilor din tabelul de la pct. 4 (</w:t>
            </w:r>
            <w:r w:rsidRPr="007D1BAE">
              <w:rPr>
                <w:rFonts w:ascii="Times New Roman" w:hAnsi="Times New Roman"/>
                <w:color w:val="000000"/>
                <w:w w:val="105"/>
                <w:sz w:val="22"/>
                <w:szCs w:val="22"/>
                <w:lang w:val="ro-RO"/>
              </w:rPr>
              <w:t xml:space="preserve">Frecventa operatiunilor), în perioada: de la </w:t>
            </w:r>
            <w:r w:rsidR="0039046D" w:rsidRPr="007D1BAE">
              <w:rPr>
                <w:rFonts w:ascii="Times New Roman" w:hAnsi="Times New Roman"/>
                <w:b/>
                <w:color w:val="000000"/>
                <w:w w:val="105"/>
                <w:sz w:val="22"/>
                <w:szCs w:val="22"/>
                <w:lang w:val="ro-RO"/>
              </w:rPr>
              <w:t>01.05.2020</w:t>
            </w:r>
            <w:r w:rsidRPr="007D1BAE">
              <w:rPr>
                <w:rFonts w:ascii="Times New Roman" w:hAnsi="Times New Roman"/>
                <w:color w:val="000000"/>
                <w:w w:val="105"/>
                <w:sz w:val="22"/>
                <w:szCs w:val="22"/>
                <w:lang w:val="ro-RO"/>
              </w:rPr>
              <w:t xml:space="preserve"> până la </w:t>
            </w:r>
            <w:r w:rsidRPr="007D1BAE">
              <w:rPr>
                <w:rFonts w:ascii="Times New Roman" w:hAnsi="Times New Roman"/>
                <w:b/>
                <w:color w:val="000000" w:themeColor="text1"/>
                <w:w w:val="105"/>
                <w:sz w:val="22"/>
                <w:szCs w:val="22"/>
                <w:lang w:val="ro-RO"/>
              </w:rPr>
              <w:t>31.12.2021</w:t>
            </w:r>
            <w:r w:rsidRPr="007D1BAE">
              <w:rPr>
                <w:rFonts w:ascii="Times New Roman" w:hAnsi="Times New Roman"/>
                <w:color w:val="000000" w:themeColor="text1"/>
                <w:w w:val="105"/>
                <w:sz w:val="22"/>
                <w:szCs w:val="22"/>
                <w:lang w:val="ro-RO"/>
              </w:rPr>
              <w:t xml:space="preserve"> </w:t>
            </w:r>
            <w:r w:rsidRPr="007D1BAE">
              <w:rPr>
                <w:rFonts w:ascii="Times New Roman" w:hAnsi="Times New Roman"/>
                <w:b/>
                <w:color w:val="000000"/>
                <w:w w:val="105"/>
                <w:sz w:val="22"/>
                <w:szCs w:val="22"/>
                <w:lang w:val="ro-RO"/>
              </w:rPr>
              <w:t>cu posibilitatea prelungirii încă 4 luni in anul 2022.</w:t>
            </w:r>
          </w:p>
          <w:p w:rsidR="00894CCE" w:rsidRPr="007D1BAE" w:rsidRDefault="00894CCE" w:rsidP="00894CCE">
            <w:pPr>
              <w:suppressAutoHyphens/>
              <w:overflowPunct/>
              <w:autoSpaceDN/>
              <w:adjustRightInd/>
              <w:spacing w:line="276" w:lineRule="auto"/>
              <w:jc w:val="both"/>
              <w:textAlignment w:val="auto"/>
              <w:rPr>
                <w:rFonts w:ascii="Times New Roman" w:hAnsi="Times New Roman"/>
                <w:sz w:val="22"/>
                <w:szCs w:val="22"/>
                <w:lang w:val="ro-RO"/>
              </w:rPr>
            </w:pPr>
            <w:r w:rsidRPr="007D1BAE">
              <w:rPr>
                <w:rFonts w:ascii="Times New Roman" w:hAnsi="Times New Roman"/>
                <w:b/>
                <w:sz w:val="22"/>
                <w:szCs w:val="22"/>
                <w:lang w:val="ro-RO"/>
              </w:rPr>
              <w:t>RECEPŢIA ŞI PLATA PRESTAŢIILOR</w:t>
            </w:r>
          </w:p>
          <w:p w:rsidR="00894CCE" w:rsidRPr="007D1BAE" w:rsidRDefault="00894CCE" w:rsidP="00894CCE">
            <w:pPr>
              <w:ind w:firstLine="720"/>
              <w:jc w:val="both"/>
              <w:rPr>
                <w:rFonts w:ascii="Times New Roman" w:hAnsi="Times New Roman"/>
                <w:sz w:val="22"/>
                <w:szCs w:val="22"/>
                <w:lang w:val="ro-RO"/>
              </w:rPr>
            </w:pPr>
            <w:r w:rsidRPr="007D1BAE">
              <w:rPr>
                <w:rFonts w:ascii="Times New Roman" w:hAnsi="Times New Roman"/>
                <w:sz w:val="22"/>
                <w:szCs w:val="22"/>
                <w:lang w:val="ro-RO"/>
              </w:rPr>
              <w:t>Recepția serviciilor se va face la sfîrșitul fiecarei luni pentru serviciile deja prestate în luna respectivă.</w:t>
            </w:r>
          </w:p>
          <w:p w:rsidR="00894CCE" w:rsidRPr="007D1BAE" w:rsidRDefault="00894CCE" w:rsidP="00894CCE">
            <w:pPr>
              <w:ind w:left="720"/>
              <w:jc w:val="both"/>
              <w:rPr>
                <w:rFonts w:ascii="Times New Roman" w:hAnsi="Times New Roman"/>
                <w:sz w:val="22"/>
                <w:szCs w:val="22"/>
                <w:lang w:val="ro-RO"/>
              </w:rPr>
            </w:pPr>
            <w:r w:rsidRPr="007D1BAE">
              <w:rPr>
                <w:rFonts w:ascii="Times New Roman" w:hAnsi="Times New Roman"/>
                <w:sz w:val="22"/>
                <w:szCs w:val="22"/>
                <w:lang w:val="ro-RO"/>
              </w:rPr>
              <w:t>Se va prezenta:</w:t>
            </w:r>
          </w:p>
          <w:p w:rsidR="00894CCE" w:rsidRPr="007D1BAE" w:rsidRDefault="00894CCE" w:rsidP="00894CCE">
            <w:pPr>
              <w:numPr>
                <w:ilvl w:val="0"/>
                <w:numId w:val="10"/>
              </w:numPr>
              <w:suppressAutoHyphens/>
              <w:overflowPunct/>
              <w:autoSpaceDE/>
              <w:autoSpaceDN/>
              <w:adjustRightInd/>
              <w:spacing w:line="276" w:lineRule="auto"/>
              <w:ind w:left="993" w:hanging="426"/>
              <w:jc w:val="both"/>
              <w:textAlignment w:val="auto"/>
              <w:rPr>
                <w:rFonts w:ascii="Times New Roman" w:hAnsi="Times New Roman"/>
                <w:sz w:val="22"/>
                <w:szCs w:val="22"/>
                <w:lang w:val="ro-RO"/>
              </w:rPr>
            </w:pPr>
            <w:r w:rsidRPr="007D1BAE">
              <w:rPr>
                <w:rFonts w:ascii="Times New Roman" w:hAnsi="Times New Roman"/>
                <w:sz w:val="22"/>
                <w:szCs w:val="22"/>
                <w:lang w:val="ro-RO"/>
              </w:rPr>
              <w:t xml:space="preserve">   Proces verbal de recepție a serviciilor lunare, semnat de reprezentanții beneficiarului și  contractantului;</w:t>
            </w:r>
          </w:p>
          <w:p w:rsidR="00137E32" w:rsidRPr="007D1BAE" w:rsidRDefault="00894CCE" w:rsidP="007D1BAE">
            <w:pPr>
              <w:numPr>
                <w:ilvl w:val="0"/>
                <w:numId w:val="10"/>
              </w:numPr>
              <w:suppressAutoHyphens/>
              <w:overflowPunct/>
              <w:autoSpaceDE/>
              <w:autoSpaceDN/>
              <w:adjustRightInd/>
              <w:spacing w:line="276" w:lineRule="auto"/>
              <w:ind w:left="990" w:hanging="423"/>
              <w:jc w:val="both"/>
              <w:textAlignment w:val="auto"/>
              <w:rPr>
                <w:rFonts w:ascii="Times New Roman" w:hAnsi="Times New Roman"/>
                <w:sz w:val="24"/>
                <w:szCs w:val="24"/>
                <w:lang w:val="ro-RO"/>
              </w:rPr>
            </w:pPr>
            <w:r w:rsidRPr="007D1BAE">
              <w:rPr>
                <w:rFonts w:ascii="Times New Roman" w:hAnsi="Times New Roman"/>
                <w:sz w:val="22"/>
                <w:szCs w:val="22"/>
                <w:lang w:val="ro-RO"/>
              </w:rPr>
              <w:t xml:space="preserve">   Raport de activitate lunară, întocmit de contractant și aprobat de beneficiar.</w:t>
            </w:r>
          </w:p>
        </w:tc>
        <w:tc>
          <w:tcPr>
            <w:tcW w:w="2967" w:type="dxa"/>
            <w:tcMar>
              <w:left w:w="57" w:type="dxa"/>
              <w:right w:w="57" w:type="dxa"/>
            </w:tcMar>
          </w:tcPr>
          <w:p w:rsidR="00CD3BF8" w:rsidRPr="008D607E" w:rsidRDefault="00CD3BF8" w:rsidP="001723A2">
            <w:pPr>
              <w:spacing w:before="120" w:after="120" w:line="276" w:lineRule="auto"/>
              <w:jc w:val="both"/>
              <w:rPr>
                <w:rFonts w:ascii="Arial Narrow" w:hAnsi="Arial Narrow" w:cs="Arial"/>
                <w:sz w:val="24"/>
                <w:szCs w:val="24"/>
                <w:lang w:val="ro-RO"/>
              </w:rPr>
            </w:pPr>
            <w:r w:rsidRPr="008D607E">
              <w:rPr>
                <w:rFonts w:ascii="Arial Narrow" w:hAnsi="Arial Narrow" w:cs="Arial"/>
                <w:sz w:val="24"/>
                <w:szCs w:val="24"/>
                <w:lang w:val="ro-RO"/>
              </w:rPr>
              <w:lastRenderedPageBreak/>
              <w:t>Descrierea tehnică detaliată a servici</w:t>
            </w:r>
            <w:r w:rsidR="00EB3907" w:rsidRPr="008D607E">
              <w:rPr>
                <w:rFonts w:ascii="Arial Narrow" w:hAnsi="Arial Narrow" w:cs="Arial"/>
                <w:sz w:val="24"/>
                <w:szCs w:val="24"/>
                <w:lang w:val="ro-RO"/>
              </w:rPr>
              <w:t>i</w:t>
            </w:r>
            <w:r w:rsidRPr="008D607E">
              <w:rPr>
                <w:rFonts w:ascii="Arial Narrow" w:hAnsi="Arial Narrow" w:cs="Arial"/>
                <w:sz w:val="24"/>
                <w:szCs w:val="24"/>
                <w:lang w:val="ro-RO"/>
              </w:rPr>
              <w:t>l</w:t>
            </w:r>
            <w:r w:rsidR="00EB3907" w:rsidRPr="008D607E">
              <w:rPr>
                <w:rFonts w:ascii="Arial Narrow" w:hAnsi="Arial Narrow" w:cs="Arial"/>
                <w:sz w:val="24"/>
                <w:szCs w:val="24"/>
                <w:lang w:val="ro-RO"/>
              </w:rPr>
              <w:t>or</w:t>
            </w:r>
            <w:r w:rsidRPr="008D607E">
              <w:rPr>
                <w:rFonts w:ascii="Arial Narrow" w:hAnsi="Arial Narrow" w:cs="Arial"/>
                <w:sz w:val="24"/>
                <w:szCs w:val="24"/>
                <w:lang w:val="ro-RO"/>
              </w:rPr>
              <w:t xml:space="preserve"> ofertat</w:t>
            </w:r>
            <w:r w:rsidR="00EB3907" w:rsidRPr="008D607E">
              <w:rPr>
                <w:rFonts w:ascii="Arial Narrow" w:hAnsi="Arial Narrow" w:cs="Arial"/>
                <w:sz w:val="24"/>
                <w:szCs w:val="24"/>
                <w:lang w:val="ro-RO"/>
              </w:rPr>
              <w:t>e</w:t>
            </w:r>
            <w:r w:rsidRPr="008D607E">
              <w:rPr>
                <w:rFonts w:ascii="Arial Narrow" w:hAnsi="Arial Narrow" w:cs="Arial"/>
                <w:sz w:val="24"/>
                <w:szCs w:val="24"/>
                <w:lang w:val="ro-RO"/>
              </w:rPr>
              <w:t xml:space="preserve">, precum şi alte informaţii considerate semnificative, în vederea verificării corespondenţei propunerii tehnice cu specificaţiile tehnice prevăzute în caietul de sarcini. </w:t>
            </w:r>
          </w:p>
          <w:p w:rsidR="00CD3BF8" w:rsidRPr="008D607E" w:rsidRDefault="00CD3BF8" w:rsidP="001723A2">
            <w:pPr>
              <w:spacing w:before="120" w:after="120" w:line="276" w:lineRule="auto"/>
              <w:rPr>
                <w:rFonts w:ascii="Arial Narrow" w:hAnsi="Arial Narrow" w:cs="Arial"/>
                <w:sz w:val="24"/>
                <w:szCs w:val="24"/>
                <w:lang w:val="ro-RO"/>
              </w:rPr>
            </w:pPr>
          </w:p>
          <w:p w:rsidR="00CD3BF8" w:rsidRPr="008D607E" w:rsidRDefault="00CD3BF8" w:rsidP="001723A2">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 xml:space="preserve">SE COMPLETEAZĂ DE CĂTRE OFERTANT CUM RESPECTĂ CERINȚELE TEHNICE MINIMALE SOLICITATE ÎN CAIETUL DE SARCINI. </w:t>
            </w:r>
          </w:p>
          <w:p w:rsidR="00CD3BF8" w:rsidRPr="008D607E" w:rsidRDefault="00CD3BF8" w:rsidP="001723A2">
            <w:pPr>
              <w:spacing w:before="120" w:after="120" w:line="276" w:lineRule="auto"/>
              <w:jc w:val="both"/>
              <w:rPr>
                <w:rFonts w:ascii="Arial Narrow" w:hAnsi="Arial Narrow" w:cs="Arial"/>
                <w:sz w:val="24"/>
                <w:szCs w:val="24"/>
                <w:lang w:val="fr-FR"/>
              </w:rPr>
            </w:pPr>
          </w:p>
        </w:tc>
      </w:tr>
    </w:tbl>
    <w:p w:rsidR="00CD3BF8" w:rsidRPr="00615359" w:rsidRDefault="00CD3BF8" w:rsidP="00CD3BF8">
      <w:pPr>
        <w:spacing w:after="120"/>
        <w:rPr>
          <w:rFonts w:ascii="Arial Narrow" w:hAnsi="Arial Narrow"/>
          <w:i/>
          <w:sz w:val="22"/>
          <w:szCs w:val="22"/>
          <w:lang w:val="fr-FR"/>
        </w:rPr>
      </w:pPr>
      <w:r w:rsidRPr="00615359">
        <w:rPr>
          <w:rFonts w:ascii="Arial Narrow" w:hAnsi="Arial Narrow"/>
          <w:i/>
          <w:sz w:val="22"/>
          <w:szCs w:val="22"/>
          <w:lang w:val="fr-FR"/>
        </w:rPr>
        <w:lastRenderedPageBreak/>
        <w:t>Semnătura ofertantului sau a reprezentantului ofertantului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Numele  şi prenumele semnatarului</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Capacitate de semnătura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b/>
          <w:i/>
          <w:sz w:val="22"/>
          <w:szCs w:val="22"/>
          <w:lang w:val="fr-FR"/>
        </w:rPr>
      </w:pPr>
      <w:r w:rsidRPr="00615359">
        <w:rPr>
          <w:rFonts w:ascii="Arial Narrow" w:hAnsi="Arial Narrow"/>
          <w:b/>
          <w:i/>
          <w:sz w:val="22"/>
          <w:szCs w:val="22"/>
          <w:lang w:val="fr-FR"/>
        </w:rPr>
        <w:t xml:space="preserve">Detalii despre ofertant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 xml:space="preserve">Numele ofertantului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Ţara de reşedinţă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corespondenţă (dacă este diferită)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e-mail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615359" w:rsidRDefault="00615359" w:rsidP="00615359">
      <w:pPr>
        <w:rPr>
          <w:rStyle w:val="PageNumber"/>
          <w:rFonts w:ascii="Arial Narrow" w:hAnsi="Arial Narrow"/>
          <w:b/>
          <w:i/>
          <w:sz w:val="24"/>
          <w:szCs w:val="24"/>
          <w:lang w:val="fr-FR"/>
        </w:rPr>
      </w:pPr>
    </w:p>
    <w:p w:rsidR="00615359" w:rsidRPr="008D607E" w:rsidRDefault="00615359" w:rsidP="00CD3BF8">
      <w:pPr>
        <w:jc w:val="right"/>
        <w:rPr>
          <w:rStyle w:val="PageNumber"/>
          <w:rFonts w:ascii="Arial Narrow" w:hAnsi="Arial Narrow"/>
          <w:b/>
          <w:i/>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7D1BAE" w:rsidRDefault="007D1BAE" w:rsidP="00557393">
      <w:pPr>
        <w:jc w:val="right"/>
        <w:rPr>
          <w:rFonts w:ascii="Arial Narrow" w:hAnsi="Arial Narrow"/>
          <w:b/>
          <w:i/>
          <w:noProof/>
          <w:sz w:val="24"/>
          <w:szCs w:val="24"/>
          <w:lang w:val="fr-FR"/>
        </w:rPr>
      </w:pPr>
    </w:p>
    <w:p w:rsidR="00557393" w:rsidRPr="008D607E" w:rsidRDefault="00557393" w:rsidP="00557393">
      <w:pPr>
        <w:jc w:val="right"/>
        <w:rPr>
          <w:rFonts w:ascii="Arial Narrow" w:hAnsi="Arial Narrow"/>
          <w:b/>
          <w:i/>
          <w:noProof/>
          <w:sz w:val="24"/>
          <w:szCs w:val="24"/>
          <w:lang w:val="fr-FR"/>
        </w:rPr>
      </w:pPr>
      <w:r w:rsidRPr="008D607E">
        <w:rPr>
          <w:rFonts w:ascii="Arial Narrow" w:hAnsi="Arial Narrow"/>
          <w:b/>
          <w:i/>
          <w:noProof/>
          <w:sz w:val="24"/>
          <w:szCs w:val="24"/>
          <w:lang w:val="fr-FR"/>
        </w:rPr>
        <w:t>FORMULARUL nr.5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8D607E" w:rsidRDefault="00557393" w:rsidP="00557393">
      <w:pPr>
        <w:spacing w:line="276" w:lineRule="auto"/>
        <w:ind w:firstLine="708"/>
        <w:jc w:val="both"/>
        <w:rPr>
          <w:rFonts w:ascii="Arial Narrow" w:hAnsi="Arial Narrow"/>
          <w:i/>
          <w:noProof/>
          <w:sz w:val="24"/>
          <w:szCs w:val="24"/>
          <w:lang w:val="fr-FR"/>
        </w:rPr>
      </w:pPr>
      <w:r w:rsidRPr="008D607E">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8D607E" w:rsidRDefault="00557393" w:rsidP="00557393">
      <w:pPr>
        <w:pStyle w:val="Header"/>
        <w:spacing w:line="276" w:lineRule="auto"/>
        <w:rPr>
          <w:rFonts w:ascii="Arial Narrow" w:hAnsi="Arial Narrow"/>
          <w:i/>
          <w:sz w:val="24"/>
          <w:szCs w:val="24"/>
          <w:lang w:val="fr-FR"/>
        </w:rPr>
      </w:pP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8D607E" w:rsidRDefault="00557393" w:rsidP="00557393">
      <w:pPr>
        <w:spacing w:after="120" w:line="276" w:lineRule="auto"/>
        <w:jc w:val="both"/>
        <w:rPr>
          <w:rFonts w:ascii="Arial Narrow" w:hAnsi="Arial Narrow"/>
          <w:i/>
          <w:sz w:val="24"/>
          <w:szCs w:val="24"/>
          <w:lang w:val="fr-FR"/>
        </w:rPr>
      </w:pPr>
    </w:p>
    <w:p w:rsidR="00557393" w:rsidRPr="008D607E" w:rsidRDefault="00557393" w:rsidP="00557393">
      <w:pPr>
        <w:spacing w:after="120" w:line="276" w:lineRule="auto"/>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e-mail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7D1BAE">
      <w:pPr>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BF" w:rsidRDefault="00307ABF">
      <w:r>
        <w:separator/>
      </w:r>
    </w:p>
  </w:endnote>
  <w:endnote w:type="continuationSeparator" w:id="0">
    <w:p w:rsidR="00307ABF" w:rsidRDefault="0030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BF" w:rsidRDefault="00307ABF">
      <w:r>
        <w:separator/>
      </w:r>
    </w:p>
  </w:footnote>
  <w:footnote w:type="continuationSeparator" w:id="0">
    <w:p w:rsidR="00307ABF" w:rsidRDefault="00307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num>
  <w:num w:numId="7">
    <w:abstractNumId w:val="11"/>
  </w:num>
  <w:num w:numId="8">
    <w:abstractNumId w:val="29"/>
  </w:num>
  <w:num w:numId="9">
    <w:abstractNumId w:val="36"/>
  </w:num>
  <w:num w:numId="10">
    <w:abstractNumId w:val="0"/>
  </w:num>
  <w:num w:numId="11">
    <w:abstractNumId w:val="0"/>
  </w:num>
  <w:num w:numId="12">
    <w:abstractNumId w:val="35"/>
  </w:num>
  <w:num w:numId="13">
    <w:abstractNumId w:val="37"/>
  </w:num>
  <w:num w:numId="14">
    <w:abstractNumId w:val="19"/>
  </w:num>
  <w:num w:numId="15">
    <w:abstractNumId w:val="6"/>
  </w:num>
  <w:num w:numId="16">
    <w:abstractNumId w:val="7"/>
  </w:num>
  <w:num w:numId="17">
    <w:abstractNumId w:val="40"/>
  </w:num>
  <w:num w:numId="18">
    <w:abstractNumId w:val="9"/>
  </w:num>
  <w:num w:numId="19">
    <w:abstractNumId w:val="14"/>
  </w:num>
  <w:num w:numId="20">
    <w:abstractNumId w:val="13"/>
  </w:num>
  <w:num w:numId="21">
    <w:abstractNumId w:val="17"/>
  </w:num>
  <w:num w:numId="22">
    <w:abstractNumId w:val="26"/>
  </w:num>
  <w:num w:numId="23">
    <w:abstractNumId w:val="16"/>
  </w:num>
  <w:num w:numId="24">
    <w:abstractNumId w:val="33"/>
  </w:num>
  <w:num w:numId="25">
    <w:abstractNumId w:val="12"/>
  </w:num>
  <w:num w:numId="26">
    <w:abstractNumId w:val="34"/>
  </w:num>
  <w:num w:numId="27">
    <w:abstractNumId w:val="38"/>
  </w:num>
  <w:num w:numId="28">
    <w:abstractNumId w:val="28"/>
  </w:num>
  <w:num w:numId="29">
    <w:abstractNumId w:val="34"/>
  </w:num>
  <w:num w:numId="30">
    <w:abstractNumId w:val="34"/>
  </w:num>
  <w:num w:numId="31">
    <w:abstractNumId w:val="25"/>
  </w:num>
  <w:num w:numId="32">
    <w:abstractNumId w:val="30"/>
  </w:num>
  <w:num w:numId="33">
    <w:abstractNumId w:val="39"/>
  </w:num>
  <w:num w:numId="34">
    <w:abstractNumId w:val="31"/>
  </w:num>
  <w:num w:numId="35">
    <w:abstractNumId w:val="27"/>
  </w:num>
  <w:num w:numId="36">
    <w:abstractNumId w:val="21"/>
  </w:num>
  <w:num w:numId="37">
    <w:abstractNumId w:val="8"/>
  </w:num>
  <w:num w:numId="38">
    <w:abstractNumId w:val="22"/>
  </w:num>
  <w:num w:numId="39">
    <w:abstractNumId w:val="18"/>
  </w:num>
  <w:num w:numId="40">
    <w:abstractNumId w:val="23"/>
  </w:num>
  <w:num w:numId="41">
    <w:abstractNumId w:val="2"/>
  </w:num>
  <w:num w:numId="42">
    <w:abstractNumId w:val="3"/>
  </w:num>
  <w:num w:numId="43">
    <w:abstractNumId w:val="1"/>
  </w:num>
  <w:num w:numId="44">
    <w:abstractNumId w:val="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07AB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9046D"/>
    <w:rsid w:val="003A2E4B"/>
    <w:rsid w:val="003E5C7A"/>
    <w:rsid w:val="003E79F6"/>
    <w:rsid w:val="003E7B24"/>
    <w:rsid w:val="003F234D"/>
    <w:rsid w:val="00402708"/>
    <w:rsid w:val="00402935"/>
    <w:rsid w:val="0040396A"/>
    <w:rsid w:val="00406258"/>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1BAE"/>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CCE"/>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750F2-8824-4B71-A74A-DF7E7354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13</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2021-03-31T11:02:00Z</cp:lastPrinted>
  <dcterms:created xsi:type="dcterms:W3CDTF">2018-03-12T13:25:00Z</dcterms:created>
  <dcterms:modified xsi:type="dcterms:W3CDTF">2021-03-31T11:02:00Z</dcterms:modified>
</cp:coreProperties>
</file>