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F26D05" w:rsidRDefault="005A2F49" w:rsidP="005A2F49">
      <w:pPr>
        <w:jc w:val="center"/>
        <w:rPr>
          <w:rFonts w:ascii="Times New Roman" w:hAnsi="Times New Roman"/>
          <w:b/>
          <w:bCs/>
          <w:noProof/>
          <w:sz w:val="24"/>
          <w:szCs w:val="24"/>
          <w:lang w:val="ro-RO"/>
        </w:rPr>
      </w:pPr>
      <w:r w:rsidRPr="00F26D05">
        <w:rPr>
          <w:rFonts w:ascii="Times New Roman" w:hAnsi="Times New Roman"/>
          <w:b/>
          <w:bCs/>
          <w:noProof/>
          <w:sz w:val="24"/>
          <w:szCs w:val="24"/>
          <w:lang w:val="ro-RO"/>
        </w:rPr>
        <w:t>FORMULARE</w:t>
      </w:r>
    </w:p>
    <w:p w:rsidR="005A2F49" w:rsidRPr="00F26D05" w:rsidRDefault="005A2F49" w:rsidP="005A2F49">
      <w:pPr>
        <w:jc w:val="center"/>
        <w:rPr>
          <w:rFonts w:ascii="Times New Roman" w:hAnsi="Times New Roman"/>
          <w:b/>
          <w:bCs/>
          <w:noProof/>
          <w:sz w:val="24"/>
          <w:szCs w:val="24"/>
          <w:lang w:val="ro-RO"/>
        </w:rPr>
      </w:pPr>
    </w:p>
    <w:p w:rsidR="005A2F49" w:rsidRPr="00F26D05" w:rsidRDefault="005A2F49" w:rsidP="005A2F49">
      <w:pPr>
        <w:jc w:val="center"/>
        <w:rPr>
          <w:rFonts w:ascii="Times New Roman" w:hAnsi="Times New Roman"/>
          <w:b/>
          <w:bCs/>
          <w:noProof/>
          <w:sz w:val="24"/>
          <w:szCs w:val="24"/>
          <w:lang w:val="ro-RO"/>
        </w:rPr>
      </w:pPr>
    </w:p>
    <w:p w:rsidR="005A2F49" w:rsidRPr="00F26D05" w:rsidRDefault="005A2F49" w:rsidP="005A2F49">
      <w:pPr>
        <w:jc w:val="center"/>
        <w:rPr>
          <w:rFonts w:ascii="Times New Roman" w:hAnsi="Times New Roman"/>
          <w:b/>
          <w:bCs/>
          <w:noProof/>
          <w:sz w:val="24"/>
          <w:szCs w:val="24"/>
          <w:lang w:val="ro-RO"/>
        </w:rPr>
      </w:pPr>
    </w:p>
    <w:p w:rsidR="005A2F49" w:rsidRPr="00F26D05" w:rsidRDefault="005A2F49" w:rsidP="005A2F49">
      <w:pPr>
        <w:rPr>
          <w:rFonts w:ascii="Times New Roman" w:hAnsi="Times New Roman"/>
          <w:b/>
          <w:bCs/>
          <w:noProof/>
          <w:sz w:val="24"/>
          <w:szCs w:val="24"/>
          <w:lang w:val="ro-RO"/>
        </w:rPr>
      </w:pPr>
    </w:p>
    <w:p w:rsidR="00D55A7F" w:rsidRPr="00B012DD" w:rsidRDefault="00D55A7F" w:rsidP="00337F16">
      <w:pPr>
        <w:jc w:val="both"/>
        <w:rPr>
          <w:rFonts w:ascii="Times New Roman" w:hAnsi="Times New Roman"/>
          <w:noProof/>
          <w:sz w:val="24"/>
          <w:szCs w:val="24"/>
          <w:lang w:val="ro-RO"/>
        </w:rPr>
      </w:pPr>
      <w:r w:rsidRPr="00B012DD">
        <w:rPr>
          <w:rFonts w:ascii="Times New Roman" w:hAnsi="Times New Roman"/>
          <w:noProof/>
          <w:sz w:val="24"/>
          <w:szCs w:val="24"/>
          <w:lang w:val="ro-RO"/>
        </w:rPr>
        <w:t>FORMULARUL  nr.  1 -  Formular de ofertă (propunerea financiară) pentru atribuirea  contractului</w:t>
      </w:r>
    </w:p>
    <w:p w:rsidR="00D55A7F" w:rsidRPr="00B012DD" w:rsidRDefault="00D55A7F" w:rsidP="00337F16">
      <w:pPr>
        <w:jc w:val="both"/>
        <w:rPr>
          <w:rFonts w:ascii="Times New Roman" w:hAnsi="Times New Roman"/>
          <w:noProof/>
          <w:sz w:val="24"/>
          <w:szCs w:val="24"/>
          <w:lang w:val="ro-RO"/>
        </w:rPr>
      </w:pPr>
      <w:r w:rsidRPr="00B012DD">
        <w:rPr>
          <w:rFonts w:ascii="Times New Roman" w:hAnsi="Times New Roman"/>
          <w:noProof/>
          <w:sz w:val="24"/>
          <w:szCs w:val="24"/>
          <w:lang w:val="ro-RO"/>
        </w:rPr>
        <w:t xml:space="preserve"> </w:t>
      </w:r>
    </w:p>
    <w:p w:rsidR="00D55A7F" w:rsidRPr="00B012DD" w:rsidRDefault="00D55A7F" w:rsidP="00337F16">
      <w:pPr>
        <w:jc w:val="both"/>
        <w:rPr>
          <w:rFonts w:ascii="Times New Roman" w:hAnsi="Times New Roman"/>
          <w:noProof/>
          <w:sz w:val="24"/>
          <w:szCs w:val="24"/>
          <w:lang w:val="ro-RO"/>
        </w:rPr>
      </w:pPr>
      <w:r w:rsidRPr="00B012DD">
        <w:rPr>
          <w:rFonts w:ascii="Times New Roman" w:hAnsi="Times New Roman"/>
          <w:noProof/>
          <w:sz w:val="24"/>
          <w:szCs w:val="24"/>
          <w:lang w:val="ro-RO"/>
        </w:rPr>
        <w:t>FORMULARUL  nr. 2 - Centralizator de preţuri</w:t>
      </w:r>
    </w:p>
    <w:p w:rsidR="00D55A7F" w:rsidRPr="00B012DD" w:rsidRDefault="00D55A7F" w:rsidP="00337F16">
      <w:pPr>
        <w:jc w:val="both"/>
        <w:rPr>
          <w:rFonts w:ascii="Times New Roman" w:hAnsi="Times New Roman"/>
          <w:noProof/>
          <w:sz w:val="24"/>
          <w:szCs w:val="24"/>
          <w:lang w:val="ro-RO"/>
        </w:rPr>
      </w:pPr>
    </w:p>
    <w:p w:rsidR="00D55A7F" w:rsidRPr="00B012DD" w:rsidRDefault="00D55A7F" w:rsidP="00337F16">
      <w:pPr>
        <w:jc w:val="both"/>
        <w:rPr>
          <w:rFonts w:ascii="Times New Roman" w:hAnsi="Times New Roman"/>
          <w:noProof/>
          <w:sz w:val="24"/>
          <w:szCs w:val="24"/>
          <w:lang w:val="ro-RO"/>
        </w:rPr>
      </w:pPr>
      <w:r w:rsidRPr="00B012DD">
        <w:rPr>
          <w:rFonts w:ascii="Times New Roman" w:hAnsi="Times New Roman"/>
          <w:noProof/>
          <w:sz w:val="24"/>
          <w:szCs w:val="24"/>
          <w:lang w:val="ro-RO"/>
        </w:rPr>
        <w:t>FOMULARUL nr. 3 - Propunerea tehnică pentru atribuirea  contractului</w:t>
      </w:r>
    </w:p>
    <w:p w:rsidR="002741D7" w:rsidRPr="00B012DD" w:rsidRDefault="002741D7" w:rsidP="00337F16">
      <w:pPr>
        <w:jc w:val="both"/>
        <w:rPr>
          <w:rFonts w:ascii="Times New Roman" w:hAnsi="Times New Roman"/>
          <w:noProof/>
          <w:sz w:val="24"/>
          <w:szCs w:val="24"/>
          <w:lang w:val="ro-RO"/>
        </w:rPr>
      </w:pPr>
    </w:p>
    <w:p w:rsidR="002741D7" w:rsidRPr="00F26D05" w:rsidRDefault="002741D7" w:rsidP="002741D7">
      <w:pPr>
        <w:pStyle w:val="ListParagraph"/>
        <w:ind w:left="0"/>
        <w:rPr>
          <w:rFonts w:eastAsia="Times New Roman"/>
          <w:lang w:val="ro-RO"/>
        </w:rPr>
      </w:pPr>
      <w:r w:rsidRPr="00B012DD">
        <w:rPr>
          <w:noProof/>
          <w:lang w:val="ro-RO"/>
        </w:rPr>
        <w:t xml:space="preserve">FOMULARUL nr. 4 - </w:t>
      </w:r>
      <w:r w:rsidRPr="00B012DD">
        <w:rPr>
          <w:iCs/>
          <w:noProof/>
          <w:lang w:val="ro-RO"/>
        </w:rPr>
        <w:t>Declarație privind sănătatea și securitatea în muncă</w:t>
      </w:r>
    </w:p>
    <w:p w:rsidR="002741D7" w:rsidRPr="00F26D05" w:rsidRDefault="002741D7" w:rsidP="00337F16">
      <w:pPr>
        <w:jc w:val="both"/>
        <w:rPr>
          <w:rFonts w:ascii="Times New Roman" w:hAnsi="Times New Roman"/>
          <w:noProof/>
          <w:sz w:val="24"/>
          <w:szCs w:val="24"/>
          <w:lang w:val="ro-RO"/>
        </w:rPr>
      </w:pPr>
    </w:p>
    <w:p w:rsidR="0065266D" w:rsidRPr="00F26D05" w:rsidRDefault="0065266D" w:rsidP="00337F16">
      <w:pPr>
        <w:jc w:val="both"/>
        <w:rPr>
          <w:rFonts w:ascii="Times New Roman" w:hAnsi="Times New Roman"/>
          <w:b/>
          <w:i/>
          <w:noProof/>
          <w:sz w:val="24"/>
          <w:szCs w:val="24"/>
          <w:lang w:val="ro-RO"/>
        </w:rPr>
      </w:pPr>
    </w:p>
    <w:p w:rsidR="005A2F49" w:rsidRPr="00F26D05" w:rsidRDefault="005A2F49" w:rsidP="00337F16">
      <w:pPr>
        <w:jc w:val="both"/>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2345DD" w:rsidRPr="00F26D05" w:rsidRDefault="002345DD" w:rsidP="00E5056B">
      <w:pPr>
        <w:jc w:val="right"/>
        <w:rPr>
          <w:rFonts w:ascii="Times New Roman" w:hAnsi="Times New Roman"/>
          <w:i/>
          <w:noProof/>
          <w:sz w:val="24"/>
          <w:szCs w:val="24"/>
          <w:lang w:val="ro-RO"/>
        </w:rPr>
      </w:pPr>
    </w:p>
    <w:p w:rsidR="00C46470" w:rsidRPr="00F26D05" w:rsidRDefault="00C46470" w:rsidP="0069363A">
      <w:pPr>
        <w:rPr>
          <w:rFonts w:ascii="Times New Roman" w:hAnsi="Times New Roman"/>
          <w:b/>
          <w:i/>
          <w:noProof/>
          <w:sz w:val="24"/>
          <w:szCs w:val="24"/>
          <w:lang w:val="ro-RO"/>
        </w:rPr>
      </w:pPr>
    </w:p>
    <w:p w:rsidR="00337F16" w:rsidRPr="00F26D05" w:rsidRDefault="00337F16" w:rsidP="0069363A">
      <w:pPr>
        <w:rPr>
          <w:rFonts w:ascii="Times New Roman" w:hAnsi="Times New Roman"/>
          <w:b/>
          <w:i/>
          <w:noProof/>
          <w:sz w:val="24"/>
          <w:szCs w:val="24"/>
          <w:lang w:val="ro-RO"/>
        </w:rPr>
      </w:pPr>
    </w:p>
    <w:p w:rsidR="0069363A" w:rsidRPr="00F26D05" w:rsidRDefault="0069363A" w:rsidP="0069363A">
      <w:pPr>
        <w:rPr>
          <w:rStyle w:val="PageNumber"/>
          <w:rFonts w:ascii="Times New Roman" w:hAnsi="Times New Roman"/>
          <w:b/>
          <w:i/>
          <w:sz w:val="24"/>
          <w:szCs w:val="24"/>
          <w:lang w:val="ro-RO"/>
        </w:rPr>
      </w:pPr>
    </w:p>
    <w:p w:rsidR="00C46470" w:rsidRPr="00F26D05" w:rsidRDefault="00C46470" w:rsidP="00285ADF">
      <w:pPr>
        <w:jc w:val="right"/>
        <w:rPr>
          <w:rStyle w:val="PageNumber"/>
          <w:rFonts w:ascii="Times New Roman" w:hAnsi="Times New Roman"/>
          <w:b/>
          <w:i/>
          <w:sz w:val="24"/>
          <w:szCs w:val="24"/>
          <w:lang w:val="ro-RO"/>
        </w:rPr>
      </w:pPr>
    </w:p>
    <w:p w:rsidR="00E5056B" w:rsidRPr="00F26D05" w:rsidRDefault="00E5056B" w:rsidP="00285ADF">
      <w:pPr>
        <w:jc w:val="right"/>
        <w:rPr>
          <w:rFonts w:ascii="Times New Roman" w:hAnsi="Times New Roman"/>
          <w:i/>
          <w:noProof/>
          <w:sz w:val="24"/>
          <w:szCs w:val="24"/>
          <w:lang w:val="ro-RO"/>
        </w:rPr>
      </w:pPr>
      <w:r w:rsidRPr="00F26D05">
        <w:rPr>
          <w:rStyle w:val="PageNumber"/>
          <w:rFonts w:ascii="Times New Roman" w:hAnsi="Times New Roman"/>
          <w:b/>
          <w:i/>
          <w:sz w:val="24"/>
          <w:szCs w:val="24"/>
          <w:lang w:val="ro-RO"/>
        </w:rPr>
        <w:t xml:space="preserve">FORMULARUL </w:t>
      </w:r>
      <w:r w:rsidR="00AE6FC1" w:rsidRPr="00F26D05">
        <w:rPr>
          <w:rStyle w:val="PageNumber"/>
          <w:rFonts w:ascii="Times New Roman" w:hAnsi="Times New Roman"/>
          <w:b/>
          <w:i/>
          <w:sz w:val="24"/>
          <w:szCs w:val="24"/>
          <w:lang w:val="ro-RO"/>
        </w:rPr>
        <w:t>nr.</w:t>
      </w:r>
      <w:r w:rsidR="00285ADF" w:rsidRPr="00F26D05">
        <w:rPr>
          <w:rStyle w:val="PageNumber"/>
          <w:rFonts w:ascii="Times New Roman" w:hAnsi="Times New Roman"/>
          <w:b/>
          <w:i/>
          <w:sz w:val="24"/>
          <w:szCs w:val="24"/>
          <w:lang w:val="ro-RO"/>
        </w:rPr>
        <w:t xml:space="preserve"> </w:t>
      </w:r>
      <w:r w:rsidR="00DE2F97" w:rsidRPr="00F26D05">
        <w:rPr>
          <w:rStyle w:val="PageNumber"/>
          <w:rFonts w:ascii="Times New Roman" w:hAnsi="Times New Roman"/>
          <w:b/>
          <w:i/>
          <w:sz w:val="24"/>
          <w:szCs w:val="24"/>
          <w:lang w:val="ro-RO"/>
        </w:rPr>
        <w:t>1</w:t>
      </w:r>
    </w:p>
    <w:p w:rsidR="00E5056B" w:rsidRPr="00F26D05" w:rsidRDefault="00E5056B" w:rsidP="00E5056B">
      <w:pPr>
        <w:jc w:val="both"/>
        <w:outlineLvl w:val="0"/>
        <w:rPr>
          <w:rFonts w:ascii="Times New Roman" w:hAnsi="Times New Roman"/>
          <w:i/>
          <w:noProof/>
          <w:sz w:val="24"/>
          <w:szCs w:val="24"/>
          <w:lang w:val="ro-RO"/>
        </w:rPr>
      </w:pPr>
    </w:p>
    <w:p w:rsidR="00054DB3" w:rsidRPr="00F26D05" w:rsidRDefault="00054DB3" w:rsidP="00054DB3">
      <w:pPr>
        <w:ind w:firstLine="720"/>
        <w:jc w:val="both"/>
        <w:rPr>
          <w:rFonts w:ascii="Times New Roman" w:hAnsi="Times New Roman"/>
          <w:sz w:val="24"/>
          <w:szCs w:val="24"/>
          <w:lang w:val="ro-RO"/>
        </w:rPr>
      </w:pPr>
      <w:r w:rsidRPr="00F26D05">
        <w:rPr>
          <w:rFonts w:ascii="Times New Roman" w:hAnsi="Times New Roman"/>
          <w:sz w:val="24"/>
          <w:szCs w:val="24"/>
          <w:lang w:val="ro-RO"/>
        </w:rPr>
        <w:t>OFERTANTUL</w:t>
      </w:r>
    </w:p>
    <w:p w:rsidR="00054DB3" w:rsidRPr="00F26D05" w:rsidRDefault="00054DB3" w:rsidP="00054DB3">
      <w:pPr>
        <w:ind w:firstLine="720"/>
        <w:jc w:val="both"/>
        <w:rPr>
          <w:rFonts w:ascii="Times New Roman" w:hAnsi="Times New Roman"/>
          <w:sz w:val="24"/>
          <w:szCs w:val="24"/>
          <w:lang w:val="ro-RO"/>
        </w:rPr>
      </w:pPr>
      <w:r w:rsidRPr="00F26D05">
        <w:rPr>
          <w:rFonts w:ascii="Times New Roman" w:hAnsi="Times New Roman"/>
          <w:sz w:val="24"/>
          <w:szCs w:val="24"/>
          <w:lang w:val="ro-RO"/>
        </w:rPr>
        <w:t>__________________</w:t>
      </w:r>
    </w:p>
    <w:p w:rsidR="00054DB3" w:rsidRPr="00F26D05" w:rsidRDefault="00054DB3" w:rsidP="00054DB3">
      <w:pPr>
        <w:ind w:firstLine="720"/>
        <w:jc w:val="both"/>
        <w:rPr>
          <w:rFonts w:ascii="Times New Roman" w:hAnsi="Times New Roman"/>
          <w:i/>
          <w:sz w:val="24"/>
          <w:szCs w:val="24"/>
          <w:lang w:val="ro-RO"/>
        </w:rPr>
      </w:pPr>
      <w:r w:rsidRPr="00F26D05">
        <w:rPr>
          <w:rFonts w:ascii="Times New Roman" w:hAnsi="Times New Roman"/>
          <w:sz w:val="24"/>
          <w:szCs w:val="24"/>
          <w:lang w:val="ro-RO"/>
        </w:rPr>
        <w:t xml:space="preserve">   </w:t>
      </w:r>
      <w:r w:rsidRPr="00F26D05">
        <w:rPr>
          <w:rFonts w:ascii="Times New Roman" w:hAnsi="Times New Roman"/>
          <w:i/>
          <w:sz w:val="24"/>
          <w:szCs w:val="24"/>
          <w:lang w:val="ro-RO"/>
        </w:rPr>
        <w:t>(denumirea/numele)</w:t>
      </w:r>
    </w:p>
    <w:p w:rsidR="00054DB3" w:rsidRPr="00F26D05" w:rsidRDefault="00054DB3" w:rsidP="00054DB3">
      <w:pPr>
        <w:jc w:val="center"/>
        <w:rPr>
          <w:rFonts w:ascii="Times New Roman" w:hAnsi="Times New Roman"/>
          <w:b/>
          <w:sz w:val="24"/>
          <w:szCs w:val="24"/>
          <w:lang w:val="ro-RO"/>
        </w:rPr>
      </w:pPr>
    </w:p>
    <w:p w:rsidR="00054DB3" w:rsidRPr="00F26D05" w:rsidRDefault="00054DB3" w:rsidP="00054DB3">
      <w:pPr>
        <w:jc w:val="center"/>
        <w:rPr>
          <w:rFonts w:ascii="Times New Roman" w:hAnsi="Times New Roman"/>
          <w:b/>
          <w:sz w:val="24"/>
          <w:szCs w:val="24"/>
          <w:lang w:val="ro-RO"/>
        </w:rPr>
      </w:pPr>
    </w:p>
    <w:p w:rsidR="00054DB3" w:rsidRPr="00F26D05" w:rsidRDefault="0069363A" w:rsidP="00054DB3">
      <w:pPr>
        <w:jc w:val="center"/>
        <w:rPr>
          <w:rFonts w:ascii="Times New Roman" w:hAnsi="Times New Roman"/>
          <w:b/>
          <w:sz w:val="24"/>
          <w:szCs w:val="24"/>
          <w:lang w:val="ro-RO"/>
        </w:rPr>
      </w:pPr>
      <w:r w:rsidRPr="00F26D05">
        <w:rPr>
          <w:rFonts w:ascii="Times New Roman" w:hAnsi="Times New Roman"/>
          <w:b/>
          <w:sz w:val="24"/>
          <w:szCs w:val="24"/>
          <w:lang w:val="ro-RO"/>
        </w:rPr>
        <w:t>FORMULAR DE OFERTĂ</w:t>
      </w:r>
    </w:p>
    <w:p w:rsidR="00054DB3" w:rsidRPr="00F26D05" w:rsidRDefault="00054DB3" w:rsidP="00054DB3">
      <w:pPr>
        <w:ind w:firstLine="720"/>
        <w:jc w:val="both"/>
        <w:rPr>
          <w:rFonts w:ascii="Times New Roman" w:hAnsi="Times New Roman"/>
          <w:sz w:val="24"/>
          <w:szCs w:val="24"/>
          <w:lang w:val="ro-RO"/>
        </w:rPr>
      </w:pPr>
      <w:r w:rsidRPr="00F26D05">
        <w:rPr>
          <w:rFonts w:ascii="Times New Roman" w:hAnsi="Times New Roman"/>
          <w:sz w:val="24"/>
          <w:szCs w:val="24"/>
          <w:lang w:val="ro-RO"/>
        </w:rPr>
        <w:t>C</w:t>
      </w:r>
      <w:r w:rsidR="0069363A" w:rsidRPr="00F26D05">
        <w:rPr>
          <w:rFonts w:ascii="Times New Roman" w:hAnsi="Times New Roman"/>
          <w:sz w:val="24"/>
          <w:szCs w:val="24"/>
          <w:lang w:val="ro-RO"/>
        </w:rPr>
        <w:t>ă</w:t>
      </w:r>
      <w:r w:rsidRPr="00F26D05">
        <w:rPr>
          <w:rFonts w:ascii="Times New Roman" w:hAnsi="Times New Roman"/>
          <w:sz w:val="24"/>
          <w:szCs w:val="24"/>
          <w:lang w:val="ro-RO"/>
        </w:rPr>
        <w:t>tre ....................................................................................................</w:t>
      </w:r>
    </w:p>
    <w:p w:rsidR="00054DB3" w:rsidRPr="00F26D05" w:rsidRDefault="00054DB3" w:rsidP="00054DB3">
      <w:pPr>
        <w:ind w:left="720" w:firstLine="720"/>
        <w:jc w:val="both"/>
        <w:rPr>
          <w:rFonts w:ascii="Times New Roman" w:hAnsi="Times New Roman"/>
          <w:i/>
          <w:sz w:val="24"/>
          <w:szCs w:val="24"/>
          <w:lang w:val="ro-RO"/>
        </w:rPr>
      </w:pPr>
      <w:r w:rsidRPr="00F26D05">
        <w:rPr>
          <w:rFonts w:ascii="Times New Roman" w:hAnsi="Times New Roman"/>
          <w:i/>
          <w:sz w:val="24"/>
          <w:szCs w:val="24"/>
          <w:lang w:val="ro-RO"/>
        </w:rPr>
        <w:t xml:space="preserve">        </w:t>
      </w:r>
      <w:r w:rsidR="0069363A" w:rsidRPr="00F26D05">
        <w:rPr>
          <w:rFonts w:ascii="Times New Roman" w:hAnsi="Times New Roman"/>
          <w:i/>
          <w:sz w:val="24"/>
          <w:szCs w:val="24"/>
          <w:lang w:val="ro-RO"/>
        </w:rPr>
        <w:t xml:space="preserve">             (denumirea autorității contractante și adresa completă</w:t>
      </w:r>
      <w:r w:rsidRPr="00F26D05">
        <w:rPr>
          <w:rFonts w:ascii="Times New Roman" w:hAnsi="Times New Roman"/>
          <w:i/>
          <w:sz w:val="24"/>
          <w:szCs w:val="24"/>
          <w:lang w:val="ro-RO"/>
        </w:rPr>
        <w:t>)</w:t>
      </w:r>
    </w:p>
    <w:p w:rsidR="00054DB3" w:rsidRPr="00F26D05" w:rsidRDefault="00054DB3" w:rsidP="00054DB3">
      <w:pPr>
        <w:jc w:val="both"/>
        <w:rPr>
          <w:rFonts w:ascii="Times New Roman" w:hAnsi="Times New Roman"/>
          <w:sz w:val="24"/>
          <w:szCs w:val="24"/>
          <w:lang w:val="ro-RO"/>
        </w:rPr>
      </w:pPr>
    </w:p>
    <w:p w:rsidR="00054DB3" w:rsidRPr="00F26D05" w:rsidRDefault="00054DB3" w:rsidP="00054DB3">
      <w:pPr>
        <w:ind w:firstLine="720"/>
        <w:jc w:val="both"/>
        <w:rPr>
          <w:rFonts w:ascii="Times New Roman" w:hAnsi="Times New Roman"/>
          <w:sz w:val="24"/>
          <w:szCs w:val="24"/>
          <w:lang w:val="it-IT"/>
        </w:rPr>
      </w:pPr>
      <w:r w:rsidRPr="00F26D05">
        <w:rPr>
          <w:rFonts w:ascii="Times New Roman" w:hAnsi="Times New Roman"/>
          <w:sz w:val="24"/>
          <w:szCs w:val="24"/>
          <w:lang w:val="it-IT"/>
        </w:rPr>
        <w:t xml:space="preserve">    Domnilor,</w:t>
      </w:r>
    </w:p>
    <w:p w:rsidR="00054DB3" w:rsidRPr="00F26D05" w:rsidRDefault="00BA6DD9" w:rsidP="00496EBE">
      <w:pPr>
        <w:pStyle w:val="Subtitle"/>
        <w:jc w:val="both"/>
        <w:rPr>
          <w:sz w:val="24"/>
          <w:szCs w:val="24"/>
          <w:lang w:val="it-IT"/>
        </w:rPr>
      </w:pPr>
      <w:r w:rsidRPr="00F26D05">
        <w:rPr>
          <w:sz w:val="24"/>
          <w:szCs w:val="24"/>
          <w:lang w:val="it-IT"/>
        </w:rPr>
        <w:t xml:space="preserve"> </w:t>
      </w:r>
      <w:r w:rsidRPr="00F26D05">
        <w:rPr>
          <w:sz w:val="24"/>
          <w:szCs w:val="24"/>
          <w:lang w:val="it-IT"/>
        </w:rPr>
        <w:tab/>
      </w:r>
      <w:r w:rsidR="0069363A" w:rsidRPr="00F26D05">
        <w:rPr>
          <w:sz w:val="24"/>
          <w:szCs w:val="24"/>
          <w:lang w:val="it-IT"/>
        </w:rPr>
        <w:t>1. Examinând documentația de atribuire, subsemnații, reprezentanț</w:t>
      </w:r>
      <w:r w:rsidR="00054DB3" w:rsidRPr="00F26D05">
        <w:rPr>
          <w:sz w:val="24"/>
          <w:szCs w:val="24"/>
          <w:lang w:val="it-IT"/>
        </w:rPr>
        <w:t xml:space="preserve">i ai ofertantului ______________________________, </w:t>
      </w:r>
      <w:r w:rsidR="00285ADF" w:rsidRPr="00F26D05">
        <w:rPr>
          <w:i/>
          <w:sz w:val="24"/>
          <w:szCs w:val="24"/>
          <w:lang w:val="it-IT"/>
        </w:rPr>
        <w:t xml:space="preserve">(denumirea/numele ofertantului)     </w:t>
      </w:r>
      <w:r w:rsidR="00054DB3" w:rsidRPr="00F26D05">
        <w:rPr>
          <w:sz w:val="24"/>
          <w:szCs w:val="24"/>
          <w:lang w:val="it-IT"/>
        </w:rPr>
        <w:t xml:space="preserve">ne oferim ca, </w:t>
      </w:r>
      <w:r w:rsidR="0069363A" w:rsidRPr="00F26D05">
        <w:rPr>
          <w:sz w:val="24"/>
          <w:szCs w:val="24"/>
          <w:lang w:val="it-IT"/>
        </w:rPr>
        <w:t>în conformitate cu prevederile și cerințele cuprinse în documentația mai sus menționată</w:t>
      </w:r>
      <w:r w:rsidR="00054DB3" w:rsidRPr="00F26D05">
        <w:rPr>
          <w:sz w:val="24"/>
          <w:szCs w:val="24"/>
          <w:lang w:val="it-IT"/>
        </w:rPr>
        <w:t>, s</w:t>
      </w:r>
      <w:r w:rsidR="008A7335" w:rsidRPr="00F26D05">
        <w:rPr>
          <w:sz w:val="24"/>
          <w:szCs w:val="24"/>
          <w:lang w:val="it-IT"/>
        </w:rPr>
        <w:t>ă</w:t>
      </w:r>
      <w:r w:rsidR="00054DB3" w:rsidRPr="00F26D05">
        <w:rPr>
          <w:sz w:val="24"/>
          <w:szCs w:val="24"/>
          <w:lang w:val="it-IT"/>
        </w:rPr>
        <w:t xml:space="preserve"> </w:t>
      </w:r>
      <w:r w:rsidR="0069363A" w:rsidRPr="00F26D05">
        <w:rPr>
          <w:sz w:val="24"/>
          <w:szCs w:val="24"/>
          <w:lang w:val="it-IT"/>
        </w:rPr>
        <w:t>furnizăm</w:t>
      </w:r>
      <w:r w:rsidR="008A7335" w:rsidRPr="00F26D05">
        <w:rPr>
          <w:sz w:val="24"/>
          <w:szCs w:val="24"/>
          <w:lang w:val="it-IT"/>
        </w:rPr>
        <w:t xml:space="preserve"> </w:t>
      </w:r>
      <w:r w:rsidR="00893148" w:rsidRPr="00F26D05">
        <w:rPr>
          <w:i/>
          <w:sz w:val="24"/>
          <w:szCs w:val="24"/>
        </w:rPr>
        <w:t>,,</w:t>
      </w:r>
      <w:r w:rsidR="0069363A" w:rsidRPr="00F26D05">
        <w:rPr>
          <w:sz w:val="24"/>
          <w:szCs w:val="24"/>
        </w:rPr>
        <w:t>____________________________________________________________________</w:t>
      </w:r>
      <w:r w:rsidR="00893148" w:rsidRPr="00F26D05">
        <w:rPr>
          <w:i/>
          <w:sz w:val="24"/>
          <w:szCs w:val="24"/>
        </w:rPr>
        <w:t>’’</w:t>
      </w:r>
      <w:r w:rsidR="00893148" w:rsidRPr="00F26D05">
        <w:rPr>
          <w:i/>
          <w:sz w:val="24"/>
          <w:szCs w:val="24"/>
          <w:lang w:val="it-IT"/>
        </w:rPr>
        <w:t xml:space="preserve"> </w:t>
      </w:r>
      <w:r w:rsidR="00054DB3" w:rsidRPr="00F26D05">
        <w:rPr>
          <w:sz w:val="24"/>
          <w:szCs w:val="24"/>
          <w:lang w:val="it-IT"/>
        </w:rPr>
        <w:t xml:space="preserve">pentru suma de ________________________ lei, </w:t>
      </w:r>
      <w:r w:rsidRPr="00F26D05">
        <w:rPr>
          <w:i/>
          <w:sz w:val="24"/>
          <w:szCs w:val="24"/>
          <w:lang w:val="it-IT"/>
        </w:rPr>
        <w:t>(suma în litere ș</w:t>
      </w:r>
      <w:r w:rsidR="00054DB3" w:rsidRPr="00F26D05">
        <w:rPr>
          <w:i/>
          <w:sz w:val="24"/>
          <w:szCs w:val="24"/>
          <w:lang w:val="it-IT"/>
        </w:rPr>
        <w:t xml:space="preserve">i în cifre)                                                    </w:t>
      </w:r>
      <w:r w:rsidRPr="00F26D05">
        <w:rPr>
          <w:sz w:val="24"/>
          <w:szCs w:val="24"/>
          <w:lang w:val="it-IT"/>
        </w:rPr>
        <w:t>la care se adaugă</w:t>
      </w:r>
      <w:r w:rsidR="00054DB3" w:rsidRPr="00F26D05">
        <w:rPr>
          <w:sz w:val="24"/>
          <w:szCs w:val="24"/>
          <w:lang w:val="it-IT"/>
        </w:rPr>
        <w:t xml:space="preserve"> </w:t>
      </w:r>
      <w:r w:rsidRPr="00F26D05">
        <w:rPr>
          <w:sz w:val="24"/>
          <w:szCs w:val="24"/>
          <w:lang w:val="it-IT"/>
        </w:rPr>
        <w:t>taxa pe valoarea adăugată</w:t>
      </w:r>
      <w:r w:rsidR="00054DB3" w:rsidRPr="00F26D05">
        <w:rPr>
          <w:sz w:val="24"/>
          <w:szCs w:val="24"/>
          <w:lang w:val="it-IT"/>
        </w:rPr>
        <w:t xml:space="preserve"> în valoare de ______________________  lei</w:t>
      </w:r>
      <w:r w:rsidRPr="00F26D05">
        <w:rPr>
          <w:i/>
          <w:sz w:val="24"/>
          <w:szCs w:val="24"/>
          <w:lang w:val="it-IT"/>
        </w:rPr>
        <w:t xml:space="preserve"> (suma în litere ș</w:t>
      </w:r>
      <w:r w:rsidR="00054DB3" w:rsidRPr="00F26D05">
        <w:rPr>
          <w:i/>
          <w:sz w:val="24"/>
          <w:szCs w:val="24"/>
          <w:lang w:val="it-IT"/>
        </w:rPr>
        <w:t>i în cifre)</w:t>
      </w:r>
    </w:p>
    <w:p w:rsidR="00054DB3" w:rsidRPr="00F26D05" w:rsidRDefault="00054DB3" w:rsidP="00BA6DD9">
      <w:pPr>
        <w:spacing w:line="276" w:lineRule="auto"/>
        <w:ind w:firstLine="708"/>
        <w:jc w:val="both"/>
        <w:rPr>
          <w:rFonts w:ascii="Times New Roman" w:hAnsi="Times New Roman"/>
          <w:sz w:val="24"/>
          <w:szCs w:val="24"/>
          <w:lang w:val="it-IT"/>
        </w:rPr>
      </w:pPr>
      <w:r w:rsidRPr="00F26D05">
        <w:rPr>
          <w:rFonts w:ascii="Times New Roman" w:hAnsi="Times New Roman"/>
          <w:sz w:val="24"/>
          <w:szCs w:val="24"/>
          <w:lang w:val="it-IT"/>
        </w:rPr>
        <w:t xml:space="preserve">2. </w:t>
      </w:r>
      <w:r w:rsidR="003B0464" w:rsidRPr="00F26D05">
        <w:rPr>
          <w:rFonts w:ascii="Times New Roman" w:hAnsi="Times New Roman"/>
          <w:sz w:val="24"/>
          <w:szCs w:val="24"/>
          <w:lang w:val="it-IT"/>
        </w:rPr>
        <w:t xml:space="preserve">Ne angajăm ca, în cazul în care oferta noastră este stabilită câștigătoare, să </w:t>
      </w:r>
      <w:r w:rsidR="00BA6DD9" w:rsidRPr="00F26D05">
        <w:rPr>
          <w:rFonts w:ascii="Times New Roman" w:hAnsi="Times New Roman"/>
          <w:sz w:val="24"/>
          <w:szCs w:val="24"/>
          <w:lang w:val="it-IT"/>
        </w:rPr>
        <w:t>furnizăm produsele</w:t>
      </w:r>
      <w:r w:rsidR="003B0464" w:rsidRPr="00F26D05">
        <w:rPr>
          <w:rFonts w:ascii="Times New Roman" w:hAnsi="Times New Roman"/>
          <w:sz w:val="24"/>
          <w:szCs w:val="24"/>
          <w:lang w:val="it-IT"/>
        </w:rPr>
        <w:t xml:space="preserve"> și să terminăm </w:t>
      </w:r>
      <w:r w:rsidR="00BA6DD9" w:rsidRPr="00F26D05">
        <w:rPr>
          <w:rFonts w:ascii="Times New Roman" w:hAnsi="Times New Roman"/>
          <w:sz w:val="24"/>
          <w:szCs w:val="24"/>
          <w:lang w:val="it-IT"/>
        </w:rPr>
        <w:t>furnizarea</w:t>
      </w:r>
      <w:r w:rsidR="003B0464" w:rsidRPr="00F26D05">
        <w:rPr>
          <w:rFonts w:ascii="Times New Roman" w:hAnsi="Times New Roman"/>
          <w:sz w:val="24"/>
          <w:szCs w:val="24"/>
          <w:lang w:val="it-IT"/>
        </w:rPr>
        <w:t xml:space="preserve"> acestora în conformitate cu specificaţiile din caietul de sarcini </w:t>
      </w:r>
      <w:r w:rsidR="00BA6DD9" w:rsidRPr="00F26D05">
        <w:rPr>
          <w:rFonts w:ascii="Times New Roman" w:hAnsi="Times New Roman"/>
          <w:sz w:val="24"/>
          <w:szCs w:val="24"/>
          <w:lang w:val="it-IT"/>
        </w:rPr>
        <w:t>în _______ (perioada în litere ș</w:t>
      </w:r>
      <w:r w:rsidR="003B0464" w:rsidRPr="00F26D05">
        <w:rPr>
          <w:rFonts w:ascii="Times New Roman" w:hAnsi="Times New Roman"/>
          <w:sz w:val="24"/>
          <w:szCs w:val="24"/>
          <w:lang w:val="it-IT"/>
        </w:rPr>
        <w:t>i în cifre).</w:t>
      </w:r>
      <w:r w:rsidRPr="00F26D05">
        <w:rPr>
          <w:rFonts w:ascii="Times New Roman" w:hAnsi="Times New Roman"/>
          <w:sz w:val="24"/>
          <w:szCs w:val="24"/>
          <w:lang w:val="it-IT"/>
        </w:rPr>
        <w:t xml:space="preserve">                  </w:t>
      </w:r>
    </w:p>
    <w:p w:rsidR="00054DB3" w:rsidRPr="00F26D05" w:rsidRDefault="00BA6DD9" w:rsidP="00285ADF">
      <w:pPr>
        <w:spacing w:line="276" w:lineRule="auto"/>
        <w:ind w:firstLine="720"/>
        <w:jc w:val="both"/>
        <w:rPr>
          <w:rFonts w:ascii="Times New Roman" w:hAnsi="Times New Roman"/>
          <w:sz w:val="24"/>
          <w:szCs w:val="24"/>
          <w:lang w:val="it-IT"/>
        </w:rPr>
      </w:pPr>
      <w:r w:rsidRPr="00F26D05">
        <w:rPr>
          <w:rFonts w:ascii="Times New Roman" w:hAnsi="Times New Roman"/>
          <w:sz w:val="24"/>
          <w:szCs w:val="24"/>
          <w:lang w:val="it-IT"/>
        </w:rPr>
        <w:t>3. Ne angajăm să menținem această ofertă valabilă pentru o durată</w:t>
      </w:r>
      <w:r w:rsidR="00054DB3" w:rsidRPr="00F26D05">
        <w:rPr>
          <w:rFonts w:ascii="Times New Roman" w:hAnsi="Times New Roman"/>
          <w:sz w:val="24"/>
          <w:szCs w:val="24"/>
          <w:lang w:val="it-IT"/>
        </w:rPr>
        <w:t xml:space="preserve"> de_</w:t>
      </w:r>
      <w:r w:rsidRPr="00F26D05">
        <w:rPr>
          <w:rFonts w:ascii="Times New Roman" w:hAnsi="Times New Roman"/>
          <w:sz w:val="24"/>
          <w:szCs w:val="24"/>
          <w:lang w:val="it-IT"/>
        </w:rPr>
        <w:t>_____________ zile, respectiv până</w:t>
      </w:r>
      <w:r w:rsidR="00054DB3" w:rsidRPr="00F26D05">
        <w:rPr>
          <w:rFonts w:ascii="Times New Roman" w:hAnsi="Times New Roman"/>
          <w:sz w:val="24"/>
          <w:szCs w:val="24"/>
          <w:lang w:val="it-IT"/>
        </w:rPr>
        <w:t xml:space="preserve"> la data de __________________</w:t>
      </w:r>
      <w:r w:rsidRPr="00F26D05">
        <w:rPr>
          <w:rFonts w:ascii="Times New Roman" w:hAnsi="Times New Roman"/>
          <w:i/>
          <w:sz w:val="24"/>
          <w:szCs w:val="24"/>
          <w:lang w:val="it-IT"/>
        </w:rPr>
        <w:t>(durata în litere ș</w:t>
      </w:r>
      <w:r w:rsidR="00054DB3" w:rsidRPr="00F26D05">
        <w:rPr>
          <w:rFonts w:ascii="Times New Roman" w:hAnsi="Times New Roman"/>
          <w:i/>
          <w:sz w:val="24"/>
          <w:szCs w:val="24"/>
          <w:lang w:val="it-IT"/>
        </w:rPr>
        <w:t xml:space="preserve">i în cifre)                                                                                                (ziua/luna/anul) </w:t>
      </w:r>
      <w:r w:rsidRPr="00F26D05">
        <w:rPr>
          <w:rFonts w:ascii="Times New Roman" w:hAnsi="Times New Roman"/>
          <w:sz w:val="24"/>
          <w:szCs w:val="24"/>
          <w:lang w:val="it-IT"/>
        </w:rPr>
        <w:t>și ea va rămâne obligatorie pentru noi și poate fi acceptată oricâ</w:t>
      </w:r>
      <w:r w:rsidR="00054DB3" w:rsidRPr="00F26D05">
        <w:rPr>
          <w:rFonts w:ascii="Times New Roman" w:hAnsi="Times New Roman"/>
          <w:sz w:val="24"/>
          <w:szCs w:val="24"/>
          <w:lang w:val="it-IT"/>
        </w:rPr>
        <w:t>nd înainte de expirarea perioadei de valabilitate.</w:t>
      </w:r>
    </w:p>
    <w:p w:rsidR="00054DB3" w:rsidRPr="00F26D05" w:rsidRDefault="00054DB3" w:rsidP="00BA6DD9">
      <w:pPr>
        <w:spacing w:line="276" w:lineRule="auto"/>
        <w:ind w:firstLine="720"/>
        <w:jc w:val="both"/>
        <w:rPr>
          <w:rFonts w:ascii="Times New Roman" w:hAnsi="Times New Roman"/>
          <w:sz w:val="24"/>
          <w:szCs w:val="24"/>
          <w:lang w:val="it-IT"/>
        </w:rPr>
      </w:pPr>
      <w:r w:rsidRPr="00F26D05">
        <w:rPr>
          <w:rFonts w:ascii="Times New Roman" w:hAnsi="Times New Roman"/>
          <w:sz w:val="24"/>
          <w:szCs w:val="24"/>
          <w:lang w:val="it-IT"/>
        </w:rPr>
        <w:t xml:space="preserve"> </w:t>
      </w:r>
      <w:r w:rsidR="00BA6DD9" w:rsidRPr="00F26D05">
        <w:rPr>
          <w:rFonts w:ascii="Times New Roman" w:hAnsi="Times New Roman"/>
          <w:sz w:val="24"/>
          <w:szCs w:val="24"/>
          <w:lang w:val="it-IT"/>
        </w:rPr>
        <w:t>4. Până la încheierea ș</w:t>
      </w:r>
      <w:r w:rsidRPr="00F26D05">
        <w:rPr>
          <w:rFonts w:ascii="Times New Roman" w:hAnsi="Times New Roman"/>
          <w:sz w:val="24"/>
          <w:szCs w:val="24"/>
          <w:lang w:val="it-IT"/>
        </w:rPr>
        <w:t xml:space="preserve">i </w:t>
      </w:r>
      <w:r w:rsidR="00BA6DD9" w:rsidRPr="00F26D05">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F26D05">
        <w:rPr>
          <w:rFonts w:ascii="Times New Roman" w:hAnsi="Times New Roman"/>
          <w:sz w:val="24"/>
          <w:szCs w:val="24"/>
          <w:lang w:val="it-IT"/>
        </w:rPr>
        <w:t>toare, vor constitui un contract angajant între noi.</w:t>
      </w:r>
    </w:p>
    <w:p w:rsidR="00054DB3" w:rsidRPr="00F26D05" w:rsidRDefault="00054DB3" w:rsidP="00285ADF">
      <w:pPr>
        <w:spacing w:line="276" w:lineRule="auto"/>
        <w:ind w:firstLine="720"/>
        <w:jc w:val="both"/>
        <w:rPr>
          <w:rFonts w:ascii="Times New Roman" w:hAnsi="Times New Roman"/>
          <w:sz w:val="24"/>
          <w:szCs w:val="24"/>
          <w:lang w:val="it-IT"/>
        </w:rPr>
      </w:pPr>
      <w:r w:rsidRPr="00F26D05">
        <w:rPr>
          <w:rFonts w:ascii="Times New Roman" w:hAnsi="Times New Roman"/>
          <w:sz w:val="24"/>
          <w:szCs w:val="24"/>
          <w:lang w:val="it-IT"/>
        </w:rPr>
        <w:t xml:space="preserve"> </w:t>
      </w:r>
      <w:r w:rsidR="00BA6DD9" w:rsidRPr="00F26D05">
        <w:rPr>
          <w:rFonts w:ascii="Times New Roman" w:hAnsi="Times New Roman"/>
          <w:sz w:val="24"/>
          <w:szCs w:val="24"/>
          <w:lang w:val="it-IT"/>
        </w:rPr>
        <w:t>5. Întelegem că nu sunteți obligați să acceptați oferta cu cel mai scăzut preț sau orice altă ofertă pe care o puteț</w:t>
      </w:r>
      <w:r w:rsidRPr="00F26D05">
        <w:rPr>
          <w:rFonts w:ascii="Times New Roman" w:hAnsi="Times New Roman"/>
          <w:sz w:val="24"/>
          <w:szCs w:val="24"/>
          <w:lang w:val="it-IT"/>
        </w:rPr>
        <w:t>i primi.</w:t>
      </w:r>
    </w:p>
    <w:p w:rsidR="00054DB3" w:rsidRPr="00F26D05" w:rsidRDefault="00054DB3" w:rsidP="00285ADF">
      <w:pPr>
        <w:spacing w:line="276" w:lineRule="auto"/>
        <w:ind w:firstLine="720"/>
        <w:jc w:val="both"/>
        <w:rPr>
          <w:rFonts w:ascii="Times New Roman" w:hAnsi="Times New Roman"/>
          <w:sz w:val="24"/>
          <w:szCs w:val="24"/>
          <w:lang w:val="it-IT"/>
        </w:rPr>
      </w:pPr>
    </w:p>
    <w:p w:rsidR="00E90516" w:rsidRPr="00F26D05" w:rsidRDefault="00E90516" w:rsidP="00054DB3">
      <w:pPr>
        <w:ind w:firstLine="720"/>
        <w:jc w:val="both"/>
        <w:rPr>
          <w:rFonts w:ascii="Times New Roman" w:hAnsi="Times New Roman"/>
          <w:sz w:val="24"/>
          <w:szCs w:val="24"/>
          <w:lang w:val="it-IT"/>
        </w:rPr>
      </w:pPr>
    </w:p>
    <w:p w:rsidR="00054DB3" w:rsidRPr="00F26D05" w:rsidRDefault="00054DB3" w:rsidP="00054DB3">
      <w:pPr>
        <w:ind w:firstLine="720"/>
        <w:jc w:val="both"/>
        <w:rPr>
          <w:rFonts w:ascii="Times New Roman" w:hAnsi="Times New Roman"/>
          <w:sz w:val="24"/>
          <w:szCs w:val="24"/>
          <w:lang w:val="ro-RO"/>
        </w:rPr>
      </w:pPr>
      <w:r w:rsidRPr="00F26D05">
        <w:rPr>
          <w:rFonts w:ascii="Times New Roman" w:hAnsi="Times New Roman"/>
          <w:sz w:val="24"/>
          <w:szCs w:val="24"/>
          <w:lang w:val="ro-RO"/>
        </w:rPr>
        <w:t>Data _____/_____/_____</w:t>
      </w:r>
    </w:p>
    <w:p w:rsidR="00E90516" w:rsidRPr="00F26D05" w:rsidRDefault="00E90516" w:rsidP="00054DB3">
      <w:pPr>
        <w:ind w:firstLine="720"/>
        <w:jc w:val="both"/>
        <w:rPr>
          <w:rFonts w:ascii="Times New Roman" w:hAnsi="Times New Roman"/>
          <w:sz w:val="24"/>
          <w:szCs w:val="24"/>
          <w:lang w:val="ro-RO"/>
        </w:rPr>
      </w:pPr>
    </w:p>
    <w:p w:rsidR="00054DB3" w:rsidRPr="00F26D05" w:rsidRDefault="00054DB3" w:rsidP="00054DB3">
      <w:pPr>
        <w:ind w:firstLine="720"/>
        <w:jc w:val="both"/>
        <w:rPr>
          <w:rFonts w:ascii="Times New Roman" w:hAnsi="Times New Roman"/>
          <w:sz w:val="24"/>
          <w:szCs w:val="24"/>
          <w:lang w:val="ro-RO"/>
        </w:rPr>
      </w:pPr>
      <w:r w:rsidRPr="00F26D05">
        <w:rPr>
          <w:rFonts w:ascii="Times New Roman" w:hAnsi="Times New Roman"/>
          <w:sz w:val="24"/>
          <w:szCs w:val="24"/>
          <w:lang w:val="ro-RO"/>
        </w:rPr>
        <w:t xml:space="preserve">_____________, </w:t>
      </w:r>
      <w:r w:rsidR="00B27ACD" w:rsidRPr="00F26D05">
        <w:rPr>
          <w:rFonts w:ascii="Times New Roman" w:hAnsi="Times New Roman"/>
          <w:sz w:val="24"/>
          <w:szCs w:val="24"/>
          <w:lang w:val="ro-RO"/>
        </w:rPr>
        <w:t>î</w:t>
      </w:r>
      <w:r w:rsidRPr="00F26D05">
        <w:rPr>
          <w:rFonts w:ascii="Times New Roman" w:hAnsi="Times New Roman"/>
          <w:sz w:val="24"/>
          <w:szCs w:val="24"/>
          <w:lang w:val="ro-RO"/>
        </w:rPr>
        <w:t>n calitate de _____________________, legal autorizat sa semnez</w:t>
      </w:r>
    </w:p>
    <w:p w:rsidR="00054DB3" w:rsidRPr="00F26D05" w:rsidRDefault="00054DB3" w:rsidP="00054DB3">
      <w:pPr>
        <w:jc w:val="both"/>
        <w:rPr>
          <w:rFonts w:ascii="Times New Roman" w:hAnsi="Times New Roman"/>
          <w:i/>
          <w:sz w:val="24"/>
          <w:szCs w:val="24"/>
          <w:lang w:val="ro-RO"/>
        </w:rPr>
      </w:pPr>
      <w:r w:rsidRPr="00F26D05">
        <w:rPr>
          <w:rFonts w:ascii="Times New Roman" w:hAnsi="Times New Roman"/>
          <w:i/>
          <w:sz w:val="24"/>
          <w:szCs w:val="24"/>
          <w:lang w:val="ro-RO"/>
        </w:rPr>
        <w:t xml:space="preserve">                        (semnatura)</w:t>
      </w:r>
    </w:p>
    <w:p w:rsidR="00054DB3" w:rsidRPr="00F26D05" w:rsidRDefault="00054DB3" w:rsidP="00054DB3">
      <w:pPr>
        <w:jc w:val="both"/>
        <w:rPr>
          <w:rFonts w:ascii="Times New Roman" w:hAnsi="Times New Roman"/>
          <w:sz w:val="24"/>
          <w:szCs w:val="24"/>
          <w:lang w:val="ro-RO"/>
        </w:rPr>
      </w:pPr>
      <w:r w:rsidRPr="00F26D05">
        <w:rPr>
          <w:rFonts w:ascii="Times New Roman" w:hAnsi="Times New Roman"/>
          <w:sz w:val="24"/>
          <w:szCs w:val="24"/>
          <w:lang w:val="ro-RO"/>
        </w:rPr>
        <w:t xml:space="preserve">oferta pentru si </w:t>
      </w:r>
      <w:r w:rsidR="00B27ACD" w:rsidRPr="00F26D05">
        <w:rPr>
          <w:rFonts w:ascii="Times New Roman" w:hAnsi="Times New Roman"/>
          <w:sz w:val="24"/>
          <w:szCs w:val="24"/>
          <w:lang w:val="ro-RO"/>
        </w:rPr>
        <w:t>î</w:t>
      </w:r>
      <w:r w:rsidRPr="00F26D05">
        <w:rPr>
          <w:rFonts w:ascii="Times New Roman" w:hAnsi="Times New Roman"/>
          <w:sz w:val="24"/>
          <w:szCs w:val="24"/>
          <w:lang w:val="ro-RO"/>
        </w:rPr>
        <w:t>n numele ____________________________________.</w:t>
      </w:r>
    </w:p>
    <w:p w:rsidR="00054DB3" w:rsidRPr="00F26D05" w:rsidRDefault="00054DB3" w:rsidP="00054DB3">
      <w:pPr>
        <w:jc w:val="both"/>
        <w:rPr>
          <w:rFonts w:ascii="Times New Roman" w:hAnsi="Times New Roman"/>
          <w:i/>
          <w:sz w:val="24"/>
          <w:szCs w:val="24"/>
          <w:lang w:val="ro-RO"/>
        </w:rPr>
      </w:pPr>
      <w:r w:rsidRPr="00F26D05">
        <w:rPr>
          <w:rFonts w:ascii="Times New Roman" w:hAnsi="Times New Roman"/>
          <w:sz w:val="24"/>
          <w:szCs w:val="24"/>
          <w:lang w:val="ro-RO"/>
        </w:rPr>
        <w:t xml:space="preserve">                                                       </w:t>
      </w:r>
      <w:r w:rsidRPr="00F26D05">
        <w:rPr>
          <w:rFonts w:ascii="Times New Roman" w:hAnsi="Times New Roman"/>
          <w:i/>
          <w:sz w:val="24"/>
          <w:szCs w:val="24"/>
          <w:lang w:val="ro-RO"/>
        </w:rPr>
        <w:t>(denumirea/numele ofertantului)</w:t>
      </w:r>
    </w:p>
    <w:p w:rsidR="00E5056B" w:rsidRPr="00F26D05" w:rsidRDefault="008522D3" w:rsidP="00054DB3">
      <w:pPr>
        <w:jc w:val="right"/>
        <w:rPr>
          <w:rFonts w:ascii="Times New Roman" w:hAnsi="Times New Roman"/>
          <w:i/>
          <w:noProof/>
          <w:sz w:val="24"/>
          <w:szCs w:val="24"/>
        </w:rPr>
      </w:pPr>
      <w:r w:rsidRPr="00F26D05">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F26D05">
        <w:rPr>
          <w:rFonts w:ascii="Times New Roman" w:hAnsi="Times New Roman"/>
          <w:b/>
          <w:sz w:val="24"/>
          <w:szCs w:val="24"/>
          <w:lang w:val="ro-RO"/>
        </w:rPr>
        <w:br w:type="page"/>
      </w:r>
      <w:r w:rsidR="00E5056B" w:rsidRPr="00F26D05">
        <w:rPr>
          <w:rStyle w:val="PageNumber"/>
          <w:rFonts w:ascii="Times New Roman" w:hAnsi="Times New Roman"/>
          <w:b/>
          <w:i/>
          <w:sz w:val="24"/>
          <w:szCs w:val="24"/>
        </w:rPr>
        <w:lastRenderedPageBreak/>
        <w:t>FORMULARUL nr.</w:t>
      </w:r>
      <w:r w:rsidR="00DE2F97" w:rsidRPr="00F26D05">
        <w:rPr>
          <w:rStyle w:val="PageNumber"/>
          <w:rFonts w:ascii="Times New Roman" w:hAnsi="Times New Roman"/>
          <w:b/>
          <w:i/>
          <w:sz w:val="24"/>
          <w:szCs w:val="24"/>
        </w:rPr>
        <w:t xml:space="preserve"> 2</w:t>
      </w:r>
    </w:p>
    <w:p w:rsidR="00E5056B" w:rsidRPr="00F26D05" w:rsidRDefault="00E5056B" w:rsidP="00E5056B">
      <w:pPr>
        <w:jc w:val="both"/>
        <w:rPr>
          <w:rFonts w:ascii="Times New Roman" w:hAnsi="Times New Roman"/>
          <w:i/>
          <w:noProof/>
          <w:sz w:val="24"/>
          <w:szCs w:val="24"/>
        </w:rPr>
      </w:pPr>
      <w:r w:rsidRPr="00F26D05">
        <w:rPr>
          <w:rFonts w:ascii="Times New Roman" w:hAnsi="Times New Roman"/>
          <w:i/>
          <w:noProof/>
          <w:sz w:val="24"/>
          <w:szCs w:val="24"/>
        </w:rPr>
        <w:t>Operator Economic</w:t>
      </w:r>
    </w:p>
    <w:p w:rsidR="00E5056B" w:rsidRPr="00F26D05" w:rsidRDefault="00E5056B" w:rsidP="00E5056B">
      <w:pPr>
        <w:jc w:val="both"/>
        <w:rPr>
          <w:rFonts w:ascii="Times New Roman" w:hAnsi="Times New Roman"/>
          <w:i/>
          <w:noProof/>
          <w:sz w:val="24"/>
          <w:szCs w:val="24"/>
        </w:rPr>
      </w:pPr>
      <w:r w:rsidRPr="00F26D05">
        <w:rPr>
          <w:rFonts w:ascii="Times New Roman" w:hAnsi="Times New Roman"/>
          <w:i/>
          <w:noProof/>
          <w:sz w:val="24"/>
          <w:szCs w:val="24"/>
        </w:rPr>
        <w:t>..........................</w:t>
      </w:r>
    </w:p>
    <w:p w:rsidR="00E5056B" w:rsidRPr="00F26D05" w:rsidRDefault="00E5056B" w:rsidP="00E5056B">
      <w:pPr>
        <w:jc w:val="both"/>
        <w:rPr>
          <w:rFonts w:ascii="Times New Roman" w:hAnsi="Times New Roman"/>
          <w:i/>
          <w:noProof/>
          <w:sz w:val="24"/>
          <w:szCs w:val="24"/>
        </w:rPr>
      </w:pPr>
      <w:r w:rsidRPr="00F26D05">
        <w:rPr>
          <w:rFonts w:ascii="Times New Roman" w:hAnsi="Times New Roman"/>
          <w:i/>
          <w:noProof/>
          <w:sz w:val="24"/>
          <w:szCs w:val="24"/>
        </w:rPr>
        <w:t>(denumirea)</w:t>
      </w:r>
    </w:p>
    <w:p w:rsidR="00E5056B" w:rsidRPr="00F26D05" w:rsidRDefault="00E5056B" w:rsidP="000B776E">
      <w:pPr>
        <w:pStyle w:val="Heading2"/>
        <w:numPr>
          <w:ilvl w:val="0"/>
          <w:numId w:val="0"/>
        </w:numPr>
        <w:jc w:val="center"/>
        <w:rPr>
          <w:rFonts w:ascii="Times New Roman" w:hAnsi="Times New Roman"/>
          <w:b w:val="0"/>
          <w:bCs/>
          <w:i/>
          <w:sz w:val="24"/>
          <w:szCs w:val="24"/>
        </w:rPr>
      </w:pPr>
    </w:p>
    <w:p w:rsidR="00B27ACD" w:rsidRPr="00F26D05" w:rsidRDefault="00E5056B" w:rsidP="00E5056B">
      <w:pPr>
        <w:ind w:left="720" w:right="1440" w:firstLine="720"/>
        <w:jc w:val="center"/>
        <w:outlineLvl w:val="0"/>
        <w:rPr>
          <w:rFonts w:ascii="Times New Roman" w:hAnsi="Times New Roman"/>
          <w:b/>
          <w:bCs/>
          <w:i/>
          <w:sz w:val="24"/>
          <w:szCs w:val="24"/>
        </w:rPr>
      </w:pPr>
      <w:r w:rsidRPr="00F26D05">
        <w:rPr>
          <w:rFonts w:ascii="Times New Roman" w:hAnsi="Times New Roman"/>
          <w:b/>
          <w:bCs/>
          <w:i/>
          <w:sz w:val="24"/>
          <w:szCs w:val="24"/>
        </w:rPr>
        <w:t xml:space="preserve">CENTRALIZATOR DE PREŢURI </w:t>
      </w:r>
    </w:p>
    <w:p w:rsidR="004E70F1" w:rsidRPr="00F26D05" w:rsidRDefault="008719E9" w:rsidP="008719E9">
      <w:pPr>
        <w:widowControl w:val="0"/>
        <w:ind w:left="360"/>
        <w:jc w:val="both"/>
        <w:rPr>
          <w:rFonts w:ascii="Times New Roman" w:hAnsi="Times New Roman"/>
          <w:b/>
          <w:sz w:val="24"/>
          <w:szCs w:val="24"/>
          <w:lang w:val="ro-RO"/>
        </w:rPr>
      </w:pPr>
      <w:r w:rsidRPr="00F26D05">
        <w:rPr>
          <w:rFonts w:ascii="Times New Roman" w:hAnsi="Times New Roman"/>
          <w:b/>
          <w:sz w:val="24"/>
          <w:szCs w:val="24"/>
          <w:lang w:val="ro-RO"/>
        </w:rPr>
        <w:t xml:space="preserve">LOT 1 - </w:t>
      </w:r>
      <w:r w:rsidRPr="00F26D05">
        <w:rPr>
          <w:rFonts w:ascii="Times New Roman" w:hAnsi="Times New Roman"/>
          <w:b/>
          <w:sz w:val="24"/>
          <w:szCs w:val="24"/>
        </w:rPr>
        <w:t>Laptop</w:t>
      </w:r>
    </w:p>
    <w:tbl>
      <w:tblPr>
        <w:tblW w:w="1066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05"/>
        <w:gridCol w:w="990"/>
        <w:gridCol w:w="1260"/>
        <w:gridCol w:w="1301"/>
        <w:gridCol w:w="1170"/>
        <w:gridCol w:w="1170"/>
        <w:gridCol w:w="1170"/>
      </w:tblGrid>
      <w:tr w:rsidR="00A16144" w:rsidRPr="00F26D05" w:rsidTr="00A23068">
        <w:tc>
          <w:tcPr>
            <w:tcW w:w="795" w:type="dxa"/>
            <w:vAlign w:val="center"/>
          </w:tcPr>
          <w:p w:rsidR="00A16144" w:rsidRPr="00F26D05" w:rsidRDefault="00A16144" w:rsidP="00225E32">
            <w:pPr>
              <w:jc w:val="right"/>
              <w:rPr>
                <w:rFonts w:ascii="Times New Roman" w:hAnsi="Times New Roman"/>
                <w:b/>
                <w:i/>
                <w:iCs/>
                <w:sz w:val="24"/>
                <w:szCs w:val="24"/>
              </w:rPr>
            </w:pPr>
            <w:r w:rsidRPr="00F26D05">
              <w:rPr>
                <w:rFonts w:ascii="Times New Roman" w:hAnsi="Times New Roman"/>
                <w:b/>
                <w:i/>
                <w:iCs/>
                <w:sz w:val="24"/>
                <w:szCs w:val="24"/>
              </w:rPr>
              <w:t>NR.</w:t>
            </w:r>
          </w:p>
          <w:p w:rsidR="00A16144" w:rsidRPr="00F26D05" w:rsidRDefault="00A16144" w:rsidP="00225E32">
            <w:pPr>
              <w:jc w:val="right"/>
              <w:rPr>
                <w:rFonts w:ascii="Times New Roman" w:hAnsi="Times New Roman"/>
                <w:b/>
                <w:i/>
                <w:iCs/>
                <w:sz w:val="24"/>
                <w:szCs w:val="24"/>
              </w:rPr>
            </w:pPr>
            <w:r w:rsidRPr="00F26D05">
              <w:rPr>
                <w:rFonts w:ascii="Times New Roman" w:hAnsi="Times New Roman"/>
                <w:b/>
                <w:i/>
                <w:iCs/>
                <w:sz w:val="24"/>
                <w:szCs w:val="24"/>
              </w:rPr>
              <w:t>Crt.</w:t>
            </w:r>
          </w:p>
        </w:tc>
        <w:tc>
          <w:tcPr>
            <w:tcW w:w="2805" w:type="dxa"/>
            <w:vAlign w:val="center"/>
          </w:tcPr>
          <w:p w:rsidR="00A16144" w:rsidRPr="00F26D05" w:rsidRDefault="00A16144" w:rsidP="00BD41F6">
            <w:pPr>
              <w:jc w:val="center"/>
              <w:rPr>
                <w:rFonts w:ascii="Times New Roman" w:hAnsi="Times New Roman"/>
                <w:b/>
                <w:i/>
                <w:iCs/>
                <w:sz w:val="24"/>
                <w:szCs w:val="24"/>
              </w:rPr>
            </w:pPr>
            <w:r w:rsidRPr="00F26D05">
              <w:rPr>
                <w:rFonts w:ascii="Times New Roman" w:hAnsi="Times New Roman"/>
                <w:b/>
                <w:i/>
                <w:iCs/>
                <w:sz w:val="24"/>
                <w:szCs w:val="24"/>
              </w:rPr>
              <w:t>Denumirea produselor</w:t>
            </w:r>
          </w:p>
        </w:tc>
        <w:tc>
          <w:tcPr>
            <w:tcW w:w="990" w:type="dxa"/>
            <w:vAlign w:val="center"/>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UM</w:t>
            </w:r>
          </w:p>
        </w:tc>
        <w:tc>
          <w:tcPr>
            <w:tcW w:w="1260" w:type="dxa"/>
            <w:vAlign w:val="center"/>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Cantitatea solicitată</w:t>
            </w:r>
          </w:p>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U.M</w:t>
            </w:r>
          </w:p>
        </w:tc>
        <w:tc>
          <w:tcPr>
            <w:tcW w:w="1301" w:type="dxa"/>
            <w:vAlign w:val="center"/>
          </w:tcPr>
          <w:p w:rsidR="00A16144" w:rsidRPr="00F26D05" w:rsidRDefault="00A23068" w:rsidP="00A23068">
            <w:pPr>
              <w:overflowPunct/>
              <w:autoSpaceDE/>
              <w:autoSpaceDN/>
              <w:adjustRightInd/>
              <w:jc w:val="center"/>
              <w:textAlignment w:val="auto"/>
              <w:rPr>
                <w:rFonts w:ascii="Times New Roman" w:hAnsi="Times New Roman"/>
                <w:b/>
                <w:i/>
                <w:iCs/>
                <w:sz w:val="24"/>
                <w:szCs w:val="24"/>
              </w:rPr>
            </w:pPr>
            <w:r w:rsidRPr="00F26D05">
              <w:rPr>
                <w:rFonts w:ascii="Times New Roman" w:hAnsi="Times New Roman"/>
                <w:b/>
                <w:i/>
                <w:iCs/>
                <w:sz w:val="24"/>
                <w:szCs w:val="24"/>
              </w:rPr>
              <w:t>Valoarea estimată fără TVA</w:t>
            </w:r>
          </w:p>
          <w:p w:rsidR="00A16144" w:rsidRPr="00F26D05" w:rsidRDefault="00A16144" w:rsidP="00A23068">
            <w:pPr>
              <w:jc w:val="center"/>
              <w:rPr>
                <w:rFonts w:ascii="Times New Roman" w:hAnsi="Times New Roman"/>
                <w:b/>
                <w:i/>
                <w:iCs/>
                <w:sz w:val="24"/>
                <w:szCs w:val="24"/>
              </w:rPr>
            </w:pPr>
          </w:p>
        </w:tc>
        <w:tc>
          <w:tcPr>
            <w:tcW w:w="1170" w:type="dxa"/>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 xml:space="preserve">Preț unitar RON </w:t>
            </w:r>
          </w:p>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fără TVA</w:t>
            </w:r>
          </w:p>
        </w:tc>
        <w:tc>
          <w:tcPr>
            <w:tcW w:w="1170" w:type="dxa"/>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 xml:space="preserve">Preț total RON </w:t>
            </w:r>
          </w:p>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 xml:space="preserve">fără TVA </w:t>
            </w:r>
          </w:p>
        </w:tc>
        <w:tc>
          <w:tcPr>
            <w:tcW w:w="1170" w:type="dxa"/>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Taxa pe valoare adăugată RON</w:t>
            </w:r>
          </w:p>
        </w:tc>
      </w:tr>
      <w:tr w:rsidR="00A16144" w:rsidRPr="00F26D05" w:rsidTr="00A23068">
        <w:tc>
          <w:tcPr>
            <w:tcW w:w="795" w:type="dxa"/>
          </w:tcPr>
          <w:p w:rsidR="00A16144" w:rsidRPr="00F26D05" w:rsidRDefault="00A16144" w:rsidP="00225E32">
            <w:pPr>
              <w:jc w:val="center"/>
              <w:rPr>
                <w:rFonts w:ascii="Times New Roman" w:hAnsi="Times New Roman"/>
                <w:iCs/>
                <w:sz w:val="24"/>
                <w:szCs w:val="24"/>
              </w:rPr>
            </w:pPr>
            <w:r w:rsidRPr="00F26D05">
              <w:rPr>
                <w:rFonts w:ascii="Times New Roman" w:hAnsi="Times New Roman"/>
                <w:iCs/>
                <w:sz w:val="24"/>
                <w:szCs w:val="24"/>
              </w:rPr>
              <w:t>0</w:t>
            </w:r>
          </w:p>
        </w:tc>
        <w:tc>
          <w:tcPr>
            <w:tcW w:w="2805" w:type="dxa"/>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1</w:t>
            </w:r>
          </w:p>
        </w:tc>
        <w:tc>
          <w:tcPr>
            <w:tcW w:w="990" w:type="dxa"/>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2</w:t>
            </w:r>
          </w:p>
        </w:tc>
        <w:tc>
          <w:tcPr>
            <w:tcW w:w="1260" w:type="dxa"/>
            <w:vAlign w:val="center"/>
          </w:tcPr>
          <w:p w:rsidR="00A16144" w:rsidRPr="00F26D05" w:rsidRDefault="00A16144" w:rsidP="00225E32">
            <w:pPr>
              <w:jc w:val="center"/>
              <w:rPr>
                <w:rFonts w:ascii="Times New Roman" w:hAnsi="Times New Roman"/>
                <w:b/>
                <w:i/>
                <w:iCs/>
                <w:sz w:val="24"/>
                <w:szCs w:val="24"/>
              </w:rPr>
            </w:pPr>
            <w:r w:rsidRPr="00F26D05">
              <w:rPr>
                <w:rFonts w:ascii="Times New Roman" w:hAnsi="Times New Roman"/>
                <w:b/>
                <w:i/>
                <w:iCs/>
                <w:sz w:val="24"/>
                <w:szCs w:val="24"/>
              </w:rPr>
              <w:t>3</w:t>
            </w:r>
          </w:p>
        </w:tc>
        <w:tc>
          <w:tcPr>
            <w:tcW w:w="1301" w:type="dxa"/>
            <w:vAlign w:val="center"/>
          </w:tcPr>
          <w:p w:rsidR="00A16144" w:rsidRPr="00F26D05" w:rsidRDefault="00A23068" w:rsidP="00A16144">
            <w:pPr>
              <w:jc w:val="center"/>
              <w:rPr>
                <w:rFonts w:ascii="Times New Roman" w:hAnsi="Times New Roman"/>
                <w:b/>
                <w:i/>
                <w:iCs/>
                <w:sz w:val="24"/>
                <w:szCs w:val="24"/>
              </w:rPr>
            </w:pPr>
            <w:r w:rsidRPr="00F26D05">
              <w:rPr>
                <w:rFonts w:ascii="Times New Roman" w:hAnsi="Times New Roman"/>
                <w:b/>
                <w:i/>
                <w:iCs/>
                <w:sz w:val="24"/>
                <w:szCs w:val="24"/>
              </w:rPr>
              <w:t>4</w:t>
            </w:r>
          </w:p>
        </w:tc>
        <w:tc>
          <w:tcPr>
            <w:tcW w:w="1170" w:type="dxa"/>
          </w:tcPr>
          <w:p w:rsidR="00A16144" w:rsidRPr="00F26D05" w:rsidRDefault="00A23068" w:rsidP="00225E32">
            <w:pPr>
              <w:jc w:val="center"/>
              <w:rPr>
                <w:rFonts w:ascii="Times New Roman" w:hAnsi="Times New Roman"/>
                <w:b/>
                <w:i/>
                <w:iCs/>
                <w:sz w:val="24"/>
                <w:szCs w:val="24"/>
              </w:rPr>
            </w:pPr>
            <w:r w:rsidRPr="00F26D05">
              <w:rPr>
                <w:rFonts w:ascii="Times New Roman" w:hAnsi="Times New Roman"/>
                <w:b/>
                <w:i/>
                <w:iCs/>
                <w:sz w:val="24"/>
                <w:szCs w:val="24"/>
              </w:rPr>
              <w:t>5</w:t>
            </w:r>
          </w:p>
        </w:tc>
        <w:tc>
          <w:tcPr>
            <w:tcW w:w="1170" w:type="dxa"/>
          </w:tcPr>
          <w:p w:rsidR="00A16144" w:rsidRPr="00F26D05" w:rsidRDefault="00A23068" w:rsidP="00A23068">
            <w:pPr>
              <w:jc w:val="center"/>
              <w:rPr>
                <w:rFonts w:ascii="Times New Roman" w:hAnsi="Times New Roman"/>
                <w:b/>
                <w:i/>
                <w:iCs/>
                <w:sz w:val="24"/>
                <w:szCs w:val="24"/>
              </w:rPr>
            </w:pPr>
            <w:r w:rsidRPr="00F26D05">
              <w:rPr>
                <w:rFonts w:ascii="Times New Roman" w:hAnsi="Times New Roman"/>
                <w:b/>
                <w:i/>
                <w:iCs/>
                <w:sz w:val="24"/>
                <w:szCs w:val="24"/>
              </w:rPr>
              <w:t>6</w:t>
            </w:r>
            <w:r w:rsidR="00A16144" w:rsidRPr="00F26D05">
              <w:rPr>
                <w:rFonts w:ascii="Times New Roman" w:hAnsi="Times New Roman"/>
                <w:b/>
                <w:i/>
                <w:iCs/>
                <w:sz w:val="24"/>
                <w:szCs w:val="24"/>
              </w:rPr>
              <w:t>=</w:t>
            </w:r>
            <w:r w:rsidR="000E2DEB" w:rsidRPr="00F26D05">
              <w:rPr>
                <w:rFonts w:ascii="Times New Roman" w:hAnsi="Times New Roman"/>
                <w:b/>
                <w:i/>
                <w:iCs/>
                <w:sz w:val="24"/>
                <w:szCs w:val="24"/>
              </w:rPr>
              <w:t>3</w:t>
            </w:r>
            <w:r w:rsidR="00A16144" w:rsidRPr="00F26D05">
              <w:rPr>
                <w:rFonts w:ascii="Times New Roman" w:hAnsi="Times New Roman"/>
                <w:b/>
                <w:i/>
                <w:iCs/>
                <w:sz w:val="24"/>
                <w:szCs w:val="24"/>
              </w:rPr>
              <w:t>*</w:t>
            </w:r>
            <w:r w:rsidRPr="00F26D05">
              <w:rPr>
                <w:rFonts w:ascii="Times New Roman" w:hAnsi="Times New Roman"/>
                <w:b/>
                <w:i/>
                <w:iCs/>
                <w:sz w:val="24"/>
                <w:szCs w:val="24"/>
              </w:rPr>
              <w:t>5</w:t>
            </w:r>
          </w:p>
        </w:tc>
        <w:tc>
          <w:tcPr>
            <w:tcW w:w="1170" w:type="dxa"/>
          </w:tcPr>
          <w:p w:rsidR="00A16144" w:rsidRPr="00F26D05" w:rsidRDefault="00472E62" w:rsidP="00472E62">
            <w:pPr>
              <w:jc w:val="center"/>
              <w:rPr>
                <w:rFonts w:ascii="Times New Roman" w:hAnsi="Times New Roman"/>
                <w:b/>
                <w:i/>
                <w:iCs/>
                <w:sz w:val="24"/>
                <w:szCs w:val="24"/>
              </w:rPr>
            </w:pPr>
            <w:r w:rsidRPr="00F26D05">
              <w:rPr>
                <w:rFonts w:ascii="Times New Roman" w:hAnsi="Times New Roman"/>
                <w:b/>
                <w:i/>
                <w:iCs/>
                <w:sz w:val="24"/>
                <w:szCs w:val="24"/>
              </w:rPr>
              <w:t>7</w:t>
            </w:r>
            <w:r w:rsidR="00A16144" w:rsidRPr="00F26D05">
              <w:rPr>
                <w:rFonts w:ascii="Times New Roman" w:hAnsi="Times New Roman"/>
                <w:b/>
                <w:i/>
                <w:iCs/>
                <w:sz w:val="24"/>
                <w:szCs w:val="24"/>
              </w:rPr>
              <w:t>=</w:t>
            </w:r>
            <w:r w:rsidRPr="00F26D05">
              <w:rPr>
                <w:rFonts w:ascii="Times New Roman" w:hAnsi="Times New Roman"/>
                <w:b/>
                <w:i/>
                <w:iCs/>
                <w:sz w:val="24"/>
                <w:szCs w:val="24"/>
              </w:rPr>
              <w:t>6</w:t>
            </w:r>
            <w:r w:rsidR="00A16144" w:rsidRPr="00F26D05">
              <w:rPr>
                <w:rFonts w:ascii="Times New Roman" w:hAnsi="Times New Roman"/>
                <w:b/>
                <w:i/>
                <w:iCs/>
                <w:sz w:val="24"/>
                <w:szCs w:val="24"/>
              </w:rPr>
              <w:t>*19%</w:t>
            </w:r>
          </w:p>
        </w:tc>
      </w:tr>
      <w:tr w:rsidR="00B1173E" w:rsidRPr="00F26D05" w:rsidTr="00A23068">
        <w:trPr>
          <w:trHeight w:val="879"/>
        </w:trPr>
        <w:tc>
          <w:tcPr>
            <w:tcW w:w="795" w:type="dxa"/>
            <w:vAlign w:val="center"/>
          </w:tcPr>
          <w:p w:rsidR="00B1173E" w:rsidRPr="00F26D05" w:rsidRDefault="00B1173E" w:rsidP="00B1173E">
            <w:pPr>
              <w:jc w:val="center"/>
              <w:rPr>
                <w:rFonts w:ascii="Times New Roman" w:hAnsi="Times New Roman"/>
                <w:iCs/>
                <w:sz w:val="24"/>
                <w:szCs w:val="24"/>
              </w:rPr>
            </w:pPr>
            <w:r w:rsidRPr="00F26D05">
              <w:rPr>
                <w:rFonts w:ascii="Times New Roman" w:hAnsi="Times New Roman"/>
                <w:iCs/>
                <w:sz w:val="24"/>
                <w:szCs w:val="24"/>
              </w:rPr>
              <w:t>1</w:t>
            </w:r>
          </w:p>
        </w:tc>
        <w:tc>
          <w:tcPr>
            <w:tcW w:w="2805" w:type="dxa"/>
            <w:vAlign w:val="center"/>
          </w:tcPr>
          <w:p w:rsidR="00B1173E" w:rsidRPr="00F26D05" w:rsidRDefault="00B1173E" w:rsidP="00B1173E">
            <w:pPr>
              <w:rPr>
                <w:rFonts w:ascii="Times New Roman" w:hAnsi="Times New Roman"/>
                <w:iCs/>
                <w:kern w:val="1"/>
                <w:sz w:val="24"/>
                <w:szCs w:val="24"/>
              </w:rPr>
            </w:pPr>
            <w:r w:rsidRPr="00F26D05">
              <w:rPr>
                <w:rFonts w:ascii="Times New Roman" w:hAnsi="Times New Roman"/>
                <w:iCs/>
                <w:kern w:val="1"/>
                <w:sz w:val="24"/>
                <w:szCs w:val="24"/>
              </w:rPr>
              <w:t>Laptop</w:t>
            </w:r>
          </w:p>
        </w:tc>
        <w:tc>
          <w:tcPr>
            <w:tcW w:w="99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buc</w:t>
            </w:r>
          </w:p>
        </w:tc>
        <w:tc>
          <w:tcPr>
            <w:tcW w:w="126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2</w:t>
            </w:r>
          </w:p>
        </w:tc>
        <w:tc>
          <w:tcPr>
            <w:tcW w:w="1301" w:type="dxa"/>
            <w:vAlign w:val="center"/>
          </w:tcPr>
          <w:p w:rsidR="00B1173E" w:rsidRPr="00F26D05" w:rsidRDefault="00B1173E" w:rsidP="00B1173E">
            <w:pPr>
              <w:jc w:val="center"/>
              <w:rPr>
                <w:rFonts w:ascii="Times New Roman" w:hAnsi="Times New Roman"/>
                <w:iCs/>
                <w:kern w:val="1"/>
                <w:sz w:val="24"/>
                <w:szCs w:val="24"/>
              </w:rPr>
            </w:pPr>
            <w:r w:rsidRPr="00F26D05">
              <w:rPr>
                <w:rFonts w:ascii="Times New Roman" w:hAnsi="Times New Roman"/>
                <w:iCs/>
                <w:kern w:val="1"/>
                <w:sz w:val="24"/>
                <w:szCs w:val="24"/>
              </w:rPr>
              <w:t>11600</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r>
      <w:tr w:rsidR="00B1173E" w:rsidRPr="00F26D05" w:rsidTr="00BA7102">
        <w:tc>
          <w:tcPr>
            <w:tcW w:w="795" w:type="dxa"/>
          </w:tcPr>
          <w:p w:rsidR="00B1173E" w:rsidRPr="00F26D05" w:rsidRDefault="00B1173E" w:rsidP="00B1173E">
            <w:pPr>
              <w:rPr>
                <w:rFonts w:ascii="Times New Roman" w:hAnsi="Times New Roman"/>
                <w:b/>
                <w:i/>
                <w:iCs/>
                <w:sz w:val="24"/>
                <w:szCs w:val="24"/>
                <w:lang w:val="fr-FR"/>
              </w:rPr>
            </w:pPr>
          </w:p>
        </w:tc>
        <w:tc>
          <w:tcPr>
            <w:tcW w:w="2805" w:type="dxa"/>
          </w:tcPr>
          <w:p w:rsidR="00B1173E" w:rsidRPr="00F26D05" w:rsidRDefault="00B1173E" w:rsidP="00B1173E">
            <w:pPr>
              <w:rPr>
                <w:rFonts w:ascii="Times New Roman" w:hAnsi="Times New Roman"/>
                <w:b/>
                <w:bCs/>
                <w:sz w:val="24"/>
                <w:szCs w:val="24"/>
              </w:rPr>
            </w:pPr>
            <w:r w:rsidRPr="00F26D05">
              <w:rPr>
                <w:rFonts w:ascii="Times New Roman" w:hAnsi="Times New Roman"/>
                <w:b/>
                <w:sz w:val="24"/>
                <w:szCs w:val="24"/>
              </w:rPr>
              <w:t xml:space="preserve">TOTAL </w:t>
            </w:r>
          </w:p>
        </w:tc>
        <w:tc>
          <w:tcPr>
            <w:tcW w:w="990" w:type="dxa"/>
          </w:tcPr>
          <w:p w:rsidR="00B1173E" w:rsidRPr="00F26D05" w:rsidRDefault="00B1173E" w:rsidP="00B1173E">
            <w:pPr>
              <w:rPr>
                <w:rFonts w:ascii="Times New Roman" w:hAnsi="Times New Roman"/>
                <w:b/>
                <w:i/>
                <w:iCs/>
                <w:sz w:val="24"/>
                <w:szCs w:val="24"/>
              </w:rPr>
            </w:pPr>
          </w:p>
        </w:tc>
        <w:tc>
          <w:tcPr>
            <w:tcW w:w="1260" w:type="dxa"/>
            <w:vAlign w:val="center"/>
          </w:tcPr>
          <w:p w:rsidR="00B1173E" w:rsidRPr="00F26D05" w:rsidRDefault="00B1173E" w:rsidP="00B1173E">
            <w:pPr>
              <w:jc w:val="center"/>
              <w:rPr>
                <w:rFonts w:ascii="Times New Roman" w:hAnsi="Times New Roman"/>
                <w:b/>
                <w:i/>
                <w:iCs/>
                <w:sz w:val="24"/>
                <w:szCs w:val="24"/>
              </w:rPr>
            </w:pPr>
          </w:p>
        </w:tc>
        <w:tc>
          <w:tcPr>
            <w:tcW w:w="1301" w:type="dxa"/>
            <w:vAlign w:val="center"/>
          </w:tcPr>
          <w:p w:rsidR="00B1173E" w:rsidRPr="00F26D05" w:rsidRDefault="00B1173E" w:rsidP="00B1173E">
            <w:pPr>
              <w:jc w:val="center"/>
              <w:rPr>
                <w:rFonts w:ascii="Times New Roman" w:hAnsi="Times New Roman"/>
                <w:b/>
                <w:iCs/>
                <w:sz w:val="24"/>
                <w:szCs w:val="24"/>
              </w:rPr>
            </w:pPr>
            <w:r w:rsidRPr="00F26D05">
              <w:rPr>
                <w:rFonts w:ascii="Times New Roman" w:hAnsi="Times New Roman"/>
                <w:b/>
                <w:iCs/>
                <w:kern w:val="1"/>
                <w:sz w:val="24"/>
                <w:szCs w:val="24"/>
              </w:rPr>
              <w:t>11600</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r>
    </w:tbl>
    <w:p w:rsidR="008719E9" w:rsidRPr="00F26D05" w:rsidRDefault="008719E9" w:rsidP="00A549AC">
      <w:pPr>
        <w:ind w:right="1440"/>
        <w:outlineLvl w:val="0"/>
        <w:rPr>
          <w:rFonts w:ascii="Times New Roman" w:hAnsi="Times New Roman"/>
          <w:b/>
          <w:bCs/>
          <w:i/>
          <w:sz w:val="24"/>
          <w:szCs w:val="24"/>
          <w:lang w:val="fr-FR"/>
        </w:rPr>
      </w:pPr>
    </w:p>
    <w:p w:rsidR="008719E9" w:rsidRPr="00F26D05" w:rsidRDefault="008719E9" w:rsidP="00A549AC">
      <w:pPr>
        <w:ind w:right="1440"/>
        <w:outlineLvl w:val="0"/>
        <w:rPr>
          <w:rFonts w:ascii="Times New Roman" w:hAnsi="Times New Roman"/>
          <w:b/>
          <w:bCs/>
          <w:i/>
          <w:sz w:val="24"/>
          <w:szCs w:val="24"/>
          <w:lang w:val="fr-FR"/>
        </w:rPr>
      </w:pPr>
      <w:r w:rsidRPr="00F26D05">
        <w:rPr>
          <w:rFonts w:ascii="Times New Roman" w:hAnsi="Times New Roman"/>
          <w:b/>
          <w:sz w:val="24"/>
          <w:szCs w:val="24"/>
          <w:lang w:val="ro-RO"/>
        </w:rPr>
        <w:t xml:space="preserve">LOT 2 – </w:t>
      </w:r>
      <w:r w:rsidRPr="00F26D05">
        <w:rPr>
          <w:rFonts w:ascii="Times New Roman" w:hAnsi="Times New Roman"/>
          <w:b/>
          <w:sz w:val="24"/>
          <w:szCs w:val="24"/>
        </w:rPr>
        <w:t xml:space="preserve">Videoproiector, </w:t>
      </w:r>
      <w:r w:rsidRPr="00F26D05">
        <w:rPr>
          <w:rFonts w:ascii="Times New Roman" w:hAnsi="Times New Roman"/>
          <w:b/>
          <w:sz w:val="24"/>
          <w:szCs w:val="24"/>
          <w:lang w:val="ro-RO"/>
        </w:rPr>
        <w:t>ecran de proiecție</w:t>
      </w:r>
    </w:p>
    <w:tbl>
      <w:tblPr>
        <w:tblW w:w="1066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05"/>
        <w:gridCol w:w="990"/>
        <w:gridCol w:w="1260"/>
        <w:gridCol w:w="1301"/>
        <w:gridCol w:w="1170"/>
        <w:gridCol w:w="1170"/>
        <w:gridCol w:w="1170"/>
      </w:tblGrid>
      <w:tr w:rsidR="008719E9" w:rsidRPr="00F26D05" w:rsidTr="00DE2701">
        <w:tc>
          <w:tcPr>
            <w:tcW w:w="795" w:type="dxa"/>
            <w:vAlign w:val="center"/>
          </w:tcPr>
          <w:p w:rsidR="008719E9" w:rsidRPr="00F26D05" w:rsidRDefault="008719E9" w:rsidP="00DE2701">
            <w:pPr>
              <w:jc w:val="right"/>
              <w:rPr>
                <w:rFonts w:ascii="Times New Roman" w:hAnsi="Times New Roman"/>
                <w:b/>
                <w:i/>
                <w:iCs/>
                <w:sz w:val="24"/>
                <w:szCs w:val="24"/>
              </w:rPr>
            </w:pPr>
            <w:r w:rsidRPr="00F26D05">
              <w:rPr>
                <w:rFonts w:ascii="Times New Roman" w:hAnsi="Times New Roman"/>
                <w:b/>
                <w:i/>
                <w:iCs/>
                <w:sz w:val="24"/>
                <w:szCs w:val="24"/>
              </w:rPr>
              <w:t>NR.</w:t>
            </w:r>
          </w:p>
          <w:p w:rsidR="008719E9" w:rsidRPr="00F26D05" w:rsidRDefault="008719E9" w:rsidP="00DE2701">
            <w:pPr>
              <w:jc w:val="right"/>
              <w:rPr>
                <w:rFonts w:ascii="Times New Roman" w:hAnsi="Times New Roman"/>
                <w:b/>
                <w:i/>
                <w:iCs/>
                <w:sz w:val="24"/>
                <w:szCs w:val="24"/>
              </w:rPr>
            </w:pPr>
            <w:r w:rsidRPr="00F26D05">
              <w:rPr>
                <w:rFonts w:ascii="Times New Roman" w:hAnsi="Times New Roman"/>
                <w:b/>
                <w:i/>
                <w:iCs/>
                <w:sz w:val="24"/>
                <w:szCs w:val="24"/>
              </w:rPr>
              <w:t>Crt.</w:t>
            </w:r>
          </w:p>
        </w:tc>
        <w:tc>
          <w:tcPr>
            <w:tcW w:w="2805" w:type="dxa"/>
            <w:vAlign w:val="center"/>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Denumirea produselor</w:t>
            </w:r>
          </w:p>
        </w:tc>
        <w:tc>
          <w:tcPr>
            <w:tcW w:w="990" w:type="dxa"/>
            <w:vAlign w:val="center"/>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UM</w:t>
            </w:r>
          </w:p>
        </w:tc>
        <w:tc>
          <w:tcPr>
            <w:tcW w:w="1260" w:type="dxa"/>
            <w:vAlign w:val="center"/>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Cantitatea solicitată</w:t>
            </w:r>
          </w:p>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U.M</w:t>
            </w:r>
          </w:p>
        </w:tc>
        <w:tc>
          <w:tcPr>
            <w:tcW w:w="1301" w:type="dxa"/>
            <w:vAlign w:val="center"/>
          </w:tcPr>
          <w:p w:rsidR="008719E9" w:rsidRPr="00F26D05" w:rsidRDefault="008719E9" w:rsidP="00DE2701">
            <w:pPr>
              <w:overflowPunct/>
              <w:autoSpaceDE/>
              <w:autoSpaceDN/>
              <w:adjustRightInd/>
              <w:jc w:val="center"/>
              <w:textAlignment w:val="auto"/>
              <w:rPr>
                <w:rFonts w:ascii="Times New Roman" w:hAnsi="Times New Roman"/>
                <w:b/>
                <w:i/>
                <w:iCs/>
                <w:sz w:val="24"/>
                <w:szCs w:val="24"/>
              </w:rPr>
            </w:pPr>
            <w:r w:rsidRPr="00F26D05">
              <w:rPr>
                <w:rFonts w:ascii="Times New Roman" w:hAnsi="Times New Roman"/>
                <w:b/>
                <w:i/>
                <w:iCs/>
                <w:sz w:val="24"/>
                <w:szCs w:val="24"/>
              </w:rPr>
              <w:t>Valoarea estimată fără TVA</w:t>
            </w:r>
          </w:p>
          <w:p w:rsidR="008719E9" w:rsidRPr="00F26D05" w:rsidRDefault="008719E9" w:rsidP="00DE2701">
            <w:pPr>
              <w:jc w:val="center"/>
              <w:rPr>
                <w:rFonts w:ascii="Times New Roman" w:hAnsi="Times New Roman"/>
                <w:b/>
                <w:i/>
                <w:iCs/>
                <w:sz w:val="24"/>
                <w:szCs w:val="24"/>
              </w:rPr>
            </w:pP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 xml:space="preserve">Preț unitar RON </w:t>
            </w:r>
          </w:p>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fără TVA</w:t>
            </w: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 xml:space="preserve">Preț total RON </w:t>
            </w:r>
          </w:p>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 xml:space="preserve">fără TVA </w:t>
            </w: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Taxa pe valoare adăugată RON</w:t>
            </w:r>
          </w:p>
        </w:tc>
      </w:tr>
      <w:tr w:rsidR="008719E9" w:rsidRPr="00F26D05" w:rsidTr="00DE2701">
        <w:tc>
          <w:tcPr>
            <w:tcW w:w="795" w:type="dxa"/>
          </w:tcPr>
          <w:p w:rsidR="008719E9" w:rsidRPr="00F26D05" w:rsidRDefault="008719E9" w:rsidP="00DE2701">
            <w:pPr>
              <w:jc w:val="center"/>
              <w:rPr>
                <w:rFonts w:ascii="Times New Roman" w:hAnsi="Times New Roman"/>
                <w:iCs/>
                <w:sz w:val="24"/>
                <w:szCs w:val="24"/>
              </w:rPr>
            </w:pPr>
            <w:r w:rsidRPr="00F26D05">
              <w:rPr>
                <w:rFonts w:ascii="Times New Roman" w:hAnsi="Times New Roman"/>
                <w:iCs/>
                <w:sz w:val="24"/>
                <w:szCs w:val="24"/>
              </w:rPr>
              <w:t>0</w:t>
            </w:r>
          </w:p>
        </w:tc>
        <w:tc>
          <w:tcPr>
            <w:tcW w:w="2805"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1</w:t>
            </w:r>
          </w:p>
        </w:tc>
        <w:tc>
          <w:tcPr>
            <w:tcW w:w="99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2</w:t>
            </w:r>
          </w:p>
        </w:tc>
        <w:tc>
          <w:tcPr>
            <w:tcW w:w="1260" w:type="dxa"/>
            <w:vAlign w:val="center"/>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3</w:t>
            </w:r>
          </w:p>
        </w:tc>
        <w:tc>
          <w:tcPr>
            <w:tcW w:w="1301" w:type="dxa"/>
            <w:vAlign w:val="center"/>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4</w:t>
            </w: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5</w:t>
            </w: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6=3*5</w:t>
            </w:r>
          </w:p>
        </w:tc>
        <w:tc>
          <w:tcPr>
            <w:tcW w:w="1170" w:type="dxa"/>
          </w:tcPr>
          <w:p w:rsidR="008719E9" w:rsidRPr="00F26D05" w:rsidRDefault="008719E9" w:rsidP="00DE2701">
            <w:pPr>
              <w:jc w:val="center"/>
              <w:rPr>
                <w:rFonts w:ascii="Times New Roman" w:hAnsi="Times New Roman"/>
                <w:b/>
                <w:i/>
                <w:iCs/>
                <w:sz w:val="24"/>
                <w:szCs w:val="24"/>
              </w:rPr>
            </w:pPr>
            <w:r w:rsidRPr="00F26D05">
              <w:rPr>
                <w:rFonts w:ascii="Times New Roman" w:hAnsi="Times New Roman"/>
                <w:b/>
                <w:i/>
                <w:iCs/>
                <w:sz w:val="24"/>
                <w:szCs w:val="24"/>
              </w:rPr>
              <w:t>7=6*19%</w:t>
            </w:r>
          </w:p>
        </w:tc>
      </w:tr>
      <w:tr w:rsidR="00B1173E" w:rsidRPr="00F26D05" w:rsidTr="00DE2701">
        <w:trPr>
          <w:trHeight w:val="879"/>
        </w:trPr>
        <w:tc>
          <w:tcPr>
            <w:tcW w:w="795" w:type="dxa"/>
            <w:vAlign w:val="center"/>
          </w:tcPr>
          <w:p w:rsidR="00B1173E" w:rsidRPr="00F26D05" w:rsidRDefault="00B1173E" w:rsidP="00B1173E">
            <w:pPr>
              <w:jc w:val="center"/>
              <w:rPr>
                <w:rFonts w:ascii="Times New Roman" w:hAnsi="Times New Roman"/>
                <w:iCs/>
                <w:sz w:val="24"/>
                <w:szCs w:val="24"/>
              </w:rPr>
            </w:pPr>
            <w:r w:rsidRPr="00F26D05">
              <w:rPr>
                <w:rFonts w:ascii="Times New Roman" w:hAnsi="Times New Roman"/>
                <w:iCs/>
                <w:sz w:val="24"/>
                <w:szCs w:val="24"/>
              </w:rPr>
              <w:t>1</w:t>
            </w:r>
          </w:p>
        </w:tc>
        <w:tc>
          <w:tcPr>
            <w:tcW w:w="2805" w:type="dxa"/>
            <w:vAlign w:val="center"/>
          </w:tcPr>
          <w:p w:rsidR="00B1173E" w:rsidRPr="00F26D05" w:rsidRDefault="00B1173E" w:rsidP="00B1173E">
            <w:pPr>
              <w:rPr>
                <w:rFonts w:ascii="Times New Roman" w:hAnsi="Times New Roman"/>
                <w:iCs/>
                <w:kern w:val="1"/>
                <w:sz w:val="24"/>
                <w:szCs w:val="24"/>
              </w:rPr>
            </w:pPr>
            <w:r w:rsidRPr="00F26D05">
              <w:rPr>
                <w:rFonts w:ascii="Times New Roman" w:hAnsi="Times New Roman"/>
                <w:iCs/>
                <w:kern w:val="1"/>
                <w:sz w:val="24"/>
                <w:szCs w:val="24"/>
              </w:rPr>
              <w:t>Videoproiector</w:t>
            </w:r>
          </w:p>
        </w:tc>
        <w:tc>
          <w:tcPr>
            <w:tcW w:w="99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buc</w:t>
            </w:r>
          </w:p>
        </w:tc>
        <w:tc>
          <w:tcPr>
            <w:tcW w:w="126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2</w:t>
            </w:r>
          </w:p>
        </w:tc>
        <w:tc>
          <w:tcPr>
            <w:tcW w:w="1301" w:type="dxa"/>
            <w:vAlign w:val="center"/>
          </w:tcPr>
          <w:p w:rsidR="00B1173E" w:rsidRPr="00F26D05" w:rsidRDefault="00B1173E" w:rsidP="00B1173E">
            <w:pPr>
              <w:jc w:val="center"/>
              <w:rPr>
                <w:rFonts w:ascii="Times New Roman" w:hAnsi="Times New Roman"/>
                <w:iCs/>
                <w:kern w:val="1"/>
                <w:sz w:val="24"/>
                <w:szCs w:val="24"/>
              </w:rPr>
            </w:pPr>
            <w:r w:rsidRPr="00F26D05">
              <w:rPr>
                <w:rFonts w:ascii="Times New Roman" w:hAnsi="Times New Roman"/>
                <w:iCs/>
                <w:kern w:val="1"/>
                <w:sz w:val="24"/>
                <w:szCs w:val="24"/>
              </w:rPr>
              <w:t>6200</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r>
      <w:tr w:rsidR="00B1173E" w:rsidRPr="00F26D05" w:rsidTr="00DE2701">
        <w:trPr>
          <w:trHeight w:val="879"/>
        </w:trPr>
        <w:tc>
          <w:tcPr>
            <w:tcW w:w="795" w:type="dxa"/>
            <w:vAlign w:val="center"/>
          </w:tcPr>
          <w:p w:rsidR="00B1173E" w:rsidRPr="00F26D05" w:rsidRDefault="00B1173E" w:rsidP="00B1173E">
            <w:pPr>
              <w:jc w:val="center"/>
              <w:rPr>
                <w:rFonts w:ascii="Times New Roman" w:hAnsi="Times New Roman"/>
                <w:iCs/>
                <w:sz w:val="24"/>
                <w:szCs w:val="24"/>
              </w:rPr>
            </w:pPr>
            <w:r w:rsidRPr="00F26D05">
              <w:rPr>
                <w:rFonts w:ascii="Times New Roman" w:hAnsi="Times New Roman"/>
                <w:iCs/>
                <w:sz w:val="24"/>
                <w:szCs w:val="24"/>
              </w:rPr>
              <w:t>2</w:t>
            </w:r>
          </w:p>
        </w:tc>
        <w:tc>
          <w:tcPr>
            <w:tcW w:w="2805" w:type="dxa"/>
            <w:vAlign w:val="center"/>
          </w:tcPr>
          <w:p w:rsidR="00B1173E" w:rsidRPr="00F26D05" w:rsidRDefault="00B1173E" w:rsidP="00B1173E">
            <w:pPr>
              <w:rPr>
                <w:rFonts w:ascii="Times New Roman" w:hAnsi="Times New Roman"/>
                <w:iCs/>
                <w:kern w:val="1"/>
                <w:sz w:val="24"/>
                <w:szCs w:val="24"/>
              </w:rPr>
            </w:pPr>
            <w:r w:rsidRPr="00F26D05">
              <w:rPr>
                <w:rFonts w:ascii="Times New Roman" w:hAnsi="Times New Roman"/>
                <w:iCs/>
                <w:kern w:val="1"/>
                <w:sz w:val="24"/>
                <w:szCs w:val="24"/>
              </w:rPr>
              <w:t>Ecran proiecție</w:t>
            </w:r>
          </w:p>
        </w:tc>
        <w:tc>
          <w:tcPr>
            <w:tcW w:w="99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buc</w:t>
            </w:r>
          </w:p>
        </w:tc>
        <w:tc>
          <w:tcPr>
            <w:tcW w:w="1260" w:type="dxa"/>
            <w:vAlign w:val="center"/>
          </w:tcPr>
          <w:p w:rsidR="00B1173E" w:rsidRPr="00F26D05" w:rsidRDefault="00B1173E" w:rsidP="00B1173E">
            <w:pPr>
              <w:spacing w:line="240" w:lineRule="exact"/>
              <w:jc w:val="center"/>
              <w:rPr>
                <w:rFonts w:ascii="Times New Roman" w:hAnsi="Times New Roman"/>
                <w:sz w:val="24"/>
                <w:szCs w:val="24"/>
              </w:rPr>
            </w:pPr>
            <w:r w:rsidRPr="00F26D05">
              <w:rPr>
                <w:rFonts w:ascii="Times New Roman" w:hAnsi="Times New Roman"/>
                <w:sz w:val="24"/>
                <w:szCs w:val="24"/>
              </w:rPr>
              <w:t>2</w:t>
            </w:r>
          </w:p>
        </w:tc>
        <w:tc>
          <w:tcPr>
            <w:tcW w:w="1301" w:type="dxa"/>
            <w:vAlign w:val="center"/>
          </w:tcPr>
          <w:p w:rsidR="00B1173E" w:rsidRPr="00F26D05" w:rsidRDefault="00B1173E" w:rsidP="00B1173E">
            <w:pPr>
              <w:jc w:val="center"/>
              <w:rPr>
                <w:rFonts w:ascii="Times New Roman" w:hAnsi="Times New Roman"/>
                <w:iCs/>
                <w:kern w:val="1"/>
                <w:sz w:val="24"/>
                <w:szCs w:val="24"/>
              </w:rPr>
            </w:pPr>
            <w:r w:rsidRPr="00F26D05">
              <w:rPr>
                <w:rFonts w:ascii="Times New Roman" w:hAnsi="Times New Roman"/>
                <w:iCs/>
                <w:kern w:val="1"/>
                <w:sz w:val="24"/>
                <w:szCs w:val="24"/>
              </w:rPr>
              <w:t>2200</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r>
      <w:tr w:rsidR="00B1173E" w:rsidRPr="00F26D05" w:rsidTr="00087A75">
        <w:tc>
          <w:tcPr>
            <w:tcW w:w="795" w:type="dxa"/>
          </w:tcPr>
          <w:p w:rsidR="00B1173E" w:rsidRPr="00F26D05" w:rsidRDefault="00B1173E" w:rsidP="00B1173E">
            <w:pPr>
              <w:rPr>
                <w:rFonts w:ascii="Times New Roman" w:hAnsi="Times New Roman"/>
                <w:b/>
                <w:i/>
                <w:iCs/>
                <w:sz w:val="24"/>
                <w:szCs w:val="24"/>
                <w:lang w:val="fr-FR"/>
              </w:rPr>
            </w:pPr>
          </w:p>
        </w:tc>
        <w:tc>
          <w:tcPr>
            <w:tcW w:w="2805" w:type="dxa"/>
          </w:tcPr>
          <w:p w:rsidR="00B1173E" w:rsidRPr="00F26D05" w:rsidRDefault="00B1173E" w:rsidP="00B1173E">
            <w:pPr>
              <w:rPr>
                <w:rFonts w:ascii="Times New Roman" w:hAnsi="Times New Roman"/>
                <w:b/>
                <w:bCs/>
                <w:sz w:val="24"/>
                <w:szCs w:val="24"/>
              </w:rPr>
            </w:pPr>
            <w:r w:rsidRPr="00F26D05">
              <w:rPr>
                <w:rFonts w:ascii="Times New Roman" w:hAnsi="Times New Roman"/>
                <w:b/>
                <w:sz w:val="24"/>
                <w:szCs w:val="24"/>
              </w:rPr>
              <w:t xml:space="preserve">TOTAL </w:t>
            </w:r>
          </w:p>
        </w:tc>
        <w:tc>
          <w:tcPr>
            <w:tcW w:w="990" w:type="dxa"/>
          </w:tcPr>
          <w:p w:rsidR="00B1173E" w:rsidRPr="00F26D05" w:rsidRDefault="00B1173E" w:rsidP="00B1173E">
            <w:pPr>
              <w:rPr>
                <w:rFonts w:ascii="Times New Roman" w:hAnsi="Times New Roman"/>
                <w:b/>
                <w:i/>
                <w:iCs/>
                <w:sz w:val="24"/>
                <w:szCs w:val="24"/>
              </w:rPr>
            </w:pPr>
          </w:p>
        </w:tc>
        <w:tc>
          <w:tcPr>
            <w:tcW w:w="1260" w:type="dxa"/>
            <w:vAlign w:val="center"/>
          </w:tcPr>
          <w:p w:rsidR="00B1173E" w:rsidRPr="00F26D05" w:rsidRDefault="00B1173E" w:rsidP="00B1173E">
            <w:pPr>
              <w:jc w:val="center"/>
              <w:rPr>
                <w:rFonts w:ascii="Times New Roman" w:hAnsi="Times New Roman"/>
                <w:b/>
                <w:i/>
                <w:iCs/>
                <w:sz w:val="24"/>
                <w:szCs w:val="24"/>
              </w:rPr>
            </w:pPr>
          </w:p>
        </w:tc>
        <w:tc>
          <w:tcPr>
            <w:tcW w:w="1301" w:type="dxa"/>
            <w:vAlign w:val="center"/>
          </w:tcPr>
          <w:p w:rsidR="00B1173E" w:rsidRPr="00F26D05" w:rsidRDefault="00B1173E" w:rsidP="00B1173E">
            <w:pPr>
              <w:jc w:val="center"/>
              <w:rPr>
                <w:rFonts w:ascii="Times New Roman" w:hAnsi="Times New Roman"/>
                <w:b/>
                <w:iCs/>
                <w:sz w:val="24"/>
                <w:szCs w:val="24"/>
              </w:rPr>
            </w:pPr>
            <w:r w:rsidRPr="00F26D05">
              <w:rPr>
                <w:rFonts w:ascii="Times New Roman" w:hAnsi="Times New Roman"/>
                <w:b/>
                <w:iCs/>
                <w:sz w:val="24"/>
                <w:szCs w:val="24"/>
              </w:rPr>
              <w:t>8400</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c>
          <w:tcPr>
            <w:tcW w:w="1170" w:type="dxa"/>
            <w:vAlign w:val="center"/>
          </w:tcPr>
          <w:p w:rsidR="00B1173E" w:rsidRPr="00F26D05" w:rsidRDefault="00B1173E" w:rsidP="00B1173E">
            <w:pPr>
              <w:rPr>
                <w:rFonts w:ascii="Times New Roman" w:hAnsi="Times New Roman"/>
                <w:i/>
                <w:sz w:val="24"/>
                <w:szCs w:val="24"/>
              </w:rPr>
            </w:pPr>
            <w:r w:rsidRPr="00F26D05">
              <w:rPr>
                <w:rFonts w:ascii="Times New Roman" w:hAnsi="Times New Roman"/>
                <w:i/>
                <w:sz w:val="24"/>
                <w:szCs w:val="24"/>
                <w:highlight w:val="yellow"/>
              </w:rPr>
              <w:t>………….</w:t>
            </w:r>
          </w:p>
        </w:tc>
      </w:tr>
    </w:tbl>
    <w:p w:rsidR="00E26E9F" w:rsidRPr="00F26D05" w:rsidRDefault="00E26E9F" w:rsidP="00A549AC">
      <w:pPr>
        <w:ind w:right="1440"/>
        <w:outlineLvl w:val="0"/>
        <w:rPr>
          <w:rFonts w:ascii="Times New Roman" w:hAnsi="Times New Roman"/>
          <w:b/>
          <w:bCs/>
          <w:i/>
          <w:sz w:val="24"/>
          <w:szCs w:val="24"/>
          <w:lang w:val="fr-FR"/>
        </w:rPr>
      </w:pPr>
      <w:r w:rsidRPr="00F26D05">
        <w:rPr>
          <w:rFonts w:ascii="Times New Roman" w:hAnsi="Times New Roman"/>
          <w:b/>
          <w:bCs/>
          <w:i/>
          <w:sz w:val="24"/>
          <w:szCs w:val="24"/>
          <w:highlight w:val="yellow"/>
          <w:lang w:val="fr-FR"/>
        </w:rPr>
        <w:t xml:space="preserve">Ofertanții pot depune ofertă pentru </w:t>
      </w:r>
      <w:r w:rsidR="00933DAA" w:rsidRPr="00F26D05">
        <w:rPr>
          <w:rFonts w:ascii="Times New Roman" w:hAnsi="Times New Roman"/>
          <w:b/>
          <w:bCs/>
          <w:i/>
          <w:sz w:val="24"/>
          <w:szCs w:val="24"/>
          <w:highlight w:val="yellow"/>
          <w:lang w:val="fr-FR"/>
        </w:rPr>
        <w:t>unul sau pentru ambele loturi</w:t>
      </w:r>
      <w:r w:rsidRPr="00F26D05">
        <w:rPr>
          <w:rFonts w:ascii="Times New Roman" w:hAnsi="Times New Roman"/>
          <w:b/>
          <w:bCs/>
          <w:i/>
          <w:sz w:val="24"/>
          <w:szCs w:val="24"/>
          <w:highlight w:val="yellow"/>
          <w:lang w:val="fr-FR"/>
        </w:rPr>
        <w:t>.</w:t>
      </w:r>
    </w:p>
    <w:p w:rsidR="009F466B" w:rsidRPr="00F26D05" w:rsidRDefault="00E26E9F" w:rsidP="009F466B">
      <w:pPr>
        <w:ind w:right="1440"/>
        <w:outlineLvl w:val="0"/>
        <w:rPr>
          <w:rFonts w:ascii="Times New Roman" w:hAnsi="Times New Roman"/>
          <w:b/>
          <w:bCs/>
          <w:i/>
          <w:sz w:val="24"/>
          <w:szCs w:val="24"/>
          <w:lang w:val="fr-FR"/>
        </w:rPr>
      </w:pPr>
      <w:r w:rsidRPr="00B012DD">
        <w:rPr>
          <w:rFonts w:ascii="Times New Roman" w:hAnsi="Times New Roman"/>
          <w:b/>
          <w:bCs/>
          <w:i/>
          <w:sz w:val="24"/>
          <w:szCs w:val="24"/>
          <w:highlight w:val="yellow"/>
          <w:lang w:val="fr-FR"/>
        </w:rPr>
        <w:t xml:space="preserve">Nu se acceptă oferte parțiale din cadrul </w:t>
      </w:r>
      <w:r w:rsidR="008719E9" w:rsidRPr="00B012DD">
        <w:rPr>
          <w:rFonts w:ascii="Times New Roman" w:hAnsi="Times New Roman"/>
          <w:b/>
          <w:i/>
          <w:sz w:val="24"/>
          <w:szCs w:val="24"/>
          <w:highlight w:val="yellow"/>
          <w:lang w:val="ro-RO"/>
        </w:rPr>
        <w:t>lotului/loturilor</w:t>
      </w:r>
      <w:r w:rsidRPr="00B012DD">
        <w:rPr>
          <w:rFonts w:ascii="Times New Roman" w:hAnsi="Times New Roman"/>
          <w:b/>
          <w:bCs/>
          <w:i/>
          <w:sz w:val="24"/>
          <w:szCs w:val="24"/>
          <w:highlight w:val="yellow"/>
          <w:lang w:val="fr-FR"/>
        </w:rPr>
        <w:t>.</w:t>
      </w:r>
      <w:bookmarkStart w:id="0" w:name="_GoBack"/>
      <w:bookmarkEnd w:id="0"/>
    </w:p>
    <w:p w:rsidR="009F466B" w:rsidRPr="00F26D05" w:rsidRDefault="009F466B" w:rsidP="009F466B">
      <w:pPr>
        <w:ind w:right="1440"/>
        <w:outlineLvl w:val="0"/>
        <w:rPr>
          <w:rFonts w:ascii="Times New Roman" w:hAnsi="Times New Roman"/>
          <w:b/>
          <w:bCs/>
          <w:i/>
          <w:sz w:val="24"/>
          <w:szCs w:val="24"/>
          <w:lang w:val="fr-FR"/>
        </w:rPr>
      </w:pPr>
      <w:r w:rsidRPr="00F26D05">
        <w:rPr>
          <w:rFonts w:ascii="Times New Roman" w:hAnsi="Times New Roman"/>
          <w:b/>
          <w:bCs/>
          <w:i/>
          <w:sz w:val="24"/>
          <w:szCs w:val="24"/>
          <w:highlight w:val="yellow"/>
          <w:lang w:val="fr-FR"/>
        </w:rPr>
        <w:t>NU VOR FI DEPĂȘITE VALORILE ESTIMATE PENTRU FIECARE PRODUS DIN CADRUL FIECĂRUI LOT!</w:t>
      </w:r>
    </w:p>
    <w:p w:rsidR="009F466B" w:rsidRPr="00F26D05" w:rsidRDefault="009F466B" w:rsidP="00B27ACD">
      <w:pPr>
        <w:spacing w:after="120"/>
        <w:rPr>
          <w:rFonts w:ascii="Times New Roman" w:hAnsi="Times New Roman"/>
          <w:i/>
          <w:sz w:val="24"/>
          <w:szCs w:val="24"/>
          <w:lang w:val="fr-FR"/>
        </w:rPr>
      </w:pPr>
    </w:p>
    <w:p w:rsidR="00B27ACD" w:rsidRPr="00F26D05" w:rsidRDefault="00B27ACD" w:rsidP="00B27ACD">
      <w:pPr>
        <w:spacing w:after="120"/>
        <w:rPr>
          <w:rFonts w:ascii="Times New Roman" w:hAnsi="Times New Roman"/>
          <w:i/>
          <w:sz w:val="24"/>
          <w:szCs w:val="24"/>
          <w:lang w:val="fr-FR"/>
        </w:rPr>
      </w:pPr>
      <w:r w:rsidRPr="00F26D05">
        <w:rPr>
          <w:rFonts w:ascii="Times New Roman" w:hAnsi="Times New Roman"/>
          <w:i/>
          <w:sz w:val="24"/>
          <w:szCs w:val="24"/>
          <w:lang w:val="fr-FR"/>
        </w:rPr>
        <w:t xml:space="preserve">Semnătura ofertantului sau a reprezentantului </w:t>
      </w:r>
      <w:r w:rsidR="000F5DE5" w:rsidRPr="00F26D05">
        <w:rPr>
          <w:rFonts w:ascii="Times New Roman" w:hAnsi="Times New Roman"/>
          <w:i/>
          <w:sz w:val="24"/>
          <w:szCs w:val="24"/>
          <w:lang w:val="fr-FR"/>
        </w:rPr>
        <w:t xml:space="preserve">ofertantului        </w:t>
      </w:r>
      <w:r w:rsidRPr="00F26D05">
        <w:rPr>
          <w:rFonts w:ascii="Times New Roman" w:hAnsi="Times New Roman"/>
          <w:i/>
          <w:sz w:val="24"/>
          <w:szCs w:val="24"/>
          <w:lang w:val="fr-FR"/>
        </w:rPr>
        <w:t>.....................................................</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Numele  şi prenumele semnatarului</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Capacitate de semnătura</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C56237" w:rsidRPr="00F26D05" w:rsidRDefault="00C56237" w:rsidP="00B27ACD">
      <w:pPr>
        <w:spacing w:after="120"/>
        <w:jc w:val="both"/>
        <w:rPr>
          <w:rFonts w:ascii="Times New Roman" w:hAnsi="Times New Roman"/>
          <w:b/>
          <w:i/>
          <w:sz w:val="24"/>
          <w:szCs w:val="24"/>
          <w:lang w:val="fr-FR"/>
        </w:rPr>
      </w:pPr>
    </w:p>
    <w:p w:rsidR="00B27ACD" w:rsidRPr="00F26D05" w:rsidRDefault="00B27ACD" w:rsidP="00B27ACD">
      <w:pPr>
        <w:spacing w:after="120"/>
        <w:jc w:val="both"/>
        <w:rPr>
          <w:rFonts w:ascii="Times New Roman" w:hAnsi="Times New Roman"/>
          <w:b/>
          <w:i/>
          <w:sz w:val="24"/>
          <w:szCs w:val="24"/>
          <w:lang w:val="fr-FR"/>
        </w:rPr>
      </w:pPr>
      <w:r w:rsidRPr="00F26D05">
        <w:rPr>
          <w:rFonts w:ascii="Times New Roman" w:hAnsi="Times New Roman"/>
          <w:b/>
          <w:i/>
          <w:sz w:val="24"/>
          <w:szCs w:val="24"/>
          <w:lang w:val="fr-FR"/>
        </w:rPr>
        <w:t xml:space="preserve">Detalii despre ofertant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 xml:space="preserve">Numele ofertantului  </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Ţara de reşedinţă</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Adresa</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Adresa de corespondenţă (dacă este diferită)</w:t>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 xml:space="preserve">Adresa de e-mail                                                   </w:t>
      </w:r>
      <w:r w:rsidR="000F5DE5" w:rsidRPr="00F26D05">
        <w:rPr>
          <w:rFonts w:ascii="Times New Roman" w:hAnsi="Times New Roman"/>
          <w:i/>
          <w:sz w:val="24"/>
          <w:szCs w:val="24"/>
          <w:lang w:val="fr-FR"/>
        </w:rPr>
        <w:t xml:space="preserve">                          </w:t>
      </w:r>
      <w:r w:rsidRPr="00F26D05">
        <w:rPr>
          <w:rFonts w:ascii="Times New Roman" w:hAnsi="Times New Roman"/>
          <w:i/>
          <w:sz w:val="24"/>
          <w:szCs w:val="24"/>
          <w:lang w:val="fr-FR"/>
        </w:rPr>
        <w:t xml:space="preserve"> .....................................................</w:t>
      </w:r>
    </w:p>
    <w:p w:rsidR="00B27ACD" w:rsidRPr="00F26D05" w:rsidRDefault="00B27ACD" w:rsidP="00B27ACD">
      <w:pPr>
        <w:spacing w:after="120"/>
        <w:jc w:val="both"/>
        <w:rPr>
          <w:rFonts w:ascii="Times New Roman" w:hAnsi="Times New Roman"/>
          <w:i/>
          <w:sz w:val="24"/>
          <w:szCs w:val="24"/>
          <w:lang w:val="fr-FR"/>
        </w:rPr>
      </w:pPr>
      <w:r w:rsidRPr="00F26D05">
        <w:rPr>
          <w:rFonts w:ascii="Times New Roman" w:hAnsi="Times New Roman"/>
          <w:i/>
          <w:sz w:val="24"/>
          <w:szCs w:val="24"/>
          <w:lang w:val="fr-FR"/>
        </w:rPr>
        <w:t>Telefon / Fax</w:t>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r>
      <w:r w:rsidRPr="00F26D05">
        <w:rPr>
          <w:rFonts w:ascii="Times New Roman" w:hAnsi="Times New Roman"/>
          <w:i/>
          <w:sz w:val="24"/>
          <w:szCs w:val="24"/>
          <w:lang w:val="fr-FR"/>
        </w:rPr>
        <w:tab/>
        <w:t xml:space="preserve">        .....................................................</w:t>
      </w:r>
    </w:p>
    <w:p w:rsidR="00681F2A" w:rsidRPr="00F26D05" w:rsidRDefault="00B27ACD" w:rsidP="00681F2A">
      <w:pPr>
        <w:spacing w:after="120"/>
        <w:jc w:val="both"/>
        <w:rPr>
          <w:rFonts w:ascii="Times New Roman" w:hAnsi="Times New Roman"/>
          <w:i/>
          <w:sz w:val="24"/>
          <w:szCs w:val="24"/>
        </w:rPr>
      </w:pPr>
      <w:r w:rsidRPr="00F26D05">
        <w:rPr>
          <w:rFonts w:ascii="Times New Roman" w:hAnsi="Times New Roman"/>
          <w:i/>
          <w:sz w:val="24"/>
          <w:szCs w:val="24"/>
        </w:rPr>
        <w:t xml:space="preserve">Data </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00681F2A" w:rsidRPr="00F26D05">
        <w:rPr>
          <w:rFonts w:ascii="Times New Roman" w:hAnsi="Times New Roman"/>
          <w:i/>
          <w:sz w:val="24"/>
          <w:szCs w:val="24"/>
        </w:rPr>
        <w:t xml:space="preserve">                                 .....................................................</w:t>
      </w:r>
    </w:p>
    <w:p w:rsidR="00367A1D" w:rsidRPr="00F26D05" w:rsidRDefault="00367A1D" w:rsidP="00D55A7F">
      <w:pPr>
        <w:jc w:val="right"/>
        <w:rPr>
          <w:rStyle w:val="PageNumber"/>
          <w:rFonts w:ascii="Times New Roman" w:hAnsi="Times New Roman"/>
          <w:b/>
          <w:i/>
          <w:sz w:val="24"/>
          <w:szCs w:val="24"/>
        </w:rPr>
      </w:pPr>
    </w:p>
    <w:p w:rsidR="00367A1D" w:rsidRPr="00F26D05" w:rsidRDefault="00367A1D" w:rsidP="00D55A7F">
      <w:pPr>
        <w:jc w:val="right"/>
        <w:rPr>
          <w:rStyle w:val="PageNumber"/>
          <w:rFonts w:ascii="Times New Roman" w:hAnsi="Times New Roman"/>
          <w:b/>
          <w:i/>
          <w:sz w:val="24"/>
          <w:szCs w:val="24"/>
        </w:rPr>
      </w:pPr>
    </w:p>
    <w:p w:rsidR="00D55A7F" w:rsidRPr="00F26D05" w:rsidRDefault="00D55A7F" w:rsidP="00D55A7F">
      <w:pPr>
        <w:jc w:val="right"/>
        <w:rPr>
          <w:rFonts w:ascii="Times New Roman" w:hAnsi="Times New Roman"/>
          <w:i/>
          <w:noProof/>
          <w:sz w:val="24"/>
          <w:szCs w:val="24"/>
        </w:rPr>
      </w:pPr>
      <w:r w:rsidRPr="00F26D05">
        <w:rPr>
          <w:rStyle w:val="PageNumber"/>
          <w:rFonts w:ascii="Times New Roman" w:hAnsi="Times New Roman"/>
          <w:b/>
          <w:i/>
          <w:sz w:val="24"/>
          <w:szCs w:val="24"/>
        </w:rPr>
        <w:lastRenderedPageBreak/>
        <w:t>FORMULARUL nr. 3</w:t>
      </w:r>
    </w:p>
    <w:p w:rsidR="00D55A7F" w:rsidRPr="00F26D05" w:rsidRDefault="00D55A7F" w:rsidP="00D55A7F">
      <w:pPr>
        <w:jc w:val="both"/>
        <w:rPr>
          <w:rFonts w:ascii="Times New Roman" w:hAnsi="Times New Roman"/>
          <w:i/>
          <w:noProof/>
          <w:sz w:val="24"/>
          <w:szCs w:val="24"/>
        </w:rPr>
      </w:pPr>
      <w:r w:rsidRPr="00F26D05">
        <w:rPr>
          <w:rFonts w:ascii="Times New Roman" w:hAnsi="Times New Roman"/>
          <w:i/>
          <w:noProof/>
          <w:sz w:val="24"/>
          <w:szCs w:val="24"/>
        </w:rPr>
        <w:t>Operator Economic</w:t>
      </w:r>
    </w:p>
    <w:p w:rsidR="00D55A7F" w:rsidRPr="00F26D05" w:rsidRDefault="00D55A7F" w:rsidP="00D55A7F">
      <w:pPr>
        <w:jc w:val="both"/>
        <w:rPr>
          <w:rFonts w:ascii="Times New Roman" w:hAnsi="Times New Roman"/>
          <w:i/>
          <w:noProof/>
          <w:sz w:val="24"/>
          <w:szCs w:val="24"/>
        </w:rPr>
      </w:pPr>
      <w:r w:rsidRPr="00F26D05">
        <w:rPr>
          <w:rFonts w:ascii="Times New Roman" w:hAnsi="Times New Roman"/>
          <w:i/>
          <w:noProof/>
          <w:sz w:val="24"/>
          <w:szCs w:val="24"/>
        </w:rPr>
        <w:t>..........................</w:t>
      </w:r>
    </w:p>
    <w:p w:rsidR="00D55A7F" w:rsidRPr="00F26D05" w:rsidRDefault="00D55A7F" w:rsidP="00D55A7F">
      <w:pPr>
        <w:jc w:val="both"/>
        <w:rPr>
          <w:rFonts w:ascii="Times New Roman" w:hAnsi="Times New Roman"/>
          <w:i/>
          <w:noProof/>
          <w:sz w:val="24"/>
          <w:szCs w:val="24"/>
        </w:rPr>
      </w:pPr>
      <w:r w:rsidRPr="00F26D05">
        <w:rPr>
          <w:rFonts w:ascii="Times New Roman" w:hAnsi="Times New Roman"/>
          <w:i/>
          <w:noProof/>
          <w:sz w:val="24"/>
          <w:szCs w:val="24"/>
        </w:rPr>
        <w:t>(denumirea)</w:t>
      </w:r>
    </w:p>
    <w:p w:rsidR="00D55A7F" w:rsidRPr="00F26D05" w:rsidRDefault="00D55A7F" w:rsidP="00D55A7F">
      <w:pPr>
        <w:rPr>
          <w:rStyle w:val="PageNumber"/>
          <w:rFonts w:ascii="Times New Roman" w:hAnsi="Times New Roman"/>
          <w:b/>
          <w:i/>
          <w:sz w:val="24"/>
          <w:szCs w:val="24"/>
        </w:rPr>
      </w:pPr>
    </w:p>
    <w:p w:rsidR="00D55A7F" w:rsidRPr="00F26D05" w:rsidRDefault="00D55A7F" w:rsidP="00D55A7F">
      <w:pPr>
        <w:spacing w:after="120"/>
        <w:jc w:val="center"/>
        <w:outlineLvl w:val="0"/>
        <w:rPr>
          <w:rFonts w:ascii="Times New Roman" w:hAnsi="Times New Roman"/>
          <w:b/>
          <w:sz w:val="24"/>
          <w:szCs w:val="24"/>
        </w:rPr>
      </w:pPr>
      <w:r w:rsidRPr="00F26D05">
        <w:rPr>
          <w:rFonts w:ascii="Times New Roman" w:hAnsi="Times New Roman"/>
          <w:b/>
          <w:sz w:val="24"/>
          <w:szCs w:val="24"/>
        </w:rPr>
        <w:t>PROPUNERE TEHNICĂ</w:t>
      </w:r>
    </w:p>
    <w:p w:rsidR="0000799C" w:rsidRPr="00F26D05" w:rsidRDefault="0000799C" w:rsidP="0000799C">
      <w:pPr>
        <w:widowControl w:val="0"/>
        <w:ind w:left="360"/>
        <w:jc w:val="both"/>
        <w:rPr>
          <w:rFonts w:ascii="Times New Roman" w:hAnsi="Times New Roman"/>
          <w:b/>
          <w:sz w:val="24"/>
          <w:szCs w:val="24"/>
          <w:lang w:val="ro-RO"/>
        </w:rPr>
      </w:pPr>
      <w:r w:rsidRPr="00F26D05">
        <w:rPr>
          <w:rFonts w:ascii="Times New Roman" w:hAnsi="Times New Roman"/>
          <w:b/>
          <w:sz w:val="24"/>
          <w:szCs w:val="24"/>
          <w:lang w:val="ro-RO"/>
        </w:rPr>
        <w:t xml:space="preserve">LOT 1 - </w:t>
      </w:r>
      <w:r w:rsidRPr="00F26D05">
        <w:rPr>
          <w:rFonts w:ascii="Times New Roman" w:hAnsi="Times New Roman"/>
          <w:b/>
          <w:sz w:val="24"/>
          <w:szCs w:val="24"/>
        </w:rPr>
        <w:t>Laptop</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13"/>
        <w:gridCol w:w="4587"/>
      </w:tblGrid>
      <w:tr w:rsidR="00D55A7F" w:rsidRPr="00F26D05" w:rsidTr="00962072">
        <w:trPr>
          <w:jc w:val="center"/>
        </w:trPr>
        <w:tc>
          <w:tcPr>
            <w:tcW w:w="846" w:type="dxa"/>
            <w:tcMar>
              <w:left w:w="57" w:type="dxa"/>
              <w:right w:w="57" w:type="dxa"/>
            </w:tcMar>
          </w:tcPr>
          <w:p w:rsidR="00D55A7F" w:rsidRPr="00F26D05" w:rsidRDefault="00D55A7F" w:rsidP="00962072">
            <w:pPr>
              <w:jc w:val="center"/>
              <w:rPr>
                <w:rFonts w:ascii="Times New Roman" w:hAnsi="Times New Roman"/>
                <w:b/>
              </w:rPr>
            </w:pPr>
            <w:r w:rsidRPr="00F26D05">
              <w:rPr>
                <w:rFonts w:ascii="Times New Roman" w:hAnsi="Times New Roman"/>
                <w:b/>
              </w:rPr>
              <w:t>NR.</w:t>
            </w:r>
          </w:p>
          <w:p w:rsidR="00D55A7F" w:rsidRPr="00F26D05" w:rsidRDefault="00D55A7F" w:rsidP="00962072">
            <w:pPr>
              <w:jc w:val="center"/>
              <w:rPr>
                <w:rFonts w:ascii="Times New Roman" w:hAnsi="Times New Roman"/>
              </w:rPr>
            </w:pPr>
            <w:r w:rsidRPr="00F26D05">
              <w:rPr>
                <w:rFonts w:ascii="Times New Roman" w:hAnsi="Times New Roman"/>
                <w:b/>
              </w:rPr>
              <w:t>CRT.</w:t>
            </w:r>
          </w:p>
        </w:tc>
        <w:tc>
          <w:tcPr>
            <w:tcW w:w="4613" w:type="dxa"/>
            <w:tcMar>
              <w:left w:w="57" w:type="dxa"/>
              <w:right w:w="57" w:type="dxa"/>
            </w:tcMar>
            <w:vAlign w:val="center"/>
          </w:tcPr>
          <w:p w:rsidR="00D55A7F" w:rsidRPr="00F26D05" w:rsidRDefault="00D55A7F" w:rsidP="00962072">
            <w:pPr>
              <w:pStyle w:val="Heading2"/>
              <w:numPr>
                <w:ilvl w:val="0"/>
                <w:numId w:val="0"/>
              </w:numPr>
              <w:jc w:val="center"/>
              <w:rPr>
                <w:rFonts w:ascii="Times New Roman" w:hAnsi="Times New Roman"/>
                <w:iCs/>
                <w:caps/>
                <w:szCs w:val="20"/>
              </w:rPr>
            </w:pPr>
            <w:r w:rsidRPr="00F26D05">
              <w:rPr>
                <w:rFonts w:ascii="Times New Roman" w:hAnsi="Times New Roman"/>
                <w:iCs/>
                <w:caps/>
                <w:szCs w:val="20"/>
              </w:rPr>
              <w:t>Cerinţe autoritate contractantă</w:t>
            </w:r>
          </w:p>
        </w:tc>
        <w:tc>
          <w:tcPr>
            <w:tcW w:w="4587" w:type="dxa"/>
            <w:tcMar>
              <w:left w:w="57" w:type="dxa"/>
              <w:right w:w="57" w:type="dxa"/>
            </w:tcMar>
            <w:vAlign w:val="center"/>
          </w:tcPr>
          <w:p w:rsidR="00D55A7F" w:rsidRPr="00F26D05" w:rsidRDefault="00D55A7F" w:rsidP="00962072">
            <w:pPr>
              <w:pStyle w:val="Heading2"/>
              <w:numPr>
                <w:ilvl w:val="0"/>
                <w:numId w:val="0"/>
              </w:numPr>
              <w:jc w:val="center"/>
              <w:rPr>
                <w:rFonts w:ascii="Times New Roman" w:hAnsi="Times New Roman"/>
                <w:iCs/>
                <w:caps/>
                <w:szCs w:val="20"/>
              </w:rPr>
            </w:pPr>
            <w:r w:rsidRPr="00F26D05">
              <w:rPr>
                <w:rFonts w:ascii="Times New Roman" w:hAnsi="Times New Roman"/>
                <w:iCs/>
                <w:caps/>
                <w:szCs w:val="20"/>
              </w:rPr>
              <w:t>PROPUNERE TEHNICĂ OFERTANT</w:t>
            </w:r>
          </w:p>
        </w:tc>
      </w:tr>
      <w:tr w:rsidR="00D55A7F" w:rsidRPr="00F26D05" w:rsidTr="00962072">
        <w:trPr>
          <w:trHeight w:val="566"/>
          <w:jc w:val="center"/>
        </w:trPr>
        <w:tc>
          <w:tcPr>
            <w:tcW w:w="846" w:type="dxa"/>
            <w:tcMar>
              <w:left w:w="57" w:type="dxa"/>
              <w:right w:w="57" w:type="dxa"/>
            </w:tcMar>
          </w:tcPr>
          <w:p w:rsidR="00D55A7F" w:rsidRPr="00F26D05" w:rsidRDefault="00D55A7F" w:rsidP="00962072">
            <w:pPr>
              <w:jc w:val="center"/>
              <w:rPr>
                <w:rFonts w:ascii="Times New Roman" w:hAnsi="Times New Roman"/>
              </w:rPr>
            </w:pPr>
            <w:r w:rsidRPr="00F26D05">
              <w:rPr>
                <w:rFonts w:ascii="Times New Roman" w:hAnsi="Times New Roman"/>
              </w:rPr>
              <w:t>1</w:t>
            </w:r>
            <w:r w:rsidR="00962072" w:rsidRPr="00F26D05">
              <w:rPr>
                <w:rFonts w:ascii="Times New Roman" w:hAnsi="Times New Roman"/>
              </w:rPr>
              <w:t>.</w:t>
            </w:r>
          </w:p>
        </w:tc>
        <w:tc>
          <w:tcPr>
            <w:tcW w:w="4613" w:type="dxa"/>
            <w:tcMar>
              <w:left w:w="57" w:type="dxa"/>
              <w:right w:w="57" w:type="dxa"/>
            </w:tcMar>
          </w:tcPr>
          <w:p w:rsidR="00EE79AE" w:rsidRPr="00F26D05" w:rsidRDefault="00836A4C" w:rsidP="00962072">
            <w:pPr>
              <w:overflowPunct/>
              <w:autoSpaceDE/>
              <w:autoSpaceDN/>
              <w:adjustRightInd/>
              <w:jc w:val="both"/>
              <w:textAlignment w:val="auto"/>
              <w:rPr>
                <w:rFonts w:ascii="Times New Roman" w:eastAsia="Times New Roman" w:hAnsi="Times New Roman"/>
                <w:b/>
                <w:lang w:val="ro-RO" w:eastAsia="en-GB"/>
              </w:rPr>
            </w:pPr>
            <w:r w:rsidRPr="00F26D05">
              <w:rPr>
                <w:rFonts w:ascii="Times New Roman" w:eastAsia="Times New Roman" w:hAnsi="Times New Roman"/>
                <w:b/>
                <w:lang w:val="ro-RO" w:eastAsia="en-GB"/>
              </w:rPr>
              <w:t>LAPTOP</w:t>
            </w:r>
            <w:r w:rsidR="00CC3F87" w:rsidRPr="00F26D05">
              <w:rPr>
                <w:rFonts w:ascii="Times New Roman" w:eastAsia="Times New Roman" w:hAnsi="Times New Roman"/>
                <w:b/>
                <w:lang w:val="ro-RO" w:eastAsia="en-GB"/>
              </w:rPr>
              <w:t xml:space="preserve"> – 2 buc.</w:t>
            </w:r>
          </w:p>
          <w:p w:rsidR="00836A4C" w:rsidRPr="00F26D05" w:rsidRDefault="00836A4C" w:rsidP="00962072">
            <w:pPr>
              <w:overflowPunct/>
              <w:autoSpaceDE/>
              <w:autoSpaceDN/>
              <w:adjustRightInd/>
              <w:jc w:val="both"/>
              <w:textAlignment w:val="auto"/>
              <w:rPr>
                <w:rFonts w:ascii="Times New Roman" w:eastAsia="Times New Roman" w:hAnsi="Times New Roman"/>
                <w:b/>
                <w:u w:val="single"/>
                <w:lang w:val="ro-RO" w:eastAsia="en-GB"/>
              </w:rPr>
            </w:pPr>
            <w:r w:rsidRPr="00F26D05">
              <w:rPr>
                <w:rFonts w:ascii="Times New Roman" w:eastAsia="Times New Roman" w:hAnsi="Times New Roman"/>
                <w:b/>
                <w:u w:val="single"/>
                <w:lang w:val="ro-RO" w:eastAsia="en-GB"/>
              </w:rPr>
              <w:t>Specificații tehnice minime:</w:t>
            </w:r>
          </w:p>
          <w:p w:rsidR="00FF3D78" w:rsidRPr="00F26D05" w:rsidRDefault="00FF3D78" w:rsidP="00FF3D78">
            <w:pPr>
              <w:widowControl w:val="0"/>
              <w:snapToGrid w:val="0"/>
              <w:ind w:left="34"/>
              <w:jc w:val="both"/>
              <w:rPr>
                <w:rFonts w:ascii="Times New Roman" w:hAnsi="Times New Roman"/>
                <w:bCs/>
                <w:lang w:val="fr-FR"/>
              </w:rPr>
            </w:pPr>
            <w:r w:rsidRPr="00F26D05">
              <w:rPr>
                <w:rFonts w:ascii="Times New Roman" w:hAnsi="Times New Roman"/>
                <w:bCs/>
                <w:lang w:val="fr-FR"/>
              </w:rPr>
              <w:t>Diagonala ecran: 15.6 inch</w:t>
            </w:r>
          </w:p>
          <w:p w:rsidR="00FF3D78" w:rsidRPr="00F26D05" w:rsidRDefault="00FF3D78" w:rsidP="00FF3D78">
            <w:pPr>
              <w:widowControl w:val="0"/>
              <w:snapToGrid w:val="0"/>
              <w:ind w:left="34"/>
              <w:jc w:val="both"/>
              <w:rPr>
                <w:rFonts w:ascii="Times New Roman" w:hAnsi="Times New Roman"/>
                <w:bCs/>
                <w:lang w:val="fr-FR"/>
              </w:rPr>
            </w:pPr>
            <w:r w:rsidRPr="00F26D05">
              <w:rPr>
                <w:rFonts w:ascii="Times New Roman" w:hAnsi="Times New Roman"/>
                <w:bCs/>
                <w:lang w:val="fr-FR"/>
              </w:rPr>
              <w:t>Rezolutie ecran: 1366*768 (HD) pixeli</w:t>
            </w:r>
          </w:p>
          <w:p w:rsidR="00FF3D78" w:rsidRPr="00F26D05" w:rsidRDefault="00FF3D78" w:rsidP="00FF3D78">
            <w:pPr>
              <w:widowControl w:val="0"/>
              <w:snapToGrid w:val="0"/>
              <w:ind w:left="34"/>
              <w:jc w:val="both"/>
              <w:rPr>
                <w:rFonts w:ascii="Times New Roman" w:hAnsi="Times New Roman"/>
                <w:bCs/>
                <w:lang w:val="fr-FR"/>
              </w:rPr>
            </w:pPr>
            <w:r w:rsidRPr="00F26D05">
              <w:rPr>
                <w:rFonts w:ascii="Times New Roman" w:hAnsi="Times New Roman"/>
                <w:bCs/>
                <w:lang w:val="fr-FR"/>
              </w:rPr>
              <w:t>Tip display: FHD Anti Glare</w:t>
            </w:r>
          </w:p>
          <w:p w:rsidR="00FF3D78" w:rsidRPr="00F26D05" w:rsidRDefault="00FF3D78" w:rsidP="00FF3D78">
            <w:pPr>
              <w:widowControl w:val="0"/>
              <w:snapToGrid w:val="0"/>
              <w:ind w:left="34"/>
              <w:jc w:val="both"/>
              <w:rPr>
                <w:rFonts w:ascii="Times New Roman" w:hAnsi="Times New Roman"/>
                <w:bCs/>
                <w:lang w:val="fr-FR"/>
              </w:rPr>
            </w:pPr>
            <w:r w:rsidRPr="00F26D05">
              <w:rPr>
                <w:rFonts w:ascii="Times New Roman" w:hAnsi="Times New Roman"/>
                <w:bCs/>
                <w:lang w:val="fr-FR"/>
              </w:rPr>
              <w:t>Format ecran: 16:9</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 xml:space="preserve">Tip procesor: Intel Core i7-10510U </w:t>
            </w:r>
            <w:r w:rsidRPr="00F26D05">
              <w:rPr>
                <w:rFonts w:ascii="Times New Roman" w:hAnsi="Times New Roman"/>
              </w:rPr>
              <w:t xml:space="preserve">sau echivalent </w:t>
            </w:r>
            <w:r w:rsidRPr="00F26D05">
              <w:rPr>
                <w:rFonts w:ascii="Times New Roman" w:hAnsi="Times New Roman"/>
                <w:bCs/>
              </w:rPr>
              <w:t>Tip memorie: DDR4, 2666 MHz</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Capacitate memorie: minim 8GB</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Capacitate SSD: minim 256 GB</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Unitate optica: DVD+RW, extern pe USB</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 xml:space="preserve">Placa video: intel HD Graphics </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Wireless, Bluetooth, Webcam, card de memorie  SD / SDHC/ SDXC,  tastatura numerica, microfon incorporate, difuzoare integrate, baterie Li Ion, porturi USB, VGA</w:t>
            </w:r>
          </w:p>
          <w:p w:rsidR="00FF3D78" w:rsidRPr="00F26D05" w:rsidRDefault="00FF3D78" w:rsidP="00FF3D78">
            <w:pPr>
              <w:widowControl w:val="0"/>
              <w:snapToGrid w:val="0"/>
              <w:ind w:left="34"/>
              <w:jc w:val="both"/>
              <w:rPr>
                <w:rFonts w:ascii="Times New Roman" w:hAnsi="Times New Roman"/>
                <w:bCs/>
              </w:rPr>
            </w:pPr>
            <w:r w:rsidRPr="00F26D05">
              <w:rPr>
                <w:rFonts w:ascii="Times New Roman" w:hAnsi="Times New Roman"/>
                <w:bCs/>
              </w:rPr>
              <w:t>Produsul se va livra cu geanta pentru transport si pachet software (Windows 10Pro 64bit, Office Standard regim academic, Antivirus Bitdefender 3 ani).</w:t>
            </w:r>
          </w:p>
          <w:p w:rsidR="00836A4C" w:rsidRPr="00F26D05" w:rsidRDefault="00FF3D78" w:rsidP="00FF3D78">
            <w:pPr>
              <w:overflowPunct/>
              <w:autoSpaceDE/>
              <w:autoSpaceDN/>
              <w:adjustRightInd/>
              <w:jc w:val="both"/>
              <w:textAlignment w:val="auto"/>
              <w:rPr>
                <w:rFonts w:ascii="Times New Roman" w:eastAsia="Times New Roman" w:hAnsi="Times New Roman"/>
                <w:lang w:val="ro-RO" w:eastAsia="en-GB"/>
              </w:rPr>
            </w:pPr>
            <w:r w:rsidRPr="00F26D05">
              <w:rPr>
                <w:rFonts w:ascii="Times New Roman" w:hAnsi="Times New Roman"/>
                <w:bCs/>
                <w:lang w:val="fr-FR"/>
              </w:rPr>
              <w:t>Garantie minim 1 an.</w:t>
            </w:r>
          </w:p>
        </w:tc>
        <w:tc>
          <w:tcPr>
            <w:tcW w:w="4587" w:type="dxa"/>
            <w:tcMar>
              <w:left w:w="57" w:type="dxa"/>
              <w:right w:w="57" w:type="dxa"/>
            </w:tcMar>
          </w:tcPr>
          <w:p w:rsidR="00D55A7F" w:rsidRPr="00F26D05" w:rsidRDefault="00D55A7F" w:rsidP="00962072">
            <w:pPr>
              <w:spacing w:before="120"/>
              <w:jc w:val="center"/>
              <w:rPr>
                <w:rFonts w:ascii="Times New Roman" w:hAnsi="Times New Roman"/>
                <w:i/>
              </w:rPr>
            </w:pPr>
            <w:r w:rsidRPr="00F26D05">
              <w:rPr>
                <w:rFonts w:ascii="Times New Roman" w:hAnsi="Times New Roman"/>
                <w:i/>
                <w:color w:val="FF0000"/>
              </w:rPr>
              <w:t>se completează de către ofertant</w:t>
            </w:r>
          </w:p>
        </w:tc>
      </w:tr>
      <w:tr w:rsidR="00E23792" w:rsidRPr="00F26D05" w:rsidTr="00962072">
        <w:trPr>
          <w:trHeight w:val="566"/>
          <w:jc w:val="center"/>
        </w:trPr>
        <w:tc>
          <w:tcPr>
            <w:tcW w:w="846" w:type="dxa"/>
            <w:tcMar>
              <w:left w:w="57" w:type="dxa"/>
              <w:right w:w="57" w:type="dxa"/>
            </w:tcMar>
          </w:tcPr>
          <w:p w:rsidR="00E23792" w:rsidRPr="00F26D05" w:rsidRDefault="00962072" w:rsidP="00962072">
            <w:pPr>
              <w:jc w:val="center"/>
              <w:rPr>
                <w:rFonts w:ascii="Times New Roman" w:hAnsi="Times New Roman"/>
              </w:rPr>
            </w:pPr>
            <w:r w:rsidRPr="00F26D05">
              <w:rPr>
                <w:rFonts w:ascii="Times New Roman" w:hAnsi="Times New Roman"/>
              </w:rPr>
              <w:t>2.</w:t>
            </w:r>
          </w:p>
        </w:tc>
        <w:tc>
          <w:tcPr>
            <w:tcW w:w="4613" w:type="dxa"/>
            <w:tcMar>
              <w:left w:w="57" w:type="dxa"/>
              <w:right w:w="57" w:type="dxa"/>
            </w:tcMar>
          </w:tcPr>
          <w:p w:rsidR="00E23792" w:rsidRPr="00F26D05" w:rsidRDefault="00E23792" w:rsidP="00962072">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TERMEN DE LIVRARE</w:t>
            </w:r>
            <w:r w:rsidR="00CC3F87" w:rsidRPr="00F26D05">
              <w:rPr>
                <w:rFonts w:ascii="Times New Roman" w:hAnsi="Times New Roman"/>
                <w:b/>
                <w:bCs/>
                <w:kern w:val="28"/>
                <w:u w:val="single"/>
                <w:lang w:val="fr-FR"/>
              </w:rPr>
              <w:t>:</w:t>
            </w:r>
          </w:p>
          <w:p w:rsidR="00E23792" w:rsidRPr="00F26D05" w:rsidRDefault="00E23792" w:rsidP="00962072">
            <w:pPr>
              <w:widowControl w:val="0"/>
              <w:spacing w:before="120"/>
              <w:jc w:val="both"/>
              <w:rPr>
                <w:rFonts w:ascii="Times New Roman" w:hAnsi="Times New Roman"/>
                <w:b/>
                <w:lang w:val="fr-FR"/>
              </w:rPr>
            </w:pPr>
            <w:r w:rsidRPr="00F26D05">
              <w:rPr>
                <w:rFonts w:ascii="Times New Roman" w:hAnsi="Times New Roman"/>
                <w:lang w:val="fr-FR"/>
              </w:rPr>
              <w:t>Termenul de livrare este de</w:t>
            </w:r>
            <w:r w:rsidRPr="00F26D05">
              <w:rPr>
                <w:rFonts w:ascii="Times New Roman" w:hAnsi="Times New Roman"/>
                <w:b/>
                <w:lang w:val="fr-FR"/>
              </w:rPr>
              <w:t xml:space="preserve"> maximum 30 de zile de la data semnării contractului de furnizare.</w:t>
            </w:r>
          </w:p>
        </w:tc>
        <w:tc>
          <w:tcPr>
            <w:tcW w:w="4587" w:type="dxa"/>
            <w:tcMar>
              <w:left w:w="57" w:type="dxa"/>
              <w:right w:w="57" w:type="dxa"/>
            </w:tcMar>
          </w:tcPr>
          <w:p w:rsidR="00E23792" w:rsidRPr="00F26D05" w:rsidRDefault="00E23792" w:rsidP="00962072">
            <w:pPr>
              <w:spacing w:before="120"/>
              <w:jc w:val="center"/>
              <w:rPr>
                <w:rFonts w:ascii="Times New Roman" w:hAnsi="Times New Roman"/>
                <w:i/>
              </w:rPr>
            </w:pPr>
            <w:r w:rsidRPr="00F26D05">
              <w:rPr>
                <w:rFonts w:ascii="Times New Roman" w:hAnsi="Times New Roman"/>
                <w:i/>
                <w:color w:val="FF0000"/>
              </w:rPr>
              <w:t>se completează de către ofertant</w:t>
            </w:r>
          </w:p>
        </w:tc>
      </w:tr>
      <w:tr w:rsidR="00E23792" w:rsidRPr="00F26D05" w:rsidTr="00962072">
        <w:trPr>
          <w:trHeight w:val="566"/>
          <w:jc w:val="center"/>
        </w:trPr>
        <w:tc>
          <w:tcPr>
            <w:tcW w:w="846" w:type="dxa"/>
            <w:tcMar>
              <w:left w:w="57" w:type="dxa"/>
              <w:right w:w="57" w:type="dxa"/>
            </w:tcMar>
          </w:tcPr>
          <w:p w:rsidR="00E23792" w:rsidRPr="00F26D05" w:rsidRDefault="00962072" w:rsidP="00962072">
            <w:pPr>
              <w:jc w:val="center"/>
              <w:rPr>
                <w:rFonts w:ascii="Times New Roman" w:hAnsi="Times New Roman"/>
              </w:rPr>
            </w:pPr>
            <w:r w:rsidRPr="00F26D05">
              <w:rPr>
                <w:rFonts w:ascii="Times New Roman" w:hAnsi="Times New Roman"/>
              </w:rPr>
              <w:t>3.</w:t>
            </w:r>
          </w:p>
        </w:tc>
        <w:tc>
          <w:tcPr>
            <w:tcW w:w="4613" w:type="dxa"/>
            <w:tcMar>
              <w:left w:w="57" w:type="dxa"/>
              <w:right w:w="57" w:type="dxa"/>
            </w:tcMar>
          </w:tcPr>
          <w:p w:rsidR="00E23792" w:rsidRPr="00F26D05" w:rsidRDefault="00E23792" w:rsidP="00962072">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GARANŢIA PRODUSELOR ŞI SERVICE-UL ÎN GARANŢIE</w:t>
            </w:r>
            <w:r w:rsidR="00CC3F87" w:rsidRPr="00F26D05">
              <w:rPr>
                <w:rFonts w:ascii="Times New Roman" w:hAnsi="Times New Roman"/>
                <w:b/>
                <w:bCs/>
                <w:kern w:val="28"/>
                <w:u w:val="single"/>
                <w:lang w:val="fr-FR"/>
              </w:rPr>
              <w:t>:</w:t>
            </w:r>
          </w:p>
          <w:p w:rsidR="00E23792" w:rsidRPr="00F26D05" w:rsidRDefault="000258EE" w:rsidP="00962072">
            <w:pPr>
              <w:widowControl w:val="0"/>
              <w:spacing w:before="120"/>
              <w:jc w:val="both"/>
              <w:rPr>
                <w:rFonts w:ascii="Times New Roman" w:hAnsi="Times New Roman"/>
                <w:lang w:val="fr-FR"/>
              </w:rPr>
            </w:pPr>
            <w:r w:rsidRPr="00F26D05">
              <w:rPr>
                <w:rFonts w:ascii="Times New Roman" w:hAnsi="Times New Roman"/>
                <w:lang w:val="fr-FR"/>
              </w:rPr>
              <w:t>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În perioada de garanţie a produsului, dacă datele utilizatorului pot fi citite de pe dispozitivul de stocare, furnizorul se va obliga să asigure recuperarea acestora, în condiţii de securitate şi confidenţialitate. În cazul în care defectul echipamentului necesită o perioadă de reparație mai mare de 7 zile, echipamentul va fi înlocuit cu un produs similar pe întreaga durată a reparației. Perioada de garanție se prelungeşte cu perioada de reparație.</w:t>
            </w:r>
          </w:p>
        </w:tc>
        <w:tc>
          <w:tcPr>
            <w:tcW w:w="4587" w:type="dxa"/>
            <w:tcMar>
              <w:left w:w="57" w:type="dxa"/>
              <w:right w:w="57" w:type="dxa"/>
            </w:tcMar>
          </w:tcPr>
          <w:p w:rsidR="00E23792" w:rsidRPr="00F26D05" w:rsidRDefault="00E23792" w:rsidP="00962072">
            <w:pPr>
              <w:spacing w:before="120"/>
              <w:jc w:val="center"/>
              <w:rPr>
                <w:rFonts w:ascii="Times New Roman" w:hAnsi="Times New Roman"/>
                <w:i/>
              </w:rPr>
            </w:pPr>
            <w:r w:rsidRPr="00F26D05">
              <w:rPr>
                <w:rFonts w:ascii="Times New Roman" w:hAnsi="Times New Roman"/>
                <w:i/>
                <w:color w:val="FF0000"/>
              </w:rPr>
              <w:t>se completează de către ofertant</w:t>
            </w:r>
          </w:p>
        </w:tc>
      </w:tr>
      <w:tr w:rsidR="00E23792" w:rsidRPr="00F26D05" w:rsidTr="00962072">
        <w:trPr>
          <w:trHeight w:val="566"/>
          <w:jc w:val="center"/>
        </w:trPr>
        <w:tc>
          <w:tcPr>
            <w:tcW w:w="846" w:type="dxa"/>
            <w:tcMar>
              <w:left w:w="57" w:type="dxa"/>
              <w:right w:w="57" w:type="dxa"/>
            </w:tcMar>
          </w:tcPr>
          <w:p w:rsidR="00E23792" w:rsidRPr="00F26D05" w:rsidRDefault="00962072" w:rsidP="00962072">
            <w:pPr>
              <w:jc w:val="center"/>
              <w:rPr>
                <w:rFonts w:ascii="Times New Roman" w:hAnsi="Times New Roman"/>
              </w:rPr>
            </w:pPr>
            <w:r w:rsidRPr="00F26D05">
              <w:rPr>
                <w:rFonts w:ascii="Times New Roman" w:hAnsi="Times New Roman"/>
              </w:rPr>
              <w:t>4.</w:t>
            </w:r>
          </w:p>
        </w:tc>
        <w:tc>
          <w:tcPr>
            <w:tcW w:w="4613" w:type="dxa"/>
            <w:tcMar>
              <w:left w:w="57" w:type="dxa"/>
              <w:right w:w="57" w:type="dxa"/>
            </w:tcMar>
          </w:tcPr>
          <w:p w:rsidR="00E23792" w:rsidRPr="00F26D05" w:rsidRDefault="00E23792" w:rsidP="00962072">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CONDIŢII DE CALITATE</w:t>
            </w:r>
            <w:r w:rsidR="00CC3F87" w:rsidRPr="00F26D05">
              <w:rPr>
                <w:rFonts w:ascii="Times New Roman" w:hAnsi="Times New Roman"/>
                <w:b/>
                <w:bCs/>
                <w:kern w:val="28"/>
                <w:u w:val="single"/>
                <w:lang w:val="fr-FR"/>
              </w:rPr>
              <w:t>:</w:t>
            </w:r>
          </w:p>
          <w:p w:rsidR="00E23792" w:rsidRPr="00F26D05" w:rsidRDefault="000258EE" w:rsidP="000258EE">
            <w:pPr>
              <w:widowControl w:val="0"/>
              <w:spacing w:before="120"/>
              <w:jc w:val="both"/>
              <w:rPr>
                <w:rFonts w:ascii="Times New Roman" w:hAnsi="Times New Roman"/>
                <w:lang w:val="fr-FR"/>
              </w:rPr>
            </w:pPr>
            <w:r w:rsidRPr="00F26D05">
              <w:rPr>
                <w:rFonts w:ascii="Times New Roman" w:hAnsi="Times New Roman"/>
                <w:lang w:val="fr-FR"/>
              </w:rPr>
              <w:t>Produsele care fac obiectul achiziţiei trebuie să corespundă din punct de vedere calitativ şi vor fi însoţite de manualul de utilizare în format tipărit sau electronic, precum şi de alte documente necesare operării şi funcţionării.</w:t>
            </w:r>
          </w:p>
        </w:tc>
        <w:tc>
          <w:tcPr>
            <w:tcW w:w="4587" w:type="dxa"/>
            <w:tcMar>
              <w:left w:w="57" w:type="dxa"/>
              <w:right w:w="57" w:type="dxa"/>
            </w:tcMar>
          </w:tcPr>
          <w:p w:rsidR="00E23792" w:rsidRPr="00F26D05" w:rsidRDefault="00D65863" w:rsidP="00962072">
            <w:pPr>
              <w:spacing w:before="120"/>
              <w:jc w:val="center"/>
              <w:rPr>
                <w:rFonts w:ascii="Times New Roman" w:hAnsi="Times New Roman"/>
                <w:i/>
                <w:color w:val="FF0000"/>
              </w:rPr>
            </w:pPr>
            <w:r w:rsidRPr="00F26D05">
              <w:rPr>
                <w:rFonts w:ascii="Times New Roman" w:hAnsi="Times New Roman"/>
                <w:i/>
                <w:color w:val="FF0000"/>
              </w:rPr>
              <w:t>se completează de către ofertant</w:t>
            </w:r>
          </w:p>
        </w:tc>
      </w:tr>
      <w:tr w:rsidR="00E23792" w:rsidRPr="00F26D05" w:rsidTr="00962072">
        <w:trPr>
          <w:trHeight w:val="566"/>
          <w:jc w:val="center"/>
        </w:trPr>
        <w:tc>
          <w:tcPr>
            <w:tcW w:w="846" w:type="dxa"/>
            <w:tcMar>
              <w:left w:w="57" w:type="dxa"/>
              <w:right w:w="57" w:type="dxa"/>
            </w:tcMar>
          </w:tcPr>
          <w:p w:rsidR="00E23792" w:rsidRPr="00F26D05" w:rsidRDefault="00962072" w:rsidP="00962072">
            <w:pPr>
              <w:jc w:val="center"/>
              <w:rPr>
                <w:rFonts w:ascii="Times New Roman" w:hAnsi="Times New Roman"/>
              </w:rPr>
            </w:pPr>
            <w:r w:rsidRPr="00F26D05">
              <w:rPr>
                <w:rFonts w:ascii="Times New Roman" w:hAnsi="Times New Roman"/>
              </w:rPr>
              <w:t>5.</w:t>
            </w:r>
          </w:p>
        </w:tc>
        <w:tc>
          <w:tcPr>
            <w:tcW w:w="4613" w:type="dxa"/>
            <w:tcMar>
              <w:left w:w="57" w:type="dxa"/>
              <w:right w:w="57" w:type="dxa"/>
            </w:tcMar>
          </w:tcPr>
          <w:p w:rsidR="00E23792" w:rsidRPr="00F26D05" w:rsidRDefault="00E23792" w:rsidP="00962072">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CERINŢE DE RECEPŢIE</w:t>
            </w:r>
            <w:r w:rsidR="00CC3F87" w:rsidRPr="00F26D05">
              <w:rPr>
                <w:rFonts w:ascii="Times New Roman" w:hAnsi="Times New Roman"/>
                <w:b/>
                <w:bCs/>
                <w:kern w:val="28"/>
                <w:u w:val="single"/>
                <w:lang w:val="fr-FR"/>
              </w:rPr>
              <w:t>:</w:t>
            </w:r>
          </w:p>
          <w:p w:rsidR="0091586D" w:rsidRPr="00F26D05" w:rsidRDefault="0091586D" w:rsidP="0091586D">
            <w:pPr>
              <w:widowControl w:val="0"/>
              <w:spacing w:before="120"/>
              <w:jc w:val="both"/>
              <w:rPr>
                <w:rFonts w:ascii="Times New Roman" w:hAnsi="Times New Roman"/>
                <w:lang w:val="fr-FR"/>
              </w:rPr>
            </w:pPr>
            <w:r w:rsidRPr="00F26D05">
              <w:rPr>
                <w:rFonts w:ascii="Times New Roman" w:hAnsi="Times New Roman"/>
                <w:lang w:val="fr-FR"/>
              </w:rPr>
              <w:t>Ofertantul trebuie să precizeze în ofertă termenul de livrare şi faptul că este de acord cu condiţiile următoare:</w:t>
            </w:r>
          </w:p>
          <w:p w:rsidR="0091586D" w:rsidRPr="00F26D05" w:rsidRDefault="0091586D" w:rsidP="0091586D">
            <w:pPr>
              <w:widowControl w:val="0"/>
              <w:jc w:val="both"/>
              <w:rPr>
                <w:rFonts w:ascii="Times New Roman" w:hAnsi="Times New Roman"/>
                <w:lang w:val="fr-FR"/>
              </w:rPr>
            </w:pPr>
            <w:r w:rsidRPr="00F26D05">
              <w:rPr>
                <w:rFonts w:ascii="Times New Roman" w:hAnsi="Times New Roman"/>
                <w:lang w:val="fr-FR"/>
              </w:rPr>
              <w:t xml:space="preserve">6.1 Produsele vor fi livrate la beneficiar, ambalate în cutii etichetate pe care vor fi menţionate datele din ofertă de identificare a produsului; </w:t>
            </w:r>
          </w:p>
          <w:p w:rsidR="0091586D" w:rsidRPr="00F26D05" w:rsidRDefault="0091586D" w:rsidP="0091586D">
            <w:pPr>
              <w:widowControl w:val="0"/>
              <w:jc w:val="both"/>
              <w:rPr>
                <w:rFonts w:ascii="Times New Roman" w:hAnsi="Times New Roman"/>
                <w:lang w:val="fr-FR"/>
              </w:rPr>
            </w:pPr>
            <w:r w:rsidRPr="00F26D05">
              <w:rPr>
                <w:rFonts w:ascii="Times New Roman" w:hAnsi="Times New Roman"/>
                <w:lang w:val="fr-FR"/>
              </w:rPr>
              <w:t xml:space="preserve">6.2 Recepţia cantitativă și livrarea produselor se va </w:t>
            </w:r>
            <w:r w:rsidRPr="00F26D05">
              <w:rPr>
                <w:rFonts w:ascii="Times New Roman" w:hAnsi="Times New Roman"/>
                <w:lang w:val="fr-FR"/>
              </w:rPr>
              <w:lastRenderedPageBreak/>
              <w:t>efectua la Magazia nr. 1, str. Gării nr. 63-65, Galați. Recepţia calitativă la beneficiar se va face în termen de maximum 24 ore de la recepţia cantitativă;</w:t>
            </w:r>
          </w:p>
          <w:p w:rsidR="0091586D" w:rsidRPr="00F26D05" w:rsidRDefault="0091586D" w:rsidP="0091586D">
            <w:pPr>
              <w:widowControl w:val="0"/>
              <w:jc w:val="both"/>
              <w:rPr>
                <w:rFonts w:ascii="Times New Roman" w:hAnsi="Times New Roman"/>
                <w:lang w:val="fr-FR"/>
              </w:rPr>
            </w:pPr>
            <w:r w:rsidRPr="00F26D05">
              <w:rPr>
                <w:rFonts w:ascii="Times New Roman" w:hAnsi="Times New Roman"/>
                <w:lang w:val="fr-FR"/>
              </w:rPr>
              <w:t>6.3 Recepţia calitativă se va face astfel:</w:t>
            </w:r>
          </w:p>
          <w:p w:rsidR="0091586D" w:rsidRPr="00F26D05" w:rsidRDefault="0091586D" w:rsidP="0091586D">
            <w:pPr>
              <w:widowControl w:val="0"/>
              <w:numPr>
                <w:ilvl w:val="0"/>
                <w:numId w:val="3"/>
              </w:numPr>
              <w:ind w:left="1080"/>
              <w:jc w:val="both"/>
              <w:rPr>
                <w:rFonts w:ascii="Times New Roman" w:hAnsi="Times New Roman"/>
                <w:lang w:val="fr-FR"/>
              </w:rPr>
            </w:pPr>
            <w:r w:rsidRPr="00F26D05">
              <w:rPr>
                <w:rFonts w:ascii="Times New Roman" w:hAnsi="Times New Roman"/>
                <w:lang w:val="fr-FR"/>
              </w:rPr>
              <w:t xml:space="preserve">testarea completă; </w:t>
            </w:r>
          </w:p>
          <w:p w:rsidR="0091586D" w:rsidRPr="00F26D05" w:rsidRDefault="0091586D" w:rsidP="0091586D">
            <w:pPr>
              <w:widowControl w:val="0"/>
              <w:numPr>
                <w:ilvl w:val="0"/>
                <w:numId w:val="3"/>
              </w:numPr>
              <w:ind w:left="1080"/>
              <w:jc w:val="both"/>
              <w:rPr>
                <w:rFonts w:ascii="Times New Roman" w:hAnsi="Times New Roman"/>
                <w:lang w:val="fr-FR"/>
              </w:rPr>
            </w:pPr>
            <w:r w:rsidRPr="00F26D05">
              <w:rPr>
                <w:rFonts w:ascii="Times New Roman" w:hAnsi="Times New Roman"/>
                <w:lang w:val="fr-FR"/>
              </w:rPr>
              <w:t>verificarea caracteristicilor tehnice. Nerespectarea în totalitate a caracteristicilor tehnice ofertate va conduce la returnarea produselor/loturilor neconforme.</w:t>
            </w:r>
          </w:p>
          <w:p w:rsidR="0091586D" w:rsidRPr="00F26D05" w:rsidRDefault="0091586D" w:rsidP="0091586D">
            <w:pPr>
              <w:widowControl w:val="0"/>
              <w:jc w:val="both"/>
              <w:rPr>
                <w:rFonts w:ascii="Times New Roman" w:hAnsi="Times New Roman"/>
                <w:lang w:val="fr-FR"/>
              </w:rPr>
            </w:pPr>
            <w:r w:rsidRPr="00F26D05">
              <w:rPr>
                <w:rFonts w:ascii="Times New Roman" w:hAnsi="Times New Roman"/>
                <w:lang w:val="fr-FR"/>
              </w:rPr>
              <w:t>6.4 Documentele care trebuie să însoţească produsul sunt:</w:t>
            </w:r>
          </w:p>
          <w:p w:rsidR="0091586D" w:rsidRPr="00F26D05" w:rsidRDefault="0091586D" w:rsidP="0091586D">
            <w:pPr>
              <w:widowControl w:val="0"/>
              <w:numPr>
                <w:ilvl w:val="0"/>
                <w:numId w:val="3"/>
              </w:numPr>
              <w:ind w:left="1080"/>
              <w:jc w:val="both"/>
              <w:rPr>
                <w:rFonts w:ascii="Times New Roman" w:hAnsi="Times New Roman"/>
                <w:lang w:val="fr-FR"/>
              </w:rPr>
            </w:pPr>
            <w:r w:rsidRPr="00F26D05">
              <w:rPr>
                <w:rFonts w:ascii="Times New Roman" w:hAnsi="Times New Roman"/>
                <w:lang w:val="fr-FR"/>
              </w:rPr>
              <w:t>Certificatul de calitate/conformitate;</w:t>
            </w:r>
          </w:p>
          <w:p w:rsidR="0091586D" w:rsidRPr="00F26D05" w:rsidRDefault="0091586D" w:rsidP="0091586D">
            <w:pPr>
              <w:widowControl w:val="0"/>
              <w:numPr>
                <w:ilvl w:val="0"/>
                <w:numId w:val="3"/>
              </w:numPr>
              <w:ind w:left="1080"/>
              <w:jc w:val="both"/>
              <w:rPr>
                <w:rFonts w:ascii="Times New Roman" w:hAnsi="Times New Roman"/>
                <w:lang w:val="fr-FR"/>
              </w:rPr>
            </w:pPr>
            <w:r w:rsidRPr="00F26D05">
              <w:rPr>
                <w:rFonts w:ascii="Times New Roman" w:hAnsi="Times New Roman"/>
                <w:lang w:val="fr-FR"/>
              </w:rPr>
              <w:t>Certificatul de garanţie pentru fiecare produs;</w:t>
            </w:r>
          </w:p>
          <w:p w:rsidR="00E23792" w:rsidRPr="00F26D05" w:rsidRDefault="0091586D" w:rsidP="0091586D">
            <w:pPr>
              <w:widowControl w:val="0"/>
              <w:jc w:val="both"/>
              <w:rPr>
                <w:rFonts w:ascii="Times New Roman" w:hAnsi="Times New Roman"/>
                <w:lang w:val="ro-RO"/>
              </w:rPr>
            </w:pPr>
            <w:r w:rsidRPr="00F26D05">
              <w:rPr>
                <w:rFonts w:ascii="Times New Roman" w:hAnsi="Times New Roman"/>
                <w:lang w:val="fr-FR"/>
              </w:rPr>
              <w:t>6.5 Ofertantul va asigura toate materialele necesare bunei funcţionări (cabluri, conectori, etc.) a produselor livrate. Toate componentele şi produsele trebuie să fie noi şi nefolosite.</w:t>
            </w:r>
            <w:r w:rsidRPr="00F26D05">
              <w:rPr>
                <w:rFonts w:ascii="Times New Roman" w:hAnsi="Times New Roman"/>
                <w:lang w:val="ro-RO"/>
              </w:rPr>
              <w:t xml:space="preserve"> </w:t>
            </w:r>
            <w:r w:rsidR="005B53FA" w:rsidRPr="00F26D05">
              <w:rPr>
                <w:rFonts w:ascii="Times New Roman" w:hAnsi="Times New Roman"/>
                <w:lang w:val="ro-RO"/>
              </w:rPr>
              <w:t xml:space="preserve"> </w:t>
            </w:r>
          </w:p>
        </w:tc>
        <w:tc>
          <w:tcPr>
            <w:tcW w:w="4587" w:type="dxa"/>
            <w:tcMar>
              <w:left w:w="57" w:type="dxa"/>
              <w:right w:w="57" w:type="dxa"/>
            </w:tcMar>
          </w:tcPr>
          <w:p w:rsidR="00E23792" w:rsidRPr="00F26D05" w:rsidRDefault="00E23792" w:rsidP="00962072">
            <w:pPr>
              <w:spacing w:before="120"/>
              <w:jc w:val="center"/>
              <w:rPr>
                <w:rFonts w:ascii="Times New Roman" w:hAnsi="Times New Roman"/>
                <w:i/>
              </w:rPr>
            </w:pPr>
            <w:r w:rsidRPr="00F26D05">
              <w:rPr>
                <w:rFonts w:ascii="Times New Roman" w:hAnsi="Times New Roman"/>
                <w:i/>
                <w:color w:val="FF0000"/>
              </w:rPr>
              <w:lastRenderedPageBreak/>
              <w:t>se completează de către ofertant</w:t>
            </w:r>
          </w:p>
        </w:tc>
      </w:tr>
    </w:tbl>
    <w:p w:rsidR="00D55A7F" w:rsidRPr="00F26D05" w:rsidRDefault="00D55A7F" w:rsidP="00D55A7F">
      <w:pPr>
        <w:rPr>
          <w:rFonts w:ascii="Times New Roman" w:hAnsi="Times New Roman"/>
          <w:i/>
          <w:sz w:val="24"/>
          <w:szCs w:val="24"/>
        </w:rPr>
      </w:pPr>
    </w:p>
    <w:p w:rsidR="0000799C" w:rsidRPr="00F26D05" w:rsidRDefault="0000799C" w:rsidP="0000799C">
      <w:pPr>
        <w:ind w:right="1440"/>
        <w:outlineLvl w:val="0"/>
        <w:rPr>
          <w:rFonts w:ascii="Times New Roman" w:hAnsi="Times New Roman"/>
          <w:b/>
          <w:bCs/>
          <w:i/>
          <w:sz w:val="24"/>
          <w:szCs w:val="24"/>
          <w:lang w:val="fr-FR"/>
        </w:rPr>
      </w:pPr>
      <w:r w:rsidRPr="00F26D05">
        <w:rPr>
          <w:rFonts w:ascii="Times New Roman" w:hAnsi="Times New Roman"/>
          <w:b/>
          <w:sz w:val="24"/>
          <w:szCs w:val="24"/>
          <w:lang w:val="ro-RO"/>
        </w:rPr>
        <w:t xml:space="preserve">LOT 2 – </w:t>
      </w:r>
      <w:r w:rsidRPr="00F26D05">
        <w:rPr>
          <w:rFonts w:ascii="Times New Roman" w:hAnsi="Times New Roman"/>
          <w:b/>
          <w:sz w:val="24"/>
          <w:szCs w:val="24"/>
        </w:rPr>
        <w:t xml:space="preserve">Videoproiector, </w:t>
      </w:r>
      <w:r w:rsidRPr="00F26D05">
        <w:rPr>
          <w:rFonts w:ascii="Times New Roman" w:hAnsi="Times New Roman"/>
          <w:b/>
          <w:sz w:val="24"/>
          <w:szCs w:val="24"/>
          <w:lang w:val="ro-RO"/>
        </w:rPr>
        <w:t>ecran de proiecție</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613"/>
        <w:gridCol w:w="4587"/>
      </w:tblGrid>
      <w:tr w:rsidR="0000799C" w:rsidRPr="00F26D05" w:rsidTr="00962072">
        <w:trPr>
          <w:jc w:val="center"/>
        </w:trPr>
        <w:tc>
          <w:tcPr>
            <w:tcW w:w="882" w:type="dxa"/>
            <w:tcMar>
              <w:left w:w="57" w:type="dxa"/>
              <w:right w:w="57" w:type="dxa"/>
            </w:tcMar>
          </w:tcPr>
          <w:p w:rsidR="0000799C" w:rsidRPr="00F26D05" w:rsidRDefault="0000799C" w:rsidP="00962072">
            <w:pPr>
              <w:jc w:val="center"/>
              <w:rPr>
                <w:rFonts w:ascii="Times New Roman" w:hAnsi="Times New Roman"/>
                <w:b/>
              </w:rPr>
            </w:pPr>
            <w:r w:rsidRPr="00F26D05">
              <w:rPr>
                <w:rFonts w:ascii="Times New Roman" w:hAnsi="Times New Roman"/>
                <w:b/>
              </w:rPr>
              <w:t>NR.</w:t>
            </w:r>
          </w:p>
          <w:p w:rsidR="0000799C" w:rsidRPr="00F26D05" w:rsidRDefault="0000799C" w:rsidP="00962072">
            <w:pPr>
              <w:jc w:val="center"/>
              <w:rPr>
                <w:rFonts w:ascii="Times New Roman" w:hAnsi="Times New Roman"/>
              </w:rPr>
            </w:pPr>
            <w:r w:rsidRPr="00F26D05">
              <w:rPr>
                <w:rFonts w:ascii="Times New Roman" w:hAnsi="Times New Roman"/>
                <w:b/>
              </w:rPr>
              <w:t>CRT.</w:t>
            </w:r>
          </w:p>
        </w:tc>
        <w:tc>
          <w:tcPr>
            <w:tcW w:w="4613" w:type="dxa"/>
            <w:tcMar>
              <w:left w:w="57" w:type="dxa"/>
              <w:right w:w="57" w:type="dxa"/>
            </w:tcMar>
            <w:vAlign w:val="center"/>
          </w:tcPr>
          <w:p w:rsidR="0000799C" w:rsidRPr="00F26D05" w:rsidRDefault="0000799C" w:rsidP="00962072">
            <w:pPr>
              <w:pStyle w:val="Heading2"/>
              <w:numPr>
                <w:ilvl w:val="0"/>
                <w:numId w:val="0"/>
              </w:numPr>
              <w:jc w:val="center"/>
              <w:rPr>
                <w:rFonts w:ascii="Times New Roman" w:hAnsi="Times New Roman"/>
                <w:iCs/>
                <w:caps/>
                <w:szCs w:val="20"/>
              </w:rPr>
            </w:pPr>
            <w:r w:rsidRPr="00F26D05">
              <w:rPr>
                <w:rFonts w:ascii="Times New Roman" w:hAnsi="Times New Roman"/>
                <w:iCs/>
                <w:caps/>
                <w:szCs w:val="20"/>
              </w:rPr>
              <w:t>Cerinţe autoritate contractantă</w:t>
            </w:r>
          </w:p>
        </w:tc>
        <w:tc>
          <w:tcPr>
            <w:tcW w:w="4587" w:type="dxa"/>
            <w:tcMar>
              <w:left w:w="57" w:type="dxa"/>
              <w:right w:w="57" w:type="dxa"/>
            </w:tcMar>
            <w:vAlign w:val="center"/>
          </w:tcPr>
          <w:p w:rsidR="0000799C" w:rsidRPr="00F26D05" w:rsidRDefault="0000799C" w:rsidP="00962072">
            <w:pPr>
              <w:pStyle w:val="Heading2"/>
              <w:numPr>
                <w:ilvl w:val="0"/>
                <w:numId w:val="0"/>
              </w:numPr>
              <w:jc w:val="center"/>
              <w:rPr>
                <w:rFonts w:ascii="Times New Roman" w:hAnsi="Times New Roman"/>
                <w:iCs/>
                <w:caps/>
                <w:szCs w:val="20"/>
              </w:rPr>
            </w:pPr>
            <w:r w:rsidRPr="00F26D05">
              <w:rPr>
                <w:rFonts w:ascii="Times New Roman" w:hAnsi="Times New Roman"/>
                <w:iCs/>
                <w:caps/>
                <w:szCs w:val="20"/>
              </w:rPr>
              <w:t>PROPUNERE TEHNICĂ OFERTANT</w:t>
            </w:r>
          </w:p>
        </w:tc>
      </w:tr>
      <w:tr w:rsidR="0000799C" w:rsidRPr="00F26D05" w:rsidTr="00962072">
        <w:trPr>
          <w:trHeight w:val="566"/>
          <w:jc w:val="center"/>
        </w:trPr>
        <w:tc>
          <w:tcPr>
            <w:tcW w:w="882" w:type="dxa"/>
            <w:tcMar>
              <w:left w:w="57" w:type="dxa"/>
              <w:right w:w="57" w:type="dxa"/>
            </w:tcMar>
          </w:tcPr>
          <w:p w:rsidR="0000799C" w:rsidRPr="00F26D05" w:rsidRDefault="00047CD1" w:rsidP="00962072">
            <w:pPr>
              <w:jc w:val="center"/>
              <w:rPr>
                <w:rFonts w:ascii="Times New Roman" w:hAnsi="Times New Roman"/>
              </w:rPr>
            </w:pPr>
            <w:r w:rsidRPr="00F26D05">
              <w:rPr>
                <w:rFonts w:ascii="Times New Roman" w:hAnsi="Times New Roman"/>
              </w:rPr>
              <w:t>1</w:t>
            </w:r>
            <w:r w:rsidR="00962072" w:rsidRPr="00F26D05">
              <w:rPr>
                <w:rFonts w:ascii="Times New Roman" w:hAnsi="Times New Roman"/>
              </w:rPr>
              <w:t>.</w:t>
            </w:r>
          </w:p>
        </w:tc>
        <w:tc>
          <w:tcPr>
            <w:tcW w:w="4613" w:type="dxa"/>
            <w:tcMar>
              <w:left w:w="57" w:type="dxa"/>
              <w:right w:w="57" w:type="dxa"/>
            </w:tcMar>
          </w:tcPr>
          <w:p w:rsidR="0000799C" w:rsidRPr="00F26D05" w:rsidRDefault="0000799C" w:rsidP="00962072">
            <w:pPr>
              <w:overflowPunct/>
              <w:autoSpaceDE/>
              <w:autoSpaceDN/>
              <w:adjustRightInd/>
              <w:jc w:val="both"/>
              <w:textAlignment w:val="auto"/>
              <w:rPr>
                <w:rFonts w:ascii="Times New Roman" w:eastAsia="Times New Roman" w:hAnsi="Times New Roman"/>
                <w:b/>
                <w:lang w:val="ro-RO" w:eastAsia="en-GB"/>
              </w:rPr>
            </w:pPr>
            <w:r w:rsidRPr="00F26D05">
              <w:rPr>
                <w:rFonts w:ascii="Times New Roman" w:eastAsia="Times New Roman" w:hAnsi="Times New Roman"/>
                <w:b/>
                <w:lang w:val="ro-RO" w:eastAsia="en-GB"/>
              </w:rPr>
              <w:t>VIDEOPROIECTOR</w:t>
            </w:r>
            <w:r w:rsidR="00CC3F87" w:rsidRPr="00F26D05">
              <w:rPr>
                <w:rFonts w:ascii="Times New Roman" w:eastAsia="Times New Roman" w:hAnsi="Times New Roman"/>
                <w:b/>
                <w:lang w:val="ro-RO" w:eastAsia="en-GB"/>
              </w:rPr>
              <w:t xml:space="preserve"> – 2 buc.</w:t>
            </w:r>
          </w:p>
          <w:p w:rsidR="0000799C" w:rsidRPr="00F26D05" w:rsidRDefault="0000799C" w:rsidP="00962072">
            <w:pPr>
              <w:overflowPunct/>
              <w:autoSpaceDE/>
              <w:autoSpaceDN/>
              <w:adjustRightInd/>
              <w:jc w:val="both"/>
              <w:textAlignment w:val="auto"/>
              <w:rPr>
                <w:rFonts w:ascii="Times New Roman" w:eastAsia="Times New Roman" w:hAnsi="Times New Roman"/>
                <w:b/>
                <w:u w:val="single"/>
                <w:lang w:val="ro-RO" w:eastAsia="en-GB"/>
              </w:rPr>
            </w:pPr>
            <w:r w:rsidRPr="00F26D05">
              <w:rPr>
                <w:rFonts w:ascii="Times New Roman" w:eastAsia="Times New Roman" w:hAnsi="Times New Roman"/>
                <w:b/>
                <w:u w:val="single"/>
                <w:lang w:val="ro-RO" w:eastAsia="en-GB"/>
              </w:rPr>
              <w:t>Specificații tehnice minime:</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Tehnologie: 3LCD</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Rezolutie native: WXGA (1280-800)</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Luminozitate: minim 3600</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Diagonala imagine: 33-320 inch</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Raport proiectie: 1.3-1.56</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Conectivitate: Wireless (adaptor ELPAP11 sau echivalent inclus)</w:t>
            </w:r>
          </w:p>
          <w:p w:rsidR="00920606" w:rsidRPr="00F26D05" w:rsidRDefault="00920606" w:rsidP="00920606">
            <w:pPr>
              <w:widowControl w:val="0"/>
              <w:snapToGrid w:val="0"/>
              <w:ind w:firstLine="7"/>
              <w:jc w:val="both"/>
              <w:rPr>
                <w:rFonts w:ascii="Times New Roman" w:hAnsi="Times New Roman"/>
              </w:rPr>
            </w:pPr>
            <w:r w:rsidRPr="00F26D05">
              <w:rPr>
                <w:rFonts w:ascii="Times New Roman" w:hAnsi="Times New Roman"/>
              </w:rPr>
              <w:t>Functie display USB: 3 in 1 (fotografie, mouse, sunet)</w:t>
            </w:r>
          </w:p>
          <w:p w:rsidR="00920606" w:rsidRPr="00F26D05" w:rsidRDefault="00920606" w:rsidP="00920606">
            <w:pPr>
              <w:widowControl w:val="0"/>
              <w:snapToGrid w:val="0"/>
              <w:ind w:firstLine="7"/>
              <w:jc w:val="both"/>
              <w:rPr>
                <w:rFonts w:ascii="Times New Roman" w:hAnsi="Times New Roman"/>
                <w:lang w:val="fr-FR"/>
              </w:rPr>
            </w:pPr>
            <w:r w:rsidRPr="00F26D05">
              <w:rPr>
                <w:rFonts w:ascii="Times New Roman" w:hAnsi="Times New Roman"/>
                <w:lang w:val="fr-FR"/>
              </w:rPr>
              <w:t>Difuzor: 2W</w:t>
            </w:r>
          </w:p>
          <w:p w:rsidR="00920606" w:rsidRPr="00F26D05" w:rsidRDefault="00920606" w:rsidP="00920606">
            <w:pPr>
              <w:widowControl w:val="0"/>
              <w:snapToGrid w:val="0"/>
              <w:ind w:firstLine="7"/>
              <w:jc w:val="both"/>
              <w:rPr>
                <w:rFonts w:ascii="Times New Roman" w:hAnsi="Times New Roman"/>
                <w:lang w:val="fr-FR"/>
              </w:rPr>
            </w:pPr>
            <w:r w:rsidRPr="00F26D05">
              <w:rPr>
                <w:rFonts w:ascii="Times New Roman" w:hAnsi="Times New Roman"/>
                <w:lang w:val="fr-FR"/>
              </w:rPr>
              <w:t>Alimentare curent alternativ de la rețeaua natională standard.</w:t>
            </w:r>
          </w:p>
          <w:p w:rsidR="00920606" w:rsidRPr="00F26D05" w:rsidRDefault="00920606" w:rsidP="00920606">
            <w:pPr>
              <w:widowControl w:val="0"/>
              <w:snapToGrid w:val="0"/>
              <w:ind w:firstLine="7"/>
              <w:jc w:val="both"/>
              <w:rPr>
                <w:rFonts w:ascii="Times New Roman" w:hAnsi="Times New Roman"/>
                <w:lang w:val="fr-FR"/>
              </w:rPr>
            </w:pPr>
            <w:r w:rsidRPr="00F26D05">
              <w:rPr>
                <w:rFonts w:ascii="Times New Roman" w:hAnsi="Times New Roman"/>
                <w:lang w:val="fr-FR"/>
              </w:rPr>
              <w:t xml:space="preserve">Produsul se va livra cu cablu VGA, cablu alimentare, certificat de garantie, instructiuni de folosire, telecomanda  cu baterii, ghid de pornire rapida, geanta pentru transport. </w:t>
            </w:r>
          </w:p>
          <w:p w:rsidR="0000799C" w:rsidRPr="00F26D05" w:rsidRDefault="00920606" w:rsidP="00920606">
            <w:pPr>
              <w:overflowPunct/>
              <w:autoSpaceDE/>
              <w:autoSpaceDN/>
              <w:adjustRightInd/>
              <w:jc w:val="both"/>
              <w:textAlignment w:val="auto"/>
              <w:rPr>
                <w:rFonts w:ascii="Times New Roman" w:eastAsia="Times New Roman" w:hAnsi="Times New Roman"/>
                <w:lang w:val="ro-RO" w:eastAsia="en-GB"/>
              </w:rPr>
            </w:pPr>
            <w:r w:rsidRPr="00F26D05">
              <w:rPr>
                <w:rFonts w:ascii="Times New Roman" w:hAnsi="Times New Roman"/>
              </w:rPr>
              <w:t>Garantie minim 24 luni.</w:t>
            </w:r>
          </w:p>
        </w:tc>
        <w:tc>
          <w:tcPr>
            <w:tcW w:w="4587" w:type="dxa"/>
            <w:tcMar>
              <w:left w:w="57" w:type="dxa"/>
              <w:right w:w="57" w:type="dxa"/>
            </w:tcMar>
          </w:tcPr>
          <w:p w:rsidR="0000799C" w:rsidRPr="00F26D05" w:rsidRDefault="0000799C" w:rsidP="00962072">
            <w:pPr>
              <w:spacing w:before="120"/>
              <w:jc w:val="center"/>
              <w:rPr>
                <w:rFonts w:ascii="Times New Roman" w:hAnsi="Times New Roman"/>
                <w:i/>
                <w:color w:val="FF0000"/>
              </w:rPr>
            </w:pPr>
            <w:r w:rsidRPr="00F26D05">
              <w:rPr>
                <w:rFonts w:ascii="Times New Roman" w:hAnsi="Times New Roman"/>
                <w:i/>
                <w:color w:val="FF0000"/>
              </w:rPr>
              <w:t>se completează de către ofertant</w:t>
            </w:r>
          </w:p>
        </w:tc>
      </w:tr>
      <w:tr w:rsidR="0000799C" w:rsidRPr="00F26D05" w:rsidTr="00962072">
        <w:trPr>
          <w:trHeight w:val="566"/>
          <w:jc w:val="center"/>
        </w:trPr>
        <w:tc>
          <w:tcPr>
            <w:tcW w:w="882" w:type="dxa"/>
            <w:tcMar>
              <w:left w:w="57" w:type="dxa"/>
              <w:right w:w="57" w:type="dxa"/>
            </w:tcMar>
          </w:tcPr>
          <w:p w:rsidR="0000799C" w:rsidRPr="00F26D05" w:rsidRDefault="00047CD1" w:rsidP="00962072">
            <w:pPr>
              <w:jc w:val="center"/>
              <w:rPr>
                <w:rFonts w:ascii="Times New Roman" w:hAnsi="Times New Roman"/>
              </w:rPr>
            </w:pPr>
            <w:r w:rsidRPr="00F26D05">
              <w:rPr>
                <w:rFonts w:ascii="Times New Roman" w:hAnsi="Times New Roman"/>
              </w:rPr>
              <w:t>2</w:t>
            </w:r>
            <w:r w:rsidR="00962072" w:rsidRPr="00F26D05">
              <w:rPr>
                <w:rFonts w:ascii="Times New Roman" w:hAnsi="Times New Roman"/>
              </w:rPr>
              <w:t>.</w:t>
            </w:r>
          </w:p>
        </w:tc>
        <w:tc>
          <w:tcPr>
            <w:tcW w:w="4613" w:type="dxa"/>
            <w:tcMar>
              <w:left w:w="57" w:type="dxa"/>
              <w:right w:w="57" w:type="dxa"/>
            </w:tcMar>
          </w:tcPr>
          <w:p w:rsidR="0000799C" w:rsidRPr="00F26D05" w:rsidRDefault="0000799C" w:rsidP="00962072">
            <w:pPr>
              <w:overflowPunct/>
              <w:autoSpaceDE/>
              <w:autoSpaceDN/>
              <w:adjustRightInd/>
              <w:jc w:val="both"/>
              <w:textAlignment w:val="auto"/>
              <w:rPr>
                <w:rFonts w:ascii="Times New Roman" w:eastAsia="Times New Roman" w:hAnsi="Times New Roman"/>
                <w:b/>
                <w:lang w:val="ro-RO" w:eastAsia="en-GB"/>
              </w:rPr>
            </w:pPr>
            <w:r w:rsidRPr="00F26D05">
              <w:rPr>
                <w:rFonts w:ascii="Times New Roman" w:eastAsia="Times New Roman" w:hAnsi="Times New Roman"/>
                <w:b/>
                <w:lang w:val="ro-RO" w:eastAsia="en-GB"/>
              </w:rPr>
              <w:t>ECRAN PROIECȚIE CU TREPIED</w:t>
            </w:r>
            <w:r w:rsidR="00CC3F87" w:rsidRPr="00F26D05">
              <w:rPr>
                <w:rFonts w:ascii="Times New Roman" w:eastAsia="Times New Roman" w:hAnsi="Times New Roman"/>
                <w:b/>
                <w:lang w:val="ro-RO" w:eastAsia="en-GB"/>
              </w:rPr>
              <w:t xml:space="preserve"> – 2 buc.</w:t>
            </w:r>
          </w:p>
          <w:p w:rsidR="0000799C" w:rsidRPr="00F26D05" w:rsidRDefault="0000799C" w:rsidP="00962072">
            <w:pPr>
              <w:overflowPunct/>
              <w:autoSpaceDE/>
              <w:autoSpaceDN/>
              <w:adjustRightInd/>
              <w:jc w:val="both"/>
              <w:textAlignment w:val="auto"/>
              <w:rPr>
                <w:rFonts w:ascii="Times New Roman" w:eastAsia="Times New Roman" w:hAnsi="Times New Roman"/>
                <w:b/>
                <w:u w:val="single"/>
                <w:lang w:val="ro-RO" w:eastAsia="en-GB"/>
              </w:rPr>
            </w:pPr>
            <w:r w:rsidRPr="00F26D05">
              <w:rPr>
                <w:rFonts w:ascii="Times New Roman" w:eastAsia="Times New Roman" w:hAnsi="Times New Roman"/>
                <w:b/>
                <w:u w:val="single"/>
                <w:lang w:val="ro-RO" w:eastAsia="en-GB"/>
              </w:rPr>
              <w:t>Specificații tehnice minime:</w:t>
            </w:r>
          </w:p>
          <w:p w:rsidR="004B1767" w:rsidRPr="00F26D05" w:rsidRDefault="004B1767" w:rsidP="004B1767">
            <w:pPr>
              <w:jc w:val="both"/>
              <w:rPr>
                <w:rFonts w:ascii="Times New Roman" w:eastAsia="Calibri" w:hAnsi="Times New Roman"/>
                <w:lang w:val="fr-FR"/>
              </w:rPr>
            </w:pPr>
            <w:r w:rsidRPr="00F26D05">
              <w:rPr>
                <w:rFonts w:ascii="Times New Roman" w:eastAsia="Calibri" w:hAnsi="Times New Roman"/>
                <w:lang w:val="fr-FR"/>
              </w:rPr>
              <w:t>Tip: portabil</w:t>
            </w:r>
          </w:p>
          <w:p w:rsidR="004B1767" w:rsidRPr="00F26D05" w:rsidRDefault="004B1767" w:rsidP="004B1767">
            <w:pPr>
              <w:jc w:val="both"/>
              <w:rPr>
                <w:rFonts w:ascii="Times New Roman" w:eastAsia="Calibri" w:hAnsi="Times New Roman"/>
                <w:lang w:val="fr-FR"/>
              </w:rPr>
            </w:pPr>
            <w:r w:rsidRPr="00F26D05">
              <w:rPr>
                <w:rFonts w:ascii="Times New Roman" w:eastAsia="Calibri" w:hAnsi="Times New Roman"/>
                <w:lang w:val="fr-FR"/>
              </w:rPr>
              <w:t>Marime: minim 240 cm*200 cm</w:t>
            </w:r>
          </w:p>
          <w:p w:rsidR="004B1767" w:rsidRPr="00F26D05" w:rsidRDefault="004B1767" w:rsidP="004B1767">
            <w:pPr>
              <w:framePr w:hSpace="180" w:wrap="around" w:vAnchor="text" w:hAnchor="text" w:xAlign="center" w:y="1"/>
              <w:widowControl w:val="0"/>
              <w:snapToGrid w:val="0"/>
              <w:ind w:left="-108"/>
              <w:suppressOverlap/>
              <w:jc w:val="both"/>
              <w:rPr>
                <w:rFonts w:ascii="Times New Roman" w:eastAsia="Calibri" w:hAnsi="Times New Roman"/>
                <w:lang w:val="fr-FR"/>
              </w:rPr>
            </w:pPr>
            <w:r w:rsidRPr="00F26D05">
              <w:rPr>
                <w:rFonts w:ascii="Times New Roman" w:eastAsia="Calibri" w:hAnsi="Times New Roman"/>
                <w:lang w:val="fr-FR"/>
              </w:rPr>
              <w:t xml:space="preserve">  Fixare: pe trepied</w:t>
            </w:r>
          </w:p>
          <w:p w:rsidR="0000799C" w:rsidRPr="00F26D05" w:rsidRDefault="004B1767" w:rsidP="004B1767">
            <w:pPr>
              <w:overflowPunct/>
              <w:autoSpaceDE/>
              <w:autoSpaceDN/>
              <w:adjustRightInd/>
              <w:jc w:val="both"/>
              <w:textAlignment w:val="auto"/>
              <w:rPr>
                <w:rFonts w:ascii="Times New Roman" w:eastAsia="Times New Roman" w:hAnsi="Times New Roman"/>
                <w:lang w:val="ro-RO" w:eastAsia="en-GB"/>
              </w:rPr>
            </w:pPr>
            <w:r w:rsidRPr="00F26D05">
              <w:rPr>
                <w:rFonts w:ascii="Times New Roman" w:hAnsi="Times New Roman"/>
              </w:rPr>
              <w:t>Garantie minim 24 luni.</w:t>
            </w:r>
          </w:p>
        </w:tc>
        <w:tc>
          <w:tcPr>
            <w:tcW w:w="4587" w:type="dxa"/>
            <w:tcMar>
              <w:left w:w="57" w:type="dxa"/>
              <w:right w:w="57" w:type="dxa"/>
            </w:tcMar>
          </w:tcPr>
          <w:p w:rsidR="0000799C" w:rsidRPr="00F26D05" w:rsidRDefault="0000799C" w:rsidP="00962072">
            <w:pPr>
              <w:spacing w:before="120"/>
              <w:jc w:val="center"/>
              <w:rPr>
                <w:rFonts w:ascii="Times New Roman" w:hAnsi="Times New Roman"/>
                <w:i/>
                <w:color w:val="FF0000"/>
              </w:rPr>
            </w:pPr>
            <w:r w:rsidRPr="00F26D05">
              <w:rPr>
                <w:rFonts w:ascii="Times New Roman" w:hAnsi="Times New Roman"/>
                <w:i/>
                <w:color w:val="FF0000"/>
              </w:rPr>
              <w:t>se completează de către ofertant</w:t>
            </w:r>
          </w:p>
        </w:tc>
      </w:tr>
      <w:tr w:rsidR="00E23792" w:rsidRPr="00F26D05" w:rsidTr="00962072">
        <w:trPr>
          <w:trHeight w:val="566"/>
          <w:jc w:val="center"/>
        </w:trPr>
        <w:tc>
          <w:tcPr>
            <w:tcW w:w="882" w:type="dxa"/>
            <w:tcMar>
              <w:left w:w="57" w:type="dxa"/>
              <w:right w:w="57" w:type="dxa"/>
            </w:tcMar>
          </w:tcPr>
          <w:p w:rsidR="00E23792" w:rsidRPr="00F26D05" w:rsidRDefault="00962072" w:rsidP="00962072">
            <w:pPr>
              <w:jc w:val="center"/>
              <w:rPr>
                <w:rFonts w:ascii="Times New Roman" w:hAnsi="Times New Roman"/>
              </w:rPr>
            </w:pPr>
            <w:r w:rsidRPr="00F26D05">
              <w:rPr>
                <w:rFonts w:ascii="Times New Roman" w:hAnsi="Times New Roman"/>
              </w:rPr>
              <w:t>3.</w:t>
            </w:r>
          </w:p>
        </w:tc>
        <w:tc>
          <w:tcPr>
            <w:tcW w:w="4613" w:type="dxa"/>
            <w:tcMar>
              <w:left w:w="57" w:type="dxa"/>
              <w:right w:w="57" w:type="dxa"/>
            </w:tcMar>
          </w:tcPr>
          <w:p w:rsidR="00E23792" w:rsidRPr="00F26D05" w:rsidRDefault="00E23792" w:rsidP="00962072">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TERMEN DE LIVRARE</w:t>
            </w:r>
            <w:r w:rsidR="00CC3F87" w:rsidRPr="00F26D05">
              <w:rPr>
                <w:rFonts w:ascii="Times New Roman" w:hAnsi="Times New Roman"/>
                <w:b/>
                <w:bCs/>
                <w:kern w:val="28"/>
                <w:u w:val="single"/>
                <w:lang w:val="fr-FR"/>
              </w:rPr>
              <w:t>:</w:t>
            </w:r>
          </w:p>
          <w:p w:rsidR="00E23792" w:rsidRPr="00F26D05" w:rsidRDefault="00E23792" w:rsidP="00962072">
            <w:pPr>
              <w:widowControl w:val="0"/>
              <w:spacing w:before="120"/>
              <w:jc w:val="both"/>
              <w:rPr>
                <w:rFonts w:ascii="Times New Roman" w:hAnsi="Times New Roman"/>
                <w:b/>
                <w:lang w:val="fr-FR"/>
              </w:rPr>
            </w:pPr>
            <w:r w:rsidRPr="00F26D05">
              <w:rPr>
                <w:rFonts w:ascii="Times New Roman" w:hAnsi="Times New Roman"/>
                <w:lang w:val="fr-FR"/>
              </w:rPr>
              <w:t>Termenul de livrare este de</w:t>
            </w:r>
            <w:r w:rsidRPr="00F26D05">
              <w:rPr>
                <w:rFonts w:ascii="Times New Roman" w:hAnsi="Times New Roman"/>
                <w:b/>
                <w:lang w:val="fr-FR"/>
              </w:rPr>
              <w:t xml:space="preserve"> maximum 30 de zile de la data semnării contractului de furnizare.</w:t>
            </w:r>
          </w:p>
        </w:tc>
        <w:tc>
          <w:tcPr>
            <w:tcW w:w="4587" w:type="dxa"/>
            <w:tcMar>
              <w:left w:w="57" w:type="dxa"/>
              <w:right w:w="57" w:type="dxa"/>
            </w:tcMar>
          </w:tcPr>
          <w:p w:rsidR="00E23792" w:rsidRPr="00F26D05" w:rsidRDefault="00E23792" w:rsidP="00962072">
            <w:pPr>
              <w:spacing w:before="120"/>
              <w:jc w:val="center"/>
              <w:rPr>
                <w:rFonts w:ascii="Times New Roman" w:hAnsi="Times New Roman"/>
                <w:i/>
              </w:rPr>
            </w:pPr>
            <w:r w:rsidRPr="00F26D05">
              <w:rPr>
                <w:rFonts w:ascii="Times New Roman" w:hAnsi="Times New Roman"/>
                <w:i/>
                <w:color w:val="FF0000"/>
              </w:rPr>
              <w:t>se completează de către ofertant</w:t>
            </w:r>
          </w:p>
        </w:tc>
      </w:tr>
      <w:tr w:rsidR="007B1D88" w:rsidRPr="00F26D05" w:rsidTr="00962072">
        <w:trPr>
          <w:trHeight w:val="566"/>
          <w:jc w:val="center"/>
        </w:trPr>
        <w:tc>
          <w:tcPr>
            <w:tcW w:w="882" w:type="dxa"/>
            <w:tcMar>
              <w:left w:w="57" w:type="dxa"/>
              <w:right w:w="57" w:type="dxa"/>
            </w:tcMar>
          </w:tcPr>
          <w:p w:rsidR="007B1D88" w:rsidRPr="00F26D05" w:rsidRDefault="007B1D88" w:rsidP="007B1D88">
            <w:pPr>
              <w:jc w:val="center"/>
              <w:rPr>
                <w:rFonts w:ascii="Times New Roman" w:hAnsi="Times New Roman"/>
              </w:rPr>
            </w:pPr>
            <w:r w:rsidRPr="00F26D05">
              <w:rPr>
                <w:rFonts w:ascii="Times New Roman" w:hAnsi="Times New Roman"/>
              </w:rPr>
              <w:t>4.</w:t>
            </w:r>
          </w:p>
        </w:tc>
        <w:tc>
          <w:tcPr>
            <w:tcW w:w="4613" w:type="dxa"/>
            <w:tcMar>
              <w:left w:w="57" w:type="dxa"/>
              <w:right w:w="57" w:type="dxa"/>
            </w:tcMar>
          </w:tcPr>
          <w:p w:rsidR="007B1D88" w:rsidRPr="00F26D05" w:rsidRDefault="007B1D88" w:rsidP="007B1D88">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GARANŢIA PRODUSELOR ŞI SERVICE-UL ÎN GARANŢIE:</w:t>
            </w:r>
          </w:p>
          <w:p w:rsidR="007B1D88" w:rsidRPr="00F26D05" w:rsidRDefault="007B1D88" w:rsidP="007B1D88">
            <w:pPr>
              <w:widowControl w:val="0"/>
              <w:spacing w:before="120"/>
              <w:jc w:val="both"/>
              <w:rPr>
                <w:rFonts w:ascii="Times New Roman" w:hAnsi="Times New Roman"/>
                <w:lang w:val="fr-FR"/>
              </w:rPr>
            </w:pPr>
            <w:r w:rsidRPr="00F26D05">
              <w:rPr>
                <w:rFonts w:ascii="Times New Roman" w:hAnsi="Times New Roman"/>
                <w:lang w:val="fr-FR"/>
              </w:rPr>
              <w:t xml:space="preserve">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În perioada de garanţie a produsului, dacă datele utilizatorului pot fi citite de pe dispozitivul de stocare, furnizorul se va obliga să asigure recuperarea acestora, în condiţii de securitate şi confidenţialitate. În cazul în care defectul echipamentului necesită o perioadă de reparație mai mare de 7 zile, echipamentul va fi înlocuit cu un produs similar pe întreaga durată a reparației. </w:t>
            </w:r>
            <w:r w:rsidRPr="00F26D05">
              <w:rPr>
                <w:rFonts w:ascii="Times New Roman" w:hAnsi="Times New Roman"/>
                <w:lang w:val="fr-FR"/>
              </w:rPr>
              <w:lastRenderedPageBreak/>
              <w:t>Perioada de garanție se prelungeşte cu perioada de reparație.</w:t>
            </w:r>
          </w:p>
        </w:tc>
        <w:tc>
          <w:tcPr>
            <w:tcW w:w="4587" w:type="dxa"/>
            <w:tcMar>
              <w:left w:w="57" w:type="dxa"/>
              <w:right w:w="57" w:type="dxa"/>
            </w:tcMar>
          </w:tcPr>
          <w:p w:rsidR="007B1D88" w:rsidRPr="00F26D05" w:rsidRDefault="007B1D88" w:rsidP="007B1D88">
            <w:pPr>
              <w:spacing w:before="120"/>
              <w:jc w:val="center"/>
              <w:rPr>
                <w:rFonts w:ascii="Times New Roman" w:hAnsi="Times New Roman"/>
                <w:i/>
              </w:rPr>
            </w:pPr>
            <w:r w:rsidRPr="00F26D05">
              <w:rPr>
                <w:rFonts w:ascii="Times New Roman" w:hAnsi="Times New Roman"/>
                <w:i/>
                <w:color w:val="FF0000"/>
              </w:rPr>
              <w:lastRenderedPageBreak/>
              <w:t>se completează de către ofertant</w:t>
            </w:r>
          </w:p>
        </w:tc>
      </w:tr>
      <w:tr w:rsidR="007B1D88" w:rsidRPr="00F26D05" w:rsidTr="00962072">
        <w:trPr>
          <w:trHeight w:val="566"/>
          <w:jc w:val="center"/>
        </w:trPr>
        <w:tc>
          <w:tcPr>
            <w:tcW w:w="882" w:type="dxa"/>
            <w:tcMar>
              <w:left w:w="57" w:type="dxa"/>
              <w:right w:w="57" w:type="dxa"/>
            </w:tcMar>
          </w:tcPr>
          <w:p w:rsidR="007B1D88" w:rsidRPr="00F26D05" w:rsidRDefault="007B1D88" w:rsidP="007B1D88">
            <w:pPr>
              <w:jc w:val="center"/>
              <w:rPr>
                <w:rFonts w:ascii="Times New Roman" w:hAnsi="Times New Roman"/>
              </w:rPr>
            </w:pPr>
            <w:r w:rsidRPr="00F26D05">
              <w:rPr>
                <w:rFonts w:ascii="Times New Roman" w:hAnsi="Times New Roman"/>
              </w:rPr>
              <w:t>5.</w:t>
            </w:r>
          </w:p>
        </w:tc>
        <w:tc>
          <w:tcPr>
            <w:tcW w:w="4613" w:type="dxa"/>
            <w:tcMar>
              <w:left w:w="57" w:type="dxa"/>
              <w:right w:w="57" w:type="dxa"/>
            </w:tcMar>
          </w:tcPr>
          <w:p w:rsidR="007B1D88" w:rsidRPr="00F26D05" w:rsidRDefault="007B1D88" w:rsidP="007B1D88">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CONDIŢII DE CALITATE:</w:t>
            </w:r>
          </w:p>
          <w:p w:rsidR="007B1D88" w:rsidRPr="00F26D05" w:rsidRDefault="007B1D88" w:rsidP="007B1D88">
            <w:pPr>
              <w:widowControl w:val="0"/>
              <w:spacing w:before="120"/>
              <w:jc w:val="both"/>
              <w:rPr>
                <w:rFonts w:ascii="Times New Roman" w:hAnsi="Times New Roman"/>
                <w:lang w:val="fr-FR"/>
              </w:rPr>
            </w:pPr>
            <w:r w:rsidRPr="00F26D05">
              <w:rPr>
                <w:rFonts w:ascii="Times New Roman" w:hAnsi="Times New Roman"/>
                <w:lang w:val="fr-FR"/>
              </w:rPr>
              <w:t>Produsele care fac obiectul achiziţiei trebuie să corespundă din punct de vedere calitativ şi vor fi însoţite de manualul de utilizare în format tipărit sau electronic, precum şi de alte documente necesare operării şi funcţionării.</w:t>
            </w:r>
          </w:p>
        </w:tc>
        <w:tc>
          <w:tcPr>
            <w:tcW w:w="4587" w:type="dxa"/>
            <w:tcMar>
              <w:left w:w="57" w:type="dxa"/>
              <w:right w:w="57" w:type="dxa"/>
            </w:tcMar>
          </w:tcPr>
          <w:p w:rsidR="007B1D88" w:rsidRPr="00F26D05" w:rsidRDefault="007B1D88" w:rsidP="007B1D88">
            <w:pPr>
              <w:spacing w:before="120"/>
              <w:jc w:val="center"/>
              <w:rPr>
                <w:rFonts w:ascii="Times New Roman" w:hAnsi="Times New Roman"/>
                <w:i/>
                <w:color w:val="FF0000"/>
              </w:rPr>
            </w:pPr>
            <w:r w:rsidRPr="00F26D05">
              <w:rPr>
                <w:rFonts w:ascii="Times New Roman" w:hAnsi="Times New Roman"/>
                <w:i/>
                <w:color w:val="FF0000"/>
              </w:rPr>
              <w:t>se completează de către ofertant</w:t>
            </w:r>
          </w:p>
        </w:tc>
      </w:tr>
      <w:tr w:rsidR="007B1D88" w:rsidRPr="00F26D05" w:rsidTr="00962072">
        <w:trPr>
          <w:trHeight w:val="566"/>
          <w:jc w:val="center"/>
        </w:trPr>
        <w:tc>
          <w:tcPr>
            <w:tcW w:w="882" w:type="dxa"/>
            <w:tcMar>
              <w:left w:w="57" w:type="dxa"/>
              <w:right w:w="57" w:type="dxa"/>
            </w:tcMar>
          </w:tcPr>
          <w:p w:rsidR="007B1D88" w:rsidRPr="00F26D05" w:rsidRDefault="007B1D88" w:rsidP="007B1D88">
            <w:pPr>
              <w:jc w:val="center"/>
              <w:rPr>
                <w:rFonts w:ascii="Times New Roman" w:hAnsi="Times New Roman"/>
              </w:rPr>
            </w:pPr>
            <w:r w:rsidRPr="00F26D05">
              <w:rPr>
                <w:rFonts w:ascii="Times New Roman" w:hAnsi="Times New Roman"/>
              </w:rPr>
              <w:t>6.</w:t>
            </w:r>
          </w:p>
        </w:tc>
        <w:tc>
          <w:tcPr>
            <w:tcW w:w="4613" w:type="dxa"/>
            <w:tcMar>
              <w:left w:w="57" w:type="dxa"/>
              <w:right w:w="57" w:type="dxa"/>
            </w:tcMar>
          </w:tcPr>
          <w:p w:rsidR="007B1D88" w:rsidRPr="00F26D05" w:rsidRDefault="007B1D88" w:rsidP="007B1D88">
            <w:pPr>
              <w:widowControl w:val="0"/>
              <w:overflowPunct/>
              <w:jc w:val="both"/>
              <w:rPr>
                <w:rFonts w:ascii="Times New Roman" w:hAnsi="Times New Roman"/>
                <w:b/>
                <w:bCs/>
                <w:kern w:val="28"/>
                <w:u w:val="single"/>
                <w:lang w:val="fr-FR"/>
              </w:rPr>
            </w:pPr>
            <w:r w:rsidRPr="00F26D05">
              <w:rPr>
                <w:rFonts w:ascii="Times New Roman" w:hAnsi="Times New Roman"/>
                <w:b/>
                <w:bCs/>
                <w:kern w:val="28"/>
                <w:u w:val="single"/>
                <w:lang w:val="fr-FR"/>
              </w:rPr>
              <w:t>CERINŢE DE RECEPŢIE:</w:t>
            </w:r>
          </w:p>
          <w:p w:rsidR="007B1D88" w:rsidRPr="00F26D05" w:rsidRDefault="007B1D88" w:rsidP="007B1D88">
            <w:pPr>
              <w:widowControl w:val="0"/>
              <w:spacing w:before="120"/>
              <w:jc w:val="both"/>
              <w:rPr>
                <w:rFonts w:ascii="Times New Roman" w:hAnsi="Times New Roman"/>
                <w:lang w:val="fr-FR"/>
              </w:rPr>
            </w:pPr>
            <w:r w:rsidRPr="00F26D05">
              <w:rPr>
                <w:rFonts w:ascii="Times New Roman" w:hAnsi="Times New Roman"/>
                <w:lang w:val="fr-FR"/>
              </w:rPr>
              <w:t>Ofertantul trebuie să precizeze în ofertă termenul de livrare şi faptul că este de acord cu condiţiile următoare:</w:t>
            </w:r>
          </w:p>
          <w:p w:rsidR="007B1D88" w:rsidRPr="00F26D05" w:rsidRDefault="007B1D88" w:rsidP="007B1D88">
            <w:pPr>
              <w:widowControl w:val="0"/>
              <w:jc w:val="both"/>
              <w:rPr>
                <w:rFonts w:ascii="Times New Roman" w:hAnsi="Times New Roman"/>
                <w:lang w:val="fr-FR"/>
              </w:rPr>
            </w:pPr>
            <w:r w:rsidRPr="00F26D05">
              <w:rPr>
                <w:rFonts w:ascii="Times New Roman" w:hAnsi="Times New Roman"/>
                <w:lang w:val="fr-FR"/>
              </w:rPr>
              <w:t xml:space="preserve">6.1 Produsele vor fi livrate la beneficiar, ambalate în cutii etichetate pe care vor fi menţionate datele din ofertă de identificare a produsului; </w:t>
            </w:r>
          </w:p>
          <w:p w:rsidR="007B1D88" w:rsidRPr="00F26D05" w:rsidRDefault="007B1D88" w:rsidP="007B1D88">
            <w:pPr>
              <w:widowControl w:val="0"/>
              <w:jc w:val="both"/>
              <w:rPr>
                <w:rFonts w:ascii="Times New Roman" w:hAnsi="Times New Roman"/>
                <w:lang w:val="fr-FR"/>
              </w:rPr>
            </w:pPr>
            <w:r w:rsidRPr="00F26D05">
              <w:rPr>
                <w:rFonts w:ascii="Times New Roman" w:hAnsi="Times New Roman"/>
                <w:lang w:val="fr-FR"/>
              </w:rPr>
              <w:t>6.2 Recepţia cantitativă și livrarea produselor se va efectua la Magazia nr. 1, str. Gării nr. 63-65, Galați. Recepţia calitativă la beneficiar se va face în termen de maximum 24 ore de la recepţia cantitativă;</w:t>
            </w:r>
          </w:p>
          <w:p w:rsidR="007B1D88" w:rsidRPr="00F26D05" w:rsidRDefault="007B1D88" w:rsidP="007B1D88">
            <w:pPr>
              <w:widowControl w:val="0"/>
              <w:jc w:val="both"/>
              <w:rPr>
                <w:rFonts w:ascii="Times New Roman" w:hAnsi="Times New Roman"/>
                <w:lang w:val="fr-FR"/>
              </w:rPr>
            </w:pPr>
            <w:r w:rsidRPr="00F26D05">
              <w:rPr>
                <w:rFonts w:ascii="Times New Roman" w:hAnsi="Times New Roman"/>
                <w:lang w:val="fr-FR"/>
              </w:rPr>
              <w:t>6.3 Recepţia calitativă se va face astfel:</w:t>
            </w:r>
          </w:p>
          <w:p w:rsidR="007B1D88" w:rsidRPr="00F26D05" w:rsidRDefault="007B1D88" w:rsidP="007B1D88">
            <w:pPr>
              <w:widowControl w:val="0"/>
              <w:numPr>
                <w:ilvl w:val="0"/>
                <w:numId w:val="3"/>
              </w:numPr>
              <w:ind w:left="1080"/>
              <w:jc w:val="both"/>
              <w:rPr>
                <w:rFonts w:ascii="Times New Roman" w:hAnsi="Times New Roman"/>
                <w:lang w:val="fr-FR"/>
              </w:rPr>
            </w:pPr>
            <w:r w:rsidRPr="00F26D05">
              <w:rPr>
                <w:rFonts w:ascii="Times New Roman" w:hAnsi="Times New Roman"/>
                <w:lang w:val="fr-FR"/>
              </w:rPr>
              <w:t xml:space="preserve">testarea completă; </w:t>
            </w:r>
          </w:p>
          <w:p w:rsidR="007B1D88" w:rsidRPr="00F26D05" w:rsidRDefault="007B1D88" w:rsidP="007B1D88">
            <w:pPr>
              <w:widowControl w:val="0"/>
              <w:numPr>
                <w:ilvl w:val="0"/>
                <w:numId w:val="3"/>
              </w:numPr>
              <w:ind w:left="1080"/>
              <w:jc w:val="both"/>
              <w:rPr>
                <w:rFonts w:ascii="Times New Roman" w:hAnsi="Times New Roman"/>
                <w:lang w:val="fr-FR"/>
              </w:rPr>
            </w:pPr>
            <w:r w:rsidRPr="00F26D05">
              <w:rPr>
                <w:rFonts w:ascii="Times New Roman" w:hAnsi="Times New Roman"/>
                <w:lang w:val="fr-FR"/>
              </w:rPr>
              <w:t>verificarea caracteristicilor tehnice. Nerespectarea în totalitate a caracteristicilor tehnice ofertate va conduce la returnarea produselor/loturilor neconforme.</w:t>
            </w:r>
          </w:p>
          <w:p w:rsidR="007B1D88" w:rsidRPr="00F26D05" w:rsidRDefault="007B1D88" w:rsidP="007B1D88">
            <w:pPr>
              <w:widowControl w:val="0"/>
              <w:jc w:val="both"/>
              <w:rPr>
                <w:rFonts w:ascii="Times New Roman" w:hAnsi="Times New Roman"/>
                <w:lang w:val="fr-FR"/>
              </w:rPr>
            </w:pPr>
            <w:r w:rsidRPr="00F26D05">
              <w:rPr>
                <w:rFonts w:ascii="Times New Roman" w:hAnsi="Times New Roman"/>
                <w:lang w:val="fr-FR"/>
              </w:rPr>
              <w:t>6.4 Documentele care trebuie să însoţească produsul sunt:</w:t>
            </w:r>
          </w:p>
          <w:p w:rsidR="007B1D88" w:rsidRPr="00F26D05" w:rsidRDefault="007B1D88" w:rsidP="007B1D88">
            <w:pPr>
              <w:widowControl w:val="0"/>
              <w:numPr>
                <w:ilvl w:val="0"/>
                <w:numId w:val="3"/>
              </w:numPr>
              <w:ind w:left="1080"/>
              <w:jc w:val="both"/>
              <w:rPr>
                <w:rFonts w:ascii="Times New Roman" w:hAnsi="Times New Roman"/>
                <w:lang w:val="fr-FR"/>
              </w:rPr>
            </w:pPr>
            <w:r w:rsidRPr="00F26D05">
              <w:rPr>
                <w:rFonts w:ascii="Times New Roman" w:hAnsi="Times New Roman"/>
                <w:lang w:val="fr-FR"/>
              </w:rPr>
              <w:t>Certificatul de calitate/conformitate;</w:t>
            </w:r>
          </w:p>
          <w:p w:rsidR="007B1D88" w:rsidRPr="00F26D05" w:rsidRDefault="007B1D88" w:rsidP="007B1D88">
            <w:pPr>
              <w:widowControl w:val="0"/>
              <w:numPr>
                <w:ilvl w:val="0"/>
                <w:numId w:val="3"/>
              </w:numPr>
              <w:ind w:left="1080"/>
              <w:jc w:val="both"/>
              <w:rPr>
                <w:rFonts w:ascii="Times New Roman" w:hAnsi="Times New Roman"/>
                <w:lang w:val="fr-FR"/>
              </w:rPr>
            </w:pPr>
            <w:r w:rsidRPr="00F26D05">
              <w:rPr>
                <w:rFonts w:ascii="Times New Roman" w:hAnsi="Times New Roman"/>
                <w:lang w:val="fr-FR"/>
              </w:rPr>
              <w:t>Certificatul de garanţie pentru fiecare produs;</w:t>
            </w:r>
          </w:p>
          <w:p w:rsidR="007B1D88" w:rsidRPr="00F26D05" w:rsidRDefault="007B1D88" w:rsidP="007B1D88">
            <w:pPr>
              <w:widowControl w:val="0"/>
              <w:jc w:val="both"/>
              <w:rPr>
                <w:rFonts w:ascii="Times New Roman" w:hAnsi="Times New Roman"/>
                <w:lang w:val="ro-RO"/>
              </w:rPr>
            </w:pPr>
            <w:r w:rsidRPr="00F26D05">
              <w:rPr>
                <w:rFonts w:ascii="Times New Roman" w:hAnsi="Times New Roman"/>
                <w:lang w:val="fr-FR"/>
              </w:rPr>
              <w:t>6.5 Ofertantul va asigura toate materialele necesare bunei funcţionări (cabluri, conectori, etc.) a produselor livrate. Toate componentele şi produsele trebuie să fie noi şi nefolosite.</w:t>
            </w:r>
            <w:r w:rsidRPr="00F26D05">
              <w:rPr>
                <w:rFonts w:ascii="Times New Roman" w:hAnsi="Times New Roman"/>
                <w:lang w:val="ro-RO"/>
              </w:rPr>
              <w:t xml:space="preserve">  </w:t>
            </w:r>
          </w:p>
        </w:tc>
        <w:tc>
          <w:tcPr>
            <w:tcW w:w="4587" w:type="dxa"/>
            <w:tcMar>
              <w:left w:w="57" w:type="dxa"/>
              <w:right w:w="57" w:type="dxa"/>
            </w:tcMar>
          </w:tcPr>
          <w:p w:rsidR="007B1D88" w:rsidRPr="00F26D05" w:rsidRDefault="007B1D88" w:rsidP="007B1D88">
            <w:pPr>
              <w:spacing w:before="120"/>
              <w:jc w:val="center"/>
              <w:rPr>
                <w:rFonts w:ascii="Times New Roman" w:hAnsi="Times New Roman"/>
                <w:i/>
              </w:rPr>
            </w:pPr>
            <w:r w:rsidRPr="00F26D05">
              <w:rPr>
                <w:rFonts w:ascii="Times New Roman" w:hAnsi="Times New Roman"/>
                <w:i/>
                <w:color w:val="FF0000"/>
              </w:rPr>
              <w:t>se completează de către ofertant</w:t>
            </w:r>
          </w:p>
        </w:tc>
      </w:tr>
    </w:tbl>
    <w:p w:rsidR="0000799C" w:rsidRPr="00F26D05" w:rsidRDefault="0000799C" w:rsidP="00D55A7F">
      <w:pPr>
        <w:rPr>
          <w:rFonts w:ascii="Times New Roman" w:hAnsi="Times New Roman"/>
          <w:i/>
          <w:sz w:val="24"/>
          <w:szCs w:val="24"/>
        </w:rPr>
      </w:pPr>
    </w:p>
    <w:p w:rsidR="00D55A7F" w:rsidRPr="00F26D05" w:rsidRDefault="00D55A7F" w:rsidP="00D55A7F">
      <w:pPr>
        <w:rPr>
          <w:rFonts w:ascii="Times New Roman" w:hAnsi="Times New Roman"/>
          <w:i/>
          <w:sz w:val="24"/>
          <w:szCs w:val="24"/>
        </w:rPr>
      </w:pPr>
      <w:r w:rsidRPr="00F26D05">
        <w:rPr>
          <w:rFonts w:ascii="Times New Roman" w:hAnsi="Times New Roman"/>
          <w:i/>
          <w:sz w:val="24"/>
          <w:szCs w:val="24"/>
        </w:rPr>
        <w:t>Semnătura ofertantului sau a rep</w:t>
      </w:r>
      <w:r w:rsidR="004D0323" w:rsidRPr="00F26D05">
        <w:rPr>
          <w:rFonts w:ascii="Times New Roman" w:hAnsi="Times New Roman"/>
          <w:i/>
          <w:sz w:val="24"/>
          <w:szCs w:val="24"/>
        </w:rPr>
        <w:t xml:space="preserve">rezentantului ofertantului   </w:t>
      </w:r>
      <w:r w:rsidRPr="00F26D05">
        <w:rPr>
          <w:rFonts w:ascii="Times New Roman" w:hAnsi="Times New Roman"/>
          <w:i/>
          <w:sz w:val="24"/>
          <w:szCs w:val="24"/>
        </w:rPr>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Numele  şi prenumele semnatarului</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Capacitate de semnătura</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4D0323" w:rsidRPr="00F26D05" w:rsidRDefault="004D0323" w:rsidP="00D55A7F">
      <w:pPr>
        <w:jc w:val="both"/>
        <w:rPr>
          <w:rFonts w:ascii="Times New Roman" w:hAnsi="Times New Roman"/>
          <w:b/>
          <w:i/>
          <w:sz w:val="24"/>
          <w:szCs w:val="24"/>
        </w:rPr>
      </w:pPr>
    </w:p>
    <w:p w:rsidR="00322276" w:rsidRPr="00F26D05" w:rsidRDefault="00322276" w:rsidP="00D55A7F">
      <w:pPr>
        <w:jc w:val="both"/>
        <w:rPr>
          <w:rFonts w:ascii="Times New Roman" w:hAnsi="Times New Roman"/>
          <w:b/>
          <w:i/>
          <w:sz w:val="24"/>
          <w:szCs w:val="24"/>
        </w:rPr>
      </w:pPr>
    </w:p>
    <w:p w:rsidR="00D55A7F" w:rsidRPr="00F26D05" w:rsidRDefault="00D55A7F" w:rsidP="00D55A7F">
      <w:pPr>
        <w:jc w:val="both"/>
        <w:rPr>
          <w:rFonts w:ascii="Times New Roman" w:hAnsi="Times New Roman"/>
          <w:b/>
          <w:i/>
          <w:sz w:val="24"/>
          <w:szCs w:val="24"/>
        </w:rPr>
      </w:pPr>
      <w:r w:rsidRPr="00F26D05">
        <w:rPr>
          <w:rFonts w:ascii="Times New Roman" w:hAnsi="Times New Roman"/>
          <w:b/>
          <w:i/>
          <w:sz w:val="24"/>
          <w:szCs w:val="24"/>
        </w:rPr>
        <w:t xml:space="preserve">Detalii despre ofertant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 xml:space="preserve">Numele ofertantului  </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Ţara de reşedinţă</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Adresa</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Adresa de corespondenţă (dacă este diferită)</w:t>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 xml:space="preserve">Adresa de e-mail                                                    </w:t>
      </w:r>
      <w:r w:rsidR="004D0323" w:rsidRPr="00F26D05">
        <w:rPr>
          <w:rFonts w:ascii="Times New Roman" w:hAnsi="Times New Roman"/>
          <w:i/>
          <w:sz w:val="24"/>
          <w:szCs w:val="24"/>
        </w:rPr>
        <w:t xml:space="preserve">                           </w:t>
      </w:r>
      <w:r w:rsidRPr="00F26D05">
        <w:rPr>
          <w:rFonts w:ascii="Times New Roman" w:hAnsi="Times New Roman"/>
          <w:i/>
          <w:sz w:val="24"/>
          <w:szCs w:val="24"/>
        </w:rPr>
        <w:t>.....................................................</w:t>
      </w:r>
    </w:p>
    <w:p w:rsidR="00D55A7F" w:rsidRPr="00F26D05" w:rsidRDefault="00D55A7F" w:rsidP="00D55A7F">
      <w:pPr>
        <w:jc w:val="both"/>
        <w:rPr>
          <w:rFonts w:ascii="Times New Roman" w:hAnsi="Times New Roman"/>
          <w:i/>
          <w:sz w:val="24"/>
          <w:szCs w:val="24"/>
        </w:rPr>
      </w:pPr>
      <w:r w:rsidRPr="00F26D05">
        <w:rPr>
          <w:rFonts w:ascii="Times New Roman" w:hAnsi="Times New Roman"/>
          <w:i/>
          <w:sz w:val="24"/>
          <w:szCs w:val="24"/>
        </w:rPr>
        <w:t>Telefon / Fax</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p>
    <w:p w:rsidR="00D55A7F" w:rsidRPr="00F26D05" w:rsidRDefault="00D55A7F" w:rsidP="009F07C0">
      <w:pPr>
        <w:jc w:val="both"/>
        <w:rPr>
          <w:rFonts w:ascii="Times New Roman" w:hAnsi="Times New Roman"/>
          <w:i/>
          <w:sz w:val="24"/>
          <w:szCs w:val="24"/>
        </w:rPr>
      </w:pPr>
      <w:r w:rsidRPr="00F26D05">
        <w:rPr>
          <w:rFonts w:ascii="Times New Roman" w:hAnsi="Times New Roman"/>
          <w:i/>
          <w:sz w:val="24"/>
          <w:szCs w:val="24"/>
        </w:rPr>
        <w:t xml:space="preserve">Data </w:t>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r>
      <w:r w:rsidRPr="00F26D05">
        <w:rPr>
          <w:rFonts w:ascii="Times New Roman" w:hAnsi="Times New Roman"/>
          <w:i/>
          <w:sz w:val="24"/>
          <w:szCs w:val="24"/>
        </w:rPr>
        <w:tab/>
        <w:t xml:space="preserve">                    ...................................................</w:t>
      </w:r>
      <w:r w:rsidR="00B3676E" w:rsidRPr="00F26D05">
        <w:rPr>
          <w:rFonts w:ascii="Times New Roman" w:hAnsi="Times New Roman"/>
          <w:i/>
          <w:sz w:val="24"/>
          <w:szCs w:val="24"/>
        </w:rPr>
        <w:t>..</w:t>
      </w: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2741D7" w:rsidRPr="00F26D05" w:rsidRDefault="002741D7" w:rsidP="009F07C0">
      <w:pPr>
        <w:jc w:val="both"/>
        <w:rPr>
          <w:rFonts w:ascii="Times New Roman" w:hAnsi="Times New Roman"/>
          <w:i/>
          <w:sz w:val="24"/>
          <w:szCs w:val="24"/>
        </w:rPr>
      </w:pPr>
    </w:p>
    <w:p w:rsidR="00800A48" w:rsidRPr="00F26D05" w:rsidRDefault="00800A48" w:rsidP="00800A48">
      <w:pPr>
        <w:jc w:val="both"/>
        <w:rPr>
          <w:rFonts w:ascii="Times New Roman" w:hAnsi="Times New Roman"/>
          <w:i/>
          <w:noProof/>
          <w:sz w:val="24"/>
          <w:szCs w:val="24"/>
        </w:rPr>
      </w:pPr>
      <w:r w:rsidRPr="00F26D05">
        <w:rPr>
          <w:rFonts w:ascii="Times New Roman" w:hAnsi="Times New Roman"/>
          <w:i/>
          <w:noProof/>
          <w:sz w:val="24"/>
          <w:szCs w:val="24"/>
        </w:rPr>
        <w:lastRenderedPageBreak/>
        <w:t>Operator Economic</w:t>
      </w:r>
    </w:p>
    <w:p w:rsidR="00800A48" w:rsidRPr="00F26D05" w:rsidRDefault="00800A48" w:rsidP="00800A48">
      <w:pPr>
        <w:jc w:val="both"/>
        <w:rPr>
          <w:rFonts w:ascii="Times New Roman" w:hAnsi="Times New Roman"/>
          <w:i/>
          <w:noProof/>
          <w:sz w:val="24"/>
          <w:szCs w:val="24"/>
        </w:rPr>
      </w:pPr>
      <w:r w:rsidRPr="00F26D05">
        <w:rPr>
          <w:rFonts w:ascii="Times New Roman" w:hAnsi="Times New Roman"/>
          <w:i/>
          <w:noProof/>
          <w:sz w:val="24"/>
          <w:szCs w:val="24"/>
        </w:rPr>
        <w:t>..........................</w:t>
      </w:r>
    </w:p>
    <w:p w:rsidR="00800A48" w:rsidRPr="00F26D05" w:rsidRDefault="00800A48" w:rsidP="00800A48">
      <w:pPr>
        <w:jc w:val="both"/>
        <w:rPr>
          <w:rFonts w:ascii="Times New Roman" w:hAnsi="Times New Roman"/>
          <w:i/>
          <w:noProof/>
          <w:sz w:val="24"/>
          <w:szCs w:val="24"/>
        </w:rPr>
      </w:pPr>
      <w:r w:rsidRPr="00F26D05">
        <w:rPr>
          <w:rFonts w:ascii="Times New Roman" w:hAnsi="Times New Roman"/>
          <w:i/>
          <w:noProof/>
          <w:sz w:val="24"/>
          <w:szCs w:val="24"/>
        </w:rPr>
        <w:t>(denumirea)</w:t>
      </w:r>
    </w:p>
    <w:p w:rsidR="002741D7" w:rsidRPr="00F26D05" w:rsidRDefault="002741D7" w:rsidP="009F07C0">
      <w:pPr>
        <w:jc w:val="both"/>
        <w:rPr>
          <w:rFonts w:ascii="Times New Roman" w:hAnsi="Times New Roman"/>
          <w:i/>
          <w:sz w:val="24"/>
          <w:szCs w:val="24"/>
        </w:rPr>
      </w:pPr>
    </w:p>
    <w:p w:rsidR="002741D7" w:rsidRPr="00F26D05" w:rsidRDefault="002741D7" w:rsidP="002741D7">
      <w:pPr>
        <w:jc w:val="right"/>
        <w:rPr>
          <w:rFonts w:ascii="Times New Roman" w:hAnsi="Times New Roman"/>
          <w:i/>
          <w:noProof/>
          <w:sz w:val="24"/>
          <w:szCs w:val="24"/>
        </w:rPr>
      </w:pPr>
      <w:r w:rsidRPr="00F26D05">
        <w:rPr>
          <w:rStyle w:val="PageNumber"/>
          <w:rFonts w:ascii="Times New Roman" w:hAnsi="Times New Roman"/>
          <w:b/>
          <w:i/>
          <w:sz w:val="24"/>
          <w:szCs w:val="24"/>
        </w:rPr>
        <w:t>FORMULARUL nr. 4</w:t>
      </w:r>
    </w:p>
    <w:p w:rsidR="002741D7" w:rsidRPr="00F26D05" w:rsidRDefault="002741D7" w:rsidP="002741D7">
      <w:pPr>
        <w:pStyle w:val="ListParagraph"/>
        <w:ind w:left="0"/>
        <w:jc w:val="center"/>
        <w:rPr>
          <w:b/>
          <w:i/>
          <w:iCs/>
          <w:caps/>
          <w:noProof/>
          <w:lang w:val="ro-RO"/>
        </w:rPr>
      </w:pPr>
    </w:p>
    <w:p w:rsidR="002741D7" w:rsidRPr="00F26D05" w:rsidRDefault="002741D7" w:rsidP="002741D7">
      <w:pPr>
        <w:pStyle w:val="ListParagraph"/>
        <w:ind w:left="0"/>
        <w:jc w:val="center"/>
        <w:rPr>
          <w:b/>
          <w:i/>
          <w:iCs/>
          <w:caps/>
          <w:noProof/>
          <w:lang w:val="ro-RO"/>
        </w:rPr>
      </w:pPr>
    </w:p>
    <w:p w:rsidR="002741D7" w:rsidRPr="00F26D05" w:rsidRDefault="002741D7" w:rsidP="002741D7">
      <w:pPr>
        <w:pStyle w:val="ListParagraph"/>
        <w:ind w:left="0"/>
        <w:jc w:val="center"/>
        <w:rPr>
          <w:b/>
          <w:i/>
          <w:iCs/>
          <w:caps/>
          <w:noProof/>
          <w:lang w:val="ro-RO"/>
        </w:rPr>
      </w:pPr>
    </w:p>
    <w:p w:rsidR="002741D7" w:rsidRPr="00F26D05" w:rsidRDefault="002741D7" w:rsidP="002741D7">
      <w:pPr>
        <w:pStyle w:val="ListParagraph"/>
        <w:ind w:left="0"/>
        <w:jc w:val="center"/>
        <w:rPr>
          <w:b/>
          <w:i/>
          <w:iCs/>
          <w:caps/>
          <w:noProof/>
          <w:lang w:val="ro-RO"/>
        </w:rPr>
      </w:pPr>
    </w:p>
    <w:p w:rsidR="002741D7" w:rsidRPr="00F26D05" w:rsidRDefault="002741D7" w:rsidP="002741D7">
      <w:pPr>
        <w:pStyle w:val="ListParagraph"/>
        <w:ind w:left="0"/>
        <w:jc w:val="center"/>
        <w:rPr>
          <w:rFonts w:eastAsia="Times New Roman"/>
          <w:b/>
          <w:lang w:val="ro-RO"/>
        </w:rPr>
      </w:pPr>
      <w:r w:rsidRPr="00F26D05">
        <w:rPr>
          <w:b/>
          <w:i/>
          <w:iCs/>
          <w:caps/>
          <w:noProof/>
          <w:lang w:val="ro-RO"/>
        </w:rPr>
        <w:t>declaraȚie privind SĂNĂTATEA ȘI SECURITATEA ÎN muncĂ</w:t>
      </w:r>
    </w:p>
    <w:p w:rsidR="002741D7" w:rsidRPr="00F26D05" w:rsidRDefault="002741D7" w:rsidP="002741D7">
      <w:pPr>
        <w:jc w:val="both"/>
        <w:rPr>
          <w:rFonts w:ascii="Times New Roman" w:hAnsi="Times New Roman"/>
          <w:i/>
          <w:noProof/>
          <w:sz w:val="24"/>
          <w:szCs w:val="24"/>
          <w:lang w:val="ro-RO"/>
        </w:rPr>
      </w:pPr>
    </w:p>
    <w:p w:rsidR="002741D7" w:rsidRPr="00F26D05" w:rsidRDefault="002741D7" w:rsidP="002741D7">
      <w:pPr>
        <w:jc w:val="both"/>
        <w:rPr>
          <w:rFonts w:ascii="Times New Roman" w:hAnsi="Times New Roman"/>
          <w:i/>
          <w:noProof/>
          <w:sz w:val="24"/>
          <w:szCs w:val="24"/>
          <w:lang w:val="ro-RO"/>
        </w:rPr>
      </w:pPr>
    </w:p>
    <w:p w:rsidR="002741D7" w:rsidRPr="00F26D05" w:rsidRDefault="002741D7" w:rsidP="002741D7">
      <w:pPr>
        <w:ind w:firstLine="708"/>
        <w:jc w:val="both"/>
        <w:rPr>
          <w:rFonts w:ascii="Times New Roman" w:hAnsi="Times New Roman"/>
          <w:i/>
          <w:sz w:val="24"/>
          <w:szCs w:val="24"/>
          <w:lang w:val="ro-RO"/>
        </w:rPr>
      </w:pPr>
      <w:r w:rsidRPr="00F26D05">
        <w:rPr>
          <w:rFonts w:ascii="Times New Roman" w:hAnsi="Times New Roman"/>
          <w:i/>
          <w:sz w:val="24"/>
          <w:szCs w:val="24"/>
          <w:lang w:val="ro-RO"/>
        </w:rPr>
        <w:t>Subsemnatul, ................................................... (numele si prenumele in clar ale persoanei autorizate), reprezentant imputernicit al ...........................................................</w:t>
      </w:r>
      <w:r w:rsidRPr="00F26D05" w:rsidDel="007C1DA6">
        <w:rPr>
          <w:rFonts w:ascii="Times New Roman" w:hAnsi="Times New Roman"/>
          <w:i/>
          <w:sz w:val="24"/>
          <w:szCs w:val="24"/>
          <w:lang w:val="ro-RO"/>
        </w:rPr>
        <w:t xml:space="preserve"> </w:t>
      </w:r>
      <w:r w:rsidRPr="00F26D05">
        <w:rPr>
          <w:rFonts w:ascii="Times New Roman" w:hAnsi="Times New Roman"/>
          <w:i/>
          <w:sz w:val="24"/>
          <w:szCs w:val="24"/>
          <w:lang w:val="ro-RO"/>
        </w:rPr>
        <w:t>(denumirea operatorului economic), declar pe propria raspundere ca ma anagajez sa furnizez...................................................................................., in conformitate cu regulile obligatorii referitoare la conditiile de munca si de protectie a muncii, care sunt in vigoare in Romania.</w:t>
      </w:r>
    </w:p>
    <w:p w:rsidR="002741D7" w:rsidRPr="00F26D05" w:rsidRDefault="002741D7" w:rsidP="002741D7">
      <w:pPr>
        <w:ind w:firstLine="708"/>
        <w:jc w:val="both"/>
        <w:rPr>
          <w:rFonts w:ascii="Times New Roman" w:hAnsi="Times New Roman"/>
          <w:i/>
          <w:noProof/>
          <w:sz w:val="24"/>
          <w:szCs w:val="24"/>
          <w:lang w:val="ro-RO"/>
        </w:rPr>
      </w:pPr>
      <w:r w:rsidRPr="00F26D05">
        <w:rPr>
          <w:rFonts w:ascii="Times New Roman" w:hAnsi="Times New Roman"/>
          <w:i/>
          <w:noProof/>
          <w:sz w:val="24"/>
          <w:szCs w:val="24"/>
          <w:lang w:val="ro-RO"/>
        </w:rPr>
        <w:t>De asemenea, declar pe propria raspundere ca la elaborare</w:t>
      </w:r>
      <w:r w:rsidR="00604306" w:rsidRPr="00F26D05">
        <w:rPr>
          <w:rFonts w:ascii="Times New Roman" w:hAnsi="Times New Roman"/>
          <w:i/>
          <w:noProof/>
          <w:sz w:val="24"/>
          <w:szCs w:val="24"/>
          <w:lang w:val="ro-RO"/>
        </w:rPr>
        <w:t>a</w:t>
      </w:r>
      <w:r w:rsidRPr="00F26D05">
        <w:rPr>
          <w:rFonts w:ascii="Times New Roman" w:hAnsi="Times New Roman"/>
          <w:i/>
          <w:noProof/>
          <w:sz w:val="24"/>
          <w:szCs w:val="24"/>
          <w:lang w:val="ro-RO"/>
        </w:rPr>
        <w:t xml:space="preserve"> ofertei am tinut cont de obligatiile referitoare la conditiile de munca si de protectie a muncii, si am inclus costul pentru indeplinirea acestor obligatii.</w:t>
      </w:r>
    </w:p>
    <w:p w:rsidR="002741D7" w:rsidRPr="00F26D05" w:rsidRDefault="002741D7" w:rsidP="002741D7">
      <w:pPr>
        <w:tabs>
          <w:tab w:val="center" w:pos="4320"/>
          <w:tab w:val="right" w:pos="8640"/>
        </w:tabs>
        <w:jc w:val="both"/>
        <w:rPr>
          <w:rFonts w:ascii="Times New Roman" w:hAnsi="Times New Roman"/>
          <w:i/>
          <w:noProof/>
          <w:sz w:val="24"/>
          <w:szCs w:val="24"/>
          <w:lang w:val="ro-RO"/>
        </w:rPr>
      </w:pPr>
    </w:p>
    <w:p w:rsidR="002741D7" w:rsidRPr="00F26D05" w:rsidRDefault="002741D7" w:rsidP="002741D7">
      <w:pPr>
        <w:spacing w:after="120"/>
        <w:jc w:val="both"/>
        <w:rPr>
          <w:rFonts w:ascii="Times New Roman" w:hAnsi="Times New Roman"/>
          <w:i/>
          <w:sz w:val="24"/>
          <w:szCs w:val="24"/>
          <w:lang w:val="ro-RO"/>
        </w:rPr>
      </w:pPr>
      <w:r w:rsidRPr="00F26D05">
        <w:rPr>
          <w:rFonts w:ascii="Times New Roman"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741D7" w:rsidRPr="00F26D05" w:rsidRDefault="002741D7" w:rsidP="002741D7">
      <w:pPr>
        <w:spacing w:after="120"/>
        <w:jc w:val="both"/>
        <w:rPr>
          <w:rFonts w:ascii="Times New Roman" w:hAnsi="Times New Roman"/>
          <w:i/>
          <w:sz w:val="24"/>
          <w:szCs w:val="24"/>
          <w:lang w:val="ro-RO"/>
        </w:rPr>
      </w:pP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Semnătura ofertantului sau a reprezentantului ofertantului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Numele  şi prenumele semnatarului</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Capacitate de semnătură                                                              .......................................................</w:t>
      </w:r>
    </w:p>
    <w:p w:rsidR="002741D7" w:rsidRPr="00F26D05" w:rsidRDefault="002741D7" w:rsidP="002741D7">
      <w:pPr>
        <w:rPr>
          <w:rFonts w:ascii="Times New Roman" w:hAnsi="Times New Roman"/>
          <w:b/>
          <w:i/>
          <w:sz w:val="24"/>
          <w:szCs w:val="24"/>
          <w:u w:val="single"/>
          <w:lang w:val="pt-BR"/>
        </w:rPr>
      </w:pPr>
      <w:r w:rsidRPr="00F26D05">
        <w:rPr>
          <w:rFonts w:ascii="Times New Roman" w:hAnsi="Times New Roman"/>
          <w:b/>
          <w:i/>
          <w:sz w:val="24"/>
          <w:szCs w:val="24"/>
          <w:u w:val="single"/>
          <w:lang w:val="pt-BR"/>
        </w:rPr>
        <w:t xml:space="preserve">Detalii despre ofertant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 xml:space="preserve">Numele ofertantului  </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Ţara de reşedinţă</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Adresa</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Adresa de corespondenţă (dacă este diferită)</w:t>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i/>
          <w:sz w:val="24"/>
          <w:szCs w:val="24"/>
          <w:lang w:val="pt-BR"/>
        </w:rPr>
      </w:pPr>
      <w:r w:rsidRPr="00F26D05">
        <w:rPr>
          <w:rFonts w:ascii="Times New Roman" w:hAnsi="Times New Roman"/>
          <w:i/>
          <w:sz w:val="24"/>
          <w:szCs w:val="24"/>
          <w:lang w:val="pt-BR"/>
        </w:rPr>
        <w:t>Telefon / Fax</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2741D7">
      <w:pPr>
        <w:rPr>
          <w:rFonts w:ascii="Times New Roman" w:hAnsi="Times New Roman"/>
          <w:sz w:val="24"/>
          <w:szCs w:val="24"/>
          <w:lang w:val="pt-BR"/>
        </w:rPr>
      </w:pPr>
      <w:r w:rsidRPr="00F26D05">
        <w:rPr>
          <w:rFonts w:ascii="Times New Roman" w:hAnsi="Times New Roman"/>
          <w:i/>
          <w:sz w:val="24"/>
          <w:szCs w:val="24"/>
          <w:lang w:val="pt-BR"/>
        </w:rPr>
        <w:t xml:space="preserve">Data </w:t>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r>
      <w:r w:rsidRPr="00F26D05">
        <w:rPr>
          <w:rFonts w:ascii="Times New Roman" w:hAnsi="Times New Roman"/>
          <w:i/>
          <w:sz w:val="24"/>
          <w:szCs w:val="24"/>
          <w:lang w:val="pt-BR"/>
        </w:rPr>
        <w:tab/>
        <w:t xml:space="preserve">                    ....................................................</w:t>
      </w:r>
    </w:p>
    <w:p w:rsidR="002741D7" w:rsidRPr="00F26D05" w:rsidRDefault="002741D7" w:rsidP="009F07C0">
      <w:pPr>
        <w:jc w:val="both"/>
        <w:rPr>
          <w:rFonts w:ascii="Times New Roman" w:hAnsi="Times New Roman"/>
          <w:i/>
          <w:sz w:val="24"/>
          <w:szCs w:val="24"/>
        </w:rPr>
      </w:pPr>
    </w:p>
    <w:sectPr w:rsidR="002741D7" w:rsidRPr="00F26D05"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D7" w:rsidRDefault="00BE74D7">
      <w:r>
        <w:separator/>
      </w:r>
    </w:p>
  </w:endnote>
  <w:endnote w:type="continuationSeparator" w:id="0">
    <w:p w:rsidR="00BE74D7" w:rsidRDefault="00BE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D7" w:rsidRDefault="00BE74D7">
      <w:r>
        <w:separator/>
      </w:r>
    </w:p>
  </w:footnote>
  <w:footnote w:type="continuationSeparator" w:id="0">
    <w:p w:rsidR="00BE74D7" w:rsidRDefault="00BE7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7"/>
  </w:num>
  <w:num w:numId="2">
    <w:abstractNumId w:val="6"/>
  </w:num>
  <w:num w:numId="3">
    <w:abstractNumId w:val="5"/>
  </w:num>
  <w:num w:numId="4">
    <w:abstractNumId w:val="4"/>
  </w:num>
  <w:num w:numId="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799C"/>
    <w:rsid w:val="0001082E"/>
    <w:rsid w:val="00013A47"/>
    <w:rsid w:val="000258EE"/>
    <w:rsid w:val="00026053"/>
    <w:rsid w:val="00031795"/>
    <w:rsid w:val="00031D64"/>
    <w:rsid w:val="000477C4"/>
    <w:rsid w:val="00047CD1"/>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3796"/>
    <w:rsid w:val="000D5F1C"/>
    <w:rsid w:val="000E2DEB"/>
    <w:rsid w:val="000E3A38"/>
    <w:rsid w:val="000E5D51"/>
    <w:rsid w:val="000F1DB7"/>
    <w:rsid w:val="000F5DE5"/>
    <w:rsid w:val="0010469F"/>
    <w:rsid w:val="00110E7F"/>
    <w:rsid w:val="00111429"/>
    <w:rsid w:val="00113D85"/>
    <w:rsid w:val="00115FD2"/>
    <w:rsid w:val="001205AD"/>
    <w:rsid w:val="00122DAF"/>
    <w:rsid w:val="00125C68"/>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3067"/>
    <w:rsid w:val="00285ADF"/>
    <w:rsid w:val="00290102"/>
    <w:rsid w:val="00295786"/>
    <w:rsid w:val="002A789A"/>
    <w:rsid w:val="002B1600"/>
    <w:rsid w:val="002B44E7"/>
    <w:rsid w:val="002B6149"/>
    <w:rsid w:val="002C7C23"/>
    <w:rsid w:val="002E1AA1"/>
    <w:rsid w:val="002E3193"/>
    <w:rsid w:val="002F0CEF"/>
    <w:rsid w:val="002F6904"/>
    <w:rsid w:val="003037FE"/>
    <w:rsid w:val="0030628F"/>
    <w:rsid w:val="003133A2"/>
    <w:rsid w:val="00313EA0"/>
    <w:rsid w:val="00317D4D"/>
    <w:rsid w:val="00321894"/>
    <w:rsid w:val="00322276"/>
    <w:rsid w:val="003231D6"/>
    <w:rsid w:val="00323902"/>
    <w:rsid w:val="00327322"/>
    <w:rsid w:val="00336854"/>
    <w:rsid w:val="00337F16"/>
    <w:rsid w:val="00341B9C"/>
    <w:rsid w:val="003427D0"/>
    <w:rsid w:val="00355B9C"/>
    <w:rsid w:val="00366FC3"/>
    <w:rsid w:val="00367A1D"/>
    <w:rsid w:val="00372094"/>
    <w:rsid w:val="0037529A"/>
    <w:rsid w:val="0038359B"/>
    <w:rsid w:val="00384D91"/>
    <w:rsid w:val="00385AD5"/>
    <w:rsid w:val="0038727B"/>
    <w:rsid w:val="00394992"/>
    <w:rsid w:val="003A2E4B"/>
    <w:rsid w:val="003B0464"/>
    <w:rsid w:val="003C0976"/>
    <w:rsid w:val="003E6112"/>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E62"/>
    <w:rsid w:val="0047473F"/>
    <w:rsid w:val="004815DC"/>
    <w:rsid w:val="0048761D"/>
    <w:rsid w:val="004879F0"/>
    <w:rsid w:val="00487D7D"/>
    <w:rsid w:val="00487E07"/>
    <w:rsid w:val="00490DC3"/>
    <w:rsid w:val="004916F7"/>
    <w:rsid w:val="00491F57"/>
    <w:rsid w:val="00496EBE"/>
    <w:rsid w:val="004A0AD5"/>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B53FA"/>
    <w:rsid w:val="005C00B2"/>
    <w:rsid w:val="005C0257"/>
    <w:rsid w:val="005C6311"/>
    <w:rsid w:val="005D129E"/>
    <w:rsid w:val="005D36D1"/>
    <w:rsid w:val="005D5319"/>
    <w:rsid w:val="005E2B5A"/>
    <w:rsid w:val="005E3BB2"/>
    <w:rsid w:val="005E4712"/>
    <w:rsid w:val="005E59AF"/>
    <w:rsid w:val="00603A7B"/>
    <w:rsid w:val="00604306"/>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BD7"/>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1D88"/>
    <w:rsid w:val="007B2074"/>
    <w:rsid w:val="007C6BA3"/>
    <w:rsid w:val="007D384D"/>
    <w:rsid w:val="007D4BD6"/>
    <w:rsid w:val="007D562C"/>
    <w:rsid w:val="007E4EBC"/>
    <w:rsid w:val="007E509B"/>
    <w:rsid w:val="007E72AC"/>
    <w:rsid w:val="00800A48"/>
    <w:rsid w:val="00801BB6"/>
    <w:rsid w:val="00803110"/>
    <w:rsid w:val="0080436D"/>
    <w:rsid w:val="00806B26"/>
    <w:rsid w:val="008074CD"/>
    <w:rsid w:val="008113B0"/>
    <w:rsid w:val="00811757"/>
    <w:rsid w:val="00813DB0"/>
    <w:rsid w:val="00814423"/>
    <w:rsid w:val="0081573C"/>
    <w:rsid w:val="008203F3"/>
    <w:rsid w:val="008252B2"/>
    <w:rsid w:val="008255F4"/>
    <w:rsid w:val="00826E36"/>
    <w:rsid w:val="00827331"/>
    <w:rsid w:val="00827F51"/>
    <w:rsid w:val="00830129"/>
    <w:rsid w:val="00836A4C"/>
    <w:rsid w:val="008375B4"/>
    <w:rsid w:val="00841E85"/>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5602"/>
    <w:rsid w:val="008E618A"/>
    <w:rsid w:val="008E63D6"/>
    <w:rsid w:val="008E74D8"/>
    <w:rsid w:val="008E7F33"/>
    <w:rsid w:val="008F0411"/>
    <w:rsid w:val="008F3755"/>
    <w:rsid w:val="008F4262"/>
    <w:rsid w:val="008F4C9C"/>
    <w:rsid w:val="008F76DE"/>
    <w:rsid w:val="00902168"/>
    <w:rsid w:val="009069D9"/>
    <w:rsid w:val="0090790A"/>
    <w:rsid w:val="00910A75"/>
    <w:rsid w:val="00911BBE"/>
    <w:rsid w:val="00913ECE"/>
    <w:rsid w:val="00914ACF"/>
    <w:rsid w:val="0091586D"/>
    <w:rsid w:val="00920606"/>
    <w:rsid w:val="00920C8C"/>
    <w:rsid w:val="00922907"/>
    <w:rsid w:val="009237F7"/>
    <w:rsid w:val="00933DAA"/>
    <w:rsid w:val="00937CDF"/>
    <w:rsid w:val="00943CF2"/>
    <w:rsid w:val="009519A3"/>
    <w:rsid w:val="00962072"/>
    <w:rsid w:val="00965924"/>
    <w:rsid w:val="009734F5"/>
    <w:rsid w:val="00981C08"/>
    <w:rsid w:val="009857E3"/>
    <w:rsid w:val="00985F97"/>
    <w:rsid w:val="0098644A"/>
    <w:rsid w:val="00986C8B"/>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466B"/>
    <w:rsid w:val="00A0795B"/>
    <w:rsid w:val="00A1052D"/>
    <w:rsid w:val="00A105B7"/>
    <w:rsid w:val="00A15A11"/>
    <w:rsid w:val="00A16144"/>
    <w:rsid w:val="00A21097"/>
    <w:rsid w:val="00A23068"/>
    <w:rsid w:val="00A317FA"/>
    <w:rsid w:val="00A318E2"/>
    <w:rsid w:val="00A34CCE"/>
    <w:rsid w:val="00A350F6"/>
    <w:rsid w:val="00A37194"/>
    <w:rsid w:val="00A3762A"/>
    <w:rsid w:val="00A47BD2"/>
    <w:rsid w:val="00A549AC"/>
    <w:rsid w:val="00A63456"/>
    <w:rsid w:val="00A6647C"/>
    <w:rsid w:val="00A76A5D"/>
    <w:rsid w:val="00A86BE8"/>
    <w:rsid w:val="00A918FA"/>
    <w:rsid w:val="00A92050"/>
    <w:rsid w:val="00AA7C07"/>
    <w:rsid w:val="00AB004F"/>
    <w:rsid w:val="00AB0AD3"/>
    <w:rsid w:val="00AB2638"/>
    <w:rsid w:val="00AC0746"/>
    <w:rsid w:val="00AC0B4E"/>
    <w:rsid w:val="00AC13ED"/>
    <w:rsid w:val="00AC3BFB"/>
    <w:rsid w:val="00AC5653"/>
    <w:rsid w:val="00AC7454"/>
    <w:rsid w:val="00AC7CB5"/>
    <w:rsid w:val="00AD53F7"/>
    <w:rsid w:val="00AD72BA"/>
    <w:rsid w:val="00AE0248"/>
    <w:rsid w:val="00AE053E"/>
    <w:rsid w:val="00AE6FC1"/>
    <w:rsid w:val="00AF3B22"/>
    <w:rsid w:val="00B00BC1"/>
    <w:rsid w:val="00B00E0F"/>
    <w:rsid w:val="00B012DD"/>
    <w:rsid w:val="00B07852"/>
    <w:rsid w:val="00B1173E"/>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6DD9"/>
    <w:rsid w:val="00BA713B"/>
    <w:rsid w:val="00BB09AA"/>
    <w:rsid w:val="00BB0FEE"/>
    <w:rsid w:val="00BC4660"/>
    <w:rsid w:val="00BC6C87"/>
    <w:rsid w:val="00BD41F6"/>
    <w:rsid w:val="00BD5395"/>
    <w:rsid w:val="00BE74D7"/>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237"/>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F87"/>
    <w:rsid w:val="00CD19A7"/>
    <w:rsid w:val="00CD3BF8"/>
    <w:rsid w:val="00CE26D1"/>
    <w:rsid w:val="00CE34FA"/>
    <w:rsid w:val="00CE46AB"/>
    <w:rsid w:val="00CF07DC"/>
    <w:rsid w:val="00D015C8"/>
    <w:rsid w:val="00D040C1"/>
    <w:rsid w:val="00D11AE9"/>
    <w:rsid w:val="00D16829"/>
    <w:rsid w:val="00D23D2A"/>
    <w:rsid w:val="00D274AF"/>
    <w:rsid w:val="00D33950"/>
    <w:rsid w:val="00D34453"/>
    <w:rsid w:val="00D35F1C"/>
    <w:rsid w:val="00D36F14"/>
    <w:rsid w:val="00D40BA1"/>
    <w:rsid w:val="00D45AD7"/>
    <w:rsid w:val="00D52D0D"/>
    <w:rsid w:val="00D53C47"/>
    <w:rsid w:val="00D55A7F"/>
    <w:rsid w:val="00D647C5"/>
    <w:rsid w:val="00D65863"/>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3792"/>
    <w:rsid w:val="00E26E9F"/>
    <w:rsid w:val="00E2718D"/>
    <w:rsid w:val="00E3223A"/>
    <w:rsid w:val="00E42944"/>
    <w:rsid w:val="00E43113"/>
    <w:rsid w:val="00E44896"/>
    <w:rsid w:val="00E5056B"/>
    <w:rsid w:val="00E52350"/>
    <w:rsid w:val="00E541AB"/>
    <w:rsid w:val="00E61664"/>
    <w:rsid w:val="00E6169C"/>
    <w:rsid w:val="00E62606"/>
    <w:rsid w:val="00E62EB8"/>
    <w:rsid w:val="00E6371A"/>
    <w:rsid w:val="00E70216"/>
    <w:rsid w:val="00E72889"/>
    <w:rsid w:val="00E75124"/>
    <w:rsid w:val="00E83339"/>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26D05"/>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D7DFC"/>
    <w:rsid w:val="00FE2610"/>
    <w:rsid w:val="00FE4565"/>
    <w:rsid w:val="00FF0BAE"/>
    <w:rsid w:val="00FF30E9"/>
    <w:rsid w:val="00FF3D78"/>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9FFE-90A5-48B0-AB14-6D569968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2019-02-15T08:38:00Z</cp:lastPrinted>
  <dcterms:created xsi:type="dcterms:W3CDTF">2021-03-06T09:28:00Z</dcterms:created>
  <dcterms:modified xsi:type="dcterms:W3CDTF">2021-04-23T11:27:00Z</dcterms:modified>
</cp:coreProperties>
</file>