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8D607E" w:rsidRDefault="005A2F49" w:rsidP="005A2F49">
      <w:pPr>
        <w:jc w:val="center"/>
        <w:rPr>
          <w:rFonts w:ascii="Arial Narrow" w:hAnsi="Arial Narrow"/>
          <w:b/>
          <w:bCs/>
          <w:i/>
          <w:noProof/>
          <w:sz w:val="24"/>
          <w:szCs w:val="24"/>
          <w:lang w:val="ro-RO"/>
        </w:rPr>
      </w:pPr>
      <w:r w:rsidRPr="008D607E">
        <w:rPr>
          <w:rFonts w:ascii="Arial Narrow" w:hAnsi="Arial Narrow"/>
          <w:b/>
          <w:bCs/>
          <w:i/>
          <w:noProof/>
          <w:sz w:val="24"/>
          <w:szCs w:val="24"/>
          <w:lang w:val="ro-RO"/>
        </w:rPr>
        <w:t>FORMULARE</w:t>
      </w:r>
    </w:p>
    <w:p w:rsidR="005A2F49" w:rsidRPr="008D607E" w:rsidRDefault="005A2F49" w:rsidP="005A2F49">
      <w:pPr>
        <w:jc w:val="center"/>
        <w:rPr>
          <w:rFonts w:ascii="Arial Narrow" w:hAnsi="Arial Narrow"/>
          <w:b/>
          <w:bCs/>
          <w:i/>
          <w:noProof/>
          <w:sz w:val="24"/>
          <w:szCs w:val="24"/>
          <w:lang w:val="ro-RO"/>
        </w:rPr>
      </w:pPr>
    </w:p>
    <w:p w:rsidR="005A2F49" w:rsidRPr="008D607E" w:rsidRDefault="005A2F49" w:rsidP="005A2F49">
      <w:pPr>
        <w:jc w:val="center"/>
        <w:rPr>
          <w:rFonts w:ascii="Arial Narrow" w:hAnsi="Arial Narrow"/>
          <w:b/>
          <w:bCs/>
          <w:i/>
          <w:noProof/>
          <w:sz w:val="24"/>
          <w:szCs w:val="24"/>
          <w:lang w:val="ro-RO"/>
        </w:rPr>
      </w:pPr>
    </w:p>
    <w:p w:rsidR="005A2F49" w:rsidRPr="008D607E" w:rsidRDefault="005A2F49" w:rsidP="005A2F49">
      <w:pPr>
        <w:jc w:val="center"/>
        <w:rPr>
          <w:rFonts w:ascii="Arial Narrow" w:hAnsi="Arial Narrow"/>
          <w:b/>
          <w:bCs/>
          <w:i/>
          <w:noProof/>
          <w:sz w:val="24"/>
          <w:szCs w:val="24"/>
          <w:lang w:val="ro-RO"/>
        </w:rPr>
      </w:pPr>
    </w:p>
    <w:p w:rsidR="005A2F49" w:rsidRPr="008D607E" w:rsidRDefault="005A2F49" w:rsidP="005A2F49">
      <w:pPr>
        <w:rPr>
          <w:rFonts w:ascii="Arial Narrow" w:hAnsi="Arial Narrow"/>
          <w:b/>
          <w:bCs/>
          <w:i/>
          <w:noProof/>
          <w:sz w:val="24"/>
          <w:szCs w:val="24"/>
          <w:lang w:val="ro-RO"/>
        </w:rPr>
      </w:pPr>
    </w:p>
    <w:p w:rsidR="00AF3B22" w:rsidRPr="00615359" w:rsidRDefault="00D015C8" w:rsidP="00AF3B22">
      <w:pPr>
        <w:rPr>
          <w:rFonts w:ascii="Arial Narrow" w:eastAsiaTheme="minorHAnsi" w:hAnsi="Arial Narrow"/>
          <w:b/>
          <w:bCs/>
          <w:i/>
          <w:sz w:val="24"/>
          <w:szCs w:val="24"/>
          <w:lang w:val="ro-RO"/>
        </w:rPr>
      </w:pPr>
      <w:r w:rsidRPr="00615359">
        <w:rPr>
          <w:rFonts w:ascii="Arial Narrow" w:hAnsi="Arial Narrow"/>
          <w:b/>
          <w:i/>
          <w:noProof/>
          <w:sz w:val="24"/>
          <w:szCs w:val="24"/>
          <w:lang w:val="ro-RO"/>
        </w:rPr>
        <w:t xml:space="preserve">Formularul – 1 </w:t>
      </w:r>
      <w:r w:rsidR="00AF3B22" w:rsidRPr="00615359">
        <w:rPr>
          <w:rFonts w:ascii="Arial Narrow" w:hAnsi="Arial Narrow"/>
          <w:b/>
          <w:i/>
          <w:noProof/>
          <w:sz w:val="24"/>
          <w:szCs w:val="24"/>
          <w:lang w:val="ro-RO"/>
        </w:rPr>
        <w:t>Declarație privind neîncadrarea în situaţii potenţial generatoare de conflict de interese</w:t>
      </w:r>
    </w:p>
    <w:p w:rsidR="005A2F49" w:rsidRPr="00615359" w:rsidRDefault="005A2F49" w:rsidP="005A2F49">
      <w:pPr>
        <w:ind w:left="1416" w:hanging="1416"/>
        <w:rPr>
          <w:rFonts w:ascii="Arial Narrow" w:hAnsi="Arial Narrow"/>
          <w:b/>
          <w:i/>
          <w:noProof/>
          <w:sz w:val="24"/>
          <w:szCs w:val="24"/>
          <w:lang w:val="ro-RO"/>
        </w:rPr>
      </w:pPr>
    </w:p>
    <w:p w:rsidR="005C6311" w:rsidRPr="00615359" w:rsidRDefault="002345DD" w:rsidP="005C6311">
      <w:pPr>
        <w:rPr>
          <w:rFonts w:ascii="Arial Narrow" w:hAnsi="Arial Narrow"/>
          <w:b/>
          <w:i/>
          <w:noProof/>
          <w:sz w:val="24"/>
          <w:szCs w:val="24"/>
          <w:lang w:val="ro-RO"/>
        </w:rPr>
      </w:pPr>
      <w:r w:rsidRPr="00615359">
        <w:rPr>
          <w:rFonts w:ascii="Arial Narrow" w:hAnsi="Arial Narrow"/>
          <w:b/>
          <w:i/>
          <w:noProof/>
          <w:sz w:val="24"/>
          <w:szCs w:val="24"/>
          <w:lang w:val="ro-RO"/>
        </w:rPr>
        <w:t xml:space="preserve">Formularul  – </w:t>
      </w:r>
      <w:r w:rsidR="00496EBE" w:rsidRPr="00615359">
        <w:rPr>
          <w:rFonts w:ascii="Arial Narrow" w:hAnsi="Arial Narrow"/>
          <w:b/>
          <w:i/>
          <w:noProof/>
          <w:sz w:val="24"/>
          <w:szCs w:val="24"/>
          <w:lang w:val="ro-RO"/>
        </w:rPr>
        <w:t>2</w:t>
      </w:r>
      <w:r w:rsidRPr="00615359">
        <w:rPr>
          <w:rFonts w:ascii="Arial Narrow" w:hAnsi="Arial Narrow"/>
          <w:b/>
          <w:i/>
          <w:noProof/>
          <w:sz w:val="24"/>
          <w:szCs w:val="24"/>
          <w:lang w:val="ro-RO"/>
        </w:rPr>
        <w:tab/>
      </w:r>
      <w:r w:rsidR="00871C68" w:rsidRPr="00615359">
        <w:rPr>
          <w:rFonts w:ascii="Arial Narrow" w:hAnsi="Arial Narrow"/>
          <w:b/>
          <w:i/>
          <w:noProof/>
          <w:sz w:val="24"/>
          <w:szCs w:val="24"/>
          <w:lang w:val="ro-RO"/>
        </w:rPr>
        <w:t xml:space="preserve"> </w:t>
      </w:r>
      <w:r w:rsidRPr="00615359">
        <w:rPr>
          <w:rFonts w:ascii="Arial Narrow" w:hAnsi="Arial Narrow"/>
          <w:b/>
          <w:i/>
          <w:noProof/>
          <w:sz w:val="24"/>
          <w:szCs w:val="24"/>
          <w:lang w:val="ro-RO"/>
        </w:rPr>
        <w:t>Formular de ofert</w:t>
      </w:r>
      <w:r w:rsidR="009B67F9" w:rsidRPr="00615359">
        <w:rPr>
          <w:rFonts w:ascii="Arial Narrow" w:hAnsi="Arial Narrow"/>
          <w:b/>
          <w:i/>
          <w:noProof/>
          <w:sz w:val="24"/>
          <w:szCs w:val="24"/>
          <w:lang w:val="ro-RO"/>
        </w:rPr>
        <w:t>ă</w:t>
      </w:r>
      <w:r w:rsidRPr="00615359">
        <w:rPr>
          <w:rFonts w:ascii="Arial Narrow" w:hAnsi="Arial Narrow"/>
          <w:b/>
          <w:i/>
          <w:noProof/>
          <w:sz w:val="24"/>
          <w:szCs w:val="24"/>
          <w:lang w:val="ro-RO"/>
        </w:rPr>
        <w:t xml:space="preserve"> (propunere</w:t>
      </w:r>
      <w:r w:rsidR="009B67F9" w:rsidRPr="00615359">
        <w:rPr>
          <w:rFonts w:ascii="Arial Narrow" w:hAnsi="Arial Narrow"/>
          <w:b/>
          <w:i/>
          <w:noProof/>
          <w:sz w:val="24"/>
          <w:szCs w:val="24"/>
          <w:lang w:val="ro-RO"/>
        </w:rPr>
        <w:t>a</w:t>
      </w:r>
      <w:r w:rsidRPr="00615359">
        <w:rPr>
          <w:rFonts w:ascii="Arial Narrow" w:hAnsi="Arial Narrow"/>
          <w:b/>
          <w:i/>
          <w:noProof/>
          <w:sz w:val="24"/>
          <w:szCs w:val="24"/>
          <w:lang w:val="ro-RO"/>
        </w:rPr>
        <w:t xml:space="preserve"> financiar</w:t>
      </w:r>
      <w:r w:rsidR="009B67F9" w:rsidRPr="00615359">
        <w:rPr>
          <w:rFonts w:ascii="Arial Narrow" w:hAnsi="Arial Narrow"/>
          <w:b/>
          <w:i/>
          <w:noProof/>
          <w:sz w:val="24"/>
          <w:szCs w:val="24"/>
          <w:lang w:val="ro-RO"/>
        </w:rPr>
        <w:t>ă</w:t>
      </w:r>
      <w:r w:rsidRPr="00615359">
        <w:rPr>
          <w:rFonts w:ascii="Arial Narrow" w:hAnsi="Arial Narrow"/>
          <w:b/>
          <w:i/>
          <w:noProof/>
          <w:sz w:val="24"/>
          <w:szCs w:val="24"/>
          <w:lang w:val="ro-RO"/>
        </w:rPr>
        <w:t xml:space="preserve">) pentru atribuirea </w:t>
      </w:r>
      <w:r w:rsidR="005C6311" w:rsidRPr="00615359">
        <w:rPr>
          <w:rFonts w:ascii="Arial Narrow" w:hAnsi="Arial Narrow"/>
          <w:b/>
          <w:i/>
          <w:noProof/>
          <w:sz w:val="24"/>
          <w:szCs w:val="24"/>
          <w:lang w:val="ro-RO"/>
        </w:rPr>
        <w:t xml:space="preserve"> contractului</w:t>
      </w:r>
    </w:p>
    <w:p w:rsidR="002345DD" w:rsidRPr="00615359" w:rsidRDefault="005C6311" w:rsidP="002345DD">
      <w:pPr>
        <w:rPr>
          <w:rFonts w:ascii="Arial Narrow" w:hAnsi="Arial Narrow"/>
          <w:b/>
          <w:i/>
          <w:noProof/>
          <w:sz w:val="24"/>
          <w:szCs w:val="24"/>
          <w:lang w:val="ro-RO"/>
        </w:rPr>
      </w:pPr>
      <w:r w:rsidRPr="00615359">
        <w:rPr>
          <w:rFonts w:ascii="Arial Narrow" w:hAnsi="Arial Narrow"/>
          <w:b/>
          <w:i/>
          <w:noProof/>
          <w:sz w:val="24"/>
          <w:szCs w:val="24"/>
          <w:lang w:val="ro-RO"/>
        </w:rPr>
        <w:t xml:space="preserve"> </w:t>
      </w:r>
    </w:p>
    <w:p w:rsidR="002345DD" w:rsidRPr="00615359" w:rsidRDefault="002345DD" w:rsidP="002345DD">
      <w:pPr>
        <w:rPr>
          <w:rFonts w:ascii="Arial Narrow" w:hAnsi="Arial Narrow"/>
          <w:b/>
          <w:i/>
          <w:noProof/>
          <w:sz w:val="24"/>
          <w:szCs w:val="24"/>
          <w:lang w:val="ro-RO"/>
        </w:rPr>
      </w:pPr>
      <w:r w:rsidRPr="00615359">
        <w:rPr>
          <w:rFonts w:ascii="Arial Narrow" w:hAnsi="Arial Narrow"/>
          <w:b/>
          <w:i/>
          <w:noProof/>
          <w:sz w:val="24"/>
          <w:szCs w:val="24"/>
          <w:lang w:val="ro-RO"/>
        </w:rPr>
        <w:t xml:space="preserve">Formularul  – </w:t>
      </w:r>
      <w:r w:rsidR="00496EBE" w:rsidRPr="00615359">
        <w:rPr>
          <w:rFonts w:ascii="Arial Narrow" w:hAnsi="Arial Narrow"/>
          <w:b/>
          <w:i/>
          <w:noProof/>
          <w:sz w:val="24"/>
          <w:szCs w:val="24"/>
          <w:lang w:val="ro-RO"/>
        </w:rPr>
        <w:t>3</w:t>
      </w:r>
      <w:r w:rsidRPr="00615359">
        <w:rPr>
          <w:rFonts w:ascii="Arial Narrow" w:hAnsi="Arial Narrow"/>
          <w:b/>
          <w:i/>
          <w:noProof/>
          <w:sz w:val="24"/>
          <w:szCs w:val="24"/>
          <w:lang w:val="ro-RO"/>
        </w:rPr>
        <w:tab/>
      </w:r>
      <w:r w:rsidR="00871C68" w:rsidRPr="00615359">
        <w:rPr>
          <w:rFonts w:ascii="Arial Narrow" w:hAnsi="Arial Narrow"/>
          <w:b/>
          <w:i/>
          <w:noProof/>
          <w:sz w:val="24"/>
          <w:szCs w:val="24"/>
          <w:lang w:val="ro-RO"/>
        </w:rPr>
        <w:t xml:space="preserve"> </w:t>
      </w:r>
      <w:r w:rsidRPr="00615359">
        <w:rPr>
          <w:rFonts w:ascii="Arial Narrow" w:hAnsi="Arial Narrow"/>
          <w:b/>
          <w:i/>
          <w:noProof/>
          <w:sz w:val="24"/>
          <w:szCs w:val="24"/>
          <w:lang w:val="ro-RO"/>
        </w:rPr>
        <w:t>Centralizator de preţuri</w:t>
      </w:r>
    </w:p>
    <w:p w:rsidR="00D015C8" w:rsidRPr="00615359" w:rsidRDefault="00D015C8" w:rsidP="002345DD">
      <w:pPr>
        <w:rPr>
          <w:rFonts w:ascii="Arial Narrow" w:hAnsi="Arial Narrow"/>
          <w:b/>
          <w:i/>
          <w:noProof/>
          <w:sz w:val="24"/>
          <w:szCs w:val="24"/>
          <w:lang w:val="ro-RO"/>
        </w:rPr>
      </w:pPr>
    </w:p>
    <w:p w:rsidR="00D015C8" w:rsidRPr="00615359" w:rsidRDefault="00D015C8" w:rsidP="00D015C8">
      <w:pPr>
        <w:ind w:left="1416" w:hanging="1416"/>
        <w:rPr>
          <w:rFonts w:ascii="Arial Narrow" w:hAnsi="Arial Narrow"/>
          <w:b/>
          <w:i/>
          <w:noProof/>
          <w:sz w:val="24"/>
          <w:szCs w:val="24"/>
          <w:lang w:val="ro-RO"/>
        </w:rPr>
      </w:pPr>
      <w:r w:rsidRPr="00615359">
        <w:rPr>
          <w:rFonts w:ascii="Arial Narrow" w:hAnsi="Arial Narrow"/>
          <w:b/>
          <w:i/>
          <w:noProof/>
          <w:sz w:val="24"/>
          <w:szCs w:val="24"/>
          <w:lang w:val="ro-RO"/>
        </w:rPr>
        <w:t>Formularul – 4</w:t>
      </w:r>
      <w:r w:rsidRPr="00615359">
        <w:rPr>
          <w:rFonts w:ascii="Arial Narrow" w:hAnsi="Arial Narrow"/>
          <w:b/>
          <w:i/>
          <w:noProof/>
          <w:sz w:val="24"/>
          <w:szCs w:val="24"/>
          <w:lang w:val="ro-RO"/>
        </w:rPr>
        <w:tab/>
        <w:t>Propunere tehnică pentru atribuirea contractului</w:t>
      </w:r>
    </w:p>
    <w:p w:rsidR="00557393" w:rsidRPr="00615359" w:rsidRDefault="00557393" w:rsidP="00D015C8">
      <w:pPr>
        <w:ind w:left="1416" w:hanging="1416"/>
        <w:rPr>
          <w:rFonts w:ascii="Arial Narrow" w:hAnsi="Arial Narrow"/>
          <w:b/>
          <w:i/>
          <w:noProof/>
          <w:sz w:val="24"/>
          <w:szCs w:val="24"/>
          <w:lang w:val="ro-RO"/>
        </w:rPr>
      </w:pPr>
    </w:p>
    <w:p w:rsidR="00784B6C" w:rsidRPr="00615359" w:rsidRDefault="00784B6C" w:rsidP="00784B6C">
      <w:pPr>
        <w:rPr>
          <w:rFonts w:ascii="Arial Narrow" w:hAnsi="Arial Narrow"/>
          <w:b/>
          <w:i/>
          <w:noProof/>
          <w:sz w:val="24"/>
          <w:szCs w:val="24"/>
          <w:lang w:val="ro-RO"/>
        </w:rPr>
      </w:pPr>
      <w:r w:rsidRPr="00615359">
        <w:rPr>
          <w:rFonts w:ascii="Arial Narrow" w:hAnsi="Arial Narrow"/>
          <w:b/>
          <w:i/>
          <w:noProof/>
          <w:sz w:val="24"/>
          <w:szCs w:val="24"/>
          <w:lang w:val="ro-RO"/>
        </w:rPr>
        <w:t>Formularul – 5 Declarație privind sănătatea si securitatea în muncă</w:t>
      </w:r>
    </w:p>
    <w:p w:rsidR="00D015C8" w:rsidRPr="008D607E" w:rsidRDefault="00D015C8" w:rsidP="002345DD">
      <w:pPr>
        <w:rPr>
          <w:rFonts w:ascii="Arial Narrow" w:hAnsi="Arial Narrow"/>
          <w:b/>
          <w:i/>
          <w:noProof/>
          <w:sz w:val="24"/>
          <w:szCs w:val="24"/>
          <w:lang w:val="ro-RO"/>
        </w:rPr>
      </w:pPr>
    </w:p>
    <w:p w:rsidR="0065266D" w:rsidRPr="008D607E" w:rsidRDefault="0065266D" w:rsidP="002345DD">
      <w:pPr>
        <w:rPr>
          <w:rFonts w:ascii="Arial Narrow" w:hAnsi="Arial Narrow"/>
          <w:b/>
          <w:i/>
          <w:noProof/>
          <w:sz w:val="24"/>
          <w:szCs w:val="24"/>
          <w:lang w:val="ro-RO"/>
        </w:rPr>
      </w:pPr>
    </w:p>
    <w:p w:rsidR="005A2F49" w:rsidRPr="008D607E" w:rsidRDefault="005A2F49" w:rsidP="005A2F49">
      <w:pPr>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496EBE" w:rsidRPr="008D607E" w:rsidRDefault="00496EBE" w:rsidP="00F966E0">
      <w:pPr>
        <w:jc w:val="right"/>
        <w:rPr>
          <w:rFonts w:ascii="Arial Narrow" w:hAnsi="Arial Narrow"/>
          <w:b/>
          <w:i/>
          <w:noProof/>
          <w:sz w:val="24"/>
          <w:szCs w:val="24"/>
          <w:lang w:val="ro-RO"/>
        </w:rPr>
      </w:pPr>
    </w:p>
    <w:p w:rsidR="00D015C8" w:rsidRPr="008D607E" w:rsidRDefault="00D015C8" w:rsidP="00D015C8">
      <w:pPr>
        <w:jc w:val="right"/>
        <w:rPr>
          <w:rFonts w:ascii="Arial Narrow" w:hAnsi="Arial Narrow"/>
          <w:b/>
          <w:i/>
          <w:noProof/>
          <w:sz w:val="22"/>
          <w:szCs w:val="22"/>
          <w:lang w:val="ro-RO"/>
        </w:rPr>
      </w:pPr>
      <w:r w:rsidRPr="008D607E">
        <w:rPr>
          <w:rFonts w:ascii="Arial Narrow" w:hAnsi="Arial Narrow"/>
          <w:b/>
          <w:i/>
          <w:noProof/>
          <w:sz w:val="22"/>
          <w:szCs w:val="22"/>
          <w:lang w:val="ro-RO"/>
        </w:rPr>
        <w:t>FORMULARUL nr.1</w:t>
      </w:r>
    </w:p>
    <w:p w:rsidR="00D015C8" w:rsidRPr="008D607E" w:rsidRDefault="00D015C8" w:rsidP="00D015C8">
      <w:pPr>
        <w:rPr>
          <w:rFonts w:ascii="Arial Narrow" w:eastAsia="Calibri" w:hAnsi="Arial Narrow"/>
          <w:b/>
          <w:bCs/>
          <w:sz w:val="22"/>
          <w:szCs w:val="22"/>
          <w:lang w:val="ro-RO"/>
        </w:rPr>
      </w:pPr>
    </w:p>
    <w:p w:rsidR="00AF3B22" w:rsidRPr="008D607E" w:rsidRDefault="00AF3B22" w:rsidP="00AF3B22">
      <w:pPr>
        <w:jc w:val="center"/>
        <w:rPr>
          <w:rFonts w:ascii="Arial Narrow" w:eastAsiaTheme="minorHAnsi" w:hAnsi="Arial Narrow"/>
          <w:b/>
          <w:bCs/>
          <w:sz w:val="22"/>
          <w:szCs w:val="22"/>
          <w:lang w:val="ro-RO"/>
        </w:rPr>
      </w:pPr>
      <w:r w:rsidRPr="008D607E">
        <w:rPr>
          <w:rFonts w:ascii="Arial Narrow" w:hAnsi="Arial Narrow"/>
          <w:b/>
          <w:noProof/>
          <w:sz w:val="22"/>
          <w:szCs w:val="22"/>
          <w:lang w:val="ro-RO"/>
        </w:rPr>
        <w:t>Declarație privind neîncadrarea în situaţii potenţial generatoare de conflict de interese</w:t>
      </w:r>
    </w:p>
    <w:p w:rsidR="00AF3B22" w:rsidRPr="008D607E" w:rsidRDefault="00AF3B22" w:rsidP="00AF3B22">
      <w:pPr>
        <w:jc w:val="center"/>
        <w:rPr>
          <w:rFonts w:ascii="Arial Narrow" w:eastAsiaTheme="minorHAnsi" w:hAnsi="Arial Narrow"/>
          <w:b/>
          <w:bCs/>
          <w:sz w:val="22"/>
          <w:szCs w:val="22"/>
          <w:lang w:val="ro-RO"/>
        </w:rPr>
      </w:pPr>
    </w:p>
    <w:p w:rsidR="00AF3B22" w:rsidRPr="008D607E" w:rsidRDefault="00AF3B22" w:rsidP="00AF3B22">
      <w:pPr>
        <w:ind w:firstLine="708"/>
        <w:jc w:val="both"/>
        <w:rPr>
          <w:rFonts w:ascii="Arial Narrow" w:eastAsiaTheme="minorHAnsi" w:hAnsi="Arial Narrow"/>
          <w:sz w:val="22"/>
          <w:szCs w:val="22"/>
          <w:lang w:val="fr-FR"/>
        </w:rPr>
      </w:pPr>
      <w:r w:rsidRPr="008D607E">
        <w:rPr>
          <w:rFonts w:ascii="Arial Narrow" w:eastAsiaTheme="minorHAnsi" w:hAnsi="Arial Narrow"/>
          <w:sz w:val="22"/>
          <w:szCs w:val="22"/>
          <w:lang w:val="ro-RO"/>
        </w:rPr>
        <w:t xml:space="preserve">Subsemnatul(a)............................................................ (denumirea, numele operatorului economic), în calitate de ofertant / ofertant asociat / subcontractant /terţ susţinător la procedura de .................................................... </w:t>
      </w:r>
      <w:r w:rsidRPr="008D607E">
        <w:rPr>
          <w:rFonts w:ascii="Arial Narrow" w:eastAsiaTheme="minorHAnsi" w:hAnsi="Arial Narrow"/>
          <w:sz w:val="22"/>
          <w:szCs w:val="22"/>
          <w:lang w:val="fr-FR"/>
        </w:rPr>
        <w:t>(</w:t>
      </w:r>
      <w:r w:rsidRPr="008D607E">
        <w:rPr>
          <w:rFonts w:ascii="Arial Narrow" w:eastAsiaTheme="minorHAnsi" w:hAnsi="Arial Narrow"/>
          <w:i/>
          <w:iCs/>
          <w:sz w:val="22"/>
          <w:szCs w:val="22"/>
          <w:lang w:val="fr-FR"/>
        </w:rPr>
        <w:t>se menţionează procedura</w:t>
      </w:r>
      <w:r w:rsidRPr="008D607E">
        <w:rPr>
          <w:rFonts w:ascii="Arial Narrow" w:eastAsiaTheme="minorHAnsi" w:hAnsi="Arial Narrow"/>
          <w:sz w:val="22"/>
          <w:szCs w:val="22"/>
          <w:lang w:val="fr-FR"/>
        </w:rPr>
        <w:t>) pentru atribuirea acordului cadru de achiziţie publică având ca</w:t>
      </w:r>
    </w:p>
    <w:p w:rsidR="00AF3B22" w:rsidRPr="008D607E" w:rsidRDefault="00AF3B22" w:rsidP="00AF3B22">
      <w:pPr>
        <w:ind w:right="282"/>
        <w:jc w:val="both"/>
        <w:rPr>
          <w:rFonts w:ascii="Arial Narrow" w:eastAsia="Times New Roman" w:hAnsi="Arial Narrow"/>
          <w:sz w:val="22"/>
          <w:szCs w:val="22"/>
          <w:lang w:val="fr-FR" w:eastAsia="ar-SA"/>
        </w:rPr>
      </w:pPr>
      <w:r w:rsidRPr="008D607E">
        <w:rPr>
          <w:rFonts w:ascii="Arial Narrow" w:eastAsiaTheme="minorHAnsi" w:hAnsi="Arial Narrow"/>
          <w:sz w:val="22"/>
          <w:szCs w:val="22"/>
          <w:lang w:val="fr-FR"/>
        </w:rPr>
        <w:t>obiect ............................................. (</w:t>
      </w:r>
      <w:r w:rsidRPr="008D607E">
        <w:rPr>
          <w:rFonts w:ascii="Arial Narrow" w:eastAsiaTheme="minorHAnsi" w:hAnsi="Arial Narrow"/>
          <w:i/>
          <w:iCs/>
          <w:sz w:val="22"/>
          <w:szCs w:val="22"/>
          <w:lang w:val="fr-FR"/>
        </w:rPr>
        <w:t>denumire serviciu şi codul CPV</w:t>
      </w:r>
      <w:r w:rsidRPr="008D607E">
        <w:rPr>
          <w:rFonts w:ascii="Arial Narrow" w:eastAsiaTheme="minorHAnsi" w:hAnsi="Arial Narrow"/>
          <w:sz w:val="22"/>
          <w:szCs w:val="22"/>
          <w:lang w:val="fr-FR"/>
        </w:rPr>
        <w:t xml:space="preserve">), la data de ................................... (zi/lună/an), organizată de </w:t>
      </w:r>
      <w:r w:rsidRPr="008D607E">
        <w:rPr>
          <w:rFonts w:ascii="Arial Narrow" w:hAnsi="Arial Narrow"/>
          <w:sz w:val="22"/>
          <w:szCs w:val="22"/>
          <w:lang w:val="fr-FR"/>
        </w:rPr>
        <w:t>Universitatea Dunărea de Jos din Galați</w:t>
      </w:r>
      <w:r w:rsidRPr="008D607E">
        <w:rPr>
          <w:rFonts w:ascii="Arial Narrow" w:eastAsiaTheme="minorHAnsi" w:hAnsi="Arial Narrow"/>
          <w:sz w:val="22"/>
          <w:szCs w:val="22"/>
          <w:lang w:val="fr-FR"/>
        </w:rPr>
        <w:t xml:space="preserve">, declarpe proprie răspundere că </w:t>
      </w:r>
      <w:r w:rsidRPr="008D607E">
        <w:rPr>
          <w:rFonts w:ascii="Arial Narrow" w:eastAsia="Times New Roman" w:hAnsi="Arial Narrow"/>
          <w:sz w:val="22"/>
          <w:szCs w:val="22"/>
          <w:lang w:val="fr-FR" w:eastAsia="ar-SA"/>
        </w:rPr>
        <w:t xml:space="preserve"> nu mă aflu în următoarele situații care ar putea duce la apariţia unui conflict de interese:</w:t>
      </w:r>
    </w:p>
    <w:p w:rsidR="00AF3B22" w:rsidRPr="008D607E" w:rsidRDefault="00AF3B22" w:rsidP="00AF3B22">
      <w:pPr>
        <w:ind w:right="282"/>
        <w:jc w:val="both"/>
        <w:rPr>
          <w:rFonts w:ascii="Arial Narrow" w:eastAsia="Times New Roman" w:hAnsi="Arial Narrow"/>
          <w:sz w:val="22"/>
          <w:szCs w:val="22"/>
          <w:lang w:val="pt-BR" w:eastAsia="ro-RO"/>
        </w:rPr>
      </w:pPr>
      <w:r w:rsidRPr="008D607E">
        <w:rPr>
          <w:rFonts w:ascii="Arial Narrow" w:eastAsia="Times New Roman" w:hAnsi="Arial Narrow"/>
          <w:b/>
          <w:sz w:val="22"/>
          <w:szCs w:val="22"/>
          <w:lang w:val="pt-BR" w:eastAsia="ro-RO"/>
        </w:rPr>
        <w:t>a)</w:t>
      </w:r>
      <w:r w:rsidRPr="008D607E">
        <w:rPr>
          <w:rFonts w:ascii="Arial Narrow" w:eastAsia="Times New Roman" w:hAnsi="Arial Narrow"/>
          <w:sz w:val="22"/>
          <w:szCs w:val="22"/>
          <w:lang w:val="pt-BR"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AF3B22" w:rsidRPr="008D607E" w:rsidRDefault="00AF3B22" w:rsidP="00AF3B22">
      <w:pPr>
        <w:ind w:right="282"/>
        <w:jc w:val="both"/>
        <w:rPr>
          <w:rFonts w:ascii="Arial Narrow" w:eastAsia="Times New Roman" w:hAnsi="Arial Narrow"/>
          <w:sz w:val="22"/>
          <w:szCs w:val="22"/>
          <w:lang w:val="pt-BR" w:eastAsia="ro-RO"/>
        </w:rPr>
      </w:pPr>
      <w:r w:rsidRPr="008D607E">
        <w:rPr>
          <w:rFonts w:ascii="Arial Narrow" w:eastAsia="Times New Roman" w:hAnsi="Arial Narrow"/>
          <w:b/>
          <w:sz w:val="22"/>
          <w:szCs w:val="22"/>
          <w:lang w:val="pt-BR" w:eastAsia="ro-RO"/>
        </w:rPr>
        <w:t>b)</w:t>
      </w:r>
      <w:r w:rsidRPr="008D607E">
        <w:rPr>
          <w:rFonts w:ascii="Arial Narrow" w:eastAsia="Times New Roman" w:hAnsi="Arial Narrow"/>
          <w:sz w:val="22"/>
          <w:szCs w:val="22"/>
          <w:lang w:val="pt-BR"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AF3B22" w:rsidRPr="008D607E" w:rsidRDefault="00AF3B22" w:rsidP="00AF3B22">
      <w:pPr>
        <w:ind w:right="282"/>
        <w:jc w:val="both"/>
        <w:rPr>
          <w:rFonts w:ascii="Arial Narrow" w:eastAsia="Times New Roman" w:hAnsi="Arial Narrow"/>
          <w:sz w:val="22"/>
          <w:szCs w:val="22"/>
          <w:lang w:val="pt-BR" w:eastAsia="ro-RO"/>
        </w:rPr>
      </w:pPr>
      <w:r w:rsidRPr="008D607E">
        <w:rPr>
          <w:rFonts w:ascii="Arial Narrow" w:eastAsia="Times New Roman" w:hAnsi="Arial Narrow"/>
          <w:b/>
          <w:sz w:val="22"/>
          <w:szCs w:val="22"/>
          <w:lang w:val="pt-BR" w:eastAsia="ro-RO"/>
        </w:rPr>
        <w:t>c)</w:t>
      </w:r>
      <w:r w:rsidRPr="008D607E">
        <w:rPr>
          <w:rFonts w:ascii="Arial Narrow" w:eastAsia="Times New Roman" w:hAnsi="Arial Narrow"/>
          <w:sz w:val="22"/>
          <w:szCs w:val="22"/>
          <w:lang w:val="pt-BR"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AF3B22" w:rsidRPr="008D607E" w:rsidRDefault="00AF3B22" w:rsidP="00AF3B22">
      <w:pPr>
        <w:ind w:right="282"/>
        <w:jc w:val="both"/>
        <w:rPr>
          <w:rFonts w:ascii="Arial Narrow" w:eastAsia="Times New Roman" w:hAnsi="Arial Narrow"/>
          <w:sz w:val="22"/>
          <w:szCs w:val="22"/>
          <w:lang w:val="pt-BR" w:eastAsia="ro-RO"/>
        </w:rPr>
      </w:pPr>
      <w:r w:rsidRPr="008D607E">
        <w:rPr>
          <w:rFonts w:ascii="Arial Narrow" w:eastAsia="Times New Roman" w:hAnsi="Arial Narrow"/>
          <w:b/>
          <w:sz w:val="22"/>
          <w:szCs w:val="22"/>
          <w:lang w:val="pt-BR" w:eastAsia="ro-RO"/>
        </w:rPr>
        <w:t>d)</w:t>
      </w:r>
      <w:r w:rsidRPr="008D607E">
        <w:rPr>
          <w:rFonts w:ascii="Arial Narrow" w:eastAsia="Times New Roman" w:hAnsi="Arial Narrow"/>
          <w:sz w:val="22"/>
          <w:szCs w:val="22"/>
          <w:lang w:val="pt-BR"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AF3B22" w:rsidRPr="008D607E" w:rsidRDefault="00AF3B22" w:rsidP="00AF3B22">
      <w:pPr>
        <w:ind w:right="282"/>
        <w:jc w:val="both"/>
        <w:rPr>
          <w:rFonts w:ascii="Arial Narrow" w:eastAsia="Times New Roman" w:hAnsi="Arial Narrow"/>
          <w:sz w:val="22"/>
          <w:szCs w:val="22"/>
          <w:lang w:val="pt-BR" w:eastAsia="ro-RO"/>
        </w:rPr>
      </w:pPr>
      <w:r w:rsidRPr="008D607E">
        <w:rPr>
          <w:rFonts w:ascii="Arial Narrow" w:eastAsia="Times New Roman" w:hAnsi="Arial Narrow"/>
          <w:b/>
          <w:sz w:val="22"/>
          <w:szCs w:val="22"/>
          <w:lang w:val="pt-BR" w:eastAsia="ro-RO"/>
        </w:rPr>
        <w:t>e)</w:t>
      </w:r>
      <w:r w:rsidRPr="008D607E">
        <w:rPr>
          <w:rFonts w:ascii="Arial Narrow" w:eastAsia="Times New Roman" w:hAnsi="Arial Narrow"/>
          <w:sz w:val="22"/>
          <w:szCs w:val="22"/>
          <w:lang w:val="pt-BR"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AF3B22" w:rsidRPr="008D607E" w:rsidRDefault="00AF3B22" w:rsidP="00AF3B22">
      <w:pPr>
        <w:ind w:right="282"/>
        <w:jc w:val="both"/>
        <w:rPr>
          <w:rFonts w:ascii="Arial Narrow" w:eastAsia="Times New Roman" w:hAnsi="Arial Narrow"/>
          <w:sz w:val="22"/>
          <w:szCs w:val="22"/>
          <w:lang w:val="pt-BR" w:eastAsia="ar-SA"/>
        </w:rPr>
      </w:pPr>
      <w:r w:rsidRPr="008D607E">
        <w:rPr>
          <w:rFonts w:ascii="Arial Narrow" w:eastAsia="Times New Roman" w:hAnsi="Arial Narrow"/>
          <w:sz w:val="22"/>
          <w:szCs w:val="22"/>
          <w:lang w:val="pt-BR" w:eastAsia="ro-RO"/>
        </w:rPr>
        <w:t>În sensul dispoziţiilor de la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AF3B22" w:rsidRPr="008D607E" w:rsidRDefault="00AF3B22" w:rsidP="00AF3B22">
      <w:pPr>
        <w:jc w:val="both"/>
        <w:rPr>
          <w:rFonts w:ascii="Arial Narrow" w:eastAsiaTheme="minorHAnsi" w:hAnsi="Arial Narrow"/>
          <w:sz w:val="22"/>
          <w:szCs w:val="22"/>
          <w:lang w:val="pt-BR"/>
        </w:rPr>
      </w:pPr>
    </w:p>
    <w:p w:rsidR="00AF3B22" w:rsidRPr="00111E8D" w:rsidRDefault="00AF3B22" w:rsidP="00AF3B22">
      <w:pPr>
        <w:ind w:firstLine="708"/>
        <w:jc w:val="both"/>
        <w:rPr>
          <w:rFonts w:ascii="Arial Narrow" w:eastAsiaTheme="minorHAnsi" w:hAnsi="Arial Narrow"/>
          <w:sz w:val="22"/>
          <w:szCs w:val="22"/>
          <w:lang w:val="pt-BR"/>
        </w:rPr>
      </w:pPr>
      <w:r w:rsidRPr="00111E8D">
        <w:rPr>
          <w:rFonts w:ascii="Arial Narrow" w:eastAsiaTheme="minorHAnsi" w:hAnsi="Arial Narrow"/>
          <w:sz w:val="22"/>
          <w:szCs w:val="22"/>
          <w:lang w:val="pt-BR"/>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AF3B22" w:rsidRPr="00111E8D" w:rsidRDefault="00AF3B22" w:rsidP="00AF3B22">
      <w:pPr>
        <w:ind w:firstLine="708"/>
        <w:jc w:val="both"/>
        <w:rPr>
          <w:rFonts w:ascii="Arial Narrow" w:hAnsi="Arial Narrow"/>
          <w:b/>
          <w:i/>
          <w:noProof/>
          <w:sz w:val="22"/>
          <w:szCs w:val="22"/>
          <w:lang w:val="pt-BR"/>
        </w:rPr>
      </w:pPr>
      <w:r w:rsidRPr="00111E8D">
        <w:rPr>
          <w:rFonts w:ascii="Arial Narrow" w:eastAsiaTheme="minorHAnsi" w:hAnsi="Arial Narrow"/>
          <w:sz w:val="22"/>
          <w:szCs w:val="22"/>
          <w:lang w:val="pt-BR"/>
        </w:rPr>
        <w:t>Înţeleg că în cazul în care această declaraţie nu este conformă cu realitatea sunt pasibil de încalcarea prevederilor legislaţiei penale privind falsul în declaraţii.</w:t>
      </w:r>
      <w:r w:rsidRPr="00111E8D">
        <w:rPr>
          <w:rFonts w:ascii="Arial Narrow" w:hAnsi="Arial Narrow"/>
          <w:b/>
          <w:i/>
          <w:noProof/>
          <w:sz w:val="22"/>
          <w:szCs w:val="22"/>
          <w:lang w:val="pt-BR"/>
        </w:rPr>
        <w:t xml:space="preserve"> </w:t>
      </w:r>
    </w:p>
    <w:p w:rsidR="00D015C8" w:rsidRPr="00111E8D" w:rsidRDefault="00D015C8" w:rsidP="00D015C8">
      <w:pPr>
        <w:spacing w:after="120"/>
        <w:rPr>
          <w:rFonts w:ascii="Arial Narrow" w:hAnsi="Arial Narrow"/>
          <w:i/>
          <w:sz w:val="22"/>
          <w:szCs w:val="22"/>
          <w:lang w:val="pt-BR"/>
        </w:rPr>
      </w:pPr>
    </w:p>
    <w:p w:rsidR="00D015C8" w:rsidRPr="008D607E" w:rsidRDefault="00D015C8" w:rsidP="00AF3B22">
      <w:pPr>
        <w:spacing w:after="120"/>
        <w:rPr>
          <w:rFonts w:ascii="Arial Narrow" w:hAnsi="Arial Narrow"/>
          <w:i/>
          <w:sz w:val="22"/>
          <w:szCs w:val="22"/>
          <w:lang w:val="fr-FR"/>
        </w:rPr>
      </w:pPr>
      <w:r w:rsidRPr="008D607E">
        <w:rPr>
          <w:rFonts w:ascii="Arial Narrow" w:hAnsi="Arial Narrow"/>
          <w:i/>
          <w:sz w:val="22"/>
          <w:szCs w:val="22"/>
          <w:lang w:val="fr-FR"/>
        </w:rPr>
        <w:t>Semnătura ofertantului sau a reprezentantului ofertantului                    .....................................................</w:t>
      </w:r>
    </w:p>
    <w:p w:rsidR="00D015C8" w:rsidRPr="008D607E" w:rsidRDefault="00D015C8" w:rsidP="00AF3B22">
      <w:pPr>
        <w:spacing w:after="120"/>
        <w:jc w:val="both"/>
        <w:rPr>
          <w:rFonts w:ascii="Arial Narrow" w:hAnsi="Arial Narrow"/>
          <w:i/>
          <w:sz w:val="22"/>
          <w:szCs w:val="22"/>
          <w:lang w:val="fr-FR"/>
        </w:rPr>
      </w:pPr>
      <w:r w:rsidRPr="008D607E">
        <w:rPr>
          <w:rFonts w:ascii="Arial Narrow" w:hAnsi="Arial Narrow"/>
          <w:i/>
          <w:sz w:val="22"/>
          <w:szCs w:val="22"/>
          <w:lang w:val="fr-FR"/>
        </w:rPr>
        <w:t>Numele  şi prenumele semnatarului</w:t>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t xml:space="preserve">        .....................................................</w:t>
      </w:r>
    </w:p>
    <w:p w:rsidR="00D015C8" w:rsidRPr="008D607E" w:rsidRDefault="00D015C8" w:rsidP="00AF3B22">
      <w:pPr>
        <w:spacing w:after="120"/>
        <w:jc w:val="both"/>
        <w:rPr>
          <w:rFonts w:ascii="Arial Narrow" w:hAnsi="Arial Narrow"/>
          <w:i/>
          <w:sz w:val="22"/>
          <w:szCs w:val="22"/>
          <w:lang w:val="fr-FR"/>
        </w:rPr>
      </w:pPr>
      <w:r w:rsidRPr="008D607E">
        <w:rPr>
          <w:rFonts w:ascii="Arial Narrow" w:hAnsi="Arial Narrow"/>
          <w:i/>
          <w:sz w:val="22"/>
          <w:szCs w:val="22"/>
          <w:lang w:val="fr-FR"/>
        </w:rPr>
        <w:t>Capacitate de semnătura</w:t>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t xml:space="preserve">        .....................................................</w:t>
      </w:r>
    </w:p>
    <w:p w:rsidR="00D015C8" w:rsidRPr="008D607E" w:rsidRDefault="00D015C8" w:rsidP="00AF3B22">
      <w:pPr>
        <w:spacing w:after="120"/>
        <w:jc w:val="both"/>
        <w:rPr>
          <w:rFonts w:ascii="Arial Narrow" w:hAnsi="Arial Narrow"/>
          <w:b/>
          <w:i/>
          <w:sz w:val="22"/>
          <w:szCs w:val="22"/>
          <w:lang w:val="fr-FR"/>
        </w:rPr>
      </w:pPr>
      <w:r w:rsidRPr="008D607E">
        <w:rPr>
          <w:rFonts w:ascii="Arial Narrow" w:hAnsi="Arial Narrow"/>
          <w:b/>
          <w:i/>
          <w:sz w:val="22"/>
          <w:szCs w:val="22"/>
          <w:lang w:val="fr-FR"/>
        </w:rPr>
        <w:t xml:space="preserve">Detalii despre ofertant </w:t>
      </w:r>
    </w:p>
    <w:p w:rsidR="00D015C8" w:rsidRPr="008D607E" w:rsidRDefault="00D015C8" w:rsidP="00AF3B22">
      <w:pPr>
        <w:spacing w:after="120"/>
        <w:jc w:val="both"/>
        <w:rPr>
          <w:rFonts w:ascii="Arial Narrow" w:hAnsi="Arial Narrow"/>
          <w:i/>
          <w:sz w:val="22"/>
          <w:szCs w:val="22"/>
          <w:lang w:val="fr-FR"/>
        </w:rPr>
      </w:pPr>
      <w:r w:rsidRPr="008D607E">
        <w:rPr>
          <w:rFonts w:ascii="Arial Narrow" w:hAnsi="Arial Narrow"/>
          <w:i/>
          <w:sz w:val="22"/>
          <w:szCs w:val="22"/>
          <w:lang w:val="fr-FR"/>
        </w:rPr>
        <w:t xml:space="preserve">Numele ofertantului  </w:t>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t xml:space="preserve">        .....................................................</w:t>
      </w:r>
    </w:p>
    <w:p w:rsidR="00D015C8" w:rsidRPr="008D607E" w:rsidRDefault="00D015C8" w:rsidP="00AF3B22">
      <w:pPr>
        <w:spacing w:after="120"/>
        <w:jc w:val="both"/>
        <w:rPr>
          <w:rFonts w:ascii="Arial Narrow" w:hAnsi="Arial Narrow"/>
          <w:i/>
          <w:sz w:val="22"/>
          <w:szCs w:val="22"/>
          <w:lang w:val="fr-FR"/>
        </w:rPr>
      </w:pPr>
      <w:r w:rsidRPr="008D607E">
        <w:rPr>
          <w:rFonts w:ascii="Arial Narrow" w:hAnsi="Arial Narrow"/>
          <w:i/>
          <w:sz w:val="22"/>
          <w:szCs w:val="22"/>
          <w:lang w:val="fr-FR"/>
        </w:rPr>
        <w:t>Ţara de reşedinţă</w:t>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t xml:space="preserve">                     .....................................................</w:t>
      </w:r>
    </w:p>
    <w:p w:rsidR="00D015C8" w:rsidRPr="008D607E" w:rsidRDefault="00D015C8" w:rsidP="00AF3B22">
      <w:pPr>
        <w:spacing w:after="120"/>
        <w:jc w:val="both"/>
        <w:rPr>
          <w:rFonts w:ascii="Arial Narrow" w:hAnsi="Arial Narrow"/>
          <w:i/>
          <w:sz w:val="22"/>
          <w:szCs w:val="22"/>
          <w:lang w:val="fr-FR"/>
        </w:rPr>
      </w:pPr>
      <w:r w:rsidRPr="008D607E">
        <w:rPr>
          <w:rFonts w:ascii="Arial Narrow" w:hAnsi="Arial Narrow"/>
          <w:i/>
          <w:sz w:val="22"/>
          <w:szCs w:val="22"/>
          <w:lang w:val="fr-FR"/>
        </w:rPr>
        <w:t>Adresa</w:t>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t xml:space="preserve">        .....................................................</w:t>
      </w:r>
    </w:p>
    <w:p w:rsidR="00D015C8" w:rsidRPr="008D607E" w:rsidRDefault="00D015C8" w:rsidP="00AF3B22">
      <w:pPr>
        <w:spacing w:after="120"/>
        <w:jc w:val="both"/>
        <w:rPr>
          <w:rFonts w:ascii="Arial Narrow" w:hAnsi="Arial Narrow"/>
          <w:i/>
          <w:sz w:val="22"/>
          <w:szCs w:val="22"/>
          <w:lang w:val="fr-FR"/>
        </w:rPr>
      </w:pPr>
      <w:r w:rsidRPr="008D607E">
        <w:rPr>
          <w:rFonts w:ascii="Arial Narrow" w:hAnsi="Arial Narrow"/>
          <w:i/>
          <w:sz w:val="22"/>
          <w:szCs w:val="22"/>
          <w:lang w:val="fr-FR"/>
        </w:rPr>
        <w:t>Adresa de corespondenţă (dacă este diferită)</w:t>
      </w:r>
      <w:r w:rsidRPr="008D607E">
        <w:rPr>
          <w:rFonts w:ascii="Arial Narrow" w:hAnsi="Arial Narrow"/>
          <w:i/>
          <w:sz w:val="22"/>
          <w:szCs w:val="22"/>
          <w:lang w:val="fr-FR"/>
        </w:rPr>
        <w:tab/>
        <w:t xml:space="preserve">                                  .....................................................</w:t>
      </w:r>
    </w:p>
    <w:p w:rsidR="00D015C8" w:rsidRPr="008D607E" w:rsidRDefault="00D015C8" w:rsidP="00AF3B22">
      <w:pPr>
        <w:spacing w:after="120"/>
        <w:jc w:val="both"/>
        <w:rPr>
          <w:rFonts w:ascii="Arial Narrow" w:hAnsi="Arial Narrow"/>
          <w:i/>
          <w:sz w:val="22"/>
          <w:szCs w:val="22"/>
          <w:lang w:val="fr-FR"/>
        </w:rPr>
      </w:pPr>
      <w:r w:rsidRPr="008D607E">
        <w:rPr>
          <w:rFonts w:ascii="Arial Narrow" w:hAnsi="Arial Narrow"/>
          <w:i/>
          <w:sz w:val="22"/>
          <w:szCs w:val="22"/>
          <w:lang w:val="fr-FR"/>
        </w:rPr>
        <w:t>Adresa de e-mail                                                                                    .....................................................</w:t>
      </w:r>
    </w:p>
    <w:p w:rsidR="00D015C8" w:rsidRPr="008D607E" w:rsidRDefault="00D015C8" w:rsidP="00AF3B22">
      <w:pPr>
        <w:spacing w:after="120"/>
        <w:jc w:val="both"/>
        <w:rPr>
          <w:rFonts w:ascii="Arial Narrow" w:hAnsi="Arial Narrow"/>
          <w:i/>
          <w:sz w:val="22"/>
          <w:szCs w:val="22"/>
          <w:lang w:val="fr-FR"/>
        </w:rPr>
      </w:pPr>
      <w:r w:rsidRPr="008D607E">
        <w:rPr>
          <w:rFonts w:ascii="Arial Narrow" w:hAnsi="Arial Narrow"/>
          <w:i/>
          <w:sz w:val="22"/>
          <w:szCs w:val="22"/>
          <w:lang w:val="fr-FR"/>
        </w:rPr>
        <w:t>Telefon / Fax</w:t>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t xml:space="preserve">        .....................................................</w:t>
      </w:r>
    </w:p>
    <w:p w:rsidR="00D015C8" w:rsidRPr="008D607E" w:rsidRDefault="00D015C8" w:rsidP="008D607E">
      <w:pPr>
        <w:rPr>
          <w:rFonts w:ascii="Arial Narrow" w:hAnsi="Arial Narrow"/>
          <w:b/>
          <w:i/>
          <w:noProof/>
          <w:sz w:val="22"/>
          <w:szCs w:val="22"/>
        </w:rPr>
      </w:pPr>
      <w:r w:rsidRPr="008D607E">
        <w:rPr>
          <w:rFonts w:ascii="Arial Narrow" w:hAnsi="Arial Narrow"/>
          <w:i/>
          <w:sz w:val="22"/>
          <w:szCs w:val="22"/>
        </w:rPr>
        <w:t xml:space="preserve">Data </w:t>
      </w:r>
      <w:r w:rsidRPr="008D607E">
        <w:rPr>
          <w:rFonts w:ascii="Arial Narrow" w:hAnsi="Arial Narrow"/>
          <w:i/>
          <w:sz w:val="22"/>
          <w:szCs w:val="22"/>
        </w:rPr>
        <w:tab/>
      </w:r>
      <w:r w:rsidRPr="008D607E">
        <w:rPr>
          <w:rFonts w:ascii="Arial Narrow" w:hAnsi="Arial Narrow"/>
          <w:i/>
          <w:sz w:val="22"/>
          <w:szCs w:val="22"/>
        </w:rPr>
        <w:tab/>
      </w:r>
      <w:r w:rsidRPr="008D607E">
        <w:rPr>
          <w:rFonts w:ascii="Arial Narrow" w:hAnsi="Arial Narrow"/>
          <w:i/>
          <w:sz w:val="22"/>
          <w:szCs w:val="22"/>
        </w:rPr>
        <w:tab/>
      </w:r>
      <w:r w:rsidRPr="008D607E">
        <w:rPr>
          <w:rFonts w:ascii="Arial Narrow" w:hAnsi="Arial Narrow"/>
          <w:i/>
          <w:sz w:val="22"/>
          <w:szCs w:val="22"/>
        </w:rPr>
        <w:tab/>
      </w:r>
      <w:r w:rsidRPr="008D607E">
        <w:rPr>
          <w:rFonts w:ascii="Arial Narrow" w:hAnsi="Arial Narrow"/>
          <w:i/>
          <w:sz w:val="22"/>
          <w:szCs w:val="22"/>
        </w:rPr>
        <w:tab/>
      </w:r>
      <w:r w:rsidRPr="008D607E">
        <w:rPr>
          <w:rFonts w:ascii="Arial Narrow" w:hAnsi="Arial Narrow"/>
          <w:i/>
          <w:sz w:val="22"/>
          <w:szCs w:val="22"/>
        </w:rPr>
        <w:tab/>
      </w:r>
      <w:r w:rsidRPr="008D607E">
        <w:rPr>
          <w:rFonts w:ascii="Arial Narrow" w:hAnsi="Arial Narrow"/>
          <w:i/>
          <w:sz w:val="22"/>
          <w:szCs w:val="22"/>
        </w:rPr>
        <w:tab/>
        <w:t xml:space="preserve">                     .....................................................</w:t>
      </w: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CD3BF8">
        <w:rPr>
          <w:rStyle w:val="PageNumber"/>
          <w:rFonts w:ascii="Arial Narrow" w:hAnsi="Arial Narrow"/>
          <w:b/>
          <w:i/>
          <w:sz w:val="24"/>
          <w:szCs w:val="24"/>
        </w:rPr>
        <w:t>2</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r w:rsidRPr="00295786">
        <w:rPr>
          <w:rFonts w:ascii="Arial Narrow" w:hAnsi="Arial Narrow" w:cs="Arial"/>
          <w:b/>
          <w:sz w:val="24"/>
          <w:szCs w:val="24"/>
          <w:lang w:val="ro-RO"/>
        </w:rPr>
        <w:t>FORMULAR DE OFERTA</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Catre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(denumirea autoritatii contractante si adresa completa)</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054DB3" w:rsidP="00496EBE">
      <w:pPr>
        <w:pStyle w:val="Subtitle"/>
        <w:jc w:val="both"/>
        <w:rPr>
          <w:rFonts w:ascii="Arial Narrow" w:hAnsi="Arial Narrow" w:cs="Arial"/>
          <w:sz w:val="24"/>
          <w:szCs w:val="24"/>
          <w:lang w:val="it-IT"/>
        </w:rPr>
      </w:pPr>
      <w:r w:rsidRPr="00295786">
        <w:rPr>
          <w:rFonts w:ascii="Arial Narrow" w:hAnsi="Arial Narrow" w:cs="Arial"/>
          <w:sz w:val="24"/>
          <w:szCs w:val="24"/>
          <w:lang w:val="it-IT"/>
        </w:rPr>
        <w:t xml:space="preserve">    1. Examinand documentatia de atribuire, subsemnatii, reprezentanti ai ofertantului ______________________________, </w:t>
      </w:r>
      <w:r w:rsidR="00285ADF" w:rsidRPr="00295786">
        <w:rPr>
          <w:rFonts w:ascii="Arial Narrow" w:hAnsi="Arial Narrow" w:cs="Arial"/>
          <w:i/>
          <w:sz w:val="24"/>
          <w:szCs w:val="24"/>
          <w:lang w:val="it-IT"/>
        </w:rPr>
        <w:t xml:space="preserve">(denumirea/numele ofertantului)     </w:t>
      </w:r>
      <w:r w:rsidRPr="00295786">
        <w:rPr>
          <w:rFonts w:ascii="Arial Narrow" w:hAnsi="Arial Narrow" w:cs="Arial"/>
          <w:sz w:val="24"/>
          <w:szCs w:val="24"/>
          <w:lang w:val="it-IT"/>
        </w:rPr>
        <w:t>ne oferim ca, în conformitate cu prevederile si cerintele cuprinse în documentatia mai sus mentionata, s</w:t>
      </w:r>
      <w:r w:rsidR="008A7335">
        <w:rPr>
          <w:rFonts w:ascii="Arial Narrow" w:hAnsi="Arial Narrow" w:cs="Arial"/>
          <w:sz w:val="24"/>
          <w:szCs w:val="24"/>
          <w:lang w:val="it-IT"/>
        </w:rPr>
        <w:t>ă</w:t>
      </w:r>
      <w:r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893148" w:rsidRPr="003427D0">
        <w:rPr>
          <w:rFonts w:ascii="Arial Narrow" w:hAnsi="Arial Narrow"/>
          <w:i/>
          <w:sz w:val="24"/>
          <w:szCs w:val="24"/>
        </w:rPr>
        <w:t>’’</w:t>
      </w:r>
      <w:r w:rsidR="00893148" w:rsidRPr="00295786">
        <w:rPr>
          <w:rFonts w:ascii="Arial Narrow" w:hAnsi="Arial Narrow" w:cs="Arial"/>
          <w:i/>
          <w:sz w:val="24"/>
          <w:szCs w:val="24"/>
          <w:lang w:val="it-IT"/>
        </w:rPr>
        <w:t xml:space="preserve"> </w:t>
      </w:r>
      <w:r w:rsidRPr="00295786">
        <w:rPr>
          <w:rFonts w:ascii="Arial Narrow" w:hAnsi="Arial Narrow" w:cs="Arial"/>
          <w:sz w:val="24"/>
          <w:szCs w:val="24"/>
          <w:lang w:val="it-IT"/>
        </w:rPr>
        <w:t xml:space="preserve">pentru suma de ________________________ lei, </w:t>
      </w:r>
      <w:r w:rsidRPr="00295786">
        <w:rPr>
          <w:rFonts w:ascii="Arial Narrow" w:hAnsi="Arial Narrow" w:cs="Arial"/>
          <w:i/>
          <w:sz w:val="24"/>
          <w:szCs w:val="24"/>
          <w:lang w:val="it-IT"/>
        </w:rPr>
        <w:t xml:space="preserve">(suma în litere si în cifre)                                                    </w:t>
      </w:r>
      <w:r w:rsidRPr="00295786">
        <w:rPr>
          <w:rFonts w:ascii="Arial Narrow" w:hAnsi="Arial Narrow" w:cs="Arial"/>
          <w:sz w:val="24"/>
          <w:szCs w:val="24"/>
          <w:lang w:val="it-IT"/>
        </w:rPr>
        <w:t>la care se adauga taxa pe valoarea adaugata în valoare de ______________________  lei</w:t>
      </w:r>
      <w:r w:rsidRPr="00295786">
        <w:rPr>
          <w:rFonts w:ascii="Arial Narrow" w:hAnsi="Arial Narrow" w:cs="Arial"/>
          <w:i/>
          <w:sz w:val="24"/>
          <w:szCs w:val="24"/>
          <w:lang w:val="it-IT"/>
        </w:rPr>
        <w:t xml:space="preserve"> (suma în litere si în cifre)</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2. Ne angajam ca, în cazul în care oferta noastra este stabilita castigatoare, sa începem serviciile si sa terminam prestarea acestora în conformitate cu specificaţiile din caietul de sarcini în _______ </w:t>
      </w:r>
      <w:r w:rsidRPr="00295786">
        <w:rPr>
          <w:rFonts w:ascii="Arial Narrow" w:hAnsi="Arial Narrow" w:cs="Arial"/>
          <w:i/>
          <w:sz w:val="24"/>
          <w:szCs w:val="24"/>
          <w:lang w:val="it-IT"/>
        </w:rPr>
        <w:t>(perioada în litere si în cifre)</w:t>
      </w:r>
      <w:r w:rsidRPr="00295786">
        <w:rPr>
          <w:rFonts w:ascii="Arial Narrow" w:hAnsi="Arial Narrow" w:cs="Arial"/>
          <w:sz w:val="24"/>
          <w:szCs w:val="24"/>
          <w:lang w:val="it-IT"/>
        </w:rPr>
        <w:t xml:space="preserve">.                  </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3. Ne angajam sa mentinem aceasta oferta valabila pentru o durata de______________ zile, respectiv pana la data de __________________</w:t>
      </w:r>
      <w:r w:rsidRPr="00295786">
        <w:rPr>
          <w:rFonts w:ascii="Arial Narrow" w:hAnsi="Arial Narrow" w:cs="Arial"/>
          <w:i/>
          <w:sz w:val="24"/>
          <w:szCs w:val="24"/>
          <w:lang w:val="it-IT"/>
        </w:rPr>
        <w:t xml:space="preserve">(durata în litere si în cifre)                                                                                                (ziua/luna/anul) </w:t>
      </w:r>
      <w:r w:rsidRPr="00295786">
        <w:rPr>
          <w:rFonts w:ascii="Arial Narrow" w:hAnsi="Arial Narrow" w:cs="Arial"/>
          <w:sz w:val="24"/>
          <w:szCs w:val="24"/>
          <w:lang w:val="it-IT"/>
        </w:rPr>
        <w:t>si ea va ramane obligatorie pentru noi si poate fi acceptata oricand înainte de expirarea perioadei de valabilitate.</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Întelegem ca nu sunteti obligati sa acceptati oferta cu cel mai scazut pret sau orice alta oferta pe care o puteti primi.</w:t>
      </w:r>
    </w:p>
    <w:p w:rsidR="00054DB3" w:rsidRPr="00295786" w:rsidRDefault="00054DB3" w:rsidP="00285ADF">
      <w:pPr>
        <w:spacing w:line="276" w:lineRule="auto"/>
        <w:ind w:firstLine="720"/>
        <w:jc w:val="both"/>
        <w:rPr>
          <w:rFonts w:ascii="Arial Narrow" w:hAnsi="Arial Narrow" w:cs="Arial"/>
          <w:sz w:val="24"/>
          <w:szCs w:val="24"/>
          <w:lang w:val="it-IT"/>
        </w:rPr>
      </w:pP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054DB3" w:rsidP="00054DB3">
      <w:pPr>
        <w:jc w:val="both"/>
        <w:rPr>
          <w:rFonts w:ascii="Arial Narrow" w:hAnsi="Arial Narrow" w:cs="Arial"/>
          <w:sz w:val="24"/>
          <w:szCs w:val="24"/>
          <w:lang w:val="ro-RO"/>
        </w:rPr>
      </w:pPr>
      <w:r w:rsidRPr="00295786">
        <w:rPr>
          <w:rFonts w:ascii="Arial Narrow" w:hAnsi="Arial Narrow" w:cs="Arial"/>
          <w:sz w:val="24"/>
          <w:szCs w:val="24"/>
          <w:lang w:val="ro-RO"/>
        </w:rPr>
        <w:t xml:space="preserve">oferta pentru si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434"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4253"/>
        <w:gridCol w:w="708"/>
        <w:gridCol w:w="1276"/>
        <w:gridCol w:w="1134"/>
        <w:gridCol w:w="1134"/>
        <w:gridCol w:w="1134"/>
      </w:tblGrid>
      <w:tr w:rsidR="00965924" w:rsidRPr="00FD0BCD" w:rsidTr="00FD0BCD">
        <w:tc>
          <w:tcPr>
            <w:tcW w:w="795" w:type="dxa"/>
            <w:vAlign w:val="center"/>
          </w:tcPr>
          <w:p w:rsidR="00B27ACD" w:rsidRPr="00FD0BCD" w:rsidRDefault="001205AD" w:rsidP="00225E32">
            <w:pPr>
              <w:jc w:val="right"/>
              <w:rPr>
                <w:rFonts w:ascii="Times New Roman" w:hAnsi="Times New Roman"/>
                <w:b/>
                <w:i/>
                <w:iCs/>
                <w:sz w:val="24"/>
                <w:szCs w:val="24"/>
              </w:rPr>
            </w:pPr>
            <w:r w:rsidRPr="00FD0BCD">
              <w:rPr>
                <w:rFonts w:ascii="Times New Roman" w:hAnsi="Times New Roman"/>
                <w:b/>
                <w:i/>
                <w:iCs/>
                <w:sz w:val="24"/>
                <w:szCs w:val="24"/>
              </w:rPr>
              <w:t>NR</w:t>
            </w:r>
            <w:r w:rsidR="00B27ACD" w:rsidRPr="00FD0BCD">
              <w:rPr>
                <w:rFonts w:ascii="Times New Roman" w:hAnsi="Times New Roman"/>
                <w:b/>
                <w:i/>
                <w:iCs/>
                <w:sz w:val="24"/>
                <w:szCs w:val="24"/>
              </w:rPr>
              <w:t>.</w:t>
            </w:r>
          </w:p>
          <w:p w:rsidR="00965924" w:rsidRPr="00FD0BCD" w:rsidRDefault="00BB0FEE" w:rsidP="00225E32">
            <w:pPr>
              <w:jc w:val="right"/>
              <w:rPr>
                <w:rFonts w:ascii="Times New Roman" w:hAnsi="Times New Roman"/>
                <w:b/>
                <w:i/>
                <w:iCs/>
                <w:sz w:val="24"/>
                <w:szCs w:val="24"/>
              </w:rPr>
            </w:pPr>
            <w:r>
              <w:rPr>
                <w:rFonts w:ascii="Times New Roman" w:hAnsi="Times New Roman"/>
                <w:b/>
                <w:i/>
                <w:iCs/>
                <w:sz w:val="24"/>
                <w:szCs w:val="24"/>
              </w:rPr>
              <w:t>CRT</w:t>
            </w:r>
            <w:r w:rsidR="00965924" w:rsidRPr="00FD0BCD">
              <w:rPr>
                <w:rFonts w:ascii="Times New Roman" w:hAnsi="Times New Roman"/>
                <w:b/>
                <w:i/>
                <w:iCs/>
                <w:sz w:val="24"/>
                <w:szCs w:val="24"/>
              </w:rPr>
              <w:t>.</w:t>
            </w:r>
          </w:p>
        </w:tc>
        <w:tc>
          <w:tcPr>
            <w:tcW w:w="4253" w:type="dxa"/>
            <w:vAlign w:val="center"/>
          </w:tcPr>
          <w:p w:rsidR="00965924" w:rsidRPr="00FD0BCD" w:rsidRDefault="00965924" w:rsidP="003427D0">
            <w:pPr>
              <w:jc w:val="center"/>
              <w:rPr>
                <w:rFonts w:ascii="Times New Roman" w:hAnsi="Times New Roman"/>
                <w:b/>
                <w:i/>
                <w:iCs/>
                <w:sz w:val="24"/>
                <w:szCs w:val="24"/>
              </w:rPr>
            </w:pPr>
            <w:r w:rsidRPr="00FD0BCD">
              <w:rPr>
                <w:rFonts w:ascii="Times New Roman" w:hAnsi="Times New Roman"/>
                <w:b/>
                <w:i/>
                <w:iCs/>
                <w:sz w:val="24"/>
                <w:szCs w:val="24"/>
              </w:rPr>
              <w:t>Denumirea</w:t>
            </w:r>
            <w:r w:rsidR="00F40357" w:rsidRPr="00FD0BCD">
              <w:rPr>
                <w:rFonts w:ascii="Times New Roman" w:hAnsi="Times New Roman"/>
                <w:b/>
                <w:i/>
                <w:iCs/>
                <w:sz w:val="24"/>
                <w:szCs w:val="24"/>
              </w:rPr>
              <w:t xml:space="preserve"> </w:t>
            </w:r>
            <w:r w:rsidR="003427D0" w:rsidRPr="00FD0BCD">
              <w:rPr>
                <w:rFonts w:ascii="Times New Roman" w:hAnsi="Times New Roman"/>
                <w:b/>
                <w:i/>
                <w:iCs/>
                <w:sz w:val="24"/>
                <w:szCs w:val="24"/>
              </w:rPr>
              <w:t>serviciului</w:t>
            </w:r>
          </w:p>
        </w:tc>
        <w:tc>
          <w:tcPr>
            <w:tcW w:w="708"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276"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Cantitatea solicitata</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Pret unitar RON </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fara TVA</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Pret total RON </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fara TVA </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Taxa pe valoare adaugata RON</w:t>
            </w:r>
          </w:p>
        </w:tc>
      </w:tr>
      <w:tr w:rsidR="00965924" w:rsidRPr="00FD0BCD" w:rsidTr="00FD0BCD">
        <w:tc>
          <w:tcPr>
            <w:tcW w:w="795" w:type="dxa"/>
          </w:tcPr>
          <w:p w:rsidR="00965924" w:rsidRPr="00FD0BCD" w:rsidRDefault="00965924" w:rsidP="00225E32">
            <w:pPr>
              <w:jc w:val="center"/>
              <w:rPr>
                <w:rFonts w:ascii="Times New Roman" w:hAnsi="Times New Roman"/>
                <w:iCs/>
                <w:sz w:val="24"/>
                <w:szCs w:val="24"/>
              </w:rPr>
            </w:pPr>
            <w:r w:rsidRPr="00FD0BCD">
              <w:rPr>
                <w:rFonts w:ascii="Times New Roman" w:hAnsi="Times New Roman"/>
                <w:iCs/>
                <w:sz w:val="24"/>
                <w:szCs w:val="24"/>
              </w:rPr>
              <w:t>0</w:t>
            </w:r>
          </w:p>
        </w:tc>
        <w:tc>
          <w:tcPr>
            <w:tcW w:w="4253"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1</w:t>
            </w:r>
          </w:p>
        </w:tc>
        <w:tc>
          <w:tcPr>
            <w:tcW w:w="708"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2</w:t>
            </w:r>
          </w:p>
        </w:tc>
        <w:tc>
          <w:tcPr>
            <w:tcW w:w="1276"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3</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4</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5=3*4</w:t>
            </w:r>
          </w:p>
        </w:tc>
        <w:tc>
          <w:tcPr>
            <w:tcW w:w="1134" w:type="dxa"/>
          </w:tcPr>
          <w:p w:rsidR="00965924" w:rsidRPr="00FD0BCD" w:rsidRDefault="00965924" w:rsidP="00AF3B22">
            <w:pPr>
              <w:jc w:val="center"/>
              <w:rPr>
                <w:rFonts w:ascii="Times New Roman" w:hAnsi="Times New Roman"/>
                <w:b/>
                <w:i/>
                <w:iCs/>
                <w:sz w:val="24"/>
                <w:szCs w:val="24"/>
              </w:rPr>
            </w:pPr>
            <w:r w:rsidRPr="00137E32">
              <w:rPr>
                <w:rFonts w:ascii="Times New Roman" w:hAnsi="Times New Roman"/>
                <w:b/>
                <w:i/>
                <w:iCs/>
                <w:sz w:val="24"/>
                <w:szCs w:val="24"/>
              </w:rPr>
              <w:t>6=5*</w:t>
            </w:r>
            <w:r w:rsidR="00AF3B22" w:rsidRPr="00137E32">
              <w:rPr>
                <w:rFonts w:ascii="Times New Roman" w:hAnsi="Times New Roman"/>
                <w:b/>
                <w:i/>
                <w:iCs/>
                <w:sz w:val="24"/>
                <w:szCs w:val="24"/>
              </w:rPr>
              <w:t>19</w:t>
            </w:r>
            <w:r w:rsidRPr="00137E32">
              <w:rPr>
                <w:rFonts w:ascii="Times New Roman" w:hAnsi="Times New Roman"/>
                <w:b/>
                <w:i/>
                <w:iCs/>
                <w:sz w:val="24"/>
                <w:szCs w:val="24"/>
              </w:rPr>
              <w:t>%</w:t>
            </w:r>
          </w:p>
        </w:tc>
      </w:tr>
      <w:tr w:rsidR="00965924" w:rsidRPr="00111E8D" w:rsidTr="00FD0BCD">
        <w:trPr>
          <w:trHeight w:val="1026"/>
        </w:trPr>
        <w:tc>
          <w:tcPr>
            <w:tcW w:w="795" w:type="dxa"/>
            <w:vAlign w:val="center"/>
          </w:tcPr>
          <w:p w:rsidR="00965924" w:rsidRPr="00FD0BCD" w:rsidRDefault="00965924" w:rsidP="00B27ACD">
            <w:pPr>
              <w:jc w:val="center"/>
              <w:rPr>
                <w:rFonts w:ascii="Times New Roman" w:hAnsi="Times New Roman"/>
                <w:b/>
                <w:iCs/>
                <w:sz w:val="24"/>
                <w:szCs w:val="24"/>
              </w:rPr>
            </w:pPr>
            <w:r w:rsidRPr="00FD0BCD">
              <w:rPr>
                <w:rFonts w:ascii="Times New Roman" w:hAnsi="Times New Roman"/>
                <w:b/>
                <w:iCs/>
                <w:sz w:val="24"/>
                <w:szCs w:val="24"/>
              </w:rPr>
              <w:t>1</w:t>
            </w:r>
            <w:r w:rsidR="000B3CAD">
              <w:rPr>
                <w:rFonts w:ascii="Times New Roman" w:hAnsi="Times New Roman"/>
                <w:b/>
                <w:iCs/>
                <w:sz w:val="24"/>
                <w:szCs w:val="24"/>
              </w:rPr>
              <w:t>.</w:t>
            </w:r>
          </w:p>
        </w:tc>
        <w:tc>
          <w:tcPr>
            <w:tcW w:w="4253" w:type="dxa"/>
            <w:vAlign w:val="center"/>
          </w:tcPr>
          <w:p w:rsidR="00965924" w:rsidRPr="000B3CAD" w:rsidRDefault="000B3CAD" w:rsidP="00295786">
            <w:pPr>
              <w:tabs>
                <w:tab w:val="left" w:pos="8931"/>
              </w:tabs>
              <w:jc w:val="both"/>
              <w:rPr>
                <w:rFonts w:ascii="Times New Roman" w:hAnsi="Times New Roman"/>
                <w:b/>
                <w:sz w:val="24"/>
                <w:szCs w:val="24"/>
                <w:lang w:val="fr-FR"/>
              </w:rPr>
            </w:pPr>
            <w:r w:rsidRPr="000B3CAD">
              <w:rPr>
                <w:rFonts w:ascii="Times New Roman" w:hAnsi="Times New Roman"/>
                <w:b/>
                <w:sz w:val="24"/>
                <w:szCs w:val="24"/>
                <w:lang w:val="ro-RO"/>
              </w:rPr>
              <w:t xml:space="preserve">Servicii de reparare </w:t>
            </w:r>
            <w:r w:rsidRPr="000B3CAD">
              <w:rPr>
                <w:rFonts w:ascii="Times New Roman" w:hAnsi="Times New Roman" w:hint="cs"/>
                <w:b/>
                <w:sz w:val="24"/>
                <w:szCs w:val="24"/>
                <w:lang w:val="ro-RO"/>
              </w:rPr>
              <w:t>ş</w:t>
            </w:r>
            <w:r w:rsidRPr="000B3CAD">
              <w:rPr>
                <w:rFonts w:ascii="Times New Roman" w:hAnsi="Times New Roman"/>
                <w:b/>
                <w:sz w:val="24"/>
                <w:szCs w:val="24"/>
                <w:lang w:val="ro-RO"/>
              </w:rPr>
              <w:t xml:space="preserve">i de </w:t>
            </w:r>
            <w:r w:rsidRPr="000B3CAD">
              <w:rPr>
                <w:rFonts w:ascii="Times New Roman" w:hAnsi="Times New Roman" w:hint="eastAsia"/>
                <w:b/>
                <w:sz w:val="24"/>
                <w:szCs w:val="24"/>
                <w:lang w:val="ro-RO"/>
              </w:rPr>
              <w:t>î</w:t>
            </w:r>
            <w:r w:rsidRPr="000B3CAD">
              <w:rPr>
                <w:rFonts w:ascii="Times New Roman" w:hAnsi="Times New Roman"/>
                <w:b/>
                <w:sz w:val="24"/>
                <w:szCs w:val="24"/>
                <w:lang w:val="ro-RO"/>
              </w:rPr>
              <w:t>ntre</w:t>
            </w:r>
            <w:r w:rsidRPr="000B3CAD">
              <w:rPr>
                <w:rFonts w:ascii="Times New Roman" w:hAnsi="Times New Roman" w:hint="cs"/>
                <w:b/>
                <w:sz w:val="24"/>
                <w:szCs w:val="24"/>
                <w:lang w:val="ro-RO"/>
              </w:rPr>
              <w:t>ţ</w:t>
            </w:r>
            <w:r w:rsidRPr="000B3CAD">
              <w:rPr>
                <w:rFonts w:ascii="Times New Roman" w:hAnsi="Times New Roman"/>
                <w:b/>
                <w:sz w:val="24"/>
                <w:szCs w:val="24"/>
                <w:lang w:val="ro-RO"/>
              </w:rPr>
              <w:t>inere a echipamentului din cantinele studen</w:t>
            </w:r>
            <w:r w:rsidRPr="000B3CAD">
              <w:rPr>
                <w:rFonts w:ascii="Times New Roman" w:hAnsi="Times New Roman" w:hint="cs"/>
                <w:b/>
                <w:sz w:val="24"/>
                <w:szCs w:val="24"/>
                <w:lang w:val="ro-RO"/>
              </w:rPr>
              <w:t>ţ</w:t>
            </w:r>
            <w:r w:rsidRPr="000B3CAD">
              <w:rPr>
                <w:rFonts w:ascii="Times New Roman" w:hAnsi="Times New Roman"/>
                <w:b/>
                <w:sz w:val="24"/>
                <w:szCs w:val="24"/>
                <w:lang w:val="ro-RO"/>
              </w:rPr>
              <w:t>e</w:t>
            </w:r>
            <w:r w:rsidRPr="000B3CAD">
              <w:rPr>
                <w:rFonts w:ascii="Times New Roman" w:hAnsi="Times New Roman" w:hint="cs"/>
                <w:b/>
                <w:sz w:val="24"/>
                <w:szCs w:val="24"/>
                <w:lang w:val="ro-RO"/>
              </w:rPr>
              <w:t>ş</w:t>
            </w:r>
            <w:r w:rsidRPr="000B3CAD">
              <w:rPr>
                <w:rFonts w:ascii="Times New Roman" w:hAnsi="Times New Roman"/>
                <w:b/>
                <w:sz w:val="24"/>
                <w:szCs w:val="24"/>
                <w:lang w:val="ro-RO"/>
              </w:rPr>
              <w:t>ti</w:t>
            </w:r>
          </w:p>
        </w:tc>
        <w:tc>
          <w:tcPr>
            <w:tcW w:w="708" w:type="dxa"/>
            <w:vAlign w:val="center"/>
          </w:tcPr>
          <w:p w:rsidR="00965924" w:rsidRPr="00C63DFA" w:rsidRDefault="00AF3B22" w:rsidP="00B27ACD">
            <w:pPr>
              <w:spacing w:line="240" w:lineRule="exact"/>
              <w:jc w:val="center"/>
              <w:rPr>
                <w:rFonts w:ascii="Times New Roman" w:hAnsi="Times New Roman"/>
                <w:b/>
                <w:sz w:val="24"/>
                <w:szCs w:val="24"/>
              </w:rPr>
            </w:pPr>
            <w:r w:rsidRPr="00C63DFA">
              <w:rPr>
                <w:rFonts w:ascii="Times New Roman" w:hAnsi="Times New Roman"/>
                <w:b/>
                <w:sz w:val="24"/>
                <w:szCs w:val="24"/>
              </w:rPr>
              <w:t>serv</w:t>
            </w:r>
          </w:p>
        </w:tc>
        <w:tc>
          <w:tcPr>
            <w:tcW w:w="1276" w:type="dxa"/>
            <w:vAlign w:val="center"/>
          </w:tcPr>
          <w:p w:rsidR="00965924" w:rsidRPr="00111E8D" w:rsidRDefault="00383DA7" w:rsidP="00B27ACD">
            <w:pPr>
              <w:spacing w:line="240" w:lineRule="exact"/>
              <w:jc w:val="center"/>
              <w:rPr>
                <w:rFonts w:ascii="Times New Roman" w:hAnsi="Times New Roman"/>
                <w:b/>
                <w:sz w:val="24"/>
                <w:szCs w:val="24"/>
                <w:lang w:val="fr-FR"/>
              </w:rPr>
            </w:pPr>
            <w:r>
              <w:rPr>
                <w:rFonts w:ascii="Times New Roman" w:hAnsi="Times New Roman"/>
                <w:b/>
                <w:sz w:val="24"/>
                <w:szCs w:val="24"/>
                <w:lang w:val="fr-FR"/>
              </w:rPr>
              <w:t>6</w:t>
            </w:r>
            <w:r w:rsidR="00AF3B22" w:rsidRPr="00111E8D">
              <w:rPr>
                <w:rFonts w:ascii="Times New Roman" w:hAnsi="Times New Roman"/>
                <w:b/>
                <w:sz w:val="24"/>
                <w:szCs w:val="24"/>
                <w:lang w:val="fr-FR"/>
              </w:rPr>
              <w:t xml:space="preserve"> luni</w:t>
            </w:r>
          </w:p>
        </w:tc>
        <w:tc>
          <w:tcPr>
            <w:tcW w:w="1134" w:type="dxa"/>
            <w:vAlign w:val="center"/>
          </w:tcPr>
          <w:p w:rsidR="00965924" w:rsidRPr="00111E8D" w:rsidRDefault="00965924" w:rsidP="00B27ACD">
            <w:pPr>
              <w:jc w:val="center"/>
              <w:rPr>
                <w:rFonts w:ascii="Times New Roman" w:hAnsi="Times New Roman"/>
                <w:i/>
                <w:sz w:val="24"/>
                <w:szCs w:val="24"/>
                <w:lang w:val="fr-FR"/>
              </w:rPr>
            </w:pPr>
          </w:p>
        </w:tc>
        <w:tc>
          <w:tcPr>
            <w:tcW w:w="1134" w:type="dxa"/>
            <w:vAlign w:val="center"/>
          </w:tcPr>
          <w:p w:rsidR="00965924" w:rsidRPr="00111E8D" w:rsidRDefault="00965924" w:rsidP="00B27ACD">
            <w:pPr>
              <w:jc w:val="center"/>
              <w:rPr>
                <w:rFonts w:ascii="Times New Roman" w:hAnsi="Times New Roman"/>
                <w:b/>
                <w:i/>
                <w:iCs/>
                <w:sz w:val="24"/>
                <w:szCs w:val="24"/>
                <w:lang w:val="fr-FR"/>
              </w:rPr>
            </w:pPr>
          </w:p>
        </w:tc>
        <w:tc>
          <w:tcPr>
            <w:tcW w:w="1134" w:type="dxa"/>
            <w:vAlign w:val="center"/>
          </w:tcPr>
          <w:p w:rsidR="00965924" w:rsidRPr="00111E8D" w:rsidRDefault="00965924" w:rsidP="00B27ACD">
            <w:pPr>
              <w:jc w:val="center"/>
              <w:rPr>
                <w:rFonts w:ascii="Times New Roman" w:hAnsi="Times New Roman"/>
                <w:b/>
                <w:i/>
                <w:iCs/>
                <w:sz w:val="24"/>
                <w:szCs w:val="24"/>
                <w:lang w:val="fr-FR"/>
              </w:rPr>
            </w:pPr>
          </w:p>
        </w:tc>
      </w:tr>
      <w:tr w:rsidR="000B3CAD" w:rsidRPr="000B3CAD" w:rsidTr="00FD0BCD">
        <w:trPr>
          <w:trHeight w:val="1026"/>
        </w:trPr>
        <w:tc>
          <w:tcPr>
            <w:tcW w:w="795" w:type="dxa"/>
            <w:vAlign w:val="center"/>
          </w:tcPr>
          <w:p w:rsidR="000B3CAD" w:rsidRPr="00FD0BCD" w:rsidRDefault="000B3CAD" w:rsidP="00B27ACD">
            <w:pPr>
              <w:jc w:val="center"/>
              <w:rPr>
                <w:rFonts w:ascii="Times New Roman" w:hAnsi="Times New Roman"/>
                <w:b/>
                <w:iCs/>
                <w:sz w:val="24"/>
                <w:szCs w:val="24"/>
              </w:rPr>
            </w:pPr>
            <w:r>
              <w:rPr>
                <w:rFonts w:ascii="Times New Roman" w:hAnsi="Times New Roman"/>
                <w:b/>
                <w:iCs/>
                <w:sz w:val="24"/>
                <w:szCs w:val="24"/>
              </w:rPr>
              <w:t>2.</w:t>
            </w:r>
          </w:p>
        </w:tc>
        <w:tc>
          <w:tcPr>
            <w:tcW w:w="4253" w:type="dxa"/>
            <w:vAlign w:val="center"/>
          </w:tcPr>
          <w:p w:rsidR="000B3CAD" w:rsidRPr="000B3CAD" w:rsidRDefault="000B3CAD" w:rsidP="00295786">
            <w:pPr>
              <w:tabs>
                <w:tab w:val="left" w:pos="8931"/>
              </w:tabs>
              <w:jc w:val="both"/>
              <w:rPr>
                <w:rFonts w:ascii="Times New Roman" w:hAnsi="Times New Roman"/>
                <w:b/>
                <w:sz w:val="24"/>
                <w:szCs w:val="24"/>
                <w:lang w:val="fr-FR"/>
              </w:rPr>
            </w:pPr>
            <w:r w:rsidRPr="000B3CAD">
              <w:rPr>
                <w:rFonts w:ascii="Times New Roman" w:hAnsi="Times New Roman"/>
                <w:b/>
                <w:sz w:val="24"/>
                <w:szCs w:val="24"/>
                <w:lang w:val="ro-RO"/>
              </w:rPr>
              <w:t>Piese pentru maşinile de gătit din cantinele studenţeşti</w:t>
            </w:r>
          </w:p>
        </w:tc>
        <w:tc>
          <w:tcPr>
            <w:tcW w:w="708" w:type="dxa"/>
            <w:vAlign w:val="center"/>
          </w:tcPr>
          <w:p w:rsidR="000B3CAD" w:rsidRPr="000B3CAD" w:rsidRDefault="000B3CAD" w:rsidP="00B27ACD">
            <w:pPr>
              <w:spacing w:line="240" w:lineRule="exact"/>
              <w:jc w:val="center"/>
              <w:rPr>
                <w:rFonts w:ascii="Times New Roman" w:hAnsi="Times New Roman"/>
                <w:b/>
                <w:sz w:val="24"/>
                <w:szCs w:val="24"/>
                <w:lang w:val="fr-FR"/>
              </w:rPr>
            </w:pPr>
          </w:p>
        </w:tc>
        <w:tc>
          <w:tcPr>
            <w:tcW w:w="1276" w:type="dxa"/>
            <w:vAlign w:val="center"/>
          </w:tcPr>
          <w:p w:rsidR="000B3CAD" w:rsidRPr="00111E8D" w:rsidRDefault="00282B96" w:rsidP="00B27ACD">
            <w:pPr>
              <w:spacing w:line="240" w:lineRule="exact"/>
              <w:jc w:val="center"/>
              <w:rPr>
                <w:rFonts w:ascii="Times New Roman" w:hAnsi="Times New Roman"/>
                <w:b/>
                <w:sz w:val="24"/>
                <w:szCs w:val="24"/>
                <w:lang w:val="fr-FR"/>
              </w:rPr>
            </w:pPr>
            <w:r>
              <w:rPr>
                <w:rFonts w:ascii="Times New Roman" w:hAnsi="Times New Roman"/>
                <w:b/>
                <w:sz w:val="24"/>
                <w:szCs w:val="24"/>
                <w:lang w:val="fr-FR"/>
              </w:rPr>
              <w:t>1</w:t>
            </w:r>
          </w:p>
        </w:tc>
        <w:tc>
          <w:tcPr>
            <w:tcW w:w="1134" w:type="dxa"/>
            <w:vAlign w:val="center"/>
          </w:tcPr>
          <w:p w:rsidR="000B3CAD" w:rsidRPr="00111E8D" w:rsidRDefault="004C36EB" w:rsidP="00B27ACD">
            <w:pPr>
              <w:jc w:val="center"/>
              <w:rPr>
                <w:rFonts w:ascii="Times New Roman" w:hAnsi="Times New Roman"/>
                <w:i/>
                <w:sz w:val="24"/>
                <w:szCs w:val="24"/>
                <w:lang w:val="fr-FR"/>
              </w:rPr>
            </w:pPr>
            <w:r>
              <w:rPr>
                <w:rFonts w:ascii="Times New Roman" w:hAnsi="Times New Roman"/>
                <w:i/>
                <w:sz w:val="24"/>
                <w:szCs w:val="24"/>
                <w:lang w:val="fr-FR"/>
              </w:rPr>
              <w:t>7563</w:t>
            </w:r>
          </w:p>
        </w:tc>
        <w:tc>
          <w:tcPr>
            <w:tcW w:w="1134" w:type="dxa"/>
            <w:vAlign w:val="center"/>
          </w:tcPr>
          <w:p w:rsidR="000B3CAD" w:rsidRPr="00111E8D" w:rsidRDefault="000B3CAD" w:rsidP="00B27ACD">
            <w:pPr>
              <w:jc w:val="center"/>
              <w:rPr>
                <w:rFonts w:ascii="Times New Roman" w:hAnsi="Times New Roman"/>
                <w:b/>
                <w:i/>
                <w:iCs/>
                <w:sz w:val="24"/>
                <w:szCs w:val="24"/>
                <w:lang w:val="fr-FR"/>
              </w:rPr>
            </w:pPr>
          </w:p>
        </w:tc>
        <w:tc>
          <w:tcPr>
            <w:tcW w:w="1134" w:type="dxa"/>
            <w:vAlign w:val="center"/>
          </w:tcPr>
          <w:p w:rsidR="000B3CAD" w:rsidRPr="00111E8D" w:rsidRDefault="000B3CAD" w:rsidP="00B27ACD">
            <w:pPr>
              <w:jc w:val="center"/>
              <w:rPr>
                <w:rFonts w:ascii="Times New Roman" w:hAnsi="Times New Roman"/>
                <w:b/>
                <w:i/>
                <w:iCs/>
                <w:sz w:val="24"/>
                <w:szCs w:val="24"/>
                <w:lang w:val="fr-FR"/>
              </w:rPr>
            </w:pPr>
          </w:p>
        </w:tc>
      </w:tr>
      <w:tr w:rsidR="00965924" w:rsidRPr="00111E8D" w:rsidTr="00FD0BCD">
        <w:tc>
          <w:tcPr>
            <w:tcW w:w="795" w:type="dxa"/>
          </w:tcPr>
          <w:p w:rsidR="00965924" w:rsidRPr="00111E8D" w:rsidRDefault="00965924" w:rsidP="00225E32">
            <w:pPr>
              <w:rPr>
                <w:rFonts w:ascii="Times New Roman" w:hAnsi="Times New Roman"/>
                <w:b/>
                <w:i/>
                <w:iCs/>
                <w:sz w:val="24"/>
                <w:szCs w:val="24"/>
                <w:lang w:val="fr-FR"/>
              </w:rPr>
            </w:pPr>
          </w:p>
        </w:tc>
        <w:tc>
          <w:tcPr>
            <w:tcW w:w="4253" w:type="dxa"/>
          </w:tcPr>
          <w:p w:rsidR="00965924" w:rsidRPr="00111E8D" w:rsidRDefault="00965924" w:rsidP="00225E32">
            <w:pPr>
              <w:rPr>
                <w:rFonts w:ascii="Times New Roman" w:hAnsi="Times New Roman"/>
                <w:b/>
                <w:bCs/>
                <w:sz w:val="24"/>
                <w:szCs w:val="24"/>
                <w:lang w:val="fr-FR"/>
              </w:rPr>
            </w:pPr>
            <w:r w:rsidRPr="00111E8D">
              <w:rPr>
                <w:rFonts w:ascii="Times New Roman" w:hAnsi="Times New Roman"/>
                <w:b/>
                <w:sz w:val="24"/>
                <w:szCs w:val="24"/>
                <w:lang w:val="fr-FR"/>
              </w:rPr>
              <w:t xml:space="preserve">TOTAL </w:t>
            </w:r>
          </w:p>
        </w:tc>
        <w:tc>
          <w:tcPr>
            <w:tcW w:w="708" w:type="dxa"/>
          </w:tcPr>
          <w:p w:rsidR="00965924" w:rsidRPr="00111E8D" w:rsidRDefault="00965924" w:rsidP="00225E32">
            <w:pPr>
              <w:rPr>
                <w:rFonts w:ascii="Times New Roman" w:hAnsi="Times New Roman"/>
                <w:b/>
                <w:i/>
                <w:iCs/>
                <w:sz w:val="24"/>
                <w:szCs w:val="24"/>
                <w:lang w:val="fr-FR"/>
              </w:rPr>
            </w:pPr>
          </w:p>
        </w:tc>
        <w:tc>
          <w:tcPr>
            <w:tcW w:w="1276" w:type="dxa"/>
            <w:vAlign w:val="center"/>
          </w:tcPr>
          <w:p w:rsidR="00965924" w:rsidRPr="00111E8D" w:rsidRDefault="00965924" w:rsidP="00225E32">
            <w:pPr>
              <w:jc w:val="center"/>
              <w:rPr>
                <w:rFonts w:ascii="Times New Roman" w:hAnsi="Times New Roman"/>
                <w:b/>
                <w:i/>
                <w:iCs/>
                <w:sz w:val="24"/>
                <w:szCs w:val="24"/>
                <w:lang w:val="fr-FR"/>
              </w:rPr>
            </w:pPr>
          </w:p>
        </w:tc>
        <w:tc>
          <w:tcPr>
            <w:tcW w:w="1134" w:type="dxa"/>
          </w:tcPr>
          <w:p w:rsidR="00965924" w:rsidRPr="00111E8D" w:rsidRDefault="00965924" w:rsidP="00225E32">
            <w:pPr>
              <w:rPr>
                <w:rFonts w:ascii="Times New Roman" w:hAnsi="Times New Roman"/>
                <w:b/>
                <w:i/>
                <w:iCs/>
                <w:sz w:val="24"/>
                <w:szCs w:val="24"/>
                <w:lang w:val="fr-FR"/>
              </w:rPr>
            </w:pPr>
          </w:p>
        </w:tc>
        <w:tc>
          <w:tcPr>
            <w:tcW w:w="1134" w:type="dxa"/>
          </w:tcPr>
          <w:p w:rsidR="00965924" w:rsidRPr="00111E8D" w:rsidRDefault="00965924" w:rsidP="00225E32">
            <w:pPr>
              <w:rPr>
                <w:rFonts w:ascii="Times New Roman" w:hAnsi="Times New Roman"/>
                <w:b/>
                <w:i/>
                <w:iCs/>
                <w:sz w:val="24"/>
                <w:szCs w:val="24"/>
                <w:lang w:val="fr-FR"/>
              </w:rPr>
            </w:pPr>
          </w:p>
        </w:tc>
        <w:tc>
          <w:tcPr>
            <w:tcW w:w="1134" w:type="dxa"/>
          </w:tcPr>
          <w:p w:rsidR="00965924" w:rsidRPr="00111E8D" w:rsidRDefault="00965924" w:rsidP="00225E32">
            <w:pPr>
              <w:rPr>
                <w:rFonts w:ascii="Times New Roman" w:hAnsi="Times New Roman"/>
                <w:b/>
                <w:i/>
                <w:iCs/>
                <w:sz w:val="24"/>
                <w:szCs w:val="24"/>
                <w:lang w:val="fr-FR"/>
              </w:rPr>
            </w:pPr>
          </w:p>
        </w:tc>
      </w:tr>
    </w:tbl>
    <w:p w:rsidR="00965924" w:rsidRPr="00111E8D" w:rsidRDefault="00965924" w:rsidP="00214918">
      <w:pPr>
        <w:ind w:right="1440"/>
        <w:outlineLvl w:val="0"/>
        <w:rPr>
          <w:rFonts w:ascii="Arial Narrow" w:hAnsi="Arial Narrow"/>
          <w:b/>
          <w:bCs/>
          <w:i/>
          <w:sz w:val="24"/>
          <w:szCs w:val="24"/>
          <w:lang w:val="fr-FR"/>
        </w:rPr>
      </w:pPr>
    </w:p>
    <w:p w:rsidR="00965924" w:rsidRPr="008D607E" w:rsidRDefault="00592057" w:rsidP="00592057">
      <w:pPr>
        <w:ind w:right="1440" w:firstLine="90"/>
        <w:outlineLvl w:val="0"/>
        <w:rPr>
          <w:rFonts w:ascii="Arial Narrow" w:hAnsi="Arial Narrow"/>
          <w:b/>
          <w:bCs/>
          <w:i/>
          <w:sz w:val="24"/>
          <w:szCs w:val="24"/>
          <w:lang w:val="fr-FR"/>
        </w:rPr>
      </w:pPr>
      <w:r w:rsidRPr="008D607E">
        <w:rPr>
          <w:rFonts w:ascii="Arial Narrow" w:hAnsi="Arial Narrow"/>
          <w:b/>
          <w:bCs/>
          <w:i/>
          <w:sz w:val="24"/>
          <w:szCs w:val="24"/>
          <w:lang w:val="fr-FR"/>
        </w:rPr>
        <w:t>Ofertanții pot depune ofertă pentru unul sau mai multe loturi.</w:t>
      </w:r>
    </w:p>
    <w:p w:rsidR="00E5056B" w:rsidRPr="008D607E" w:rsidRDefault="00E5056B" w:rsidP="00E5056B">
      <w:pPr>
        <w:ind w:right="1440"/>
        <w:outlineLvl w:val="0"/>
        <w:rPr>
          <w:rFonts w:ascii="Arial Narrow" w:hAnsi="Arial Narrow"/>
          <w:i/>
          <w:sz w:val="24"/>
          <w:szCs w:val="24"/>
          <w:lang w:val="fr-FR"/>
        </w:rPr>
      </w:pPr>
    </w:p>
    <w:p w:rsidR="00B27ACD" w:rsidRPr="008D607E" w:rsidRDefault="00B27ACD" w:rsidP="00B27ACD">
      <w:pPr>
        <w:spacing w:after="120"/>
        <w:rPr>
          <w:rFonts w:ascii="Arial Narrow" w:hAnsi="Arial Narrow"/>
          <w:i/>
          <w:sz w:val="24"/>
          <w:szCs w:val="24"/>
          <w:lang w:val="fr-FR"/>
        </w:rPr>
      </w:pPr>
      <w:r w:rsidRPr="008D607E">
        <w:rPr>
          <w:rFonts w:ascii="Arial Narrow" w:hAnsi="Arial Narrow"/>
          <w:i/>
          <w:sz w:val="24"/>
          <w:szCs w:val="24"/>
          <w:lang w:val="fr-FR"/>
        </w:rPr>
        <w:t>Semnătura ofertantului sau a reprezentantului ofertantului                    .....................................................</w:t>
      </w:r>
    </w:p>
    <w:p w:rsidR="00B27ACD" w:rsidRPr="008D607E" w:rsidRDefault="00B27ACD" w:rsidP="00B27ACD">
      <w:pPr>
        <w:spacing w:after="120"/>
        <w:jc w:val="both"/>
        <w:rPr>
          <w:rFonts w:ascii="Arial Narrow" w:hAnsi="Arial Narrow"/>
          <w:i/>
          <w:sz w:val="24"/>
          <w:szCs w:val="24"/>
          <w:lang w:val="fr-FR"/>
        </w:rPr>
      </w:pPr>
      <w:r w:rsidRPr="008D607E">
        <w:rPr>
          <w:rFonts w:ascii="Arial Narrow" w:hAnsi="Arial Narrow"/>
          <w:i/>
          <w:sz w:val="24"/>
          <w:szCs w:val="24"/>
          <w:lang w:val="fr-FR"/>
        </w:rPr>
        <w:t>Numele  şi prenumele semnatarului</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B27ACD" w:rsidRPr="008D607E" w:rsidRDefault="00B27ACD" w:rsidP="00B27ACD">
      <w:pPr>
        <w:spacing w:after="120"/>
        <w:jc w:val="both"/>
        <w:rPr>
          <w:rFonts w:ascii="Arial Narrow" w:hAnsi="Arial Narrow"/>
          <w:i/>
          <w:sz w:val="24"/>
          <w:szCs w:val="24"/>
          <w:lang w:val="fr-FR"/>
        </w:rPr>
      </w:pPr>
      <w:r w:rsidRPr="008D607E">
        <w:rPr>
          <w:rFonts w:ascii="Arial Narrow" w:hAnsi="Arial Narrow"/>
          <w:i/>
          <w:sz w:val="24"/>
          <w:szCs w:val="24"/>
          <w:lang w:val="fr-FR"/>
        </w:rPr>
        <w:t>Capacitate de semnătura</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B27ACD" w:rsidRPr="008D607E" w:rsidRDefault="00B27ACD" w:rsidP="00B27ACD">
      <w:pPr>
        <w:spacing w:after="120"/>
        <w:jc w:val="both"/>
        <w:rPr>
          <w:rFonts w:ascii="Arial Narrow" w:hAnsi="Arial Narrow"/>
          <w:b/>
          <w:i/>
          <w:sz w:val="24"/>
          <w:szCs w:val="24"/>
          <w:lang w:val="fr-FR"/>
        </w:rPr>
      </w:pPr>
      <w:r w:rsidRPr="008D607E">
        <w:rPr>
          <w:rFonts w:ascii="Arial Narrow" w:hAnsi="Arial Narrow"/>
          <w:b/>
          <w:i/>
          <w:sz w:val="24"/>
          <w:szCs w:val="24"/>
          <w:lang w:val="fr-FR"/>
        </w:rPr>
        <w:t xml:space="preserve">Detalii despre ofertant </w:t>
      </w:r>
    </w:p>
    <w:p w:rsidR="00B27ACD" w:rsidRPr="008D607E" w:rsidRDefault="00B27ACD" w:rsidP="00B27ACD">
      <w:pPr>
        <w:spacing w:after="120"/>
        <w:jc w:val="both"/>
        <w:rPr>
          <w:rFonts w:ascii="Arial Narrow" w:hAnsi="Arial Narrow"/>
          <w:i/>
          <w:sz w:val="24"/>
          <w:szCs w:val="24"/>
          <w:lang w:val="fr-FR"/>
        </w:rPr>
      </w:pPr>
      <w:r w:rsidRPr="008D607E">
        <w:rPr>
          <w:rFonts w:ascii="Arial Narrow" w:hAnsi="Arial Narrow"/>
          <w:i/>
          <w:sz w:val="24"/>
          <w:szCs w:val="24"/>
          <w:lang w:val="fr-FR"/>
        </w:rPr>
        <w:t xml:space="preserve">Numele ofertantului  </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B27ACD" w:rsidRPr="008D607E" w:rsidRDefault="00B27ACD" w:rsidP="00B27ACD">
      <w:pPr>
        <w:spacing w:after="120"/>
        <w:jc w:val="both"/>
        <w:rPr>
          <w:rFonts w:ascii="Arial Narrow" w:hAnsi="Arial Narrow"/>
          <w:i/>
          <w:sz w:val="24"/>
          <w:szCs w:val="24"/>
          <w:lang w:val="fr-FR"/>
        </w:rPr>
      </w:pPr>
      <w:r w:rsidRPr="008D607E">
        <w:rPr>
          <w:rFonts w:ascii="Arial Narrow" w:hAnsi="Arial Narrow"/>
          <w:i/>
          <w:sz w:val="24"/>
          <w:szCs w:val="24"/>
          <w:lang w:val="fr-FR"/>
        </w:rPr>
        <w:t>Ţara de reşedinţă</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B27ACD" w:rsidRPr="008D607E" w:rsidRDefault="00B27ACD" w:rsidP="00B27ACD">
      <w:pPr>
        <w:spacing w:after="120"/>
        <w:jc w:val="both"/>
        <w:rPr>
          <w:rFonts w:ascii="Arial Narrow" w:hAnsi="Arial Narrow"/>
          <w:i/>
          <w:sz w:val="24"/>
          <w:szCs w:val="24"/>
          <w:lang w:val="fr-FR"/>
        </w:rPr>
      </w:pPr>
      <w:r w:rsidRPr="008D607E">
        <w:rPr>
          <w:rFonts w:ascii="Arial Narrow" w:hAnsi="Arial Narrow"/>
          <w:i/>
          <w:sz w:val="24"/>
          <w:szCs w:val="24"/>
          <w:lang w:val="fr-FR"/>
        </w:rPr>
        <w:t>Adresa</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B27ACD" w:rsidRPr="008D607E" w:rsidRDefault="00B27ACD" w:rsidP="00B27ACD">
      <w:pPr>
        <w:spacing w:after="120"/>
        <w:jc w:val="both"/>
        <w:rPr>
          <w:rFonts w:ascii="Arial Narrow" w:hAnsi="Arial Narrow"/>
          <w:i/>
          <w:sz w:val="24"/>
          <w:szCs w:val="24"/>
          <w:lang w:val="fr-FR"/>
        </w:rPr>
      </w:pPr>
      <w:r w:rsidRPr="008D607E">
        <w:rPr>
          <w:rFonts w:ascii="Arial Narrow" w:hAnsi="Arial Narrow"/>
          <w:i/>
          <w:sz w:val="24"/>
          <w:szCs w:val="24"/>
          <w:lang w:val="fr-FR"/>
        </w:rPr>
        <w:t>Adresa de corespondenţă (dacă este diferită)</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B27ACD" w:rsidRPr="008D607E" w:rsidRDefault="00B27ACD" w:rsidP="00B27ACD">
      <w:pPr>
        <w:spacing w:after="120"/>
        <w:jc w:val="both"/>
        <w:rPr>
          <w:rFonts w:ascii="Arial Narrow" w:hAnsi="Arial Narrow"/>
          <w:i/>
          <w:sz w:val="24"/>
          <w:szCs w:val="24"/>
          <w:lang w:val="fr-FR"/>
        </w:rPr>
      </w:pPr>
      <w:r w:rsidRPr="008D607E">
        <w:rPr>
          <w:rFonts w:ascii="Arial Narrow" w:hAnsi="Arial Narrow"/>
          <w:i/>
          <w:sz w:val="24"/>
          <w:szCs w:val="24"/>
          <w:lang w:val="fr-FR"/>
        </w:rPr>
        <w:t>Adresa de e-mail                                                                                    .....................................................</w:t>
      </w:r>
    </w:p>
    <w:p w:rsidR="00B27ACD" w:rsidRPr="008D607E" w:rsidRDefault="00B27ACD" w:rsidP="00B27ACD">
      <w:pPr>
        <w:spacing w:after="120"/>
        <w:jc w:val="both"/>
        <w:rPr>
          <w:rFonts w:ascii="Arial Narrow" w:hAnsi="Arial Narrow"/>
          <w:i/>
          <w:sz w:val="24"/>
          <w:szCs w:val="24"/>
          <w:lang w:val="fr-FR"/>
        </w:rPr>
      </w:pPr>
      <w:r w:rsidRPr="008D607E">
        <w:rPr>
          <w:rFonts w:ascii="Arial Narrow" w:hAnsi="Arial Narrow"/>
          <w:i/>
          <w:sz w:val="24"/>
          <w:szCs w:val="24"/>
          <w:lang w:val="fr-FR"/>
        </w:rPr>
        <w:t>Telefon / Fax</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Default="0065266D"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Pr="00295786" w:rsidRDefault="00BB0FEE" w:rsidP="00B27ACD">
      <w:pPr>
        <w:spacing w:after="120"/>
        <w:jc w:val="both"/>
        <w:rPr>
          <w:rFonts w:ascii="Arial Narrow" w:hAnsi="Arial Narrow"/>
          <w:i/>
          <w:sz w:val="24"/>
          <w:szCs w:val="24"/>
        </w:rPr>
      </w:pPr>
    </w:p>
    <w:p w:rsidR="00282B96" w:rsidRDefault="00282B96" w:rsidP="00CD3BF8">
      <w:pPr>
        <w:jc w:val="right"/>
        <w:rPr>
          <w:rFonts w:ascii="Arial Narrow" w:hAnsi="Arial Narrow"/>
          <w:b/>
          <w:i/>
          <w:noProof/>
          <w:sz w:val="24"/>
          <w:szCs w:val="24"/>
        </w:rPr>
      </w:pPr>
    </w:p>
    <w:p w:rsidR="00282B96" w:rsidRDefault="00282B96" w:rsidP="00CD3BF8">
      <w:pPr>
        <w:jc w:val="right"/>
        <w:rPr>
          <w:rFonts w:ascii="Arial Narrow" w:hAnsi="Arial Narrow"/>
          <w:b/>
          <w:i/>
          <w:noProof/>
          <w:sz w:val="24"/>
          <w:szCs w:val="24"/>
        </w:rPr>
      </w:pPr>
    </w:p>
    <w:p w:rsidR="00CD3BF8" w:rsidRPr="00295786" w:rsidRDefault="00CD3BF8" w:rsidP="00CD3BF8">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Pr>
          <w:rFonts w:ascii="Arial Narrow" w:hAnsi="Arial Narrow"/>
          <w:b/>
          <w:i/>
          <w:noProof/>
          <w:sz w:val="24"/>
          <w:szCs w:val="24"/>
        </w:rPr>
        <w:t>4</w:t>
      </w:r>
    </w:p>
    <w:p w:rsidR="00CD3BF8" w:rsidRPr="00295786" w:rsidRDefault="00CD3BF8" w:rsidP="00CD3BF8">
      <w:pPr>
        <w:jc w:val="center"/>
        <w:rPr>
          <w:rFonts w:ascii="Arial Narrow" w:hAnsi="Arial Narrow"/>
          <w:b/>
          <w:sz w:val="24"/>
          <w:szCs w:val="24"/>
        </w:rPr>
      </w:pPr>
    </w:p>
    <w:p w:rsidR="00CD3BF8" w:rsidRPr="00295786" w:rsidRDefault="00CD3BF8" w:rsidP="00CD3BF8">
      <w:pPr>
        <w:ind w:right="1440"/>
        <w:rPr>
          <w:rFonts w:ascii="Arial Narrow" w:hAnsi="Arial Narrow" w:cs="Arial"/>
          <w:color w:val="000000"/>
          <w:sz w:val="24"/>
          <w:szCs w:val="24"/>
        </w:rPr>
      </w:pPr>
    </w:p>
    <w:p w:rsidR="00CD3BF8" w:rsidRPr="00295786" w:rsidRDefault="00CD3BF8" w:rsidP="00CD3BF8">
      <w:pPr>
        <w:ind w:firstLine="720"/>
        <w:jc w:val="both"/>
        <w:outlineLvl w:val="0"/>
        <w:rPr>
          <w:rFonts w:ascii="Arial Narrow" w:hAnsi="Arial Narrow" w:cs="Arial"/>
          <w:color w:val="000000"/>
          <w:sz w:val="24"/>
          <w:szCs w:val="24"/>
        </w:rPr>
      </w:pPr>
      <w:r w:rsidRPr="00295786">
        <w:rPr>
          <w:rFonts w:ascii="Arial Narrow" w:hAnsi="Arial Narrow" w:cs="Arial"/>
          <w:color w:val="000000"/>
          <w:sz w:val="24"/>
          <w:szCs w:val="24"/>
        </w:rPr>
        <w:t>OFERTANTUL</w:t>
      </w:r>
    </w:p>
    <w:p w:rsidR="00CD3BF8" w:rsidRPr="00295786" w:rsidRDefault="00CD3BF8" w:rsidP="00CD3BF8">
      <w:pPr>
        <w:ind w:firstLine="720"/>
        <w:jc w:val="both"/>
        <w:rPr>
          <w:rFonts w:ascii="Arial Narrow" w:hAnsi="Arial Narrow" w:cs="Arial"/>
          <w:color w:val="000000"/>
          <w:sz w:val="24"/>
          <w:szCs w:val="24"/>
        </w:rPr>
      </w:pPr>
      <w:r w:rsidRPr="00295786">
        <w:rPr>
          <w:rFonts w:ascii="Arial Narrow" w:hAnsi="Arial Narrow" w:cs="Arial"/>
          <w:color w:val="000000"/>
          <w:sz w:val="24"/>
          <w:szCs w:val="24"/>
        </w:rPr>
        <w:t>__________________</w:t>
      </w:r>
    </w:p>
    <w:p w:rsidR="00CD3BF8" w:rsidRPr="00295786" w:rsidRDefault="00CD3BF8" w:rsidP="00CD3BF8">
      <w:pPr>
        <w:ind w:firstLine="720"/>
        <w:jc w:val="both"/>
        <w:rPr>
          <w:rFonts w:ascii="Arial Narrow" w:hAnsi="Arial Narrow" w:cs="Arial"/>
          <w:i/>
          <w:color w:val="000000"/>
          <w:sz w:val="24"/>
          <w:szCs w:val="24"/>
        </w:rPr>
      </w:pPr>
      <w:r w:rsidRPr="00295786">
        <w:rPr>
          <w:rFonts w:ascii="Arial Narrow" w:hAnsi="Arial Narrow" w:cs="Arial"/>
          <w:color w:val="000000"/>
          <w:sz w:val="24"/>
          <w:szCs w:val="24"/>
        </w:rPr>
        <w:t xml:space="preserve">   </w:t>
      </w:r>
      <w:r w:rsidRPr="00295786">
        <w:rPr>
          <w:rFonts w:ascii="Arial Narrow" w:hAnsi="Arial Narrow" w:cs="Arial"/>
          <w:i/>
          <w:color w:val="000000"/>
          <w:sz w:val="24"/>
          <w:szCs w:val="24"/>
        </w:rPr>
        <w:t>(denumirea/numele)</w:t>
      </w:r>
    </w:p>
    <w:p w:rsidR="00CD3BF8" w:rsidRPr="00295786" w:rsidRDefault="00CD3BF8" w:rsidP="00CD3BF8">
      <w:pPr>
        <w:tabs>
          <w:tab w:val="right" w:pos="0"/>
        </w:tabs>
        <w:rPr>
          <w:rFonts w:ascii="Arial Narrow" w:hAnsi="Arial Narrow" w:cs="Arial"/>
          <w:color w:val="000000"/>
          <w:sz w:val="24"/>
          <w:szCs w:val="24"/>
        </w:rPr>
      </w:pPr>
    </w:p>
    <w:p w:rsidR="00CD3BF8" w:rsidRPr="00295786" w:rsidRDefault="00CD3BF8" w:rsidP="00CD3BF8">
      <w:pPr>
        <w:tabs>
          <w:tab w:val="right" w:pos="0"/>
        </w:tabs>
        <w:rPr>
          <w:rFonts w:ascii="Arial Narrow" w:hAnsi="Arial Narrow" w:cs="Arial"/>
          <w:color w:val="000000"/>
          <w:sz w:val="24"/>
          <w:szCs w:val="24"/>
        </w:rPr>
      </w:pPr>
    </w:p>
    <w:p w:rsidR="00CD3BF8" w:rsidRPr="00295786" w:rsidRDefault="00CD3BF8" w:rsidP="00CD3BF8">
      <w:pPr>
        <w:tabs>
          <w:tab w:val="right" w:pos="0"/>
        </w:tabs>
        <w:rPr>
          <w:rFonts w:ascii="Arial Narrow" w:hAnsi="Arial Narrow" w:cs="Arial"/>
          <w:color w:val="000000"/>
          <w:sz w:val="24"/>
          <w:szCs w:val="24"/>
        </w:rPr>
      </w:pPr>
    </w:p>
    <w:p w:rsidR="00CD3BF8" w:rsidRPr="00D45AD7" w:rsidRDefault="00CD3BF8" w:rsidP="00CD3BF8">
      <w:pPr>
        <w:spacing w:after="120"/>
        <w:jc w:val="center"/>
        <w:outlineLvl w:val="0"/>
        <w:rPr>
          <w:rFonts w:ascii="Arial Narrow" w:hAnsi="Arial Narrow" w:cs="Arial"/>
          <w:b/>
          <w:sz w:val="24"/>
          <w:szCs w:val="24"/>
        </w:rPr>
      </w:pPr>
      <w:r w:rsidRPr="00D45AD7">
        <w:rPr>
          <w:rFonts w:ascii="Arial Narrow" w:hAnsi="Arial Narrow" w:cs="Arial"/>
          <w:b/>
          <w:sz w:val="24"/>
          <w:szCs w:val="24"/>
        </w:rPr>
        <w:t>PROPUNERE TEHNICA</w:t>
      </w:r>
    </w:p>
    <w:p w:rsidR="00CD3BF8" w:rsidRPr="00D45AD7" w:rsidRDefault="00CD3BF8" w:rsidP="00CD3BF8">
      <w:pPr>
        <w:spacing w:after="120"/>
        <w:jc w:val="center"/>
        <w:rPr>
          <w:rFonts w:ascii="Arial Narrow" w:hAnsi="Arial Narrow" w:cs="Arial"/>
          <w:b/>
          <w:sz w:val="24"/>
          <w:szCs w:val="24"/>
        </w:rPr>
      </w:pPr>
    </w:p>
    <w:tbl>
      <w:tblPr>
        <w:tblW w:w="9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3"/>
        <w:gridCol w:w="3597"/>
      </w:tblGrid>
      <w:tr w:rsidR="00C200E8" w:rsidRPr="001723A2" w:rsidTr="00C200E8">
        <w:trPr>
          <w:jc w:val="center"/>
        </w:trPr>
        <w:tc>
          <w:tcPr>
            <w:tcW w:w="5603" w:type="dxa"/>
            <w:tcMar>
              <w:left w:w="57" w:type="dxa"/>
              <w:right w:w="57" w:type="dxa"/>
            </w:tcMar>
            <w:vAlign w:val="center"/>
          </w:tcPr>
          <w:p w:rsidR="00C200E8" w:rsidRPr="001723A2" w:rsidRDefault="00C200E8" w:rsidP="001723A2">
            <w:pPr>
              <w:pStyle w:val="Heading2"/>
              <w:numPr>
                <w:ilvl w:val="0"/>
                <w:numId w:val="0"/>
              </w:numPr>
              <w:spacing w:line="276" w:lineRule="auto"/>
              <w:jc w:val="center"/>
              <w:rPr>
                <w:rFonts w:ascii="Arial Narrow" w:hAnsi="Arial Narrow"/>
                <w:i/>
                <w:iCs/>
                <w:caps/>
                <w:sz w:val="24"/>
                <w:szCs w:val="24"/>
              </w:rPr>
            </w:pPr>
            <w:r w:rsidRPr="001723A2">
              <w:rPr>
                <w:rFonts w:ascii="Arial Narrow" w:hAnsi="Arial Narrow"/>
                <w:i/>
                <w:iCs/>
                <w:caps/>
                <w:sz w:val="24"/>
                <w:szCs w:val="24"/>
              </w:rPr>
              <w:t>Cerinţe autoritate contractantă</w:t>
            </w:r>
          </w:p>
        </w:tc>
        <w:tc>
          <w:tcPr>
            <w:tcW w:w="3597" w:type="dxa"/>
            <w:tcMar>
              <w:left w:w="57" w:type="dxa"/>
              <w:right w:w="57" w:type="dxa"/>
            </w:tcMar>
            <w:vAlign w:val="center"/>
          </w:tcPr>
          <w:p w:rsidR="00C200E8" w:rsidRPr="001723A2" w:rsidRDefault="00C200E8" w:rsidP="001723A2">
            <w:pPr>
              <w:pStyle w:val="Heading2"/>
              <w:numPr>
                <w:ilvl w:val="0"/>
                <w:numId w:val="0"/>
              </w:numPr>
              <w:spacing w:line="276" w:lineRule="auto"/>
              <w:jc w:val="center"/>
              <w:rPr>
                <w:rFonts w:ascii="Arial Narrow" w:hAnsi="Arial Narrow"/>
                <w:i/>
                <w:iCs/>
                <w:caps/>
                <w:sz w:val="24"/>
                <w:szCs w:val="24"/>
              </w:rPr>
            </w:pPr>
            <w:r w:rsidRPr="001723A2">
              <w:rPr>
                <w:rFonts w:ascii="Arial Narrow" w:hAnsi="Arial Narrow"/>
                <w:i/>
                <w:iCs/>
                <w:caps/>
                <w:sz w:val="24"/>
                <w:szCs w:val="24"/>
              </w:rPr>
              <w:t>Ofertă CONTRACTANT</w:t>
            </w:r>
          </w:p>
        </w:tc>
      </w:tr>
      <w:tr w:rsidR="00C200E8" w:rsidRPr="00AB33FA" w:rsidTr="00C200E8">
        <w:trPr>
          <w:trHeight w:val="566"/>
          <w:jc w:val="center"/>
        </w:trPr>
        <w:tc>
          <w:tcPr>
            <w:tcW w:w="5603" w:type="dxa"/>
            <w:shd w:val="clear" w:color="auto" w:fill="auto"/>
            <w:tcMar>
              <w:left w:w="57" w:type="dxa"/>
              <w:right w:w="57" w:type="dxa"/>
            </w:tcMar>
          </w:tcPr>
          <w:p w:rsidR="00C200E8" w:rsidRDefault="00C200E8" w:rsidP="00383DA7">
            <w:pPr>
              <w:spacing w:line="276" w:lineRule="auto"/>
              <w:ind w:right="282"/>
              <w:jc w:val="both"/>
              <w:rPr>
                <w:rFonts w:ascii="Arial Narrow" w:hAnsi="Arial Narrow"/>
                <w:bCs/>
                <w:kern w:val="1"/>
                <w:sz w:val="24"/>
                <w:szCs w:val="24"/>
                <w:lang w:val="fr-FR"/>
              </w:rPr>
            </w:pPr>
            <w:r w:rsidRPr="00111E8D">
              <w:rPr>
                <w:rFonts w:ascii="Arial Narrow" w:hAnsi="Arial Narrow"/>
                <w:b/>
                <w:i/>
                <w:sz w:val="24"/>
                <w:szCs w:val="24"/>
                <w:lang w:val="ro-RO"/>
              </w:rPr>
              <w:t xml:space="preserve"> – </w:t>
            </w:r>
            <w:r w:rsidRPr="00383DA7">
              <w:rPr>
                <w:rFonts w:ascii="Arial Narrow" w:hAnsi="Arial Narrow"/>
                <w:b/>
                <w:i/>
                <w:sz w:val="24"/>
                <w:szCs w:val="24"/>
                <w:lang w:val="ro-RO"/>
              </w:rPr>
              <w:t xml:space="preserve">Servicii de reparare și de </w:t>
            </w:r>
            <w:r w:rsidRPr="00383DA7">
              <w:rPr>
                <w:rFonts w:ascii="Arial Narrow" w:hAnsi="Arial Narrow" w:hint="eastAsia"/>
                <w:b/>
                <w:i/>
                <w:sz w:val="24"/>
                <w:szCs w:val="24"/>
                <w:lang w:val="ro-RO"/>
              </w:rPr>
              <w:t>î</w:t>
            </w:r>
            <w:r w:rsidRPr="00383DA7">
              <w:rPr>
                <w:rFonts w:ascii="Arial Narrow" w:hAnsi="Arial Narrow"/>
                <w:b/>
                <w:i/>
                <w:sz w:val="24"/>
                <w:szCs w:val="24"/>
                <w:lang w:val="ro-RO"/>
              </w:rPr>
              <w:t>ntreținere a echipamentului din cantinele studențești și piese de schimb pentru mașinile de g</w:t>
            </w:r>
            <w:r w:rsidRPr="00383DA7">
              <w:rPr>
                <w:rFonts w:ascii="Arial Narrow" w:hAnsi="Arial Narrow" w:hint="cs"/>
                <w:b/>
                <w:i/>
                <w:sz w:val="24"/>
                <w:szCs w:val="24"/>
                <w:lang w:val="ro-RO"/>
              </w:rPr>
              <w:t>ă</w:t>
            </w:r>
            <w:r w:rsidRPr="00383DA7">
              <w:rPr>
                <w:rFonts w:ascii="Arial Narrow" w:hAnsi="Arial Narrow"/>
                <w:b/>
                <w:i/>
                <w:sz w:val="24"/>
                <w:szCs w:val="24"/>
                <w:lang w:val="ro-RO"/>
              </w:rPr>
              <w:t>tit</w:t>
            </w:r>
          </w:p>
          <w:p w:rsidR="00C200E8" w:rsidRPr="00C200E8" w:rsidRDefault="00C200E8" w:rsidP="00C200E8">
            <w:pPr>
              <w:overflowPunct/>
              <w:spacing w:line="276" w:lineRule="auto"/>
              <w:ind w:right="282" w:firstLine="360"/>
              <w:jc w:val="both"/>
              <w:textAlignment w:val="auto"/>
              <w:rPr>
                <w:rFonts w:ascii="Arial Narrow" w:eastAsia="Times New Roman" w:hAnsi="Arial Narrow"/>
                <w:noProof/>
                <w:sz w:val="22"/>
                <w:szCs w:val="22"/>
                <w:lang w:val="ro-RO"/>
              </w:rPr>
            </w:pPr>
            <w:r w:rsidRPr="00C200E8">
              <w:rPr>
                <w:rFonts w:ascii="Arial Narrow" w:eastAsia="Times New Roman" w:hAnsi="Arial Narrow"/>
                <w:noProof/>
                <w:sz w:val="22"/>
                <w:szCs w:val="22"/>
                <w:lang w:val="ro-RO"/>
              </w:rPr>
              <w:t xml:space="preserve">Serviciile constau în executarea </w:t>
            </w:r>
            <w:r w:rsidRPr="00C200E8">
              <w:rPr>
                <w:rFonts w:ascii="Arial Narrow" w:eastAsia="Times New Roman" w:hAnsi="Arial Narrow"/>
                <w:sz w:val="22"/>
                <w:szCs w:val="22"/>
                <w:lang w:val="fr-FR"/>
              </w:rPr>
              <w:t xml:space="preserve">întreţinerii lunare </w:t>
            </w:r>
            <w:r w:rsidRPr="00C200E8">
              <w:rPr>
                <w:rFonts w:ascii="Arial Narrow" w:eastAsia="Times New Roman" w:hAnsi="Arial Narrow"/>
                <w:noProof/>
                <w:sz w:val="22"/>
                <w:szCs w:val="22"/>
                <w:lang w:val="ro-RO"/>
              </w:rPr>
              <w:t>şi verificarea tehnică periodică, respectiv repararea UTILAJELOR din dotarea cantinei studențești şi reprezintă ansamblul de operaţii, respectiv de măsurători executate de ofertant în scopul menţinerii şi repunerii în funcţiune a acestora la parametrii nominali.</w:t>
            </w:r>
          </w:p>
          <w:p w:rsidR="00C200E8" w:rsidRPr="00C200E8" w:rsidRDefault="00C200E8" w:rsidP="00C200E8">
            <w:pPr>
              <w:overflowPunct/>
              <w:spacing w:line="276" w:lineRule="auto"/>
              <w:ind w:right="282" w:firstLine="360"/>
              <w:jc w:val="both"/>
              <w:textAlignment w:val="auto"/>
              <w:rPr>
                <w:rFonts w:ascii="Arial Narrow" w:eastAsia="Times New Roman" w:hAnsi="Arial Narrow"/>
                <w:b/>
                <w:sz w:val="22"/>
                <w:szCs w:val="22"/>
                <w:lang w:val="fr-FR" w:eastAsia="ar-SA"/>
              </w:rPr>
            </w:pPr>
          </w:p>
          <w:p w:rsidR="00C200E8" w:rsidRPr="00C200E8" w:rsidRDefault="00C200E8" w:rsidP="00C200E8">
            <w:pPr>
              <w:overflowPunct/>
              <w:autoSpaceDE/>
              <w:autoSpaceDN/>
              <w:adjustRightInd/>
              <w:spacing w:line="276" w:lineRule="auto"/>
              <w:jc w:val="both"/>
              <w:textAlignment w:val="auto"/>
              <w:rPr>
                <w:rFonts w:ascii="Arial Narrow" w:eastAsia="Times New Roman" w:hAnsi="Arial Narrow"/>
                <w:b/>
                <w:sz w:val="22"/>
                <w:szCs w:val="22"/>
                <w:lang w:val="it-IT"/>
              </w:rPr>
            </w:pPr>
            <w:r w:rsidRPr="00C200E8">
              <w:rPr>
                <w:rFonts w:ascii="Arial Narrow" w:eastAsia="Times New Roman" w:hAnsi="Arial Narrow"/>
                <w:b/>
                <w:sz w:val="22"/>
                <w:szCs w:val="22"/>
                <w:lang w:val="fr-FR"/>
              </w:rPr>
              <w:t xml:space="preserve">     </w:t>
            </w:r>
            <w:r w:rsidRPr="00C200E8">
              <w:rPr>
                <w:rFonts w:ascii="Arial Narrow" w:eastAsia="Times New Roman" w:hAnsi="Arial Narrow"/>
                <w:b/>
                <w:sz w:val="22"/>
                <w:szCs w:val="22"/>
              </w:rPr>
              <w:t xml:space="preserve">4.1 </w:t>
            </w:r>
            <w:r w:rsidRPr="00C200E8">
              <w:rPr>
                <w:rFonts w:ascii="Arial Narrow" w:eastAsia="Times New Roman" w:hAnsi="Arial Narrow"/>
                <w:b/>
                <w:sz w:val="22"/>
                <w:szCs w:val="22"/>
                <w:lang w:val="it-IT"/>
              </w:rPr>
              <w:t xml:space="preserve">Utilajele care sunt situate </w:t>
            </w:r>
            <w:r w:rsidRPr="00C200E8">
              <w:rPr>
                <w:rFonts w:ascii="Arial Narrow" w:eastAsia="Times New Roman" w:hAnsi="Arial Narrow"/>
                <w:b/>
                <w:noProof/>
                <w:sz w:val="22"/>
                <w:szCs w:val="22"/>
                <w:lang w:val="ro-RO"/>
              </w:rPr>
              <w:t>cantina studențească nr. 2 și microcantinele studențești</w:t>
            </w:r>
            <w:r w:rsidRPr="00C200E8">
              <w:rPr>
                <w:rFonts w:ascii="Arial Narrow" w:eastAsia="Times New Roman" w:hAnsi="Arial Narrow"/>
                <w:b/>
                <w:sz w:val="22"/>
                <w:szCs w:val="22"/>
                <w:lang w:val="it-IT"/>
              </w:rPr>
              <w:t>,  au următoarele caracteristici:</w:t>
            </w:r>
          </w:p>
          <w:tbl>
            <w:tblPr>
              <w:tblpPr w:leftFromText="180" w:rightFromText="180" w:vertAnchor="text" w:tblpXSpec="center" w:tblpY="1"/>
              <w:tblOverlap w:val="never"/>
              <w:tblW w:w="5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5"/>
              <w:gridCol w:w="1620"/>
              <w:gridCol w:w="1080"/>
              <w:gridCol w:w="1272"/>
              <w:gridCol w:w="450"/>
            </w:tblGrid>
            <w:tr w:rsidR="00C200E8" w:rsidRPr="00C200E8" w:rsidTr="00C200E8">
              <w:trPr>
                <w:trHeight w:val="471"/>
              </w:trPr>
              <w:tc>
                <w:tcPr>
                  <w:tcW w:w="625" w:type="dxa"/>
                  <w:noWrap/>
                  <w:vAlign w:val="center"/>
                </w:tcPr>
                <w:p w:rsidR="00C200E8" w:rsidRPr="00C200E8" w:rsidRDefault="00C200E8" w:rsidP="00C200E8">
                  <w:pPr>
                    <w:overflowPunct/>
                    <w:autoSpaceDE/>
                    <w:autoSpaceDN/>
                    <w:adjustRightInd/>
                    <w:spacing w:line="276" w:lineRule="auto"/>
                    <w:jc w:val="both"/>
                    <w:textAlignment w:val="auto"/>
                    <w:rPr>
                      <w:rFonts w:ascii="Arial Narrow" w:hAnsi="Arial Narrow"/>
                      <w:sz w:val="22"/>
                      <w:szCs w:val="22"/>
                      <w:lang w:val="ro-RO" w:eastAsia="ro-RO"/>
                    </w:rPr>
                  </w:pPr>
                  <w:r w:rsidRPr="00C200E8">
                    <w:rPr>
                      <w:rFonts w:ascii="Arial Narrow" w:hAnsi="Arial Narrow"/>
                      <w:sz w:val="22"/>
                      <w:szCs w:val="22"/>
                      <w:lang w:val="ro-RO" w:eastAsia="ro-RO"/>
                    </w:rPr>
                    <w:t>Nr. Crt.</w:t>
                  </w:r>
                </w:p>
              </w:tc>
              <w:tc>
                <w:tcPr>
                  <w:tcW w:w="1620" w:type="dxa"/>
                  <w:noWrap/>
                  <w:vAlign w:val="center"/>
                </w:tcPr>
                <w:p w:rsidR="00C200E8" w:rsidRPr="00C200E8" w:rsidRDefault="00C200E8" w:rsidP="00C200E8">
                  <w:pPr>
                    <w:overflowPunct/>
                    <w:autoSpaceDE/>
                    <w:autoSpaceDN/>
                    <w:adjustRightInd/>
                    <w:spacing w:line="276" w:lineRule="auto"/>
                    <w:jc w:val="both"/>
                    <w:textAlignment w:val="auto"/>
                    <w:rPr>
                      <w:rFonts w:ascii="Arial Narrow" w:hAnsi="Arial Narrow"/>
                      <w:sz w:val="22"/>
                      <w:szCs w:val="22"/>
                      <w:lang w:val="ro-RO" w:eastAsia="ro-RO"/>
                    </w:rPr>
                  </w:pPr>
                  <w:r w:rsidRPr="00C200E8">
                    <w:rPr>
                      <w:rFonts w:ascii="Arial Narrow" w:hAnsi="Arial Narrow"/>
                      <w:sz w:val="22"/>
                      <w:szCs w:val="22"/>
                      <w:lang w:val="ro-RO" w:eastAsia="ro-RO"/>
                    </w:rPr>
                    <w:t>DENUMIRE (model, marcă, etc.)</w:t>
                  </w:r>
                </w:p>
              </w:tc>
              <w:tc>
                <w:tcPr>
                  <w:tcW w:w="1080" w:type="dxa"/>
                  <w:vAlign w:val="center"/>
                </w:tcPr>
                <w:p w:rsidR="00C200E8" w:rsidRPr="00C200E8" w:rsidRDefault="00C200E8" w:rsidP="00C200E8">
                  <w:pPr>
                    <w:overflowPunct/>
                    <w:autoSpaceDE/>
                    <w:autoSpaceDN/>
                    <w:adjustRightInd/>
                    <w:spacing w:line="276" w:lineRule="auto"/>
                    <w:jc w:val="center"/>
                    <w:textAlignment w:val="auto"/>
                    <w:rPr>
                      <w:rFonts w:ascii="Arial Narrow" w:hAnsi="Arial Narrow"/>
                      <w:sz w:val="22"/>
                      <w:szCs w:val="22"/>
                      <w:lang w:val="ro-RO" w:eastAsia="ro-RO"/>
                    </w:rPr>
                  </w:pPr>
                  <w:r w:rsidRPr="00C200E8">
                    <w:rPr>
                      <w:rFonts w:ascii="Arial Narrow" w:hAnsi="Arial Narrow"/>
                      <w:sz w:val="22"/>
                      <w:szCs w:val="22"/>
                      <w:lang w:val="ro-RO" w:eastAsia="ro-RO"/>
                    </w:rPr>
                    <w:t>NR. INV.</w:t>
                  </w:r>
                </w:p>
              </w:tc>
              <w:tc>
                <w:tcPr>
                  <w:tcW w:w="1272" w:type="dxa"/>
                  <w:vAlign w:val="center"/>
                </w:tcPr>
                <w:p w:rsidR="00C200E8" w:rsidRPr="00C200E8" w:rsidRDefault="00C200E8" w:rsidP="00C200E8">
                  <w:pPr>
                    <w:overflowPunct/>
                    <w:autoSpaceDE/>
                    <w:autoSpaceDN/>
                    <w:adjustRightInd/>
                    <w:spacing w:line="276" w:lineRule="auto"/>
                    <w:jc w:val="both"/>
                    <w:textAlignment w:val="auto"/>
                    <w:rPr>
                      <w:rFonts w:ascii="Arial Narrow" w:hAnsi="Arial Narrow"/>
                      <w:sz w:val="22"/>
                      <w:szCs w:val="22"/>
                      <w:lang w:val="ro-RO" w:eastAsia="ro-RO"/>
                    </w:rPr>
                  </w:pPr>
                  <w:r w:rsidRPr="00C200E8">
                    <w:rPr>
                      <w:rFonts w:ascii="Arial Narrow" w:hAnsi="Arial Narrow"/>
                      <w:sz w:val="22"/>
                      <w:szCs w:val="22"/>
                      <w:lang w:val="ro-RO" w:eastAsia="ro-RO"/>
                    </w:rPr>
                    <w:t>Locul de amplasare</w:t>
                  </w:r>
                </w:p>
              </w:tc>
              <w:tc>
                <w:tcPr>
                  <w:tcW w:w="450" w:type="dxa"/>
                  <w:vAlign w:val="center"/>
                </w:tcPr>
                <w:p w:rsidR="00C200E8" w:rsidRPr="00C200E8" w:rsidRDefault="00C200E8" w:rsidP="00C200E8">
                  <w:pPr>
                    <w:overflowPunct/>
                    <w:autoSpaceDE/>
                    <w:autoSpaceDN/>
                    <w:adjustRightInd/>
                    <w:spacing w:line="276" w:lineRule="auto"/>
                    <w:jc w:val="both"/>
                    <w:textAlignment w:val="auto"/>
                    <w:rPr>
                      <w:rFonts w:ascii="Arial Narrow" w:hAnsi="Arial Narrow"/>
                      <w:sz w:val="22"/>
                      <w:szCs w:val="22"/>
                      <w:lang w:val="ro-RO" w:eastAsia="ro-RO"/>
                    </w:rPr>
                  </w:pPr>
                  <w:r w:rsidRPr="00C200E8">
                    <w:rPr>
                      <w:rFonts w:ascii="Arial Narrow" w:hAnsi="Arial Narrow"/>
                      <w:sz w:val="22"/>
                      <w:szCs w:val="22"/>
                      <w:lang w:val="ro-RO" w:eastAsia="ro-RO"/>
                    </w:rPr>
                    <w:t>Nr. buc</w:t>
                  </w:r>
                </w:p>
              </w:tc>
            </w:tr>
            <w:tr w:rsidR="00C200E8" w:rsidRPr="00C200E8" w:rsidTr="00C200E8">
              <w:trPr>
                <w:trHeight w:val="306"/>
              </w:trPr>
              <w:tc>
                <w:tcPr>
                  <w:tcW w:w="625" w:type="dxa"/>
                  <w:noWrap/>
                  <w:vAlign w:val="center"/>
                </w:tcPr>
                <w:p w:rsidR="00C200E8" w:rsidRPr="00C200E8" w:rsidRDefault="00C200E8" w:rsidP="00C200E8">
                  <w:pPr>
                    <w:overflowPunct/>
                    <w:autoSpaceDE/>
                    <w:autoSpaceDN/>
                    <w:adjustRightInd/>
                    <w:spacing w:line="276" w:lineRule="auto"/>
                    <w:jc w:val="both"/>
                    <w:textAlignment w:val="auto"/>
                    <w:rPr>
                      <w:rFonts w:ascii="Arial Narrow" w:hAnsi="Arial Narrow"/>
                      <w:sz w:val="22"/>
                      <w:szCs w:val="22"/>
                      <w:lang w:val="ro-RO" w:eastAsia="ro-RO"/>
                    </w:rPr>
                  </w:pPr>
                  <w:r w:rsidRPr="00C200E8">
                    <w:rPr>
                      <w:rFonts w:ascii="Arial Narrow" w:hAnsi="Arial Narrow"/>
                      <w:sz w:val="22"/>
                      <w:szCs w:val="22"/>
                      <w:lang w:val="ro-RO" w:eastAsia="ro-RO"/>
                    </w:rPr>
                    <w:t>1</w:t>
                  </w:r>
                </w:p>
              </w:tc>
              <w:tc>
                <w:tcPr>
                  <w:tcW w:w="1620" w:type="dxa"/>
                  <w:noWrap/>
                  <w:vAlign w:val="center"/>
                </w:tcPr>
                <w:p w:rsidR="00C200E8" w:rsidRPr="00C200E8" w:rsidRDefault="00C200E8" w:rsidP="00C200E8">
                  <w:pPr>
                    <w:overflowPunct/>
                    <w:autoSpaceDE/>
                    <w:autoSpaceDN/>
                    <w:adjustRightInd/>
                    <w:spacing w:line="276" w:lineRule="auto"/>
                    <w:jc w:val="both"/>
                    <w:textAlignment w:val="auto"/>
                    <w:rPr>
                      <w:rFonts w:ascii="Arial Narrow" w:hAnsi="Arial Narrow"/>
                      <w:sz w:val="22"/>
                      <w:szCs w:val="22"/>
                      <w:lang w:val="ro-RO" w:eastAsia="ro-RO"/>
                    </w:rPr>
                  </w:pPr>
                  <w:r w:rsidRPr="00C200E8">
                    <w:rPr>
                      <w:rFonts w:ascii="Arial Narrow" w:hAnsi="Arial Narrow"/>
                      <w:sz w:val="22"/>
                      <w:szCs w:val="22"/>
                      <w:lang w:val="ro-RO" w:eastAsia="ro-RO"/>
                    </w:rPr>
                    <w:t>Linie calda (electrica)</w:t>
                  </w:r>
                </w:p>
              </w:tc>
              <w:tc>
                <w:tcPr>
                  <w:tcW w:w="1080" w:type="dxa"/>
                  <w:vAlign w:val="center"/>
                </w:tcPr>
                <w:p w:rsidR="00C200E8" w:rsidRPr="00C200E8" w:rsidRDefault="00C200E8" w:rsidP="00C200E8">
                  <w:pPr>
                    <w:overflowPunct/>
                    <w:autoSpaceDE/>
                    <w:autoSpaceDN/>
                    <w:adjustRightInd/>
                    <w:spacing w:line="276" w:lineRule="auto"/>
                    <w:jc w:val="center"/>
                    <w:textAlignment w:val="auto"/>
                    <w:rPr>
                      <w:rFonts w:ascii="Arial Narrow" w:hAnsi="Arial Narrow"/>
                      <w:sz w:val="22"/>
                      <w:szCs w:val="22"/>
                      <w:lang w:val="ro-RO" w:eastAsia="ro-RO"/>
                    </w:rPr>
                  </w:pPr>
                  <w:r w:rsidRPr="00C200E8">
                    <w:rPr>
                      <w:rFonts w:ascii="Arial Narrow" w:hAnsi="Arial Narrow"/>
                      <w:sz w:val="22"/>
                      <w:szCs w:val="22"/>
                      <w:lang w:val="ro-RO" w:eastAsia="ro-RO"/>
                    </w:rPr>
                    <w:t>64722</w:t>
                  </w:r>
                </w:p>
              </w:tc>
              <w:tc>
                <w:tcPr>
                  <w:tcW w:w="1272" w:type="dxa"/>
                  <w:vAlign w:val="center"/>
                </w:tcPr>
                <w:p w:rsidR="00C200E8" w:rsidRPr="00C200E8" w:rsidRDefault="00C200E8" w:rsidP="00C200E8">
                  <w:pPr>
                    <w:overflowPunct/>
                    <w:autoSpaceDE/>
                    <w:autoSpaceDN/>
                    <w:adjustRightInd/>
                    <w:spacing w:line="276" w:lineRule="auto"/>
                    <w:jc w:val="both"/>
                    <w:textAlignment w:val="auto"/>
                    <w:rPr>
                      <w:rFonts w:ascii="Arial Narrow" w:hAnsi="Arial Narrow"/>
                      <w:sz w:val="22"/>
                      <w:szCs w:val="22"/>
                      <w:lang w:val="ro-RO" w:eastAsia="ro-RO"/>
                    </w:rPr>
                  </w:pPr>
                  <w:r w:rsidRPr="00C200E8">
                    <w:rPr>
                      <w:rFonts w:ascii="Arial Narrow" w:hAnsi="Arial Narrow"/>
                      <w:sz w:val="22"/>
                      <w:szCs w:val="22"/>
                      <w:lang w:val="ro-RO" w:eastAsia="ro-RO"/>
                    </w:rPr>
                    <w:t xml:space="preserve">Cantina nr. 2 , Campus </w:t>
                  </w:r>
                  <w:r w:rsidRPr="00C200E8">
                    <w:rPr>
                      <w:rFonts w:ascii="Arial Narrow" w:hAnsi="Arial Narrow"/>
                      <w:sz w:val="22"/>
                      <w:szCs w:val="22"/>
                      <w:lang w:val="en-GB" w:eastAsia="ro-RO"/>
                    </w:rPr>
                    <w:t>“</w:t>
                  </w:r>
                  <w:r w:rsidRPr="00C200E8">
                    <w:rPr>
                      <w:rFonts w:ascii="Arial Narrow" w:hAnsi="Arial Narrow"/>
                      <w:sz w:val="22"/>
                      <w:szCs w:val="22"/>
                      <w:lang w:val="ro-RO" w:eastAsia="ro-RO"/>
                    </w:rPr>
                    <w:t xml:space="preserve"> Al.I.Cuza”</w:t>
                  </w:r>
                </w:p>
              </w:tc>
              <w:tc>
                <w:tcPr>
                  <w:tcW w:w="450" w:type="dxa"/>
                  <w:vAlign w:val="center"/>
                </w:tcPr>
                <w:p w:rsidR="00C200E8" w:rsidRPr="00C200E8" w:rsidRDefault="00C200E8" w:rsidP="00C200E8">
                  <w:pPr>
                    <w:overflowPunct/>
                    <w:autoSpaceDE/>
                    <w:autoSpaceDN/>
                    <w:adjustRightInd/>
                    <w:spacing w:line="276" w:lineRule="auto"/>
                    <w:jc w:val="both"/>
                    <w:textAlignment w:val="auto"/>
                    <w:rPr>
                      <w:rFonts w:ascii="Arial Narrow" w:hAnsi="Arial Narrow"/>
                      <w:sz w:val="22"/>
                      <w:szCs w:val="22"/>
                      <w:lang w:val="ro-RO" w:eastAsia="ro-RO"/>
                    </w:rPr>
                  </w:pPr>
                  <w:r w:rsidRPr="00C200E8">
                    <w:rPr>
                      <w:rFonts w:ascii="Arial Narrow" w:hAnsi="Arial Narrow"/>
                      <w:sz w:val="22"/>
                      <w:szCs w:val="22"/>
                      <w:lang w:val="ro-RO" w:eastAsia="ro-RO"/>
                    </w:rPr>
                    <w:t xml:space="preserve">1 </w:t>
                  </w:r>
                </w:p>
              </w:tc>
            </w:tr>
            <w:tr w:rsidR="00C200E8" w:rsidRPr="00C200E8" w:rsidTr="00C200E8">
              <w:trPr>
                <w:trHeight w:val="306"/>
              </w:trPr>
              <w:tc>
                <w:tcPr>
                  <w:tcW w:w="625" w:type="dxa"/>
                  <w:noWrap/>
                  <w:vAlign w:val="center"/>
                </w:tcPr>
                <w:p w:rsidR="00C200E8" w:rsidRPr="00C200E8" w:rsidRDefault="00C200E8" w:rsidP="00C200E8">
                  <w:pPr>
                    <w:overflowPunct/>
                    <w:autoSpaceDE/>
                    <w:autoSpaceDN/>
                    <w:adjustRightInd/>
                    <w:spacing w:line="276" w:lineRule="auto"/>
                    <w:jc w:val="both"/>
                    <w:textAlignment w:val="auto"/>
                    <w:rPr>
                      <w:rFonts w:ascii="Arial Narrow" w:hAnsi="Arial Narrow"/>
                      <w:sz w:val="22"/>
                      <w:szCs w:val="22"/>
                      <w:lang w:val="ro-RO" w:eastAsia="ro-RO"/>
                    </w:rPr>
                  </w:pPr>
                  <w:r w:rsidRPr="00C200E8">
                    <w:rPr>
                      <w:rFonts w:ascii="Arial Narrow" w:hAnsi="Arial Narrow"/>
                      <w:sz w:val="22"/>
                      <w:szCs w:val="22"/>
                      <w:lang w:val="ro-RO" w:eastAsia="ro-RO"/>
                    </w:rPr>
                    <w:t>2.</w:t>
                  </w:r>
                </w:p>
              </w:tc>
              <w:tc>
                <w:tcPr>
                  <w:tcW w:w="1620" w:type="dxa"/>
                  <w:noWrap/>
                  <w:vAlign w:val="center"/>
                </w:tcPr>
                <w:p w:rsidR="00C200E8" w:rsidRPr="00C200E8" w:rsidRDefault="00C200E8" w:rsidP="00C200E8">
                  <w:pPr>
                    <w:overflowPunct/>
                    <w:autoSpaceDE/>
                    <w:autoSpaceDN/>
                    <w:adjustRightInd/>
                    <w:spacing w:line="276" w:lineRule="auto"/>
                    <w:jc w:val="both"/>
                    <w:textAlignment w:val="auto"/>
                    <w:rPr>
                      <w:rFonts w:ascii="Arial Narrow" w:hAnsi="Arial Narrow"/>
                      <w:sz w:val="22"/>
                      <w:szCs w:val="22"/>
                      <w:lang w:val="ro-RO" w:eastAsia="ro-RO"/>
                    </w:rPr>
                  </w:pPr>
                  <w:r w:rsidRPr="00C200E8">
                    <w:rPr>
                      <w:rFonts w:ascii="Arial Narrow" w:hAnsi="Arial Narrow"/>
                      <w:sz w:val="22"/>
                      <w:szCs w:val="22"/>
                      <w:lang w:val="ro-RO" w:eastAsia="ro-RO"/>
                    </w:rPr>
                    <w:t>Linie calda ( electrica)</w:t>
                  </w:r>
                </w:p>
              </w:tc>
              <w:tc>
                <w:tcPr>
                  <w:tcW w:w="1080" w:type="dxa"/>
                  <w:vAlign w:val="center"/>
                </w:tcPr>
                <w:p w:rsidR="00C200E8" w:rsidRPr="00C200E8" w:rsidRDefault="00C200E8" w:rsidP="00C200E8">
                  <w:pPr>
                    <w:overflowPunct/>
                    <w:autoSpaceDE/>
                    <w:autoSpaceDN/>
                    <w:adjustRightInd/>
                    <w:spacing w:line="276" w:lineRule="auto"/>
                    <w:jc w:val="center"/>
                    <w:textAlignment w:val="auto"/>
                    <w:rPr>
                      <w:rFonts w:ascii="Arial Narrow" w:hAnsi="Arial Narrow"/>
                      <w:sz w:val="22"/>
                      <w:szCs w:val="22"/>
                      <w:lang w:val="ro-RO" w:eastAsia="ro-RO"/>
                    </w:rPr>
                  </w:pPr>
                  <w:r w:rsidRPr="00C200E8">
                    <w:rPr>
                      <w:rFonts w:ascii="Arial Narrow" w:hAnsi="Arial Narrow"/>
                      <w:sz w:val="22"/>
                      <w:szCs w:val="22"/>
                      <w:lang w:val="ro-RO" w:eastAsia="ro-RO"/>
                    </w:rPr>
                    <w:t>66044</w:t>
                  </w:r>
                </w:p>
              </w:tc>
              <w:tc>
                <w:tcPr>
                  <w:tcW w:w="1272" w:type="dxa"/>
                  <w:vAlign w:val="center"/>
                </w:tcPr>
                <w:p w:rsidR="00C200E8" w:rsidRPr="00C200E8" w:rsidRDefault="00C200E8" w:rsidP="00C200E8">
                  <w:pPr>
                    <w:overflowPunct/>
                    <w:autoSpaceDE/>
                    <w:autoSpaceDN/>
                    <w:adjustRightInd/>
                    <w:spacing w:line="276" w:lineRule="auto"/>
                    <w:jc w:val="both"/>
                    <w:textAlignment w:val="auto"/>
                    <w:rPr>
                      <w:rFonts w:ascii="Arial Narrow" w:hAnsi="Arial Narrow"/>
                      <w:sz w:val="22"/>
                      <w:szCs w:val="22"/>
                      <w:lang w:val="ro-RO" w:eastAsia="ro-RO"/>
                    </w:rPr>
                  </w:pPr>
                  <w:r w:rsidRPr="00C200E8">
                    <w:rPr>
                      <w:rFonts w:ascii="Arial Narrow" w:hAnsi="Arial Narrow"/>
                      <w:sz w:val="22"/>
                      <w:szCs w:val="22"/>
                      <w:lang w:val="ro-RO" w:eastAsia="ro-RO"/>
                    </w:rPr>
                    <w:t>Universitate</w:t>
                  </w:r>
                </w:p>
              </w:tc>
              <w:tc>
                <w:tcPr>
                  <w:tcW w:w="450" w:type="dxa"/>
                  <w:vAlign w:val="center"/>
                </w:tcPr>
                <w:p w:rsidR="00C200E8" w:rsidRPr="00C200E8" w:rsidRDefault="00C200E8" w:rsidP="00C200E8">
                  <w:pPr>
                    <w:overflowPunct/>
                    <w:autoSpaceDE/>
                    <w:autoSpaceDN/>
                    <w:adjustRightInd/>
                    <w:spacing w:line="276" w:lineRule="auto"/>
                    <w:jc w:val="both"/>
                    <w:textAlignment w:val="auto"/>
                    <w:rPr>
                      <w:rFonts w:ascii="Arial Narrow" w:hAnsi="Arial Narrow"/>
                      <w:sz w:val="22"/>
                      <w:szCs w:val="22"/>
                      <w:lang w:val="ro-RO" w:eastAsia="ro-RO"/>
                    </w:rPr>
                  </w:pPr>
                  <w:r w:rsidRPr="00C200E8">
                    <w:rPr>
                      <w:rFonts w:ascii="Arial Narrow" w:hAnsi="Arial Narrow"/>
                      <w:sz w:val="22"/>
                      <w:szCs w:val="22"/>
                      <w:lang w:val="ro-RO" w:eastAsia="ro-RO"/>
                    </w:rPr>
                    <w:t>1</w:t>
                  </w:r>
                </w:p>
              </w:tc>
            </w:tr>
            <w:tr w:rsidR="00C200E8" w:rsidRPr="00C200E8" w:rsidTr="00C200E8">
              <w:trPr>
                <w:trHeight w:val="260"/>
              </w:trPr>
              <w:tc>
                <w:tcPr>
                  <w:tcW w:w="625" w:type="dxa"/>
                  <w:noWrap/>
                  <w:vAlign w:val="center"/>
                </w:tcPr>
                <w:p w:rsidR="00C200E8" w:rsidRPr="00C200E8" w:rsidRDefault="00C200E8" w:rsidP="00C200E8">
                  <w:pPr>
                    <w:overflowPunct/>
                    <w:autoSpaceDE/>
                    <w:autoSpaceDN/>
                    <w:adjustRightInd/>
                    <w:spacing w:line="276" w:lineRule="auto"/>
                    <w:jc w:val="both"/>
                    <w:textAlignment w:val="auto"/>
                    <w:rPr>
                      <w:rFonts w:ascii="Arial Narrow" w:hAnsi="Arial Narrow"/>
                      <w:sz w:val="22"/>
                      <w:szCs w:val="22"/>
                      <w:lang w:val="ro-RO" w:eastAsia="ro-RO"/>
                    </w:rPr>
                  </w:pPr>
                  <w:r w:rsidRPr="00C200E8">
                    <w:rPr>
                      <w:rFonts w:ascii="Arial Narrow" w:hAnsi="Arial Narrow"/>
                      <w:sz w:val="22"/>
                      <w:szCs w:val="22"/>
                      <w:lang w:val="ro-RO" w:eastAsia="ro-RO"/>
                    </w:rPr>
                    <w:t>3.</w:t>
                  </w:r>
                </w:p>
              </w:tc>
              <w:tc>
                <w:tcPr>
                  <w:tcW w:w="1620" w:type="dxa"/>
                  <w:noWrap/>
                  <w:vAlign w:val="center"/>
                </w:tcPr>
                <w:p w:rsidR="00C200E8" w:rsidRPr="00C200E8" w:rsidRDefault="00C200E8" w:rsidP="00C200E8">
                  <w:pPr>
                    <w:overflowPunct/>
                    <w:autoSpaceDE/>
                    <w:autoSpaceDN/>
                    <w:adjustRightInd/>
                    <w:spacing w:line="276" w:lineRule="auto"/>
                    <w:jc w:val="both"/>
                    <w:textAlignment w:val="auto"/>
                    <w:rPr>
                      <w:rFonts w:ascii="Arial Narrow" w:hAnsi="Arial Narrow"/>
                      <w:sz w:val="22"/>
                      <w:szCs w:val="22"/>
                      <w:lang w:val="ro-RO" w:eastAsia="ro-RO"/>
                    </w:rPr>
                  </w:pPr>
                  <w:r w:rsidRPr="00C200E8">
                    <w:rPr>
                      <w:rFonts w:ascii="Arial Narrow" w:hAnsi="Arial Narrow"/>
                      <w:sz w:val="22"/>
                      <w:szCs w:val="22"/>
                      <w:lang w:val="ro-RO" w:eastAsia="ro-RO"/>
                    </w:rPr>
                    <w:t>Linie calda (electrica)</w:t>
                  </w:r>
                </w:p>
              </w:tc>
              <w:tc>
                <w:tcPr>
                  <w:tcW w:w="1080" w:type="dxa"/>
                  <w:vAlign w:val="center"/>
                </w:tcPr>
                <w:p w:rsidR="00C200E8" w:rsidRPr="00C200E8" w:rsidRDefault="00C200E8" w:rsidP="00C200E8">
                  <w:pPr>
                    <w:overflowPunct/>
                    <w:autoSpaceDE/>
                    <w:autoSpaceDN/>
                    <w:adjustRightInd/>
                    <w:spacing w:line="276" w:lineRule="auto"/>
                    <w:jc w:val="center"/>
                    <w:textAlignment w:val="auto"/>
                    <w:rPr>
                      <w:rFonts w:ascii="Arial Narrow" w:hAnsi="Arial Narrow"/>
                      <w:sz w:val="22"/>
                      <w:szCs w:val="22"/>
                      <w:lang w:val="ro-RO" w:eastAsia="ro-RO"/>
                    </w:rPr>
                  </w:pPr>
                  <w:r w:rsidRPr="00C200E8">
                    <w:rPr>
                      <w:rFonts w:ascii="Arial Narrow" w:hAnsi="Arial Narrow"/>
                      <w:sz w:val="22"/>
                      <w:szCs w:val="22"/>
                      <w:lang w:val="ro-RO" w:eastAsia="ro-RO"/>
                    </w:rPr>
                    <w:t>20665</w:t>
                  </w:r>
                </w:p>
              </w:tc>
              <w:tc>
                <w:tcPr>
                  <w:tcW w:w="1272" w:type="dxa"/>
                  <w:vAlign w:val="center"/>
                </w:tcPr>
                <w:p w:rsidR="00C200E8" w:rsidRPr="00C200E8" w:rsidRDefault="00C200E8" w:rsidP="00C200E8">
                  <w:pPr>
                    <w:overflowPunct/>
                    <w:autoSpaceDE/>
                    <w:autoSpaceDN/>
                    <w:adjustRightInd/>
                    <w:spacing w:line="276" w:lineRule="auto"/>
                    <w:jc w:val="both"/>
                    <w:textAlignment w:val="auto"/>
                    <w:rPr>
                      <w:rFonts w:ascii="Arial Narrow" w:hAnsi="Arial Narrow"/>
                      <w:sz w:val="22"/>
                      <w:szCs w:val="22"/>
                      <w:lang w:val="ro-RO" w:eastAsia="ro-RO"/>
                    </w:rPr>
                  </w:pPr>
                  <w:r w:rsidRPr="00C200E8">
                    <w:rPr>
                      <w:rFonts w:ascii="Arial Narrow" w:hAnsi="Arial Narrow"/>
                      <w:sz w:val="22"/>
                      <w:szCs w:val="22"/>
                      <w:lang w:val="ro-RO" w:eastAsia="ro-RO"/>
                    </w:rPr>
                    <w:t>Microcantina Campus 22 Decembrie</w:t>
                  </w:r>
                </w:p>
              </w:tc>
              <w:tc>
                <w:tcPr>
                  <w:tcW w:w="450" w:type="dxa"/>
                  <w:vAlign w:val="center"/>
                </w:tcPr>
                <w:p w:rsidR="00C200E8" w:rsidRPr="00C200E8" w:rsidRDefault="00C200E8" w:rsidP="00C200E8">
                  <w:pPr>
                    <w:overflowPunct/>
                    <w:autoSpaceDE/>
                    <w:autoSpaceDN/>
                    <w:adjustRightInd/>
                    <w:spacing w:line="276" w:lineRule="auto"/>
                    <w:jc w:val="both"/>
                    <w:textAlignment w:val="auto"/>
                    <w:rPr>
                      <w:rFonts w:ascii="Arial Narrow" w:hAnsi="Arial Narrow"/>
                      <w:sz w:val="22"/>
                      <w:szCs w:val="22"/>
                      <w:lang w:val="ro-RO" w:eastAsia="ro-RO"/>
                    </w:rPr>
                  </w:pPr>
                  <w:r w:rsidRPr="00C200E8">
                    <w:rPr>
                      <w:rFonts w:ascii="Arial Narrow" w:hAnsi="Arial Narrow"/>
                      <w:sz w:val="22"/>
                      <w:szCs w:val="22"/>
                      <w:lang w:val="ro-RO" w:eastAsia="ro-RO"/>
                    </w:rPr>
                    <w:t xml:space="preserve">1 </w:t>
                  </w:r>
                </w:p>
              </w:tc>
            </w:tr>
            <w:tr w:rsidR="00C200E8" w:rsidRPr="00C200E8" w:rsidTr="00C200E8">
              <w:trPr>
                <w:trHeight w:val="155"/>
              </w:trPr>
              <w:tc>
                <w:tcPr>
                  <w:tcW w:w="625" w:type="dxa"/>
                  <w:noWrap/>
                  <w:vAlign w:val="center"/>
                </w:tcPr>
                <w:p w:rsidR="00C200E8" w:rsidRPr="00C200E8" w:rsidRDefault="00C200E8" w:rsidP="00C200E8">
                  <w:pPr>
                    <w:overflowPunct/>
                    <w:autoSpaceDE/>
                    <w:autoSpaceDN/>
                    <w:adjustRightInd/>
                    <w:spacing w:line="276" w:lineRule="auto"/>
                    <w:jc w:val="both"/>
                    <w:textAlignment w:val="auto"/>
                    <w:rPr>
                      <w:rFonts w:ascii="Arial Narrow" w:hAnsi="Arial Narrow"/>
                      <w:sz w:val="22"/>
                      <w:szCs w:val="22"/>
                      <w:lang w:val="ro-RO" w:eastAsia="ro-RO"/>
                    </w:rPr>
                  </w:pPr>
                  <w:r w:rsidRPr="00C200E8">
                    <w:rPr>
                      <w:rFonts w:ascii="Arial Narrow" w:hAnsi="Arial Narrow"/>
                      <w:sz w:val="22"/>
                      <w:szCs w:val="22"/>
                      <w:lang w:val="ro-RO" w:eastAsia="ro-RO"/>
                    </w:rPr>
                    <w:t>4.</w:t>
                  </w:r>
                </w:p>
              </w:tc>
              <w:tc>
                <w:tcPr>
                  <w:tcW w:w="1620" w:type="dxa"/>
                  <w:noWrap/>
                  <w:vAlign w:val="center"/>
                </w:tcPr>
                <w:p w:rsidR="00C200E8" w:rsidRPr="00C200E8" w:rsidRDefault="00C200E8" w:rsidP="00C200E8">
                  <w:pPr>
                    <w:overflowPunct/>
                    <w:autoSpaceDE/>
                    <w:autoSpaceDN/>
                    <w:adjustRightInd/>
                    <w:spacing w:line="276" w:lineRule="auto"/>
                    <w:jc w:val="both"/>
                    <w:textAlignment w:val="auto"/>
                    <w:rPr>
                      <w:rFonts w:ascii="Arial Narrow" w:hAnsi="Arial Narrow"/>
                      <w:sz w:val="22"/>
                      <w:szCs w:val="22"/>
                      <w:lang w:val="ro-RO" w:eastAsia="ro-RO"/>
                    </w:rPr>
                  </w:pPr>
                  <w:r w:rsidRPr="00C200E8">
                    <w:rPr>
                      <w:rFonts w:ascii="Arial Narrow" w:hAnsi="Arial Narrow"/>
                      <w:sz w:val="22"/>
                      <w:szCs w:val="22"/>
                      <w:lang w:val="ro-RO" w:eastAsia="ro-RO"/>
                    </w:rPr>
                    <w:t>Linie calda ( electrica)</w:t>
                  </w:r>
                </w:p>
              </w:tc>
              <w:tc>
                <w:tcPr>
                  <w:tcW w:w="1080" w:type="dxa"/>
                  <w:vAlign w:val="center"/>
                </w:tcPr>
                <w:p w:rsidR="00C200E8" w:rsidRPr="00C200E8" w:rsidRDefault="00C200E8" w:rsidP="00C200E8">
                  <w:pPr>
                    <w:overflowPunct/>
                    <w:autoSpaceDE/>
                    <w:autoSpaceDN/>
                    <w:adjustRightInd/>
                    <w:spacing w:line="276" w:lineRule="auto"/>
                    <w:jc w:val="center"/>
                    <w:textAlignment w:val="auto"/>
                    <w:rPr>
                      <w:rFonts w:ascii="Arial Narrow" w:hAnsi="Arial Narrow"/>
                      <w:sz w:val="22"/>
                      <w:szCs w:val="22"/>
                      <w:lang w:val="ro-RO" w:eastAsia="ro-RO"/>
                    </w:rPr>
                  </w:pPr>
                  <w:r w:rsidRPr="00C200E8">
                    <w:rPr>
                      <w:rFonts w:ascii="Arial Narrow" w:hAnsi="Arial Narrow"/>
                      <w:sz w:val="22"/>
                      <w:szCs w:val="22"/>
                      <w:lang w:val="ro-RO" w:eastAsia="ro-RO"/>
                    </w:rPr>
                    <w:t>66223</w:t>
                  </w:r>
                </w:p>
              </w:tc>
              <w:tc>
                <w:tcPr>
                  <w:tcW w:w="1272" w:type="dxa"/>
                  <w:vAlign w:val="center"/>
                </w:tcPr>
                <w:p w:rsidR="00C200E8" w:rsidRPr="00C200E8" w:rsidRDefault="00C200E8" w:rsidP="00C200E8">
                  <w:pPr>
                    <w:overflowPunct/>
                    <w:autoSpaceDE/>
                    <w:autoSpaceDN/>
                    <w:adjustRightInd/>
                    <w:spacing w:line="276" w:lineRule="auto"/>
                    <w:jc w:val="both"/>
                    <w:textAlignment w:val="auto"/>
                    <w:rPr>
                      <w:rFonts w:ascii="Arial Narrow" w:hAnsi="Arial Narrow"/>
                      <w:sz w:val="22"/>
                      <w:szCs w:val="22"/>
                      <w:lang w:val="ro-RO" w:eastAsia="ro-RO"/>
                    </w:rPr>
                  </w:pPr>
                  <w:r w:rsidRPr="00C200E8">
                    <w:rPr>
                      <w:rFonts w:ascii="Arial Narrow" w:hAnsi="Arial Narrow"/>
                      <w:sz w:val="22"/>
                      <w:szCs w:val="22"/>
                      <w:lang w:val="ro-RO" w:eastAsia="ro-RO"/>
                    </w:rPr>
                    <w:t xml:space="preserve">Cantina nr. 2 , Campus </w:t>
                  </w:r>
                  <w:r w:rsidRPr="00C200E8">
                    <w:rPr>
                      <w:rFonts w:ascii="Arial Narrow" w:hAnsi="Arial Narrow"/>
                      <w:sz w:val="22"/>
                      <w:szCs w:val="22"/>
                      <w:lang w:val="en-GB" w:eastAsia="ro-RO"/>
                    </w:rPr>
                    <w:t>“</w:t>
                  </w:r>
                  <w:r w:rsidRPr="00C200E8">
                    <w:rPr>
                      <w:rFonts w:ascii="Arial Narrow" w:hAnsi="Arial Narrow"/>
                      <w:sz w:val="22"/>
                      <w:szCs w:val="22"/>
                      <w:lang w:val="ro-RO" w:eastAsia="ro-RO"/>
                    </w:rPr>
                    <w:t xml:space="preserve"> Al.I.Cuza”</w:t>
                  </w:r>
                </w:p>
              </w:tc>
              <w:tc>
                <w:tcPr>
                  <w:tcW w:w="450" w:type="dxa"/>
                  <w:vAlign w:val="center"/>
                </w:tcPr>
                <w:p w:rsidR="00C200E8" w:rsidRPr="00C200E8" w:rsidRDefault="00C200E8" w:rsidP="00C200E8">
                  <w:pPr>
                    <w:overflowPunct/>
                    <w:autoSpaceDE/>
                    <w:autoSpaceDN/>
                    <w:adjustRightInd/>
                    <w:spacing w:line="276" w:lineRule="auto"/>
                    <w:jc w:val="both"/>
                    <w:textAlignment w:val="auto"/>
                    <w:rPr>
                      <w:rFonts w:ascii="Arial Narrow" w:hAnsi="Arial Narrow"/>
                      <w:sz w:val="22"/>
                      <w:szCs w:val="22"/>
                      <w:lang w:val="ro-RO" w:eastAsia="ro-RO"/>
                    </w:rPr>
                  </w:pPr>
                  <w:r w:rsidRPr="00C200E8">
                    <w:rPr>
                      <w:rFonts w:ascii="Arial Narrow" w:hAnsi="Arial Narrow"/>
                      <w:sz w:val="22"/>
                      <w:szCs w:val="22"/>
                      <w:lang w:val="ro-RO" w:eastAsia="ro-RO"/>
                    </w:rPr>
                    <w:t xml:space="preserve">1 </w:t>
                  </w:r>
                </w:p>
              </w:tc>
            </w:tr>
            <w:tr w:rsidR="00C200E8" w:rsidRPr="00C200E8" w:rsidTr="00C200E8">
              <w:trPr>
                <w:trHeight w:val="155"/>
              </w:trPr>
              <w:tc>
                <w:tcPr>
                  <w:tcW w:w="625" w:type="dxa"/>
                  <w:noWrap/>
                  <w:vAlign w:val="center"/>
                </w:tcPr>
                <w:p w:rsidR="00C200E8" w:rsidRPr="00C200E8" w:rsidRDefault="00C200E8" w:rsidP="00C200E8">
                  <w:pPr>
                    <w:overflowPunct/>
                    <w:autoSpaceDE/>
                    <w:autoSpaceDN/>
                    <w:adjustRightInd/>
                    <w:spacing w:line="276" w:lineRule="auto"/>
                    <w:jc w:val="both"/>
                    <w:textAlignment w:val="auto"/>
                    <w:rPr>
                      <w:rFonts w:ascii="Arial Narrow" w:hAnsi="Arial Narrow"/>
                      <w:sz w:val="22"/>
                      <w:szCs w:val="22"/>
                      <w:lang w:val="ro-RO" w:eastAsia="ro-RO"/>
                    </w:rPr>
                  </w:pPr>
                  <w:r w:rsidRPr="00C200E8">
                    <w:rPr>
                      <w:rFonts w:ascii="Arial Narrow" w:hAnsi="Arial Narrow"/>
                      <w:sz w:val="22"/>
                      <w:szCs w:val="22"/>
                      <w:lang w:val="ro-RO" w:eastAsia="ro-RO"/>
                    </w:rPr>
                    <w:t>5.</w:t>
                  </w:r>
                </w:p>
              </w:tc>
              <w:tc>
                <w:tcPr>
                  <w:tcW w:w="1620" w:type="dxa"/>
                  <w:noWrap/>
                  <w:vAlign w:val="center"/>
                </w:tcPr>
                <w:p w:rsidR="00C200E8" w:rsidRPr="00C200E8" w:rsidRDefault="00C200E8" w:rsidP="00C200E8">
                  <w:pPr>
                    <w:overflowPunct/>
                    <w:autoSpaceDE/>
                    <w:autoSpaceDN/>
                    <w:adjustRightInd/>
                    <w:spacing w:line="276" w:lineRule="auto"/>
                    <w:jc w:val="both"/>
                    <w:textAlignment w:val="auto"/>
                    <w:rPr>
                      <w:rFonts w:ascii="Arial Narrow" w:hAnsi="Arial Narrow"/>
                      <w:sz w:val="22"/>
                      <w:szCs w:val="22"/>
                      <w:lang w:val="ro-RO" w:eastAsia="ro-RO"/>
                    </w:rPr>
                  </w:pPr>
                  <w:r w:rsidRPr="00C200E8">
                    <w:rPr>
                      <w:rFonts w:ascii="Arial Narrow" w:hAnsi="Arial Narrow"/>
                      <w:sz w:val="22"/>
                      <w:szCs w:val="22"/>
                      <w:lang w:val="ro-RO" w:eastAsia="ro-RO"/>
                    </w:rPr>
                    <w:t>Linie calda (electrica)</w:t>
                  </w:r>
                </w:p>
              </w:tc>
              <w:tc>
                <w:tcPr>
                  <w:tcW w:w="1080" w:type="dxa"/>
                  <w:vAlign w:val="center"/>
                </w:tcPr>
                <w:p w:rsidR="00C200E8" w:rsidRPr="00C200E8" w:rsidRDefault="00C200E8" w:rsidP="00C200E8">
                  <w:pPr>
                    <w:overflowPunct/>
                    <w:autoSpaceDE/>
                    <w:autoSpaceDN/>
                    <w:adjustRightInd/>
                    <w:spacing w:line="276" w:lineRule="auto"/>
                    <w:jc w:val="center"/>
                    <w:textAlignment w:val="auto"/>
                    <w:rPr>
                      <w:rFonts w:ascii="Arial Narrow" w:hAnsi="Arial Narrow"/>
                      <w:sz w:val="22"/>
                      <w:szCs w:val="22"/>
                      <w:lang w:val="ro-RO" w:eastAsia="ro-RO"/>
                    </w:rPr>
                  </w:pPr>
                  <w:r w:rsidRPr="00C200E8">
                    <w:rPr>
                      <w:rFonts w:ascii="Arial Narrow" w:hAnsi="Arial Narrow"/>
                      <w:sz w:val="22"/>
                      <w:szCs w:val="22"/>
                      <w:lang w:val="ro-RO" w:eastAsia="ro-RO"/>
                    </w:rPr>
                    <w:t>l125</w:t>
                  </w:r>
                </w:p>
              </w:tc>
              <w:tc>
                <w:tcPr>
                  <w:tcW w:w="1272" w:type="dxa"/>
                  <w:vAlign w:val="center"/>
                </w:tcPr>
                <w:p w:rsidR="00C200E8" w:rsidRPr="00C200E8" w:rsidRDefault="00C200E8" w:rsidP="00C200E8">
                  <w:pPr>
                    <w:overflowPunct/>
                    <w:autoSpaceDE/>
                    <w:autoSpaceDN/>
                    <w:adjustRightInd/>
                    <w:spacing w:line="276" w:lineRule="auto"/>
                    <w:jc w:val="both"/>
                    <w:textAlignment w:val="auto"/>
                    <w:rPr>
                      <w:rFonts w:ascii="Arial Narrow" w:hAnsi="Arial Narrow"/>
                      <w:sz w:val="22"/>
                      <w:szCs w:val="22"/>
                      <w:lang w:val="ro-RO" w:eastAsia="ro-RO"/>
                    </w:rPr>
                  </w:pPr>
                  <w:r w:rsidRPr="00C200E8">
                    <w:rPr>
                      <w:rFonts w:ascii="Arial Narrow" w:hAnsi="Arial Narrow"/>
                      <w:sz w:val="22"/>
                      <w:szCs w:val="22"/>
                      <w:lang w:val="ro-RO" w:eastAsia="ro-RO"/>
                    </w:rPr>
                    <w:t xml:space="preserve">Cantina nr. 2 , Campus </w:t>
                  </w:r>
                  <w:r w:rsidRPr="00C200E8">
                    <w:rPr>
                      <w:rFonts w:ascii="Arial Narrow" w:hAnsi="Arial Narrow"/>
                      <w:sz w:val="22"/>
                      <w:szCs w:val="22"/>
                      <w:lang w:val="en-GB" w:eastAsia="ro-RO"/>
                    </w:rPr>
                    <w:t>“</w:t>
                  </w:r>
                  <w:r w:rsidRPr="00C200E8">
                    <w:rPr>
                      <w:rFonts w:ascii="Arial Narrow" w:hAnsi="Arial Narrow"/>
                      <w:sz w:val="22"/>
                      <w:szCs w:val="22"/>
                      <w:lang w:val="ro-RO" w:eastAsia="ro-RO"/>
                    </w:rPr>
                    <w:t xml:space="preserve"> Al.I.Cuza </w:t>
                  </w:r>
                </w:p>
              </w:tc>
              <w:tc>
                <w:tcPr>
                  <w:tcW w:w="450" w:type="dxa"/>
                  <w:vAlign w:val="center"/>
                </w:tcPr>
                <w:p w:rsidR="00C200E8" w:rsidRPr="00C200E8" w:rsidRDefault="00C200E8" w:rsidP="00C200E8">
                  <w:pPr>
                    <w:overflowPunct/>
                    <w:autoSpaceDE/>
                    <w:autoSpaceDN/>
                    <w:adjustRightInd/>
                    <w:spacing w:line="276" w:lineRule="auto"/>
                    <w:jc w:val="both"/>
                    <w:textAlignment w:val="auto"/>
                    <w:rPr>
                      <w:rFonts w:ascii="Arial Narrow" w:hAnsi="Arial Narrow"/>
                      <w:sz w:val="22"/>
                      <w:szCs w:val="22"/>
                      <w:lang w:val="ro-RO" w:eastAsia="ro-RO"/>
                    </w:rPr>
                  </w:pPr>
                  <w:r w:rsidRPr="00C200E8">
                    <w:rPr>
                      <w:rFonts w:ascii="Arial Narrow" w:hAnsi="Arial Narrow"/>
                      <w:sz w:val="22"/>
                      <w:szCs w:val="22"/>
                      <w:lang w:val="ro-RO" w:eastAsia="ro-RO"/>
                    </w:rPr>
                    <w:t>1</w:t>
                  </w:r>
                </w:p>
              </w:tc>
            </w:tr>
            <w:tr w:rsidR="00C200E8" w:rsidRPr="00C200E8" w:rsidTr="00C200E8">
              <w:trPr>
                <w:trHeight w:val="265"/>
              </w:trPr>
              <w:tc>
                <w:tcPr>
                  <w:tcW w:w="625" w:type="dxa"/>
                  <w:noWrap/>
                  <w:vAlign w:val="center"/>
                </w:tcPr>
                <w:p w:rsidR="00C200E8" w:rsidRPr="00C200E8" w:rsidRDefault="00C200E8" w:rsidP="00C200E8">
                  <w:pPr>
                    <w:overflowPunct/>
                    <w:autoSpaceDE/>
                    <w:autoSpaceDN/>
                    <w:adjustRightInd/>
                    <w:spacing w:line="276" w:lineRule="auto"/>
                    <w:jc w:val="both"/>
                    <w:textAlignment w:val="auto"/>
                    <w:rPr>
                      <w:rFonts w:ascii="Arial Narrow" w:hAnsi="Arial Narrow"/>
                      <w:sz w:val="22"/>
                      <w:szCs w:val="22"/>
                      <w:lang w:val="ro-RO" w:eastAsia="ro-RO"/>
                    </w:rPr>
                  </w:pPr>
                  <w:r w:rsidRPr="00C200E8">
                    <w:rPr>
                      <w:rFonts w:ascii="Arial Narrow" w:hAnsi="Arial Narrow"/>
                      <w:sz w:val="22"/>
                      <w:szCs w:val="22"/>
                      <w:lang w:val="ro-RO" w:eastAsia="ro-RO"/>
                    </w:rPr>
                    <w:t>6.</w:t>
                  </w:r>
                </w:p>
              </w:tc>
              <w:tc>
                <w:tcPr>
                  <w:tcW w:w="1620" w:type="dxa"/>
                  <w:noWrap/>
                  <w:vAlign w:val="center"/>
                </w:tcPr>
                <w:p w:rsidR="00C200E8" w:rsidRPr="00C200E8" w:rsidRDefault="00C200E8" w:rsidP="00C200E8">
                  <w:pPr>
                    <w:overflowPunct/>
                    <w:autoSpaceDE/>
                    <w:autoSpaceDN/>
                    <w:adjustRightInd/>
                    <w:spacing w:line="276" w:lineRule="auto"/>
                    <w:jc w:val="both"/>
                    <w:textAlignment w:val="auto"/>
                    <w:rPr>
                      <w:rFonts w:ascii="Arial Narrow" w:hAnsi="Arial Narrow"/>
                      <w:sz w:val="22"/>
                      <w:szCs w:val="22"/>
                      <w:lang w:val="ro-RO" w:eastAsia="ro-RO"/>
                    </w:rPr>
                  </w:pPr>
                  <w:r w:rsidRPr="00C200E8">
                    <w:rPr>
                      <w:rFonts w:ascii="Arial Narrow" w:hAnsi="Arial Narrow"/>
                      <w:sz w:val="22"/>
                      <w:szCs w:val="22"/>
                      <w:lang w:val="ro-RO" w:eastAsia="ro-RO"/>
                    </w:rPr>
                    <w:t>Masina spalat farfurii cu capota STEEL TECH (electrica)</w:t>
                  </w:r>
                </w:p>
              </w:tc>
              <w:tc>
                <w:tcPr>
                  <w:tcW w:w="1080" w:type="dxa"/>
                  <w:vAlign w:val="center"/>
                </w:tcPr>
                <w:p w:rsidR="00C200E8" w:rsidRPr="00C200E8" w:rsidRDefault="00C200E8" w:rsidP="00C200E8">
                  <w:pPr>
                    <w:overflowPunct/>
                    <w:autoSpaceDE/>
                    <w:autoSpaceDN/>
                    <w:adjustRightInd/>
                    <w:spacing w:line="276" w:lineRule="auto"/>
                    <w:jc w:val="center"/>
                    <w:textAlignment w:val="auto"/>
                    <w:rPr>
                      <w:rFonts w:ascii="Arial Narrow" w:hAnsi="Arial Narrow"/>
                      <w:sz w:val="22"/>
                      <w:szCs w:val="22"/>
                      <w:lang w:val="ro-RO" w:eastAsia="ro-RO"/>
                    </w:rPr>
                  </w:pPr>
                  <w:r w:rsidRPr="00C200E8">
                    <w:rPr>
                      <w:rFonts w:ascii="Arial Narrow" w:hAnsi="Arial Narrow"/>
                      <w:sz w:val="22"/>
                      <w:szCs w:val="22"/>
                      <w:lang w:val="ro-RO" w:eastAsia="ro-RO"/>
                    </w:rPr>
                    <w:t>20833</w:t>
                  </w:r>
                </w:p>
              </w:tc>
              <w:tc>
                <w:tcPr>
                  <w:tcW w:w="1272" w:type="dxa"/>
                  <w:vAlign w:val="center"/>
                </w:tcPr>
                <w:p w:rsidR="00C200E8" w:rsidRPr="00C200E8" w:rsidRDefault="00C200E8" w:rsidP="00C200E8">
                  <w:pPr>
                    <w:overflowPunct/>
                    <w:autoSpaceDE/>
                    <w:autoSpaceDN/>
                    <w:adjustRightInd/>
                    <w:spacing w:line="276" w:lineRule="auto"/>
                    <w:jc w:val="both"/>
                    <w:textAlignment w:val="auto"/>
                    <w:rPr>
                      <w:rFonts w:ascii="Arial Narrow" w:hAnsi="Arial Narrow"/>
                      <w:sz w:val="22"/>
                      <w:szCs w:val="22"/>
                      <w:lang w:val="ro-RO" w:eastAsia="ro-RO"/>
                    </w:rPr>
                  </w:pPr>
                  <w:r w:rsidRPr="00C200E8">
                    <w:rPr>
                      <w:rFonts w:ascii="Arial Narrow" w:hAnsi="Arial Narrow"/>
                      <w:sz w:val="22"/>
                      <w:szCs w:val="22"/>
                      <w:lang w:val="ro-RO" w:eastAsia="ro-RO"/>
                    </w:rPr>
                    <w:t xml:space="preserve">Cantina nr. 2 , Campus </w:t>
                  </w:r>
                  <w:r w:rsidRPr="00C200E8">
                    <w:rPr>
                      <w:rFonts w:ascii="Arial Narrow" w:hAnsi="Arial Narrow"/>
                      <w:sz w:val="22"/>
                      <w:szCs w:val="22"/>
                      <w:lang w:val="en-GB" w:eastAsia="ro-RO"/>
                    </w:rPr>
                    <w:t>“</w:t>
                  </w:r>
                  <w:r w:rsidRPr="00C200E8">
                    <w:rPr>
                      <w:rFonts w:ascii="Arial Narrow" w:hAnsi="Arial Narrow"/>
                      <w:sz w:val="22"/>
                      <w:szCs w:val="22"/>
                      <w:lang w:val="ro-RO" w:eastAsia="ro-RO"/>
                    </w:rPr>
                    <w:t xml:space="preserve"> Al.I.Cuza”</w:t>
                  </w:r>
                </w:p>
              </w:tc>
              <w:tc>
                <w:tcPr>
                  <w:tcW w:w="450" w:type="dxa"/>
                  <w:vAlign w:val="center"/>
                </w:tcPr>
                <w:p w:rsidR="00C200E8" w:rsidRPr="00C200E8" w:rsidRDefault="00C200E8" w:rsidP="00C200E8">
                  <w:pPr>
                    <w:overflowPunct/>
                    <w:autoSpaceDE/>
                    <w:autoSpaceDN/>
                    <w:adjustRightInd/>
                    <w:spacing w:line="276" w:lineRule="auto"/>
                    <w:jc w:val="both"/>
                    <w:textAlignment w:val="auto"/>
                    <w:rPr>
                      <w:rFonts w:ascii="Arial Narrow" w:hAnsi="Arial Narrow"/>
                      <w:sz w:val="22"/>
                      <w:szCs w:val="22"/>
                      <w:lang w:val="ro-RO" w:eastAsia="ro-RO"/>
                    </w:rPr>
                  </w:pPr>
                  <w:r w:rsidRPr="00C200E8">
                    <w:rPr>
                      <w:rFonts w:ascii="Arial Narrow" w:hAnsi="Arial Narrow"/>
                      <w:sz w:val="22"/>
                      <w:szCs w:val="22"/>
                      <w:lang w:val="ro-RO" w:eastAsia="ro-RO"/>
                    </w:rPr>
                    <w:t xml:space="preserve">1 </w:t>
                  </w:r>
                </w:p>
              </w:tc>
            </w:tr>
            <w:tr w:rsidR="00C200E8" w:rsidRPr="00C200E8" w:rsidTr="00C200E8">
              <w:trPr>
                <w:trHeight w:val="265"/>
              </w:trPr>
              <w:tc>
                <w:tcPr>
                  <w:tcW w:w="625" w:type="dxa"/>
                  <w:noWrap/>
                  <w:vAlign w:val="center"/>
                </w:tcPr>
                <w:p w:rsidR="00C200E8" w:rsidRPr="00C200E8" w:rsidRDefault="00C200E8" w:rsidP="00C200E8">
                  <w:pPr>
                    <w:overflowPunct/>
                    <w:autoSpaceDE/>
                    <w:autoSpaceDN/>
                    <w:adjustRightInd/>
                    <w:spacing w:line="276" w:lineRule="auto"/>
                    <w:jc w:val="both"/>
                    <w:textAlignment w:val="auto"/>
                    <w:rPr>
                      <w:rFonts w:ascii="Arial Narrow" w:hAnsi="Arial Narrow"/>
                      <w:sz w:val="22"/>
                      <w:szCs w:val="22"/>
                      <w:lang w:val="ro-RO" w:eastAsia="ro-RO"/>
                    </w:rPr>
                  </w:pPr>
                  <w:r w:rsidRPr="00C200E8">
                    <w:rPr>
                      <w:rFonts w:ascii="Arial Narrow" w:hAnsi="Arial Narrow"/>
                      <w:sz w:val="22"/>
                      <w:szCs w:val="22"/>
                      <w:lang w:val="ro-RO" w:eastAsia="ro-RO"/>
                    </w:rPr>
                    <w:t>7.</w:t>
                  </w:r>
                </w:p>
              </w:tc>
              <w:tc>
                <w:tcPr>
                  <w:tcW w:w="1620" w:type="dxa"/>
                  <w:noWrap/>
                  <w:vAlign w:val="center"/>
                </w:tcPr>
                <w:p w:rsidR="00C200E8" w:rsidRPr="00C200E8" w:rsidRDefault="00C200E8" w:rsidP="00C200E8">
                  <w:pPr>
                    <w:overflowPunct/>
                    <w:autoSpaceDE/>
                    <w:autoSpaceDN/>
                    <w:adjustRightInd/>
                    <w:spacing w:line="276" w:lineRule="auto"/>
                    <w:jc w:val="both"/>
                    <w:textAlignment w:val="auto"/>
                    <w:rPr>
                      <w:rFonts w:ascii="Arial Narrow" w:hAnsi="Arial Narrow"/>
                      <w:sz w:val="22"/>
                      <w:szCs w:val="22"/>
                      <w:lang w:val="ro-RO" w:eastAsia="ro-RO"/>
                    </w:rPr>
                  </w:pPr>
                  <w:r w:rsidRPr="00C200E8">
                    <w:rPr>
                      <w:rFonts w:ascii="Arial Narrow" w:hAnsi="Arial Narrow"/>
                      <w:sz w:val="22"/>
                      <w:szCs w:val="22"/>
                      <w:lang w:val="ro-RO" w:eastAsia="ro-RO"/>
                    </w:rPr>
                    <w:t>Masina de spalat vase ls 33 (electrica)</w:t>
                  </w:r>
                </w:p>
              </w:tc>
              <w:tc>
                <w:tcPr>
                  <w:tcW w:w="1080" w:type="dxa"/>
                  <w:vAlign w:val="center"/>
                </w:tcPr>
                <w:p w:rsidR="00C200E8" w:rsidRPr="00C200E8" w:rsidRDefault="00C200E8" w:rsidP="00C200E8">
                  <w:pPr>
                    <w:overflowPunct/>
                    <w:autoSpaceDE/>
                    <w:autoSpaceDN/>
                    <w:adjustRightInd/>
                    <w:spacing w:line="276" w:lineRule="auto"/>
                    <w:jc w:val="center"/>
                    <w:textAlignment w:val="auto"/>
                    <w:rPr>
                      <w:rFonts w:ascii="Arial Narrow" w:hAnsi="Arial Narrow"/>
                      <w:sz w:val="22"/>
                      <w:szCs w:val="22"/>
                      <w:lang w:val="ro-RO" w:eastAsia="ro-RO"/>
                    </w:rPr>
                  </w:pPr>
                  <w:r w:rsidRPr="00C200E8">
                    <w:rPr>
                      <w:rFonts w:ascii="Arial Narrow" w:hAnsi="Arial Narrow"/>
                      <w:sz w:val="22"/>
                      <w:szCs w:val="22"/>
                      <w:lang w:val="ro-RO" w:eastAsia="ro-RO"/>
                    </w:rPr>
                    <w:t>20188</w:t>
                  </w:r>
                </w:p>
              </w:tc>
              <w:tc>
                <w:tcPr>
                  <w:tcW w:w="1272" w:type="dxa"/>
                  <w:vAlign w:val="center"/>
                </w:tcPr>
                <w:p w:rsidR="00C200E8" w:rsidRPr="00C200E8" w:rsidRDefault="00C200E8" w:rsidP="00C200E8">
                  <w:pPr>
                    <w:overflowPunct/>
                    <w:autoSpaceDE/>
                    <w:autoSpaceDN/>
                    <w:adjustRightInd/>
                    <w:spacing w:line="276" w:lineRule="auto"/>
                    <w:jc w:val="both"/>
                    <w:textAlignment w:val="auto"/>
                    <w:rPr>
                      <w:rFonts w:ascii="Arial Narrow" w:hAnsi="Arial Narrow"/>
                      <w:sz w:val="22"/>
                      <w:szCs w:val="22"/>
                      <w:lang w:val="ro-RO" w:eastAsia="ro-RO"/>
                    </w:rPr>
                  </w:pPr>
                  <w:r w:rsidRPr="00C200E8">
                    <w:rPr>
                      <w:rFonts w:ascii="Arial Narrow" w:hAnsi="Arial Narrow"/>
                      <w:sz w:val="22"/>
                      <w:szCs w:val="22"/>
                      <w:lang w:val="ro-RO" w:eastAsia="ro-RO"/>
                    </w:rPr>
                    <w:t>Cafeteria Notre Dame</w:t>
                  </w:r>
                </w:p>
              </w:tc>
              <w:tc>
                <w:tcPr>
                  <w:tcW w:w="450" w:type="dxa"/>
                  <w:vAlign w:val="center"/>
                </w:tcPr>
                <w:p w:rsidR="00C200E8" w:rsidRPr="00C200E8" w:rsidRDefault="00C200E8" w:rsidP="00C200E8">
                  <w:pPr>
                    <w:overflowPunct/>
                    <w:autoSpaceDE/>
                    <w:autoSpaceDN/>
                    <w:adjustRightInd/>
                    <w:spacing w:line="276" w:lineRule="auto"/>
                    <w:jc w:val="both"/>
                    <w:textAlignment w:val="auto"/>
                    <w:rPr>
                      <w:rFonts w:ascii="Arial Narrow" w:hAnsi="Arial Narrow"/>
                      <w:sz w:val="22"/>
                      <w:szCs w:val="22"/>
                      <w:lang w:val="ro-RO" w:eastAsia="ro-RO"/>
                    </w:rPr>
                  </w:pPr>
                  <w:r w:rsidRPr="00C200E8">
                    <w:rPr>
                      <w:rFonts w:ascii="Arial Narrow" w:hAnsi="Arial Narrow"/>
                      <w:sz w:val="22"/>
                      <w:szCs w:val="22"/>
                      <w:lang w:val="ro-RO" w:eastAsia="ro-RO"/>
                    </w:rPr>
                    <w:t>1</w:t>
                  </w:r>
                </w:p>
              </w:tc>
            </w:tr>
            <w:tr w:rsidR="00C200E8" w:rsidRPr="00C200E8" w:rsidTr="00C200E8">
              <w:trPr>
                <w:trHeight w:val="241"/>
              </w:trPr>
              <w:tc>
                <w:tcPr>
                  <w:tcW w:w="625" w:type="dxa"/>
                  <w:noWrap/>
                  <w:vAlign w:val="center"/>
                </w:tcPr>
                <w:p w:rsidR="00C200E8" w:rsidRPr="00C200E8" w:rsidRDefault="00C200E8" w:rsidP="00C200E8">
                  <w:pPr>
                    <w:overflowPunct/>
                    <w:autoSpaceDE/>
                    <w:autoSpaceDN/>
                    <w:adjustRightInd/>
                    <w:spacing w:line="276" w:lineRule="auto"/>
                    <w:jc w:val="both"/>
                    <w:textAlignment w:val="auto"/>
                    <w:rPr>
                      <w:rFonts w:ascii="Arial Narrow" w:hAnsi="Arial Narrow"/>
                      <w:sz w:val="22"/>
                      <w:szCs w:val="22"/>
                      <w:lang w:val="ro-RO" w:eastAsia="ro-RO"/>
                    </w:rPr>
                  </w:pPr>
                  <w:r w:rsidRPr="00C200E8">
                    <w:rPr>
                      <w:rFonts w:ascii="Arial Narrow" w:hAnsi="Arial Narrow"/>
                      <w:sz w:val="22"/>
                      <w:szCs w:val="22"/>
                      <w:lang w:val="ro-RO" w:eastAsia="ro-RO"/>
                    </w:rPr>
                    <w:t>8.</w:t>
                  </w:r>
                </w:p>
              </w:tc>
              <w:tc>
                <w:tcPr>
                  <w:tcW w:w="1620" w:type="dxa"/>
                  <w:noWrap/>
                  <w:vAlign w:val="center"/>
                </w:tcPr>
                <w:p w:rsidR="00C200E8" w:rsidRPr="00C200E8" w:rsidRDefault="00C200E8" w:rsidP="00C200E8">
                  <w:pPr>
                    <w:overflowPunct/>
                    <w:autoSpaceDE/>
                    <w:autoSpaceDN/>
                    <w:adjustRightInd/>
                    <w:spacing w:line="276" w:lineRule="auto"/>
                    <w:jc w:val="both"/>
                    <w:textAlignment w:val="auto"/>
                    <w:rPr>
                      <w:rFonts w:ascii="Arial Narrow" w:hAnsi="Arial Narrow"/>
                      <w:sz w:val="22"/>
                      <w:szCs w:val="22"/>
                      <w:lang w:val="ro-RO" w:eastAsia="ro-RO"/>
                    </w:rPr>
                  </w:pPr>
                  <w:r w:rsidRPr="00C200E8">
                    <w:rPr>
                      <w:rFonts w:ascii="Arial Narrow" w:hAnsi="Arial Narrow"/>
                      <w:sz w:val="22"/>
                      <w:szCs w:val="22"/>
                      <w:lang w:val="ro-RO" w:eastAsia="ro-RO"/>
                    </w:rPr>
                    <w:t>Masina de spalat vase (electrica)</w:t>
                  </w:r>
                </w:p>
              </w:tc>
              <w:tc>
                <w:tcPr>
                  <w:tcW w:w="1080" w:type="dxa"/>
                  <w:vAlign w:val="center"/>
                </w:tcPr>
                <w:p w:rsidR="00C200E8" w:rsidRPr="00C200E8" w:rsidRDefault="00C200E8" w:rsidP="00C200E8">
                  <w:pPr>
                    <w:overflowPunct/>
                    <w:autoSpaceDE/>
                    <w:autoSpaceDN/>
                    <w:adjustRightInd/>
                    <w:spacing w:line="276" w:lineRule="auto"/>
                    <w:jc w:val="center"/>
                    <w:textAlignment w:val="auto"/>
                    <w:rPr>
                      <w:rFonts w:ascii="Arial Narrow" w:hAnsi="Arial Narrow"/>
                      <w:sz w:val="22"/>
                      <w:szCs w:val="22"/>
                      <w:lang w:val="ro-RO" w:eastAsia="ro-RO"/>
                    </w:rPr>
                  </w:pPr>
                  <w:r w:rsidRPr="00C200E8">
                    <w:rPr>
                      <w:rFonts w:ascii="Arial Narrow" w:hAnsi="Arial Narrow"/>
                      <w:sz w:val="22"/>
                      <w:szCs w:val="22"/>
                      <w:lang w:val="ro-RO" w:eastAsia="ro-RO"/>
                    </w:rPr>
                    <w:t>66225</w:t>
                  </w:r>
                </w:p>
              </w:tc>
              <w:tc>
                <w:tcPr>
                  <w:tcW w:w="1272" w:type="dxa"/>
                  <w:vAlign w:val="center"/>
                </w:tcPr>
                <w:p w:rsidR="00C200E8" w:rsidRPr="00C200E8" w:rsidRDefault="00C200E8" w:rsidP="00C200E8">
                  <w:pPr>
                    <w:overflowPunct/>
                    <w:autoSpaceDE/>
                    <w:autoSpaceDN/>
                    <w:adjustRightInd/>
                    <w:spacing w:line="276" w:lineRule="auto"/>
                    <w:jc w:val="both"/>
                    <w:textAlignment w:val="auto"/>
                    <w:rPr>
                      <w:rFonts w:ascii="Arial Narrow" w:hAnsi="Arial Narrow"/>
                      <w:sz w:val="22"/>
                      <w:szCs w:val="22"/>
                      <w:lang w:val="ro-RO" w:eastAsia="ro-RO"/>
                    </w:rPr>
                  </w:pPr>
                  <w:r w:rsidRPr="00C200E8">
                    <w:rPr>
                      <w:rFonts w:ascii="Arial Narrow" w:hAnsi="Arial Narrow"/>
                      <w:sz w:val="22"/>
                      <w:szCs w:val="22"/>
                      <w:lang w:val="ro-RO" w:eastAsia="ro-RO"/>
                    </w:rPr>
                    <w:t>Microcantina Campus 22 Decembrie</w:t>
                  </w:r>
                </w:p>
              </w:tc>
              <w:tc>
                <w:tcPr>
                  <w:tcW w:w="450" w:type="dxa"/>
                  <w:vAlign w:val="center"/>
                </w:tcPr>
                <w:p w:rsidR="00C200E8" w:rsidRPr="00C200E8" w:rsidRDefault="00C200E8" w:rsidP="00C200E8">
                  <w:pPr>
                    <w:overflowPunct/>
                    <w:autoSpaceDE/>
                    <w:autoSpaceDN/>
                    <w:adjustRightInd/>
                    <w:spacing w:line="276" w:lineRule="auto"/>
                    <w:jc w:val="both"/>
                    <w:textAlignment w:val="auto"/>
                    <w:rPr>
                      <w:rFonts w:ascii="Arial Narrow" w:hAnsi="Arial Narrow"/>
                      <w:sz w:val="22"/>
                      <w:szCs w:val="22"/>
                      <w:lang w:val="ro-RO" w:eastAsia="ro-RO"/>
                    </w:rPr>
                  </w:pPr>
                  <w:r w:rsidRPr="00C200E8">
                    <w:rPr>
                      <w:rFonts w:ascii="Arial Narrow" w:hAnsi="Arial Narrow"/>
                      <w:sz w:val="22"/>
                      <w:szCs w:val="22"/>
                      <w:lang w:val="ro-RO" w:eastAsia="ro-RO"/>
                    </w:rPr>
                    <w:t xml:space="preserve">1 </w:t>
                  </w:r>
                </w:p>
              </w:tc>
            </w:tr>
            <w:tr w:rsidR="00C200E8" w:rsidRPr="00C200E8" w:rsidTr="00C200E8">
              <w:trPr>
                <w:trHeight w:val="241"/>
              </w:trPr>
              <w:tc>
                <w:tcPr>
                  <w:tcW w:w="625" w:type="dxa"/>
                  <w:noWrap/>
                  <w:vAlign w:val="center"/>
                </w:tcPr>
                <w:p w:rsidR="00C200E8" w:rsidRPr="00C200E8" w:rsidRDefault="00C200E8" w:rsidP="00C200E8">
                  <w:pPr>
                    <w:overflowPunct/>
                    <w:autoSpaceDE/>
                    <w:autoSpaceDN/>
                    <w:adjustRightInd/>
                    <w:spacing w:line="276" w:lineRule="auto"/>
                    <w:jc w:val="both"/>
                    <w:textAlignment w:val="auto"/>
                    <w:rPr>
                      <w:rFonts w:ascii="Arial Narrow" w:hAnsi="Arial Narrow"/>
                      <w:sz w:val="22"/>
                      <w:szCs w:val="22"/>
                      <w:lang w:val="ro-RO" w:eastAsia="ro-RO"/>
                    </w:rPr>
                  </w:pPr>
                  <w:r w:rsidRPr="00C200E8">
                    <w:rPr>
                      <w:rFonts w:ascii="Arial Narrow" w:hAnsi="Arial Narrow"/>
                      <w:sz w:val="22"/>
                      <w:szCs w:val="22"/>
                      <w:lang w:val="ro-RO" w:eastAsia="ro-RO"/>
                    </w:rPr>
                    <w:lastRenderedPageBreak/>
                    <w:t>9.</w:t>
                  </w:r>
                </w:p>
              </w:tc>
              <w:tc>
                <w:tcPr>
                  <w:tcW w:w="1620" w:type="dxa"/>
                  <w:noWrap/>
                  <w:vAlign w:val="center"/>
                </w:tcPr>
                <w:p w:rsidR="00C200E8" w:rsidRPr="00C200E8" w:rsidRDefault="00C200E8" w:rsidP="00C200E8">
                  <w:pPr>
                    <w:overflowPunct/>
                    <w:autoSpaceDE/>
                    <w:autoSpaceDN/>
                    <w:adjustRightInd/>
                    <w:spacing w:line="276" w:lineRule="auto"/>
                    <w:jc w:val="both"/>
                    <w:textAlignment w:val="auto"/>
                    <w:rPr>
                      <w:rFonts w:ascii="Arial Narrow" w:hAnsi="Arial Narrow"/>
                      <w:sz w:val="22"/>
                      <w:szCs w:val="22"/>
                      <w:lang w:val="ro-RO" w:eastAsia="ro-RO"/>
                    </w:rPr>
                  </w:pPr>
                  <w:r w:rsidRPr="00C200E8">
                    <w:rPr>
                      <w:rFonts w:ascii="Arial Narrow" w:hAnsi="Arial Narrow"/>
                      <w:sz w:val="22"/>
                      <w:szCs w:val="22"/>
                      <w:lang w:val="ro-RO" w:eastAsia="ro-RO"/>
                    </w:rPr>
                    <w:t>Masina de spalat vase (electrica)</w:t>
                  </w:r>
                </w:p>
              </w:tc>
              <w:tc>
                <w:tcPr>
                  <w:tcW w:w="1080" w:type="dxa"/>
                  <w:vAlign w:val="center"/>
                </w:tcPr>
                <w:p w:rsidR="00C200E8" w:rsidRPr="00C200E8" w:rsidRDefault="00C200E8" w:rsidP="00C200E8">
                  <w:pPr>
                    <w:overflowPunct/>
                    <w:autoSpaceDE/>
                    <w:autoSpaceDN/>
                    <w:adjustRightInd/>
                    <w:spacing w:line="276" w:lineRule="auto"/>
                    <w:jc w:val="center"/>
                    <w:textAlignment w:val="auto"/>
                    <w:rPr>
                      <w:rFonts w:ascii="Arial Narrow" w:hAnsi="Arial Narrow"/>
                      <w:sz w:val="22"/>
                      <w:szCs w:val="22"/>
                      <w:lang w:val="ro-RO" w:eastAsia="ro-RO"/>
                    </w:rPr>
                  </w:pPr>
                  <w:r w:rsidRPr="00C200E8">
                    <w:rPr>
                      <w:rFonts w:ascii="Arial Narrow" w:hAnsi="Arial Narrow"/>
                      <w:sz w:val="22"/>
                      <w:szCs w:val="22"/>
                      <w:lang w:val="ro-RO" w:eastAsia="ro-RO"/>
                    </w:rPr>
                    <w:t>64721</w:t>
                  </w:r>
                </w:p>
              </w:tc>
              <w:tc>
                <w:tcPr>
                  <w:tcW w:w="1272" w:type="dxa"/>
                  <w:vAlign w:val="center"/>
                </w:tcPr>
                <w:p w:rsidR="00C200E8" w:rsidRPr="00C200E8" w:rsidRDefault="00C200E8" w:rsidP="00C200E8">
                  <w:pPr>
                    <w:overflowPunct/>
                    <w:autoSpaceDE/>
                    <w:autoSpaceDN/>
                    <w:adjustRightInd/>
                    <w:spacing w:line="276" w:lineRule="auto"/>
                    <w:jc w:val="both"/>
                    <w:textAlignment w:val="auto"/>
                    <w:rPr>
                      <w:rFonts w:ascii="Arial Narrow" w:hAnsi="Arial Narrow"/>
                      <w:sz w:val="22"/>
                      <w:szCs w:val="22"/>
                      <w:lang w:val="ro-RO" w:eastAsia="ro-RO"/>
                    </w:rPr>
                  </w:pPr>
                  <w:r w:rsidRPr="00C200E8">
                    <w:rPr>
                      <w:rFonts w:ascii="Arial Narrow" w:hAnsi="Arial Narrow"/>
                      <w:sz w:val="22"/>
                      <w:szCs w:val="22"/>
                      <w:lang w:val="ro-RO" w:eastAsia="ro-RO"/>
                    </w:rPr>
                    <w:t>Universitate</w:t>
                  </w:r>
                </w:p>
              </w:tc>
              <w:tc>
                <w:tcPr>
                  <w:tcW w:w="450" w:type="dxa"/>
                  <w:vAlign w:val="center"/>
                </w:tcPr>
                <w:p w:rsidR="00C200E8" w:rsidRPr="00C200E8" w:rsidRDefault="00C200E8" w:rsidP="00C200E8">
                  <w:pPr>
                    <w:overflowPunct/>
                    <w:autoSpaceDE/>
                    <w:autoSpaceDN/>
                    <w:adjustRightInd/>
                    <w:spacing w:line="276" w:lineRule="auto"/>
                    <w:jc w:val="both"/>
                    <w:textAlignment w:val="auto"/>
                    <w:rPr>
                      <w:rFonts w:ascii="Arial Narrow" w:hAnsi="Arial Narrow"/>
                      <w:sz w:val="22"/>
                      <w:szCs w:val="22"/>
                      <w:lang w:val="ro-RO" w:eastAsia="ro-RO"/>
                    </w:rPr>
                  </w:pPr>
                  <w:r w:rsidRPr="00C200E8">
                    <w:rPr>
                      <w:rFonts w:ascii="Arial Narrow" w:hAnsi="Arial Narrow"/>
                      <w:sz w:val="22"/>
                      <w:szCs w:val="22"/>
                      <w:lang w:val="ro-RO" w:eastAsia="ro-RO"/>
                    </w:rPr>
                    <w:t>1</w:t>
                  </w:r>
                </w:p>
              </w:tc>
            </w:tr>
            <w:tr w:rsidR="00C200E8" w:rsidRPr="00C200E8" w:rsidTr="00C200E8">
              <w:trPr>
                <w:trHeight w:val="241"/>
              </w:trPr>
              <w:tc>
                <w:tcPr>
                  <w:tcW w:w="625" w:type="dxa"/>
                  <w:noWrap/>
                  <w:vAlign w:val="center"/>
                </w:tcPr>
                <w:p w:rsidR="00C200E8" w:rsidRPr="00C200E8" w:rsidRDefault="00C200E8" w:rsidP="00C200E8">
                  <w:pPr>
                    <w:overflowPunct/>
                    <w:autoSpaceDE/>
                    <w:autoSpaceDN/>
                    <w:adjustRightInd/>
                    <w:spacing w:line="276" w:lineRule="auto"/>
                    <w:jc w:val="both"/>
                    <w:textAlignment w:val="auto"/>
                    <w:rPr>
                      <w:rFonts w:ascii="Arial Narrow" w:hAnsi="Arial Narrow"/>
                      <w:sz w:val="22"/>
                      <w:szCs w:val="22"/>
                      <w:lang w:val="ro-RO" w:eastAsia="ro-RO"/>
                    </w:rPr>
                  </w:pPr>
                  <w:r w:rsidRPr="00C200E8">
                    <w:rPr>
                      <w:rFonts w:ascii="Arial Narrow" w:hAnsi="Arial Narrow"/>
                      <w:sz w:val="22"/>
                      <w:szCs w:val="22"/>
                      <w:lang w:val="ro-RO" w:eastAsia="ro-RO"/>
                    </w:rPr>
                    <w:t>10.</w:t>
                  </w:r>
                </w:p>
              </w:tc>
              <w:tc>
                <w:tcPr>
                  <w:tcW w:w="1620" w:type="dxa"/>
                  <w:noWrap/>
                  <w:vAlign w:val="center"/>
                </w:tcPr>
                <w:p w:rsidR="00C200E8" w:rsidRPr="00C200E8" w:rsidRDefault="00C200E8" w:rsidP="00C200E8">
                  <w:pPr>
                    <w:overflowPunct/>
                    <w:autoSpaceDE/>
                    <w:autoSpaceDN/>
                    <w:adjustRightInd/>
                    <w:spacing w:line="276" w:lineRule="auto"/>
                    <w:jc w:val="both"/>
                    <w:textAlignment w:val="auto"/>
                    <w:rPr>
                      <w:rFonts w:ascii="Arial Narrow" w:hAnsi="Arial Narrow"/>
                      <w:sz w:val="22"/>
                      <w:szCs w:val="22"/>
                      <w:lang w:val="ro-RO" w:eastAsia="ro-RO"/>
                    </w:rPr>
                  </w:pPr>
                  <w:r w:rsidRPr="00C200E8">
                    <w:rPr>
                      <w:rFonts w:ascii="Arial Narrow" w:hAnsi="Arial Narrow"/>
                      <w:sz w:val="22"/>
                      <w:szCs w:val="22"/>
                      <w:lang w:val="ro-RO" w:eastAsia="ro-RO"/>
                    </w:rPr>
                    <w:t>Masina de curatat cartofi (electrica)</w:t>
                  </w:r>
                </w:p>
              </w:tc>
              <w:tc>
                <w:tcPr>
                  <w:tcW w:w="1080" w:type="dxa"/>
                  <w:vAlign w:val="center"/>
                </w:tcPr>
                <w:p w:rsidR="00C200E8" w:rsidRPr="00C200E8" w:rsidRDefault="00C200E8" w:rsidP="00C200E8">
                  <w:pPr>
                    <w:overflowPunct/>
                    <w:autoSpaceDE/>
                    <w:autoSpaceDN/>
                    <w:adjustRightInd/>
                    <w:spacing w:line="276" w:lineRule="auto"/>
                    <w:jc w:val="center"/>
                    <w:textAlignment w:val="auto"/>
                    <w:rPr>
                      <w:rFonts w:ascii="Arial Narrow" w:hAnsi="Arial Narrow"/>
                      <w:sz w:val="22"/>
                      <w:szCs w:val="22"/>
                      <w:lang w:val="ro-RO" w:eastAsia="ro-RO"/>
                    </w:rPr>
                  </w:pPr>
                  <w:r w:rsidRPr="00C200E8">
                    <w:rPr>
                      <w:rFonts w:ascii="Arial Narrow" w:hAnsi="Arial Narrow"/>
                      <w:sz w:val="22"/>
                      <w:szCs w:val="22"/>
                      <w:lang w:val="ro-RO" w:eastAsia="ro-RO"/>
                    </w:rPr>
                    <w:t>66607</w:t>
                  </w:r>
                </w:p>
              </w:tc>
              <w:tc>
                <w:tcPr>
                  <w:tcW w:w="1272" w:type="dxa"/>
                  <w:vAlign w:val="center"/>
                </w:tcPr>
                <w:p w:rsidR="00C200E8" w:rsidRPr="00C200E8" w:rsidRDefault="00C200E8" w:rsidP="00C200E8">
                  <w:pPr>
                    <w:overflowPunct/>
                    <w:autoSpaceDE/>
                    <w:autoSpaceDN/>
                    <w:adjustRightInd/>
                    <w:spacing w:line="276" w:lineRule="auto"/>
                    <w:jc w:val="both"/>
                    <w:textAlignment w:val="auto"/>
                    <w:rPr>
                      <w:rFonts w:ascii="Arial Narrow" w:hAnsi="Arial Narrow"/>
                      <w:sz w:val="22"/>
                      <w:szCs w:val="22"/>
                      <w:lang w:val="ro-RO" w:eastAsia="ro-RO"/>
                    </w:rPr>
                  </w:pPr>
                  <w:r w:rsidRPr="00C200E8">
                    <w:rPr>
                      <w:rFonts w:ascii="Arial Narrow" w:hAnsi="Arial Narrow"/>
                      <w:sz w:val="22"/>
                      <w:szCs w:val="22"/>
                      <w:lang w:val="ro-RO" w:eastAsia="ro-RO"/>
                    </w:rPr>
                    <w:t xml:space="preserve">Cantina nr. 2 , Campus </w:t>
                  </w:r>
                  <w:r w:rsidRPr="00C200E8">
                    <w:rPr>
                      <w:rFonts w:ascii="Arial Narrow" w:hAnsi="Arial Narrow"/>
                      <w:sz w:val="22"/>
                      <w:szCs w:val="22"/>
                      <w:lang w:val="en-GB" w:eastAsia="ro-RO"/>
                    </w:rPr>
                    <w:t>“</w:t>
                  </w:r>
                  <w:r w:rsidRPr="00C200E8">
                    <w:rPr>
                      <w:rFonts w:ascii="Arial Narrow" w:hAnsi="Arial Narrow"/>
                      <w:sz w:val="22"/>
                      <w:szCs w:val="22"/>
                      <w:lang w:val="ro-RO" w:eastAsia="ro-RO"/>
                    </w:rPr>
                    <w:t xml:space="preserve"> Al.I.Cuza”</w:t>
                  </w:r>
                </w:p>
              </w:tc>
              <w:tc>
                <w:tcPr>
                  <w:tcW w:w="450" w:type="dxa"/>
                  <w:vAlign w:val="center"/>
                </w:tcPr>
                <w:p w:rsidR="00C200E8" w:rsidRPr="00C200E8" w:rsidRDefault="00C200E8" w:rsidP="00C200E8">
                  <w:pPr>
                    <w:overflowPunct/>
                    <w:autoSpaceDE/>
                    <w:autoSpaceDN/>
                    <w:adjustRightInd/>
                    <w:spacing w:line="276" w:lineRule="auto"/>
                    <w:jc w:val="both"/>
                    <w:textAlignment w:val="auto"/>
                    <w:rPr>
                      <w:rFonts w:ascii="Arial Narrow" w:hAnsi="Arial Narrow"/>
                      <w:sz w:val="22"/>
                      <w:szCs w:val="22"/>
                      <w:lang w:val="ro-RO" w:eastAsia="ro-RO"/>
                    </w:rPr>
                  </w:pPr>
                  <w:r w:rsidRPr="00C200E8">
                    <w:rPr>
                      <w:rFonts w:ascii="Arial Narrow" w:hAnsi="Arial Narrow"/>
                      <w:sz w:val="22"/>
                      <w:szCs w:val="22"/>
                      <w:lang w:val="ro-RO" w:eastAsia="ro-RO"/>
                    </w:rPr>
                    <w:t>1</w:t>
                  </w:r>
                </w:p>
              </w:tc>
            </w:tr>
            <w:tr w:rsidR="00C200E8" w:rsidRPr="00C200E8" w:rsidTr="00C200E8">
              <w:trPr>
                <w:trHeight w:val="241"/>
              </w:trPr>
              <w:tc>
                <w:tcPr>
                  <w:tcW w:w="625" w:type="dxa"/>
                  <w:noWrap/>
                  <w:vAlign w:val="center"/>
                </w:tcPr>
                <w:p w:rsidR="00C200E8" w:rsidRPr="00C200E8" w:rsidRDefault="00C200E8" w:rsidP="00C200E8">
                  <w:pPr>
                    <w:overflowPunct/>
                    <w:autoSpaceDE/>
                    <w:autoSpaceDN/>
                    <w:adjustRightInd/>
                    <w:spacing w:line="276" w:lineRule="auto"/>
                    <w:jc w:val="both"/>
                    <w:textAlignment w:val="auto"/>
                    <w:rPr>
                      <w:rFonts w:ascii="Arial Narrow" w:hAnsi="Arial Narrow"/>
                      <w:sz w:val="22"/>
                      <w:szCs w:val="22"/>
                      <w:lang w:val="ro-RO" w:eastAsia="ro-RO"/>
                    </w:rPr>
                  </w:pPr>
                  <w:r w:rsidRPr="00C200E8">
                    <w:rPr>
                      <w:rFonts w:ascii="Arial Narrow" w:hAnsi="Arial Narrow"/>
                      <w:sz w:val="22"/>
                      <w:szCs w:val="22"/>
                      <w:lang w:val="ro-RO" w:eastAsia="ro-RO"/>
                    </w:rPr>
                    <w:t>11.</w:t>
                  </w:r>
                </w:p>
              </w:tc>
              <w:tc>
                <w:tcPr>
                  <w:tcW w:w="1620" w:type="dxa"/>
                  <w:noWrap/>
                  <w:vAlign w:val="center"/>
                </w:tcPr>
                <w:p w:rsidR="00C200E8" w:rsidRPr="00C200E8" w:rsidRDefault="00C200E8" w:rsidP="00C200E8">
                  <w:pPr>
                    <w:overflowPunct/>
                    <w:autoSpaceDE/>
                    <w:autoSpaceDN/>
                    <w:adjustRightInd/>
                    <w:spacing w:line="276" w:lineRule="auto"/>
                    <w:jc w:val="both"/>
                    <w:textAlignment w:val="auto"/>
                    <w:rPr>
                      <w:rFonts w:ascii="Arial Narrow" w:hAnsi="Arial Narrow"/>
                      <w:sz w:val="22"/>
                      <w:szCs w:val="22"/>
                      <w:lang w:val="ro-RO" w:eastAsia="ro-RO"/>
                    </w:rPr>
                  </w:pPr>
                  <w:r w:rsidRPr="00C200E8">
                    <w:rPr>
                      <w:rFonts w:ascii="Arial Narrow" w:hAnsi="Arial Narrow"/>
                      <w:sz w:val="22"/>
                      <w:szCs w:val="22"/>
                      <w:lang w:val="ro-RO" w:eastAsia="ro-RO"/>
                    </w:rPr>
                    <w:t>Masina de curatat cartofi (electrica)</w:t>
                  </w:r>
                </w:p>
              </w:tc>
              <w:tc>
                <w:tcPr>
                  <w:tcW w:w="1080" w:type="dxa"/>
                  <w:vAlign w:val="center"/>
                </w:tcPr>
                <w:p w:rsidR="00C200E8" w:rsidRPr="00C200E8" w:rsidRDefault="00C200E8" w:rsidP="00C200E8">
                  <w:pPr>
                    <w:overflowPunct/>
                    <w:autoSpaceDE/>
                    <w:autoSpaceDN/>
                    <w:adjustRightInd/>
                    <w:spacing w:line="276" w:lineRule="auto"/>
                    <w:jc w:val="center"/>
                    <w:textAlignment w:val="auto"/>
                    <w:rPr>
                      <w:rFonts w:ascii="Arial Narrow" w:hAnsi="Arial Narrow"/>
                      <w:sz w:val="22"/>
                      <w:szCs w:val="22"/>
                      <w:lang w:val="ro-RO" w:eastAsia="ro-RO"/>
                    </w:rPr>
                  </w:pPr>
                  <w:r w:rsidRPr="00C200E8">
                    <w:rPr>
                      <w:rFonts w:ascii="Arial Narrow" w:hAnsi="Arial Narrow"/>
                      <w:sz w:val="22"/>
                      <w:szCs w:val="22"/>
                      <w:lang w:val="ro-RO" w:eastAsia="ro-RO"/>
                    </w:rPr>
                    <w:t>20877</w:t>
                  </w:r>
                </w:p>
              </w:tc>
              <w:tc>
                <w:tcPr>
                  <w:tcW w:w="1272" w:type="dxa"/>
                  <w:vAlign w:val="center"/>
                </w:tcPr>
                <w:p w:rsidR="00C200E8" w:rsidRPr="00C200E8" w:rsidRDefault="00C200E8" w:rsidP="00C200E8">
                  <w:pPr>
                    <w:overflowPunct/>
                    <w:autoSpaceDE/>
                    <w:autoSpaceDN/>
                    <w:adjustRightInd/>
                    <w:spacing w:line="276" w:lineRule="auto"/>
                    <w:jc w:val="both"/>
                    <w:textAlignment w:val="auto"/>
                    <w:rPr>
                      <w:rFonts w:ascii="Arial Narrow" w:hAnsi="Arial Narrow"/>
                      <w:sz w:val="22"/>
                      <w:szCs w:val="22"/>
                      <w:lang w:val="ro-RO" w:eastAsia="ro-RO"/>
                    </w:rPr>
                  </w:pPr>
                  <w:r w:rsidRPr="00C200E8">
                    <w:rPr>
                      <w:rFonts w:ascii="Arial Narrow" w:hAnsi="Arial Narrow"/>
                      <w:sz w:val="22"/>
                      <w:szCs w:val="22"/>
                      <w:lang w:val="ro-RO" w:eastAsia="ro-RO"/>
                    </w:rPr>
                    <w:t xml:space="preserve">Cantina nr. 2 , Campus </w:t>
                  </w:r>
                  <w:r w:rsidRPr="00C200E8">
                    <w:rPr>
                      <w:rFonts w:ascii="Arial Narrow" w:hAnsi="Arial Narrow"/>
                      <w:sz w:val="22"/>
                      <w:szCs w:val="22"/>
                      <w:lang w:val="en-GB" w:eastAsia="ro-RO"/>
                    </w:rPr>
                    <w:t>“</w:t>
                  </w:r>
                  <w:r w:rsidRPr="00C200E8">
                    <w:rPr>
                      <w:rFonts w:ascii="Arial Narrow" w:hAnsi="Arial Narrow"/>
                      <w:sz w:val="22"/>
                      <w:szCs w:val="22"/>
                      <w:lang w:val="ro-RO" w:eastAsia="ro-RO"/>
                    </w:rPr>
                    <w:t xml:space="preserve"> Al.I.Cuza”</w:t>
                  </w:r>
                </w:p>
              </w:tc>
              <w:tc>
                <w:tcPr>
                  <w:tcW w:w="450" w:type="dxa"/>
                  <w:vAlign w:val="center"/>
                </w:tcPr>
                <w:p w:rsidR="00C200E8" w:rsidRPr="00C200E8" w:rsidRDefault="00C200E8" w:rsidP="00C200E8">
                  <w:pPr>
                    <w:overflowPunct/>
                    <w:autoSpaceDE/>
                    <w:autoSpaceDN/>
                    <w:adjustRightInd/>
                    <w:spacing w:line="276" w:lineRule="auto"/>
                    <w:jc w:val="both"/>
                    <w:textAlignment w:val="auto"/>
                    <w:rPr>
                      <w:rFonts w:ascii="Arial Narrow" w:hAnsi="Arial Narrow"/>
                      <w:sz w:val="22"/>
                      <w:szCs w:val="22"/>
                      <w:lang w:val="ro-RO" w:eastAsia="ro-RO"/>
                    </w:rPr>
                  </w:pPr>
                  <w:r w:rsidRPr="00C200E8">
                    <w:rPr>
                      <w:rFonts w:ascii="Arial Narrow" w:hAnsi="Arial Narrow"/>
                      <w:sz w:val="22"/>
                      <w:szCs w:val="22"/>
                      <w:lang w:val="ro-RO" w:eastAsia="ro-RO"/>
                    </w:rPr>
                    <w:t>1</w:t>
                  </w:r>
                </w:p>
              </w:tc>
            </w:tr>
            <w:tr w:rsidR="00C200E8" w:rsidRPr="00C200E8" w:rsidTr="00C200E8">
              <w:trPr>
                <w:trHeight w:val="241"/>
              </w:trPr>
              <w:tc>
                <w:tcPr>
                  <w:tcW w:w="625" w:type="dxa"/>
                  <w:noWrap/>
                  <w:vAlign w:val="center"/>
                </w:tcPr>
                <w:p w:rsidR="00C200E8" w:rsidRPr="00C200E8" w:rsidRDefault="00C200E8" w:rsidP="00C200E8">
                  <w:pPr>
                    <w:overflowPunct/>
                    <w:autoSpaceDE/>
                    <w:autoSpaceDN/>
                    <w:adjustRightInd/>
                    <w:spacing w:line="276" w:lineRule="auto"/>
                    <w:jc w:val="both"/>
                    <w:textAlignment w:val="auto"/>
                    <w:rPr>
                      <w:rFonts w:ascii="Arial Narrow" w:hAnsi="Arial Narrow"/>
                      <w:sz w:val="22"/>
                      <w:szCs w:val="22"/>
                      <w:lang w:val="ro-RO" w:eastAsia="ro-RO"/>
                    </w:rPr>
                  </w:pPr>
                  <w:r w:rsidRPr="00C200E8">
                    <w:rPr>
                      <w:rFonts w:ascii="Arial Narrow" w:hAnsi="Arial Narrow"/>
                      <w:sz w:val="22"/>
                      <w:szCs w:val="22"/>
                      <w:lang w:val="ro-RO" w:eastAsia="ro-RO"/>
                    </w:rPr>
                    <w:t>12.</w:t>
                  </w:r>
                </w:p>
              </w:tc>
              <w:tc>
                <w:tcPr>
                  <w:tcW w:w="1620" w:type="dxa"/>
                  <w:noWrap/>
                  <w:vAlign w:val="center"/>
                </w:tcPr>
                <w:p w:rsidR="00C200E8" w:rsidRPr="00C200E8" w:rsidRDefault="00C200E8" w:rsidP="00C200E8">
                  <w:pPr>
                    <w:overflowPunct/>
                    <w:autoSpaceDE/>
                    <w:autoSpaceDN/>
                    <w:adjustRightInd/>
                    <w:spacing w:line="276" w:lineRule="auto"/>
                    <w:jc w:val="both"/>
                    <w:textAlignment w:val="auto"/>
                    <w:rPr>
                      <w:rFonts w:ascii="Arial Narrow" w:hAnsi="Arial Narrow"/>
                      <w:sz w:val="22"/>
                      <w:szCs w:val="22"/>
                      <w:lang w:val="ro-RO" w:eastAsia="ro-RO"/>
                    </w:rPr>
                  </w:pPr>
                  <w:r w:rsidRPr="00C200E8">
                    <w:rPr>
                      <w:rFonts w:ascii="Arial Narrow" w:hAnsi="Arial Narrow"/>
                      <w:sz w:val="22"/>
                      <w:szCs w:val="22"/>
                      <w:lang w:val="ro-RO" w:eastAsia="ro-RO"/>
                    </w:rPr>
                    <w:t>Masina de taiat legume (electrica)</w:t>
                  </w:r>
                </w:p>
              </w:tc>
              <w:tc>
                <w:tcPr>
                  <w:tcW w:w="1080" w:type="dxa"/>
                  <w:vAlign w:val="center"/>
                </w:tcPr>
                <w:p w:rsidR="00C200E8" w:rsidRPr="00C200E8" w:rsidRDefault="00C200E8" w:rsidP="00C200E8">
                  <w:pPr>
                    <w:overflowPunct/>
                    <w:autoSpaceDE/>
                    <w:autoSpaceDN/>
                    <w:adjustRightInd/>
                    <w:spacing w:line="276" w:lineRule="auto"/>
                    <w:jc w:val="center"/>
                    <w:textAlignment w:val="auto"/>
                    <w:rPr>
                      <w:rFonts w:ascii="Arial Narrow" w:hAnsi="Arial Narrow"/>
                      <w:sz w:val="22"/>
                      <w:szCs w:val="22"/>
                      <w:lang w:val="ro-RO" w:eastAsia="ro-RO"/>
                    </w:rPr>
                  </w:pPr>
                  <w:r w:rsidRPr="00C200E8">
                    <w:rPr>
                      <w:rFonts w:ascii="Arial Narrow" w:hAnsi="Arial Narrow"/>
                      <w:sz w:val="22"/>
                      <w:szCs w:val="22"/>
                      <w:lang w:val="ro-RO" w:eastAsia="ro-RO"/>
                    </w:rPr>
                    <w:t>64843</w:t>
                  </w:r>
                </w:p>
              </w:tc>
              <w:tc>
                <w:tcPr>
                  <w:tcW w:w="1272" w:type="dxa"/>
                  <w:vAlign w:val="center"/>
                </w:tcPr>
                <w:p w:rsidR="00C200E8" w:rsidRPr="00C200E8" w:rsidRDefault="00C200E8" w:rsidP="00C200E8">
                  <w:pPr>
                    <w:overflowPunct/>
                    <w:autoSpaceDE/>
                    <w:autoSpaceDN/>
                    <w:adjustRightInd/>
                    <w:spacing w:line="276" w:lineRule="auto"/>
                    <w:jc w:val="both"/>
                    <w:textAlignment w:val="auto"/>
                    <w:rPr>
                      <w:rFonts w:ascii="Arial Narrow" w:hAnsi="Arial Narrow"/>
                      <w:sz w:val="22"/>
                      <w:szCs w:val="22"/>
                      <w:lang w:val="ro-RO" w:eastAsia="ro-RO"/>
                    </w:rPr>
                  </w:pPr>
                  <w:r w:rsidRPr="00C200E8">
                    <w:rPr>
                      <w:rFonts w:ascii="Arial Narrow" w:hAnsi="Arial Narrow"/>
                      <w:sz w:val="22"/>
                      <w:szCs w:val="22"/>
                      <w:lang w:val="ro-RO" w:eastAsia="ro-RO"/>
                    </w:rPr>
                    <w:t xml:space="preserve">Cantina nr. 2 , Campus </w:t>
                  </w:r>
                  <w:r w:rsidRPr="00C200E8">
                    <w:rPr>
                      <w:rFonts w:ascii="Arial Narrow" w:hAnsi="Arial Narrow"/>
                      <w:sz w:val="22"/>
                      <w:szCs w:val="22"/>
                      <w:lang w:val="en-GB" w:eastAsia="ro-RO"/>
                    </w:rPr>
                    <w:t>“</w:t>
                  </w:r>
                  <w:r w:rsidRPr="00C200E8">
                    <w:rPr>
                      <w:rFonts w:ascii="Arial Narrow" w:hAnsi="Arial Narrow"/>
                      <w:sz w:val="22"/>
                      <w:szCs w:val="22"/>
                      <w:lang w:val="ro-RO" w:eastAsia="ro-RO"/>
                    </w:rPr>
                    <w:t xml:space="preserve"> Al.I.Cuza”</w:t>
                  </w:r>
                </w:p>
              </w:tc>
              <w:tc>
                <w:tcPr>
                  <w:tcW w:w="450" w:type="dxa"/>
                  <w:vAlign w:val="center"/>
                </w:tcPr>
                <w:p w:rsidR="00C200E8" w:rsidRPr="00C200E8" w:rsidRDefault="00C200E8" w:rsidP="00C200E8">
                  <w:pPr>
                    <w:overflowPunct/>
                    <w:autoSpaceDE/>
                    <w:autoSpaceDN/>
                    <w:adjustRightInd/>
                    <w:spacing w:line="276" w:lineRule="auto"/>
                    <w:jc w:val="both"/>
                    <w:textAlignment w:val="auto"/>
                    <w:rPr>
                      <w:rFonts w:ascii="Arial Narrow" w:hAnsi="Arial Narrow"/>
                      <w:sz w:val="22"/>
                      <w:szCs w:val="22"/>
                      <w:lang w:val="ro-RO" w:eastAsia="ro-RO"/>
                    </w:rPr>
                  </w:pPr>
                  <w:r w:rsidRPr="00C200E8">
                    <w:rPr>
                      <w:rFonts w:ascii="Arial Narrow" w:hAnsi="Arial Narrow"/>
                      <w:sz w:val="22"/>
                      <w:szCs w:val="22"/>
                      <w:lang w:val="ro-RO" w:eastAsia="ro-RO"/>
                    </w:rPr>
                    <w:t>1</w:t>
                  </w:r>
                </w:p>
              </w:tc>
            </w:tr>
            <w:tr w:rsidR="00C200E8" w:rsidRPr="00C200E8" w:rsidTr="00C200E8">
              <w:trPr>
                <w:trHeight w:val="296"/>
              </w:trPr>
              <w:tc>
                <w:tcPr>
                  <w:tcW w:w="625" w:type="dxa"/>
                  <w:noWrap/>
                  <w:vAlign w:val="center"/>
                </w:tcPr>
                <w:p w:rsidR="00C200E8" w:rsidRPr="00C200E8" w:rsidRDefault="00C200E8" w:rsidP="00C200E8">
                  <w:pPr>
                    <w:overflowPunct/>
                    <w:autoSpaceDE/>
                    <w:autoSpaceDN/>
                    <w:adjustRightInd/>
                    <w:spacing w:line="276" w:lineRule="auto"/>
                    <w:jc w:val="both"/>
                    <w:textAlignment w:val="auto"/>
                    <w:rPr>
                      <w:rFonts w:ascii="Arial Narrow" w:hAnsi="Arial Narrow"/>
                      <w:sz w:val="22"/>
                      <w:szCs w:val="22"/>
                      <w:lang w:val="ro-RO" w:eastAsia="ro-RO"/>
                    </w:rPr>
                  </w:pPr>
                  <w:r w:rsidRPr="00C200E8">
                    <w:rPr>
                      <w:rFonts w:ascii="Arial Narrow" w:hAnsi="Arial Narrow"/>
                      <w:sz w:val="22"/>
                      <w:szCs w:val="22"/>
                      <w:lang w:val="ro-RO" w:eastAsia="ro-RO"/>
                    </w:rPr>
                    <w:t>13.</w:t>
                  </w:r>
                </w:p>
              </w:tc>
              <w:tc>
                <w:tcPr>
                  <w:tcW w:w="1620" w:type="dxa"/>
                  <w:noWrap/>
                  <w:vAlign w:val="center"/>
                </w:tcPr>
                <w:p w:rsidR="00C200E8" w:rsidRPr="00C200E8" w:rsidRDefault="00C200E8" w:rsidP="00C200E8">
                  <w:pPr>
                    <w:overflowPunct/>
                    <w:autoSpaceDE/>
                    <w:autoSpaceDN/>
                    <w:adjustRightInd/>
                    <w:spacing w:line="276" w:lineRule="auto"/>
                    <w:jc w:val="both"/>
                    <w:textAlignment w:val="auto"/>
                    <w:rPr>
                      <w:rFonts w:ascii="Arial Narrow" w:hAnsi="Arial Narrow"/>
                      <w:color w:val="FF0000"/>
                      <w:sz w:val="22"/>
                      <w:szCs w:val="22"/>
                      <w:lang w:val="ro-RO" w:eastAsia="ro-RO"/>
                    </w:rPr>
                  </w:pPr>
                  <w:r w:rsidRPr="00C200E8">
                    <w:rPr>
                      <w:rFonts w:ascii="Arial Narrow" w:hAnsi="Arial Narrow"/>
                      <w:sz w:val="22"/>
                      <w:szCs w:val="22"/>
                      <w:lang w:val="ro-RO" w:eastAsia="ro-RO"/>
                    </w:rPr>
                    <w:t>Mixer planetar (electrica)</w:t>
                  </w:r>
                </w:p>
              </w:tc>
              <w:tc>
                <w:tcPr>
                  <w:tcW w:w="1080" w:type="dxa"/>
                  <w:vAlign w:val="center"/>
                </w:tcPr>
                <w:p w:rsidR="00C200E8" w:rsidRPr="00C200E8" w:rsidRDefault="00C200E8" w:rsidP="00C200E8">
                  <w:pPr>
                    <w:overflowPunct/>
                    <w:autoSpaceDE/>
                    <w:autoSpaceDN/>
                    <w:adjustRightInd/>
                    <w:spacing w:line="276" w:lineRule="auto"/>
                    <w:jc w:val="center"/>
                    <w:textAlignment w:val="auto"/>
                    <w:rPr>
                      <w:rFonts w:ascii="Arial Narrow" w:hAnsi="Arial Narrow"/>
                      <w:sz w:val="22"/>
                      <w:szCs w:val="22"/>
                      <w:lang w:val="ro-RO" w:eastAsia="ro-RO"/>
                    </w:rPr>
                  </w:pPr>
                  <w:r w:rsidRPr="00C200E8">
                    <w:rPr>
                      <w:rFonts w:ascii="Arial Narrow" w:hAnsi="Arial Narrow"/>
                      <w:sz w:val="22"/>
                      <w:szCs w:val="22"/>
                      <w:lang w:val="ro-RO" w:eastAsia="ro-RO"/>
                    </w:rPr>
                    <w:t>63992</w:t>
                  </w:r>
                </w:p>
              </w:tc>
              <w:tc>
                <w:tcPr>
                  <w:tcW w:w="1272" w:type="dxa"/>
                  <w:vAlign w:val="center"/>
                </w:tcPr>
                <w:p w:rsidR="00C200E8" w:rsidRPr="00C200E8" w:rsidRDefault="00C200E8" w:rsidP="00C200E8">
                  <w:pPr>
                    <w:overflowPunct/>
                    <w:autoSpaceDE/>
                    <w:autoSpaceDN/>
                    <w:adjustRightInd/>
                    <w:spacing w:line="276" w:lineRule="auto"/>
                    <w:jc w:val="both"/>
                    <w:textAlignment w:val="auto"/>
                    <w:rPr>
                      <w:rFonts w:ascii="Arial Narrow" w:hAnsi="Arial Narrow"/>
                      <w:sz w:val="22"/>
                      <w:szCs w:val="22"/>
                      <w:lang w:val="ro-RO" w:eastAsia="ro-RO"/>
                    </w:rPr>
                  </w:pPr>
                  <w:r w:rsidRPr="00C200E8">
                    <w:rPr>
                      <w:rFonts w:ascii="Arial Narrow" w:hAnsi="Arial Narrow"/>
                      <w:sz w:val="22"/>
                      <w:szCs w:val="22"/>
                      <w:lang w:val="ro-RO" w:eastAsia="ro-RO"/>
                    </w:rPr>
                    <w:t xml:space="preserve">Cantina nr. 2 , Campus </w:t>
                  </w:r>
                  <w:r w:rsidRPr="00C200E8">
                    <w:rPr>
                      <w:rFonts w:ascii="Arial Narrow" w:hAnsi="Arial Narrow"/>
                      <w:sz w:val="22"/>
                      <w:szCs w:val="22"/>
                      <w:lang w:val="en-GB" w:eastAsia="ro-RO"/>
                    </w:rPr>
                    <w:t>“</w:t>
                  </w:r>
                  <w:r w:rsidRPr="00C200E8">
                    <w:rPr>
                      <w:rFonts w:ascii="Arial Narrow" w:hAnsi="Arial Narrow"/>
                      <w:sz w:val="22"/>
                      <w:szCs w:val="22"/>
                      <w:lang w:val="ro-RO" w:eastAsia="ro-RO"/>
                    </w:rPr>
                    <w:t xml:space="preserve"> Al.I.Cuza”</w:t>
                  </w:r>
                </w:p>
              </w:tc>
              <w:tc>
                <w:tcPr>
                  <w:tcW w:w="450" w:type="dxa"/>
                  <w:vAlign w:val="center"/>
                </w:tcPr>
                <w:p w:rsidR="00C200E8" w:rsidRPr="00C200E8" w:rsidRDefault="00C200E8" w:rsidP="00C200E8">
                  <w:pPr>
                    <w:overflowPunct/>
                    <w:autoSpaceDE/>
                    <w:autoSpaceDN/>
                    <w:adjustRightInd/>
                    <w:spacing w:line="276" w:lineRule="auto"/>
                    <w:jc w:val="both"/>
                    <w:textAlignment w:val="auto"/>
                    <w:rPr>
                      <w:rFonts w:ascii="Arial Narrow" w:hAnsi="Arial Narrow"/>
                      <w:sz w:val="22"/>
                      <w:szCs w:val="22"/>
                      <w:lang w:val="ro-RO" w:eastAsia="ro-RO"/>
                    </w:rPr>
                  </w:pPr>
                  <w:r w:rsidRPr="00C200E8">
                    <w:rPr>
                      <w:rFonts w:ascii="Arial Narrow" w:hAnsi="Arial Narrow"/>
                      <w:sz w:val="22"/>
                      <w:szCs w:val="22"/>
                      <w:lang w:val="ro-RO" w:eastAsia="ro-RO"/>
                    </w:rPr>
                    <w:t xml:space="preserve">2 </w:t>
                  </w:r>
                </w:p>
              </w:tc>
            </w:tr>
            <w:tr w:rsidR="00C200E8" w:rsidRPr="00C200E8" w:rsidTr="00C200E8">
              <w:trPr>
                <w:trHeight w:val="222"/>
              </w:trPr>
              <w:tc>
                <w:tcPr>
                  <w:tcW w:w="625" w:type="dxa"/>
                  <w:noWrap/>
                  <w:vAlign w:val="center"/>
                </w:tcPr>
                <w:p w:rsidR="00C200E8" w:rsidRPr="00C200E8" w:rsidRDefault="00C200E8" w:rsidP="00C200E8">
                  <w:pPr>
                    <w:overflowPunct/>
                    <w:autoSpaceDE/>
                    <w:autoSpaceDN/>
                    <w:adjustRightInd/>
                    <w:spacing w:line="276" w:lineRule="auto"/>
                    <w:jc w:val="both"/>
                    <w:textAlignment w:val="auto"/>
                    <w:rPr>
                      <w:rFonts w:ascii="Arial Narrow" w:hAnsi="Arial Narrow"/>
                      <w:sz w:val="22"/>
                      <w:szCs w:val="22"/>
                      <w:lang w:val="ro-RO" w:eastAsia="ro-RO"/>
                    </w:rPr>
                  </w:pPr>
                  <w:r w:rsidRPr="00C200E8">
                    <w:rPr>
                      <w:rFonts w:ascii="Arial Narrow" w:hAnsi="Arial Narrow"/>
                      <w:sz w:val="22"/>
                      <w:szCs w:val="22"/>
                      <w:lang w:val="ro-RO" w:eastAsia="ro-RO"/>
                    </w:rPr>
                    <w:t>14.</w:t>
                  </w:r>
                </w:p>
              </w:tc>
              <w:tc>
                <w:tcPr>
                  <w:tcW w:w="1620" w:type="dxa"/>
                  <w:noWrap/>
                  <w:vAlign w:val="center"/>
                </w:tcPr>
                <w:p w:rsidR="00C200E8" w:rsidRPr="00C200E8" w:rsidRDefault="00C200E8" w:rsidP="00C200E8">
                  <w:pPr>
                    <w:overflowPunct/>
                    <w:autoSpaceDE/>
                    <w:autoSpaceDN/>
                    <w:adjustRightInd/>
                    <w:spacing w:line="276" w:lineRule="auto"/>
                    <w:jc w:val="both"/>
                    <w:textAlignment w:val="auto"/>
                    <w:rPr>
                      <w:rFonts w:ascii="Arial Narrow" w:hAnsi="Arial Narrow"/>
                      <w:sz w:val="22"/>
                      <w:szCs w:val="22"/>
                      <w:lang w:val="ro-RO" w:eastAsia="ro-RO"/>
                    </w:rPr>
                  </w:pPr>
                  <w:r w:rsidRPr="00C200E8">
                    <w:rPr>
                      <w:rFonts w:ascii="Arial Narrow" w:hAnsi="Arial Narrow"/>
                      <w:sz w:val="22"/>
                      <w:szCs w:val="22"/>
                      <w:lang w:val="ro-RO" w:eastAsia="ro-RO"/>
                    </w:rPr>
                    <w:t>Robot bucatarie industrial (electrica)</w:t>
                  </w:r>
                </w:p>
              </w:tc>
              <w:tc>
                <w:tcPr>
                  <w:tcW w:w="1080" w:type="dxa"/>
                  <w:vAlign w:val="center"/>
                </w:tcPr>
                <w:p w:rsidR="00C200E8" w:rsidRPr="00C200E8" w:rsidRDefault="00C200E8" w:rsidP="00C200E8">
                  <w:pPr>
                    <w:overflowPunct/>
                    <w:autoSpaceDE/>
                    <w:autoSpaceDN/>
                    <w:adjustRightInd/>
                    <w:spacing w:line="276" w:lineRule="auto"/>
                    <w:jc w:val="center"/>
                    <w:textAlignment w:val="auto"/>
                    <w:rPr>
                      <w:rFonts w:ascii="Arial Narrow" w:hAnsi="Arial Narrow"/>
                      <w:sz w:val="22"/>
                      <w:szCs w:val="22"/>
                      <w:lang w:val="ro-RO" w:eastAsia="ro-RO"/>
                    </w:rPr>
                  </w:pPr>
                  <w:r w:rsidRPr="00C200E8">
                    <w:rPr>
                      <w:rFonts w:ascii="Arial Narrow" w:hAnsi="Arial Narrow"/>
                      <w:sz w:val="22"/>
                      <w:szCs w:val="22"/>
                      <w:lang w:val="ro-RO" w:eastAsia="ro-RO"/>
                    </w:rPr>
                    <w:t>20539</w:t>
                  </w:r>
                </w:p>
              </w:tc>
              <w:tc>
                <w:tcPr>
                  <w:tcW w:w="1272" w:type="dxa"/>
                  <w:vAlign w:val="center"/>
                </w:tcPr>
                <w:p w:rsidR="00C200E8" w:rsidRPr="00C200E8" w:rsidRDefault="00C200E8" w:rsidP="00C200E8">
                  <w:pPr>
                    <w:overflowPunct/>
                    <w:autoSpaceDE/>
                    <w:autoSpaceDN/>
                    <w:adjustRightInd/>
                    <w:spacing w:line="276" w:lineRule="auto"/>
                    <w:jc w:val="both"/>
                    <w:textAlignment w:val="auto"/>
                    <w:rPr>
                      <w:rFonts w:ascii="Arial Narrow" w:hAnsi="Arial Narrow"/>
                      <w:sz w:val="22"/>
                      <w:szCs w:val="22"/>
                      <w:lang w:val="ro-RO" w:eastAsia="ro-RO"/>
                    </w:rPr>
                  </w:pPr>
                  <w:r w:rsidRPr="00C200E8">
                    <w:rPr>
                      <w:rFonts w:ascii="Arial Narrow" w:hAnsi="Arial Narrow"/>
                      <w:sz w:val="22"/>
                      <w:szCs w:val="22"/>
                      <w:lang w:val="ro-RO" w:eastAsia="ro-RO"/>
                    </w:rPr>
                    <w:t xml:space="preserve">Cantina nr. 2 , Campus </w:t>
                  </w:r>
                  <w:r w:rsidRPr="00C200E8">
                    <w:rPr>
                      <w:rFonts w:ascii="Arial Narrow" w:hAnsi="Arial Narrow"/>
                      <w:sz w:val="22"/>
                      <w:szCs w:val="22"/>
                      <w:lang w:val="en-GB" w:eastAsia="ro-RO"/>
                    </w:rPr>
                    <w:t>“</w:t>
                  </w:r>
                  <w:r w:rsidRPr="00C200E8">
                    <w:rPr>
                      <w:rFonts w:ascii="Arial Narrow" w:hAnsi="Arial Narrow"/>
                      <w:sz w:val="22"/>
                      <w:szCs w:val="22"/>
                      <w:lang w:val="ro-RO" w:eastAsia="ro-RO"/>
                    </w:rPr>
                    <w:t xml:space="preserve"> Al.I.Cuza”</w:t>
                  </w:r>
                </w:p>
              </w:tc>
              <w:tc>
                <w:tcPr>
                  <w:tcW w:w="450" w:type="dxa"/>
                  <w:vAlign w:val="center"/>
                </w:tcPr>
                <w:p w:rsidR="00C200E8" w:rsidRPr="00C200E8" w:rsidRDefault="00C200E8" w:rsidP="00C200E8">
                  <w:pPr>
                    <w:overflowPunct/>
                    <w:autoSpaceDE/>
                    <w:autoSpaceDN/>
                    <w:adjustRightInd/>
                    <w:spacing w:line="276" w:lineRule="auto"/>
                    <w:jc w:val="both"/>
                    <w:textAlignment w:val="auto"/>
                    <w:rPr>
                      <w:rFonts w:ascii="Arial Narrow" w:hAnsi="Arial Narrow"/>
                      <w:sz w:val="22"/>
                      <w:szCs w:val="22"/>
                      <w:lang w:val="ro-RO" w:eastAsia="ro-RO"/>
                    </w:rPr>
                  </w:pPr>
                  <w:r w:rsidRPr="00C200E8">
                    <w:rPr>
                      <w:rFonts w:ascii="Arial Narrow" w:hAnsi="Arial Narrow"/>
                      <w:sz w:val="22"/>
                      <w:szCs w:val="22"/>
                      <w:lang w:val="ro-RO" w:eastAsia="ro-RO"/>
                    </w:rPr>
                    <w:t xml:space="preserve">1 </w:t>
                  </w:r>
                </w:p>
              </w:tc>
            </w:tr>
            <w:tr w:rsidR="00C200E8" w:rsidRPr="00C200E8" w:rsidTr="00C200E8">
              <w:trPr>
                <w:trHeight w:val="222"/>
              </w:trPr>
              <w:tc>
                <w:tcPr>
                  <w:tcW w:w="625" w:type="dxa"/>
                  <w:noWrap/>
                  <w:vAlign w:val="center"/>
                </w:tcPr>
                <w:p w:rsidR="00C200E8" w:rsidRPr="00C200E8" w:rsidRDefault="00C200E8" w:rsidP="00C200E8">
                  <w:pPr>
                    <w:overflowPunct/>
                    <w:autoSpaceDE/>
                    <w:autoSpaceDN/>
                    <w:adjustRightInd/>
                    <w:spacing w:line="276" w:lineRule="auto"/>
                    <w:jc w:val="both"/>
                    <w:textAlignment w:val="auto"/>
                    <w:rPr>
                      <w:rFonts w:ascii="Arial Narrow" w:hAnsi="Arial Narrow"/>
                      <w:sz w:val="22"/>
                      <w:szCs w:val="22"/>
                      <w:lang w:val="ro-RO" w:eastAsia="ro-RO"/>
                    </w:rPr>
                  </w:pPr>
                  <w:r w:rsidRPr="00C200E8">
                    <w:rPr>
                      <w:rFonts w:ascii="Arial Narrow" w:hAnsi="Arial Narrow"/>
                      <w:sz w:val="22"/>
                      <w:szCs w:val="22"/>
                      <w:lang w:val="ro-RO" w:eastAsia="ro-RO"/>
                    </w:rPr>
                    <w:t>15.</w:t>
                  </w:r>
                </w:p>
              </w:tc>
              <w:tc>
                <w:tcPr>
                  <w:tcW w:w="1620" w:type="dxa"/>
                  <w:noWrap/>
                  <w:vAlign w:val="center"/>
                </w:tcPr>
                <w:p w:rsidR="00C200E8" w:rsidRPr="00C200E8" w:rsidRDefault="00C200E8" w:rsidP="00C200E8">
                  <w:pPr>
                    <w:overflowPunct/>
                    <w:autoSpaceDE/>
                    <w:autoSpaceDN/>
                    <w:adjustRightInd/>
                    <w:spacing w:line="276" w:lineRule="auto"/>
                    <w:jc w:val="both"/>
                    <w:textAlignment w:val="auto"/>
                    <w:rPr>
                      <w:rFonts w:ascii="Arial Narrow" w:hAnsi="Arial Narrow"/>
                      <w:sz w:val="22"/>
                      <w:szCs w:val="22"/>
                      <w:lang w:val="ro-RO" w:eastAsia="ro-RO"/>
                    </w:rPr>
                  </w:pPr>
                  <w:r w:rsidRPr="00C200E8">
                    <w:rPr>
                      <w:rFonts w:ascii="Arial Narrow" w:hAnsi="Arial Narrow"/>
                      <w:sz w:val="22"/>
                      <w:szCs w:val="22"/>
                      <w:lang w:val="ro-RO" w:eastAsia="ro-RO"/>
                    </w:rPr>
                    <w:t>Friteusa electrica (electrica)</w:t>
                  </w:r>
                </w:p>
              </w:tc>
              <w:tc>
                <w:tcPr>
                  <w:tcW w:w="1080" w:type="dxa"/>
                  <w:vAlign w:val="center"/>
                </w:tcPr>
                <w:p w:rsidR="00C200E8" w:rsidRPr="00C200E8" w:rsidRDefault="00C200E8" w:rsidP="00C200E8">
                  <w:pPr>
                    <w:overflowPunct/>
                    <w:autoSpaceDE/>
                    <w:autoSpaceDN/>
                    <w:adjustRightInd/>
                    <w:spacing w:line="276" w:lineRule="auto"/>
                    <w:jc w:val="center"/>
                    <w:textAlignment w:val="auto"/>
                    <w:rPr>
                      <w:rFonts w:ascii="Arial Narrow" w:hAnsi="Arial Narrow"/>
                      <w:sz w:val="22"/>
                      <w:szCs w:val="22"/>
                      <w:lang w:val="ro-RO" w:eastAsia="ro-RO"/>
                    </w:rPr>
                  </w:pPr>
                  <w:r w:rsidRPr="00C200E8">
                    <w:rPr>
                      <w:rFonts w:ascii="Arial Narrow" w:hAnsi="Arial Narrow"/>
                      <w:sz w:val="22"/>
                      <w:szCs w:val="22"/>
                      <w:lang w:val="ro-RO" w:eastAsia="ro-RO"/>
                    </w:rPr>
                    <w:t>20834</w:t>
                  </w:r>
                </w:p>
              </w:tc>
              <w:tc>
                <w:tcPr>
                  <w:tcW w:w="1272" w:type="dxa"/>
                  <w:vAlign w:val="center"/>
                </w:tcPr>
                <w:p w:rsidR="00C200E8" w:rsidRPr="00C200E8" w:rsidRDefault="00C200E8" w:rsidP="00C200E8">
                  <w:pPr>
                    <w:overflowPunct/>
                    <w:autoSpaceDE/>
                    <w:autoSpaceDN/>
                    <w:adjustRightInd/>
                    <w:spacing w:line="276" w:lineRule="auto"/>
                    <w:jc w:val="both"/>
                    <w:textAlignment w:val="auto"/>
                    <w:rPr>
                      <w:rFonts w:ascii="Arial Narrow" w:hAnsi="Arial Narrow"/>
                      <w:sz w:val="22"/>
                      <w:szCs w:val="22"/>
                      <w:lang w:val="ro-RO" w:eastAsia="ro-RO"/>
                    </w:rPr>
                  </w:pPr>
                  <w:r w:rsidRPr="00C200E8">
                    <w:rPr>
                      <w:rFonts w:ascii="Arial Narrow" w:hAnsi="Arial Narrow"/>
                      <w:sz w:val="22"/>
                      <w:szCs w:val="22"/>
                      <w:lang w:val="ro-RO" w:eastAsia="ro-RO"/>
                    </w:rPr>
                    <w:t xml:space="preserve">Cantina nr. 2 , Campus </w:t>
                  </w:r>
                  <w:r w:rsidRPr="00C200E8">
                    <w:rPr>
                      <w:rFonts w:ascii="Arial Narrow" w:hAnsi="Arial Narrow"/>
                      <w:sz w:val="22"/>
                      <w:szCs w:val="22"/>
                      <w:lang w:val="en-GB" w:eastAsia="ro-RO"/>
                    </w:rPr>
                    <w:t>“</w:t>
                  </w:r>
                  <w:r w:rsidRPr="00C200E8">
                    <w:rPr>
                      <w:rFonts w:ascii="Arial Narrow" w:hAnsi="Arial Narrow"/>
                      <w:sz w:val="22"/>
                      <w:szCs w:val="22"/>
                      <w:lang w:val="ro-RO" w:eastAsia="ro-RO"/>
                    </w:rPr>
                    <w:t xml:space="preserve"> Al.I.Cuza”</w:t>
                  </w:r>
                </w:p>
              </w:tc>
              <w:tc>
                <w:tcPr>
                  <w:tcW w:w="450" w:type="dxa"/>
                  <w:vAlign w:val="center"/>
                </w:tcPr>
                <w:p w:rsidR="00C200E8" w:rsidRPr="00C200E8" w:rsidRDefault="00C200E8" w:rsidP="00C200E8">
                  <w:pPr>
                    <w:overflowPunct/>
                    <w:autoSpaceDE/>
                    <w:autoSpaceDN/>
                    <w:adjustRightInd/>
                    <w:spacing w:line="276" w:lineRule="auto"/>
                    <w:jc w:val="both"/>
                    <w:textAlignment w:val="auto"/>
                    <w:rPr>
                      <w:rFonts w:ascii="Arial Narrow" w:hAnsi="Arial Narrow"/>
                      <w:sz w:val="22"/>
                      <w:szCs w:val="22"/>
                      <w:lang w:val="ro-RO" w:eastAsia="ro-RO"/>
                    </w:rPr>
                  </w:pPr>
                  <w:r w:rsidRPr="00C200E8">
                    <w:rPr>
                      <w:rFonts w:ascii="Arial Narrow" w:hAnsi="Arial Narrow"/>
                      <w:sz w:val="22"/>
                      <w:szCs w:val="22"/>
                      <w:lang w:val="ro-RO" w:eastAsia="ro-RO"/>
                    </w:rPr>
                    <w:t>1</w:t>
                  </w:r>
                </w:p>
              </w:tc>
            </w:tr>
            <w:tr w:rsidR="00C200E8" w:rsidRPr="00C200E8" w:rsidTr="00C200E8">
              <w:trPr>
                <w:trHeight w:val="322"/>
              </w:trPr>
              <w:tc>
                <w:tcPr>
                  <w:tcW w:w="625" w:type="dxa"/>
                  <w:noWrap/>
                  <w:vAlign w:val="center"/>
                </w:tcPr>
                <w:p w:rsidR="00C200E8" w:rsidRPr="00C200E8" w:rsidRDefault="00C200E8" w:rsidP="00C200E8">
                  <w:pPr>
                    <w:overflowPunct/>
                    <w:autoSpaceDE/>
                    <w:autoSpaceDN/>
                    <w:adjustRightInd/>
                    <w:spacing w:line="276" w:lineRule="auto"/>
                    <w:jc w:val="both"/>
                    <w:textAlignment w:val="auto"/>
                    <w:rPr>
                      <w:rFonts w:ascii="Arial Narrow" w:hAnsi="Arial Narrow"/>
                      <w:sz w:val="22"/>
                      <w:szCs w:val="22"/>
                      <w:lang w:val="ro-RO" w:eastAsia="ro-RO"/>
                    </w:rPr>
                  </w:pPr>
                  <w:r w:rsidRPr="00C200E8">
                    <w:rPr>
                      <w:rFonts w:ascii="Arial Narrow" w:hAnsi="Arial Narrow"/>
                      <w:sz w:val="22"/>
                      <w:szCs w:val="22"/>
                      <w:lang w:val="ro-RO" w:eastAsia="ro-RO"/>
                    </w:rPr>
                    <w:t>16.</w:t>
                  </w:r>
                </w:p>
              </w:tc>
              <w:tc>
                <w:tcPr>
                  <w:tcW w:w="1620" w:type="dxa"/>
                  <w:noWrap/>
                  <w:vAlign w:val="center"/>
                </w:tcPr>
                <w:p w:rsidR="00C200E8" w:rsidRPr="00C200E8" w:rsidRDefault="00C200E8" w:rsidP="00C200E8">
                  <w:pPr>
                    <w:overflowPunct/>
                    <w:autoSpaceDE/>
                    <w:autoSpaceDN/>
                    <w:adjustRightInd/>
                    <w:spacing w:line="276" w:lineRule="auto"/>
                    <w:jc w:val="both"/>
                    <w:textAlignment w:val="auto"/>
                    <w:rPr>
                      <w:rFonts w:ascii="Arial Narrow" w:hAnsi="Arial Narrow"/>
                      <w:sz w:val="22"/>
                      <w:szCs w:val="22"/>
                      <w:lang w:val="ro-RO" w:eastAsia="ro-RO"/>
                    </w:rPr>
                  </w:pPr>
                  <w:r w:rsidRPr="00C200E8">
                    <w:rPr>
                      <w:rFonts w:ascii="Arial Narrow" w:hAnsi="Arial Narrow"/>
                      <w:sz w:val="22"/>
                      <w:szCs w:val="22"/>
                      <w:lang w:val="ro-RO" w:eastAsia="ro-RO"/>
                    </w:rPr>
                    <w:t>Masina de gatit (GAZ)</w:t>
                  </w:r>
                </w:p>
              </w:tc>
              <w:tc>
                <w:tcPr>
                  <w:tcW w:w="1080" w:type="dxa"/>
                  <w:vAlign w:val="center"/>
                </w:tcPr>
                <w:p w:rsidR="00C200E8" w:rsidRPr="00C200E8" w:rsidRDefault="00C200E8" w:rsidP="00C200E8">
                  <w:pPr>
                    <w:overflowPunct/>
                    <w:autoSpaceDE/>
                    <w:autoSpaceDN/>
                    <w:adjustRightInd/>
                    <w:spacing w:line="276" w:lineRule="auto"/>
                    <w:jc w:val="center"/>
                    <w:textAlignment w:val="auto"/>
                    <w:rPr>
                      <w:rFonts w:ascii="Arial Narrow" w:hAnsi="Arial Narrow"/>
                      <w:sz w:val="22"/>
                      <w:szCs w:val="22"/>
                      <w:lang w:val="ro-RO" w:eastAsia="ro-RO"/>
                    </w:rPr>
                  </w:pPr>
                  <w:r w:rsidRPr="00C200E8">
                    <w:rPr>
                      <w:rFonts w:ascii="Arial Narrow" w:hAnsi="Arial Narrow"/>
                      <w:sz w:val="22"/>
                      <w:szCs w:val="22"/>
                      <w:lang w:val="ro-RO" w:eastAsia="ro-RO"/>
                    </w:rPr>
                    <w:t>20183</w:t>
                  </w:r>
                </w:p>
              </w:tc>
              <w:tc>
                <w:tcPr>
                  <w:tcW w:w="1272" w:type="dxa"/>
                  <w:vAlign w:val="center"/>
                </w:tcPr>
                <w:p w:rsidR="00C200E8" w:rsidRPr="00C200E8" w:rsidRDefault="00C200E8" w:rsidP="00C200E8">
                  <w:pPr>
                    <w:overflowPunct/>
                    <w:autoSpaceDE/>
                    <w:autoSpaceDN/>
                    <w:adjustRightInd/>
                    <w:spacing w:line="276" w:lineRule="auto"/>
                    <w:jc w:val="both"/>
                    <w:textAlignment w:val="auto"/>
                    <w:rPr>
                      <w:rFonts w:ascii="Arial Narrow" w:hAnsi="Arial Narrow"/>
                      <w:sz w:val="22"/>
                      <w:szCs w:val="22"/>
                      <w:lang w:val="ro-RO" w:eastAsia="ro-RO"/>
                    </w:rPr>
                  </w:pPr>
                  <w:r w:rsidRPr="00C200E8">
                    <w:rPr>
                      <w:rFonts w:ascii="Arial Narrow" w:hAnsi="Arial Narrow"/>
                      <w:sz w:val="22"/>
                      <w:szCs w:val="22"/>
                      <w:lang w:val="ro-RO" w:eastAsia="ro-RO"/>
                    </w:rPr>
                    <w:t xml:space="preserve">Cantina nr. 2 , Campus </w:t>
                  </w:r>
                  <w:r w:rsidRPr="00C200E8">
                    <w:rPr>
                      <w:rFonts w:ascii="Arial Narrow" w:hAnsi="Arial Narrow"/>
                      <w:sz w:val="22"/>
                      <w:szCs w:val="22"/>
                      <w:lang w:val="en-GB" w:eastAsia="ro-RO"/>
                    </w:rPr>
                    <w:t>“</w:t>
                  </w:r>
                  <w:r w:rsidRPr="00C200E8">
                    <w:rPr>
                      <w:rFonts w:ascii="Arial Narrow" w:hAnsi="Arial Narrow"/>
                      <w:sz w:val="22"/>
                      <w:szCs w:val="22"/>
                      <w:lang w:val="ro-RO" w:eastAsia="ro-RO"/>
                    </w:rPr>
                    <w:t xml:space="preserve"> Al.I.Cuza”</w:t>
                  </w:r>
                </w:p>
              </w:tc>
              <w:tc>
                <w:tcPr>
                  <w:tcW w:w="450" w:type="dxa"/>
                  <w:vAlign w:val="center"/>
                </w:tcPr>
                <w:p w:rsidR="00C200E8" w:rsidRPr="00C200E8" w:rsidRDefault="00C200E8" w:rsidP="00C200E8">
                  <w:pPr>
                    <w:overflowPunct/>
                    <w:autoSpaceDE/>
                    <w:autoSpaceDN/>
                    <w:adjustRightInd/>
                    <w:spacing w:line="276" w:lineRule="auto"/>
                    <w:jc w:val="both"/>
                    <w:textAlignment w:val="auto"/>
                    <w:rPr>
                      <w:rFonts w:ascii="Arial Narrow" w:hAnsi="Arial Narrow"/>
                      <w:sz w:val="22"/>
                      <w:szCs w:val="22"/>
                      <w:lang w:val="ro-RO" w:eastAsia="ro-RO"/>
                    </w:rPr>
                  </w:pPr>
                  <w:r w:rsidRPr="00C200E8">
                    <w:rPr>
                      <w:rFonts w:ascii="Arial Narrow" w:hAnsi="Arial Narrow"/>
                      <w:sz w:val="22"/>
                      <w:szCs w:val="22"/>
                      <w:lang w:val="ro-RO" w:eastAsia="ro-RO"/>
                    </w:rPr>
                    <w:t xml:space="preserve">1 </w:t>
                  </w:r>
                </w:p>
              </w:tc>
            </w:tr>
            <w:tr w:rsidR="00C200E8" w:rsidRPr="00C200E8" w:rsidTr="00C200E8">
              <w:trPr>
                <w:trHeight w:val="264"/>
              </w:trPr>
              <w:tc>
                <w:tcPr>
                  <w:tcW w:w="625" w:type="dxa"/>
                  <w:noWrap/>
                  <w:vAlign w:val="center"/>
                </w:tcPr>
                <w:p w:rsidR="00C200E8" w:rsidRPr="00C200E8" w:rsidRDefault="00C200E8" w:rsidP="00C200E8">
                  <w:pPr>
                    <w:overflowPunct/>
                    <w:autoSpaceDE/>
                    <w:autoSpaceDN/>
                    <w:adjustRightInd/>
                    <w:spacing w:line="276" w:lineRule="auto"/>
                    <w:jc w:val="both"/>
                    <w:textAlignment w:val="auto"/>
                    <w:rPr>
                      <w:rFonts w:ascii="Arial Narrow" w:hAnsi="Arial Narrow"/>
                      <w:sz w:val="22"/>
                      <w:szCs w:val="22"/>
                      <w:lang w:val="ro-RO" w:eastAsia="ro-RO"/>
                    </w:rPr>
                  </w:pPr>
                  <w:r w:rsidRPr="00C200E8">
                    <w:rPr>
                      <w:rFonts w:ascii="Arial Narrow" w:hAnsi="Arial Narrow"/>
                      <w:sz w:val="22"/>
                      <w:szCs w:val="22"/>
                      <w:lang w:val="ro-RO" w:eastAsia="ro-RO"/>
                    </w:rPr>
                    <w:t>17.</w:t>
                  </w:r>
                </w:p>
              </w:tc>
              <w:tc>
                <w:tcPr>
                  <w:tcW w:w="1620" w:type="dxa"/>
                  <w:noWrap/>
                  <w:vAlign w:val="center"/>
                </w:tcPr>
                <w:p w:rsidR="00C200E8" w:rsidRPr="00C200E8" w:rsidRDefault="00C200E8" w:rsidP="00C200E8">
                  <w:pPr>
                    <w:overflowPunct/>
                    <w:autoSpaceDE/>
                    <w:autoSpaceDN/>
                    <w:adjustRightInd/>
                    <w:spacing w:line="276" w:lineRule="auto"/>
                    <w:jc w:val="both"/>
                    <w:textAlignment w:val="auto"/>
                    <w:rPr>
                      <w:rFonts w:ascii="Arial Narrow" w:hAnsi="Arial Narrow"/>
                      <w:sz w:val="22"/>
                      <w:szCs w:val="22"/>
                      <w:lang w:val="ro-RO" w:eastAsia="ro-RO"/>
                    </w:rPr>
                  </w:pPr>
                  <w:r w:rsidRPr="00C200E8">
                    <w:rPr>
                      <w:rFonts w:ascii="Arial Narrow" w:hAnsi="Arial Narrow"/>
                      <w:sz w:val="22"/>
                      <w:szCs w:val="22"/>
                      <w:lang w:val="ro-RO" w:eastAsia="ro-RO"/>
                    </w:rPr>
                    <w:t>Masina de gatit (GAZ)</w:t>
                  </w:r>
                </w:p>
              </w:tc>
              <w:tc>
                <w:tcPr>
                  <w:tcW w:w="1080" w:type="dxa"/>
                  <w:vAlign w:val="center"/>
                </w:tcPr>
                <w:p w:rsidR="00C200E8" w:rsidRPr="00C200E8" w:rsidRDefault="00C200E8" w:rsidP="00C200E8">
                  <w:pPr>
                    <w:overflowPunct/>
                    <w:autoSpaceDE/>
                    <w:autoSpaceDN/>
                    <w:adjustRightInd/>
                    <w:spacing w:line="276" w:lineRule="auto"/>
                    <w:jc w:val="center"/>
                    <w:textAlignment w:val="auto"/>
                    <w:rPr>
                      <w:rFonts w:ascii="Arial Narrow" w:hAnsi="Arial Narrow"/>
                      <w:sz w:val="22"/>
                      <w:szCs w:val="22"/>
                      <w:lang w:val="ro-RO" w:eastAsia="ro-RO"/>
                    </w:rPr>
                  </w:pPr>
                  <w:r w:rsidRPr="00C200E8">
                    <w:rPr>
                      <w:rFonts w:ascii="Arial Narrow" w:hAnsi="Arial Narrow"/>
                      <w:sz w:val="22"/>
                      <w:szCs w:val="22"/>
                      <w:lang w:val="ro-RO" w:eastAsia="ro-RO"/>
                    </w:rPr>
                    <w:t>66563</w:t>
                  </w:r>
                </w:p>
              </w:tc>
              <w:tc>
                <w:tcPr>
                  <w:tcW w:w="1272" w:type="dxa"/>
                  <w:vAlign w:val="center"/>
                </w:tcPr>
                <w:p w:rsidR="00C200E8" w:rsidRPr="00C200E8" w:rsidRDefault="00C200E8" w:rsidP="00C200E8">
                  <w:pPr>
                    <w:overflowPunct/>
                    <w:autoSpaceDE/>
                    <w:autoSpaceDN/>
                    <w:adjustRightInd/>
                    <w:spacing w:line="276" w:lineRule="auto"/>
                    <w:jc w:val="both"/>
                    <w:textAlignment w:val="auto"/>
                    <w:rPr>
                      <w:rFonts w:ascii="Arial Narrow" w:hAnsi="Arial Narrow"/>
                      <w:sz w:val="22"/>
                      <w:szCs w:val="22"/>
                      <w:lang w:val="ro-RO" w:eastAsia="ro-RO"/>
                    </w:rPr>
                  </w:pPr>
                  <w:r w:rsidRPr="00C200E8">
                    <w:rPr>
                      <w:rFonts w:ascii="Arial Narrow" w:hAnsi="Arial Narrow"/>
                      <w:sz w:val="22"/>
                      <w:szCs w:val="22"/>
                      <w:lang w:val="ro-RO" w:eastAsia="ro-RO"/>
                    </w:rPr>
                    <w:t xml:space="preserve">Cantina nr. 2 , Campus </w:t>
                  </w:r>
                  <w:r w:rsidRPr="00C200E8">
                    <w:rPr>
                      <w:rFonts w:ascii="Arial Narrow" w:hAnsi="Arial Narrow"/>
                      <w:sz w:val="22"/>
                      <w:szCs w:val="22"/>
                      <w:lang w:val="en-GB" w:eastAsia="ro-RO"/>
                    </w:rPr>
                    <w:t>“</w:t>
                  </w:r>
                  <w:r w:rsidRPr="00C200E8">
                    <w:rPr>
                      <w:rFonts w:ascii="Arial Narrow" w:hAnsi="Arial Narrow"/>
                      <w:sz w:val="22"/>
                      <w:szCs w:val="22"/>
                      <w:lang w:val="ro-RO" w:eastAsia="ro-RO"/>
                    </w:rPr>
                    <w:t xml:space="preserve"> Al.I.Cuza”</w:t>
                  </w:r>
                </w:p>
              </w:tc>
              <w:tc>
                <w:tcPr>
                  <w:tcW w:w="450" w:type="dxa"/>
                  <w:vAlign w:val="center"/>
                </w:tcPr>
                <w:p w:rsidR="00C200E8" w:rsidRPr="00C200E8" w:rsidRDefault="00C200E8" w:rsidP="00C200E8">
                  <w:pPr>
                    <w:overflowPunct/>
                    <w:autoSpaceDE/>
                    <w:autoSpaceDN/>
                    <w:adjustRightInd/>
                    <w:spacing w:line="276" w:lineRule="auto"/>
                    <w:jc w:val="both"/>
                    <w:textAlignment w:val="auto"/>
                    <w:rPr>
                      <w:rFonts w:ascii="Arial Narrow" w:hAnsi="Arial Narrow"/>
                      <w:sz w:val="22"/>
                      <w:szCs w:val="22"/>
                      <w:lang w:val="ro-RO" w:eastAsia="ro-RO"/>
                    </w:rPr>
                  </w:pPr>
                  <w:r w:rsidRPr="00C200E8">
                    <w:rPr>
                      <w:rFonts w:ascii="Arial Narrow" w:hAnsi="Arial Narrow"/>
                      <w:sz w:val="22"/>
                      <w:szCs w:val="22"/>
                      <w:lang w:val="ro-RO" w:eastAsia="ro-RO"/>
                    </w:rPr>
                    <w:t xml:space="preserve">1 </w:t>
                  </w:r>
                </w:p>
              </w:tc>
            </w:tr>
            <w:tr w:rsidR="00C200E8" w:rsidRPr="00C200E8" w:rsidTr="00C200E8">
              <w:trPr>
                <w:trHeight w:val="132"/>
              </w:trPr>
              <w:tc>
                <w:tcPr>
                  <w:tcW w:w="625" w:type="dxa"/>
                  <w:noWrap/>
                  <w:vAlign w:val="center"/>
                </w:tcPr>
                <w:p w:rsidR="00C200E8" w:rsidRPr="00C200E8" w:rsidRDefault="00C200E8" w:rsidP="00C200E8">
                  <w:pPr>
                    <w:overflowPunct/>
                    <w:autoSpaceDE/>
                    <w:autoSpaceDN/>
                    <w:adjustRightInd/>
                    <w:spacing w:line="276" w:lineRule="auto"/>
                    <w:jc w:val="both"/>
                    <w:textAlignment w:val="auto"/>
                    <w:rPr>
                      <w:rFonts w:ascii="Arial Narrow" w:hAnsi="Arial Narrow"/>
                      <w:sz w:val="22"/>
                      <w:szCs w:val="22"/>
                      <w:lang w:val="ro-RO" w:eastAsia="ro-RO"/>
                    </w:rPr>
                  </w:pPr>
                  <w:r w:rsidRPr="00C200E8">
                    <w:rPr>
                      <w:rFonts w:ascii="Arial Narrow" w:hAnsi="Arial Narrow"/>
                      <w:sz w:val="22"/>
                      <w:szCs w:val="22"/>
                      <w:lang w:val="ro-RO" w:eastAsia="ro-RO"/>
                    </w:rPr>
                    <w:t>18.</w:t>
                  </w:r>
                </w:p>
              </w:tc>
              <w:tc>
                <w:tcPr>
                  <w:tcW w:w="1620" w:type="dxa"/>
                  <w:noWrap/>
                  <w:vAlign w:val="center"/>
                </w:tcPr>
                <w:p w:rsidR="00C200E8" w:rsidRPr="00C200E8" w:rsidRDefault="00C200E8" w:rsidP="00C200E8">
                  <w:pPr>
                    <w:overflowPunct/>
                    <w:autoSpaceDE/>
                    <w:autoSpaceDN/>
                    <w:adjustRightInd/>
                    <w:spacing w:line="276" w:lineRule="auto"/>
                    <w:jc w:val="both"/>
                    <w:textAlignment w:val="auto"/>
                    <w:rPr>
                      <w:rFonts w:ascii="Arial Narrow" w:hAnsi="Arial Narrow"/>
                      <w:sz w:val="22"/>
                      <w:szCs w:val="22"/>
                      <w:lang w:val="ro-RO" w:eastAsia="ro-RO"/>
                    </w:rPr>
                  </w:pPr>
                  <w:r w:rsidRPr="00C200E8">
                    <w:rPr>
                      <w:rFonts w:ascii="Arial Narrow" w:hAnsi="Arial Narrow"/>
                      <w:sz w:val="22"/>
                      <w:szCs w:val="22"/>
                      <w:lang w:val="ro-RO" w:eastAsia="ro-RO"/>
                    </w:rPr>
                    <w:t>Masina de gatit (GAZ)</w:t>
                  </w:r>
                </w:p>
              </w:tc>
              <w:tc>
                <w:tcPr>
                  <w:tcW w:w="1080" w:type="dxa"/>
                  <w:vAlign w:val="center"/>
                </w:tcPr>
                <w:p w:rsidR="00C200E8" w:rsidRPr="00C200E8" w:rsidRDefault="00C200E8" w:rsidP="00C200E8">
                  <w:pPr>
                    <w:overflowPunct/>
                    <w:autoSpaceDE/>
                    <w:autoSpaceDN/>
                    <w:adjustRightInd/>
                    <w:spacing w:line="276" w:lineRule="auto"/>
                    <w:jc w:val="center"/>
                    <w:textAlignment w:val="auto"/>
                    <w:rPr>
                      <w:rFonts w:ascii="Arial Narrow" w:hAnsi="Arial Narrow"/>
                      <w:sz w:val="22"/>
                      <w:szCs w:val="22"/>
                      <w:lang w:val="ro-RO" w:eastAsia="ro-RO"/>
                    </w:rPr>
                  </w:pPr>
                  <w:r w:rsidRPr="00C200E8">
                    <w:rPr>
                      <w:rFonts w:ascii="Arial Narrow" w:hAnsi="Arial Narrow"/>
                      <w:sz w:val="22"/>
                      <w:szCs w:val="22"/>
                      <w:lang w:val="ro-RO" w:eastAsia="ro-RO"/>
                    </w:rPr>
                    <w:t>66562</w:t>
                  </w:r>
                </w:p>
              </w:tc>
              <w:tc>
                <w:tcPr>
                  <w:tcW w:w="1272" w:type="dxa"/>
                  <w:vAlign w:val="center"/>
                </w:tcPr>
                <w:p w:rsidR="00C200E8" w:rsidRPr="00C200E8" w:rsidRDefault="00C200E8" w:rsidP="00C200E8">
                  <w:pPr>
                    <w:overflowPunct/>
                    <w:autoSpaceDE/>
                    <w:autoSpaceDN/>
                    <w:adjustRightInd/>
                    <w:spacing w:line="276" w:lineRule="auto"/>
                    <w:jc w:val="both"/>
                    <w:textAlignment w:val="auto"/>
                    <w:rPr>
                      <w:rFonts w:ascii="Arial Narrow" w:hAnsi="Arial Narrow"/>
                      <w:sz w:val="22"/>
                      <w:szCs w:val="22"/>
                      <w:lang w:val="ro-RO" w:eastAsia="ro-RO"/>
                    </w:rPr>
                  </w:pPr>
                  <w:r w:rsidRPr="00C200E8">
                    <w:rPr>
                      <w:rFonts w:ascii="Arial Narrow" w:hAnsi="Arial Narrow"/>
                      <w:sz w:val="22"/>
                      <w:szCs w:val="22"/>
                      <w:lang w:val="ro-RO" w:eastAsia="ro-RO"/>
                    </w:rPr>
                    <w:t xml:space="preserve">Cantina nr. 2 , Campus </w:t>
                  </w:r>
                  <w:r w:rsidRPr="00C200E8">
                    <w:rPr>
                      <w:rFonts w:ascii="Arial Narrow" w:hAnsi="Arial Narrow"/>
                      <w:sz w:val="22"/>
                      <w:szCs w:val="22"/>
                      <w:lang w:val="en-GB" w:eastAsia="ro-RO"/>
                    </w:rPr>
                    <w:t>“</w:t>
                  </w:r>
                  <w:r w:rsidRPr="00C200E8">
                    <w:rPr>
                      <w:rFonts w:ascii="Arial Narrow" w:hAnsi="Arial Narrow"/>
                      <w:sz w:val="22"/>
                      <w:szCs w:val="22"/>
                      <w:lang w:val="ro-RO" w:eastAsia="ro-RO"/>
                    </w:rPr>
                    <w:t xml:space="preserve"> Al.I.Cuza”</w:t>
                  </w:r>
                </w:p>
              </w:tc>
              <w:tc>
                <w:tcPr>
                  <w:tcW w:w="450" w:type="dxa"/>
                  <w:vAlign w:val="center"/>
                </w:tcPr>
                <w:p w:rsidR="00C200E8" w:rsidRPr="00C200E8" w:rsidRDefault="00C200E8" w:rsidP="00C200E8">
                  <w:pPr>
                    <w:overflowPunct/>
                    <w:autoSpaceDE/>
                    <w:autoSpaceDN/>
                    <w:adjustRightInd/>
                    <w:spacing w:line="276" w:lineRule="auto"/>
                    <w:jc w:val="both"/>
                    <w:textAlignment w:val="auto"/>
                    <w:rPr>
                      <w:rFonts w:ascii="Arial Narrow" w:hAnsi="Arial Narrow"/>
                      <w:sz w:val="22"/>
                      <w:szCs w:val="22"/>
                      <w:lang w:val="ro-RO" w:eastAsia="ro-RO"/>
                    </w:rPr>
                  </w:pPr>
                  <w:r w:rsidRPr="00C200E8">
                    <w:rPr>
                      <w:rFonts w:ascii="Arial Narrow" w:hAnsi="Arial Narrow"/>
                      <w:sz w:val="22"/>
                      <w:szCs w:val="22"/>
                      <w:lang w:val="ro-RO" w:eastAsia="ro-RO"/>
                    </w:rPr>
                    <w:t xml:space="preserve">1 </w:t>
                  </w:r>
                </w:p>
              </w:tc>
            </w:tr>
            <w:tr w:rsidR="00C200E8" w:rsidRPr="00C200E8" w:rsidTr="00C200E8">
              <w:trPr>
                <w:trHeight w:val="222"/>
              </w:trPr>
              <w:tc>
                <w:tcPr>
                  <w:tcW w:w="625" w:type="dxa"/>
                  <w:noWrap/>
                  <w:vAlign w:val="center"/>
                </w:tcPr>
                <w:p w:rsidR="00C200E8" w:rsidRPr="00C200E8" w:rsidRDefault="00C200E8" w:rsidP="00C200E8">
                  <w:pPr>
                    <w:overflowPunct/>
                    <w:autoSpaceDE/>
                    <w:autoSpaceDN/>
                    <w:adjustRightInd/>
                    <w:spacing w:line="276" w:lineRule="auto"/>
                    <w:jc w:val="both"/>
                    <w:textAlignment w:val="auto"/>
                    <w:rPr>
                      <w:rFonts w:ascii="Arial Narrow" w:hAnsi="Arial Narrow"/>
                      <w:sz w:val="22"/>
                      <w:szCs w:val="22"/>
                      <w:lang w:val="ro-RO" w:eastAsia="ro-RO"/>
                    </w:rPr>
                  </w:pPr>
                  <w:r w:rsidRPr="00C200E8">
                    <w:rPr>
                      <w:rFonts w:ascii="Arial Narrow" w:hAnsi="Arial Narrow"/>
                      <w:sz w:val="22"/>
                      <w:szCs w:val="22"/>
                      <w:lang w:val="ro-RO" w:eastAsia="ro-RO"/>
                    </w:rPr>
                    <w:t>19</w:t>
                  </w:r>
                </w:p>
              </w:tc>
              <w:tc>
                <w:tcPr>
                  <w:tcW w:w="1620" w:type="dxa"/>
                  <w:noWrap/>
                  <w:vAlign w:val="center"/>
                </w:tcPr>
                <w:p w:rsidR="00C200E8" w:rsidRPr="00C200E8" w:rsidRDefault="00C200E8" w:rsidP="00C200E8">
                  <w:pPr>
                    <w:overflowPunct/>
                    <w:autoSpaceDE/>
                    <w:autoSpaceDN/>
                    <w:adjustRightInd/>
                    <w:spacing w:line="276" w:lineRule="auto"/>
                    <w:jc w:val="both"/>
                    <w:textAlignment w:val="auto"/>
                    <w:rPr>
                      <w:rFonts w:ascii="Arial Narrow" w:hAnsi="Arial Narrow"/>
                      <w:sz w:val="22"/>
                      <w:szCs w:val="22"/>
                      <w:lang w:val="ro-RO" w:eastAsia="ro-RO"/>
                    </w:rPr>
                  </w:pPr>
                  <w:r w:rsidRPr="00C200E8">
                    <w:rPr>
                      <w:rFonts w:ascii="Arial Narrow" w:hAnsi="Arial Narrow"/>
                      <w:sz w:val="22"/>
                      <w:szCs w:val="22"/>
                      <w:lang w:val="ro-RO" w:eastAsia="ro-RO"/>
                    </w:rPr>
                    <w:t>Masina cu placa radianta (GAZ)</w:t>
                  </w:r>
                </w:p>
              </w:tc>
              <w:tc>
                <w:tcPr>
                  <w:tcW w:w="1080" w:type="dxa"/>
                  <w:vAlign w:val="center"/>
                </w:tcPr>
                <w:p w:rsidR="00C200E8" w:rsidRPr="00C200E8" w:rsidRDefault="00C200E8" w:rsidP="00C200E8">
                  <w:pPr>
                    <w:overflowPunct/>
                    <w:autoSpaceDE/>
                    <w:autoSpaceDN/>
                    <w:adjustRightInd/>
                    <w:spacing w:line="276" w:lineRule="auto"/>
                    <w:jc w:val="center"/>
                    <w:textAlignment w:val="auto"/>
                    <w:rPr>
                      <w:rFonts w:ascii="Arial Narrow" w:hAnsi="Arial Narrow"/>
                      <w:sz w:val="22"/>
                      <w:szCs w:val="22"/>
                      <w:lang w:val="ro-RO" w:eastAsia="ro-RO"/>
                    </w:rPr>
                  </w:pPr>
                  <w:r w:rsidRPr="00C200E8">
                    <w:rPr>
                      <w:rFonts w:ascii="Arial Narrow" w:hAnsi="Arial Narrow"/>
                      <w:sz w:val="22"/>
                      <w:szCs w:val="22"/>
                      <w:lang w:val="ro-RO" w:eastAsia="ro-RO"/>
                    </w:rPr>
                    <w:t>66564</w:t>
                  </w:r>
                </w:p>
              </w:tc>
              <w:tc>
                <w:tcPr>
                  <w:tcW w:w="1272" w:type="dxa"/>
                  <w:vAlign w:val="center"/>
                </w:tcPr>
                <w:p w:rsidR="00C200E8" w:rsidRPr="00C200E8" w:rsidRDefault="00C200E8" w:rsidP="00C200E8">
                  <w:pPr>
                    <w:overflowPunct/>
                    <w:autoSpaceDE/>
                    <w:autoSpaceDN/>
                    <w:adjustRightInd/>
                    <w:spacing w:line="276" w:lineRule="auto"/>
                    <w:jc w:val="both"/>
                    <w:textAlignment w:val="auto"/>
                    <w:rPr>
                      <w:rFonts w:ascii="Arial Narrow" w:hAnsi="Arial Narrow"/>
                      <w:sz w:val="22"/>
                      <w:szCs w:val="22"/>
                      <w:lang w:val="ro-RO" w:eastAsia="ro-RO"/>
                    </w:rPr>
                  </w:pPr>
                  <w:r w:rsidRPr="00C200E8">
                    <w:rPr>
                      <w:rFonts w:ascii="Arial Narrow" w:hAnsi="Arial Narrow"/>
                      <w:sz w:val="22"/>
                      <w:szCs w:val="22"/>
                      <w:lang w:val="ro-RO" w:eastAsia="ro-RO"/>
                    </w:rPr>
                    <w:t xml:space="preserve">Cantina nr. 2 , Campus </w:t>
                  </w:r>
                  <w:r w:rsidRPr="00C200E8">
                    <w:rPr>
                      <w:rFonts w:ascii="Arial Narrow" w:hAnsi="Arial Narrow"/>
                      <w:sz w:val="22"/>
                      <w:szCs w:val="22"/>
                      <w:lang w:val="en-GB" w:eastAsia="ro-RO"/>
                    </w:rPr>
                    <w:t>“</w:t>
                  </w:r>
                  <w:r w:rsidRPr="00C200E8">
                    <w:rPr>
                      <w:rFonts w:ascii="Arial Narrow" w:hAnsi="Arial Narrow"/>
                      <w:sz w:val="22"/>
                      <w:szCs w:val="22"/>
                      <w:lang w:val="ro-RO" w:eastAsia="ro-RO"/>
                    </w:rPr>
                    <w:t xml:space="preserve"> Al.I.Cuza”</w:t>
                  </w:r>
                </w:p>
              </w:tc>
              <w:tc>
                <w:tcPr>
                  <w:tcW w:w="450" w:type="dxa"/>
                  <w:vAlign w:val="center"/>
                </w:tcPr>
                <w:p w:rsidR="00C200E8" w:rsidRPr="00C200E8" w:rsidRDefault="00C200E8" w:rsidP="00C200E8">
                  <w:pPr>
                    <w:overflowPunct/>
                    <w:autoSpaceDE/>
                    <w:autoSpaceDN/>
                    <w:adjustRightInd/>
                    <w:spacing w:line="276" w:lineRule="auto"/>
                    <w:jc w:val="both"/>
                    <w:textAlignment w:val="auto"/>
                    <w:rPr>
                      <w:rFonts w:ascii="Arial Narrow" w:hAnsi="Arial Narrow"/>
                      <w:sz w:val="22"/>
                      <w:szCs w:val="22"/>
                      <w:lang w:val="ro-RO" w:eastAsia="ro-RO"/>
                    </w:rPr>
                  </w:pPr>
                  <w:r w:rsidRPr="00C200E8">
                    <w:rPr>
                      <w:rFonts w:ascii="Arial Narrow" w:hAnsi="Arial Narrow"/>
                      <w:sz w:val="22"/>
                      <w:szCs w:val="22"/>
                      <w:lang w:val="ro-RO" w:eastAsia="ro-RO"/>
                    </w:rPr>
                    <w:t>1</w:t>
                  </w:r>
                </w:p>
              </w:tc>
            </w:tr>
            <w:tr w:rsidR="00C200E8" w:rsidRPr="00C200E8" w:rsidTr="00C200E8">
              <w:trPr>
                <w:trHeight w:val="222"/>
              </w:trPr>
              <w:tc>
                <w:tcPr>
                  <w:tcW w:w="625" w:type="dxa"/>
                  <w:noWrap/>
                  <w:vAlign w:val="center"/>
                </w:tcPr>
                <w:p w:rsidR="00C200E8" w:rsidRPr="00C200E8" w:rsidRDefault="00C200E8" w:rsidP="00C200E8">
                  <w:pPr>
                    <w:overflowPunct/>
                    <w:autoSpaceDE/>
                    <w:autoSpaceDN/>
                    <w:adjustRightInd/>
                    <w:spacing w:line="276" w:lineRule="auto"/>
                    <w:jc w:val="both"/>
                    <w:textAlignment w:val="auto"/>
                    <w:rPr>
                      <w:rFonts w:ascii="Arial Narrow" w:hAnsi="Arial Narrow"/>
                      <w:sz w:val="22"/>
                      <w:szCs w:val="22"/>
                      <w:lang w:val="ro-RO" w:eastAsia="ro-RO"/>
                    </w:rPr>
                  </w:pPr>
                  <w:r w:rsidRPr="00C200E8">
                    <w:rPr>
                      <w:rFonts w:ascii="Arial Narrow" w:hAnsi="Arial Narrow"/>
                      <w:sz w:val="22"/>
                      <w:szCs w:val="22"/>
                      <w:lang w:val="ro-RO" w:eastAsia="ro-RO"/>
                    </w:rPr>
                    <w:t>20.</w:t>
                  </w:r>
                </w:p>
              </w:tc>
              <w:tc>
                <w:tcPr>
                  <w:tcW w:w="1620" w:type="dxa"/>
                  <w:noWrap/>
                  <w:vAlign w:val="center"/>
                </w:tcPr>
                <w:p w:rsidR="00C200E8" w:rsidRPr="00C200E8" w:rsidRDefault="00C200E8" w:rsidP="00C200E8">
                  <w:pPr>
                    <w:overflowPunct/>
                    <w:autoSpaceDE/>
                    <w:autoSpaceDN/>
                    <w:adjustRightInd/>
                    <w:spacing w:line="276" w:lineRule="auto"/>
                    <w:jc w:val="both"/>
                    <w:textAlignment w:val="auto"/>
                    <w:rPr>
                      <w:rFonts w:ascii="Arial Narrow" w:hAnsi="Arial Narrow"/>
                      <w:sz w:val="22"/>
                      <w:szCs w:val="22"/>
                      <w:lang w:val="ro-RO" w:eastAsia="ro-RO"/>
                    </w:rPr>
                  </w:pPr>
                  <w:r w:rsidRPr="00C200E8">
                    <w:rPr>
                      <w:rFonts w:ascii="Arial Narrow" w:hAnsi="Arial Narrow"/>
                      <w:sz w:val="22"/>
                      <w:szCs w:val="22"/>
                      <w:lang w:val="ro-RO" w:eastAsia="ro-RO"/>
                    </w:rPr>
                    <w:t>Masina cu placa radianta (GAZ)</w:t>
                  </w:r>
                </w:p>
              </w:tc>
              <w:tc>
                <w:tcPr>
                  <w:tcW w:w="1080" w:type="dxa"/>
                  <w:vAlign w:val="center"/>
                </w:tcPr>
                <w:p w:rsidR="00C200E8" w:rsidRPr="00C200E8" w:rsidRDefault="00C200E8" w:rsidP="00C200E8">
                  <w:pPr>
                    <w:overflowPunct/>
                    <w:autoSpaceDE/>
                    <w:autoSpaceDN/>
                    <w:adjustRightInd/>
                    <w:spacing w:line="276" w:lineRule="auto"/>
                    <w:jc w:val="center"/>
                    <w:textAlignment w:val="auto"/>
                    <w:rPr>
                      <w:rFonts w:ascii="Arial Narrow" w:hAnsi="Arial Narrow"/>
                      <w:sz w:val="22"/>
                      <w:szCs w:val="22"/>
                      <w:lang w:val="ro-RO" w:eastAsia="ro-RO"/>
                    </w:rPr>
                  </w:pPr>
                  <w:r w:rsidRPr="00C200E8">
                    <w:rPr>
                      <w:rFonts w:ascii="Arial Narrow" w:hAnsi="Arial Narrow"/>
                      <w:sz w:val="22"/>
                      <w:szCs w:val="22"/>
                      <w:lang w:val="ro-RO" w:eastAsia="ro-RO"/>
                    </w:rPr>
                    <w:t>66565</w:t>
                  </w:r>
                </w:p>
              </w:tc>
              <w:tc>
                <w:tcPr>
                  <w:tcW w:w="1272" w:type="dxa"/>
                  <w:vAlign w:val="center"/>
                </w:tcPr>
                <w:p w:rsidR="00C200E8" w:rsidRPr="00C200E8" w:rsidRDefault="00C200E8" w:rsidP="00C200E8">
                  <w:pPr>
                    <w:overflowPunct/>
                    <w:autoSpaceDE/>
                    <w:autoSpaceDN/>
                    <w:adjustRightInd/>
                    <w:spacing w:line="276" w:lineRule="auto"/>
                    <w:jc w:val="both"/>
                    <w:textAlignment w:val="auto"/>
                    <w:rPr>
                      <w:rFonts w:ascii="Arial Narrow" w:hAnsi="Arial Narrow"/>
                      <w:sz w:val="22"/>
                      <w:szCs w:val="22"/>
                      <w:lang w:val="ro-RO" w:eastAsia="ro-RO"/>
                    </w:rPr>
                  </w:pPr>
                  <w:r w:rsidRPr="00C200E8">
                    <w:rPr>
                      <w:rFonts w:ascii="Arial Narrow" w:hAnsi="Arial Narrow"/>
                      <w:sz w:val="22"/>
                      <w:szCs w:val="22"/>
                      <w:lang w:val="ro-RO" w:eastAsia="ro-RO"/>
                    </w:rPr>
                    <w:t xml:space="preserve">Cantina nr. 2 , Campus </w:t>
                  </w:r>
                  <w:r w:rsidRPr="00C200E8">
                    <w:rPr>
                      <w:rFonts w:ascii="Arial Narrow" w:hAnsi="Arial Narrow"/>
                      <w:sz w:val="22"/>
                      <w:szCs w:val="22"/>
                      <w:lang w:val="en-GB" w:eastAsia="ro-RO"/>
                    </w:rPr>
                    <w:t>“</w:t>
                  </w:r>
                  <w:r w:rsidRPr="00C200E8">
                    <w:rPr>
                      <w:rFonts w:ascii="Arial Narrow" w:hAnsi="Arial Narrow"/>
                      <w:sz w:val="22"/>
                      <w:szCs w:val="22"/>
                      <w:lang w:val="ro-RO" w:eastAsia="ro-RO"/>
                    </w:rPr>
                    <w:t xml:space="preserve"> Al.I.Cuza”</w:t>
                  </w:r>
                </w:p>
              </w:tc>
              <w:tc>
                <w:tcPr>
                  <w:tcW w:w="450" w:type="dxa"/>
                  <w:vAlign w:val="center"/>
                </w:tcPr>
                <w:p w:rsidR="00C200E8" w:rsidRPr="00C200E8" w:rsidRDefault="00C200E8" w:rsidP="00C200E8">
                  <w:pPr>
                    <w:overflowPunct/>
                    <w:autoSpaceDE/>
                    <w:autoSpaceDN/>
                    <w:adjustRightInd/>
                    <w:spacing w:line="276" w:lineRule="auto"/>
                    <w:jc w:val="both"/>
                    <w:textAlignment w:val="auto"/>
                    <w:rPr>
                      <w:rFonts w:ascii="Arial Narrow" w:hAnsi="Arial Narrow"/>
                      <w:sz w:val="22"/>
                      <w:szCs w:val="22"/>
                      <w:lang w:val="ro-RO" w:eastAsia="ro-RO"/>
                    </w:rPr>
                  </w:pPr>
                  <w:r w:rsidRPr="00C200E8">
                    <w:rPr>
                      <w:rFonts w:ascii="Arial Narrow" w:hAnsi="Arial Narrow"/>
                      <w:sz w:val="22"/>
                      <w:szCs w:val="22"/>
                      <w:lang w:val="ro-RO" w:eastAsia="ro-RO"/>
                    </w:rPr>
                    <w:t>1</w:t>
                  </w:r>
                </w:p>
              </w:tc>
            </w:tr>
            <w:tr w:rsidR="00C200E8" w:rsidRPr="00C200E8" w:rsidTr="00C200E8">
              <w:trPr>
                <w:trHeight w:val="222"/>
              </w:trPr>
              <w:tc>
                <w:tcPr>
                  <w:tcW w:w="625" w:type="dxa"/>
                  <w:noWrap/>
                  <w:vAlign w:val="center"/>
                </w:tcPr>
                <w:p w:rsidR="00C200E8" w:rsidRPr="00C200E8" w:rsidRDefault="00C200E8" w:rsidP="00C200E8">
                  <w:pPr>
                    <w:overflowPunct/>
                    <w:autoSpaceDE/>
                    <w:autoSpaceDN/>
                    <w:adjustRightInd/>
                    <w:spacing w:line="276" w:lineRule="auto"/>
                    <w:jc w:val="both"/>
                    <w:textAlignment w:val="auto"/>
                    <w:rPr>
                      <w:rFonts w:ascii="Arial Narrow" w:hAnsi="Arial Narrow"/>
                      <w:sz w:val="22"/>
                      <w:szCs w:val="22"/>
                      <w:lang w:val="ro-RO" w:eastAsia="ro-RO"/>
                    </w:rPr>
                  </w:pPr>
                  <w:r w:rsidRPr="00C200E8">
                    <w:rPr>
                      <w:rFonts w:ascii="Arial Narrow" w:hAnsi="Arial Narrow"/>
                      <w:sz w:val="22"/>
                      <w:szCs w:val="22"/>
                      <w:lang w:val="ro-RO" w:eastAsia="ro-RO"/>
                    </w:rPr>
                    <w:t>21.</w:t>
                  </w:r>
                </w:p>
              </w:tc>
              <w:tc>
                <w:tcPr>
                  <w:tcW w:w="1620" w:type="dxa"/>
                  <w:noWrap/>
                  <w:vAlign w:val="center"/>
                </w:tcPr>
                <w:p w:rsidR="00C200E8" w:rsidRPr="00C200E8" w:rsidRDefault="00C200E8" w:rsidP="00C200E8">
                  <w:pPr>
                    <w:overflowPunct/>
                    <w:autoSpaceDE/>
                    <w:autoSpaceDN/>
                    <w:adjustRightInd/>
                    <w:spacing w:line="276" w:lineRule="auto"/>
                    <w:jc w:val="both"/>
                    <w:textAlignment w:val="auto"/>
                    <w:rPr>
                      <w:rFonts w:ascii="Arial Narrow" w:hAnsi="Arial Narrow"/>
                      <w:sz w:val="22"/>
                      <w:szCs w:val="22"/>
                      <w:lang w:val="ro-RO" w:eastAsia="ro-RO"/>
                    </w:rPr>
                  </w:pPr>
                  <w:r w:rsidRPr="00C200E8">
                    <w:rPr>
                      <w:rFonts w:ascii="Arial Narrow" w:hAnsi="Arial Narrow"/>
                      <w:sz w:val="22"/>
                      <w:szCs w:val="22"/>
                      <w:lang w:val="ro-RO" w:eastAsia="ro-RO"/>
                    </w:rPr>
                    <w:t>Plita profesionala cu 6 ochiuri si cuptor (GAZ)</w:t>
                  </w:r>
                </w:p>
              </w:tc>
              <w:tc>
                <w:tcPr>
                  <w:tcW w:w="1080" w:type="dxa"/>
                  <w:vAlign w:val="center"/>
                </w:tcPr>
                <w:p w:rsidR="00C200E8" w:rsidRPr="00C200E8" w:rsidRDefault="00C200E8" w:rsidP="00C200E8">
                  <w:pPr>
                    <w:overflowPunct/>
                    <w:autoSpaceDE/>
                    <w:autoSpaceDN/>
                    <w:adjustRightInd/>
                    <w:spacing w:line="276" w:lineRule="auto"/>
                    <w:jc w:val="center"/>
                    <w:textAlignment w:val="auto"/>
                    <w:rPr>
                      <w:rFonts w:ascii="Arial Narrow" w:hAnsi="Arial Narrow"/>
                      <w:sz w:val="22"/>
                      <w:szCs w:val="22"/>
                      <w:lang w:val="ro-RO" w:eastAsia="ro-RO"/>
                    </w:rPr>
                  </w:pPr>
                  <w:r w:rsidRPr="00C200E8">
                    <w:rPr>
                      <w:rFonts w:ascii="Arial Narrow" w:hAnsi="Arial Narrow"/>
                      <w:sz w:val="22"/>
                      <w:szCs w:val="22"/>
                      <w:lang w:val="ro-RO" w:eastAsia="ro-RO"/>
                    </w:rPr>
                    <w:t>65900</w:t>
                  </w:r>
                </w:p>
              </w:tc>
              <w:tc>
                <w:tcPr>
                  <w:tcW w:w="1272" w:type="dxa"/>
                  <w:vAlign w:val="center"/>
                </w:tcPr>
                <w:p w:rsidR="00C200E8" w:rsidRPr="00C200E8" w:rsidRDefault="00C200E8" w:rsidP="00C200E8">
                  <w:pPr>
                    <w:overflowPunct/>
                    <w:autoSpaceDE/>
                    <w:autoSpaceDN/>
                    <w:adjustRightInd/>
                    <w:spacing w:line="276" w:lineRule="auto"/>
                    <w:jc w:val="both"/>
                    <w:textAlignment w:val="auto"/>
                    <w:rPr>
                      <w:rFonts w:ascii="Arial Narrow" w:hAnsi="Arial Narrow"/>
                      <w:sz w:val="22"/>
                      <w:szCs w:val="22"/>
                      <w:lang w:val="ro-RO" w:eastAsia="ro-RO"/>
                    </w:rPr>
                  </w:pPr>
                  <w:r w:rsidRPr="00C200E8">
                    <w:rPr>
                      <w:rFonts w:ascii="Arial Narrow" w:hAnsi="Arial Narrow"/>
                      <w:sz w:val="22"/>
                      <w:szCs w:val="22"/>
                      <w:lang w:val="ro-RO" w:eastAsia="ro-RO"/>
                    </w:rPr>
                    <w:t xml:space="preserve">Cantina nr. 2 , Campus </w:t>
                  </w:r>
                  <w:r w:rsidRPr="00C200E8">
                    <w:rPr>
                      <w:rFonts w:ascii="Arial Narrow" w:hAnsi="Arial Narrow"/>
                      <w:sz w:val="22"/>
                      <w:szCs w:val="22"/>
                      <w:lang w:val="en-GB" w:eastAsia="ro-RO"/>
                    </w:rPr>
                    <w:t>“</w:t>
                  </w:r>
                  <w:r w:rsidRPr="00C200E8">
                    <w:rPr>
                      <w:rFonts w:ascii="Arial Narrow" w:hAnsi="Arial Narrow"/>
                      <w:sz w:val="22"/>
                      <w:szCs w:val="22"/>
                      <w:lang w:val="ro-RO" w:eastAsia="ro-RO"/>
                    </w:rPr>
                    <w:t xml:space="preserve"> Al.I.Cuza’’</w:t>
                  </w:r>
                </w:p>
              </w:tc>
              <w:tc>
                <w:tcPr>
                  <w:tcW w:w="450" w:type="dxa"/>
                  <w:vAlign w:val="center"/>
                </w:tcPr>
                <w:p w:rsidR="00C200E8" w:rsidRPr="00C200E8" w:rsidRDefault="00C200E8" w:rsidP="00C200E8">
                  <w:pPr>
                    <w:overflowPunct/>
                    <w:autoSpaceDE/>
                    <w:autoSpaceDN/>
                    <w:adjustRightInd/>
                    <w:spacing w:line="276" w:lineRule="auto"/>
                    <w:jc w:val="both"/>
                    <w:textAlignment w:val="auto"/>
                    <w:rPr>
                      <w:rFonts w:ascii="Arial Narrow" w:hAnsi="Arial Narrow"/>
                      <w:sz w:val="22"/>
                      <w:szCs w:val="22"/>
                      <w:lang w:val="ro-RO" w:eastAsia="ro-RO"/>
                    </w:rPr>
                  </w:pPr>
                  <w:r w:rsidRPr="00C200E8">
                    <w:rPr>
                      <w:rFonts w:ascii="Arial Narrow" w:hAnsi="Arial Narrow"/>
                      <w:sz w:val="22"/>
                      <w:szCs w:val="22"/>
                      <w:lang w:val="ro-RO" w:eastAsia="ro-RO"/>
                    </w:rPr>
                    <w:t>1</w:t>
                  </w:r>
                </w:p>
              </w:tc>
            </w:tr>
            <w:tr w:rsidR="00C200E8" w:rsidRPr="00C200E8" w:rsidTr="00C200E8">
              <w:trPr>
                <w:trHeight w:val="222"/>
              </w:trPr>
              <w:tc>
                <w:tcPr>
                  <w:tcW w:w="625" w:type="dxa"/>
                  <w:noWrap/>
                  <w:vAlign w:val="center"/>
                </w:tcPr>
                <w:p w:rsidR="00C200E8" w:rsidRPr="00C200E8" w:rsidRDefault="00C200E8" w:rsidP="00C200E8">
                  <w:pPr>
                    <w:overflowPunct/>
                    <w:autoSpaceDE/>
                    <w:autoSpaceDN/>
                    <w:adjustRightInd/>
                    <w:spacing w:line="276" w:lineRule="auto"/>
                    <w:jc w:val="both"/>
                    <w:textAlignment w:val="auto"/>
                    <w:rPr>
                      <w:rFonts w:ascii="Arial Narrow" w:hAnsi="Arial Narrow"/>
                      <w:sz w:val="22"/>
                      <w:szCs w:val="22"/>
                      <w:lang w:val="ro-RO" w:eastAsia="ro-RO"/>
                    </w:rPr>
                  </w:pPr>
                  <w:r w:rsidRPr="00C200E8">
                    <w:rPr>
                      <w:rFonts w:ascii="Arial Narrow" w:hAnsi="Arial Narrow"/>
                      <w:sz w:val="22"/>
                      <w:szCs w:val="22"/>
                      <w:lang w:val="ro-RO" w:eastAsia="ro-RO"/>
                    </w:rPr>
                    <w:t>22.</w:t>
                  </w:r>
                </w:p>
              </w:tc>
              <w:tc>
                <w:tcPr>
                  <w:tcW w:w="1620" w:type="dxa"/>
                  <w:noWrap/>
                  <w:vAlign w:val="center"/>
                </w:tcPr>
                <w:p w:rsidR="00C200E8" w:rsidRPr="00C200E8" w:rsidRDefault="00C200E8" w:rsidP="00C200E8">
                  <w:pPr>
                    <w:overflowPunct/>
                    <w:autoSpaceDE/>
                    <w:autoSpaceDN/>
                    <w:adjustRightInd/>
                    <w:spacing w:line="276" w:lineRule="auto"/>
                    <w:jc w:val="both"/>
                    <w:textAlignment w:val="auto"/>
                    <w:rPr>
                      <w:rFonts w:ascii="Arial Narrow" w:hAnsi="Arial Narrow"/>
                      <w:sz w:val="22"/>
                      <w:szCs w:val="22"/>
                      <w:lang w:val="ro-RO" w:eastAsia="ro-RO"/>
                    </w:rPr>
                  </w:pPr>
                  <w:r w:rsidRPr="00C200E8">
                    <w:rPr>
                      <w:rFonts w:ascii="Arial Narrow" w:hAnsi="Arial Narrow"/>
                      <w:sz w:val="22"/>
                      <w:szCs w:val="22"/>
                      <w:lang w:val="ro-RO" w:eastAsia="ro-RO"/>
                    </w:rPr>
                    <w:t>Grill cu roca vulcanica (GAZ)</w:t>
                  </w:r>
                </w:p>
              </w:tc>
              <w:tc>
                <w:tcPr>
                  <w:tcW w:w="1080" w:type="dxa"/>
                  <w:vAlign w:val="center"/>
                </w:tcPr>
                <w:p w:rsidR="00C200E8" w:rsidRPr="00C200E8" w:rsidRDefault="00C200E8" w:rsidP="00C200E8">
                  <w:pPr>
                    <w:overflowPunct/>
                    <w:autoSpaceDE/>
                    <w:autoSpaceDN/>
                    <w:adjustRightInd/>
                    <w:spacing w:line="276" w:lineRule="auto"/>
                    <w:jc w:val="center"/>
                    <w:textAlignment w:val="auto"/>
                    <w:rPr>
                      <w:rFonts w:ascii="Arial Narrow" w:hAnsi="Arial Narrow"/>
                      <w:sz w:val="22"/>
                      <w:szCs w:val="22"/>
                      <w:lang w:val="ro-RO" w:eastAsia="ro-RO"/>
                    </w:rPr>
                  </w:pPr>
                  <w:r w:rsidRPr="00C200E8">
                    <w:rPr>
                      <w:rFonts w:ascii="Arial Narrow" w:hAnsi="Arial Narrow"/>
                      <w:sz w:val="22"/>
                      <w:szCs w:val="22"/>
                      <w:lang w:val="ro-RO" w:eastAsia="ro-RO"/>
                    </w:rPr>
                    <w:t>65840</w:t>
                  </w:r>
                </w:p>
              </w:tc>
              <w:tc>
                <w:tcPr>
                  <w:tcW w:w="1272" w:type="dxa"/>
                  <w:vAlign w:val="center"/>
                </w:tcPr>
                <w:p w:rsidR="00C200E8" w:rsidRPr="00C200E8" w:rsidRDefault="00C200E8" w:rsidP="00C200E8">
                  <w:pPr>
                    <w:overflowPunct/>
                    <w:autoSpaceDE/>
                    <w:autoSpaceDN/>
                    <w:adjustRightInd/>
                    <w:spacing w:line="276" w:lineRule="auto"/>
                    <w:jc w:val="both"/>
                    <w:textAlignment w:val="auto"/>
                    <w:rPr>
                      <w:rFonts w:ascii="Arial Narrow" w:hAnsi="Arial Narrow"/>
                      <w:sz w:val="22"/>
                      <w:szCs w:val="22"/>
                      <w:lang w:val="ro-RO" w:eastAsia="ro-RO"/>
                    </w:rPr>
                  </w:pPr>
                  <w:r w:rsidRPr="00C200E8">
                    <w:rPr>
                      <w:rFonts w:ascii="Arial Narrow" w:hAnsi="Arial Narrow"/>
                      <w:sz w:val="22"/>
                      <w:szCs w:val="22"/>
                      <w:lang w:val="ro-RO" w:eastAsia="ro-RO"/>
                    </w:rPr>
                    <w:t xml:space="preserve">Cantina nr. 2 , Campus </w:t>
                  </w:r>
                  <w:r w:rsidRPr="00C200E8">
                    <w:rPr>
                      <w:rFonts w:ascii="Arial Narrow" w:hAnsi="Arial Narrow"/>
                      <w:sz w:val="22"/>
                      <w:szCs w:val="22"/>
                      <w:lang w:val="en-GB" w:eastAsia="ro-RO"/>
                    </w:rPr>
                    <w:t>“</w:t>
                  </w:r>
                  <w:r w:rsidRPr="00C200E8">
                    <w:rPr>
                      <w:rFonts w:ascii="Arial Narrow" w:hAnsi="Arial Narrow"/>
                      <w:sz w:val="22"/>
                      <w:szCs w:val="22"/>
                      <w:lang w:val="ro-RO" w:eastAsia="ro-RO"/>
                    </w:rPr>
                    <w:t xml:space="preserve"> Al.I.Cuza’’</w:t>
                  </w:r>
                </w:p>
              </w:tc>
              <w:tc>
                <w:tcPr>
                  <w:tcW w:w="450" w:type="dxa"/>
                  <w:vAlign w:val="center"/>
                </w:tcPr>
                <w:p w:rsidR="00C200E8" w:rsidRPr="00C200E8" w:rsidRDefault="00C200E8" w:rsidP="00C200E8">
                  <w:pPr>
                    <w:overflowPunct/>
                    <w:autoSpaceDE/>
                    <w:autoSpaceDN/>
                    <w:adjustRightInd/>
                    <w:spacing w:line="276" w:lineRule="auto"/>
                    <w:jc w:val="both"/>
                    <w:textAlignment w:val="auto"/>
                    <w:rPr>
                      <w:rFonts w:ascii="Arial Narrow" w:hAnsi="Arial Narrow"/>
                      <w:sz w:val="22"/>
                      <w:szCs w:val="22"/>
                      <w:lang w:val="ro-RO" w:eastAsia="ro-RO"/>
                    </w:rPr>
                  </w:pPr>
                  <w:r w:rsidRPr="00C200E8">
                    <w:rPr>
                      <w:rFonts w:ascii="Arial Narrow" w:hAnsi="Arial Narrow"/>
                      <w:sz w:val="22"/>
                      <w:szCs w:val="22"/>
                      <w:lang w:val="ro-RO" w:eastAsia="ro-RO"/>
                    </w:rPr>
                    <w:t>1</w:t>
                  </w:r>
                </w:p>
              </w:tc>
            </w:tr>
            <w:tr w:rsidR="00C200E8" w:rsidRPr="00C200E8" w:rsidTr="00C200E8">
              <w:trPr>
                <w:trHeight w:val="222"/>
              </w:trPr>
              <w:tc>
                <w:tcPr>
                  <w:tcW w:w="625" w:type="dxa"/>
                  <w:noWrap/>
                  <w:vAlign w:val="center"/>
                </w:tcPr>
                <w:p w:rsidR="00C200E8" w:rsidRPr="00C200E8" w:rsidRDefault="00C200E8" w:rsidP="00C200E8">
                  <w:pPr>
                    <w:overflowPunct/>
                    <w:autoSpaceDE/>
                    <w:autoSpaceDN/>
                    <w:adjustRightInd/>
                    <w:spacing w:line="276" w:lineRule="auto"/>
                    <w:jc w:val="both"/>
                    <w:textAlignment w:val="auto"/>
                    <w:rPr>
                      <w:rFonts w:ascii="Arial Narrow" w:hAnsi="Arial Narrow"/>
                      <w:sz w:val="22"/>
                      <w:szCs w:val="22"/>
                      <w:lang w:val="ro-RO" w:eastAsia="ro-RO"/>
                    </w:rPr>
                  </w:pPr>
                  <w:r w:rsidRPr="00C200E8">
                    <w:rPr>
                      <w:rFonts w:ascii="Arial Narrow" w:hAnsi="Arial Narrow"/>
                      <w:sz w:val="22"/>
                      <w:szCs w:val="22"/>
                      <w:lang w:val="ro-RO" w:eastAsia="ro-RO"/>
                    </w:rPr>
                    <w:t>23.</w:t>
                  </w:r>
                </w:p>
              </w:tc>
              <w:tc>
                <w:tcPr>
                  <w:tcW w:w="1620" w:type="dxa"/>
                  <w:noWrap/>
                  <w:vAlign w:val="center"/>
                </w:tcPr>
                <w:p w:rsidR="00C200E8" w:rsidRPr="00C200E8" w:rsidRDefault="00C200E8" w:rsidP="00C200E8">
                  <w:pPr>
                    <w:overflowPunct/>
                    <w:autoSpaceDE/>
                    <w:autoSpaceDN/>
                    <w:adjustRightInd/>
                    <w:spacing w:line="276" w:lineRule="auto"/>
                    <w:jc w:val="both"/>
                    <w:textAlignment w:val="auto"/>
                    <w:rPr>
                      <w:rFonts w:ascii="Arial Narrow" w:hAnsi="Arial Narrow"/>
                      <w:sz w:val="22"/>
                      <w:szCs w:val="22"/>
                      <w:lang w:val="ro-RO" w:eastAsia="ro-RO"/>
                    </w:rPr>
                  </w:pPr>
                  <w:r w:rsidRPr="00C200E8">
                    <w:rPr>
                      <w:rFonts w:ascii="Arial Narrow" w:hAnsi="Arial Narrow"/>
                      <w:sz w:val="22"/>
                      <w:szCs w:val="22"/>
                      <w:lang w:val="ro-RO" w:eastAsia="ro-RO"/>
                    </w:rPr>
                    <w:t>Grill FRYTOP (GAZ)</w:t>
                  </w:r>
                </w:p>
              </w:tc>
              <w:tc>
                <w:tcPr>
                  <w:tcW w:w="1080" w:type="dxa"/>
                  <w:vAlign w:val="center"/>
                </w:tcPr>
                <w:p w:rsidR="00C200E8" w:rsidRPr="00C200E8" w:rsidRDefault="00C200E8" w:rsidP="00C200E8">
                  <w:pPr>
                    <w:overflowPunct/>
                    <w:autoSpaceDE/>
                    <w:autoSpaceDN/>
                    <w:adjustRightInd/>
                    <w:spacing w:line="276" w:lineRule="auto"/>
                    <w:jc w:val="center"/>
                    <w:textAlignment w:val="auto"/>
                    <w:rPr>
                      <w:rFonts w:ascii="Arial Narrow" w:hAnsi="Arial Narrow"/>
                      <w:sz w:val="22"/>
                      <w:szCs w:val="22"/>
                      <w:lang w:val="ro-RO" w:eastAsia="ro-RO"/>
                    </w:rPr>
                  </w:pPr>
                  <w:r w:rsidRPr="00C200E8">
                    <w:rPr>
                      <w:rFonts w:ascii="Arial Narrow" w:hAnsi="Arial Narrow"/>
                      <w:sz w:val="22"/>
                      <w:szCs w:val="22"/>
                      <w:lang w:val="ro-RO" w:eastAsia="ro-RO"/>
                    </w:rPr>
                    <w:t>20835</w:t>
                  </w:r>
                </w:p>
              </w:tc>
              <w:tc>
                <w:tcPr>
                  <w:tcW w:w="1272" w:type="dxa"/>
                  <w:vAlign w:val="center"/>
                </w:tcPr>
                <w:p w:rsidR="00C200E8" w:rsidRPr="00C200E8" w:rsidRDefault="00C200E8" w:rsidP="00C200E8">
                  <w:pPr>
                    <w:overflowPunct/>
                    <w:autoSpaceDE/>
                    <w:autoSpaceDN/>
                    <w:adjustRightInd/>
                    <w:spacing w:line="276" w:lineRule="auto"/>
                    <w:jc w:val="both"/>
                    <w:textAlignment w:val="auto"/>
                    <w:rPr>
                      <w:rFonts w:ascii="Arial Narrow" w:hAnsi="Arial Narrow"/>
                      <w:sz w:val="22"/>
                      <w:szCs w:val="22"/>
                      <w:lang w:val="ro-RO" w:eastAsia="ro-RO"/>
                    </w:rPr>
                  </w:pPr>
                  <w:r w:rsidRPr="00C200E8">
                    <w:rPr>
                      <w:rFonts w:ascii="Arial Narrow" w:hAnsi="Arial Narrow"/>
                      <w:sz w:val="22"/>
                      <w:szCs w:val="22"/>
                      <w:lang w:val="ro-RO" w:eastAsia="ro-RO"/>
                    </w:rPr>
                    <w:t xml:space="preserve">Cantina nr. 2 , Campus </w:t>
                  </w:r>
                  <w:r w:rsidRPr="00C200E8">
                    <w:rPr>
                      <w:rFonts w:ascii="Arial Narrow" w:hAnsi="Arial Narrow"/>
                      <w:sz w:val="22"/>
                      <w:szCs w:val="22"/>
                      <w:lang w:val="en-GB" w:eastAsia="ro-RO"/>
                    </w:rPr>
                    <w:t>“</w:t>
                  </w:r>
                  <w:r w:rsidRPr="00C200E8">
                    <w:rPr>
                      <w:rFonts w:ascii="Arial Narrow" w:hAnsi="Arial Narrow"/>
                      <w:sz w:val="22"/>
                      <w:szCs w:val="22"/>
                      <w:lang w:val="ro-RO" w:eastAsia="ro-RO"/>
                    </w:rPr>
                    <w:t xml:space="preserve"> Al.I.Cuza’’</w:t>
                  </w:r>
                </w:p>
              </w:tc>
              <w:tc>
                <w:tcPr>
                  <w:tcW w:w="450" w:type="dxa"/>
                  <w:vAlign w:val="center"/>
                </w:tcPr>
                <w:p w:rsidR="00C200E8" w:rsidRPr="00C200E8" w:rsidRDefault="00C200E8" w:rsidP="00C200E8">
                  <w:pPr>
                    <w:overflowPunct/>
                    <w:autoSpaceDE/>
                    <w:autoSpaceDN/>
                    <w:adjustRightInd/>
                    <w:spacing w:line="276" w:lineRule="auto"/>
                    <w:jc w:val="both"/>
                    <w:textAlignment w:val="auto"/>
                    <w:rPr>
                      <w:rFonts w:ascii="Arial Narrow" w:hAnsi="Arial Narrow"/>
                      <w:sz w:val="22"/>
                      <w:szCs w:val="22"/>
                      <w:lang w:val="ro-RO" w:eastAsia="ro-RO"/>
                    </w:rPr>
                  </w:pPr>
                  <w:r w:rsidRPr="00C200E8">
                    <w:rPr>
                      <w:rFonts w:ascii="Arial Narrow" w:hAnsi="Arial Narrow"/>
                      <w:sz w:val="22"/>
                      <w:szCs w:val="22"/>
                      <w:lang w:val="ro-RO" w:eastAsia="ro-RO"/>
                    </w:rPr>
                    <w:t>1</w:t>
                  </w:r>
                </w:p>
              </w:tc>
            </w:tr>
            <w:tr w:rsidR="00C200E8" w:rsidRPr="00AB33FA" w:rsidTr="00C200E8">
              <w:trPr>
                <w:trHeight w:val="222"/>
              </w:trPr>
              <w:tc>
                <w:tcPr>
                  <w:tcW w:w="625" w:type="dxa"/>
                  <w:noWrap/>
                  <w:vAlign w:val="center"/>
                </w:tcPr>
                <w:p w:rsidR="00C200E8" w:rsidRPr="00C200E8" w:rsidRDefault="00C200E8" w:rsidP="00C200E8">
                  <w:pPr>
                    <w:overflowPunct/>
                    <w:autoSpaceDE/>
                    <w:autoSpaceDN/>
                    <w:adjustRightInd/>
                    <w:spacing w:line="276" w:lineRule="auto"/>
                    <w:jc w:val="both"/>
                    <w:textAlignment w:val="auto"/>
                    <w:rPr>
                      <w:rFonts w:ascii="Arial Narrow" w:hAnsi="Arial Narrow"/>
                      <w:sz w:val="22"/>
                      <w:szCs w:val="22"/>
                      <w:lang w:val="ro-RO" w:eastAsia="ro-RO"/>
                    </w:rPr>
                  </w:pPr>
                  <w:r w:rsidRPr="00C200E8">
                    <w:rPr>
                      <w:rFonts w:ascii="Arial Narrow" w:hAnsi="Arial Narrow"/>
                      <w:sz w:val="22"/>
                      <w:szCs w:val="22"/>
                      <w:lang w:val="ro-RO" w:eastAsia="ro-RO"/>
                    </w:rPr>
                    <w:t>24.</w:t>
                  </w:r>
                </w:p>
              </w:tc>
              <w:tc>
                <w:tcPr>
                  <w:tcW w:w="1620" w:type="dxa"/>
                  <w:noWrap/>
                  <w:vAlign w:val="center"/>
                </w:tcPr>
                <w:p w:rsidR="00C200E8" w:rsidRPr="00C200E8" w:rsidRDefault="00C200E8" w:rsidP="00C200E8">
                  <w:pPr>
                    <w:overflowPunct/>
                    <w:autoSpaceDE/>
                    <w:autoSpaceDN/>
                    <w:adjustRightInd/>
                    <w:spacing w:line="276" w:lineRule="auto"/>
                    <w:jc w:val="both"/>
                    <w:textAlignment w:val="auto"/>
                    <w:rPr>
                      <w:rFonts w:ascii="Arial Narrow" w:hAnsi="Arial Narrow"/>
                      <w:sz w:val="22"/>
                      <w:szCs w:val="22"/>
                      <w:lang w:val="ro-RO" w:eastAsia="ro-RO"/>
                    </w:rPr>
                  </w:pPr>
                  <w:r w:rsidRPr="00C200E8">
                    <w:rPr>
                      <w:rFonts w:ascii="Arial Narrow" w:hAnsi="Arial Narrow"/>
                      <w:sz w:val="22"/>
                      <w:szCs w:val="22"/>
                      <w:lang w:val="ro-RO" w:eastAsia="ro-RO"/>
                    </w:rPr>
                    <w:t>Cuptor pentru gastro Bilancia (electric)</w:t>
                  </w:r>
                </w:p>
              </w:tc>
              <w:tc>
                <w:tcPr>
                  <w:tcW w:w="1080" w:type="dxa"/>
                  <w:vAlign w:val="center"/>
                </w:tcPr>
                <w:p w:rsidR="00C200E8" w:rsidRPr="00C200E8" w:rsidRDefault="00C200E8" w:rsidP="00C200E8">
                  <w:pPr>
                    <w:overflowPunct/>
                    <w:autoSpaceDE/>
                    <w:autoSpaceDN/>
                    <w:adjustRightInd/>
                    <w:spacing w:line="276" w:lineRule="auto"/>
                    <w:jc w:val="center"/>
                    <w:textAlignment w:val="auto"/>
                    <w:rPr>
                      <w:rFonts w:ascii="Arial Narrow" w:hAnsi="Arial Narrow"/>
                      <w:sz w:val="22"/>
                      <w:szCs w:val="22"/>
                      <w:lang w:val="ro-RO" w:eastAsia="ro-RO"/>
                    </w:rPr>
                  </w:pPr>
                  <w:r w:rsidRPr="00C200E8">
                    <w:rPr>
                      <w:rFonts w:ascii="Arial Narrow" w:hAnsi="Arial Narrow"/>
                      <w:sz w:val="22"/>
                      <w:szCs w:val="22"/>
                      <w:lang w:val="ro-RO" w:eastAsia="ro-RO"/>
                    </w:rPr>
                    <w:t>20746</w:t>
                  </w:r>
                </w:p>
              </w:tc>
              <w:tc>
                <w:tcPr>
                  <w:tcW w:w="1272" w:type="dxa"/>
                  <w:vAlign w:val="center"/>
                </w:tcPr>
                <w:p w:rsidR="00C200E8" w:rsidRPr="00C200E8" w:rsidRDefault="00C200E8" w:rsidP="00C200E8">
                  <w:pPr>
                    <w:overflowPunct/>
                    <w:autoSpaceDE/>
                    <w:autoSpaceDN/>
                    <w:adjustRightInd/>
                    <w:spacing w:line="276" w:lineRule="auto"/>
                    <w:jc w:val="both"/>
                    <w:textAlignment w:val="auto"/>
                    <w:rPr>
                      <w:rFonts w:ascii="Arial Narrow" w:hAnsi="Arial Narrow"/>
                      <w:sz w:val="22"/>
                      <w:szCs w:val="22"/>
                      <w:lang w:val="ro-RO" w:eastAsia="ro-RO"/>
                    </w:rPr>
                  </w:pPr>
                  <w:r w:rsidRPr="00C200E8">
                    <w:rPr>
                      <w:rFonts w:ascii="Arial Narrow" w:hAnsi="Arial Narrow"/>
                      <w:sz w:val="22"/>
                      <w:szCs w:val="22"/>
                      <w:lang w:val="ro-RO" w:eastAsia="ro-RO"/>
                    </w:rPr>
                    <w:t>Cantina nr. 2 , Campus “ Al.I.Cuza’’</w:t>
                  </w:r>
                </w:p>
              </w:tc>
              <w:tc>
                <w:tcPr>
                  <w:tcW w:w="450" w:type="dxa"/>
                  <w:vAlign w:val="center"/>
                </w:tcPr>
                <w:p w:rsidR="00C200E8" w:rsidRPr="00C200E8" w:rsidRDefault="00C200E8" w:rsidP="00C200E8">
                  <w:pPr>
                    <w:overflowPunct/>
                    <w:autoSpaceDE/>
                    <w:autoSpaceDN/>
                    <w:adjustRightInd/>
                    <w:spacing w:line="276" w:lineRule="auto"/>
                    <w:jc w:val="both"/>
                    <w:textAlignment w:val="auto"/>
                    <w:rPr>
                      <w:rFonts w:ascii="Arial Narrow" w:hAnsi="Arial Narrow"/>
                      <w:sz w:val="22"/>
                      <w:szCs w:val="22"/>
                      <w:lang w:val="ro-RO" w:eastAsia="ro-RO"/>
                    </w:rPr>
                  </w:pPr>
                  <w:r w:rsidRPr="00C200E8">
                    <w:rPr>
                      <w:rFonts w:ascii="Arial Narrow" w:hAnsi="Arial Narrow"/>
                      <w:sz w:val="22"/>
                      <w:szCs w:val="22"/>
                      <w:lang w:val="ro-RO" w:eastAsia="ro-RO"/>
                    </w:rPr>
                    <w:t>1</w:t>
                  </w:r>
                </w:p>
              </w:tc>
            </w:tr>
            <w:tr w:rsidR="00C200E8" w:rsidRPr="00AB33FA" w:rsidTr="00C200E8">
              <w:trPr>
                <w:trHeight w:val="222"/>
              </w:trPr>
              <w:tc>
                <w:tcPr>
                  <w:tcW w:w="625" w:type="dxa"/>
                  <w:noWrap/>
                  <w:vAlign w:val="center"/>
                </w:tcPr>
                <w:p w:rsidR="00C200E8" w:rsidRPr="00C200E8" w:rsidRDefault="00C200E8" w:rsidP="00C200E8">
                  <w:pPr>
                    <w:overflowPunct/>
                    <w:autoSpaceDE/>
                    <w:autoSpaceDN/>
                    <w:adjustRightInd/>
                    <w:spacing w:line="276" w:lineRule="auto"/>
                    <w:jc w:val="both"/>
                    <w:textAlignment w:val="auto"/>
                    <w:rPr>
                      <w:rFonts w:ascii="Arial Narrow" w:hAnsi="Arial Narrow"/>
                      <w:sz w:val="22"/>
                      <w:szCs w:val="22"/>
                      <w:lang w:val="ro-RO" w:eastAsia="ro-RO"/>
                    </w:rPr>
                  </w:pPr>
                  <w:r w:rsidRPr="00C200E8">
                    <w:rPr>
                      <w:rFonts w:ascii="Arial Narrow" w:hAnsi="Arial Narrow"/>
                      <w:sz w:val="22"/>
                      <w:szCs w:val="22"/>
                      <w:lang w:val="ro-RO" w:eastAsia="ro-RO"/>
                    </w:rPr>
                    <w:t>25.</w:t>
                  </w:r>
                </w:p>
              </w:tc>
              <w:tc>
                <w:tcPr>
                  <w:tcW w:w="1620" w:type="dxa"/>
                  <w:noWrap/>
                  <w:vAlign w:val="center"/>
                </w:tcPr>
                <w:p w:rsidR="00C200E8" w:rsidRPr="00C200E8" w:rsidRDefault="00C200E8" w:rsidP="00C200E8">
                  <w:pPr>
                    <w:overflowPunct/>
                    <w:autoSpaceDE/>
                    <w:autoSpaceDN/>
                    <w:adjustRightInd/>
                    <w:spacing w:line="276" w:lineRule="auto"/>
                    <w:jc w:val="both"/>
                    <w:textAlignment w:val="auto"/>
                    <w:rPr>
                      <w:rFonts w:ascii="Arial Narrow" w:hAnsi="Arial Narrow"/>
                      <w:sz w:val="22"/>
                      <w:szCs w:val="22"/>
                      <w:lang w:val="ro-RO" w:eastAsia="ro-RO"/>
                    </w:rPr>
                  </w:pPr>
                  <w:r w:rsidRPr="00C200E8">
                    <w:rPr>
                      <w:rFonts w:ascii="Arial Narrow" w:hAnsi="Arial Narrow"/>
                      <w:sz w:val="22"/>
                      <w:szCs w:val="22"/>
                      <w:lang w:val="ro-RO" w:eastAsia="ro-RO"/>
                    </w:rPr>
                    <w:t>Tigaie rabatabila (GAZ)</w:t>
                  </w:r>
                </w:p>
              </w:tc>
              <w:tc>
                <w:tcPr>
                  <w:tcW w:w="1080" w:type="dxa"/>
                  <w:vAlign w:val="center"/>
                </w:tcPr>
                <w:p w:rsidR="00C200E8" w:rsidRPr="00C200E8" w:rsidRDefault="00C200E8" w:rsidP="00C200E8">
                  <w:pPr>
                    <w:overflowPunct/>
                    <w:autoSpaceDE/>
                    <w:autoSpaceDN/>
                    <w:adjustRightInd/>
                    <w:spacing w:line="276" w:lineRule="auto"/>
                    <w:jc w:val="center"/>
                    <w:textAlignment w:val="auto"/>
                    <w:rPr>
                      <w:rFonts w:ascii="Arial Narrow" w:hAnsi="Arial Narrow"/>
                      <w:sz w:val="22"/>
                      <w:szCs w:val="22"/>
                      <w:lang w:val="ro-RO" w:eastAsia="ro-RO"/>
                    </w:rPr>
                  </w:pPr>
                  <w:r w:rsidRPr="00C200E8">
                    <w:rPr>
                      <w:rFonts w:ascii="Arial Narrow" w:hAnsi="Arial Narrow"/>
                      <w:sz w:val="22"/>
                      <w:szCs w:val="22"/>
                      <w:lang w:val="ro-RO" w:eastAsia="ro-RO"/>
                    </w:rPr>
                    <w:t>20191</w:t>
                  </w:r>
                </w:p>
              </w:tc>
              <w:tc>
                <w:tcPr>
                  <w:tcW w:w="1272" w:type="dxa"/>
                  <w:vAlign w:val="center"/>
                </w:tcPr>
                <w:p w:rsidR="00C200E8" w:rsidRPr="00C200E8" w:rsidRDefault="00C200E8" w:rsidP="00C200E8">
                  <w:pPr>
                    <w:overflowPunct/>
                    <w:autoSpaceDE/>
                    <w:autoSpaceDN/>
                    <w:adjustRightInd/>
                    <w:spacing w:line="276" w:lineRule="auto"/>
                    <w:jc w:val="both"/>
                    <w:textAlignment w:val="auto"/>
                    <w:rPr>
                      <w:rFonts w:ascii="Arial Narrow" w:hAnsi="Arial Narrow"/>
                      <w:sz w:val="22"/>
                      <w:szCs w:val="22"/>
                      <w:lang w:val="ro-RO" w:eastAsia="ro-RO"/>
                    </w:rPr>
                  </w:pPr>
                  <w:r w:rsidRPr="00C200E8">
                    <w:rPr>
                      <w:rFonts w:ascii="Arial Narrow" w:hAnsi="Arial Narrow"/>
                      <w:sz w:val="22"/>
                      <w:szCs w:val="22"/>
                      <w:lang w:val="ro-RO" w:eastAsia="ro-RO"/>
                    </w:rPr>
                    <w:t>Cantina nr. 2 , Campus “ Al.I.Cuza’’</w:t>
                  </w:r>
                </w:p>
              </w:tc>
              <w:tc>
                <w:tcPr>
                  <w:tcW w:w="450" w:type="dxa"/>
                  <w:vAlign w:val="center"/>
                </w:tcPr>
                <w:p w:rsidR="00C200E8" w:rsidRPr="00C200E8" w:rsidRDefault="00C200E8" w:rsidP="00C200E8">
                  <w:pPr>
                    <w:overflowPunct/>
                    <w:autoSpaceDE/>
                    <w:autoSpaceDN/>
                    <w:adjustRightInd/>
                    <w:spacing w:line="276" w:lineRule="auto"/>
                    <w:jc w:val="both"/>
                    <w:textAlignment w:val="auto"/>
                    <w:rPr>
                      <w:rFonts w:ascii="Arial Narrow" w:hAnsi="Arial Narrow"/>
                      <w:sz w:val="22"/>
                      <w:szCs w:val="22"/>
                      <w:lang w:val="ro-RO" w:eastAsia="ro-RO"/>
                    </w:rPr>
                  </w:pPr>
                  <w:r w:rsidRPr="00C200E8">
                    <w:rPr>
                      <w:rFonts w:ascii="Arial Narrow" w:hAnsi="Arial Narrow"/>
                      <w:sz w:val="22"/>
                      <w:szCs w:val="22"/>
                      <w:lang w:val="ro-RO" w:eastAsia="ro-RO"/>
                    </w:rPr>
                    <w:t>1</w:t>
                  </w:r>
                </w:p>
              </w:tc>
            </w:tr>
            <w:tr w:rsidR="00C200E8" w:rsidRPr="00AB33FA" w:rsidTr="00C200E8">
              <w:trPr>
                <w:trHeight w:val="222"/>
              </w:trPr>
              <w:tc>
                <w:tcPr>
                  <w:tcW w:w="625" w:type="dxa"/>
                  <w:noWrap/>
                  <w:vAlign w:val="center"/>
                </w:tcPr>
                <w:p w:rsidR="00C200E8" w:rsidRPr="00C200E8" w:rsidRDefault="00C200E8" w:rsidP="00C200E8">
                  <w:pPr>
                    <w:overflowPunct/>
                    <w:autoSpaceDE/>
                    <w:autoSpaceDN/>
                    <w:adjustRightInd/>
                    <w:spacing w:line="276" w:lineRule="auto"/>
                    <w:jc w:val="both"/>
                    <w:textAlignment w:val="auto"/>
                    <w:rPr>
                      <w:rFonts w:ascii="Arial Narrow" w:hAnsi="Arial Narrow"/>
                      <w:sz w:val="22"/>
                      <w:szCs w:val="22"/>
                      <w:lang w:val="ro-RO" w:eastAsia="ro-RO"/>
                    </w:rPr>
                  </w:pPr>
                  <w:r w:rsidRPr="00C200E8">
                    <w:rPr>
                      <w:rFonts w:ascii="Arial Narrow" w:hAnsi="Arial Narrow"/>
                      <w:sz w:val="22"/>
                      <w:szCs w:val="22"/>
                      <w:lang w:val="ro-RO" w:eastAsia="ro-RO"/>
                    </w:rPr>
                    <w:lastRenderedPageBreak/>
                    <w:t>26.</w:t>
                  </w:r>
                </w:p>
              </w:tc>
              <w:tc>
                <w:tcPr>
                  <w:tcW w:w="1620" w:type="dxa"/>
                  <w:noWrap/>
                  <w:vAlign w:val="center"/>
                </w:tcPr>
                <w:p w:rsidR="00C200E8" w:rsidRPr="00C200E8" w:rsidRDefault="00C200E8" w:rsidP="00C200E8">
                  <w:pPr>
                    <w:overflowPunct/>
                    <w:autoSpaceDE/>
                    <w:autoSpaceDN/>
                    <w:adjustRightInd/>
                    <w:spacing w:line="276" w:lineRule="auto"/>
                    <w:jc w:val="both"/>
                    <w:textAlignment w:val="auto"/>
                    <w:rPr>
                      <w:rFonts w:ascii="Arial Narrow" w:hAnsi="Arial Narrow"/>
                      <w:sz w:val="22"/>
                      <w:szCs w:val="22"/>
                      <w:lang w:val="ro-RO" w:eastAsia="ro-RO"/>
                    </w:rPr>
                  </w:pPr>
                  <w:r w:rsidRPr="00C200E8">
                    <w:rPr>
                      <w:rFonts w:ascii="Arial Narrow" w:hAnsi="Arial Narrow"/>
                      <w:sz w:val="22"/>
                      <w:szCs w:val="22"/>
                      <w:lang w:val="ro-RO" w:eastAsia="ro-RO"/>
                    </w:rPr>
                    <w:t>Modul bain marie (electric)</w:t>
                  </w:r>
                </w:p>
              </w:tc>
              <w:tc>
                <w:tcPr>
                  <w:tcW w:w="1080" w:type="dxa"/>
                  <w:vAlign w:val="center"/>
                </w:tcPr>
                <w:p w:rsidR="00C200E8" w:rsidRPr="00C200E8" w:rsidRDefault="00C200E8" w:rsidP="00C200E8">
                  <w:pPr>
                    <w:overflowPunct/>
                    <w:autoSpaceDE/>
                    <w:autoSpaceDN/>
                    <w:adjustRightInd/>
                    <w:spacing w:line="276" w:lineRule="auto"/>
                    <w:jc w:val="center"/>
                    <w:textAlignment w:val="auto"/>
                    <w:rPr>
                      <w:rFonts w:ascii="Arial Narrow" w:hAnsi="Arial Narrow"/>
                      <w:sz w:val="22"/>
                      <w:szCs w:val="22"/>
                      <w:lang w:val="ro-RO" w:eastAsia="ro-RO"/>
                    </w:rPr>
                  </w:pPr>
                  <w:r w:rsidRPr="00C200E8">
                    <w:rPr>
                      <w:rFonts w:ascii="Arial Narrow" w:hAnsi="Arial Narrow"/>
                      <w:sz w:val="22"/>
                      <w:szCs w:val="22"/>
                      <w:lang w:val="ro-RO" w:eastAsia="ro-RO"/>
                    </w:rPr>
                    <w:t>64722</w:t>
                  </w:r>
                </w:p>
              </w:tc>
              <w:tc>
                <w:tcPr>
                  <w:tcW w:w="1272" w:type="dxa"/>
                  <w:vAlign w:val="center"/>
                </w:tcPr>
                <w:p w:rsidR="00C200E8" w:rsidRPr="00C200E8" w:rsidRDefault="00C200E8" w:rsidP="00C200E8">
                  <w:pPr>
                    <w:overflowPunct/>
                    <w:autoSpaceDE/>
                    <w:autoSpaceDN/>
                    <w:adjustRightInd/>
                    <w:spacing w:line="276" w:lineRule="auto"/>
                    <w:jc w:val="both"/>
                    <w:textAlignment w:val="auto"/>
                    <w:rPr>
                      <w:rFonts w:ascii="Arial Narrow" w:hAnsi="Arial Narrow"/>
                      <w:sz w:val="22"/>
                      <w:szCs w:val="22"/>
                      <w:lang w:val="ro-RO" w:eastAsia="ro-RO"/>
                    </w:rPr>
                  </w:pPr>
                  <w:r w:rsidRPr="00C200E8">
                    <w:rPr>
                      <w:rFonts w:ascii="Arial Narrow" w:hAnsi="Arial Narrow"/>
                      <w:sz w:val="22"/>
                      <w:szCs w:val="22"/>
                      <w:lang w:val="ro-RO" w:eastAsia="ro-RO"/>
                    </w:rPr>
                    <w:t>Cantina nr. 2 , Campus “ Al.I.Cuza’’</w:t>
                  </w:r>
                </w:p>
              </w:tc>
              <w:tc>
                <w:tcPr>
                  <w:tcW w:w="450" w:type="dxa"/>
                  <w:vAlign w:val="center"/>
                </w:tcPr>
                <w:p w:rsidR="00C200E8" w:rsidRPr="00C200E8" w:rsidRDefault="00C200E8" w:rsidP="00C200E8">
                  <w:pPr>
                    <w:overflowPunct/>
                    <w:autoSpaceDE/>
                    <w:autoSpaceDN/>
                    <w:adjustRightInd/>
                    <w:spacing w:line="276" w:lineRule="auto"/>
                    <w:jc w:val="both"/>
                    <w:textAlignment w:val="auto"/>
                    <w:rPr>
                      <w:rFonts w:ascii="Arial Narrow" w:hAnsi="Arial Narrow"/>
                      <w:sz w:val="22"/>
                      <w:szCs w:val="22"/>
                      <w:lang w:val="ro-RO" w:eastAsia="ro-RO"/>
                    </w:rPr>
                  </w:pPr>
                  <w:r w:rsidRPr="00C200E8">
                    <w:rPr>
                      <w:rFonts w:ascii="Arial Narrow" w:hAnsi="Arial Narrow"/>
                      <w:sz w:val="22"/>
                      <w:szCs w:val="22"/>
                      <w:lang w:val="ro-RO" w:eastAsia="ro-RO"/>
                    </w:rPr>
                    <w:t>1</w:t>
                  </w:r>
                </w:p>
              </w:tc>
            </w:tr>
            <w:tr w:rsidR="00C200E8" w:rsidRPr="00AB33FA" w:rsidTr="00C200E8">
              <w:trPr>
                <w:trHeight w:val="222"/>
              </w:trPr>
              <w:tc>
                <w:tcPr>
                  <w:tcW w:w="625" w:type="dxa"/>
                  <w:noWrap/>
                  <w:vAlign w:val="center"/>
                </w:tcPr>
                <w:p w:rsidR="00C200E8" w:rsidRPr="00C200E8" w:rsidRDefault="00C200E8" w:rsidP="00C200E8">
                  <w:pPr>
                    <w:overflowPunct/>
                    <w:autoSpaceDE/>
                    <w:autoSpaceDN/>
                    <w:adjustRightInd/>
                    <w:spacing w:line="276" w:lineRule="auto"/>
                    <w:jc w:val="both"/>
                    <w:textAlignment w:val="auto"/>
                    <w:rPr>
                      <w:rFonts w:ascii="Arial Narrow" w:hAnsi="Arial Narrow"/>
                      <w:sz w:val="22"/>
                      <w:szCs w:val="22"/>
                      <w:lang w:val="ro-RO" w:eastAsia="ro-RO"/>
                    </w:rPr>
                  </w:pPr>
                  <w:r w:rsidRPr="00C200E8">
                    <w:rPr>
                      <w:rFonts w:ascii="Arial Narrow" w:hAnsi="Arial Narrow"/>
                      <w:sz w:val="22"/>
                      <w:szCs w:val="22"/>
                      <w:lang w:val="ro-RO" w:eastAsia="ro-RO"/>
                    </w:rPr>
                    <w:t>27.</w:t>
                  </w:r>
                </w:p>
              </w:tc>
              <w:tc>
                <w:tcPr>
                  <w:tcW w:w="1620" w:type="dxa"/>
                  <w:noWrap/>
                  <w:vAlign w:val="center"/>
                </w:tcPr>
                <w:p w:rsidR="00C200E8" w:rsidRPr="00C200E8" w:rsidRDefault="00C200E8" w:rsidP="00C200E8">
                  <w:pPr>
                    <w:overflowPunct/>
                    <w:autoSpaceDE/>
                    <w:autoSpaceDN/>
                    <w:adjustRightInd/>
                    <w:spacing w:line="276" w:lineRule="auto"/>
                    <w:jc w:val="both"/>
                    <w:textAlignment w:val="auto"/>
                    <w:rPr>
                      <w:rFonts w:ascii="Arial Narrow" w:hAnsi="Arial Narrow"/>
                      <w:sz w:val="22"/>
                      <w:szCs w:val="22"/>
                      <w:lang w:val="ro-RO" w:eastAsia="ro-RO"/>
                    </w:rPr>
                  </w:pPr>
                  <w:r w:rsidRPr="00C200E8">
                    <w:rPr>
                      <w:rFonts w:ascii="Arial Narrow" w:hAnsi="Arial Narrow"/>
                      <w:sz w:val="22"/>
                      <w:szCs w:val="22"/>
                      <w:lang w:val="ro-RO" w:eastAsia="ro-RO"/>
                    </w:rPr>
                    <w:t>Modul bain marie (electric)</w:t>
                  </w:r>
                </w:p>
              </w:tc>
              <w:tc>
                <w:tcPr>
                  <w:tcW w:w="1080" w:type="dxa"/>
                  <w:vAlign w:val="center"/>
                </w:tcPr>
                <w:p w:rsidR="00C200E8" w:rsidRPr="00C200E8" w:rsidRDefault="00C200E8" w:rsidP="00C200E8">
                  <w:pPr>
                    <w:overflowPunct/>
                    <w:autoSpaceDE/>
                    <w:autoSpaceDN/>
                    <w:adjustRightInd/>
                    <w:spacing w:line="276" w:lineRule="auto"/>
                    <w:jc w:val="center"/>
                    <w:textAlignment w:val="auto"/>
                    <w:rPr>
                      <w:rFonts w:ascii="Arial Narrow" w:hAnsi="Arial Narrow"/>
                      <w:sz w:val="22"/>
                      <w:szCs w:val="22"/>
                      <w:lang w:val="ro-RO" w:eastAsia="ro-RO"/>
                    </w:rPr>
                  </w:pPr>
                  <w:r w:rsidRPr="00C200E8">
                    <w:rPr>
                      <w:rFonts w:ascii="Arial Narrow" w:hAnsi="Arial Narrow"/>
                      <w:sz w:val="22"/>
                      <w:szCs w:val="22"/>
                      <w:lang w:val="ro-RO" w:eastAsia="ro-RO"/>
                    </w:rPr>
                    <w:t>66223</w:t>
                  </w:r>
                </w:p>
              </w:tc>
              <w:tc>
                <w:tcPr>
                  <w:tcW w:w="1272" w:type="dxa"/>
                  <w:vAlign w:val="center"/>
                </w:tcPr>
                <w:p w:rsidR="00C200E8" w:rsidRPr="00C200E8" w:rsidRDefault="00C200E8" w:rsidP="00C200E8">
                  <w:pPr>
                    <w:overflowPunct/>
                    <w:autoSpaceDE/>
                    <w:autoSpaceDN/>
                    <w:adjustRightInd/>
                    <w:spacing w:line="276" w:lineRule="auto"/>
                    <w:jc w:val="both"/>
                    <w:textAlignment w:val="auto"/>
                    <w:rPr>
                      <w:rFonts w:ascii="Arial Narrow" w:hAnsi="Arial Narrow"/>
                      <w:sz w:val="22"/>
                      <w:szCs w:val="22"/>
                      <w:lang w:val="ro-RO" w:eastAsia="ro-RO"/>
                    </w:rPr>
                  </w:pPr>
                  <w:r w:rsidRPr="00C200E8">
                    <w:rPr>
                      <w:rFonts w:ascii="Arial Narrow" w:hAnsi="Arial Narrow"/>
                      <w:sz w:val="22"/>
                      <w:szCs w:val="22"/>
                      <w:lang w:val="ro-RO" w:eastAsia="ro-RO"/>
                    </w:rPr>
                    <w:t>Cantina nr. 2 , Campus “ Al.I.Cuza’’</w:t>
                  </w:r>
                </w:p>
              </w:tc>
              <w:tc>
                <w:tcPr>
                  <w:tcW w:w="450" w:type="dxa"/>
                  <w:vAlign w:val="center"/>
                </w:tcPr>
                <w:p w:rsidR="00C200E8" w:rsidRPr="00C200E8" w:rsidRDefault="00C200E8" w:rsidP="00C200E8">
                  <w:pPr>
                    <w:overflowPunct/>
                    <w:autoSpaceDE/>
                    <w:autoSpaceDN/>
                    <w:adjustRightInd/>
                    <w:spacing w:line="276" w:lineRule="auto"/>
                    <w:jc w:val="both"/>
                    <w:textAlignment w:val="auto"/>
                    <w:rPr>
                      <w:rFonts w:ascii="Arial Narrow" w:hAnsi="Arial Narrow"/>
                      <w:sz w:val="22"/>
                      <w:szCs w:val="22"/>
                      <w:lang w:val="ro-RO" w:eastAsia="ro-RO"/>
                    </w:rPr>
                  </w:pPr>
                  <w:r w:rsidRPr="00C200E8">
                    <w:rPr>
                      <w:rFonts w:ascii="Arial Narrow" w:hAnsi="Arial Narrow"/>
                      <w:sz w:val="22"/>
                      <w:szCs w:val="22"/>
                      <w:lang w:val="ro-RO" w:eastAsia="ro-RO"/>
                    </w:rPr>
                    <w:t>1</w:t>
                  </w:r>
                </w:p>
              </w:tc>
            </w:tr>
          </w:tbl>
          <w:p w:rsidR="00C200E8" w:rsidRPr="00C200E8" w:rsidRDefault="00C200E8" w:rsidP="00C200E8">
            <w:pPr>
              <w:overflowPunct/>
              <w:autoSpaceDE/>
              <w:autoSpaceDN/>
              <w:adjustRightInd/>
              <w:textAlignment w:val="auto"/>
              <w:rPr>
                <w:rFonts w:ascii="Arial Narrow" w:eastAsia="Times New Roman" w:hAnsi="Arial Narrow"/>
                <w:b/>
                <w:color w:val="000000"/>
                <w:sz w:val="22"/>
                <w:szCs w:val="22"/>
                <w:lang w:val="ro-RO"/>
              </w:rPr>
            </w:pPr>
          </w:p>
          <w:p w:rsidR="00C200E8" w:rsidRPr="00C200E8" w:rsidRDefault="00C200E8" w:rsidP="00C200E8">
            <w:pPr>
              <w:overflowPunct/>
              <w:spacing w:line="276" w:lineRule="auto"/>
              <w:ind w:right="198"/>
              <w:jc w:val="both"/>
              <w:textAlignment w:val="auto"/>
              <w:rPr>
                <w:rFonts w:ascii="Arial Narrow" w:eastAsia="Times New Roman" w:hAnsi="Arial Narrow"/>
                <w:b/>
                <w:color w:val="000000"/>
                <w:sz w:val="22"/>
                <w:szCs w:val="22"/>
                <w:lang w:val="ro-RO"/>
              </w:rPr>
            </w:pPr>
            <w:r w:rsidRPr="00C200E8">
              <w:rPr>
                <w:rFonts w:ascii="Arial Narrow" w:eastAsia="Times New Roman" w:hAnsi="Arial Narrow"/>
                <w:b/>
                <w:color w:val="000000"/>
                <w:sz w:val="22"/>
                <w:szCs w:val="22"/>
                <w:lang w:val="ro-RO"/>
              </w:rPr>
              <w:t>4.2. Denumirea lucrărilor</w:t>
            </w:r>
          </w:p>
          <w:p w:rsidR="00C200E8" w:rsidRPr="00C200E8" w:rsidRDefault="00C200E8" w:rsidP="00C200E8">
            <w:pPr>
              <w:overflowPunct/>
              <w:spacing w:line="276" w:lineRule="auto"/>
              <w:ind w:firstLine="720"/>
              <w:jc w:val="both"/>
              <w:textAlignment w:val="auto"/>
              <w:rPr>
                <w:rFonts w:ascii="Arial Narrow" w:eastAsia="Times New Roman" w:hAnsi="Arial Narrow"/>
                <w:b/>
                <w:color w:val="000000"/>
                <w:sz w:val="22"/>
                <w:szCs w:val="22"/>
              </w:rPr>
            </w:pPr>
            <w:r w:rsidRPr="00C200E8">
              <w:rPr>
                <w:rFonts w:ascii="Arial Narrow" w:eastAsia="Times New Roman" w:hAnsi="Arial Narrow"/>
                <w:b/>
                <w:color w:val="000000"/>
                <w:sz w:val="22"/>
                <w:szCs w:val="22"/>
              </w:rPr>
              <w:t xml:space="preserve">Tipul prestatiilor ce urmează  a fi executate                                                                                                                                                                                                                                                                                                                                                                                                                                                                                                                                                                                                                                                                                                                                                                                                                                                                                                                                                                                                                                                                                                                                                                                                                                                                                                                                                                                                                                                                                                                                                                                                                                                                                                                                                                                                                                                                                                                                                                                                                                                                                                                                                                                                                                                                                                                                                                                                                                                                                                                                                                                                                                                                                                                                                                                                                                                                                                                                                                                                                                                                                                                                                               </w:t>
            </w:r>
          </w:p>
          <w:p w:rsidR="00C200E8" w:rsidRPr="00C200E8" w:rsidRDefault="00C200E8" w:rsidP="00C200E8">
            <w:pPr>
              <w:overflowPunct/>
              <w:autoSpaceDE/>
              <w:autoSpaceDN/>
              <w:adjustRightInd/>
              <w:spacing w:line="276" w:lineRule="auto"/>
              <w:jc w:val="both"/>
              <w:textAlignment w:val="auto"/>
              <w:rPr>
                <w:rFonts w:ascii="Arial Narrow" w:eastAsia="Times New Roman" w:hAnsi="Arial Narrow"/>
                <w:b/>
                <w:color w:val="000000"/>
                <w:sz w:val="22"/>
                <w:szCs w:val="22"/>
                <w:shd w:val="clear" w:color="auto" w:fill="FFFFFF"/>
                <w:lang w:val="fr-FR"/>
              </w:rPr>
            </w:pPr>
            <w:r w:rsidRPr="00C200E8">
              <w:rPr>
                <w:rFonts w:ascii="Arial Narrow" w:eastAsia="Times New Roman" w:hAnsi="Arial Narrow"/>
                <w:b/>
                <w:color w:val="000000"/>
                <w:sz w:val="22"/>
                <w:szCs w:val="22"/>
                <w:shd w:val="clear" w:color="auto" w:fill="FFFFFF"/>
                <w:lang w:val="fr-FR"/>
              </w:rPr>
              <w:t>a. În cadrul serviciilor lunare de întreținere se vor efectua următoarele:</w:t>
            </w:r>
          </w:p>
          <w:p w:rsidR="00C200E8" w:rsidRPr="00C200E8" w:rsidRDefault="00C200E8" w:rsidP="00C200E8">
            <w:pPr>
              <w:numPr>
                <w:ilvl w:val="0"/>
                <w:numId w:val="46"/>
              </w:numPr>
              <w:overflowPunct/>
              <w:autoSpaceDE/>
              <w:autoSpaceDN/>
              <w:adjustRightInd/>
              <w:spacing w:after="200" w:line="276" w:lineRule="auto"/>
              <w:contextualSpacing/>
              <w:jc w:val="both"/>
              <w:textAlignment w:val="auto"/>
              <w:rPr>
                <w:rFonts w:ascii="Arial Narrow" w:eastAsia="Times New Roman" w:hAnsi="Arial Narrow"/>
                <w:sz w:val="22"/>
              </w:rPr>
            </w:pPr>
            <w:r w:rsidRPr="00C200E8">
              <w:rPr>
                <w:rFonts w:ascii="Arial Narrow" w:eastAsia="Times New Roman" w:hAnsi="Arial Narrow"/>
                <w:sz w:val="22"/>
              </w:rPr>
              <w:t>Verificare tensiuni de alimentare;</w:t>
            </w:r>
          </w:p>
          <w:p w:rsidR="00C200E8" w:rsidRPr="00C200E8" w:rsidRDefault="00C200E8" w:rsidP="00C200E8">
            <w:pPr>
              <w:numPr>
                <w:ilvl w:val="0"/>
                <w:numId w:val="46"/>
              </w:numPr>
              <w:overflowPunct/>
              <w:autoSpaceDE/>
              <w:autoSpaceDN/>
              <w:adjustRightInd/>
              <w:spacing w:after="200" w:line="276" w:lineRule="auto"/>
              <w:contextualSpacing/>
              <w:jc w:val="both"/>
              <w:textAlignment w:val="auto"/>
              <w:rPr>
                <w:rFonts w:ascii="Arial Narrow" w:eastAsia="Times New Roman" w:hAnsi="Arial Narrow"/>
                <w:sz w:val="22"/>
              </w:rPr>
            </w:pPr>
            <w:r w:rsidRPr="00C200E8">
              <w:rPr>
                <w:rFonts w:ascii="Arial Narrow" w:eastAsia="Times New Roman" w:hAnsi="Arial Narrow"/>
                <w:sz w:val="22"/>
              </w:rPr>
              <w:t>Verificare parametri alimentare apă;</w:t>
            </w:r>
          </w:p>
          <w:p w:rsidR="00C200E8" w:rsidRPr="00C200E8" w:rsidRDefault="00C200E8" w:rsidP="00C200E8">
            <w:pPr>
              <w:numPr>
                <w:ilvl w:val="0"/>
                <w:numId w:val="46"/>
              </w:numPr>
              <w:overflowPunct/>
              <w:autoSpaceDE/>
              <w:autoSpaceDN/>
              <w:adjustRightInd/>
              <w:spacing w:after="200" w:line="276" w:lineRule="auto"/>
              <w:contextualSpacing/>
              <w:jc w:val="both"/>
              <w:textAlignment w:val="auto"/>
              <w:rPr>
                <w:rFonts w:ascii="Arial Narrow" w:eastAsia="Times New Roman" w:hAnsi="Arial Narrow"/>
                <w:sz w:val="22"/>
              </w:rPr>
            </w:pPr>
            <w:r w:rsidRPr="00C200E8">
              <w:rPr>
                <w:rFonts w:ascii="Arial Narrow" w:eastAsia="Times New Roman" w:hAnsi="Arial Narrow"/>
                <w:sz w:val="22"/>
              </w:rPr>
              <w:t>Verificare parametri alimentare gaz;</w:t>
            </w:r>
          </w:p>
          <w:p w:rsidR="00C200E8" w:rsidRPr="00C200E8" w:rsidRDefault="00C200E8" w:rsidP="00C200E8">
            <w:pPr>
              <w:numPr>
                <w:ilvl w:val="0"/>
                <w:numId w:val="46"/>
              </w:numPr>
              <w:overflowPunct/>
              <w:autoSpaceDE/>
              <w:autoSpaceDN/>
              <w:adjustRightInd/>
              <w:spacing w:after="200" w:line="276" w:lineRule="auto"/>
              <w:contextualSpacing/>
              <w:jc w:val="both"/>
              <w:textAlignment w:val="auto"/>
              <w:rPr>
                <w:rFonts w:ascii="Arial Narrow" w:eastAsia="Times New Roman" w:hAnsi="Arial Narrow"/>
                <w:sz w:val="22"/>
              </w:rPr>
            </w:pPr>
            <w:r w:rsidRPr="00C200E8">
              <w:rPr>
                <w:rFonts w:ascii="Arial Narrow" w:eastAsia="Times New Roman" w:hAnsi="Arial Narrow"/>
                <w:sz w:val="22"/>
              </w:rPr>
              <w:t>Verificare periodica a eventualelor pierderi de gaze;</w:t>
            </w:r>
          </w:p>
          <w:p w:rsidR="00C200E8" w:rsidRPr="00C200E8" w:rsidRDefault="00C200E8" w:rsidP="00C200E8">
            <w:pPr>
              <w:numPr>
                <w:ilvl w:val="0"/>
                <w:numId w:val="46"/>
              </w:numPr>
              <w:overflowPunct/>
              <w:autoSpaceDE/>
              <w:autoSpaceDN/>
              <w:adjustRightInd/>
              <w:spacing w:after="200" w:line="276" w:lineRule="auto"/>
              <w:contextualSpacing/>
              <w:jc w:val="both"/>
              <w:textAlignment w:val="auto"/>
              <w:rPr>
                <w:rFonts w:ascii="Arial Narrow" w:eastAsia="Times New Roman" w:hAnsi="Arial Narrow"/>
                <w:sz w:val="22"/>
              </w:rPr>
            </w:pPr>
            <w:r w:rsidRPr="00C200E8">
              <w:rPr>
                <w:rFonts w:ascii="Arial Narrow" w:eastAsia="Times New Roman" w:hAnsi="Arial Narrow"/>
                <w:sz w:val="22"/>
              </w:rPr>
              <w:t>Verificare si întreţinere sisteme mecanice;</w:t>
            </w:r>
          </w:p>
          <w:p w:rsidR="00C200E8" w:rsidRPr="00C200E8" w:rsidRDefault="00C200E8" w:rsidP="00C200E8">
            <w:pPr>
              <w:numPr>
                <w:ilvl w:val="0"/>
                <w:numId w:val="46"/>
              </w:numPr>
              <w:overflowPunct/>
              <w:autoSpaceDE/>
              <w:autoSpaceDN/>
              <w:adjustRightInd/>
              <w:spacing w:after="200" w:line="276" w:lineRule="auto"/>
              <w:contextualSpacing/>
              <w:jc w:val="both"/>
              <w:textAlignment w:val="auto"/>
              <w:rPr>
                <w:rFonts w:ascii="Arial Narrow" w:eastAsia="Times New Roman" w:hAnsi="Arial Narrow"/>
                <w:sz w:val="22"/>
              </w:rPr>
            </w:pPr>
            <w:r w:rsidRPr="00C200E8">
              <w:rPr>
                <w:rFonts w:ascii="Arial Narrow" w:eastAsia="Times New Roman" w:hAnsi="Arial Narrow"/>
                <w:sz w:val="22"/>
              </w:rPr>
              <w:t>Verificare sisteme electronice de operare;</w:t>
            </w:r>
          </w:p>
          <w:p w:rsidR="00C200E8" w:rsidRPr="00C200E8" w:rsidRDefault="00C200E8" w:rsidP="00C200E8">
            <w:pPr>
              <w:numPr>
                <w:ilvl w:val="0"/>
                <w:numId w:val="46"/>
              </w:numPr>
              <w:overflowPunct/>
              <w:autoSpaceDE/>
              <w:autoSpaceDN/>
              <w:adjustRightInd/>
              <w:spacing w:after="200" w:line="276" w:lineRule="auto"/>
              <w:contextualSpacing/>
              <w:jc w:val="both"/>
              <w:textAlignment w:val="auto"/>
              <w:rPr>
                <w:rFonts w:ascii="Arial Narrow" w:eastAsia="Times New Roman" w:hAnsi="Arial Narrow"/>
                <w:sz w:val="22"/>
              </w:rPr>
            </w:pPr>
            <w:r w:rsidRPr="00C200E8">
              <w:rPr>
                <w:rFonts w:ascii="Arial Narrow" w:eastAsia="Times New Roman" w:hAnsi="Arial Narrow"/>
                <w:sz w:val="22"/>
              </w:rPr>
              <w:t>Curaţări periodice ale echipamentelor şi operaţiuni de prevenire a defecţiunilor;</w:t>
            </w:r>
          </w:p>
          <w:p w:rsidR="00C200E8" w:rsidRPr="00C200E8" w:rsidRDefault="00C200E8" w:rsidP="00C200E8">
            <w:pPr>
              <w:numPr>
                <w:ilvl w:val="0"/>
                <w:numId w:val="46"/>
              </w:numPr>
              <w:overflowPunct/>
              <w:autoSpaceDE/>
              <w:autoSpaceDN/>
              <w:adjustRightInd/>
              <w:spacing w:after="200" w:line="276" w:lineRule="auto"/>
              <w:contextualSpacing/>
              <w:jc w:val="both"/>
              <w:textAlignment w:val="auto"/>
              <w:rPr>
                <w:rFonts w:ascii="Arial Narrow" w:eastAsia="Times New Roman" w:hAnsi="Arial Narrow"/>
                <w:sz w:val="22"/>
              </w:rPr>
            </w:pPr>
            <w:r w:rsidRPr="00C200E8">
              <w:rPr>
                <w:rFonts w:ascii="Arial Narrow" w:eastAsia="Times New Roman" w:hAnsi="Arial Narrow"/>
                <w:sz w:val="22"/>
              </w:rPr>
              <w:t>Sesizarea si comunicarea potenţialelor defecte;</w:t>
            </w:r>
          </w:p>
          <w:p w:rsidR="00C200E8" w:rsidRPr="00C200E8" w:rsidRDefault="00C200E8" w:rsidP="00C200E8">
            <w:pPr>
              <w:numPr>
                <w:ilvl w:val="0"/>
                <w:numId w:val="46"/>
              </w:numPr>
              <w:overflowPunct/>
              <w:autoSpaceDE/>
              <w:autoSpaceDN/>
              <w:adjustRightInd/>
              <w:spacing w:after="200" w:line="276" w:lineRule="auto"/>
              <w:contextualSpacing/>
              <w:jc w:val="both"/>
              <w:textAlignment w:val="auto"/>
              <w:rPr>
                <w:rFonts w:ascii="Arial Narrow" w:eastAsia="Times New Roman" w:hAnsi="Arial Narrow"/>
                <w:sz w:val="22"/>
              </w:rPr>
            </w:pPr>
            <w:r w:rsidRPr="00C200E8">
              <w:rPr>
                <w:rFonts w:ascii="Arial Narrow" w:eastAsia="Times New Roman" w:hAnsi="Arial Narrow"/>
                <w:sz w:val="22"/>
              </w:rPr>
              <w:t>Curaţări periodice ale echipamentelor de aerisire\ventilatie (hote).</w:t>
            </w:r>
          </w:p>
          <w:p w:rsidR="00C200E8" w:rsidRPr="00C200E8" w:rsidRDefault="00C200E8" w:rsidP="00C200E8">
            <w:pPr>
              <w:overflowPunct/>
              <w:spacing w:line="276" w:lineRule="auto"/>
              <w:jc w:val="both"/>
              <w:textAlignment w:val="auto"/>
              <w:rPr>
                <w:rFonts w:ascii="Arial Narrow" w:eastAsia="Times New Roman" w:hAnsi="Arial Narrow"/>
                <w:b/>
                <w:color w:val="000000"/>
                <w:sz w:val="22"/>
                <w:szCs w:val="22"/>
              </w:rPr>
            </w:pPr>
            <w:r w:rsidRPr="00C200E8">
              <w:rPr>
                <w:rFonts w:ascii="Arial Narrow" w:eastAsia="Times New Roman" w:hAnsi="Arial Narrow"/>
                <w:b/>
                <w:bCs/>
                <w:color w:val="000000"/>
                <w:sz w:val="22"/>
                <w:szCs w:val="22"/>
                <w:lang w:val="ro-RO"/>
              </w:rPr>
              <w:t xml:space="preserve">b. </w:t>
            </w:r>
            <w:r w:rsidRPr="00C200E8">
              <w:rPr>
                <w:rFonts w:ascii="Arial Narrow" w:eastAsia="Times New Roman" w:hAnsi="Arial Narrow"/>
                <w:b/>
                <w:bCs/>
                <w:color w:val="000000"/>
                <w:sz w:val="22"/>
                <w:szCs w:val="22"/>
              </w:rPr>
              <w:t>Reparaţiile sau defectiunile accidentale :</w:t>
            </w:r>
          </w:p>
          <w:p w:rsidR="00C200E8" w:rsidRPr="00C200E8" w:rsidRDefault="00C200E8" w:rsidP="00C200E8">
            <w:pPr>
              <w:overflowPunct/>
              <w:spacing w:line="276" w:lineRule="auto"/>
              <w:ind w:left="644"/>
              <w:jc w:val="both"/>
              <w:textAlignment w:val="auto"/>
              <w:rPr>
                <w:rFonts w:ascii="Arial Narrow" w:eastAsia="Times New Roman" w:hAnsi="Arial Narrow"/>
                <w:bCs/>
                <w:color w:val="000000"/>
                <w:sz w:val="22"/>
                <w:szCs w:val="22"/>
              </w:rPr>
            </w:pPr>
            <w:r w:rsidRPr="00C200E8">
              <w:rPr>
                <w:rFonts w:ascii="Arial Narrow" w:eastAsia="Times New Roman" w:hAnsi="Arial Narrow"/>
                <w:color w:val="000000"/>
                <w:sz w:val="22"/>
                <w:szCs w:val="22"/>
                <w:lang w:val="ro-RO"/>
              </w:rPr>
              <w:t xml:space="preserve">- </w:t>
            </w:r>
            <w:r w:rsidRPr="00C200E8">
              <w:rPr>
                <w:rFonts w:ascii="Arial Narrow" w:eastAsia="Times New Roman" w:hAnsi="Arial Narrow"/>
                <w:color w:val="000000"/>
                <w:sz w:val="22"/>
                <w:szCs w:val="22"/>
              </w:rPr>
              <w:t>se vor efectua în conformitate cu prevederile normativelor şi prescripţiilor tehnice, prevederile legale referitoare la prevenirea si stingerea incendiilor , prevederile legale referitoare la securitatea si sanatatea in munca, în vigoare. Se vor respecta instrucţiunile privind exploatarea şi întreţinerea echipamentelor emise de producătorii acestora.</w:t>
            </w:r>
          </w:p>
          <w:p w:rsidR="00C200E8" w:rsidRPr="00C200E8" w:rsidRDefault="00C200E8" w:rsidP="00C200E8">
            <w:pPr>
              <w:overflowPunct/>
              <w:spacing w:line="276" w:lineRule="auto"/>
              <w:ind w:left="644"/>
              <w:jc w:val="both"/>
              <w:textAlignment w:val="auto"/>
              <w:rPr>
                <w:rFonts w:ascii="Arial Narrow" w:eastAsia="Times New Roman" w:hAnsi="Arial Narrow"/>
                <w:bCs/>
                <w:color w:val="000000"/>
                <w:sz w:val="22"/>
                <w:szCs w:val="22"/>
              </w:rPr>
            </w:pPr>
            <w:r w:rsidRPr="00C200E8">
              <w:rPr>
                <w:rFonts w:ascii="Arial Narrow" w:eastAsia="Times New Roman" w:hAnsi="Arial Narrow"/>
                <w:color w:val="000000"/>
                <w:sz w:val="22"/>
                <w:szCs w:val="22"/>
              </w:rPr>
              <w:t>-se vor efect</w:t>
            </w:r>
            <w:bookmarkStart w:id="0" w:name="Se_recomandã_scoaterea_virgulei_înainte_"/>
            <w:bookmarkEnd w:id="0"/>
            <w:r w:rsidRPr="00C200E8">
              <w:rPr>
                <w:rFonts w:ascii="Arial Narrow" w:eastAsia="Times New Roman" w:hAnsi="Arial Narrow"/>
                <w:color w:val="000000"/>
                <w:sz w:val="22"/>
                <w:szCs w:val="22"/>
              </w:rPr>
              <w:t xml:space="preserve">ua </w:t>
            </w:r>
            <w:r w:rsidRPr="00C200E8">
              <w:rPr>
                <w:rFonts w:ascii="Arial Narrow" w:eastAsia="Times New Roman" w:hAnsi="Arial Narrow"/>
                <w:color w:val="000000"/>
                <w:sz w:val="22"/>
                <w:szCs w:val="22"/>
                <w:lang w:val="ro-RO"/>
              </w:rPr>
              <w:t>fără costuri suplimentare</w:t>
            </w:r>
            <w:r w:rsidRPr="00C200E8">
              <w:rPr>
                <w:rFonts w:ascii="Arial Narrow" w:eastAsia="Times New Roman" w:hAnsi="Arial Narrow"/>
                <w:bCs/>
                <w:color w:val="000000"/>
                <w:sz w:val="22"/>
                <w:szCs w:val="22"/>
              </w:rPr>
              <w:t>,</w:t>
            </w:r>
            <w:r w:rsidRPr="00C200E8">
              <w:rPr>
                <w:rFonts w:ascii="Arial Narrow" w:eastAsia="Times New Roman" w:hAnsi="Arial Narrow"/>
                <w:color w:val="000000"/>
                <w:sz w:val="22"/>
                <w:szCs w:val="22"/>
              </w:rPr>
              <w:t xml:space="preserve"> cu înlocuirea contra cost a pieselor defecte dacă este cazul. Piesele sau subansamblele înlocuite vor respecta specificaţiile tehnice impuse de producătorul </w:t>
            </w:r>
            <w:r w:rsidRPr="00C200E8">
              <w:rPr>
                <w:rFonts w:ascii="Arial Narrow" w:eastAsia="Times New Roman" w:hAnsi="Arial Narrow"/>
                <w:color w:val="000000"/>
                <w:sz w:val="22"/>
                <w:szCs w:val="22"/>
                <w:lang w:val="ro-RO"/>
              </w:rPr>
              <w:t>utilajelor</w:t>
            </w:r>
            <w:r w:rsidRPr="00C200E8">
              <w:rPr>
                <w:rFonts w:ascii="Arial Narrow" w:eastAsia="Times New Roman" w:hAnsi="Arial Narrow"/>
                <w:color w:val="000000"/>
                <w:sz w:val="22"/>
                <w:szCs w:val="22"/>
              </w:rPr>
              <w:t>.</w:t>
            </w:r>
          </w:p>
          <w:p w:rsidR="00C200E8" w:rsidRPr="00C200E8" w:rsidRDefault="00C200E8" w:rsidP="00C200E8">
            <w:pPr>
              <w:overflowPunct/>
              <w:spacing w:line="276" w:lineRule="auto"/>
              <w:ind w:left="644"/>
              <w:jc w:val="both"/>
              <w:textAlignment w:val="auto"/>
              <w:rPr>
                <w:rFonts w:ascii="Arial Narrow" w:eastAsia="Times New Roman" w:hAnsi="Arial Narrow"/>
                <w:color w:val="000000"/>
                <w:sz w:val="22"/>
                <w:szCs w:val="22"/>
              </w:rPr>
            </w:pPr>
            <w:r w:rsidRPr="00C200E8">
              <w:rPr>
                <w:rFonts w:ascii="Arial Narrow" w:eastAsia="Times New Roman" w:hAnsi="Arial Narrow"/>
                <w:color w:val="000000"/>
                <w:sz w:val="22"/>
                <w:szCs w:val="22"/>
              </w:rPr>
              <w:t>- se va realiza cu personal tehnic autorizat ANR</w:t>
            </w:r>
            <w:r w:rsidRPr="00C200E8">
              <w:rPr>
                <w:rFonts w:ascii="Arial Narrow" w:eastAsia="Times New Roman" w:hAnsi="Arial Narrow"/>
                <w:color w:val="000000"/>
                <w:sz w:val="22"/>
                <w:szCs w:val="22"/>
                <w:lang w:val="ro-RO"/>
              </w:rPr>
              <w:t>E dup</w:t>
            </w:r>
            <w:r w:rsidRPr="00C200E8">
              <w:rPr>
                <w:rFonts w:ascii="Times New Roman" w:eastAsia="Times New Roman" w:hAnsi="Times New Roman"/>
                <w:color w:val="000000"/>
                <w:sz w:val="22"/>
                <w:szCs w:val="22"/>
                <w:lang w:val="ro-RO"/>
              </w:rPr>
              <w:t>ă</w:t>
            </w:r>
            <w:r w:rsidRPr="00C200E8">
              <w:rPr>
                <w:rFonts w:ascii="Arial Narrow" w:eastAsia="Times New Roman" w:hAnsi="Arial Narrow"/>
                <w:color w:val="000000"/>
                <w:sz w:val="22"/>
                <w:szCs w:val="22"/>
                <w:lang w:val="ro-RO"/>
              </w:rPr>
              <w:t xml:space="preserve"> caz</w:t>
            </w:r>
            <w:r w:rsidRPr="00C200E8">
              <w:rPr>
                <w:rFonts w:ascii="Arial Narrow" w:eastAsia="Times New Roman" w:hAnsi="Arial Narrow"/>
                <w:color w:val="000000"/>
                <w:sz w:val="22"/>
                <w:szCs w:val="22"/>
              </w:rPr>
              <w:t>.</w:t>
            </w:r>
          </w:p>
          <w:p w:rsidR="00C200E8" w:rsidRPr="00C200E8" w:rsidRDefault="00C200E8" w:rsidP="00C200E8">
            <w:pPr>
              <w:overflowPunct/>
              <w:spacing w:line="276" w:lineRule="auto"/>
              <w:ind w:firstLine="644"/>
              <w:jc w:val="both"/>
              <w:textAlignment w:val="auto"/>
              <w:rPr>
                <w:rFonts w:ascii="Arial Narrow" w:eastAsia="Times New Roman" w:hAnsi="Arial Narrow"/>
                <w:color w:val="000000"/>
                <w:sz w:val="22"/>
                <w:szCs w:val="22"/>
                <w:lang w:val="fr-FR"/>
              </w:rPr>
            </w:pPr>
            <w:r w:rsidRPr="00C200E8">
              <w:rPr>
                <w:rFonts w:ascii="Arial Narrow" w:eastAsia="Times New Roman" w:hAnsi="Arial Narrow"/>
                <w:color w:val="000000"/>
                <w:sz w:val="22"/>
                <w:szCs w:val="22"/>
                <w:lang w:val="fr-FR"/>
              </w:rPr>
              <w:t xml:space="preserve">Piesele de schimb se vor factura separat în baza ofertei de preţ. Toate piesele de schimb vor fi procurate şi montate de furnizor numai după acceptul de preţ al beneficiarului. Nu se acceptă un adaos comercial mai mare de 20% pentru piesele de schimb. </w:t>
            </w:r>
          </w:p>
          <w:p w:rsidR="00C200E8" w:rsidRPr="00C200E8" w:rsidRDefault="00C200E8" w:rsidP="00C200E8">
            <w:pPr>
              <w:overflowPunct/>
              <w:spacing w:line="276" w:lineRule="auto"/>
              <w:ind w:firstLine="644"/>
              <w:jc w:val="both"/>
              <w:textAlignment w:val="auto"/>
              <w:rPr>
                <w:rFonts w:ascii="Arial Narrow" w:eastAsia="Times New Roman" w:hAnsi="Arial Narrow"/>
                <w:color w:val="000000"/>
                <w:sz w:val="22"/>
                <w:szCs w:val="22"/>
                <w:lang w:val="fr-FR"/>
              </w:rPr>
            </w:pPr>
            <w:r w:rsidRPr="00C200E8">
              <w:rPr>
                <w:rFonts w:ascii="Arial Narrow" w:eastAsia="Times New Roman" w:hAnsi="Arial Narrow"/>
                <w:color w:val="000000"/>
                <w:sz w:val="22"/>
                <w:szCs w:val="22"/>
                <w:lang w:val="fr-FR"/>
              </w:rPr>
              <w:t xml:space="preserve">Garanţia pentru piesele de schimb achiziţionate de către ofertantul serviciilor şi montate la </w:t>
            </w:r>
            <w:r w:rsidRPr="00C200E8">
              <w:rPr>
                <w:rFonts w:ascii="Arial Narrow" w:eastAsia="Times New Roman" w:hAnsi="Arial Narrow"/>
                <w:color w:val="000000"/>
                <w:sz w:val="22"/>
                <w:szCs w:val="22"/>
                <w:lang w:val="ro-RO"/>
              </w:rPr>
              <w:t>utilaje</w:t>
            </w:r>
            <w:r w:rsidRPr="00C200E8">
              <w:rPr>
                <w:rFonts w:ascii="Arial Narrow" w:eastAsia="Times New Roman" w:hAnsi="Arial Narrow"/>
                <w:color w:val="000000"/>
                <w:sz w:val="22"/>
                <w:szCs w:val="22"/>
                <w:lang w:val="fr-FR"/>
              </w:rPr>
              <w:t xml:space="preserve"> să fie egală cu cea acordată de producătorul acestora, iar garanţia manoperei să fie egală cu cea a pieselor montate.</w:t>
            </w:r>
          </w:p>
          <w:p w:rsidR="00C200E8" w:rsidRPr="00C200E8" w:rsidRDefault="00C200E8" w:rsidP="00C200E8">
            <w:pPr>
              <w:overflowPunct/>
              <w:autoSpaceDE/>
              <w:autoSpaceDN/>
              <w:adjustRightInd/>
              <w:spacing w:line="276" w:lineRule="auto"/>
              <w:ind w:firstLine="644"/>
              <w:jc w:val="both"/>
              <w:textAlignment w:val="auto"/>
              <w:rPr>
                <w:rFonts w:ascii="Arial Narrow" w:eastAsia="Times New Roman" w:hAnsi="Arial Narrow"/>
                <w:noProof/>
                <w:color w:val="000000"/>
                <w:sz w:val="22"/>
                <w:szCs w:val="22"/>
                <w:lang w:val="fr-FR"/>
              </w:rPr>
            </w:pPr>
            <w:r w:rsidRPr="00C200E8">
              <w:rPr>
                <w:rFonts w:ascii="Arial Narrow" w:eastAsia="Times New Roman" w:hAnsi="Arial Narrow"/>
                <w:noProof/>
                <w:color w:val="000000"/>
                <w:sz w:val="22"/>
                <w:szCs w:val="22"/>
                <w:lang w:val="fr-FR"/>
              </w:rPr>
              <w:t>Materialele utilizate vor avea certificate de calitate conform standardelor in vigoare, emise de fabricantul lor.</w:t>
            </w:r>
          </w:p>
          <w:p w:rsidR="00C200E8" w:rsidRPr="00C200E8" w:rsidRDefault="00C200E8" w:rsidP="00C200E8">
            <w:pPr>
              <w:overflowPunct/>
              <w:autoSpaceDE/>
              <w:autoSpaceDN/>
              <w:adjustRightInd/>
              <w:spacing w:line="276" w:lineRule="auto"/>
              <w:ind w:firstLine="644"/>
              <w:jc w:val="both"/>
              <w:textAlignment w:val="auto"/>
              <w:rPr>
                <w:rFonts w:ascii="Arial Narrow" w:eastAsia="Times New Roman" w:hAnsi="Arial Narrow"/>
                <w:noProof/>
                <w:color w:val="000000"/>
                <w:sz w:val="22"/>
                <w:szCs w:val="22"/>
                <w:lang w:val="fr-FR"/>
              </w:rPr>
            </w:pPr>
            <w:r w:rsidRPr="00C200E8">
              <w:rPr>
                <w:rFonts w:ascii="Arial Narrow" w:eastAsia="Times New Roman" w:hAnsi="Arial Narrow"/>
                <w:noProof/>
                <w:color w:val="000000"/>
                <w:sz w:val="22"/>
                <w:szCs w:val="22"/>
                <w:lang w:val="fr-FR"/>
              </w:rPr>
              <w:t>Utilizarea altor tipuri de materiale se poate face numai cu acceptul scris al beneficiarului.</w:t>
            </w:r>
          </w:p>
          <w:p w:rsidR="00C200E8" w:rsidRPr="00C200E8" w:rsidRDefault="00C200E8" w:rsidP="00C200E8">
            <w:pPr>
              <w:widowControl w:val="0"/>
              <w:overflowPunct/>
              <w:autoSpaceDE/>
              <w:autoSpaceDN/>
              <w:adjustRightInd/>
              <w:spacing w:line="276" w:lineRule="auto"/>
              <w:ind w:right="198" w:firstLine="644"/>
              <w:jc w:val="both"/>
              <w:textAlignment w:val="auto"/>
              <w:rPr>
                <w:rFonts w:ascii="Arial Narrow" w:eastAsia="Times New Roman" w:hAnsi="Arial Narrow" w:cs="Calibri"/>
                <w:b/>
                <w:bCs/>
                <w:sz w:val="22"/>
                <w:szCs w:val="22"/>
                <w:lang w:val="fr-FR"/>
              </w:rPr>
            </w:pPr>
            <w:r w:rsidRPr="00C200E8">
              <w:rPr>
                <w:rFonts w:ascii="Arial Narrow" w:eastAsia="Times New Roman" w:hAnsi="Arial Narrow" w:cs="Calibri"/>
                <w:sz w:val="22"/>
                <w:szCs w:val="22"/>
                <w:lang w:val="fr-FR"/>
              </w:rPr>
              <w:t xml:space="preserve">Valoarea estimata a pieselor de schimb cu incidenţă mare de înlocuire în cadrul intervenţiilor accidentale și reviziilor, alocată de autoritatea contractantă, </w:t>
            </w:r>
            <w:r w:rsidRPr="00C200E8">
              <w:rPr>
                <w:rFonts w:ascii="Arial Narrow" w:eastAsia="Times New Roman" w:hAnsi="Arial Narrow" w:cs="Calibri"/>
                <w:b/>
                <w:bCs/>
                <w:sz w:val="22"/>
                <w:szCs w:val="22"/>
                <w:lang w:val="fr-FR"/>
              </w:rPr>
              <w:t xml:space="preserve">este de </w:t>
            </w:r>
            <w:r w:rsidRPr="00C200E8">
              <w:rPr>
                <w:rFonts w:ascii="Arial Narrow" w:eastAsia="Times New Roman" w:hAnsi="Arial Narrow" w:cs="Calibri"/>
                <w:b/>
                <w:sz w:val="22"/>
                <w:szCs w:val="22"/>
                <w:lang w:val="fr-FR"/>
              </w:rPr>
              <w:t xml:space="preserve">9000 </w:t>
            </w:r>
            <w:r w:rsidRPr="00C200E8">
              <w:rPr>
                <w:rFonts w:ascii="Arial Narrow" w:eastAsia="Times New Roman" w:hAnsi="Arial Narrow" w:cs="Calibri"/>
                <w:b/>
                <w:bCs/>
                <w:sz w:val="22"/>
                <w:szCs w:val="22"/>
                <w:lang w:val="fr-FR"/>
              </w:rPr>
              <w:t>lei</w:t>
            </w:r>
            <w:r w:rsidRPr="00C200E8">
              <w:rPr>
                <w:rFonts w:ascii="Arial Narrow" w:eastAsia="Times New Roman" w:hAnsi="Arial Narrow" w:cs="Calibri"/>
                <w:sz w:val="22"/>
                <w:szCs w:val="22"/>
                <w:lang w:val="fr-FR"/>
              </w:rPr>
              <w:t xml:space="preserve"> cu TVA.</w:t>
            </w:r>
          </w:p>
          <w:p w:rsidR="00C200E8" w:rsidRPr="00C200E8" w:rsidRDefault="00C200E8" w:rsidP="00C200E8">
            <w:pPr>
              <w:rPr>
                <w:rFonts w:ascii="Arial Narrow" w:hAnsi="Arial Narrow"/>
                <w:sz w:val="24"/>
                <w:szCs w:val="24"/>
                <w:lang w:val="fr-FR"/>
              </w:rPr>
            </w:pPr>
          </w:p>
        </w:tc>
        <w:tc>
          <w:tcPr>
            <w:tcW w:w="3597" w:type="dxa"/>
            <w:tcMar>
              <w:left w:w="57" w:type="dxa"/>
              <w:right w:w="57" w:type="dxa"/>
            </w:tcMar>
          </w:tcPr>
          <w:p w:rsidR="00C200E8" w:rsidRPr="00C200E8" w:rsidRDefault="00C200E8" w:rsidP="001723A2">
            <w:pPr>
              <w:spacing w:before="120" w:after="120" w:line="276" w:lineRule="auto"/>
              <w:jc w:val="both"/>
              <w:rPr>
                <w:rFonts w:ascii="Arial Narrow" w:hAnsi="Arial Narrow" w:cs="Arial"/>
                <w:sz w:val="24"/>
                <w:szCs w:val="24"/>
                <w:lang w:val="ro-RO"/>
              </w:rPr>
            </w:pPr>
            <w:r w:rsidRPr="00C200E8">
              <w:rPr>
                <w:rFonts w:ascii="Arial Narrow" w:hAnsi="Arial Narrow" w:cs="Arial"/>
                <w:sz w:val="24"/>
                <w:szCs w:val="24"/>
                <w:lang w:val="ro-RO"/>
              </w:rPr>
              <w:lastRenderedPageBreak/>
              <w:t xml:space="preserve">Descrierea tehnică detaliată a serviciilor ofertate, precum şi alte informaţii considerate semnificative, în vederea verificării corespondenţei propunerii tehnice cu specificaţiile tehnice prevăzute în caietul de sarcini. </w:t>
            </w:r>
          </w:p>
          <w:p w:rsidR="00C200E8" w:rsidRPr="00C200E8" w:rsidRDefault="00C200E8" w:rsidP="001723A2">
            <w:pPr>
              <w:spacing w:before="120" w:after="120" w:line="276" w:lineRule="auto"/>
              <w:rPr>
                <w:rFonts w:ascii="Arial Narrow" w:hAnsi="Arial Narrow" w:cs="Arial"/>
                <w:sz w:val="24"/>
                <w:szCs w:val="24"/>
                <w:lang w:val="ro-RO"/>
              </w:rPr>
            </w:pPr>
          </w:p>
          <w:p w:rsidR="00C200E8" w:rsidRPr="00C200E8" w:rsidRDefault="00C200E8" w:rsidP="001723A2">
            <w:pPr>
              <w:spacing w:before="120" w:after="120" w:line="276" w:lineRule="auto"/>
              <w:jc w:val="both"/>
              <w:rPr>
                <w:rFonts w:ascii="Arial Narrow" w:hAnsi="Arial Narrow"/>
                <w:b/>
                <w:i/>
                <w:color w:val="000000"/>
                <w:sz w:val="24"/>
                <w:szCs w:val="24"/>
                <w:lang w:val="fr-FR"/>
              </w:rPr>
            </w:pPr>
            <w:r w:rsidRPr="00C200E8">
              <w:rPr>
                <w:rFonts w:ascii="Arial Narrow" w:hAnsi="Arial Narrow"/>
                <w:b/>
                <w:i/>
                <w:color w:val="000000"/>
                <w:sz w:val="24"/>
                <w:szCs w:val="24"/>
                <w:lang w:val="fr-FR"/>
              </w:rPr>
              <w:t xml:space="preserve">SE COMPLETEAZĂ DE CĂTRE OFERTANT CUM RESPECTĂ CERINȚELE TEHNICE MINIMALE SOLICITATE ÎN CAIETUL DE SARCINI. </w:t>
            </w:r>
          </w:p>
          <w:p w:rsidR="00C200E8" w:rsidRPr="00C200E8" w:rsidRDefault="00C200E8" w:rsidP="001723A2">
            <w:pPr>
              <w:spacing w:before="120" w:after="120" w:line="276" w:lineRule="auto"/>
              <w:jc w:val="both"/>
              <w:rPr>
                <w:rFonts w:ascii="Arial Narrow" w:hAnsi="Arial Narrow" w:cs="Arial"/>
                <w:sz w:val="24"/>
                <w:szCs w:val="24"/>
                <w:highlight w:val="yellow"/>
                <w:lang w:val="fr-FR"/>
              </w:rPr>
            </w:pPr>
          </w:p>
        </w:tc>
      </w:tr>
      <w:tr w:rsidR="00C200E8" w:rsidRPr="00AB33FA" w:rsidTr="00C200E8">
        <w:trPr>
          <w:trHeight w:val="566"/>
          <w:jc w:val="center"/>
        </w:trPr>
        <w:tc>
          <w:tcPr>
            <w:tcW w:w="5603" w:type="dxa"/>
            <w:shd w:val="clear" w:color="auto" w:fill="auto"/>
            <w:tcMar>
              <w:left w:w="57" w:type="dxa"/>
              <w:right w:w="57" w:type="dxa"/>
            </w:tcMar>
          </w:tcPr>
          <w:p w:rsidR="00C200E8" w:rsidRPr="000B3CAD" w:rsidRDefault="00C200E8" w:rsidP="000B3CAD">
            <w:pPr>
              <w:overflowPunct/>
              <w:autoSpaceDE/>
              <w:autoSpaceDN/>
              <w:adjustRightInd/>
              <w:spacing w:after="200" w:line="276" w:lineRule="auto"/>
              <w:ind w:right="282"/>
              <w:jc w:val="both"/>
              <w:textAlignment w:val="auto"/>
              <w:rPr>
                <w:rFonts w:ascii="Arial Narrow" w:eastAsia="Times New Roman" w:hAnsi="Arial Narrow"/>
                <w:b/>
                <w:sz w:val="22"/>
                <w:szCs w:val="22"/>
                <w:lang w:val="fr-FR" w:eastAsia="ar-SA"/>
              </w:rPr>
            </w:pPr>
            <w:r w:rsidRPr="000B3CAD">
              <w:rPr>
                <w:rFonts w:ascii="Arial Narrow" w:eastAsia="Times New Roman" w:hAnsi="Arial Narrow"/>
                <w:b/>
                <w:sz w:val="22"/>
                <w:szCs w:val="22"/>
                <w:lang w:val="fr-FR" w:eastAsia="ar-SA"/>
              </w:rPr>
              <w:lastRenderedPageBreak/>
              <w:t>CERINŢE TEHNICE SI DE CALITATE</w:t>
            </w:r>
          </w:p>
          <w:p w:rsidR="00C200E8" w:rsidRPr="00C200E8" w:rsidRDefault="00C200E8" w:rsidP="00C200E8">
            <w:pPr>
              <w:overflowPunct/>
              <w:spacing w:line="276" w:lineRule="auto"/>
              <w:ind w:firstLine="360"/>
              <w:jc w:val="both"/>
              <w:textAlignment w:val="auto"/>
              <w:rPr>
                <w:rFonts w:ascii="Arial Narrow" w:eastAsia="Times New Roman" w:hAnsi="Arial Narrow"/>
                <w:color w:val="000000"/>
                <w:sz w:val="22"/>
                <w:szCs w:val="22"/>
                <w:lang w:val="fr-FR"/>
              </w:rPr>
            </w:pPr>
            <w:r w:rsidRPr="00C200E8">
              <w:rPr>
                <w:rFonts w:ascii="Arial Narrow" w:eastAsia="Times New Roman" w:hAnsi="Arial Narrow"/>
                <w:color w:val="000000"/>
                <w:sz w:val="22"/>
                <w:szCs w:val="22"/>
                <w:lang w:val="fr-FR"/>
              </w:rPr>
              <w:lastRenderedPageBreak/>
              <w:t>Ofertantul trebuie  să asigure resursele umane, materiale, instalatiile, echipamentele si orice alte asemenea, pentru realizarea contractului.</w:t>
            </w:r>
          </w:p>
          <w:p w:rsidR="00C200E8" w:rsidRPr="00C200E8" w:rsidRDefault="00C200E8" w:rsidP="00C200E8">
            <w:pPr>
              <w:overflowPunct/>
              <w:spacing w:line="276" w:lineRule="auto"/>
              <w:ind w:firstLine="360"/>
              <w:jc w:val="both"/>
              <w:textAlignment w:val="auto"/>
              <w:rPr>
                <w:rFonts w:ascii="Arial Narrow" w:eastAsia="Times New Roman" w:hAnsi="Arial Narrow"/>
                <w:noProof/>
                <w:color w:val="000000"/>
                <w:sz w:val="22"/>
                <w:szCs w:val="22"/>
              </w:rPr>
            </w:pPr>
            <w:r w:rsidRPr="00C200E8">
              <w:rPr>
                <w:rFonts w:ascii="Arial Narrow" w:eastAsia="Times New Roman" w:hAnsi="Arial Narrow"/>
                <w:color w:val="000000"/>
                <w:sz w:val="22"/>
                <w:szCs w:val="22"/>
                <w:lang w:val="fr-FR"/>
              </w:rPr>
              <w:t>Ofertantul este răspunzător atât de siguranţa tuturor operaţiunilor şi metodelor de prestare utilizate</w:t>
            </w:r>
            <w:r w:rsidRPr="00C200E8">
              <w:rPr>
                <w:rFonts w:ascii="Arial Narrow" w:eastAsia="Times New Roman" w:hAnsi="Arial Narrow"/>
                <w:color w:val="000000"/>
                <w:sz w:val="22"/>
                <w:szCs w:val="22"/>
                <w:lang w:val="ro-RO"/>
              </w:rPr>
              <w:t>, a aparatelor de măsură şi control utilizate</w:t>
            </w:r>
            <w:r w:rsidRPr="00C200E8">
              <w:rPr>
                <w:rFonts w:ascii="Arial Narrow" w:eastAsia="Times New Roman" w:hAnsi="Arial Narrow"/>
                <w:color w:val="000000"/>
                <w:sz w:val="22"/>
                <w:szCs w:val="22"/>
                <w:lang w:val="fr-FR"/>
              </w:rPr>
              <w:t xml:space="preserve"> cât şi de calificarea personalului, din subordinea sa, pentru eventualele accidente, pagube sau efecte negative asupra integrităţii </w:t>
            </w:r>
            <w:r w:rsidRPr="00C200E8">
              <w:rPr>
                <w:rFonts w:ascii="Arial Narrow" w:eastAsia="Times New Roman" w:hAnsi="Arial Narrow"/>
                <w:color w:val="000000"/>
                <w:sz w:val="22"/>
                <w:szCs w:val="22"/>
                <w:lang w:val="ro-RO"/>
              </w:rPr>
              <w:t>utilajelor</w:t>
            </w:r>
            <w:r w:rsidRPr="00C200E8">
              <w:rPr>
                <w:rFonts w:ascii="Arial Narrow" w:eastAsia="Times New Roman" w:hAnsi="Arial Narrow"/>
                <w:color w:val="000000"/>
                <w:sz w:val="22"/>
                <w:szCs w:val="22"/>
                <w:lang w:val="fr-FR"/>
              </w:rPr>
              <w:t xml:space="preserve"> precum şi a instalaţiilor puse la dispoziţie de beneficiar, pe toata durata contractului.  </w:t>
            </w:r>
            <w:r w:rsidRPr="00C200E8">
              <w:rPr>
                <w:rFonts w:ascii="Arial Narrow" w:eastAsia="Times New Roman" w:hAnsi="Arial Narrow"/>
                <w:noProof/>
                <w:color w:val="000000"/>
                <w:sz w:val="22"/>
                <w:szCs w:val="22"/>
              </w:rPr>
              <w:t>Toate lucrarile se vor efectua in prezenta unui reprezentant al beneficiarului.</w:t>
            </w:r>
          </w:p>
          <w:p w:rsidR="00C200E8" w:rsidRPr="00C200E8" w:rsidRDefault="00C200E8" w:rsidP="00C200E8">
            <w:pPr>
              <w:overflowPunct/>
              <w:autoSpaceDE/>
              <w:autoSpaceDN/>
              <w:adjustRightInd/>
              <w:spacing w:line="276" w:lineRule="auto"/>
              <w:ind w:firstLine="284"/>
              <w:jc w:val="both"/>
              <w:textAlignment w:val="auto"/>
              <w:rPr>
                <w:rFonts w:ascii="Arial Narrow" w:eastAsia="Times New Roman" w:hAnsi="Arial Narrow"/>
                <w:noProof/>
                <w:color w:val="000000"/>
                <w:sz w:val="22"/>
                <w:szCs w:val="22"/>
              </w:rPr>
            </w:pPr>
            <w:r w:rsidRPr="00C200E8">
              <w:rPr>
                <w:rFonts w:ascii="Arial Narrow" w:eastAsia="Times New Roman" w:hAnsi="Arial Narrow"/>
                <w:color w:val="000000"/>
                <w:sz w:val="22"/>
                <w:szCs w:val="22"/>
              </w:rPr>
              <w:t>Ofertantul este răspunzător de garanţia pentru prestaţia efectuată.</w:t>
            </w:r>
          </w:p>
          <w:p w:rsidR="00C200E8" w:rsidRPr="000B3CAD" w:rsidRDefault="00C200E8" w:rsidP="00383DA7">
            <w:pPr>
              <w:overflowPunct/>
              <w:autoSpaceDE/>
              <w:autoSpaceDN/>
              <w:adjustRightInd/>
              <w:spacing w:line="276" w:lineRule="auto"/>
              <w:ind w:firstLine="284"/>
              <w:jc w:val="both"/>
              <w:textAlignment w:val="auto"/>
              <w:rPr>
                <w:rFonts w:ascii="Arial Narrow" w:eastAsia="Times New Roman" w:hAnsi="Arial Narrow"/>
                <w:b/>
                <w:bCs/>
                <w:kern w:val="28"/>
                <w:sz w:val="22"/>
                <w:szCs w:val="22"/>
                <w:lang w:val="fr-FR"/>
              </w:rPr>
            </w:pPr>
          </w:p>
        </w:tc>
        <w:tc>
          <w:tcPr>
            <w:tcW w:w="3597" w:type="dxa"/>
            <w:tcMar>
              <w:left w:w="57" w:type="dxa"/>
              <w:right w:w="57" w:type="dxa"/>
            </w:tcMar>
          </w:tcPr>
          <w:p w:rsidR="00C200E8" w:rsidRPr="00AB33FA" w:rsidRDefault="00C200E8" w:rsidP="000B3CAD">
            <w:pPr>
              <w:spacing w:before="120" w:after="120" w:line="276" w:lineRule="auto"/>
              <w:jc w:val="both"/>
              <w:rPr>
                <w:rFonts w:ascii="Arial Narrow" w:eastAsia="Times New Roman" w:hAnsi="Arial Narrow"/>
                <w:b/>
                <w:sz w:val="22"/>
                <w:szCs w:val="22"/>
                <w:lang w:val="fr-FR" w:eastAsia="ar-SA"/>
              </w:rPr>
            </w:pPr>
            <w:r w:rsidRPr="00AB33FA">
              <w:rPr>
                <w:rFonts w:ascii="Arial Narrow" w:eastAsia="Times New Roman" w:hAnsi="Arial Narrow"/>
                <w:b/>
                <w:sz w:val="22"/>
                <w:szCs w:val="22"/>
                <w:lang w:val="fr-FR" w:eastAsia="ar-SA"/>
              </w:rPr>
              <w:lastRenderedPageBreak/>
              <w:t xml:space="preserve">SE COMPLETEAZĂ DE CĂTRE OFERTANT CUM RESPECTĂ </w:t>
            </w:r>
            <w:r w:rsidRPr="00AB33FA">
              <w:rPr>
                <w:rFonts w:ascii="Arial Narrow" w:eastAsia="Times New Roman" w:hAnsi="Arial Narrow"/>
                <w:b/>
                <w:sz w:val="22"/>
                <w:szCs w:val="22"/>
                <w:lang w:val="fr-FR" w:eastAsia="ar-SA"/>
              </w:rPr>
              <w:lastRenderedPageBreak/>
              <w:t xml:space="preserve">CERINȚELE TEHNICE MINIMALE SOLICITATE ÎN CAIETUL DE SARCINI. </w:t>
            </w:r>
          </w:p>
          <w:p w:rsidR="00C200E8" w:rsidRPr="000B3CAD" w:rsidRDefault="00C200E8" w:rsidP="001723A2">
            <w:pPr>
              <w:spacing w:before="120" w:after="120" w:line="276" w:lineRule="auto"/>
              <w:jc w:val="both"/>
              <w:rPr>
                <w:rFonts w:ascii="Arial Narrow" w:hAnsi="Arial Narrow" w:cs="Arial"/>
                <w:sz w:val="24"/>
                <w:szCs w:val="24"/>
                <w:lang w:val="fr-FR"/>
              </w:rPr>
            </w:pPr>
          </w:p>
        </w:tc>
      </w:tr>
      <w:tr w:rsidR="00C200E8" w:rsidRPr="00AB33FA" w:rsidTr="00C200E8">
        <w:trPr>
          <w:trHeight w:val="566"/>
          <w:jc w:val="center"/>
        </w:trPr>
        <w:tc>
          <w:tcPr>
            <w:tcW w:w="5603" w:type="dxa"/>
            <w:shd w:val="clear" w:color="auto" w:fill="auto"/>
            <w:tcMar>
              <w:left w:w="57" w:type="dxa"/>
              <w:right w:w="57" w:type="dxa"/>
            </w:tcMar>
          </w:tcPr>
          <w:p w:rsidR="00C200E8" w:rsidRPr="000B3CAD" w:rsidRDefault="00C200E8" w:rsidP="000B3CAD">
            <w:pPr>
              <w:overflowPunct/>
              <w:autoSpaceDE/>
              <w:autoSpaceDN/>
              <w:adjustRightInd/>
              <w:spacing w:after="200" w:line="276" w:lineRule="auto"/>
              <w:ind w:right="198"/>
              <w:jc w:val="both"/>
              <w:textAlignment w:val="auto"/>
              <w:rPr>
                <w:rFonts w:ascii="Arial Narrow" w:eastAsia="Times New Roman" w:hAnsi="Arial Narrow"/>
                <w:b/>
                <w:sz w:val="22"/>
                <w:szCs w:val="22"/>
                <w:lang w:val="fr-FR" w:eastAsia="ar-SA"/>
              </w:rPr>
            </w:pPr>
            <w:r w:rsidRPr="000B3CAD">
              <w:rPr>
                <w:rFonts w:ascii="Arial Narrow" w:eastAsia="Times New Roman" w:hAnsi="Arial Narrow"/>
                <w:b/>
                <w:sz w:val="22"/>
                <w:szCs w:val="22"/>
                <w:lang w:val="fr-FR" w:eastAsia="ar-SA"/>
              </w:rPr>
              <w:lastRenderedPageBreak/>
              <w:t>TERMENE DE EXECUŢIE ŞI CALITATE</w:t>
            </w:r>
          </w:p>
          <w:p w:rsidR="00C200E8" w:rsidRPr="00C200E8" w:rsidRDefault="00C200E8" w:rsidP="00C200E8">
            <w:pPr>
              <w:ind w:right="56" w:firstLine="720"/>
              <w:jc w:val="both"/>
              <w:rPr>
                <w:rFonts w:ascii="Arial Narrow" w:eastAsia="Times New Roman" w:hAnsi="Arial Narrow"/>
                <w:color w:val="FF0000"/>
                <w:sz w:val="22"/>
                <w:szCs w:val="22"/>
                <w:lang w:val="fr-FR"/>
              </w:rPr>
            </w:pPr>
            <w:r w:rsidRPr="000B3CAD">
              <w:rPr>
                <w:rFonts w:ascii="Arial Narrow" w:eastAsia="Times New Roman" w:hAnsi="Arial Narrow"/>
                <w:color w:val="000000"/>
                <w:sz w:val="22"/>
                <w:szCs w:val="22"/>
                <w:lang w:val="fr-FR"/>
              </w:rPr>
              <w:t xml:space="preserve">   </w:t>
            </w:r>
            <w:r w:rsidRPr="00C200E8">
              <w:rPr>
                <w:rFonts w:ascii="Arial Narrow" w:eastAsia="Times New Roman" w:hAnsi="Arial Narrow"/>
                <w:i/>
                <w:sz w:val="22"/>
                <w:szCs w:val="22"/>
                <w:lang w:val="fr-FR"/>
              </w:rPr>
              <w:t xml:space="preserve">Serviciile de întreţinere lunară și reparaţii accidentale pentru echipamentele din cantinele studențești, </w:t>
            </w:r>
            <w:r w:rsidRPr="00C200E8">
              <w:rPr>
                <w:rFonts w:ascii="Arial Narrow" w:eastAsia="Times New Roman" w:hAnsi="Arial Narrow"/>
                <w:bCs/>
                <w:i/>
                <w:sz w:val="22"/>
                <w:szCs w:val="22"/>
                <w:lang w:val="fr-FR"/>
              </w:rPr>
              <w:t>cu asigurarea consumabilelor si pieselor de schimb</w:t>
            </w:r>
            <w:r w:rsidRPr="00C200E8">
              <w:rPr>
                <w:rFonts w:ascii="Arial Narrow" w:eastAsia="Times New Roman" w:hAnsi="Arial Narrow"/>
                <w:bCs/>
                <w:sz w:val="22"/>
                <w:szCs w:val="22"/>
                <w:lang w:val="fr-FR"/>
              </w:rPr>
              <w:t xml:space="preserve"> </w:t>
            </w:r>
            <w:r w:rsidRPr="00C200E8">
              <w:rPr>
                <w:rFonts w:ascii="Arial Narrow" w:eastAsia="Times New Roman" w:hAnsi="Arial Narrow"/>
                <w:sz w:val="22"/>
                <w:szCs w:val="22"/>
                <w:lang w:val="fr-FR"/>
              </w:rPr>
              <w:t xml:space="preserve">se vor presta </w:t>
            </w:r>
            <w:r w:rsidRPr="00C200E8">
              <w:rPr>
                <w:rFonts w:ascii="Arial Narrow" w:eastAsia="Times New Roman" w:hAnsi="Arial Narrow"/>
                <w:color w:val="000000"/>
                <w:sz w:val="22"/>
                <w:szCs w:val="22"/>
                <w:lang w:val="fr-FR"/>
              </w:rPr>
              <w:t>în perioada , 01.04.2021  - 31.12.2021, cu servicii asigurate timp de 6 luni (aprilie , mai , iunie, octombrie, noiembrie  si  decembrie) cu posibilitatea de prelungire pe 4 luni în anul 2022, (ianuarie-aprilie)  prin act adițional.</w:t>
            </w:r>
            <w:r w:rsidRPr="00C200E8">
              <w:rPr>
                <w:rFonts w:ascii="Arial Narrow" w:eastAsia="Times New Roman" w:hAnsi="Arial Narrow"/>
                <w:color w:val="FF0000"/>
                <w:sz w:val="22"/>
                <w:szCs w:val="22"/>
                <w:lang w:val="fr-FR"/>
              </w:rPr>
              <w:t xml:space="preserve"> </w:t>
            </w:r>
          </w:p>
          <w:p w:rsidR="00C200E8" w:rsidRPr="00C200E8" w:rsidRDefault="00C200E8" w:rsidP="00C200E8">
            <w:pPr>
              <w:overflowPunct/>
              <w:autoSpaceDE/>
              <w:autoSpaceDN/>
              <w:adjustRightInd/>
              <w:spacing w:line="276" w:lineRule="auto"/>
              <w:ind w:right="198" w:firstLine="284"/>
              <w:jc w:val="both"/>
              <w:textAlignment w:val="auto"/>
              <w:rPr>
                <w:rFonts w:ascii="Arial Narrow" w:eastAsia="Times New Roman" w:hAnsi="Arial Narrow"/>
                <w:color w:val="000000"/>
                <w:sz w:val="22"/>
                <w:szCs w:val="22"/>
                <w:lang w:val="fr-FR"/>
              </w:rPr>
            </w:pPr>
            <w:r w:rsidRPr="00C200E8">
              <w:rPr>
                <w:rFonts w:ascii="Arial Narrow" w:eastAsia="Times New Roman" w:hAnsi="Arial Narrow"/>
                <w:color w:val="000000"/>
                <w:sz w:val="22"/>
                <w:szCs w:val="22"/>
                <w:lang w:val="fr-FR"/>
              </w:rPr>
              <w:t>Serviciile  cuprinse în prezentul caiet de</w:t>
            </w:r>
            <w:r w:rsidRPr="00C200E8">
              <w:rPr>
                <w:rFonts w:ascii="Arial Narrow" w:eastAsia="Times New Roman" w:hAnsi="Arial Narrow"/>
                <w:color w:val="000000"/>
                <w:sz w:val="22"/>
                <w:szCs w:val="22"/>
                <w:lang w:val="ro-RO"/>
              </w:rPr>
              <w:t xml:space="preserve"> </w:t>
            </w:r>
            <w:r w:rsidRPr="00C200E8">
              <w:rPr>
                <w:rFonts w:ascii="Arial Narrow" w:eastAsia="Times New Roman" w:hAnsi="Arial Narrow"/>
                <w:color w:val="000000"/>
                <w:sz w:val="22"/>
                <w:szCs w:val="22"/>
                <w:lang w:val="fr-FR"/>
              </w:rPr>
              <w:t>sarcini vor începe  de la data semnării contractului, după un grafic stabilit de comun acord intre beneficiar si ofertant.</w:t>
            </w:r>
          </w:p>
          <w:p w:rsidR="00C200E8" w:rsidRPr="00C200E8" w:rsidRDefault="00C200E8" w:rsidP="00C200E8">
            <w:pPr>
              <w:overflowPunct/>
              <w:spacing w:line="276" w:lineRule="auto"/>
              <w:ind w:firstLine="284"/>
              <w:jc w:val="both"/>
              <w:textAlignment w:val="auto"/>
              <w:rPr>
                <w:rFonts w:ascii="Arial Narrow" w:eastAsia="Times New Roman" w:hAnsi="Arial Narrow"/>
                <w:color w:val="000000"/>
                <w:sz w:val="22"/>
                <w:szCs w:val="22"/>
                <w:lang w:val="fr-FR"/>
              </w:rPr>
            </w:pPr>
            <w:r w:rsidRPr="00C200E8">
              <w:rPr>
                <w:rFonts w:ascii="Arial Narrow" w:eastAsia="Times New Roman" w:hAnsi="Arial Narrow"/>
                <w:color w:val="000000"/>
                <w:sz w:val="22"/>
                <w:szCs w:val="22"/>
                <w:lang w:val="fr-FR"/>
              </w:rPr>
              <w:t>Prestatorul va interveni in cel mai scurt timp de la semnalarea unei defecţiuni de către beneficiar. Se va asigura dispeceratul permanent cu personal specializat.</w:t>
            </w:r>
            <w:r w:rsidRPr="00C200E8">
              <w:rPr>
                <w:rFonts w:ascii="Arial Narrow" w:eastAsia="Times New Roman" w:hAnsi="Arial Narrow"/>
                <w:noProof/>
                <w:color w:val="000000"/>
                <w:sz w:val="22"/>
                <w:szCs w:val="22"/>
                <w:lang w:val="fr-FR"/>
              </w:rPr>
              <w:t xml:space="preserve"> Constatarea defec</w:t>
            </w:r>
            <w:r w:rsidRPr="00C200E8">
              <w:rPr>
                <w:rFonts w:ascii="Arial Narrow" w:eastAsia="Times New Roman" w:hAnsi="Arial Narrow"/>
                <w:noProof/>
                <w:color w:val="000000"/>
                <w:sz w:val="22"/>
                <w:szCs w:val="22"/>
                <w:lang w:val="fr-FR" w:eastAsia="it-IT"/>
              </w:rPr>
              <w:t>ţi</w:t>
            </w:r>
            <w:r w:rsidRPr="00C200E8">
              <w:rPr>
                <w:rFonts w:ascii="Arial Narrow" w:eastAsia="Times New Roman" w:hAnsi="Arial Narrow"/>
                <w:noProof/>
                <w:color w:val="000000"/>
                <w:sz w:val="22"/>
                <w:szCs w:val="22"/>
                <w:lang w:val="fr-FR"/>
              </w:rPr>
              <w:t xml:space="preserve">unilor, respectiv a materialelor (pieselor) care necesită a fi </w:t>
            </w:r>
            <w:r w:rsidRPr="00C200E8">
              <w:rPr>
                <w:rFonts w:ascii="Arial Narrow" w:eastAsia="Times New Roman" w:hAnsi="Arial Narrow"/>
                <w:noProof/>
                <w:color w:val="000000"/>
                <w:sz w:val="22"/>
                <w:szCs w:val="22"/>
                <w:lang w:val="fr-FR" w:eastAsia="it-IT"/>
              </w:rPr>
              <w:t>în</w:t>
            </w:r>
            <w:r w:rsidRPr="00C200E8">
              <w:rPr>
                <w:rFonts w:ascii="Arial Narrow" w:eastAsia="Times New Roman" w:hAnsi="Arial Narrow"/>
                <w:noProof/>
                <w:color w:val="000000"/>
                <w:sz w:val="22"/>
                <w:szCs w:val="22"/>
                <w:lang w:val="fr-FR"/>
              </w:rPr>
              <w:t xml:space="preserve">locuite se va face </w:t>
            </w:r>
            <w:r w:rsidRPr="00C200E8">
              <w:rPr>
                <w:rFonts w:ascii="Arial Narrow" w:eastAsia="Times New Roman" w:hAnsi="Arial Narrow"/>
                <w:noProof/>
                <w:color w:val="000000"/>
                <w:sz w:val="22"/>
                <w:szCs w:val="22"/>
                <w:lang w:val="fr-FR" w:eastAsia="it-IT"/>
              </w:rPr>
              <w:t>în</w:t>
            </w:r>
            <w:r w:rsidRPr="00C200E8">
              <w:rPr>
                <w:rFonts w:ascii="Arial Narrow" w:eastAsia="Times New Roman" w:hAnsi="Arial Narrow"/>
                <w:noProof/>
                <w:color w:val="000000"/>
                <w:sz w:val="22"/>
                <w:szCs w:val="22"/>
                <w:lang w:val="fr-FR"/>
              </w:rPr>
              <w:t xml:space="preserve"> prezenta reprezentan</w:t>
            </w:r>
            <w:r w:rsidRPr="00C200E8">
              <w:rPr>
                <w:rFonts w:ascii="Arial Narrow" w:eastAsia="Times New Roman" w:hAnsi="Arial Narrow"/>
                <w:noProof/>
                <w:color w:val="000000"/>
                <w:sz w:val="22"/>
                <w:szCs w:val="22"/>
                <w:lang w:val="fr-FR" w:eastAsia="it-IT"/>
              </w:rPr>
              <w:t>ţi</w:t>
            </w:r>
            <w:r w:rsidRPr="00C200E8">
              <w:rPr>
                <w:rFonts w:ascii="Arial Narrow" w:eastAsia="Times New Roman" w:hAnsi="Arial Narrow"/>
                <w:noProof/>
                <w:color w:val="000000"/>
                <w:sz w:val="22"/>
                <w:szCs w:val="22"/>
                <w:lang w:val="fr-FR"/>
              </w:rPr>
              <w:t xml:space="preserve">lor beneficiarului </w:t>
            </w:r>
            <w:r w:rsidRPr="00C200E8">
              <w:rPr>
                <w:rFonts w:ascii="Arial Narrow" w:eastAsia="Times New Roman" w:hAnsi="Arial Narrow"/>
                <w:noProof/>
                <w:color w:val="000000"/>
                <w:sz w:val="22"/>
                <w:szCs w:val="22"/>
                <w:lang w:val="fr-FR" w:eastAsia="it-IT"/>
              </w:rPr>
              <w:t>şi</w:t>
            </w:r>
            <w:r w:rsidRPr="00C200E8">
              <w:rPr>
                <w:rFonts w:ascii="Arial Narrow" w:eastAsia="Times New Roman" w:hAnsi="Arial Narrow"/>
                <w:noProof/>
                <w:color w:val="000000"/>
                <w:sz w:val="22"/>
                <w:szCs w:val="22"/>
                <w:lang w:val="fr-FR"/>
              </w:rPr>
              <w:t xml:space="preserve"> se va consemna prin </w:t>
            </w:r>
            <w:r w:rsidRPr="00C200E8">
              <w:rPr>
                <w:rFonts w:ascii="Arial Narrow" w:eastAsia="Times New Roman" w:hAnsi="Arial Narrow"/>
                <w:noProof/>
                <w:color w:val="000000"/>
                <w:sz w:val="22"/>
                <w:szCs w:val="22"/>
                <w:lang w:val="fr-FR" w:eastAsia="it-IT"/>
              </w:rPr>
              <w:t>în</w:t>
            </w:r>
            <w:r w:rsidRPr="00C200E8">
              <w:rPr>
                <w:rFonts w:ascii="Arial Narrow" w:eastAsia="Times New Roman" w:hAnsi="Arial Narrow"/>
                <w:noProof/>
                <w:color w:val="000000"/>
                <w:sz w:val="22"/>
                <w:szCs w:val="22"/>
                <w:lang w:val="fr-FR"/>
              </w:rPr>
              <w:t>tocmirea unui proces verbal de constatare.</w:t>
            </w:r>
          </w:p>
          <w:p w:rsidR="00C200E8" w:rsidRPr="00C200E8" w:rsidRDefault="00C200E8" w:rsidP="00C200E8">
            <w:pPr>
              <w:overflowPunct/>
              <w:spacing w:line="276" w:lineRule="auto"/>
              <w:ind w:firstLine="284"/>
              <w:jc w:val="both"/>
              <w:textAlignment w:val="auto"/>
              <w:rPr>
                <w:rFonts w:ascii="Arial Narrow" w:eastAsia="Times New Roman" w:hAnsi="Arial Narrow"/>
                <w:color w:val="000000"/>
                <w:sz w:val="22"/>
                <w:szCs w:val="22"/>
                <w:lang w:val="fr-FR"/>
              </w:rPr>
            </w:pPr>
            <w:r w:rsidRPr="00C200E8">
              <w:rPr>
                <w:rFonts w:ascii="Arial Narrow" w:eastAsia="Times New Roman" w:hAnsi="Arial Narrow"/>
                <w:color w:val="000000"/>
                <w:sz w:val="22"/>
                <w:szCs w:val="22"/>
                <w:lang w:val="fr-FR"/>
              </w:rPr>
              <w:t>În cazul apariţiei unor defecţiuni în garanţie, (conform constatării tehnice bilateral întocmită) intervenţia trebuie efectuată în maxim 24 de ore pe cheltuiala prestatorului.</w:t>
            </w:r>
          </w:p>
          <w:p w:rsidR="00C200E8" w:rsidRPr="000B3CAD" w:rsidRDefault="00C200E8" w:rsidP="00383DA7">
            <w:pPr>
              <w:overflowPunct/>
              <w:autoSpaceDE/>
              <w:autoSpaceDN/>
              <w:adjustRightInd/>
              <w:spacing w:line="276" w:lineRule="auto"/>
              <w:ind w:right="198" w:firstLine="284"/>
              <w:jc w:val="both"/>
              <w:textAlignment w:val="auto"/>
              <w:rPr>
                <w:rFonts w:ascii="Arial Narrow" w:eastAsia="Times New Roman" w:hAnsi="Arial Narrow"/>
                <w:b/>
                <w:sz w:val="22"/>
                <w:szCs w:val="22"/>
                <w:lang w:val="fr-FR" w:eastAsia="ar-SA"/>
              </w:rPr>
            </w:pPr>
            <w:r w:rsidRPr="000B3CAD">
              <w:rPr>
                <w:rFonts w:ascii="Arial Narrow" w:eastAsia="Times New Roman" w:hAnsi="Arial Narrow"/>
                <w:color w:val="000000"/>
                <w:sz w:val="22"/>
                <w:szCs w:val="22"/>
                <w:lang w:val="fr-FR"/>
              </w:rPr>
              <w:t xml:space="preserve">   </w:t>
            </w:r>
          </w:p>
        </w:tc>
        <w:tc>
          <w:tcPr>
            <w:tcW w:w="3597" w:type="dxa"/>
            <w:tcMar>
              <w:left w:w="57" w:type="dxa"/>
              <w:right w:w="57" w:type="dxa"/>
            </w:tcMar>
          </w:tcPr>
          <w:p w:rsidR="00C200E8" w:rsidRPr="00AB33FA" w:rsidRDefault="00C200E8" w:rsidP="000B3CAD">
            <w:pPr>
              <w:spacing w:before="120" w:after="120" w:line="276" w:lineRule="auto"/>
              <w:jc w:val="both"/>
              <w:rPr>
                <w:rFonts w:ascii="Arial Narrow" w:eastAsia="Times New Roman" w:hAnsi="Arial Narrow"/>
                <w:b/>
                <w:sz w:val="22"/>
                <w:szCs w:val="22"/>
                <w:lang w:val="fr-FR" w:eastAsia="ar-SA"/>
              </w:rPr>
            </w:pPr>
            <w:r w:rsidRPr="00AB33FA">
              <w:rPr>
                <w:rFonts w:ascii="Arial Narrow" w:eastAsia="Times New Roman" w:hAnsi="Arial Narrow"/>
                <w:b/>
                <w:sz w:val="22"/>
                <w:szCs w:val="22"/>
                <w:lang w:val="fr-FR" w:eastAsia="ar-SA"/>
              </w:rPr>
              <w:t xml:space="preserve">SE COMPLETEAZĂ DE CĂTRE OFERTANT CUM RESPECTĂ CERINȚELE TEHNICE MINIMALE SOLICITATE ÎN CAIETUL DE SARCINI. </w:t>
            </w:r>
          </w:p>
          <w:p w:rsidR="00C200E8" w:rsidRPr="000B3CAD" w:rsidRDefault="00C200E8" w:rsidP="001723A2">
            <w:pPr>
              <w:spacing w:before="120" w:after="120" w:line="276" w:lineRule="auto"/>
              <w:jc w:val="both"/>
              <w:rPr>
                <w:rFonts w:ascii="Arial Narrow" w:hAnsi="Arial Narrow" w:cs="Arial"/>
                <w:sz w:val="24"/>
                <w:szCs w:val="24"/>
                <w:lang w:val="fr-FR"/>
              </w:rPr>
            </w:pPr>
          </w:p>
        </w:tc>
      </w:tr>
      <w:tr w:rsidR="00C200E8" w:rsidRPr="00AB33FA" w:rsidTr="00C200E8">
        <w:trPr>
          <w:trHeight w:val="566"/>
          <w:jc w:val="center"/>
        </w:trPr>
        <w:tc>
          <w:tcPr>
            <w:tcW w:w="5603" w:type="dxa"/>
            <w:shd w:val="clear" w:color="auto" w:fill="auto"/>
            <w:tcMar>
              <w:left w:w="57" w:type="dxa"/>
              <w:right w:w="57" w:type="dxa"/>
            </w:tcMar>
          </w:tcPr>
          <w:p w:rsidR="00C200E8" w:rsidRPr="000B3CAD" w:rsidRDefault="00C200E8" w:rsidP="000B3CAD">
            <w:pPr>
              <w:overflowPunct/>
              <w:autoSpaceDE/>
              <w:autoSpaceDN/>
              <w:adjustRightInd/>
              <w:spacing w:after="200" w:line="276" w:lineRule="auto"/>
              <w:ind w:right="198"/>
              <w:jc w:val="both"/>
              <w:textAlignment w:val="auto"/>
              <w:rPr>
                <w:rFonts w:ascii="Arial Narrow" w:eastAsia="Times New Roman" w:hAnsi="Arial Narrow"/>
                <w:b/>
                <w:sz w:val="22"/>
                <w:szCs w:val="22"/>
                <w:lang w:val="fr-FR" w:eastAsia="ar-SA"/>
              </w:rPr>
            </w:pPr>
            <w:r w:rsidRPr="000B3CAD">
              <w:rPr>
                <w:rFonts w:ascii="Arial Narrow" w:eastAsia="Times New Roman" w:hAnsi="Arial Narrow"/>
                <w:b/>
                <w:sz w:val="22"/>
                <w:szCs w:val="22"/>
                <w:lang w:val="fr-FR" w:eastAsia="ar-SA"/>
              </w:rPr>
              <w:t>RECEPŢIA ŞI PLATA PRESTAŢIILOR</w:t>
            </w:r>
          </w:p>
          <w:p w:rsidR="00C200E8" w:rsidRPr="00C200E8" w:rsidRDefault="00C200E8" w:rsidP="00C200E8">
            <w:pPr>
              <w:overflowPunct/>
              <w:autoSpaceDE/>
              <w:autoSpaceDN/>
              <w:adjustRightInd/>
              <w:spacing w:line="276" w:lineRule="auto"/>
              <w:ind w:firstLine="284"/>
              <w:jc w:val="both"/>
              <w:textAlignment w:val="auto"/>
              <w:rPr>
                <w:rFonts w:ascii="Arial Narrow" w:eastAsia="Times New Roman" w:hAnsi="Arial Narrow"/>
                <w:color w:val="000000"/>
                <w:sz w:val="22"/>
                <w:szCs w:val="22"/>
                <w:lang w:val="fr-FR"/>
              </w:rPr>
            </w:pPr>
            <w:r w:rsidRPr="00C200E8">
              <w:rPr>
                <w:rFonts w:ascii="Arial Narrow" w:eastAsia="Times New Roman" w:hAnsi="Arial Narrow"/>
                <w:color w:val="000000"/>
                <w:sz w:val="22"/>
                <w:szCs w:val="22"/>
                <w:lang w:val="fr-FR"/>
              </w:rPr>
              <w:t>Confirmarea executării intretinerii lunare si a funcţionarii la parametri  normali a utilajelor, în concordanţă cu prescripţiile tehnice se  face  de  reprezentantul  beneficiarului prin  semnarea procesului verbal de intretinere lunară.</w:t>
            </w:r>
          </w:p>
          <w:p w:rsidR="00C200E8" w:rsidRPr="00C200E8" w:rsidRDefault="00C200E8" w:rsidP="00C200E8">
            <w:pPr>
              <w:overflowPunct/>
              <w:spacing w:line="276" w:lineRule="auto"/>
              <w:ind w:firstLine="284"/>
              <w:jc w:val="both"/>
              <w:textAlignment w:val="auto"/>
              <w:rPr>
                <w:rFonts w:ascii="Arial Narrow" w:eastAsia="Times New Roman" w:hAnsi="Arial Narrow"/>
                <w:b/>
                <w:color w:val="000000"/>
                <w:sz w:val="22"/>
                <w:szCs w:val="22"/>
                <w:lang w:val="fr-FR"/>
              </w:rPr>
            </w:pPr>
            <w:r w:rsidRPr="00C200E8">
              <w:rPr>
                <w:rFonts w:ascii="Arial Narrow" w:eastAsia="Times New Roman" w:hAnsi="Arial Narrow"/>
                <w:b/>
                <w:color w:val="000000"/>
                <w:sz w:val="22"/>
                <w:szCs w:val="22"/>
                <w:lang w:val="fr-FR"/>
              </w:rPr>
              <w:t xml:space="preserve">Pentru reparaţiile </w:t>
            </w:r>
            <w:r w:rsidRPr="00C200E8">
              <w:rPr>
                <w:rFonts w:ascii="Arial Narrow" w:eastAsia="Times New Roman" w:hAnsi="Arial Narrow"/>
                <w:b/>
                <w:bCs/>
                <w:color w:val="000000"/>
                <w:sz w:val="22"/>
                <w:szCs w:val="22"/>
                <w:lang w:val="fr-FR"/>
              </w:rPr>
              <w:t>sau defectiunile accidentale</w:t>
            </w:r>
            <w:r w:rsidRPr="00C200E8">
              <w:rPr>
                <w:rFonts w:ascii="Arial Narrow" w:eastAsia="Times New Roman" w:hAnsi="Arial Narrow"/>
                <w:b/>
                <w:color w:val="000000"/>
                <w:sz w:val="22"/>
                <w:szCs w:val="22"/>
                <w:lang w:val="fr-FR"/>
              </w:rPr>
              <w:t xml:space="preserve"> – se întocmesc următoarele documente:</w:t>
            </w:r>
          </w:p>
          <w:p w:rsidR="00C200E8" w:rsidRPr="00C200E8" w:rsidRDefault="00C200E8" w:rsidP="00C200E8">
            <w:pPr>
              <w:overflowPunct/>
              <w:spacing w:line="276" w:lineRule="auto"/>
              <w:ind w:left="644"/>
              <w:jc w:val="both"/>
              <w:textAlignment w:val="auto"/>
              <w:rPr>
                <w:rFonts w:ascii="Arial Narrow" w:eastAsia="Times New Roman" w:hAnsi="Arial Narrow"/>
                <w:color w:val="000000"/>
                <w:sz w:val="22"/>
                <w:szCs w:val="22"/>
                <w:lang w:val="fr-FR"/>
              </w:rPr>
            </w:pPr>
            <w:r w:rsidRPr="00C200E8">
              <w:rPr>
                <w:rFonts w:ascii="Arial Narrow" w:eastAsia="Times New Roman" w:hAnsi="Arial Narrow"/>
                <w:color w:val="000000"/>
                <w:sz w:val="22"/>
                <w:szCs w:val="22"/>
                <w:lang w:val="ro-RO"/>
              </w:rPr>
              <w:t xml:space="preserve">- </w:t>
            </w:r>
            <w:r w:rsidRPr="00C200E8">
              <w:rPr>
                <w:rFonts w:ascii="Arial Narrow" w:eastAsia="Times New Roman" w:hAnsi="Arial Narrow"/>
                <w:color w:val="000000"/>
                <w:sz w:val="22"/>
                <w:szCs w:val="22"/>
                <w:lang w:val="fr-FR"/>
              </w:rPr>
              <w:t>Fişă de constatare tehnică, întocmit</w:t>
            </w:r>
            <w:r w:rsidRPr="00C200E8">
              <w:rPr>
                <w:rFonts w:ascii="Arial Narrow" w:eastAsia="Times New Roman" w:hAnsi="Arial Narrow"/>
                <w:color w:val="000000"/>
                <w:sz w:val="22"/>
                <w:szCs w:val="22"/>
                <w:lang w:val="ro-RO"/>
              </w:rPr>
              <w:t>ă</w:t>
            </w:r>
            <w:r w:rsidRPr="00C200E8">
              <w:rPr>
                <w:rFonts w:ascii="Arial Narrow" w:eastAsia="Times New Roman" w:hAnsi="Arial Narrow"/>
                <w:color w:val="000000"/>
                <w:sz w:val="22"/>
                <w:szCs w:val="22"/>
                <w:lang w:val="fr-FR"/>
              </w:rPr>
              <w:t xml:space="preserve"> de prestator</w:t>
            </w:r>
            <w:r w:rsidRPr="00C200E8">
              <w:rPr>
                <w:rFonts w:ascii="Arial Narrow" w:eastAsia="Times New Roman" w:hAnsi="Arial Narrow"/>
                <w:color w:val="000000"/>
                <w:sz w:val="22"/>
                <w:szCs w:val="22"/>
              </w:rPr>
              <w:t>;</w:t>
            </w:r>
          </w:p>
          <w:p w:rsidR="00C200E8" w:rsidRPr="00C200E8" w:rsidRDefault="00C200E8" w:rsidP="00C200E8">
            <w:pPr>
              <w:overflowPunct/>
              <w:spacing w:line="276" w:lineRule="auto"/>
              <w:ind w:left="644"/>
              <w:jc w:val="both"/>
              <w:textAlignment w:val="auto"/>
              <w:rPr>
                <w:rFonts w:ascii="Arial Narrow" w:eastAsia="Times New Roman" w:hAnsi="Arial Narrow"/>
                <w:color w:val="000000"/>
                <w:sz w:val="22"/>
                <w:szCs w:val="22"/>
                <w:lang w:val="fr-FR"/>
              </w:rPr>
            </w:pPr>
            <w:r w:rsidRPr="00C200E8">
              <w:rPr>
                <w:rFonts w:ascii="Arial Narrow" w:eastAsia="Times New Roman" w:hAnsi="Arial Narrow"/>
                <w:color w:val="000000"/>
                <w:sz w:val="22"/>
                <w:szCs w:val="22"/>
                <w:lang w:val="ro-RO"/>
              </w:rPr>
              <w:t xml:space="preserve">- </w:t>
            </w:r>
            <w:r w:rsidRPr="00C200E8">
              <w:rPr>
                <w:rFonts w:ascii="Arial Narrow" w:eastAsia="Times New Roman" w:hAnsi="Arial Narrow"/>
                <w:color w:val="000000"/>
                <w:sz w:val="22"/>
                <w:szCs w:val="22"/>
                <w:lang w:val="fr-FR"/>
              </w:rPr>
              <w:t xml:space="preserve">Pentru lucrarile de  reparare a </w:t>
            </w:r>
            <w:r w:rsidRPr="00C200E8">
              <w:rPr>
                <w:rFonts w:ascii="Arial Narrow" w:eastAsia="Times New Roman" w:hAnsi="Arial Narrow"/>
                <w:color w:val="000000"/>
                <w:sz w:val="22"/>
                <w:szCs w:val="22"/>
                <w:lang w:val="ro-RO"/>
              </w:rPr>
              <w:t>utilajelor</w:t>
            </w:r>
            <w:r w:rsidRPr="00C200E8">
              <w:rPr>
                <w:rFonts w:ascii="Arial Narrow" w:eastAsia="Times New Roman" w:hAnsi="Arial Narrow"/>
                <w:color w:val="000000"/>
                <w:sz w:val="22"/>
                <w:szCs w:val="22"/>
                <w:lang w:val="fr-FR"/>
              </w:rPr>
              <w:t xml:space="preserve"> se vor întocmi oferte de preţ pentru piesele care urmează să fie înlocuite</w:t>
            </w:r>
            <w:r w:rsidRPr="00C200E8">
              <w:rPr>
                <w:rFonts w:ascii="Arial Narrow" w:eastAsia="Times New Roman" w:hAnsi="Arial Narrow"/>
                <w:color w:val="000000"/>
                <w:sz w:val="22"/>
                <w:szCs w:val="22"/>
              </w:rPr>
              <w:t>;</w:t>
            </w:r>
          </w:p>
          <w:p w:rsidR="00C200E8" w:rsidRPr="00C200E8" w:rsidRDefault="00C200E8" w:rsidP="00C200E8">
            <w:pPr>
              <w:overflowPunct/>
              <w:autoSpaceDE/>
              <w:autoSpaceDN/>
              <w:adjustRightInd/>
              <w:ind w:firstLine="720"/>
              <w:jc w:val="both"/>
              <w:textAlignment w:val="auto"/>
              <w:rPr>
                <w:rFonts w:ascii="Arial Narrow" w:eastAsia="Times New Roman" w:hAnsi="Arial Narrow"/>
                <w:b/>
                <w:color w:val="000000"/>
                <w:sz w:val="22"/>
                <w:szCs w:val="22"/>
                <w:lang w:val="fr-FR"/>
              </w:rPr>
            </w:pPr>
            <w:r w:rsidRPr="00C200E8">
              <w:rPr>
                <w:rFonts w:ascii="Arial Narrow" w:eastAsia="Times New Roman" w:hAnsi="Arial Narrow"/>
                <w:b/>
                <w:color w:val="000000"/>
                <w:sz w:val="22"/>
                <w:szCs w:val="22"/>
                <w:lang w:val="fr-FR"/>
              </w:rPr>
              <w:t>Plata se va face pe baza următoarelor documente:</w:t>
            </w:r>
          </w:p>
          <w:p w:rsidR="00C200E8" w:rsidRPr="00C200E8" w:rsidRDefault="00C200E8" w:rsidP="00C200E8">
            <w:pPr>
              <w:numPr>
                <w:ilvl w:val="0"/>
                <w:numId w:val="48"/>
              </w:numPr>
              <w:overflowPunct/>
              <w:autoSpaceDE/>
              <w:autoSpaceDN/>
              <w:adjustRightInd/>
              <w:spacing w:after="200" w:line="276" w:lineRule="auto"/>
              <w:contextualSpacing/>
              <w:textAlignment w:val="auto"/>
              <w:rPr>
                <w:rFonts w:ascii="Arial Narrow" w:eastAsia="Times New Roman" w:hAnsi="Arial Narrow"/>
                <w:color w:val="000000"/>
                <w:sz w:val="22"/>
                <w:lang w:val="ro-RO"/>
              </w:rPr>
            </w:pPr>
            <w:r w:rsidRPr="00C200E8">
              <w:rPr>
                <w:rFonts w:ascii="Arial Narrow" w:eastAsia="Times New Roman" w:hAnsi="Arial Narrow"/>
                <w:color w:val="000000"/>
                <w:sz w:val="22"/>
                <w:lang w:val="fr-FR"/>
              </w:rPr>
              <w:t>Factura fiscală şi certificatele de garanţie pentru piese şi reparaţie;</w:t>
            </w:r>
          </w:p>
          <w:p w:rsidR="00C200E8" w:rsidRPr="00C200E8" w:rsidRDefault="00C200E8" w:rsidP="00C200E8">
            <w:pPr>
              <w:numPr>
                <w:ilvl w:val="0"/>
                <w:numId w:val="48"/>
              </w:numPr>
              <w:overflowPunct/>
              <w:autoSpaceDE/>
              <w:autoSpaceDN/>
              <w:adjustRightInd/>
              <w:spacing w:after="200" w:line="276" w:lineRule="auto"/>
              <w:contextualSpacing/>
              <w:textAlignment w:val="auto"/>
              <w:rPr>
                <w:rFonts w:ascii="Arial Narrow" w:eastAsia="Times New Roman" w:hAnsi="Arial Narrow"/>
                <w:color w:val="000000"/>
                <w:sz w:val="22"/>
                <w:lang w:val="ro-RO"/>
              </w:rPr>
            </w:pPr>
            <w:r w:rsidRPr="00C200E8">
              <w:rPr>
                <w:rFonts w:ascii="Arial Narrow" w:eastAsia="Times New Roman" w:hAnsi="Arial Narrow"/>
                <w:color w:val="000000"/>
                <w:sz w:val="22"/>
                <w:lang w:val="ro-RO"/>
              </w:rPr>
              <w:t>Proces verbal de prestare a serviciului.</w:t>
            </w:r>
          </w:p>
          <w:p w:rsidR="00C200E8" w:rsidRPr="000B3CAD" w:rsidRDefault="00C200E8" w:rsidP="00C200E8">
            <w:pPr>
              <w:overflowPunct/>
              <w:autoSpaceDE/>
              <w:autoSpaceDN/>
              <w:adjustRightInd/>
              <w:spacing w:after="200" w:line="276" w:lineRule="auto"/>
              <w:contextualSpacing/>
              <w:textAlignment w:val="auto"/>
              <w:rPr>
                <w:rFonts w:ascii="Arial Narrow" w:eastAsia="Times New Roman" w:hAnsi="Arial Narrow"/>
                <w:b/>
                <w:sz w:val="22"/>
                <w:szCs w:val="22"/>
                <w:lang w:val="ro-RO" w:eastAsia="ar-SA"/>
              </w:rPr>
            </w:pPr>
          </w:p>
        </w:tc>
        <w:tc>
          <w:tcPr>
            <w:tcW w:w="3597" w:type="dxa"/>
            <w:tcMar>
              <w:left w:w="57" w:type="dxa"/>
              <w:right w:w="57" w:type="dxa"/>
            </w:tcMar>
          </w:tcPr>
          <w:p w:rsidR="00C200E8" w:rsidRPr="00AB33FA" w:rsidRDefault="00C200E8" w:rsidP="000B3CAD">
            <w:pPr>
              <w:spacing w:before="120" w:after="120" w:line="276" w:lineRule="auto"/>
              <w:jc w:val="both"/>
              <w:rPr>
                <w:rFonts w:ascii="Arial Narrow" w:eastAsia="Times New Roman" w:hAnsi="Arial Narrow"/>
                <w:b/>
                <w:sz w:val="22"/>
                <w:szCs w:val="22"/>
                <w:lang w:val="fr-FR" w:eastAsia="ar-SA"/>
              </w:rPr>
            </w:pPr>
            <w:r w:rsidRPr="00AB33FA">
              <w:rPr>
                <w:rFonts w:ascii="Arial Narrow" w:eastAsia="Times New Roman" w:hAnsi="Arial Narrow"/>
                <w:b/>
                <w:sz w:val="22"/>
                <w:szCs w:val="22"/>
                <w:lang w:val="fr-FR" w:eastAsia="ar-SA"/>
              </w:rPr>
              <w:t xml:space="preserve">SE COMPLETEAZĂ DE CĂTRE OFERTANT CUM RESPECTĂ CERINȚELE TEHNICE MINIMALE SOLICITATE ÎN CAIETUL DE SARCINI. </w:t>
            </w:r>
          </w:p>
          <w:p w:rsidR="00C200E8" w:rsidRPr="000B3CAD" w:rsidRDefault="00C200E8" w:rsidP="001723A2">
            <w:pPr>
              <w:spacing w:before="120" w:after="120" w:line="276" w:lineRule="auto"/>
              <w:jc w:val="both"/>
              <w:rPr>
                <w:rFonts w:ascii="Arial Narrow" w:hAnsi="Arial Narrow" w:cs="Arial"/>
                <w:sz w:val="24"/>
                <w:szCs w:val="24"/>
                <w:lang w:val="fr-FR"/>
              </w:rPr>
            </w:pPr>
          </w:p>
        </w:tc>
      </w:tr>
      <w:tr w:rsidR="00C200E8" w:rsidRPr="00AB33FA" w:rsidTr="00C200E8">
        <w:trPr>
          <w:trHeight w:val="566"/>
          <w:jc w:val="center"/>
        </w:trPr>
        <w:tc>
          <w:tcPr>
            <w:tcW w:w="5603" w:type="dxa"/>
            <w:shd w:val="clear" w:color="auto" w:fill="auto"/>
            <w:tcMar>
              <w:left w:w="57" w:type="dxa"/>
              <w:right w:w="57" w:type="dxa"/>
            </w:tcMar>
          </w:tcPr>
          <w:p w:rsidR="00C200E8" w:rsidRPr="000B3CAD" w:rsidRDefault="00C200E8" w:rsidP="000B3CAD">
            <w:pPr>
              <w:overflowPunct/>
              <w:autoSpaceDE/>
              <w:autoSpaceDN/>
              <w:adjustRightInd/>
              <w:spacing w:after="200" w:line="276" w:lineRule="auto"/>
              <w:ind w:left="644" w:right="282"/>
              <w:jc w:val="both"/>
              <w:textAlignment w:val="auto"/>
              <w:rPr>
                <w:rFonts w:ascii="Arial Narrow" w:eastAsia="Times New Roman" w:hAnsi="Arial Narrow"/>
                <w:b/>
                <w:bCs/>
                <w:kern w:val="28"/>
                <w:sz w:val="22"/>
                <w:szCs w:val="22"/>
                <w:lang w:val="ro-RO"/>
              </w:rPr>
            </w:pPr>
            <w:r w:rsidRPr="000B3CAD">
              <w:rPr>
                <w:rFonts w:ascii="Arial Narrow" w:eastAsia="Times New Roman" w:hAnsi="Arial Narrow"/>
                <w:b/>
                <w:bCs/>
                <w:kern w:val="28"/>
                <w:sz w:val="22"/>
                <w:szCs w:val="22"/>
                <w:lang w:val="ro-RO"/>
              </w:rPr>
              <w:t xml:space="preserve">CONDIȚII IMPUSE PENTRU SECURITATEA ȘI SĂNĂTATEA ÎN MUNCĂ ȘI PROTECȚIA MUNCII </w:t>
            </w:r>
          </w:p>
          <w:p w:rsidR="00C200E8" w:rsidRPr="00C200E8" w:rsidRDefault="00C200E8" w:rsidP="00C200E8">
            <w:pPr>
              <w:overflowPunct/>
              <w:autoSpaceDE/>
              <w:autoSpaceDN/>
              <w:adjustRightInd/>
              <w:spacing w:after="200" w:line="276" w:lineRule="auto"/>
              <w:ind w:firstLine="142"/>
              <w:contextualSpacing/>
              <w:textAlignment w:val="auto"/>
              <w:rPr>
                <w:rFonts w:ascii="Arial Narrow" w:eastAsia="Times New Roman" w:hAnsi="Arial Narrow"/>
                <w:color w:val="222222"/>
                <w:sz w:val="22"/>
                <w:lang w:val="fr-FR"/>
              </w:rPr>
            </w:pPr>
            <w:r w:rsidRPr="00C200E8">
              <w:rPr>
                <w:rFonts w:ascii="Arial Narrow" w:eastAsia="Times New Roman" w:hAnsi="Arial Narrow"/>
                <w:color w:val="222222"/>
                <w:sz w:val="22"/>
                <w:lang w:val="fr-FR"/>
              </w:rPr>
              <w:t>Ofertantul va executa lucrări în conformitate cu reglementările legislaţiei în vigoare privind:</w:t>
            </w:r>
          </w:p>
          <w:p w:rsidR="00C200E8" w:rsidRPr="00C200E8" w:rsidRDefault="00C200E8" w:rsidP="00C200E8">
            <w:pPr>
              <w:numPr>
                <w:ilvl w:val="0"/>
                <w:numId w:val="49"/>
              </w:numPr>
              <w:overflowPunct/>
              <w:autoSpaceDE/>
              <w:autoSpaceDN/>
              <w:adjustRightInd/>
              <w:spacing w:after="200" w:line="276" w:lineRule="auto"/>
              <w:ind w:left="567" w:hanging="141"/>
              <w:contextualSpacing/>
              <w:jc w:val="both"/>
              <w:textAlignment w:val="auto"/>
              <w:rPr>
                <w:rFonts w:ascii="Arial Narrow" w:eastAsia="Times New Roman" w:hAnsi="Arial Narrow"/>
                <w:color w:val="222222"/>
                <w:sz w:val="22"/>
              </w:rPr>
            </w:pPr>
            <w:r w:rsidRPr="00C200E8">
              <w:rPr>
                <w:rFonts w:ascii="Arial Narrow" w:eastAsia="Times New Roman" w:hAnsi="Arial Narrow"/>
                <w:color w:val="222222"/>
                <w:sz w:val="22"/>
                <w:lang w:val="fr-FR"/>
              </w:rPr>
              <w:lastRenderedPageBreak/>
              <w:t xml:space="preserve"> </w:t>
            </w:r>
            <w:r w:rsidRPr="00C200E8">
              <w:rPr>
                <w:rFonts w:ascii="Arial Narrow" w:eastAsia="Times New Roman" w:hAnsi="Arial Narrow"/>
                <w:color w:val="222222"/>
                <w:sz w:val="22"/>
              </w:rPr>
              <w:t>securitatea şi sănătatea în muncă (Legea 319/2006, HG 1425/2006 cu modificarile si completarile ulterioare, HG 1058/2006 -anexa 2, HG 1048/2006, HG 1146/2006);</w:t>
            </w:r>
          </w:p>
          <w:p w:rsidR="00C200E8" w:rsidRPr="00C200E8" w:rsidRDefault="00C200E8" w:rsidP="00C200E8">
            <w:pPr>
              <w:numPr>
                <w:ilvl w:val="0"/>
                <w:numId w:val="49"/>
              </w:numPr>
              <w:overflowPunct/>
              <w:autoSpaceDE/>
              <w:autoSpaceDN/>
              <w:adjustRightInd/>
              <w:spacing w:after="200" w:line="276" w:lineRule="auto"/>
              <w:ind w:left="567" w:hanging="141"/>
              <w:contextualSpacing/>
              <w:jc w:val="both"/>
              <w:textAlignment w:val="auto"/>
              <w:rPr>
                <w:rFonts w:ascii="Arial Narrow" w:eastAsia="Times New Roman" w:hAnsi="Arial Narrow"/>
                <w:color w:val="222222"/>
                <w:sz w:val="22"/>
              </w:rPr>
            </w:pPr>
            <w:r w:rsidRPr="00C200E8">
              <w:rPr>
                <w:rFonts w:ascii="Arial Narrow" w:eastAsia="Times New Roman" w:hAnsi="Arial Narrow"/>
                <w:color w:val="222222"/>
                <w:sz w:val="22"/>
              </w:rPr>
              <w:t xml:space="preserve"> situaţiile de urgenţă (Legea 307/2006 cu modificarile si completarile ulterioare,Ord. 163/2007 secţiunea I),</w:t>
            </w:r>
          </w:p>
          <w:p w:rsidR="00C200E8" w:rsidRPr="00AB33FA" w:rsidRDefault="00C200E8" w:rsidP="00C200E8">
            <w:pPr>
              <w:numPr>
                <w:ilvl w:val="0"/>
                <w:numId w:val="49"/>
              </w:numPr>
              <w:overflowPunct/>
              <w:autoSpaceDE/>
              <w:autoSpaceDN/>
              <w:adjustRightInd/>
              <w:spacing w:after="200" w:line="276" w:lineRule="auto"/>
              <w:ind w:left="567" w:hanging="141"/>
              <w:contextualSpacing/>
              <w:jc w:val="both"/>
              <w:textAlignment w:val="auto"/>
              <w:rPr>
                <w:rFonts w:ascii="Arial Narrow" w:eastAsia="Times New Roman" w:hAnsi="Arial Narrow"/>
                <w:color w:val="222222"/>
                <w:sz w:val="22"/>
              </w:rPr>
            </w:pPr>
            <w:r w:rsidRPr="00C200E8">
              <w:rPr>
                <w:rFonts w:ascii="Arial Narrow" w:eastAsia="Times New Roman" w:hAnsi="Arial Narrow"/>
                <w:color w:val="222222"/>
                <w:sz w:val="22"/>
              </w:rPr>
              <w:t xml:space="preserve"> protecţia mediului.</w:t>
            </w:r>
          </w:p>
        </w:tc>
        <w:tc>
          <w:tcPr>
            <w:tcW w:w="3597" w:type="dxa"/>
            <w:tcMar>
              <w:left w:w="57" w:type="dxa"/>
              <w:right w:w="57" w:type="dxa"/>
            </w:tcMar>
          </w:tcPr>
          <w:p w:rsidR="00C200E8" w:rsidRPr="00AB33FA" w:rsidRDefault="00C200E8" w:rsidP="000B3CAD">
            <w:pPr>
              <w:spacing w:before="120" w:after="120" w:line="276" w:lineRule="auto"/>
              <w:jc w:val="both"/>
              <w:rPr>
                <w:rFonts w:ascii="Arial Narrow" w:eastAsia="Times New Roman" w:hAnsi="Arial Narrow"/>
                <w:b/>
                <w:sz w:val="22"/>
                <w:szCs w:val="22"/>
                <w:lang w:val="fr-FR" w:eastAsia="ar-SA"/>
              </w:rPr>
            </w:pPr>
            <w:r w:rsidRPr="00AB33FA">
              <w:rPr>
                <w:rFonts w:ascii="Arial Narrow" w:eastAsia="Times New Roman" w:hAnsi="Arial Narrow"/>
                <w:b/>
                <w:sz w:val="22"/>
                <w:szCs w:val="22"/>
                <w:lang w:val="fr-FR" w:eastAsia="ar-SA"/>
              </w:rPr>
              <w:lastRenderedPageBreak/>
              <w:t xml:space="preserve">SE COMPLETEAZĂ DE CĂTRE OFERTANT CUM RESPECTĂ CERINȚELE TEHNICE MINIMALE SOLICITATE ÎN CAIETUL DE SARCINI. </w:t>
            </w:r>
          </w:p>
          <w:p w:rsidR="00C200E8" w:rsidRPr="000B3CAD" w:rsidRDefault="00C200E8" w:rsidP="001723A2">
            <w:pPr>
              <w:spacing w:before="120" w:after="120" w:line="276" w:lineRule="auto"/>
              <w:jc w:val="both"/>
              <w:rPr>
                <w:rFonts w:ascii="Arial Narrow" w:hAnsi="Arial Narrow" w:cs="Arial"/>
                <w:sz w:val="24"/>
                <w:szCs w:val="24"/>
                <w:lang w:val="fr-FR"/>
              </w:rPr>
            </w:pPr>
          </w:p>
        </w:tc>
      </w:tr>
    </w:tbl>
    <w:p w:rsidR="00CD3BF8" w:rsidRPr="00615359" w:rsidRDefault="00CD3BF8" w:rsidP="00CD3BF8">
      <w:pPr>
        <w:spacing w:after="120"/>
        <w:rPr>
          <w:rFonts w:ascii="Arial Narrow" w:hAnsi="Arial Narrow"/>
          <w:i/>
          <w:sz w:val="22"/>
          <w:szCs w:val="22"/>
          <w:lang w:val="fr-FR"/>
        </w:rPr>
      </w:pPr>
      <w:r w:rsidRPr="00615359">
        <w:rPr>
          <w:rFonts w:ascii="Arial Narrow" w:hAnsi="Arial Narrow"/>
          <w:i/>
          <w:sz w:val="22"/>
          <w:szCs w:val="22"/>
          <w:lang w:val="fr-FR"/>
        </w:rPr>
        <w:lastRenderedPageBreak/>
        <w:t>Semnătura ofertantului sau a reprezentantului ofertantului                    .....................................................</w:t>
      </w:r>
    </w:p>
    <w:p w:rsidR="00CD3BF8" w:rsidRPr="00615359" w:rsidRDefault="00CD3BF8" w:rsidP="00CD3BF8">
      <w:pPr>
        <w:spacing w:after="120"/>
        <w:jc w:val="both"/>
        <w:rPr>
          <w:rFonts w:ascii="Arial Narrow" w:hAnsi="Arial Narrow"/>
          <w:i/>
          <w:sz w:val="22"/>
          <w:szCs w:val="22"/>
          <w:lang w:val="fr-FR"/>
        </w:rPr>
      </w:pPr>
      <w:r w:rsidRPr="00615359">
        <w:rPr>
          <w:rFonts w:ascii="Arial Narrow" w:hAnsi="Arial Narrow"/>
          <w:i/>
          <w:sz w:val="22"/>
          <w:szCs w:val="22"/>
          <w:lang w:val="fr-FR"/>
        </w:rPr>
        <w:t>Numele  şi prenumele semnatarului</w:t>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t xml:space="preserve">        .....................................................</w:t>
      </w:r>
    </w:p>
    <w:p w:rsidR="00CD3BF8" w:rsidRPr="00615359" w:rsidRDefault="00CD3BF8" w:rsidP="00CD3BF8">
      <w:pPr>
        <w:spacing w:after="120"/>
        <w:jc w:val="both"/>
        <w:rPr>
          <w:rFonts w:ascii="Arial Narrow" w:hAnsi="Arial Narrow"/>
          <w:i/>
          <w:sz w:val="22"/>
          <w:szCs w:val="22"/>
          <w:lang w:val="fr-FR"/>
        </w:rPr>
      </w:pPr>
      <w:r w:rsidRPr="00615359">
        <w:rPr>
          <w:rFonts w:ascii="Arial Narrow" w:hAnsi="Arial Narrow"/>
          <w:i/>
          <w:sz w:val="22"/>
          <w:szCs w:val="22"/>
          <w:lang w:val="fr-FR"/>
        </w:rPr>
        <w:t>Capacitate de semnătura</w:t>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t xml:space="preserve">        .....................................................</w:t>
      </w:r>
    </w:p>
    <w:p w:rsidR="00CD3BF8" w:rsidRPr="00615359" w:rsidRDefault="00CD3BF8" w:rsidP="00CD3BF8">
      <w:pPr>
        <w:spacing w:after="120"/>
        <w:jc w:val="both"/>
        <w:rPr>
          <w:rFonts w:ascii="Arial Narrow" w:hAnsi="Arial Narrow"/>
          <w:b/>
          <w:i/>
          <w:sz w:val="22"/>
          <w:szCs w:val="22"/>
          <w:lang w:val="fr-FR"/>
        </w:rPr>
      </w:pPr>
      <w:r w:rsidRPr="00615359">
        <w:rPr>
          <w:rFonts w:ascii="Arial Narrow" w:hAnsi="Arial Narrow"/>
          <w:b/>
          <w:i/>
          <w:sz w:val="22"/>
          <w:szCs w:val="22"/>
          <w:lang w:val="fr-FR"/>
        </w:rPr>
        <w:t xml:space="preserve">Detalii despre ofertant </w:t>
      </w:r>
    </w:p>
    <w:p w:rsidR="00CD3BF8" w:rsidRPr="00615359" w:rsidRDefault="00CD3BF8" w:rsidP="00CD3BF8">
      <w:pPr>
        <w:spacing w:after="120"/>
        <w:jc w:val="both"/>
        <w:rPr>
          <w:rFonts w:ascii="Arial Narrow" w:hAnsi="Arial Narrow"/>
          <w:i/>
          <w:sz w:val="22"/>
          <w:szCs w:val="22"/>
          <w:lang w:val="fr-FR"/>
        </w:rPr>
      </w:pPr>
      <w:r w:rsidRPr="00615359">
        <w:rPr>
          <w:rFonts w:ascii="Arial Narrow" w:hAnsi="Arial Narrow"/>
          <w:i/>
          <w:sz w:val="22"/>
          <w:szCs w:val="22"/>
          <w:lang w:val="fr-FR"/>
        </w:rPr>
        <w:t xml:space="preserve">Numele ofertantului  </w:t>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t xml:space="preserve">        .....................................................</w:t>
      </w:r>
    </w:p>
    <w:p w:rsidR="00CD3BF8" w:rsidRPr="00615359" w:rsidRDefault="00CD3BF8" w:rsidP="00CD3BF8">
      <w:pPr>
        <w:spacing w:after="120"/>
        <w:jc w:val="both"/>
        <w:rPr>
          <w:rFonts w:ascii="Arial Narrow" w:hAnsi="Arial Narrow"/>
          <w:i/>
          <w:sz w:val="22"/>
          <w:szCs w:val="22"/>
          <w:lang w:val="fr-FR"/>
        </w:rPr>
      </w:pPr>
      <w:r w:rsidRPr="00615359">
        <w:rPr>
          <w:rFonts w:ascii="Arial Narrow" w:hAnsi="Arial Narrow"/>
          <w:i/>
          <w:sz w:val="22"/>
          <w:szCs w:val="22"/>
          <w:lang w:val="fr-FR"/>
        </w:rPr>
        <w:t>Ţara de reşedinţă</w:t>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t xml:space="preserve">                    .....................................................</w:t>
      </w:r>
    </w:p>
    <w:p w:rsidR="00CD3BF8" w:rsidRPr="00615359" w:rsidRDefault="00CD3BF8" w:rsidP="00CD3BF8">
      <w:pPr>
        <w:spacing w:after="120"/>
        <w:jc w:val="both"/>
        <w:rPr>
          <w:rFonts w:ascii="Arial Narrow" w:hAnsi="Arial Narrow"/>
          <w:i/>
          <w:sz w:val="22"/>
          <w:szCs w:val="22"/>
          <w:lang w:val="fr-FR"/>
        </w:rPr>
      </w:pPr>
      <w:r w:rsidRPr="00615359">
        <w:rPr>
          <w:rFonts w:ascii="Arial Narrow" w:hAnsi="Arial Narrow"/>
          <w:i/>
          <w:sz w:val="22"/>
          <w:szCs w:val="22"/>
          <w:lang w:val="fr-FR"/>
        </w:rPr>
        <w:t>Adresa</w:t>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t xml:space="preserve">        .....................................................</w:t>
      </w:r>
    </w:p>
    <w:p w:rsidR="00CD3BF8" w:rsidRPr="00615359" w:rsidRDefault="00CD3BF8" w:rsidP="00CD3BF8">
      <w:pPr>
        <w:spacing w:after="120"/>
        <w:jc w:val="both"/>
        <w:rPr>
          <w:rFonts w:ascii="Arial Narrow" w:hAnsi="Arial Narrow"/>
          <w:i/>
          <w:sz w:val="22"/>
          <w:szCs w:val="22"/>
          <w:lang w:val="fr-FR"/>
        </w:rPr>
      </w:pPr>
      <w:r w:rsidRPr="00615359">
        <w:rPr>
          <w:rFonts w:ascii="Arial Narrow" w:hAnsi="Arial Narrow"/>
          <w:i/>
          <w:sz w:val="22"/>
          <w:szCs w:val="22"/>
          <w:lang w:val="fr-FR"/>
        </w:rPr>
        <w:t>Adresa de corespondenţă (dacă este diferită)</w:t>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t xml:space="preserve">        .....................................................</w:t>
      </w:r>
    </w:p>
    <w:p w:rsidR="00CD3BF8" w:rsidRPr="00615359" w:rsidRDefault="00CD3BF8" w:rsidP="00CD3BF8">
      <w:pPr>
        <w:spacing w:after="120"/>
        <w:jc w:val="both"/>
        <w:rPr>
          <w:rFonts w:ascii="Arial Narrow" w:hAnsi="Arial Narrow"/>
          <w:i/>
          <w:sz w:val="22"/>
          <w:szCs w:val="22"/>
          <w:lang w:val="fr-FR"/>
        </w:rPr>
      </w:pPr>
      <w:r w:rsidRPr="00615359">
        <w:rPr>
          <w:rFonts w:ascii="Arial Narrow" w:hAnsi="Arial Narrow"/>
          <w:i/>
          <w:sz w:val="22"/>
          <w:szCs w:val="22"/>
          <w:lang w:val="fr-FR"/>
        </w:rPr>
        <w:t>Adresa de e-mail                                                                                    .....................................................</w:t>
      </w:r>
    </w:p>
    <w:p w:rsidR="00CD3BF8" w:rsidRPr="00615359" w:rsidRDefault="00CD3BF8" w:rsidP="00CD3BF8">
      <w:pPr>
        <w:spacing w:after="120"/>
        <w:jc w:val="both"/>
        <w:rPr>
          <w:rFonts w:ascii="Arial Narrow" w:hAnsi="Arial Narrow"/>
          <w:i/>
          <w:sz w:val="22"/>
          <w:szCs w:val="22"/>
          <w:lang w:val="fr-FR"/>
        </w:rPr>
      </w:pPr>
      <w:r w:rsidRPr="00615359">
        <w:rPr>
          <w:rFonts w:ascii="Arial Narrow" w:hAnsi="Arial Narrow"/>
          <w:i/>
          <w:sz w:val="22"/>
          <w:szCs w:val="22"/>
          <w:lang w:val="fr-FR"/>
        </w:rPr>
        <w:t>Telefon / Fax</w:t>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t xml:space="preserve">        .....................................................</w:t>
      </w:r>
    </w:p>
    <w:p w:rsidR="00CD3BF8" w:rsidRPr="00615359" w:rsidRDefault="00CD3BF8" w:rsidP="00615359">
      <w:pPr>
        <w:jc w:val="both"/>
        <w:rPr>
          <w:rStyle w:val="PageNumber"/>
          <w:rFonts w:ascii="Arial Narrow" w:hAnsi="Arial Narrow" w:cs="Arial"/>
          <w:sz w:val="22"/>
          <w:szCs w:val="22"/>
          <w:lang w:val="fr-FR"/>
        </w:rPr>
      </w:pPr>
      <w:r w:rsidRPr="00615359">
        <w:rPr>
          <w:rFonts w:ascii="Arial Narrow" w:hAnsi="Arial Narrow"/>
          <w:i/>
          <w:sz w:val="22"/>
          <w:szCs w:val="22"/>
          <w:lang w:val="fr-FR"/>
        </w:rPr>
        <w:t xml:space="preserve">Data </w:t>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t xml:space="preserve">                    .....................................................</w:t>
      </w:r>
    </w:p>
    <w:p w:rsidR="00615359" w:rsidRDefault="00615359" w:rsidP="00615359">
      <w:pPr>
        <w:rPr>
          <w:rStyle w:val="PageNumber"/>
          <w:rFonts w:ascii="Arial Narrow" w:hAnsi="Arial Narrow"/>
          <w:b/>
          <w:i/>
          <w:sz w:val="24"/>
          <w:szCs w:val="24"/>
          <w:lang w:val="fr-FR"/>
        </w:rPr>
      </w:pPr>
    </w:p>
    <w:p w:rsidR="00615359" w:rsidRDefault="00615359" w:rsidP="00CD3BF8">
      <w:pPr>
        <w:jc w:val="right"/>
        <w:rPr>
          <w:rStyle w:val="PageNumber"/>
          <w:rFonts w:ascii="Arial Narrow" w:hAnsi="Arial Narrow"/>
          <w:b/>
          <w:i/>
          <w:sz w:val="24"/>
          <w:szCs w:val="24"/>
          <w:lang w:val="fr-FR"/>
        </w:rPr>
      </w:pPr>
    </w:p>
    <w:p w:rsidR="00AB33FA" w:rsidRDefault="00AB33FA" w:rsidP="00CD3BF8">
      <w:pPr>
        <w:jc w:val="right"/>
        <w:rPr>
          <w:rStyle w:val="PageNumber"/>
          <w:rFonts w:ascii="Arial Narrow" w:hAnsi="Arial Narrow"/>
          <w:b/>
          <w:i/>
          <w:sz w:val="24"/>
          <w:szCs w:val="24"/>
          <w:lang w:val="fr-FR"/>
        </w:rPr>
      </w:pPr>
    </w:p>
    <w:p w:rsidR="00AB33FA" w:rsidRDefault="00AB33FA" w:rsidP="00CD3BF8">
      <w:pPr>
        <w:jc w:val="right"/>
        <w:rPr>
          <w:rStyle w:val="PageNumber"/>
          <w:rFonts w:ascii="Arial Narrow" w:hAnsi="Arial Narrow"/>
          <w:b/>
          <w:i/>
          <w:sz w:val="24"/>
          <w:szCs w:val="24"/>
          <w:lang w:val="fr-FR"/>
        </w:rPr>
      </w:pPr>
    </w:p>
    <w:p w:rsidR="00AB33FA" w:rsidRDefault="00AB33FA" w:rsidP="00CD3BF8">
      <w:pPr>
        <w:jc w:val="right"/>
        <w:rPr>
          <w:rStyle w:val="PageNumber"/>
          <w:rFonts w:ascii="Arial Narrow" w:hAnsi="Arial Narrow"/>
          <w:b/>
          <w:i/>
          <w:sz w:val="24"/>
          <w:szCs w:val="24"/>
          <w:lang w:val="fr-FR"/>
        </w:rPr>
      </w:pPr>
    </w:p>
    <w:p w:rsidR="00AB33FA" w:rsidRDefault="00AB33FA" w:rsidP="00CD3BF8">
      <w:pPr>
        <w:jc w:val="right"/>
        <w:rPr>
          <w:rStyle w:val="PageNumber"/>
          <w:rFonts w:ascii="Arial Narrow" w:hAnsi="Arial Narrow"/>
          <w:b/>
          <w:i/>
          <w:sz w:val="24"/>
          <w:szCs w:val="24"/>
          <w:lang w:val="fr-FR"/>
        </w:rPr>
      </w:pPr>
    </w:p>
    <w:p w:rsidR="00AB33FA" w:rsidRDefault="00AB33FA" w:rsidP="00CD3BF8">
      <w:pPr>
        <w:jc w:val="right"/>
        <w:rPr>
          <w:rStyle w:val="PageNumber"/>
          <w:rFonts w:ascii="Arial Narrow" w:hAnsi="Arial Narrow"/>
          <w:b/>
          <w:i/>
          <w:sz w:val="24"/>
          <w:szCs w:val="24"/>
          <w:lang w:val="fr-FR"/>
        </w:rPr>
      </w:pPr>
    </w:p>
    <w:p w:rsidR="00AB33FA" w:rsidRDefault="00AB33FA" w:rsidP="00CD3BF8">
      <w:pPr>
        <w:jc w:val="right"/>
        <w:rPr>
          <w:rStyle w:val="PageNumber"/>
          <w:rFonts w:ascii="Arial Narrow" w:hAnsi="Arial Narrow"/>
          <w:b/>
          <w:i/>
          <w:sz w:val="24"/>
          <w:szCs w:val="24"/>
          <w:lang w:val="fr-FR"/>
        </w:rPr>
      </w:pPr>
    </w:p>
    <w:p w:rsidR="00AB33FA" w:rsidRDefault="00AB33FA" w:rsidP="00CD3BF8">
      <w:pPr>
        <w:jc w:val="right"/>
        <w:rPr>
          <w:rStyle w:val="PageNumber"/>
          <w:rFonts w:ascii="Arial Narrow" w:hAnsi="Arial Narrow"/>
          <w:b/>
          <w:i/>
          <w:sz w:val="24"/>
          <w:szCs w:val="24"/>
          <w:lang w:val="fr-FR"/>
        </w:rPr>
      </w:pPr>
    </w:p>
    <w:p w:rsidR="00AB33FA" w:rsidRDefault="00AB33FA" w:rsidP="00CD3BF8">
      <w:pPr>
        <w:jc w:val="right"/>
        <w:rPr>
          <w:rStyle w:val="PageNumber"/>
          <w:rFonts w:ascii="Arial Narrow" w:hAnsi="Arial Narrow"/>
          <w:b/>
          <w:i/>
          <w:sz w:val="24"/>
          <w:szCs w:val="24"/>
          <w:lang w:val="fr-FR"/>
        </w:rPr>
      </w:pPr>
    </w:p>
    <w:p w:rsidR="00AB33FA" w:rsidRDefault="00AB33FA" w:rsidP="00CD3BF8">
      <w:pPr>
        <w:jc w:val="right"/>
        <w:rPr>
          <w:rStyle w:val="PageNumber"/>
          <w:rFonts w:ascii="Arial Narrow" w:hAnsi="Arial Narrow"/>
          <w:b/>
          <w:i/>
          <w:sz w:val="24"/>
          <w:szCs w:val="24"/>
          <w:lang w:val="fr-FR"/>
        </w:rPr>
      </w:pPr>
    </w:p>
    <w:p w:rsidR="00AB33FA" w:rsidRDefault="00AB33FA" w:rsidP="00CD3BF8">
      <w:pPr>
        <w:jc w:val="right"/>
        <w:rPr>
          <w:rStyle w:val="PageNumber"/>
          <w:rFonts w:ascii="Arial Narrow" w:hAnsi="Arial Narrow"/>
          <w:b/>
          <w:i/>
          <w:sz w:val="24"/>
          <w:szCs w:val="24"/>
          <w:lang w:val="fr-FR"/>
        </w:rPr>
      </w:pPr>
    </w:p>
    <w:p w:rsidR="00AB33FA" w:rsidRDefault="00AB33FA" w:rsidP="00CD3BF8">
      <w:pPr>
        <w:jc w:val="right"/>
        <w:rPr>
          <w:rStyle w:val="PageNumber"/>
          <w:rFonts w:ascii="Arial Narrow" w:hAnsi="Arial Narrow"/>
          <w:b/>
          <w:i/>
          <w:sz w:val="24"/>
          <w:szCs w:val="24"/>
          <w:lang w:val="fr-FR"/>
        </w:rPr>
      </w:pPr>
    </w:p>
    <w:p w:rsidR="00AB33FA" w:rsidRDefault="00AB33FA" w:rsidP="00CD3BF8">
      <w:pPr>
        <w:jc w:val="right"/>
        <w:rPr>
          <w:rStyle w:val="PageNumber"/>
          <w:rFonts w:ascii="Arial Narrow" w:hAnsi="Arial Narrow"/>
          <w:b/>
          <w:i/>
          <w:sz w:val="24"/>
          <w:szCs w:val="24"/>
          <w:lang w:val="fr-FR"/>
        </w:rPr>
      </w:pPr>
    </w:p>
    <w:p w:rsidR="00AB33FA" w:rsidRDefault="00AB33FA" w:rsidP="00CD3BF8">
      <w:pPr>
        <w:jc w:val="right"/>
        <w:rPr>
          <w:rStyle w:val="PageNumber"/>
          <w:rFonts w:ascii="Arial Narrow" w:hAnsi="Arial Narrow"/>
          <w:b/>
          <w:i/>
          <w:sz w:val="24"/>
          <w:szCs w:val="24"/>
          <w:lang w:val="fr-FR"/>
        </w:rPr>
      </w:pPr>
    </w:p>
    <w:p w:rsidR="00AB33FA" w:rsidRDefault="00AB33FA" w:rsidP="00CD3BF8">
      <w:pPr>
        <w:jc w:val="right"/>
        <w:rPr>
          <w:rStyle w:val="PageNumber"/>
          <w:rFonts w:ascii="Arial Narrow" w:hAnsi="Arial Narrow"/>
          <w:b/>
          <w:i/>
          <w:sz w:val="24"/>
          <w:szCs w:val="24"/>
          <w:lang w:val="fr-FR"/>
        </w:rPr>
      </w:pPr>
    </w:p>
    <w:p w:rsidR="00AB33FA" w:rsidRDefault="00AB33FA" w:rsidP="00CD3BF8">
      <w:pPr>
        <w:jc w:val="right"/>
        <w:rPr>
          <w:rStyle w:val="PageNumber"/>
          <w:rFonts w:ascii="Arial Narrow" w:hAnsi="Arial Narrow"/>
          <w:b/>
          <w:i/>
          <w:sz w:val="24"/>
          <w:szCs w:val="24"/>
          <w:lang w:val="fr-FR"/>
        </w:rPr>
      </w:pPr>
    </w:p>
    <w:p w:rsidR="00AB33FA" w:rsidRDefault="00AB33FA" w:rsidP="00CD3BF8">
      <w:pPr>
        <w:jc w:val="right"/>
        <w:rPr>
          <w:rStyle w:val="PageNumber"/>
          <w:rFonts w:ascii="Arial Narrow" w:hAnsi="Arial Narrow"/>
          <w:b/>
          <w:i/>
          <w:sz w:val="24"/>
          <w:szCs w:val="24"/>
          <w:lang w:val="fr-FR"/>
        </w:rPr>
      </w:pPr>
    </w:p>
    <w:p w:rsidR="00AB33FA" w:rsidRDefault="00AB33FA" w:rsidP="00CD3BF8">
      <w:pPr>
        <w:jc w:val="right"/>
        <w:rPr>
          <w:rStyle w:val="PageNumber"/>
          <w:rFonts w:ascii="Arial Narrow" w:hAnsi="Arial Narrow"/>
          <w:b/>
          <w:i/>
          <w:sz w:val="24"/>
          <w:szCs w:val="24"/>
          <w:lang w:val="fr-FR"/>
        </w:rPr>
      </w:pPr>
    </w:p>
    <w:p w:rsidR="00AB33FA" w:rsidRDefault="00AB33FA" w:rsidP="00CD3BF8">
      <w:pPr>
        <w:jc w:val="right"/>
        <w:rPr>
          <w:rStyle w:val="PageNumber"/>
          <w:rFonts w:ascii="Arial Narrow" w:hAnsi="Arial Narrow"/>
          <w:b/>
          <w:i/>
          <w:sz w:val="24"/>
          <w:szCs w:val="24"/>
          <w:lang w:val="fr-FR"/>
        </w:rPr>
      </w:pPr>
    </w:p>
    <w:p w:rsidR="00AB33FA" w:rsidRDefault="00AB33FA" w:rsidP="00CD3BF8">
      <w:pPr>
        <w:jc w:val="right"/>
        <w:rPr>
          <w:rStyle w:val="PageNumber"/>
          <w:rFonts w:ascii="Arial Narrow" w:hAnsi="Arial Narrow"/>
          <w:b/>
          <w:i/>
          <w:sz w:val="24"/>
          <w:szCs w:val="24"/>
          <w:lang w:val="fr-FR"/>
        </w:rPr>
      </w:pPr>
    </w:p>
    <w:p w:rsidR="00AB33FA" w:rsidRDefault="00AB33FA" w:rsidP="00CD3BF8">
      <w:pPr>
        <w:jc w:val="right"/>
        <w:rPr>
          <w:rStyle w:val="PageNumber"/>
          <w:rFonts w:ascii="Arial Narrow" w:hAnsi="Arial Narrow"/>
          <w:b/>
          <w:i/>
          <w:sz w:val="24"/>
          <w:szCs w:val="24"/>
          <w:lang w:val="fr-FR"/>
        </w:rPr>
      </w:pPr>
    </w:p>
    <w:p w:rsidR="00AB33FA" w:rsidRDefault="00AB33FA" w:rsidP="00CD3BF8">
      <w:pPr>
        <w:jc w:val="right"/>
        <w:rPr>
          <w:rStyle w:val="PageNumber"/>
          <w:rFonts w:ascii="Arial Narrow" w:hAnsi="Arial Narrow"/>
          <w:b/>
          <w:i/>
          <w:sz w:val="24"/>
          <w:szCs w:val="24"/>
          <w:lang w:val="fr-FR"/>
        </w:rPr>
      </w:pPr>
    </w:p>
    <w:p w:rsidR="00AB33FA" w:rsidRDefault="00AB33FA" w:rsidP="00CD3BF8">
      <w:pPr>
        <w:jc w:val="right"/>
        <w:rPr>
          <w:rStyle w:val="PageNumber"/>
          <w:rFonts w:ascii="Arial Narrow" w:hAnsi="Arial Narrow"/>
          <w:b/>
          <w:i/>
          <w:sz w:val="24"/>
          <w:szCs w:val="24"/>
          <w:lang w:val="fr-FR"/>
        </w:rPr>
      </w:pPr>
    </w:p>
    <w:p w:rsidR="00AB33FA" w:rsidRDefault="00AB33FA" w:rsidP="00CD3BF8">
      <w:pPr>
        <w:jc w:val="right"/>
        <w:rPr>
          <w:rStyle w:val="PageNumber"/>
          <w:rFonts w:ascii="Arial Narrow" w:hAnsi="Arial Narrow"/>
          <w:b/>
          <w:i/>
          <w:sz w:val="24"/>
          <w:szCs w:val="24"/>
          <w:lang w:val="fr-FR"/>
        </w:rPr>
      </w:pPr>
    </w:p>
    <w:p w:rsidR="00AB33FA" w:rsidRDefault="00AB33FA" w:rsidP="00CD3BF8">
      <w:pPr>
        <w:jc w:val="right"/>
        <w:rPr>
          <w:rStyle w:val="PageNumber"/>
          <w:rFonts w:ascii="Arial Narrow" w:hAnsi="Arial Narrow"/>
          <w:b/>
          <w:i/>
          <w:sz w:val="24"/>
          <w:szCs w:val="24"/>
          <w:lang w:val="fr-FR"/>
        </w:rPr>
      </w:pPr>
    </w:p>
    <w:p w:rsidR="00AB33FA" w:rsidRDefault="00AB33FA" w:rsidP="00CD3BF8">
      <w:pPr>
        <w:jc w:val="right"/>
        <w:rPr>
          <w:rStyle w:val="PageNumber"/>
          <w:rFonts w:ascii="Arial Narrow" w:hAnsi="Arial Narrow"/>
          <w:b/>
          <w:i/>
          <w:sz w:val="24"/>
          <w:szCs w:val="24"/>
          <w:lang w:val="fr-FR"/>
        </w:rPr>
      </w:pPr>
    </w:p>
    <w:p w:rsidR="00AB33FA" w:rsidRDefault="00AB33FA" w:rsidP="00CD3BF8">
      <w:pPr>
        <w:jc w:val="right"/>
        <w:rPr>
          <w:rStyle w:val="PageNumber"/>
          <w:rFonts w:ascii="Arial Narrow" w:hAnsi="Arial Narrow"/>
          <w:b/>
          <w:i/>
          <w:sz w:val="24"/>
          <w:szCs w:val="24"/>
          <w:lang w:val="fr-FR"/>
        </w:rPr>
      </w:pPr>
    </w:p>
    <w:p w:rsidR="00AB33FA" w:rsidRDefault="00AB33FA" w:rsidP="00CD3BF8">
      <w:pPr>
        <w:jc w:val="right"/>
        <w:rPr>
          <w:rStyle w:val="PageNumber"/>
          <w:rFonts w:ascii="Arial Narrow" w:hAnsi="Arial Narrow"/>
          <w:b/>
          <w:i/>
          <w:sz w:val="24"/>
          <w:szCs w:val="24"/>
          <w:lang w:val="fr-FR"/>
        </w:rPr>
      </w:pPr>
    </w:p>
    <w:p w:rsidR="00AB33FA" w:rsidRDefault="00AB33FA" w:rsidP="00CD3BF8">
      <w:pPr>
        <w:jc w:val="right"/>
        <w:rPr>
          <w:rStyle w:val="PageNumber"/>
          <w:rFonts w:ascii="Arial Narrow" w:hAnsi="Arial Narrow"/>
          <w:b/>
          <w:i/>
          <w:sz w:val="24"/>
          <w:szCs w:val="24"/>
          <w:lang w:val="fr-FR"/>
        </w:rPr>
      </w:pPr>
    </w:p>
    <w:p w:rsidR="00AB33FA" w:rsidRDefault="00AB33FA" w:rsidP="00CD3BF8">
      <w:pPr>
        <w:jc w:val="right"/>
        <w:rPr>
          <w:rStyle w:val="PageNumber"/>
          <w:rFonts w:ascii="Arial Narrow" w:hAnsi="Arial Narrow"/>
          <w:b/>
          <w:i/>
          <w:sz w:val="24"/>
          <w:szCs w:val="24"/>
          <w:lang w:val="fr-FR"/>
        </w:rPr>
      </w:pPr>
    </w:p>
    <w:p w:rsidR="00AB33FA" w:rsidRDefault="00AB33FA" w:rsidP="00CD3BF8">
      <w:pPr>
        <w:jc w:val="right"/>
        <w:rPr>
          <w:rStyle w:val="PageNumber"/>
          <w:rFonts w:ascii="Arial Narrow" w:hAnsi="Arial Narrow"/>
          <w:b/>
          <w:i/>
          <w:sz w:val="24"/>
          <w:szCs w:val="24"/>
          <w:lang w:val="fr-FR"/>
        </w:rPr>
      </w:pPr>
    </w:p>
    <w:p w:rsidR="00AB33FA" w:rsidRDefault="00AB33FA" w:rsidP="00CD3BF8">
      <w:pPr>
        <w:jc w:val="right"/>
        <w:rPr>
          <w:rStyle w:val="PageNumber"/>
          <w:rFonts w:ascii="Arial Narrow" w:hAnsi="Arial Narrow"/>
          <w:b/>
          <w:i/>
          <w:sz w:val="24"/>
          <w:szCs w:val="24"/>
          <w:lang w:val="fr-FR"/>
        </w:rPr>
      </w:pPr>
    </w:p>
    <w:p w:rsidR="00AB33FA" w:rsidRDefault="00AB33FA" w:rsidP="00CD3BF8">
      <w:pPr>
        <w:jc w:val="right"/>
        <w:rPr>
          <w:rStyle w:val="PageNumber"/>
          <w:rFonts w:ascii="Arial Narrow" w:hAnsi="Arial Narrow"/>
          <w:b/>
          <w:i/>
          <w:sz w:val="24"/>
          <w:szCs w:val="24"/>
          <w:lang w:val="fr-FR"/>
        </w:rPr>
      </w:pPr>
    </w:p>
    <w:p w:rsidR="00AB33FA" w:rsidRDefault="00AB33FA" w:rsidP="00CD3BF8">
      <w:pPr>
        <w:jc w:val="right"/>
        <w:rPr>
          <w:rStyle w:val="PageNumber"/>
          <w:rFonts w:ascii="Arial Narrow" w:hAnsi="Arial Narrow"/>
          <w:b/>
          <w:i/>
          <w:sz w:val="24"/>
          <w:szCs w:val="24"/>
          <w:lang w:val="fr-FR"/>
        </w:rPr>
      </w:pPr>
    </w:p>
    <w:p w:rsidR="00AB33FA" w:rsidRPr="008D607E" w:rsidRDefault="00AB33FA" w:rsidP="00CD3BF8">
      <w:pPr>
        <w:jc w:val="right"/>
        <w:rPr>
          <w:rStyle w:val="PageNumber"/>
          <w:rFonts w:ascii="Arial Narrow" w:hAnsi="Arial Narrow"/>
          <w:b/>
          <w:i/>
          <w:sz w:val="24"/>
          <w:szCs w:val="24"/>
          <w:lang w:val="fr-FR"/>
        </w:rPr>
      </w:pPr>
      <w:bookmarkStart w:id="1" w:name="_GoBack"/>
      <w:bookmarkEnd w:id="1"/>
    </w:p>
    <w:p w:rsidR="00557393" w:rsidRPr="008D607E" w:rsidRDefault="00557393" w:rsidP="00557393">
      <w:pPr>
        <w:jc w:val="right"/>
        <w:rPr>
          <w:rFonts w:ascii="Arial Narrow" w:hAnsi="Arial Narrow"/>
          <w:b/>
          <w:i/>
          <w:noProof/>
          <w:sz w:val="24"/>
          <w:szCs w:val="24"/>
          <w:lang w:val="fr-FR"/>
        </w:rPr>
      </w:pPr>
      <w:r w:rsidRPr="008D607E">
        <w:rPr>
          <w:rFonts w:ascii="Arial Narrow" w:hAnsi="Arial Narrow"/>
          <w:b/>
          <w:i/>
          <w:noProof/>
          <w:sz w:val="24"/>
          <w:szCs w:val="24"/>
          <w:lang w:val="fr-FR"/>
        </w:rPr>
        <w:t>FORMULARUL nr.5</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i/>
          <w:iCs/>
          <w:caps/>
          <w:sz w:val="24"/>
          <w:szCs w:val="24"/>
        </w:rPr>
      </w:pPr>
      <w:r w:rsidRPr="00295786">
        <w:rPr>
          <w:rFonts w:ascii="Arial Narrow" w:hAnsi="Arial Narrow"/>
          <w:caps/>
          <w:sz w:val="24"/>
          <w:szCs w:val="24"/>
        </w:rPr>
        <w:t xml:space="preserve">         declaratie privind SANATATEA SI SECURITATEA ÎN muncA</w:t>
      </w:r>
    </w:p>
    <w:p w:rsidR="00557393" w:rsidRPr="008D607E" w:rsidRDefault="00557393" w:rsidP="00557393">
      <w:pPr>
        <w:spacing w:line="276" w:lineRule="auto"/>
        <w:jc w:val="both"/>
        <w:rPr>
          <w:rFonts w:ascii="Arial Narrow" w:hAnsi="Arial Narrow"/>
          <w:i/>
          <w:noProof/>
          <w:sz w:val="24"/>
          <w:szCs w:val="24"/>
          <w:lang w:val="fr-FR"/>
        </w:rPr>
      </w:pPr>
    </w:p>
    <w:p w:rsidR="00557393" w:rsidRPr="008D607E" w:rsidRDefault="00557393" w:rsidP="00557393">
      <w:pPr>
        <w:spacing w:line="276" w:lineRule="auto"/>
        <w:jc w:val="both"/>
        <w:rPr>
          <w:rFonts w:ascii="Arial Narrow" w:hAnsi="Arial Narrow"/>
          <w:i/>
          <w:noProof/>
          <w:sz w:val="24"/>
          <w:szCs w:val="24"/>
          <w:lang w:val="fr-FR"/>
        </w:rPr>
      </w:pPr>
    </w:p>
    <w:p w:rsidR="00557393" w:rsidRPr="008D607E" w:rsidRDefault="00557393" w:rsidP="00557393">
      <w:pPr>
        <w:spacing w:line="276" w:lineRule="auto"/>
        <w:jc w:val="both"/>
        <w:rPr>
          <w:rFonts w:ascii="Arial Narrow" w:hAnsi="Arial Narrow"/>
          <w:i/>
          <w:noProof/>
          <w:sz w:val="24"/>
          <w:szCs w:val="24"/>
          <w:lang w:val="fr-FR"/>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 ........................... (nume si prenume), reprezentant imputernicit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 xml:space="preserve">(denumirea operatorului economic), declar pe propria raspundere ca ma anagajez sa prestez </w:t>
      </w:r>
      <w:r w:rsidRPr="00B954DD">
        <w:rPr>
          <w:rFonts w:ascii="Arial Narrow" w:hAnsi="Arial Narrow"/>
          <w:i/>
          <w:sz w:val="24"/>
          <w:szCs w:val="24"/>
        </w:rPr>
        <w:t>,,</w:t>
      </w:r>
      <w:r w:rsidR="00B00BC1">
        <w:rPr>
          <w:rFonts w:ascii="Arial Narrow" w:hAnsi="Arial Narrow"/>
          <w:i/>
          <w:sz w:val="24"/>
          <w:szCs w:val="24"/>
          <w:lang w:val="pt-BR"/>
        </w:rPr>
        <w:t>.............................</w:t>
      </w:r>
      <w:r w:rsidR="00C80439">
        <w:rPr>
          <w:rFonts w:ascii="Arial Narrow" w:hAnsi="Arial Narrow"/>
          <w:i/>
          <w:sz w:val="24"/>
          <w:szCs w:val="24"/>
          <w:lang w:val="pt-BR"/>
        </w:rPr>
        <w:t>’</w:t>
      </w:r>
      <w:r w:rsidRPr="00B954DD">
        <w:rPr>
          <w:rFonts w:ascii="Arial Narrow" w:hAnsi="Arial Narrow"/>
          <w:i/>
          <w:sz w:val="24"/>
          <w:szCs w:val="24"/>
        </w:rPr>
        <w:t>’</w:t>
      </w:r>
      <w:r>
        <w:rPr>
          <w:rFonts w:ascii="Arial Narrow" w:eastAsia="Calibri" w:hAnsi="Arial Narrow"/>
          <w:sz w:val="24"/>
          <w:szCs w:val="24"/>
        </w:rPr>
        <w:t xml:space="preserve"> </w:t>
      </w:r>
      <w:r w:rsidRPr="00295786">
        <w:rPr>
          <w:rFonts w:ascii="Arial Narrow" w:hAnsi="Arial Narrow"/>
          <w:i/>
          <w:noProof/>
          <w:sz w:val="24"/>
          <w:szCs w:val="24"/>
        </w:rPr>
        <w:t>pe parcursul indeplinirii contractului, in conformitate cu regulile obligatorii referitoare la conditiile de munca si de protectie a muncii, care sunt in vigoare in Romania.</w:t>
      </w:r>
    </w:p>
    <w:p w:rsidR="00557393" w:rsidRPr="008D607E" w:rsidRDefault="00557393" w:rsidP="00557393">
      <w:pPr>
        <w:spacing w:line="276" w:lineRule="auto"/>
        <w:ind w:firstLine="708"/>
        <w:jc w:val="both"/>
        <w:rPr>
          <w:rFonts w:ascii="Arial Narrow" w:hAnsi="Arial Narrow"/>
          <w:i/>
          <w:noProof/>
          <w:sz w:val="24"/>
          <w:szCs w:val="24"/>
          <w:lang w:val="fr-FR"/>
        </w:rPr>
      </w:pPr>
      <w:r w:rsidRPr="008D607E">
        <w:rPr>
          <w:rFonts w:ascii="Arial Narrow" w:hAnsi="Arial Narrow"/>
          <w:i/>
          <w:noProof/>
          <w:sz w:val="24"/>
          <w:szCs w:val="24"/>
          <w:lang w:val="fr-FR"/>
        </w:rPr>
        <w:t>De asemenea, declar pe propria raspundere ca la elaborare ofertei am tinut cont de obligatiile referitoare la conditiile de munca si de protectie a muncii, si am inclus costul pentru indeplinirea acestor obligatii.</w:t>
      </w:r>
    </w:p>
    <w:p w:rsidR="00557393" w:rsidRPr="00295786" w:rsidRDefault="00557393" w:rsidP="00557393">
      <w:pPr>
        <w:pStyle w:val="text"/>
        <w:widowControl/>
        <w:spacing w:before="0" w:line="276" w:lineRule="auto"/>
        <w:rPr>
          <w:rFonts w:ascii="Arial Narrow" w:hAnsi="Arial Narrow"/>
          <w:i/>
          <w:noProof/>
          <w:szCs w:val="24"/>
          <w:lang w:val="ro-RO"/>
        </w:rPr>
      </w:pPr>
    </w:p>
    <w:p w:rsidR="00557393" w:rsidRPr="008D607E" w:rsidRDefault="00557393" w:rsidP="00557393">
      <w:pPr>
        <w:pStyle w:val="Header"/>
        <w:spacing w:line="276" w:lineRule="auto"/>
        <w:rPr>
          <w:rFonts w:ascii="Arial Narrow" w:hAnsi="Arial Narrow"/>
          <w:i/>
          <w:sz w:val="24"/>
          <w:szCs w:val="24"/>
          <w:lang w:val="fr-FR"/>
        </w:rPr>
      </w:pPr>
    </w:p>
    <w:p w:rsidR="00557393" w:rsidRPr="008D607E" w:rsidRDefault="00557393" w:rsidP="00557393">
      <w:pPr>
        <w:spacing w:after="120" w:line="276" w:lineRule="auto"/>
        <w:jc w:val="both"/>
        <w:rPr>
          <w:rFonts w:ascii="Arial Narrow" w:hAnsi="Arial Narrow"/>
          <w:i/>
          <w:sz w:val="24"/>
          <w:szCs w:val="24"/>
          <w:lang w:val="fr-FR"/>
        </w:rPr>
      </w:pPr>
      <w:r w:rsidRPr="008D607E">
        <w:rPr>
          <w:rFonts w:ascii="Arial Narrow" w:hAnsi="Arial Narrow"/>
          <w:i/>
          <w:sz w:val="24"/>
          <w:szCs w:val="24"/>
          <w:lang w:val="fr-FR"/>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8D607E" w:rsidRDefault="00557393" w:rsidP="00557393">
      <w:pPr>
        <w:spacing w:after="120" w:line="276" w:lineRule="auto"/>
        <w:jc w:val="both"/>
        <w:rPr>
          <w:rFonts w:ascii="Arial Narrow" w:hAnsi="Arial Narrow"/>
          <w:i/>
          <w:sz w:val="24"/>
          <w:szCs w:val="24"/>
          <w:lang w:val="fr-FR"/>
        </w:rPr>
      </w:pPr>
    </w:p>
    <w:p w:rsidR="00557393" w:rsidRPr="008D607E" w:rsidRDefault="00557393" w:rsidP="00557393">
      <w:pPr>
        <w:spacing w:after="120" w:line="276" w:lineRule="auto"/>
        <w:rPr>
          <w:rFonts w:ascii="Arial Narrow" w:hAnsi="Arial Narrow"/>
          <w:i/>
          <w:sz w:val="24"/>
          <w:szCs w:val="24"/>
          <w:lang w:val="fr-FR"/>
        </w:rPr>
      </w:pPr>
      <w:r w:rsidRPr="008D607E">
        <w:rPr>
          <w:rFonts w:ascii="Arial Narrow" w:hAnsi="Arial Narrow"/>
          <w:i/>
          <w:sz w:val="24"/>
          <w:szCs w:val="24"/>
          <w:lang w:val="fr-FR"/>
        </w:rPr>
        <w:t>Semnătura ofertantului sau a reprezentantului ofertantului                     .....................................................</w:t>
      </w:r>
    </w:p>
    <w:p w:rsidR="00557393" w:rsidRPr="008D607E" w:rsidRDefault="00557393" w:rsidP="00557393">
      <w:pPr>
        <w:spacing w:after="120" w:line="276" w:lineRule="auto"/>
        <w:jc w:val="both"/>
        <w:rPr>
          <w:rFonts w:ascii="Arial Narrow" w:hAnsi="Arial Narrow"/>
          <w:i/>
          <w:sz w:val="24"/>
          <w:szCs w:val="24"/>
          <w:lang w:val="fr-FR"/>
        </w:rPr>
      </w:pPr>
      <w:r w:rsidRPr="008D607E">
        <w:rPr>
          <w:rFonts w:ascii="Arial Narrow" w:hAnsi="Arial Narrow"/>
          <w:i/>
          <w:sz w:val="24"/>
          <w:szCs w:val="24"/>
          <w:lang w:val="fr-FR"/>
        </w:rPr>
        <w:t>Numele  şi prenumele semnatarului</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557393" w:rsidRPr="008D607E" w:rsidRDefault="00557393" w:rsidP="00557393">
      <w:pPr>
        <w:spacing w:after="120" w:line="276" w:lineRule="auto"/>
        <w:jc w:val="both"/>
        <w:rPr>
          <w:rFonts w:ascii="Arial Narrow" w:hAnsi="Arial Narrow"/>
          <w:i/>
          <w:sz w:val="24"/>
          <w:szCs w:val="24"/>
          <w:lang w:val="fr-FR"/>
        </w:rPr>
      </w:pPr>
      <w:r w:rsidRPr="008D607E">
        <w:rPr>
          <w:rFonts w:ascii="Arial Narrow" w:hAnsi="Arial Narrow"/>
          <w:i/>
          <w:sz w:val="24"/>
          <w:szCs w:val="24"/>
          <w:lang w:val="fr-FR"/>
        </w:rPr>
        <w:t>Capacitate de semnătura</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557393" w:rsidRPr="008D607E" w:rsidRDefault="00557393" w:rsidP="00557393">
      <w:pPr>
        <w:spacing w:after="120" w:line="276" w:lineRule="auto"/>
        <w:jc w:val="both"/>
        <w:rPr>
          <w:rFonts w:ascii="Arial Narrow" w:hAnsi="Arial Narrow"/>
          <w:b/>
          <w:i/>
          <w:sz w:val="24"/>
          <w:szCs w:val="24"/>
          <w:lang w:val="fr-FR"/>
        </w:rPr>
      </w:pPr>
      <w:r w:rsidRPr="008D607E">
        <w:rPr>
          <w:rFonts w:ascii="Arial Narrow" w:hAnsi="Arial Narrow"/>
          <w:b/>
          <w:i/>
          <w:sz w:val="24"/>
          <w:szCs w:val="24"/>
          <w:lang w:val="fr-FR"/>
        </w:rPr>
        <w:t xml:space="preserve">Detalii despre ofertant </w:t>
      </w:r>
    </w:p>
    <w:p w:rsidR="00557393" w:rsidRPr="008D607E" w:rsidRDefault="00557393" w:rsidP="00557393">
      <w:pPr>
        <w:spacing w:after="120" w:line="276" w:lineRule="auto"/>
        <w:jc w:val="both"/>
        <w:rPr>
          <w:rFonts w:ascii="Arial Narrow" w:hAnsi="Arial Narrow"/>
          <w:i/>
          <w:sz w:val="24"/>
          <w:szCs w:val="24"/>
          <w:lang w:val="fr-FR"/>
        </w:rPr>
      </w:pPr>
      <w:r w:rsidRPr="008D607E">
        <w:rPr>
          <w:rFonts w:ascii="Arial Narrow" w:hAnsi="Arial Narrow"/>
          <w:i/>
          <w:sz w:val="24"/>
          <w:szCs w:val="24"/>
          <w:lang w:val="fr-FR"/>
        </w:rPr>
        <w:t xml:space="preserve">Numele ofertantului  </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557393" w:rsidRPr="008D607E" w:rsidRDefault="00557393" w:rsidP="00557393">
      <w:pPr>
        <w:spacing w:after="120" w:line="276" w:lineRule="auto"/>
        <w:jc w:val="both"/>
        <w:rPr>
          <w:rFonts w:ascii="Arial Narrow" w:hAnsi="Arial Narrow"/>
          <w:i/>
          <w:sz w:val="24"/>
          <w:szCs w:val="24"/>
          <w:lang w:val="fr-FR"/>
        </w:rPr>
      </w:pPr>
      <w:r w:rsidRPr="008D607E">
        <w:rPr>
          <w:rFonts w:ascii="Arial Narrow" w:hAnsi="Arial Narrow"/>
          <w:i/>
          <w:sz w:val="24"/>
          <w:szCs w:val="24"/>
          <w:lang w:val="fr-FR"/>
        </w:rPr>
        <w:t>Ţara de reşedinţă</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557393" w:rsidRPr="008D607E" w:rsidRDefault="00557393" w:rsidP="00557393">
      <w:pPr>
        <w:spacing w:after="120" w:line="276" w:lineRule="auto"/>
        <w:jc w:val="both"/>
        <w:rPr>
          <w:rFonts w:ascii="Arial Narrow" w:hAnsi="Arial Narrow"/>
          <w:i/>
          <w:sz w:val="24"/>
          <w:szCs w:val="24"/>
          <w:lang w:val="fr-FR"/>
        </w:rPr>
      </w:pPr>
      <w:r w:rsidRPr="008D607E">
        <w:rPr>
          <w:rFonts w:ascii="Arial Narrow" w:hAnsi="Arial Narrow"/>
          <w:i/>
          <w:sz w:val="24"/>
          <w:szCs w:val="24"/>
          <w:lang w:val="fr-FR"/>
        </w:rPr>
        <w:t>Adresa</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557393" w:rsidRPr="008D607E" w:rsidRDefault="00557393" w:rsidP="00557393">
      <w:pPr>
        <w:spacing w:after="120" w:line="276" w:lineRule="auto"/>
        <w:jc w:val="both"/>
        <w:rPr>
          <w:rFonts w:ascii="Arial Narrow" w:hAnsi="Arial Narrow"/>
          <w:i/>
          <w:sz w:val="24"/>
          <w:szCs w:val="24"/>
          <w:lang w:val="fr-FR"/>
        </w:rPr>
      </w:pPr>
      <w:r w:rsidRPr="008D607E">
        <w:rPr>
          <w:rFonts w:ascii="Arial Narrow" w:hAnsi="Arial Narrow"/>
          <w:i/>
          <w:sz w:val="24"/>
          <w:szCs w:val="24"/>
          <w:lang w:val="fr-FR"/>
        </w:rPr>
        <w:t>Adresa de corespondenţă (dacă este diferită)</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557393" w:rsidRPr="008D607E" w:rsidRDefault="00557393" w:rsidP="00557393">
      <w:pPr>
        <w:spacing w:after="120" w:line="276" w:lineRule="auto"/>
        <w:jc w:val="both"/>
        <w:rPr>
          <w:rFonts w:ascii="Arial Narrow" w:hAnsi="Arial Narrow"/>
          <w:i/>
          <w:sz w:val="24"/>
          <w:szCs w:val="24"/>
          <w:lang w:val="fr-FR"/>
        </w:rPr>
      </w:pPr>
      <w:r w:rsidRPr="008D607E">
        <w:rPr>
          <w:rFonts w:ascii="Arial Narrow" w:hAnsi="Arial Narrow"/>
          <w:i/>
          <w:sz w:val="24"/>
          <w:szCs w:val="24"/>
          <w:lang w:val="fr-FR"/>
        </w:rPr>
        <w:t>Adresa de e-mail                                                                                    .....................................................</w:t>
      </w:r>
    </w:p>
    <w:p w:rsidR="00557393" w:rsidRPr="008D607E" w:rsidRDefault="00557393" w:rsidP="00557393">
      <w:pPr>
        <w:spacing w:after="120" w:line="276" w:lineRule="auto"/>
        <w:jc w:val="both"/>
        <w:rPr>
          <w:rFonts w:ascii="Arial Narrow" w:hAnsi="Arial Narrow"/>
          <w:i/>
          <w:sz w:val="24"/>
          <w:szCs w:val="24"/>
          <w:lang w:val="fr-FR"/>
        </w:rPr>
      </w:pPr>
      <w:r w:rsidRPr="008D607E">
        <w:rPr>
          <w:rFonts w:ascii="Arial Narrow" w:hAnsi="Arial Narrow"/>
          <w:i/>
          <w:sz w:val="24"/>
          <w:szCs w:val="24"/>
          <w:lang w:val="fr-FR"/>
        </w:rPr>
        <w:t>Telefon / Fax</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ind w:firstLine="720"/>
        <w:jc w:val="both"/>
        <w:outlineLvl w:val="0"/>
        <w:rPr>
          <w:rFonts w:ascii="Arial Narrow" w:hAnsi="Arial Narrow"/>
          <w:b/>
          <w:i/>
          <w:color w:val="000000"/>
          <w:sz w:val="24"/>
          <w:szCs w:val="24"/>
          <w:u w:val="single"/>
        </w:rPr>
      </w:pPr>
    </w:p>
    <w:p w:rsidR="00557393" w:rsidRDefault="00557393"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sectPr w:rsidR="00CD3BF8" w:rsidSect="00214918">
      <w:pgSz w:w="11906" w:h="16838"/>
      <w:pgMar w:top="965"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4D5" w:rsidRDefault="006164D5">
      <w:r>
        <w:separator/>
      </w:r>
    </w:p>
  </w:endnote>
  <w:endnote w:type="continuationSeparator" w:id="0">
    <w:p w:rsidR="006164D5" w:rsidRDefault="00616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decorative"/>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4D5" w:rsidRDefault="006164D5">
      <w:r>
        <w:separator/>
      </w:r>
    </w:p>
  </w:footnote>
  <w:footnote w:type="continuationSeparator" w:id="0">
    <w:p w:rsidR="006164D5" w:rsidRDefault="006164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3"/>
    <w:multiLevelType w:val="singleLevel"/>
    <w:tmpl w:val="00000003"/>
    <w:lvl w:ilvl="0">
      <w:start w:val="1"/>
      <w:numFmt w:val="decimal"/>
      <w:lvlText w:val="%1."/>
      <w:lvlJc w:val="left"/>
      <w:pPr>
        <w:tabs>
          <w:tab w:val="num" w:pos="76"/>
        </w:tabs>
        <w:ind w:left="720" w:hanging="360"/>
      </w:pPr>
      <w:rPr>
        <w:rFonts w:ascii="Times New Roman" w:hAnsi="Times New Roman" w:cs="Times New Roman" w:hint="default"/>
        <w:b/>
        <w:bCs/>
        <w:kern w:val="1"/>
        <w:sz w:val="24"/>
        <w:szCs w:val="24"/>
        <w:lang w:val="es-ES"/>
      </w:rPr>
    </w:lvl>
  </w:abstractNum>
  <w:abstractNum w:abstractNumId="2"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3"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5"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6"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7"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8" w15:restartNumberingAfterBreak="0">
    <w:nsid w:val="13E726DF"/>
    <w:multiLevelType w:val="hybridMultilevel"/>
    <w:tmpl w:val="76644DD6"/>
    <w:lvl w:ilvl="0" w:tplc="9432A7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6"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2E500208"/>
    <w:multiLevelType w:val="hybridMultilevel"/>
    <w:tmpl w:val="D53624A6"/>
    <w:lvl w:ilvl="0" w:tplc="41E082C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1" w15:restartNumberingAfterBreak="0">
    <w:nsid w:val="330E4D86"/>
    <w:multiLevelType w:val="hybridMultilevel"/>
    <w:tmpl w:val="B31CEE52"/>
    <w:lvl w:ilvl="0" w:tplc="082CFDFC">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2" w15:restartNumberingAfterBreak="0">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175428"/>
    <w:multiLevelType w:val="hybridMultilevel"/>
    <w:tmpl w:val="DACC8456"/>
    <w:lvl w:ilvl="0" w:tplc="B9E625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69C144B"/>
    <w:multiLevelType w:val="hybridMultilevel"/>
    <w:tmpl w:val="4EDE07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24F5538"/>
    <w:multiLevelType w:val="hybridMultilevel"/>
    <w:tmpl w:val="1F066CF8"/>
    <w:lvl w:ilvl="0" w:tplc="7F1E0460">
      <w:start w:val="1"/>
      <w:numFmt w:val="bullet"/>
      <w:lvlText w:val="-"/>
      <w:lvlJc w:val="left"/>
      <w:pPr>
        <w:ind w:left="720" w:hanging="360"/>
      </w:pPr>
      <w:rPr>
        <w:rFonts w:ascii="Times New Roman" w:eastAsia="SimSu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FF1ABA"/>
    <w:multiLevelType w:val="multilevel"/>
    <w:tmpl w:val="2180B0BC"/>
    <w:lvl w:ilvl="0">
      <w:start w:val="7"/>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30"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1"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6B92581"/>
    <w:multiLevelType w:val="hybridMultilevel"/>
    <w:tmpl w:val="227C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AC6885"/>
    <w:multiLevelType w:val="hybridMultilevel"/>
    <w:tmpl w:val="E872FAC8"/>
    <w:lvl w:ilvl="0" w:tplc="7F1E0460">
      <w:start w:val="1"/>
      <w:numFmt w:val="bullet"/>
      <w:lvlText w:val="-"/>
      <w:lvlJc w:val="left"/>
      <w:pPr>
        <w:ind w:left="720" w:hanging="360"/>
      </w:pPr>
      <w:rPr>
        <w:rFonts w:ascii="Times New Roman" w:eastAsia="SimSu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805B85"/>
    <w:multiLevelType w:val="hybridMultilevel"/>
    <w:tmpl w:val="2E62ACE8"/>
    <w:lvl w:ilvl="0" w:tplc="0409000B">
      <w:start w:val="1"/>
      <w:numFmt w:val="bullet"/>
      <w:lvlText w:val=""/>
      <w:lvlJc w:val="left"/>
      <w:pPr>
        <w:ind w:left="885" w:hanging="360"/>
      </w:pPr>
      <w:rPr>
        <w:rFonts w:ascii="Wingdings" w:hAnsi="Wingdings"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36"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8"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9"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0"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7071E8C"/>
    <w:multiLevelType w:val="hybridMultilevel"/>
    <w:tmpl w:val="7974ED6E"/>
    <w:lvl w:ilvl="0" w:tplc="FEC8D0E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7701EB"/>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15"/>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5"/>
  </w:num>
  <w:num w:numId="6">
    <w:abstractNumId w:val="20"/>
  </w:num>
  <w:num w:numId="7">
    <w:abstractNumId w:val="11"/>
  </w:num>
  <w:num w:numId="8">
    <w:abstractNumId w:val="31"/>
  </w:num>
  <w:num w:numId="9">
    <w:abstractNumId w:val="39"/>
  </w:num>
  <w:num w:numId="10">
    <w:abstractNumId w:val="0"/>
  </w:num>
  <w:num w:numId="11">
    <w:abstractNumId w:val="0"/>
  </w:num>
  <w:num w:numId="12">
    <w:abstractNumId w:val="38"/>
  </w:num>
  <w:num w:numId="13">
    <w:abstractNumId w:val="40"/>
  </w:num>
  <w:num w:numId="14">
    <w:abstractNumId w:val="19"/>
  </w:num>
  <w:num w:numId="15">
    <w:abstractNumId w:val="6"/>
  </w:num>
  <w:num w:numId="16">
    <w:abstractNumId w:val="7"/>
  </w:num>
  <w:num w:numId="17">
    <w:abstractNumId w:val="43"/>
  </w:num>
  <w:num w:numId="18">
    <w:abstractNumId w:val="9"/>
  </w:num>
  <w:num w:numId="19">
    <w:abstractNumId w:val="14"/>
  </w:num>
  <w:num w:numId="20">
    <w:abstractNumId w:val="13"/>
  </w:num>
  <w:num w:numId="21">
    <w:abstractNumId w:val="17"/>
  </w:num>
  <w:num w:numId="22">
    <w:abstractNumId w:val="27"/>
  </w:num>
  <w:num w:numId="23">
    <w:abstractNumId w:val="16"/>
  </w:num>
  <w:num w:numId="24">
    <w:abstractNumId w:val="36"/>
  </w:num>
  <w:num w:numId="25">
    <w:abstractNumId w:val="12"/>
  </w:num>
  <w:num w:numId="26">
    <w:abstractNumId w:val="37"/>
  </w:num>
  <w:num w:numId="27">
    <w:abstractNumId w:val="41"/>
  </w:num>
  <w:num w:numId="28">
    <w:abstractNumId w:val="30"/>
  </w:num>
  <w:num w:numId="29">
    <w:abstractNumId w:val="37"/>
  </w:num>
  <w:num w:numId="30">
    <w:abstractNumId w:val="37"/>
  </w:num>
  <w:num w:numId="31">
    <w:abstractNumId w:val="26"/>
  </w:num>
  <w:num w:numId="32">
    <w:abstractNumId w:val="32"/>
  </w:num>
  <w:num w:numId="33">
    <w:abstractNumId w:val="42"/>
  </w:num>
  <w:num w:numId="34">
    <w:abstractNumId w:val="34"/>
  </w:num>
  <w:num w:numId="35">
    <w:abstractNumId w:val="29"/>
  </w:num>
  <w:num w:numId="36">
    <w:abstractNumId w:val="22"/>
  </w:num>
  <w:num w:numId="37">
    <w:abstractNumId w:val="8"/>
  </w:num>
  <w:num w:numId="38">
    <w:abstractNumId w:val="23"/>
  </w:num>
  <w:num w:numId="39">
    <w:abstractNumId w:val="18"/>
  </w:num>
  <w:num w:numId="40">
    <w:abstractNumId w:val="24"/>
  </w:num>
  <w:num w:numId="41">
    <w:abstractNumId w:val="2"/>
  </w:num>
  <w:num w:numId="42">
    <w:abstractNumId w:val="3"/>
  </w:num>
  <w:num w:numId="43">
    <w:abstractNumId w:val="1"/>
  </w:num>
  <w:num w:numId="44">
    <w:abstractNumId w:val="4"/>
  </w:num>
  <w:num w:numId="45">
    <w:abstractNumId w:val="35"/>
  </w:num>
  <w:num w:numId="46">
    <w:abstractNumId w:val="28"/>
  </w:num>
  <w:num w:numId="47">
    <w:abstractNumId w:val="44"/>
  </w:num>
  <w:num w:numId="48">
    <w:abstractNumId w:val="33"/>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1082E"/>
    <w:rsid w:val="00026053"/>
    <w:rsid w:val="00031795"/>
    <w:rsid w:val="00031D64"/>
    <w:rsid w:val="000477C4"/>
    <w:rsid w:val="00052FA8"/>
    <w:rsid w:val="00053889"/>
    <w:rsid w:val="0005461D"/>
    <w:rsid w:val="00054DB3"/>
    <w:rsid w:val="0005533A"/>
    <w:rsid w:val="00061806"/>
    <w:rsid w:val="00062688"/>
    <w:rsid w:val="00066BB1"/>
    <w:rsid w:val="00076903"/>
    <w:rsid w:val="0008590A"/>
    <w:rsid w:val="00097822"/>
    <w:rsid w:val="000A2271"/>
    <w:rsid w:val="000B335C"/>
    <w:rsid w:val="000B3CAD"/>
    <w:rsid w:val="000B4778"/>
    <w:rsid w:val="000B5A59"/>
    <w:rsid w:val="000B776E"/>
    <w:rsid w:val="000C1C01"/>
    <w:rsid w:val="000C34C7"/>
    <w:rsid w:val="000C59A8"/>
    <w:rsid w:val="000D27BD"/>
    <w:rsid w:val="000D5F1C"/>
    <w:rsid w:val="000F1DB7"/>
    <w:rsid w:val="0010469F"/>
    <w:rsid w:val="00110E7F"/>
    <w:rsid w:val="00111429"/>
    <w:rsid w:val="00111E8D"/>
    <w:rsid w:val="00115FD2"/>
    <w:rsid w:val="001205AD"/>
    <w:rsid w:val="00122DAF"/>
    <w:rsid w:val="00136A14"/>
    <w:rsid w:val="00137E32"/>
    <w:rsid w:val="00141EE2"/>
    <w:rsid w:val="00144A69"/>
    <w:rsid w:val="00150D15"/>
    <w:rsid w:val="00151350"/>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C3E70"/>
    <w:rsid w:val="001C58E0"/>
    <w:rsid w:val="001C63B0"/>
    <w:rsid w:val="001C7BA4"/>
    <w:rsid w:val="001D4BFF"/>
    <w:rsid w:val="001D65EC"/>
    <w:rsid w:val="001F09DD"/>
    <w:rsid w:val="001F1A20"/>
    <w:rsid w:val="001F42B5"/>
    <w:rsid w:val="002027DA"/>
    <w:rsid w:val="00210525"/>
    <w:rsid w:val="0021095D"/>
    <w:rsid w:val="002141AB"/>
    <w:rsid w:val="00214918"/>
    <w:rsid w:val="00224921"/>
    <w:rsid w:val="00225E7B"/>
    <w:rsid w:val="00226BE3"/>
    <w:rsid w:val="002345DD"/>
    <w:rsid w:val="00234EB5"/>
    <w:rsid w:val="00235D76"/>
    <w:rsid w:val="00237030"/>
    <w:rsid w:val="002424EE"/>
    <w:rsid w:val="0026197C"/>
    <w:rsid w:val="00263B5C"/>
    <w:rsid w:val="0026405C"/>
    <w:rsid w:val="0027241D"/>
    <w:rsid w:val="00274A49"/>
    <w:rsid w:val="00274EDA"/>
    <w:rsid w:val="00275E5D"/>
    <w:rsid w:val="00282B96"/>
    <w:rsid w:val="00283067"/>
    <w:rsid w:val="00285ADF"/>
    <w:rsid w:val="00290102"/>
    <w:rsid w:val="00295786"/>
    <w:rsid w:val="002A789A"/>
    <w:rsid w:val="002B1600"/>
    <w:rsid w:val="002B44E7"/>
    <w:rsid w:val="002B6149"/>
    <w:rsid w:val="002C7C23"/>
    <w:rsid w:val="002E1AA1"/>
    <w:rsid w:val="002F0CEF"/>
    <w:rsid w:val="0030628F"/>
    <w:rsid w:val="003133A2"/>
    <w:rsid w:val="00313EA0"/>
    <w:rsid w:val="00317D4D"/>
    <w:rsid w:val="00321894"/>
    <w:rsid w:val="003231D6"/>
    <w:rsid w:val="00323902"/>
    <w:rsid w:val="00327322"/>
    <w:rsid w:val="00336854"/>
    <w:rsid w:val="00341B9C"/>
    <w:rsid w:val="003427D0"/>
    <w:rsid w:val="00355B9C"/>
    <w:rsid w:val="00366FC3"/>
    <w:rsid w:val="00372094"/>
    <w:rsid w:val="0037529A"/>
    <w:rsid w:val="003777AC"/>
    <w:rsid w:val="0038359B"/>
    <w:rsid w:val="00383DA7"/>
    <w:rsid w:val="00384D91"/>
    <w:rsid w:val="00385AD5"/>
    <w:rsid w:val="003A2E4B"/>
    <w:rsid w:val="003E5C7A"/>
    <w:rsid w:val="003E79F6"/>
    <w:rsid w:val="003E7B24"/>
    <w:rsid w:val="003F234D"/>
    <w:rsid w:val="00402708"/>
    <w:rsid w:val="00402935"/>
    <w:rsid w:val="0040396A"/>
    <w:rsid w:val="0041072F"/>
    <w:rsid w:val="00412E92"/>
    <w:rsid w:val="004150DE"/>
    <w:rsid w:val="00420DF4"/>
    <w:rsid w:val="00434462"/>
    <w:rsid w:val="00436705"/>
    <w:rsid w:val="00444D4D"/>
    <w:rsid w:val="00446160"/>
    <w:rsid w:val="004525E6"/>
    <w:rsid w:val="00454113"/>
    <w:rsid w:val="004659D4"/>
    <w:rsid w:val="0047473F"/>
    <w:rsid w:val="0048761D"/>
    <w:rsid w:val="00487E07"/>
    <w:rsid w:val="00490DC3"/>
    <w:rsid w:val="004916F7"/>
    <w:rsid w:val="00491F57"/>
    <w:rsid w:val="00496EBE"/>
    <w:rsid w:val="004A0AD5"/>
    <w:rsid w:val="004A31B0"/>
    <w:rsid w:val="004A734A"/>
    <w:rsid w:val="004B2462"/>
    <w:rsid w:val="004C36EB"/>
    <w:rsid w:val="004E14D7"/>
    <w:rsid w:val="004E17FF"/>
    <w:rsid w:val="004E26C1"/>
    <w:rsid w:val="004E2875"/>
    <w:rsid w:val="004E3AC8"/>
    <w:rsid w:val="004E3EE5"/>
    <w:rsid w:val="004E50C0"/>
    <w:rsid w:val="004F1E42"/>
    <w:rsid w:val="00505A1F"/>
    <w:rsid w:val="00505A21"/>
    <w:rsid w:val="00510158"/>
    <w:rsid w:val="005169FC"/>
    <w:rsid w:val="00526DC0"/>
    <w:rsid w:val="0053770A"/>
    <w:rsid w:val="005443E0"/>
    <w:rsid w:val="00550E6A"/>
    <w:rsid w:val="00556CF1"/>
    <w:rsid w:val="00557393"/>
    <w:rsid w:val="005624D8"/>
    <w:rsid w:val="00562C9D"/>
    <w:rsid w:val="00564503"/>
    <w:rsid w:val="005664B7"/>
    <w:rsid w:val="005704BD"/>
    <w:rsid w:val="00587530"/>
    <w:rsid w:val="00591FBB"/>
    <w:rsid w:val="00592057"/>
    <w:rsid w:val="00597B7E"/>
    <w:rsid w:val="005A2482"/>
    <w:rsid w:val="005A2F49"/>
    <w:rsid w:val="005B077C"/>
    <w:rsid w:val="005B3B5E"/>
    <w:rsid w:val="005B4B75"/>
    <w:rsid w:val="005C00B2"/>
    <w:rsid w:val="005C0257"/>
    <w:rsid w:val="005C6311"/>
    <w:rsid w:val="005D129E"/>
    <w:rsid w:val="005D36D1"/>
    <w:rsid w:val="005D5319"/>
    <w:rsid w:val="005E2B5A"/>
    <w:rsid w:val="005E3BB2"/>
    <w:rsid w:val="005E4712"/>
    <w:rsid w:val="005E59AF"/>
    <w:rsid w:val="0061361C"/>
    <w:rsid w:val="00615359"/>
    <w:rsid w:val="00615E08"/>
    <w:rsid w:val="006164D5"/>
    <w:rsid w:val="00617CDA"/>
    <w:rsid w:val="0062247A"/>
    <w:rsid w:val="00625783"/>
    <w:rsid w:val="00640393"/>
    <w:rsid w:val="00643285"/>
    <w:rsid w:val="00643ADA"/>
    <w:rsid w:val="00647414"/>
    <w:rsid w:val="0065266D"/>
    <w:rsid w:val="00655E62"/>
    <w:rsid w:val="00656CC7"/>
    <w:rsid w:val="00657E72"/>
    <w:rsid w:val="006632F7"/>
    <w:rsid w:val="006801BF"/>
    <w:rsid w:val="00681F2A"/>
    <w:rsid w:val="00682580"/>
    <w:rsid w:val="0068353E"/>
    <w:rsid w:val="00687BD5"/>
    <w:rsid w:val="00694B7B"/>
    <w:rsid w:val="00694DE7"/>
    <w:rsid w:val="00697B8E"/>
    <w:rsid w:val="006A18B0"/>
    <w:rsid w:val="006A55CE"/>
    <w:rsid w:val="006D33B0"/>
    <w:rsid w:val="006D3DFB"/>
    <w:rsid w:val="006D69E9"/>
    <w:rsid w:val="006D7AE4"/>
    <w:rsid w:val="006E17A1"/>
    <w:rsid w:val="006E72D3"/>
    <w:rsid w:val="006F104B"/>
    <w:rsid w:val="006F1E75"/>
    <w:rsid w:val="006F694A"/>
    <w:rsid w:val="00700253"/>
    <w:rsid w:val="0070084B"/>
    <w:rsid w:val="00700C6E"/>
    <w:rsid w:val="00724E8B"/>
    <w:rsid w:val="00726325"/>
    <w:rsid w:val="00740692"/>
    <w:rsid w:val="00743EA7"/>
    <w:rsid w:val="00750C73"/>
    <w:rsid w:val="00755D8B"/>
    <w:rsid w:val="007643BF"/>
    <w:rsid w:val="00765F8C"/>
    <w:rsid w:val="00767A8E"/>
    <w:rsid w:val="00773CB8"/>
    <w:rsid w:val="0077624B"/>
    <w:rsid w:val="00783975"/>
    <w:rsid w:val="00784B6C"/>
    <w:rsid w:val="00796166"/>
    <w:rsid w:val="007A1533"/>
    <w:rsid w:val="007B2074"/>
    <w:rsid w:val="007C6BA3"/>
    <w:rsid w:val="007D4BD6"/>
    <w:rsid w:val="007D4E5A"/>
    <w:rsid w:val="007D562C"/>
    <w:rsid w:val="007E4EBC"/>
    <w:rsid w:val="007E509B"/>
    <w:rsid w:val="007E72AC"/>
    <w:rsid w:val="00801BB6"/>
    <w:rsid w:val="00803110"/>
    <w:rsid w:val="008074CD"/>
    <w:rsid w:val="008113B0"/>
    <w:rsid w:val="00811757"/>
    <w:rsid w:val="00813DB0"/>
    <w:rsid w:val="00814423"/>
    <w:rsid w:val="0081573C"/>
    <w:rsid w:val="008252B2"/>
    <w:rsid w:val="008255F4"/>
    <w:rsid w:val="00826E36"/>
    <w:rsid w:val="00827331"/>
    <w:rsid w:val="00827F51"/>
    <w:rsid w:val="00830129"/>
    <w:rsid w:val="00841E85"/>
    <w:rsid w:val="00843AE2"/>
    <w:rsid w:val="0084492B"/>
    <w:rsid w:val="008522D3"/>
    <w:rsid w:val="00854C53"/>
    <w:rsid w:val="0085501C"/>
    <w:rsid w:val="008575D3"/>
    <w:rsid w:val="00860655"/>
    <w:rsid w:val="00860A67"/>
    <w:rsid w:val="00861454"/>
    <w:rsid w:val="008622A5"/>
    <w:rsid w:val="00865AB0"/>
    <w:rsid w:val="00871C68"/>
    <w:rsid w:val="00872BAE"/>
    <w:rsid w:val="00887669"/>
    <w:rsid w:val="00893148"/>
    <w:rsid w:val="00893729"/>
    <w:rsid w:val="00894D06"/>
    <w:rsid w:val="00895F4E"/>
    <w:rsid w:val="00896247"/>
    <w:rsid w:val="0089702A"/>
    <w:rsid w:val="008A7335"/>
    <w:rsid w:val="008C54E2"/>
    <w:rsid w:val="008C6C09"/>
    <w:rsid w:val="008D38E5"/>
    <w:rsid w:val="008D607E"/>
    <w:rsid w:val="008D767F"/>
    <w:rsid w:val="008E086C"/>
    <w:rsid w:val="008E1092"/>
    <w:rsid w:val="008E347A"/>
    <w:rsid w:val="008E3EB0"/>
    <w:rsid w:val="008E618A"/>
    <w:rsid w:val="008E63D6"/>
    <w:rsid w:val="008E74D8"/>
    <w:rsid w:val="008F0411"/>
    <w:rsid w:val="008F3755"/>
    <w:rsid w:val="008F4262"/>
    <w:rsid w:val="008F4C9C"/>
    <w:rsid w:val="00902168"/>
    <w:rsid w:val="009069D9"/>
    <w:rsid w:val="0090790A"/>
    <w:rsid w:val="00910A75"/>
    <w:rsid w:val="00912405"/>
    <w:rsid w:val="00913ECE"/>
    <w:rsid w:val="00914ACF"/>
    <w:rsid w:val="00922907"/>
    <w:rsid w:val="009237F7"/>
    <w:rsid w:val="00937CDF"/>
    <w:rsid w:val="00943CF2"/>
    <w:rsid w:val="009519A3"/>
    <w:rsid w:val="00965924"/>
    <w:rsid w:val="009734F5"/>
    <w:rsid w:val="009857E3"/>
    <w:rsid w:val="0099168C"/>
    <w:rsid w:val="009A0B9C"/>
    <w:rsid w:val="009A5B00"/>
    <w:rsid w:val="009A6AD5"/>
    <w:rsid w:val="009B67F9"/>
    <w:rsid w:val="009C08A5"/>
    <w:rsid w:val="009C0BEE"/>
    <w:rsid w:val="009D0777"/>
    <w:rsid w:val="009D7FDD"/>
    <w:rsid w:val="009E13BB"/>
    <w:rsid w:val="00A0388F"/>
    <w:rsid w:val="00A0795B"/>
    <w:rsid w:val="00A1052D"/>
    <w:rsid w:val="00A105B7"/>
    <w:rsid w:val="00A15A11"/>
    <w:rsid w:val="00A21097"/>
    <w:rsid w:val="00A317FA"/>
    <w:rsid w:val="00A318E2"/>
    <w:rsid w:val="00A350F6"/>
    <w:rsid w:val="00A37194"/>
    <w:rsid w:val="00A3762A"/>
    <w:rsid w:val="00A47BD2"/>
    <w:rsid w:val="00A63456"/>
    <w:rsid w:val="00A6647C"/>
    <w:rsid w:val="00A76A5D"/>
    <w:rsid w:val="00A918FA"/>
    <w:rsid w:val="00A92050"/>
    <w:rsid w:val="00AA7C07"/>
    <w:rsid w:val="00AB004F"/>
    <w:rsid w:val="00AB0AD3"/>
    <w:rsid w:val="00AB2638"/>
    <w:rsid w:val="00AB33FA"/>
    <w:rsid w:val="00AC0746"/>
    <w:rsid w:val="00AC0B4E"/>
    <w:rsid w:val="00AC3BFB"/>
    <w:rsid w:val="00AC5653"/>
    <w:rsid w:val="00AC7CB5"/>
    <w:rsid w:val="00AD53F7"/>
    <w:rsid w:val="00AD72BA"/>
    <w:rsid w:val="00AE0248"/>
    <w:rsid w:val="00AE053E"/>
    <w:rsid w:val="00AE6FC1"/>
    <w:rsid w:val="00AF3B22"/>
    <w:rsid w:val="00B00BC1"/>
    <w:rsid w:val="00B00E0F"/>
    <w:rsid w:val="00B07852"/>
    <w:rsid w:val="00B128C5"/>
    <w:rsid w:val="00B228AC"/>
    <w:rsid w:val="00B27ACD"/>
    <w:rsid w:val="00B312F6"/>
    <w:rsid w:val="00B40FD2"/>
    <w:rsid w:val="00B456A0"/>
    <w:rsid w:val="00B46E93"/>
    <w:rsid w:val="00B5796A"/>
    <w:rsid w:val="00B64903"/>
    <w:rsid w:val="00B72C05"/>
    <w:rsid w:val="00B80548"/>
    <w:rsid w:val="00B84F66"/>
    <w:rsid w:val="00B93DAB"/>
    <w:rsid w:val="00B954DD"/>
    <w:rsid w:val="00BA198A"/>
    <w:rsid w:val="00BA713B"/>
    <w:rsid w:val="00BB09AA"/>
    <w:rsid w:val="00BB0FEE"/>
    <w:rsid w:val="00BC4660"/>
    <w:rsid w:val="00BC6C87"/>
    <w:rsid w:val="00BD5395"/>
    <w:rsid w:val="00BE7941"/>
    <w:rsid w:val="00BF3110"/>
    <w:rsid w:val="00C00D6F"/>
    <w:rsid w:val="00C0270C"/>
    <w:rsid w:val="00C03E63"/>
    <w:rsid w:val="00C050D0"/>
    <w:rsid w:val="00C052AB"/>
    <w:rsid w:val="00C139C6"/>
    <w:rsid w:val="00C151E5"/>
    <w:rsid w:val="00C200E8"/>
    <w:rsid w:val="00C20522"/>
    <w:rsid w:val="00C22CEE"/>
    <w:rsid w:val="00C276F0"/>
    <w:rsid w:val="00C355AF"/>
    <w:rsid w:val="00C40B29"/>
    <w:rsid w:val="00C564A1"/>
    <w:rsid w:val="00C572B0"/>
    <w:rsid w:val="00C63DFA"/>
    <w:rsid w:val="00C674A4"/>
    <w:rsid w:val="00C767A2"/>
    <w:rsid w:val="00C80439"/>
    <w:rsid w:val="00C86A08"/>
    <w:rsid w:val="00C91EC9"/>
    <w:rsid w:val="00C92195"/>
    <w:rsid w:val="00C934C2"/>
    <w:rsid w:val="00C952D9"/>
    <w:rsid w:val="00CA4F69"/>
    <w:rsid w:val="00CA7557"/>
    <w:rsid w:val="00CC27CC"/>
    <w:rsid w:val="00CC2BC6"/>
    <w:rsid w:val="00CD19A7"/>
    <w:rsid w:val="00CD3BF8"/>
    <w:rsid w:val="00CE34FA"/>
    <w:rsid w:val="00CE46AB"/>
    <w:rsid w:val="00D015C8"/>
    <w:rsid w:val="00D040C1"/>
    <w:rsid w:val="00D11AE9"/>
    <w:rsid w:val="00D16829"/>
    <w:rsid w:val="00D23D2A"/>
    <w:rsid w:val="00D274AF"/>
    <w:rsid w:val="00D35F1C"/>
    <w:rsid w:val="00D36F14"/>
    <w:rsid w:val="00D40BA1"/>
    <w:rsid w:val="00D45AD7"/>
    <w:rsid w:val="00D53C47"/>
    <w:rsid w:val="00D647C5"/>
    <w:rsid w:val="00D71F9E"/>
    <w:rsid w:val="00D82A7A"/>
    <w:rsid w:val="00D84356"/>
    <w:rsid w:val="00D859E1"/>
    <w:rsid w:val="00D92E3F"/>
    <w:rsid w:val="00DA2D86"/>
    <w:rsid w:val="00DA4CC9"/>
    <w:rsid w:val="00DB35FC"/>
    <w:rsid w:val="00DB603E"/>
    <w:rsid w:val="00DC4272"/>
    <w:rsid w:val="00DD3A18"/>
    <w:rsid w:val="00DE0063"/>
    <w:rsid w:val="00DE27A8"/>
    <w:rsid w:val="00DF08C5"/>
    <w:rsid w:val="00DF5919"/>
    <w:rsid w:val="00E008D9"/>
    <w:rsid w:val="00E0131A"/>
    <w:rsid w:val="00E025B3"/>
    <w:rsid w:val="00E02C69"/>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70216"/>
    <w:rsid w:val="00E72889"/>
    <w:rsid w:val="00E75124"/>
    <w:rsid w:val="00E83C5A"/>
    <w:rsid w:val="00E850A3"/>
    <w:rsid w:val="00E90516"/>
    <w:rsid w:val="00E9408A"/>
    <w:rsid w:val="00EA0942"/>
    <w:rsid w:val="00EB1036"/>
    <w:rsid w:val="00EB1C5C"/>
    <w:rsid w:val="00EB2B40"/>
    <w:rsid w:val="00EB3907"/>
    <w:rsid w:val="00EB67E8"/>
    <w:rsid w:val="00EC1CCF"/>
    <w:rsid w:val="00EC1F78"/>
    <w:rsid w:val="00EC3674"/>
    <w:rsid w:val="00EC4C11"/>
    <w:rsid w:val="00EC5354"/>
    <w:rsid w:val="00EC7534"/>
    <w:rsid w:val="00ED6929"/>
    <w:rsid w:val="00EE0A23"/>
    <w:rsid w:val="00EE0A96"/>
    <w:rsid w:val="00EF18BB"/>
    <w:rsid w:val="00EF5868"/>
    <w:rsid w:val="00F15C6B"/>
    <w:rsid w:val="00F16A4E"/>
    <w:rsid w:val="00F17DF6"/>
    <w:rsid w:val="00F20E9E"/>
    <w:rsid w:val="00F340FE"/>
    <w:rsid w:val="00F40357"/>
    <w:rsid w:val="00F41A0D"/>
    <w:rsid w:val="00F5384E"/>
    <w:rsid w:val="00F542AB"/>
    <w:rsid w:val="00F82CE9"/>
    <w:rsid w:val="00F831CE"/>
    <w:rsid w:val="00F83817"/>
    <w:rsid w:val="00F93151"/>
    <w:rsid w:val="00F966E0"/>
    <w:rsid w:val="00FB0C50"/>
    <w:rsid w:val="00FB3D4B"/>
    <w:rsid w:val="00FB56F5"/>
    <w:rsid w:val="00FB5C4D"/>
    <w:rsid w:val="00FD0BCD"/>
    <w:rsid w:val="00FD42E6"/>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CAD"/>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7BD2E3-2AE9-45FD-A912-5C5D31D6A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10</Pages>
  <Words>3590</Words>
  <Characters>20464</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24006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52</cp:revision>
  <cp:lastPrinted>2020-09-24T10:25:00Z</cp:lastPrinted>
  <dcterms:created xsi:type="dcterms:W3CDTF">2018-03-12T13:25:00Z</dcterms:created>
  <dcterms:modified xsi:type="dcterms:W3CDTF">2021-03-17T13:25:00Z</dcterms:modified>
</cp:coreProperties>
</file>