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790"/>
        <w:gridCol w:w="1620"/>
        <w:gridCol w:w="900"/>
        <w:gridCol w:w="1209"/>
        <w:gridCol w:w="51"/>
        <w:gridCol w:w="1350"/>
        <w:gridCol w:w="17"/>
        <w:gridCol w:w="1417"/>
        <w:gridCol w:w="6"/>
      </w:tblGrid>
      <w:tr w:rsidR="00E0655B" w:rsidRPr="003363AA" w:rsidTr="007B0A91">
        <w:tc>
          <w:tcPr>
            <w:tcW w:w="810" w:type="dxa"/>
            <w:vAlign w:val="center"/>
          </w:tcPr>
          <w:p w:rsidR="00E0655B" w:rsidRPr="003363AA"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Nr </w:t>
            </w:r>
            <w:r w:rsidR="00976068" w:rsidRPr="003363AA">
              <w:rPr>
                <w:rFonts w:ascii="Times New Roman" w:eastAsia="Calibri" w:hAnsi="Times New Roman"/>
                <w:b/>
                <w:iCs/>
                <w:sz w:val="22"/>
                <w:szCs w:val="22"/>
                <w:lang w:val="ro-RO"/>
              </w:rPr>
              <w:t xml:space="preserve">crt. </w:t>
            </w:r>
          </w:p>
        </w:tc>
        <w:tc>
          <w:tcPr>
            <w:tcW w:w="2790" w:type="dxa"/>
            <w:vAlign w:val="center"/>
          </w:tcPr>
          <w:p w:rsidR="00E0655B" w:rsidRPr="003363AA"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 xml:space="preserve">Denumirea </w:t>
            </w:r>
            <w:r w:rsidR="003363AA" w:rsidRPr="003363AA">
              <w:rPr>
                <w:rFonts w:ascii="Times New Roman" w:eastAsia="Calibri" w:hAnsi="Times New Roman"/>
                <w:b/>
                <w:iCs/>
                <w:sz w:val="22"/>
                <w:szCs w:val="22"/>
                <w:lang w:val="ro-RO"/>
              </w:rPr>
              <w:t>produsului</w:t>
            </w:r>
          </w:p>
        </w:tc>
        <w:tc>
          <w:tcPr>
            <w:tcW w:w="1620" w:type="dxa"/>
            <w:vAlign w:val="center"/>
          </w:tcPr>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Valoare estimată totală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RON fără TVA</w:t>
            </w:r>
          </w:p>
        </w:tc>
        <w:tc>
          <w:tcPr>
            <w:tcW w:w="900" w:type="dxa"/>
            <w:vAlign w:val="center"/>
          </w:tcPr>
          <w:p w:rsidR="00E0655B" w:rsidRPr="003363A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260" w:type="dxa"/>
            <w:gridSpan w:val="2"/>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Cantitatea solicitată</w:t>
            </w:r>
          </w:p>
          <w:p w:rsidR="00E0655B" w:rsidRPr="003363A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U.M</w:t>
            </w:r>
          </w:p>
        </w:tc>
        <w:tc>
          <w:tcPr>
            <w:tcW w:w="1350" w:type="dxa"/>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 unitar RON fără</w:t>
            </w:r>
            <w:r w:rsidR="00E0655B" w:rsidRPr="003363AA">
              <w:rPr>
                <w:rFonts w:ascii="Times New Roman" w:eastAsia="Calibri" w:hAnsi="Times New Roman"/>
                <w:b/>
                <w:iCs/>
                <w:sz w:val="22"/>
                <w:szCs w:val="22"/>
                <w:lang w:val="ro-RO"/>
              </w:rPr>
              <w:t xml:space="preserve"> TVA</w:t>
            </w:r>
          </w:p>
        </w:tc>
        <w:tc>
          <w:tcPr>
            <w:tcW w:w="1440" w:type="dxa"/>
            <w:gridSpan w:val="3"/>
            <w:vAlign w:val="center"/>
          </w:tcPr>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Preț</w:t>
            </w:r>
            <w:r w:rsidR="00E0655B" w:rsidRPr="003363AA">
              <w:rPr>
                <w:rFonts w:ascii="Times New Roman" w:eastAsia="Calibri" w:hAnsi="Times New Roman"/>
                <w:b/>
                <w:iCs/>
                <w:sz w:val="22"/>
                <w:szCs w:val="22"/>
                <w:lang w:val="ro-RO"/>
              </w:rPr>
              <w:t xml:space="preserve"> total RON</w:t>
            </w:r>
          </w:p>
          <w:p w:rsidR="00E0655B" w:rsidRPr="003363A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fără</w:t>
            </w:r>
            <w:r w:rsidR="00E0655B" w:rsidRPr="003363AA">
              <w:rPr>
                <w:rFonts w:ascii="Times New Roman" w:eastAsia="Calibri" w:hAnsi="Times New Roman"/>
                <w:b/>
                <w:iCs/>
                <w:sz w:val="22"/>
                <w:szCs w:val="22"/>
                <w:lang w:val="ro-RO"/>
              </w:rPr>
              <w:t xml:space="preserve"> TVA</w:t>
            </w:r>
          </w:p>
        </w:tc>
      </w:tr>
      <w:tr w:rsidR="00E0655B" w:rsidRPr="003363AA" w:rsidTr="007B0A91">
        <w:tc>
          <w:tcPr>
            <w:tcW w:w="81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0</w:t>
            </w:r>
          </w:p>
        </w:tc>
        <w:tc>
          <w:tcPr>
            <w:tcW w:w="279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1</w:t>
            </w:r>
          </w:p>
        </w:tc>
        <w:tc>
          <w:tcPr>
            <w:tcW w:w="162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2</w:t>
            </w:r>
          </w:p>
        </w:tc>
        <w:tc>
          <w:tcPr>
            <w:tcW w:w="90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3</w:t>
            </w:r>
          </w:p>
        </w:tc>
        <w:tc>
          <w:tcPr>
            <w:tcW w:w="1260" w:type="dxa"/>
            <w:gridSpan w:val="2"/>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4</w:t>
            </w:r>
          </w:p>
        </w:tc>
        <w:tc>
          <w:tcPr>
            <w:tcW w:w="1350" w:type="dxa"/>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5</w:t>
            </w:r>
          </w:p>
        </w:tc>
        <w:tc>
          <w:tcPr>
            <w:tcW w:w="1440" w:type="dxa"/>
            <w:gridSpan w:val="3"/>
          </w:tcPr>
          <w:p w:rsidR="00E0655B" w:rsidRPr="003363AA"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3363AA">
              <w:rPr>
                <w:rFonts w:ascii="Times New Roman" w:eastAsia="Calibri" w:hAnsi="Times New Roman"/>
                <w:b/>
                <w:iCs/>
                <w:sz w:val="22"/>
                <w:szCs w:val="22"/>
                <w:lang w:val="ro-RO"/>
              </w:rPr>
              <w:t>6=4*5</w:t>
            </w:r>
          </w:p>
        </w:tc>
      </w:tr>
      <w:tr w:rsidR="007B0A91" w:rsidRPr="003363AA" w:rsidTr="007B0A91">
        <w:trPr>
          <w:gridAfter w:val="1"/>
          <w:wAfter w:w="6" w:type="dxa"/>
          <w:trHeight w:val="710"/>
        </w:trPr>
        <w:tc>
          <w:tcPr>
            <w:tcW w:w="810" w:type="dxa"/>
            <w:vAlign w:val="center"/>
          </w:tcPr>
          <w:p w:rsidR="007B0A91" w:rsidRPr="003363AA" w:rsidRDefault="007B0A91" w:rsidP="007B0A91">
            <w:pPr>
              <w:jc w:val="center"/>
              <w:rPr>
                <w:rFonts w:ascii="Times New Roman" w:eastAsia="Calibri" w:hAnsi="Times New Roman"/>
                <w:iCs/>
                <w:sz w:val="22"/>
                <w:szCs w:val="22"/>
                <w:lang w:val="ro-RO"/>
              </w:rPr>
            </w:pPr>
            <w:r w:rsidRPr="003363AA">
              <w:rPr>
                <w:rFonts w:ascii="Times New Roman" w:eastAsia="Calibri" w:hAnsi="Times New Roman"/>
                <w:iCs/>
                <w:sz w:val="22"/>
                <w:szCs w:val="22"/>
                <w:lang w:val="ro-RO"/>
              </w:rPr>
              <w:t>1</w:t>
            </w:r>
          </w:p>
        </w:tc>
        <w:tc>
          <w:tcPr>
            <w:tcW w:w="2790" w:type="dxa"/>
            <w:vAlign w:val="center"/>
          </w:tcPr>
          <w:p w:rsidR="007B0A91" w:rsidRPr="008C0EEE" w:rsidRDefault="007B0A91" w:rsidP="007B0A91">
            <w:pPr>
              <w:shd w:val="clear" w:color="auto" w:fill="FFFFFF"/>
              <w:jc w:val="both"/>
              <w:rPr>
                <w:rFonts w:ascii="Times New Roman" w:hAnsi="Times New Roman"/>
                <w:sz w:val="24"/>
                <w:szCs w:val="24"/>
                <w:lang w:val="fr-FR"/>
              </w:rPr>
            </w:pPr>
            <w:r w:rsidRPr="008C0EEE">
              <w:rPr>
                <w:rFonts w:ascii="Times New Roman" w:hAnsi="Times New Roman"/>
                <w:sz w:val="24"/>
                <w:szCs w:val="24"/>
                <w:lang w:val="it-IT" w:eastAsia="zh-CN"/>
              </w:rPr>
              <w:t>Cuptor pentru gastronomie, electric, comenzi mecanice</w:t>
            </w:r>
          </w:p>
        </w:tc>
        <w:tc>
          <w:tcPr>
            <w:tcW w:w="1620" w:type="dxa"/>
            <w:shd w:val="clear" w:color="auto" w:fill="auto"/>
            <w:vAlign w:val="center"/>
          </w:tcPr>
          <w:p w:rsidR="007B0A91" w:rsidRPr="007B0A91" w:rsidRDefault="007B0A91" w:rsidP="007B0A91">
            <w:pPr>
              <w:jc w:val="center"/>
              <w:rPr>
                <w:rFonts w:ascii="Times New Roman" w:hAnsi="Times New Roman"/>
                <w:sz w:val="24"/>
                <w:szCs w:val="24"/>
              </w:rPr>
            </w:pPr>
            <w:r w:rsidRPr="007B0A91">
              <w:rPr>
                <w:rFonts w:ascii="Times New Roman" w:hAnsi="Times New Roman"/>
                <w:sz w:val="24"/>
                <w:szCs w:val="24"/>
              </w:rPr>
              <w:t>21008.40</w:t>
            </w:r>
          </w:p>
        </w:tc>
        <w:tc>
          <w:tcPr>
            <w:tcW w:w="900" w:type="dxa"/>
            <w:vAlign w:val="center"/>
          </w:tcPr>
          <w:p w:rsidR="007B0A91" w:rsidRPr="006D6E75" w:rsidRDefault="007B0A91" w:rsidP="007B0A91">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7B0A91" w:rsidRPr="006D6E75" w:rsidRDefault="007B0A91" w:rsidP="007B0A91">
            <w:pPr>
              <w:jc w:val="center"/>
              <w:rPr>
                <w:rFonts w:ascii="Times New Roman" w:hAnsi="Times New Roman"/>
                <w:sz w:val="24"/>
                <w:szCs w:val="24"/>
              </w:rPr>
            </w:pPr>
            <w:r>
              <w:rPr>
                <w:rFonts w:ascii="Times New Roman" w:hAnsi="Times New Roman"/>
                <w:sz w:val="24"/>
                <w:szCs w:val="24"/>
              </w:rPr>
              <w:t>1</w:t>
            </w:r>
          </w:p>
        </w:tc>
        <w:tc>
          <w:tcPr>
            <w:tcW w:w="1418" w:type="dxa"/>
            <w:gridSpan w:val="3"/>
          </w:tcPr>
          <w:p w:rsidR="007B0A91" w:rsidRPr="003363AA" w:rsidRDefault="007B0A91" w:rsidP="007B0A91">
            <w:pPr>
              <w:rPr>
                <w:rFonts w:ascii="Times New Roman" w:hAnsi="Times New Roman"/>
                <w:sz w:val="22"/>
                <w:szCs w:val="22"/>
              </w:rPr>
            </w:pPr>
            <w:r w:rsidRPr="003363AA">
              <w:rPr>
                <w:rFonts w:ascii="Times New Roman" w:eastAsia="Calibri" w:hAnsi="Times New Roman"/>
                <w:i/>
                <w:sz w:val="22"/>
                <w:szCs w:val="22"/>
                <w:lang w:val="ro-RO"/>
              </w:rPr>
              <w:t>se completează de către ofertant</w:t>
            </w:r>
          </w:p>
        </w:tc>
        <w:tc>
          <w:tcPr>
            <w:tcW w:w="1417" w:type="dxa"/>
          </w:tcPr>
          <w:p w:rsidR="007B0A91" w:rsidRPr="003363AA" w:rsidRDefault="007B0A91" w:rsidP="007B0A91">
            <w:pPr>
              <w:rPr>
                <w:rFonts w:ascii="Times New Roman" w:hAnsi="Times New Roman"/>
                <w:sz w:val="22"/>
                <w:szCs w:val="22"/>
              </w:rPr>
            </w:pPr>
            <w:r w:rsidRPr="003363AA">
              <w:rPr>
                <w:rFonts w:ascii="Times New Roman" w:eastAsia="Calibri" w:hAnsi="Times New Roman"/>
                <w:i/>
                <w:sz w:val="22"/>
                <w:szCs w:val="22"/>
                <w:lang w:val="ro-RO"/>
              </w:rPr>
              <w:t>se completează de către ofertant</w:t>
            </w:r>
          </w:p>
        </w:tc>
      </w:tr>
      <w:tr w:rsidR="007B0A91" w:rsidRPr="003363AA" w:rsidTr="007B0A91">
        <w:trPr>
          <w:gridAfter w:val="1"/>
          <w:wAfter w:w="6" w:type="dxa"/>
          <w:trHeight w:val="710"/>
        </w:trPr>
        <w:tc>
          <w:tcPr>
            <w:tcW w:w="810" w:type="dxa"/>
            <w:vAlign w:val="center"/>
          </w:tcPr>
          <w:p w:rsidR="007B0A91" w:rsidRPr="003363AA" w:rsidRDefault="007B0A91" w:rsidP="007B0A91">
            <w:pPr>
              <w:jc w:val="center"/>
              <w:rPr>
                <w:rFonts w:ascii="Times New Roman" w:eastAsia="Calibri" w:hAnsi="Times New Roman"/>
                <w:iCs/>
                <w:sz w:val="22"/>
                <w:szCs w:val="22"/>
                <w:lang w:val="ro-RO"/>
              </w:rPr>
            </w:pPr>
            <w:r>
              <w:rPr>
                <w:rFonts w:ascii="Times New Roman" w:eastAsia="Calibri" w:hAnsi="Times New Roman"/>
                <w:iCs/>
                <w:sz w:val="22"/>
                <w:szCs w:val="22"/>
                <w:lang w:val="ro-RO"/>
              </w:rPr>
              <w:t>2</w:t>
            </w:r>
          </w:p>
        </w:tc>
        <w:tc>
          <w:tcPr>
            <w:tcW w:w="2790" w:type="dxa"/>
            <w:vAlign w:val="center"/>
          </w:tcPr>
          <w:p w:rsidR="007B0A91" w:rsidRPr="008C0EEE" w:rsidRDefault="007B0A91" w:rsidP="007B0A91">
            <w:pPr>
              <w:shd w:val="clear" w:color="auto" w:fill="FFFFFF"/>
              <w:jc w:val="both"/>
              <w:rPr>
                <w:rFonts w:ascii="Times New Roman" w:hAnsi="Times New Roman"/>
                <w:sz w:val="24"/>
                <w:szCs w:val="24"/>
                <w:lang w:val="it-IT" w:eastAsia="zh-CN"/>
              </w:rPr>
            </w:pPr>
            <w:r w:rsidRPr="008C0EEE">
              <w:rPr>
                <w:rFonts w:ascii="Times New Roman" w:hAnsi="Times New Roman"/>
                <w:sz w:val="24"/>
                <w:szCs w:val="24"/>
                <w:lang w:val="ro-RO" w:eastAsia="zh-CN"/>
              </w:rPr>
              <w:t>Marmita, alimentare pe gaz, capacitate 150 litri</w:t>
            </w:r>
          </w:p>
        </w:tc>
        <w:tc>
          <w:tcPr>
            <w:tcW w:w="1620" w:type="dxa"/>
            <w:shd w:val="clear" w:color="auto" w:fill="auto"/>
            <w:vAlign w:val="center"/>
          </w:tcPr>
          <w:p w:rsidR="007B0A91" w:rsidRPr="007B0A91" w:rsidRDefault="007B0A91" w:rsidP="007B0A91">
            <w:pPr>
              <w:jc w:val="center"/>
              <w:rPr>
                <w:rFonts w:ascii="Times New Roman" w:hAnsi="Times New Roman"/>
                <w:sz w:val="24"/>
                <w:szCs w:val="24"/>
              </w:rPr>
            </w:pPr>
            <w:r w:rsidRPr="007B0A91">
              <w:rPr>
                <w:rFonts w:ascii="Times New Roman" w:hAnsi="Times New Roman"/>
                <w:sz w:val="24"/>
                <w:szCs w:val="24"/>
              </w:rPr>
              <w:t>40336.14</w:t>
            </w:r>
          </w:p>
        </w:tc>
        <w:tc>
          <w:tcPr>
            <w:tcW w:w="900" w:type="dxa"/>
            <w:vAlign w:val="center"/>
          </w:tcPr>
          <w:p w:rsidR="007B0A91" w:rsidRPr="006D6E75" w:rsidRDefault="007B0A91" w:rsidP="007B0A91">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7B0A91" w:rsidRPr="006D6E75" w:rsidRDefault="007B0A91" w:rsidP="007B0A91">
            <w:pPr>
              <w:jc w:val="center"/>
              <w:rPr>
                <w:rFonts w:ascii="Times New Roman" w:hAnsi="Times New Roman"/>
                <w:sz w:val="24"/>
                <w:szCs w:val="24"/>
              </w:rPr>
            </w:pPr>
            <w:r>
              <w:rPr>
                <w:rFonts w:ascii="Times New Roman" w:hAnsi="Times New Roman"/>
                <w:sz w:val="24"/>
                <w:szCs w:val="24"/>
              </w:rPr>
              <w:t>2</w:t>
            </w:r>
          </w:p>
        </w:tc>
        <w:tc>
          <w:tcPr>
            <w:tcW w:w="1418" w:type="dxa"/>
            <w:gridSpan w:val="3"/>
          </w:tcPr>
          <w:p w:rsidR="007B0A91" w:rsidRDefault="007B0A91" w:rsidP="007B0A91">
            <w:r w:rsidRPr="000661B2">
              <w:rPr>
                <w:rFonts w:ascii="Times New Roman" w:eastAsia="Calibri" w:hAnsi="Times New Roman"/>
                <w:i/>
                <w:sz w:val="22"/>
                <w:szCs w:val="22"/>
                <w:lang w:val="ro-RO"/>
              </w:rPr>
              <w:t>se completează de către ofertant</w:t>
            </w:r>
          </w:p>
        </w:tc>
        <w:tc>
          <w:tcPr>
            <w:tcW w:w="1417" w:type="dxa"/>
          </w:tcPr>
          <w:p w:rsidR="007B0A91" w:rsidRDefault="007B0A91" w:rsidP="007B0A91">
            <w:r w:rsidRPr="000661B2">
              <w:rPr>
                <w:rFonts w:ascii="Times New Roman" w:eastAsia="Calibri" w:hAnsi="Times New Roman"/>
                <w:i/>
                <w:sz w:val="22"/>
                <w:szCs w:val="22"/>
                <w:lang w:val="ro-RO"/>
              </w:rPr>
              <w:t>se completează de către ofertant</w:t>
            </w:r>
          </w:p>
        </w:tc>
      </w:tr>
      <w:tr w:rsidR="007B0A91" w:rsidRPr="003363AA" w:rsidTr="007B0A91">
        <w:trPr>
          <w:gridAfter w:val="1"/>
          <w:wAfter w:w="6" w:type="dxa"/>
          <w:trHeight w:val="710"/>
        </w:trPr>
        <w:tc>
          <w:tcPr>
            <w:tcW w:w="810" w:type="dxa"/>
            <w:vAlign w:val="center"/>
          </w:tcPr>
          <w:p w:rsidR="007B0A91" w:rsidRPr="003363AA" w:rsidRDefault="007B0A91" w:rsidP="007B0A91">
            <w:pPr>
              <w:jc w:val="center"/>
              <w:rPr>
                <w:rFonts w:ascii="Times New Roman" w:eastAsia="Calibri" w:hAnsi="Times New Roman"/>
                <w:iCs/>
                <w:sz w:val="22"/>
                <w:szCs w:val="22"/>
                <w:lang w:val="ro-RO"/>
              </w:rPr>
            </w:pPr>
            <w:r>
              <w:rPr>
                <w:rFonts w:ascii="Times New Roman" w:eastAsia="Calibri" w:hAnsi="Times New Roman"/>
                <w:iCs/>
                <w:sz w:val="22"/>
                <w:szCs w:val="22"/>
                <w:lang w:val="ro-RO"/>
              </w:rPr>
              <w:t>3</w:t>
            </w:r>
          </w:p>
        </w:tc>
        <w:tc>
          <w:tcPr>
            <w:tcW w:w="2790" w:type="dxa"/>
            <w:vAlign w:val="center"/>
          </w:tcPr>
          <w:p w:rsidR="007B0A91" w:rsidRPr="008C0EEE" w:rsidRDefault="007B0A91" w:rsidP="007B0A91">
            <w:pPr>
              <w:shd w:val="clear" w:color="auto" w:fill="FFFFFF"/>
              <w:jc w:val="both"/>
              <w:rPr>
                <w:rFonts w:ascii="Times New Roman" w:hAnsi="Times New Roman"/>
                <w:sz w:val="24"/>
                <w:szCs w:val="24"/>
                <w:lang w:val="ro-RO" w:eastAsia="zh-CN"/>
              </w:rPr>
            </w:pPr>
            <w:r w:rsidRPr="008C0EEE">
              <w:rPr>
                <w:rFonts w:ascii="Times New Roman" w:hAnsi="Times New Roman"/>
                <w:sz w:val="24"/>
                <w:szCs w:val="24"/>
                <w:lang w:val="it-IT" w:eastAsia="zh-CN"/>
              </w:rPr>
              <w:t>Maşină de gătit, alimentare gaz, 4 arzătoare şi cuptor</w:t>
            </w:r>
          </w:p>
        </w:tc>
        <w:tc>
          <w:tcPr>
            <w:tcW w:w="1620" w:type="dxa"/>
            <w:shd w:val="clear" w:color="auto" w:fill="auto"/>
            <w:vAlign w:val="center"/>
          </w:tcPr>
          <w:p w:rsidR="007B0A91" w:rsidRPr="007B0A91" w:rsidRDefault="007B0A91" w:rsidP="007B0A91">
            <w:pPr>
              <w:jc w:val="center"/>
              <w:rPr>
                <w:rFonts w:ascii="Times New Roman" w:hAnsi="Times New Roman"/>
                <w:sz w:val="24"/>
                <w:szCs w:val="24"/>
              </w:rPr>
            </w:pPr>
            <w:r w:rsidRPr="007B0A91">
              <w:rPr>
                <w:rFonts w:ascii="Times New Roman" w:hAnsi="Times New Roman"/>
                <w:sz w:val="24"/>
                <w:szCs w:val="24"/>
              </w:rPr>
              <w:t>11764.71</w:t>
            </w:r>
          </w:p>
        </w:tc>
        <w:tc>
          <w:tcPr>
            <w:tcW w:w="900" w:type="dxa"/>
            <w:vAlign w:val="center"/>
          </w:tcPr>
          <w:p w:rsidR="007B0A91" w:rsidRPr="006D6E75" w:rsidRDefault="007B0A91" w:rsidP="007B0A91">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7B0A91" w:rsidRPr="006D6E75" w:rsidRDefault="007B0A91" w:rsidP="007B0A91">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8" w:type="dxa"/>
            <w:gridSpan w:val="3"/>
          </w:tcPr>
          <w:p w:rsidR="007B0A91" w:rsidRDefault="007B0A91" w:rsidP="007B0A91">
            <w:r w:rsidRPr="000661B2">
              <w:rPr>
                <w:rFonts w:ascii="Times New Roman" w:eastAsia="Calibri" w:hAnsi="Times New Roman"/>
                <w:i/>
                <w:sz w:val="22"/>
                <w:szCs w:val="22"/>
                <w:lang w:val="ro-RO"/>
              </w:rPr>
              <w:t>se completează de către ofertant</w:t>
            </w:r>
          </w:p>
        </w:tc>
        <w:tc>
          <w:tcPr>
            <w:tcW w:w="1417" w:type="dxa"/>
          </w:tcPr>
          <w:p w:rsidR="007B0A91" w:rsidRDefault="007B0A91" w:rsidP="007B0A91">
            <w:r w:rsidRPr="000661B2">
              <w:rPr>
                <w:rFonts w:ascii="Times New Roman" w:eastAsia="Calibri" w:hAnsi="Times New Roman"/>
                <w:i/>
                <w:sz w:val="22"/>
                <w:szCs w:val="22"/>
                <w:lang w:val="ro-RO"/>
              </w:rPr>
              <w:t>se completează de către ofertant</w:t>
            </w:r>
          </w:p>
        </w:tc>
      </w:tr>
      <w:tr w:rsidR="007B0A91" w:rsidRPr="003363AA" w:rsidTr="007B0A91">
        <w:trPr>
          <w:gridAfter w:val="1"/>
          <w:wAfter w:w="6" w:type="dxa"/>
          <w:trHeight w:val="710"/>
        </w:trPr>
        <w:tc>
          <w:tcPr>
            <w:tcW w:w="810" w:type="dxa"/>
            <w:vAlign w:val="center"/>
          </w:tcPr>
          <w:p w:rsidR="007B0A91" w:rsidRPr="003363AA" w:rsidRDefault="007B0A91" w:rsidP="007B0A91">
            <w:pPr>
              <w:jc w:val="center"/>
              <w:rPr>
                <w:rFonts w:ascii="Times New Roman" w:eastAsia="Calibri" w:hAnsi="Times New Roman"/>
                <w:iCs/>
                <w:sz w:val="22"/>
                <w:szCs w:val="22"/>
                <w:lang w:val="ro-RO"/>
              </w:rPr>
            </w:pPr>
            <w:r>
              <w:rPr>
                <w:rFonts w:ascii="Times New Roman" w:eastAsia="Calibri" w:hAnsi="Times New Roman"/>
                <w:iCs/>
                <w:sz w:val="22"/>
                <w:szCs w:val="22"/>
                <w:lang w:val="ro-RO"/>
              </w:rPr>
              <w:t>4</w:t>
            </w:r>
          </w:p>
        </w:tc>
        <w:tc>
          <w:tcPr>
            <w:tcW w:w="2790" w:type="dxa"/>
            <w:vAlign w:val="center"/>
          </w:tcPr>
          <w:p w:rsidR="007B0A91" w:rsidRPr="008C0EEE" w:rsidRDefault="007B0A91" w:rsidP="007B0A91">
            <w:pPr>
              <w:shd w:val="clear" w:color="auto" w:fill="FFFFFF"/>
              <w:jc w:val="both"/>
              <w:rPr>
                <w:rFonts w:ascii="Times New Roman" w:hAnsi="Times New Roman"/>
                <w:sz w:val="24"/>
                <w:szCs w:val="24"/>
                <w:lang w:val="it-IT" w:eastAsia="zh-CN"/>
              </w:rPr>
            </w:pPr>
            <w:r w:rsidRPr="008C0EEE">
              <w:rPr>
                <w:rFonts w:ascii="Times New Roman" w:hAnsi="Times New Roman"/>
                <w:sz w:val="24"/>
                <w:szCs w:val="24"/>
                <w:lang w:val="it-IT"/>
              </w:rPr>
              <w:t>Masă caldă bain-marie</w:t>
            </w:r>
          </w:p>
        </w:tc>
        <w:tc>
          <w:tcPr>
            <w:tcW w:w="1620" w:type="dxa"/>
            <w:shd w:val="clear" w:color="auto" w:fill="auto"/>
            <w:vAlign w:val="center"/>
          </w:tcPr>
          <w:p w:rsidR="007B0A91" w:rsidRPr="007B0A91" w:rsidRDefault="007B0A91" w:rsidP="007B0A91">
            <w:pPr>
              <w:jc w:val="center"/>
              <w:rPr>
                <w:rFonts w:ascii="Times New Roman" w:hAnsi="Times New Roman"/>
                <w:sz w:val="24"/>
                <w:szCs w:val="24"/>
              </w:rPr>
            </w:pPr>
            <w:r w:rsidRPr="007B0A91">
              <w:rPr>
                <w:rFonts w:ascii="Times New Roman" w:hAnsi="Times New Roman"/>
                <w:sz w:val="24"/>
                <w:szCs w:val="24"/>
              </w:rPr>
              <w:t>5882.35</w:t>
            </w:r>
          </w:p>
        </w:tc>
        <w:tc>
          <w:tcPr>
            <w:tcW w:w="900" w:type="dxa"/>
            <w:vAlign w:val="center"/>
          </w:tcPr>
          <w:p w:rsidR="007B0A91" w:rsidRPr="006D6E75" w:rsidRDefault="007B0A91" w:rsidP="007B0A91">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7B0A91" w:rsidRPr="006D6E75" w:rsidRDefault="007B0A91" w:rsidP="007B0A91">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8" w:type="dxa"/>
            <w:gridSpan w:val="3"/>
          </w:tcPr>
          <w:p w:rsidR="007B0A91" w:rsidRDefault="007B0A91" w:rsidP="007B0A91">
            <w:r w:rsidRPr="000661B2">
              <w:rPr>
                <w:rFonts w:ascii="Times New Roman" w:eastAsia="Calibri" w:hAnsi="Times New Roman"/>
                <w:i/>
                <w:sz w:val="22"/>
                <w:szCs w:val="22"/>
                <w:lang w:val="ro-RO"/>
              </w:rPr>
              <w:t>se completează de către ofertant</w:t>
            </w:r>
          </w:p>
        </w:tc>
        <w:tc>
          <w:tcPr>
            <w:tcW w:w="1417" w:type="dxa"/>
          </w:tcPr>
          <w:p w:rsidR="007B0A91" w:rsidRDefault="007B0A91" w:rsidP="007B0A91">
            <w:r w:rsidRPr="000661B2">
              <w:rPr>
                <w:rFonts w:ascii="Times New Roman" w:eastAsia="Calibri" w:hAnsi="Times New Roman"/>
                <w:i/>
                <w:sz w:val="22"/>
                <w:szCs w:val="22"/>
                <w:lang w:val="ro-RO"/>
              </w:rPr>
              <w:t>se completează de către ofertant</w:t>
            </w:r>
          </w:p>
        </w:tc>
      </w:tr>
      <w:tr w:rsidR="007B0A91" w:rsidRPr="003363AA" w:rsidTr="007B0A91">
        <w:trPr>
          <w:gridAfter w:val="1"/>
          <w:wAfter w:w="6" w:type="dxa"/>
          <w:trHeight w:val="710"/>
        </w:trPr>
        <w:tc>
          <w:tcPr>
            <w:tcW w:w="810" w:type="dxa"/>
            <w:vAlign w:val="center"/>
          </w:tcPr>
          <w:p w:rsidR="007B0A91" w:rsidRPr="003363AA" w:rsidRDefault="007B0A91" w:rsidP="007B0A91">
            <w:pPr>
              <w:jc w:val="center"/>
              <w:rPr>
                <w:rFonts w:ascii="Times New Roman" w:eastAsia="Calibri" w:hAnsi="Times New Roman"/>
                <w:iCs/>
                <w:sz w:val="22"/>
                <w:szCs w:val="22"/>
                <w:lang w:val="ro-RO"/>
              </w:rPr>
            </w:pPr>
            <w:r>
              <w:rPr>
                <w:rFonts w:ascii="Times New Roman" w:eastAsia="Calibri" w:hAnsi="Times New Roman"/>
                <w:iCs/>
                <w:sz w:val="22"/>
                <w:szCs w:val="22"/>
                <w:lang w:val="ro-RO"/>
              </w:rPr>
              <w:t>5</w:t>
            </w:r>
          </w:p>
        </w:tc>
        <w:tc>
          <w:tcPr>
            <w:tcW w:w="2790" w:type="dxa"/>
            <w:vAlign w:val="center"/>
          </w:tcPr>
          <w:p w:rsidR="007B0A91" w:rsidRPr="008C0EEE" w:rsidRDefault="007B0A91" w:rsidP="007B0A91">
            <w:pPr>
              <w:widowControl w:val="0"/>
              <w:suppressAutoHyphens/>
              <w:spacing w:line="20" w:lineRule="atLeast"/>
              <w:ind w:right="27"/>
              <w:jc w:val="both"/>
              <w:rPr>
                <w:rFonts w:ascii="Times New Roman" w:hAnsi="Times New Roman"/>
                <w:sz w:val="24"/>
                <w:szCs w:val="24"/>
                <w:lang w:val="it-IT" w:eastAsia="zh-CN"/>
              </w:rPr>
            </w:pPr>
            <w:r w:rsidRPr="008C0EEE">
              <w:rPr>
                <w:rFonts w:ascii="Times New Roman" w:hAnsi="Times New Roman"/>
                <w:sz w:val="24"/>
                <w:szCs w:val="24"/>
                <w:lang w:val="it-IT" w:eastAsia="zh-CN"/>
              </w:rPr>
              <w:t>Tigaie basculantă alimentare gaz</w:t>
            </w:r>
          </w:p>
        </w:tc>
        <w:tc>
          <w:tcPr>
            <w:tcW w:w="1620" w:type="dxa"/>
            <w:shd w:val="clear" w:color="auto" w:fill="auto"/>
            <w:vAlign w:val="center"/>
          </w:tcPr>
          <w:p w:rsidR="007B0A91" w:rsidRPr="007B0A91" w:rsidRDefault="007B0A91" w:rsidP="007B0A91">
            <w:pPr>
              <w:jc w:val="center"/>
              <w:rPr>
                <w:rFonts w:ascii="Times New Roman" w:hAnsi="Times New Roman"/>
                <w:sz w:val="24"/>
                <w:szCs w:val="24"/>
              </w:rPr>
            </w:pPr>
            <w:r w:rsidRPr="007B0A91">
              <w:rPr>
                <w:rFonts w:ascii="Times New Roman" w:hAnsi="Times New Roman"/>
                <w:sz w:val="24"/>
                <w:szCs w:val="24"/>
              </w:rPr>
              <w:t>21848.74</w:t>
            </w:r>
          </w:p>
        </w:tc>
        <w:tc>
          <w:tcPr>
            <w:tcW w:w="900" w:type="dxa"/>
            <w:vAlign w:val="center"/>
          </w:tcPr>
          <w:p w:rsidR="007B0A91" w:rsidRPr="006D6E75" w:rsidRDefault="007B0A91" w:rsidP="007B0A91">
            <w:pPr>
              <w:jc w:val="center"/>
              <w:rPr>
                <w:rFonts w:ascii="Times New Roman" w:hAnsi="Times New Roman"/>
                <w:sz w:val="24"/>
                <w:szCs w:val="24"/>
              </w:rPr>
            </w:pPr>
            <w:r w:rsidRPr="006D6E75">
              <w:rPr>
                <w:rFonts w:ascii="Times New Roman" w:hAnsi="Times New Roman"/>
                <w:sz w:val="24"/>
                <w:szCs w:val="24"/>
              </w:rPr>
              <w:t>buc</w:t>
            </w:r>
          </w:p>
        </w:tc>
        <w:tc>
          <w:tcPr>
            <w:tcW w:w="1209" w:type="dxa"/>
            <w:vAlign w:val="center"/>
          </w:tcPr>
          <w:p w:rsidR="007B0A91" w:rsidRPr="006D6E75" w:rsidRDefault="007B0A91" w:rsidP="007B0A91">
            <w:pPr>
              <w:jc w:val="center"/>
              <w:rPr>
                <w:rFonts w:ascii="Times New Roman" w:hAnsi="Times New Roman"/>
                <w:sz w:val="24"/>
                <w:szCs w:val="24"/>
                <w:lang w:val="it-IT" w:eastAsia="zh-CN"/>
              </w:rPr>
            </w:pPr>
            <w:r>
              <w:rPr>
                <w:rFonts w:ascii="Times New Roman" w:hAnsi="Times New Roman"/>
                <w:sz w:val="24"/>
                <w:szCs w:val="24"/>
                <w:lang w:val="it-IT" w:eastAsia="zh-CN"/>
              </w:rPr>
              <w:t>1</w:t>
            </w:r>
          </w:p>
        </w:tc>
        <w:tc>
          <w:tcPr>
            <w:tcW w:w="1418" w:type="dxa"/>
            <w:gridSpan w:val="3"/>
          </w:tcPr>
          <w:p w:rsidR="007B0A91" w:rsidRDefault="007B0A91" w:rsidP="007B0A91">
            <w:r w:rsidRPr="000661B2">
              <w:rPr>
                <w:rFonts w:ascii="Times New Roman" w:eastAsia="Calibri" w:hAnsi="Times New Roman"/>
                <w:i/>
                <w:sz w:val="22"/>
                <w:szCs w:val="22"/>
                <w:lang w:val="ro-RO"/>
              </w:rPr>
              <w:t>se completează de către ofertant</w:t>
            </w:r>
          </w:p>
        </w:tc>
        <w:tc>
          <w:tcPr>
            <w:tcW w:w="1417" w:type="dxa"/>
          </w:tcPr>
          <w:p w:rsidR="007B0A91" w:rsidRDefault="007B0A91" w:rsidP="007B0A91">
            <w:r w:rsidRPr="000661B2">
              <w:rPr>
                <w:rFonts w:ascii="Times New Roman" w:eastAsia="Calibri" w:hAnsi="Times New Roman"/>
                <w:i/>
                <w:sz w:val="22"/>
                <w:szCs w:val="22"/>
                <w:lang w:val="ro-RO"/>
              </w:rPr>
              <w:t>se completează de către ofertant</w:t>
            </w:r>
          </w:p>
        </w:tc>
      </w:tr>
      <w:tr w:rsidR="00CF4B56" w:rsidRPr="003363AA" w:rsidTr="007B0A91">
        <w:trPr>
          <w:trHeight w:val="710"/>
        </w:trPr>
        <w:tc>
          <w:tcPr>
            <w:tcW w:w="3600" w:type="dxa"/>
            <w:gridSpan w:val="2"/>
            <w:vAlign w:val="center"/>
          </w:tcPr>
          <w:p w:rsidR="00CF4B56" w:rsidRPr="00CF4B56" w:rsidRDefault="00CF4B56" w:rsidP="007B0A91">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CF4B56">
              <w:rPr>
                <w:rFonts w:ascii="Times New Roman" w:eastAsia="Times New Roman" w:hAnsi="Times New Roman"/>
                <w:b/>
                <w:sz w:val="22"/>
                <w:szCs w:val="22"/>
                <w:lang w:val="it-IT" w:eastAsia="zh-CN"/>
              </w:rPr>
              <w:t xml:space="preserve">TOTAL </w:t>
            </w:r>
          </w:p>
        </w:tc>
        <w:tc>
          <w:tcPr>
            <w:tcW w:w="1620" w:type="dxa"/>
            <w:shd w:val="clear" w:color="auto" w:fill="auto"/>
            <w:vAlign w:val="center"/>
          </w:tcPr>
          <w:p w:rsidR="00CF4B56" w:rsidRPr="00CF4B56" w:rsidRDefault="007B0A91" w:rsidP="00B04551">
            <w:pPr>
              <w:jc w:val="center"/>
              <w:rPr>
                <w:rFonts w:ascii="Times New Roman" w:hAnsi="Times New Roman"/>
                <w:b/>
                <w:sz w:val="22"/>
                <w:szCs w:val="22"/>
              </w:rPr>
            </w:pPr>
            <w:r w:rsidRPr="007B0A91">
              <w:rPr>
                <w:rFonts w:ascii="Times New Roman" w:hAnsi="Times New Roman"/>
                <w:b/>
                <w:sz w:val="22"/>
                <w:szCs w:val="22"/>
              </w:rPr>
              <w:t>100840.34</w:t>
            </w:r>
          </w:p>
        </w:tc>
        <w:tc>
          <w:tcPr>
            <w:tcW w:w="900" w:type="dxa"/>
            <w:vAlign w:val="center"/>
          </w:tcPr>
          <w:p w:rsidR="00CF4B56" w:rsidRPr="00CF4B56" w:rsidRDefault="00CF4B56" w:rsidP="00B04551">
            <w:pPr>
              <w:jc w:val="center"/>
              <w:rPr>
                <w:rFonts w:ascii="Times New Roman" w:hAnsi="Times New Roman"/>
                <w:b/>
                <w:sz w:val="22"/>
                <w:szCs w:val="22"/>
              </w:rPr>
            </w:pPr>
            <w:r w:rsidRPr="00CF4B56">
              <w:rPr>
                <w:rFonts w:ascii="Times New Roman" w:hAnsi="Times New Roman"/>
                <w:b/>
                <w:sz w:val="22"/>
                <w:szCs w:val="22"/>
              </w:rPr>
              <w:t>-</w:t>
            </w:r>
          </w:p>
        </w:tc>
        <w:tc>
          <w:tcPr>
            <w:tcW w:w="1260" w:type="dxa"/>
            <w:gridSpan w:val="2"/>
            <w:vAlign w:val="center"/>
          </w:tcPr>
          <w:p w:rsidR="00CF4B56" w:rsidRPr="00CF4B56" w:rsidRDefault="00CF4B56" w:rsidP="00B04551">
            <w:pPr>
              <w:overflowPunct/>
              <w:autoSpaceDE/>
              <w:autoSpaceDN/>
              <w:adjustRightInd/>
              <w:jc w:val="center"/>
              <w:textAlignment w:val="auto"/>
              <w:rPr>
                <w:rFonts w:ascii="Times New Roman" w:eastAsia="Calibri" w:hAnsi="Times New Roman"/>
                <w:b/>
                <w:bCs/>
                <w:sz w:val="22"/>
                <w:szCs w:val="22"/>
                <w:lang w:val="ro-RO"/>
              </w:rPr>
            </w:pPr>
            <w:r w:rsidRPr="00CF4B56">
              <w:rPr>
                <w:rFonts w:ascii="Times New Roman" w:eastAsia="Calibri" w:hAnsi="Times New Roman"/>
                <w:b/>
                <w:bCs/>
                <w:sz w:val="22"/>
                <w:szCs w:val="22"/>
                <w:lang w:val="ro-RO"/>
              </w:rPr>
              <w:t>-</w:t>
            </w:r>
          </w:p>
        </w:tc>
        <w:tc>
          <w:tcPr>
            <w:tcW w:w="1350" w:type="dxa"/>
            <w:vAlign w:val="center"/>
          </w:tcPr>
          <w:p w:rsidR="00CF4B56" w:rsidRPr="00CF4B56" w:rsidRDefault="00FA2945" w:rsidP="00FA2945">
            <w:pPr>
              <w:jc w:val="center"/>
              <w:rPr>
                <w:rFonts w:ascii="Times New Roman" w:eastAsia="Calibri" w:hAnsi="Times New Roman"/>
                <w:b/>
                <w:i/>
                <w:sz w:val="22"/>
                <w:szCs w:val="22"/>
                <w:lang w:val="ro-RO"/>
              </w:rPr>
            </w:pPr>
            <w:r>
              <w:rPr>
                <w:rFonts w:ascii="Times New Roman" w:eastAsia="Calibri" w:hAnsi="Times New Roman"/>
                <w:b/>
                <w:bCs/>
                <w:sz w:val="22"/>
                <w:szCs w:val="22"/>
                <w:lang w:val="ro-RO"/>
              </w:rPr>
              <w:t>-</w:t>
            </w:r>
          </w:p>
        </w:tc>
        <w:tc>
          <w:tcPr>
            <w:tcW w:w="1440" w:type="dxa"/>
            <w:gridSpan w:val="3"/>
          </w:tcPr>
          <w:p w:rsidR="00CF4B56" w:rsidRPr="00CF4B56" w:rsidRDefault="00CF4B56" w:rsidP="00B04551">
            <w:pPr>
              <w:rPr>
                <w:rFonts w:ascii="Times New Roman" w:eastAsia="Calibri" w:hAnsi="Times New Roman"/>
                <w:b/>
                <w:i/>
                <w:sz w:val="22"/>
                <w:szCs w:val="22"/>
                <w:lang w:val="ro-RO"/>
              </w:rPr>
            </w:pPr>
            <w:r w:rsidRPr="00CF4B56">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253F5E">
        <w:rPr>
          <w:rFonts w:ascii="Arial Narrow" w:hAnsi="Arial Narrow"/>
          <w:b/>
          <w:bCs/>
          <w:i/>
          <w:sz w:val="24"/>
          <w:szCs w:val="24"/>
        </w:rPr>
        <w:t>unul sau mai multe loturi</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253F5E">
        <w:rPr>
          <w:rFonts w:ascii="Arial Narrow" w:hAnsi="Arial Narrow"/>
          <w:b/>
          <w:bCs/>
          <w:i/>
          <w:sz w:val="24"/>
          <w:szCs w:val="24"/>
        </w:rPr>
        <w:t>unui lot</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965731" w:rsidRPr="00295786" w:rsidRDefault="00965731" w:rsidP="00B27ACD">
      <w:pPr>
        <w:spacing w:after="120"/>
        <w:jc w:val="both"/>
        <w:rPr>
          <w:rFonts w:ascii="Arial Narrow" w:hAnsi="Arial Narrow"/>
          <w:i/>
          <w:sz w:val="24"/>
          <w:szCs w:val="24"/>
        </w:rPr>
      </w:pPr>
    </w:p>
    <w:p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5041"/>
        <w:gridCol w:w="990"/>
        <w:gridCol w:w="2520"/>
      </w:tblGrid>
      <w:tr w:rsidR="003747C7" w:rsidRPr="005C646C" w:rsidTr="003747C7">
        <w:trPr>
          <w:jc w:val="center"/>
        </w:trPr>
        <w:tc>
          <w:tcPr>
            <w:tcW w:w="804" w:type="dxa"/>
            <w:tcMar>
              <w:left w:w="57" w:type="dxa"/>
              <w:right w:w="57" w:type="dxa"/>
            </w:tcMar>
            <w:vAlign w:val="center"/>
          </w:tcPr>
          <w:p w:rsidR="003747C7" w:rsidRPr="005C646C" w:rsidRDefault="003747C7" w:rsidP="001723A2">
            <w:pPr>
              <w:spacing w:line="276" w:lineRule="auto"/>
              <w:jc w:val="center"/>
              <w:rPr>
                <w:rFonts w:ascii="Times New Roman" w:hAnsi="Times New Roman"/>
                <w:b/>
                <w:sz w:val="22"/>
                <w:szCs w:val="22"/>
              </w:rPr>
            </w:pPr>
            <w:r w:rsidRPr="005C646C">
              <w:rPr>
                <w:rFonts w:ascii="Times New Roman" w:hAnsi="Times New Roman"/>
                <w:b/>
                <w:sz w:val="22"/>
                <w:szCs w:val="22"/>
              </w:rPr>
              <w:t>Nr.</w:t>
            </w:r>
          </w:p>
          <w:p w:rsidR="003747C7" w:rsidRPr="005C646C" w:rsidRDefault="003747C7" w:rsidP="001723A2">
            <w:pPr>
              <w:spacing w:line="276" w:lineRule="auto"/>
              <w:jc w:val="center"/>
              <w:rPr>
                <w:rFonts w:ascii="Times New Roman" w:hAnsi="Times New Roman"/>
                <w:sz w:val="22"/>
                <w:szCs w:val="22"/>
              </w:rPr>
            </w:pPr>
            <w:r w:rsidRPr="005C646C">
              <w:rPr>
                <w:rFonts w:ascii="Times New Roman" w:hAnsi="Times New Roman"/>
                <w:b/>
                <w:sz w:val="22"/>
                <w:szCs w:val="22"/>
              </w:rPr>
              <w:t>crt</w:t>
            </w:r>
            <w:r w:rsidRPr="005C646C">
              <w:rPr>
                <w:rFonts w:ascii="Times New Roman" w:hAnsi="Times New Roman"/>
                <w:b/>
                <w:i/>
                <w:sz w:val="22"/>
                <w:szCs w:val="22"/>
              </w:rPr>
              <w:t>.</w:t>
            </w:r>
          </w:p>
        </w:tc>
        <w:tc>
          <w:tcPr>
            <w:tcW w:w="5041" w:type="dxa"/>
            <w:tcMar>
              <w:left w:w="57" w:type="dxa"/>
              <w:right w:w="57" w:type="dxa"/>
            </w:tcMar>
            <w:vAlign w:val="center"/>
          </w:tcPr>
          <w:p w:rsidR="003747C7" w:rsidRPr="005C646C" w:rsidRDefault="003747C7" w:rsidP="001723A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Cerinţe autoritate contractantă</w:t>
            </w:r>
          </w:p>
        </w:tc>
        <w:tc>
          <w:tcPr>
            <w:tcW w:w="990" w:type="dxa"/>
          </w:tcPr>
          <w:p w:rsidR="003747C7" w:rsidRPr="005C646C" w:rsidRDefault="003747C7" w:rsidP="003747C7">
            <w:pPr>
              <w:pStyle w:val="Heading2"/>
              <w:numPr>
                <w:ilvl w:val="0"/>
                <w:numId w:val="0"/>
              </w:numPr>
              <w:spacing w:line="276" w:lineRule="auto"/>
              <w:jc w:val="center"/>
              <w:rPr>
                <w:rFonts w:ascii="Times New Roman" w:hAnsi="Times New Roman"/>
                <w:i/>
                <w:iCs/>
                <w:caps/>
                <w:sz w:val="22"/>
              </w:rPr>
            </w:pPr>
            <w:r>
              <w:rPr>
                <w:rFonts w:ascii="Times New Roman" w:hAnsi="Times New Roman"/>
                <w:i/>
                <w:iCs/>
                <w:caps/>
                <w:sz w:val="22"/>
              </w:rPr>
              <w:t>Cant.</w:t>
            </w:r>
          </w:p>
        </w:tc>
        <w:tc>
          <w:tcPr>
            <w:tcW w:w="2520" w:type="dxa"/>
            <w:tcMar>
              <w:left w:w="57" w:type="dxa"/>
              <w:right w:w="57" w:type="dxa"/>
            </w:tcMar>
            <w:vAlign w:val="center"/>
          </w:tcPr>
          <w:p w:rsidR="003747C7" w:rsidRPr="005C646C" w:rsidRDefault="003747C7" w:rsidP="00C2155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PROPUNERE TEHNICĂ OFERTANT</w:t>
            </w:r>
          </w:p>
        </w:tc>
      </w:tr>
      <w:tr w:rsidR="00EF490A" w:rsidRPr="005C646C" w:rsidTr="00901FB0">
        <w:trPr>
          <w:jc w:val="center"/>
        </w:trPr>
        <w:tc>
          <w:tcPr>
            <w:tcW w:w="804" w:type="dxa"/>
            <w:tcBorders>
              <w:bottom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sidRPr="005C646C">
              <w:rPr>
                <w:rFonts w:ascii="Times New Roman" w:hAnsi="Times New Roman"/>
                <w:b/>
                <w:sz w:val="22"/>
                <w:szCs w:val="22"/>
              </w:rPr>
              <w:t>1</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EF490A" w:rsidRDefault="00EF490A" w:rsidP="00EF490A">
            <w:pPr>
              <w:widowControl w:val="0"/>
              <w:suppressAutoHyphens/>
              <w:overflowPunct/>
              <w:autoSpaceDE/>
              <w:autoSpaceDN/>
              <w:adjustRightInd/>
              <w:spacing w:line="20" w:lineRule="atLeast"/>
              <w:jc w:val="both"/>
              <w:rPr>
                <w:rFonts w:ascii="Times New Roman" w:hAnsi="Times New Roman"/>
                <w:b/>
                <w:sz w:val="24"/>
                <w:szCs w:val="24"/>
                <w:lang w:val="it-IT" w:eastAsia="zh-CN"/>
              </w:rPr>
            </w:pPr>
            <w:r w:rsidRPr="00EF490A">
              <w:rPr>
                <w:rFonts w:ascii="Times New Roman" w:hAnsi="Times New Roman"/>
                <w:b/>
                <w:sz w:val="24"/>
                <w:szCs w:val="24"/>
                <w:lang w:val="it-IT" w:eastAsia="zh-CN"/>
              </w:rPr>
              <w:t>Cuptor pentru gastronomie, electric, comenzi mecanice</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Pr>
                <w:rFonts w:ascii="Times New Roman" w:hAnsi="Times New Roman"/>
                <w:sz w:val="24"/>
                <w:szCs w:val="24"/>
                <w:lang w:val="it-IT" w:eastAsia="zh-CN"/>
              </w:rPr>
              <w:t>capacitate 12 tavi GN1/1</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0819C7">
              <w:rPr>
                <w:rFonts w:ascii="Times New Roman" w:hAnsi="Times New Roman"/>
                <w:sz w:val="24"/>
                <w:szCs w:val="24"/>
                <w:lang w:val="it-IT" w:eastAsia="zh-CN"/>
              </w:rPr>
              <w:t>coa</w:t>
            </w:r>
            <w:r>
              <w:rPr>
                <w:rFonts w:ascii="Times New Roman" w:hAnsi="Times New Roman"/>
                <w:sz w:val="24"/>
                <w:szCs w:val="24"/>
                <w:lang w:val="it-IT" w:eastAsia="zh-CN"/>
              </w:rPr>
              <w:t>cere cu convectie 30grC-260grC</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0819C7">
              <w:rPr>
                <w:rFonts w:ascii="Times New Roman" w:hAnsi="Times New Roman"/>
                <w:sz w:val="24"/>
                <w:szCs w:val="24"/>
                <w:lang w:val="it-IT" w:eastAsia="zh-CN"/>
              </w:rPr>
              <w:t>coacere mixta cu umidif</w:t>
            </w:r>
            <w:r>
              <w:rPr>
                <w:rFonts w:ascii="Times New Roman" w:hAnsi="Times New Roman"/>
                <w:sz w:val="24"/>
                <w:szCs w:val="24"/>
                <w:lang w:val="it-IT" w:eastAsia="zh-CN"/>
              </w:rPr>
              <w:t>icare si convectie 48grC-260grC</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0819C7">
              <w:rPr>
                <w:rFonts w:ascii="Times New Roman" w:hAnsi="Times New Roman"/>
                <w:sz w:val="24"/>
                <w:szCs w:val="24"/>
                <w:lang w:val="it-IT" w:eastAsia="zh-CN"/>
              </w:rPr>
              <w:t xml:space="preserve"> temperatura </w:t>
            </w:r>
            <w:r>
              <w:rPr>
                <w:rFonts w:ascii="Times New Roman" w:hAnsi="Times New Roman"/>
                <w:sz w:val="24"/>
                <w:szCs w:val="24"/>
                <w:lang w:val="it-IT" w:eastAsia="zh-CN"/>
              </w:rPr>
              <w:t>maxima de pre-incalzire 260grC</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Pr>
                <w:rFonts w:ascii="Times New Roman" w:hAnsi="Times New Roman"/>
                <w:sz w:val="24"/>
                <w:szCs w:val="24"/>
                <w:lang w:val="it-IT" w:eastAsia="zh-CN"/>
              </w:rPr>
              <w:t>tehnologie AIR.Plus</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0819C7">
              <w:rPr>
                <w:rFonts w:ascii="Times New Roman" w:hAnsi="Times New Roman"/>
                <w:sz w:val="24"/>
                <w:szCs w:val="24"/>
                <w:lang w:val="it-IT" w:eastAsia="zh-CN"/>
              </w:rPr>
              <w:t>ventilatoare</w:t>
            </w:r>
            <w:r>
              <w:rPr>
                <w:rFonts w:ascii="Times New Roman" w:hAnsi="Times New Roman"/>
                <w:sz w:val="24"/>
                <w:szCs w:val="24"/>
                <w:lang w:val="it-IT" w:eastAsia="zh-CN"/>
              </w:rPr>
              <w:t xml:space="preserve"> multiple cu inversare de sens</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0819C7">
              <w:rPr>
                <w:rFonts w:ascii="Times New Roman" w:hAnsi="Times New Roman"/>
                <w:sz w:val="24"/>
                <w:szCs w:val="24"/>
                <w:lang w:val="it-IT" w:eastAsia="zh-CN"/>
              </w:rPr>
              <w:t>tehn</w:t>
            </w:r>
            <w:r>
              <w:rPr>
                <w:rFonts w:ascii="Times New Roman" w:hAnsi="Times New Roman"/>
                <w:sz w:val="24"/>
                <w:szCs w:val="24"/>
                <w:lang w:val="it-IT" w:eastAsia="zh-CN"/>
              </w:rPr>
              <w:t>ologie DRY.Plus</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0819C7">
              <w:rPr>
                <w:rFonts w:ascii="Times New Roman" w:hAnsi="Times New Roman"/>
                <w:sz w:val="24"/>
                <w:szCs w:val="24"/>
                <w:lang w:val="it-IT" w:eastAsia="zh-CN"/>
              </w:rPr>
              <w:t>extragerea rapida a um</w:t>
            </w:r>
            <w:r>
              <w:rPr>
                <w:rFonts w:ascii="Times New Roman" w:hAnsi="Times New Roman"/>
                <w:sz w:val="24"/>
                <w:szCs w:val="24"/>
                <w:lang w:val="it-IT" w:eastAsia="zh-CN"/>
              </w:rPr>
              <w:t>iditatii din camera de coacere</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0819C7">
              <w:rPr>
                <w:rFonts w:ascii="Times New Roman" w:hAnsi="Times New Roman"/>
                <w:sz w:val="24"/>
                <w:szCs w:val="24"/>
                <w:lang w:val="it-IT" w:eastAsia="zh-CN"/>
              </w:rPr>
              <w:t>tehnologia STEAM.Plus: activarea manuala a umiditatii, tehnologia Protek.SAFE: eficienta termala si siguranta in lucru (prevenirea incalzirii geamului de la usa si a suprafetelor exteri</w:t>
            </w:r>
            <w:r>
              <w:rPr>
                <w:rFonts w:ascii="Times New Roman" w:hAnsi="Times New Roman"/>
                <w:sz w:val="24"/>
                <w:szCs w:val="24"/>
                <w:lang w:val="it-IT" w:eastAsia="zh-CN"/>
              </w:rPr>
              <w:t>oare)</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Pr>
                <w:rFonts w:ascii="Times New Roman" w:hAnsi="Times New Roman"/>
                <w:sz w:val="24"/>
                <w:szCs w:val="24"/>
                <w:lang w:val="it-IT" w:eastAsia="zh-CN"/>
              </w:rPr>
              <w:t>pozitie usa 60gr-120gr-180gr</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0819C7">
              <w:rPr>
                <w:rFonts w:ascii="Times New Roman" w:hAnsi="Times New Roman"/>
                <w:sz w:val="24"/>
                <w:szCs w:val="24"/>
                <w:lang w:val="it-IT" w:eastAsia="zh-CN"/>
              </w:rPr>
              <w:t>camera de coacere din inox cu colturi rotunjite pe</w:t>
            </w:r>
            <w:r>
              <w:rPr>
                <w:rFonts w:ascii="Times New Roman" w:hAnsi="Times New Roman"/>
                <w:sz w:val="24"/>
                <w:szCs w:val="24"/>
                <w:lang w:val="it-IT" w:eastAsia="zh-CN"/>
              </w:rPr>
              <w:t>ntru igiena si curatare usoara</w:t>
            </w:r>
          </w:p>
          <w:p w:rsidR="00EF490A" w:rsidRPr="00D77ECD"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sidRPr="00D77ECD">
              <w:rPr>
                <w:rFonts w:ascii="Times New Roman" w:hAnsi="Times New Roman"/>
                <w:sz w:val="24"/>
                <w:szCs w:val="24"/>
                <w:lang w:val="it-IT" w:eastAsia="zh-CN"/>
              </w:rPr>
              <w:t>dimensiuni minime 860x900x1250h mm</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Pr>
                <w:rFonts w:ascii="Times New Roman" w:hAnsi="Times New Roman"/>
                <w:sz w:val="24"/>
                <w:szCs w:val="24"/>
                <w:lang w:val="it-IT" w:eastAsia="zh-CN"/>
              </w:rPr>
              <w:t>alimentare 380V</w:t>
            </w:r>
          </w:p>
          <w:p w:rsidR="00EF490A" w:rsidRDefault="00EF490A" w:rsidP="00EF490A">
            <w:pPr>
              <w:widowControl w:val="0"/>
              <w:numPr>
                <w:ilvl w:val="0"/>
                <w:numId w:val="6"/>
              </w:numPr>
              <w:suppressAutoHyphens/>
              <w:overflowPunct/>
              <w:autoSpaceDE/>
              <w:autoSpaceDN/>
              <w:adjustRightInd/>
              <w:spacing w:line="20" w:lineRule="atLeast"/>
              <w:ind w:left="432"/>
              <w:jc w:val="both"/>
              <w:rPr>
                <w:rFonts w:ascii="Times New Roman" w:hAnsi="Times New Roman"/>
                <w:sz w:val="24"/>
                <w:szCs w:val="24"/>
                <w:lang w:val="it-IT" w:eastAsia="zh-CN"/>
              </w:rPr>
            </w:pPr>
            <w:r>
              <w:rPr>
                <w:rFonts w:ascii="Times New Roman" w:hAnsi="Times New Roman"/>
                <w:sz w:val="24"/>
                <w:szCs w:val="24"/>
                <w:lang w:val="it-IT" w:eastAsia="zh-CN"/>
              </w:rPr>
              <w:t>putere electrica 15.8kW</w:t>
            </w:r>
          </w:p>
          <w:p w:rsidR="00EF490A" w:rsidRDefault="00EF490A" w:rsidP="00EF490A">
            <w:pPr>
              <w:widowControl w:val="0"/>
              <w:suppressAutoHyphens/>
              <w:spacing w:line="20" w:lineRule="atLeast"/>
              <w:jc w:val="both"/>
              <w:rPr>
                <w:rFonts w:ascii="Times New Roman" w:hAnsi="Times New Roman"/>
                <w:sz w:val="24"/>
                <w:szCs w:val="24"/>
                <w:lang w:val="it-IT" w:eastAsia="zh-CN"/>
              </w:rPr>
            </w:pPr>
            <w:r>
              <w:rPr>
                <w:rFonts w:ascii="Times New Roman" w:hAnsi="Times New Roman"/>
                <w:sz w:val="24"/>
                <w:szCs w:val="24"/>
                <w:lang w:val="it-IT" w:eastAsia="zh-CN"/>
              </w:rPr>
              <w:t>Accesorii incluse : Suport deschis</w:t>
            </w:r>
            <w:r w:rsidRPr="000819C7">
              <w:rPr>
                <w:rFonts w:ascii="Times New Roman" w:hAnsi="Times New Roman"/>
                <w:sz w:val="24"/>
                <w:szCs w:val="24"/>
                <w:lang w:val="it-IT" w:eastAsia="zh-CN"/>
              </w:rPr>
              <w:t>, Dedurizator 8 litri si 14 cuve GN1/1 ,dimensiuni 530x325x65hmm</w:t>
            </w:r>
          </w:p>
          <w:p w:rsidR="00EF490A" w:rsidRPr="00DC6CE7" w:rsidRDefault="00EF490A" w:rsidP="00EF490A">
            <w:pPr>
              <w:pStyle w:val="NoSpacing"/>
              <w:spacing w:line="276" w:lineRule="auto"/>
              <w:jc w:val="both"/>
              <w:rPr>
                <w:rFonts w:ascii="Times New Roman" w:hAnsi="Times New Roman"/>
                <w:bCs/>
                <w:color w:val="FF0000"/>
                <w:sz w:val="24"/>
                <w:szCs w:val="24"/>
                <w:lang w:val="ro-RO"/>
              </w:rPr>
            </w:pPr>
            <w:r w:rsidRPr="008C0EEE">
              <w:rPr>
                <w:rFonts w:ascii="Times New Roman" w:hAnsi="Times New Roman"/>
                <w:sz w:val="24"/>
                <w:szCs w:val="24"/>
                <w:lang w:val="fr-FR" w:eastAsia="ro-RO"/>
              </w:rPr>
              <w:t>Termen de garanție minim 24 de luni.</w:t>
            </w:r>
          </w:p>
        </w:tc>
        <w:tc>
          <w:tcPr>
            <w:tcW w:w="990" w:type="dxa"/>
            <w:tcBorders>
              <w:bottom w:val="single" w:sz="4" w:space="0" w:color="auto"/>
            </w:tcBorders>
            <w:vAlign w:val="center"/>
          </w:tcPr>
          <w:p w:rsidR="00EF490A" w:rsidRPr="00F8596E" w:rsidRDefault="00EF490A" w:rsidP="00EF490A">
            <w:pPr>
              <w:widowControl w:val="0"/>
              <w:jc w:val="center"/>
              <w:rPr>
                <w:rFonts w:ascii="Times New Roman" w:hAnsi="Times New Roman"/>
                <w:sz w:val="22"/>
                <w:szCs w:val="22"/>
                <w:highlight w:val="yellow"/>
                <w:lang w:val="ro-RO"/>
              </w:rPr>
            </w:pPr>
            <w:r>
              <w:rPr>
                <w:rFonts w:ascii="Times New Roman" w:hAnsi="Times New Roman"/>
                <w:sz w:val="22"/>
                <w:szCs w:val="22"/>
                <w:lang w:val="ro-RO"/>
              </w:rPr>
              <w:t>1</w:t>
            </w:r>
          </w:p>
        </w:tc>
        <w:tc>
          <w:tcPr>
            <w:tcW w:w="2520" w:type="dxa"/>
            <w:tcBorders>
              <w:bottom w:val="single" w:sz="4" w:space="0" w:color="auto"/>
            </w:tcBorders>
            <w:tcMar>
              <w:left w:w="57" w:type="dxa"/>
              <w:right w:w="57" w:type="dxa"/>
            </w:tcMar>
          </w:tcPr>
          <w:p w:rsidR="00EF490A" w:rsidRPr="005C646C" w:rsidRDefault="00EF490A" w:rsidP="00EF490A">
            <w:pPr>
              <w:rPr>
                <w:rFonts w:ascii="Times New Roman" w:hAnsi="Times New Roman"/>
                <w:sz w:val="22"/>
                <w:szCs w:val="22"/>
              </w:rPr>
            </w:pPr>
            <w:r w:rsidRPr="005C646C">
              <w:rPr>
                <w:rFonts w:ascii="Times New Roman" w:eastAsia="Calibri" w:hAnsi="Times New Roman"/>
                <w:i/>
                <w:sz w:val="22"/>
                <w:szCs w:val="22"/>
                <w:lang w:val="ro-RO"/>
              </w:rPr>
              <w:t>se completează de către ofertant</w:t>
            </w:r>
          </w:p>
        </w:tc>
      </w:tr>
      <w:tr w:rsidR="00EF490A" w:rsidRPr="005C646C" w:rsidTr="00901FB0">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sidRPr="005C646C">
              <w:rPr>
                <w:rFonts w:ascii="Times New Roman" w:hAnsi="Times New Roman"/>
                <w:b/>
                <w:sz w:val="22"/>
                <w:szCs w:val="22"/>
              </w:rPr>
              <w:t>2</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EF490A" w:rsidRDefault="00EF490A" w:rsidP="00EF490A">
            <w:pPr>
              <w:widowControl w:val="0"/>
              <w:suppressAutoHyphens/>
              <w:overflowPunct/>
              <w:autoSpaceDE/>
              <w:autoSpaceDN/>
              <w:adjustRightInd/>
              <w:spacing w:line="20" w:lineRule="atLeast"/>
              <w:ind w:right="27"/>
              <w:jc w:val="both"/>
              <w:rPr>
                <w:rFonts w:ascii="Times New Roman" w:hAnsi="Times New Roman"/>
                <w:b/>
                <w:sz w:val="24"/>
                <w:szCs w:val="24"/>
                <w:lang w:val="ro-RO" w:eastAsia="zh-CN"/>
              </w:rPr>
            </w:pPr>
            <w:r w:rsidRPr="00EF490A">
              <w:rPr>
                <w:rFonts w:ascii="Times New Roman" w:hAnsi="Times New Roman"/>
                <w:b/>
                <w:sz w:val="24"/>
                <w:szCs w:val="24"/>
                <w:lang w:val="ro-RO" w:eastAsia="zh-CN"/>
              </w:rPr>
              <w:t>Marmita, alimentare gaz, capacitate 150 litri</w:t>
            </w:r>
          </w:p>
          <w:p w:rsidR="00EF490A"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Pr>
                <w:rFonts w:ascii="Times New Roman" w:hAnsi="Times New Roman"/>
                <w:sz w:val="24"/>
                <w:szCs w:val="24"/>
                <w:lang w:val="ro-RO" w:eastAsia="zh-CN"/>
              </w:rPr>
              <w:t>sistem de incalzire indirect</w:t>
            </w:r>
          </w:p>
          <w:p w:rsidR="00EF490A"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Pr>
                <w:rFonts w:ascii="Times New Roman" w:hAnsi="Times New Roman"/>
                <w:sz w:val="24"/>
                <w:szCs w:val="24"/>
                <w:lang w:val="ro-RO" w:eastAsia="zh-CN"/>
              </w:rPr>
              <w:t>flacara pilot</w:t>
            </w:r>
          </w:p>
          <w:p w:rsidR="00EF490A"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0819C7">
              <w:rPr>
                <w:rFonts w:ascii="Times New Roman" w:hAnsi="Times New Roman"/>
                <w:sz w:val="24"/>
                <w:szCs w:val="24"/>
                <w:lang w:val="ro-RO" w:eastAsia="zh-CN"/>
              </w:rPr>
              <w:t>functie de salvare energie pentru arzatoar</w:t>
            </w:r>
            <w:r>
              <w:rPr>
                <w:rFonts w:ascii="Times New Roman" w:hAnsi="Times New Roman"/>
                <w:sz w:val="24"/>
                <w:szCs w:val="24"/>
                <w:lang w:val="ro-RO" w:eastAsia="zh-CN"/>
              </w:rPr>
              <w:t>e (consum redus cu 25% de gaz)</w:t>
            </w:r>
          </w:p>
          <w:p w:rsidR="00EF490A"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Pr>
                <w:rFonts w:ascii="Times New Roman" w:hAnsi="Times New Roman"/>
                <w:sz w:val="24"/>
                <w:szCs w:val="24"/>
                <w:lang w:val="ro-RO" w:eastAsia="zh-CN"/>
              </w:rPr>
              <w:t>conexiune apa 3/8"</w:t>
            </w:r>
          </w:p>
          <w:p w:rsidR="00EF490A"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0819C7">
              <w:rPr>
                <w:rFonts w:ascii="Times New Roman" w:hAnsi="Times New Roman"/>
                <w:sz w:val="24"/>
                <w:szCs w:val="24"/>
                <w:lang w:val="ro-RO" w:eastAsia="zh-CN"/>
              </w:rPr>
              <w:t>putere 21kW</w:t>
            </w:r>
          </w:p>
          <w:p w:rsidR="00EF490A" w:rsidRPr="00EF001C" w:rsidRDefault="00EF490A" w:rsidP="00EF490A">
            <w:pPr>
              <w:widowControl w:val="0"/>
              <w:suppressAutoHyphens/>
              <w:spacing w:line="20" w:lineRule="atLeast"/>
              <w:ind w:right="27"/>
              <w:jc w:val="both"/>
              <w:rPr>
                <w:rFonts w:ascii="Times New Roman" w:hAnsi="Times New Roman"/>
                <w:sz w:val="24"/>
                <w:szCs w:val="24"/>
                <w:lang w:val="ro-RO" w:eastAsia="zh-CN"/>
              </w:rPr>
            </w:pPr>
            <w:r w:rsidRPr="008C0EEE">
              <w:rPr>
                <w:rFonts w:ascii="Times New Roman" w:hAnsi="Times New Roman"/>
                <w:sz w:val="24"/>
                <w:szCs w:val="24"/>
                <w:lang w:val="fr-FR" w:eastAsia="ro-RO"/>
              </w:rPr>
              <w:t>Termen de garanție minim 24 de luni.</w:t>
            </w:r>
          </w:p>
        </w:tc>
        <w:tc>
          <w:tcPr>
            <w:tcW w:w="990" w:type="dxa"/>
            <w:tcBorders>
              <w:top w:val="single" w:sz="4" w:space="0" w:color="auto"/>
              <w:left w:val="single" w:sz="4" w:space="0" w:color="auto"/>
              <w:bottom w:val="single" w:sz="4" w:space="0" w:color="auto"/>
              <w:right w:val="single" w:sz="4" w:space="0" w:color="auto"/>
            </w:tcBorders>
            <w:vAlign w:val="center"/>
          </w:tcPr>
          <w:p w:rsidR="00EF490A" w:rsidRPr="00F8596E" w:rsidRDefault="00EF490A" w:rsidP="00EF490A">
            <w:pPr>
              <w:widowControl w:val="0"/>
              <w:jc w:val="center"/>
              <w:rPr>
                <w:rFonts w:ascii="Times New Roman" w:hAnsi="Times New Roman"/>
                <w:sz w:val="22"/>
                <w:szCs w:val="22"/>
                <w:highlight w:val="yellow"/>
                <w:lang w:val="ro-RO"/>
              </w:rPr>
            </w:pPr>
            <w:r>
              <w:rPr>
                <w:rFonts w:ascii="Times New Roman" w:hAnsi="Times New Roman"/>
                <w:sz w:val="22"/>
                <w:szCs w:val="22"/>
                <w:lang w:val="ro-RO"/>
              </w:rPr>
              <w:t>2</w:t>
            </w:r>
          </w:p>
        </w:tc>
        <w:tc>
          <w:tcPr>
            <w:tcW w:w="2520" w:type="dxa"/>
            <w:tcBorders>
              <w:top w:val="single" w:sz="4" w:space="0" w:color="auto"/>
              <w:left w:val="single" w:sz="4" w:space="0" w:color="auto"/>
              <w:bottom w:val="single" w:sz="4" w:space="0" w:color="auto"/>
              <w:right w:val="single" w:sz="4" w:space="0" w:color="auto"/>
            </w:tcBorders>
            <w:tcMar>
              <w:left w:w="57" w:type="dxa"/>
              <w:right w:w="57" w:type="dxa"/>
            </w:tcMar>
          </w:tcPr>
          <w:p w:rsidR="00EF490A" w:rsidRPr="005C646C" w:rsidRDefault="00EF490A" w:rsidP="00EF490A">
            <w:pPr>
              <w:rPr>
                <w:rFonts w:ascii="Times New Roman" w:hAnsi="Times New Roman"/>
                <w:sz w:val="22"/>
                <w:szCs w:val="22"/>
              </w:rPr>
            </w:pPr>
            <w:r w:rsidRPr="005C646C">
              <w:rPr>
                <w:rFonts w:ascii="Times New Roman" w:eastAsia="Calibri" w:hAnsi="Times New Roman"/>
                <w:i/>
                <w:sz w:val="22"/>
                <w:szCs w:val="22"/>
                <w:lang w:val="ro-RO"/>
              </w:rPr>
              <w:t>se completează de către ofertant</w:t>
            </w:r>
          </w:p>
        </w:tc>
      </w:tr>
      <w:tr w:rsidR="00EF490A" w:rsidRPr="005C646C" w:rsidTr="00901FB0">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sidRPr="005C646C">
              <w:rPr>
                <w:rFonts w:ascii="Times New Roman" w:hAnsi="Times New Roman"/>
                <w:b/>
                <w:sz w:val="22"/>
                <w:szCs w:val="22"/>
              </w:rPr>
              <w:t>3</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EF490A" w:rsidRDefault="00EF490A" w:rsidP="00EF490A">
            <w:pPr>
              <w:widowControl w:val="0"/>
              <w:numPr>
                <w:ilvl w:val="0"/>
                <w:numId w:val="6"/>
              </w:numPr>
              <w:suppressAutoHyphens/>
              <w:overflowPunct/>
              <w:autoSpaceDE/>
              <w:autoSpaceDN/>
              <w:adjustRightInd/>
              <w:spacing w:line="20" w:lineRule="atLeast"/>
              <w:ind w:left="522" w:right="27" w:hanging="648"/>
              <w:jc w:val="both"/>
              <w:rPr>
                <w:rFonts w:ascii="Times New Roman" w:hAnsi="Times New Roman"/>
                <w:b/>
                <w:sz w:val="24"/>
                <w:szCs w:val="24"/>
                <w:lang w:val="ro-RO" w:eastAsia="zh-CN"/>
              </w:rPr>
            </w:pPr>
            <w:r w:rsidRPr="00EF490A">
              <w:rPr>
                <w:rFonts w:ascii="Times New Roman" w:hAnsi="Times New Roman"/>
                <w:b/>
                <w:sz w:val="24"/>
                <w:szCs w:val="24"/>
                <w:lang w:val="ro-RO" w:eastAsia="zh-CN"/>
              </w:rPr>
              <w:t>Masina de gatit, alimentare gaz</w:t>
            </w:r>
          </w:p>
          <w:p w:rsidR="00EF490A"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Pr>
                <w:rFonts w:ascii="Times New Roman" w:hAnsi="Times New Roman"/>
                <w:sz w:val="24"/>
                <w:szCs w:val="24"/>
                <w:lang w:val="ro-RO" w:eastAsia="zh-CN"/>
              </w:rPr>
              <w:t>4 arzatoare si cuptor, inox</w:t>
            </w:r>
          </w:p>
          <w:p w:rsidR="00EF490A" w:rsidRPr="00D77ECD"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D77ECD">
              <w:rPr>
                <w:rFonts w:ascii="Times New Roman" w:hAnsi="Times New Roman"/>
                <w:sz w:val="24"/>
                <w:szCs w:val="24"/>
                <w:lang w:val="ro-RO" w:eastAsia="zh-CN"/>
              </w:rPr>
              <w:t>Dimensiuni minime 800x900x870mm</w:t>
            </w:r>
          </w:p>
          <w:p w:rsidR="00EF490A"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0819C7">
              <w:rPr>
                <w:rFonts w:ascii="Times New Roman" w:hAnsi="Times New Roman"/>
                <w:sz w:val="24"/>
                <w:szCs w:val="24"/>
                <w:lang w:val="ro-RO" w:eastAsia="zh-CN"/>
              </w:rPr>
              <w:t>put</w:t>
            </w:r>
            <w:r>
              <w:rPr>
                <w:rFonts w:ascii="Times New Roman" w:hAnsi="Times New Roman"/>
                <w:sz w:val="24"/>
                <w:szCs w:val="24"/>
                <w:lang w:val="ro-RO" w:eastAsia="zh-CN"/>
              </w:rPr>
              <w:t>ere totala arzatoare 26kW</w:t>
            </w:r>
          </w:p>
          <w:p w:rsidR="00EF490A"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Pr>
                <w:rFonts w:ascii="Times New Roman" w:hAnsi="Times New Roman"/>
                <w:sz w:val="24"/>
                <w:szCs w:val="24"/>
                <w:lang w:val="ro-RO" w:eastAsia="zh-CN"/>
              </w:rPr>
              <w:t>putere cuptor 8kW</w:t>
            </w:r>
          </w:p>
          <w:p w:rsidR="00EF490A" w:rsidRPr="000819C7" w:rsidRDefault="00EF490A" w:rsidP="00EF490A">
            <w:pPr>
              <w:widowControl w:val="0"/>
              <w:suppressAutoHyphens/>
              <w:spacing w:line="20" w:lineRule="atLeast"/>
              <w:ind w:right="27"/>
              <w:jc w:val="both"/>
              <w:rPr>
                <w:rFonts w:ascii="Times New Roman" w:hAnsi="Times New Roman"/>
                <w:sz w:val="24"/>
                <w:szCs w:val="24"/>
                <w:lang w:val="ro-RO" w:eastAsia="zh-CN"/>
              </w:rPr>
            </w:pPr>
            <w:r w:rsidRPr="008C0EEE">
              <w:rPr>
                <w:rFonts w:ascii="Times New Roman" w:hAnsi="Times New Roman"/>
                <w:sz w:val="24"/>
                <w:szCs w:val="24"/>
                <w:lang w:val="fr-FR" w:eastAsia="ro-RO"/>
              </w:rPr>
              <w:t>Termen de garanție minim 24 de luni.</w:t>
            </w:r>
          </w:p>
        </w:tc>
        <w:tc>
          <w:tcPr>
            <w:tcW w:w="990" w:type="dxa"/>
            <w:tcBorders>
              <w:top w:val="single" w:sz="4" w:space="0" w:color="auto"/>
              <w:left w:val="single" w:sz="4" w:space="0" w:color="auto"/>
              <w:bottom w:val="single" w:sz="4" w:space="0" w:color="auto"/>
              <w:right w:val="single" w:sz="4" w:space="0" w:color="auto"/>
            </w:tcBorders>
            <w:vAlign w:val="center"/>
          </w:tcPr>
          <w:p w:rsidR="00EF490A" w:rsidRPr="00F8596E" w:rsidRDefault="00EF490A" w:rsidP="00EF490A">
            <w:pPr>
              <w:widowControl w:val="0"/>
              <w:jc w:val="center"/>
              <w:rPr>
                <w:rFonts w:ascii="Times New Roman" w:eastAsia="Calibri" w:hAnsi="Times New Roman"/>
                <w:bCs/>
                <w:iCs/>
                <w:sz w:val="22"/>
                <w:szCs w:val="22"/>
                <w:highlight w:val="yellow"/>
                <w:lang w:val="ro-RO"/>
              </w:rPr>
            </w:pPr>
            <w:r>
              <w:rPr>
                <w:rFonts w:ascii="Times New Roman" w:eastAsia="Calibri" w:hAnsi="Times New Roman"/>
                <w:bCs/>
                <w:iCs/>
                <w:sz w:val="22"/>
                <w:szCs w:val="22"/>
                <w:lang w:val="ro-RO"/>
              </w:rPr>
              <w:t>1</w:t>
            </w:r>
          </w:p>
        </w:tc>
        <w:tc>
          <w:tcPr>
            <w:tcW w:w="2520" w:type="dxa"/>
            <w:tcBorders>
              <w:top w:val="single" w:sz="4" w:space="0" w:color="auto"/>
              <w:left w:val="single" w:sz="4" w:space="0" w:color="auto"/>
              <w:bottom w:val="single" w:sz="4" w:space="0" w:color="auto"/>
              <w:right w:val="single" w:sz="4" w:space="0" w:color="auto"/>
            </w:tcBorders>
            <w:tcMar>
              <w:left w:w="57" w:type="dxa"/>
              <w:right w:w="57" w:type="dxa"/>
            </w:tcMar>
          </w:tcPr>
          <w:p w:rsidR="00EF490A" w:rsidRPr="005C646C" w:rsidRDefault="00EF490A" w:rsidP="00EF490A">
            <w:pPr>
              <w:rPr>
                <w:rFonts w:ascii="Times New Roman" w:hAnsi="Times New Roman"/>
                <w:sz w:val="22"/>
                <w:szCs w:val="22"/>
              </w:rPr>
            </w:pPr>
            <w:r w:rsidRPr="005C646C">
              <w:rPr>
                <w:rFonts w:ascii="Times New Roman" w:eastAsia="Calibri" w:hAnsi="Times New Roman"/>
                <w:i/>
                <w:sz w:val="22"/>
                <w:szCs w:val="22"/>
                <w:lang w:val="ro-RO"/>
              </w:rPr>
              <w:t>se completează de către ofertant</w:t>
            </w:r>
          </w:p>
        </w:tc>
      </w:tr>
      <w:tr w:rsidR="00EF490A" w:rsidRPr="005C646C" w:rsidTr="00EF490A">
        <w:trPr>
          <w:jc w:val="center"/>
        </w:trPr>
        <w:tc>
          <w:tcPr>
            <w:tcW w:w="804" w:type="dxa"/>
            <w:tcBorders>
              <w:top w:val="single" w:sz="4" w:space="0" w:color="auto"/>
              <w:bottom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sidRPr="005C646C">
              <w:rPr>
                <w:rFonts w:ascii="Times New Roman" w:hAnsi="Times New Roman"/>
                <w:b/>
                <w:sz w:val="22"/>
                <w:szCs w:val="22"/>
              </w:rPr>
              <w:t>4</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F97B85"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F97B85">
              <w:rPr>
                <w:rFonts w:ascii="Times New Roman" w:hAnsi="Times New Roman"/>
                <w:sz w:val="24"/>
                <w:szCs w:val="24"/>
                <w:lang w:val="ro-RO" w:eastAsia="zh-CN"/>
              </w:rPr>
              <w:t>Masa calda bain-marie, capacitate 4xGN1/1</w:t>
            </w:r>
          </w:p>
          <w:p w:rsidR="00EF490A" w:rsidRPr="00F97B85"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F97B85">
              <w:rPr>
                <w:rFonts w:ascii="Times New Roman" w:hAnsi="Times New Roman"/>
                <w:sz w:val="24"/>
                <w:szCs w:val="24"/>
                <w:lang w:val="ro-RO" w:eastAsia="zh-CN"/>
              </w:rPr>
              <w:t>suport neutru inchis</w:t>
            </w:r>
          </w:p>
          <w:p w:rsidR="00EF490A" w:rsidRPr="00D77ECD"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D77ECD">
              <w:rPr>
                <w:rFonts w:ascii="Times New Roman" w:hAnsi="Times New Roman"/>
                <w:sz w:val="24"/>
                <w:szCs w:val="24"/>
                <w:lang w:val="ro-RO" w:eastAsia="zh-CN"/>
              </w:rPr>
              <w:t>dimensiuni minime 1390x700x1250hmm</w:t>
            </w:r>
          </w:p>
          <w:p w:rsidR="00EF490A" w:rsidRPr="00F97B85"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F97B85">
              <w:rPr>
                <w:rFonts w:ascii="Times New Roman" w:hAnsi="Times New Roman"/>
                <w:sz w:val="24"/>
                <w:szCs w:val="24"/>
                <w:lang w:val="ro-RO" w:eastAsia="zh-CN"/>
              </w:rPr>
              <w:t>alimentare 220V</w:t>
            </w:r>
          </w:p>
          <w:p w:rsidR="00EF490A" w:rsidRPr="00F97B85"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F97B85">
              <w:rPr>
                <w:rFonts w:ascii="Times New Roman" w:hAnsi="Times New Roman"/>
                <w:sz w:val="24"/>
                <w:szCs w:val="24"/>
                <w:lang w:val="ro-RO" w:eastAsia="zh-CN"/>
              </w:rPr>
              <w:t>putere 2.3kW</w:t>
            </w:r>
          </w:p>
          <w:p w:rsidR="00EF490A" w:rsidRPr="00F97B85" w:rsidRDefault="00EF490A" w:rsidP="00EF490A">
            <w:pPr>
              <w:widowControl w:val="0"/>
              <w:numPr>
                <w:ilvl w:val="0"/>
                <w:numId w:val="6"/>
              </w:numPr>
              <w:suppressAutoHyphens/>
              <w:overflowPunct/>
              <w:autoSpaceDE/>
              <w:autoSpaceDN/>
              <w:adjustRightInd/>
              <w:spacing w:line="20" w:lineRule="atLeast"/>
              <w:ind w:left="432" w:right="27"/>
              <w:jc w:val="both"/>
              <w:rPr>
                <w:rFonts w:ascii="Times New Roman" w:hAnsi="Times New Roman"/>
                <w:sz w:val="24"/>
                <w:szCs w:val="24"/>
                <w:lang w:val="ro-RO" w:eastAsia="zh-CN"/>
              </w:rPr>
            </w:pPr>
            <w:r w:rsidRPr="00F97B85">
              <w:rPr>
                <w:rFonts w:ascii="Times New Roman" w:hAnsi="Times New Roman"/>
                <w:sz w:val="24"/>
                <w:szCs w:val="24"/>
                <w:lang w:val="ro-RO" w:eastAsia="zh-CN"/>
              </w:rPr>
              <w:t>4 cuve GN1/1 ,dimensiuni 530x325x100hmm</w:t>
            </w:r>
          </w:p>
          <w:p w:rsidR="00EF490A" w:rsidRPr="00EF001C" w:rsidRDefault="00EF490A" w:rsidP="00EF490A">
            <w:pPr>
              <w:widowControl w:val="0"/>
              <w:suppressAutoHyphens/>
              <w:spacing w:line="20" w:lineRule="atLeast"/>
              <w:ind w:right="27"/>
              <w:jc w:val="both"/>
              <w:rPr>
                <w:rFonts w:ascii="Times New Roman" w:hAnsi="Times New Roman"/>
                <w:sz w:val="24"/>
                <w:szCs w:val="24"/>
                <w:lang w:val="it-IT" w:eastAsia="zh-CN"/>
              </w:rPr>
            </w:pPr>
            <w:r w:rsidRPr="008C0EEE">
              <w:rPr>
                <w:rFonts w:ascii="Times New Roman" w:hAnsi="Times New Roman"/>
                <w:sz w:val="24"/>
                <w:szCs w:val="24"/>
                <w:lang w:val="fr-FR" w:eastAsia="ro-RO"/>
              </w:rPr>
              <w:t>Termen de garanție minim 24 de luni.</w:t>
            </w:r>
          </w:p>
        </w:tc>
        <w:tc>
          <w:tcPr>
            <w:tcW w:w="990" w:type="dxa"/>
            <w:tcBorders>
              <w:top w:val="single" w:sz="4" w:space="0" w:color="auto"/>
              <w:bottom w:val="single" w:sz="4" w:space="0" w:color="auto"/>
            </w:tcBorders>
            <w:vAlign w:val="center"/>
          </w:tcPr>
          <w:p w:rsidR="00EF490A" w:rsidRPr="00F8596E" w:rsidRDefault="00EF490A" w:rsidP="00EF490A">
            <w:pPr>
              <w:widowControl w:val="0"/>
              <w:jc w:val="center"/>
              <w:rPr>
                <w:rFonts w:ascii="Times New Roman" w:hAnsi="Times New Roman"/>
                <w:sz w:val="22"/>
                <w:szCs w:val="22"/>
                <w:lang w:val="it-IT" w:eastAsia="zh-CN"/>
              </w:rPr>
            </w:pPr>
            <w:r>
              <w:rPr>
                <w:rFonts w:ascii="Times New Roman" w:hAnsi="Times New Roman"/>
                <w:sz w:val="22"/>
                <w:szCs w:val="22"/>
                <w:lang w:val="it-IT" w:eastAsia="zh-CN"/>
              </w:rPr>
              <w:t>1</w:t>
            </w:r>
          </w:p>
        </w:tc>
        <w:tc>
          <w:tcPr>
            <w:tcW w:w="2520" w:type="dxa"/>
            <w:tcBorders>
              <w:top w:val="single" w:sz="4" w:space="0" w:color="auto"/>
              <w:bottom w:val="single" w:sz="4" w:space="0" w:color="auto"/>
            </w:tcBorders>
            <w:tcMar>
              <w:left w:w="57" w:type="dxa"/>
              <w:right w:w="57" w:type="dxa"/>
            </w:tcMar>
          </w:tcPr>
          <w:p w:rsidR="00EF490A" w:rsidRPr="005C646C" w:rsidRDefault="00EF490A" w:rsidP="00EF490A">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r w:rsidR="00EF490A" w:rsidRPr="005C646C" w:rsidTr="00901FB0">
        <w:trPr>
          <w:jc w:val="center"/>
        </w:trPr>
        <w:tc>
          <w:tcPr>
            <w:tcW w:w="804" w:type="dxa"/>
            <w:tcBorders>
              <w:top w:val="single" w:sz="4" w:space="0" w:color="auto"/>
            </w:tcBorders>
            <w:vAlign w:val="center"/>
          </w:tcPr>
          <w:p w:rsidR="00EF490A" w:rsidRPr="005C646C" w:rsidRDefault="00EF490A" w:rsidP="00EF490A">
            <w:pPr>
              <w:spacing w:line="276" w:lineRule="auto"/>
              <w:jc w:val="center"/>
              <w:rPr>
                <w:rFonts w:ascii="Times New Roman" w:hAnsi="Times New Roman"/>
                <w:b/>
                <w:sz w:val="22"/>
                <w:szCs w:val="22"/>
              </w:rPr>
            </w:pPr>
            <w:r>
              <w:rPr>
                <w:rFonts w:ascii="Times New Roman" w:hAnsi="Times New Roman"/>
                <w:b/>
                <w:sz w:val="22"/>
                <w:szCs w:val="22"/>
              </w:rPr>
              <w:lastRenderedPageBreak/>
              <w:t>5</w:t>
            </w:r>
          </w:p>
        </w:tc>
        <w:tc>
          <w:tcPr>
            <w:tcW w:w="504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F490A" w:rsidRPr="00EF490A" w:rsidRDefault="00EF490A" w:rsidP="00EF490A">
            <w:pPr>
              <w:widowControl w:val="0"/>
              <w:suppressAutoHyphens/>
              <w:overflowPunct/>
              <w:autoSpaceDE/>
              <w:autoSpaceDN/>
              <w:adjustRightInd/>
              <w:spacing w:line="20" w:lineRule="atLeast"/>
              <w:ind w:right="27"/>
              <w:jc w:val="both"/>
              <w:rPr>
                <w:rFonts w:ascii="Times New Roman" w:hAnsi="Times New Roman"/>
                <w:b/>
                <w:sz w:val="24"/>
                <w:szCs w:val="24"/>
                <w:lang w:val="it-IT" w:eastAsia="zh-CN"/>
              </w:rPr>
            </w:pPr>
            <w:r w:rsidRPr="00EF490A">
              <w:rPr>
                <w:rFonts w:ascii="Times New Roman" w:hAnsi="Times New Roman"/>
                <w:b/>
                <w:sz w:val="24"/>
                <w:szCs w:val="24"/>
                <w:lang w:val="it-IT" w:eastAsia="zh-CN"/>
              </w:rPr>
              <w:t>Tigaie basculanta, alimentare gaz</w:t>
            </w:r>
          </w:p>
          <w:p w:rsidR="00EF490A" w:rsidRDefault="00EF490A" w:rsidP="00EF490A">
            <w:pPr>
              <w:widowControl w:val="0"/>
              <w:numPr>
                <w:ilvl w:val="0"/>
                <w:numId w:val="6"/>
              </w:numPr>
              <w:suppressAutoHyphens/>
              <w:overflowPunct/>
              <w:autoSpaceDE/>
              <w:autoSpaceDN/>
              <w:adjustRightInd/>
              <w:spacing w:line="20" w:lineRule="atLeast"/>
              <w:ind w:right="27"/>
              <w:jc w:val="both"/>
              <w:rPr>
                <w:rFonts w:ascii="Times New Roman" w:hAnsi="Times New Roman"/>
                <w:sz w:val="24"/>
                <w:szCs w:val="24"/>
                <w:lang w:val="it-IT" w:eastAsia="zh-CN"/>
              </w:rPr>
            </w:pPr>
            <w:r>
              <w:rPr>
                <w:rFonts w:ascii="Times New Roman" w:hAnsi="Times New Roman"/>
                <w:sz w:val="24"/>
                <w:szCs w:val="24"/>
                <w:lang w:val="it-IT" w:eastAsia="zh-CN"/>
              </w:rPr>
              <w:t>capacitate 80 litri</w:t>
            </w:r>
          </w:p>
          <w:p w:rsidR="00EF490A" w:rsidRDefault="00EF490A" w:rsidP="00EF490A">
            <w:pPr>
              <w:widowControl w:val="0"/>
              <w:numPr>
                <w:ilvl w:val="0"/>
                <w:numId w:val="6"/>
              </w:numPr>
              <w:suppressAutoHyphens/>
              <w:overflowPunct/>
              <w:autoSpaceDE/>
              <w:autoSpaceDN/>
              <w:adjustRightInd/>
              <w:spacing w:line="20" w:lineRule="atLeast"/>
              <w:ind w:right="27"/>
              <w:jc w:val="both"/>
              <w:rPr>
                <w:rFonts w:ascii="Times New Roman" w:hAnsi="Times New Roman"/>
                <w:sz w:val="24"/>
                <w:szCs w:val="24"/>
                <w:lang w:val="it-IT" w:eastAsia="zh-CN"/>
              </w:rPr>
            </w:pPr>
            <w:r>
              <w:rPr>
                <w:rFonts w:ascii="Times New Roman" w:hAnsi="Times New Roman"/>
                <w:sz w:val="24"/>
                <w:szCs w:val="24"/>
                <w:lang w:val="it-IT" w:eastAsia="zh-CN"/>
              </w:rPr>
              <w:t>suprafata de lucru 0.5mp</w:t>
            </w:r>
          </w:p>
          <w:p w:rsidR="00EF490A" w:rsidRDefault="00EF490A" w:rsidP="00EF490A">
            <w:pPr>
              <w:widowControl w:val="0"/>
              <w:numPr>
                <w:ilvl w:val="0"/>
                <w:numId w:val="6"/>
              </w:numPr>
              <w:suppressAutoHyphens/>
              <w:overflowPunct/>
              <w:autoSpaceDE/>
              <w:autoSpaceDN/>
              <w:adjustRightInd/>
              <w:spacing w:line="20" w:lineRule="atLeast"/>
              <w:ind w:right="27"/>
              <w:jc w:val="both"/>
              <w:rPr>
                <w:rFonts w:ascii="Times New Roman" w:hAnsi="Times New Roman"/>
                <w:sz w:val="24"/>
                <w:szCs w:val="24"/>
                <w:lang w:val="it-IT" w:eastAsia="zh-CN"/>
              </w:rPr>
            </w:pPr>
            <w:r w:rsidRPr="000819C7">
              <w:rPr>
                <w:rFonts w:ascii="Times New Roman" w:hAnsi="Times New Roman"/>
                <w:sz w:val="24"/>
                <w:szCs w:val="24"/>
                <w:lang w:val="it-IT" w:eastAsia="zh-CN"/>
              </w:rPr>
              <w:t>mecanism e</w:t>
            </w:r>
            <w:r>
              <w:rPr>
                <w:rFonts w:ascii="Times New Roman" w:hAnsi="Times New Roman"/>
                <w:sz w:val="24"/>
                <w:szCs w:val="24"/>
                <w:lang w:val="it-IT" w:eastAsia="zh-CN"/>
              </w:rPr>
              <w:t>lectric pentru ridicarea cuvei</w:t>
            </w:r>
          </w:p>
          <w:p w:rsidR="00EF490A" w:rsidRDefault="00EF490A" w:rsidP="00EF490A">
            <w:pPr>
              <w:widowControl w:val="0"/>
              <w:numPr>
                <w:ilvl w:val="0"/>
                <w:numId w:val="6"/>
              </w:numPr>
              <w:suppressAutoHyphens/>
              <w:overflowPunct/>
              <w:autoSpaceDE/>
              <w:autoSpaceDN/>
              <w:adjustRightInd/>
              <w:spacing w:line="20" w:lineRule="atLeast"/>
              <w:ind w:right="27"/>
              <w:jc w:val="both"/>
              <w:rPr>
                <w:rFonts w:ascii="Times New Roman" w:hAnsi="Times New Roman"/>
                <w:sz w:val="24"/>
                <w:szCs w:val="24"/>
                <w:lang w:val="it-IT" w:eastAsia="zh-CN"/>
              </w:rPr>
            </w:pPr>
            <w:r>
              <w:rPr>
                <w:rFonts w:ascii="Times New Roman" w:hAnsi="Times New Roman"/>
                <w:sz w:val="24"/>
                <w:szCs w:val="24"/>
                <w:lang w:val="it-IT" w:eastAsia="zh-CN"/>
              </w:rPr>
              <w:t>flacara pilot</w:t>
            </w:r>
          </w:p>
          <w:p w:rsidR="00EF490A" w:rsidRDefault="00EF490A" w:rsidP="00EF490A">
            <w:pPr>
              <w:widowControl w:val="0"/>
              <w:numPr>
                <w:ilvl w:val="0"/>
                <w:numId w:val="6"/>
              </w:numPr>
              <w:suppressAutoHyphens/>
              <w:overflowPunct/>
              <w:autoSpaceDE/>
              <w:autoSpaceDN/>
              <w:adjustRightInd/>
              <w:spacing w:line="20" w:lineRule="atLeast"/>
              <w:ind w:right="27"/>
              <w:jc w:val="both"/>
              <w:rPr>
                <w:rFonts w:ascii="Times New Roman" w:hAnsi="Times New Roman"/>
                <w:sz w:val="24"/>
                <w:szCs w:val="24"/>
                <w:lang w:val="it-IT" w:eastAsia="zh-CN"/>
              </w:rPr>
            </w:pPr>
            <w:r w:rsidRPr="000819C7">
              <w:rPr>
                <w:rFonts w:ascii="Times New Roman" w:hAnsi="Times New Roman"/>
                <w:sz w:val="24"/>
                <w:szCs w:val="24"/>
                <w:lang w:val="it-IT" w:eastAsia="zh-CN"/>
              </w:rPr>
              <w:t xml:space="preserve">functie de salvare energie pentru arzatoare (consum redus cu 25% de </w:t>
            </w:r>
            <w:r>
              <w:rPr>
                <w:rFonts w:ascii="Times New Roman" w:hAnsi="Times New Roman"/>
                <w:sz w:val="24"/>
                <w:szCs w:val="24"/>
                <w:lang w:val="it-IT" w:eastAsia="zh-CN"/>
              </w:rPr>
              <w:t>gaz)</w:t>
            </w:r>
          </w:p>
          <w:p w:rsidR="00EF490A" w:rsidRDefault="00EF490A" w:rsidP="00EF490A">
            <w:pPr>
              <w:widowControl w:val="0"/>
              <w:numPr>
                <w:ilvl w:val="0"/>
                <w:numId w:val="6"/>
              </w:numPr>
              <w:suppressAutoHyphens/>
              <w:overflowPunct/>
              <w:autoSpaceDE/>
              <w:autoSpaceDN/>
              <w:adjustRightInd/>
              <w:spacing w:line="20" w:lineRule="atLeast"/>
              <w:ind w:right="27"/>
              <w:jc w:val="both"/>
              <w:rPr>
                <w:rFonts w:ascii="Times New Roman" w:hAnsi="Times New Roman"/>
                <w:sz w:val="24"/>
                <w:szCs w:val="24"/>
                <w:lang w:val="it-IT" w:eastAsia="zh-CN"/>
              </w:rPr>
            </w:pPr>
            <w:r>
              <w:rPr>
                <w:rFonts w:ascii="Times New Roman" w:hAnsi="Times New Roman"/>
                <w:sz w:val="24"/>
                <w:szCs w:val="24"/>
                <w:lang w:val="it-IT" w:eastAsia="zh-CN"/>
              </w:rPr>
              <w:t>conexiune gaz R1/2"</w:t>
            </w:r>
          </w:p>
          <w:p w:rsidR="00EF490A" w:rsidRDefault="00EF490A" w:rsidP="00EF490A">
            <w:pPr>
              <w:widowControl w:val="0"/>
              <w:numPr>
                <w:ilvl w:val="0"/>
                <w:numId w:val="6"/>
              </w:numPr>
              <w:suppressAutoHyphens/>
              <w:overflowPunct/>
              <w:autoSpaceDE/>
              <w:autoSpaceDN/>
              <w:adjustRightInd/>
              <w:spacing w:line="20" w:lineRule="atLeast"/>
              <w:ind w:right="27"/>
              <w:jc w:val="both"/>
              <w:rPr>
                <w:rFonts w:ascii="Times New Roman" w:hAnsi="Times New Roman"/>
                <w:sz w:val="24"/>
                <w:szCs w:val="24"/>
                <w:lang w:val="it-IT" w:eastAsia="zh-CN"/>
              </w:rPr>
            </w:pPr>
            <w:r>
              <w:rPr>
                <w:rFonts w:ascii="Times New Roman" w:hAnsi="Times New Roman"/>
                <w:sz w:val="24"/>
                <w:szCs w:val="24"/>
                <w:lang w:val="it-IT" w:eastAsia="zh-CN"/>
              </w:rPr>
              <w:t>alimentare 220V</w:t>
            </w:r>
          </w:p>
          <w:p w:rsidR="00EF490A" w:rsidRDefault="00EF490A" w:rsidP="00EF490A">
            <w:pPr>
              <w:widowControl w:val="0"/>
              <w:numPr>
                <w:ilvl w:val="0"/>
                <w:numId w:val="6"/>
              </w:numPr>
              <w:suppressAutoHyphens/>
              <w:overflowPunct/>
              <w:autoSpaceDE/>
              <w:autoSpaceDN/>
              <w:adjustRightInd/>
              <w:spacing w:line="20" w:lineRule="atLeast"/>
              <w:ind w:right="27"/>
              <w:jc w:val="both"/>
              <w:rPr>
                <w:rFonts w:ascii="Times New Roman" w:hAnsi="Times New Roman"/>
                <w:sz w:val="24"/>
                <w:szCs w:val="24"/>
                <w:lang w:val="it-IT" w:eastAsia="zh-CN"/>
              </w:rPr>
            </w:pPr>
            <w:r w:rsidRPr="000819C7">
              <w:rPr>
                <w:rFonts w:ascii="Times New Roman" w:hAnsi="Times New Roman"/>
                <w:sz w:val="24"/>
                <w:szCs w:val="24"/>
                <w:lang w:val="it-IT" w:eastAsia="zh-CN"/>
              </w:rPr>
              <w:t>putere 18kW</w:t>
            </w:r>
          </w:p>
          <w:p w:rsidR="00EF490A" w:rsidRPr="000819C7" w:rsidRDefault="00EF490A" w:rsidP="00EF490A">
            <w:pPr>
              <w:widowControl w:val="0"/>
              <w:suppressAutoHyphens/>
              <w:spacing w:line="20" w:lineRule="atLeast"/>
              <w:ind w:right="27"/>
              <w:jc w:val="both"/>
              <w:rPr>
                <w:rFonts w:ascii="Times New Roman" w:hAnsi="Times New Roman"/>
                <w:sz w:val="24"/>
                <w:szCs w:val="24"/>
                <w:lang w:val="it-IT" w:eastAsia="zh-CN"/>
              </w:rPr>
            </w:pPr>
            <w:r w:rsidRPr="008C0EEE">
              <w:rPr>
                <w:rFonts w:ascii="Times New Roman" w:hAnsi="Times New Roman"/>
                <w:sz w:val="24"/>
                <w:szCs w:val="24"/>
                <w:lang w:val="fr-FR" w:eastAsia="ro-RO"/>
              </w:rPr>
              <w:t>Termen de garanție minim 24 de luni.</w:t>
            </w:r>
          </w:p>
        </w:tc>
        <w:tc>
          <w:tcPr>
            <w:tcW w:w="990" w:type="dxa"/>
            <w:tcBorders>
              <w:top w:val="single" w:sz="4" w:space="0" w:color="auto"/>
            </w:tcBorders>
            <w:vAlign w:val="center"/>
          </w:tcPr>
          <w:p w:rsidR="00EF490A" w:rsidRPr="00F8596E" w:rsidRDefault="00EF490A" w:rsidP="00EF490A">
            <w:pPr>
              <w:widowControl w:val="0"/>
              <w:jc w:val="center"/>
              <w:rPr>
                <w:rFonts w:ascii="Times New Roman" w:hAnsi="Times New Roman"/>
                <w:sz w:val="22"/>
                <w:szCs w:val="22"/>
                <w:lang w:val="it-IT" w:eastAsia="zh-CN"/>
              </w:rPr>
            </w:pPr>
            <w:r>
              <w:rPr>
                <w:rFonts w:ascii="Times New Roman" w:hAnsi="Times New Roman"/>
                <w:sz w:val="22"/>
                <w:szCs w:val="22"/>
                <w:lang w:val="it-IT" w:eastAsia="zh-CN"/>
              </w:rPr>
              <w:t>1</w:t>
            </w:r>
          </w:p>
        </w:tc>
        <w:tc>
          <w:tcPr>
            <w:tcW w:w="2520" w:type="dxa"/>
            <w:tcBorders>
              <w:top w:val="single" w:sz="4" w:space="0" w:color="auto"/>
            </w:tcBorders>
            <w:tcMar>
              <w:left w:w="57" w:type="dxa"/>
              <w:right w:w="57" w:type="dxa"/>
            </w:tcMar>
          </w:tcPr>
          <w:p w:rsidR="00EF490A" w:rsidRPr="005C646C" w:rsidRDefault="00EF490A" w:rsidP="00EF490A">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bl>
    <w:p w:rsidR="003747C7" w:rsidRDefault="003747C7" w:rsidP="00C831AD">
      <w:pPr>
        <w:rPr>
          <w:rFonts w:ascii="Arial Narrow" w:hAnsi="Arial Narrow"/>
          <w:i/>
          <w:sz w:val="24"/>
          <w:szCs w:val="24"/>
        </w:rPr>
      </w:pPr>
    </w:p>
    <w:p w:rsidR="003747C7" w:rsidRDefault="003747C7" w:rsidP="00C831AD">
      <w:pPr>
        <w:rPr>
          <w:rFonts w:ascii="Arial Narrow" w:hAnsi="Arial Narrow"/>
          <w:i/>
          <w:sz w:val="24"/>
          <w:szCs w:val="24"/>
        </w:rPr>
      </w:pPr>
      <w:r>
        <w:rPr>
          <w:rFonts w:ascii="Arial Narrow" w:hAnsi="Arial Narrow"/>
          <w:i/>
          <w:sz w:val="24"/>
          <w:szCs w:val="24"/>
        </w:rPr>
        <w:t>Termen de livrare…………………………</w:t>
      </w:r>
    </w:p>
    <w:p w:rsidR="003747C7" w:rsidRDefault="003747C7" w:rsidP="00C831AD">
      <w:pPr>
        <w:rPr>
          <w:rFonts w:ascii="Arial Narrow" w:hAnsi="Arial Narrow"/>
          <w:i/>
          <w:sz w:val="24"/>
          <w:szCs w:val="24"/>
        </w:rPr>
      </w:pPr>
      <w:r>
        <w:rPr>
          <w:rFonts w:ascii="Arial Narrow" w:hAnsi="Arial Narrow"/>
          <w:i/>
          <w:sz w:val="24"/>
          <w:szCs w:val="24"/>
        </w:rPr>
        <w:t>Garație – dacă este cazul</w:t>
      </w:r>
      <w:bookmarkStart w:id="0" w:name="_GoBack"/>
      <w:bookmarkEnd w:id="0"/>
    </w:p>
    <w:p w:rsidR="003747C7" w:rsidRDefault="003747C7" w:rsidP="00C831AD">
      <w:pPr>
        <w:rPr>
          <w:rFonts w:ascii="Arial Narrow" w:hAnsi="Arial Narrow"/>
          <w:i/>
          <w:sz w:val="24"/>
          <w:szCs w:val="24"/>
        </w:rPr>
      </w:pPr>
    </w:p>
    <w:p w:rsidR="003747C7" w:rsidRDefault="003747C7"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070B49" w:rsidRDefault="00070B49" w:rsidP="00BB5CD5">
      <w:pPr>
        <w:rPr>
          <w:rStyle w:val="PageNumber"/>
          <w:rFonts w:ascii="Arial Narrow" w:hAnsi="Arial Narrow" w:cs="Arial"/>
          <w:sz w:val="24"/>
          <w:szCs w:val="24"/>
          <w:lang w:val="fr-FR"/>
        </w:rPr>
      </w:pPr>
    </w:p>
    <w:p w:rsidR="003747C7" w:rsidRDefault="003747C7" w:rsidP="00BB5CD5">
      <w:pPr>
        <w:rPr>
          <w:rStyle w:val="PageNumber"/>
          <w:rFonts w:ascii="Arial Narrow" w:hAnsi="Arial Narrow" w:cs="Arial"/>
          <w:sz w:val="24"/>
          <w:szCs w:val="24"/>
          <w:lang w:val="fr-FR"/>
        </w:rPr>
      </w:pPr>
    </w:p>
    <w:p w:rsidR="002C4582" w:rsidRDefault="002C4582"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ACA" w:rsidRDefault="00027ACA">
      <w:r>
        <w:separator/>
      </w:r>
    </w:p>
  </w:endnote>
  <w:endnote w:type="continuationSeparator" w:id="0">
    <w:p w:rsidR="00027ACA" w:rsidRDefault="0002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ACA" w:rsidRDefault="00027ACA">
      <w:r>
        <w:separator/>
      </w:r>
    </w:p>
  </w:footnote>
  <w:footnote w:type="continuationSeparator" w:id="0">
    <w:p w:rsidR="00027ACA" w:rsidRDefault="00027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7B084510"/>
    <w:multiLevelType w:val="hybridMultilevel"/>
    <w:tmpl w:val="C832D736"/>
    <w:lvl w:ilvl="0" w:tplc="4B00D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4"/>
  </w:num>
  <w:num w:numId="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27ACA"/>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4582"/>
    <w:rsid w:val="002C6775"/>
    <w:rsid w:val="002C7C23"/>
    <w:rsid w:val="002E1AA1"/>
    <w:rsid w:val="002E4C21"/>
    <w:rsid w:val="002E6EA5"/>
    <w:rsid w:val="002F0CEF"/>
    <w:rsid w:val="00304727"/>
    <w:rsid w:val="00305C9B"/>
    <w:rsid w:val="0030628F"/>
    <w:rsid w:val="003133A2"/>
    <w:rsid w:val="00313EA0"/>
    <w:rsid w:val="00316281"/>
    <w:rsid w:val="00317D4D"/>
    <w:rsid w:val="00320451"/>
    <w:rsid w:val="00321894"/>
    <w:rsid w:val="003231D6"/>
    <w:rsid w:val="00323902"/>
    <w:rsid w:val="00326B02"/>
    <w:rsid w:val="00327322"/>
    <w:rsid w:val="003363AA"/>
    <w:rsid w:val="00336854"/>
    <w:rsid w:val="0034170D"/>
    <w:rsid w:val="00341B9C"/>
    <w:rsid w:val="003423D6"/>
    <w:rsid w:val="003427D0"/>
    <w:rsid w:val="00350E22"/>
    <w:rsid w:val="00355B9C"/>
    <w:rsid w:val="00366FC3"/>
    <w:rsid w:val="00371DF2"/>
    <w:rsid w:val="00372094"/>
    <w:rsid w:val="003747C7"/>
    <w:rsid w:val="0037529A"/>
    <w:rsid w:val="003770D0"/>
    <w:rsid w:val="0038359B"/>
    <w:rsid w:val="00383656"/>
    <w:rsid w:val="00383894"/>
    <w:rsid w:val="00384D91"/>
    <w:rsid w:val="00385480"/>
    <w:rsid w:val="00385AD5"/>
    <w:rsid w:val="003A2E4B"/>
    <w:rsid w:val="003A3A32"/>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6F11"/>
    <w:rsid w:val="004A734A"/>
    <w:rsid w:val="004B390C"/>
    <w:rsid w:val="004C1E48"/>
    <w:rsid w:val="004E14D7"/>
    <w:rsid w:val="004E17FF"/>
    <w:rsid w:val="004E26C1"/>
    <w:rsid w:val="004E2875"/>
    <w:rsid w:val="004E2D5C"/>
    <w:rsid w:val="004E3AC8"/>
    <w:rsid w:val="004E3EE5"/>
    <w:rsid w:val="004E50C0"/>
    <w:rsid w:val="004F1E42"/>
    <w:rsid w:val="005030A8"/>
    <w:rsid w:val="00505A1F"/>
    <w:rsid w:val="00505A21"/>
    <w:rsid w:val="00506773"/>
    <w:rsid w:val="00510158"/>
    <w:rsid w:val="005169FC"/>
    <w:rsid w:val="0052323A"/>
    <w:rsid w:val="0052412E"/>
    <w:rsid w:val="0052543C"/>
    <w:rsid w:val="00526DC0"/>
    <w:rsid w:val="0053770A"/>
    <w:rsid w:val="005443E0"/>
    <w:rsid w:val="00550E6A"/>
    <w:rsid w:val="00556CF1"/>
    <w:rsid w:val="00557393"/>
    <w:rsid w:val="005624D8"/>
    <w:rsid w:val="00562C9D"/>
    <w:rsid w:val="00562CCE"/>
    <w:rsid w:val="00563DEE"/>
    <w:rsid w:val="00564503"/>
    <w:rsid w:val="005664B7"/>
    <w:rsid w:val="005704BD"/>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36D1"/>
    <w:rsid w:val="005D5319"/>
    <w:rsid w:val="005E2B5A"/>
    <w:rsid w:val="005E3BB2"/>
    <w:rsid w:val="005E4712"/>
    <w:rsid w:val="005E59AF"/>
    <w:rsid w:val="005F3D69"/>
    <w:rsid w:val="005F4BD0"/>
    <w:rsid w:val="00603CBF"/>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0E9"/>
    <w:rsid w:val="006D69E9"/>
    <w:rsid w:val="006D6E75"/>
    <w:rsid w:val="006D7AE4"/>
    <w:rsid w:val="006E17A1"/>
    <w:rsid w:val="006E72D3"/>
    <w:rsid w:val="006F104B"/>
    <w:rsid w:val="006F1E75"/>
    <w:rsid w:val="00700253"/>
    <w:rsid w:val="0070084B"/>
    <w:rsid w:val="00700C6E"/>
    <w:rsid w:val="00702FBD"/>
    <w:rsid w:val="0070456B"/>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0A91"/>
    <w:rsid w:val="007B2074"/>
    <w:rsid w:val="007C6BA3"/>
    <w:rsid w:val="007D471F"/>
    <w:rsid w:val="007D4BD6"/>
    <w:rsid w:val="007D562C"/>
    <w:rsid w:val="007D6621"/>
    <w:rsid w:val="007D7A66"/>
    <w:rsid w:val="007E0289"/>
    <w:rsid w:val="007E0FC4"/>
    <w:rsid w:val="007E4EBC"/>
    <w:rsid w:val="007E509B"/>
    <w:rsid w:val="007E72AC"/>
    <w:rsid w:val="007F50AD"/>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90A"/>
    <w:rsid w:val="00910A75"/>
    <w:rsid w:val="00910D69"/>
    <w:rsid w:val="00913ECE"/>
    <w:rsid w:val="009140F2"/>
    <w:rsid w:val="00914ACF"/>
    <w:rsid w:val="00922907"/>
    <w:rsid w:val="009237F7"/>
    <w:rsid w:val="00930902"/>
    <w:rsid w:val="00931F9A"/>
    <w:rsid w:val="00937CDF"/>
    <w:rsid w:val="00941628"/>
    <w:rsid w:val="00943CF2"/>
    <w:rsid w:val="009519A3"/>
    <w:rsid w:val="00963833"/>
    <w:rsid w:val="00965731"/>
    <w:rsid w:val="00965924"/>
    <w:rsid w:val="009734F5"/>
    <w:rsid w:val="00975EA4"/>
    <w:rsid w:val="00976068"/>
    <w:rsid w:val="009857E3"/>
    <w:rsid w:val="00990F95"/>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5A11"/>
    <w:rsid w:val="00A21097"/>
    <w:rsid w:val="00A317FA"/>
    <w:rsid w:val="00A318E2"/>
    <w:rsid w:val="00A31FFD"/>
    <w:rsid w:val="00A322E3"/>
    <w:rsid w:val="00A350F6"/>
    <w:rsid w:val="00A37194"/>
    <w:rsid w:val="00A3762A"/>
    <w:rsid w:val="00A47BD2"/>
    <w:rsid w:val="00A55BEC"/>
    <w:rsid w:val="00A63456"/>
    <w:rsid w:val="00A6647C"/>
    <w:rsid w:val="00A76A5D"/>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40FD2"/>
    <w:rsid w:val="00B456A0"/>
    <w:rsid w:val="00B46E93"/>
    <w:rsid w:val="00B53825"/>
    <w:rsid w:val="00B5796A"/>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12B2"/>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47C5"/>
    <w:rsid w:val="00D6616B"/>
    <w:rsid w:val="00D71F9E"/>
    <w:rsid w:val="00D82A7A"/>
    <w:rsid w:val="00D84356"/>
    <w:rsid w:val="00D859E1"/>
    <w:rsid w:val="00D92E3F"/>
    <w:rsid w:val="00D93113"/>
    <w:rsid w:val="00D94FBD"/>
    <w:rsid w:val="00DA2D86"/>
    <w:rsid w:val="00DA4CC9"/>
    <w:rsid w:val="00DA50E5"/>
    <w:rsid w:val="00DB0008"/>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22D"/>
    <w:rsid w:val="00E72889"/>
    <w:rsid w:val="00E74F4C"/>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4A57"/>
    <w:rsid w:val="00ED6929"/>
    <w:rsid w:val="00ED7DBC"/>
    <w:rsid w:val="00EE0A23"/>
    <w:rsid w:val="00EE0A96"/>
    <w:rsid w:val="00EE1476"/>
    <w:rsid w:val="00EF18BB"/>
    <w:rsid w:val="00EF490A"/>
    <w:rsid w:val="00EF5868"/>
    <w:rsid w:val="00EF7D0D"/>
    <w:rsid w:val="00F02B3E"/>
    <w:rsid w:val="00F02E38"/>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37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8CA5C-8F39-4B93-9768-24A33EDE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7</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220</cp:revision>
  <cp:lastPrinted>2020-05-29T07:19:00Z</cp:lastPrinted>
  <dcterms:created xsi:type="dcterms:W3CDTF">2019-02-28T12:32:00Z</dcterms:created>
  <dcterms:modified xsi:type="dcterms:W3CDTF">2020-11-24T10:23:00Z</dcterms:modified>
</cp:coreProperties>
</file>