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0F1DC9">
        <w:rPr>
          <w:rFonts w:ascii="Arial Narrow" w:hAnsi="Arial Narrow"/>
          <w:b/>
          <w:i/>
          <w:noProof/>
          <w:sz w:val="24"/>
          <w:szCs w:val="24"/>
        </w:rPr>
        <w:t xml:space="preserve"> </w:t>
      </w:r>
      <w:r w:rsidRPr="00295786">
        <w:rPr>
          <w:rFonts w:ascii="Arial Narrow" w:hAnsi="Arial Narrow"/>
          <w:b/>
          <w:i/>
          <w:noProof/>
          <w:sz w:val="24"/>
          <w:szCs w:val="24"/>
        </w:rPr>
        <w:t>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790"/>
        <w:gridCol w:w="1620"/>
        <w:gridCol w:w="900"/>
        <w:gridCol w:w="1209"/>
        <w:gridCol w:w="51"/>
        <w:gridCol w:w="1350"/>
        <w:gridCol w:w="17"/>
        <w:gridCol w:w="1417"/>
        <w:gridCol w:w="6"/>
      </w:tblGrid>
      <w:tr w:rsidR="00E0655B" w:rsidRPr="003363AA" w:rsidTr="007B0A91">
        <w:tc>
          <w:tcPr>
            <w:tcW w:w="810" w:type="dxa"/>
            <w:vAlign w:val="center"/>
          </w:tcPr>
          <w:p w:rsidR="00E0655B" w:rsidRPr="003363AA" w:rsidRDefault="00E0655B" w:rsidP="00F32FAD">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 xml:space="preserve">Nr </w:t>
            </w:r>
            <w:r w:rsidR="00F32FAD">
              <w:rPr>
                <w:rFonts w:ascii="Times New Roman" w:eastAsia="Calibri" w:hAnsi="Times New Roman"/>
                <w:b/>
                <w:iCs/>
                <w:sz w:val="22"/>
                <w:szCs w:val="22"/>
                <w:lang w:val="ro-RO"/>
              </w:rPr>
              <w:t xml:space="preserve">LOT </w:t>
            </w:r>
            <w:r w:rsidR="00976068" w:rsidRPr="003363AA">
              <w:rPr>
                <w:rFonts w:ascii="Times New Roman" w:eastAsia="Calibri" w:hAnsi="Times New Roman"/>
                <w:b/>
                <w:iCs/>
                <w:sz w:val="22"/>
                <w:szCs w:val="22"/>
                <w:lang w:val="ro-RO"/>
              </w:rPr>
              <w:t xml:space="preserve"> </w:t>
            </w:r>
          </w:p>
        </w:tc>
        <w:tc>
          <w:tcPr>
            <w:tcW w:w="2790" w:type="dxa"/>
            <w:vAlign w:val="center"/>
          </w:tcPr>
          <w:p w:rsidR="00E0655B" w:rsidRPr="003363AA" w:rsidRDefault="00E0655B" w:rsidP="003363AA">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 xml:space="preserve">Denumirea </w:t>
            </w:r>
            <w:r w:rsidR="003363AA" w:rsidRPr="003363AA">
              <w:rPr>
                <w:rFonts w:ascii="Times New Roman" w:eastAsia="Calibri" w:hAnsi="Times New Roman"/>
                <w:b/>
                <w:iCs/>
                <w:sz w:val="22"/>
                <w:szCs w:val="22"/>
                <w:lang w:val="ro-RO"/>
              </w:rPr>
              <w:t>produsului</w:t>
            </w:r>
          </w:p>
        </w:tc>
        <w:tc>
          <w:tcPr>
            <w:tcW w:w="1620" w:type="dxa"/>
            <w:vAlign w:val="center"/>
          </w:tcPr>
          <w:p w:rsidR="00E0655B" w:rsidRPr="003363A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Valoare estimată totală</w:t>
            </w:r>
          </w:p>
          <w:p w:rsidR="00E0655B" w:rsidRPr="003363A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RON fără TVA</w:t>
            </w:r>
          </w:p>
        </w:tc>
        <w:tc>
          <w:tcPr>
            <w:tcW w:w="900" w:type="dxa"/>
            <w:vAlign w:val="center"/>
          </w:tcPr>
          <w:p w:rsidR="00E0655B" w:rsidRPr="003363AA"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UM</w:t>
            </w:r>
          </w:p>
        </w:tc>
        <w:tc>
          <w:tcPr>
            <w:tcW w:w="1260" w:type="dxa"/>
            <w:gridSpan w:val="2"/>
            <w:vAlign w:val="center"/>
          </w:tcPr>
          <w:p w:rsidR="00E0655B" w:rsidRPr="003363A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Cantitatea solicitată</w:t>
            </w:r>
          </w:p>
          <w:p w:rsidR="00E0655B" w:rsidRPr="003363A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U.M</w:t>
            </w:r>
          </w:p>
        </w:tc>
        <w:tc>
          <w:tcPr>
            <w:tcW w:w="1350" w:type="dxa"/>
            <w:vAlign w:val="center"/>
          </w:tcPr>
          <w:p w:rsidR="00E0655B" w:rsidRPr="003363A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Preț unitar RON fără</w:t>
            </w:r>
            <w:r w:rsidR="00E0655B" w:rsidRPr="003363AA">
              <w:rPr>
                <w:rFonts w:ascii="Times New Roman" w:eastAsia="Calibri" w:hAnsi="Times New Roman"/>
                <w:b/>
                <w:iCs/>
                <w:sz w:val="22"/>
                <w:szCs w:val="22"/>
                <w:lang w:val="ro-RO"/>
              </w:rPr>
              <w:t xml:space="preserve"> TVA</w:t>
            </w:r>
          </w:p>
        </w:tc>
        <w:tc>
          <w:tcPr>
            <w:tcW w:w="1440" w:type="dxa"/>
            <w:gridSpan w:val="3"/>
            <w:vAlign w:val="center"/>
          </w:tcPr>
          <w:p w:rsidR="00E0655B" w:rsidRPr="003363A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Preț</w:t>
            </w:r>
            <w:r w:rsidR="00E0655B" w:rsidRPr="003363AA">
              <w:rPr>
                <w:rFonts w:ascii="Times New Roman" w:eastAsia="Calibri" w:hAnsi="Times New Roman"/>
                <w:b/>
                <w:iCs/>
                <w:sz w:val="22"/>
                <w:szCs w:val="22"/>
                <w:lang w:val="ro-RO"/>
              </w:rPr>
              <w:t xml:space="preserve"> total RON</w:t>
            </w:r>
          </w:p>
          <w:p w:rsidR="00E0655B" w:rsidRPr="003363A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fără</w:t>
            </w:r>
            <w:r w:rsidR="00E0655B" w:rsidRPr="003363AA">
              <w:rPr>
                <w:rFonts w:ascii="Times New Roman" w:eastAsia="Calibri" w:hAnsi="Times New Roman"/>
                <w:b/>
                <w:iCs/>
                <w:sz w:val="22"/>
                <w:szCs w:val="22"/>
                <w:lang w:val="ro-RO"/>
              </w:rPr>
              <w:t xml:space="preserve"> TVA</w:t>
            </w:r>
          </w:p>
        </w:tc>
      </w:tr>
      <w:tr w:rsidR="00E0655B" w:rsidRPr="003363AA" w:rsidTr="007B0A91">
        <w:tc>
          <w:tcPr>
            <w:tcW w:w="810" w:type="dxa"/>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0</w:t>
            </w:r>
          </w:p>
        </w:tc>
        <w:tc>
          <w:tcPr>
            <w:tcW w:w="2790" w:type="dxa"/>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1</w:t>
            </w:r>
          </w:p>
        </w:tc>
        <w:tc>
          <w:tcPr>
            <w:tcW w:w="1620" w:type="dxa"/>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2</w:t>
            </w:r>
          </w:p>
        </w:tc>
        <w:tc>
          <w:tcPr>
            <w:tcW w:w="900" w:type="dxa"/>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3</w:t>
            </w:r>
          </w:p>
        </w:tc>
        <w:tc>
          <w:tcPr>
            <w:tcW w:w="1260" w:type="dxa"/>
            <w:gridSpan w:val="2"/>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4</w:t>
            </w:r>
          </w:p>
        </w:tc>
        <w:tc>
          <w:tcPr>
            <w:tcW w:w="1350" w:type="dxa"/>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5</w:t>
            </w:r>
          </w:p>
        </w:tc>
        <w:tc>
          <w:tcPr>
            <w:tcW w:w="1440" w:type="dxa"/>
            <w:gridSpan w:val="3"/>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6=4*5</w:t>
            </w:r>
          </w:p>
        </w:tc>
      </w:tr>
      <w:tr w:rsidR="00F32FAD" w:rsidRPr="003363AA" w:rsidTr="007B0A91">
        <w:trPr>
          <w:gridAfter w:val="1"/>
          <w:wAfter w:w="6" w:type="dxa"/>
          <w:trHeight w:val="710"/>
        </w:trPr>
        <w:tc>
          <w:tcPr>
            <w:tcW w:w="810" w:type="dxa"/>
            <w:vMerge w:val="restart"/>
            <w:vAlign w:val="center"/>
          </w:tcPr>
          <w:p w:rsidR="00F32FAD" w:rsidRPr="003363AA" w:rsidRDefault="00F32FAD" w:rsidP="00F32FAD">
            <w:pPr>
              <w:jc w:val="center"/>
              <w:rPr>
                <w:rFonts w:ascii="Times New Roman" w:eastAsia="Calibri" w:hAnsi="Times New Roman"/>
                <w:iCs/>
                <w:sz w:val="22"/>
                <w:szCs w:val="22"/>
                <w:lang w:val="ro-RO"/>
              </w:rPr>
            </w:pPr>
            <w:r>
              <w:rPr>
                <w:rFonts w:ascii="Times New Roman" w:eastAsia="Calibri" w:hAnsi="Times New Roman"/>
                <w:iCs/>
                <w:sz w:val="22"/>
                <w:szCs w:val="22"/>
                <w:lang w:val="ro-RO"/>
              </w:rPr>
              <w:t>1</w:t>
            </w:r>
          </w:p>
        </w:tc>
        <w:tc>
          <w:tcPr>
            <w:tcW w:w="2790" w:type="dxa"/>
            <w:vAlign w:val="center"/>
          </w:tcPr>
          <w:p w:rsidR="00F32FAD" w:rsidRPr="00F32FAD" w:rsidRDefault="00F32FAD" w:rsidP="00F32FAD">
            <w:pPr>
              <w:tabs>
                <w:tab w:val="left" w:pos="284"/>
              </w:tabs>
              <w:rPr>
                <w:rFonts w:ascii="Times New Roman" w:hAnsi="Times New Roman"/>
                <w:sz w:val="24"/>
                <w:szCs w:val="24"/>
              </w:rPr>
            </w:pPr>
            <w:r w:rsidRPr="00F32FAD">
              <w:rPr>
                <w:rFonts w:ascii="Times New Roman" w:hAnsi="Times New Roman"/>
                <w:sz w:val="24"/>
                <w:szCs w:val="24"/>
              </w:rPr>
              <w:t>Imprimanta 3D</w:t>
            </w:r>
          </w:p>
        </w:tc>
        <w:tc>
          <w:tcPr>
            <w:tcW w:w="1620" w:type="dxa"/>
            <w:shd w:val="clear" w:color="auto" w:fill="auto"/>
            <w:vAlign w:val="center"/>
          </w:tcPr>
          <w:p w:rsidR="00F32FAD" w:rsidRPr="00F32FAD" w:rsidRDefault="00F32FAD" w:rsidP="00F32FAD">
            <w:pPr>
              <w:jc w:val="center"/>
              <w:rPr>
                <w:rFonts w:ascii="Times New Roman" w:hAnsi="Times New Roman"/>
                <w:color w:val="000000"/>
                <w:sz w:val="24"/>
                <w:szCs w:val="24"/>
              </w:rPr>
            </w:pPr>
            <w:r w:rsidRPr="00F32FAD">
              <w:rPr>
                <w:rFonts w:ascii="Times New Roman" w:hAnsi="Times New Roman"/>
                <w:color w:val="000000"/>
                <w:sz w:val="24"/>
                <w:szCs w:val="24"/>
              </w:rPr>
              <w:t>3193.00</w:t>
            </w:r>
          </w:p>
        </w:tc>
        <w:tc>
          <w:tcPr>
            <w:tcW w:w="900" w:type="dxa"/>
            <w:vAlign w:val="center"/>
          </w:tcPr>
          <w:p w:rsidR="00F32FAD" w:rsidRPr="006D6E75" w:rsidRDefault="00F32FAD" w:rsidP="00F32FAD">
            <w:pPr>
              <w:jc w:val="center"/>
              <w:rPr>
                <w:rFonts w:ascii="Times New Roman" w:hAnsi="Times New Roman"/>
                <w:sz w:val="24"/>
                <w:szCs w:val="24"/>
              </w:rPr>
            </w:pPr>
            <w:r w:rsidRPr="006D6E75">
              <w:rPr>
                <w:rFonts w:ascii="Times New Roman" w:hAnsi="Times New Roman"/>
                <w:sz w:val="24"/>
                <w:szCs w:val="24"/>
              </w:rPr>
              <w:t>buc</w:t>
            </w:r>
          </w:p>
        </w:tc>
        <w:tc>
          <w:tcPr>
            <w:tcW w:w="1209" w:type="dxa"/>
            <w:vAlign w:val="center"/>
          </w:tcPr>
          <w:p w:rsidR="00F32FAD" w:rsidRPr="00F32FAD" w:rsidRDefault="00F32FAD" w:rsidP="00F32FAD">
            <w:pPr>
              <w:jc w:val="center"/>
              <w:rPr>
                <w:rFonts w:ascii="Times New Roman" w:hAnsi="Times New Roman"/>
                <w:sz w:val="24"/>
                <w:szCs w:val="24"/>
              </w:rPr>
            </w:pPr>
            <w:r w:rsidRPr="00F32FAD">
              <w:rPr>
                <w:rFonts w:ascii="Times New Roman" w:hAnsi="Times New Roman"/>
                <w:sz w:val="24"/>
                <w:szCs w:val="24"/>
              </w:rPr>
              <w:t>2</w:t>
            </w:r>
          </w:p>
        </w:tc>
        <w:tc>
          <w:tcPr>
            <w:tcW w:w="1418" w:type="dxa"/>
            <w:gridSpan w:val="3"/>
          </w:tcPr>
          <w:p w:rsidR="00F32FAD" w:rsidRPr="003363AA" w:rsidRDefault="00F32FAD" w:rsidP="00F32FAD">
            <w:pPr>
              <w:rPr>
                <w:rFonts w:ascii="Times New Roman" w:hAnsi="Times New Roman"/>
                <w:sz w:val="22"/>
                <w:szCs w:val="22"/>
              </w:rPr>
            </w:pPr>
            <w:r w:rsidRPr="003363AA">
              <w:rPr>
                <w:rFonts w:ascii="Times New Roman" w:eastAsia="Calibri" w:hAnsi="Times New Roman"/>
                <w:i/>
                <w:sz w:val="22"/>
                <w:szCs w:val="22"/>
                <w:lang w:val="ro-RO"/>
              </w:rPr>
              <w:t>se completează de către ofertant</w:t>
            </w:r>
          </w:p>
        </w:tc>
        <w:tc>
          <w:tcPr>
            <w:tcW w:w="1417" w:type="dxa"/>
          </w:tcPr>
          <w:p w:rsidR="00F32FAD" w:rsidRPr="003363AA" w:rsidRDefault="00F32FAD" w:rsidP="00F32FAD">
            <w:pPr>
              <w:rPr>
                <w:rFonts w:ascii="Times New Roman" w:hAnsi="Times New Roman"/>
                <w:sz w:val="22"/>
                <w:szCs w:val="22"/>
              </w:rPr>
            </w:pPr>
            <w:r w:rsidRPr="003363AA">
              <w:rPr>
                <w:rFonts w:ascii="Times New Roman" w:eastAsia="Calibri" w:hAnsi="Times New Roman"/>
                <w:i/>
                <w:sz w:val="22"/>
                <w:szCs w:val="22"/>
                <w:lang w:val="ro-RO"/>
              </w:rPr>
              <w:t>se completează de către ofertant</w:t>
            </w:r>
          </w:p>
        </w:tc>
      </w:tr>
      <w:tr w:rsidR="00F32FAD" w:rsidRPr="003363AA" w:rsidTr="007B0A91">
        <w:trPr>
          <w:gridAfter w:val="1"/>
          <w:wAfter w:w="6" w:type="dxa"/>
          <w:trHeight w:val="710"/>
        </w:trPr>
        <w:tc>
          <w:tcPr>
            <w:tcW w:w="810" w:type="dxa"/>
            <w:vMerge/>
            <w:vAlign w:val="center"/>
          </w:tcPr>
          <w:p w:rsidR="00F32FAD" w:rsidRPr="003363AA" w:rsidRDefault="00F32FAD" w:rsidP="00F32FAD">
            <w:pPr>
              <w:jc w:val="center"/>
              <w:rPr>
                <w:rFonts w:ascii="Times New Roman" w:eastAsia="Calibri" w:hAnsi="Times New Roman"/>
                <w:iCs/>
                <w:sz w:val="22"/>
                <w:szCs w:val="22"/>
                <w:lang w:val="ro-RO"/>
              </w:rPr>
            </w:pPr>
          </w:p>
        </w:tc>
        <w:tc>
          <w:tcPr>
            <w:tcW w:w="2790" w:type="dxa"/>
            <w:vAlign w:val="center"/>
          </w:tcPr>
          <w:p w:rsidR="00F32FAD" w:rsidRPr="00F32FAD" w:rsidRDefault="00F32FAD" w:rsidP="00F32FAD">
            <w:pPr>
              <w:rPr>
                <w:rFonts w:ascii="Times New Roman" w:hAnsi="Times New Roman"/>
                <w:sz w:val="24"/>
                <w:szCs w:val="24"/>
              </w:rPr>
            </w:pPr>
            <w:r w:rsidRPr="00F32FAD">
              <w:rPr>
                <w:rFonts w:ascii="Times New Roman" w:hAnsi="Times New Roman"/>
                <w:sz w:val="24"/>
                <w:szCs w:val="24"/>
              </w:rPr>
              <w:t>Filament PLA argintiu 1 kg</w:t>
            </w:r>
          </w:p>
        </w:tc>
        <w:tc>
          <w:tcPr>
            <w:tcW w:w="1620" w:type="dxa"/>
            <w:shd w:val="clear" w:color="auto" w:fill="auto"/>
            <w:vAlign w:val="center"/>
          </w:tcPr>
          <w:p w:rsidR="00F32FAD" w:rsidRPr="00F32FAD" w:rsidRDefault="00F32FAD" w:rsidP="00F32FAD">
            <w:pPr>
              <w:jc w:val="center"/>
              <w:rPr>
                <w:rFonts w:ascii="Times New Roman" w:hAnsi="Times New Roman"/>
                <w:color w:val="000000"/>
                <w:sz w:val="24"/>
                <w:szCs w:val="24"/>
              </w:rPr>
            </w:pPr>
            <w:r w:rsidRPr="00F32FAD">
              <w:rPr>
                <w:rFonts w:ascii="Times New Roman" w:hAnsi="Times New Roman"/>
                <w:color w:val="000000"/>
                <w:sz w:val="24"/>
                <w:szCs w:val="24"/>
              </w:rPr>
              <w:t>428.58</w:t>
            </w:r>
          </w:p>
        </w:tc>
        <w:tc>
          <w:tcPr>
            <w:tcW w:w="900" w:type="dxa"/>
            <w:vAlign w:val="center"/>
          </w:tcPr>
          <w:p w:rsidR="00F32FAD" w:rsidRPr="006D6E75" w:rsidRDefault="00F32FAD" w:rsidP="00F32FAD">
            <w:pPr>
              <w:jc w:val="center"/>
              <w:rPr>
                <w:rFonts w:ascii="Times New Roman" w:hAnsi="Times New Roman"/>
                <w:sz w:val="24"/>
                <w:szCs w:val="24"/>
              </w:rPr>
            </w:pPr>
            <w:r w:rsidRPr="006D6E75">
              <w:rPr>
                <w:rFonts w:ascii="Times New Roman" w:hAnsi="Times New Roman"/>
                <w:sz w:val="24"/>
                <w:szCs w:val="24"/>
              </w:rPr>
              <w:t>buc</w:t>
            </w:r>
          </w:p>
        </w:tc>
        <w:tc>
          <w:tcPr>
            <w:tcW w:w="1209" w:type="dxa"/>
            <w:vAlign w:val="center"/>
          </w:tcPr>
          <w:p w:rsidR="00F32FAD" w:rsidRPr="00F32FAD" w:rsidRDefault="00F32FAD" w:rsidP="00F32FAD">
            <w:pPr>
              <w:jc w:val="center"/>
              <w:rPr>
                <w:rFonts w:ascii="Times New Roman" w:hAnsi="Times New Roman"/>
                <w:sz w:val="24"/>
                <w:szCs w:val="24"/>
              </w:rPr>
            </w:pPr>
            <w:r w:rsidRPr="00F32FAD">
              <w:rPr>
                <w:rFonts w:ascii="Times New Roman" w:hAnsi="Times New Roman"/>
                <w:sz w:val="24"/>
                <w:szCs w:val="24"/>
              </w:rPr>
              <w:t>6</w:t>
            </w:r>
          </w:p>
        </w:tc>
        <w:tc>
          <w:tcPr>
            <w:tcW w:w="1418" w:type="dxa"/>
            <w:gridSpan w:val="3"/>
          </w:tcPr>
          <w:p w:rsidR="00F32FAD" w:rsidRDefault="00F32FAD" w:rsidP="00F32FAD">
            <w:r w:rsidRPr="000661B2">
              <w:rPr>
                <w:rFonts w:ascii="Times New Roman" w:eastAsia="Calibri" w:hAnsi="Times New Roman"/>
                <w:i/>
                <w:sz w:val="22"/>
                <w:szCs w:val="22"/>
                <w:lang w:val="ro-RO"/>
              </w:rPr>
              <w:t>se completează de către ofertant</w:t>
            </w:r>
          </w:p>
        </w:tc>
        <w:tc>
          <w:tcPr>
            <w:tcW w:w="1417" w:type="dxa"/>
          </w:tcPr>
          <w:p w:rsidR="00F32FAD" w:rsidRDefault="00F32FAD" w:rsidP="00F32FAD">
            <w:r w:rsidRPr="000661B2">
              <w:rPr>
                <w:rFonts w:ascii="Times New Roman" w:eastAsia="Calibri" w:hAnsi="Times New Roman"/>
                <w:i/>
                <w:sz w:val="22"/>
                <w:szCs w:val="22"/>
                <w:lang w:val="ro-RO"/>
              </w:rPr>
              <w:t>se completează de către ofertant</w:t>
            </w:r>
          </w:p>
        </w:tc>
      </w:tr>
      <w:tr w:rsidR="00F32FAD" w:rsidRPr="003363AA" w:rsidTr="007B0A91">
        <w:trPr>
          <w:gridAfter w:val="1"/>
          <w:wAfter w:w="6" w:type="dxa"/>
          <w:trHeight w:val="710"/>
        </w:trPr>
        <w:tc>
          <w:tcPr>
            <w:tcW w:w="810" w:type="dxa"/>
            <w:vMerge/>
            <w:vAlign w:val="center"/>
          </w:tcPr>
          <w:p w:rsidR="00F32FAD" w:rsidRPr="003363AA" w:rsidRDefault="00F32FAD" w:rsidP="00F32FAD">
            <w:pPr>
              <w:jc w:val="center"/>
              <w:rPr>
                <w:rFonts w:ascii="Times New Roman" w:eastAsia="Calibri" w:hAnsi="Times New Roman"/>
                <w:iCs/>
                <w:sz w:val="22"/>
                <w:szCs w:val="22"/>
                <w:lang w:val="ro-RO"/>
              </w:rPr>
            </w:pPr>
          </w:p>
        </w:tc>
        <w:tc>
          <w:tcPr>
            <w:tcW w:w="2790" w:type="dxa"/>
            <w:vAlign w:val="center"/>
          </w:tcPr>
          <w:p w:rsidR="00F32FAD" w:rsidRPr="00F32FAD" w:rsidRDefault="00F32FAD" w:rsidP="00F32FAD">
            <w:pPr>
              <w:rPr>
                <w:rFonts w:ascii="Times New Roman" w:hAnsi="Times New Roman"/>
                <w:sz w:val="24"/>
                <w:szCs w:val="24"/>
              </w:rPr>
            </w:pPr>
            <w:r w:rsidRPr="00F32FAD">
              <w:rPr>
                <w:rFonts w:ascii="Times New Roman" w:hAnsi="Times New Roman"/>
                <w:sz w:val="24"/>
                <w:szCs w:val="24"/>
              </w:rPr>
              <w:t>Filament PLA auriu 1 kg</w:t>
            </w:r>
          </w:p>
        </w:tc>
        <w:tc>
          <w:tcPr>
            <w:tcW w:w="1620" w:type="dxa"/>
            <w:shd w:val="clear" w:color="auto" w:fill="auto"/>
            <w:vAlign w:val="center"/>
          </w:tcPr>
          <w:p w:rsidR="00F32FAD" w:rsidRPr="00F32FAD" w:rsidRDefault="00F32FAD" w:rsidP="00F32FAD">
            <w:pPr>
              <w:jc w:val="center"/>
              <w:rPr>
                <w:rFonts w:ascii="Times New Roman" w:hAnsi="Times New Roman"/>
                <w:color w:val="000000"/>
                <w:sz w:val="24"/>
                <w:szCs w:val="24"/>
              </w:rPr>
            </w:pPr>
            <w:r w:rsidRPr="00F32FAD">
              <w:rPr>
                <w:rFonts w:ascii="Times New Roman" w:hAnsi="Times New Roman"/>
                <w:color w:val="000000"/>
                <w:sz w:val="24"/>
                <w:szCs w:val="24"/>
              </w:rPr>
              <w:t>428.58</w:t>
            </w:r>
          </w:p>
        </w:tc>
        <w:tc>
          <w:tcPr>
            <w:tcW w:w="900" w:type="dxa"/>
            <w:vAlign w:val="center"/>
          </w:tcPr>
          <w:p w:rsidR="00F32FAD" w:rsidRPr="006D6E75" w:rsidRDefault="00F32FAD" w:rsidP="00F32FAD">
            <w:pPr>
              <w:jc w:val="center"/>
              <w:rPr>
                <w:rFonts w:ascii="Times New Roman" w:hAnsi="Times New Roman"/>
                <w:sz w:val="24"/>
                <w:szCs w:val="24"/>
              </w:rPr>
            </w:pPr>
            <w:r w:rsidRPr="006D6E75">
              <w:rPr>
                <w:rFonts w:ascii="Times New Roman" w:hAnsi="Times New Roman"/>
                <w:sz w:val="24"/>
                <w:szCs w:val="24"/>
              </w:rPr>
              <w:t>buc</w:t>
            </w:r>
          </w:p>
        </w:tc>
        <w:tc>
          <w:tcPr>
            <w:tcW w:w="1209" w:type="dxa"/>
            <w:vAlign w:val="center"/>
          </w:tcPr>
          <w:p w:rsidR="00F32FAD" w:rsidRPr="00F32FAD" w:rsidRDefault="00F32FAD" w:rsidP="00F32FAD">
            <w:pPr>
              <w:jc w:val="center"/>
              <w:rPr>
                <w:rFonts w:ascii="Times New Roman" w:hAnsi="Times New Roman"/>
                <w:sz w:val="24"/>
                <w:szCs w:val="24"/>
              </w:rPr>
            </w:pPr>
            <w:r w:rsidRPr="00F32FAD">
              <w:rPr>
                <w:rFonts w:ascii="Times New Roman" w:hAnsi="Times New Roman"/>
                <w:sz w:val="24"/>
                <w:szCs w:val="24"/>
              </w:rPr>
              <w:t>6</w:t>
            </w:r>
          </w:p>
        </w:tc>
        <w:tc>
          <w:tcPr>
            <w:tcW w:w="1418" w:type="dxa"/>
            <w:gridSpan w:val="3"/>
          </w:tcPr>
          <w:p w:rsidR="00F32FAD" w:rsidRDefault="00F32FAD" w:rsidP="00F32FAD">
            <w:r w:rsidRPr="000661B2">
              <w:rPr>
                <w:rFonts w:ascii="Times New Roman" w:eastAsia="Calibri" w:hAnsi="Times New Roman"/>
                <w:i/>
                <w:sz w:val="22"/>
                <w:szCs w:val="22"/>
                <w:lang w:val="ro-RO"/>
              </w:rPr>
              <w:t>se completează de către ofertant</w:t>
            </w:r>
          </w:p>
        </w:tc>
        <w:tc>
          <w:tcPr>
            <w:tcW w:w="1417" w:type="dxa"/>
          </w:tcPr>
          <w:p w:rsidR="00F32FAD" w:rsidRDefault="00F32FAD" w:rsidP="00F32FAD">
            <w:r w:rsidRPr="000661B2">
              <w:rPr>
                <w:rFonts w:ascii="Times New Roman" w:eastAsia="Calibri" w:hAnsi="Times New Roman"/>
                <w:i/>
                <w:sz w:val="22"/>
                <w:szCs w:val="22"/>
                <w:lang w:val="ro-RO"/>
              </w:rPr>
              <w:t>se completează de către ofertant</w:t>
            </w:r>
          </w:p>
        </w:tc>
      </w:tr>
      <w:tr w:rsidR="00F32FAD" w:rsidRPr="003363AA" w:rsidTr="007B0A91">
        <w:trPr>
          <w:gridAfter w:val="1"/>
          <w:wAfter w:w="6" w:type="dxa"/>
          <w:trHeight w:val="710"/>
        </w:trPr>
        <w:tc>
          <w:tcPr>
            <w:tcW w:w="810" w:type="dxa"/>
            <w:vMerge/>
            <w:vAlign w:val="center"/>
          </w:tcPr>
          <w:p w:rsidR="00F32FAD" w:rsidRPr="003363AA" w:rsidRDefault="00F32FAD" w:rsidP="00F32FAD">
            <w:pPr>
              <w:jc w:val="center"/>
              <w:rPr>
                <w:rFonts w:ascii="Times New Roman" w:eastAsia="Calibri" w:hAnsi="Times New Roman"/>
                <w:iCs/>
                <w:sz w:val="22"/>
                <w:szCs w:val="22"/>
                <w:lang w:val="ro-RO"/>
              </w:rPr>
            </w:pPr>
          </w:p>
        </w:tc>
        <w:tc>
          <w:tcPr>
            <w:tcW w:w="2790" w:type="dxa"/>
            <w:vAlign w:val="center"/>
          </w:tcPr>
          <w:p w:rsidR="00F32FAD" w:rsidRPr="00F32FAD" w:rsidRDefault="00F32FAD" w:rsidP="00F32FAD">
            <w:pPr>
              <w:rPr>
                <w:rFonts w:ascii="Times New Roman" w:hAnsi="Times New Roman"/>
                <w:sz w:val="24"/>
                <w:szCs w:val="24"/>
              </w:rPr>
            </w:pPr>
            <w:r w:rsidRPr="00F32FAD">
              <w:rPr>
                <w:rFonts w:ascii="Times New Roman" w:hAnsi="Times New Roman"/>
                <w:sz w:val="24"/>
                <w:szCs w:val="24"/>
              </w:rPr>
              <w:t>Filament PETG portocaliu 1 kg</w:t>
            </w:r>
          </w:p>
        </w:tc>
        <w:tc>
          <w:tcPr>
            <w:tcW w:w="1620" w:type="dxa"/>
            <w:shd w:val="clear" w:color="auto" w:fill="auto"/>
            <w:vAlign w:val="center"/>
          </w:tcPr>
          <w:p w:rsidR="00F32FAD" w:rsidRPr="00F32FAD" w:rsidRDefault="00F32FAD" w:rsidP="00F32FAD">
            <w:pPr>
              <w:jc w:val="center"/>
              <w:rPr>
                <w:rFonts w:ascii="Times New Roman" w:hAnsi="Times New Roman"/>
                <w:color w:val="000000"/>
                <w:sz w:val="24"/>
                <w:szCs w:val="24"/>
              </w:rPr>
            </w:pPr>
            <w:r w:rsidRPr="00F32FAD">
              <w:rPr>
                <w:rFonts w:ascii="Times New Roman" w:hAnsi="Times New Roman"/>
                <w:color w:val="000000"/>
                <w:sz w:val="24"/>
                <w:szCs w:val="24"/>
              </w:rPr>
              <w:t>134.46</w:t>
            </w:r>
          </w:p>
        </w:tc>
        <w:tc>
          <w:tcPr>
            <w:tcW w:w="900" w:type="dxa"/>
            <w:vAlign w:val="center"/>
          </w:tcPr>
          <w:p w:rsidR="00F32FAD" w:rsidRPr="006D6E75" w:rsidRDefault="00F32FAD" w:rsidP="00F32FAD">
            <w:pPr>
              <w:jc w:val="center"/>
              <w:rPr>
                <w:rFonts w:ascii="Times New Roman" w:hAnsi="Times New Roman"/>
                <w:sz w:val="24"/>
                <w:szCs w:val="24"/>
              </w:rPr>
            </w:pPr>
            <w:r w:rsidRPr="006D6E75">
              <w:rPr>
                <w:rFonts w:ascii="Times New Roman" w:hAnsi="Times New Roman"/>
                <w:sz w:val="24"/>
                <w:szCs w:val="24"/>
              </w:rPr>
              <w:t>buc</w:t>
            </w:r>
          </w:p>
        </w:tc>
        <w:tc>
          <w:tcPr>
            <w:tcW w:w="1209" w:type="dxa"/>
            <w:vAlign w:val="center"/>
          </w:tcPr>
          <w:p w:rsidR="00F32FAD" w:rsidRPr="00F32FAD" w:rsidRDefault="00F32FAD" w:rsidP="00F32FAD">
            <w:pPr>
              <w:jc w:val="center"/>
              <w:rPr>
                <w:rFonts w:ascii="Times New Roman" w:hAnsi="Times New Roman"/>
                <w:sz w:val="24"/>
                <w:szCs w:val="24"/>
              </w:rPr>
            </w:pPr>
            <w:r w:rsidRPr="00F32FAD">
              <w:rPr>
                <w:rFonts w:ascii="Times New Roman" w:hAnsi="Times New Roman"/>
                <w:sz w:val="24"/>
                <w:szCs w:val="24"/>
              </w:rPr>
              <w:t>2</w:t>
            </w:r>
          </w:p>
        </w:tc>
        <w:tc>
          <w:tcPr>
            <w:tcW w:w="1418" w:type="dxa"/>
            <w:gridSpan w:val="3"/>
          </w:tcPr>
          <w:p w:rsidR="00F32FAD" w:rsidRDefault="00F32FAD" w:rsidP="00F32FAD">
            <w:r w:rsidRPr="000661B2">
              <w:rPr>
                <w:rFonts w:ascii="Times New Roman" w:eastAsia="Calibri" w:hAnsi="Times New Roman"/>
                <w:i/>
                <w:sz w:val="22"/>
                <w:szCs w:val="22"/>
                <w:lang w:val="ro-RO"/>
              </w:rPr>
              <w:t>se completează de către ofertant</w:t>
            </w:r>
          </w:p>
        </w:tc>
        <w:tc>
          <w:tcPr>
            <w:tcW w:w="1417" w:type="dxa"/>
          </w:tcPr>
          <w:p w:rsidR="00F32FAD" w:rsidRDefault="00F32FAD" w:rsidP="00F32FAD">
            <w:r w:rsidRPr="000661B2">
              <w:rPr>
                <w:rFonts w:ascii="Times New Roman" w:eastAsia="Calibri" w:hAnsi="Times New Roman"/>
                <w:i/>
                <w:sz w:val="22"/>
                <w:szCs w:val="22"/>
                <w:lang w:val="ro-RO"/>
              </w:rPr>
              <w:t>se completează de către ofertant</w:t>
            </w:r>
          </w:p>
        </w:tc>
      </w:tr>
      <w:tr w:rsidR="00F32FAD" w:rsidRPr="003363AA" w:rsidTr="00AA6D63">
        <w:trPr>
          <w:gridAfter w:val="1"/>
          <w:wAfter w:w="6" w:type="dxa"/>
          <w:trHeight w:val="710"/>
        </w:trPr>
        <w:tc>
          <w:tcPr>
            <w:tcW w:w="810" w:type="dxa"/>
            <w:vAlign w:val="center"/>
          </w:tcPr>
          <w:p w:rsidR="00F32FAD" w:rsidRDefault="00F32FAD" w:rsidP="00F32FAD">
            <w:pPr>
              <w:jc w:val="center"/>
              <w:rPr>
                <w:rFonts w:ascii="Times New Roman" w:eastAsia="Calibri" w:hAnsi="Times New Roman"/>
                <w:iCs/>
                <w:sz w:val="22"/>
                <w:szCs w:val="22"/>
                <w:lang w:val="ro-RO"/>
              </w:rPr>
            </w:pPr>
          </w:p>
        </w:tc>
        <w:tc>
          <w:tcPr>
            <w:tcW w:w="2790" w:type="dxa"/>
            <w:vAlign w:val="center"/>
          </w:tcPr>
          <w:p w:rsidR="00F32FAD" w:rsidRPr="00CF4B56" w:rsidRDefault="00F32FAD" w:rsidP="00F32FAD">
            <w:pPr>
              <w:widowControl w:val="0"/>
              <w:suppressAutoHyphens/>
              <w:overflowPunct/>
              <w:autoSpaceDE/>
              <w:autoSpaceDN/>
              <w:adjustRightInd/>
              <w:spacing w:line="276" w:lineRule="auto"/>
              <w:jc w:val="center"/>
              <w:rPr>
                <w:rFonts w:ascii="Times New Roman" w:eastAsia="Times New Roman" w:hAnsi="Times New Roman"/>
                <w:b/>
                <w:sz w:val="22"/>
                <w:szCs w:val="22"/>
                <w:lang w:val="it-IT" w:eastAsia="zh-CN"/>
              </w:rPr>
            </w:pPr>
            <w:r w:rsidRPr="00CF4B56">
              <w:rPr>
                <w:rFonts w:ascii="Times New Roman" w:eastAsia="Times New Roman" w:hAnsi="Times New Roman"/>
                <w:b/>
                <w:sz w:val="22"/>
                <w:szCs w:val="22"/>
                <w:lang w:val="it-IT" w:eastAsia="zh-CN"/>
              </w:rPr>
              <w:t xml:space="preserve">TOTAL </w:t>
            </w:r>
            <w:r>
              <w:rPr>
                <w:rFonts w:ascii="Times New Roman" w:eastAsia="Times New Roman" w:hAnsi="Times New Roman"/>
                <w:b/>
                <w:sz w:val="22"/>
                <w:szCs w:val="22"/>
                <w:lang w:val="it-IT" w:eastAsia="zh-CN"/>
              </w:rPr>
              <w:t xml:space="preserve"> LOT 1</w:t>
            </w:r>
          </w:p>
        </w:tc>
        <w:tc>
          <w:tcPr>
            <w:tcW w:w="1620" w:type="dxa"/>
            <w:shd w:val="clear" w:color="auto" w:fill="auto"/>
            <w:vAlign w:val="center"/>
          </w:tcPr>
          <w:p w:rsidR="00F32FAD" w:rsidRPr="00CF4B56" w:rsidRDefault="00F32FAD" w:rsidP="00F32FAD">
            <w:pPr>
              <w:jc w:val="center"/>
              <w:rPr>
                <w:rFonts w:ascii="Times New Roman" w:hAnsi="Times New Roman"/>
                <w:b/>
                <w:sz w:val="22"/>
                <w:szCs w:val="22"/>
              </w:rPr>
            </w:pPr>
            <w:r w:rsidRPr="00F32FAD">
              <w:rPr>
                <w:rFonts w:ascii="Times New Roman" w:hAnsi="Times New Roman"/>
                <w:b/>
                <w:sz w:val="22"/>
                <w:szCs w:val="22"/>
              </w:rPr>
              <w:t>4184.62</w:t>
            </w:r>
          </w:p>
        </w:tc>
        <w:tc>
          <w:tcPr>
            <w:tcW w:w="900" w:type="dxa"/>
            <w:vAlign w:val="center"/>
          </w:tcPr>
          <w:p w:rsidR="00F32FAD" w:rsidRPr="00CF4B56" w:rsidRDefault="00F32FAD" w:rsidP="00F32FAD">
            <w:pPr>
              <w:jc w:val="center"/>
              <w:rPr>
                <w:rFonts w:ascii="Times New Roman" w:hAnsi="Times New Roman"/>
                <w:b/>
                <w:sz w:val="22"/>
                <w:szCs w:val="22"/>
              </w:rPr>
            </w:pPr>
            <w:r w:rsidRPr="00CF4B56">
              <w:rPr>
                <w:rFonts w:ascii="Times New Roman" w:hAnsi="Times New Roman"/>
                <w:b/>
                <w:sz w:val="22"/>
                <w:szCs w:val="22"/>
              </w:rPr>
              <w:t>-</w:t>
            </w:r>
          </w:p>
        </w:tc>
        <w:tc>
          <w:tcPr>
            <w:tcW w:w="1209" w:type="dxa"/>
            <w:vAlign w:val="center"/>
          </w:tcPr>
          <w:p w:rsidR="00F32FAD" w:rsidRPr="00CF4B56" w:rsidRDefault="00F32FAD" w:rsidP="00F32FAD">
            <w:pPr>
              <w:overflowPunct/>
              <w:autoSpaceDE/>
              <w:autoSpaceDN/>
              <w:adjustRightInd/>
              <w:jc w:val="center"/>
              <w:textAlignment w:val="auto"/>
              <w:rPr>
                <w:rFonts w:ascii="Times New Roman" w:eastAsia="Calibri" w:hAnsi="Times New Roman"/>
                <w:b/>
                <w:bCs/>
                <w:sz w:val="22"/>
                <w:szCs w:val="22"/>
                <w:lang w:val="ro-RO"/>
              </w:rPr>
            </w:pPr>
            <w:r w:rsidRPr="00CF4B56">
              <w:rPr>
                <w:rFonts w:ascii="Times New Roman" w:eastAsia="Calibri" w:hAnsi="Times New Roman"/>
                <w:b/>
                <w:bCs/>
                <w:sz w:val="22"/>
                <w:szCs w:val="22"/>
                <w:lang w:val="ro-RO"/>
              </w:rPr>
              <w:t>-</w:t>
            </w:r>
          </w:p>
        </w:tc>
        <w:tc>
          <w:tcPr>
            <w:tcW w:w="1418" w:type="dxa"/>
            <w:gridSpan w:val="3"/>
            <w:vAlign w:val="center"/>
          </w:tcPr>
          <w:p w:rsidR="00F32FAD" w:rsidRPr="00CF4B56" w:rsidRDefault="00F32FAD" w:rsidP="00F32FAD">
            <w:pPr>
              <w:jc w:val="center"/>
              <w:rPr>
                <w:rFonts w:ascii="Times New Roman" w:eastAsia="Calibri" w:hAnsi="Times New Roman"/>
                <w:b/>
                <w:i/>
                <w:sz w:val="22"/>
                <w:szCs w:val="22"/>
                <w:lang w:val="ro-RO"/>
              </w:rPr>
            </w:pPr>
            <w:r>
              <w:rPr>
                <w:rFonts w:ascii="Times New Roman" w:eastAsia="Calibri" w:hAnsi="Times New Roman"/>
                <w:b/>
                <w:bCs/>
                <w:sz w:val="22"/>
                <w:szCs w:val="22"/>
                <w:lang w:val="ro-RO"/>
              </w:rPr>
              <w:t>-</w:t>
            </w:r>
          </w:p>
        </w:tc>
        <w:tc>
          <w:tcPr>
            <w:tcW w:w="1417" w:type="dxa"/>
          </w:tcPr>
          <w:p w:rsidR="00F32FAD" w:rsidRPr="00CF4B56" w:rsidRDefault="00F32FAD" w:rsidP="00F32FAD">
            <w:pPr>
              <w:rPr>
                <w:rFonts w:ascii="Times New Roman" w:eastAsia="Calibri" w:hAnsi="Times New Roman"/>
                <w:b/>
                <w:i/>
                <w:sz w:val="22"/>
                <w:szCs w:val="22"/>
                <w:lang w:val="ro-RO"/>
              </w:rPr>
            </w:pPr>
            <w:r w:rsidRPr="00CF4B56">
              <w:rPr>
                <w:rFonts w:ascii="Times New Roman" w:eastAsia="Calibri" w:hAnsi="Times New Roman"/>
                <w:b/>
                <w:i/>
                <w:sz w:val="22"/>
                <w:szCs w:val="22"/>
                <w:lang w:val="ro-RO"/>
              </w:rPr>
              <w:t>se completează de către ofertant</w:t>
            </w:r>
          </w:p>
        </w:tc>
      </w:tr>
      <w:tr w:rsidR="00EF1CD1" w:rsidRPr="003363AA" w:rsidTr="007B0A91">
        <w:trPr>
          <w:gridAfter w:val="1"/>
          <w:wAfter w:w="6" w:type="dxa"/>
          <w:trHeight w:val="710"/>
        </w:trPr>
        <w:tc>
          <w:tcPr>
            <w:tcW w:w="810" w:type="dxa"/>
            <w:vMerge w:val="restart"/>
            <w:vAlign w:val="center"/>
          </w:tcPr>
          <w:p w:rsidR="00EF1CD1" w:rsidRPr="003363AA" w:rsidRDefault="00EF1CD1" w:rsidP="00EF1CD1">
            <w:pPr>
              <w:jc w:val="center"/>
              <w:rPr>
                <w:rFonts w:ascii="Times New Roman" w:eastAsia="Calibri" w:hAnsi="Times New Roman"/>
                <w:iCs/>
                <w:sz w:val="22"/>
                <w:szCs w:val="22"/>
                <w:lang w:val="ro-RO"/>
              </w:rPr>
            </w:pPr>
            <w:r>
              <w:rPr>
                <w:rFonts w:ascii="Times New Roman" w:eastAsia="Calibri" w:hAnsi="Times New Roman"/>
                <w:iCs/>
                <w:sz w:val="22"/>
                <w:szCs w:val="22"/>
                <w:lang w:val="ro-RO"/>
              </w:rPr>
              <w:t>2</w:t>
            </w:r>
          </w:p>
        </w:tc>
        <w:tc>
          <w:tcPr>
            <w:tcW w:w="2790" w:type="dxa"/>
            <w:vAlign w:val="center"/>
          </w:tcPr>
          <w:p w:rsidR="00EF1CD1" w:rsidRPr="00F32FAD" w:rsidRDefault="00EF1CD1" w:rsidP="00EF1CD1">
            <w:pPr>
              <w:rPr>
                <w:rFonts w:ascii="Times New Roman" w:hAnsi="Times New Roman"/>
                <w:sz w:val="24"/>
                <w:szCs w:val="24"/>
              </w:rPr>
            </w:pPr>
            <w:r w:rsidRPr="00F32FAD">
              <w:rPr>
                <w:rFonts w:ascii="Times New Roman" w:hAnsi="Times New Roman"/>
                <w:sz w:val="24"/>
                <w:szCs w:val="24"/>
              </w:rPr>
              <w:t>Suport letcon universal</w:t>
            </w:r>
          </w:p>
        </w:tc>
        <w:tc>
          <w:tcPr>
            <w:tcW w:w="1620" w:type="dxa"/>
            <w:shd w:val="clear" w:color="auto" w:fill="auto"/>
            <w:vAlign w:val="center"/>
          </w:tcPr>
          <w:p w:rsidR="00EF1CD1" w:rsidRPr="00F32FAD" w:rsidRDefault="00EF1CD1" w:rsidP="00EF1CD1">
            <w:pPr>
              <w:jc w:val="center"/>
              <w:rPr>
                <w:rFonts w:ascii="Times New Roman" w:hAnsi="Times New Roman"/>
                <w:color w:val="000000"/>
                <w:sz w:val="24"/>
                <w:szCs w:val="24"/>
              </w:rPr>
            </w:pPr>
            <w:r w:rsidRPr="00F32FAD">
              <w:rPr>
                <w:rFonts w:ascii="Times New Roman" w:hAnsi="Times New Roman"/>
                <w:color w:val="000000"/>
                <w:sz w:val="24"/>
                <w:szCs w:val="24"/>
              </w:rPr>
              <w:t>16.80</w:t>
            </w:r>
          </w:p>
        </w:tc>
        <w:tc>
          <w:tcPr>
            <w:tcW w:w="900" w:type="dxa"/>
            <w:vAlign w:val="center"/>
          </w:tcPr>
          <w:p w:rsidR="00EF1CD1" w:rsidRPr="006D6E75" w:rsidRDefault="00EF1CD1" w:rsidP="00EF1CD1">
            <w:pPr>
              <w:jc w:val="center"/>
              <w:rPr>
                <w:rFonts w:ascii="Times New Roman" w:hAnsi="Times New Roman"/>
                <w:sz w:val="24"/>
                <w:szCs w:val="24"/>
              </w:rPr>
            </w:pPr>
            <w:r w:rsidRPr="006D6E75">
              <w:rPr>
                <w:rFonts w:ascii="Times New Roman" w:hAnsi="Times New Roman"/>
                <w:sz w:val="24"/>
                <w:szCs w:val="24"/>
              </w:rPr>
              <w:t>buc</w:t>
            </w:r>
          </w:p>
        </w:tc>
        <w:tc>
          <w:tcPr>
            <w:tcW w:w="1209" w:type="dxa"/>
            <w:vAlign w:val="center"/>
          </w:tcPr>
          <w:p w:rsidR="00EF1CD1" w:rsidRPr="00EF1CD1" w:rsidRDefault="00EF1CD1" w:rsidP="00EF1CD1">
            <w:pPr>
              <w:jc w:val="center"/>
              <w:rPr>
                <w:rFonts w:ascii="Times New Roman" w:hAnsi="Times New Roman"/>
                <w:sz w:val="24"/>
                <w:szCs w:val="24"/>
              </w:rPr>
            </w:pPr>
            <w:r w:rsidRPr="00EF1CD1">
              <w:rPr>
                <w:rFonts w:ascii="Times New Roman" w:hAnsi="Times New Roman"/>
                <w:sz w:val="24"/>
                <w:szCs w:val="24"/>
              </w:rPr>
              <w:t>2</w:t>
            </w:r>
          </w:p>
        </w:tc>
        <w:tc>
          <w:tcPr>
            <w:tcW w:w="1418" w:type="dxa"/>
            <w:gridSpan w:val="3"/>
          </w:tcPr>
          <w:p w:rsidR="00EF1CD1" w:rsidRDefault="00EF1CD1" w:rsidP="00EF1CD1">
            <w:r w:rsidRPr="000661B2">
              <w:rPr>
                <w:rFonts w:ascii="Times New Roman" w:eastAsia="Calibri" w:hAnsi="Times New Roman"/>
                <w:i/>
                <w:sz w:val="22"/>
                <w:szCs w:val="22"/>
                <w:lang w:val="ro-RO"/>
              </w:rPr>
              <w:t>se completează de către ofertant</w:t>
            </w:r>
          </w:p>
        </w:tc>
        <w:tc>
          <w:tcPr>
            <w:tcW w:w="1417" w:type="dxa"/>
          </w:tcPr>
          <w:p w:rsidR="00EF1CD1" w:rsidRDefault="00EF1CD1" w:rsidP="00EF1CD1">
            <w:r w:rsidRPr="000661B2">
              <w:rPr>
                <w:rFonts w:ascii="Times New Roman" w:eastAsia="Calibri" w:hAnsi="Times New Roman"/>
                <w:i/>
                <w:sz w:val="22"/>
                <w:szCs w:val="22"/>
                <w:lang w:val="ro-RO"/>
              </w:rPr>
              <w:t>se completează de către ofertant</w:t>
            </w:r>
          </w:p>
        </w:tc>
      </w:tr>
      <w:tr w:rsidR="00EF1CD1" w:rsidRPr="003363AA" w:rsidTr="007B0A91">
        <w:trPr>
          <w:gridAfter w:val="1"/>
          <w:wAfter w:w="6" w:type="dxa"/>
          <w:trHeight w:val="710"/>
        </w:trPr>
        <w:tc>
          <w:tcPr>
            <w:tcW w:w="810" w:type="dxa"/>
            <w:vMerge/>
            <w:vAlign w:val="center"/>
          </w:tcPr>
          <w:p w:rsidR="00EF1CD1" w:rsidRDefault="00EF1CD1" w:rsidP="00EF1CD1">
            <w:pPr>
              <w:jc w:val="center"/>
              <w:rPr>
                <w:rFonts w:ascii="Times New Roman" w:eastAsia="Calibri" w:hAnsi="Times New Roman"/>
                <w:iCs/>
                <w:sz w:val="22"/>
                <w:szCs w:val="22"/>
                <w:lang w:val="ro-RO"/>
              </w:rPr>
            </w:pPr>
          </w:p>
        </w:tc>
        <w:tc>
          <w:tcPr>
            <w:tcW w:w="2790" w:type="dxa"/>
            <w:vAlign w:val="center"/>
          </w:tcPr>
          <w:p w:rsidR="00EF1CD1" w:rsidRPr="00F32FAD" w:rsidRDefault="00EF1CD1" w:rsidP="00EF1CD1">
            <w:pPr>
              <w:rPr>
                <w:rFonts w:ascii="Times New Roman" w:hAnsi="Times New Roman"/>
                <w:sz w:val="24"/>
                <w:szCs w:val="24"/>
              </w:rPr>
            </w:pPr>
            <w:r w:rsidRPr="00F32FAD">
              <w:rPr>
                <w:rFonts w:ascii="Times New Roman" w:hAnsi="Times New Roman"/>
                <w:sz w:val="24"/>
                <w:szCs w:val="24"/>
              </w:rPr>
              <w:t>Letcon cu temperatura reglabila</w:t>
            </w:r>
          </w:p>
        </w:tc>
        <w:tc>
          <w:tcPr>
            <w:tcW w:w="1620" w:type="dxa"/>
            <w:shd w:val="clear" w:color="auto" w:fill="auto"/>
            <w:vAlign w:val="center"/>
          </w:tcPr>
          <w:p w:rsidR="00EF1CD1" w:rsidRPr="00F32FAD" w:rsidRDefault="00EF1CD1" w:rsidP="00EF1CD1">
            <w:pPr>
              <w:jc w:val="center"/>
              <w:rPr>
                <w:rFonts w:ascii="Times New Roman" w:hAnsi="Times New Roman"/>
                <w:color w:val="000000"/>
                <w:sz w:val="24"/>
                <w:szCs w:val="24"/>
              </w:rPr>
            </w:pPr>
            <w:r w:rsidRPr="00F32FAD">
              <w:rPr>
                <w:rFonts w:ascii="Times New Roman" w:hAnsi="Times New Roman"/>
                <w:color w:val="000000"/>
                <w:sz w:val="24"/>
                <w:szCs w:val="24"/>
              </w:rPr>
              <w:t>84.04</w:t>
            </w:r>
          </w:p>
        </w:tc>
        <w:tc>
          <w:tcPr>
            <w:tcW w:w="900" w:type="dxa"/>
            <w:vAlign w:val="center"/>
          </w:tcPr>
          <w:p w:rsidR="00EF1CD1" w:rsidRPr="006D6E75" w:rsidRDefault="00EF1CD1" w:rsidP="00EF1CD1">
            <w:pPr>
              <w:jc w:val="center"/>
              <w:rPr>
                <w:rFonts w:ascii="Times New Roman" w:hAnsi="Times New Roman"/>
                <w:sz w:val="24"/>
                <w:szCs w:val="24"/>
              </w:rPr>
            </w:pPr>
            <w:r w:rsidRPr="006D6E75">
              <w:rPr>
                <w:rFonts w:ascii="Times New Roman" w:hAnsi="Times New Roman"/>
                <w:sz w:val="24"/>
                <w:szCs w:val="24"/>
              </w:rPr>
              <w:t>buc</w:t>
            </w:r>
          </w:p>
        </w:tc>
        <w:tc>
          <w:tcPr>
            <w:tcW w:w="1209" w:type="dxa"/>
            <w:vAlign w:val="center"/>
          </w:tcPr>
          <w:p w:rsidR="00EF1CD1" w:rsidRPr="00EF1CD1" w:rsidRDefault="00EF1CD1" w:rsidP="00EF1CD1">
            <w:pPr>
              <w:jc w:val="center"/>
              <w:rPr>
                <w:rFonts w:ascii="Times New Roman" w:hAnsi="Times New Roman"/>
                <w:sz w:val="24"/>
                <w:szCs w:val="24"/>
              </w:rPr>
            </w:pPr>
            <w:r w:rsidRPr="00EF1CD1">
              <w:rPr>
                <w:rFonts w:ascii="Times New Roman" w:hAnsi="Times New Roman"/>
                <w:sz w:val="24"/>
                <w:szCs w:val="24"/>
              </w:rPr>
              <w:t>2</w:t>
            </w:r>
          </w:p>
        </w:tc>
        <w:tc>
          <w:tcPr>
            <w:tcW w:w="1418" w:type="dxa"/>
            <w:gridSpan w:val="3"/>
          </w:tcPr>
          <w:p w:rsidR="00EF1CD1" w:rsidRDefault="00EF1CD1" w:rsidP="00EF1CD1">
            <w:r w:rsidRPr="000661B2">
              <w:rPr>
                <w:rFonts w:ascii="Times New Roman" w:eastAsia="Calibri" w:hAnsi="Times New Roman"/>
                <w:i/>
                <w:sz w:val="22"/>
                <w:szCs w:val="22"/>
                <w:lang w:val="ro-RO"/>
              </w:rPr>
              <w:t>se completează de către ofertant</w:t>
            </w:r>
          </w:p>
        </w:tc>
        <w:tc>
          <w:tcPr>
            <w:tcW w:w="1417" w:type="dxa"/>
          </w:tcPr>
          <w:p w:rsidR="00EF1CD1" w:rsidRDefault="00EF1CD1" w:rsidP="00EF1CD1">
            <w:r w:rsidRPr="000661B2">
              <w:rPr>
                <w:rFonts w:ascii="Times New Roman" w:eastAsia="Calibri" w:hAnsi="Times New Roman"/>
                <w:i/>
                <w:sz w:val="22"/>
                <w:szCs w:val="22"/>
                <w:lang w:val="ro-RO"/>
              </w:rPr>
              <w:t>se completează de către ofertant</w:t>
            </w:r>
          </w:p>
        </w:tc>
      </w:tr>
      <w:tr w:rsidR="00F32FAD" w:rsidRPr="003363AA" w:rsidTr="007A0E94">
        <w:trPr>
          <w:gridAfter w:val="1"/>
          <w:wAfter w:w="6" w:type="dxa"/>
          <w:trHeight w:val="710"/>
        </w:trPr>
        <w:tc>
          <w:tcPr>
            <w:tcW w:w="810" w:type="dxa"/>
            <w:vAlign w:val="center"/>
          </w:tcPr>
          <w:p w:rsidR="00F32FAD" w:rsidRDefault="00F32FAD" w:rsidP="00F32FAD">
            <w:pPr>
              <w:jc w:val="center"/>
              <w:rPr>
                <w:rFonts w:ascii="Times New Roman" w:eastAsia="Calibri" w:hAnsi="Times New Roman"/>
                <w:iCs/>
                <w:sz w:val="22"/>
                <w:szCs w:val="22"/>
                <w:lang w:val="ro-RO"/>
              </w:rPr>
            </w:pPr>
          </w:p>
        </w:tc>
        <w:tc>
          <w:tcPr>
            <w:tcW w:w="2790" w:type="dxa"/>
            <w:vAlign w:val="center"/>
          </w:tcPr>
          <w:p w:rsidR="00F32FAD" w:rsidRPr="00CF4B56" w:rsidRDefault="00F32FAD" w:rsidP="00F32FAD">
            <w:pPr>
              <w:widowControl w:val="0"/>
              <w:suppressAutoHyphens/>
              <w:overflowPunct/>
              <w:autoSpaceDE/>
              <w:autoSpaceDN/>
              <w:adjustRightInd/>
              <w:spacing w:line="276" w:lineRule="auto"/>
              <w:jc w:val="center"/>
              <w:rPr>
                <w:rFonts w:ascii="Times New Roman" w:eastAsia="Times New Roman" w:hAnsi="Times New Roman"/>
                <w:b/>
                <w:sz w:val="22"/>
                <w:szCs w:val="22"/>
                <w:lang w:val="it-IT" w:eastAsia="zh-CN"/>
              </w:rPr>
            </w:pPr>
            <w:r w:rsidRPr="00CF4B56">
              <w:rPr>
                <w:rFonts w:ascii="Times New Roman" w:eastAsia="Times New Roman" w:hAnsi="Times New Roman"/>
                <w:b/>
                <w:sz w:val="22"/>
                <w:szCs w:val="22"/>
                <w:lang w:val="it-IT" w:eastAsia="zh-CN"/>
              </w:rPr>
              <w:t xml:space="preserve">TOTAL </w:t>
            </w:r>
            <w:r>
              <w:rPr>
                <w:rFonts w:ascii="Times New Roman" w:eastAsia="Times New Roman" w:hAnsi="Times New Roman"/>
                <w:b/>
                <w:sz w:val="22"/>
                <w:szCs w:val="22"/>
                <w:lang w:val="it-IT" w:eastAsia="zh-CN"/>
              </w:rPr>
              <w:t xml:space="preserve"> LOT 2</w:t>
            </w:r>
          </w:p>
        </w:tc>
        <w:tc>
          <w:tcPr>
            <w:tcW w:w="1620" w:type="dxa"/>
            <w:shd w:val="clear" w:color="auto" w:fill="auto"/>
            <w:vAlign w:val="center"/>
          </w:tcPr>
          <w:p w:rsidR="00F32FAD" w:rsidRPr="00CF4B56" w:rsidRDefault="00F32FAD" w:rsidP="00F32FAD">
            <w:pPr>
              <w:jc w:val="center"/>
              <w:rPr>
                <w:rFonts w:ascii="Times New Roman" w:hAnsi="Times New Roman"/>
                <w:b/>
                <w:sz w:val="22"/>
                <w:szCs w:val="22"/>
              </w:rPr>
            </w:pPr>
            <w:r w:rsidRPr="00F32FAD">
              <w:rPr>
                <w:rFonts w:ascii="Times New Roman" w:hAnsi="Times New Roman"/>
                <w:b/>
                <w:sz w:val="22"/>
                <w:szCs w:val="22"/>
              </w:rPr>
              <w:t>100.84</w:t>
            </w:r>
          </w:p>
        </w:tc>
        <w:tc>
          <w:tcPr>
            <w:tcW w:w="900" w:type="dxa"/>
            <w:vAlign w:val="center"/>
          </w:tcPr>
          <w:p w:rsidR="00F32FAD" w:rsidRPr="00CF4B56" w:rsidRDefault="00F32FAD" w:rsidP="00F32FAD">
            <w:pPr>
              <w:jc w:val="center"/>
              <w:rPr>
                <w:rFonts w:ascii="Times New Roman" w:hAnsi="Times New Roman"/>
                <w:b/>
                <w:sz w:val="22"/>
                <w:szCs w:val="22"/>
              </w:rPr>
            </w:pPr>
            <w:r w:rsidRPr="00CF4B56">
              <w:rPr>
                <w:rFonts w:ascii="Times New Roman" w:hAnsi="Times New Roman"/>
                <w:b/>
                <w:sz w:val="22"/>
                <w:szCs w:val="22"/>
              </w:rPr>
              <w:t>-</w:t>
            </w:r>
          </w:p>
        </w:tc>
        <w:tc>
          <w:tcPr>
            <w:tcW w:w="1209" w:type="dxa"/>
            <w:vAlign w:val="center"/>
          </w:tcPr>
          <w:p w:rsidR="00F32FAD" w:rsidRPr="00CF4B56" w:rsidRDefault="00F32FAD" w:rsidP="00F32FAD">
            <w:pPr>
              <w:overflowPunct/>
              <w:autoSpaceDE/>
              <w:autoSpaceDN/>
              <w:adjustRightInd/>
              <w:jc w:val="center"/>
              <w:textAlignment w:val="auto"/>
              <w:rPr>
                <w:rFonts w:ascii="Times New Roman" w:eastAsia="Calibri" w:hAnsi="Times New Roman"/>
                <w:b/>
                <w:bCs/>
                <w:sz w:val="22"/>
                <w:szCs w:val="22"/>
                <w:lang w:val="ro-RO"/>
              </w:rPr>
            </w:pPr>
            <w:r w:rsidRPr="00CF4B56">
              <w:rPr>
                <w:rFonts w:ascii="Times New Roman" w:eastAsia="Calibri" w:hAnsi="Times New Roman"/>
                <w:b/>
                <w:bCs/>
                <w:sz w:val="22"/>
                <w:szCs w:val="22"/>
                <w:lang w:val="ro-RO"/>
              </w:rPr>
              <w:t>-</w:t>
            </w:r>
          </w:p>
        </w:tc>
        <w:tc>
          <w:tcPr>
            <w:tcW w:w="1418" w:type="dxa"/>
            <w:gridSpan w:val="3"/>
            <w:vAlign w:val="center"/>
          </w:tcPr>
          <w:p w:rsidR="00F32FAD" w:rsidRPr="00CF4B56" w:rsidRDefault="00F32FAD" w:rsidP="00F32FAD">
            <w:pPr>
              <w:jc w:val="center"/>
              <w:rPr>
                <w:rFonts w:ascii="Times New Roman" w:eastAsia="Calibri" w:hAnsi="Times New Roman"/>
                <w:b/>
                <w:i/>
                <w:sz w:val="22"/>
                <w:szCs w:val="22"/>
                <w:lang w:val="ro-RO"/>
              </w:rPr>
            </w:pPr>
            <w:r>
              <w:rPr>
                <w:rFonts w:ascii="Times New Roman" w:eastAsia="Calibri" w:hAnsi="Times New Roman"/>
                <w:b/>
                <w:bCs/>
                <w:sz w:val="22"/>
                <w:szCs w:val="22"/>
                <w:lang w:val="ro-RO"/>
              </w:rPr>
              <w:t>-</w:t>
            </w:r>
          </w:p>
        </w:tc>
        <w:tc>
          <w:tcPr>
            <w:tcW w:w="1417" w:type="dxa"/>
          </w:tcPr>
          <w:p w:rsidR="00F32FAD" w:rsidRPr="00CF4B56" w:rsidRDefault="00F32FAD" w:rsidP="00F32FAD">
            <w:pPr>
              <w:rPr>
                <w:rFonts w:ascii="Times New Roman" w:eastAsia="Calibri" w:hAnsi="Times New Roman"/>
                <w:b/>
                <w:i/>
                <w:sz w:val="22"/>
                <w:szCs w:val="22"/>
                <w:lang w:val="ro-RO"/>
              </w:rPr>
            </w:pPr>
            <w:r w:rsidRPr="00CF4B56">
              <w:rPr>
                <w:rFonts w:ascii="Times New Roman" w:eastAsia="Calibri" w:hAnsi="Times New Roman"/>
                <w:b/>
                <w:i/>
                <w:sz w:val="22"/>
                <w:szCs w:val="22"/>
                <w:lang w:val="ro-RO"/>
              </w:rPr>
              <w:t>se completează de către ofertant</w:t>
            </w:r>
          </w:p>
        </w:tc>
      </w:tr>
      <w:tr w:rsidR="00EF1CD1" w:rsidRPr="003363AA" w:rsidTr="007B0A91">
        <w:trPr>
          <w:gridAfter w:val="1"/>
          <w:wAfter w:w="6" w:type="dxa"/>
          <w:trHeight w:val="710"/>
        </w:trPr>
        <w:tc>
          <w:tcPr>
            <w:tcW w:w="810" w:type="dxa"/>
            <w:vAlign w:val="center"/>
          </w:tcPr>
          <w:p w:rsidR="00EF1CD1" w:rsidRDefault="00EF1CD1" w:rsidP="00EF1CD1">
            <w:pPr>
              <w:jc w:val="center"/>
              <w:rPr>
                <w:rFonts w:ascii="Times New Roman" w:eastAsia="Calibri" w:hAnsi="Times New Roman"/>
                <w:iCs/>
                <w:sz w:val="22"/>
                <w:szCs w:val="22"/>
                <w:lang w:val="ro-RO"/>
              </w:rPr>
            </w:pPr>
            <w:r>
              <w:rPr>
                <w:rFonts w:ascii="Times New Roman" w:eastAsia="Calibri" w:hAnsi="Times New Roman"/>
                <w:iCs/>
                <w:sz w:val="22"/>
                <w:szCs w:val="22"/>
                <w:lang w:val="ro-RO"/>
              </w:rPr>
              <w:t>3</w:t>
            </w:r>
          </w:p>
        </w:tc>
        <w:tc>
          <w:tcPr>
            <w:tcW w:w="2790" w:type="dxa"/>
            <w:vAlign w:val="center"/>
          </w:tcPr>
          <w:p w:rsidR="00EF1CD1" w:rsidRPr="008C0EEE" w:rsidRDefault="00EF1CD1" w:rsidP="00EF1CD1">
            <w:pPr>
              <w:widowControl w:val="0"/>
              <w:suppressAutoHyphens/>
              <w:spacing w:line="20" w:lineRule="atLeast"/>
              <w:ind w:right="27"/>
              <w:jc w:val="both"/>
              <w:rPr>
                <w:rFonts w:ascii="Times New Roman" w:hAnsi="Times New Roman"/>
                <w:sz w:val="24"/>
                <w:szCs w:val="24"/>
                <w:lang w:val="it-IT" w:eastAsia="zh-CN"/>
              </w:rPr>
            </w:pPr>
            <w:r w:rsidRPr="00EF1CD1">
              <w:rPr>
                <w:rFonts w:ascii="Times New Roman" w:hAnsi="Times New Roman"/>
                <w:sz w:val="24"/>
                <w:szCs w:val="24"/>
                <w:lang w:val="it-IT" w:eastAsia="zh-CN"/>
              </w:rPr>
              <w:t>Multimetru digital</w:t>
            </w:r>
          </w:p>
        </w:tc>
        <w:tc>
          <w:tcPr>
            <w:tcW w:w="1620" w:type="dxa"/>
            <w:shd w:val="clear" w:color="auto" w:fill="auto"/>
            <w:vAlign w:val="center"/>
          </w:tcPr>
          <w:p w:rsidR="00EF1CD1" w:rsidRPr="007B0A91" w:rsidRDefault="00EF1CD1" w:rsidP="00EF1CD1">
            <w:pPr>
              <w:jc w:val="center"/>
              <w:rPr>
                <w:rFonts w:ascii="Times New Roman" w:hAnsi="Times New Roman"/>
                <w:sz w:val="24"/>
                <w:szCs w:val="24"/>
              </w:rPr>
            </w:pPr>
            <w:r w:rsidRPr="00EF1CD1">
              <w:rPr>
                <w:rFonts w:ascii="Times New Roman" w:hAnsi="Times New Roman"/>
                <w:sz w:val="24"/>
                <w:szCs w:val="24"/>
              </w:rPr>
              <w:t>126.06</w:t>
            </w:r>
          </w:p>
        </w:tc>
        <w:tc>
          <w:tcPr>
            <w:tcW w:w="900" w:type="dxa"/>
            <w:vAlign w:val="center"/>
          </w:tcPr>
          <w:p w:rsidR="00EF1CD1" w:rsidRPr="006D6E75" w:rsidRDefault="00EF1CD1" w:rsidP="00EF1CD1">
            <w:pPr>
              <w:jc w:val="center"/>
              <w:rPr>
                <w:rFonts w:ascii="Times New Roman" w:hAnsi="Times New Roman"/>
                <w:sz w:val="24"/>
                <w:szCs w:val="24"/>
              </w:rPr>
            </w:pPr>
            <w:r w:rsidRPr="006D6E75">
              <w:rPr>
                <w:rFonts w:ascii="Times New Roman" w:hAnsi="Times New Roman"/>
                <w:sz w:val="24"/>
                <w:szCs w:val="24"/>
              </w:rPr>
              <w:t>buc</w:t>
            </w:r>
          </w:p>
        </w:tc>
        <w:tc>
          <w:tcPr>
            <w:tcW w:w="1209" w:type="dxa"/>
            <w:vAlign w:val="center"/>
          </w:tcPr>
          <w:p w:rsidR="00EF1CD1" w:rsidRPr="00EF1CD1" w:rsidRDefault="00EF1CD1" w:rsidP="00EF1CD1">
            <w:pPr>
              <w:jc w:val="center"/>
              <w:rPr>
                <w:rFonts w:ascii="Times New Roman" w:hAnsi="Times New Roman"/>
                <w:sz w:val="24"/>
                <w:szCs w:val="24"/>
              </w:rPr>
            </w:pPr>
            <w:r w:rsidRPr="00EF1CD1">
              <w:rPr>
                <w:rFonts w:ascii="Times New Roman" w:hAnsi="Times New Roman"/>
                <w:sz w:val="24"/>
                <w:szCs w:val="24"/>
              </w:rPr>
              <w:t>2</w:t>
            </w:r>
          </w:p>
        </w:tc>
        <w:tc>
          <w:tcPr>
            <w:tcW w:w="1418" w:type="dxa"/>
            <w:gridSpan w:val="3"/>
          </w:tcPr>
          <w:p w:rsidR="00EF1CD1" w:rsidRDefault="00EF1CD1" w:rsidP="00EF1CD1">
            <w:r w:rsidRPr="000661B2">
              <w:rPr>
                <w:rFonts w:ascii="Times New Roman" w:eastAsia="Calibri" w:hAnsi="Times New Roman"/>
                <w:i/>
                <w:sz w:val="22"/>
                <w:szCs w:val="22"/>
                <w:lang w:val="ro-RO"/>
              </w:rPr>
              <w:t>se completează de către ofertant</w:t>
            </w:r>
          </w:p>
        </w:tc>
        <w:tc>
          <w:tcPr>
            <w:tcW w:w="1417" w:type="dxa"/>
          </w:tcPr>
          <w:p w:rsidR="00EF1CD1" w:rsidRDefault="00EF1CD1" w:rsidP="00EF1CD1">
            <w:r w:rsidRPr="000661B2">
              <w:rPr>
                <w:rFonts w:ascii="Times New Roman" w:eastAsia="Calibri" w:hAnsi="Times New Roman"/>
                <w:i/>
                <w:sz w:val="22"/>
                <w:szCs w:val="22"/>
                <w:lang w:val="ro-RO"/>
              </w:rPr>
              <w:t>se completează de către ofertant</w:t>
            </w:r>
          </w:p>
        </w:tc>
      </w:tr>
      <w:tr w:rsidR="00EF1CD1" w:rsidRPr="003363AA" w:rsidTr="007E7D56">
        <w:trPr>
          <w:gridAfter w:val="1"/>
          <w:wAfter w:w="6" w:type="dxa"/>
          <w:trHeight w:val="710"/>
        </w:trPr>
        <w:tc>
          <w:tcPr>
            <w:tcW w:w="810" w:type="dxa"/>
            <w:vMerge w:val="restart"/>
            <w:vAlign w:val="center"/>
          </w:tcPr>
          <w:p w:rsidR="00EF1CD1" w:rsidRDefault="00EF1CD1" w:rsidP="00EF1CD1">
            <w:pPr>
              <w:jc w:val="center"/>
              <w:rPr>
                <w:rFonts w:ascii="Times New Roman" w:eastAsia="Calibri" w:hAnsi="Times New Roman"/>
                <w:iCs/>
                <w:sz w:val="22"/>
                <w:szCs w:val="22"/>
                <w:lang w:val="ro-RO"/>
              </w:rPr>
            </w:pPr>
            <w:r>
              <w:rPr>
                <w:rFonts w:ascii="Times New Roman" w:eastAsia="Calibri" w:hAnsi="Times New Roman"/>
                <w:iCs/>
                <w:sz w:val="22"/>
                <w:szCs w:val="22"/>
                <w:lang w:val="ro-RO"/>
              </w:rPr>
              <w:t>4</w:t>
            </w:r>
          </w:p>
        </w:tc>
        <w:tc>
          <w:tcPr>
            <w:tcW w:w="2790" w:type="dxa"/>
            <w:vAlign w:val="center"/>
          </w:tcPr>
          <w:p w:rsidR="00EF1CD1" w:rsidRPr="00CF4B56" w:rsidRDefault="00EF1CD1" w:rsidP="00EF1CD1">
            <w:pPr>
              <w:widowControl w:val="0"/>
              <w:suppressAutoHyphens/>
              <w:overflowPunct/>
              <w:autoSpaceDE/>
              <w:autoSpaceDN/>
              <w:adjustRightInd/>
              <w:spacing w:line="276" w:lineRule="auto"/>
              <w:jc w:val="center"/>
              <w:rPr>
                <w:rFonts w:ascii="Times New Roman" w:eastAsia="Times New Roman" w:hAnsi="Times New Roman"/>
                <w:b/>
                <w:sz w:val="22"/>
                <w:szCs w:val="22"/>
                <w:lang w:val="it-IT" w:eastAsia="zh-CN"/>
              </w:rPr>
            </w:pPr>
            <w:r w:rsidRPr="00CF4B56">
              <w:rPr>
                <w:rFonts w:ascii="Times New Roman" w:eastAsia="Times New Roman" w:hAnsi="Times New Roman"/>
                <w:b/>
                <w:sz w:val="22"/>
                <w:szCs w:val="22"/>
                <w:lang w:val="it-IT" w:eastAsia="zh-CN"/>
              </w:rPr>
              <w:t xml:space="preserve">TOTAL </w:t>
            </w:r>
            <w:r>
              <w:rPr>
                <w:rFonts w:ascii="Times New Roman" w:eastAsia="Times New Roman" w:hAnsi="Times New Roman"/>
                <w:b/>
                <w:sz w:val="22"/>
                <w:szCs w:val="22"/>
                <w:lang w:val="it-IT" w:eastAsia="zh-CN"/>
              </w:rPr>
              <w:t xml:space="preserve"> LOT 3</w:t>
            </w:r>
          </w:p>
        </w:tc>
        <w:tc>
          <w:tcPr>
            <w:tcW w:w="1620" w:type="dxa"/>
            <w:shd w:val="clear" w:color="auto" w:fill="auto"/>
            <w:vAlign w:val="center"/>
          </w:tcPr>
          <w:p w:rsidR="00EF1CD1" w:rsidRPr="00CF4B56" w:rsidRDefault="00EF1CD1" w:rsidP="00EF1CD1">
            <w:pPr>
              <w:jc w:val="center"/>
              <w:rPr>
                <w:rFonts w:ascii="Times New Roman" w:hAnsi="Times New Roman"/>
                <w:b/>
                <w:sz w:val="22"/>
                <w:szCs w:val="22"/>
              </w:rPr>
            </w:pPr>
            <w:r w:rsidRPr="00EF1CD1">
              <w:rPr>
                <w:rFonts w:ascii="Times New Roman" w:hAnsi="Times New Roman"/>
                <w:b/>
                <w:sz w:val="22"/>
                <w:szCs w:val="22"/>
              </w:rPr>
              <w:t>126.06</w:t>
            </w:r>
          </w:p>
        </w:tc>
        <w:tc>
          <w:tcPr>
            <w:tcW w:w="900" w:type="dxa"/>
            <w:vAlign w:val="center"/>
          </w:tcPr>
          <w:p w:rsidR="00EF1CD1" w:rsidRPr="00CF4B56" w:rsidRDefault="00EF1CD1" w:rsidP="00EF1CD1">
            <w:pPr>
              <w:jc w:val="center"/>
              <w:rPr>
                <w:rFonts w:ascii="Times New Roman" w:hAnsi="Times New Roman"/>
                <w:b/>
                <w:sz w:val="22"/>
                <w:szCs w:val="22"/>
              </w:rPr>
            </w:pPr>
            <w:r w:rsidRPr="00CF4B56">
              <w:rPr>
                <w:rFonts w:ascii="Times New Roman" w:hAnsi="Times New Roman"/>
                <w:b/>
                <w:sz w:val="22"/>
                <w:szCs w:val="22"/>
              </w:rPr>
              <w:t>-</w:t>
            </w:r>
          </w:p>
        </w:tc>
        <w:tc>
          <w:tcPr>
            <w:tcW w:w="1209" w:type="dxa"/>
            <w:vAlign w:val="center"/>
          </w:tcPr>
          <w:p w:rsidR="00EF1CD1" w:rsidRPr="00CF4B56" w:rsidRDefault="00EF1CD1" w:rsidP="00EF1CD1">
            <w:pPr>
              <w:overflowPunct/>
              <w:autoSpaceDE/>
              <w:autoSpaceDN/>
              <w:adjustRightInd/>
              <w:jc w:val="center"/>
              <w:textAlignment w:val="auto"/>
              <w:rPr>
                <w:rFonts w:ascii="Times New Roman" w:eastAsia="Calibri" w:hAnsi="Times New Roman"/>
                <w:b/>
                <w:bCs/>
                <w:sz w:val="22"/>
                <w:szCs w:val="22"/>
                <w:lang w:val="ro-RO"/>
              </w:rPr>
            </w:pPr>
            <w:r w:rsidRPr="00CF4B56">
              <w:rPr>
                <w:rFonts w:ascii="Times New Roman" w:eastAsia="Calibri" w:hAnsi="Times New Roman"/>
                <w:b/>
                <w:bCs/>
                <w:sz w:val="22"/>
                <w:szCs w:val="22"/>
                <w:lang w:val="ro-RO"/>
              </w:rPr>
              <w:t>-</w:t>
            </w:r>
          </w:p>
        </w:tc>
        <w:tc>
          <w:tcPr>
            <w:tcW w:w="1418" w:type="dxa"/>
            <w:gridSpan w:val="3"/>
            <w:vAlign w:val="center"/>
          </w:tcPr>
          <w:p w:rsidR="00EF1CD1" w:rsidRPr="00CF4B56" w:rsidRDefault="00EF1CD1" w:rsidP="00EF1CD1">
            <w:pPr>
              <w:jc w:val="center"/>
              <w:rPr>
                <w:rFonts w:ascii="Times New Roman" w:eastAsia="Calibri" w:hAnsi="Times New Roman"/>
                <w:b/>
                <w:i/>
                <w:sz w:val="22"/>
                <w:szCs w:val="22"/>
                <w:lang w:val="ro-RO"/>
              </w:rPr>
            </w:pPr>
            <w:r>
              <w:rPr>
                <w:rFonts w:ascii="Times New Roman" w:eastAsia="Calibri" w:hAnsi="Times New Roman"/>
                <w:b/>
                <w:bCs/>
                <w:sz w:val="22"/>
                <w:szCs w:val="22"/>
                <w:lang w:val="ro-RO"/>
              </w:rPr>
              <w:t>-</w:t>
            </w:r>
          </w:p>
        </w:tc>
        <w:tc>
          <w:tcPr>
            <w:tcW w:w="1417" w:type="dxa"/>
          </w:tcPr>
          <w:p w:rsidR="00EF1CD1" w:rsidRPr="00CF4B56" w:rsidRDefault="00EF1CD1" w:rsidP="00EF1CD1">
            <w:pPr>
              <w:rPr>
                <w:rFonts w:ascii="Times New Roman" w:eastAsia="Calibri" w:hAnsi="Times New Roman"/>
                <w:b/>
                <w:i/>
                <w:sz w:val="22"/>
                <w:szCs w:val="22"/>
                <w:lang w:val="ro-RO"/>
              </w:rPr>
            </w:pPr>
            <w:r w:rsidRPr="00CF4B56">
              <w:rPr>
                <w:rFonts w:ascii="Times New Roman" w:eastAsia="Calibri" w:hAnsi="Times New Roman"/>
                <w:b/>
                <w:i/>
                <w:sz w:val="22"/>
                <w:szCs w:val="22"/>
                <w:lang w:val="ro-RO"/>
              </w:rPr>
              <w:t>se completează de către ofertant</w:t>
            </w:r>
          </w:p>
        </w:tc>
      </w:tr>
      <w:tr w:rsidR="00EF1CD1" w:rsidRPr="003363AA" w:rsidTr="00EF1CD1">
        <w:trPr>
          <w:gridAfter w:val="1"/>
          <w:wAfter w:w="6" w:type="dxa"/>
          <w:trHeight w:val="710"/>
        </w:trPr>
        <w:tc>
          <w:tcPr>
            <w:tcW w:w="810" w:type="dxa"/>
            <w:vMerge/>
            <w:vAlign w:val="center"/>
          </w:tcPr>
          <w:p w:rsidR="00EF1CD1" w:rsidRDefault="00EF1CD1" w:rsidP="00EF1CD1">
            <w:pPr>
              <w:jc w:val="center"/>
              <w:rPr>
                <w:rFonts w:ascii="Times New Roman" w:eastAsia="Calibri" w:hAnsi="Times New Roman"/>
                <w:iCs/>
                <w:sz w:val="22"/>
                <w:szCs w:val="22"/>
                <w:lang w:val="ro-RO"/>
              </w:rPr>
            </w:pPr>
          </w:p>
        </w:tc>
        <w:tc>
          <w:tcPr>
            <w:tcW w:w="2790" w:type="dxa"/>
            <w:vAlign w:val="center"/>
          </w:tcPr>
          <w:p w:rsidR="00EF1CD1" w:rsidRPr="00EF1CD1" w:rsidRDefault="00EF1CD1" w:rsidP="00EF1CD1">
            <w:pPr>
              <w:rPr>
                <w:rFonts w:ascii="Times New Roman" w:hAnsi="Times New Roman"/>
                <w:sz w:val="24"/>
                <w:szCs w:val="24"/>
              </w:rPr>
            </w:pPr>
            <w:r w:rsidRPr="00EF1CD1">
              <w:rPr>
                <w:rFonts w:ascii="Times New Roman" w:hAnsi="Times New Roman"/>
                <w:sz w:val="24"/>
                <w:szCs w:val="24"/>
              </w:rPr>
              <w:t>Controller motor punte</w:t>
            </w:r>
          </w:p>
        </w:tc>
        <w:tc>
          <w:tcPr>
            <w:tcW w:w="1620" w:type="dxa"/>
            <w:shd w:val="clear" w:color="auto" w:fill="auto"/>
            <w:vAlign w:val="center"/>
          </w:tcPr>
          <w:p w:rsidR="00EF1CD1" w:rsidRPr="00EF1CD1" w:rsidRDefault="00EF1CD1" w:rsidP="00EF1CD1">
            <w:pPr>
              <w:jc w:val="center"/>
              <w:rPr>
                <w:rFonts w:ascii="Times New Roman" w:hAnsi="Times New Roman"/>
                <w:color w:val="000000"/>
                <w:sz w:val="24"/>
                <w:szCs w:val="24"/>
              </w:rPr>
            </w:pPr>
            <w:r w:rsidRPr="00EF1CD1">
              <w:rPr>
                <w:rFonts w:ascii="Times New Roman" w:hAnsi="Times New Roman"/>
                <w:color w:val="000000"/>
                <w:sz w:val="24"/>
                <w:szCs w:val="24"/>
              </w:rPr>
              <w:t>50.40</w:t>
            </w:r>
          </w:p>
        </w:tc>
        <w:tc>
          <w:tcPr>
            <w:tcW w:w="900" w:type="dxa"/>
            <w:vAlign w:val="center"/>
          </w:tcPr>
          <w:p w:rsidR="00EF1CD1" w:rsidRDefault="00EF1CD1" w:rsidP="00EF1CD1">
            <w:pPr>
              <w:jc w:val="center"/>
            </w:pPr>
            <w:r w:rsidRPr="00896540">
              <w:rPr>
                <w:rFonts w:ascii="Times New Roman" w:hAnsi="Times New Roman"/>
                <w:sz w:val="24"/>
                <w:szCs w:val="24"/>
              </w:rPr>
              <w:t>buc</w:t>
            </w:r>
          </w:p>
        </w:tc>
        <w:tc>
          <w:tcPr>
            <w:tcW w:w="1209" w:type="dxa"/>
            <w:vAlign w:val="center"/>
          </w:tcPr>
          <w:p w:rsidR="00EF1CD1" w:rsidRPr="00EF1CD1" w:rsidRDefault="00EF1CD1" w:rsidP="00EF1CD1">
            <w:pPr>
              <w:jc w:val="center"/>
              <w:rPr>
                <w:rFonts w:ascii="Times New Roman" w:hAnsi="Times New Roman"/>
                <w:sz w:val="24"/>
                <w:szCs w:val="24"/>
              </w:rPr>
            </w:pPr>
            <w:r w:rsidRPr="00EF1CD1">
              <w:rPr>
                <w:rFonts w:ascii="Times New Roman" w:hAnsi="Times New Roman"/>
                <w:sz w:val="24"/>
                <w:szCs w:val="24"/>
              </w:rPr>
              <w:t>5</w:t>
            </w:r>
          </w:p>
        </w:tc>
        <w:tc>
          <w:tcPr>
            <w:tcW w:w="1418" w:type="dxa"/>
            <w:gridSpan w:val="3"/>
          </w:tcPr>
          <w:p w:rsidR="00EF1CD1" w:rsidRDefault="00EF1CD1" w:rsidP="00EF1CD1">
            <w:r w:rsidRPr="000661B2">
              <w:rPr>
                <w:rFonts w:ascii="Times New Roman" w:eastAsia="Calibri" w:hAnsi="Times New Roman"/>
                <w:i/>
                <w:sz w:val="22"/>
                <w:szCs w:val="22"/>
                <w:lang w:val="ro-RO"/>
              </w:rPr>
              <w:t>se completează de către ofertant</w:t>
            </w:r>
          </w:p>
        </w:tc>
        <w:tc>
          <w:tcPr>
            <w:tcW w:w="1417" w:type="dxa"/>
          </w:tcPr>
          <w:p w:rsidR="00EF1CD1" w:rsidRDefault="00EF1CD1" w:rsidP="00EF1CD1">
            <w:r w:rsidRPr="000661B2">
              <w:rPr>
                <w:rFonts w:ascii="Times New Roman" w:eastAsia="Calibri" w:hAnsi="Times New Roman"/>
                <w:i/>
                <w:sz w:val="22"/>
                <w:szCs w:val="22"/>
                <w:lang w:val="ro-RO"/>
              </w:rPr>
              <w:t>se completează de către ofertant</w:t>
            </w:r>
          </w:p>
        </w:tc>
      </w:tr>
      <w:tr w:rsidR="00EF1CD1" w:rsidRPr="003363AA" w:rsidTr="00EF1CD1">
        <w:trPr>
          <w:gridAfter w:val="1"/>
          <w:wAfter w:w="6" w:type="dxa"/>
          <w:trHeight w:val="710"/>
        </w:trPr>
        <w:tc>
          <w:tcPr>
            <w:tcW w:w="810" w:type="dxa"/>
            <w:vMerge/>
            <w:vAlign w:val="center"/>
          </w:tcPr>
          <w:p w:rsidR="00EF1CD1" w:rsidRDefault="00EF1CD1" w:rsidP="00EF1CD1">
            <w:pPr>
              <w:jc w:val="center"/>
              <w:rPr>
                <w:rFonts w:ascii="Times New Roman" w:eastAsia="Calibri" w:hAnsi="Times New Roman"/>
                <w:iCs/>
                <w:sz w:val="22"/>
                <w:szCs w:val="22"/>
                <w:lang w:val="ro-RO"/>
              </w:rPr>
            </w:pPr>
          </w:p>
        </w:tc>
        <w:tc>
          <w:tcPr>
            <w:tcW w:w="2790" w:type="dxa"/>
            <w:vAlign w:val="center"/>
          </w:tcPr>
          <w:p w:rsidR="00EF1CD1" w:rsidRPr="00EF1CD1" w:rsidRDefault="00EF1CD1" w:rsidP="00EF1CD1">
            <w:pPr>
              <w:rPr>
                <w:rFonts w:ascii="Times New Roman" w:hAnsi="Times New Roman"/>
                <w:sz w:val="24"/>
                <w:szCs w:val="24"/>
              </w:rPr>
            </w:pPr>
            <w:r w:rsidRPr="00EF1CD1">
              <w:rPr>
                <w:rFonts w:ascii="Times New Roman" w:hAnsi="Times New Roman"/>
                <w:sz w:val="24"/>
                <w:szCs w:val="24"/>
              </w:rPr>
              <w:t>Placa de dezvoltare UNO R3</w:t>
            </w:r>
          </w:p>
        </w:tc>
        <w:tc>
          <w:tcPr>
            <w:tcW w:w="1620" w:type="dxa"/>
            <w:shd w:val="clear" w:color="auto" w:fill="auto"/>
            <w:vAlign w:val="center"/>
          </w:tcPr>
          <w:p w:rsidR="00EF1CD1" w:rsidRPr="00EF1CD1" w:rsidRDefault="00EF1CD1" w:rsidP="00EF1CD1">
            <w:pPr>
              <w:jc w:val="center"/>
              <w:rPr>
                <w:rFonts w:ascii="Times New Roman" w:hAnsi="Times New Roman"/>
                <w:color w:val="000000"/>
                <w:sz w:val="24"/>
                <w:szCs w:val="24"/>
              </w:rPr>
            </w:pPr>
            <w:r w:rsidRPr="00EF1CD1">
              <w:rPr>
                <w:rFonts w:ascii="Times New Roman" w:hAnsi="Times New Roman"/>
                <w:color w:val="000000"/>
                <w:sz w:val="24"/>
                <w:szCs w:val="24"/>
              </w:rPr>
              <w:t>210.10</w:t>
            </w:r>
          </w:p>
        </w:tc>
        <w:tc>
          <w:tcPr>
            <w:tcW w:w="900" w:type="dxa"/>
            <w:vAlign w:val="center"/>
          </w:tcPr>
          <w:p w:rsidR="00EF1CD1" w:rsidRDefault="00EF1CD1" w:rsidP="00EF1CD1">
            <w:pPr>
              <w:jc w:val="center"/>
            </w:pPr>
            <w:r w:rsidRPr="00896540">
              <w:rPr>
                <w:rFonts w:ascii="Times New Roman" w:hAnsi="Times New Roman"/>
                <w:sz w:val="24"/>
                <w:szCs w:val="24"/>
              </w:rPr>
              <w:t>buc</w:t>
            </w:r>
          </w:p>
        </w:tc>
        <w:tc>
          <w:tcPr>
            <w:tcW w:w="1209" w:type="dxa"/>
            <w:vAlign w:val="center"/>
          </w:tcPr>
          <w:p w:rsidR="00EF1CD1" w:rsidRPr="00EF1CD1" w:rsidRDefault="00EF1CD1" w:rsidP="00EF1CD1">
            <w:pPr>
              <w:jc w:val="center"/>
              <w:rPr>
                <w:rFonts w:ascii="Times New Roman" w:hAnsi="Times New Roman"/>
                <w:sz w:val="24"/>
                <w:szCs w:val="24"/>
              </w:rPr>
            </w:pPr>
            <w:r w:rsidRPr="00EF1CD1">
              <w:rPr>
                <w:rFonts w:ascii="Times New Roman" w:hAnsi="Times New Roman"/>
                <w:sz w:val="24"/>
                <w:szCs w:val="24"/>
              </w:rPr>
              <w:t>10</w:t>
            </w:r>
          </w:p>
        </w:tc>
        <w:tc>
          <w:tcPr>
            <w:tcW w:w="1418" w:type="dxa"/>
            <w:gridSpan w:val="3"/>
          </w:tcPr>
          <w:p w:rsidR="00EF1CD1" w:rsidRDefault="00EF1CD1" w:rsidP="00EF1CD1">
            <w:r w:rsidRPr="000661B2">
              <w:rPr>
                <w:rFonts w:ascii="Times New Roman" w:eastAsia="Calibri" w:hAnsi="Times New Roman"/>
                <w:i/>
                <w:sz w:val="22"/>
                <w:szCs w:val="22"/>
                <w:lang w:val="ro-RO"/>
              </w:rPr>
              <w:t xml:space="preserve">se completează </w:t>
            </w:r>
            <w:r w:rsidRPr="000661B2">
              <w:rPr>
                <w:rFonts w:ascii="Times New Roman" w:eastAsia="Calibri" w:hAnsi="Times New Roman"/>
                <w:i/>
                <w:sz w:val="22"/>
                <w:szCs w:val="22"/>
                <w:lang w:val="ro-RO"/>
              </w:rPr>
              <w:lastRenderedPageBreak/>
              <w:t>de către ofertant</w:t>
            </w:r>
          </w:p>
        </w:tc>
        <w:tc>
          <w:tcPr>
            <w:tcW w:w="1417" w:type="dxa"/>
          </w:tcPr>
          <w:p w:rsidR="00EF1CD1" w:rsidRDefault="00EF1CD1" w:rsidP="00EF1CD1">
            <w:r w:rsidRPr="000661B2">
              <w:rPr>
                <w:rFonts w:ascii="Times New Roman" w:eastAsia="Calibri" w:hAnsi="Times New Roman"/>
                <w:i/>
                <w:sz w:val="22"/>
                <w:szCs w:val="22"/>
                <w:lang w:val="ro-RO"/>
              </w:rPr>
              <w:lastRenderedPageBreak/>
              <w:t xml:space="preserve">se completează </w:t>
            </w:r>
            <w:r w:rsidRPr="000661B2">
              <w:rPr>
                <w:rFonts w:ascii="Times New Roman" w:eastAsia="Calibri" w:hAnsi="Times New Roman"/>
                <w:i/>
                <w:sz w:val="22"/>
                <w:szCs w:val="22"/>
                <w:lang w:val="ro-RO"/>
              </w:rPr>
              <w:lastRenderedPageBreak/>
              <w:t>de către ofertant</w:t>
            </w:r>
          </w:p>
        </w:tc>
      </w:tr>
      <w:tr w:rsidR="00EF1CD1" w:rsidRPr="003363AA" w:rsidTr="00EF1CD1">
        <w:trPr>
          <w:gridAfter w:val="1"/>
          <w:wAfter w:w="6" w:type="dxa"/>
          <w:trHeight w:val="710"/>
        </w:trPr>
        <w:tc>
          <w:tcPr>
            <w:tcW w:w="810" w:type="dxa"/>
            <w:vMerge/>
            <w:vAlign w:val="center"/>
          </w:tcPr>
          <w:p w:rsidR="00EF1CD1" w:rsidRDefault="00EF1CD1" w:rsidP="00EF1CD1">
            <w:pPr>
              <w:jc w:val="center"/>
              <w:rPr>
                <w:rFonts w:ascii="Times New Roman" w:eastAsia="Calibri" w:hAnsi="Times New Roman"/>
                <w:iCs/>
                <w:sz w:val="22"/>
                <w:szCs w:val="22"/>
                <w:lang w:val="ro-RO"/>
              </w:rPr>
            </w:pPr>
          </w:p>
        </w:tc>
        <w:tc>
          <w:tcPr>
            <w:tcW w:w="2790" w:type="dxa"/>
            <w:vAlign w:val="center"/>
          </w:tcPr>
          <w:p w:rsidR="00EF1CD1" w:rsidRPr="00EF1CD1" w:rsidRDefault="00EF1CD1" w:rsidP="00EF1CD1">
            <w:pPr>
              <w:rPr>
                <w:rFonts w:ascii="Times New Roman" w:hAnsi="Times New Roman"/>
                <w:sz w:val="24"/>
                <w:szCs w:val="24"/>
              </w:rPr>
            </w:pPr>
            <w:r w:rsidRPr="00EF1CD1">
              <w:rPr>
                <w:rFonts w:ascii="Times New Roman" w:hAnsi="Times New Roman"/>
                <w:sz w:val="24"/>
                <w:szCs w:val="24"/>
              </w:rPr>
              <w:t>Placa dezvoltare NANO V3</w:t>
            </w:r>
          </w:p>
        </w:tc>
        <w:tc>
          <w:tcPr>
            <w:tcW w:w="1620" w:type="dxa"/>
            <w:shd w:val="clear" w:color="auto" w:fill="auto"/>
            <w:vAlign w:val="center"/>
          </w:tcPr>
          <w:p w:rsidR="00EF1CD1" w:rsidRPr="00EF1CD1" w:rsidRDefault="00EF1CD1" w:rsidP="00EF1CD1">
            <w:pPr>
              <w:jc w:val="center"/>
              <w:rPr>
                <w:rFonts w:ascii="Times New Roman" w:hAnsi="Times New Roman"/>
                <w:color w:val="000000"/>
                <w:sz w:val="24"/>
                <w:szCs w:val="24"/>
              </w:rPr>
            </w:pPr>
            <w:r w:rsidRPr="00EF1CD1">
              <w:rPr>
                <w:rFonts w:ascii="Times New Roman" w:hAnsi="Times New Roman"/>
                <w:color w:val="000000"/>
                <w:sz w:val="24"/>
                <w:szCs w:val="24"/>
              </w:rPr>
              <w:t>210.10</w:t>
            </w:r>
          </w:p>
        </w:tc>
        <w:tc>
          <w:tcPr>
            <w:tcW w:w="900" w:type="dxa"/>
            <w:vAlign w:val="center"/>
          </w:tcPr>
          <w:p w:rsidR="00EF1CD1" w:rsidRDefault="00EF1CD1" w:rsidP="00EF1CD1">
            <w:pPr>
              <w:jc w:val="center"/>
            </w:pPr>
            <w:r w:rsidRPr="00896540">
              <w:rPr>
                <w:rFonts w:ascii="Times New Roman" w:hAnsi="Times New Roman"/>
                <w:sz w:val="24"/>
                <w:szCs w:val="24"/>
              </w:rPr>
              <w:t>buc</w:t>
            </w:r>
          </w:p>
        </w:tc>
        <w:tc>
          <w:tcPr>
            <w:tcW w:w="1209" w:type="dxa"/>
            <w:vAlign w:val="center"/>
          </w:tcPr>
          <w:p w:rsidR="00EF1CD1" w:rsidRPr="00EF1CD1" w:rsidRDefault="00EF1CD1" w:rsidP="00EF1CD1">
            <w:pPr>
              <w:jc w:val="center"/>
              <w:rPr>
                <w:rFonts w:ascii="Times New Roman" w:hAnsi="Times New Roman"/>
                <w:sz w:val="24"/>
                <w:szCs w:val="24"/>
              </w:rPr>
            </w:pPr>
            <w:r w:rsidRPr="00EF1CD1">
              <w:rPr>
                <w:rFonts w:ascii="Times New Roman" w:hAnsi="Times New Roman"/>
                <w:sz w:val="24"/>
                <w:szCs w:val="24"/>
              </w:rPr>
              <w:t>10</w:t>
            </w:r>
          </w:p>
        </w:tc>
        <w:tc>
          <w:tcPr>
            <w:tcW w:w="1418" w:type="dxa"/>
            <w:gridSpan w:val="3"/>
          </w:tcPr>
          <w:p w:rsidR="00EF1CD1" w:rsidRDefault="00EF1CD1" w:rsidP="00EF1CD1">
            <w:r w:rsidRPr="000661B2">
              <w:rPr>
                <w:rFonts w:ascii="Times New Roman" w:eastAsia="Calibri" w:hAnsi="Times New Roman"/>
                <w:i/>
                <w:sz w:val="22"/>
                <w:szCs w:val="22"/>
                <w:lang w:val="ro-RO"/>
              </w:rPr>
              <w:t>se completează de către ofertant</w:t>
            </w:r>
          </w:p>
        </w:tc>
        <w:tc>
          <w:tcPr>
            <w:tcW w:w="1417" w:type="dxa"/>
          </w:tcPr>
          <w:p w:rsidR="00EF1CD1" w:rsidRDefault="00EF1CD1" w:rsidP="00EF1CD1">
            <w:r w:rsidRPr="000661B2">
              <w:rPr>
                <w:rFonts w:ascii="Times New Roman" w:eastAsia="Calibri" w:hAnsi="Times New Roman"/>
                <w:i/>
                <w:sz w:val="22"/>
                <w:szCs w:val="22"/>
                <w:lang w:val="ro-RO"/>
              </w:rPr>
              <w:t>se completează de către ofertant</w:t>
            </w:r>
          </w:p>
        </w:tc>
      </w:tr>
      <w:tr w:rsidR="00EF1CD1" w:rsidRPr="003363AA" w:rsidTr="00EF1CD1">
        <w:trPr>
          <w:gridAfter w:val="1"/>
          <w:wAfter w:w="6" w:type="dxa"/>
          <w:trHeight w:val="710"/>
        </w:trPr>
        <w:tc>
          <w:tcPr>
            <w:tcW w:w="810" w:type="dxa"/>
            <w:vMerge/>
            <w:vAlign w:val="center"/>
          </w:tcPr>
          <w:p w:rsidR="00EF1CD1" w:rsidRDefault="00EF1CD1" w:rsidP="00EF1CD1">
            <w:pPr>
              <w:jc w:val="center"/>
              <w:rPr>
                <w:rFonts w:ascii="Times New Roman" w:eastAsia="Calibri" w:hAnsi="Times New Roman"/>
                <w:iCs/>
                <w:sz w:val="22"/>
                <w:szCs w:val="22"/>
                <w:lang w:val="ro-RO"/>
              </w:rPr>
            </w:pPr>
          </w:p>
        </w:tc>
        <w:tc>
          <w:tcPr>
            <w:tcW w:w="2790" w:type="dxa"/>
            <w:vAlign w:val="center"/>
          </w:tcPr>
          <w:p w:rsidR="00EF1CD1" w:rsidRPr="00EF1CD1" w:rsidRDefault="00EF1CD1" w:rsidP="00EF1CD1">
            <w:pPr>
              <w:rPr>
                <w:rFonts w:ascii="Times New Roman" w:hAnsi="Times New Roman"/>
                <w:sz w:val="24"/>
                <w:szCs w:val="24"/>
              </w:rPr>
            </w:pPr>
            <w:r w:rsidRPr="00EF1CD1">
              <w:rPr>
                <w:rFonts w:ascii="Times New Roman" w:hAnsi="Times New Roman"/>
                <w:sz w:val="24"/>
                <w:szCs w:val="24"/>
              </w:rPr>
              <w:t xml:space="preserve">Placa dezvoltare MEGA </w:t>
            </w:r>
          </w:p>
        </w:tc>
        <w:tc>
          <w:tcPr>
            <w:tcW w:w="1620" w:type="dxa"/>
            <w:shd w:val="clear" w:color="auto" w:fill="auto"/>
            <w:vAlign w:val="center"/>
          </w:tcPr>
          <w:p w:rsidR="00EF1CD1" w:rsidRPr="00EF1CD1" w:rsidRDefault="00EF1CD1" w:rsidP="00EF1CD1">
            <w:pPr>
              <w:jc w:val="center"/>
              <w:rPr>
                <w:rFonts w:ascii="Times New Roman" w:hAnsi="Times New Roman"/>
                <w:color w:val="000000"/>
                <w:sz w:val="24"/>
                <w:szCs w:val="24"/>
              </w:rPr>
            </w:pPr>
            <w:r w:rsidRPr="00EF1CD1">
              <w:rPr>
                <w:rFonts w:ascii="Times New Roman" w:hAnsi="Times New Roman"/>
                <w:color w:val="000000"/>
                <w:sz w:val="24"/>
                <w:szCs w:val="24"/>
              </w:rPr>
              <w:t>189.10</w:t>
            </w:r>
          </w:p>
        </w:tc>
        <w:tc>
          <w:tcPr>
            <w:tcW w:w="900" w:type="dxa"/>
            <w:vAlign w:val="center"/>
          </w:tcPr>
          <w:p w:rsidR="00EF1CD1" w:rsidRDefault="00EF1CD1" w:rsidP="00EF1CD1">
            <w:pPr>
              <w:jc w:val="center"/>
            </w:pPr>
            <w:r w:rsidRPr="00896540">
              <w:rPr>
                <w:rFonts w:ascii="Times New Roman" w:hAnsi="Times New Roman"/>
                <w:sz w:val="24"/>
                <w:szCs w:val="24"/>
              </w:rPr>
              <w:t>buc</w:t>
            </w:r>
          </w:p>
        </w:tc>
        <w:tc>
          <w:tcPr>
            <w:tcW w:w="1209" w:type="dxa"/>
            <w:vAlign w:val="center"/>
          </w:tcPr>
          <w:p w:rsidR="00EF1CD1" w:rsidRPr="00EF1CD1" w:rsidRDefault="00EF1CD1" w:rsidP="00EF1CD1">
            <w:pPr>
              <w:jc w:val="center"/>
              <w:rPr>
                <w:rFonts w:ascii="Times New Roman" w:hAnsi="Times New Roman"/>
                <w:sz w:val="24"/>
                <w:szCs w:val="24"/>
              </w:rPr>
            </w:pPr>
            <w:r w:rsidRPr="00EF1CD1">
              <w:rPr>
                <w:rFonts w:ascii="Times New Roman" w:hAnsi="Times New Roman"/>
                <w:sz w:val="24"/>
                <w:szCs w:val="24"/>
              </w:rPr>
              <w:t>5</w:t>
            </w:r>
          </w:p>
        </w:tc>
        <w:tc>
          <w:tcPr>
            <w:tcW w:w="1418" w:type="dxa"/>
            <w:gridSpan w:val="3"/>
          </w:tcPr>
          <w:p w:rsidR="00EF1CD1" w:rsidRDefault="00EF1CD1" w:rsidP="00EF1CD1">
            <w:r w:rsidRPr="000661B2">
              <w:rPr>
                <w:rFonts w:ascii="Times New Roman" w:eastAsia="Calibri" w:hAnsi="Times New Roman"/>
                <w:i/>
                <w:sz w:val="22"/>
                <w:szCs w:val="22"/>
                <w:lang w:val="ro-RO"/>
              </w:rPr>
              <w:t>se completează de către ofertant</w:t>
            </w:r>
          </w:p>
        </w:tc>
        <w:tc>
          <w:tcPr>
            <w:tcW w:w="1417" w:type="dxa"/>
          </w:tcPr>
          <w:p w:rsidR="00EF1CD1" w:rsidRDefault="00EF1CD1" w:rsidP="00EF1CD1">
            <w:r w:rsidRPr="000661B2">
              <w:rPr>
                <w:rFonts w:ascii="Times New Roman" w:eastAsia="Calibri" w:hAnsi="Times New Roman"/>
                <w:i/>
                <w:sz w:val="22"/>
                <w:szCs w:val="22"/>
                <w:lang w:val="ro-RO"/>
              </w:rPr>
              <w:t>se completează de către ofertant</w:t>
            </w:r>
          </w:p>
        </w:tc>
      </w:tr>
      <w:tr w:rsidR="00EF1CD1" w:rsidRPr="003363AA" w:rsidTr="00EF1CD1">
        <w:trPr>
          <w:gridAfter w:val="1"/>
          <w:wAfter w:w="6" w:type="dxa"/>
          <w:trHeight w:val="710"/>
        </w:trPr>
        <w:tc>
          <w:tcPr>
            <w:tcW w:w="810" w:type="dxa"/>
            <w:vMerge/>
            <w:vAlign w:val="center"/>
          </w:tcPr>
          <w:p w:rsidR="00EF1CD1" w:rsidRDefault="00EF1CD1" w:rsidP="00EF1CD1">
            <w:pPr>
              <w:jc w:val="center"/>
              <w:rPr>
                <w:rFonts w:ascii="Times New Roman" w:eastAsia="Calibri" w:hAnsi="Times New Roman"/>
                <w:iCs/>
                <w:sz w:val="22"/>
                <w:szCs w:val="22"/>
                <w:lang w:val="ro-RO"/>
              </w:rPr>
            </w:pPr>
          </w:p>
        </w:tc>
        <w:tc>
          <w:tcPr>
            <w:tcW w:w="2790" w:type="dxa"/>
            <w:vAlign w:val="center"/>
          </w:tcPr>
          <w:p w:rsidR="00EF1CD1" w:rsidRPr="00EF1CD1" w:rsidRDefault="00EF1CD1" w:rsidP="00EF1CD1">
            <w:pPr>
              <w:rPr>
                <w:rFonts w:ascii="Times New Roman" w:hAnsi="Times New Roman"/>
                <w:sz w:val="24"/>
                <w:szCs w:val="24"/>
              </w:rPr>
            </w:pPr>
            <w:r w:rsidRPr="00EF1CD1">
              <w:rPr>
                <w:rFonts w:ascii="Times New Roman" w:hAnsi="Times New Roman"/>
                <w:sz w:val="24"/>
                <w:szCs w:val="24"/>
              </w:rPr>
              <w:t>Motor cu reductor ratie 1:48 3-6V</w:t>
            </w:r>
          </w:p>
        </w:tc>
        <w:tc>
          <w:tcPr>
            <w:tcW w:w="1620" w:type="dxa"/>
            <w:shd w:val="clear" w:color="auto" w:fill="auto"/>
            <w:vAlign w:val="center"/>
          </w:tcPr>
          <w:p w:rsidR="00EF1CD1" w:rsidRPr="00EF1CD1" w:rsidRDefault="00EF1CD1" w:rsidP="00EF1CD1">
            <w:pPr>
              <w:jc w:val="center"/>
              <w:rPr>
                <w:rFonts w:ascii="Times New Roman" w:hAnsi="Times New Roman"/>
                <w:color w:val="000000"/>
                <w:sz w:val="24"/>
                <w:szCs w:val="24"/>
              </w:rPr>
            </w:pPr>
            <w:r w:rsidRPr="00EF1CD1">
              <w:rPr>
                <w:rFonts w:ascii="Times New Roman" w:hAnsi="Times New Roman"/>
                <w:color w:val="000000"/>
                <w:sz w:val="24"/>
                <w:szCs w:val="24"/>
              </w:rPr>
              <w:t>117.60</w:t>
            </w:r>
          </w:p>
        </w:tc>
        <w:tc>
          <w:tcPr>
            <w:tcW w:w="900" w:type="dxa"/>
            <w:vAlign w:val="center"/>
          </w:tcPr>
          <w:p w:rsidR="00EF1CD1" w:rsidRDefault="00EF1CD1" w:rsidP="00EF1CD1">
            <w:pPr>
              <w:jc w:val="center"/>
            </w:pPr>
            <w:r w:rsidRPr="00896540">
              <w:rPr>
                <w:rFonts w:ascii="Times New Roman" w:hAnsi="Times New Roman"/>
                <w:sz w:val="24"/>
                <w:szCs w:val="24"/>
              </w:rPr>
              <w:t>buc</w:t>
            </w:r>
          </w:p>
        </w:tc>
        <w:tc>
          <w:tcPr>
            <w:tcW w:w="1209" w:type="dxa"/>
            <w:vAlign w:val="center"/>
          </w:tcPr>
          <w:p w:rsidR="00EF1CD1" w:rsidRPr="00EF1CD1" w:rsidRDefault="00EF1CD1" w:rsidP="00EF1CD1">
            <w:pPr>
              <w:jc w:val="center"/>
              <w:rPr>
                <w:rFonts w:ascii="Times New Roman" w:hAnsi="Times New Roman"/>
                <w:sz w:val="24"/>
                <w:szCs w:val="24"/>
              </w:rPr>
            </w:pPr>
            <w:r w:rsidRPr="00EF1CD1">
              <w:rPr>
                <w:rFonts w:ascii="Times New Roman" w:hAnsi="Times New Roman"/>
                <w:sz w:val="24"/>
                <w:szCs w:val="24"/>
              </w:rPr>
              <w:t>10</w:t>
            </w:r>
          </w:p>
        </w:tc>
        <w:tc>
          <w:tcPr>
            <w:tcW w:w="1418" w:type="dxa"/>
            <w:gridSpan w:val="3"/>
          </w:tcPr>
          <w:p w:rsidR="00EF1CD1" w:rsidRDefault="00EF1CD1" w:rsidP="00EF1CD1">
            <w:r w:rsidRPr="000661B2">
              <w:rPr>
                <w:rFonts w:ascii="Times New Roman" w:eastAsia="Calibri" w:hAnsi="Times New Roman"/>
                <w:i/>
                <w:sz w:val="22"/>
                <w:szCs w:val="22"/>
                <w:lang w:val="ro-RO"/>
              </w:rPr>
              <w:t>se completează de către ofertant</w:t>
            </w:r>
          </w:p>
        </w:tc>
        <w:tc>
          <w:tcPr>
            <w:tcW w:w="1417" w:type="dxa"/>
          </w:tcPr>
          <w:p w:rsidR="00EF1CD1" w:rsidRDefault="00EF1CD1" w:rsidP="00EF1CD1">
            <w:r w:rsidRPr="000661B2">
              <w:rPr>
                <w:rFonts w:ascii="Times New Roman" w:eastAsia="Calibri" w:hAnsi="Times New Roman"/>
                <w:i/>
                <w:sz w:val="22"/>
                <w:szCs w:val="22"/>
                <w:lang w:val="ro-RO"/>
              </w:rPr>
              <w:t>se completează de către ofertant</w:t>
            </w:r>
          </w:p>
        </w:tc>
      </w:tr>
      <w:tr w:rsidR="00EF1CD1" w:rsidRPr="003363AA" w:rsidTr="00EF1CD1">
        <w:trPr>
          <w:gridAfter w:val="1"/>
          <w:wAfter w:w="6" w:type="dxa"/>
          <w:trHeight w:val="710"/>
        </w:trPr>
        <w:tc>
          <w:tcPr>
            <w:tcW w:w="810" w:type="dxa"/>
            <w:vMerge/>
            <w:vAlign w:val="center"/>
          </w:tcPr>
          <w:p w:rsidR="00EF1CD1" w:rsidRDefault="00EF1CD1" w:rsidP="00EF1CD1">
            <w:pPr>
              <w:jc w:val="center"/>
              <w:rPr>
                <w:rFonts w:ascii="Times New Roman" w:eastAsia="Calibri" w:hAnsi="Times New Roman"/>
                <w:iCs/>
                <w:sz w:val="22"/>
                <w:szCs w:val="22"/>
                <w:lang w:val="ro-RO"/>
              </w:rPr>
            </w:pPr>
          </w:p>
        </w:tc>
        <w:tc>
          <w:tcPr>
            <w:tcW w:w="2790" w:type="dxa"/>
            <w:vAlign w:val="center"/>
          </w:tcPr>
          <w:p w:rsidR="00EF1CD1" w:rsidRPr="00EF1CD1" w:rsidRDefault="00EF1CD1" w:rsidP="00EF1CD1">
            <w:pPr>
              <w:rPr>
                <w:rFonts w:ascii="Times New Roman" w:hAnsi="Times New Roman"/>
                <w:sz w:val="24"/>
                <w:szCs w:val="24"/>
              </w:rPr>
            </w:pPr>
            <w:r w:rsidRPr="00EF1CD1">
              <w:rPr>
                <w:rFonts w:ascii="Times New Roman" w:hAnsi="Times New Roman"/>
                <w:sz w:val="24"/>
                <w:szCs w:val="24"/>
              </w:rPr>
              <w:t>Driver motor pas cu pas</w:t>
            </w:r>
          </w:p>
        </w:tc>
        <w:tc>
          <w:tcPr>
            <w:tcW w:w="1620" w:type="dxa"/>
            <w:shd w:val="clear" w:color="auto" w:fill="auto"/>
            <w:vAlign w:val="center"/>
          </w:tcPr>
          <w:p w:rsidR="00EF1CD1" w:rsidRPr="00EF1CD1" w:rsidRDefault="00EF1CD1" w:rsidP="00EF1CD1">
            <w:pPr>
              <w:jc w:val="center"/>
              <w:rPr>
                <w:rFonts w:ascii="Times New Roman" w:hAnsi="Times New Roman"/>
                <w:color w:val="000000"/>
                <w:sz w:val="24"/>
                <w:szCs w:val="24"/>
              </w:rPr>
            </w:pPr>
            <w:r w:rsidRPr="00EF1CD1">
              <w:rPr>
                <w:rFonts w:ascii="Times New Roman" w:hAnsi="Times New Roman"/>
                <w:color w:val="000000"/>
                <w:sz w:val="24"/>
                <w:szCs w:val="24"/>
              </w:rPr>
              <w:t>100.80</w:t>
            </w:r>
          </w:p>
        </w:tc>
        <w:tc>
          <w:tcPr>
            <w:tcW w:w="900" w:type="dxa"/>
            <w:vAlign w:val="center"/>
          </w:tcPr>
          <w:p w:rsidR="00EF1CD1" w:rsidRDefault="00EF1CD1" w:rsidP="00EF1CD1">
            <w:pPr>
              <w:jc w:val="center"/>
            </w:pPr>
            <w:r w:rsidRPr="00896540">
              <w:rPr>
                <w:rFonts w:ascii="Times New Roman" w:hAnsi="Times New Roman"/>
                <w:sz w:val="24"/>
                <w:szCs w:val="24"/>
              </w:rPr>
              <w:t>buc</w:t>
            </w:r>
          </w:p>
        </w:tc>
        <w:tc>
          <w:tcPr>
            <w:tcW w:w="1209" w:type="dxa"/>
            <w:vAlign w:val="center"/>
          </w:tcPr>
          <w:p w:rsidR="00EF1CD1" w:rsidRPr="00EF1CD1" w:rsidRDefault="00EF1CD1" w:rsidP="00EF1CD1">
            <w:pPr>
              <w:jc w:val="center"/>
              <w:rPr>
                <w:rFonts w:ascii="Times New Roman" w:hAnsi="Times New Roman"/>
                <w:sz w:val="24"/>
                <w:szCs w:val="24"/>
              </w:rPr>
            </w:pPr>
            <w:r w:rsidRPr="00EF1CD1">
              <w:rPr>
                <w:rFonts w:ascii="Times New Roman" w:hAnsi="Times New Roman"/>
                <w:sz w:val="24"/>
                <w:szCs w:val="24"/>
              </w:rPr>
              <w:t>10</w:t>
            </w:r>
          </w:p>
        </w:tc>
        <w:tc>
          <w:tcPr>
            <w:tcW w:w="1418" w:type="dxa"/>
            <w:gridSpan w:val="3"/>
          </w:tcPr>
          <w:p w:rsidR="00EF1CD1" w:rsidRDefault="00EF1CD1" w:rsidP="00EF1CD1">
            <w:r w:rsidRPr="000661B2">
              <w:rPr>
                <w:rFonts w:ascii="Times New Roman" w:eastAsia="Calibri" w:hAnsi="Times New Roman"/>
                <w:i/>
                <w:sz w:val="22"/>
                <w:szCs w:val="22"/>
                <w:lang w:val="ro-RO"/>
              </w:rPr>
              <w:t>se completează de către ofertant</w:t>
            </w:r>
          </w:p>
        </w:tc>
        <w:tc>
          <w:tcPr>
            <w:tcW w:w="1417" w:type="dxa"/>
          </w:tcPr>
          <w:p w:rsidR="00EF1CD1" w:rsidRDefault="00EF1CD1" w:rsidP="00EF1CD1">
            <w:r w:rsidRPr="000661B2">
              <w:rPr>
                <w:rFonts w:ascii="Times New Roman" w:eastAsia="Calibri" w:hAnsi="Times New Roman"/>
                <w:i/>
                <w:sz w:val="22"/>
                <w:szCs w:val="22"/>
                <w:lang w:val="ro-RO"/>
              </w:rPr>
              <w:t>se completează de către ofertant</w:t>
            </w:r>
          </w:p>
        </w:tc>
      </w:tr>
      <w:tr w:rsidR="00EF1CD1" w:rsidRPr="003363AA" w:rsidTr="00EF1CD1">
        <w:trPr>
          <w:gridAfter w:val="1"/>
          <w:wAfter w:w="6" w:type="dxa"/>
          <w:trHeight w:val="710"/>
        </w:trPr>
        <w:tc>
          <w:tcPr>
            <w:tcW w:w="810" w:type="dxa"/>
            <w:vMerge/>
            <w:vAlign w:val="center"/>
          </w:tcPr>
          <w:p w:rsidR="00EF1CD1" w:rsidRDefault="00EF1CD1" w:rsidP="00EF1CD1">
            <w:pPr>
              <w:jc w:val="center"/>
              <w:rPr>
                <w:rFonts w:ascii="Times New Roman" w:eastAsia="Calibri" w:hAnsi="Times New Roman"/>
                <w:iCs/>
                <w:sz w:val="22"/>
                <w:szCs w:val="22"/>
                <w:lang w:val="ro-RO"/>
              </w:rPr>
            </w:pPr>
          </w:p>
        </w:tc>
        <w:tc>
          <w:tcPr>
            <w:tcW w:w="2790" w:type="dxa"/>
            <w:vAlign w:val="center"/>
          </w:tcPr>
          <w:p w:rsidR="00EF1CD1" w:rsidRPr="00EF1CD1" w:rsidRDefault="00EF1CD1" w:rsidP="00EF1CD1">
            <w:pPr>
              <w:rPr>
                <w:rFonts w:ascii="Times New Roman" w:hAnsi="Times New Roman"/>
                <w:sz w:val="24"/>
                <w:szCs w:val="24"/>
              </w:rPr>
            </w:pPr>
            <w:r w:rsidRPr="00EF1CD1">
              <w:rPr>
                <w:rFonts w:ascii="Times New Roman" w:hAnsi="Times New Roman"/>
                <w:sz w:val="24"/>
                <w:szCs w:val="24"/>
              </w:rPr>
              <w:t>Motor pas cu pas 1.8 grade Nema 17 de 22 mm</w:t>
            </w:r>
          </w:p>
        </w:tc>
        <w:tc>
          <w:tcPr>
            <w:tcW w:w="1620" w:type="dxa"/>
            <w:shd w:val="clear" w:color="auto" w:fill="auto"/>
            <w:vAlign w:val="center"/>
          </w:tcPr>
          <w:p w:rsidR="00EF1CD1" w:rsidRPr="00EF1CD1" w:rsidRDefault="00EF1CD1" w:rsidP="00EF1CD1">
            <w:pPr>
              <w:jc w:val="center"/>
              <w:rPr>
                <w:rFonts w:ascii="Times New Roman" w:hAnsi="Times New Roman"/>
                <w:color w:val="000000"/>
                <w:sz w:val="24"/>
                <w:szCs w:val="24"/>
              </w:rPr>
            </w:pPr>
            <w:r w:rsidRPr="00EF1CD1">
              <w:rPr>
                <w:rFonts w:ascii="Times New Roman" w:hAnsi="Times New Roman"/>
                <w:color w:val="000000"/>
                <w:sz w:val="24"/>
                <w:szCs w:val="24"/>
              </w:rPr>
              <w:t>189.10</w:t>
            </w:r>
          </w:p>
        </w:tc>
        <w:tc>
          <w:tcPr>
            <w:tcW w:w="900" w:type="dxa"/>
            <w:vAlign w:val="center"/>
          </w:tcPr>
          <w:p w:rsidR="00EF1CD1" w:rsidRDefault="00EF1CD1" w:rsidP="00EF1CD1">
            <w:pPr>
              <w:jc w:val="center"/>
            </w:pPr>
            <w:r w:rsidRPr="00896540">
              <w:rPr>
                <w:rFonts w:ascii="Times New Roman" w:hAnsi="Times New Roman"/>
                <w:sz w:val="24"/>
                <w:szCs w:val="24"/>
              </w:rPr>
              <w:t>buc</w:t>
            </w:r>
          </w:p>
        </w:tc>
        <w:tc>
          <w:tcPr>
            <w:tcW w:w="1209" w:type="dxa"/>
            <w:vAlign w:val="center"/>
          </w:tcPr>
          <w:p w:rsidR="00EF1CD1" w:rsidRPr="00EF1CD1" w:rsidRDefault="00EF1CD1" w:rsidP="00EF1CD1">
            <w:pPr>
              <w:jc w:val="center"/>
              <w:rPr>
                <w:rFonts w:ascii="Times New Roman" w:hAnsi="Times New Roman"/>
                <w:sz w:val="24"/>
                <w:szCs w:val="24"/>
              </w:rPr>
            </w:pPr>
            <w:r w:rsidRPr="00EF1CD1">
              <w:rPr>
                <w:rFonts w:ascii="Times New Roman" w:hAnsi="Times New Roman"/>
                <w:sz w:val="24"/>
                <w:szCs w:val="24"/>
              </w:rPr>
              <w:t>5</w:t>
            </w:r>
          </w:p>
        </w:tc>
        <w:tc>
          <w:tcPr>
            <w:tcW w:w="1418" w:type="dxa"/>
            <w:gridSpan w:val="3"/>
          </w:tcPr>
          <w:p w:rsidR="00EF1CD1" w:rsidRDefault="00EF1CD1" w:rsidP="00EF1CD1">
            <w:r w:rsidRPr="000661B2">
              <w:rPr>
                <w:rFonts w:ascii="Times New Roman" w:eastAsia="Calibri" w:hAnsi="Times New Roman"/>
                <w:i/>
                <w:sz w:val="22"/>
                <w:szCs w:val="22"/>
                <w:lang w:val="ro-RO"/>
              </w:rPr>
              <w:t>se completează de către ofertant</w:t>
            </w:r>
          </w:p>
        </w:tc>
        <w:tc>
          <w:tcPr>
            <w:tcW w:w="1417" w:type="dxa"/>
          </w:tcPr>
          <w:p w:rsidR="00EF1CD1" w:rsidRDefault="00EF1CD1" w:rsidP="00EF1CD1">
            <w:r w:rsidRPr="000661B2">
              <w:rPr>
                <w:rFonts w:ascii="Times New Roman" w:eastAsia="Calibri" w:hAnsi="Times New Roman"/>
                <w:i/>
                <w:sz w:val="22"/>
                <w:szCs w:val="22"/>
                <w:lang w:val="ro-RO"/>
              </w:rPr>
              <w:t>se completează de către ofertant</w:t>
            </w:r>
          </w:p>
        </w:tc>
      </w:tr>
      <w:tr w:rsidR="00EF1CD1" w:rsidRPr="003363AA" w:rsidTr="00EF1CD1">
        <w:trPr>
          <w:gridAfter w:val="1"/>
          <w:wAfter w:w="6" w:type="dxa"/>
          <w:trHeight w:val="710"/>
        </w:trPr>
        <w:tc>
          <w:tcPr>
            <w:tcW w:w="810" w:type="dxa"/>
            <w:vMerge/>
            <w:vAlign w:val="center"/>
          </w:tcPr>
          <w:p w:rsidR="00EF1CD1" w:rsidRDefault="00EF1CD1" w:rsidP="00EF1CD1">
            <w:pPr>
              <w:jc w:val="center"/>
              <w:rPr>
                <w:rFonts w:ascii="Times New Roman" w:eastAsia="Calibri" w:hAnsi="Times New Roman"/>
                <w:iCs/>
                <w:sz w:val="22"/>
                <w:szCs w:val="22"/>
                <w:lang w:val="ro-RO"/>
              </w:rPr>
            </w:pPr>
          </w:p>
        </w:tc>
        <w:tc>
          <w:tcPr>
            <w:tcW w:w="2790" w:type="dxa"/>
            <w:vAlign w:val="center"/>
          </w:tcPr>
          <w:p w:rsidR="00EF1CD1" w:rsidRPr="00EF1CD1" w:rsidRDefault="00EF1CD1" w:rsidP="00EF1CD1">
            <w:pPr>
              <w:rPr>
                <w:rFonts w:ascii="Times New Roman" w:hAnsi="Times New Roman"/>
                <w:sz w:val="24"/>
                <w:szCs w:val="24"/>
              </w:rPr>
            </w:pPr>
            <w:r w:rsidRPr="00EF1CD1">
              <w:rPr>
                <w:rFonts w:ascii="Times New Roman" w:hAnsi="Times New Roman"/>
                <w:sz w:val="24"/>
                <w:szCs w:val="24"/>
              </w:rPr>
              <w:t>Motor pas cu pas 1.8 grade Nema 17 de 48 mm</w:t>
            </w:r>
          </w:p>
        </w:tc>
        <w:tc>
          <w:tcPr>
            <w:tcW w:w="1620" w:type="dxa"/>
            <w:shd w:val="clear" w:color="auto" w:fill="auto"/>
            <w:vAlign w:val="center"/>
          </w:tcPr>
          <w:p w:rsidR="00EF1CD1" w:rsidRPr="00EF1CD1" w:rsidRDefault="00EF1CD1" w:rsidP="00EF1CD1">
            <w:pPr>
              <w:jc w:val="center"/>
              <w:rPr>
                <w:rFonts w:ascii="Times New Roman" w:hAnsi="Times New Roman"/>
                <w:color w:val="000000"/>
                <w:sz w:val="24"/>
                <w:szCs w:val="24"/>
              </w:rPr>
            </w:pPr>
            <w:r w:rsidRPr="00EF1CD1">
              <w:rPr>
                <w:rFonts w:ascii="Times New Roman" w:hAnsi="Times New Roman"/>
                <w:color w:val="000000"/>
                <w:sz w:val="24"/>
                <w:szCs w:val="24"/>
              </w:rPr>
              <w:t>189.10</w:t>
            </w:r>
          </w:p>
        </w:tc>
        <w:tc>
          <w:tcPr>
            <w:tcW w:w="900" w:type="dxa"/>
            <w:vAlign w:val="center"/>
          </w:tcPr>
          <w:p w:rsidR="00EF1CD1" w:rsidRDefault="00EF1CD1" w:rsidP="00EF1CD1">
            <w:pPr>
              <w:jc w:val="center"/>
            </w:pPr>
            <w:r w:rsidRPr="00896540">
              <w:rPr>
                <w:rFonts w:ascii="Times New Roman" w:hAnsi="Times New Roman"/>
                <w:sz w:val="24"/>
                <w:szCs w:val="24"/>
              </w:rPr>
              <w:t>buc</w:t>
            </w:r>
          </w:p>
        </w:tc>
        <w:tc>
          <w:tcPr>
            <w:tcW w:w="1209" w:type="dxa"/>
            <w:vAlign w:val="center"/>
          </w:tcPr>
          <w:p w:rsidR="00EF1CD1" w:rsidRPr="00EF1CD1" w:rsidRDefault="00EF1CD1" w:rsidP="00EF1CD1">
            <w:pPr>
              <w:jc w:val="center"/>
              <w:rPr>
                <w:rFonts w:ascii="Times New Roman" w:hAnsi="Times New Roman"/>
                <w:sz w:val="24"/>
                <w:szCs w:val="24"/>
              </w:rPr>
            </w:pPr>
            <w:r w:rsidRPr="00EF1CD1">
              <w:rPr>
                <w:rFonts w:ascii="Times New Roman" w:hAnsi="Times New Roman"/>
                <w:sz w:val="24"/>
                <w:szCs w:val="24"/>
              </w:rPr>
              <w:t>5</w:t>
            </w:r>
          </w:p>
        </w:tc>
        <w:tc>
          <w:tcPr>
            <w:tcW w:w="1418" w:type="dxa"/>
            <w:gridSpan w:val="3"/>
          </w:tcPr>
          <w:p w:rsidR="00EF1CD1" w:rsidRDefault="00EF1CD1" w:rsidP="00EF1CD1">
            <w:r w:rsidRPr="000661B2">
              <w:rPr>
                <w:rFonts w:ascii="Times New Roman" w:eastAsia="Calibri" w:hAnsi="Times New Roman"/>
                <w:i/>
                <w:sz w:val="22"/>
                <w:szCs w:val="22"/>
                <w:lang w:val="ro-RO"/>
              </w:rPr>
              <w:t>se completează de către ofertant</w:t>
            </w:r>
          </w:p>
        </w:tc>
        <w:tc>
          <w:tcPr>
            <w:tcW w:w="1417" w:type="dxa"/>
          </w:tcPr>
          <w:p w:rsidR="00EF1CD1" w:rsidRDefault="00EF1CD1" w:rsidP="00EF1CD1">
            <w:r w:rsidRPr="000661B2">
              <w:rPr>
                <w:rFonts w:ascii="Times New Roman" w:eastAsia="Calibri" w:hAnsi="Times New Roman"/>
                <w:i/>
                <w:sz w:val="22"/>
                <w:szCs w:val="22"/>
                <w:lang w:val="ro-RO"/>
              </w:rPr>
              <w:t>se completează de către ofertant</w:t>
            </w:r>
          </w:p>
        </w:tc>
      </w:tr>
      <w:tr w:rsidR="00EF1CD1" w:rsidRPr="003363AA" w:rsidTr="00EF1CD1">
        <w:trPr>
          <w:gridAfter w:val="1"/>
          <w:wAfter w:w="6" w:type="dxa"/>
          <w:trHeight w:val="710"/>
        </w:trPr>
        <w:tc>
          <w:tcPr>
            <w:tcW w:w="810" w:type="dxa"/>
            <w:vMerge/>
            <w:vAlign w:val="center"/>
          </w:tcPr>
          <w:p w:rsidR="00EF1CD1" w:rsidRDefault="00EF1CD1" w:rsidP="00EF1CD1">
            <w:pPr>
              <w:jc w:val="center"/>
              <w:rPr>
                <w:rFonts w:ascii="Times New Roman" w:eastAsia="Calibri" w:hAnsi="Times New Roman"/>
                <w:iCs/>
                <w:sz w:val="22"/>
                <w:szCs w:val="22"/>
                <w:lang w:val="ro-RO"/>
              </w:rPr>
            </w:pPr>
          </w:p>
        </w:tc>
        <w:tc>
          <w:tcPr>
            <w:tcW w:w="2790" w:type="dxa"/>
            <w:vAlign w:val="center"/>
          </w:tcPr>
          <w:p w:rsidR="00EF1CD1" w:rsidRPr="00EF1CD1" w:rsidRDefault="00EF1CD1" w:rsidP="00EF1CD1">
            <w:pPr>
              <w:rPr>
                <w:rFonts w:ascii="Times New Roman" w:hAnsi="Times New Roman"/>
                <w:sz w:val="24"/>
                <w:szCs w:val="24"/>
              </w:rPr>
            </w:pPr>
            <w:r w:rsidRPr="00EF1CD1">
              <w:rPr>
                <w:rFonts w:ascii="Times New Roman" w:hAnsi="Times New Roman"/>
                <w:sz w:val="24"/>
                <w:szCs w:val="24"/>
              </w:rPr>
              <w:t>Breadboard 830 puncte</w:t>
            </w:r>
          </w:p>
        </w:tc>
        <w:tc>
          <w:tcPr>
            <w:tcW w:w="1620" w:type="dxa"/>
            <w:shd w:val="clear" w:color="auto" w:fill="auto"/>
            <w:vAlign w:val="center"/>
          </w:tcPr>
          <w:p w:rsidR="00EF1CD1" w:rsidRPr="00EF1CD1" w:rsidRDefault="00EF1CD1" w:rsidP="00EF1CD1">
            <w:pPr>
              <w:jc w:val="center"/>
              <w:rPr>
                <w:rFonts w:ascii="Times New Roman" w:hAnsi="Times New Roman"/>
                <w:color w:val="000000"/>
                <w:sz w:val="24"/>
                <w:szCs w:val="24"/>
              </w:rPr>
            </w:pPr>
            <w:r w:rsidRPr="00EF1CD1">
              <w:rPr>
                <w:rFonts w:ascii="Times New Roman" w:hAnsi="Times New Roman"/>
                <w:color w:val="000000"/>
                <w:sz w:val="24"/>
                <w:szCs w:val="24"/>
              </w:rPr>
              <w:t>100.80</w:t>
            </w:r>
          </w:p>
        </w:tc>
        <w:tc>
          <w:tcPr>
            <w:tcW w:w="900" w:type="dxa"/>
            <w:vAlign w:val="center"/>
          </w:tcPr>
          <w:p w:rsidR="00EF1CD1" w:rsidRDefault="00EF1CD1" w:rsidP="00EF1CD1">
            <w:pPr>
              <w:jc w:val="center"/>
            </w:pPr>
            <w:r w:rsidRPr="00896540">
              <w:rPr>
                <w:rFonts w:ascii="Times New Roman" w:hAnsi="Times New Roman"/>
                <w:sz w:val="24"/>
                <w:szCs w:val="24"/>
              </w:rPr>
              <w:t>buc</w:t>
            </w:r>
          </w:p>
        </w:tc>
        <w:tc>
          <w:tcPr>
            <w:tcW w:w="1209" w:type="dxa"/>
            <w:vAlign w:val="center"/>
          </w:tcPr>
          <w:p w:rsidR="00EF1CD1" w:rsidRPr="00EF1CD1" w:rsidRDefault="00EF1CD1" w:rsidP="00EF1CD1">
            <w:pPr>
              <w:jc w:val="center"/>
              <w:rPr>
                <w:rFonts w:ascii="Times New Roman" w:hAnsi="Times New Roman"/>
                <w:sz w:val="24"/>
                <w:szCs w:val="24"/>
              </w:rPr>
            </w:pPr>
            <w:r w:rsidRPr="00EF1CD1">
              <w:rPr>
                <w:rFonts w:ascii="Times New Roman" w:hAnsi="Times New Roman"/>
                <w:sz w:val="24"/>
                <w:szCs w:val="24"/>
              </w:rPr>
              <w:t>10</w:t>
            </w:r>
          </w:p>
        </w:tc>
        <w:tc>
          <w:tcPr>
            <w:tcW w:w="1418" w:type="dxa"/>
            <w:gridSpan w:val="3"/>
          </w:tcPr>
          <w:p w:rsidR="00EF1CD1" w:rsidRDefault="00EF1CD1" w:rsidP="00EF1CD1">
            <w:r w:rsidRPr="000661B2">
              <w:rPr>
                <w:rFonts w:ascii="Times New Roman" w:eastAsia="Calibri" w:hAnsi="Times New Roman"/>
                <w:i/>
                <w:sz w:val="22"/>
                <w:szCs w:val="22"/>
                <w:lang w:val="ro-RO"/>
              </w:rPr>
              <w:t>se completează de către ofertant</w:t>
            </w:r>
          </w:p>
        </w:tc>
        <w:tc>
          <w:tcPr>
            <w:tcW w:w="1417" w:type="dxa"/>
          </w:tcPr>
          <w:p w:rsidR="00EF1CD1" w:rsidRDefault="00EF1CD1" w:rsidP="00EF1CD1">
            <w:r w:rsidRPr="000661B2">
              <w:rPr>
                <w:rFonts w:ascii="Times New Roman" w:eastAsia="Calibri" w:hAnsi="Times New Roman"/>
                <w:i/>
                <w:sz w:val="22"/>
                <w:szCs w:val="22"/>
                <w:lang w:val="ro-RO"/>
              </w:rPr>
              <w:t>se completează de către ofertant</w:t>
            </w:r>
          </w:p>
        </w:tc>
      </w:tr>
      <w:tr w:rsidR="00EF1CD1" w:rsidRPr="003363AA" w:rsidTr="00EF1CD1">
        <w:trPr>
          <w:gridAfter w:val="1"/>
          <w:wAfter w:w="6" w:type="dxa"/>
          <w:trHeight w:val="710"/>
        </w:trPr>
        <w:tc>
          <w:tcPr>
            <w:tcW w:w="810" w:type="dxa"/>
            <w:vMerge/>
            <w:vAlign w:val="center"/>
          </w:tcPr>
          <w:p w:rsidR="00EF1CD1" w:rsidRDefault="00EF1CD1" w:rsidP="00EF1CD1">
            <w:pPr>
              <w:jc w:val="center"/>
              <w:rPr>
                <w:rFonts w:ascii="Times New Roman" w:eastAsia="Calibri" w:hAnsi="Times New Roman"/>
                <w:iCs/>
                <w:sz w:val="22"/>
                <w:szCs w:val="22"/>
                <w:lang w:val="ro-RO"/>
              </w:rPr>
            </w:pPr>
          </w:p>
        </w:tc>
        <w:tc>
          <w:tcPr>
            <w:tcW w:w="2790" w:type="dxa"/>
            <w:vAlign w:val="center"/>
          </w:tcPr>
          <w:p w:rsidR="00EF1CD1" w:rsidRPr="00EF1CD1" w:rsidRDefault="00EF1CD1" w:rsidP="00EF1CD1">
            <w:pPr>
              <w:rPr>
                <w:rFonts w:ascii="Times New Roman" w:hAnsi="Times New Roman"/>
                <w:sz w:val="24"/>
                <w:szCs w:val="24"/>
              </w:rPr>
            </w:pPr>
            <w:r w:rsidRPr="00EF1CD1">
              <w:rPr>
                <w:rFonts w:ascii="Times New Roman" w:hAnsi="Times New Roman"/>
                <w:sz w:val="24"/>
                <w:szCs w:val="24"/>
              </w:rPr>
              <w:t>Breadboard 400 puncte</w:t>
            </w:r>
          </w:p>
        </w:tc>
        <w:tc>
          <w:tcPr>
            <w:tcW w:w="1620" w:type="dxa"/>
            <w:shd w:val="clear" w:color="auto" w:fill="auto"/>
            <w:vAlign w:val="center"/>
          </w:tcPr>
          <w:p w:rsidR="00EF1CD1" w:rsidRPr="00EF1CD1" w:rsidRDefault="00EF1CD1" w:rsidP="00EF1CD1">
            <w:pPr>
              <w:jc w:val="center"/>
              <w:rPr>
                <w:rFonts w:ascii="Times New Roman" w:hAnsi="Times New Roman"/>
                <w:color w:val="000000"/>
                <w:sz w:val="24"/>
                <w:szCs w:val="24"/>
              </w:rPr>
            </w:pPr>
            <w:r w:rsidRPr="00EF1CD1">
              <w:rPr>
                <w:rFonts w:ascii="Times New Roman" w:hAnsi="Times New Roman"/>
                <w:color w:val="000000"/>
                <w:sz w:val="24"/>
                <w:szCs w:val="24"/>
              </w:rPr>
              <w:t>50.40</w:t>
            </w:r>
          </w:p>
        </w:tc>
        <w:tc>
          <w:tcPr>
            <w:tcW w:w="900" w:type="dxa"/>
            <w:vAlign w:val="center"/>
          </w:tcPr>
          <w:p w:rsidR="00EF1CD1" w:rsidRDefault="00EF1CD1" w:rsidP="00EF1CD1">
            <w:pPr>
              <w:jc w:val="center"/>
            </w:pPr>
            <w:r w:rsidRPr="00896540">
              <w:rPr>
                <w:rFonts w:ascii="Times New Roman" w:hAnsi="Times New Roman"/>
                <w:sz w:val="24"/>
                <w:szCs w:val="24"/>
              </w:rPr>
              <w:t>buc</w:t>
            </w:r>
          </w:p>
        </w:tc>
        <w:tc>
          <w:tcPr>
            <w:tcW w:w="1209" w:type="dxa"/>
            <w:vAlign w:val="center"/>
          </w:tcPr>
          <w:p w:rsidR="00EF1CD1" w:rsidRPr="00EF1CD1" w:rsidRDefault="00EF1CD1" w:rsidP="00EF1CD1">
            <w:pPr>
              <w:jc w:val="center"/>
              <w:rPr>
                <w:rFonts w:ascii="Times New Roman" w:hAnsi="Times New Roman"/>
                <w:sz w:val="24"/>
                <w:szCs w:val="24"/>
              </w:rPr>
            </w:pPr>
            <w:r w:rsidRPr="00EF1CD1">
              <w:rPr>
                <w:rFonts w:ascii="Times New Roman" w:hAnsi="Times New Roman"/>
                <w:sz w:val="24"/>
                <w:szCs w:val="24"/>
              </w:rPr>
              <w:t>10</w:t>
            </w:r>
          </w:p>
        </w:tc>
        <w:tc>
          <w:tcPr>
            <w:tcW w:w="1418" w:type="dxa"/>
            <w:gridSpan w:val="3"/>
          </w:tcPr>
          <w:p w:rsidR="00EF1CD1" w:rsidRDefault="00EF1CD1" w:rsidP="00EF1CD1">
            <w:r w:rsidRPr="000661B2">
              <w:rPr>
                <w:rFonts w:ascii="Times New Roman" w:eastAsia="Calibri" w:hAnsi="Times New Roman"/>
                <w:i/>
                <w:sz w:val="22"/>
                <w:szCs w:val="22"/>
                <w:lang w:val="ro-RO"/>
              </w:rPr>
              <w:t>se completează de către ofertant</w:t>
            </w:r>
          </w:p>
        </w:tc>
        <w:tc>
          <w:tcPr>
            <w:tcW w:w="1417" w:type="dxa"/>
          </w:tcPr>
          <w:p w:rsidR="00EF1CD1" w:rsidRDefault="00EF1CD1" w:rsidP="00EF1CD1">
            <w:r w:rsidRPr="000661B2">
              <w:rPr>
                <w:rFonts w:ascii="Times New Roman" w:eastAsia="Calibri" w:hAnsi="Times New Roman"/>
                <w:i/>
                <w:sz w:val="22"/>
                <w:szCs w:val="22"/>
                <w:lang w:val="ro-RO"/>
              </w:rPr>
              <w:t>se completează de către ofertant</w:t>
            </w:r>
          </w:p>
        </w:tc>
      </w:tr>
      <w:tr w:rsidR="00EF1CD1" w:rsidRPr="003363AA" w:rsidTr="00EF1CD1">
        <w:trPr>
          <w:gridAfter w:val="1"/>
          <w:wAfter w:w="6" w:type="dxa"/>
          <w:trHeight w:val="710"/>
        </w:trPr>
        <w:tc>
          <w:tcPr>
            <w:tcW w:w="810" w:type="dxa"/>
            <w:vMerge/>
            <w:vAlign w:val="center"/>
          </w:tcPr>
          <w:p w:rsidR="00EF1CD1" w:rsidRDefault="00EF1CD1" w:rsidP="00EF1CD1">
            <w:pPr>
              <w:jc w:val="center"/>
              <w:rPr>
                <w:rFonts w:ascii="Times New Roman" w:eastAsia="Calibri" w:hAnsi="Times New Roman"/>
                <w:iCs/>
                <w:sz w:val="22"/>
                <w:szCs w:val="22"/>
                <w:lang w:val="ro-RO"/>
              </w:rPr>
            </w:pPr>
          </w:p>
        </w:tc>
        <w:tc>
          <w:tcPr>
            <w:tcW w:w="2790" w:type="dxa"/>
            <w:vAlign w:val="center"/>
          </w:tcPr>
          <w:p w:rsidR="00EF1CD1" w:rsidRPr="00EF1CD1" w:rsidRDefault="00EF1CD1" w:rsidP="00EF1CD1">
            <w:pPr>
              <w:rPr>
                <w:rFonts w:ascii="Times New Roman" w:hAnsi="Times New Roman"/>
                <w:sz w:val="24"/>
                <w:szCs w:val="24"/>
              </w:rPr>
            </w:pPr>
            <w:r w:rsidRPr="00EF1CD1">
              <w:rPr>
                <w:rFonts w:ascii="Times New Roman" w:hAnsi="Times New Roman"/>
                <w:sz w:val="24"/>
                <w:szCs w:val="24"/>
              </w:rPr>
              <w:t>Pachet 40 fire Dupont mama-tata 30 cm</w:t>
            </w:r>
          </w:p>
        </w:tc>
        <w:tc>
          <w:tcPr>
            <w:tcW w:w="1620" w:type="dxa"/>
            <w:shd w:val="clear" w:color="auto" w:fill="auto"/>
            <w:vAlign w:val="center"/>
          </w:tcPr>
          <w:p w:rsidR="00EF1CD1" w:rsidRPr="00EF1CD1" w:rsidRDefault="00EF1CD1" w:rsidP="00EF1CD1">
            <w:pPr>
              <w:jc w:val="center"/>
              <w:rPr>
                <w:rFonts w:ascii="Times New Roman" w:hAnsi="Times New Roman"/>
                <w:color w:val="000000"/>
                <w:sz w:val="24"/>
                <w:szCs w:val="24"/>
              </w:rPr>
            </w:pPr>
            <w:r w:rsidRPr="00EF1CD1">
              <w:rPr>
                <w:rFonts w:ascii="Times New Roman" w:hAnsi="Times New Roman"/>
                <w:color w:val="000000"/>
                <w:sz w:val="24"/>
                <w:szCs w:val="24"/>
              </w:rPr>
              <w:t>75.65</w:t>
            </w:r>
          </w:p>
        </w:tc>
        <w:tc>
          <w:tcPr>
            <w:tcW w:w="900" w:type="dxa"/>
            <w:vAlign w:val="center"/>
          </w:tcPr>
          <w:p w:rsidR="00EF1CD1" w:rsidRDefault="00EF1CD1" w:rsidP="00EF1CD1">
            <w:pPr>
              <w:jc w:val="center"/>
            </w:pPr>
            <w:r w:rsidRPr="00896540">
              <w:rPr>
                <w:rFonts w:ascii="Times New Roman" w:hAnsi="Times New Roman"/>
                <w:sz w:val="24"/>
                <w:szCs w:val="24"/>
              </w:rPr>
              <w:t>buc</w:t>
            </w:r>
          </w:p>
        </w:tc>
        <w:tc>
          <w:tcPr>
            <w:tcW w:w="1209" w:type="dxa"/>
            <w:vAlign w:val="center"/>
          </w:tcPr>
          <w:p w:rsidR="00EF1CD1" w:rsidRPr="00EF1CD1" w:rsidRDefault="00EF1CD1" w:rsidP="00EF1CD1">
            <w:pPr>
              <w:jc w:val="center"/>
              <w:rPr>
                <w:rFonts w:ascii="Times New Roman" w:hAnsi="Times New Roman"/>
                <w:sz w:val="24"/>
                <w:szCs w:val="24"/>
              </w:rPr>
            </w:pPr>
            <w:r w:rsidRPr="00EF1CD1">
              <w:rPr>
                <w:rFonts w:ascii="Times New Roman" w:hAnsi="Times New Roman"/>
                <w:sz w:val="24"/>
                <w:szCs w:val="24"/>
              </w:rPr>
              <w:t>5</w:t>
            </w:r>
          </w:p>
        </w:tc>
        <w:tc>
          <w:tcPr>
            <w:tcW w:w="1418" w:type="dxa"/>
            <w:gridSpan w:val="3"/>
          </w:tcPr>
          <w:p w:rsidR="00EF1CD1" w:rsidRDefault="00EF1CD1" w:rsidP="00EF1CD1">
            <w:r w:rsidRPr="000661B2">
              <w:rPr>
                <w:rFonts w:ascii="Times New Roman" w:eastAsia="Calibri" w:hAnsi="Times New Roman"/>
                <w:i/>
                <w:sz w:val="22"/>
                <w:szCs w:val="22"/>
                <w:lang w:val="ro-RO"/>
              </w:rPr>
              <w:t>se completează de către ofertant</w:t>
            </w:r>
          </w:p>
        </w:tc>
        <w:tc>
          <w:tcPr>
            <w:tcW w:w="1417" w:type="dxa"/>
          </w:tcPr>
          <w:p w:rsidR="00EF1CD1" w:rsidRDefault="00EF1CD1" w:rsidP="00EF1CD1">
            <w:r w:rsidRPr="000661B2">
              <w:rPr>
                <w:rFonts w:ascii="Times New Roman" w:eastAsia="Calibri" w:hAnsi="Times New Roman"/>
                <w:i/>
                <w:sz w:val="22"/>
                <w:szCs w:val="22"/>
                <w:lang w:val="ro-RO"/>
              </w:rPr>
              <w:t>se completează de către ofertant</w:t>
            </w:r>
          </w:p>
        </w:tc>
      </w:tr>
      <w:tr w:rsidR="00EF1CD1" w:rsidRPr="003363AA" w:rsidTr="00EF1CD1">
        <w:trPr>
          <w:gridAfter w:val="1"/>
          <w:wAfter w:w="6" w:type="dxa"/>
          <w:trHeight w:val="710"/>
        </w:trPr>
        <w:tc>
          <w:tcPr>
            <w:tcW w:w="810" w:type="dxa"/>
            <w:vMerge/>
            <w:vAlign w:val="center"/>
          </w:tcPr>
          <w:p w:rsidR="00EF1CD1" w:rsidRDefault="00EF1CD1" w:rsidP="00EF1CD1">
            <w:pPr>
              <w:jc w:val="center"/>
              <w:rPr>
                <w:rFonts w:ascii="Times New Roman" w:eastAsia="Calibri" w:hAnsi="Times New Roman"/>
                <w:iCs/>
                <w:sz w:val="22"/>
                <w:szCs w:val="22"/>
                <w:lang w:val="ro-RO"/>
              </w:rPr>
            </w:pPr>
          </w:p>
        </w:tc>
        <w:tc>
          <w:tcPr>
            <w:tcW w:w="2790" w:type="dxa"/>
            <w:vAlign w:val="center"/>
          </w:tcPr>
          <w:p w:rsidR="00EF1CD1" w:rsidRPr="00EF1CD1" w:rsidRDefault="00EF1CD1" w:rsidP="00EF1CD1">
            <w:pPr>
              <w:rPr>
                <w:rFonts w:ascii="Times New Roman" w:hAnsi="Times New Roman"/>
                <w:sz w:val="24"/>
                <w:szCs w:val="24"/>
              </w:rPr>
            </w:pPr>
            <w:r w:rsidRPr="00EF1CD1">
              <w:rPr>
                <w:rFonts w:ascii="Times New Roman" w:hAnsi="Times New Roman"/>
                <w:sz w:val="24"/>
                <w:szCs w:val="24"/>
              </w:rPr>
              <w:t>Pachet 40 fire Dupont mama-mama 20 cm</w:t>
            </w:r>
          </w:p>
        </w:tc>
        <w:tc>
          <w:tcPr>
            <w:tcW w:w="1620" w:type="dxa"/>
            <w:shd w:val="clear" w:color="auto" w:fill="auto"/>
            <w:vAlign w:val="center"/>
          </w:tcPr>
          <w:p w:rsidR="00EF1CD1" w:rsidRPr="00EF1CD1" w:rsidRDefault="00EF1CD1" w:rsidP="00EF1CD1">
            <w:pPr>
              <w:jc w:val="center"/>
              <w:rPr>
                <w:rFonts w:ascii="Times New Roman" w:hAnsi="Times New Roman"/>
                <w:color w:val="000000"/>
                <w:sz w:val="24"/>
                <w:szCs w:val="24"/>
              </w:rPr>
            </w:pPr>
            <w:r w:rsidRPr="00EF1CD1">
              <w:rPr>
                <w:rFonts w:ascii="Times New Roman" w:hAnsi="Times New Roman"/>
                <w:color w:val="000000"/>
                <w:sz w:val="24"/>
                <w:szCs w:val="24"/>
              </w:rPr>
              <w:t>63.05</w:t>
            </w:r>
          </w:p>
        </w:tc>
        <w:tc>
          <w:tcPr>
            <w:tcW w:w="900" w:type="dxa"/>
            <w:vAlign w:val="center"/>
          </w:tcPr>
          <w:p w:rsidR="00EF1CD1" w:rsidRDefault="00EF1CD1" w:rsidP="00EF1CD1">
            <w:pPr>
              <w:jc w:val="center"/>
            </w:pPr>
            <w:r w:rsidRPr="00896540">
              <w:rPr>
                <w:rFonts w:ascii="Times New Roman" w:hAnsi="Times New Roman"/>
                <w:sz w:val="24"/>
                <w:szCs w:val="24"/>
              </w:rPr>
              <w:t>buc</w:t>
            </w:r>
          </w:p>
        </w:tc>
        <w:tc>
          <w:tcPr>
            <w:tcW w:w="1209" w:type="dxa"/>
            <w:vAlign w:val="center"/>
          </w:tcPr>
          <w:p w:rsidR="00EF1CD1" w:rsidRPr="00EF1CD1" w:rsidRDefault="00EF1CD1" w:rsidP="00EF1CD1">
            <w:pPr>
              <w:jc w:val="center"/>
              <w:rPr>
                <w:rFonts w:ascii="Times New Roman" w:hAnsi="Times New Roman"/>
                <w:sz w:val="24"/>
                <w:szCs w:val="24"/>
              </w:rPr>
            </w:pPr>
            <w:r w:rsidRPr="00EF1CD1">
              <w:rPr>
                <w:rFonts w:ascii="Times New Roman" w:hAnsi="Times New Roman"/>
                <w:sz w:val="24"/>
                <w:szCs w:val="24"/>
              </w:rPr>
              <w:t>5</w:t>
            </w:r>
          </w:p>
        </w:tc>
        <w:tc>
          <w:tcPr>
            <w:tcW w:w="1418" w:type="dxa"/>
            <w:gridSpan w:val="3"/>
          </w:tcPr>
          <w:p w:rsidR="00EF1CD1" w:rsidRDefault="00EF1CD1" w:rsidP="00EF1CD1">
            <w:r w:rsidRPr="000661B2">
              <w:rPr>
                <w:rFonts w:ascii="Times New Roman" w:eastAsia="Calibri" w:hAnsi="Times New Roman"/>
                <w:i/>
                <w:sz w:val="22"/>
                <w:szCs w:val="22"/>
                <w:lang w:val="ro-RO"/>
              </w:rPr>
              <w:t>se completează de către ofertant</w:t>
            </w:r>
          </w:p>
        </w:tc>
        <w:tc>
          <w:tcPr>
            <w:tcW w:w="1417" w:type="dxa"/>
          </w:tcPr>
          <w:p w:rsidR="00EF1CD1" w:rsidRDefault="00EF1CD1" w:rsidP="00EF1CD1">
            <w:r w:rsidRPr="000661B2">
              <w:rPr>
                <w:rFonts w:ascii="Times New Roman" w:eastAsia="Calibri" w:hAnsi="Times New Roman"/>
                <w:i/>
                <w:sz w:val="22"/>
                <w:szCs w:val="22"/>
                <w:lang w:val="ro-RO"/>
              </w:rPr>
              <w:t>se completează de către ofertant</w:t>
            </w:r>
          </w:p>
        </w:tc>
      </w:tr>
      <w:tr w:rsidR="00EF1CD1" w:rsidRPr="003363AA" w:rsidTr="00EF1CD1">
        <w:trPr>
          <w:gridAfter w:val="1"/>
          <w:wAfter w:w="6" w:type="dxa"/>
          <w:trHeight w:val="710"/>
        </w:trPr>
        <w:tc>
          <w:tcPr>
            <w:tcW w:w="810" w:type="dxa"/>
            <w:vMerge/>
            <w:vAlign w:val="center"/>
          </w:tcPr>
          <w:p w:rsidR="00EF1CD1" w:rsidRDefault="00EF1CD1" w:rsidP="00EF1CD1">
            <w:pPr>
              <w:jc w:val="center"/>
              <w:rPr>
                <w:rFonts w:ascii="Times New Roman" w:eastAsia="Calibri" w:hAnsi="Times New Roman"/>
                <w:iCs/>
                <w:sz w:val="22"/>
                <w:szCs w:val="22"/>
                <w:lang w:val="ro-RO"/>
              </w:rPr>
            </w:pPr>
          </w:p>
        </w:tc>
        <w:tc>
          <w:tcPr>
            <w:tcW w:w="2790" w:type="dxa"/>
            <w:vAlign w:val="center"/>
          </w:tcPr>
          <w:p w:rsidR="00EF1CD1" w:rsidRPr="00EF1CD1" w:rsidRDefault="00EF1CD1" w:rsidP="00EF1CD1">
            <w:pPr>
              <w:rPr>
                <w:rFonts w:ascii="Times New Roman" w:hAnsi="Times New Roman"/>
                <w:sz w:val="24"/>
                <w:szCs w:val="24"/>
              </w:rPr>
            </w:pPr>
            <w:r w:rsidRPr="00EF1CD1">
              <w:rPr>
                <w:rFonts w:ascii="Times New Roman" w:hAnsi="Times New Roman"/>
                <w:sz w:val="24"/>
                <w:szCs w:val="24"/>
              </w:rPr>
              <w:t>Modul senzor magnetic (Hall)</w:t>
            </w:r>
          </w:p>
        </w:tc>
        <w:tc>
          <w:tcPr>
            <w:tcW w:w="1620" w:type="dxa"/>
            <w:shd w:val="clear" w:color="auto" w:fill="auto"/>
            <w:vAlign w:val="center"/>
          </w:tcPr>
          <w:p w:rsidR="00EF1CD1" w:rsidRPr="00EF1CD1" w:rsidRDefault="00EF1CD1" w:rsidP="00EF1CD1">
            <w:pPr>
              <w:jc w:val="center"/>
              <w:rPr>
                <w:rFonts w:ascii="Times New Roman" w:hAnsi="Times New Roman"/>
                <w:color w:val="000000"/>
                <w:sz w:val="24"/>
                <w:szCs w:val="24"/>
              </w:rPr>
            </w:pPr>
            <w:r w:rsidRPr="00EF1CD1">
              <w:rPr>
                <w:rFonts w:ascii="Times New Roman" w:hAnsi="Times New Roman"/>
                <w:color w:val="000000"/>
                <w:sz w:val="24"/>
                <w:szCs w:val="24"/>
              </w:rPr>
              <w:t>42.00</w:t>
            </w:r>
          </w:p>
        </w:tc>
        <w:tc>
          <w:tcPr>
            <w:tcW w:w="900" w:type="dxa"/>
            <w:vAlign w:val="center"/>
          </w:tcPr>
          <w:p w:rsidR="00EF1CD1" w:rsidRDefault="00EF1CD1" w:rsidP="00EF1CD1">
            <w:pPr>
              <w:jc w:val="center"/>
            </w:pPr>
            <w:r w:rsidRPr="00896540">
              <w:rPr>
                <w:rFonts w:ascii="Times New Roman" w:hAnsi="Times New Roman"/>
                <w:sz w:val="24"/>
                <w:szCs w:val="24"/>
              </w:rPr>
              <w:t>buc</w:t>
            </w:r>
          </w:p>
        </w:tc>
        <w:tc>
          <w:tcPr>
            <w:tcW w:w="1209" w:type="dxa"/>
            <w:vAlign w:val="center"/>
          </w:tcPr>
          <w:p w:rsidR="00EF1CD1" w:rsidRPr="00EF1CD1" w:rsidRDefault="00EF1CD1" w:rsidP="00EF1CD1">
            <w:pPr>
              <w:jc w:val="center"/>
              <w:rPr>
                <w:rFonts w:ascii="Times New Roman" w:hAnsi="Times New Roman"/>
                <w:sz w:val="24"/>
                <w:szCs w:val="24"/>
              </w:rPr>
            </w:pPr>
            <w:r w:rsidRPr="00EF1CD1">
              <w:rPr>
                <w:rFonts w:ascii="Times New Roman" w:hAnsi="Times New Roman"/>
                <w:sz w:val="24"/>
                <w:szCs w:val="24"/>
              </w:rPr>
              <w:t>5</w:t>
            </w:r>
          </w:p>
        </w:tc>
        <w:tc>
          <w:tcPr>
            <w:tcW w:w="1418" w:type="dxa"/>
            <w:gridSpan w:val="3"/>
          </w:tcPr>
          <w:p w:rsidR="00EF1CD1" w:rsidRDefault="00EF1CD1" w:rsidP="00EF1CD1">
            <w:r w:rsidRPr="000661B2">
              <w:rPr>
                <w:rFonts w:ascii="Times New Roman" w:eastAsia="Calibri" w:hAnsi="Times New Roman"/>
                <w:i/>
                <w:sz w:val="22"/>
                <w:szCs w:val="22"/>
                <w:lang w:val="ro-RO"/>
              </w:rPr>
              <w:t>se completează de către ofertant</w:t>
            </w:r>
          </w:p>
        </w:tc>
        <w:tc>
          <w:tcPr>
            <w:tcW w:w="1417" w:type="dxa"/>
          </w:tcPr>
          <w:p w:rsidR="00EF1CD1" w:rsidRDefault="00EF1CD1" w:rsidP="00EF1CD1">
            <w:r w:rsidRPr="000661B2">
              <w:rPr>
                <w:rFonts w:ascii="Times New Roman" w:eastAsia="Calibri" w:hAnsi="Times New Roman"/>
                <w:i/>
                <w:sz w:val="22"/>
                <w:szCs w:val="22"/>
                <w:lang w:val="ro-RO"/>
              </w:rPr>
              <w:t>se completează de către ofertant</w:t>
            </w:r>
          </w:p>
        </w:tc>
      </w:tr>
      <w:tr w:rsidR="00EF1CD1" w:rsidRPr="003363AA" w:rsidTr="00EF1CD1">
        <w:trPr>
          <w:gridAfter w:val="1"/>
          <w:wAfter w:w="6" w:type="dxa"/>
          <w:trHeight w:val="710"/>
        </w:trPr>
        <w:tc>
          <w:tcPr>
            <w:tcW w:w="810" w:type="dxa"/>
            <w:vMerge/>
            <w:vAlign w:val="center"/>
          </w:tcPr>
          <w:p w:rsidR="00EF1CD1" w:rsidRDefault="00EF1CD1" w:rsidP="00EF1CD1">
            <w:pPr>
              <w:jc w:val="center"/>
              <w:rPr>
                <w:rFonts w:ascii="Times New Roman" w:eastAsia="Calibri" w:hAnsi="Times New Roman"/>
                <w:iCs/>
                <w:sz w:val="22"/>
                <w:szCs w:val="22"/>
                <w:lang w:val="ro-RO"/>
              </w:rPr>
            </w:pPr>
          </w:p>
        </w:tc>
        <w:tc>
          <w:tcPr>
            <w:tcW w:w="2790" w:type="dxa"/>
            <w:vAlign w:val="center"/>
          </w:tcPr>
          <w:p w:rsidR="00EF1CD1" w:rsidRPr="00EF1CD1" w:rsidRDefault="00EF1CD1" w:rsidP="00EF1CD1">
            <w:pPr>
              <w:rPr>
                <w:rFonts w:ascii="Times New Roman" w:hAnsi="Times New Roman"/>
                <w:sz w:val="24"/>
                <w:szCs w:val="24"/>
              </w:rPr>
            </w:pPr>
            <w:r w:rsidRPr="00EF1CD1">
              <w:rPr>
                <w:rFonts w:ascii="Times New Roman" w:hAnsi="Times New Roman"/>
                <w:sz w:val="24"/>
                <w:szCs w:val="24"/>
              </w:rPr>
              <w:t>Modul Giroscop cu accelerometru 3 axe MPU</w:t>
            </w:r>
          </w:p>
        </w:tc>
        <w:tc>
          <w:tcPr>
            <w:tcW w:w="1620" w:type="dxa"/>
            <w:shd w:val="clear" w:color="auto" w:fill="auto"/>
            <w:vAlign w:val="center"/>
          </w:tcPr>
          <w:p w:rsidR="00EF1CD1" w:rsidRPr="00EF1CD1" w:rsidRDefault="00EF1CD1" w:rsidP="00EF1CD1">
            <w:pPr>
              <w:jc w:val="center"/>
              <w:rPr>
                <w:rFonts w:ascii="Times New Roman" w:hAnsi="Times New Roman"/>
                <w:color w:val="000000"/>
                <w:sz w:val="24"/>
                <w:szCs w:val="24"/>
              </w:rPr>
            </w:pPr>
            <w:r w:rsidRPr="00EF1CD1">
              <w:rPr>
                <w:rFonts w:ascii="Times New Roman" w:hAnsi="Times New Roman"/>
                <w:color w:val="000000"/>
                <w:sz w:val="24"/>
                <w:szCs w:val="24"/>
              </w:rPr>
              <w:t>75.65</w:t>
            </w:r>
          </w:p>
        </w:tc>
        <w:tc>
          <w:tcPr>
            <w:tcW w:w="900" w:type="dxa"/>
            <w:vAlign w:val="center"/>
          </w:tcPr>
          <w:p w:rsidR="00EF1CD1" w:rsidRDefault="00EF1CD1" w:rsidP="00EF1CD1">
            <w:pPr>
              <w:jc w:val="center"/>
            </w:pPr>
            <w:r w:rsidRPr="00896540">
              <w:rPr>
                <w:rFonts w:ascii="Times New Roman" w:hAnsi="Times New Roman"/>
                <w:sz w:val="24"/>
                <w:szCs w:val="24"/>
              </w:rPr>
              <w:t>buc</w:t>
            </w:r>
          </w:p>
        </w:tc>
        <w:tc>
          <w:tcPr>
            <w:tcW w:w="1209" w:type="dxa"/>
            <w:vAlign w:val="center"/>
          </w:tcPr>
          <w:p w:rsidR="00EF1CD1" w:rsidRPr="00EF1CD1" w:rsidRDefault="00EF1CD1" w:rsidP="00EF1CD1">
            <w:pPr>
              <w:jc w:val="center"/>
              <w:rPr>
                <w:rFonts w:ascii="Times New Roman" w:hAnsi="Times New Roman"/>
                <w:sz w:val="24"/>
                <w:szCs w:val="24"/>
              </w:rPr>
            </w:pPr>
            <w:r w:rsidRPr="00EF1CD1">
              <w:rPr>
                <w:rFonts w:ascii="Times New Roman" w:hAnsi="Times New Roman"/>
                <w:sz w:val="24"/>
                <w:szCs w:val="24"/>
              </w:rPr>
              <w:t>5</w:t>
            </w:r>
          </w:p>
        </w:tc>
        <w:tc>
          <w:tcPr>
            <w:tcW w:w="1418" w:type="dxa"/>
            <w:gridSpan w:val="3"/>
          </w:tcPr>
          <w:p w:rsidR="00EF1CD1" w:rsidRDefault="00EF1CD1" w:rsidP="00EF1CD1">
            <w:r w:rsidRPr="000661B2">
              <w:rPr>
                <w:rFonts w:ascii="Times New Roman" w:eastAsia="Calibri" w:hAnsi="Times New Roman"/>
                <w:i/>
                <w:sz w:val="22"/>
                <w:szCs w:val="22"/>
                <w:lang w:val="ro-RO"/>
              </w:rPr>
              <w:t>se completează de către ofertant</w:t>
            </w:r>
          </w:p>
        </w:tc>
        <w:tc>
          <w:tcPr>
            <w:tcW w:w="1417" w:type="dxa"/>
          </w:tcPr>
          <w:p w:rsidR="00EF1CD1" w:rsidRDefault="00EF1CD1" w:rsidP="00EF1CD1">
            <w:r w:rsidRPr="000661B2">
              <w:rPr>
                <w:rFonts w:ascii="Times New Roman" w:eastAsia="Calibri" w:hAnsi="Times New Roman"/>
                <w:i/>
                <w:sz w:val="22"/>
                <w:szCs w:val="22"/>
                <w:lang w:val="ro-RO"/>
              </w:rPr>
              <w:t>se completează de către ofertant</w:t>
            </w:r>
          </w:p>
        </w:tc>
      </w:tr>
      <w:tr w:rsidR="00EF1CD1" w:rsidRPr="003363AA" w:rsidTr="00EF1CD1">
        <w:trPr>
          <w:gridAfter w:val="1"/>
          <w:wAfter w:w="6" w:type="dxa"/>
          <w:trHeight w:val="710"/>
        </w:trPr>
        <w:tc>
          <w:tcPr>
            <w:tcW w:w="810" w:type="dxa"/>
            <w:vMerge/>
            <w:vAlign w:val="center"/>
          </w:tcPr>
          <w:p w:rsidR="00EF1CD1" w:rsidRDefault="00EF1CD1" w:rsidP="00EF1CD1">
            <w:pPr>
              <w:jc w:val="center"/>
              <w:rPr>
                <w:rFonts w:ascii="Times New Roman" w:eastAsia="Calibri" w:hAnsi="Times New Roman"/>
                <w:iCs/>
                <w:sz w:val="22"/>
                <w:szCs w:val="22"/>
                <w:lang w:val="ro-RO"/>
              </w:rPr>
            </w:pPr>
          </w:p>
        </w:tc>
        <w:tc>
          <w:tcPr>
            <w:tcW w:w="2790" w:type="dxa"/>
            <w:vAlign w:val="center"/>
          </w:tcPr>
          <w:p w:rsidR="00EF1CD1" w:rsidRPr="00EF1CD1" w:rsidRDefault="00EF1CD1" w:rsidP="00EF1CD1">
            <w:pPr>
              <w:rPr>
                <w:rFonts w:ascii="Times New Roman" w:hAnsi="Times New Roman"/>
                <w:sz w:val="24"/>
                <w:szCs w:val="24"/>
              </w:rPr>
            </w:pPr>
            <w:r w:rsidRPr="00EF1CD1">
              <w:rPr>
                <w:rFonts w:ascii="Times New Roman" w:hAnsi="Times New Roman"/>
                <w:sz w:val="24"/>
                <w:szCs w:val="24"/>
              </w:rPr>
              <w:t>Modul Encoder rotativ 20 pulsuri</w:t>
            </w:r>
          </w:p>
        </w:tc>
        <w:tc>
          <w:tcPr>
            <w:tcW w:w="1620" w:type="dxa"/>
            <w:shd w:val="clear" w:color="auto" w:fill="auto"/>
            <w:vAlign w:val="center"/>
          </w:tcPr>
          <w:p w:rsidR="00EF1CD1" w:rsidRPr="00EF1CD1" w:rsidRDefault="00EF1CD1" w:rsidP="00EF1CD1">
            <w:pPr>
              <w:jc w:val="center"/>
              <w:rPr>
                <w:rFonts w:ascii="Times New Roman" w:hAnsi="Times New Roman"/>
                <w:color w:val="000000"/>
                <w:sz w:val="24"/>
                <w:szCs w:val="24"/>
              </w:rPr>
            </w:pPr>
            <w:r w:rsidRPr="00EF1CD1">
              <w:rPr>
                <w:rFonts w:ascii="Times New Roman" w:hAnsi="Times New Roman"/>
                <w:color w:val="000000"/>
                <w:sz w:val="24"/>
                <w:szCs w:val="24"/>
              </w:rPr>
              <w:t>21.00</w:t>
            </w:r>
          </w:p>
        </w:tc>
        <w:tc>
          <w:tcPr>
            <w:tcW w:w="900" w:type="dxa"/>
            <w:vAlign w:val="center"/>
          </w:tcPr>
          <w:p w:rsidR="00EF1CD1" w:rsidRDefault="00EF1CD1" w:rsidP="00EF1CD1">
            <w:pPr>
              <w:jc w:val="center"/>
            </w:pPr>
            <w:r w:rsidRPr="00896540">
              <w:rPr>
                <w:rFonts w:ascii="Times New Roman" w:hAnsi="Times New Roman"/>
                <w:sz w:val="24"/>
                <w:szCs w:val="24"/>
              </w:rPr>
              <w:t>buc</w:t>
            </w:r>
          </w:p>
        </w:tc>
        <w:tc>
          <w:tcPr>
            <w:tcW w:w="1209" w:type="dxa"/>
            <w:vAlign w:val="center"/>
          </w:tcPr>
          <w:p w:rsidR="00EF1CD1" w:rsidRPr="00EF1CD1" w:rsidRDefault="00EF1CD1" w:rsidP="00EF1CD1">
            <w:pPr>
              <w:jc w:val="center"/>
              <w:rPr>
                <w:rFonts w:ascii="Times New Roman" w:hAnsi="Times New Roman"/>
                <w:sz w:val="24"/>
                <w:szCs w:val="24"/>
              </w:rPr>
            </w:pPr>
            <w:r w:rsidRPr="00EF1CD1">
              <w:rPr>
                <w:rFonts w:ascii="Times New Roman" w:hAnsi="Times New Roman"/>
                <w:sz w:val="24"/>
                <w:szCs w:val="24"/>
              </w:rPr>
              <w:t>5</w:t>
            </w:r>
          </w:p>
        </w:tc>
        <w:tc>
          <w:tcPr>
            <w:tcW w:w="1418" w:type="dxa"/>
            <w:gridSpan w:val="3"/>
          </w:tcPr>
          <w:p w:rsidR="00EF1CD1" w:rsidRDefault="00EF1CD1" w:rsidP="00EF1CD1">
            <w:r w:rsidRPr="000661B2">
              <w:rPr>
                <w:rFonts w:ascii="Times New Roman" w:eastAsia="Calibri" w:hAnsi="Times New Roman"/>
                <w:i/>
                <w:sz w:val="22"/>
                <w:szCs w:val="22"/>
                <w:lang w:val="ro-RO"/>
              </w:rPr>
              <w:t>se completează de către ofertant</w:t>
            </w:r>
          </w:p>
        </w:tc>
        <w:tc>
          <w:tcPr>
            <w:tcW w:w="1417" w:type="dxa"/>
          </w:tcPr>
          <w:p w:rsidR="00EF1CD1" w:rsidRDefault="00EF1CD1" w:rsidP="00EF1CD1">
            <w:r w:rsidRPr="000661B2">
              <w:rPr>
                <w:rFonts w:ascii="Times New Roman" w:eastAsia="Calibri" w:hAnsi="Times New Roman"/>
                <w:i/>
                <w:sz w:val="22"/>
                <w:szCs w:val="22"/>
                <w:lang w:val="ro-RO"/>
              </w:rPr>
              <w:t>se completează de către ofertant</w:t>
            </w:r>
          </w:p>
        </w:tc>
      </w:tr>
      <w:tr w:rsidR="00EF1CD1" w:rsidRPr="003363AA" w:rsidTr="00EF1CD1">
        <w:trPr>
          <w:gridAfter w:val="1"/>
          <w:wAfter w:w="6" w:type="dxa"/>
          <w:trHeight w:val="710"/>
        </w:trPr>
        <w:tc>
          <w:tcPr>
            <w:tcW w:w="810" w:type="dxa"/>
            <w:vMerge/>
            <w:vAlign w:val="center"/>
          </w:tcPr>
          <w:p w:rsidR="00EF1CD1" w:rsidRDefault="00EF1CD1" w:rsidP="00EF1CD1">
            <w:pPr>
              <w:jc w:val="center"/>
              <w:rPr>
                <w:rFonts w:ascii="Times New Roman" w:eastAsia="Calibri" w:hAnsi="Times New Roman"/>
                <w:iCs/>
                <w:sz w:val="22"/>
                <w:szCs w:val="22"/>
                <w:lang w:val="ro-RO"/>
              </w:rPr>
            </w:pPr>
          </w:p>
        </w:tc>
        <w:tc>
          <w:tcPr>
            <w:tcW w:w="2790" w:type="dxa"/>
            <w:vAlign w:val="center"/>
          </w:tcPr>
          <w:p w:rsidR="00EF1CD1" w:rsidRPr="00EF1CD1" w:rsidRDefault="00EF1CD1" w:rsidP="00EF1CD1">
            <w:pPr>
              <w:rPr>
                <w:rFonts w:ascii="Times New Roman" w:hAnsi="Times New Roman"/>
                <w:sz w:val="24"/>
                <w:szCs w:val="24"/>
              </w:rPr>
            </w:pPr>
            <w:r w:rsidRPr="00EF1CD1">
              <w:rPr>
                <w:rFonts w:ascii="Times New Roman" w:hAnsi="Times New Roman"/>
                <w:sz w:val="24"/>
                <w:szCs w:val="24"/>
              </w:rPr>
              <w:t>Senzor inductiv de proximitate</w:t>
            </w:r>
          </w:p>
        </w:tc>
        <w:tc>
          <w:tcPr>
            <w:tcW w:w="1620" w:type="dxa"/>
            <w:shd w:val="clear" w:color="auto" w:fill="auto"/>
            <w:vAlign w:val="center"/>
          </w:tcPr>
          <w:p w:rsidR="00EF1CD1" w:rsidRPr="00EF1CD1" w:rsidRDefault="00EF1CD1" w:rsidP="00EF1CD1">
            <w:pPr>
              <w:jc w:val="center"/>
              <w:rPr>
                <w:rFonts w:ascii="Times New Roman" w:hAnsi="Times New Roman"/>
                <w:color w:val="000000"/>
                <w:sz w:val="24"/>
                <w:szCs w:val="24"/>
              </w:rPr>
            </w:pPr>
            <w:r w:rsidRPr="00EF1CD1">
              <w:rPr>
                <w:rFonts w:ascii="Times New Roman" w:hAnsi="Times New Roman"/>
                <w:color w:val="000000"/>
                <w:sz w:val="24"/>
                <w:szCs w:val="24"/>
              </w:rPr>
              <w:t>63.05</w:t>
            </w:r>
          </w:p>
        </w:tc>
        <w:tc>
          <w:tcPr>
            <w:tcW w:w="900" w:type="dxa"/>
            <w:vAlign w:val="center"/>
          </w:tcPr>
          <w:p w:rsidR="00EF1CD1" w:rsidRDefault="00EF1CD1" w:rsidP="00EF1CD1">
            <w:pPr>
              <w:jc w:val="center"/>
            </w:pPr>
            <w:r w:rsidRPr="00896540">
              <w:rPr>
                <w:rFonts w:ascii="Times New Roman" w:hAnsi="Times New Roman"/>
                <w:sz w:val="24"/>
                <w:szCs w:val="24"/>
              </w:rPr>
              <w:t>buc</w:t>
            </w:r>
          </w:p>
        </w:tc>
        <w:tc>
          <w:tcPr>
            <w:tcW w:w="1209" w:type="dxa"/>
            <w:vAlign w:val="center"/>
          </w:tcPr>
          <w:p w:rsidR="00EF1CD1" w:rsidRPr="00EF1CD1" w:rsidRDefault="00EF1CD1" w:rsidP="00EF1CD1">
            <w:pPr>
              <w:jc w:val="center"/>
              <w:rPr>
                <w:rFonts w:ascii="Times New Roman" w:hAnsi="Times New Roman"/>
                <w:sz w:val="24"/>
                <w:szCs w:val="24"/>
              </w:rPr>
            </w:pPr>
            <w:r w:rsidRPr="00EF1CD1">
              <w:rPr>
                <w:rFonts w:ascii="Times New Roman" w:hAnsi="Times New Roman"/>
                <w:sz w:val="24"/>
                <w:szCs w:val="24"/>
              </w:rPr>
              <w:t>5</w:t>
            </w:r>
          </w:p>
        </w:tc>
        <w:tc>
          <w:tcPr>
            <w:tcW w:w="1418" w:type="dxa"/>
            <w:gridSpan w:val="3"/>
          </w:tcPr>
          <w:p w:rsidR="00EF1CD1" w:rsidRDefault="00EF1CD1" w:rsidP="00EF1CD1">
            <w:r w:rsidRPr="000661B2">
              <w:rPr>
                <w:rFonts w:ascii="Times New Roman" w:eastAsia="Calibri" w:hAnsi="Times New Roman"/>
                <w:i/>
                <w:sz w:val="22"/>
                <w:szCs w:val="22"/>
                <w:lang w:val="ro-RO"/>
              </w:rPr>
              <w:t>se completează de către ofertant</w:t>
            </w:r>
          </w:p>
        </w:tc>
        <w:tc>
          <w:tcPr>
            <w:tcW w:w="1417" w:type="dxa"/>
          </w:tcPr>
          <w:p w:rsidR="00EF1CD1" w:rsidRDefault="00EF1CD1" w:rsidP="00EF1CD1">
            <w:r w:rsidRPr="000661B2">
              <w:rPr>
                <w:rFonts w:ascii="Times New Roman" w:eastAsia="Calibri" w:hAnsi="Times New Roman"/>
                <w:i/>
                <w:sz w:val="22"/>
                <w:szCs w:val="22"/>
                <w:lang w:val="ro-RO"/>
              </w:rPr>
              <w:t>se completează de către ofertant</w:t>
            </w:r>
          </w:p>
        </w:tc>
      </w:tr>
      <w:tr w:rsidR="00EF1CD1" w:rsidRPr="003363AA" w:rsidTr="00EF1CD1">
        <w:trPr>
          <w:gridAfter w:val="1"/>
          <w:wAfter w:w="6" w:type="dxa"/>
          <w:trHeight w:val="710"/>
        </w:trPr>
        <w:tc>
          <w:tcPr>
            <w:tcW w:w="810" w:type="dxa"/>
            <w:vMerge/>
            <w:vAlign w:val="center"/>
          </w:tcPr>
          <w:p w:rsidR="00EF1CD1" w:rsidRDefault="00EF1CD1" w:rsidP="00EF1CD1">
            <w:pPr>
              <w:jc w:val="center"/>
              <w:rPr>
                <w:rFonts w:ascii="Times New Roman" w:eastAsia="Calibri" w:hAnsi="Times New Roman"/>
                <w:iCs/>
                <w:sz w:val="22"/>
                <w:szCs w:val="22"/>
                <w:lang w:val="ro-RO"/>
              </w:rPr>
            </w:pPr>
          </w:p>
        </w:tc>
        <w:tc>
          <w:tcPr>
            <w:tcW w:w="2790" w:type="dxa"/>
            <w:vAlign w:val="center"/>
          </w:tcPr>
          <w:p w:rsidR="00EF1CD1" w:rsidRPr="00EF1CD1" w:rsidRDefault="00EF1CD1" w:rsidP="00EF1CD1">
            <w:pPr>
              <w:rPr>
                <w:rFonts w:ascii="Times New Roman" w:hAnsi="Times New Roman"/>
                <w:sz w:val="24"/>
                <w:szCs w:val="24"/>
              </w:rPr>
            </w:pPr>
            <w:r w:rsidRPr="00EF1CD1">
              <w:rPr>
                <w:rFonts w:ascii="Times New Roman" w:hAnsi="Times New Roman"/>
                <w:sz w:val="24"/>
                <w:szCs w:val="24"/>
              </w:rPr>
              <w:t>Modul adaptor Micro SD Arduino</w:t>
            </w:r>
          </w:p>
        </w:tc>
        <w:tc>
          <w:tcPr>
            <w:tcW w:w="1620" w:type="dxa"/>
            <w:shd w:val="clear" w:color="auto" w:fill="auto"/>
            <w:vAlign w:val="center"/>
          </w:tcPr>
          <w:p w:rsidR="00EF1CD1" w:rsidRPr="00EF1CD1" w:rsidRDefault="00EF1CD1" w:rsidP="00EF1CD1">
            <w:pPr>
              <w:jc w:val="center"/>
              <w:rPr>
                <w:rFonts w:ascii="Times New Roman" w:hAnsi="Times New Roman"/>
                <w:color w:val="000000"/>
                <w:sz w:val="24"/>
                <w:szCs w:val="24"/>
              </w:rPr>
            </w:pPr>
            <w:r w:rsidRPr="00EF1CD1">
              <w:rPr>
                <w:rFonts w:ascii="Times New Roman" w:hAnsi="Times New Roman"/>
                <w:color w:val="000000"/>
                <w:sz w:val="24"/>
                <w:szCs w:val="24"/>
              </w:rPr>
              <w:t>16.80</w:t>
            </w:r>
          </w:p>
        </w:tc>
        <w:tc>
          <w:tcPr>
            <w:tcW w:w="900" w:type="dxa"/>
            <w:vAlign w:val="center"/>
          </w:tcPr>
          <w:p w:rsidR="00EF1CD1" w:rsidRDefault="00EF1CD1" w:rsidP="00EF1CD1">
            <w:pPr>
              <w:jc w:val="center"/>
            </w:pPr>
            <w:r w:rsidRPr="00896540">
              <w:rPr>
                <w:rFonts w:ascii="Times New Roman" w:hAnsi="Times New Roman"/>
                <w:sz w:val="24"/>
                <w:szCs w:val="24"/>
              </w:rPr>
              <w:t>buc</w:t>
            </w:r>
          </w:p>
        </w:tc>
        <w:tc>
          <w:tcPr>
            <w:tcW w:w="1209" w:type="dxa"/>
            <w:vAlign w:val="center"/>
          </w:tcPr>
          <w:p w:rsidR="00EF1CD1" w:rsidRPr="00EF1CD1" w:rsidRDefault="00EF1CD1" w:rsidP="00EF1CD1">
            <w:pPr>
              <w:jc w:val="center"/>
              <w:rPr>
                <w:rFonts w:ascii="Times New Roman" w:hAnsi="Times New Roman"/>
                <w:sz w:val="24"/>
                <w:szCs w:val="24"/>
              </w:rPr>
            </w:pPr>
            <w:r w:rsidRPr="00EF1CD1">
              <w:rPr>
                <w:rFonts w:ascii="Times New Roman" w:hAnsi="Times New Roman"/>
                <w:sz w:val="24"/>
                <w:szCs w:val="24"/>
              </w:rPr>
              <w:t>2</w:t>
            </w:r>
          </w:p>
        </w:tc>
        <w:tc>
          <w:tcPr>
            <w:tcW w:w="1418" w:type="dxa"/>
            <w:gridSpan w:val="3"/>
          </w:tcPr>
          <w:p w:rsidR="00EF1CD1" w:rsidRDefault="00EF1CD1" w:rsidP="00EF1CD1">
            <w:r w:rsidRPr="000661B2">
              <w:rPr>
                <w:rFonts w:ascii="Times New Roman" w:eastAsia="Calibri" w:hAnsi="Times New Roman"/>
                <w:i/>
                <w:sz w:val="22"/>
                <w:szCs w:val="22"/>
                <w:lang w:val="ro-RO"/>
              </w:rPr>
              <w:t>se completează de către ofertant</w:t>
            </w:r>
          </w:p>
        </w:tc>
        <w:tc>
          <w:tcPr>
            <w:tcW w:w="1417" w:type="dxa"/>
          </w:tcPr>
          <w:p w:rsidR="00EF1CD1" w:rsidRDefault="00EF1CD1" w:rsidP="00EF1CD1">
            <w:r w:rsidRPr="000661B2">
              <w:rPr>
                <w:rFonts w:ascii="Times New Roman" w:eastAsia="Calibri" w:hAnsi="Times New Roman"/>
                <w:i/>
                <w:sz w:val="22"/>
                <w:szCs w:val="22"/>
                <w:lang w:val="ro-RO"/>
              </w:rPr>
              <w:t>se completează de către ofertant</w:t>
            </w:r>
          </w:p>
        </w:tc>
      </w:tr>
      <w:tr w:rsidR="00EF1CD1" w:rsidRPr="003363AA" w:rsidTr="00EF1CD1">
        <w:trPr>
          <w:gridAfter w:val="1"/>
          <w:wAfter w:w="6" w:type="dxa"/>
          <w:trHeight w:val="710"/>
        </w:trPr>
        <w:tc>
          <w:tcPr>
            <w:tcW w:w="810" w:type="dxa"/>
            <w:vMerge/>
            <w:vAlign w:val="center"/>
          </w:tcPr>
          <w:p w:rsidR="00EF1CD1" w:rsidRDefault="00EF1CD1" w:rsidP="00EF1CD1">
            <w:pPr>
              <w:jc w:val="center"/>
              <w:rPr>
                <w:rFonts w:ascii="Times New Roman" w:eastAsia="Calibri" w:hAnsi="Times New Roman"/>
                <w:iCs/>
                <w:sz w:val="22"/>
                <w:szCs w:val="22"/>
                <w:lang w:val="ro-RO"/>
              </w:rPr>
            </w:pPr>
          </w:p>
        </w:tc>
        <w:tc>
          <w:tcPr>
            <w:tcW w:w="2790" w:type="dxa"/>
            <w:vAlign w:val="center"/>
          </w:tcPr>
          <w:p w:rsidR="00EF1CD1" w:rsidRPr="00EF1CD1" w:rsidRDefault="00EF1CD1" w:rsidP="00EF1CD1">
            <w:pPr>
              <w:rPr>
                <w:rFonts w:ascii="Times New Roman" w:hAnsi="Times New Roman"/>
                <w:sz w:val="24"/>
                <w:szCs w:val="24"/>
              </w:rPr>
            </w:pPr>
            <w:r w:rsidRPr="00EF1CD1">
              <w:rPr>
                <w:rFonts w:ascii="Times New Roman" w:hAnsi="Times New Roman"/>
                <w:sz w:val="24"/>
                <w:szCs w:val="24"/>
              </w:rPr>
              <w:t>Modul releu 2 canale comanda 5V</w:t>
            </w:r>
          </w:p>
        </w:tc>
        <w:tc>
          <w:tcPr>
            <w:tcW w:w="1620" w:type="dxa"/>
            <w:shd w:val="clear" w:color="auto" w:fill="auto"/>
            <w:vAlign w:val="center"/>
          </w:tcPr>
          <w:p w:rsidR="00EF1CD1" w:rsidRPr="00EF1CD1" w:rsidRDefault="00EF1CD1" w:rsidP="00EF1CD1">
            <w:pPr>
              <w:jc w:val="center"/>
              <w:rPr>
                <w:rFonts w:ascii="Times New Roman" w:hAnsi="Times New Roman"/>
                <w:color w:val="000000"/>
                <w:sz w:val="24"/>
                <w:szCs w:val="24"/>
              </w:rPr>
            </w:pPr>
            <w:r w:rsidRPr="00EF1CD1">
              <w:rPr>
                <w:rFonts w:ascii="Times New Roman" w:hAnsi="Times New Roman"/>
                <w:color w:val="000000"/>
                <w:sz w:val="24"/>
                <w:szCs w:val="24"/>
              </w:rPr>
              <w:t>42.00</w:t>
            </w:r>
          </w:p>
        </w:tc>
        <w:tc>
          <w:tcPr>
            <w:tcW w:w="900" w:type="dxa"/>
            <w:vAlign w:val="center"/>
          </w:tcPr>
          <w:p w:rsidR="00EF1CD1" w:rsidRDefault="00EF1CD1" w:rsidP="00EF1CD1">
            <w:pPr>
              <w:jc w:val="center"/>
            </w:pPr>
            <w:r w:rsidRPr="00896540">
              <w:rPr>
                <w:rFonts w:ascii="Times New Roman" w:hAnsi="Times New Roman"/>
                <w:sz w:val="24"/>
                <w:szCs w:val="24"/>
              </w:rPr>
              <w:t>buc</w:t>
            </w:r>
          </w:p>
        </w:tc>
        <w:tc>
          <w:tcPr>
            <w:tcW w:w="1209" w:type="dxa"/>
            <w:vAlign w:val="center"/>
          </w:tcPr>
          <w:p w:rsidR="00EF1CD1" w:rsidRPr="00EF1CD1" w:rsidRDefault="00EF1CD1" w:rsidP="00EF1CD1">
            <w:pPr>
              <w:jc w:val="center"/>
              <w:rPr>
                <w:rFonts w:ascii="Times New Roman" w:hAnsi="Times New Roman"/>
                <w:sz w:val="24"/>
                <w:szCs w:val="24"/>
              </w:rPr>
            </w:pPr>
            <w:r w:rsidRPr="00EF1CD1">
              <w:rPr>
                <w:rFonts w:ascii="Times New Roman" w:hAnsi="Times New Roman"/>
                <w:sz w:val="24"/>
                <w:szCs w:val="24"/>
              </w:rPr>
              <w:t>5</w:t>
            </w:r>
          </w:p>
        </w:tc>
        <w:tc>
          <w:tcPr>
            <w:tcW w:w="1418" w:type="dxa"/>
            <w:gridSpan w:val="3"/>
          </w:tcPr>
          <w:p w:rsidR="00EF1CD1" w:rsidRDefault="00EF1CD1" w:rsidP="00EF1CD1">
            <w:r w:rsidRPr="000661B2">
              <w:rPr>
                <w:rFonts w:ascii="Times New Roman" w:eastAsia="Calibri" w:hAnsi="Times New Roman"/>
                <w:i/>
                <w:sz w:val="22"/>
                <w:szCs w:val="22"/>
                <w:lang w:val="ro-RO"/>
              </w:rPr>
              <w:t>se completează de către ofertant</w:t>
            </w:r>
          </w:p>
        </w:tc>
        <w:tc>
          <w:tcPr>
            <w:tcW w:w="1417" w:type="dxa"/>
          </w:tcPr>
          <w:p w:rsidR="00EF1CD1" w:rsidRDefault="00EF1CD1" w:rsidP="00EF1CD1">
            <w:r w:rsidRPr="000661B2">
              <w:rPr>
                <w:rFonts w:ascii="Times New Roman" w:eastAsia="Calibri" w:hAnsi="Times New Roman"/>
                <w:i/>
                <w:sz w:val="22"/>
                <w:szCs w:val="22"/>
                <w:lang w:val="ro-RO"/>
              </w:rPr>
              <w:t>se completează de către ofertant</w:t>
            </w:r>
          </w:p>
        </w:tc>
      </w:tr>
      <w:tr w:rsidR="00EF1CD1" w:rsidRPr="003363AA" w:rsidTr="00EF1CD1">
        <w:trPr>
          <w:gridAfter w:val="1"/>
          <w:wAfter w:w="6" w:type="dxa"/>
          <w:trHeight w:val="710"/>
        </w:trPr>
        <w:tc>
          <w:tcPr>
            <w:tcW w:w="810" w:type="dxa"/>
            <w:vMerge/>
            <w:vAlign w:val="center"/>
          </w:tcPr>
          <w:p w:rsidR="00EF1CD1" w:rsidRDefault="00EF1CD1" w:rsidP="00EF1CD1">
            <w:pPr>
              <w:jc w:val="center"/>
              <w:rPr>
                <w:rFonts w:ascii="Times New Roman" w:eastAsia="Calibri" w:hAnsi="Times New Roman"/>
                <w:iCs/>
                <w:sz w:val="22"/>
                <w:szCs w:val="22"/>
                <w:lang w:val="ro-RO"/>
              </w:rPr>
            </w:pPr>
          </w:p>
        </w:tc>
        <w:tc>
          <w:tcPr>
            <w:tcW w:w="2790" w:type="dxa"/>
            <w:vAlign w:val="center"/>
          </w:tcPr>
          <w:p w:rsidR="00EF1CD1" w:rsidRPr="00EF1CD1" w:rsidRDefault="00EF1CD1" w:rsidP="00EF1CD1">
            <w:pPr>
              <w:rPr>
                <w:rFonts w:ascii="Times New Roman" w:hAnsi="Times New Roman"/>
                <w:sz w:val="24"/>
                <w:szCs w:val="24"/>
              </w:rPr>
            </w:pPr>
            <w:r w:rsidRPr="00EF1CD1">
              <w:rPr>
                <w:rFonts w:ascii="Times New Roman" w:hAnsi="Times New Roman"/>
                <w:sz w:val="24"/>
                <w:szCs w:val="24"/>
              </w:rPr>
              <w:t>Modul senzor Ultrasonic</w:t>
            </w:r>
          </w:p>
        </w:tc>
        <w:tc>
          <w:tcPr>
            <w:tcW w:w="1620" w:type="dxa"/>
            <w:shd w:val="clear" w:color="auto" w:fill="auto"/>
            <w:vAlign w:val="center"/>
          </w:tcPr>
          <w:p w:rsidR="00EF1CD1" w:rsidRPr="00EF1CD1" w:rsidRDefault="00EF1CD1" w:rsidP="00EF1CD1">
            <w:pPr>
              <w:jc w:val="center"/>
              <w:rPr>
                <w:rFonts w:ascii="Times New Roman" w:hAnsi="Times New Roman"/>
                <w:color w:val="000000"/>
                <w:sz w:val="24"/>
                <w:szCs w:val="24"/>
              </w:rPr>
            </w:pPr>
            <w:r w:rsidRPr="00EF1CD1">
              <w:rPr>
                <w:rFonts w:ascii="Times New Roman" w:hAnsi="Times New Roman"/>
                <w:color w:val="000000"/>
                <w:sz w:val="24"/>
                <w:szCs w:val="24"/>
              </w:rPr>
              <w:t>50.40</w:t>
            </w:r>
          </w:p>
        </w:tc>
        <w:tc>
          <w:tcPr>
            <w:tcW w:w="900" w:type="dxa"/>
            <w:vAlign w:val="center"/>
          </w:tcPr>
          <w:p w:rsidR="00EF1CD1" w:rsidRDefault="00EF1CD1" w:rsidP="00EF1CD1">
            <w:pPr>
              <w:jc w:val="center"/>
            </w:pPr>
            <w:r w:rsidRPr="00896540">
              <w:rPr>
                <w:rFonts w:ascii="Times New Roman" w:hAnsi="Times New Roman"/>
                <w:sz w:val="24"/>
                <w:szCs w:val="24"/>
              </w:rPr>
              <w:t>buc</w:t>
            </w:r>
          </w:p>
        </w:tc>
        <w:tc>
          <w:tcPr>
            <w:tcW w:w="1209" w:type="dxa"/>
            <w:vAlign w:val="center"/>
          </w:tcPr>
          <w:p w:rsidR="00EF1CD1" w:rsidRPr="00EF1CD1" w:rsidRDefault="00EF1CD1" w:rsidP="00EF1CD1">
            <w:pPr>
              <w:jc w:val="center"/>
              <w:rPr>
                <w:rFonts w:ascii="Times New Roman" w:hAnsi="Times New Roman"/>
                <w:sz w:val="24"/>
                <w:szCs w:val="24"/>
              </w:rPr>
            </w:pPr>
            <w:r w:rsidRPr="00EF1CD1">
              <w:rPr>
                <w:rFonts w:ascii="Times New Roman" w:hAnsi="Times New Roman"/>
                <w:sz w:val="24"/>
                <w:szCs w:val="24"/>
              </w:rPr>
              <w:t>10</w:t>
            </w:r>
          </w:p>
        </w:tc>
        <w:tc>
          <w:tcPr>
            <w:tcW w:w="1418" w:type="dxa"/>
            <w:gridSpan w:val="3"/>
          </w:tcPr>
          <w:p w:rsidR="00EF1CD1" w:rsidRDefault="00EF1CD1" w:rsidP="00EF1CD1">
            <w:r w:rsidRPr="000661B2">
              <w:rPr>
                <w:rFonts w:ascii="Times New Roman" w:eastAsia="Calibri" w:hAnsi="Times New Roman"/>
                <w:i/>
                <w:sz w:val="22"/>
                <w:szCs w:val="22"/>
                <w:lang w:val="ro-RO"/>
              </w:rPr>
              <w:t>se completează de către ofertant</w:t>
            </w:r>
          </w:p>
        </w:tc>
        <w:tc>
          <w:tcPr>
            <w:tcW w:w="1417" w:type="dxa"/>
          </w:tcPr>
          <w:p w:rsidR="00EF1CD1" w:rsidRDefault="00EF1CD1" w:rsidP="00EF1CD1">
            <w:r w:rsidRPr="000661B2">
              <w:rPr>
                <w:rFonts w:ascii="Times New Roman" w:eastAsia="Calibri" w:hAnsi="Times New Roman"/>
                <w:i/>
                <w:sz w:val="22"/>
                <w:szCs w:val="22"/>
                <w:lang w:val="ro-RO"/>
              </w:rPr>
              <w:t>se completează de către ofertant</w:t>
            </w:r>
          </w:p>
        </w:tc>
      </w:tr>
      <w:tr w:rsidR="00EF1CD1" w:rsidRPr="003363AA" w:rsidTr="00EF1CD1">
        <w:trPr>
          <w:gridAfter w:val="1"/>
          <w:wAfter w:w="6" w:type="dxa"/>
          <w:trHeight w:val="710"/>
        </w:trPr>
        <w:tc>
          <w:tcPr>
            <w:tcW w:w="810" w:type="dxa"/>
            <w:vMerge/>
            <w:vAlign w:val="center"/>
          </w:tcPr>
          <w:p w:rsidR="00EF1CD1" w:rsidRDefault="00EF1CD1" w:rsidP="00EF1CD1">
            <w:pPr>
              <w:jc w:val="center"/>
              <w:rPr>
                <w:rFonts w:ascii="Times New Roman" w:eastAsia="Calibri" w:hAnsi="Times New Roman"/>
                <w:iCs/>
                <w:sz w:val="22"/>
                <w:szCs w:val="22"/>
                <w:lang w:val="ro-RO"/>
              </w:rPr>
            </w:pPr>
          </w:p>
        </w:tc>
        <w:tc>
          <w:tcPr>
            <w:tcW w:w="2790" w:type="dxa"/>
            <w:vAlign w:val="center"/>
          </w:tcPr>
          <w:p w:rsidR="00EF1CD1" w:rsidRPr="00EF1CD1" w:rsidRDefault="00EF1CD1" w:rsidP="00EF1CD1">
            <w:pPr>
              <w:rPr>
                <w:rFonts w:ascii="Times New Roman" w:hAnsi="Times New Roman"/>
                <w:sz w:val="24"/>
                <w:szCs w:val="24"/>
              </w:rPr>
            </w:pPr>
            <w:r w:rsidRPr="00EF1CD1">
              <w:rPr>
                <w:rFonts w:ascii="Times New Roman" w:hAnsi="Times New Roman"/>
                <w:sz w:val="24"/>
                <w:szCs w:val="24"/>
              </w:rPr>
              <w:t>Modul senzor IR infrarosu</w:t>
            </w:r>
          </w:p>
        </w:tc>
        <w:tc>
          <w:tcPr>
            <w:tcW w:w="1620" w:type="dxa"/>
            <w:shd w:val="clear" w:color="auto" w:fill="auto"/>
            <w:vAlign w:val="center"/>
          </w:tcPr>
          <w:p w:rsidR="00EF1CD1" w:rsidRPr="00EF1CD1" w:rsidRDefault="00EF1CD1" w:rsidP="00EF1CD1">
            <w:pPr>
              <w:jc w:val="center"/>
              <w:rPr>
                <w:rFonts w:ascii="Times New Roman" w:hAnsi="Times New Roman"/>
                <w:color w:val="000000"/>
                <w:sz w:val="24"/>
                <w:szCs w:val="24"/>
              </w:rPr>
            </w:pPr>
            <w:r w:rsidRPr="00EF1CD1">
              <w:rPr>
                <w:rFonts w:ascii="Times New Roman" w:hAnsi="Times New Roman"/>
                <w:color w:val="000000"/>
                <w:sz w:val="24"/>
                <w:szCs w:val="24"/>
              </w:rPr>
              <w:t>50.40</w:t>
            </w:r>
          </w:p>
        </w:tc>
        <w:tc>
          <w:tcPr>
            <w:tcW w:w="900" w:type="dxa"/>
            <w:vAlign w:val="center"/>
          </w:tcPr>
          <w:p w:rsidR="00EF1CD1" w:rsidRDefault="00EF1CD1" w:rsidP="00EF1CD1">
            <w:pPr>
              <w:jc w:val="center"/>
            </w:pPr>
            <w:r w:rsidRPr="00896540">
              <w:rPr>
                <w:rFonts w:ascii="Times New Roman" w:hAnsi="Times New Roman"/>
                <w:sz w:val="24"/>
                <w:szCs w:val="24"/>
              </w:rPr>
              <w:t>buc</w:t>
            </w:r>
          </w:p>
        </w:tc>
        <w:tc>
          <w:tcPr>
            <w:tcW w:w="1209" w:type="dxa"/>
            <w:vAlign w:val="center"/>
          </w:tcPr>
          <w:p w:rsidR="00EF1CD1" w:rsidRPr="00EF1CD1" w:rsidRDefault="00EF1CD1" w:rsidP="00EF1CD1">
            <w:pPr>
              <w:jc w:val="center"/>
              <w:rPr>
                <w:rFonts w:ascii="Times New Roman" w:hAnsi="Times New Roman"/>
                <w:sz w:val="24"/>
                <w:szCs w:val="24"/>
              </w:rPr>
            </w:pPr>
            <w:r w:rsidRPr="00EF1CD1">
              <w:rPr>
                <w:rFonts w:ascii="Times New Roman" w:hAnsi="Times New Roman"/>
                <w:sz w:val="24"/>
                <w:szCs w:val="24"/>
              </w:rPr>
              <w:t>10</w:t>
            </w:r>
          </w:p>
        </w:tc>
        <w:tc>
          <w:tcPr>
            <w:tcW w:w="1418" w:type="dxa"/>
            <w:gridSpan w:val="3"/>
          </w:tcPr>
          <w:p w:rsidR="00EF1CD1" w:rsidRDefault="00EF1CD1" w:rsidP="00EF1CD1">
            <w:r w:rsidRPr="000661B2">
              <w:rPr>
                <w:rFonts w:ascii="Times New Roman" w:eastAsia="Calibri" w:hAnsi="Times New Roman"/>
                <w:i/>
                <w:sz w:val="22"/>
                <w:szCs w:val="22"/>
                <w:lang w:val="ro-RO"/>
              </w:rPr>
              <w:t>se completează de către ofertant</w:t>
            </w:r>
          </w:p>
        </w:tc>
        <w:tc>
          <w:tcPr>
            <w:tcW w:w="1417" w:type="dxa"/>
          </w:tcPr>
          <w:p w:rsidR="00EF1CD1" w:rsidRDefault="00EF1CD1" w:rsidP="00EF1CD1">
            <w:r w:rsidRPr="000661B2">
              <w:rPr>
                <w:rFonts w:ascii="Times New Roman" w:eastAsia="Calibri" w:hAnsi="Times New Roman"/>
                <w:i/>
                <w:sz w:val="22"/>
                <w:szCs w:val="22"/>
                <w:lang w:val="ro-RO"/>
              </w:rPr>
              <w:t>se completează de către ofertant</w:t>
            </w:r>
          </w:p>
        </w:tc>
      </w:tr>
      <w:tr w:rsidR="00EF1CD1" w:rsidRPr="003363AA" w:rsidTr="00EF1CD1">
        <w:trPr>
          <w:gridAfter w:val="1"/>
          <w:wAfter w:w="6" w:type="dxa"/>
          <w:trHeight w:val="710"/>
        </w:trPr>
        <w:tc>
          <w:tcPr>
            <w:tcW w:w="810" w:type="dxa"/>
            <w:vMerge/>
            <w:vAlign w:val="center"/>
          </w:tcPr>
          <w:p w:rsidR="00EF1CD1" w:rsidRDefault="00EF1CD1" w:rsidP="00EF1CD1">
            <w:pPr>
              <w:jc w:val="center"/>
              <w:rPr>
                <w:rFonts w:ascii="Times New Roman" w:eastAsia="Calibri" w:hAnsi="Times New Roman"/>
                <w:iCs/>
                <w:sz w:val="22"/>
                <w:szCs w:val="22"/>
                <w:lang w:val="ro-RO"/>
              </w:rPr>
            </w:pPr>
          </w:p>
        </w:tc>
        <w:tc>
          <w:tcPr>
            <w:tcW w:w="2790" w:type="dxa"/>
            <w:vAlign w:val="center"/>
          </w:tcPr>
          <w:p w:rsidR="00EF1CD1" w:rsidRPr="00EF1CD1" w:rsidRDefault="00EF1CD1" w:rsidP="00EF1CD1">
            <w:pPr>
              <w:rPr>
                <w:rFonts w:ascii="Times New Roman" w:hAnsi="Times New Roman"/>
                <w:sz w:val="24"/>
                <w:szCs w:val="24"/>
              </w:rPr>
            </w:pPr>
            <w:r w:rsidRPr="00EF1CD1">
              <w:rPr>
                <w:rFonts w:ascii="Times New Roman" w:hAnsi="Times New Roman"/>
                <w:sz w:val="24"/>
                <w:szCs w:val="24"/>
              </w:rPr>
              <w:t>Modul Sursa alimentare 5-3.3 V breadboard</w:t>
            </w:r>
          </w:p>
        </w:tc>
        <w:tc>
          <w:tcPr>
            <w:tcW w:w="1620" w:type="dxa"/>
            <w:shd w:val="clear" w:color="auto" w:fill="auto"/>
            <w:vAlign w:val="center"/>
          </w:tcPr>
          <w:p w:rsidR="00EF1CD1" w:rsidRPr="00EF1CD1" w:rsidRDefault="00EF1CD1" w:rsidP="00EF1CD1">
            <w:pPr>
              <w:jc w:val="center"/>
              <w:rPr>
                <w:rFonts w:ascii="Times New Roman" w:hAnsi="Times New Roman"/>
                <w:color w:val="000000"/>
                <w:sz w:val="24"/>
                <w:szCs w:val="24"/>
              </w:rPr>
            </w:pPr>
            <w:r w:rsidRPr="00EF1CD1">
              <w:rPr>
                <w:rFonts w:ascii="Times New Roman" w:hAnsi="Times New Roman"/>
                <w:color w:val="000000"/>
                <w:sz w:val="24"/>
                <w:szCs w:val="24"/>
              </w:rPr>
              <w:t>100.80</w:t>
            </w:r>
          </w:p>
        </w:tc>
        <w:tc>
          <w:tcPr>
            <w:tcW w:w="900" w:type="dxa"/>
            <w:vAlign w:val="center"/>
          </w:tcPr>
          <w:p w:rsidR="00EF1CD1" w:rsidRDefault="00EF1CD1" w:rsidP="00EF1CD1">
            <w:pPr>
              <w:jc w:val="center"/>
            </w:pPr>
            <w:r w:rsidRPr="00896540">
              <w:rPr>
                <w:rFonts w:ascii="Times New Roman" w:hAnsi="Times New Roman"/>
                <w:sz w:val="24"/>
                <w:szCs w:val="24"/>
              </w:rPr>
              <w:t>buc</w:t>
            </w:r>
          </w:p>
        </w:tc>
        <w:tc>
          <w:tcPr>
            <w:tcW w:w="1209" w:type="dxa"/>
            <w:vAlign w:val="center"/>
          </w:tcPr>
          <w:p w:rsidR="00EF1CD1" w:rsidRPr="00EF1CD1" w:rsidRDefault="00EF1CD1" w:rsidP="00EF1CD1">
            <w:pPr>
              <w:jc w:val="center"/>
              <w:rPr>
                <w:rFonts w:ascii="Times New Roman" w:hAnsi="Times New Roman"/>
                <w:sz w:val="24"/>
                <w:szCs w:val="24"/>
              </w:rPr>
            </w:pPr>
            <w:r w:rsidRPr="00EF1CD1">
              <w:rPr>
                <w:rFonts w:ascii="Times New Roman" w:hAnsi="Times New Roman"/>
                <w:sz w:val="24"/>
                <w:szCs w:val="24"/>
              </w:rPr>
              <w:t>20</w:t>
            </w:r>
          </w:p>
        </w:tc>
        <w:tc>
          <w:tcPr>
            <w:tcW w:w="1418" w:type="dxa"/>
            <w:gridSpan w:val="3"/>
          </w:tcPr>
          <w:p w:rsidR="00EF1CD1" w:rsidRDefault="00EF1CD1" w:rsidP="00EF1CD1">
            <w:r w:rsidRPr="000661B2">
              <w:rPr>
                <w:rFonts w:ascii="Times New Roman" w:eastAsia="Calibri" w:hAnsi="Times New Roman"/>
                <w:i/>
                <w:sz w:val="22"/>
                <w:szCs w:val="22"/>
                <w:lang w:val="ro-RO"/>
              </w:rPr>
              <w:t>se completează de către ofertant</w:t>
            </w:r>
          </w:p>
        </w:tc>
        <w:tc>
          <w:tcPr>
            <w:tcW w:w="1417" w:type="dxa"/>
          </w:tcPr>
          <w:p w:rsidR="00EF1CD1" w:rsidRDefault="00EF1CD1" w:rsidP="00EF1CD1">
            <w:r w:rsidRPr="000661B2">
              <w:rPr>
                <w:rFonts w:ascii="Times New Roman" w:eastAsia="Calibri" w:hAnsi="Times New Roman"/>
                <w:i/>
                <w:sz w:val="22"/>
                <w:szCs w:val="22"/>
                <w:lang w:val="ro-RO"/>
              </w:rPr>
              <w:t>se completează de către ofertant</w:t>
            </w:r>
          </w:p>
        </w:tc>
      </w:tr>
      <w:tr w:rsidR="00EF1CD1" w:rsidRPr="003363AA" w:rsidTr="00EF1CD1">
        <w:trPr>
          <w:gridAfter w:val="1"/>
          <w:wAfter w:w="6" w:type="dxa"/>
          <w:trHeight w:val="710"/>
        </w:trPr>
        <w:tc>
          <w:tcPr>
            <w:tcW w:w="810" w:type="dxa"/>
            <w:vMerge/>
            <w:vAlign w:val="center"/>
          </w:tcPr>
          <w:p w:rsidR="00EF1CD1" w:rsidRDefault="00EF1CD1" w:rsidP="00EF1CD1">
            <w:pPr>
              <w:jc w:val="center"/>
              <w:rPr>
                <w:rFonts w:ascii="Times New Roman" w:eastAsia="Calibri" w:hAnsi="Times New Roman"/>
                <w:iCs/>
                <w:sz w:val="22"/>
                <w:szCs w:val="22"/>
                <w:lang w:val="ro-RO"/>
              </w:rPr>
            </w:pPr>
          </w:p>
        </w:tc>
        <w:tc>
          <w:tcPr>
            <w:tcW w:w="2790" w:type="dxa"/>
            <w:vAlign w:val="center"/>
          </w:tcPr>
          <w:p w:rsidR="00EF1CD1" w:rsidRPr="00EF1CD1" w:rsidRDefault="00EF1CD1" w:rsidP="00EF1CD1">
            <w:pPr>
              <w:rPr>
                <w:rFonts w:ascii="Times New Roman" w:hAnsi="Times New Roman"/>
                <w:sz w:val="24"/>
                <w:szCs w:val="24"/>
              </w:rPr>
            </w:pPr>
            <w:r w:rsidRPr="00EF1CD1">
              <w:rPr>
                <w:rFonts w:ascii="Times New Roman" w:hAnsi="Times New Roman"/>
                <w:sz w:val="24"/>
                <w:szCs w:val="24"/>
              </w:rPr>
              <w:t>Sursa alimentare 12 V 3A</w:t>
            </w:r>
          </w:p>
        </w:tc>
        <w:tc>
          <w:tcPr>
            <w:tcW w:w="1620" w:type="dxa"/>
            <w:shd w:val="clear" w:color="auto" w:fill="auto"/>
            <w:vAlign w:val="center"/>
          </w:tcPr>
          <w:p w:rsidR="00EF1CD1" w:rsidRPr="00EF1CD1" w:rsidRDefault="00EF1CD1" w:rsidP="00EF1CD1">
            <w:pPr>
              <w:jc w:val="center"/>
              <w:rPr>
                <w:rFonts w:ascii="Times New Roman" w:hAnsi="Times New Roman"/>
                <w:color w:val="000000"/>
                <w:sz w:val="24"/>
                <w:szCs w:val="24"/>
              </w:rPr>
            </w:pPr>
            <w:r w:rsidRPr="00EF1CD1">
              <w:rPr>
                <w:rFonts w:ascii="Times New Roman" w:hAnsi="Times New Roman"/>
                <w:color w:val="000000"/>
                <w:sz w:val="24"/>
                <w:szCs w:val="24"/>
              </w:rPr>
              <w:t>285.80</w:t>
            </w:r>
          </w:p>
        </w:tc>
        <w:tc>
          <w:tcPr>
            <w:tcW w:w="900" w:type="dxa"/>
            <w:vAlign w:val="center"/>
          </w:tcPr>
          <w:p w:rsidR="00EF1CD1" w:rsidRDefault="00EF1CD1" w:rsidP="00EF1CD1">
            <w:pPr>
              <w:jc w:val="center"/>
            </w:pPr>
            <w:r w:rsidRPr="00896540">
              <w:rPr>
                <w:rFonts w:ascii="Times New Roman" w:hAnsi="Times New Roman"/>
                <w:sz w:val="24"/>
                <w:szCs w:val="24"/>
              </w:rPr>
              <w:t>buc</w:t>
            </w:r>
          </w:p>
        </w:tc>
        <w:tc>
          <w:tcPr>
            <w:tcW w:w="1209" w:type="dxa"/>
            <w:vAlign w:val="center"/>
          </w:tcPr>
          <w:p w:rsidR="00EF1CD1" w:rsidRPr="00EF1CD1" w:rsidRDefault="00EF1CD1" w:rsidP="00EF1CD1">
            <w:pPr>
              <w:jc w:val="center"/>
              <w:rPr>
                <w:rFonts w:ascii="Times New Roman" w:hAnsi="Times New Roman"/>
                <w:sz w:val="24"/>
                <w:szCs w:val="24"/>
              </w:rPr>
            </w:pPr>
            <w:r w:rsidRPr="00EF1CD1">
              <w:rPr>
                <w:rFonts w:ascii="Times New Roman" w:hAnsi="Times New Roman"/>
                <w:sz w:val="24"/>
                <w:szCs w:val="24"/>
              </w:rPr>
              <w:t>20</w:t>
            </w:r>
          </w:p>
        </w:tc>
        <w:tc>
          <w:tcPr>
            <w:tcW w:w="1418" w:type="dxa"/>
            <w:gridSpan w:val="3"/>
          </w:tcPr>
          <w:p w:rsidR="00EF1CD1" w:rsidRDefault="00EF1CD1" w:rsidP="00EF1CD1">
            <w:r w:rsidRPr="000661B2">
              <w:rPr>
                <w:rFonts w:ascii="Times New Roman" w:eastAsia="Calibri" w:hAnsi="Times New Roman"/>
                <w:i/>
                <w:sz w:val="22"/>
                <w:szCs w:val="22"/>
                <w:lang w:val="ro-RO"/>
              </w:rPr>
              <w:t>se completează de către ofertant</w:t>
            </w:r>
          </w:p>
        </w:tc>
        <w:tc>
          <w:tcPr>
            <w:tcW w:w="1417" w:type="dxa"/>
          </w:tcPr>
          <w:p w:rsidR="00EF1CD1" w:rsidRDefault="00EF1CD1" w:rsidP="00EF1CD1">
            <w:r w:rsidRPr="000661B2">
              <w:rPr>
                <w:rFonts w:ascii="Times New Roman" w:eastAsia="Calibri" w:hAnsi="Times New Roman"/>
                <w:i/>
                <w:sz w:val="22"/>
                <w:szCs w:val="22"/>
                <w:lang w:val="ro-RO"/>
              </w:rPr>
              <w:t>se completează de către ofertant</w:t>
            </w:r>
          </w:p>
        </w:tc>
      </w:tr>
      <w:tr w:rsidR="00EF1CD1" w:rsidRPr="003363AA" w:rsidTr="00EF1CD1">
        <w:trPr>
          <w:gridAfter w:val="1"/>
          <w:wAfter w:w="6" w:type="dxa"/>
          <w:trHeight w:val="710"/>
        </w:trPr>
        <w:tc>
          <w:tcPr>
            <w:tcW w:w="810" w:type="dxa"/>
            <w:vMerge/>
            <w:vAlign w:val="center"/>
          </w:tcPr>
          <w:p w:rsidR="00EF1CD1" w:rsidRDefault="00EF1CD1" w:rsidP="00EF1CD1">
            <w:pPr>
              <w:jc w:val="center"/>
              <w:rPr>
                <w:rFonts w:ascii="Times New Roman" w:eastAsia="Calibri" w:hAnsi="Times New Roman"/>
                <w:iCs/>
                <w:sz w:val="22"/>
                <w:szCs w:val="22"/>
                <w:lang w:val="ro-RO"/>
              </w:rPr>
            </w:pPr>
          </w:p>
        </w:tc>
        <w:tc>
          <w:tcPr>
            <w:tcW w:w="2790" w:type="dxa"/>
            <w:vAlign w:val="center"/>
          </w:tcPr>
          <w:p w:rsidR="00EF1CD1" w:rsidRPr="00EF1CD1" w:rsidRDefault="00EF1CD1" w:rsidP="00EF1CD1">
            <w:pPr>
              <w:rPr>
                <w:rFonts w:ascii="Times New Roman" w:hAnsi="Times New Roman"/>
                <w:sz w:val="24"/>
                <w:szCs w:val="24"/>
              </w:rPr>
            </w:pPr>
            <w:r w:rsidRPr="00EF1CD1">
              <w:rPr>
                <w:rFonts w:ascii="Times New Roman" w:hAnsi="Times New Roman"/>
                <w:sz w:val="24"/>
                <w:szCs w:val="24"/>
              </w:rPr>
              <w:t>Sursa alimentare reglabila 30V 5A</w:t>
            </w:r>
          </w:p>
        </w:tc>
        <w:tc>
          <w:tcPr>
            <w:tcW w:w="1620" w:type="dxa"/>
            <w:shd w:val="clear" w:color="auto" w:fill="auto"/>
            <w:vAlign w:val="center"/>
          </w:tcPr>
          <w:p w:rsidR="00EF1CD1" w:rsidRPr="00EF1CD1" w:rsidRDefault="00EF1CD1" w:rsidP="00EF1CD1">
            <w:pPr>
              <w:jc w:val="center"/>
              <w:rPr>
                <w:rFonts w:ascii="Times New Roman" w:hAnsi="Times New Roman"/>
                <w:color w:val="000000"/>
                <w:sz w:val="24"/>
                <w:szCs w:val="24"/>
              </w:rPr>
            </w:pPr>
            <w:r w:rsidRPr="00EF1CD1">
              <w:rPr>
                <w:rFonts w:ascii="Times New Roman" w:hAnsi="Times New Roman"/>
                <w:color w:val="000000"/>
                <w:sz w:val="24"/>
                <w:szCs w:val="24"/>
              </w:rPr>
              <w:t>239.50</w:t>
            </w:r>
          </w:p>
        </w:tc>
        <w:tc>
          <w:tcPr>
            <w:tcW w:w="900" w:type="dxa"/>
            <w:vAlign w:val="center"/>
          </w:tcPr>
          <w:p w:rsidR="00EF1CD1" w:rsidRDefault="00EF1CD1" w:rsidP="00EF1CD1">
            <w:pPr>
              <w:jc w:val="center"/>
            </w:pPr>
            <w:r w:rsidRPr="00896540">
              <w:rPr>
                <w:rFonts w:ascii="Times New Roman" w:hAnsi="Times New Roman"/>
                <w:sz w:val="24"/>
                <w:szCs w:val="24"/>
              </w:rPr>
              <w:t>buc</w:t>
            </w:r>
          </w:p>
        </w:tc>
        <w:tc>
          <w:tcPr>
            <w:tcW w:w="1209" w:type="dxa"/>
            <w:vAlign w:val="center"/>
          </w:tcPr>
          <w:p w:rsidR="00EF1CD1" w:rsidRPr="00EF1CD1" w:rsidRDefault="00EF1CD1" w:rsidP="00EF1CD1">
            <w:pPr>
              <w:jc w:val="center"/>
              <w:rPr>
                <w:rFonts w:ascii="Times New Roman" w:hAnsi="Times New Roman"/>
                <w:sz w:val="24"/>
                <w:szCs w:val="24"/>
              </w:rPr>
            </w:pPr>
            <w:r w:rsidRPr="00EF1CD1">
              <w:rPr>
                <w:rFonts w:ascii="Times New Roman" w:hAnsi="Times New Roman"/>
                <w:sz w:val="24"/>
                <w:szCs w:val="24"/>
              </w:rPr>
              <w:t>1</w:t>
            </w:r>
          </w:p>
        </w:tc>
        <w:tc>
          <w:tcPr>
            <w:tcW w:w="1418" w:type="dxa"/>
            <w:gridSpan w:val="3"/>
          </w:tcPr>
          <w:p w:rsidR="00EF1CD1" w:rsidRDefault="00EF1CD1" w:rsidP="00EF1CD1">
            <w:r w:rsidRPr="000661B2">
              <w:rPr>
                <w:rFonts w:ascii="Times New Roman" w:eastAsia="Calibri" w:hAnsi="Times New Roman"/>
                <w:i/>
                <w:sz w:val="22"/>
                <w:szCs w:val="22"/>
                <w:lang w:val="ro-RO"/>
              </w:rPr>
              <w:t>se completează de către ofertant</w:t>
            </w:r>
          </w:p>
        </w:tc>
        <w:tc>
          <w:tcPr>
            <w:tcW w:w="1417" w:type="dxa"/>
          </w:tcPr>
          <w:p w:rsidR="00EF1CD1" w:rsidRDefault="00EF1CD1" w:rsidP="00EF1CD1">
            <w:r w:rsidRPr="000661B2">
              <w:rPr>
                <w:rFonts w:ascii="Times New Roman" w:eastAsia="Calibri" w:hAnsi="Times New Roman"/>
                <w:i/>
                <w:sz w:val="22"/>
                <w:szCs w:val="22"/>
                <w:lang w:val="ro-RO"/>
              </w:rPr>
              <w:t>se completează de către ofertant</w:t>
            </w:r>
          </w:p>
        </w:tc>
      </w:tr>
      <w:tr w:rsidR="00EF1CD1" w:rsidRPr="003363AA" w:rsidTr="00EF1CD1">
        <w:trPr>
          <w:gridAfter w:val="1"/>
          <w:wAfter w:w="6" w:type="dxa"/>
          <w:trHeight w:val="710"/>
        </w:trPr>
        <w:tc>
          <w:tcPr>
            <w:tcW w:w="810" w:type="dxa"/>
            <w:vMerge/>
            <w:vAlign w:val="center"/>
          </w:tcPr>
          <w:p w:rsidR="00EF1CD1" w:rsidRDefault="00EF1CD1" w:rsidP="00EF1CD1">
            <w:pPr>
              <w:jc w:val="center"/>
              <w:rPr>
                <w:rFonts w:ascii="Times New Roman" w:eastAsia="Calibri" w:hAnsi="Times New Roman"/>
                <w:iCs/>
                <w:sz w:val="22"/>
                <w:szCs w:val="22"/>
                <w:lang w:val="ro-RO"/>
              </w:rPr>
            </w:pPr>
          </w:p>
        </w:tc>
        <w:tc>
          <w:tcPr>
            <w:tcW w:w="2790" w:type="dxa"/>
            <w:vAlign w:val="center"/>
          </w:tcPr>
          <w:p w:rsidR="00EF1CD1" w:rsidRPr="00EF1CD1" w:rsidRDefault="00EF1CD1" w:rsidP="00EF1CD1">
            <w:pPr>
              <w:rPr>
                <w:rFonts w:ascii="Times New Roman" w:hAnsi="Times New Roman"/>
                <w:sz w:val="24"/>
                <w:szCs w:val="24"/>
              </w:rPr>
            </w:pPr>
            <w:r w:rsidRPr="00EF1CD1">
              <w:rPr>
                <w:rFonts w:ascii="Times New Roman" w:hAnsi="Times New Roman"/>
                <w:sz w:val="24"/>
                <w:szCs w:val="24"/>
              </w:rPr>
              <w:t>Shield RAMps 1.4 Arduino Mega</w:t>
            </w:r>
          </w:p>
        </w:tc>
        <w:tc>
          <w:tcPr>
            <w:tcW w:w="1620" w:type="dxa"/>
            <w:shd w:val="clear" w:color="auto" w:fill="auto"/>
            <w:vAlign w:val="center"/>
          </w:tcPr>
          <w:p w:rsidR="00EF1CD1" w:rsidRPr="00EF1CD1" w:rsidRDefault="00EF1CD1" w:rsidP="00EF1CD1">
            <w:pPr>
              <w:jc w:val="center"/>
              <w:rPr>
                <w:rFonts w:ascii="Times New Roman" w:hAnsi="Times New Roman"/>
                <w:color w:val="000000"/>
                <w:sz w:val="24"/>
                <w:szCs w:val="24"/>
              </w:rPr>
            </w:pPr>
            <w:r w:rsidRPr="00EF1CD1">
              <w:rPr>
                <w:rFonts w:ascii="Times New Roman" w:hAnsi="Times New Roman"/>
                <w:color w:val="000000"/>
                <w:sz w:val="24"/>
                <w:szCs w:val="24"/>
              </w:rPr>
              <w:t>67.22</w:t>
            </w:r>
          </w:p>
        </w:tc>
        <w:tc>
          <w:tcPr>
            <w:tcW w:w="900" w:type="dxa"/>
            <w:vAlign w:val="center"/>
          </w:tcPr>
          <w:p w:rsidR="00EF1CD1" w:rsidRDefault="00EF1CD1" w:rsidP="00EF1CD1">
            <w:pPr>
              <w:jc w:val="center"/>
            </w:pPr>
            <w:r w:rsidRPr="00896540">
              <w:rPr>
                <w:rFonts w:ascii="Times New Roman" w:hAnsi="Times New Roman"/>
                <w:sz w:val="24"/>
                <w:szCs w:val="24"/>
              </w:rPr>
              <w:t>buc</w:t>
            </w:r>
          </w:p>
        </w:tc>
        <w:tc>
          <w:tcPr>
            <w:tcW w:w="1209" w:type="dxa"/>
            <w:vAlign w:val="center"/>
          </w:tcPr>
          <w:p w:rsidR="00EF1CD1" w:rsidRPr="00EF1CD1" w:rsidRDefault="00EF1CD1" w:rsidP="00EF1CD1">
            <w:pPr>
              <w:jc w:val="center"/>
              <w:rPr>
                <w:rFonts w:ascii="Times New Roman" w:hAnsi="Times New Roman"/>
                <w:sz w:val="24"/>
                <w:szCs w:val="24"/>
              </w:rPr>
            </w:pPr>
            <w:r w:rsidRPr="00EF1CD1">
              <w:rPr>
                <w:rFonts w:ascii="Times New Roman" w:hAnsi="Times New Roman"/>
                <w:sz w:val="24"/>
                <w:szCs w:val="24"/>
              </w:rPr>
              <w:t>2</w:t>
            </w:r>
          </w:p>
        </w:tc>
        <w:tc>
          <w:tcPr>
            <w:tcW w:w="1418" w:type="dxa"/>
            <w:gridSpan w:val="3"/>
          </w:tcPr>
          <w:p w:rsidR="00EF1CD1" w:rsidRDefault="00EF1CD1" w:rsidP="00EF1CD1">
            <w:r w:rsidRPr="000661B2">
              <w:rPr>
                <w:rFonts w:ascii="Times New Roman" w:eastAsia="Calibri" w:hAnsi="Times New Roman"/>
                <w:i/>
                <w:sz w:val="22"/>
                <w:szCs w:val="22"/>
                <w:lang w:val="ro-RO"/>
              </w:rPr>
              <w:t>se completează de către ofertant</w:t>
            </w:r>
          </w:p>
        </w:tc>
        <w:tc>
          <w:tcPr>
            <w:tcW w:w="1417" w:type="dxa"/>
          </w:tcPr>
          <w:p w:rsidR="00EF1CD1" w:rsidRDefault="00EF1CD1" w:rsidP="00EF1CD1">
            <w:r w:rsidRPr="000661B2">
              <w:rPr>
                <w:rFonts w:ascii="Times New Roman" w:eastAsia="Calibri" w:hAnsi="Times New Roman"/>
                <w:i/>
                <w:sz w:val="22"/>
                <w:szCs w:val="22"/>
                <w:lang w:val="ro-RO"/>
              </w:rPr>
              <w:t>se completează de către ofertant</w:t>
            </w:r>
          </w:p>
        </w:tc>
      </w:tr>
      <w:tr w:rsidR="00EF1CD1" w:rsidRPr="003363AA" w:rsidTr="00EF1CD1">
        <w:trPr>
          <w:gridAfter w:val="1"/>
          <w:wAfter w:w="6" w:type="dxa"/>
          <w:trHeight w:val="710"/>
        </w:trPr>
        <w:tc>
          <w:tcPr>
            <w:tcW w:w="810" w:type="dxa"/>
            <w:vMerge/>
            <w:vAlign w:val="center"/>
          </w:tcPr>
          <w:p w:rsidR="00EF1CD1" w:rsidRDefault="00EF1CD1" w:rsidP="00EF1CD1">
            <w:pPr>
              <w:jc w:val="center"/>
              <w:rPr>
                <w:rFonts w:ascii="Times New Roman" w:eastAsia="Calibri" w:hAnsi="Times New Roman"/>
                <w:iCs/>
                <w:sz w:val="22"/>
                <w:szCs w:val="22"/>
                <w:lang w:val="ro-RO"/>
              </w:rPr>
            </w:pPr>
          </w:p>
        </w:tc>
        <w:tc>
          <w:tcPr>
            <w:tcW w:w="2790" w:type="dxa"/>
            <w:vAlign w:val="center"/>
          </w:tcPr>
          <w:p w:rsidR="00EF1CD1" w:rsidRPr="00EF1CD1" w:rsidRDefault="00EF1CD1" w:rsidP="00EF1CD1">
            <w:pPr>
              <w:rPr>
                <w:rFonts w:ascii="Times New Roman" w:hAnsi="Times New Roman"/>
                <w:sz w:val="24"/>
                <w:szCs w:val="24"/>
              </w:rPr>
            </w:pPr>
            <w:r w:rsidRPr="00EF1CD1">
              <w:rPr>
                <w:rFonts w:ascii="Times New Roman" w:hAnsi="Times New Roman"/>
                <w:sz w:val="24"/>
                <w:szCs w:val="24"/>
              </w:rPr>
              <w:t>Cablu USB A-B 1.3 m</w:t>
            </w:r>
          </w:p>
        </w:tc>
        <w:tc>
          <w:tcPr>
            <w:tcW w:w="1620" w:type="dxa"/>
            <w:shd w:val="clear" w:color="auto" w:fill="auto"/>
            <w:vAlign w:val="center"/>
          </w:tcPr>
          <w:p w:rsidR="00EF1CD1" w:rsidRPr="00EF1CD1" w:rsidRDefault="00EF1CD1" w:rsidP="00EF1CD1">
            <w:pPr>
              <w:jc w:val="center"/>
              <w:rPr>
                <w:rFonts w:ascii="Times New Roman" w:hAnsi="Times New Roman"/>
                <w:color w:val="000000"/>
                <w:sz w:val="24"/>
                <w:szCs w:val="24"/>
              </w:rPr>
            </w:pPr>
            <w:r w:rsidRPr="00EF1CD1">
              <w:rPr>
                <w:rFonts w:ascii="Times New Roman" w:hAnsi="Times New Roman"/>
                <w:color w:val="000000"/>
                <w:sz w:val="24"/>
                <w:szCs w:val="24"/>
              </w:rPr>
              <w:t>33.60</w:t>
            </w:r>
          </w:p>
        </w:tc>
        <w:tc>
          <w:tcPr>
            <w:tcW w:w="900" w:type="dxa"/>
            <w:vAlign w:val="center"/>
          </w:tcPr>
          <w:p w:rsidR="00EF1CD1" w:rsidRDefault="00EF1CD1" w:rsidP="00EF1CD1">
            <w:pPr>
              <w:jc w:val="center"/>
            </w:pPr>
            <w:r w:rsidRPr="00896540">
              <w:rPr>
                <w:rFonts w:ascii="Times New Roman" w:hAnsi="Times New Roman"/>
                <w:sz w:val="24"/>
                <w:szCs w:val="24"/>
              </w:rPr>
              <w:t>buc</w:t>
            </w:r>
          </w:p>
        </w:tc>
        <w:tc>
          <w:tcPr>
            <w:tcW w:w="1209" w:type="dxa"/>
            <w:vAlign w:val="center"/>
          </w:tcPr>
          <w:p w:rsidR="00EF1CD1" w:rsidRPr="00EF1CD1" w:rsidRDefault="00EF1CD1" w:rsidP="00EF1CD1">
            <w:pPr>
              <w:jc w:val="center"/>
              <w:rPr>
                <w:rFonts w:ascii="Times New Roman" w:hAnsi="Times New Roman"/>
                <w:sz w:val="24"/>
                <w:szCs w:val="24"/>
              </w:rPr>
            </w:pPr>
            <w:r w:rsidRPr="00EF1CD1">
              <w:rPr>
                <w:rFonts w:ascii="Times New Roman" w:hAnsi="Times New Roman"/>
                <w:sz w:val="24"/>
                <w:szCs w:val="24"/>
              </w:rPr>
              <w:t>10</w:t>
            </w:r>
          </w:p>
        </w:tc>
        <w:tc>
          <w:tcPr>
            <w:tcW w:w="1418" w:type="dxa"/>
            <w:gridSpan w:val="3"/>
          </w:tcPr>
          <w:p w:rsidR="00EF1CD1" w:rsidRDefault="00EF1CD1" w:rsidP="00EF1CD1">
            <w:r w:rsidRPr="000661B2">
              <w:rPr>
                <w:rFonts w:ascii="Times New Roman" w:eastAsia="Calibri" w:hAnsi="Times New Roman"/>
                <w:i/>
                <w:sz w:val="22"/>
                <w:szCs w:val="22"/>
                <w:lang w:val="ro-RO"/>
              </w:rPr>
              <w:t>se completează de către ofertant</w:t>
            </w:r>
          </w:p>
        </w:tc>
        <w:tc>
          <w:tcPr>
            <w:tcW w:w="1417" w:type="dxa"/>
          </w:tcPr>
          <w:p w:rsidR="00EF1CD1" w:rsidRDefault="00EF1CD1" w:rsidP="00EF1CD1">
            <w:r w:rsidRPr="000661B2">
              <w:rPr>
                <w:rFonts w:ascii="Times New Roman" w:eastAsia="Calibri" w:hAnsi="Times New Roman"/>
                <w:i/>
                <w:sz w:val="22"/>
                <w:szCs w:val="22"/>
                <w:lang w:val="ro-RO"/>
              </w:rPr>
              <w:t>se completează de către ofertant</w:t>
            </w:r>
          </w:p>
        </w:tc>
      </w:tr>
      <w:tr w:rsidR="00EF1CD1" w:rsidRPr="003363AA" w:rsidTr="00EF1CD1">
        <w:trPr>
          <w:gridAfter w:val="1"/>
          <w:wAfter w:w="6" w:type="dxa"/>
          <w:trHeight w:val="710"/>
        </w:trPr>
        <w:tc>
          <w:tcPr>
            <w:tcW w:w="810" w:type="dxa"/>
            <w:vMerge/>
            <w:vAlign w:val="center"/>
          </w:tcPr>
          <w:p w:rsidR="00EF1CD1" w:rsidRDefault="00EF1CD1" w:rsidP="00EF1CD1">
            <w:pPr>
              <w:jc w:val="center"/>
              <w:rPr>
                <w:rFonts w:ascii="Times New Roman" w:eastAsia="Calibri" w:hAnsi="Times New Roman"/>
                <w:iCs/>
                <w:sz w:val="22"/>
                <w:szCs w:val="22"/>
                <w:lang w:val="ro-RO"/>
              </w:rPr>
            </w:pPr>
          </w:p>
        </w:tc>
        <w:tc>
          <w:tcPr>
            <w:tcW w:w="2790" w:type="dxa"/>
            <w:vAlign w:val="center"/>
          </w:tcPr>
          <w:p w:rsidR="00EF1CD1" w:rsidRPr="00EF1CD1" w:rsidRDefault="00EF1CD1" w:rsidP="00EF1CD1">
            <w:pPr>
              <w:rPr>
                <w:rFonts w:ascii="Times New Roman" w:hAnsi="Times New Roman"/>
                <w:sz w:val="24"/>
                <w:szCs w:val="24"/>
              </w:rPr>
            </w:pPr>
            <w:r w:rsidRPr="00EF1CD1">
              <w:rPr>
                <w:rFonts w:ascii="Times New Roman" w:hAnsi="Times New Roman"/>
                <w:sz w:val="24"/>
                <w:szCs w:val="24"/>
              </w:rPr>
              <w:t>Cablu USB A – mini USB 1 m</w:t>
            </w:r>
          </w:p>
        </w:tc>
        <w:tc>
          <w:tcPr>
            <w:tcW w:w="1620" w:type="dxa"/>
            <w:shd w:val="clear" w:color="auto" w:fill="auto"/>
            <w:vAlign w:val="center"/>
          </w:tcPr>
          <w:p w:rsidR="00EF1CD1" w:rsidRPr="00EF1CD1" w:rsidRDefault="00EF1CD1" w:rsidP="00EF1CD1">
            <w:pPr>
              <w:jc w:val="center"/>
              <w:rPr>
                <w:rFonts w:ascii="Times New Roman" w:hAnsi="Times New Roman"/>
                <w:color w:val="000000"/>
                <w:sz w:val="24"/>
                <w:szCs w:val="24"/>
              </w:rPr>
            </w:pPr>
            <w:r w:rsidRPr="00EF1CD1">
              <w:rPr>
                <w:rFonts w:ascii="Times New Roman" w:hAnsi="Times New Roman"/>
                <w:color w:val="000000"/>
                <w:sz w:val="24"/>
                <w:szCs w:val="24"/>
              </w:rPr>
              <w:t>58.80</w:t>
            </w:r>
          </w:p>
        </w:tc>
        <w:tc>
          <w:tcPr>
            <w:tcW w:w="900" w:type="dxa"/>
            <w:vAlign w:val="center"/>
          </w:tcPr>
          <w:p w:rsidR="00EF1CD1" w:rsidRDefault="00EF1CD1" w:rsidP="00EF1CD1">
            <w:pPr>
              <w:jc w:val="center"/>
            </w:pPr>
            <w:r w:rsidRPr="00896540">
              <w:rPr>
                <w:rFonts w:ascii="Times New Roman" w:hAnsi="Times New Roman"/>
                <w:sz w:val="24"/>
                <w:szCs w:val="24"/>
              </w:rPr>
              <w:t>buc</w:t>
            </w:r>
          </w:p>
        </w:tc>
        <w:tc>
          <w:tcPr>
            <w:tcW w:w="1209" w:type="dxa"/>
            <w:vAlign w:val="center"/>
          </w:tcPr>
          <w:p w:rsidR="00EF1CD1" w:rsidRPr="00EF1CD1" w:rsidRDefault="00EF1CD1" w:rsidP="00EF1CD1">
            <w:pPr>
              <w:jc w:val="center"/>
              <w:rPr>
                <w:rFonts w:ascii="Times New Roman" w:hAnsi="Times New Roman"/>
                <w:sz w:val="24"/>
                <w:szCs w:val="24"/>
              </w:rPr>
            </w:pPr>
            <w:r w:rsidRPr="00EF1CD1">
              <w:rPr>
                <w:rFonts w:ascii="Times New Roman" w:hAnsi="Times New Roman"/>
                <w:sz w:val="24"/>
                <w:szCs w:val="24"/>
              </w:rPr>
              <w:t>10</w:t>
            </w:r>
          </w:p>
        </w:tc>
        <w:tc>
          <w:tcPr>
            <w:tcW w:w="1418" w:type="dxa"/>
            <w:gridSpan w:val="3"/>
          </w:tcPr>
          <w:p w:rsidR="00EF1CD1" w:rsidRDefault="00EF1CD1" w:rsidP="00EF1CD1">
            <w:r w:rsidRPr="000661B2">
              <w:rPr>
                <w:rFonts w:ascii="Times New Roman" w:eastAsia="Calibri" w:hAnsi="Times New Roman"/>
                <w:i/>
                <w:sz w:val="22"/>
                <w:szCs w:val="22"/>
                <w:lang w:val="ro-RO"/>
              </w:rPr>
              <w:t>se completează de către ofertant</w:t>
            </w:r>
          </w:p>
        </w:tc>
        <w:tc>
          <w:tcPr>
            <w:tcW w:w="1417" w:type="dxa"/>
          </w:tcPr>
          <w:p w:rsidR="00EF1CD1" w:rsidRDefault="00EF1CD1" w:rsidP="00EF1CD1">
            <w:r w:rsidRPr="000661B2">
              <w:rPr>
                <w:rFonts w:ascii="Times New Roman" w:eastAsia="Calibri" w:hAnsi="Times New Roman"/>
                <w:i/>
                <w:sz w:val="22"/>
                <w:szCs w:val="22"/>
                <w:lang w:val="ro-RO"/>
              </w:rPr>
              <w:t>se completează de către ofertant</w:t>
            </w:r>
          </w:p>
        </w:tc>
      </w:tr>
      <w:tr w:rsidR="00EF1CD1" w:rsidRPr="003363AA" w:rsidTr="00EF1CD1">
        <w:trPr>
          <w:gridAfter w:val="1"/>
          <w:wAfter w:w="6" w:type="dxa"/>
          <w:trHeight w:val="710"/>
        </w:trPr>
        <w:tc>
          <w:tcPr>
            <w:tcW w:w="810" w:type="dxa"/>
            <w:vMerge/>
            <w:vAlign w:val="center"/>
          </w:tcPr>
          <w:p w:rsidR="00EF1CD1" w:rsidRDefault="00EF1CD1" w:rsidP="00EF1CD1">
            <w:pPr>
              <w:jc w:val="center"/>
              <w:rPr>
                <w:rFonts w:ascii="Times New Roman" w:eastAsia="Calibri" w:hAnsi="Times New Roman"/>
                <w:iCs/>
                <w:sz w:val="22"/>
                <w:szCs w:val="22"/>
                <w:lang w:val="ro-RO"/>
              </w:rPr>
            </w:pPr>
          </w:p>
        </w:tc>
        <w:tc>
          <w:tcPr>
            <w:tcW w:w="2790" w:type="dxa"/>
            <w:vAlign w:val="center"/>
          </w:tcPr>
          <w:p w:rsidR="00EF1CD1" w:rsidRPr="00EF1CD1" w:rsidRDefault="00EF1CD1" w:rsidP="00EF1CD1">
            <w:pPr>
              <w:rPr>
                <w:rFonts w:ascii="Times New Roman" w:hAnsi="Times New Roman"/>
                <w:sz w:val="24"/>
                <w:szCs w:val="24"/>
              </w:rPr>
            </w:pPr>
            <w:r w:rsidRPr="00EF1CD1">
              <w:rPr>
                <w:rFonts w:ascii="Times New Roman" w:hAnsi="Times New Roman"/>
                <w:sz w:val="24"/>
                <w:szCs w:val="24"/>
              </w:rPr>
              <w:t>Display oled 128x32 – 12C</w:t>
            </w:r>
          </w:p>
        </w:tc>
        <w:tc>
          <w:tcPr>
            <w:tcW w:w="1620" w:type="dxa"/>
            <w:shd w:val="clear" w:color="auto" w:fill="auto"/>
            <w:vAlign w:val="center"/>
          </w:tcPr>
          <w:p w:rsidR="00EF1CD1" w:rsidRPr="00EF1CD1" w:rsidRDefault="00EF1CD1" w:rsidP="00EF1CD1">
            <w:pPr>
              <w:jc w:val="center"/>
              <w:rPr>
                <w:rFonts w:ascii="Times New Roman" w:hAnsi="Times New Roman"/>
                <w:color w:val="000000"/>
                <w:sz w:val="24"/>
                <w:szCs w:val="24"/>
              </w:rPr>
            </w:pPr>
            <w:r w:rsidRPr="00EF1CD1">
              <w:rPr>
                <w:rFonts w:ascii="Times New Roman" w:hAnsi="Times New Roman"/>
                <w:color w:val="000000"/>
                <w:sz w:val="24"/>
                <w:szCs w:val="24"/>
              </w:rPr>
              <w:t>126.05</w:t>
            </w:r>
          </w:p>
        </w:tc>
        <w:tc>
          <w:tcPr>
            <w:tcW w:w="900" w:type="dxa"/>
            <w:vAlign w:val="center"/>
          </w:tcPr>
          <w:p w:rsidR="00EF1CD1" w:rsidRDefault="00EF1CD1" w:rsidP="00EF1CD1">
            <w:pPr>
              <w:jc w:val="center"/>
            </w:pPr>
            <w:r w:rsidRPr="00896540">
              <w:rPr>
                <w:rFonts w:ascii="Times New Roman" w:hAnsi="Times New Roman"/>
                <w:sz w:val="24"/>
                <w:szCs w:val="24"/>
              </w:rPr>
              <w:t>buc</w:t>
            </w:r>
          </w:p>
        </w:tc>
        <w:tc>
          <w:tcPr>
            <w:tcW w:w="1209" w:type="dxa"/>
            <w:vAlign w:val="center"/>
          </w:tcPr>
          <w:p w:rsidR="00EF1CD1" w:rsidRPr="00EF1CD1" w:rsidRDefault="00EF1CD1" w:rsidP="00EF1CD1">
            <w:pPr>
              <w:jc w:val="center"/>
              <w:rPr>
                <w:rFonts w:ascii="Times New Roman" w:hAnsi="Times New Roman"/>
                <w:sz w:val="24"/>
                <w:szCs w:val="24"/>
              </w:rPr>
            </w:pPr>
            <w:r w:rsidRPr="00EF1CD1">
              <w:rPr>
                <w:rFonts w:ascii="Times New Roman" w:hAnsi="Times New Roman"/>
                <w:sz w:val="24"/>
                <w:szCs w:val="24"/>
              </w:rPr>
              <w:t>5</w:t>
            </w:r>
          </w:p>
        </w:tc>
        <w:tc>
          <w:tcPr>
            <w:tcW w:w="1418" w:type="dxa"/>
            <w:gridSpan w:val="3"/>
          </w:tcPr>
          <w:p w:rsidR="00EF1CD1" w:rsidRDefault="00EF1CD1" w:rsidP="00EF1CD1">
            <w:r w:rsidRPr="000661B2">
              <w:rPr>
                <w:rFonts w:ascii="Times New Roman" w:eastAsia="Calibri" w:hAnsi="Times New Roman"/>
                <w:i/>
                <w:sz w:val="22"/>
                <w:szCs w:val="22"/>
                <w:lang w:val="ro-RO"/>
              </w:rPr>
              <w:t>se completează de către ofertant</w:t>
            </w:r>
          </w:p>
        </w:tc>
        <w:tc>
          <w:tcPr>
            <w:tcW w:w="1417" w:type="dxa"/>
          </w:tcPr>
          <w:p w:rsidR="00EF1CD1" w:rsidRDefault="00EF1CD1" w:rsidP="00EF1CD1">
            <w:r w:rsidRPr="000661B2">
              <w:rPr>
                <w:rFonts w:ascii="Times New Roman" w:eastAsia="Calibri" w:hAnsi="Times New Roman"/>
                <w:i/>
                <w:sz w:val="22"/>
                <w:szCs w:val="22"/>
                <w:lang w:val="ro-RO"/>
              </w:rPr>
              <w:t>se completează de către ofertant</w:t>
            </w:r>
          </w:p>
        </w:tc>
      </w:tr>
      <w:tr w:rsidR="00EF1CD1" w:rsidRPr="003363AA" w:rsidTr="00EF1CD1">
        <w:trPr>
          <w:gridAfter w:val="1"/>
          <w:wAfter w:w="6" w:type="dxa"/>
          <w:trHeight w:val="710"/>
        </w:trPr>
        <w:tc>
          <w:tcPr>
            <w:tcW w:w="810" w:type="dxa"/>
            <w:vMerge/>
            <w:vAlign w:val="center"/>
          </w:tcPr>
          <w:p w:rsidR="00EF1CD1" w:rsidRDefault="00EF1CD1" w:rsidP="00EF1CD1">
            <w:pPr>
              <w:jc w:val="center"/>
              <w:rPr>
                <w:rFonts w:ascii="Times New Roman" w:eastAsia="Calibri" w:hAnsi="Times New Roman"/>
                <w:iCs/>
                <w:sz w:val="22"/>
                <w:szCs w:val="22"/>
                <w:lang w:val="ro-RO"/>
              </w:rPr>
            </w:pPr>
          </w:p>
        </w:tc>
        <w:tc>
          <w:tcPr>
            <w:tcW w:w="2790" w:type="dxa"/>
            <w:vAlign w:val="center"/>
          </w:tcPr>
          <w:p w:rsidR="00EF1CD1" w:rsidRPr="00EF1CD1" w:rsidRDefault="00EF1CD1" w:rsidP="00EF1CD1">
            <w:pPr>
              <w:rPr>
                <w:rFonts w:ascii="Times New Roman" w:hAnsi="Times New Roman"/>
                <w:sz w:val="24"/>
                <w:szCs w:val="24"/>
              </w:rPr>
            </w:pPr>
            <w:r w:rsidRPr="00EF1CD1">
              <w:rPr>
                <w:rFonts w:ascii="Times New Roman" w:hAnsi="Times New Roman"/>
                <w:sz w:val="24"/>
                <w:szCs w:val="24"/>
              </w:rPr>
              <w:t>LCD Dispaly 1602 + adaptor i2C</w:t>
            </w:r>
          </w:p>
        </w:tc>
        <w:tc>
          <w:tcPr>
            <w:tcW w:w="1620" w:type="dxa"/>
            <w:shd w:val="clear" w:color="auto" w:fill="auto"/>
            <w:vAlign w:val="center"/>
          </w:tcPr>
          <w:p w:rsidR="00EF1CD1" w:rsidRPr="00EF1CD1" w:rsidRDefault="00EF1CD1" w:rsidP="00EF1CD1">
            <w:pPr>
              <w:jc w:val="center"/>
              <w:rPr>
                <w:rFonts w:ascii="Times New Roman" w:hAnsi="Times New Roman"/>
                <w:color w:val="000000"/>
                <w:sz w:val="24"/>
                <w:szCs w:val="24"/>
              </w:rPr>
            </w:pPr>
            <w:r w:rsidRPr="00EF1CD1">
              <w:rPr>
                <w:rFonts w:ascii="Times New Roman" w:hAnsi="Times New Roman"/>
                <w:color w:val="000000"/>
                <w:sz w:val="24"/>
                <w:szCs w:val="24"/>
              </w:rPr>
              <w:t>84.05</w:t>
            </w:r>
          </w:p>
        </w:tc>
        <w:tc>
          <w:tcPr>
            <w:tcW w:w="900" w:type="dxa"/>
            <w:vAlign w:val="center"/>
          </w:tcPr>
          <w:p w:rsidR="00EF1CD1" w:rsidRDefault="00EF1CD1" w:rsidP="00EF1CD1">
            <w:pPr>
              <w:jc w:val="center"/>
            </w:pPr>
            <w:r w:rsidRPr="00896540">
              <w:rPr>
                <w:rFonts w:ascii="Times New Roman" w:hAnsi="Times New Roman"/>
                <w:sz w:val="24"/>
                <w:szCs w:val="24"/>
              </w:rPr>
              <w:t>buc</w:t>
            </w:r>
          </w:p>
        </w:tc>
        <w:tc>
          <w:tcPr>
            <w:tcW w:w="1209" w:type="dxa"/>
            <w:vAlign w:val="center"/>
          </w:tcPr>
          <w:p w:rsidR="00EF1CD1" w:rsidRPr="00EF1CD1" w:rsidRDefault="00EF1CD1" w:rsidP="00EF1CD1">
            <w:pPr>
              <w:jc w:val="center"/>
              <w:rPr>
                <w:rFonts w:ascii="Times New Roman" w:hAnsi="Times New Roman"/>
                <w:sz w:val="24"/>
                <w:szCs w:val="24"/>
              </w:rPr>
            </w:pPr>
            <w:r w:rsidRPr="00EF1CD1">
              <w:rPr>
                <w:rFonts w:ascii="Times New Roman" w:hAnsi="Times New Roman"/>
                <w:sz w:val="24"/>
                <w:szCs w:val="24"/>
              </w:rPr>
              <w:t>5</w:t>
            </w:r>
          </w:p>
        </w:tc>
        <w:tc>
          <w:tcPr>
            <w:tcW w:w="1418" w:type="dxa"/>
            <w:gridSpan w:val="3"/>
          </w:tcPr>
          <w:p w:rsidR="00EF1CD1" w:rsidRDefault="00EF1CD1" w:rsidP="00EF1CD1">
            <w:r w:rsidRPr="000661B2">
              <w:rPr>
                <w:rFonts w:ascii="Times New Roman" w:eastAsia="Calibri" w:hAnsi="Times New Roman"/>
                <w:i/>
                <w:sz w:val="22"/>
                <w:szCs w:val="22"/>
                <w:lang w:val="ro-RO"/>
              </w:rPr>
              <w:t>se completează de către ofertant</w:t>
            </w:r>
          </w:p>
        </w:tc>
        <w:tc>
          <w:tcPr>
            <w:tcW w:w="1417" w:type="dxa"/>
          </w:tcPr>
          <w:p w:rsidR="00EF1CD1" w:rsidRDefault="00EF1CD1" w:rsidP="00EF1CD1">
            <w:r w:rsidRPr="000661B2">
              <w:rPr>
                <w:rFonts w:ascii="Times New Roman" w:eastAsia="Calibri" w:hAnsi="Times New Roman"/>
                <w:i/>
                <w:sz w:val="22"/>
                <w:szCs w:val="22"/>
                <w:lang w:val="ro-RO"/>
              </w:rPr>
              <w:t>se completează de către ofertant</w:t>
            </w:r>
          </w:p>
        </w:tc>
      </w:tr>
      <w:tr w:rsidR="00EF1CD1" w:rsidRPr="003363AA" w:rsidTr="00EF1CD1">
        <w:trPr>
          <w:gridAfter w:val="1"/>
          <w:wAfter w:w="6" w:type="dxa"/>
          <w:trHeight w:val="710"/>
        </w:trPr>
        <w:tc>
          <w:tcPr>
            <w:tcW w:w="810" w:type="dxa"/>
            <w:vMerge/>
            <w:vAlign w:val="center"/>
          </w:tcPr>
          <w:p w:rsidR="00EF1CD1" w:rsidRDefault="00EF1CD1" w:rsidP="00EF1CD1">
            <w:pPr>
              <w:jc w:val="center"/>
              <w:rPr>
                <w:rFonts w:ascii="Times New Roman" w:eastAsia="Calibri" w:hAnsi="Times New Roman"/>
                <w:iCs/>
                <w:sz w:val="22"/>
                <w:szCs w:val="22"/>
                <w:lang w:val="ro-RO"/>
              </w:rPr>
            </w:pPr>
          </w:p>
        </w:tc>
        <w:tc>
          <w:tcPr>
            <w:tcW w:w="2790" w:type="dxa"/>
            <w:vAlign w:val="center"/>
          </w:tcPr>
          <w:p w:rsidR="00EF1CD1" w:rsidRPr="00EF1CD1" w:rsidRDefault="00EF1CD1" w:rsidP="00EF1CD1">
            <w:pPr>
              <w:rPr>
                <w:rFonts w:ascii="Times New Roman" w:hAnsi="Times New Roman"/>
                <w:sz w:val="24"/>
                <w:szCs w:val="24"/>
              </w:rPr>
            </w:pPr>
            <w:r w:rsidRPr="00EF1CD1">
              <w:rPr>
                <w:rFonts w:ascii="Times New Roman" w:hAnsi="Times New Roman"/>
                <w:sz w:val="24"/>
                <w:szCs w:val="24"/>
              </w:rPr>
              <w:t>Modul coborare tensiune LM2596</w:t>
            </w:r>
          </w:p>
        </w:tc>
        <w:tc>
          <w:tcPr>
            <w:tcW w:w="1620" w:type="dxa"/>
            <w:shd w:val="clear" w:color="auto" w:fill="auto"/>
            <w:vAlign w:val="center"/>
          </w:tcPr>
          <w:p w:rsidR="00EF1CD1" w:rsidRPr="00EF1CD1" w:rsidRDefault="00EF1CD1" w:rsidP="00EF1CD1">
            <w:pPr>
              <w:jc w:val="center"/>
              <w:rPr>
                <w:rFonts w:ascii="Times New Roman" w:hAnsi="Times New Roman"/>
                <w:color w:val="000000"/>
                <w:sz w:val="24"/>
                <w:szCs w:val="24"/>
              </w:rPr>
            </w:pPr>
            <w:r w:rsidRPr="00EF1CD1">
              <w:rPr>
                <w:rFonts w:ascii="Times New Roman" w:hAnsi="Times New Roman"/>
                <w:color w:val="000000"/>
                <w:sz w:val="24"/>
                <w:szCs w:val="24"/>
              </w:rPr>
              <w:t>67.20</w:t>
            </w:r>
          </w:p>
        </w:tc>
        <w:tc>
          <w:tcPr>
            <w:tcW w:w="900" w:type="dxa"/>
            <w:vAlign w:val="center"/>
          </w:tcPr>
          <w:p w:rsidR="00EF1CD1" w:rsidRDefault="00EF1CD1" w:rsidP="00EF1CD1">
            <w:pPr>
              <w:jc w:val="center"/>
            </w:pPr>
            <w:r w:rsidRPr="00896540">
              <w:rPr>
                <w:rFonts w:ascii="Times New Roman" w:hAnsi="Times New Roman"/>
                <w:sz w:val="24"/>
                <w:szCs w:val="24"/>
              </w:rPr>
              <w:t>buc</w:t>
            </w:r>
          </w:p>
        </w:tc>
        <w:tc>
          <w:tcPr>
            <w:tcW w:w="1209" w:type="dxa"/>
            <w:vAlign w:val="center"/>
          </w:tcPr>
          <w:p w:rsidR="00EF1CD1" w:rsidRPr="00EF1CD1" w:rsidRDefault="00EF1CD1" w:rsidP="00EF1CD1">
            <w:pPr>
              <w:jc w:val="center"/>
              <w:rPr>
                <w:rFonts w:ascii="Times New Roman" w:hAnsi="Times New Roman"/>
                <w:sz w:val="24"/>
                <w:szCs w:val="24"/>
              </w:rPr>
            </w:pPr>
            <w:r w:rsidRPr="00EF1CD1">
              <w:rPr>
                <w:rFonts w:ascii="Times New Roman" w:hAnsi="Times New Roman"/>
                <w:sz w:val="24"/>
                <w:szCs w:val="24"/>
              </w:rPr>
              <w:t>10</w:t>
            </w:r>
          </w:p>
        </w:tc>
        <w:tc>
          <w:tcPr>
            <w:tcW w:w="1418" w:type="dxa"/>
            <w:gridSpan w:val="3"/>
          </w:tcPr>
          <w:p w:rsidR="00EF1CD1" w:rsidRDefault="00EF1CD1" w:rsidP="00EF1CD1">
            <w:r w:rsidRPr="000661B2">
              <w:rPr>
                <w:rFonts w:ascii="Times New Roman" w:eastAsia="Calibri" w:hAnsi="Times New Roman"/>
                <w:i/>
                <w:sz w:val="22"/>
                <w:szCs w:val="22"/>
                <w:lang w:val="ro-RO"/>
              </w:rPr>
              <w:t>se completează de către ofertant</w:t>
            </w:r>
          </w:p>
        </w:tc>
        <w:tc>
          <w:tcPr>
            <w:tcW w:w="1417" w:type="dxa"/>
          </w:tcPr>
          <w:p w:rsidR="00EF1CD1" w:rsidRDefault="00EF1CD1" w:rsidP="00EF1CD1">
            <w:r w:rsidRPr="000661B2">
              <w:rPr>
                <w:rFonts w:ascii="Times New Roman" w:eastAsia="Calibri" w:hAnsi="Times New Roman"/>
                <w:i/>
                <w:sz w:val="22"/>
                <w:szCs w:val="22"/>
                <w:lang w:val="ro-RO"/>
              </w:rPr>
              <w:t>se completează de către ofertant</w:t>
            </w:r>
          </w:p>
        </w:tc>
      </w:tr>
      <w:tr w:rsidR="00EF1CD1" w:rsidRPr="003363AA" w:rsidTr="00EF1CD1">
        <w:trPr>
          <w:gridAfter w:val="1"/>
          <w:wAfter w:w="6" w:type="dxa"/>
          <w:trHeight w:val="710"/>
        </w:trPr>
        <w:tc>
          <w:tcPr>
            <w:tcW w:w="810" w:type="dxa"/>
            <w:vMerge/>
            <w:vAlign w:val="center"/>
          </w:tcPr>
          <w:p w:rsidR="00EF1CD1" w:rsidRDefault="00EF1CD1" w:rsidP="00EF1CD1">
            <w:pPr>
              <w:jc w:val="center"/>
              <w:rPr>
                <w:rFonts w:ascii="Times New Roman" w:eastAsia="Calibri" w:hAnsi="Times New Roman"/>
                <w:iCs/>
                <w:sz w:val="22"/>
                <w:szCs w:val="22"/>
                <w:lang w:val="ro-RO"/>
              </w:rPr>
            </w:pPr>
          </w:p>
        </w:tc>
        <w:tc>
          <w:tcPr>
            <w:tcW w:w="2790" w:type="dxa"/>
            <w:vAlign w:val="center"/>
          </w:tcPr>
          <w:p w:rsidR="00EF1CD1" w:rsidRPr="00EF1CD1" w:rsidRDefault="00EF1CD1" w:rsidP="00EF1CD1">
            <w:pPr>
              <w:rPr>
                <w:rFonts w:ascii="Times New Roman" w:hAnsi="Times New Roman"/>
                <w:sz w:val="24"/>
                <w:szCs w:val="24"/>
              </w:rPr>
            </w:pPr>
            <w:r w:rsidRPr="00EF1CD1">
              <w:rPr>
                <w:rFonts w:ascii="Times New Roman" w:hAnsi="Times New Roman"/>
                <w:sz w:val="24"/>
                <w:szCs w:val="24"/>
              </w:rPr>
              <w:t>Modul ridicator tensiune 2A</w:t>
            </w:r>
          </w:p>
        </w:tc>
        <w:tc>
          <w:tcPr>
            <w:tcW w:w="1620" w:type="dxa"/>
            <w:shd w:val="clear" w:color="auto" w:fill="auto"/>
            <w:vAlign w:val="center"/>
          </w:tcPr>
          <w:p w:rsidR="00EF1CD1" w:rsidRPr="00EF1CD1" w:rsidRDefault="00EF1CD1" w:rsidP="00EF1CD1">
            <w:pPr>
              <w:jc w:val="center"/>
              <w:rPr>
                <w:rFonts w:ascii="Times New Roman" w:hAnsi="Times New Roman"/>
                <w:color w:val="000000"/>
                <w:sz w:val="24"/>
                <w:szCs w:val="24"/>
              </w:rPr>
            </w:pPr>
            <w:r w:rsidRPr="00EF1CD1">
              <w:rPr>
                <w:rFonts w:ascii="Times New Roman" w:hAnsi="Times New Roman"/>
                <w:color w:val="000000"/>
                <w:sz w:val="24"/>
                <w:szCs w:val="24"/>
              </w:rPr>
              <w:t>50.40</w:t>
            </w:r>
          </w:p>
        </w:tc>
        <w:tc>
          <w:tcPr>
            <w:tcW w:w="900" w:type="dxa"/>
            <w:vAlign w:val="center"/>
          </w:tcPr>
          <w:p w:rsidR="00EF1CD1" w:rsidRDefault="00EF1CD1" w:rsidP="00EF1CD1">
            <w:pPr>
              <w:jc w:val="center"/>
            </w:pPr>
            <w:r w:rsidRPr="00896540">
              <w:rPr>
                <w:rFonts w:ascii="Times New Roman" w:hAnsi="Times New Roman"/>
                <w:sz w:val="24"/>
                <w:szCs w:val="24"/>
              </w:rPr>
              <w:t>buc</w:t>
            </w:r>
          </w:p>
        </w:tc>
        <w:tc>
          <w:tcPr>
            <w:tcW w:w="1209" w:type="dxa"/>
            <w:vAlign w:val="center"/>
          </w:tcPr>
          <w:p w:rsidR="00EF1CD1" w:rsidRPr="00EF1CD1" w:rsidRDefault="00EF1CD1" w:rsidP="00EF1CD1">
            <w:pPr>
              <w:jc w:val="center"/>
              <w:rPr>
                <w:rFonts w:ascii="Times New Roman" w:hAnsi="Times New Roman"/>
                <w:sz w:val="24"/>
                <w:szCs w:val="24"/>
              </w:rPr>
            </w:pPr>
            <w:r w:rsidRPr="00EF1CD1">
              <w:rPr>
                <w:rFonts w:ascii="Times New Roman" w:hAnsi="Times New Roman"/>
                <w:sz w:val="24"/>
                <w:szCs w:val="24"/>
              </w:rPr>
              <w:t>10</w:t>
            </w:r>
          </w:p>
        </w:tc>
        <w:tc>
          <w:tcPr>
            <w:tcW w:w="1418" w:type="dxa"/>
            <w:gridSpan w:val="3"/>
          </w:tcPr>
          <w:p w:rsidR="00EF1CD1" w:rsidRDefault="00EF1CD1" w:rsidP="00EF1CD1">
            <w:r w:rsidRPr="000661B2">
              <w:rPr>
                <w:rFonts w:ascii="Times New Roman" w:eastAsia="Calibri" w:hAnsi="Times New Roman"/>
                <w:i/>
                <w:sz w:val="22"/>
                <w:szCs w:val="22"/>
                <w:lang w:val="ro-RO"/>
              </w:rPr>
              <w:t>se completează de către ofertant</w:t>
            </w:r>
          </w:p>
        </w:tc>
        <w:tc>
          <w:tcPr>
            <w:tcW w:w="1417" w:type="dxa"/>
          </w:tcPr>
          <w:p w:rsidR="00EF1CD1" w:rsidRDefault="00EF1CD1" w:rsidP="00EF1CD1">
            <w:r w:rsidRPr="000661B2">
              <w:rPr>
                <w:rFonts w:ascii="Times New Roman" w:eastAsia="Calibri" w:hAnsi="Times New Roman"/>
                <w:i/>
                <w:sz w:val="22"/>
                <w:szCs w:val="22"/>
                <w:lang w:val="ro-RO"/>
              </w:rPr>
              <w:t>se completează de către ofertant</w:t>
            </w:r>
          </w:p>
        </w:tc>
      </w:tr>
      <w:tr w:rsidR="00CF4B56" w:rsidRPr="003363AA" w:rsidTr="007B0A91">
        <w:trPr>
          <w:trHeight w:val="710"/>
        </w:trPr>
        <w:tc>
          <w:tcPr>
            <w:tcW w:w="3600" w:type="dxa"/>
            <w:gridSpan w:val="2"/>
            <w:vAlign w:val="center"/>
          </w:tcPr>
          <w:p w:rsidR="00CF4B56" w:rsidRPr="00CF4B56" w:rsidRDefault="00CF4B56" w:rsidP="007B0A91">
            <w:pPr>
              <w:widowControl w:val="0"/>
              <w:suppressAutoHyphens/>
              <w:overflowPunct/>
              <w:autoSpaceDE/>
              <w:autoSpaceDN/>
              <w:adjustRightInd/>
              <w:spacing w:line="276" w:lineRule="auto"/>
              <w:jc w:val="center"/>
              <w:rPr>
                <w:rFonts w:ascii="Times New Roman" w:eastAsia="Times New Roman" w:hAnsi="Times New Roman"/>
                <w:b/>
                <w:sz w:val="22"/>
                <w:szCs w:val="22"/>
                <w:lang w:val="it-IT" w:eastAsia="zh-CN"/>
              </w:rPr>
            </w:pPr>
            <w:r w:rsidRPr="00CF4B56">
              <w:rPr>
                <w:rFonts w:ascii="Times New Roman" w:eastAsia="Times New Roman" w:hAnsi="Times New Roman"/>
                <w:b/>
                <w:sz w:val="22"/>
                <w:szCs w:val="22"/>
                <w:lang w:val="it-IT" w:eastAsia="zh-CN"/>
              </w:rPr>
              <w:t xml:space="preserve">TOTAL </w:t>
            </w:r>
          </w:p>
        </w:tc>
        <w:tc>
          <w:tcPr>
            <w:tcW w:w="1620" w:type="dxa"/>
            <w:shd w:val="clear" w:color="auto" w:fill="auto"/>
            <w:vAlign w:val="center"/>
          </w:tcPr>
          <w:p w:rsidR="00CF4B56" w:rsidRPr="00CF4B56" w:rsidRDefault="00EF1CD1" w:rsidP="00B04551">
            <w:pPr>
              <w:jc w:val="center"/>
              <w:rPr>
                <w:rFonts w:ascii="Times New Roman" w:hAnsi="Times New Roman"/>
                <w:b/>
                <w:sz w:val="22"/>
                <w:szCs w:val="22"/>
              </w:rPr>
            </w:pPr>
            <w:r w:rsidRPr="00EF1CD1">
              <w:rPr>
                <w:rFonts w:ascii="Times New Roman" w:hAnsi="Times New Roman"/>
                <w:b/>
                <w:sz w:val="22"/>
                <w:szCs w:val="22"/>
              </w:rPr>
              <w:t>3020.92</w:t>
            </w:r>
          </w:p>
        </w:tc>
        <w:tc>
          <w:tcPr>
            <w:tcW w:w="900" w:type="dxa"/>
            <w:vAlign w:val="center"/>
          </w:tcPr>
          <w:p w:rsidR="00CF4B56" w:rsidRPr="00CF4B56" w:rsidRDefault="00CF4B56" w:rsidP="00B04551">
            <w:pPr>
              <w:jc w:val="center"/>
              <w:rPr>
                <w:rFonts w:ascii="Times New Roman" w:hAnsi="Times New Roman"/>
                <w:b/>
                <w:sz w:val="22"/>
                <w:szCs w:val="22"/>
              </w:rPr>
            </w:pPr>
            <w:r w:rsidRPr="00CF4B56">
              <w:rPr>
                <w:rFonts w:ascii="Times New Roman" w:hAnsi="Times New Roman"/>
                <w:b/>
                <w:sz w:val="22"/>
                <w:szCs w:val="22"/>
              </w:rPr>
              <w:t>-</w:t>
            </w:r>
          </w:p>
        </w:tc>
        <w:tc>
          <w:tcPr>
            <w:tcW w:w="1260" w:type="dxa"/>
            <w:gridSpan w:val="2"/>
            <w:vAlign w:val="center"/>
          </w:tcPr>
          <w:p w:rsidR="00CF4B56" w:rsidRPr="00CF4B56" w:rsidRDefault="00CF4B56" w:rsidP="00B04551">
            <w:pPr>
              <w:overflowPunct/>
              <w:autoSpaceDE/>
              <w:autoSpaceDN/>
              <w:adjustRightInd/>
              <w:jc w:val="center"/>
              <w:textAlignment w:val="auto"/>
              <w:rPr>
                <w:rFonts w:ascii="Times New Roman" w:eastAsia="Calibri" w:hAnsi="Times New Roman"/>
                <w:b/>
                <w:bCs/>
                <w:sz w:val="22"/>
                <w:szCs w:val="22"/>
                <w:lang w:val="ro-RO"/>
              </w:rPr>
            </w:pPr>
            <w:r w:rsidRPr="00CF4B56">
              <w:rPr>
                <w:rFonts w:ascii="Times New Roman" w:eastAsia="Calibri" w:hAnsi="Times New Roman"/>
                <w:b/>
                <w:bCs/>
                <w:sz w:val="22"/>
                <w:szCs w:val="22"/>
                <w:lang w:val="ro-RO"/>
              </w:rPr>
              <w:t>-</w:t>
            </w:r>
          </w:p>
        </w:tc>
        <w:tc>
          <w:tcPr>
            <w:tcW w:w="1350" w:type="dxa"/>
            <w:vAlign w:val="center"/>
          </w:tcPr>
          <w:p w:rsidR="00CF4B56" w:rsidRPr="00CF4B56" w:rsidRDefault="00FA2945" w:rsidP="00FA2945">
            <w:pPr>
              <w:jc w:val="center"/>
              <w:rPr>
                <w:rFonts w:ascii="Times New Roman" w:eastAsia="Calibri" w:hAnsi="Times New Roman"/>
                <w:b/>
                <w:i/>
                <w:sz w:val="22"/>
                <w:szCs w:val="22"/>
                <w:lang w:val="ro-RO"/>
              </w:rPr>
            </w:pPr>
            <w:r>
              <w:rPr>
                <w:rFonts w:ascii="Times New Roman" w:eastAsia="Calibri" w:hAnsi="Times New Roman"/>
                <w:b/>
                <w:bCs/>
                <w:sz w:val="22"/>
                <w:szCs w:val="22"/>
                <w:lang w:val="ro-RO"/>
              </w:rPr>
              <w:t>-</w:t>
            </w:r>
          </w:p>
        </w:tc>
        <w:tc>
          <w:tcPr>
            <w:tcW w:w="1440" w:type="dxa"/>
            <w:gridSpan w:val="3"/>
          </w:tcPr>
          <w:p w:rsidR="00CF4B56" w:rsidRPr="00CF4B56" w:rsidRDefault="00CF4B56" w:rsidP="00B04551">
            <w:pPr>
              <w:rPr>
                <w:rFonts w:ascii="Times New Roman" w:eastAsia="Calibri" w:hAnsi="Times New Roman"/>
                <w:b/>
                <w:i/>
                <w:sz w:val="22"/>
                <w:szCs w:val="22"/>
                <w:lang w:val="ro-RO"/>
              </w:rPr>
            </w:pPr>
            <w:r w:rsidRPr="00CF4B56">
              <w:rPr>
                <w:rFonts w:ascii="Times New Roman" w:eastAsia="Calibri" w:hAnsi="Times New Roman"/>
                <w:b/>
                <w:i/>
                <w:sz w:val="22"/>
                <w:szCs w:val="22"/>
                <w:lang w:val="ro-RO"/>
              </w:rPr>
              <w:t>se completează de către ofertant</w:t>
            </w: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w:t>
      </w:r>
      <w:r w:rsidR="00965731">
        <w:rPr>
          <w:rFonts w:ascii="Arial Narrow" w:hAnsi="Arial Narrow"/>
          <w:b/>
          <w:bCs/>
          <w:i/>
          <w:sz w:val="24"/>
          <w:szCs w:val="24"/>
        </w:rPr>
        <w:t>va</w:t>
      </w:r>
      <w:r>
        <w:rPr>
          <w:rFonts w:ascii="Arial Narrow" w:hAnsi="Arial Narrow"/>
          <w:b/>
          <w:bCs/>
          <w:i/>
          <w:sz w:val="24"/>
          <w:szCs w:val="24"/>
        </w:rPr>
        <w:t xml:space="preserve"> oferta </w:t>
      </w:r>
      <w:r w:rsidR="00253F5E">
        <w:rPr>
          <w:rFonts w:ascii="Arial Narrow" w:hAnsi="Arial Narrow"/>
          <w:b/>
          <w:bCs/>
          <w:i/>
          <w:sz w:val="24"/>
          <w:szCs w:val="24"/>
        </w:rPr>
        <w:t>unul sau mai multe loturi</w:t>
      </w:r>
      <w:r w:rsidR="00965731">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253F5E">
        <w:rPr>
          <w:rFonts w:ascii="Arial Narrow" w:hAnsi="Arial Narrow"/>
          <w:b/>
          <w:bCs/>
          <w:i/>
          <w:sz w:val="24"/>
          <w:szCs w:val="24"/>
        </w:rPr>
        <w:t>unui lot</w:t>
      </w:r>
      <w:r w:rsidR="00105DF1">
        <w:rPr>
          <w:rFonts w:ascii="Arial Narrow" w:hAnsi="Arial Narrow"/>
          <w:b/>
          <w:bCs/>
          <w:i/>
          <w:sz w:val="24"/>
          <w:szCs w:val="24"/>
        </w:rPr>
        <w:t xml:space="preserve">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965731" w:rsidRDefault="00965731" w:rsidP="00B27ACD">
      <w:pPr>
        <w:spacing w:after="120"/>
        <w:jc w:val="both"/>
        <w:rPr>
          <w:rFonts w:ascii="Arial Narrow" w:hAnsi="Arial Narrow"/>
          <w:i/>
          <w:sz w:val="24"/>
          <w:szCs w:val="24"/>
        </w:rPr>
      </w:pPr>
    </w:p>
    <w:p w:rsidR="00A476F7" w:rsidRDefault="00A476F7" w:rsidP="00B27ACD">
      <w:pPr>
        <w:spacing w:after="120"/>
        <w:jc w:val="both"/>
        <w:rPr>
          <w:rFonts w:ascii="Arial Narrow" w:hAnsi="Arial Narrow"/>
          <w:i/>
          <w:sz w:val="24"/>
          <w:szCs w:val="24"/>
        </w:rPr>
      </w:pPr>
    </w:p>
    <w:p w:rsidR="00A476F7" w:rsidRDefault="00A476F7" w:rsidP="00B27ACD">
      <w:pPr>
        <w:spacing w:after="120"/>
        <w:jc w:val="both"/>
        <w:rPr>
          <w:rFonts w:ascii="Arial Narrow" w:hAnsi="Arial Narrow"/>
          <w:i/>
          <w:sz w:val="24"/>
          <w:szCs w:val="24"/>
        </w:rPr>
      </w:pPr>
    </w:p>
    <w:p w:rsidR="00A476F7" w:rsidRDefault="00A476F7" w:rsidP="00B27ACD">
      <w:pPr>
        <w:spacing w:after="120"/>
        <w:jc w:val="both"/>
        <w:rPr>
          <w:rFonts w:ascii="Arial Narrow" w:hAnsi="Arial Narrow"/>
          <w:i/>
          <w:sz w:val="24"/>
          <w:szCs w:val="24"/>
        </w:rPr>
      </w:pPr>
    </w:p>
    <w:p w:rsidR="00A476F7" w:rsidRDefault="00A476F7" w:rsidP="00B27ACD">
      <w:pPr>
        <w:spacing w:after="120"/>
        <w:jc w:val="both"/>
        <w:rPr>
          <w:rFonts w:ascii="Arial Narrow" w:hAnsi="Arial Narrow"/>
          <w:i/>
          <w:sz w:val="24"/>
          <w:szCs w:val="24"/>
        </w:rPr>
      </w:pPr>
    </w:p>
    <w:p w:rsidR="00A476F7" w:rsidRDefault="00A476F7" w:rsidP="00B27ACD">
      <w:pPr>
        <w:spacing w:after="120"/>
        <w:jc w:val="both"/>
        <w:rPr>
          <w:rFonts w:ascii="Arial Narrow" w:hAnsi="Arial Narrow"/>
          <w:i/>
          <w:sz w:val="24"/>
          <w:szCs w:val="24"/>
        </w:rPr>
      </w:pPr>
    </w:p>
    <w:p w:rsidR="00A476F7" w:rsidRDefault="00A476F7" w:rsidP="00B27ACD">
      <w:pPr>
        <w:spacing w:after="120"/>
        <w:jc w:val="both"/>
        <w:rPr>
          <w:rFonts w:ascii="Arial Narrow" w:hAnsi="Arial Narrow"/>
          <w:i/>
          <w:sz w:val="24"/>
          <w:szCs w:val="24"/>
        </w:rPr>
      </w:pPr>
    </w:p>
    <w:p w:rsidR="00A476F7" w:rsidRDefault="00A476F7" w:rsidP="00B27ACD">
      <w:pPr>
        <w:spacing w:after="120"/>
        <w:jc w:val="both"/>
        <w:rPr>
          <w:rFonts w:ascii="Arial Narrow" w:hAnsi="Arial Narrow"/>
          <w:i/>
          <w:sz w:val="24"/>
          <w:szCs w:val="24"/>
        </w:rPr>
      </w:pPr>
    </w:p>
    <w:p w:rsidR="00A476F7" w:rsidRDefault="00A476F7" w:rsidP="00B27ACD">
      <w:pPr>
        <w:spacing w:after="120"/>
        <w:jc w:val="both"/>
        <w:rPr>
          <w:rFonts w:ascii="Arial Narrow" w:hAnsi="Arial Narrow"/>
          <w:i/>
          <w:sz w:val="24"/>
          <w:szCs w:val="24"/>
        </w:rPr>
      </w:pPr>
    </w:p>
    <w:p w:rsidR="00A476F7" w:rsidRDefault="00A476F7" w:rsidP="00B27ACD">
      <w:pPr>
        <w:spacing w:after="120"/>
        <w:jc w:val="both"/>
        <w:rPr>
          <w:rFonts w:ascii="Arial Narrow" w:hAnsi="Arial Narrow"/>
          <w:i/>
          <w:sz w:val="24"/>
          <w:szCs w:val="24"/>
        </w:rPr>
      </w:pPr>
    </w:p>
    <w:p w:rsidR="00A476F7" w:rsidRDefault="00A476F7" w:rsidP="00B27ACD">
      <w:pPr>
        <w:spacing w:after="120"/>
        <w:jc w:val="both"/>
        <w:rPr>
          <w:rFonts w:ascii="Arial Narrow" w:hAnsi="Arial Narrow"/>
          <w:i/>
          <w:sz w:val="24"/>
          <w:szCs w:val="24"/>
        </w:rPr>
      </w:pPr>
    </w:p>
    <w:p w:rsidR="00A476F7" w:rsidRDefault="00A476F7" w:rsidP="00B27ACD">
      <w:pPr>
        <w:spacing w:after="120"/>
        <w:jc w:val="both"/>
        <w:rPr>
          <w:rFonts w:ascii="Arial Narrow" w:hAnsi="Arial Narrow"/>
          <w:i/>
          <w:sz w:val="24"/>
          <w:szCs w:val="24"/>
        </w:rPr>
      </w:pPr>
    </w:p>
    <w:p w:rsidR="00A476F7" w:rsidRDefault="00A476F7" w:rsidP="00B27ACD">
      <w:pPr>
        <w:spacing w:after="120"/>
        <w:jc w:val="both"/>
        <w:rPr>
          <w:rFonts w:ascii="Arial Narrow" w:hAnsi="Arial Narrow"/>
          <w:i/>
          <w:sz w:val="24"/>
          <w:szCs w:val="24"/>
        </w:rPr>
      </w:pPr>
    </w:p>
    <w:p w:rsidR="00A476F7" w:rsidRDefault="00A476F7" w:rsidP="00B27ACD">
      <w:pPr>
        <w:spacing w:after="120"/>
        <w:jc w:val="both"/>
        <w:rPr>
          <w:rFonts w:ascii="Arial Narrow" w:hAnsi="Arial Narrow"/>
          <w:i/>
          <w:sz w:val="24"/>
          <w:szCs w:val="24"/>
        </w:rPr>
      </w:pPr>
    </w:p>
    <w:p w:rsidR="00A476F7" w:rsidRDefault="00A476F7" w:rsidP="00B27ACD">
      <w:pPr>
        <w:spacing w:after="120"/>
        <w:jc w:val="both"/>
        <w:rPr>
          <w:rFonts w:ascii="Arial Narrow" w:hAnsi="Arial Narrow"/>
          <w:i/>
          <w:sz w:val="24"/>
          <w:szCs w:val="24"/>
        </w:rPr>
      </w:pPr>
    </w:p>
    <w:p w:rsidR="00A476F7" w:rsidRDefault="00A476F7" w:rsidP="00B27ACD">
      <w:pPr>
        <w:spacing w:after="120"/>
        <w:jc w:val="both"/>
        <w:rPr>
          <w:rFonts w:ascii="Arial Narrow" w:hAnsi="Arial Narrow"/>
          <w:i/>
          <w:sz w:val="24"/>
          <w:szCs w:val="24"/>
        </w:rPr>
      </w:pPr>
    </w:p>
    <w:p w:rsidR="00A476F7" w:rsidRDefault="00A476F7" w:rsidP="00B27ACD">
      <w:pPr>
        <w:spacing w:after="120"/>
        <w:jc w:val="both"/>
        <w:rPr>
          <w:rFonts w:ascii="Arial Narrow" w:hAnsi="Arial Narrow"/>
          <w:i/>
          <w:sz w:val="24"/>
          <w:szCs w:val="24"/>
        </w:rPr>
      </w:pPr>
    </w:p>
    <w:p w:rsidR="00A476F7" w:rsidRDefault="00A476F7" w:rsidP="00B27ACD">
      <w:pPr>
        <w:spacing w:after="120"/>
        <w:jc w:val="both"/>
        <w:rPr>
          <w:rFonts w:ascii="Arial Narrow" w:hAnsi="Arial Narrow"/>
          <w:i/>
          <w:sz w:val="24"/>
          <w:szCs w:val="24"/>
        </w:rPr>
      </w:pPr>
    </w:p>
    <w:p w:rsidR="00A476F7" w:rsidRDefault="00A476F7" w:rsidP="00B27ACD">
      <w:pPr>
        <w:spacing w:after="120"/>
        <w:jc w:val="both"/>
        <w:rPr>
          <w:rFonts w:ascii="Arial Narrow" w:hAnsi="Arial Narrow"/>
          <w:i/>
          <w:sz w:val="24"/>
          <w:szCs w:val="24"/>
        </w:rPr>
      </w:pPr>
    </w:p>
    <w:p w:rsidR="00A476F7" w:rsidRDefault="00A476F7" w:rsidP="00B27ACD">
      <w:pPr>
        <w:spacing w:after="120"/>
        <w:jc w:val="both"/>
        <w:rPr>
          <w:rFonts w:ascii="Arial Narrow" w:hAnsi="Arial Narrow"/>
          <w:i/>
          <w:sz w:val="24"/>
          <w:szCs w:val="24"/>
        </w:rPr>
      </w:pPr>
    </w:p>
    <w:p w:rsidR="00A476F7" w:rsidRDefault="00A476F7" w:rsidP="00B27ACD">
      <w:pPr>
        <w:spacing w:after="120"/>
        <w:jc w:val="both"/>
        <w:rPr>
          <w:rFonts w:ascii="Arial Narrow" w:hAnsi="Arial Narrow"/>
          <w:i/>
          <w:sz w:val="24"/>
          <w:szCs w:val="24"/>
        </w:rPr>
      </w:pPr>
    </w:p>
    <w:p w:rsidR="00A476F7" w:rsidRDefault="00A476F7" w:rsidP="00B27ACD">
      <w:pPr>
        <w:spacing w:after="120"/>
        <w:jc w:val="both"/>
        <w:rPr>
          <w:rFonts w:ascii="Arial Narrow" w:hAnsi="Arial Narrow"/>
          <w:i/>
          <w:sz w:val="24"/>
          <w:szCs w:val="24"/>
        </w:rPr>
      </w:pPr>
    </w:p>
    <w:p w:rsidR="00A476F7" w:rsidRDefault="00A476F7" w:rsidP="00B27ACD">
      <w:pPr>
        <w:spacing w:after="120"/>
        <w:jc w:val="both"/>
        <w:rPr>
          <w:rFonts w:ascii="Arial Narrow" w:hAnsi="Arial Narrow"/>
          <w:i/>
          <w:sz w:val="24"/>
          <w:szCs w:val="24"/>
        </w:rPr>
      </w:pPr>
    </w:p>
    <w:p w:rsidR="00A476F7" w:rsidRDefault="00A476F7" w:rsidP="00B27ACD">
      <w:pPr>
        <w:spacing w:after="120"/>
        <w:jc w:val="both"/>
        <w:rPr>
          <w:rFonts w:ascii="Arial Narrow" w:hAnsi="Arial Narrow"/>
          <w:i/>
          <w:sz w:val="24"/>
          <w:szCs w:val="24"/>
        </w:rPr>
      </w:pPr>
    </w:p>
    <w:p w:rsidR="00A476F7" w:rsidRDefault="00A476F7" w:rsidP="00B27ACD">
      <w:pPr>
        <w:spacing w:after="120"/>
        <w:jc w:val="both"/>
        <w:rPr>
          <w:rFonts w:ascii="Arial Narrow" w:hAnsi="Arial Narrow"/>
          <w:i/>
          <w:sz w:val="24"/>
          <w:szCs w:val="24"/>
        </w:rPr>
      </w:pPr>
    </w:p>
    <w:p w:rsidR="00A476F7" w:rsidRDefault="00A476F7" w:rsidP="00B27ACD">
      <w:pPr>
        <w:spacing w:after="120"/>
        <w:jc w:val="both"/>
        <w:rPr>
          <w:rFonts w:ascii="Arial Narrow" w:hAnsi="Arial Narrow"/>
          <w:i/>
          <w:sz w:val="24"/>
          <w:szCs w:val="24"/>
        </w:rPr>
      </w:pPr>
    </w:p>
    <w:p w:rsidR="00A476F7" w:rsidRDefault="00A476F7" w:rsidP="00B27ACD">
      <w:pPr>
        <w:spacing w:after="120"/>
        <w:jc w:val="both"/>
        <w:rPr>
          <w:rFonts w:ascii="Arial Narrow" w:hAnsi="Arial Narrow"/>
          <w:i/>
          <w:sz w:val="24"/>
          <w:szCs w:val="24"/>
        </w:rPr>
      </w:pPr>
    </w:p>
    <w:p w:rsidR="00A476F7" w:rsidRPr="00295786" w:rsidRDefault="00A476F7" w:rsidP="00B27ACD">
      <w:pPr>
        <w:spacing w:after="120"/>
        <w:jc w:val="both"/>
        <w:rPr>
          <w:rFonts w:ascii="Arial Narrow" w:hAnsi="Arial Narrow"/>
          <w:i/>
          <w:sz w:val="24"/>
          <w:szCs w:val="24"/>
        </w:rPr>
      </w:pPr>
      <w:bookmarkStart w:id="0" w:name="_GoBack"/>
      <w:bookmarkEnd w:id="0"/>
    </w:p>
    <w:p w:rsidR="00CD3BF8" w:rsidRPr="001E0D54" w:rsidRDefault="00CD3BF8" w:rsidP="001E0D54">
      <w:pPr>
        <w:jc w:val="right"/>
        <w:rPr>
          <w:rFonts w:ascii="Arial Narrow" w:hAnsi="Arial Narrow"/>
          <w:b/>
          <w:i/>
          <w:noProof/>
          <w:sz w:val="24"/>
          <w:szCs w:val="24"/>
        </w:rPr>
      </w:pPr>
      <w:r w:rsidRPr="00295786">
        <w:rPr>
          <w:rFonts w:ascii="Arial Narrow" w:hAnsi="Arial Narrow"/>
          <w:b/>
          <w:i/>
          <w:noProof/>
          <w:sz w:val="24"/>
          <w:szCs w:val="24"/>
        </w:rPr>
        <w:t>FORMULARUL nr.</w:t>
      </w:r>
      <w:r w:rsidR="00CB760D">
        <w:rPr>
          <w:rFonts w:ascii="Arial Narrow" w:hAnsi="Arial Narrow"/>
          <w:b/>
          <w:i/>
          <w:noProof/>
          <w:sz w:val="24"/>
          <w:szCs w:val="24"/>
        </w:rPr>
        <w:t xml:space="preserve"> </w:t>
      </w:r>
      <w:r>
        <w:rPr>
          <w:rFonts w:ascii="Arial Narrow" w:hAnsi="Arial Narrow"/>
          <w:b/>
          <w:i/>
          <w:noProof/>
          <w:sz w:val="24"/>
          <w:szCs w:val="24"/>
        </w:rPr>
        <w:t>4</w:t>
      </w: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1E0D54" w:rsidRDefault="00CD3BF8" w:rsidP="001E0D5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D45AD7"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5041"/>
        <w:gridCol w:w="990"/>
        <w:gridCol w:w="2520"/>
      </w:tblGrid>
      <w:tr w:rsidR="003747C7" w:rsidRPr="005C646C" w:rsidTr="003747C7">
        <w:trPr>
          <w:jc w:val="center"/>
        </w:trPr>
        <w:tc>
          <w:tcPr>
            <w:tcW w:w="804" w:type="dxa"/>
            <w:tcMar>
              <w:left w:w="57" w:type="dxa"/>
              <w:right w:w="57" w:type="dxa"/>
            </w:tcMar>
            <w:vAlign w:val="center"/>
          </w:tcPr>
          <w:p w:rsidR="003747C7" w:rsidRPr="005C646C" w:rsidRDefault="003747C7" w:rsidP="001723A2">
            <w:pPr>
              <w:spacing w:line="276" w:lineRule="auto"/>
              <w:jc w:val="center"/>
              <w:rPr>
                <w:rFonts w:ascii="Times New Roman" w:hAnsi="Times New Roman"/>
                <w:b/>
                <w:sz w:val="22"/>
                <w:szCs w:val="22"/>
              </w:rPr>
            </w:pPr>
            <w:r w:rsidRPr="005C646C">
              <w:rPr>
                <w:rFonts w:ascii="Times New Roman" w:hAnsi="Times New Roman"/>
                <w:b/>
                <w:sz w:val="22"/>
                <w:szCs w:val="22"/>
              </w:rPr>
              <w:t>Nr.</w:t>
            </w:r>
          </w:p>
          <w:p w:rsidR="003747C7" w:rsidRPr="005C646C" w:rsidRDefault="00566D50" w:rsidP="001723A2">
            <w:pPr>
              <w:spacing w:line="276" w:lineRule="auto"/>
              <w:jc w:val="center"/>
              <w:rPr>
                <w:rFonts w:ascii="Times New Roman" w:hAnsi="Times New Roman"/>
                <w:sz w:val="22"/>
                <w:szCs w:val="22"/>
              </w:rPr>
            </w:pPr>
            <w:r>
              <w:rPr>
                <w:rFonts w:ascii="Times New Roman" w:hAnsi="Times New Roman"/>
                <w:b/>
                <w:sz w:val="22"/>
                <w:szCs w:val="22"/>
              </w:rPr>
              <w:t>LOT</w:t>
            </w:r>
          </w:p>
        </w:tc>
        <w:tc>
          <w:tcPr>
            <w:tcW w:w="5041" w:type="dxa"/>
            <w:tcMar>
              <w:left w:w="57" w:type="dxa"/>
              <w:right w:w="57" w:type="dxa"/>
            </w:tcMar>
            <w:vAlign w:val="center"/>
          </w:tcPr>
          <w:p w:rsidR="003747C7" w:rsidRPr="005C646C" w:rsidRDefault="003747C7" w:rsidP="001723A2">
            <w:pPr>
              <w:pStyle w:val="Heading2"/>
              <w:numPr>
                <w:ilvl w:val="0"/>
                <w:numId w:val="0"/>
              </w:numPr>
              <w:spacing w:line="276" w:lineRule="auto"/>
              <w:jc w:val="center"/>
              <w:rPr>
                <w:rFonts w:ascii="Times New Roman" w:hAnsi="Times New Roman"/>
                <w:i/>
                <w:iCs/>
                <w:caps/>
                <w:sz w:val="22"/>
              </w:rPr>
            </w:pPr>
            <w:r w:rsidRPr="005C646C">
              <w:rPr>
                <w:rFonts w:ascii="Times New Roman" w:hAnsi="Times New Roman"/>
                <w:i/>
                <w:iCs/>
                <w:caps/>
                <w:sz w:val="22"/>
              </w:rPr>
              <w:t>Cerinţe autoritate contractantă</w:t>
            </w:r>
          </w:p>
        </w:tc>
        <w:tc>
          <w:tcPr>
            <w:tcW w:w="990" w:type="dxa"/>
          </w:tcPr>
          <w:p w:rsidR="003747C7" w:rsidRPr="005C646C" w:rsidRDefault="003747C7" w:rsidP="003747C7">
            <w:pPr>
              <w:pStyle w:val="Heading2"/>
              <w:numPr>
                <w:ilvl w:val="0"/>
                <w:numId w:val="0"/>
              </w:numPr>
              <w:spacing w:line="276" w:lineRule="auto"/>
              <w:jc w:val="center"/>
              <w:rPr>
                <w:rFonts w:ascii="Times New Roman" w:hAnsi="Times New Roman"/>
                <w:i/>
                <w:iCs/>
                <w:caps/>
                <w:sz w:val="22"/>
              </w:rPr>
            </w:pPr>
            <w:r>
              <w:rPr>
                <w:rFonts w:ascii="Times New Roman" w:hAnsi="Times New Roman"/>
                <w:i/>
                <w:iCs/>
                <w:caps/>
                <w:sz w:val="22"/>
              </w:rPr>
              <w:t>Cant.</w:t>
            </w:r>
          </w:p>
        </w:tc>
        <w:tc>
          <w:tcPr>
            <w:tcW w:w="2520" w:type="dxa"/>
            <w:tcMar>
              <w:left w:w="57" w:type="dxa"/>
              <w:right w:w="57" w:type="dxa"/>
            </w:tcMar>
            <w:vAlign w:val="center"/>
          </w:tcPr>
          <w:p w:rsidR="003747C7" w:rsidRPr="005C646C" w:rsidRDefault="003747C7" w:rsidP="00C21552">
            <w:pPr>
              <w:pStyle w:val="Heading2"/>
              <w:numPr>
                <w:ilvl w:val="0"/>
                <w:numId w:val="0"/>
              </w:numPr>
              <w:spacing w:line="276" w:lineRule="auto"/>
              <w:jc w:val="center"/>
              <w:rPr>
                <w:rFonts w:ascii="Times New Roman" w:hAnsi="Times New Roman"/>
                <w:i/>
                <w:iCs/>
                <w:caps/>
                <w:sz w:val="22"/>
              </w:rPr>
            </w:pPr>
            <w:r w:rsidRPr="005C646C">
              <w:rPr>
                <w:rFonts w:ascii="Times New Roman" w:hAnsi="Times New Roman"/>
                <w:i/>
                <w:iCs/>
                <w:caps/>
                <w:sz w:val="22"/>
              </w:rPr>
              <w:t>PROPUNERE TEHNICĂ OFERTANT</w:t>
            </w:r>
          </w:p>
        </w:tc>
      </w:tr>
      <w:tr w:rsidR="00EF490A" w:rsidRPr="005C646C" w:rsidTr="00901FB0">
        <w:trPr>
          <w:jc w:val="center"/>
        </w:trPr>
        <w:tc>
          <w:tcPr>
            <w:tcW w:w="804" w:type="dxa"/>
            <w:tcBorders>
              <w:bottom w:val="single" w:sz="4" w:space="0" w:color="auto"/>
            </w:tcBorders>
            <w:vAlign w:val="center"/>
          </w:tcPr>
          <w:p w:rsidR="00EF490A" w:rsidRPr="005C646C" w:rsidRDefault="00EF490A" w:rsidP="00EF490A">
            <w:pPr>
              <w:spacing w:line="276" w:lineRule="auto"/>
              <w:jc w:val="center"/>
              <w:rPr>
                <w:rFonts w:ascii="Times New Roman" w:hAnsi="Times New Roman"/>
                <w:b/>
                <w:sz w:val="22"/>
                <w:szCs w:val="22"/>
              </w:rPr>
            </w:pPr>
            <w:r w:rsidRPr="005C646C">
              <w:rPr>
                <w:rFonts w:ascii="Times New Roman" w:hAnsi="Times New Roman"/>
                <w:b/>
                <w:sz w:val="22"/>
                <w:szCs w:val="22"/>
              </w:rPr>
              <w:t>1</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F490A" w:rsidRPr="00DC6CE7" w:rsidRDefault="00EF490A" w:rsidP="00566D50">
            <w:pPr>
              <w:pStyle w:val="NoSpacing"/>
              <w:spacing w:line="276" w:lineRule="auto"/>
              <w:jc w:val="both"/>
              <w:rPr>
                <w:rFonts w:ascii="Times New Roman" w:hAnsi="Times New Roman"/>
                <w:bCs/>
                <w:color w:val="FF0000"/>
                <w:sz w:val="24"/>
                <w:szCs w:val="24"/>
                <w:lang w:val="ro-RO"/>
              </w:rPr>
            </w:pPr>
          </w:p>
        </w:tc>
        <w:tc>
          <w:tcPr>
            <w:tcW w:w="990" w:type="dxa"/>
            <w:tcBorders>
              <w:bottom w:val="single" w:sz="4" w:space="0" w:color="auto"/>
            </w:tcBorders>
            <w:vAlign w:val="center"/>
          </w:tcPr>
          <w:p w:rsidR="00EF490A" w:rsidRPr="00F8596E" w:rsidRDefault="00EF490A" w:rsidP="00EF490A">
            <w:pPr>
              <w:widowControl w:val="0"/>
              <w:jc w:val="center"/>
              <w:rPr>
                <w:rFonts w:ascii="Times New Roman" w:hAnsi="Times New Roman"/>
                <w:sz w:val="22"/>
                <w:szCs w:val="22"/>
                <w:highlight w:val="yellow"/>
                <w:lang w:val="ro-RO"/>
              </w:rPr>
            </w:pPr>
            <w:r>
              <w:rPr>
                <w:rFonts w:ascii="Times New Roman" w:hAnsi="Times New Roman"/>
                <w:sz w:val="22"/>
                <w:szCs w:val="22"/>
                <w:lang w:val="ro-RO"/>
              </w:rPr>
              <w:t>1</w:t>
            </w:r>
          </w:p>
        </w:tc>
        <w:tc>
          <w:tcPr>
            <w:tcW w:w="2520" w:type="dxa"/>
            <w:tcBorders>
              <w:bottom w:val="single" w:sz="4" w:space="0" w:color="auto"/>
            </w:tcBorders>
            <w:tcMar>
              <w:left w:w="57" w:type="dxa"/>
              <w:right w:w="57" w:type="dxa"/>
            </w:tcMar>
          </w:tcPr>
          <w:p w:rsidR="00EF490A" w:rsidRPr="005C646C" w:rsidRDefault="00EF490A" w:rsidP="00EF490A">
            <w:pPr>
              <w:rPr>
                <w:rFonts w:ascii="Times New Roman" w:hAnsi="Times New Roman"/>
                <w:sz w:val="22"/>
                <w:szCs w:val="22"/>
              </w:rPr>
            </w:pPr>
            <w:r w:rsidRPr="005C646C">
              <w:rPr>
                <w:rFonts w:ascii="Times New Roman" w:eastAsia="Calibri" w:hAnsi="Times New Roman"/>
                <w:i/>
                <w:sz w:val="22"/>
                <w:szCs w:val="22"/>
                <w:lang w:val="ro-RO"/>
              </w:rPr>
              <w:t>se completează de către ofertant</w:t>
            </w:r>
          </w:p>
        </w:tc>
      </w:tr>
      <w:tr w:rsidR="00EF490A" w:rsidRPr="005C646C" w:rsidTr="00901FB0">
        <w:trPr>
          <w:jc w:val="center"/>
        </w:trPr>
        <w:tc>
          <w:tcPr>
            <w:tcW w:w="804" w:type="dxa"/>
            <w:tcBorders>
              <w:top w:val="single" w:sz="4" w:space="0" w:color="auto"/>
              <w:left w:val="single" w:sz="4" w:space="0" w:color="auto"/>
              <w:bottom w:val="single" w:sz="4" w:space="0" w:color="auto"/>
              <w:right w:val="single" w:sz="4" w:space="0" w:color="auto"/>
            </w:tcBorders>
            <w:vAlign w:val="center"/>
          </w:tcPr>
          <w:p w:rsidR="00EF490A" w:rsidRPr="005C646C" w:rsidRDefault="00EF490A" w:rsidP="00EF490A">
            <w:pPr>
              <w:spacing w:line="276" w:lineRule="auto"/>
              <w:jc w:val="center"/>
              <w:rPr>
                <w:rFonts w:ascii="Times New Roman" w:hAnsi="Times New Roman"/>
                <w:b/>
                <w:sz w:val="22"/>
                <w:szCs w:val="22"/>
              </w:rPr>
            </w:pPr>
            <w:r w:rsidRPr="005C646C">
              <w:rPr>
                <w:rFonts w:ascii="Times New Roman" w:hAnsi="Times New Roman"/>
                <w:b/>
                <w:sz w:val="22"/>
                <w:szCs w:val="22"/>
              </w:rPr>
              <w:t>2</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F490A" w:rsidRPr="00EF001C" w:rsidRDefault="00EF490A" w:rsidP="00EF490A">
            <w:pPr>
              <w:widowControl w:val="0"/>
              <w:suppressAutoHyphens/>
              <w:spacing w:line="20" w:lineRule="atLeast"/>
              <w:ind w:right="27"/>
              <w:jc w:val="both"/>
              <w:rPr>
                <w:rFonts w:ascii="Times New Roman" w:hAnsi="Times New Roman"/>
                <w:sz w:val="24"/>
                <w:szCs w:val="24"/>
                <w:lang w:val="ro-RO" w:eastAsia="zh-CN"/>
              </w:rPr>
            </w:pPr>
          </w:p>
        </w:tc>
        <w:tc>
          <w:tcPr>
            <w:tcW w:w="990" w:type="dxa"/>
            <w:tcBorders>
              <w:top w:val="single" w:sz="4" w:space="0" w:color="auto"/>
              <w:left w:val="single" w:sz="4" w:space="0" w:color="auto"/>
              <w:bottom w:val="single" w:sz="4" w:space="0" w:color="auto"/>
              <w:right w:val="single" w:sz="4" w:space="0" w:color="auto"/>
            </w:tcBorders>
            <w:vAlign w:val="center"/>
          </w:tcPr>
          <w:p w:rsidR="00EF490A" w:rsidRPr="00F8596E" w:rsidRDefault="00EF490A" w:rsidP="00EF490A">
            <w:pPr>
              <w:widowControl w:val="0"/>
              <w:jc w:val="center"/>
              <w:rPr>
                <w:rFonts w:ascii="Times New Roman" w:hAnsi="Times New Roman"/>
                <w:sz w:val="22"/>
                <w:szCs w:val="22"/>
                <w:highlight w:val="yellow"/>
                <w:lang w:val="ro-RO"/>
              </w:rPr>
            </w:pPr>
            <w:r>
              <w:rPr>
                <w:rFonts w:ascii="Times New Roman" w:hAnsi="Times New Roman"/>
                <w:sz w:val="22"/>
                <w:szCs w:val="22"/>
                <w:lang w:val="ro-RO"/>
              </w:rPr>
              <w:t>2</w:t>
            </w:r>
          </w:p>
        </w:tc>
        <w:tc>
          <w:tcPr>
            <w:tcW w:w="2520" w:type="dxa"/>
            <w:tcBorders>
              <w:top w:val="single" w:sz="4" w:space="0" w:color="auto"/>
              <w:left w:val="single" w:sz="4" w:space="0" w:color="auto"/>
              <w:bottom w:val="single" w:sz="4" w:space="0" w:color="auto"/>
              <w:right w:val="single" w:sz="4" w:space="0" w:color="auto"/>
            </w:tcBorders>
            <w:tcMar>
              <w:left w:w="57" w:type="dxa"/>
              <w:right w:w="57" w:type="dxa"/>
            </w:tcMar>
          </w:tcPr>
          <w:p w:rsidR="00EF490A" w:rsidRPr="005C646C" w:rsidRDefault="00EF490A" w:rsidP="00EF490A">
            <w:pPr>
              <w:rPr>
                <w:rFonts w:ascii="Times New Roman" w:hAnsi="Times New Roman"/>
                <w:sz w:val="22"/>
                <w:szCs w:val="22"/>
              </w:rPr>
            </w:pPr>
            <w:r w:rsidRPr="005C646C">
              <w:rPr>
                <w:rFonts w:ascii="Times New Roman" w:eastAsia="Calibri" w:hAnsi="Times New Roman"/>
                <w:i/>
                <w:sz w:val="22"/>
                <w:szCs w:val="22"/>
                <w:lang w:val="ro-RO"/>
              </w:rPr>
              <w:t>se completează de către ofertant</w:t>
            </w:r>
          </w:p>
        </w:tc>
      </w:tr>
      <w:tr w:rsidR="00EF490A" w:rsidRPr="005C646C" w:rsidTr="00901FB0">
        <w:trPr>
          <w:jc w:val="center"/>
        </w:trPr>
        <w:tc>
          <w:tcPr>
            <w:tcW w:w="804" w:type="dxa"/>
            <w:tcBorders>
              <w:top w:val="single" w:sz="4" w:space="0" w:color="auto"/>
              <w:left w:val="single" w:sz="4" w:space="0" w:color="auto"/>
              <w:bottom w:val="single" w:sz="4" w:space="0" w:color="auto"/>
              <w:right w:val="single" w:sz="4" w:space="0" w:color="auto"/>
            </w:tcBorders>
            <w:vAlign w:val="center"/>
          </w:tcPr>
          <w:p w:rsidR="00EF490A" w:rsidRPr="005C646C" w:rsidRDefault="00EF490A" w:rsidP="00EF490A">
            <w:pPr>
              <w:spacing w:line="276" w:lineRule="auto"/>
              <w:jc w:val="center"/>
              <w:rPr>
                <w:rFonts w:ascii="Times New Roman" w:hAnsi="Times New Roman"/>
                <w:b/>
                <w:sz w:val="22"/>
                <w:szCs w:val="22"/>
              </w:rPr>
            </w:pPr>
            <w:r w:rsidRPr="005C646C">
              <w:rPr>
                <w:rFonts w:ascii="Times New Roman" w:hAnsi="Times New Roman"/>
                <w:b/>
                <w:sz w:val="22"/>
                <w:szCs w:val="22"/>
              </w:rPr>
              <w:t>3</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F490A" w:rsidRPr="000819C7" w:rsidRDefault="00EF490A" w:rsidP="00EF490A">
            <w:pPr>
              <w:widowControl w:val="0"/>
              <w:suppressAutoHyphens/>
              <w:spacing w:line="20" w:lineRule="atLeast"/>
              <w:ind w:right="27"/>
              <w:jc w:val="both"/>
              <w:rPr>
                <w:rFonts w:ascii="Times New Roman" w:hAnsi="Times New Roman"/>
                <w:sz w:val="24"/>
                <w:szCs w:val="24"/>
                <w:lang w:val="ro-RO" w:eastAsia="zh-CN"/>
              </w:rPr>
            </w:pPr>
          </w:p>
        </w:tc>
        <w:tc>
          <w:tcPr>
            <w:tcW w:w="990" w:type="dxa"/>
            <w:tcBorders>
              <w:top w:val="single" w:sz="4" w:space="0" w:color="auto"/>
              <w:left w:val="single" w:sz="4" w:space="0" w:color="auto"/>
              <w:bottom w:val="single" w:sz="4" w:space="0" w:color="auto"/>
              <w:right w:val="single" w:sz="4" w:space="0" w:color="auto"/>
            </w:tcBorders>
            <w:vAlign w:val="center"/>
          </w:tcPr>
          <w:p w:rsidR="00EF490A" w:rsidRPr="00F8596E" w:rsidRDefault="00EF490A" w:rsidP="00EF490A">
            <w:pPr>
              <w:widowControl w:val="0"/>
              <w:jc w:val="center"/>
              <w:rPr>
                <w:rFonts w:ascii="Times New Roman" w:eastAsia="Calibri" w:hAnsi="Times New Roman"/>
                <w:bCs/>
                <w:iCs/>
                <w:sz w:val="22"/>
                <w:szCs w:val="22"/>
                <w:highlight w:val="yellow"/>
                <w:lang w:val="ro-RO"/>
              </w:rPr>
            </w:pPr>
            <w:r>
              <w:rPr>
                <w:rFonts w:ascii="Times New Roman" w:eastAsia="Calibri" w:hAnsi="Times New Roman"/>
                <w:bCs/>
                <w:iCs/>
                <w:sz w:val="22"/>
                <w:szCs w:val="22"/>
                <w:lang w:val="ro-RO"/>
              </w:rPr>
              <w:t>1</w:t>
            </w:r>
          </w:p>
        </w:tc>
        <w:tc>
          <w:tcPr>
            <w:tcW w:w="2520" w:type="dxa"/>
            <w:tcBorders>
              <w:top w:val="single" w:sz="4" w:space="0" w:color="auto"/>
              <w:left w:val="single" w:sz="4" w:space="0" w:color="auto"/>
              <w:bottom w:val="single" w:sz="4" w:space="0" w:color="auto"/>
              <w:right w:val="single" w:sz="4" w:space="0" w:color="auto"/>
            </w:tcBorders>
            <w:tcMar>
              <w:left w:w="57" w:type="dxa"/>
              <w:right w:w="57" w:type="dxa"/>
            </w:tcMar>
          </w:tcPr>
          <w:p w:rsidR="00EF490A" w:rsidRPr="005C646C" w:rsidRDefault="00EF490A" w:rsidP="00EF490A">
            <w:pPr>
              <w:rPr>
                <w:rFonts w:ascii="Times New Roman" w:hAnsi="Times New Roman"/>
                <w:sz w:val="22"/>
                <w:szCs w:val="22"/>
              </w:rPr>
            </w:pPr>
            <w:r w:rsidRPr="005C646C">
              <w:rPr>
                <w:rFonts w:ascii="Times New Roman" w:eastAsia="Calibri" w:hAnsi="Times New Roman"/>
                <w:i/>
                <w:sz w:val="22"/>
                <w:szCs w:val="22"/>
                <w:lang w:val="ro-RO"/>
              </w:rPr>
              <w:t>se completează de către ofertant</w:t>
            </w:r>
          </w:p>
        </w:tc>
      </w:tr>
      <w:tr w:rsidR="00EF490A" w:rsidRPr="005C646C" w:rsidTr="00EF490A">
        <w:trPr>
          <w:jc w:val="center"/>
        </w:trPr>
        <w:tc>
          <w:tcPr>
            <w:tcW w:w="804" w:type="dxa"/>
            <w:tcBorders>
              <w:top w:val="single" w:sz="4" w:space="0" w:color="auto"/>
              <w:bottom w:val="single" w:sz="4" w:space="0" w:color="auto"/>
            </w:tcBorders>
            <w:vAlign w:val="center"/>
          </w:tcPr>
          <w:p w:rsidR="00EF490A" w:rsidRPr="005C646C" w:rsidRDefault="00EF490A" w:rsidP="00EF490A">
            <w:pPr>
              <w:spacing w:line="276" w:lineRule="auto"/>
              <w:jc w:val="center"/>
              <w:rPr>
                <w:rFonts w:ascii="Times New Roman" w:hAnsi="Times New Roman"/>
                <w:b/>
                <w:sz w:val="22"/>
                <w:szCs w:val="22"/>
              </w:rPr>
            </w:pPr>
            <w:r w:rsidRPr="005C646C">
              <w:rPr>
                <w:rFonts w:ascii="Times New Roman" w:hAnsi="Times New Roman"/>
                <w:b/>
                <w:sz w:val="22"/>
                <w:szCs w:val="22"/>
              </w:rPr>
              <w:t>4</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F490A" w:rsidRPr="00EF001C" w:rsidRDefault="00EF490A" w:rsidP="00EF490A">
            <w:pPr>
              <w:widowControl w:val="0"/>
              <w:suppressAutoHyphens/>
              <w:spacing w:line="20" w:lineRule="atLeast"/>
              <w:ind w:right="27"/>
              <w:jc w:val="both"/>
              <w:rPr>
                <w:rFonts w:ascii="Times New Roman" w:hAnsi="Times New Roman"/>
                <w:sz w:val="24"/>
                <w:szCs w:val="24"/>
                <w:lang w:val="it-IT" w:eastAsia="zh-CN"/>
              </w:rPr>
            </w:pPr>
          </w:p>
        </w:tc>
        <w:tc>
          <w:tcPr>
            <w:tcW w:w="990" w:type="dxa"/>
            <w:tcBorders>
              <w:top w:val="single" w:sz="4" w:space="0" w:color="auto"/>
              <w:bottom w:val="single" w:sz="4" w:space="0" w:color="auto"/>
            </w:tcBorders>
            <w:vAlign w:val="center"/>
          </w:tcPr>
          <w:p w:rsidR="00EF490A" w:rsidRPr="00F8596E" w:rsidRDefault="00EF490A" w:rsidP="00EF490A">
            <w:pPr>
              <w:widowControl w:val="0"/>
              <w:jc w:val="center"/>
              <w:rPr>
                <w:rFonts w:ascii="Times New Roman" w:hAnsi="Times New Roman"/>
                <w:sz w:val="22"/>
                <w:szCs w:val="22"/>
                <w:lang w:val="it-IT" w:eastAsia="zh-CN"/>
              </w:rPr>
            </w:pPr>
            <w:r>
              <w:rPr>
                <w:rFonts w:ascii="Times New Roman" w:hAnsi="Times New Roman"/>
                <w:sz w:val="22"/>
                <w:szCs w:val="22"/>
                <w:lang w:val="it-IT" w:eastAsia="zh-CN"/>
              </w:rPr>
              <w:t>1</w:t>
            </w:r>
          </w:p>
        </w:tc>
        <w:tc>
          <w:tcPr>
            <w:tcW w:w="2520" w:type="dxa"/>
            <w:tcBorders>
              <w:top w:val="single" w:sz="4" w:space="0" w:color="auto"/>
              <w:bottom w:val="single" w:sz="4" w:space="0" w:color="auto"/>
            </w:tcBorders>
            <w:tcMar>
              <w:left w:w="57" w:type="dxa"/>
              <w:right w:w="57" w:type="dxa"/>
            </w:tcMar>
          </w:tcPr>
          <w:p w:rsidR="00EF490A" w:rsidRPr="005C646C" w:rsidRDefault="00EF490A" w:rsidP="00EF490A">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bl>
    <w:p w:rsidR="003747C7" w:rsidRDefault="003747C7" w:rsidP="00C831AD">
      <w:pPr>
        <w:rPr>
          <w:rFonts w:ascii="Arial Narrow" w:hAnsi="Arial Narrow"/>
          <w:i/>
          <w:sz w:val="24"/>
          <w:szCs w:val="24"/>
        </w:rPr>
      </w:pPr>
    </w:p>
    <w:p w:rsidR="003747C7" w:rsidRDefault="003747C7" w:rsidP="00C831AD">
      <w:pPr>
        <w:rPr>
          <w:rFonts w:ascii="Arial Narrow" w:hAnsi="Arial Narrow"/>
          <w:i/>
          <w:sz w:val="24"/>
          <w:szCs w:val="24"/>
        </w:rPr>
      </w:pPr>
      <w:r>
        <w:rPr>
          <w:rFonts w:ascii="Arial Narrow" w:hAnsi="Arial Narrow"/>
          <w:i/>
          <w:sz w:val="24"/>
          <w:szCs w:val="24"/>
        </w:rPr>
        <w:t>Termen de livrare…………………………</w:t>
      </w:r>
    </w:p>
    <w:p w:rsidR="003747C7" w:rsidRDefault="003747C7" w:rsidP="00C831AD">
      <w:pPr>
        <w:rPr>
          <w:rFonts w:ascii="Arial Narrow" w:hAnsi="Arial Narrow"/>
          <w:i/>
          <w:sz w:val="24"/>
          <w:szCs w:val="24"/>
        </w:rPr>
      </w:pPr>
      <w:r>
        <w:rPr>
          <w:rFonts w:ascii="Arial Narrow" w:hAnsi="Arial Narrow"/>
          <w:i/>
          <w:sz w:val="24"/>
          <w:szCs w:val="24"/>
        </w:rPr>
        <w:t>Garație – dacă este cazul</w:t>
      </w:r>
    </w:p>
    <w:p w:rsidR="003747C7" w:rsidRDefault="003747C7" w:rsidP="00C831AD">
      <w:pPr>
        <w:rPr>
          <w:rFonts w:ascii="Arial Narrow" w:hAnsi="Arial Narrow"/>
          <w:i/>
          <w:sz w:val="24"/>
          <w:szCs w:val="24"/>
        </w:rPr>
      </w:pPr>
    </w:p>
    <w:p w:rsidR="003747C7" w:rsidRDefault="003747C7" w:rsidP="00C831AD">
      <w:pPr>
        <w:rPr>
          <w:rFonts w:ascii="Arial Narrow" w:hAnsi="Arial Narrow"/>
          <w:i/>
          <w:sz w:val="24"/>
          <w:szCs w:val="24"/>
        </w:rPr>
      </w:pPr>
    </w:p>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070B49" w:rsidRDefault="00070B49" w:rsidP="00BB5CD5">
      <w:pPr>
        <w:rPr>
          <w:rStyle w:val="PageNumber"/>
          <w:rFonts w:ascii="Arial Narrow" w:hAnsi="Arial Narrow" w:cs="Arial"/>
          <w:sz w:val="24"/>
          <w:szCs w:val="24"/>
          <w:lang w:val="fr-FR"/>
        </w:rPr>
      </w:pPr>
    </w:p>
    <w:p w:rsidR="003747C7" w:rsidRDefault="003747C7" w:rsidP="00BB5CD5">
      <w:pPr>
        <w:rPr>
          <w:rStyle w:val="PageNumber"/>
          <w:rFonts w:ascii="Arial Narrow" w:hAnsi="Arial Narrow" w:cs="Arial"/>
          <w:sz w:val="24"/>
          <w:szCs w:val="24"/>
          <w:lang w:val="fr-FR"/>
        </w:rPr>
      </w:pPr>
    </w:p>
    <w:p w:rsidR="002C4582" w:rsidRDefault="002C4582"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w:t>
      </w:r>
      <w:r w:rsidR="00070B49">
        <w:rPr>
          <w:rFonts w:ascii="Arial Narrow" w:hAnsi="Arial Narrow"/>
          <w:i/>
          <w:noProof/>
          <w:sz w:val="24"/>
          <w:szCs w:val="24"/>
        </w:rPr>
        <w:t xml:space="preserve"> pe propria răspundere că mă an</w:t>
      </w:r>
      <w:r w:rsidR="00EE1476">
        <w:rPr>
          <w:rFonts w:ascii="Arial Narrow" w:hAnsi="Arial Narrow"/>
          <w:i/>
          <w:noProof/>
          <w:sz w:val="24"/>
          <w:szCs w:val="24"/>
        </w:rPr>
        <w:t>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F2A" w:rsidRDefault="00C82F2A">
      <w:r>
        <w:separator/>
      </w:r>
    </w:p>
  </w:endnote>
  <w:endnote w:type="continuationSeparator" w:id="0">
    <w:p w:rsidR="00C82F2A" w:rsidRDefault="00C8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F2A" w:rsidRDefault="00C82F2A">
      <w:r>
        <w:separator/>
      </w:r>
    </w:p>
  </w:footnote>
  <w:footnote w:type="continuationSeparator" w:id="0">
    <w:p w:rsidR="00C82F2A" w:rsidRDefault="00C82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39A77C89"/>
    <w:multiLevelType w:val="multilevel"/>
    <w:tmpl w:val="B694CE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F176D6"/>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7B084510"/>
    <w:multiLevelType w:val="hybridMultilevel"/>
    <w:tmpl w:val="C832D736"/>
    <w:lvl w:ilvl="0" w:tplc="4B00D2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7"/>
  </w:num>
  <w:num w:numId="5">
    <w:abstractNumId w:val="4"/>
  </w:num>
  <w:num w:numId="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325A"/>
    <w:rsid w:val="00015DB8"/>
    <w:rsid w:val="00026053"/>
    <w:rsid w:val="00027ACA"/>
    <w:rsid w:val="00031795"/>
    <w:rsid w:val="00031D64"/>
    <w:rsid w:val="00033AA1"/>
    <w:rsid w:val="000477C4"/>
    <w:rsid w:val="00052FA8"/>
    <w:rsid w:val="00053889"/>
    <w:rsid w:val="0005461D"/>
    <w:rsid w:val="00054DB3"/>
    <w:rsid w:val="0005533A"/>
    <w:rsid w:val="00060B20"/>
    <w:rsid w:val="00060C69"/>
    <w:rsid w:val="00061806"/>
    <w:rsid w:val="00062688"/>
    <w:rsid w:val="00066BB1"/>
    <w:rsid w:val="00070B49"/>
    <w:rsid w:val="00076903"/>
    <w:rsid w:val="00080F22"/>
    <w:rsid w:val="00081D14"/>
    <w:rsid w:val="0008590A"/>
    <w:rsid w:val="00097822"/>
    <w:rsid w:val="000A2271"/>
    <w:rsid w:val="000A789C"/>
    <w:rsid w:val="000A78AE"/>
    <w:rsid w:val="000B335C"/>
    <w:rsid w:val="000B4778"/>
    <w:rsid w:val="000B5A59"/>
    <w:rsid w:val="000B776E"/>
    <w:rsid w:val="000C1C01"/>
    <w:rsid w:val="000C34C7"/>
    <w:rsid w:val="000C59A8"/>
    <w:rsid w:val="000D27BD"/>
    <w:rsid w:val="000D5F1C"/>
    <w:rsid w:val="000E504D"/>
    <w:rsid w:val="000F1DB7"/>
    <w:rsid w:val="000F1DC9"/>
    <w:rsid w:val="000F51CE"/>
    <w:rsid w:val="0010469F"/>
    <w:rsid w:val="00105DF1"/>
    <w:rsid w:val="00110E7F"/>
    <w:rsid w:val="00111429"/>
    <w:rsid w:val="00115FD2"/>
    <w:rsid w:val="0011648F"/>
    <w:rsid w:val="001205AD"/>
    <w:rsid w:val="00122DAF"/>
    <w:rsid w:val="00136A14"/>
    <w:rsid w:val="00137E32"/>
    <w:rsid w:val="00141EE2"/>
    <w:rsid w:val="00144A69"/>
    <w:rsid w:val="00150D15"/>
    <w:rsid w:val="00151350"/>
    <w:rsid w:val="00161C2B"/>
    <w:rsid w:val="001633E6"/>
    <w:rsid w:val="001652E3"/>
    <w:rsid w:val="00165582"/>
    <w:rsid w:val="00171AB0"/>
    <w:rsid w:val="001723A2"/>
    <w:rsid w:val="00174FCE"/>
    <w:rsid w:val="00175AA5"/>
    <w:rsid w:val="0017740F"/>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0D54"/>
    <w:rsid w:val="001E5766"/>
    <w:rsid w:val="001F09DD"/>
    <w:rsid w:val="001F1A20"/>
    <w:rsid w:val="001F3C5C"/>
    <w:rsid w:val="001F42B5"/>
    <w:rsid w:val="001F5390"/>
    <w:rsid w:val="001F59D2"/>
    <w:rsid w:val="001F78FC"/>
    <w:rsid w:val="002027DA"/>
    <w:rsid w:val="00205452"/>
    <w:rsid w:val="00207041"/>
    <w:rsid w:val="00210525"/>
    <w:rsid w:val="0021095D"/>
    <w:rsid w:val="002141AB"/>
    <w:rsid w:val="00214918"/>
    <w:rsid w:val="002167D4"/>
    <w:rsid w:val="00225E7B"/>
    <w:rsid w:val="00226BE3"/>
    <w:rsid w:val="002345DD"/>
    <w:rsid w:val="00234EB5"/>
    <w:rsid w:val="00235D76"/>
    <w:rsid w:val="00237030"/>
    <w:rsid w:val="002424EE"/>
    <w:rsid w:val="00253F5E"/>
    <w:rsid w:val="0026197C"/>
    <w:rsid w:val="002621F5"/>
    <w:rsid w:val="00262D91"/>
    <w:rsid w:val="00263B5C"/>
    <w:rsid w:val="0026405C"/>
    <w:rsid w:val="002668EF"/>
    <w:rsid w:val="0027241D"/>
    <w:rsid w:val="00272F01"/>
    <w:rsid w:val="002749A1"/>
    <w:rsid w:val="00274A49"/>
    <w:rsid w:val="00274EDA"/>
    <w:rsid w:val="00275E5D"/>
    <w:rsid w:val="0028027C"/>
    <w:rsid w:val="00280DB1"/>
    <w:rsid w:val="00283067"/>
    <w:rsid w:val="00285ADF"/>
    <w:rsid w:val="00290102"/>
    <w:rsid w:val="00295786"/>
    <w:rsid w:val="002A54A9"/>
    <w:rsid w:val="002A789A"/>
    <w:rsid w:val="002B1600"/>
    <w:rsid w:val="002B44E7"/>
    <w:rsid w:val="002B6149"/>
    <w:rsid w:val="002C0B1F"/>
    <w:rsid w:val="002C2AF3"/>
    <w:rsid w:val="002C3004"/>
    <w:rsid w:val="002C4582"/>
    <w:rsid w:val="002C6775"/>
    <w:rsid w:val="002C7C23"/>
    <w:rsid w:val="002E1AA1"/>
    <w:rsid w:val="002E4C21"/>
    <w:rsid w:val="002E6EA5"/>
    <w:rsid w:val="002F0CEF"/>
    <w:rsid w:val="00304727"/>
    <w:rsid w:val="00305C9B"/>
    <w:rsid w:val="0030628F"/>
    <w:rsid w:val="003133A2"/>
    <w:rsid w:val="00313EA0"/>
    <w:rsid w:val="00316281"/>
    <w:rsid w:val="00317D4D"/>
    <w:rsid w:val="00320451"/>
    <w:rsid w:val="00321894"/>
    <w:rsid w:val="003231D6"/>
    <w:rsid w:val="00323902"/>
    <w:rsid w:val="00326B02"/>
    <w:rsid w:val="00327322"/>
    <w:rsid w:val="003363AA"/>
    <w:rsid w:val="00336854"/>
    <w:rsid w:val="0034170D"/>
    <w:rsid w:val="00341B9C"/>
    <w:rsid w:val="003423D6"/>
    <w:rsid w:val="003427D0"/>
    <w:rsid w:val="00350E22"/>
    <w:rsid w:val="00355B9C"/>
    <w:rsid w:val="00366FC3"/>
    <w:rsid w:val="00371DF2"/>
    <w:rsid w:val="00372094"/>
    <w:rsid w:val="003747C7"/>
    <w:rsid w:val="0037529A"/>
    <w:rsid w:val="003770D0"/>
    <w:rsid w:val="0038359B"/>
    <w:rsid w:val="00383656"/>
    <w:rsid w:val="00383894"/>
    <w:rsid w:val="00384D91"/>
    <w:rsid w:val="00385480"/>
    <w:rsid w:val="00385AD5"/>
    <w:rsid w:val="003A2E4B"/>
    <w:rsid w:val="003A3A32"/>
    <w:rsid w:val="003C55D7"/>
    <w:rsid w:val="003D2BEE"/>
    <w:rsid w:val="003E614F"/>
    <w:rsid w:val="003E79F6"/>
    <w:rsid w:val="003E7B24"/>
    <w:rsid w:val="003F234D"/>
    <w:rsid w:val="003F3163"/>
    <w:rsid w:val="003F64E1"/>
    <w:rsid w:val="00402708"/>
    <w:rsid w:val="00402935"/>
    <w:rsid w:val="0040396A"/>
    <w:rsid w:val="00404293"/>
    <w:rsid w:val="0041072F"/>
    <w:rsid w:val="00412E92"/>
    <w:rsid w:val="004150DE"/>
    <w:rsid w:val="00420DF4"/>
    <w:rsid w:val="00433BBF"/>
    <w:rsid w:val="00434462"/>
    <w:rsid w:val="00436705"/>
    <w:rsid w:val="00441DBE"/>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6F11"/>
    <w:rsid w:val="004A734A"/>
    <w:rsid w:val="004B390C"/>
    <w:rsid w:val="004C1E48"/>
    <w:rsid w:val="004E14D7"/>
    <w:rsid w:val="004E17FF"/>
    <w:rsid w:val="004E26C1"/>
    <w:rsid w:val="004E2875"/>
    <w:rsid w:val="004E2D5C"/>
    <w:rsid w:val="004E3AC8"/>
    <w:rsid w:val="004E3EE5"/>
    <w:rsid w:val="004E50C0"/>
    <w:rsid w:val="004F1E42"/>
    <w:rsid w:val="005030A8"/>
    <w:rsid w:val="00505A1F"/>
    <w:rsid w:val="00505A21"/>
    <w:rsid w:val="00506773"/>
    <w:rsid w:val="00510158"/>
    <w:rsid w:val="005169FC"/>
    <w:rsid w:val="0052323A"/>
    <w:rsid w:val="0052412E"/>
    <w:rsid w:val="0052543C"/>
    <w:rsid w:val="00526DC0"/>
    <w:rsid w:val="0053770A"/>
    <w:rsid w:val="005443E0"/>
    <w:rsid w:val="00550E6A"/>
    <w:rsid w:val="00556CF1"/>
    <w:rsid w:val="00557393"/>
    <w:rsid w:val="005624D8"/>
    <w:rsid w:val="00562C9D"/>
    <w:rsid w:val="00562CCE"/>
    <w:rsid w:val="00563DEE"/>
    <w:rsid w:val="00564503"/>
    <w:rsid w:val="005664B7"/>
    <w:rsid w:val="00566D50"/>
    <w:rsid w:val="005704BD"/>
    <w:rsid w:val="00582978"/>
    <w:rsid w:val="00587530"/>
    <w:rsid w:val="00591A48"/>
    <w:rsid w:val="00591FBB"/>
    <w:rsid w:val="00592057"/>
    <w:rsid w:val="00597B7E"/>
    <w:rsid w:val="005A2482"/>
    <w:rsid w:val="005A2F49"/>
    <w:rsid w:val="005B077C"/>
    <w:rsid w:val="005B11A5"/>
    <w:rsid w:val="005B3B5E"/>
    <w:rsid w:val="005B4B75"/>
    <w:rsid w:val="005B54EF"/>
    <w:rsid w:val="005C00B2"/>
    <w:rsid w:val="005C0257"/>
    <w:rsid w:val="005C6311"/>
    <w:rsid w:val="005C646C"/>
    <w:rsid w:val="005D129E"/>
    <w:rsid w:val="005D36D1"/>
    <w:rsid w:val="005D5319"/>
    <w:rsid w:val="005E2B5A"/>
    <w:rsid w:val="005E3BB2"/>
    <w:rsid w:val="005E4712"/>
    <w:rsid w:val="005E59AF"/>
    <w:rsid w:val="005F3D69"/>
    <w:rsid w:val="005F4BD0"/>
    <w:rsid w:val="00603CBF"/>
    <w:rsid w:val="0061361C"/>
    <w:rsid w:val="00613E6F"/>
    <w:rsid w:val="00615E08"/>
    <w:rsid w:val="00617CDA"/>
    <w:rsid w:val="0062247A"/>
    <w:rsid w:val="00625783"/>
    <w:rsid w:val="00636500"/>
    <w:rsid w:val="00640393"/>
    <w:rsid w:val="00643285"/>
    <w:rsid w:val="00643ADA"/>
    <w:rsid w:val="00647414"/>
    <w:rsid w:val="00647993"/>
    <w:rsid w:val="0065266D"/>
    <w:rsid w:val="00654384"/>
    <w:rsid w:val="00655E62"/>
    <w:rsid w:val="00656CC7"/>
    <w:rsid w:val="00657E72"/>
    <w:rsid w:val="0066268A"/>
    <w:rsid w:val="006632F7"/>
    <w:rsid w:val="006662FF"/>
    <w:rsid w:val="006773DF"/>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0E9"/>
    <w:rsid w:val="006D69E9"/>
    <w:rsid w:val="006D6E75"/>
    <w:rsid w:val="006D7AE4"/>
    <w:rsid w:val="006E17A1"/>
    <w:rsid w:val="006E72D3"/>
    <w:rsid w:val="006F104B"/>
    <w:rsid w:val="006F1E75"/>
    <w:rsid w:val="00700253"/>
    <w:rsid w:val="0070084B"/>
    <w:rsid w:val="00700C6E"/>
    <w:rsid w:val="00702FBD"/>
    <w:rsid w:val="0070456B"/>
    <w:rsid w:val="00724E8B"/>
    <w:rsid w:val="00726325"/>
    <w:rsid w:val="00736054"/>
    <w:rsid w:val="00736835"/>
    <w:rsid w:val="00737755"/>
    <w:rsid w:val="007377EF"/>
    <w:rsid w:val="00740692"/>
    <w:rsid w:val="00743EA7"/>
    <w:rsid w:val="007453E1"/>
    <w:rsid w:val="00746FA7"/>
    <w:rsid w:val="00750C73"/>
    <w:rsid w:val="00755385"/>
    <w:rsid w:val="00755D8B"/>
    <w:rsid w:val="0076392C"/>
    <w:rsid w:val="007643BF"/>
    <w:rsid w:val="00765F8C"/>
    <w:rsid w:val="00767A8E"/>
    <w:rsid w:val="00771B87"/>
    <w:rsid w:val="00773CB8"/>
    <w:rsid w:val="0077624B"/>
    <w:rsid w:val="00780B80"/>
    <w:rsid w:val="00783975"/>
    <w:rsid w:val="00784B6C"/>
    <w:rsid w:val="00784D11"/>
    <w:rsid w:val="00796166"/>
    <w:rsid w:val="007A1533"/>
    <w:rsid w:val="007A2596"/>
    <w:rsid w:val="007B0A91"/>
    <w:rsid w:val="007B2074"/>
    <w:rsid w:val="007C6BA3"/>
    <w:rsid w:val="007D471F"/>
    <w:rsid w:val="007D4BD6"/>
    <w:rsid w:val="007D562C"/>
    <w:rsid w:val="007D6621"/>
    <w:rsid w:val="007D7A66"/>
    <w:rsid w:val="007E0289"/>
    <w:rsid w:val="007E0FC4"/>
    <w:rsid w:val="007E4EBC"/>
    <w:rsid w:val="007E509B"/>
    <w:rsid w:val="007E72AC"/>
    <w:rsid w:val="007F50AD"/>
    <w:rsid w:val="00801BB6"/>
    <w:rsid w:val="00803110"/>
    <w:rsid w:val="008074CD"/>
    <w:rsid w:val="00810368"/>
    <w:rsid w:val="008113B0"/>
    <w:rsid w:val="00811757"/>
    <w:rsid w:val="00813DB0"/>
    <w:rsid w:val="00814423"/>
    <w:rsid w:val="0081573C"/>
    <w:rsid w:val="00821C9F"/>
    <w:rsid w:val="00821FE1"/>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D06"/>
    <w:rsid w:val="00895EA9"/>
    <w:rsid w:val="00895F4E"/>
    <w:rsid w:val="00896247"/>
    <w:rsid w:val="0089702A"/>
    <w:rsid w:val="008A7335"/>
    <w:rsid w:val="008C3B1F"/>
    <w:rsid w:val="008C54E2"/>
    <w:rsid w:val="008C6C09"/>
    <w:rsid w:val="008D38E5"/>
    <w:rsid w:val="008D767F"/>
    <w:rsid w:val="008E086C"/>
    <w:rsid w:val="008E1092"/>
    <w:rsid w:val="008E347A"/>
    <w:rsid w:val="008E3EB0"/>
    <w:rsid w:val="008E618A"/>
    <w:rsid w:val="008E63D6"/>
    <w:rsid w:val="008E74D8"/>
    <w:rsid w:val="008F0411"/>
    <w:rsid w:val="008F2F47"/>
    <w:rsid w:val="008F3755"/>
    <w:rsid w:val="008F3EE2"/>
    <w:rsid w:val="008F4262"/>
    <w:rsid w:val="008F4C9C"/>
    <w:rsid w:val="00900E07"/>
    <w:rsid w:val="00902168"/>
    <w:rsid w:val="009069D9"/>
    <w:rsid w:val="009074EA"/>
    <w:rsid w:val="0090790A"/>
    <w:rsid w:val="00910A75"/>
    <w:rsid w:val="00910D69"/>
    <w:rsid w:val="00913ECE"/>
    <w:rsid w:val="009140F2"/>
    <w:rsid w:val="00914ACF"/>
    <w:rsid w:val="00922907"/>
    <w:rsid w:val="009237F7"/>
    <w:rsid w:val="00930902"/>
    <w:rsid w:val="00931F9A"/>
    <w:rsid w:val="00937CDF"/>
    <w:rsid w:val="00941628"/>
    <w:rsid w:val="00943CF2"/>
    <w:rsid w:val="009519A3"/>
    <w:rsid w:val="00963833"/>
    <w:rsid w:val="00965731"/>
    <w:rsid w:val="00965924"/>
    <w:rsid w:val="009734F5"/>
    <w:rsid w:val="00975EA4"/>
    <w:rsid w:val="00976068"/>
    <w:rsid w:val="009857E3"/>
    <w:rsid w:val="00990F95"/>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2497"/>
    <w:rsid w:val="009E46D0"/>
    <w:rsid w:val="009F76A3"/>
    <w:rsid w:val="00A0795B"/>
    <w:rsid w:val="00A1052D"/>
    <w:rsid w:val="00A105B7"/>
    <w:rsid w:val="00A15A11"/>
    <w:rsid w:val="00A21097"/>
    <w:rsid w:val="00A317FA"/>
    <w:rsid w:val="00A318E2"/>
    <w:rsid w:val="00A31FFD"/>
    <w:rsid w:val="00A322E3"/>
    <w:rsid w:val="00A350F6"/>
    <w:rsid w:val="00A37194"/>
    <w:rsid w:val="00A3762A"/>
    <w:rsid w:val="00A476F7"/>
    <w:rsid w:val="00A47BD2"/>
    <w:rsid w:val="00A55BEC"/>
    <w:rsid w:val="00A63456"/>
    <w:rsid w:val="00A6647C"/>
    <w:rsid w:val="00A76A5D"/>
    <w:rsid w:val="00A918FA"/>
    <w:rsid w:val="00A92050"/>
    <w:rsid w:val="00AA4922"/>
    <w:rsid w:val="00AA7C07"/>
    <w:rsid w:val="00AB004F"/>
    <w:rsid w:val="00AB0AD3"/>
    <w:rsid w:val="00AB2638"/>
    <w:rsid w:val="00AB61C2"/>
    <w:rsid w:val="00AC0746"/>
    <w:rsid w:val="00AC0B4E"/>
    <w:rsid w:val="00AC3BFB"/>
    <w:rsid w:val="00AC5653"/>
    <w:rsid w:val="00AC7CB5"/>
    <w:rsid w:val="00AD0AE6"/>
    <w:rsid w:val="00AD53F7"/>
    <w:rsid w:val="00AD5A81"/>
    <w:rsid w:val="00AD72BA"/>
    <w:rsid w:val="00AE0248"/>
    <w:rsid w:val="00AE053E"/>
    <w:rsid w:val="00AE4797"/>
    <w:rsid w:val="00AE5C76"/>
    <w:rsid w:val="00AE6FC1"/>
    <w:rsid w:val="00AF2855"/>
    <w:rsid w:val="00AF3B22"/>
    <w:rsid w:val="00AF70D4"/>
    <w:rsid w:val="00B00BC1"/>
    <w:rsid w:val="00B00E0F"/>
    <w:rsid w:val="00B04551"/>
    <w:rsid w:val="00B07852"/>
    <w:rsid w:val="00B128C5"/>
    <w:rsid w:val="00B228AC"/>
    <w:rsid w:val="00B272A7"/>
    <w:rsid w:val="00B27ACD"/>
    <w:rsid w:val="00B312F6"/>
    <w:rsid w:val="00B40FD2"/>
    <w:rsid w:val="00B456A0"/>
    <w:rsid w:val="00B46E93"/>
    <w:rsid w:val="00B53825"/>
    <w:rsid w:val="00B5796A"/>
    <w:rsid w:val="00B64903"/>
    <w:rsid w:val="00B72C05"/>
    <w:rsid w:val="00B75A21"/>
    <w:rsid w:val="00B80548"/>
    <w:rsid w:val="00B828A6"/>
    <w:rsid w:val="00B83E90"/>
    <w:rsid w:val="00B84F66"/>
    <w:rsid w:val="00B86348"/>
    <w:rsid w:val="00B931D4"/>
    <w:rsid w:val="00B93DAB"/>
    <w:rsid w:val="00B95408"/>
    <w:rsid w:val="00B954DD"/>
    <w:rsid w:val="00BA198A"/>
    <w:rsid w:val="00BA713B"/>
    <w:rsid w:val="00BB09AA"/>
    <w:rsid w:val="00BB0FEE"/>
    <w:rsid w:val="00BB5CD5"/>
    <w:rsid w:val="00BB6CEC"/>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15443"/>
    <w:rsid w:val="00C20522"/>
    <w:rsid w:val="00C21552"/>
    <w:rsid w:val="00C22CEE"/>
    <w:rsid w:val="00C276F0"/>
    <w:rsid w:val="00C312B2"/>
    <w:rsid w:val="00C355AF"/>
    <w:rsid w:val="00C37204"/>
    <w:rsid w:val="00C40B29"/>
    <w:rsid w:val="00C564A1"/>
    <w:rsid w:val="00C572B0"/>
    <w:rsid w:val="00C57464"/>
    <w:rsid w:val="00C63DFA"/>
    <w:rsid w:val="00C674A4"/>
    <w:rsid w:val="00C767A2"/>
    <w:rsid w:val="00C80439"/>
    <w:rsid w:val="00C82F2A"/>
    <w:rsid w:val="00C831AD"/>
    <w:rsid w:val="00C8511A"/>
    <w:rsid w:val="00C863BF"/>
    <w:rsid w:val="00C86A08"/>
    <w:rsid w:val="00C87FAB"/>
    <w:rsid w:val="00C87FAF"/>
    <w:rsid w:val="00C91EC9"/>
    <w:rsid w:val="00C92195"/>
    <w:rsid w:val="00C934C2"/>
    <w:rsid w:val="00C952D9"/>
    <w:rsid w:val="00CA24B8"/>
    <w:rsid w:val="00CA4F69"/>
    <w:rsid w:val="00CA60EF"/>
    <w:rsid w:val="00CA7557"/>
    <w:rsid w:val="00CA7DF6"/>
    <w:rsid w:val="00CB760D"/>
    <w:rsid w:val="00CC27CC"/>
    <w:rsid w:val="00CC2BC6"/>
    <w:rsid w:val="00CD19A7"/>
    <w:rsid w:val="00CD3BF8"/>
    <w:rsid w:val="00CE34FA"/>
    <w:rsid w:val="00CE46AB"/>
    <w:rsid w:val="00CE6F07"/>
    <w:rsid w:val="00CF4B56"/>
    <w:rsid w:val="00D015C8"/>
    <w:rsid w:val="00D040C1"/>
    <w:rsid w:val="00D11AE9"/>
    <w:rsid w:val="00D15FE3"/>
    <w:rsid w:val="00D16829"/>
    <w:rsid w:val="00D23D2A"/>
    <w:rsid w:val="00D274AF"/>
    <w:rsid w:val="00D33D70"/>
    <w:rsid w:val="00D35F1C"/>
    <w:rsid w:val="00D36F14"/>
    <w:rsid w:val="00D40BA1"/>
    <w:rsid w:val="00D45AD7"/>
    <w:rsid w:val="00D53C47"/>
    <w:rsid w:val="00D5540C"/>
    <w:rsid w:val="00D647C5"/>
    <w:rsid w:val="00D6616B"/>
    <w:rsid w:val="00D71F9E"/>
    <w:rsid w:val="00D82A7A"/>
    <w:rsid w:val="00D84356"/>
    <w:rsid w:val="00D859E1"/>
    <w:rsid w:val="00D92E3F"/>
    <w:rsid w:val="00D93113"/>
    <w:rsid w:val="00D94FBD"/>
    <w:rsid w:val="00DA2D86"/>
    <w:rsid w:val="00DA4CC9"/>
    <w:rsid w:val="00DA50E5"/>
    <w:rsid w:val="00DB0008"/>
    <w:rsid w:val="00DB35FC"/>
    <w:rsid w:val="00DB47BD"/>
    <w:rsid w:val="00DB603E"/>
    <w:rsid w:val="00DC1C52"/>
    <w:rsid w:val="00DC4272"/>
    <w:rsid w:val="00DD3A18"/>
    <w:rsid w:val="00DE0063"/>
    <w:rsid w:val="00DE27A8"/>
    <w:rsid w:val="00DE2DBE"/>
    <w:rsid w:val="00DE5280"/>
    <w:rsid w:val="00DE6572"/>
    <w:rsid w:val="00DF08C5"/>
    <w:rsid w:val="00DF5919"/>
    <w:rsid w:val="00E008D9"/>
    <w:rsid w:val="00E0131A"/>
    <w:rsid w:val="00E025B3"/>
    <w:rsid w:val="00E02C69"/>
    <w:rsid w:val="00E03ABD"/>
    <w:rsid w:val="00E05457"/>
    <w:rsid w:val="00E05CA3"/>
    <w:rsid w:val="00E05CF8"/>
    <w:rsid w:val="00E05D64"/>
    <w:rsid w:val="00E05E07"/>
    <w:rsid w:val="00E06029"/>
    <w:rsid w:val="00E0655B"/>
    <w:rsid w:val="00E06A29"/>
    <w:rsid w:val="00E1171C"/>
    <w:rsid w:val="00E12D43"/>
    <w:rsid w:val="00E15CF3"/>
    <w:rsid w:val="00E17AFA"/>
    <w:rsid w:val="00E225BE"/>
    <w:rsid w:val="00E2718D"/>
    <w:rsid w:val="00E3223A"/>
    <w:rsid w:val="00E43113"/>
    <w:rsid w:val="00E44896"/>
    <w:rsid w:val="00E5056B"/>
    <w:rsid w:val="00E52350"/>
    <w:rsid w:val="00E541AB"/>
    <w:rsid w:val="00E55427"/>
    <w:rsid w:val="00E6169C"/>
    <w:rsid w:val="00E62606"/>
    <w:rsid w:val="00E62EB8"/>
    <w:rsid w:val="00E6371A"/>
    <w:rsid w:val="00E70216"/>
    <w:rsid w:val="00E7222D"/>
    <w:rsid w:val="00E72889"/>
    <w:rsid w:val="00E74F4C"/>
    <w:rsid w:val="00E75124"/>
    <w:rsid w:val="00E83514"/>
    <w:rsid w:val="00E83C5A"/>
    <w:rsid w:val="00E850A3"/>
    <w:rsid w:val="00E90516"/>
    <w:rsid w:val="00E9408A"/>
    <w:rsid w:val="00EA0942"/>
    <w:rsid w:val="00EB1036"/>
    <w:rsid w:val="00EB1C5C"/>
    <w:rsid w:val="00EB2B40"/>
    <w:rsid w:val="00EB3907"/>
    <w:rsid w:val="00EB67E8"/>
    <w:rsid w:val="00EB6F46"/>
    <w:rsid w:val="00EC1CCF"/>
    <w:rsid w:val="00EC1F78"/>
    <w:rsid w:val="00EC3674"/>
    <w:rsid w:val="00EC4C11"/>
    <w:rsid w:val="00EC5218"/>
    <w:rsid w:val="00EC5354"/>
    <w:rsid w:val="00EC7534"/>
    <w:rsid w:val="00ED4A57"/>
    <w:rsid w:val="00ED6929"/>
    <w:rsid w:val="00ED7DBC"/>
    <w:rsid w:val="00EE0A23"/>
    <w:rsid w:val="00EE0A96"/>
    <w:rsid w:val="00EE1476"/>
    <w:rsid w:val="00EF18BB"/>
    <w:rsid w:val="00EF1CD1"/>
    <w:rsid w:val="00EF490A"/>
    <w:rsid w:val="00EF5868"/>
    <w:rsid w:val="00EF7D0D"/>
    <w:rsid w:val="00F02B3E"/>
    <w:rsid w:val="00F02E38"/>
    <w:rsid w:val="00F15C6B"/>
    <w:rsid w:val="00F16A4E"/>
    <w:rsid w:val="00F17DF6"/>
    <w:rsid w:val="00F20436"/>
    <w:rsid w:val="00F20E9E"/>
    <w:rsid w:val="00F310DA"/>
    <w:rsid w:val="00F32FAD"/>
    <w:rsid w:val="00F340FE"/>
    <w:rsid w:val="00F40357"/>
    <w:rsid w:val="00F41A0D"/>
    <w:rsid w:val="00F5384E"/>
    <w:rsid w:val="00F542AB"/>
    <w:rsid w:val="00F65F3B"/>
    <w:rsid w:val="00F71CA5"/>
    <w:rsid w:val="00F7608F"/>
    <w:rsid w:val="00F7653D"/>
    <w:rsid w:val="00F8096C"/>
    <w:rsid w:val="00F82CE9"/>
    <w:rsid w:val="00F831CE"/>
    <w:rsid w:val="00F83817"/>
    <w:rsid w:val="00F93151"/>
    <w:rsid w:val="00F966E0"/>
    <w:rsid w:val="00FA2945"/>
    <w:rsid w:val="00FA441F"/>
    <w:rsid w:val="00FA7E72"/>
    <w:rsid w:val="00FB0C50"/>
    <w:rsid w:val="00FB223F"/>
    <w:rsid w:val="00FB3D4B"/>
    <w:rsid w:val="00FB56F5"/>
    <w:rsid w:val="00FB5C4D"/>
    <w:rsid w:val="00FC2E76"/>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3">
    <w:name w:val="heading 3"/>
    <w:basedOn w:val="Normal"/>
    <w:next w:val="Normal"/>
    <w:link w:val="Heading3Char"/>
    <w:semiHidden/>
    <w:unhideWhenUsed/>
    <w:qFormat/>
    <w:rsid w:val="00E05CF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3Char">
    <w:name w:val="Heading 3 Char"/>
    <w:basedOn w:val="DefaultParagraphFont"/>
    <w:link w:val="Heading3"/>
    <w:semiHidden/>
    <w:rsid w:val="00E05CF8"/>
    <w:rPr>
      <w:rFonts w:asciiTheme="majorHAnsi" w:eastAsiaTheme="majorEastAsia" w:hAnsiTheme="majorHAnsi" w:cstheme="majorBidi"/>
      <w:color w:val="243F60" w:themeColor="accent1" w:themeShade="7F"/>
      <w:sz w:val="24"/>
      <w:szCs w:val="24"/>
      <w:lang w:val="en-US" w:eastAsia="en-US"/>
    </w:rPr>
  </w:style>
  <w:style w:type="character" w:styleId="Strong">
    <w:name w:val="Strong"/>
    <w:uiPriority w:val="22"/>
    <w:qFormat/>
    <w:rsid w:val="003747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26063-3DB1-4D50-AAC4-4351A4A46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9</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225</cp:revision>
  <cp:lastPrinted>2020-05-29T07:19:00Z</cp:lastPrinted>
  <dcterms:created xsi:type="dcterms:W3CDTF">2019-02-28T12:32:00Z</dcterms:created>
  <dcterms:modified xsi:type="dcterms:W3CDTF">2020-11-27T10:12:00Z</dcterms:modified>
</cp:coreProperties>
</file>