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01" w:rsidRPr="00612BAE" w:rsidRDefault="00E30F01" w:rsidP="003D27BE">
      <w:pPr>
        <w:jc w:val="right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E5056B" w:rsidRPr="00612BAE" w:rsidRDefault="00E5056B" w:rsidP="003D27BE">
      <w:pPr>
        <w:jc w:val="right"/>
        <w:rPr>
          <w:rFonts w:ascii="Times New Roman" w:hAnsi="Times New Roman"/>
          <w:i/>
          <w:noProof/>
          <w:sz w:val="18"/>
          <w:szCs w:val="18"/>
        </w:rPr>
      </w:pPr>
      <w:r w:rsidRPr="00612BAE">
        <w:rPr>
          <w:rStyle w:val="PageNumber"/>
          <w:rFonts w:ascii="Times New Roman" w:hAnsi="Times New Roman"/>
          <w:b/>
          <w:i/>
          <w:sz w:val="18"/>
          <w:szCs w:val="18"/>
        </w:rPr>
        <w:t xml:space="preserve">FORMULARUL </w:t>
      </w:r>
      <w:r w:rsidR="00AE6FC1" w:rsidRPr="00612BAE">
        <w:rPr>
          <w:rStyle w:val="PageNumber"/>
          <w:rFonts w:ascii="Times New Roman" w:hAnsi="Times New Roman"/>
          <w:b/>
          <w:i/>
          <w:sz w:val="18"/>
          <w:szCs w:val="18"/>
        </w:rPr>
        <w:t>nr.</w:t>
      </w:r>
      <w:r w:rsidR="00285ADF" w:rsidRPr="00612BAE">
        <w:rPr>
          <w:rStyle w:val="PageNumber"/>
          <w:rFonts w:ascii="Times New Roman" w:hAnsi="Times New Roman"/>
          <w:b/>
          <w:i/>
          <w:sz w:val="18"/>
          <w:szCs w:val="18"/>
        </w:rPr>
        <w:t xml:space="preserve"> </w:t>
      </w:r>
      <w:r w:rsidR="008A53C7">
        <w:rPr>
          <w:rStyle w:val="PageNumber"/>
          <w:rFonts w:ascii="Times New Roman" w:hAnsi="Times New Roman"/>
          <w:b/>
          <w:i/>
          <w:sz w:val="18"/>
          <w:szCs w:val="18"/>
        </w:rPr>
        <w:t>1</w:t>
      </w:r>
    </w:p>
    <w:p w:rsidR="00E5056B" w:rsidRPr="00612BAE" w:rsidRDefault="00E5056B" w:rsidP="003D27BE">
      <w:pPr>
        <w:jc w:val="both"/>
        <w:outlineLvl w:val="0"/>
        <w:rPr>
          <w:rFonts w:ascii="Times New Roman" w:hAnsi="Times New Roman"/>
          <w:i/>
          <w:noProof/>
          <w:sz w:val="18"/>
          <w:szCs w:val="18"/>
        </w:rPr>
      </w:pPr>
    </w:p>
    <w:p w:rsidR="00054DB3" w:rsidRPr="00612BAE" w:rsidRDefault="00054DB3" w:rsidP="003D27BE">
      <w:pPr>
        <w:ind w:firstLine="720"/>
        <w:jc w:val="both"/>
        <w:rPr>
          <w:rFonts w:ascii="Times New Roman" w:hAnsi="Times New Roman"/>
          <w:sz w:val="18"/>
          <w:szCs w:val="18"/>
          <w:lang w:val="ro-RO"/>
        </w:rPr>
      </w:pPr>
      <w:r w:rsidRPr="00612BAE">
        <w:rPr>
          <w:rFonts w:ascii="Times New Roman" w:hAnsi="Times New Roman"/>
          <w:sz w:val="18"/>
          <w:szCs w:val="18"/>
          <w:lang w:val="ro-RO"/>
        </w:rPr>
        <w:t>OFERTANTUL</w:t>
      </w:r>
    </w:p>
    <w:p w:rsidR="00054DB3" w:rsidRPr="00612BAE" w:rsidRDefault="00054DB3" w:rsidP="003D27BE">
      <w:pPr>
        <w:ind w:firstLine="720"/>
        <w:jc w:val="both"/>
        <w:rPr>
          <w:rFonts w:ascii="Times New Roman" w:hAnsi="Times New Roman"/>
          <w:sz w:val="18"/>
          <w:szCs w:val="18"/>
          <w:lang w:val="ro-RO"/>
        </w:rPr>
      </w:pPr>
      <w:r w:rsidRPr="00612BAE">
        <w:rPr>
          <w:rFonts w:ascii="Times New Roman" w:hAnsi="Times New Roman"/>
          <w:sz w:val="18"/>
          <w:szCs w:val="18"/>
          <w:lang w:val="ro-RO"/>
        </w:rPr>
        <w:t>__________________</w:t>
      </w:r>
    </w:p>
    <w:p w:rsidR="00054DB3" w:rsidRPr="00612BAE" w:rsidRDefault="00054DB3" w:rsidP="003D27BE">
      <w:pPr>
        <w:ind w:firstLine="720"/>
        <w:jc w:val="both"/>
        <w:rPr>
          <w:rFonts w:ascii="Times New Roman" w:hAnsi="Times New Roman"/>
          <w:i/>
          <w:sz w:val="18"/>
          <w:szCs w:val="18"/>
          <w:lang w:val="ro-RO"/>
        </w:rPr>
      </w:pPr>
      <w:r w:rsidRPr="00612BAE">
        <w:rPr>
          <w:rFonts w:ascii="Times New Roman" w:hAnsi="Times New Roman"/>
          <w:sz w:val="18"/>
          <w:szCs w:val="18"/>
          <w:lang w:val="ro-RO"/>
        </w:rPr>
        <w:t xml:space="preserve">   </w:t>
      </w:r>
      <w:r w:rsidRPr="00612BAE">
        <w:rPr>
          <w:rFonts w:ascii="Times New Roman" w:hAnsi="Times New Roman"/>
          <w:i/>
          <w:sz w:val="18"/>
          <w:szCs w:val="18"/>
          <w:lang w:val="ro-RO"/>
        </w:rPr>
        <w:t>(denumirea/numele)</w:t>
      </w:r>
    </w:p>
    <w:p w:rsidR="00054DB3" w:rsidRPr="00612BAE" w:rsidRDefault="00054DB3" w:rsidP="003D27BE">
      <w:pPr>
        <w:jc w:val="center"/>
        <w:rPr>
          <w:rFonts w:ascii="Times New Roman" w:hAnsi="Times New Roman"/>
          <w:b/>
          <w:sz w:val="18"/>
          <w:szCs w:val="18"/>
          <w:lang w:val="ro-RO"/>
        </w:rPr>
      </w:pPr>
    </w:p>
    <w:p w:rsidR="00054DB3" w:rsidRPr="00612BAE" w:rsidRDefault="00054DB3" w:rsidP="003D27BE">
      <w:pPr>
        <w:jc w:val="center"/>
        <w:rPr>
          <w:rFonts w:ascii="Times New Roman" w:hAnsi="Times New Roman"/>
          <w:b/>
          <w:sz w:val="18"/>
          <w:szCs w:val="18"/>
          <w:lang w:val="ro-RO"/>
        </w:rPr>
      </w:pPr>
    </w:p>
    <w:p w:rsidR="00054DB3" w:rsidRPr="00612BAE" w:rsidRDefault="00385480" w:rsidP="003D27BE">
      <w:pPr>
        <w:jc w:val="center"/>
        <w:rPr>
          <w:rFonts w:ascii="Times New Roman" w:hAnsi="Times New Roman"/>
          <w:b/>
          <w:sz w:val="18"/>
          <w:szCs w:val="18"/>
          <w:lang w:val="ro-RO"/>
        </w:rPr>
      </w:pPr>
      <w:r w:rsidRPr="00612BAE">
        <w:rPr>
          <w:rFonts w:ascii="Times New Roman" w:hAnsi="Times New Roman"/>
          <w:b/>
          <w:sz w:val="18"/>
          <w:szCs w:val="18"/>
          <w:lang w:val="ro-RO"/>
        </w:rPr>
        <w:t>FORMULAR DE OFERTĂ</w:t>
      </w:r>
    </w:p>
    <w:p w:rsidR="00054DB3" w:rsidRPr="00612BAE" w:rsidRDefault="00385480" w:rsidP="003D27BE">
      <w:pPr>
        <w:ind w:firstLine="720"/>
        <w:jc w:val="both"/>
        <w:rPr>
          <w:rFonts w:ascii="Times New Roman" w:hAnsi="Times New Roman"/>
          <w:sz w:val="18"/>
          <w:szCs w:val="18"/>
          <w:lang w:val="ro-RO"/>
        </w:rPr>
      </w:pPr>
      <w:r w:rsidRPr="00612BAE">
        <w:rPr>
          <w:rFonts w:ascii="Times New Roman" w:hAnsi="Times New Roman"/>
          <w:sz w:val="18"/>
          <w:szCs w:val="18"/>
          <w:lang w:val="ro-RO"/>
        </w:rPr>
        <w:t>Că</w:t>
      </w:r>
      <w:r w:rsidR="00054DB3" w:rsidRPr="00612BAE">
        <w:rPr>
          <w:rFonts w:ascii="Times New Roman" w:hAnsi="Times New Roman"/>
          <w:sz w:val="18"/>
          <w:szCs w:val="18"/>
          <w:lang w:val="ro-RO"/>
        </w:rPr>
        <w:t>tre ....................................................................................................</w:t>
      </w:r>
    </w:p>
    <w:p w:rsidR="00054DB3" w:rsidRPr="00612BAE" w:rsidRDefault="00054DB3" w:rsidP="003D27BE">
      <w:pPr>
        <w:ind w:left="720" w:firstLine="720"/>
        <w:jc w:val="both"/>
        <w:rPr>
          <w:rFonts w:ascii="Times New Roman" w:hAnsi="Times New Roman"/>
          <w:i/>
          <w:sz w:val="18"/>
          <w:szCs w:val="18"/>
          <w:lang w:val="ro-RO"/>
        </w:rPr>
      </w:pPr>
      <w:r w:rsidRPr="00612BAE">
        <w:rPr>
          <w:rFonts w:ascii="Times New Roman" w:hAnsi="Times New Roman"/>
          <w:i/>
          <w:sz w:val="18"/>
          <w:szCs w:val="18"/>
          <w:lang w:val="ro-RO"/>
        </w:rPr>
        <w:t xml:space="preserve">         </w:t>
      </w:r>
      <w:r w:rsidR="00385480" w:rsidRPr="00612BAE">
        <w:rPr>
          <w:rFonts w:ascii="Times New Roman" w:hAnsi="Times New Roman"/>
          <w:i/>
          <w:sz w:val="18"/>
          <w:szCs w:val="18"/>
          <w:lang w:val="ro-RO"/>
        </w:rPr>
        <w:t xml:space="preserve">            (denumirea autorității contractante și adresa completă</w:t>
      </w:r>
      <w:r w:rsidRPr="00612BAE">
        <w:rPr>
          <w:rFonts w:ascii="Times New Roman" w:hAnsi="Times New Roman"/>
          <w:i/>
          <w:sz w:val="18"/>
          <w:szCs w:val="18"/>
          <w:lang w:val="ro-RO"/>
        </w:rPr>
        <w:t>)</w:t>
      </w:r>
    </w:p>
    <w:p w:rsidR="00054DB3" w:rsidRPr="00612BAE" w:rsidRDefault="00054DB3" w:rsidP="003D27BE">
      <w:pPr>
        <w:jc w:val="both"/>
        <w:rPr>
          <w:rFonts w:ascii="Times New Roman" w:hAnsi="Times New Roman"/>
          <w:sz w:val="18"/>
          <w:szCs w:val="18"/>
          <w:lang w:val="ro-RO"/>
        </w:rPr>
      </w:pPr>
    </w:p>
    <w:p w:rsidR="00054DB3" w:rsidRPr="00612BAE" w:rsidRDefault="00054DB3" w:rsidP="003D27BE">
      <w:pPr>
        <w:ind w:firstLine="720"/>
        <w:jc w:val="both"/>
        <w:rPr>
          <w:rFonts w:ascii="Times New Roman" w:hAnsi="Times New Roman"/>
          <w:sz w:val="18"/>
          <w:szCs w:val="18"/>
          <w:lang w:val="it-IT"/>
        </w:rPr>
      </w:pPr>
      <w:r w:rsidRPr="00612BAE">
        <w:rPr>
          <w:rFonts w:ascii="Times New Roman" w:hAnsi="Times New Roman"/>
          <w:sz w:val="18"/>
          <w:szCs w:val="18"/>
          <w:lang w:val="it-IT"/>
        </w:rPr>
        <w:t xml:space="preserve">    Domnilor,</w:t>
      </w:r>
    </w:p>
    <w:p w:rsidR="00054DB3" w:rsidRPr="00612BAE" w:rsidRDefault="00385480" w:rsidP="003D27BE">
      <w:pPr>
        <w:pStyle w:val="Subtitle"/>
        <w:jc w:val="both"/>
        <w:rPr>
          <w:sz w:val="18"/>
          <w:szCs w:val="18"/>
          <w:lang w:val="it-IT"/>
        </w:rPr>
      </w:pPr>
      <w:r w:rsidRPr="00612BAE">
        <w:rPr>
          <w:sz w:val="18"/>
          <w:szCs w:val="18"/>
          <w:lang w:val="it-IT"/>
        </w:rPr>
        <w:t xml:space="preserve">    1. Examinând documentația de atribuire, subsemnații, reprezentanț</w:t>
      </w:r>
      <w:r w:rsidR="00054DB3" w:rsidRPr="00612BAE">
        <w:rPr>
          <w:sz w:val="18"/>
          <w:szCs w:val="18"/>
          <w:lang w:val="it-IT"/>
        </w:rPr>
        <w:t>i ai ofertantului ______________________________</w:t>
      </w:r>
      <w:r w:rsidR="00D94FBD" w:rsidRPr="00612BAE">
        <w:rPr>
          <w:sz w:val="18"/>
          <w:szCs w:val="18"/>
          <w:lang w:val="it-IT"/>
        </w:rPr>
        <w:softHyphen/>
      </w:r>
      <w:r w:rsidR="00D94FBD" w:rsidRPr="00612BAE">
        <w:rPr>
          <w:sz w:val="18"/>
          <w:szCs w:val="18"/>
          <w:lang w:val="it-IT"/>
        </w:rPr>
        <w:softHyphen/>
      </w:r>
      <w:r w:rsidR="00D94FBD" w:rsidRPr="00612BAE">
        <w:rPr>
          <w:sz w:val="18"/>
          <w:szCs w:val="18"/>
          <w:lang w:val="it-IT"/>
        </w:rPr>
        <w:softHyphen/>
      </w:r>
      <w:r w:rsidR="00D94FBD" w:rsidRPr="00612BAE">
        <w:rPr>
          <w:sz w:val="18"/>
          <w:szCs w:val="18"/>
          <w:lang w:val="it-IT"/>
        </w:rPr>
        <w:softHyphen/>
      </w:r>
      <w:r w:rsidR="00D94FBD" w:rsidRPr="00612BAE">
        <w:rPr>
          <w:sz w:val="18"/>
          <w:szCs w:val="18"/>
          <w:lang w:val="it-IT"/>
        </w:rPr>
        <w:softHyphen/>
      </w:r>
      <w:r w:rsidR="00D94FBD" w:rsidRPr="00612BAE">
        <w:rPr>
          <w:sz w:val="18"/>
          <w:szCs w:val="18"/>
          <w:lang w:val="it-IT"/>
        </w:rPr>
        <w:softHyphen/>
      </w:r>
      <w:r w:rsidR="00D94FBD" w:rsidRPr="00612BAE">
        <w:rPr>
          <w:sz w:val="18"/>
          <w:szCs w:val="18"/>
          <w:lang w:val="it-IT"/>
        </w:rPr>
        <w:softHyphen/>
      </w:r>
      <w:r w:rsidR="00D94FBD" w:rsidRPr="00612BAE">
        <w:rPr>
          <w:sz w:val="18"/>
          <w:szCs w:val="18"/>
          <w:lang w:val="it-IT"/>
        </w:rPr>
        <w:softHyphen/>
      </w:r>
      <w:r w:rsidR="00D94FBD" w:rsidRPr="00612BAE">
        <w:rPr>
          <w:sz w:val="18"/>
          <w:szCs w:val="18"/>
          <w:lang w:val="it-IT"/>
        </w:rPr>
        <w:softHyphen/>
      </w:r>
      <w:r w:rsidR="00D94FBD" w:rsidRPr="00612BAE">
        <w:rPr>
          <w:sz w:val="18"/>
          <w:szCs w:val="18"/>
          <w:lang w:val="it-IT"/>
        </w:rPr>
        <w:softHyphen/>
      </w:r>
      <w:r w:rsidR="00D94FBD" w:rsidRPr="00612BAE">
        <w:rPr>
          <w:sz w:val="18"/>
          <w:szCs w:val="18"/>
          <w:lang w:val="it-IT"/>
        </w:rPr>
        <w:softHyphen/>
      </w:r>
      <w:r w:rsidR="00D94FBD" w:rsidRPr="00612BAE">
        <w:rPr>
          <w:sz w:val="18"/>
          <w:szCs w:val="18"/>
          <w:lang w:val="it-IT"/>
        </w:rPr>
        <w:softHyphen/>
      </w:r>
      <w:r w:rsidR="00D94FBD" w:rsidRPr="00612BAE">
        <w:rPr>
          <w:sz w:val="18"/>
          <w:szCs w:val="18"/>
          <w:lang w:val="it-IT"/>
        </w:rPr>
        <w:softHyphen/>
      </w:r>
      <w:r w:rsidR="00D94FBD" w:rsidRPr="00612BAE">
        <w:rPr>
          <w:sz w:val="18"/>
          <w:szCs w:val="18"/>
          <w:lang w:val="it-IT"/>
        </w:rPr>
        <w:softHyphen/>
      </w:r>
      <w:r w:rsidR="00D94FBD" w:rsidRPr="00612BAE">
        <w:rPr>
          <w:sz w:val="18"/>
          <w:szCs w:val="18"/>
          <w:lang w:val="it-IT"/>
        </w:rPr>
        <w:softHyphen/>
      </w:r>
      <w:r w:rsidR="00D94FBD" w:rsidRPr="00612BAE">
        <w:rPr>
          <w:sz w:val="18"/>
          <w:szCs w:val="18"/>
          <w:lang w:val="it-IT"/>
        </w:rPr>
        <w:softHyphen/>
      </w:r>
      <w:r w:rsidR="00D94FBD" w:rsidRPr="00612BAE">
        <w:rPr>
          <w:sz w:val="18"/>
          <w:szCs w:val="18"/>
          <w:lang w:val="it-IT"/>
        </w:rPr>
        <w:softHyphen/>
      </w:r>
      <w:r w:rsidR="00D94FBD" w:rsidRPr="00612BAE">
        <w:rPr>
          <w:sz w:val="18"/>
          <w:szCs w:val="18"/>
          <w:lang w:val="it-IT"/>
        </w:rPr>
        <w:softHyphen/>
        <w:t xml:space="preserve">_               </w:t>
      </w:r>
      <w:r w:rsidR="00054DB3" w:rsidRPr="00612BAE">
        <w:rPr>
          <w:sz w:val="18"/>
          <w:szCs w:val="18"/>
          <w:lang w:val="it-IT"/>
        </w:rPr>
        <w:t xml:space="preserve">, </w:t>
      </w:r>
      <w:r w:rsidR="00285ADF" w:rsidRPr="00612BAE">
        <w:rPr>
          <w:i/>
          <w:sz w:val="18"/>
          <w:szCs w:val="18"/>
          <w:lang w:val="it-IT"/>
        </w:rPr>
        <w:t xml:space="preserve">(denumirea/numele ofertantului)     </w:t>
      </w:r>
      <w:r w:rsidR="00054DB3" w:rsidRPr="00612BAE">
        <w:rPr>
          <w:sz w:val="18"/>
          <w:szCs w:val="18"/>
          <w:lang w:val="it-IT"/>
        </w:rPr>
        <w:t xml:space="preserve">ne oferim ca, </w:t>
      </w:r>
      <w:r w:rsidRPr="00612BAE">
        <w:rPr>
          <w:sz w:val="18"/>
          <w:szCs w:val="18"/>
          <w:lang w:val="it-IT"/>
        </w:rPr>
        <w:t>în conformitate cu prevederile și cerinț</w:t>
      </w:r>
      <w:r w:rsidR="00054DB3" w:rsidRPr="00612BAE">
        <w:rPr>
          <w:sz w:val="18"/>
          <w:szCs w:val="18"/>
          <w:lang w:val="it-IT"/>
        </w:rPr>
        <w:t xml:space="preserve">ele cuprinse </w:t>
      </w:r>
      <w:r w:rsidRPr="00612BAE">
        <w:rPr>
          <w:sz w:val="18"/>
          <w:szCs w:val="18"/>
          <w:lang w:val="it-IT"/>
        </w:rPr>
        <w:t>în documentația mai sus menționată</w:t>
      </w:r>
      <w:r w:rsidR="00054DB3" w:rsidRPr="00612BAE">
        <w:rPr>
          <w:sz w:val="18"/>
          <w:szCs w:val="18"/>
          <w:lang w:val="it-IT"/>
        </w:rPr>
        <w:t>, s</w:t>
      </w:r>
      <w:r w:rsidR="008A7335" w:rsidRPr="00612BAE">
        <w:rPr>
          <w:sz w:val="18"/>
          <w:szCs w:val="18"/>
          <w:lang w:val="it-IT"/>
        </w:rPr>
        <w:t>ă</w:t>
      </w:r>
      <w:r w:rsidR="00054DB3" w:rsidRPr="00612BAE">
        <w:rPr>
          <w:sz w:val="18"/>
          <w:szCs w:val="18"/>
          <w:lang w:val="it-IT"/>
        </w:rPr>
        <w:t xml:space="preserve"> </w:t>
      </w:r>
      <w:r w:rsidR="003427D0" w:rsidRPr="00612BAE">
        <w:rPr>
          <w:sz w:val="18"/>
          <w:szCs w:val="18"/>
          <w:lang w:val="it-IT"/>
        </w:rPr>
        <w:t>prest</w:t>
      </w:r>
      <w:r w:rsidR="008A7335" w:rsidRPr="00612BAE">
        <w:rPr>
          <w:sz w:val="18"/>
          <w:szCs w:val="18"/>
          <w:lang w:val="it-IT"/>
        </w:rPr>
        <w:t xml:space="preserve">ăm </w:t>
      </w:r>
      <w:r w:rsidR="00893148" w:rsidRPr="00612BAE">
        <w:rPr>
          <w:sz w:val="18"/>
          <w:szCs w:val="18"/>
        </w:rPr>
        <w:t>,,</w:t>
      </w:r>
      <w:r w:rsidR="00FD0BCD" w:rsidRPr="00612BAE">
        <w:rPr>
          <w:sz w:val="18"/>
          <w:szCs w:val="18"/>
        </w:rPr>
        <w:t>…</w:t>
      </w:r>
      <w:r w:rsidR="00D94FBD" w:rsidRPr="00612BAE">
        <w:rPr>
          <w:sz w:val="18"/>
          <w:szCs w:val="18"/>
        </w:rPr>
        <w:t>…………………………………………………………………………………….</w:t>
      </w:r>
      <w:r w:rsidR="00FD0BCD" w:rsidRPr="00612BAE">
        <w:rPr>
          <w:sz w:val="18"/>
          <w:szCs w:val="18"/>
        </w:rPr>
        <w:t>…</w:t>
      </w:r>
      <w:r w:rsidR="003C6A13" w:rsidRPr="00612BAE">
        <w:rPr>
          <w:sz w:val="18"/>
          <w:szCs w:val="18"/>
          <w:lang w:val="en-US"/>
        </w:rPr>
        <w:t xml:space="preserve">” </w:t>
      </w:r>
      <w:r w:rsidR="00054DB3" w:rsidRPr="00612BAE">
        <w:rPr>
          <w:sz w:val="18"/>
          <w:szCs w:val="18"/>
          <w:lang w:val="it-IT"/>
        </w:rPr>
        <w:t xml:space="preserve">pentru suma de ________________________ lei, </w:t>
      </w:r>
      <w:r w:rsidRPr="00612BAE">
        <w:rPr>
          <w:i/>
          <w:sz w:val="18"/>
          <w:szCs w:val="18"/>
          <w:lang w:val="it-IT"/>
        </w:rPr>
        <w:t>(suma în litere ș</w:t>
      </w:r>
      <w:r w:rsidR="00054DB3" w:rsidRPr="00612BAE">
        <w:rPr>
          <w:i/>
          <w:sz w:val="18"/>
          <w:szCs w:val="18"/>
          <w:lang w:val="it-IT"/>
        </w:rPr>
        <w:t xml:space="preserve">i în cifre)                                                    </w:t>
      </w:r>
      <w:r w:rsidRPr="00612BAE">
        <w:rPr>
          <w:sz w:val="18"/>
          <w:szCs w:val="18"/>
          <w:lang w:val="it-IT"/>
        </w:rPr>
        <w:t>la care se adaugă taxa pe valoarea adaugată</w:t>
      </w:r>
      <w:r w:rsidR="00054DB3" w:rsidRPr="00612BAE">
        <w:rPr>
          <w:sz w:val="18"/>
          <w:szCs w:val="18"/>
          <w:lang w:val="it-IT"/>
        </w:rPr>
        <w:t xml:space="preserve"> în valoare de ______________________  lei</w:t>
      </w:r>
      <w:r w:rsidRPr="00612BAE">
        <w:rPr>
          <w:i/>
          <w:sz w:val="18"/>
          <w:szCs w:val="18"/>
          <w:lang w:val="it-IT"/>
        </w:rPr>
        <w:t xml:space="preserve"> (suma în litere ș</w:t>
      </w:r>
      <w:r w:rsidR="00054DB3" w:rsidRPr="00612BAE">
        <w:rPr>
          <w:i/>
          <w:sz w:val="18"/>
          <w:szCs w:val="18"/>
          <w:lang w:val="it-IT"/>
        </w:rPr>
        <w:t>i în cifre)</w:t>
      </w:r>
    </w:p>
    <w:p w:rsidR="00054DB3" w:rsidRPr="00612BAE" w:rsidRDefault="00385480" w:rsidP="003D27BE">
      <w:pPr>
        <w:spacing w:line="276" w:lineRule="auto"/>
        <w:ind w:firstLine="720"/>
        <w:jc w:val="both"/>
        <w:rPr>
          <w:rFonts w:ascii="Times New Roman" w:hAnsi="Times New Roman"/>
          <w:sz w:val="18"/>
          <w:szCs w:val="18"/>
          <w:lang w:val="it-IT"/>
        </w:rPr>
      </w:pPr>
      <w:r w:rsidRPr="00612BAE">
        <w:rPr>
          <w:rFonts w:ascii="Times New Roman" w:hAnsi="Times New Roman"/>
          <w:sz w:val="18"/>
          <w:szCs w:val="18"/>
          <w:lang w:val="it-IT"/>
        </w:rPr>
        <w:t xml:space="preserve">    2. Ne angajă</w:t>
      </w:r>
      <w:r w:rsidR="00054DB3" w:rsidRPr="00612BAE">
        <w:rPr>
          <w:rFonts w:ascii="Times New Roman" w:hAnsi="Times New Roman"/>
          <w:sz w:val="18"/>
          <w:szCs w:val="18"/>
          <w:lang w:val="it-IT"/>
        </w:rPr>
        <w:t>m ca,</w:t>
      </w:r>
      <w:r w:rsidRPr="00612BAE">
        <w:rPr>
          <w:rFonts w:ascii="Times New Roman" w:hAnsi="Times New Roman"/>
          <w:sz w:val="18"/>
          <w:szCs w:val="18"/>
          <w:lang w:val="it-IT"/>
        </w:rPr>
        <w:t xml:space="preserve"> în cazul în care oferta noastră este stabilită câștigătoare, să începem serviciile și să termină</w:t>
      </w:r>
      <w:r w:rsidR="00054DB3" w:rsidRPr="00612BAE">
        <w:rPr>
          <w:rFonts w:ascii="Times New Roman" w:hAnsi="Times New Roman"/>
          <w:sz w:val="18"/>
          <w:szCs w:val="18"/>
          <w:lang w:val="it-IT"/>
        </w:rPr>
        <w:t xml:space="preserve">m prestarea acestora în conformitate cu specificaţiile din caietul de sarcini în _______ </w:t>
      </w:r>
      <w:r w:rsidR="00054DB3" w:rsidRPr="00612BAE">
        <w:rPr>
          <w:rFonts w:ascii="Times New Roman" w:hAnsi="Times New Roman"/>
          <w:i/>
          <w:sz w:val="18"/>
          <w:szCs w:val="18"/>
          <w:lang w:val="it-IT"/>
        </w:rPr>
        <w:t>(perioada în litere si în cifre)</w:t>
      </w:r>
      <w:r w:rsidR="00054DB3" w:rsidRPr="00612BAE">
        <w:rPr>
          <w:rFonts w:ascii="Times New Roman" w:hAnsi="Times New Roman"/>
          <w:sz w:val="18"/>
          <w:szCs w:val="18"/>
          <w:lang w:val="it-IT"/>
        </w:rPr>
        <w:t xml:space="preserve">.                  </w:t>
      </w:r>
    </w:p>
    <w:p w:rsidR="00054DB3" w:rsidRPr="00612BAE" w:rsidRDefault="00385480" w:rsidP="003D27BE">
      <w:pPr>
        <w:spacing w:line="276" w:lineRule="auto"/>
        <w:ind w:firstLine="720"/>
        <w:jc w:val="both"/>
        <w:rPr>
          <w:rFonts w:ascii="Times New Roman" w:hAnsi="Times New Roman"/>
          <w:sz w:val="18"/>
          <w:szCs w:val="18"/>
          <w:lang w:val="it-IT"/>
        </w:rPr>
      </w:pPr>
      <w:r w:rsidRPr="00612BAE">
        <w:rPr>
          <w:rFonts w:ascii="Times New Roman" w:hAnsi="Times New Roman"/>
          <w:sz w:val="18"/>
          <w:szCs w:val="18"/>
          <w:lang w:val="it-IT"/>
        </w:rPr>
        <w:t xml:space="preserve">    3. Ne angajăm să menținem această ofertă valabilă pentru o durată</w:t>
      </w:r>
      <w:r w:rsidR="00054DB3" w:rsidRPr="00612BAE">
        <w:rPr>
          <w:rFonts w:ascii="Times New Roman" w:hAnsi="Times New Roman"/>
          <w:sz w:val="18"/>
          <w:szCs w:val="18"/>
          <w:lang w:val="it-IT"/>
        </w:rPr>
        <w:t xml:space="preserve"> de_</w:t>
      </w:r>
      <w:r w:rsidRPr="00612BAE">
        <w:rPr>
          <w:rFonts w:ascii="Times New Roman" w:hAnsi="Times New Roman"/>
          <w:sz w:val="18"/>
          <w:szCs w:val="18"/>
          <w:lang w:val="it-IT"/>
        </w:rPr>
        <w:t>_____________ zile, respectiv până</w:t>
      </w:r>
      <w:r w:rsidR="00054DB3" w:rsidRPr="00612BAE">
        <w:rPr>
          <w:rFonts w:ascii="Times New Roman" w:hAnsi="Times New Roman"/>
          <w:sz w:val="18"/>
          <w:szCs w:val="18"/>
          <w:lang w:val="it-IT"/>
        </w:rPr>
        <w:t xml:space="preserve"> la data de __________________</w:t>
      </w:r>
      <w:r w:rsidR="00054DB3" w:rsidRPr="00612BAE">
        <w:rPr>
          <w:rFonts w:ascii="Times New Roman" w:hAnsi="Times New Roman"/>
          <w:i/>
          <w:sz w:val="18"/>
          <w:szCs w:val="18"/>
          <w:lang w:val="it-IT"/>
        </w:rPr>
        <w:t xml:space="preserve">(durata în litere si în cifre)                                                                                                (ziua/luna/anul) </w:t>
      </w:r>
      <w:r w:rsidRPr="00612BAE">
        <w:rPr>
          <w:rFonts w:ascii="Times New Roman" w:hAnsi="Times New Roman"/>
          <w:sz w:val="18"/>
          <w:szCs w:val="18"/>
          <w:lang w:val="it-IT"/>
        </w:rPr>
        <w:t>și ea va rămâne obligatorie pentru noi și poate fi acceptată oricâ</w:t>
      </w:r>
      <w:r w:rsidR="00054DB3" w:rsidRPr="00612BAE">
        <w:rPr>
          <w:rFonts w:ascii="Times New Roman" w:hAnsi="Times New Roman"/>
          <w:sz w:val="18"/>
          <w:szCs w:val="18"/>
          <w:lang w:val="it-IT"/>
        </w:rPr>
        <w:t>nd înainte de expirarea perioadei de valabilitate.</w:t>
      </w:r>
    </w:p>
    <w:p w:rsidR="00054DB3" w:rsidRPr="00612BAE" w:rsidRDefault="00385480" w:rsidP="003D27BE">
      <w:pPr>
        <w:spacing w:line="276" w:lineRule="auto"/>
        <w:ind w:firstLine="720"/>
        <w:jc w:val="both"/>
        <w:rPr>
          <w:rFonts w:ascii="Times New Roman" w:hAnsi="Times New Roman"/>
          <w:sz w:val="18"/>
          <w:szCs w:val="18"/>
          <w:lang w:val="it-IT"/>
        </w:rPr>
      </w:pPr>
      <w:r w:rsidRPr="00612BAE">
        <w:rPr>
          <w:rFonts w:ascii="Times New Roman" w:hAnsi="Times New Roman"/>
          <w:sz w:val="18"/>
          <w:szCs w:val="18"/>
          <w:lang w:val="it-IT"/>
        </w:rPr>
        <w:t xml:space="preserve">    4. Până la încheierea ș</w:t>
      </w:r>
      <w:r w:rsidR="00054DB3" w:rsidRPr="00612BAE">
        <w:rPr>
          <w:rFonts w:ascii="Times New Roman" w:hAnsi="Times New Roman"/>
          <w:sz w:val="18"/>
          <w:szCs w:val="18"/>
          <w:lang w:val="it-IT"/>
        </w:rPr>
        <w:t xml:space="preserve">i </w:t>
      </w:r>
      <w:r w:rsidRPr="00612BAE">
        <w:rPr>
          <w:rFonts w:ascii="Times New Roman" w:hAnsi="Times New Roman"/>
          <w:sz w:val="18"/>
          <w:szCs w:val="18"/>
          <w:lang w:val="it-IT"/>
        </w:rPr>
        <w:t>semnarea contractului de achiziție publică această ofertă, împreună cu comunicarea transmisă de dumneavoastră, prin care oferta noastră este stabilită câștigă</w:t>
      </w:r>
      <w:r w:rsidR="00054DB3" w:rsidRPr="00612BAE">
        <w:rPr>
          <w:rFonts w:ascii="Times New Roman" w:hAnsi="Times New Roman"/>
          <w:sz w:val="18"/>
          <w:szCs w:val="18"/>
          <w:lang w:val="it-IT"/>
        </w:rPr>
        <w:t>toare, vor constitui un contract angajant între noi.</w:t>
      </w:r>
    </w:p>
    <w:p w:rsidR="00054DB3" w:rsidRPr="00612BAE" w:rsidRDefault="00054DB3" w:rsidP="003D27BE">
      <w:pPr>
        <w:spacing w:line="276" w:lineRule="auto"/>
        <w:ind w:firstLine="720"/>
        <w:jc w:val="both"/>
        <w:rPr>
          <w:rFonts w:ascii="Times New Roman" w:hAnsi="Times New Roman"/>
          <w:sz w:val="18"/>
          <w:szCs w:val="18"/>
          <w:lang w:val="it-IT"/>
        </w:rPr>
      </w:pPr>
      <w:r w:rsidRPr="00612BAE">
        <w:rPr>
          <w:rFonts w:ascii="Times New Roman" w:hAnsi="Times New Roman"/>
          <w:sz w:val="18"/>
          <w:szCs w:val="18"/>
          <w:lang w:val="it-IT"/>
        </w:rPr>
        <w:t xml:space="preserve">    5. Întel</w:t>
      </w:r>
      <w:r w:rsidR="00385480" w:rsidRPr="00612BAE">
        <w:rPr>
          <w:rFonts w:ascii="Times New Roman" w:hAnsi="Times New Roman"/>
          <w:sz w:val="18"/>
          <w:szCs w:val="18"/>
          <w:lang w:val="it-IT"/>
        </w:rPr>
        <w:t>egem că nu sunteți obligați să acceptaț</w:t>
      </w:r>
      <w:r w:rsidR="003A3A32" w:rsidRPr="00612BAE">
        <w:rPr>
          <w:rFonts w:ascii="Times New Roman" w:hAnsi="Times New Roman"/>
          <w:sz w:val="18"/>
          <w:szCs w:val="18"/>
          <w:lang w:val="it-IT"/>
        </w:rPr>
        <w:t>i oferta cu cel mai scăzut preț sau orice altă ofertă pe care o puteț</w:t>
      </w:r>
      <w:r w:rsidRPr="00612BAE">
        <w:rPr>
          <w:rFonts w:ascii="Times New Roman" w:hAnsi="Times New Roman"/>
          <w:sz w:val="18"/>
          <w:szCs w:val="18"/>
          <w:lang w:val="it-IT"/>
        </w:rPr>
        <w:t>i primi.</w:t>
      </w:r>
    </w:p>
    <w:p w:rsidR="00E90516" w:rsidRPr="00612BAE" w:rsidRDefault="00E90516" w:rsidP="003D27BE">
      <w:pPr>
        <w:ind w:firstLine="720"/>
        <w:jc w:val="both"/>
        <w:rPr>
          <w:rFonts w:ascii="Times New Roman" w:hAnsi="Times New Roman"/>
          <w:sz w:val="18"/>
          <w:szCs w:val="18"/>
          <w:lang w:val="it-IT"/>
        </w:rPr>
      </w:pPr>
    </w:p>
    <w:p w:rsidR="00054DB3" w:rsidRPr="00612BAE" w:rsidRDefault="00054DB3" w:rsidP="003D27BE">
      <w:pPr>
        <w:ind w:firstLine="720"/>
        <w:jc w:val="both"/>
        <w:rPr>
          <w:rFonts w:ascii="Times New Roman" w:hAnsi="Times New Roman"/>
          <w:sz w:val="18"/>
          <w:szCs w:val="18"/>
          <w:lang w:val="ro-RO"/>
        </w:rPr>
      </w:pPr>
      <w:r w:rsidRPr="00612BAE">
        <w:rPr>
          <w:rFonts w:ascii="Times New Roman" w:hAnsi="Times New Roman"/>
          <w:sz w:val="18"/>
          <w:szCs w:val="18"/>
          <w:lang w:val="ro-RO"/>
        </w:rPr>
        <w:t>Data _____/_____/_____</w:t>
      </w:r>
    </w:p>
    <w:p w:rsidR="00E90516" w:rsidRPr="00612BAE" w:rsidRDefault="00E90516" w:rsidP="003D27BE">
      <w:pPr>
        <w:ind w:firstLine="720"/>
        <w:jc w:val="both"/>
        <w:rPr>
          <w:rFonts w:ascii="Times New Roman" w:hAnsi="Times New Roman"/>
          <w:sz w:val="18"/>
          <w:szCs w:val="18"/>
          <w:lang w:val="ro-RO"/>
        </w:rPr>
      </w:pPr>
    </w:p>
    <w:p w:rsidR="00054DB3" w:rsidRPr="00612BAE" w:rsidRDefault="00054DB3" w:rsidP="003D27BE">
      <w:pPr>
        <w:ind w:firstLine="720"/>
        <w:jc w:val="both"/>
        <w:rPr>
          <w:rFonts w:ascii="Times New Roman" w:hAnsi="Times New Roman"/>
          <w:sz w:val="18"/>
          <w:szCs w:val="18"/>
          <w:lang w:val="ro-RO"/>
        </w:rPr>
      </w:pPr>
      <w:r w:rsidRPr="00612BAE">
        <w:rPr>
          <w:rFonts w:ascii="Times New Roman" w:hAnsi="Times New Roman"/>
          <w:sz w:val="18"/>
          <w:szCs w:val="18"/>
          <w:lang w:val="ro-RO"/>
        </w:rPr>
        <w:t xml:space="preserve">_____________, </w:t>
      </w:r>
      <w:r w:rsidR="00B27ACD" w:rsidRPr="00612BAE">
        <w:rPr>
          <w:rFonts w:ascii="Times New Roman" w:hAnsi="Times New Roman"/>
          <w:sz w:val="18"/>
          <w:szCs w:val="18"/>
          <w:lang w:val="ro-RO"/>
        </w:rPr>
        <w:t>î</w:t>
      </w:r>
      <w:r w:rsidRPr="00612BAE">
        <w:rPr>
          <w:rFonts w:ascii="Times New Roman" w:hAnsi="Times New Roman"/>
          <w:sz w:val="18"/>
          <w:szCs w:val="18"/>
          <w:lang w:val="ro-RO"/>
        </w:rPr>
        <w:t>n calitate de _____________________, legal autorizat sa semnez</w:t>
      </w:r>
    </w:p>
    <w:p w:rsidR="00054DB3" w:rsidRPr="00612BAE" w:rsidRDefault="00054DB3" w:rsidP="003D27BE">
      <w:pPr>
        <w:jc w:val="both"/>
        <w:rPr>
          <w:rFonts w:ascii="Times New Roman" w:hAnsi="Times New Roman"/>
          <w:i/>
          <w:sz w:val="18"/>
          <w:szCs w:val="18"/>
          <w:lang w:val="ro-RO"/>
        </w:rPr>
      </w:pPr>
      <w:r w:rsidRPr="00612BAE">
        <w:rPr>
          <w:rFonts w:ascii="Times New Roman" w:hAnsi="Times New Roman"/>
          <w:i/>
          <w:sz w:val="18"/>
          <w:szCs w:val="18"/>
          <w:lang w:val="ro-RO"/>
        </w:rPr>
        <w:t xml:space="preserve">                        (semnatura)</w:t>
      </w:r>
    </w:p>
    <w:p w:rsidR="00054DB3" w:rsidRPr="00612BAE" w:rsidRDefault="003A3A32" w:rsidP="003D27BE">
      <w:pPr>
        <w:jc w:val="both"/>
        <w:rPr>
          <w:rFonts w:ascii="Times New Roman" w:hAnsi="Times New Roman"/>
          <w:sz w:val="18"/>
          <w:szCs w:val="18"/>
          <w:lang w:val="ro-RO"/>
        </w:rPr>
      </w:pPr>
      <w:r w:rsidRPr="00612BAE">
        <w:rPr>
          <w:rFonts w:ascii="Times New Roman" w:hAnsi="Times New Roman"/>
          <w:sz w:val="18"/>
          <w:szCs w:val="18"/>
          <w:lang w:val="ro-RO"/>
        </w:rPr>
        <w:t>oferta pentru ș</w:t>
      </w:r>
      <w:r w:rsidR="00054DB3" w:rsidRPr="00612BAE">
        <w:rPr>
          <w:rFonts w:ascii="Times New Roman" w:hAnsi="Times New Roman"/>
          <w:sz w:val="18"/>
          <w:szCs w:val="18"/>
          <w:lang w:val="ro-RO"/>
        </w:rPr>
        <w:t xml:space="preserve">i </w:t>
      </w:r>
      <w:r w:rsidR="00B27ACD" w:rsidRPr="00612BAE">
        <w:rPr>
          <w:rFonts w:ascii="Times New Roman" w:hAnsi="Times New Roman"/>
          <w:sz w:val="18"/>
          <w:szCs w:val="18"/>
          <w:lang w:val="ro-RO"/>
        </w:rPr>
        <w:t>î</w:t>
      </w:r>
      <w:r w:rsidR="00054DB3" w:rsidRPr="00612BAE">
        <w:rPr>
          <w:rFonts w:ascii="Times New Roman" w:hAnsi="Times New Roman"/>
          <w:sz w:val="18"/>
          <w:szCs w:val="18"/>
          <w:lang w:val="ro-RO"/>
        </w:rPr>
        <w:t>n numele ____________________________________.</w:t>
      </w:r>
    </w:p>
    <w:p w:rsidR="00054DB3" w:rsidRPr="00612BAE" w:rsidRDefault="00054DB3" w:rsidP="003D27BE">
      <w:pPr>
        <w:jc w:val="both"/>
        <w:rPr>
          <w:rFonts w:ascii="Times New Roman" w:hAnsi="Times New Roman"/>
          <w:i/>
          <w:sz w:val="18"/>
          <w:szCs w:val="18"/>
          <w:lang w:val="ro-RO"/>
        </w:rPr>
      </w:pPr>
      <w:r w:rsidRPr="00612BAE">
        <w:rPr>
          <w:rFonts w:ascii="Times New Roman" w:hAnsi="Times New Roman"/>
          <w:sz w:val="18"/>
          <w:szCs w:val="18"/>
          <w:lang w:val="ro-RO"/>
        </w:rPr>
        <w:t xml:space="preserve">                                                       </w:t>
      </w:r>
      <w:r w:rsidRPr="00612BAE">
        <w:rPr>
          <w:rFonts w:ascii="Times New Roman" w:hAnsi="Times New Roman"/>
          <w:i/>
          <w:sz w:val="18"/>
          <w:szCs w:val="18"/>
          <w:lang w:val="ro-RO"/>
        </w:rPr>
        <w:t>(denumirea/numele ofertantului)</w:t>
      </w:r>
    </w:p>
    <w:p w:rsidR="00070846" w:rsidRPr="00612BAE" w:rsidRDefault="008522D3" w:rsidP="003D27BE">
      <w:pPr>
        <w:jc w:val="right"/>
        <w:rPr>
          <w:rFonts w:ascii="Times New Roman" w:hAnsi="Times New Roman"/>
          <w:i/>
          <w:sz w:val="18"/>
          <w:szCs w:val="18"/>
        </w:rPr>
      </w:pPr>
      <w:r w:rsidRPr="00612BAE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B4505" id="Rectangle 2" o:spid="_x0000_s1026" alt="White marble" style="position:absolute;margin-left:-9pt;margin-top:-6.35pt;width:475.2pt;height:7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10" o:title="White marble" recolor="t" type="tile"/>
              </v:rect>
            </w:pict>
          </mc:Fallback>
        </mc:AlternateContent>
      </w:r>
      <w:r w:rsidR="00054DB3" w:rsidRPr="00612BAE">
        <w:rPr>
          <w:rFonts w:ascii="Times New Roman" w:hAnsi="Times New Roman"/>
          <w:b/>
          <w:sz w:val="18"/>
          <w:szCs w:val="18"/>
          <w:lang w:val="ro-RO"/>
        </w:rPr>
        <w:br w:type="page"/>
      </w:r>
    </w:p>
    <w:p w:rsidR="00C57464" w:rsidRPr="00612BAE" w:rsidRDefault="00C57464" w:rsidP="003D27BE">
      <w:pPr>
        <w:jc w:val="both"/>
        <w:rPr>
          <w:rStyle w:val="PageNumber"/>
          <w:rFonts w:ascii="Times New Roman" w:hAnsi="Times New Roman"/>
          <w:sz w:val="18"/>
          <w:szCs w:val="18"/>
          <w:lang w:val="fr-FR"/>
        </w:rPr>
      </w:pPr>
    </w:p>
    <w:p w:rsidR="00CD3BF8" w:rsidRPr="00612BAE" w:rsidRDefault="00CD3BF8" w:rsidP="003D27BE">
      <w:pPr>
        <w:jc w:val="right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E30F01" w:rsidRPr="00612BAE" w:rsidRDefault="00E30F01" w:rsidP="003D27BE">
      <w:pPr>
        <w:jc w:val="right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AB1682" w:rsidRDefault="008A53C7" w:rsidP="00AB1682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0D42BB">
        <w:rPr>
          <w:rFonts w:ascii="Times New Roman" w:hAnsi="Times New Roman"/>
          <w:b/>
          <w:bCs/>
          <w:i/>
          <w:sz w:val="24"/>
          <w:szCs w:val="24"/>
        </w:rPr>
        <w:t>CENTRALIZATOR DE PREŢURI</w:t>
      </w:r>
    </w:p>
    <w:p w:rsidR="008A53C7" w:rsidRPr="000D42BB" w:rsidRDefault="00AB1682" w:rsidP="00AB1682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LOT 1</w:t>
      </w:r>
      <w:r w:rsidR="008A53C7" w:rsidRPr="000D42B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8A53C7" w:rsidRPr="000D42BB" w:rsidRDefault="008A53C7" w:rsidP="008A53C7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253"/>
        <w:gridCol w:w="825"/>
        <w:gridCol w:w="1327"/>
        <w:gridCol w:w="966"/>
        <w:gridCol w:w="1134"/>
        <w:gridCol w:w="1134"/>
      </w:tblGrid>
      <w:tr w:rsidR="008A53C7" w:rsidRPr="000D42BB" w:rsidTr="00737572">
        <w:tc>
          <w:tcPr>
            <w:tcW w:w="682" w:type="dxa"/>
            <w:vAlign w:val="center"/>
          </w:tcPr>
          <w:p w:rsidR="008A53C7" w:rsidRPr="000D42BB" w:rsidRDefault="008A53C7" w:rsidP="00737572">
            <w:pPr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Nrcrt.</w:t>
            </w:r>
          </w:p>
        </w:tc>
        <w:tc>
          <w:tcPr>
            <w:tcW w:w="4253" w:type="dxa"/>
            <w:vAlign w:val="center"/>
          </w:tcPr>
          <w:p w:rsidR="008A53C7" w:rsidRPr="000D42BB" w:rsidRDefault="00AB1682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Denumirea produsului</w:t>
            </w:r>
          </w:p>
        </w:tc>
        <w:tc>
          <w:tcPr>
            <w:tcW w:w="825" w:type="dxa"/>
            <w:vAlign w:val="center"/>
          </w:tcPr>
          <w:p w:rsidR="008A53C7" w:rsidRPr="000D42BB" w:rsidRDefault="008A53C7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UM</w:t>
            </w:r>
          </w:p>
        </w:tc>
        <w:tc>
          <w:tcPr>
            <w:tcW w:w="1327" w:type="dxa"/>
            <w:vAlign w:val="center"/>
          </w:tcPr>
          <w:p w:rsidR="008A53C7" w:rsidRPr="000D42BB" w:rsidRDefault="008A53C7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Cantitatea solicitata</w:t>
            </w:r>
          </w:p>
          <w:p w:rsidR="008A53C7" w:rsidRPr="000D42BB" w:rsidRDefault="008A53C7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U.M</w:t>
            </w:r>
          </w:p>
        </w:tc>
        <w:tc>
          <w:tcPr>
            <w:tcW w:w="966" w:type="dxa"/>
          </w:tcPr>
          <w:p w:rsidR="008A53C7" w:rsidRPr="000D42BB" w:rsidRDefault="008A53C7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Pret unitar RON </w:t>
            </w:r>
          </w:p>
          <w:p w:rsidR="008A53C7" w:rsidRPr="000D42BB" w:rsidRDefault="008A53C7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fara TVA</w:t>
            </w:r>
          </w:p>
        </w:tc>
        <w:tc>
          <w:tcPr>
            <w:tcW w:w="1134" w:type="dxa"/>
          </w:tcPr>
          <w:p w:rsidR="008A53C7" w:rsidRPr="000D42BB" w:rsidRDefault="008A53C7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Pret total RON </w:t>
            </w:r>
          </w:p>
          <w:p w:rsidR="008A53C7" w:rsidRPr="000D42BB" w:rsidRDefault="008A53C7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fara TVA </w:t>
            </w:r>
          </w:p>
        </w:tc>
        <w:tc>
          <w:tcPr>
            <w:tcW w:w="1134" w:type="dxa"/>
          </w:tcPr>
          <w:p w:rsidR="008A53C7" w:rsidRPr="000D42BB" w:rsidRDefault="008A53C7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Taxa pe valoare adaugata RON</w:t>
            </w:r>
          </w:p>
        </w:tc>
      </w:tr>
      <w:tr w:rsidR="008A53C7" w:rsidRPr="000D42BB" w:rsidTr="00737572">
        <w:tc>
          <w:tcPr>
            <w:tcW w:w="682" w:type="dxa"/>
          </w:tcPr>
          <w:p w:rsidR="008A53C7" w:rsidRPr="000D42BB" w:rsidRDefault="008A53C7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8A53C7" w:rsidRPr="000D42BB" w:rsidRDefault="008A53C7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8A53C7" w:rsidRPr="000D42BB" w:rsidRDefault="008A53C7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27" w:type="dxa"/>
            <w:vAlign w:val="center"/>
          </w:tcPr>
          <w:p w:rsidR="008A53C7" w:rsidRPr="000D42BB" w:rsidRDefault="008A53C7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8A53C7" w:rsidRPr="000D42BB" w:rsidRDefault="008A53C7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53C7" w:rsidRPr="000D42BB" w:rsidRDefault="008A53C7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5=3*4</w:t>
            </w:r>
          </w:p>
        </w:tc>
        <w:tc>
          <w:tcPr>
            <w:tcW w:w="1134" w:type="dxa"/>
          </w:tcPr>
          <w:p w:rsidR="008A53C7" w:rsidRPr="000D42BB" w:rsidRDefault="008A53C7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6=5*19%</w:t>
            </w:r>
          </w:p>
        </w:tc>
      </w:tr>
      <w:tr w:rsidR="008A53C7" w:rsidRPr="000D42BB" w:rsidTr="00737572">
        <w:trPr>
          <w:trHeight w:val="458"/>
        </w:trPr>
        <w:tc>
          <w:tcPr>
            <w:tcW w:w="682" w:type="dxa"/>
          </w:tcPr>
          <w:p w:rsidR="008A53C7" w:rsidRPr="002278D1" w:rsidRDefault="008A53C7" w:rsidP="00AB168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278D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A53C7" w:rsidRPr="002278D1" w:rsidRDefault="00AB1682" w:rsidP="00AB168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278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  <w:t>Multifuncțional A4 Laser Color</w:t>
            </w:r>
          </w:p>
        </w:tc>
        <w:tc>
          <w:tcPr>
            <w:tcW w:w="825" w:type="dxa"/>
            <w:vAlign w:val="center"/>
          </w:tcPr>
          <w:p w:rsidR="008A53C7" w:rsidRPr="002278D1" w:rsidRDefault="00AB1682" w:rsidP="00AB16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1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327" w:type="dxa"/>
            <w:vAlign w:val="center"/>
          </w:tcPr>
          <w:p w:rsidR="008A53C7" w:rsidRPr="002278D1" w:rsidRDefault="00AB1682" w:rsidP="00AB16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vAlign w:val="bottom"/>
          </w:tcPr>
          <w:p w:rsidR="008A53C7" w:rsidRPr="002278D1" w:rsidRDefault="008A53C7" w:rsidP="00AB16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3C7" w:rsidRPr="002278D1" w:rsidRDefault="008A53C7" w:rsidP="00AB1682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3C7" w:rsidRPr="002278D1" w:rsidRDefault="008A53C7" w:rsidP="00AB1682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8A53C7" w:rsidRPr="000D42BB" w:rsidTr="00737572">
        <w:tc>
          <w:tcPr>
            <w:tcW w:w="682" w:type="dxa"/>
          </w:tcPr>
          <w:p w:rsidR="008A53C7" w:rsidRPr="003C7722" w:rsidRDefault="008A53C7" w:rsidP="0073757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A53C7" w:rsidRPr="000D42BB" w:rsidRDefault="008A53C7" w:rsidP="0073757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825" w:type="dxa"/>
          </w:tcPr>
          <w:p w:rsidR="008A53C7" w:rsidRPr="000D42BB" w:rsidRDefault="008A53C7" w:rsidP="0073757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8A53C7" w:rsidRPr="001226D7" w:rsidRDefault="008A53C7" w:rsidP="007375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66" w:type="dxa"/>
          </w:tcPr>
          <w:p w:rsidR="008A53C7" w:rsidRPr="000D42BB" w:rsidRDefault="008A53C7" w:rsidP="0073757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3C7" w:rsidRPr="000D42BB" w:rsidRDefault="008A53C7" w:rsidP="0073757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3C7" w:rsidRPr="000D42BB" w:rsidRDefault="008A53C7" w:rsidP="0073757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E30F01" w:rsidRDefault="00E30F01" w:rsidP="003D27BE">
      <w:pPr>
        <w:jc w:val="right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AB1682" w:rsidRPr="000D42BB" w:rsidRDefault="00AB1682" w:rsidP="00AB1682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LOT 2</w:t>
      </w:r>
      <w:r w:rsidRPr="000D42B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AB1682" w:rsidRPr="000D42BB" w:rsidRDefault="00AB1682" w:rsidP="00AB1682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253"/>
        <w:gridCol w:w="825"/>
        <w:gridCol w:w="1327"/>
        <w:gridCol w:w="966"/>
        <w:gridCol w:w="1134"/>
        <w:gridCol w:w="1134"/>
      </w:tblGrid>
      <w:tr w:rsidR="00AB1682" w:rsidRPr="000D42BB" w:rsidTr="00737572">
        <w:tc>
          <w:tcPr>
            <w:tcW w:w="682" w:type="dxa"/>
            <w:vAlign w:val="center"/>
          </w:tcPr>
          <w:p w:rsidR="00AB1682" w:rsidRPr="000D42BB" w:rsidRDefault="00AB1682" w:rsidP="00737572">
            <w:pPr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Nrcrt.</w:t>
            </w:r>
          </w:p>
        </w:tc>
        <w:tc>
          <w:tcPr>
            <w:tcW w:w="4253" w:type="dxa"/>
            <w:vAlign w:val="center"/>
          </w:tcPr>
          <w:p w:rsidR="00AB1682" w:rsidRPr="000D42BB" w:rsidRDefault="00AB1682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Denumirea produsului</w:t>
            </w:r>
          </w:p>
        </w:tc>
        <w:tc>
          <w:tcPr>
            <w:tcW w:w="825" w:type="dxa"/>
            <w:vAlign w:val="center"/>
          </w:tcPr>
          <w:p w:rsidR="00AB1682" w:rsidRPr="000D42BB" w:rsidRDefault="00AB1682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UM</w:t>
            </w:r>
          </w:p>
        </w:tc>
        <w:tc>
          <w:tcPr>
            <w:tcW w:w="1327" w:type="dxa"/>
            <w:vAlign w:val="center"/>
          </w:tcPr>
          <w:p w:rsidR="00AB1682" w:rsidRPr="000D42BB" w:rsidRDefault="00AB1682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Cantitatea solicitata</w:t>
            </w:r>
          </w:p>
          <w:p w:rsidR="00AB1682" w:rsidRPr="000D42BB" w:rsidRDefault="00AB1682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U.M</w:t>
            </w:r>
          </w:p>
        </w:tc>
        <w:tc>
          <w:tcPr>
            <w:tcW w:w="966" w:type="dxa"/>
          </w:tcPr>
          <w:p w:rsidR="00AB1682" w:rsidRPr="000D42BB" w:rsidRDefault="00AB1682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Pret unitar RON </w:t>
            </w:r>
          </w:p>
          <w:p w:rsidR="00AB1682" w:rsidRPr="000D42BB" w:rsidRDefault="00AB1682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fara TVA</w:t>
            </w:r>
          </w:p>
        </w:tc>
        <w:tc>
          <w:tcPr>
            <w:tcW w:w="1134" w:type="dxa"/>
          </w:tcPr>
          <w:p w:rsidR="00AB1682" w:rsidRPr="000D42BB" w:rsidRDefault="00AB1682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Pret total RON </w:t>
            </w:r>
          </w:p>
          <w:p w:rsidR="00AB1682" w:rsidRPr="000D42BB" w:rsidRDefault="00AB1682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fara TVA </w:t>
            </w:r>
          </w:p>
        </w:tc>
        <w:tc>
          <w:tcPr>
            <w:tcW w:w="1134" w:type="dxa"/>
          </w:tcPr>
          <w:p w:rsidR="00AB1682" w:rsidRPr="000D42BB" w:rsidRDefault="00AB1682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Taxa pe valoare adaugata RON</w:t>
            </w:r>
          </w:p>
        </w:tc>
      </w:tr>
      <w:tr w:rsidR="00AB1682" w:rsidRPr="000D42BB" w:rsidTr="00737572">
        <w:tc>
          <w:tcPr>
            <w:tcW w:w="682" w:type="dxa"/>
          </w:tcPr>
          <w:p w:rsidR="00AB1682" w:rsidRPr="000D42BB" w:rsidRDefault="00AB1682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AB1682" w:rsidRPr="000D42BB" w:rsidRDefault="00AB1682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AB1682" w:rsidRPr="000D42BB" w:rsidRDefault="00AB1682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27" w:type="dxa"/>
            <w:vAlign w:val="center"/>
          </w:tcPr>
          <w:p w:rsidR="00AB1682" w:rsidRPr="000D42BB" w:rsidRDefault="00AB1682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AB1682" w:rsidRPr="000D42BB" w:rsidRDefault="00AB1682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B1682" w:rsidRPr="000D42BB" w:rsidRDefault="00AB1682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5=3*4</w:t>
            </w:r>
          </w:p>
        </w:tc>
        <w:tc>
          <w:tcPr>
            <w:tcW w:w="1134" w:type="dxa"/>
          </w:tcPr>
          <w:p w:rsidR="00AB1682" w:rsidRPr="000D42BB" w:rsidRDefault="00AB1682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6=5*19%</w:t>
            </w:r>
          </w:p>
        </w:tc>
      </w:tr>
      <w:tr w:rsidR="00AB1682" w:rsidRPr="000D42BB" w:rsidTr="00737572">
        <w:trPr>
          <w:trHeight w:val="458"/>
        </w:trPr>
        <w:tc>
          <w:tcPr>
            <w:tcW w:w="682" w:type="dxa"/>
          </w:tcPr>
          <w:p w:rsidR="00AB1682" w:rsidRPr="002278D1" w:rsidRDefault="00AB1682" w:rsidP="0073757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278D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B1682" w:rsidRPr="002278D1" w:rsidRDefault="00AB1682" w:rsidP="0073757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278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  <w:t>Multifuncțional A4 Laser Color</w:t>
            </w:r>
          </w:p>
        </w:tc>
        <w:tc>
          <w:tcPr>
            <w:tcW w:w="825" w:type="dxa"/>
            <w:vAlign w:val="center"/>
          </w:tcPr>
          <w:p w:rsidR="00AB1682" w:rsidRPr="002278D1" w:rsidRDefault="00AB1682" w:rsidP="0073757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1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327" w:type="dxa"/>
            <w:vAlign w:val="center"/>
          </w:tcPr>
          <w:p w:rsidR="00AB1682" w:rsidRPr="002278D1" w:rsidRDefault="00AB1682" w:rsidP="0073757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vAlign w:val="bottom"/>
          </w:tcPr>
          <w:p w:rsidR="00AB1682" w:rsidRPr="002278D1" w:rsidRDefault="00AB1682" w:rsidP="007375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682" w:rsidRPr="002278D1" w:rsidRDefault="00AB1682" w:rsidP="00737572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682" w:rsidRPr="002278D1" w:rsidRDefault="00AB1682" w:rsidP="00737572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AB1682" w:rsidRPr="000D42BB" w:rsidTr="00737572">
        <w:tc>
          <w:tcPr>
            <w:tcW w:w="682" w:type="dxa"/>
          </w:tcPr>
          <w:p w:rsidR="00AB1682" w:rsidRPr="003C7722" w:rsidRDefault="00AB1682" w:rsidP="0073757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B1682" w:rsidRPr="000D42BB" w:rsidRDefault="00AB1682" w:rsidP="0073757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825" w:type="dxa"/>
          </w:tcPr>
          <w:p w:rsidR="00AB1682" w:rsidRPr="000D42BB" w:rsidRDefault="00AB1682" w:rsidP="0073757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AB1682" w:rsidRPr="001226D7" w:rsidRDefault="00AB1682" w:rsidP="007375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66" w:type="dxa"/>
          </w:tcPr>
          <w:p w:rsidR="00AB1682" w:rsidRPr="000D42BB" w:rsidRDefault="00AB1682" w:rsidP="0073757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682" w:rsidRPr="000D42BB" w:rsidRDefault="00AB1682" w:rsidP="0073757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682" w:rsidRPr="000D42BB" w:rsidRDefault="00AB1682" w:rsidP="0073757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AB1682" w:rsidRDefault="00AB1682" w:rsidP="003D27BE">
      <w:pPr>
        <w:jc w:val="right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1B5AB0" w:rsidRPr="000D42BB" w:rsidRDefault="001B5AB0" w:rsidP="001B5AB0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LOT 3</w:t>
      </w:r>
    </w:p>
    <w:p w:rsidR="001B5AB0" w:rsidRPr="000D42BB" w:rsidRDefault="001B5AB0" w:rsidP="001B5AB0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253"/>
        <w:gridCol w:w="825"/>
        <w:gridCol w:w="1327"/>
        <w:gridCol w:w="966"/>
        <w:gridCol w:w="1134"/>
        <w:gridCol w:w="1134"/>
      </w:tblGrid>
      <w:tr w:rsidR="001B5AB0" w:rsidRPr="000D42BB" w:rsidTr="00737572">
        <w:tc>
          <w:tcPr>
            <w:tcW w:w="682" w:type="dxa"/>
            <w:vAlign w:val="center"/>
          </w:tcPr>
          <w:p w:rsidR="001B5AB0" w:rsidRPr="000D42BB" w:rsidRDefault="001B5AB0" w:rsidP="00737572">
            <w:pPr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Nrcrt.</w:t>
            </w:r>
          </w:p>
        </w:tc>
        <w:tc>
          <w:tcPr>
            <w:tcW w:w="4253" w:type="dxa"/>
            <w:vAlign w:val="center"/>
          </w:tcPr>
          <w:p w:rsidR="001B5AB0" w:rsidRPr="000D42BB" w:rsidRDefault="001B5AB0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Denumirea produsului</w:t>
            </w:r>
          </w:p>
        </w:tc>
        <w:tc>
          <w:tcPr>
            <w:tcW w:w="825" w:type="dxa"/>
            <w:vAlign w:val="center"/>
          </w:tcPr>
          <w:p w:rsidR="001B5AB0" w:rsidRPr="000D42BB" w:rsidRDefault="001B5AB0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UM</w:t>
            </w:r>
          </w:p>
        </w:tc>
        <w:tc>
          <w:tcPr>
            <w:tcW w:w="1327" w:type="dxa"/>
            <w:vAlign w:val="center"/>
          </w:tcPr>
          <w:p w:rsidR="001B5AB0" w:rsidRPr="000D42BB" w:rsidRDefault="001B5AB0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Cantitatea solicitata</w:t>
            </w:r>
          </w:p>
          <w:p w:rsidR="001B5AB0" w:rsidRPr="000D42BB" w:rsidRDefault="001B5AB0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U.M</w:t>
            </w:r>
          </w:p>
        </w:tc>
        <w:tc>
          <w:tcPr>
            <w:tcW w:w="966" w:type="dxa"/>
          </w:tcPr>
          <w:p w:rsidR="001B5AB0" w:rsidRPr="000D42BB" w:rsidRDefault="001B5AB0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Pret unitar RON </w:t>
            </w:r>
          </w:p>
          <w:p w:rsidR="001B5AB0" w:rsidRPr="000D42BB" w:rsidRDefault="001B5AB0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fara TVA</w:t>
            </w:r>
          </w:p>
        </w:tc>
        <w:tc>
          <w:tcPr>
            <w:tcW w:w="1134" w:type="dxa"/>
          </w:tcPr>
          <w:p w:rsidR="001B5AB0" w:rsidRPr="000D42BB" w:rsidRDefault="001B5AB0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Pret total RON </w:t>
            </w:r>
          </w:p>
          <w:p w:rsidR="001B5AB0" w:rsidRPr="000D42BB" w:rsidRDefault="001B5AB0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fara TVA </w:t>
            </w:r>
          </w:p>
        </w:tc>
        <w:tc>
          <w:tcPr>
            <w:tcW w:w="1134" w:type="dxa"/>
          </w:tcPr>
          <w:p w:rsidR="001B5AB0" w:rsidRPr="000D42BB" w:rsidRDefault="001B5AB0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Taxa pe valoare adaugata RON</w:t>
            </w:r>
          </w:p>
        </w:tc>
      </w:tr>
      <w:tr w:rsidR="001B5AB0" w:rsidRPr="000D42BB" w:rsidTr="00737572">
        <w:tc>
          <w:tcPr>
            <w:tcW w:w="682" w:type="dxa"/>
          </w:tcPr>
          <w:p w:rsidR="001B5AB0" w:rsidRPr="000D42BB" w:rsidRDefault="001B5AB0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1B5AB0" w:rsidRPr="000D42BB" w:rsidRDefault="001B5AB0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1B5AB0" w:rsidRPr="000D42BB" w:rsidRDefault="001B5AB0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27" w:type="dxa"/>
            <w:vAlign w:val="center"/>
          </w:tcPr>
          <w:p w:rsidR="001B5AB0" w:rsidRPr="000D42BB" w:rsidRDefault="001B5AB0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1B5AB0" w:rsidRPr="000D42BB" w:rsidRDefault="001B5AB0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B5AB0" w:rsidRPr="000D42BB" w:rsidRDefault="001B5AB0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5=3*4</w:t>
            </w:r>
          </w:p>
        </w:tc>
        <w:tc>
          <w:tcPr>
            <w:tcW w:w="1134" w:type="dxa"/>
          </w:tcPr>
          <w:p w:rsidR="001B5AB0" w:rsidRPr="000D42BB" w:rsidRDefault="001B5AB0" w:rsidP="0073757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4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6=5*19%</w:t>
            </w:r>
          </w:p>
        </w:tc>
      </w:tr>
      <w:tr w:rsidR="001B5AB0" w:rsidRPr="000D42BB" w:rsidTr="00737572">
        <w:trPr>
          <w:trHeight w:val="458"/>
        </w:trPr>
        <w:tc>
          <w:tcPr>
            <w:tcW w:w="682" w:type="dxa"/>
          </w:tcPr>
          <w:p w:rsidR="001B5AB0" w:rsidRPr="002278D1" w:rsidRDefault="001B5AB0" w:rsidP="0073757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278D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B5AB0" w:rsidRPr="001B5AB0" w:rsidRDefault="001B5AB0" w:rsidP="00F0606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B5A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  <w:t xml:space="preserve">Multifuncțional A4 Laser </w:t>
            </w:r>
            <w:r w:rsidR="00F060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  <w:t>Monocrom</w:t>
            </w:r>
            <w:bookmarkStart w:id="0" w:name="_GoBack"/>
            <w:bookmarkEnd w:id="0"/>
          </w:p>
        </w:tc>
        <w:tc>
          <w:tcPr>
            <w:tcW w:w="825" w:type="dxa"/>
            <w:vAlign w:val="center"/>
          </w:tcPr>
          <w:p w:rsidR="001B5AB0" w:rsidRPr="002278D1" w:rsidRDefault="001B5AB0" w:rsidP="0073757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1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327" w:type="dxa"/>
            <w:vAlign w:val="center"/>
          </w:tcPr>
          <w:p w:rsidR="001B5AB0" w:rsidRPr="002278D1" w:rsidRDefault="00F0606C" w:rsidP="0073757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vAlign w:val="bottom"/>
          </w:tcPr>
          <w:p w:rsidR="001B5AB0" w:rsidRPr="002278D1" w:rsidRDefault="001B5AB0" w:rsidP="007375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AB0" w:rsidRPr="002278D1" w:rsidRDefault="001B5AB0" w:rsidP="00737572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AB0" w:rsidRPr="002278D1" w:rsidRDefault="001B5AB0" w:rsidP="00737572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B5AB0" w:rsidRPr="000D42BB" w:rsidTr="00737572">
        <w:tc>
          <w:tcPr>
            <w:tcW w:w="682" w:type="dxa"/>
          </w:tcPr>
          <w:p w:rsidR="001B5AB0" w:rsidRPr="003C7722" w:rsidRDefault="001B5AB0" w:rsidP="0073757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B5AB0" w:rsidRPr="000D42BB" w:rsidRDefault="001B5AB0" w:rsidP="0073757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825" w:type="dxa"/>
          </w:tcPr>
          <w:p w:rsidR="001B5AB0" w:rsidRPr="000D42BB" w:rsidRDefault="001B5AB0" w:rsidP="0073757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1B5AB0" w:rsidRPr="001226D7" w:rsidRDefault="001B5AB0" w:rsidP="007375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66" w:type="dxa"/>
          </w:tcPr>
          <w:p w:rsidR="001B5AB0" w:rsidRPr="000D42BB" w:rsidRDefault="001B5AB0" w:rsidP="0073757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AB0" w:rsidRPr="000D42BB" w:rsidRDefault="001B5AB0" w:rsidP="0073757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AB0" w:rsidRPr="000D42BB" w:rsidRDefault="001B5AB0" w:rsidP="0073757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1B5AB0" w:rsidRDefault="001B5AB0" w:rsidP="003D27BE">
      <w:pPr>
        <w:jc w:val="right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1B5AB0" w:rsidRPr="00612BAE" w:rsidRDefault="001B5AB0" w:rsidP="003D27BE">
      <w:pPr>
        <w:jc w:val="right"/>
        <w:rPr>
          <w:rStyle w:val="PageNumber"/>
          <w:rFonts w:ascii="Times New Roman" w:hAnsi="Times New Roman"/>
          <w:b/>
          <w:i/>
          <w:sz w:val="18"/>
          <w:szCs w:val="18"/>
        </w:rPr>
      </w:pPr>
    </w:p>
    <w:sectPr w:rsidR="001B5AB0" w:rsidRPr="00612BAE" w:rsidSect="00C831AD">
      <w:pgSz w:w="11906" w:h="16838"/>
      <w:pgMar w:top="810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22A" w:rsidRDefault="00AD622A">
      <w:r>
        <w:separator/>
      </w:r>
    </w:p>
  </w:endnote>
  <w:endnote w:type="continuationSeparator" w:id="0">
    <w:p w:rsidR="00AD622A" w:rsidRDefault="00AD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22A" w:rsidRDefault="00AD622A">
      <w:r>
        <w:separator/>
      </w:r>
    </w:p>
  </w:footnote>
  <w:footnote w:type="continuationSeparator" w:id="0">
    <w:p w:rsidR="00AD622A" w:rsidRDefault="00AD6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5" w15:restartNumberingAfterBreak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A77F2"/>
    <w:multiLevelType w:val="hybridMultilevel"/>
    <w:tmpl w:val="9C6C47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66367C4A"/>
    <w:multiLevelType w:val="hybridMultilevel"/>
    <w:tmpl w:val="154A3B7E"/>
    <w:lvl w:ilvl="0" w:tplc="BBD2F7B8">
      <w:start w:val="1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B0"/>
    <w:rsid w:val="0000405E"/>
    <w:rsid w:val="0001082E"/>
    <w:rsid w:val="0001325A"/>
    <w:rsid w:val="00026053"/>
    <w:rsid w:val="00030097"/>
    <w:rsid w:val="00031795"/>
    <w:rsid w:val="00031989"/>
    <w:rsid w:val="00031D64"/>
    <w:rsid w:val="00033AA1"/>
    <w:rsid w:val="000477C4"/>
    <w:rsid w:val="00052FA8"/>
    <w:rsid w:val="00053889"/>
    <w:rsid w:val="0005461D"/>
    <w:rsid w:val="00054DB3"/>
    <w:rsid w:val="0005533A"/>
    <w:rsid w:val="00060B20"/>
    <w:rsid w:val="00060C69"/>
    <w:rsid w:val="00061806"/>
    <w:rsid w:val="00062688"/>
    <w:rsid w:val="00066BB1"/>
    <w:rsid w:val="00070846"/>
    <w:rsid w:val="00076903"/>
    <w:rsid w:val="00081D14"/>
    <w:rsid w:val="00083789"/>
    <w:rsid w:val="0008590A"/>
    <w:rsid w:val="00095820"/>
    <w:rsid w:val="00097822"/>
    <w:rsid w:val="000A2271"/>
    <w:rsid w:val="000B335C"/>
    <w:rsid w:val="000B4778"/>
    <w:rsid w:val="000B5A59"/>
    <w:rsid w:val="000B776E"/>
    <w:rsid w:val="000C1C01"/>
    <w:rsid w:val="000C34C7"/>
    <w:rsid w:val="000C59A8"/>
    <w:rsid w:val="000D27BD"/>
    <w:rsid w:val="000D5F1C"/>
    <w:rsid w:val="000F1DB7"/>
    <w:rsid w:val="000F2F65"/>
    <w:rsid w:val="0010469F"/>
    <w:rsid w:val="00105DF1"/>
    <w:rsid w:val="00110E7F"/>
    <w:rsid w:val="00111429"/>
    <w:rsid w:val="001150E0"/>
    <w:rsid w:val="00115FD2"/>
    <w:rsid w:val="001205AD"/>
    <w:rsid w:val="00122DAF"/>
    <w:rsid w:val="00126B64"/>
    <w:rsid w:val="001328E8"/>
    <w:rsid w:val="00136A14"/>
    <w:rsid w:val="00137E32"/>
    <w:rsid w:val="00141EE2"/>
    <w:rsid w:val="00144A69"/>
    <w:rsid w:val="00150D15"/>
    <w:rsid w:val="00151350"/>
    <w:rsid w:val="0015517B"/>
    <w:rsid w:val="00155614"/>
    <w:rsid w:val="00156FD1"/>
    <w:rsid w:val="00157D9C"/>
    <w:rsid w:val="00161C54"/>
    <w:rsid w:val="001633E6"/>
    <w:rsid w:val="001652E3"/>
    <w:rsid w:val="00165582"/>
    <w:rsid w:val="00171AB0"/>
    <w:rsid w:val="001723A2"/>
    <w:rsid w:val="00172D4D"/>
    <w:rsid w:val="00174FCE"/>
    <w:rsid w:val="00175AA5"/>
    <w:rsid w:val="00180AC0"/>
    <w:rsid w:val="0018656E"/>
    <w:rsid w:val="00186BAA"/>
    <w:rsid w:val="00187382"/>
    <w:rsid w:val="00187428"/>
    <w:rsid w:val="0019128E"/>
    <w:rsid w:val="00192F09"/>
    <w:rsid w:val="001A421F"/>
    <w:rsid w:val="001A43BA"/>
    <w:rsid w:val="001A5351"/>
    <w:rsid w:val="001A5364"/>
    <w:rsid w:val="001B0E57"/>
    <w:rsid w:val="001B45FC"/>
    <w:rsid w:val="001B5AB0"/>
    <w:rsid w:val="001C3E70"/>
    <w:rsid w:val="001C58E0"/>
    <w:rsid w:val="001C63B0"/>
    <w:rsid w:val="001C7BA4"/>
    <w:rsid w:val="001D4BFF"/>
    <w:rsid w:val="001D65EC"/>
    <w:rsid w:val="001E5766"/>
    <w:rsid w:val="001F09DD"/>
    <w:rsid w:val="001F1A20"/>
    <w:rsid w:val="001F42B5"/>
    <w:rsid w:val="001F5390"/>
    <w:rsid w:val="001F59D2"/>
    <w:rsid w:val="0020191D"/>
    <w:rsid w:val="002027DA"/>
    <w:rsid w:val="00207041"/>
    <w:rsid w:val="00210525"/>
    <w:rsid w:val="0021095D"/>
    <w:rsid w:val="002141AB"/>
    <w:rsid w:val="00214918"/>
    <w:rsid w:val="00225E7B"/>
    <w:rsid w:val="00226BE3"/>
    <w:rsid w:val="002278D1"/>
    <w:rsid w:val="002345DD"/>
    <w:rsid w:val="00234EB5"/>
    <w:rsid w:val="00235D76"/>
    <w:rsid w:val="00237030"/>
    <w:rsid w:val="002424EE"/>
    <w:rsid w:val="00247863"/>
    <w:rsid w:val="0026197C"/>
    <w:rsid w:val="00262D91"/>
    <w:rsid w:val="00263B5C"/>
    <w:rsid w:val="0026405C"/>
    <w:rsid w:val="00270EDB"/>
    <w:rsid w:val="0027241D"/>
    <w:rsid w:val="002749A1"/>
    <w:rsid w:val="00274A49"/>
    <w:rsid w:val="00274EDA"/>
    <w:rsid w:val="00275E5D"/>
    <w:rsid w:val="0028027C"/>
    <w:rsid w:val="00280DB1"/>
    <w:rsid w:val="00283067"/>
    <w:rsid w:val="0028526F"/>
    <w:rsid w:val="00285ADF"/>
    <w:rsid w:val="00290102"/>
    <w:rsid w:val="00295786"/>
    <w:rsid w:val="002957F3"/>
    <w:rsid w:val="002A631B"/>
    <w:rsid w:val="002A789A"/>
    <w:rsid w:val="002B1600"/>
    <w:rsid w:val="002B44E7"/>
    <w:rsid w:val="002B6149"/>
    <w:rsid w:val="002C4AF6"/>
    <w:rsid w:val="002C6775"/>
    <w:rsid w:val="002C7C23"/>
    <w:rsid w:val="002E1AA1"/>
    <w:rsid w:val="002E4C21"/>
    <w:rsid w:val="002E6EA5"/>
    <w:rsid w:val="002F0CEF"/>
    <w:rsid w:val="00305C9B"/>
    <w:rsid w:val="0030628F"/>
    <w:rsid w:val="003133A2"/>
    <w:rsid w:val="00313EA0"/>
    <w:rsid w:val="0031463B"/>
    <w:rsid w:val="00316281"/>
    <w:rsid w:val="00317D4D"/>
    <w:rsid w:val="00321894"/>
    <w:rsid w:val="003231D6"/>
    <w:rsid w:val="00323902"/>
    <w:rsid w:val="00327322"/>
    <w:rsid w:val="00336854"/>
    <w:rsid w:val="0034170D"/>
    <w:rsid w:val="00341B9C"/>
    <w:rsid w:val="003427D0"/>
    <w:rsid w:val="00355B9C"/>
    <w:rsid w:val="00366FC3"/>
    <w:rsid w:val="00371DF2"/>
    <w:rsid w:val="00372094"/>
    <w:rsid w:val="0037529A"/>
    <w:rsid w:val="003770D0"/>
    <w:rsid w:val="0038359B"/>
    <w:rsid w:val="00384D91"/>
    <w:rsid w:val="00385480"/>
    <w:rsid w:val="00385AD5"/>
    <w:rsid w:val="003A2E4B"/>
    <w:rsid w:val="003A3A32"/>
    <w:rsid w:val="003C6A13"/>
    <w:rsid w:val="003D27BE"/>
    <w:rsid w:val="003D2BEE"/>
    <w:rsid w:val="003E79F6"/>
    <w:rsid w:val="003E7B24"/>
    <w:rsid w:val="003F234D"/>
    <w:rsid w:val="003F64E1"/>
    <w:rsid w:val="00402708"/>
    <w:rsid w:val="00402935"/>
    <w:rsid w:val="0040396A"/>
    <w:rsid w:val="00406E09"/>
    <w:rsid w:val="0041072F"/>
    <w:rsid w:val="00412E92"/>
    <w:rsid w:val="004150DE"/>
    <w:rsid w:val="00420DF4"/>
    <w:rsid w:val="00423CD2"/>
    <w:rsid w:val="00434462"/>
    <w:rsid w:val="00436705"/>
    <w:rsid w:val="00444D4D"/>
    <w:rsid w:val="00446160"/>
    <w:rsid w:val="004477AE"/>
    <w:rsid w:val="004525E6"/>
    <w:rsid w:val="00454113"/>
    <w:rsid w:val="004659D4"/>
    <w:rsid w:val="0047394A"/>
    <w:rsid w:val="0047473F"/>
    <w:rsid w:val="0047519C"/>
    <w:rsid w:val="0048761D"/>
    <w:rsid w:val="00487E07"/>
    <w:rsid w:val="00487EDF"/>
    <w:rsid w:val="00490DC3"/>
    <w:rsid w:val="004916F7"/>
    <w:rsid w:val="00491F57"/>
    <w:rsid w:val="00496EBE"/>
    <w:rsid w:val="004A0AD5"/>
    <w:rsid w:val="004A31B0"/>
    <w:rsid w:val="004A734A"/>
    <w:rsid w:val="004B390C"/>
    <w:rsid w:val="004B47A9"/>
    <w:rsid w:val="004C1E48"/>
    <w:rsid w:val="004E14D7"/>
    <w:rsid w:val="004E17FF"/>
    <w:rsid w:val="004E26C1"/>
    <w:rsid w:val="004E2875"/>
    <w:rsid w:val="004E3AC8"/>
    <w:rsid w:val="004E3EE5"/>
    <w:rsid w:val="004E50C0"/>
    <w:rsid w:val="004F1E42"/>
    <w:rsid w:val="005030A8"/>
    <w:rsid w:val="00505A1F"/>
    <w:rsid w:val="00505A21"/>
    <w:rsid w:val="00506773"/>
    <w:rsid w:val="00510158"/>
    <w:rsid w:val="005169FC"/>
    <w:rsid w:val="0052323A"/>
    <w:rsid w:val="0052412E"/>
    <w:rsid w:val="00526DC0"/>
    <w:rsid w:val="0053770A"/>
    <w:rsid w:val="005443E0"/>
    <w:rsid w:val="005464AD"/>
    <w:rsid w:val="00550E6A"/>
    <w:rsid w:val="00556CF1"/>
    <w:rsid w:val="00557393"/>
    <w:rsid w:val="005624D8"/>
    <w:rsid w:val="00562C9D"/>
    <w:rsid w:val="00563DEE"/>
    <w:rsid w:val="00564503"/>
    <w:rsid w:val="005664B7"/>
    <w:rsid w:val="005704BD"/>
    <w:rsid w:val="00587530"/>
    <w:rsid w:val="00591FBB"/>
    <w:rsid w:val="00592057"/>
    <w:rsid w:val="00597B7E"/>
    <w:rsid w:val="005A2482"/>
    <w:rsid w:val="005A2F49"/>
    <w:rsid w:val="005A484D"/>
    <w:rsid w:val="005B077C"/>
    <w:rsid w:val="005B3B5E"/>
    <w:rsid w:val="005B4B75"/>
    <w:rsid w:val="005C00B2"/>
    <w:rsid w:val="005C0257"/>
    <w:rsid w:val="005C6311"/>
    <w:rsid w:val="005D129E"/>
    <w:rsid w:val="005D36D1"/>
    <w:rsid w:val="005D5319"/>
    <w:rsid w:val="005E2B5A"/>
    <w:rsid w:val="005E3BB2"/>
    <w:rsid w:val="005E4018"/>
    <w:rsid w:val="005E4712"/>
    <w:rsid w:val="005E59AF"/>
    <w:rsid w:val="005F4BD0"/>
    <w:rsid w:val="005F60FB"/>
    <w:rsid w:val="00605227"/>
    <w:rsid w:val="00612BAE"/>
    <w:rsid w:val="0061361C"/>
    <w:rsid w:val="00613E6F"/>
    <w:rsid w:val="00615E08"/>
    <w:rsid w:val="00617CDA"/>
    <w:rsid w:val="0062247A"/>
    <w:rsid w:val="00625783"/>
    <w:rsid w:val="00636500"/>
    <w:rsid w:val="00640393"/>
    <w:rsid w:val="00643285"/>
    <w:rsid w:val="00643ADA"/>
    <w:rsid w:val="00647414"/>
    <w:rsid w:val="0065266D"/>
    <w:rsid w:val="00655E62"/>
    <w:rsid w:val="00656CC7"/>
    <w:rsid w:val="00657E72"/>
    <w:rsid w:val="0066268A"/>
    <w:rsid w:val="006632F7"/>
    <w:rsid w:val="006662FF"/>
    <w:rsid w:val="00671660"/>
    <w:rsid w:val="006801BF"/>
    <w:rsid w:val="00681F2A"/>
    <w:rsid w:val="00682580"/>
    <w:rsid w:val="0068353E"/>
    <w:rsid w:val="00687BD5"/>
    <w:rsid w:val="00692C2F"/>
    <w:rsid w:val="00694B7B"/>
    <w:rsid w:val="00694DE7"/>
    <w:rsid w:val="00697B8E"/>
    <w:rsid w:val="006A18B0"/>
    <w:rsid w:val="006A2D67"/>
    <w:rsid w:val="006A5052"/>
    <w:rsid w:val="006A55CE"/>
    <w:rsid w:val="006B4DD4"/>
    <w:rsid w:val="006D33B0"/>
    <w:rsid w:val="006D3DFB"/>
    <w:rsid w:val="006D5F07"/>
    <w:rsid w:val="006D69E9"/>
    <w:rsid w:val="006D7AE4"/>
    <w:rsid w:val="006E17A1"/>
    <w:rsid w:val="006E72D3"/>
    <w:rsid w:val="006F104B"/>
    <w:rsid w:val="006F1E75"/>
    <w:rsid w:val="00700253"/>
    <w:rsid w:val="0070084B"/>
    <w:rsid w:val="00700C6E"/>
    <w:rsid w:val="00704190"/>
    <w:rsid w:val="007054B3"/>
    <w:rsid w:val="00712D8B"/>
    <w:rsid w:val="00724E8B"/>
    <w:rsid w:val="00726325"/>
    <w:rsid w:val="00735CB0"/>
    <w:rsid w:val="00737755"/>
    <w:rsid w:val="00740692"/>
    <w:rsid w:val="00743EA7"/>
    <w:rsid w:val="007468B7"/>
    <w:rsid w:val="00750C73"/>
    <w:rsid w:val="007521BD"/>
    <w:rsid w:val="00755D8B"/>
    <w:rsid w:val="0076392C"/>
    <w:rsid w:val="007643BF"/>
    <w:rsid w:val="00764462"/>
    <w:rsid w:val="0076557E"/>
    <w:rsid w:val="00765F8C"/>
    <w:rsid w:val="00767A8E"/>
    <w:rsid w:val="00773CB8"/>
    <w:rsid w:val="0077624B"/>
    <w:rsid w:val="00780B80"/>
    <w:rsid w:val="00783975"/>
    <w:rsid w:val="00784B6C"/>
    <w:rsid w:val="00793AA5"/>
    <w:rsid w:val="00796166"/>
    <w:rsid w:val="007A1533"/>
    <w:rsid w:val="007A2596"/>
    <w:rsid w:val="007B2074"/>
    <w:rsid w:val="007C6BA3"/>
    <w:rsid w:val="007D471F"/>
    <w:rsid w:val="007D4BD6"/>
    <w:rsid w:val="007D562C"/>
    <w:rsid w:val="007E4EBC"/>
    <w:rsid w:val="007E509B"/>
    <w:rsid w:val="007E72AC"/>
    <w:rsid w:val="007F188E"/>
    <w:rsid w:val="00800B80"/>
    <w:rsid w:val="00801BB6"/>
    <w:rsid w:val="00803110"/>
    <w:rsid w:val="008074CD"/>
    <w:rsid w:val="00810368"/>
    <w:rsid w:val="008113B0"/>
    <w:rsid w:val="00811757"/>
    <w:rsid w:val="00812FF8"/>
    <w:rsid w:val="00813DB0"/>
    <w:rsid w:val="00814423"/>
    <w:rsid w:val="0081573C"/>
    <w:rsid w:val="00821C9F"/>
    <w:rsid w:val="008252B2"/>
    <w:rsid w:val="008255F4"/>
    <w:rsid w:val="00826E36"/>
    <w:rsid w:val="00827331"/>
    <w:rsid w:val="00827F51"/>
    <w:rsid w:val="00830129"/>
    <w:rsid w:val="0083318E"/>
    <w:rsid w:val="008350B4"/>
    <w:rsid w:val="00841E85"/>
    <w:rsid w:val="00843AE2"/>
    <w:rsid w:val="0084492B"/>
    <w:rsid w:val="008522D3"/>
    <w:rsid w:val="00854C53"/>
    <w:rsid w:val="0085501C"/>
    <w:rsid w:val="008575D3"/>
    <w:rsid w:val="00860655"/>
    <w:rsid w:val="00860A67"/>
    <w:rsid w:val="00861454"/>
    <w:rsid w:val="008622A5"/>
    <w:rsid w:val="00865AB0"/>
    <w:rsid w:val="00867ED9"/>
    <w:rsid w:val="00871C68"/>
    <w:rsid w:val="00872BAE"/>
    <w:rsid w:val="008818A3"/>
    <w:rsid w:val="00887669"/>
    <w:rsid w:val="00893148"/>
    <w:rsid w:val="00893729"/>
    <w:rsid w:val="00894D06"/>
    <w:rsid w:val="00895EA9"/>
    <w:rsid w:val="00895F4E"/>
    <w:rsid w:val="00896247"/>
    <w:rsid w:val="0089702A"/>
    <w:rsid w:val="008A53C7"/>
    <w:rsid w:val="008A6C8A"/>
    <w:rsid w:val="008A7335"/>
    <w:rsid w:val="008C3B1F"/>
    <w:rsid w:val="008C54E2"/>
    <w:rsid w:val="008C6C09"/>
    <w:rsid w:val="008D38E5"/>
    <w:rsid w:val="008D767F"/>
    <w:rsid w:val="008E086C"/>
    <w:rsid w:val="008E1092"/>
    <w:rsid w:val="008E11E9"/>
    <w:rsid w:val="008E347A"/>
    <w:rsid w:val="008E3EB0"/>
    <w:rsid w:val="008E423D"/>
    <w:rsid w:val="008E618A"/>
    <w:rsid w:val="008E63D6"/>
    <w:rsid w:val="008E74D8"/>
    <w:rsid w:val="008F0411"/>
    <w:rsid w:val="008F2279"/>
    <w:rsid w:val="008F3755"/>
    <w:rsid w:val="008F4262"/>
    <w:rsid w:val="008F4C9C"/>
    <w:rsid w:val="00902168"/>
    <w:rsid w:val="009069D9"/>
    <w:rsid w:val="0090790A"/>
    <w:rsid w:val="00910A75"/>
    <w:rsid w:val="00910D69"/>
    <w:rsid w:val="00912348"/>
    <w:rsid w:val="00913ECE"/>
    <w:rsid w:val="00914ACF"/>
    <w:rsid w:val="00920F6E"/>
    <w:rsid w:val="00922907"/>
    <w:rsid w:val="009237F7"/>
    <w:rsid w:val="00930902"/>
    <w:rsid w:val="00937CDF"/>
    <w:rsid w:val="00941628"/>
    <w:rsid w:val="00943CF2"/>
    <w:rsid w:val="009519A3"/>
    <w:rsid w:val="00953222"/>
    <w:rsid w:val="00954851"/>
    <w:rsid w:val="00965924"/>
    <w:rsid w:val="009734F5"/>
    <w:rsid w:val="009857E3"/>
    <w:rsid w:val="0099168C"/>
    <w:rsid w:val="009931AD"/>
    <w:rsid w:val="0099720E"/>
    <w:rsid w:val="009A0B9C"/>
    <w:rsid w:val="009A5B00"/>
    <w:rsid w:val="009A6AD5"/>
    <w:rsid w:val="009A7F11"/>
    <w:rsid w:val="009B1D08"/>
    <w:rsid w:val="009B4BDD"/>
    <w:rsid w:val="009B5021"/>
    <w:rsid w:val="009B672F"/>
    <w:rsid w:val="009B67F9"/>
    <w:rsid w:val="009C08A5"/>
    <w:rsid w:val="009C0BEE"/>
    <w:rsid w:val="009D0777"/>
    <w:rsid w:val="009D192E"/>
    <w:rsid w:val="009D7FDD"/>
    <w:rsid w:val="009E13BB"/>
    <w:rsid w:val="009E46D0"/>
    <w:rsid w:val="00A023F4"/>
    <w:rsid w:val="00A06C6E"/>
    <w:rsid w:val="00A07538"/>
    <w:rsid w:val="00A0795B"/>
    <w:rsid w:val="00A1052D"/>
    <w:rsid w:val="00A105B7"/>
    <w:rsid w:val="00A15A11"/>
    <w:rsid w:val="00A21097"/>
    <w:rsid w:val="00A317FA"/>
    <w:rsid w:val="00A318E2"/>
    <w:rsid w:val="00A350F6"/>
    <w:rsid w:val="00A37194"/>
    <w:rsid w:val="00A3762A"/>
    <w:rsid w:val="00A418BC"/>
    <w:rsid w:val="00A47BD2"/>
    <w:rsid w:val="00A63456"/>
    <w:rsid w:val="00A64231"/>
    <w:rsid w:val="00A6647C"/>
    <w:rsid w:val="00A76A5D"/>
    <w:rsid w:val="00A918FA"/>
    <w:rsid w:val="00A92050"/>
    <w:rsid w:val="00AA68B1"/>
    <w:rsid w:val="00AA7C07"/>
    <w:rsid w:val="00AB004F"/>
    <w:rsid w:val="00AB0AD3"/>
    <w:rsid w:val="00AB1682"/>
    <w:rsid w:val="00AB2638"/>
    <w:rsid w:val="00AC0746"/>
    <w:rsid w:val="00AC0B4E"/>
    <w:rsid w:val="00AC3BFB"/>
    <w:rsid w:val="00AC5653"/>
    <w:rsid w:val="00AC7CB5"/>
    <w:rsid w:val="00AD0AE6"/>
    <w:rsid w:val="00AD53F7"/>
    <w:rsid w:val="00AD622A"/>
    <w:rsid w:val="00AD72BA"/>
    <w:rsid w:val="00AE0248"/>
    <w:rsid w:val="00AE053E"/>
    <w:rsid w:val="00AE5C76"/>
    <w:rsid w:val="00AE6FC1"/>
    <w:rsid w:val="00AF2855"/>
    <w:rsid w:val="00AF3B22"/>
    <w:rsid w:val="00AF70D4"/>
    <w:rsid w:val="00B00BC1"/>
    <w:rsid w:val="00B00E0F"/>
    <w:rsid w:val="00B07852"/>
    <w:rsid w:val="00B128C5"/>
    <w:rsid w:val="00B1799F"/>
    <w:rsid w:val="00B228AC"/>
    <w:rsid w:val="00B24551"/>
    <w:rsid w:val="00B271C7"/>
    <w:rsid w:val="00B27ACD"/>
    <w:rsid w:val="00B312F6"/>
    <w:rsid w:val="00B40FD2"/>
    <w:rsid w:val="00B456A0"/>
    <w:rsid w:val="00B45CF5"/>
    <w:rsid w:val="00B46E93"/>
    <w:rsid w:val="00B53825"/>
    <w:rsid w:val="00B5796A"/>
    <w:rsid w:val="00B64903"/>
    <w:rsid w:val="00B72C05"/>
    <w:rsid w:val="00B80548"/>
    <w:rsid w:val="00B83E90"/>
    <w:rsid w:val="00B84F66"/>
    <w:rsid w:val="00B931D4"/>
    <w:rsid w:val="00B93DAB"/>
    <w:rsid w:val="00B954DD"/>
    <w:rsid w:val="00BA198A"/>
    <w:rsid w:val="00BA713B"/>
    <w:rsid w:val="00BB09AA"/>
    <w:rsid w:val="00BB0FEE"/>
    <w:rsid w:val="00BB5CD5"/>
    <w:rsid w:val="00BB6CEC"/>
    <w:rsid w:val="00BC4660"/>
    <w:rsid w:val="00BC6C87"/>
    <w:rsid w:val="00BD5395"/>
    <w:rsid w:val="00BD5C94"/>
    <w:rsid w:val="00BE2A07"/>
    <w:rsid w:val="00BE7941"/>
    <w:rsid w:val="00BF2093"/>
    <w:rsid w:val="00BF3110"/>
    <w:rsid w:val="00C0003A"/>
    <w:rsid w:val="00C00D6F"/>
    <w:rsid w:val="00C0227E"/>
    <w:rsid w:val="00C0270C"/>
    <w:rsid w:val="00C03E63"/>
    <w:rsid w:val="00C050D0"/>
    <w:rsid w:val="00C052AB"/>
    <w:rsid w:val="00C05B68"/>
    <w:rsid w:val="00C07013"/>
    <w:rsid w:val="00C139C6"/>
    <w:rsid w:val="00C151E5"/>
    <w:rsid w:val="00C20522"/>
    <w:rsid w:val="00C21552"/>
    <w:rsid w:val="00C22CEE"/>
    <w:rsid w:val="00C276F0"/>
    <w:rsid w:val="00C334FB"/>
    <w:rsid w:val="00C355AF"/>
    <w:rsid w:val="00C37204"/>
    <w:rsid w:val="00C40B29"/>
    <w:rsid w:val="00C564A1"/>
    <w:rsid w:val="00C572B0"/>
    <w:rsid w:val="00C57464"/>
    <w:rsid w:val="00C63DFA"/>
    <w:rsid w:val="00C674A4"/>
    <w:rsid w:val="00C767A2"/>
    <w:rsid w:val="00C80439"/>
    <w:rsid w:val="00C831AD"/>
    <w:rsid w:val="00C863BF"/>
    <w:rsid w:val="00C86A08"/>
    <w:rsid w:val="00C87FAB"/>
    <w:rsid w:val="00C91EC9"/>
    <w:rsid w:val="00C92195"/>
    <w:rsid w:val="00C934C2"/>
    <w:rsid w:val="00C943EA"/>
    <w:rsid w:val="00C952D9"/>
    <w:rsid w:val="00CA0032"/>
    <w:rsid w:val="00CA24B8"/>
    <w:rsid w:val="00CA4F69"/>
    <w:rsid w:val="00CA7557"/>
    <w:rsid w:val="00CA7DF6"/>
    <w:rsid w:val="00CC15C8"/>
    <w:rsid w:val="00CC20C1"/>
    <w:rsid w:val="00CC27CC"/>
    <w:rsid w:val="00CC2BC6"/>
    <w:rsid w:val="00CD0833"/>
    <w:rsid w:val="00CD1209"/>
    <w:rsid w:val="00CD19A7"/>
    <w:rsid w:val="00CD3BF8"/>
    <w:rsid w:val="00CE34FA"/>
    <w:rsid w:val="00CE46AB"/>
    <w:rsid w:val="00CE6F07"/>
    <w:rsid w:val="00D015C8"/>
    <w:rsid w:val="00D040C1"/>
    <w:rsid w:val="00D11AE9"/>
    <w:rsid w:val="00D15FE3"/>
    <w:rsid w:val="00D16829"/>
    <w:rsid w:val="00D23D2A"/>
    <w:rsid w:val="00D274AF"/>
    <w:rsid w:val="00D35F1C"/>
    <w:rsid w:val="00D36A52"/>
    <w:rsid w:val="00D36F14"/>
    <w:rsid w:val="00D40BA1"/>
    <w:rsid w:val="00D4215C"/>
    <w:rsid w:val="00D45AD7"/>
    <w:rsid w:val="00D53C47"/>
    <w:rsid w:val="00D647C5"/>
    <w:rsid w:val="00D6616B"/>
    <w:rsid w:val="00D71F9E"/>
    <w:rsid w:val="00D82A7A"/>
    <w:rsid w:val="00D84356"/>
    <w:rsid w:val="00D859E1"/>
    <w:rsid w:val="00D92E3F"/>
    <w:rsid w:val="00D93113"/>
    <w:rsid w:val="00D93E71"/>
    <w:rsid w:val="00D945F3"/>
    <w:rsid w:val="00D94FBD"/>
    <w:rsid w:val="00DA2D86"/>
    <w:rsid w:val="00DA4CC9"/>
    <w:rsid w:val="00DA50E5"/>
    <w:rsid w:val="00DB35FC"/>
    <w:rsid w:val="00DB47BD"/>
    <w:rsid w:val="00DB603E"/>
    <w:rsid w:val="00DC1C52"/>
    <w:rsid w:val="00DC4272"/>
    <w:rsid w:val="00DD3A18"/>
    <w:rsid w:val="00DD617A"/>
    <w:rsid w:val="00DE0063"/>
    <w:rsid w:val="00DE27A8"/>
    <w:rsid w:val="00DF08C5"/>
    <w:rsid w:val="00DF5919"/>
    <w:rsid w:val="00E008D9"/>
    <w:rsid w:val="00E0131A"/>
    <w:rsid w:val="00E025B3"/>
    <w:rsid w:val="00E02C69"/>
    <w:rsid w:val="00E034DE"/>
    <w:rsid w:val="00E03ABD"/>
    <w:rsid w:val="00E05457"/>
    <w:rsid w:val="00E05CA3"/>
    <w:rsid w:val="00E05D64"/>
    <w:rsid w:val="00E05E07"/>
    <w:rsid w:val="00E06029"/>
    <w:rsid w:val="00E0655B"/>
    <w:rsid w:val="00E1171C"/>
    <w:rsid w:val="00E12D43"/>
    <w:rsid w:val="00E15CF3"/>
    <w:rsid w:val="00E17AFA"/>
    <w:rsid w:val="00E225BE"/>
    <w:rsid w:val="00E2718D"/>
    <w:rsid w:val="00E30F01"/>
    <w:rsid w:val="00E3223A"/>
    <w:rsid w:val="00E4184E"/>
    <w:rsid w:val="00E43113"/>
    <w:rsid w:val="00E44896"/>
    <w:rsid w:val="00E5056B"/>
    <w:rsid w:val="00E52350"/>
    <w:rsid w:val="00E541AB"/>
    <w:rsid w:val="00E55427"/>
    <w:rsid w:val="00E6169C"/>
    <w:rsid w:val="00E62606"/>
    <w:rsid w:val="00E62EB8"/>
    <w:rsid w:val="00E6371A"/>
    <w:rsid w:val="00E70216"/>
    <w:rsid w:val="00E72889"/>
    <w:rsid w:val="00E75124"/>
    <w:rsid w:val="00E83C5A"/>
    <w:rsid w:val="00E850A3"/>
    <w:rsid w:val="00E90516"/>
    <w:rsid w:val="00E9408A"/>
    <w:rsid w:val="00EA0942"/>
    <w:rsid w:val="00EB1036"/>
    <w:rsid w:val="00EB1C5C"/>
    <w:rsid w:val="00EB2B40"/>
    <w:rsid w:val="00EB3907"/>
    <w:rsid w:val="00EB3D7B"/>
    <w:rsid w:val="00EB67E8"/>
    <w:rsid w:val="00EC1CCF"/>
    <w:rsid w:val="00EC1F78"/>
    <w:rsid w:val="00EC3674"/>
    <w:rsid w:val="00EC4C11"/>
    <w:rsid w:val="00EC5354"/>
    <w:rsid w:val="00EC6EA3"/>
    <w:rsid w:val="00EC7534"/>
    <w:rsid w:val="00ED6929"/>
    <w:rsid w:val="00EE0A23"/>
    <w:rsid w:val="00EE0A96"/>
    <w:rsid w:val="00EE1476"/>
    <w:rsid w:val="00EF18BB"/>
    <w:rsid w:val="00EF5868"/>
    <w:rsid w:val="00EF7D0D"/>
    <w:rsid w:val="00F02B3E"/>
    <w:rsid w:val="00F03F1D"/>
    <w:rsid w:val="00F0606C"/>
    <w:rsid w:val="00F15C6B"/>
    <w:rsid w:val="00F16A4E"/>
    <w:rsid w:val="00F17DF6"/>
    <w:rsid w:val="00F20436"/>
    <w:rsid w:val="00F20E9E"/>
    <w:rsid w:val="00F340FE"/>
    <w:rsid w:val="00F40357"/>
    <w:rsid w:val="00F41A0D"/>
    <w:rsid w:val="00F42B35"/>
    <w:rsid w:val="00F530FD"/>
    <w:rsid w:val="00F5384E"/>
    <w:rsid w:val="00F542AB"/>
    <w:rsid w:val="00F7608F"/>
    <w:rsid w:val="00F7653D"/>
    <w:rsid w:val="00F8096C"/>
    <w:rsid w:val="00F80A67"/>
    <w:rsid w:val="00F82CE9"/>
    <w:rsid w:val="00F831CE"/>
    <w:rsid w:val="00F83817"/>
    <w:rsid w:val="00F93151"/>
    <w:rsid w:val="00F966E0"/>
    <w:rsid w:val="00F96F6C"/>
    <w:rsid w:val="00FA38F2"/>
    <w:rsid w:val="00FA4905"/>
    <w:rsid w:val="00FA7E72"/>
    <w:rsid w:val="00FB0C50"/>
    <w:rsid w:val="00FB223F"/>
    <w:rsid w:val="00FB3D4B"/>
    <w:rsid w:val="00FB56F5"/>
    <w:rsid w:val="00FB5C4D"/>
    <w:rsid w:val="00FD0BCD"/>
    <w:rsid w:val="00FD42E6"/>
    <w:rsid w:val="00FD54F1"/>
    <w:rsid w:val="00FE2610"/>
    <w:rsid w:val="00FE4565"/>
    <w:rsid w:val="00FF0BAE"/>
    <w:rsid w:val="00FF2F04"/>
    <w:rsid w:val="00FF30E9"/>
    <w:rsid w:val="00FF509B"/>
    <w:rsid w:val="00FF6F69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6B56F9-5091-447A-9795-704E806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locked/>
    <w:rsid w:val="00C831AD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F02B3E"/>
    <w:rPr>
      <w:i/>
      <w:iCs/>
    </w:rPr>
  </w:style>
  <w:style w:type="character" w:customStyle="1" w:styleId="Bodytext20">
    <w:name w:val="Body text (2)_"/>
    <w:link w:val="Bodytext21"/>
    <w:rsid w:val="00C57464"/>
    <w:rPr>
      <w:rFonts w:eastAsia="Calibri"/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C57464"/>
    <w:pPr>
      <w:widowControl w:val="0"/>
      <w:shd w:val="clear" w:color="auto" w:fill="FFFFFF"/>
      <w:overflowPunct/>
      <w:autoSpaceDE/>
      <w:autoSpaceDN/>
      <w:adjustRightInd/>
      <w:spacing w:before="260" w:after="260" w:line="278" w:lineRule="exact"/>
      <w:ind w:hanging="420"/>
      <w:jc w:val="both"/>
      <w:textAlignment w:val="auto"/>
    </w:pPr>
    <w:rPr>
      <w:rFonts w:ascii="Times New Roman" w:eastAsia="Calibri" w:hAnsi="Times New Roman"/>
      <w:sz w:val="22"/>
      <w:szCs w:val="22"/>
      <w:lang w:val="ro-RO" w:eastAsia="ro-RO"/>
    </w:rPr>
  </w:style>
  <w:style w:type="paragraph" w:customStyle="1" w:styleId="text-3mezera">
    <w:name w:val="text - 3 mezera"/>
    <w:basedOn w:val="Normal"/>
    <w:rsid w:val="001328E8"/>
    <w:pPr>
      <w:widowControl w:val="0"/>
      <w:suppressAutoHyphens/>
      <w:overflowPunct/>
      <w:autoSpaceDE/>
      <w:autoSpaceDN/>
      <w:adjustRightInd/>
      <w:snapToGrid w:val="0"/>
      <w:spacing w:before="60" w:line="240" w:lineRule="exact"/>
      <w:jc w:val="both"/>
      <w:textAlignment w:val="auto"/>
    </w:pPr>
    <w:rPr>
      <w:rFonts w:ascii="Arial" w:eastAsia="Times New Roman" w:hAnsi="Arial"/>
      <w:kern w:val="1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70C32-F2B3-47DC-9EB6-48CFEFD7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Marian Dănăilă</cp:lastModifiedBy>
  <cp:revision>209</cp:revision>
  <cp:lastPrinted>2020-08-13T12:47:00Z</cp:lastPrinted>
  <dcterms:created xsi:type="dcterms:W3CDTF">2019-02-28T12:32:00Z</dcterms:created>
  <dcterms:modified xsi:type="dcterms:W3CDTF">2020-09-15T10:50:00Z</dcterms:modified>
</cp:coreProperties>
</file>