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C00FF3" w:rsidRDefault="006A18B0" w:rsidP="006A18B0">
      <w:pPr>
        <w:spacing w:before="120"/>
        <w:jc w:val="center"/>
        <w:outlineLvl w:val="0"/>
        <w:rPr>
          <w:rFonts w:ascii="Times New Roman" w:hAnsi="Times New Roman"/>
          <w:b/>
          <w:sz w:val="22"/>
          <w:szCs w:val="22"/>
          <w:lang w:val="ro-RO"/>
        </w:rPr>
      </w:pPr>
    </w:p>
    <w:p w:rsidR="005A2F49" w:rsidRPr="00C00FF3" w:rsidRDefault="005A2F49" w:rsidP="005A2F49">
      <w:pPr>
        <w:jc w:val="center"/>
        <w:rPr>
          <w:rFonts w:ascii="Times New Roman" w:hAnsi="Times New Roman"/>
          <w:b/>
          <w:bCs/>
          <w:i/>
          <w:noProof/>
          <w:sz w:val="22"/>
          <w:szCs w:val="22"/>
        </w:rPr>
      </w:pPr>
      <w:r w:rsidRPr="00C00FF3">
        <w:rPr>
          <w:rFonts w:ascii="Times New Roman" w:hAnsi="Times New Roman"/>
          <w:b/>
          <w:bCs/>
          <w:i/>
          <w:noProof/>
          <w:sz w:val="22"/>
          <w:szCs w:val="22"/>
        </w:rPr>
        <w:t>FORMULARE</w:t>
      </w:r>
    </w:p>
    <w:p w:rsidR="005A2F49" w:rsidRPr="00C00FF3" w:rsidRDefault="005A2F49" w:rsidP="005A2F49">
      <w:pPr>
        <w:jc w:val="center"/>
        <w:rPr>
          <w:rFonts w:ascii="Times New Roman" w:hAnsi="Times New Roman"/>
          <w:b/>
          <w:bCs/>
          <w:i/>
          <w:noProof/>
          <w:sz w:val="22"/>
          <w:szCs w:val="22"/>
        </w:rPr>
      </w:pPr>
    </w:p>
    <w:p w:rsidR="005A2F49" w:rsidRPr="00C00FF3" w:rsidRDefault="005A2F49" w:rsidP="005A2F49">
      <w:pPr>
        <w:jc w:val="center"/>
        <w:rPr>
          <w:rFonts w:ascii="Times New Roman" w:hAnsi="Times New Roman"/>
          <w:b/>
          <w:bCs/>
          <w:i/>
          <w:noProof/>
          <w:sz w:val="22"/>
          <w:szCs w:val="22"/>
        </w:rPr>
      </w:pPr>
    </w:p>
    <w:p w:rsidR="005A2F49" w:rsidRPr="00C00FF3" w:rsidRDefault="005A2F49" w:rsidP="005A2F49">
      <w:pPr>
        <w:jc w:val="center"/>
        <w:rPr>
          <w:rFonts w:ascii="Times New Roman" w:hAnsi="Times New Roman"/>
          <w:b/>
          <w:bCs/>
          <w:i/>
          <w:noProof/>
          <w:sz w:val="22"/>
          <w:szCs w:val="22"/>
        </w:rPr>
      </w:pPr>
    </w:p>
    <w:p w:rsidR="005A2F49" w:rsidRPr="00C00FF3" w:rsidRDefault="005A2F49" w:rsidP="005A2F49">
      <w:pPr>
        <w:rPr>
          <w:rFonts w:ascii="Times New Roman" w:hAnsi="Times New Roman"/>
          <w:b/>
          <w:bCs/>
          <w:i/>
          <w:noProof/>
          <w:sz w:val="22"/>
          <w:szCs w:val="22"/>
        </w:rPr>
      </w:pPr>
    </w:p>
    <w:p w:rsidR="00AF3B22" w:rsidRPr="00C00FF3" w:rsidRDefault="00D015C8" w:rsidP="00AF3B22">
      <w:pPr>
        <w:rPr>
          <w:rFonts w:ascii="Times New Roman" w:eastAsiaTheme="minorHAnsi" w:hAnsi="Times New Roman"/>
          <w:b/>
          <w:bCs/>
          <w:i/>
          <w:sz w:val="22"/>
          <w:szCs w:val="22"/>
        </w:rPr>
      </w:pPr>
      <w:r w:rsidRPr="00C00FF3">
        <w:rPr>
          <w:rFonts w:ascii="Times New Roman" w:hAnsi="Times New Roman"/>
          <w:b/>
          <w:i/>
          <w:noProof/>
          <w:sz w:val="22"/>
          <w:szCs w:val="22"/>
        </w:rPr>
        <w:t xml:space="preserve">Formularul – 1 </w:t>
      </w:r>
      <w:r w:rsidR="00AF3B22" w:rsidRPr="00C00FF3">
        <w:rPr>
          <w:rFonts w:ascii="Times New Roman" w:hAnsi="Times New Roman"/>
          <w:b/>
          <w:i/>
          <w:noProof/>
          <w:sz w:val="22"/>
          <w:szCs w:val="22"/>
        </w:rPr>
        <w:t>Declarație privind neîncadrarea în situaţii potenţial generatoare de conflict de interese</w:t>
      </w:r>
    </w:p>
    <w:p w:rsidR="005A2F49" w:rsidRPr="00C00FF3" w:rsidRDefault="005A2F49" w:rsidP="005A2F49">
      <w:pPr>
        <w:ind w:left="1416" w:hanging="1416"/>
        <w:rPr>
          <w:rFonts w:ascii="Times New Roman" w:hAnsi="Times New Roman"/>
          <w:b/>
          <w:i/>
          <w:noProof/>
          <w:sz w:val="22"/>
          <w:szCs w:val="22"/>
        </w:rPr>
      </w:pPr>
    </w:p>
    <w:p w:rsidR="005C6311" w:rsidRPr="00C00FF3" w:rsidRDefault="002345DD" w:rsidP="005C6311">
      <w:pPr>
        <w:rPr>
          <w:rFonts w:ascii="Times New Roman" w:hAnsi="Times New Roman"/>
          <w:b/>
          <w:i/>
          <w:noProof/>
          <w:sz w:val="22"/>
          <w:szCs w:val="22"/>
        </w:rPr>
      </w:pPr>
      <w:r w:rsidRPr="00C00FF3">
        <w:rPr>
          <w:rFonts w:ascii="Times New Roman" w:hAnsi="Times New Roman"/>
          <w:b/>
          <w:i/>
          <w:noProof/>
          <w:sz w:val="22"/>
          <w:szCs w:val="22"/>
        </w:rPr>
        <w:t xml:space="preserve">Formularul  – </w:t>
      </w:r>
      <w:r w:rsidR="00C00FF3">
        <w:rPr>
          <w:rFonts w:ascii="Times New Roman" w:hAnsi="Times New Roman"/>
          <w:b/>
          <w:i/>
          <w:noProof/>
          <w:sz w:val="22"/>
          <w:szCs w:val="22"/>
        </w:rPr>
        <w:t xml:space="preserve">2 </w:t>
      </w:r>
      <w:r w:rsidRPr="00C00FF3">
        <w:rPr>
          <w:rFonts w:ascii="Times New Roman" w:hAnsi="Times New Roman"/>
          <w:b/>
          <w:i/>
          <w:noProof/>
          <w:sz w:val="22"/>
          <w:szCs w:val="22"/>
        </w:rPr>
        <w:t>Formular de ofert</w:t>
      </w:r>
      <w:r w:rsidR="009B67F9" w:rsidRPr="00C00FF3">
        <w:rPr>
          <w:rFonts w:ascii="Times New Roman" w:hAnsi="Times New Roman"/>
          <w:b/>
          <w:i/>
          <w:noProof/>
          <w:sz w:val="22"/>
          <w:szCs w:val="22"/>
        </w:rPr>
        <w:t>ă</w:t>
      </w:r>
      <w:r w:rsidRPr="00C00FF3">
        <w:rPr>
          <w:rFonts w:ascii="Times New Roman" w:hAnsi="Times New Roman"/>
          <w:b/>
          <w:i/>
          <w:noProof/>
          <w:sz w:val="22"/>
          <w:szCs w:val="22"/>
        </w:rPr>
        <w:t xml:space="preserve"> (propunere</w:t>
      </w:r>
      <w:r w:rsidR="009B67F9" w:rsidRPr="00C00FF3">
        <w:rPr>
          <w:rFonts w:ascii="Times New Roman" w:hAnsi="Times New Roman"/>
          <w:b/>
          <w:i/>
          <w:noProof/>
          <w:sz w:val="22"/>
          <w:szCs w:val="22"/>
        </w:rPr>
        <w:t>a</w:t>
      </w:r>
      <w:r w:rsidRPr="00C00FF3">
        <w:rPr>
          <w:rFonts w:ascii="Times New Roman" w:hAnsi="Times New Roman"/>
          <w:b/>
          <w:i/>
          <w:noProof/>
          <w:sz w:val="22"/>
          <w:szCs w:val="22"/>
        </w:rPr>
        <w:t xml:space="preserve"> financiar</w:t>
      </w:r>
      <w:r w:rsidR="009B67F9" w:rsidRPr="00C00FF3">
        <w:rPr>
          <w:rFonts w:ascii="Times New Roman" w:hAnsi="Times New Roman"/>
          <w:b/>
          <w:i/>
          <w:noProof/>
          <w:sz w:val="22"/>
          <w:szCs w:val="22"/>
        </w:rPr>
        <w:t>ă</w:t>
      </w:r>
      <w:r w:rsidRPr="00C00FF3">
        <w:rPr>
          <w:rFonts w:ascii="Times New Roman" w:hAnsi="Times New Roman"/>
          <w:b/>
          <w:i/>
          <w:noProof/>
          <w:sz w:val="22"/>
          <w:szCs w:val="22"/>
        </w:rPr>
        <w:t xml:space="preserve">) pentru atribuirea </w:t>
      </w:r>
      <w:r w:rsidR="005C6311" w:rsidRPr="00C00FF3">
        <w:rPr>
          <w:rFonts w:ascii="Times New Roman" w:hAnsi="Times New Roman"/>
          <w:b/>
          <w:i/>
          <w:noProof/>
          <w:sz w:val="22"/>
          <w:szCs w:val="22"/>
        </w:rPr>
        <w:t xml:space="preserve"> contractului</w:t>
      </w:r>
    </w:p>
    <w:p w:rsidR="002345DD" w:rsidRPr="00C00FF3" w:rsidRDefault="005C6311" w:rsidP="002345DD">
      <w:pPr>
        <w:rPr>
          <w:rFonts w:ascii="Times New Roman" w:hAnsi="Times New Roman"/>
          <w:b/>
          <w:i/>
          <w:noProof/>
          <w:sz w:val="22"/>
          <w:szCs w:val="22"/>
        </w:rPr>
      </w:pPr>
      <w:r w:rsidRPr="00C00FF3">
        <w:rPr>
          <w:rFonts w:ascii="Times New Roman" w:hAnsi="Times New Roman"/>
          <w:b/>
          <w:i/>
          <w:noProof/>
          <w:sz w:val="22"/>
          <w:szCs w:val="22"/>
        </w:rPr>
        <w:t xml:space="preserve"> </w:t>
      </w:r>
    </w:p>
    <w:p w:rsidR="002345DD" w:rsidRPr="00C00FF3" w:rsidRDefault="002345DD" w:rsidP="002345DD">
      <w:pPr>
        <w:rPr>
          <w:rFonts w:ascii="Times New Roman" w:hAnsi="Times New Roman"/>
          <w:b/>
          <w:i/>
          <w:noProof/>
          <w:sz w:val="22"/>
          <w:szCs w:val="22"/>
        </w:rPr>
      </w:pPr>
      <w:r w:rsidRPr="00C00FF3">
        <w:rPr>
          <w:rFonts w:ascii="Times New Roman" w:hAnsi="Times New Roman"/>
          <w:b/>
          <w:i/>
          <w:noProof/>
          <w:sz w:val="22"/>
          <w:szCs w:val="22"/>
        </w:rPr>
        <w:t xml:space="preserve">Formularul  – </w:t>
      </w:r>
      <w:r w:rsidR="00496EBE" w:rsidRPr="00C00FF3">
        <w:rPr>
          <w:rFonts w:ascii="Times New Roman" w:hAnsi="Times New Roman"/>
          <w:b/>
          <w:i/>
          <w:noProof/>
          <w:sz w:val="22"/>
          <w:szCs w:val="22"/>
        </w:rPr>
        <w:t>3</w:t>
      </w:r>
      <w:r w:rsidR="00C00FF3">
        <w:rPr>
          <w:rFonts w:ascii="Times New Roman" w:hAnsi="Times New Roman"/>
          <w:b/>
          <w:i/>
          <w:noProof/>
          <w:sz w:val="22"/>
          <w:szCs w:val="22"/>
        </w:rPr>
        <w:t xml:space="preserve"> </w:t>
      </w:r>
      <w:r w:rsidRPr="00C00FF3">
        <w:rPr>
          <w:rFonts w:ascii="Times New Roman" w:hAnsi="Times New Roman"/>
          <w:b/>
          <w:i/>
          <w:noProof/>
          <w:sz w:val="22"/>
          <w:szCs w:val="22"/>
        </w:rPr>
        <w:t>Centralizator de preţuri</w:t>
      </w:r>
    </w:p>
    <w:p w:rsidR="00D015C8" w:rsidRPr="00C00FF3" w:rsidRDefault="00D015C8" w:rsidP="002345DD">
      <w:pPr>
        <w:rPr>
          <w:rFonts w:ascii="Times New Roman" w:hAnsi="Times New Roman"/>
          <w:b/>
          <w:i/>
          <w:noProof/>
          <w:sz w:val="22"/>
          <w:szCs w:val="22"/>
        </w:rPr>
      </w:pPr>
    </w:p>
    <w:p w:rsidR="00D015C8" w:rsidRPr="00C00FF3" w:rsidRDefault="00D015C8" w:rsidP="00D015C8">
      <w:pPr>
        <w:ind w:left="1416" w:hanging="1416"/>
        <w:rPr>
          <w:rFonts w:ascii="Times New Roman" w:hAnsi="Times New Roman"/>
          <w:b/>
          <w:i/>
          <w:noProof/>
          <w:sz w:val="22"/>
          <w:szCs w:val="22"/>
        </w:rPr>
      </w:pPr>
      <w:r w:rsidRPr="00C00FF3">
        <w:rPr>
          <w:rFonts w:ascii="Times New Roman" w:hAnsi="Times New Roman"/>
          <w:b/>
          <w:i/>
          <w:noProof/>
          <w:sz w:val="22"/>
          <w:szCs w:val="22"/>
        </w:rPr>
        <w:t>Formularul – 4</w:t>
      </w:r>
      <w:r w:rsidRPr="00C00FF3">
        <w:rPr>
          <w:rFonts w:ascii="Times New Roman" w:hAnsi="Times New Roman"/>
          <w:b/>
          <w:i/>
          <w:noProof/>
          <w:sz w:val="22"/>
          <w:szCs w:val="22"/>
        </w:rPr>
        <w:tab/>
      </w:r>
      <w:r w:rsidR="00C00FF3">
        <w:rPr>
          <w:rFonts w:ascii="Times New Roman" w:hAnsi="Times New Roman"/>
          <w:b/>
          <w:i/>
          <w:noProof/>
          <w:sz w:val="22"/>
          <w:szCs w:val="22"/>
        </w:rPr>
        <w:t xml:space="preserve"> </w:t>
      </w:r>
      <w:r w:rsidRPr="00C00FF3">
        <w:rPr>
          <w:rFonts w:ascii="Times New Roman" w:hAnsi="Times New Roman"/>
          <w:b/>
          <w:i/>
          <w:noProof/>
          <w:sz w:val="22"/>
          <w:szCs w:val="22"/>
        </w:rPr>
        <w:t>Propunere tehnică pentru atribuirea contractului</w:t>
      </w:r>
    </w:p>
    <w:p w:rsidR="00557393" w:rsidRPr="00C00FF3" w:rsidRDefault="00557393" w:rsidP="00D015C8">
      <w:pPr>
        <w:ind w:left="1416" w:hanging="1416"/>
        <w:rPr>
          <w:rFonts w:ascii="Times New Roman" w:hAnsi="Times New Roman"/>
          <w:b/>
          <w:i/>
          <w:noProof/>
          <w:sz w:val="22"/>
          <w:szCs w:val="22"/>
        </w:rPr>
      </w:pPr>
    </w:p>
    <w:p w:rsidR="00784B6C" w:rsidRPr="00C00FF3" w:rsidRDefault="00784B6C" w:rsidP="00784B6C">
      <w:pPr>
        <w:rPr>
          <w:rFonts w:ascii="Times New Roman" w:hAnsi="Times New Roman"/>
          <w:b/>
          <w:i/>
          <w:noProof/>
          <w:sz w:val="22"/>
          <w:szCs w:val="22"/>
        </w:rPr>
      </w:pPr>
      <w:r w:rsidRPr="00C00FF3">
        <w:rPr>
          <w:rFonts w:ascii="Times New Roman" w:hAnsi="Times New Roman"/>
          <w:b/>
          <w:i/>
          <w:noProof/>
          <w:sz w:val="22"/>
          <w:szCs w:val="22"/>
        </w:rPr>
        <w:t>Formularul – 5 Declarație privind sănătatea si securitatea în muncă</w:t>
      </w:r>
    </w:p>
    <w:p w:rsidR="00D015C8" w:rsidRPr="00C00FF3" w:rsidRDefault="00D015C8" w:rsidP="002345DD">
      <w:pPr>
        <w:rPr>
          <w:rFonts w:ascii="Times New Roman" w:hAnsi="Times New Roman"/>
          <w:b/>
          <w:i/>
          <w:noProof/>
          <w:sz w:val="22"/>
          <w:szCs w:val="22"/>
        </w:rPr>
      </w:pPr>
    </w:p>
    <w:p w:rsidR="0065266D" w:rsidRPr="00C00FF3" w:rsidRDefault="0065266D" w:rsidP="002345DD">
      <w:pPr>
        <w:rPr>
          <w:rFonts w:ascii="Times New Roman" w:hAnsi="Times New Roman"/>
          <w:b/>
          <w:i/>
          <w:noProof/>
          <w:sz w:val="22"/>
          <w:szCs w:val="22"/>
        </w:rPr>
      </w:pPr>
    </w:p>
    <w:p w:rsidR="005A2F49" w:rsidRPr="00C00FF3" w:rsidRDefault="005A2F49" w:rsidP="005A2F49">
      <w:pPr>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Default="002345DD" w:rsidP="00E5056B">
      <w:pPr>
        <w:jc w:val="right"/>
        <w:rPr>
          <w:rFonts w:ascii="Times New Roman" w:hAnsi="Times New Roman"/>
          <w:i/>
          <w:noProof/>
          <w:sz w:val="22"/>
          <w:szCs w:val="22"/>
        </w:rPr>
      </w:pPr>
    </w:p>
    <w:p w:rsidR="00C00FF3" w:rsidRDefault="00C00FF3" w:rsidP="00E5056B">
      <w:pPr>
        <w:jc w:val="right"/>
        <w:rPr>
          <w:rFonts w:ascii="Times New Roman" w:hAnsi="Times New Roman"/>
          <w:i/>
          <w:noProof/>
          <w:sz w:val="22"/>
          <w:szCs w:val="22"/>
        </w:rPr>
      </w:pPr>
    </w:p>
    <w:p w:rsidR="00C00FF3" w:rsidRDefault="00C00FF3" w:rsidP="00E5056B">
      <w:pPr>
        <w:jc w:val="right"/>
        <w:rPr>
          <w:rFonts w:ascii="Times New Roman" w:hAnsi="Times New Roman"/>
          <w:i/>
          <w:noProof/>
          <w:sz w:val="22"/>
          <w:szCs w:val="22"/>
        </w:rPr>
      </w:pPr>
    </w:p>
    <w:p w:rsidR="00C00FF3" w:rsidRDefault="00C00FF3" w:rsidP="00E5056B">
      <w:pPr>
        <w:jc w:val="right"/>
        <w:rPr>
          <w:rFonts w:ascii="Times New Roman" w:hAnsi="Times New Roman"/>
          <w:i/>
          <w:noProof/>
          <w:sz w:val="22"/>
          <w:szCs w:val="22"/>
        </w:rPr>
      </w:pPr>
    </w:p>
    <w:p w:rsidR="00C00FF3" w:rsidRDefault="00C00FF3" w:rsidP="00E5056B">
      <w:pPr>
        <w:jc w:val="right"/>
        <w:rPr>
          <w:rFonts w:ascii="Times New Roman" w:hAnsi="Times New Roman"/>
          <w:i/>
          <w:noProof/>
          <w:sz w:val="22"/>
          <w:szCs w:val="22"/>
        </w:rPr>
      </w:pPr>
    </w:p>
    <w:p w:rsidR="00C00FF3" w:rsidRPr="00C00FF3" w:rsidRDefault="00C00FF3"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2345DD" w:rsidRPr="00C00FF3" w:rsidRDefault="002345DD" w:rsidP="004C1E48">
      <w:pPr>
        <w:rPr>
          <w:rFonts w:ascii="Times New Roman" w:hAnsi="Times New Roman"/>
          <w:i/>
          <w:noProof/>
          <w:sz w:val="22"/>
          <w:szCs w:val="22"/>
        </w:rPr>
      </w:pPr>
    </w:p>
    <w:p w:rsidR="002345DD" w:rsidRPr="00C00FF3" w:rsidRDefault="002345DD" w:rsidP="00E5056B">
      <w:pPr>
        <w:jc w:val="right"/>
        <w:rPr>
          <w:rFonts w:ascii="Times New Roman" w:hAnsi="Times New Roman"/>
          <w:i/>
          <w:noProof/>
          <w:sz w:val="22"/>
          <w:szCs w:val="22"/>
        </w:rPr>
      </w:pPr>
    </w:p>
    <w:p w:rsidR="00496EBE" w:rsidRPr="00C00FF3" w:rsidRDefault="00496EBE" w:rsidP="00F966E0">
      <w:pPr>
        <w:jc w:val="right"/>
        <w:rPr>
          <w:rFonts w:ascii="Times New Roman" w:hAnsi="Times New Roman"/>
          <w:b/>
          <w:i/>
          <w:noProof/>
          <w:sz w:val="22"/>
          <w:szCs w:val="22"/>
        </w:rPr>
      </w:pPr>
    </w:p>
    <w:p w:rsidR="00D015C8" w:rsidRPr="00C00FF3" w:rsidRDefault="00D015C8" w:rsidP="00D015C8">
      <w:pPr>
        <w:jc w:val="right"/>
        <w:rPr>
          <w:rFonts w:ascii="Times New Roman" w:hAnsi="Times New Roman"/>
          <w:b/>
          <w:i/>
          <w:noProof/>
          <w:sz w:val="22"/>
          <w:szCs w:val="22"/>
        </w:rPr>
      </w:pPr>
      <w:r w:rsidRPr="00C00FF3">
        <w:rPr>
          <w:rFonts w:ascii="Times New Roman" w:hAnsi="Times New Roman"/>
          <w:b/>
          <w:i/>
          <w:noProof/>
          <w:sz w:val="22"/>
          <w:szCs w:val="22"/>
        </w:rPr>
        <w:lastRenderedPageBreak/>
        <w:t>FORMULARUL nr.</w:t>
      </w:r>
      <w:r w:rsidR="000F1DC9" w:rsidRPr="00C00FF3">
        <w:rPr>
          <w:rFonts w:ascii="Times New Roman" w:hAnsi="Times New Roman"/>
          <w:b/>
          <w:i/>
          <w:noProof/>
          <w:sz w:val="22"/>
          <w:szCs w:val="22"/>
        </w:rPr>
        <w:t xml:space="preserve"> </w:t>
      </w:r>
      <w:r w:rsidRPr="00C00FF3">
        <w:rPr>
          <w:rFonts w:ascii="Times New Roman" w:hAnsi="Times New Roman"/>
          <w:b/>
          <w:i/>
          <w:noProof/>
          <w:sz w:val="22"/>
          <w:szCs w:val="22"/>
        </w:rPr>
        <w:t>1</w:t>
      </w:r>
    </w:p>
    <w:p w:rsidR="004C1E48" w:rsidRPr="00C00FF3" w:rsidRDefault="004C1E48" w:rsidP="00D015C8">
      <w:pPr>
        <w:rPr>
          <w:rFonts w:ascii="Times New Roman" w:eastAsia="Calibri" w:hAnsi="Times New Roman"/>
          <w:b/>
          <w:bCs/>
          <w:sz w:val="22"/>
          <w:szCs w:val="22"/>
        </w:rPr>
      </w:pPr>
    </w:p>
    <w:p w:rsidR="00AF3B22" w:rsidRPr="00C00FF3" w:rsidRDefault="00AF3B22" w:rsidP="00AF3B22">
      <w:pPr>
        <w:jc w:val="center"/>
        <w:rPr>
          <w:rFonts w:ascii="Times New Roman" w:eastAsiaTheme="minorHAnsi" w:hAnsi="Times New Roman"/>
          <w:b/>
          <w:bCs/>
          <w:sz w:val="22"/>
          <w:szCs w:val="22"/>
        </w:rPr>
      </w:pPr>
      <w:r w:rsidRPr="00C00FF3">
        <w:rPr>
          <w:rFonts w:ascii="Times New Roman" w:hAnsi="Times New Roman"/>
          <w:b/>
          <w:noProof/>
          <w:sz w:val="22"/>
          <w:szCs w:val="22"/>
        </w:rPr>
        <w:t>Declarație privind neîncadrarea în situaţii potenţial generatoare de conflict de interese</w:t>
      </w:r>
    </w:p>
    <w:p w:rsidR="00AF3B22" w:rsidRPr="00C00FF3" w:rsidRDefault="00AF3B22" w:rsidP="00AF3B22">
      <w:pPr>
        <w:jc w:val="center"/>
        <w:rPr>
          <w:rFonts w:ascii="Times New Roman" w:eastAsiaTheme="minorHAnsi" w:hAnsi="Times New Roman"/>
          <w:b/>
          <w:bCs/>
          <w:sz w:val="22"/>
          <w:szCs w:val="22"/>
        </w:rPr>
      </w:pPr>
    </w:p>
    <w:p w:rsidR="00AF3B22" w:rsidRPr="00C00FF3" w:rsidRDefault="00AF3B22" w:rsidP="0000405E">
      <w:pPr>
        <w:ind w:firstLine="708"/>
        <w:jc w:val="both"/>
        <w:rPr>
          <w:rFonts w:ascii="Times New Roman" w:eastAsiaTheme="minorHAnsi" w:hAnsi="Times New Roman"/>
          <w:sz w:val="22"/>
          <w:szCs w:val="22"/>
        </w:rPr>
      </w:pPr>
      <w:r w:rsidRPr="00C00FF3">
        <w:rPr>
          <w:rFonts w:ascii="Times New Roman" w:eastAsiaTheme="minorHAnsi" w:hAnsi="Times New Roman"/>
          <w:sz w:val="22"/>
          <w:szCs w:val="22"/>
        </w:rPr>
        <w:t>Subsemnatul(a)</w:t>
      </w:r>
      <w:r w:rsidR="00316281" w:rsidRPr="00C00FF3">
        <w:rPr>
          <w:rFonts w:ascii="Times New Roman" w:eastAsiaTheme="minorHAnsi" w:hAnsi="Times New Roman"/>
          <w:sz w:val="22"/>
          <w:szCs w:val="22"/>
        </w:rPr>
        <w:t>,</w:t>
      </w:r>
      <w:r w:rsidRPr="00C00FF3">
        <w:rPr>
          <w:rFonts w:ascii="Times New Roman" w:eastAsiaTheme="minorHAnsi" w:hAnsi="Times New Roman"/>
          <w:sz w:val="22"/>
          <w:szCs w:val="22"/>
        </w:rPr>
        <w:t>............................................................ (denumirea, numele operatorului economic), în calitate de ofertant / ofertant asociat / subcontractant /terţ susţinător la procedura de .................................................... (</w:t>
      </w:r>
      <w:r w:rsidRPr="00C00FF3">
        <w:rPr>
          <w:rFonts w:ascii="Times New Roman" w:eastAsiaTheme="minorHAnsi" w:hAnsi="Times New Roman"/>
          <w:i/>
          <w:iCs/>
          <w:sz w:val="22"/>
          <w:szCs w:val="22"/>
        </w:rPr>
        <w:t>se menţionează procedura</w:t>
      </w:r>
      <w:r w:rsidRPr="00C00FF3">
        <w:rPr>
          <w:rFonts w:ascii="Times New Roman" w:eastAsiaTheme="minorHAnsi" w:hAnsi="Times New Roman"/>
          <w:sz w:val="22"/>
          <w:szCs w:val="22"/>
        </w:rPr>
        <w:t xml:space="preserve">) pentru atribuirea </w:t>
      </w:r>
      <w:r w:rsidR="0000405E" w:rsidRPr="00C00FF3">
        <w:rPr>
          <w:rFonts w:ascii="Times New Roman" w:eastAsiaTheme="minorHAnsi" w:hAnsi="Times New Roman"/>
          <w:sz w:val="22"/>
          <w:szCs w:val="22"/>
        </w:rPr>
        <w:t>contractului de</w:t>
      </w:r>
      <w:r w:rsidRPr="00C00FF3">
        <w:rPr>
          <w:rFonts w:ascii="Times New Roman" w:eastAsiaTheme="minorHAnsi" w:hAnsi="Times New Roman"/>
          <w:sz w:val="22"/>
          <w:szCs w:val="22"/>
        </w:rPr>
        <w:t xml:space="preserve"> achiziţie publică având ca</w:t>
      </w:r>
      <w:r w:rsidR="0000405E" w:rsidRPr="00C00FF3">
        <w:rPr>
          <w:rFonts w:ascii="Times New Roman" w:eastAsiaTheme="minorHAnsi" w:hAnsi="Times New Roman"/>
          <w:sz w:val="22"/>
          <w:szCs w:val="22"/>
        </w:rPr>
        <w:t xml:space="preserve"> </w:t>
      </w:r>
      <w:r w:rsidRPr="00C00FF3">
        <w:rPr>
          <w:rFonts w:ascii="Times New Roman" w:eastAsiaTheme="minorHAnsi" w:hAnsi="Times New Roman"/>
          <w:sz w:val="22"/>
          <w:szCs w:val="22"/>
        </w:rPr>
        <w:t>obiect ............................................. (</w:t>
      </w:r>
      <w:r w:rsidRPr="00C00FF3">
        <w:rPr>
          <w:rFonts w:ascii="Times New Roman" w:eastAsiaTheme="minorHAnsi" w:hAnsi="Times New Roman"/>
          <w:i/>
          <w:iCs/>
          <w:sz w:val="22"/>
          <w:szCs w:val="22"/>
        </w:rPr>
        <w:t>denumire serviciu şi codul CPV</w:t>
      </w:r>
      <w:r w:rsidRPr="00C00FF3">
        <w:rPr>
          <w:rFonts w:ascii="Times New Roman" w:eastAsiaTheme="minorHAnsi" w:hAnsi="Times New Roman"/>
          <w:sz w:val="22"/>
          <w:szCs w:val="22"/>
        </w:rPr>
        <w:t xml:space="preserve">), la data de ................................... (zi/lună/an), organizată de </w:t>
      </w:r>
      <w:r w:rsidRPr="00C00FF3">
        <w:rPr>
          <w:rFonts w:ascii="Times New Roman" w:hAnsi="Times New Roman"/>
          <w:sz w:val="22"/>
          <w:szCs w:val="22"/>
        </w:rPr>
        <w:t xml:space="preserve">Universitatea </w:t>
      </w:r>
      <w:r w:rsidR="00081D14" w:rsidRPr="00C00FF3">
        <w:rPr>
          <w:rFonts w:ascii="Times New Roman" w:hAnsi="Times New Roman"/>
          <w:sz w:val="22"/>
          <w:szCs w:val="22"/>
        </w:rPr>
        <w:t>„</w:t>
      </w:r>
      <w:r w:rsidRPr="00C00FF3">
        <w:rPr>
          <w:rFonts w:ascii="Times New Roman" w:hAnsi="Times New Roman"/>
          <w:sz w:val="22"/>
          <w:szCs w:val="22"/>
        </w:rPr>
        <w:t>Dunărea de Jos</w:t>
      </w:r>
      <w:r w:rsidR="00081D14" w:rsidRPr="00C00FF3">
        <w:rPr>
          <w:rFonts w:ascii="Times New Roman" w:hAnsi="Times New Roman"/>
          <w:sz w:val="22"/>
          <w:szCs w:val="22"/>
        </w:rPr>
        <w:t>”</w:t>
      </w:r>
      <w:r w:rsidRPr="00C00FF3">
        <w:rPr>
          <w:rFonts w:ascii="Times New Roman" w:hAnsi="Times New Roman"/>
          <w:sz w:val="22"/>
          <w:szCs w:val="22"/>
        </w:rPr>
        <w:t xml:space="preserve"> din Galați</w:t>
      </w:r>
      <w:r w:rsidRPr="00C00FF3">
        <w:rPr>
          <w:rFonts w:ascii="Times New Roman" w:eastAsiaTheme="minorHAnsi" w:hAnsi="Times New Roman"/>
          <w:sz w:val="22"/>
          <w:szCs w:val="22"/>
        </w:rPr>
        <w:t>, declar</w:t>
      </w:r>
      <w:r w:rsidR="009A7F11" w:rsidRPr="00C00FF3">
        <w:rPr>
          <w:rFonts w:ascii="Times New Roman" w:eastAsiaTheme="minorHAnsi" w:hAnsi="Times New Roman"/>
          <w:sz w:val="22"/>
          <w:szCs w:val="22"/>
        </w:rPr>
        <w:t xml:space="preserve"> </w:t>
      </w:r>
      <w:r w:rsidRPr="00C00FF3">
        <w:rPr>
          <w:rFonts w:ascii="Times New Roman" w:eastAsiaTheme="minorHAnsi" w:hAnsi="Times New Roman"/>
          <w:sz w:val="22"/>
          <w:szCs w:val="22"/>
        </w:rPr>
        <w:t xml:space="preserve">pe proprie răspundere că </w:t>
      </w:r>
      <w:r w:rsidRPr="00C00FF3">
        <w:rPr>
          <w:rFonts w:ascii="Times New Roman" w:eastAsia="Times New Roman" w:hAnsi="Times New Roman"/>
          <w:sz w:val="22"/>
          <w:szCs w:val="22"/>
          <w:lang w:val="fr-FR" w:eastAsia="ar-SA"/>
        </w:rPr>
        <w:t xml:space="preserve"> nu mă aflu în următoarele situații care ar putea duce la apariţia unui conflict de interese:</w:t>
      </w:r>
    </w:p>
    <w:p w:rsidR="00AF3B22" w:rsidRPr="00C00FF3" w:rsidRDefault="00AF3B22" w:rsidP="0000405E">
      <w:pPr>
        <w:ind w:right="-42"/>
        <w:jc w:val="both"/>
        <w:rPr>
          <w:rFonts w:ascii="Times New Roman" w:eastAsia="Times New Roman" w:hAnsi="Times New Roman"/>
          <w:sz w:val="22"/>
          <w:szCs w:val="22"/>
          <w:lang w:val="pt-BR" w:eastAsia="ro-RO"/>
        </w:rPr>
      </w:pPr>
      <w:r w:rsidRPr="00C00FF3">
        <w:rPr>
          <w:rFonts w:ascii="Times New Roman" w:eastAsia="Times New Roman" w:hAnsi="Times New Roman"/>
          <w:b/>
          <w:sz w:val="22"/>
          <w:szCs w:val="22"/>
          <w:lang w:val="pt-BR" w:eastAsia="ro-RO"/>
        </w:rPr>
        <w:t>a)</w:t>
      </w:r>
      <w:r w:rsidRPr="00C00FF3">
        <w:rPr>
          <w:rFonts w:ascii="Times New Roman" w:eastAsia="Times New Roman" w:hAnsi="Times New Roman"/>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C00FF3" w:rsidRDefault="00AF3B22" w:rsidP="0000405E">
      <w:pPr>
        <w:tabs>
          <w:tab w:val="left" w:pos="9180"/>
        </w:tabs>
        <w:ind w:right="282"/>
        <w:jc w:val="both"/>
        <w:rPr>
          <w:rFonts w:ascii="Times New Roman" w:eastAsia="Times New Roman" w:hAnsi="Times New Roman"/>
          <w:sz w:val="22"/>
          <w:szCs w:val="22"/>
          <w:lang w:val="pt-BR" w:eastAsia="ro-RO"/>
        </w:rPr>
      </w:pPr>
      <w:r w:rsidRPr="00C00FF3">
        <w:rPr>
          <w:rFonts w:ascii="Times New Roman" w:eastAsia="Times New Roman" w:hAnsi="Times New Roman"/>
          <w:b/>
          <w:sz w:val="22"/>
          <w:szCs w:val="22"/>
          <w:lang w:val="pt-BR" w:eastAsia="ro-RO"/>
        </w:rPr>
        <w:t>b)</w:t>
      </w:r>
      <w:r w:rsidRPr="00C00FF3">
        <w:rPr>
          <w:rFonts w:ascii="Times New Roman" w:eastAsia="Times New Roman" w:hAnsi="Times New Roman"/>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C00FF3" w:rsidRDefault="00AF3B22" w:rsidP="00AF3B22">
      <w:pPr>
        <w:ind w:right="282"/>
        <w:jc w:val="both"/>
        <w:rPr>
          <w:rFonts w:ascii="Times New Roman" w:eastAsia="Times New Roman" w:hAnsi="Times New Roman"/>
          <w:sz w:val="22"/>
          <w:szCs w:val="22"/>
          <w:lang w:val="pt-BR" w:eastAsia="ro-RO"/>
        </w:rPr>
      </w:pPr>
      <w:r w:rsidRPr="00C00FF3">
        <w:rPr>
          <w:rFonts w:ascii="Times New Roman" w:eastAsia="Times New Roman" w:hAnsi="Times New Roman"/>
          <w:b/>
          <w:sz w:val="22"/>
          <w:szCs w:val="22"/>
          <w:lang w:val="pt-BR" w:eastAsia="ro-RO"/>
        </w:rPr>
        <w:t>c)</w:t>
      </w:r>
      <w:r w:rsidRPr="00C00FF3">
        <w:rPr>
          <w:rFonts w:ascii="Times New Roman" w:eastAsia="Times New Roman" w:hAnsi="Times New Roman"/>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C00FF3" w:rsidRDefault="00AF3B22" w:rsidP="00AF3B22">
      <w:pPr>
        <w:ind w:right="282"/>
        <w:jc w:val="both"/>
        <w:rPr>
          <w:rFonts w:ascii="Times New Roman" w:eastAsia="Times New Roman" w:hAnsi="Times New Roman"/>
          <w:sz w:val="22"/>
          <w:szCs w:val="22"/>
          <w:lang w:val="pt-BR" w:eastAsia="ro-RO"/>
        </w:rPr>
      </w:pPr>
      <w:r w:rsidRPr="00C00FF3">
        <w:rPr>
          <w:rFonts w:ascii="Times New Roman" w:eastAsia="Times New Roman" w:hAnsi="Times New Roman"/>
          <w:b/>
          <w:sz w:val="22"/>
          <w:szCs w:val="22"/>
          <w:lang w:val="pt-BR" w:eastAsia="ro-RO"/>
        </w:rPr>
        <w:t>d)</w:t>
      </w:r>
      <w:r w:rsidRPr="00C00FF3">
        <w:rPr>
          <w:rFonts w:ascii="Times New Roman" w:eastAsia="Times New Roman" w:hAnsi="Times New Roman"/>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C00FF3" w:rsidRDefault="00AF3B22" w:rsidP="00AF3B22">
      <w:pPr>
        <w:ind w:right="282"/>
        <w:jc w:val="both"/>
        <w:rPr>
          <w:rFonts w:ascii="Times New Roman" w:eastAsia="Times New Roman" w:hAnsi="Times New Roman"/>
          <w:sz w:val="22"/>
          <w:szCs w:val="22"/>
          <w:lang w:val="pt-BR" w:eastAsia="ro-RO"/>
        </w:rPr>
      </w:pPr>
      <w:r w:rsidRPr="00C00FF3">
        <w:rPr>
          <w:rFonts w:ascii="Times New Roman" w:eastAsia="Times New Roman" w:hAnsi="Times New Roman"/>
          <w:b/>
          <w:sz w:val="22"/>
          <w:szCs w:val="22"/>
          <w:lang w:val="pt-BR" w:eastAsia="ro-RO"/>
        </w:rPr>
        <w:t>e)</w:t>
      </w:r>
      <w:r w:rsidRPr="00C00FF3">
        <w:rPr>
          <w:rFonts w:ascii="Times New Roman" w:eastAsia="Times New Roman" w:hAnsi="Times New Roman"/>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FF3" w:rsidRDefault="00AF3B22" w:rsidP="00C0003A">
      <w:pPr>
        <w:ind w:right="282"/>
        <w:jc w:val="both"/>
        <w:rPr>
          <w:rFonts w:ascii="Times New Roman" w:eastAsia="Times New Roman" w:hAnsi="Times New Roman"/>
          <w:sz w:val="22"/>
          <w:szCs w:val="22"/>
          <w:lang w:val="fr-FR" w:eastAsia="ar-SA"/>
        </w:rPr>
      </w:pPr>
      <w:r w:rsidRPr="00C00FF3">
        <w:rPr>
          <w:rFonts w:ascii="Times New Roman" w:eastAsia="Times New Roman" w:hAnsi="Times New Roman"/>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C00FF3" w:rsidRDefault="00AF3B22" w:rsidP="00AF3B22">
      <w:pPr>
        <w:ind w:firstLine="708"/>
        <w:jc w:val="both"/>
        <w:rPr>
          <w:rFonts w:ascii="Times New Roman" w:eastAsiaTheme="minorHAnsi" w:hAnsi="Times New Roman"/>
          <w:sz w:val="22"/>
          <w:szCs w:val="22"/>
        </w:rPr>
      </w:pPr>
      <w:r w:rsidRPr="00C00FF3">
        <w:rPr>
          <w:rFonts w:ascii="Times New Roman" w:eastAsiaTheme="minorHAnsi" w:hAnsi="Times New Roman"/>
          <w:sz w:val="22"/>
          <w:szCs w:val="22"/>
        </w:rPr>
        <w:t>Subsemnatul</w:t>
      </w:r>
      <w:r w:rsidR="00316281" w:rsidRPr="00C00FF3">
        <w:rPr>
          <w:rFonts w:ascii="Times New Roman" w:eastAsiaTheme="minorHAnsi" w:hAnsi="Times New Roman"/>
          <w:sz w:val="22"/>
          <w:szCs w:val="22"/>
        </w:rPr>
        <w:t>,</w:t>
      </w:r>
      <w:r w:rsidRPr="00C00FF3">
        <w:rPr>
          <w:rFonts w:ascii="Times New Roman" w:eastAsiaTheme="minorHAnsi" w:hAnsi="Times New Roman"/>
          <w:sz w:val="22"/>
          <w:szCs w:val="22"/>
        </w:rPr>
        <w:t xml:space="preserve"> </w:t>
      </w:r>
      <w:r w:rsidR="00C0003A" w:rsidRPr="00C00FF3">
        <w:rPr>
          <w:rFonts w:ascii="Times New Roman" w:eastAsiaTheme="minorHAnsi" w:hAnsi="Times New Roman"/>
          <w:sz w:val="22"/>
          <w:szCs w:val="22"/>
        </w:rPr>
        <w:t xml:space="preserve">………………. </w:t>
      </w:r>
      <w:r w:rsidRPr="00C00FF3">
        <w:rPr>
          <w:rFonts w:ascii="Times New Roman" w:eastAsiaTheme="minorHAnsi" w:hAnsi="Times New Roman"/>
          <w:sz w:val="22"/>
          <w:szCs w:val="22"/>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FF3" w:rsidRDefault="00AF3B22" w:rsidP="00C0003A">
      <w:pPr>
        <w:ind w:firstLine="708"/>
        <w:jc w:val="both"/>
        <w:rPr>
          <w:rFonts w:ascii="Times New Roman" w:hAnsi="Times New Roman"/>
          <w:b/>
          <w:i/>
          <w:noProof/>
          <w:sz w:val="22"/>
          <w:szCs w:val="22"/>
        </w:rPr>
      </w:pPr>
      <w:r w:rsidRPr="00C00FF3">
        <w:rPr>
          <w:rFonts w:ascii="Times New Roman" w:eastAsiaTheme="minorHAnsi" w:hAnsi="Times New Roman"/>
          <w:sz w:val="22"/>
          <w:szCs w:val="22"/>
        </w:rPr>
        <w:t>Înţeleg că în cazul în care această declaraţie nu este conformă cu realitatea sunt pasibil de încalcarea prevederilor legislaţiei penale privind falsul în declaraţii.</w:t>
      </w:r>
      <w:r w:rsidRPr="00C00FF3">
        <w:rPr>
          <w:rFonts w:ascii="Times New Roman" w:hAnsi="Times New Roman"/>
          <w:b/>
          <w:i/>
          <w:noProof/>
          <w:sz w:val="22"/>
          <w:szCs w:val="22"/>
        </w:rPr>
        <w:t xml:space="preserve"> </w:t>
      </w:r>
    </w:p>
    <w:p w:rsidR="00D015C8" w:rsidRPr="00C00FF3" w:rsidRDefault="00D015C8" w:rsidP="00AF3B22">
      <w:pPr>
        <w:spacing w:after="120"/>
        <w:rPr>
          <w:rFonts w:ascii="Times New Roman" w:hAnsi="Times New Roman"/>
          <w:i/>
          <w:sz w:val="22"/>
          <w:szCs w:val="22"/>
        </w:rPr>
      </w:pPr>
      <w:r w:rsidRPr="00C00FF3">
        <w:rPr>
          <w:rFonts w:ascii="Times New Roman" w:hAnsi="Times New Roman"/>
          <w:i/>
          <w:sz w:val="22"/>
          <w:szCs w:val="22"/>
        </w:rPr>
        <w:t>Semnătura ofertantului sau a reprezentantului ofertantului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Numele  şi prenumele semnatarului</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Capacitate de semnătura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b/>
          <w:i/>
          <w:sz w:val="22"/>
          <w:szCs w:val="22"/>
        </w:rPr>
      </w:pPr>
      <w:r w:rsidRPr="00C00FF3">
        <w:rPr>
          <w:rFonts w:ascii="Times New Roman" w:hAnsi="Times New Roman"/>
          <w:b/>
          <w:i/>
          <w:sz w:val="22"/>
          <w:szCs w:val="22"/>
        </w:rPr>
        <w:t xml:space="preserve">Detalii despre ofertant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 xml:space="preserve">Numele ofertantului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Ţara de reşedinţă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Adresa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Adresa de corespondenţă (dacă este diferită)</w:t>
      </w:r>
      <w:r w:rsidRPr="00C00FF3">
        <w:rPr>
          <w:rFonts w:ascii="Times New Roman" w:hAnsi="Times New Roman"/>
          <w:i/>
          <w:sz w:val="22"/>
          <w:szCs w:val="22"/>
        </w:rPr>
        <w:tab/>
        <w:t xml:space="preserve">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Adresa de e-mail                                                                                    .....................................................</w:t>
      </w:r>
    </w:p>
    <w:p w:rsidR="00D015C8" w:rsidRPr="00C00FF3" w:rsidRDefault="00D015C8" w:rsidP="00AF3B22">
      <w:pPr>
        <w:spacing w:after="120"/>
        <w:jc w:val="both"/>
        <w:rPr>
          <w:rFonts w:ascii="Times New Roman" w:hAnsi="Times New Roman"/>
          <w:i/>
          <w:sz w:val="22"/>
          <w:szCs w:val="22"/>
        </w:rPr>
      </w:pPr>
      <w:r w:rsidRPr="00C00FF3">
        <w:rPr>
          <w:rFonts w:ascii="Times New Roman" w:hAnsi="Times New Roman"/>
          <w:i/>
          <w:sz w:val="22"/>
          <w:szCs w:val="22"/>
        </w:rPr>
        <w:t>Telefon / Fax</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D015C8" w:rsidRPr="00C00FF3" w:rsidRDefault="00D015C8" w:rsidP="00385480">
      <w:pPr>
        <w:rPr>
          <w:rFonts w:ascii="Times New Roman" w:hAnsi="Times New Roman"/>
          <w:b/>
          <w:i/>
          <w:noProof/>
          <w:sz w:val="22"/>
          <w:szCs w:val="22"/>
        </w:rPr>
      </w:pPr>
      <w:r w:rsidRPr="00C00FF3">
        <w:rPr>
          <w:rFonts w:ascii="Times New Roman" w:hAnsi="Times New Roman"/>
          <w:i/>
          <w:sz w:val="22"/>
          <w:szCs w:val="22"/>
        </w:rPr>
        <w:t xml:space="preserve">Data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66268A" w:rsidRPr="00C00FF3" w:rsidRDefault="0066268A" w:rsidP="00285ADF">
      <w:pPr>
        <w:jc w:val="right"/>
        <w:rPr>
          <w:rStyle w:val="PageNumber"/>
          <w:rFonts w:ascii="Times New Roman" w:hAnsi="Times New Roman"/>
          <w:b/>
          <w:i/>
          <w:sz w:val="22"/>
          <w:szCs w:val="22"/>
        </w:rPr>
      </w:pPr>
    </w:p>
    <w:p w:rsidR="0066268A" w:rsidRDefault="0066268A" w:rsidP="00285ADF">
      <w:pPr>
        <w:jc w:val="right"/>
        <w:rPr>
          <w:rStyle w:val="PageNumber"/>
          <w:rFonts w:ascii="Times New Roman" w:hAnsi="Times New Roman"/>
          <w:b/>
          <w:i/>
          <w:sz w:val="22"/>
          <w:szCs w:val="22"/>
        </w:rPr>
      </w:pPr>
    </w:p>
    <w:p w:rsidR="00C00FF3" w:rsidRDefault="00C00FF3" w:rsidP="00285ADF">
      <w:pPr>
        <w:jc w:val="right"/>
        <w:rPr>
          <w:rStyle w:val="PageNumber"/>
          <w:rFonts w:ascii="Times New Roman" w:hAnsi="Times New Roman"/>
          <w:b/>
          <w:i/>
          <w:sz w:val="22"/>
          <w:szCs w:val="22"/>
        </w:rPr>
      </w:pPr>
    </w:p>
    <w:p w:rsidR="00C00FF3" w:rsidRDefault="00C00FF3" w:rsidP="00285ADF">
      <w:pPr>
        <w:jc w:val="right"/>
        <w:rPr>
          <w:rStyle w:val="PageNumber"/>
          <w:rFonts w:ascii="Times New Roman" w:hAnsi="Times New Roman"/>
          <w:b/>
          <w:i/>
          <w:sz w:val="22"/>
          <w:szCs w:val="22"/>
        </w:rPr>
      </w:pPr>
    </w:p>
    <w:p w:rsidR="00C00FF3" w:rsidRDefault="00C00FF3" w:rsidP="00285ADF">
      <w:pPr>
        <w:jc w:val="right"/>
        <w:rPr>
          <w:rStyle w:val="PageNumber"/>
          <w:rFonts w:ascii="Times New Roman" w:hAnsi="Times New Roman"/>
          <w:b/>
          <w:i/>
          <w:sz w:val="22"/>
          <w:szCs w:val="22"/>
        </w:rPr>
      </w:pPr>
    </w:p>
    <w:p w:rsidR="00C00FF3" w:rsidRPr="00C00FF3" w:rsidRDefault="00C00FF3" w:rsidP="00285ADF">
      <w:pPr>
        <w:jc w:val="right"/>
        <w:rPr>
          <w:rStyle w:val="PageNumber"/>
          <w:rFonts w:ascii="Times New Roman" w:hAnsi="Times New Roman"/>
          <w:b/>
          <w:i/>
          <w:sz w:val="22"/>
          <w:szCs w:val="22"/>
        </w:rPr>
      </w:pPr>
    </w:p>
    <w:p w:rsidR="00E5056B" w:rsidRPr="00C00FF3" w:rsidRDefault="00E5056B" w:rsidP="00285ADF">
      <w:pPr>
        <w:jc w:val="right"/>
        <w:rPr>
          <w:rFonts w:ascii="Times New Roman" w:hAnsi="Times New Roman"/>
          <w:i/>
          <w:noProof/>
          <w:sz w:val="22"/>
          <w:szCs w:val="22"/>
        </w:rPr>
      </w:pPr>
      <w:r w:rsidRPr="00C00FF3">
        <w:rPr>
          <w:rStyle w:val="PageNumber"/>
          <w:rFonts w:ascii="Times New Roman" w:hAnsi="Times New Roman"/>
          <w:b/>
          <w:i/>
          <w:sz w:val="22"/>
          <w:szCs w:val="22"/>
        </w:rPr>
        <w:lastRenderedPageBreak/>
        <w:t xml:space="preserve">FORMULARUL </w:t>
      </w:r>
      <w:r w:rsidR="00AE6FC1" w:rsidRPr="00C00FF3">
        <w:rPr>
          <w:rStyle w:val="PageNumber"/>
          <w:rFonts w:ascii="Times New Roman" w:hAnsi="Times New Roman"/>
          <w:b/>
          <w:i/>
          <w:sz w:val="22"/>
          <w:szCs w:val="22"/>
        </w:rPr>
        <w:t>nr.</w:t>
      </w:r>
      <w:r w:rsidR="00285ADF" w:rsidRPr="00C00FF3">
        <w:rPr>
          <w:rStyle w:val="PageNumber"/>
          <w:rFonts w:ascii="Times New Roman" w:hAnsi="Times New Roman"/>
          <w:b/>
          <w:i/>
          <w:sz w:val="22"/>
          <w:szCs w:val="22"/>
        </w:rPr>
        <w:t xml:space="preserve"> </w:t>
      </w:r>
      <w:r w:rsidR="00CD3BF8" w:rsidRPr="00C00FF3">
        <w:rPr>
          <w:rStyle w:val="PageNumber"/>
          <w:rFonts w:ascii="Times New Roman" w:hAnsi="Times New Roman"/>
          <w:b/>
          <w:i/>
          <w:sz w:val="22"/>
          <w:szCs w:val="22"/>
        </w:rPr>
        <w:t>2</w:t>
      </w:r>
    </w:p>
    <w:p w:rsidR="00E5056B" w:rsidRPr="00C00FF3" w:rsidRDefault="00E5056B" w:rsidP="00E5056B">
      <w:pPr>
        <w:jc w:val="both"/>
        <w:outlineLvl w:val="0"/>
        <w:rPr>
          <w:rFonts w:ascii="Times New Roman" w:hAnsi="Times New Roman"/>
          <w:i/>
          <w:noProof/>
          <w:sz w:val="22"/>
          <w:szCs w:val="22"/>
        </w:rPr>
      </w:pPr>
    </w:p>
    <w:p w:rsidR="00054DB3" w:rsidRPr="00C00FF3" w:rsidRDefault="00054DB3" w:rsidP="00054DB3">
      <w:pPr>
        <w:ind w:firstLine="720"/>
        <w:jc w:val="both"/>
        <w:rPr>
          <w:rFonts w:ascii="Times New Roman" w:hAnsi="Times New Roman"/>
          <w:sz w:val="22"/>
          <w:szCs w:val="22"/>
          <w:lang w:val="ro-RO"/>
        </w:rPr>
      </w:pPr>
      <w:r w:rsidRPr="00C00FF3">
        <w:rPr>
          <w:rFonts w:ascii="Times New Roman" w:hAnsi="Times New Roman"/>
          <w:sz w:val="22"/>
          <w:szCs w:val="22"/>
          <w:lang w:val="ro-RO"/>
        </w:rPr>
        <w:t>OFERTANTUL</w:t>
      </w:r>
    </w:p>
    <w:p w:rsidR="00054DB3" w:rsidRPr="00C00FF3" w:rsidRDefault="00054DB3" w:rsidP="00054DB3">
      <w:pPr>
        <w:ind w:firstLine="720"/>
        <w:jc w:val="both"/>
        <w:rPr>
          <w:rFonts w:ascii="Times New Roman" w:hAnsi="Times New Roman"/>
          <w:sz w:val="22"/>
          <w:szCs w:val="22"/>
          <w:lang w:val="ro-RO"/>
        </w:rPr>
      </w:pPr>
      <w:r w:rsidRPr="00C00FF3">
        <w:rPr>
          <w:rFonts w:ascii="Times New Roman" w:hAnsi="Times New Roman"/>
          <w:sz w:val="22"/>
          <w:szCs w:val="22"/>
          <w:lang w:val="ro-RO"/>
        </w:rPr>
        <w:t>__________________</w:t>
      </w:r>
    </w:p>
    <w:p w:rsidR="00054DB3" w:rsidRDefault="00054DB3" w:rsidP="00054DB3">
      <w:pPr>
        <w:ind w:firstLine="720"/>
        <w:jc w:val="both"/>
        <w:rPr>
          <w:rFonts w:ascii="Times New Roman" w:hAnsi="Times New Roman"/>
          <w:i/>
          <w:sz w:val="22"/>
          <w:szCs w:val="22"/>
          <w:lang w:val="ro-RO"/>
        </w:rPr>
      </w:pPr>
      <w:r w:rsidRPr="00C00FF3">
        <w:rPr>
          <w:rFonts w:ascii="Times New Roman" w:hAnsi="Times New Roman"/>
          <w:sz w:val="22"/>
          <w:szCs w:val="22"/>
          <w:lang w:val="ro-RO"/>
        </w:rPr>
        <w:t xml:space="preserve">   </w:t>
      </w:r>
      <w:r w:rsidRPr="00C00FF3">
        <w:rPr>
          <w:rFonts w:ascii="Times New Roman" w:hAnsi="Times New Roman"/>
          <w:i/>
          <w:sz w:val="22"/>
          <w:szCs w:val="22"/>
          <w:lang w:val="ro-RO"/>
        </w:rPr>
        <w:t>(denumirea/numele)</w:t>
      </w:r>
    </w:p>
    <w:p w:rsidR="00EA7314" w:rsidRDefault="00EA7314" w:rsidP="00054DB3">
      <w:pPr>
        <w:ind w:firstLine="720"/>
        <w:jc w:val="both"/>
        <w:rPr>
          <w:rFonts w:ascii="Times New Roman" w:hAnsi="Times New Roman"/>
          <w:i/>
          <w:sz w:val="22"/>
          <w:szCs w:val="22"/>
          <w:lang w:val="ro-RO"/>
        </w:rPr>
      </w:pPr>
    </w:p>
    <w:p w:rsidR="00EA7314" w:rsidRPr="00C00FF3" w:rsidRDefault="00EA7314" w:rsidP="00054DB3">
      <w:pPr>
        <w:ind w:firstLine="720"/>
        <w:jc w:val="both"/>
        <w:rPr>
          <w:rFonts w:ascii="Times New Roman" w:hAnsi="Times New Roman"/>
          <w:i/>
          <w:sz w:val="22"/>
          <w:szCs w:val="22"/>
          <w:lang w:val="ro-RO"/>
        </w:rPr>
      </w:pPr>
    </w:p>
    <w:p w:rsidR="00054DB3" w:rsidRPr="00C00FF3" w:rsidRDefault="00054DB3" w:rsidP="00054DB3">
      <w:pPr>
        <w:jc w:val="center"/>
        <w:rPr>
          <w:rFonts w:ascii="Times New Roman" w:hAnsi="Times New Roman"/>
          <w:b/>
          <w:sz w:val="22"/>
          <w:szCs w:val="22"/>
          <w:lang w:val="ro-RO"/>
        </w:rPr>
      </w:pPr>
    </w:p>
    <w:p w:rsidR="00054DB3" w:rsidRPr="00C00FF3" w:rsidRDefault="00054DB3" w:rsidP="00054DB3">
      <w:pPr>
        <w:jc w:val="center"/>
        <w:rPr>
          <w:rFonts w:ascii="Times New Roman" w:hAnsi="Times New Roman"/>
          <w:b/>
          <w:sz w:val="22"/>
          <w:szCs w:val="22"/>
          <w:lang w:val="ro-RO"/>
        </w:rPr>
      </w:pPr>
    </w:p>
    <w:p w:rsidR="00054DB3" w:rsidRPr="00C00FF3" w:rsidRDefault="00385480" w:rsidP="00054DB3">
      <w:pPr>
        <w:jc w:val="center"/>
        <w:rPr>
          <w:rFonts w:ascii="Times New Roman" w:hAnsi="Times New Roman"/>
          <w:b/>
          <w:sz w:val="22"/>
          <w:szCs w:val="22"/>
          <w:lang w:val="ro-RO"/>
        </w:rPr>
      </w:pPr>
      <w:r w:rsidRPr="00C00FF3">
        <w:rPr>
          <w:rFonts w:ascii="Times New Roman" w:hAnsi="Times New Roman"/>
          <w:b/>
          <w:sz w:val="22"/>
          <w:szCs w:val="22"/>
          <w:lang w:val="ro-RO"/>
        </w:rPr>
        <w:t>FORMULAR DE OFERTĂ</w:t>
      </w:r>
    </w:p>
    <w:p w:rsidR="00054DB3" w:rsidRPr="00C00FF3" w:rsidRDefault="00385480" w:rsidP="00054DB3">
      <w:pPr>
        <w:ind w:firstLine="720"/>
        <w:jc w:val="both"/>
        <w:rPr>
          <w:rFonts w:ascii="Times New Roman" w:hAnsi="Times New Roman"/>
          <w:sz w:val="22"/>
          <w:szCs w:val="22"/>
          <w:lang w:val="ro-RO"/>
        </w:rPr>
      </w:pPr>
      <w:r w:rsidRPr="00C00FF3">
        <w:rPr>
          <w:rFonts w:ascii="Times New Roman" w:hAnsi="Times New Roman"/>
          <w:sz w:val="22"/>
          <w:szCs w:val="22"/>
          <w:lang w:val="ro-RO"/>
        </w:rPr>
        <w:t>Că</w:t>
      </w:r>
      <w:r w:rsidR="00054DB3" w:rsidRPr="00C00FF3">
        <w:rPr>
          <w:rFonts w:ascii="Times New Roman" w:hAnsi="Times New Roman"/>
          <w:sz w:val="22"/>
          <w:szCs w:val="22"/>
          <w:lang w:val="ro-RO"/>
        </w:rPr>
        <w:t>tre ....................................................................................................</w:t>
      </w:r>
    </w:p>
    <w:p w:rsidR="00054DB3" w:rsidRPr="00C00FF3" w:rsidRDefault="00054DB3" w:rsidP="00054DB3">
      <w:pPr>
        <w:ind w:left="720" w:firstLine="720"/>
        <w:jc w:val="both"/>
        <w:rPr>
          <w:rFonts w:ascii="Times New Roman" w:hAnsi="Times New Roman"/>
          <w:i/>
          <w:sz w:val="22"/>
          <w:szCs w:val="22"/>
          <w:lang w:val="ro-RO"/>
        </w:rPr>
      </w:pPr>
      <w:r w:rsidRPr="00C00FF3">
        <w:rPr>
          <w:rFonts w:ascii="Times New Roman" w:hAnsi="Times New Roman"/>
          <w:i/>
          <w:sz w:val="22"/>
          <w:szCs w:val="22"/>
          <w:lang w:val="ro-RO"/>
        </w:rPr>
        <w:t xml:space="preserve">         </w:t>
      </w:r>
      <w:r w:rsidR="00385480" w:rsidRPr="00C00FF3">
        <w:rPr>
          <w:rFonts w:ascii="Times New Roman" w:hAnsi="Times New Roman"/>
          <w:i/>
          <w:sz w:val="22"/>
          <w:szCs w:val="22"/>
          <w:lang w:val="ro-RO"/>
        </w:rPr>
        <w:t xml:space="preserve">            (denumirea autorității contractante și adresa completă</w:t>
      </w:r>
      <w:r w:rsidRPr="00C00FF3">
        <w:rPr>
          <w:rFonts w:ascii="Times New Roman" w:hAnsi="Times New Roman"/>
          <w:i/>
          <w:sz w:val="22"/>
          <w:szCs w:val="22"/>
          <w:lang w:val="ro-RO"/>
        </w:rPr>
        <w:t>)</w:t>
      </w:r>
    </w:p>
    <w:p w:rsidR="00054DB3" w:rsidRPr="00C00FF3" w:rsidRDefault="00054DB3" w:rsidP="00054DB3">
      <w:pPr>
        <w:jc w:val="both"/>
        <w:rPr>
          <w:rFonts w:ascii="Times New Roman" w:hAnsi="Times New Roman"/>
          <w:sz w:val="22"/>
          <w:szCs w:val="22"/>
          <w:lang w:val="ro-RO"/>
        </w:rPr>
      </w:pPr>
    </w:p>
    <w:p w:rsidR="00054DB3" w:rsidRPr="00C00FF3" w:rsidRDefault="00054DB3" w:rsidP="00054DB3">
      <w:pPr>
        <w:ind w:firstLine="720"/>
        <w:jc w:val="both"/>
        <w:rPr>
          <w:rFonts w:ascii="Times New Roman" w:hAnsi="Times New Roman"/>
          <w:sz w:val="22"/>
          <w:szCs w:val="22"/>
          <w:lang w:val="it-IT"/>
        </w:rPr>
      </w:pPr>
      <w:r w:rsidRPr="00C00FF3">
        <w:rPr>
          <w:rFonts w:ascii="Times New Roman" w:hAnsi="Times New Roman"/>
          <w:sz w:val="22"/>
          <w:szCs w:val="22"/>
          <w:lang w:val="it-IT"/>
        </w:rPr>
        <w:t xml:space="preserve">    Domnilor,</w:t>
      </w:r>
    </w:p>
    <w:p w:rsidR="00054DB3" w:rsidRPr="00C00FF3" w:rsidRDefault="00385480" w:rsidP="00496EBE">
      <w:pPr>
        <w:pStyle w:val="Subtitle"/>
        <w:jc w:val="both"/>
        <w:rPr>
          <w:sz w:val="22"/>
          <w:szCs w:val="22"/>
          <w:lang w:val="it-IT"/>
        </w:rPr>
      </w:pPr>
      <w:r w:rsidRPr="00C00FF3">
        <w:rPr>
          <w:sz w:val="22"/>
          <w:szCs w:val="22"/>
          <w:lang w:val="it-IT"/>
        </w:rPr>
        <w:t xml:space="preserve">    1. Examinând documentația de atribuire, subsemnații, reprezentanț</w:t>
      </w:r>
      <w:r w:rsidR="00054DB3" w:rsidRPr="00C00FF3">
        <w:rPr>
          <w:sz w:val="22"/>
          <w:szCs w:val="22"/>
          <w:lang w:val="it-IT"/>
        </w:rPr>
        <w:t>i ai ofertantului ______________________________</w:t>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r>
      <w:r w:rsidR="00D94FBD" w:rsidRPr="00C00FF3">
        <w:rPr>
          <w:sz w:val="22"/>
          <w:szCs w:val="22"/>
          <w:lang w:val="it-IT"/>
        </w:rPr>
        <w:softHyphen/>
        <w:t xml:space="preserve">_               </w:t>
      </w:r>
      <w:r w:rsidR="00054DB3" w:rsidRPr="00C00FF3">
        <w:rPr>
          <w:sz w:val="22"/>
          <w:szCs w:val="22"/>
          <w:lang w:val="it-IT"/>
        </w:rPr>
        <w:t xml:space="preserve">, </w:t>
      </w:r>
      <w:r w:rsidR="00285ADF" w:rsidRPr="00C00FF3">
        <w:rPr>
          <w:i/>
          <w:sz w:val="22"/>
          <w:szCs w:val="22"/>
          <w:lang w:val="it-IT"/>
        </w:rPr>
        <w:t xml:space="preserve">(denumirea/numele ofertantului)     </w:t>
      </w:r>
      <w:r w:rsidR="00054DB3" w:rsidRPr="00C00FF3">
        <w:rPr>
          <w:sz w:val="22"/>
          <w:szCs w:val="22"/>
          <w:lang w:val="it-IT"/>
        </w:rPr>
        <w:t xml:space="preserve">ne oferim ca, </w:t>
      </w:r>
      <w:r w:rsidRPr="00C00FF3">
        <w:rPr>
          <w:sz w:val="22"/>
          <w:szCs w:val="22"/>
          <w:lang w:val="it-IT"/>
        </w:rPr>
        <w:t>în conformitate cu prevederile și cerinț</w:t>
      </w:r>
      <w:r w:rsidR="00054DB3" w:rsidRPr="00C00FF3">
        <w:rPr>
          <w:sz w:val="22"/>
          <w:szCs w:val="22"/>
          <w:lang w:val="it-IT"/>
        </w:rPr>
        <w:t xml:space="preserve">ele cuprinse </w:t>
      </w:r>
      <w:r w:rsidRPr="00C00FF3">
        <w:rPr>
          <w:sz w:val="22"/>
          <w:szCs w:val="22"/>
          <w:lang w:val="it-IT"/>
        </w:rPr>
        <w:t>în documentația mai sus menționată</w:t>
      </w:r>
      <w:r w:rsidR="00054DB3" w:rsidRPr="00C00FF3">
        <w:rPr>
          <w:sz w:val="22"/>
          <w:szCs w:val="22"/>
          <w:lang w:val="it-IT"/>
        </w:rPr>
        <w:t>, s</w:t>
      </w:r>
      <w:r w:rsidR="008A7335" w:rsidRPr="00C00FF3">
        <w:rPr>
          <w:sz w:val="22"/>
          <w:szCs w:val="22"/>
          <w:lang w:val="it-IT"/>
        </w:rPr>
        <w:t>ă</w:t>
      </w:r>
      <w:r w:rsidR="00054DB3" w:rsidRPr="00C00FF3">
        <w:rPr>
          <w:sz w:val="22"/>
          <w:szCs w:val="22"/>
          <w:lang w:val="it-IT"/>
        </w:rPr>
        <w:t xml:space="preserve"> </w:t>
      </w:r>
      <w:r w:rsidR="003427D0" w:rsidRPr="00C00FF3">
        <w:rPr>
          <w:sz w:val="22"/>
          <w:szCs w:val="22"/>
          <w:lang w:val="it-IT"/>
        </w:rPr>
        <w:t>prest</w:t>
      </w:r>
      <w:r w:rsidR="008A7335" w:rsidRPr="00C00FF3">
        <w:rPr>
          <w:sz w:val="22"/>
          <w:szCs w:val="22"/>
          <w:lang w:val="it-IT"/>
        </w:rPr>
        <w:t xml:space="preserve">ăm </w:t>
      </w:r>
      <w:r w:rsidR="00893148" w:rsidRPr="00C00FF3">
        <w:rPr>
          <w:i/>
          <w:sz w:val="22"/>
          <w:szCs w:val="22"/>
        </w:rPr>
        <w:t>,,</w:t>
      </w:r>
      <w:r w:rsidR="00FD0BCD" w:rsidRPr="00C00FF3">
        <w:rPr>
          <w:sz w:val="22"/>
          <w:szCs w:val="22"/>
        </w:rPr>
        <w:t>…</w:t>
      </w:r>
      <w:r w:rsidR="00D94FBD" w:rsidRPr="00C00FF3">
        <w:rPr>
          <w:sz w:val="22"/>
          <w:szCs w:val="22"/>
        </w:rPr>
        <w:t>…………………………………………………………………………………….</w:t>
      </w:r>
      <w:r w:rsidR="00FD0BCD" w:rsidRPr="00C00FF3">
        <w:rPr>
          <w:sz w:val="22"/>
          <w:szCs w:val="22"/>
        </w:rPr>
        <w:t>…</w:t>
      </w:r>
      <w:r w:rsidR="00054DB3" w:rsidRPr="00C00FF3">
        <w:rPr>
          <w:sz w:val="22"/>
          <w:szCs w:val="22"/>
          <w:lang w:val="it-IT"/>
        </w:rPr>
        <w:t xml:space="preserve">pentru suma de ________________________ lei, </w:t>
      </w:r>
      <w:r w:rsidRPr="00C00FF3">
        <w:rPr>
          <w:i/>
          <w:sz w:val="22"/>
          <w:szCs w:val="22"/>
          <w:lang w:val="it-IT"/>
        </w:rPr>
        <w:t>(suma în litere ș</w:t>
      </w:r>
      <w:r w:rsidR="00054DB3" w:rsidRPr="00C00FF3">
        <w:rPr>
          <w:i/>
          <w:sz w:val="22"/>
          <w:szCs w:val="22"/>
          <w:lang w:val="it-IT"/>
        </w:rPr>
        <w:t xml:space="preserve">i în cifre)                                                    </w:t>
      </w:r>
      <w:r w:rsidRPr="00C00FF3">
        <w:rPr>
          <w:sz w:val="22"/>
          <w:szCs w:val="22"/>
          <w:lang w:val="it-IT"/>
        </w:rPr>
        <w:t>la care se adaugă taxa pe valoarea adaugată</w:t>
      </w:r>
      <w:r w:rsidR="00054DB3" w:rsidRPr="00C00FF3">
        <w:rPr>
          <w:sz w:val="22"/>
          <w:szCs w:val="22"/>
          <w:lang w:val="it-IT"/>
        </w:rPr>
        <w:t xml:space="preserve"> în valoare de ______________________  lei</w:t>
      </w:r>
      <w:r w:rsidRPr="00C00FF3">
        <w:rPr>
          <w:i/>
          <w:sz w:val="22"/>
          <w:szCs w:val="22"/>
          <w:lang w:val="it-IT"/>
        </w:rPr>
        <w:t xml:space="preserve"> (suma în litere ș</w:t>
      </w:r>
      <w:r w:rsidR="00054DB3" w:rsidRPr="00C00FF3">
        <w:rPr>
          <w:i/>
          <w:sz w:val="22"/>
          <w:szCs w:val="22"/>
          <w:lang w:val="it-IT"/>
        </w:rPr>
        <w:t>i în cifre)</w:t>
      </w:r>
    </w:p>
    <w:p w:rsidR="00054DB3" w:rsidRPr="00C00FF3" w:rsidRDefault="00385480" w:rsidP="00285ADF">
      <w:pPr>
        <w:spacing w:line="276" w:lineRule="auto"/>
        <w:ind w:firstLine="720"/>
        <w:jc w:val="both"/>
        <w:rPr>
          <w:rFonts w:ascii="Times New Roman" w:hAnsi="Times New Roman"/>
          <w:sz w:val="22"/>
          <w:szCs w:val="22"/>
          <w:lang w:val="it-IT"/>
        </w:rPr>
      </w:pPr>
      <w:r w:rsidRPr="00C00FF3">
        <w:rPr>
          <w:rFonts w:ascii="Times New Roman" w:hAnsi="Times New Roman"/>
          <w:sz w:val="22"/>
          <w:szCs w:val="22"/>
          <w:lang w:val="it-IT"/>
        </w:rPr>
        <w:t xml:space="preserve">    2. Ne angajă</w:t>
      </w:r>
      <w:r w:rsidR="00054DB3" w:rsidRPr="00C00FF3">
        <w:rPr>
          <w:rFonts w:ascii="Times New Roman" w:hAnsi="Times New Roman"/>
          <w:sz w:val="22"/>
          <w:szCs w:val="22"/>
          <w:lang w:val="it-IT"/>
        </w:rPr>
        <w:t>m ca,</w:t>
      </w:r>
      <w:r w:rsidRPr="00C00FF3">
        <w:rPr>
          <w:rFonts w:ascii="Times New Roman" w:hAnsi="Times New Roman"/>
          <w:sz w:val="22"/>
          <w:szCs w:val="22"/>
          <w:lang w:val="it-IT"/>
        </w:rPr>
        <w:t xml:space="preserve"> în cazul în care oferta noastră este stabilită câștigătoare, să începem serviciile și să termină</w:t>
      </w:r>
      <w:r w:rsidR="00054DB3" w:rsidRPr="00C00FF3">
        <w:rPr>
          <w:rFonts w:ascii="Times New Roman" w:hAnsi="Times New Roman"/>
          <w:sz w:val="22"/>
          <w:szCs w:val="22"/>
          <w:lang w:val="it-IT"/>
        </w:rPr>
        <w:t xml:space="preserve">m prestarea acestora în conformitate cu specificaţiile din caietul de sarcini în _______ </w:t>
      </w:r>
      <w:r w:rsidR="00054DB3" w:rsidRPr="00C00FF3">
        <w:rPr>
          <w:rFonts w:ascii="Times New Roman" w:hAnsi="Times New Roman"/>
          <w:i/>
          <w:sz w:val="22"/>
          <w:szCs w:val="22"/>
          <w:lang w:val="it-IT"/>
        </w:rPr>
        <w:t>(perioada în litere si în cifre)</w:t>
      </w:r>
      <w:r w:rsidR="00054DB3" w:rsidRPr="00C00FF3">
        <w:rPr>
          <w:rFonts w:ascii="Times New Roman" w:hAnsi="Times New Roman"/>
          <w:sz w:val="22"/>
          <w:szCs w:val="22"/>
          <w:lang w:val="it-IT"/>
        </w:rPr>
        <w:t xml:space="preserve">.                  </w:t>
      </w:r>
    </w:p>
    <w:p w:rsidR="00054DB3" w:rsidRPr="00C00FF3" w:rsidRDefault="00385480" w:rsidP="00285ADF">
      <w:pPr>
        <w:spacing w:line="276" w:lineRule="auto"/>
        <w:ind w:firstLine="720"/>
        <w:jc w:val="both"/>
        <w:rPr>
          <w:rFonts w:ascii="Times New Roman" w:hAnsi="Times New Roman"/>
          <w:sz w:val="22"/>
          <w:szCs w:val="22"/>
          <w:lang w:val="it-IT"/>
        </w:rPr>
      </w:pPr>
      <w:r w:rsidRPr="00C00FF3">
        <w:rPr>
          <w:rFonts w:ascii="Times New Roman" w:hAnsi="Times New Roman"/>
          <w:sz w:val="22"/>
          <w:szCs w:val="22"/>
          <w:lang w:val="it-IT"/>
        </w:rPr>
        <w:t xml:space="preserve">    3. Ne angajăm să menținem această ofertă valabilă pentru o durată</w:t>
      </w:r>
      <w:r w:rsidR="00054DB3" w:rsidRPr="00C00FF3">
        <w:rPr>
          <w:rFonts w:ascii="Times New Roman" w:hAnsi="Times New Roman"/>
          <w:sz w:val="22"/>
          <w:szCs w:val="22"/>
          <w:lang w:val="it-IT"/>
        </w:rPr>
        <w:t xml:space="preserve"> de_</w:t>
      </w:r>
      <w:r w:rsidRPr="00C00FF3">
        <w:rPr>
          <w:rFonts w:ascii="Times New Roman" w:hAnsi="Times New Roman"/>
          <w:sz w:val="22"/>
          <w:szCs w:val="22"/>
          <w:lang w:val="it-IT"/>
        </w:rPr>
        <w:t>_____________ zile, respectiv până</w:t>
      </w:r>
      <w:r w:rsidR="00054DB3" w:rsidRPr="00C00FF3">
        <w:rPr>
          <w:rFonts w:ascii="Times New Roman" w:hAnsi="Times New Roman"/>
          <w:sz w:val="22"/>
          <w:szCs w:val="22"/>
          <w:lang w:val="it-IT"/>
        </w:rPr>
        <w:t xml:space="preserve"> la data de __________________</w:t>
      </w:r>
      <w:r w:rsidR="00054DB3" w:rsidRPr="00C00FF3">
        <w:rPr>
          <w:rFonts w:ascii="Times New Roman" w:hAnsi="Times New Roman"/>
          <w:i/>
          <w:sz w:val="22"/>
          <w:szCs w:val="22"/>
          <w:lang w:val="it-IT"/>
        </w:rPr>
        <w:t xml:space="preserve">(durata în litere si în cifre)                                                                                                (ziua/luna/anul) </w:t>
      </w:r>
      <w:r w:rsidRPr="00C00FF3">
        <w:rPr>
          <w:rFonts w:ascii="Times New Roman" w:hAnsi="Times New Roman"/>
          <w:sz w:val="22"/>
          <w:szCs w:val="22"/>
          <w:lang w:val="it-IT"/>
        </w:rPr>
        <w:t>și ea va rămâne obligatorie pentru noi și poate fi acceptată oricâ</w:t>
      </w:r>
      <w:r w:rsidR="00054DB3" w:rsidRPr="00C00FF3">
        <w:rPr>
          <w:rFonts w:ascii="Times New Roman" w:hAnsi="Times New Roman"/>
          <w:sz w:val="22"/>
          <w:szCs w:val="22"/>
          <w:lang w:val="it-IT"/>
        </w:rPr>
        <w:t>nd înainte de expirarea perioadei de valabilitate.</w:t>
      </w:r>
    </w:p>
    <w:p w:rsidR="00054DB3" w:rsidRPr="00C00FF3" w:rsidRDefault="00385480" w:rsidP="00285ADF">
      <w:pPr>
        <w:spacing w:line="276" w:lineRule="auto"/>
        <w:ind w:firstLine="720"/>
        <w:jc w:val="both"/>
        <w:rPr>
          <w:rFonts w:ascii="Times New Roman" w:hAnsi="Times New Roman"/>
          <w:sz w:val="22"/>
          <w:szCs w:val="22"/>
          <w:lang w:val="it-IT"/>
        </w:rPr>
      </w:pPr>
      <w:r w:rsidRPr="00C00FF3">
        <w:rPr>
          <w:rFonts w:ascii="Times New Roman" w:hAnsi="Times New Roman"/>
          <w:sz w:val="22"/>
          <w:szCs w:val="22"/>
          <w:lang w:val="it-IT"/>
        </w:rPr>
        <w:t xml:space="preserve">    4. Până la încheierea ș</w:t>
      </w:r>
      <w:r w:rsidR="00054DB3" w:rsidRPr="00C00FF3">
        <w:rPr>
          <w:rFonts w:ascii="Times New Roman" w:hAnsi="Times New Roman"/>
          <w:sz w:val="22"/>
          <w:szCs w:val="22"/>
          <w:lang w:val="it-IT"/>
        </w:rPr>
        <w:t xml:space="preserve">i </w:t>
      </w:r>
      <w:r w:rsidRPr="00C00FF3">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C00FF3">
        <w:rPr>
          <w:rFonts w:ascii="Times New Roman" w:hAnsi="Times New Roman"/>
          <w:sz w:val="22"/>
          <w:szCs w:val="22"/>
          <w:lang w:val="it-IT"/>
        </w:rPr>
        <w:t>toare, vor constitui un contract angajant între noi.</w:t>
      </w:r>
    </w:p>
    <w:p w:rsidR="00054DB3" w:rsidRPr="00C00FF3" w:rsidRDefault="00054DB3" w:rsidP="00D94FBD">
      <w:pPr>
        <w:spacing w:line="276" w:lineRule="auto"/>
        <w:ind w:firstLine="720"/>
        <w:jc w:val="both"/>
        <w:rPr>
          <w:rFonts w:ascii="Times New Roman" w:hAnsi="Times New Roman"/>
          <w:sz w:val="22"/>
          <w:szCs w:val="22"/>
          <w:lang w:val="it-IT"/>
        </w:rPr>
      </w:pPr>
      <w:r w:rsidRPr="00C00FF3">
        <w:rPr>
          <w:rFonts w:ascii="Times New Roman" w:hAnsi="Times New Roman"/>
          <w:sz w:val="22"/>
          <w:szCs w:val="22"/>
          <w:lang w:val="it-IT"/>
        </w:rPr>
        <w:t xml:space="preserve">    5. Întel</w:t>
      </w:r>
      <w:r w:rsidR="00385480" w:rsidRPr="00C00FF3">
        <w:rPr>
          <w:rFonts w:ascii="Times New Roman" w:hAnsi="Times New Roman"/>
          <w:sz w:val="22"/>
          <w:szCs w:val="22"/>
          <w:lang w:val="it-IT"/>
        </w:rPr>
        <w:t>egem că nu sunteți obligați să acceptaț</w:t>
      </w:r>
      <w:r w:rsidR="003A3A32" w:rsidRPr="00C00FF3">
        <w:rPr>
          <w:rFonts w:ascii="Times New Roman" w:hAnsi="Times New Roman"/>
          <w:sz w:val="22"/>
          <w:szCs w:val="22"/>
          <w:lang w:val="it-IT"/>
        </w:rPr>
        <w:t>i oferta cu cel mai scăzut preț sau orice altă ofertă pe care o puteț</w:t>
      </w:r>
      <w:r w:rsidRPr="00C00FF3">
        <w:rPr>
          <w:rFonts w:ascii="Times New Roman" w:hAnsi="Times New Roman"/>
          <w:sz w:val="22"/>
          <w:szCs w:val="22"/>
          <w:lang w:val="it-IT"/>
        </w:rPr>
        <w:t>i primi.</w:t>
      </w:r>
    </w:p>
    <w:p w:rsidR="00E90516" w:rsidRPr="00C00FF3" w:rsidRDefault="00E90516" w:rsidP="00054DB3">
      <w:pPr>
        <w:ind w:firstLine="720"/>
        <w:jc w:val="both"/>
        <w:rPr>
          <w:rFonts w:ascii="Times New Roman" w:hAnsi="Times New Roman"/>
          <w:sz w:val="22"/>
          <w:szCs w:val="22"/>
          <w:lang w:val="it-IT"/>
        </w:rPr>
      </w:pPr>
    </w:p>
    <w:p w:rsidR="00054DB3" w:rsidRPr="00C00FF3" w:rsidRDefault="00054DB3" w:rsidP="00054DB3">
      <w:pPr>
        <w:ind w:firstLine="720"/>
        <w:jc w:val="both"/>
        <w:rPr>
          <w:rFonts w:ascii="Times New Roman" w:hAnsi="Times New Roman"/>
          <w:sz w:val="22"/>
          <w:szCs w:val="22"/>
          <w:lang w:val="ro-RO"/>
        </w:rPr>
      </w:pPr>
      <w:r w:rsidRPr="00C00FF3">
        <w:rPr>
          <w:rFonts w:ascii="Times New Roman" w:hAnsi="Times New Roman"/>
          <w:sz w:val="22"/>
          <w:szCs w:val="22"/>
          <w:lang w:val="ro-RO"/>
        </w:rPr>
        <w:t>Data _____/_____/_____</w:t>
      </w:r>
    </w:p>
    <w:p w:rsidR="00E90516" w:rsidRPr="00C00FF3" w:rsidRDefault="00E90516" w:rsidP="00054DB3">
      <w:pPr>
        <w:ind w:firstLine="720"/>
        <w:jc w:val="both"/>
        <w:rPr>
          <w:rFonts w:ascii="Times New Roman" w:hAnsi="Times New Roman"/>
          <w:sz w:val="22"/>
          <w:szCs w:val="22"/>
          <w:lang w:val="ro-RO"/>
        </w:rPr>
      </w:pPr>
    </w:p>
    <w:p w:rsidR="00054DB3" w:rsidRPr="00C00FF3" w:rsidRDefault="00054DB3" w:rsidP="00054DB3">
      <w:pPr>
        <w:ind w:firstLine="720"/>
        <w:jc w:val="both"/>
        <w:rPr>
          <w:rFonts w:ascii="Times New Roman" w:hAnsi="Times New Roman"/>
          <w:sz w:val="22"/>
          <w:szCs w:val="22"/>
          <w:lang w:val="ro-RO"/>
        </w:rPr>
      </w:pPr>
      <w:r w:rsidRPr="00C00FF3">
        <w:rPr>
          <w:rFonts w:ascii="Times New Roman" w:hAnsi="Times New Roman"/>
          <w:sz w:val="22"/>
          <w:szCs w:val="22"/>
          <w:lang w:val="ro-RO"/>
        </w:rPr>
        <w:t xml:space="preserve">_____________, </w:t>
      </w:r>
      <w:r w:rsidR="00B27ACD" w:rsidRPr="00C00FF3">
        <w:rPr>
          <w:rFonts w:ascii="Times New Roman" w:hAnsi="Times New Roman"/>
          <w:sz w:val="22"/>
          <w:szCs w:val="22"/>
          <w:lang w:val="ro-RO"/>
        </w:rPr>
        <w:t>î</w:t>
      </w:r>
      <w:r w:rsidRPr="00C00FF3">
        <w:rPr>
          <w:rFonts w:ascii="Times New Roman" w:hAnsi="Times New Roman"/>
          <w:sz w:val="22"/>
          <w:szCs w:val="22"/>
          <w:lang w:val="ro-RO"/>
        </w:rPr>
        <w:t>n calitate de _____________________, legal autorizat sa semnez</w:t>
      </w:r>
    </w:p>
    <w:p w:rsidR="00054DB3" w:rsidRPr="00C00FF3" w:rsidRDefault="00054DB3" w:rsidP="00054DB3">
      <w:pPr>
        <w:jc w:val="both"/>
        <w:rPr>
          <w:rFonts w:ascii="Times New Roman" w:hAnsi="Times New Roman"/>
          <w:i/>
          <w:sz w:val="22"/>
          <w:szCs w:val="22"/>
          <w:lang w:val="ro-RO"/>
        </w:rPr>
      </w:pPr>
      <w:r w:rsidRPr="00C00FF3">
        <w:rPr>
          <w:rFonts w:ascii="Times New Roman" w:hAnsi="Times New Roman"/>
          <w:i/>
          <w:sz w:val="22"/>
          <w:szCs w:val="22"/>
          <w:lang w:val="ro-RO"/>
        </w:rPr>
        <w:t xml:space="preserve">                        (semnatura)</w:t>
      </w:r>
    </w:p>
    <w:p w:rsidR="00054DB3" w:rsidRPr="00C00FF3" w:rsidRDefault="003A3A32" w:rsidP="00054DB3">
      <w:pPr>
        <w:jc w:val="both"/>
        <w:rPr>
          <w:rFonts w:ascii="Times New Roman" w:hAnsi="Times New Roman"/>
          <w:sz w:val="22"/>
          <w:szCs w:val="22"/>
          <w:lang w:val="ro-RO"/>
        </w:rPr>
      </w:pPr>
      <w:r w:rsidRPr="00C00FF3">
        <w:rPr>
          <w:rFonts w:ascii="Times New Roman" w:hAnsi="Times New Roman"/>
          <w:sz w:val="22"/>
          <w:szCs w:val="22"/>
          <w:lang w:val="ro-RO"/>
        </w:rPr>
        <w:t>oferta pentru ș</w:t>
      </w:r>
      <w:r w:rsidR="00054DB3" w:rsidRPr="00C00FF3">
        <w:rPr>
          <w:rFonts w:ascii="Times New Roman" w:hAnsi="Times New Roman"/>
          <w:sz w:val="22"/>
          <w:szCs w:val="22"/>
          <w:lang w:val="ro-RO"/>
        </w:rPr>
        <w:t xml:space="preserve">i </w:t>
      </w:r>
      <w:r w:rsidR="00B27ACD" w:rsidRPr="00C00FF3">
        <w:rPr>
          <w:rFonts w:ascii="Times New Roman" w:hAnsi="Times New Roman"/>
          <w:sz w:val="22"/>
          <w:szCs w:val="22"/>
          <w:lang w:val="ro-RO"/>
        </w:rPr>
        <w:t>î</w:t>
      </w:r>
      <w:r w:rsidR="00054DB3" w:rsidRPr="00C00FF3">
        <w:rPr>
          <w:rFonts w:ascii="Times New Roman" w:hAnsi="Times New Roman"/>
          <w:sz w:val="22"/>
          <w:szCs w:val="22"/>
          <w:lang w:val="ro-RO"/>
        </w:rPr>
        <w:t>n numele ____________________________________.</w:t>
      </w:r>
    </w:p>
    <w:p w:rsidR="00054DB3" w:rsidRPr="00C00FF3" w:rsidRDefault="00054DB3" w:rsidP="00054DB3">
      <w:pPr>
        <w:jc w:val="both"/>
        <w:rPr>
          <w:rFonts w:ascii="Times New Roman" w:hAnsi="Times New Roman"/>
          <w:i/>
          <w:sz w:val="22"/>
          <w:szCs w:val="22"/>
          <w:lang w:val="ro-RO"/>
        </w:rPr>
      </w:pPr>
      <w:r w:rsidRPr="00C00FF3">
        <w:rPr>
          <w:rFonts w:ascii="Times New Roman" w:hAnsi="Times New Roman"/>
          <w:sz w:val="22"/>
          <w:szCs w:val="22"/>
          <w:lang w:val="ro-RO"/>
        </w:rPr>
        <w:t xml:space="preserve">                                                       </w:t>
      </w:r>
      <w:r w:rsidRPr="00C00FF3">
        <w:rPr>
          <w:rFonts w:ascii="Times New Roman" w:hAnsi="Times New Roman"/>
          <w:i/>
          <w:sz w:val="22"/>
          <w:szCs w:val="22"/>
          <w:lang w:val="ro-RO"/>
        </w:rPr>
        <w:t>(denumirea/numele ofertantului)</w:t>
      </w:r>
    </w:p>
    <w:p w:rsidR="00E5056B" w:rsidRPr="00C00FF3" w:rsidRDefault="008522D3" w:rsidP="00054DB3">
      <w:pPr>
        <w:jc w:val="right"/>
        <w:rPr>
          <w:rFonts w:ascii="Times New Roman" w:hAnsi="Times New Roman"/>
          <w:i/>
          <w:noProof/>
          <w:sz w:val="22"/>
          <w:szCs w:val="22"/>
        </w:rPr>
      </w:pPr>
      <w:r w:rsidRPr="00C00FF3">
        <w:rPr>
          <w:rFonts w:ascii="Times New Roman" w:hAnsi="Times New Roman"/>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C00FF3">
        <w:rPr>
          <w:rFonts w:ascii="Times New Roman" w:hAnsi="Times New Roman"/>
          <w:b/>
          <w:sz w:val="22"/>
          <w:szCs w:val="22"/>
          <w:lang w:val="ro-RO"/>
        </w:rPr>
        <w:br w:type="page"/>
      </w:r>
      <w:r w:rsidR="00E5056B" w:rsidRPr="00C00FF3">
        <w:rPr>
          <w:rStyle w:val="PageNumber"/>
          <w:rFonts w:ascii="Times New Roman" w:hAnsi="Times New Roman"/>
          <w:b/>
          <w:i/>
          <w:sz w:val="22"/>
          <w:szCs w:val="22"/>
        </w:rPr>
        <w:lastRenderedPageBreak/>
        <w:t>FORMULARUL nr.</w:t>
      </w:r>
      <w:r w:rsidR="003A3A32" w:rsidRPr="00C00FF3">
        <w:rPr>
          <w:rStyle w:val="PageNumber"/>
          <w:rFonts w:ascii="Times New Roman" w:hAnsi="Times New Roman"/>
          <w:b/>
          <w:i/>
          <w:sz w:val="22"/>
          <w:szCs w:val="22"/>
        </w:rPr>
        <w:t xml:space="preserve"> </w:t>
      </w:r>
      <w:r w:rsidR="00496EBE" w:rsidRPr="00C00FF3">
        <w:rPr>
          <w:rStyle w:val="PageNumber"/>
          <w:rFonts w:ascii="Times New Roman" w:hAnsi="Times New Roman"/>
          <w:b/>
          <w:i/>
          <w:sz w:val="22"/>
          <w:szCs w:val="22"/>
        </w:rPr>
        <w:t>3</w:t>
      </w:r>
    </w:p>
    <w:p w:rsidR="00E5056B" w:rsidRPr="00C00FF3" w:rsidRDefault="00E5056B" w:rsidP="00E5056B">
      <w:pPr>
        <w:jc w:val="both"/>
        <w:rPr>
          <w:rFonts w:ascii="Times New Roman" w:hAnsi="Times New Roman"/>
          <w:i/>
          <w:noProof/>
          <w:sz w:val="22"/>
          <w:szCs w:val="22"/>
        </w:rPr>
      </w:pPr>
      <w:r w:rsidRPr="00C00FF3">
        <w:rPr>
          <w:rFonts w:ascii="Times New Roman" w:hAnsi="Times New Roman"/>
          <w:i/>
          <w:noProof/>
          <w:sz w:val="22"/>
          <w:szCs w:val="22"/>
        </w:rPr>
        <w:t>Operator Economic</w:t>
      </w:r>
    </w:p>
    <w:p w:rsidR="00E5056B" w:rsidRPr="00C00FF3" w:rsidRDefault="00E5056B" w:rsidP="00E5056B">
      <w:pPr>
        <w:jc w:val="both"/>
        <w:rPr>
          <w:rFonts w:ascii="Times New Roman" w:hAnsi="Times New Roman"/>
          <w:i/>
          <w:noProof/>
          <w:sz w:val="22"/>
          <w:szCs w:val="22"/>
        </w:rPr>
      </w:pPr>
      <w:r w:rsidRPr="00C00FF3">
        <w:rPr>
          <w:rFonts w:ascii="Times New Roman" w:hAnsi="Times New Roman"/>
          <w:i/>
          <w:noProof/>
          <w:sz w:val="22"/>
          <w:szCs w:val="22"/>
        </w:rPr>
        <w:t>..........................</w:t>
      </w:r>
    </w:p>
    <w:p w:rsidR="00E5056B" w:rsidRPr="00C00FF3" w:rsidRDefault="00E5056B" w:rsidP="00E5056B">
      <w:pPr>
        <w:jc w:val="both"/>
        <w:rPr>
          <w:rFonts w:ascii="Times New Roman" w:hAnsi="Times New Roman"/>
          <w:i/>
          <w:noProof/>
          <w:sz w:val="22"/>
          <w:szCs w:val="22"/>
        </w:rPr>
      </w:pPr>
      <w:r w:rsidRPr="00C00FF3">
        <w:rPr>
          <w:rFonts w:ascii="Times New Roman" w:hAnsi="Times New Roman"/>
          <w:i/>
          <w:noProof/>
          <w:sz w:val="22"/>
          <w:szCs w:val="22"/>
        </w:rPr>
        <w:t>(denumirea)</w:t>
      </w:r>
    </w:p>
    <w:p w:rsidR="00E5056B" w:rsidRPr="00C00FF3" w:rsidRDefault="00E5056B" w:rsidP="00E5056B">
      <w:pPr>
        <w:ind w:right="1440"/>
        <w:jc w:val="center"/>
        <w:rPr>
          <w:rFonts w:ascii="Times New Roman" w:hAnsi="Times New Roman"/>
          <w:b/>
          <w:bCs/>
          <w:i/>
          <w:sz w:val="22"/>
          <w:szCs w:val="22"/>
        </w:rPr>
      </w:pPr>
    </w:p>
    <w:p w:rsidR="00E5056B" w:rsidRPr="00C00FF3" w:rsidRDefault="00E5056B" w:rsidP="000B776E">
      <w:pPr>
        <w:pStyle w:val="Heading2"/>
        <w:numPr>
          <w:ilvl w:val="0"/>
          <w:numId w:val="0"/>
        </w:numPr>
        <w:jc w:val="center"/>
        <w:rPr>
          <w:rFonts w:ascii="Times New Roman" w:hAnsi="Times New Roman"/>
          <w:b w:val="0"/>
          <w:bCs/>
          <w:i/>
          <w:sz w:val="22"/>
        </w:rPr>
      </w:pPr>
    </w:p>
    <w:p w:rsidR="00B27ACD" w:rsidRPr="00C00FF3" w:rsidRDefault="00E5056B" w:rsidP="00E5056B">
      <w:pPr>
        <w:ind w:left="720" w:right="1440" w:firstLine="720"/>
        <w:jc w:val="center"/>
        <w:outlineLvl w:val="0"/>
        <w:rPr>
          <w:rFonts w:ascii="Times New Roman" w:hAnsi="Times New Roman"/>
          <w:b/>
          <w:bCs/>
          <w:i/>
          <w:sz w:val="22"/>
          <w:szCs w:val="22"/>
        </w:rPr>
      </w:pPr>
      <w:r w:rsidRPr="00C00FF3">
        <w:rPr>
          <w:rFonts w:ascii="Times New Roman" w:hAnsi="Times New Roman"/>
          <w:b/>
          <w:bCs/>
          <w:i/>
          <w:sz w:val="22"/>
          <w:szCs w:val="22"/>
        </w:rPr>
        <w:t xml:space="preserve">CENTRALIZATOR DE PREŢURI </w:t>
      </w:r>
    </w:p>
    <w:p w:rsidR="00965924" w:rsidRPr="00C00FF3" w:rsidRDefault="00965924" w:rsidP="00E5056B">
      <w:pPr>
        <w:ind w:left="720" w:right="1440" w:firstLine="720"/>
        <w:jc w:val="center"/>
        <w:outlineLvl w:val="0"/>
        <w:rPr>
          <w:rFonts w:ascii="Times New Roman" w:hAnsi="Times New Roman"/>
          <w:b/>
          <w:bCs/>
          <w:i/>
          <w:sz w:val="22"/>
          <w:szCs w:val="22"/>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07"/>
        <w:gridCol w:w="1562"/>
        <w:gridCol w:w="1138"/>
        <w:gridCol w:w="1839"/>
        <w:gridCol w:w="1418"/>
        <w:gridCol w:w="1417"/>
      </w:tblGrid>
      <w:tr w:rsidR="00E0655B" w:rsidRPr="00C00FF3" w:rsidTr="00272F01">
        <w:tc>
          <w:tcPr>
            <w:tcW w:w="833" w:type="dxa"/>
            <w:vAlign w:val="center"/>
          </w:tcPr>
          <w:p w:rsidR="00E0655B" w:rsidRPr="00C00FF3"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Nr</w:t>
            </w:r>
            <w:r w:rsidRPr="00C00FF3">
              <w:rPr>
                <w:rFonts w:ascii="Times New Roman" w:eastAsia="Calibri" w:hAnsi="Times New Roman"/>
                <w:b/>
                <w:iCs/>
                <w:sz w:val="22"/>
                <w:szCs w:val="22"/>
                <w:highlight w:val="yellow"/>
                <w:lang w:val="ro-RO"/>
              </w:rPr>
              <w:t xml:space="preserve"> </w:t>
            </w:r>
            <w:r w:rsidR="00976068" w:rsidRPr="00C00FF3">
              <w:rPr>
                <w:rFonts w:ascii="Times New Roman" w:eastAsia="Calibri" w:hAnsi="Times New Roman"/>
                <w:b/>
                <w:iCs/>
                <w:sz w:val="22"/>
                <w:szCs w:val="22"/>
                <w:lang w:val="ro-RO"/>
              </w:rPr>
              <w:t xml:space="preserve">crt. </w:t>
            </w:r>
          </w:p>
        </w:tc>
        <w:tc>
          <w:tcPr>
            <w:tcW w:w="2407" w:type="dxa"/>
            <w:vAlign w:val="center"/>
          </w:tcPr>
          <w:p w:rsidR="00E0655B" w:rsidRPr="00C00FF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Denumirea serviciului</w:t>
            </w:r>
          </w:p>
        </w:tc>
        <w:tc>
          <w:tcPr>
            <w:tcW w:w="1562" w:type="dxa"/>
            <w:vAlign w:val="center"/>
          </w:tcPr>
          <w:p w:rsidR="00E0655B" w:rsidRPr="00C00FF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Valoare estimată totală</w:t>
            </w:r>
          </w:p>
          <w:p w:rsidR="00E0655B" w:rsidRPr="00C00FF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RON fără TVA</w:t>
            </w:r>
          </w:p>
        </w:tc>
        <w:tc>
          <w:tcPr>
            <w:tcW w:w="1138" w:type="dxa"/>
            <w:vAlign w:val="center"/>
          </w:tcPr>
          <w:p w:rsidR="00E0655B" w:rsidRPr="00C00FF3"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UM</w:t>
            </w:r>
          </w:p>
        </w:tc>
        <w:tc>
          <w:tcPr>
            <w:tcW w:w="1839" w:type="dxa"/>
            <w:vAlign w:val="center"/>
          </w:tcPr>
          <w:p w:rsidR="00E0655B" w:rsidRPr="00C00FF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Cantitatea solicitată</w:t>
            </w:r>
          </w:p>
          <w:p w:rsidR="00E0655B" w:rsidRPr="00C00FF3"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U.M</w:t>
            </w:r>
          </w:p>
        </w:tc>
        <w:tc>
          <w:tcPr>
            <w:tcW w:w="1418" w:type="dxa"/>
            <w:vAlign w:val="center"/>
          </w:tcPr>
          <w:p w:rsidR="00E0655B" w:rsidRPr="00C00FF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Preț unitar RON fără</w:t>
            </w:r>
            <w:r w:rsidR="00E0655B" w:rsidRPr="00C00FF3">
              <w:rPr>
                <w:rFonts w:ascii="Times New Roman" w:eastAsia="Calibri" w:hAnsi="Times New Roman"/>
                <w:b/>
                <w:iCs/>
                <w:sz w:val="22"/>
                <w:szCs w:val="22"/>
                <w:lang w:val="ro-RO"/>
              </w:rPr>
              <w:t xml:space="preserve"> TVA</w:t>
            </w:r>
          </w:p>
        </w:tc>
        <w:tc>
          <w:tcPr>
            <w:tcW w:w="1417" w:type="dxa"/>
            <w:vAlign w:val="center"/>
          </w:tcPr>
          <w:p w:rsidR="00E0655B" w:rsidRPr="00C00FF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Preț</w:t>
            </w:r>
            <w:r w:rsidR="00E0655B" w:rsidRPr="00C00FF3">
              <w:rPr>
                <w:rFonts w:ascii="Times New Roman" w:eastAsia="Calibri" w:hAnsi="Times New Roman"/>
                <w:b/>
                <w:iCs/>
                <w:sz w:val="22"/>
                <w:szCs w:val="22"/>
                <w:lang w:val="ro-RO"/>
              </w:rPr>
              <w:t xml:space="preserve"> total RON</w:t>
            </w:r>
          </w:p>
          <w:p w:rsidR="00E0655B" w:rsidRPr="00C00FF3"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fără</w:t>
            </w:r>
            <w:r w:rsidR="00E0655B" w:rsidRPr="00C00FF3">
              <w:rPr>
                <w:rFonts w:ascii="Times New Roman" w:eastAsia="Calibri" w:hAnsi="Times New Roman"/>
                <w:b/>
                <w:iCs/>
                <w:sz w:val="22"/>
                <w:szCs w:val="22"/>
                <w:lang w:val="ro-RO"/>
              </w:rPr>
              <w:t xml:space="preserve"> TVA</w:t>
            </w:r>
          </w:p>
        </w:tc>
      </w:tr>
      <w:tr w:rsidR="00E0655B" w:rsidRPr="00C00FF3" w:rsidTr="00272F01">
        <w:tc>
          <w:tcPr>
            <w:tcW w:w="833"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0</w:t>
            </w:r>
          </w:p>
        </w:tc>
        <w:tc>
          <w:tcPr>
            <w:tcW w:w="2407"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1</w:t>
            </w:r>
          </w:p>
        </w:tc>
        <w:tc>
          <w:tcPr>
            <w:tcW w:w="1562"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2</w:t>
            </w:r>
          </w:p>
        </w:tc>
        <w:tc>
          <w:tcPr>
            <w:tcW w:w="1138"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3</w:t>
            </w:r>
          </w:p>
        </w:tc>
        <w:tc>
          <w:tcPr>
            <w:tcW w:w="1839"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4</w:t>
            </w:r>
          </w:p>
        </w:tc>
        <w:tc>
          <w:tcPr>
            <w:tcW w:w="1418"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5</w:t>
            </w:r>
          </w:p>
        </w:tc>
        <w:tc>
          <w:tcPr>
            <w:tcW w:w="1417" w:type="dxa"/>
          </w:tcPr>
          <w:p w:rsidR="00E0655B" w:rsidRPr="00C00FF3"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C00FF3">
              <w:rPr>
                <w:rFonts w:ascii="Times New Roman" w:eastAsia="Calibri" w:hAnsi="Times New Roman"/>
                <w:b/>
                <w:iCs/>
                <w:sz w:val="22"/>
                <w:szCs w:val="22"/>
                <w:lang w:val="ro-RO"/>
              </w:rPr>
              <w:t>6=4*5</w:t>
            </w:r>
          </w:p>
        </w:tc>
      </w:tr>
      <w:tr w:rsidR="00976068" w:rsidRPr="00C00FF3" w:rsidTr="000A78AE">
        <w:trPr>
          <w:trHeight w:val="710"/>
        </w:trPr>
        <w:tc>
          <w:tcPr>
            <w:tcW w:w="833" w:type="dxa"/>
            <w:vAlign w:val="center"/>
          </w:tcPr>
          <w:p w:rsidR="00976068" w:rsidRPr="00C00FF3" w:rsidRDefault="00C00FF3" w:rsidP="009760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407" w:type="dxa"/>
            <w:vAlign w:val="center"/>
          </w:tcPr>
          <w:p w:rsidR="00C00FF3" w:rsidRPr="00C00FF3" w:rsidRDefault="00C00FF3" w:rsidP="00C00FF3">
            <w:pPr>
              <w:snapToGrid w:val="0"/>
              <w:jc w:val="both"/>
              <w:rPr>
                <w:rFonts w:ascii="Times New Roman" w:hAnsi="Times New Roman"/>
                <w:sz w:val="22"/>
                <w:szCs w:val="22"/>
              </w:rPr>
            </w:pPr>
            <w:r w:rsidRPr="00C00FF3">
              <w:rPr>
                <w:rFonts w:ascii="Times New Roman" w:hAnsi="Times New Roman"/>
                <w:sz w:val="22"/>
                <w:szCs w:val="22"/>
              </w:rPr>
              <w:t>Realizare a două filme de prezentare, respectiv unul cu durata de 11-15 min și unul de 3-5 min)</w:t>
            </w:r>
          </w:p>
          <w:p w:rsidR="00C00FF3" w:rsidRDefault="00C00FF3" w:rsidP="00C00FF3">
            <w:pPr>
              <w:pStyle w:val="ListParagraph"/>
              <w:widowControl w:val="0"/>
              <w:numPr>
                <w:ilvl w:val="0"/>
                <w:numId w:val="5"/>
              </w:numPr>
              <w:suppressAutoHyphens/>
              <w:snapToGrid w:val="0"/>
              <w:ind w:left="139" w:hanging="139"/>
              <w:jc w:val="both"/>
              <w:rPr>
                <w:sz w:val="22"/>
                <w:szCs w:val="22"/>
              </w:rPr>
            </w:pPr>
            <w:r w:rsidRPr="00C00FF3">
              <w:rPr>
                <w:sz w:val="22"/>
                <w:szCs w:val="22"/>
              </w:rPr>
              <w:t>Realizare filmări rezoluție 4K</w:t>
            </w:r>
          </w:p>
          <w:p w:rsidR="00C00FF3" w:rsidRDefault="00C00FF3" w:rsidP="00C00FF3">
            <w:pPr>
              <w:pStyle w:val="ListParagraph"/>
              <w:widowControl w:val="0"/>
              <w:numPr>
                <w:ilvl w:val="0"/>
                <w:numId w:val="5"/>
              </w:numPr>
              <w:suppressAutoHyphens/>
              <w:snapToGrid w:val="0"/>
              <w:ind w:left="139" w:hanging="139"/>
              <w:jc w:val="both"/>
              <w:rPr>
                <w:sz w:val="22"/>
                <w:szCs w:val="22"/>
              </w:rPr>
            </w:pPr>
            <w:r w:rsidRPr="00C00FF3">
              <w:rPr>
                <w:sz w:val="22"/>
                <w:szCs w:val="22"/>
              </w:rPr>
              <w:t>Realizare filmări aeriene și acvatice</w:t>
            </w:r>
          </w:p>
          <w:p w:rsidR="00C00FF3" w:rsidRDefault="00C00FF3" w:rsidP="00C00FF3">
            <w:pPr>
              <w:pStyle w:val="ListParagraph"/>
              <w:widowControl w:val="0"/>
              <w:numPr>
                <w:ilvl w:val="0"/>
                <w:numId w:val="5"/>
              </w:numPr>
              <w:suppressAutoHyphens/>
              <w:snapToGrid w:val="0"/>
              <w:ind w:left="139" w:hanging="139"/>
              <w:jc w:val="both"/>
              <w:rPr>
                <w:sz w:val="22"/>
                <w:szCs w:val="22"/>
              </w:rPr>
            </w:pPr>
            <w:r w:rsidRPr="00C00FF3">
              <w:rPr>
                <w:sz w:val="22"/>
                <w:szCs w:val="22"/>
              </w:rPr>
              <w:t>Realizare grafică</w:t>
            </w:r>
          </w:p>
          <w:p w:rsidR="00976068" w:rsidRPr="00C00FF3" w:rsidRDefault="00C00FF3" w:rsidP="00C00FF3">
            <w:pPr>
              <w:pStyle w:val="ListParagraph"/>
              <w:widowControl w:val="0"/>
              <w:numPr>
                <w:ilvl w:val="0"/>
                <w:numId w:val="5"/>
              </w:numPr>
              <w:suppressAutoHyphens/>
              <w:snapToGrid w:val="0"/>
              <w:ind w:left="139" w:hanging="139"/>
              <w:jc w:val="both"/>
              <w:rPr>
                <w:sz w:val="22"/>
                <w:szCs w:val="22"/>
              </w:rPr>
            </w:pPr>
            <w:r w:rsidRPr="00C00FF3">
              <w:rPr>
                <w:sz w:val="22"/>
                <w:szCs w:val="22"/>
              </w:rPr>
              <w:t>Procesare montaj, imagine și sunet</w:t>
            </w:r>
          </w:p>
        </w:tc>
        <w:tc>
          <w:tcPr>
            <w:tcW w:w="1562" w:type="dxa"/>
            <w:shd w:val="clear" w:color="auto" w:fill="auto"/>
            <w:vAlign w:val="center"/>
          </w:tcPr>
          <w:p w:rsidR="00976068" w:rsidRPr="00C00FF3" w:rsidRDefault="00C00FF3" w:rsidP="00976068">
            <w:pPr>
              <w:jc w:val="center"/>
              <w:rPr>
                <w:rFonts w:ascii="Times New Roman" w:hAnsi="Times New Roman"/>
                <w:sz w:val="22"/>
                <w:szCs w:val="22"/>
              </w:rPr>
            </w:pPr>
            <w:r>
              <w:rPr>
                <w:rFonts w:ascii="Times New Roman" w:hAnsi="Times New Roman"/>
                <w:sz w:val="22"/>
                <w:szCs w:val="22"/>
              </w:rPr>
              <w:t>7000,00</w:t>
            </w:r>
          </w:p>
        </w:tc>
        <w:tc>
          <w:tcPr>
            <w:tcW w:w="1138" w:type="dxa"/>
            <w:vAlign w:val="center"/>
          </w:tcPr>
          <w:p w:rsidR="00976068" w:rsidRPr="00C00FF3" w:rsidRDefault="00976068" w:rsidP="000A78AE">
            <w:pPr>
              <w:jc w:val="center"/>
              <w:rPr>
                <w:rFonts w:ascii="Times New Roman" w:hAnsi="Times New Roman"/>
                <w:sz w:val="22"/>
                <w:szCs w:val="22"/>
              </w:rPr>
            </w:pPr>
            <w:r w:rsidRPr="00C00FF3">
              <w:rPr>
                <w:rFonts w:ascii="Times New Roman" w:eastAsia="Calibri" w:hAnsi="Times New Roman"/>
                <w:sz w:val="22"/>
                <w:szCs w:val="22"/>
                <w:lang w:val="ro-RO"/>
              </w:rPr>
              <w:t>serv</w:t>
            </w:r>
          </w:p>
        </w:tc>
        <w:tc>
          <w:tcPr>
            <w:tcW w:w="1839" w:type="dxa"/>
            <w:vAlign w:val="center"/>
          </w:tcPr>
          <w:p w:rsidR="00976068" w:rsidRPr="00C00FF3" w:rsidRDefault="00AA4922" w:rsidP="00976068">
            <w:pPr>
              <w:overflowPunct/>
              <w:autoSpaceDE/>
              <w:autoSpaceDN/>
              <w:adjustRightInd/>
              <w:jc w:val="center"/>
              <w:textAlignment w:val="auto"/>
              <w:rPr>
                <w:rFonts w:ascii="Times New Roman" w:eastAsia="Calibri" w:hAnsi="Times New Roman"/>
                <w:bCs/>
                <w:sz w:val="22"/>
                <w:szCs w:val="22"/>
                <w:lang w:val="ro-RO"/>
              </w:rPr>
            </w:pPr>
            <w:r w:rsidRPr="00C00FF3">
              <w:rPr>
                <w:rFonts w:ascii="Times New Roman" w:eastAsia="Calibri" w:hAnsi="Times New Roman"/>
                <w:bCs/>
                <w:sz w:val="22"/>
                <w:szCs w:val="22"/>
                <w:lang w:val="ro-RO"/>
              </w:rPr>
              <w:t>1</w:t>
            </w:r>
          </w:p>
        </w:tc>
        <w:tc>
          <w:tcPr>
            <w:tcW w:w="1418" w:type="dxa"/>
          </w:tcPr>
          <w:p w:rsidR="00976068" w:rsidRPr="00C00FF3" w:rsidRDefault="00976068" w:rsidP="00976068">
            <w:pPr>
              <w:rPr>
                <w:rFonts w:ascii="Times New Roman" w:hAnsi="Times New Roman"/>
                <w:sz w:val="22"/>
                <w:szCs w:val="22"/>
              </w:rPr>
            </w:pPr>
            <w:r w:rsidRPr="00C00FF3">
              <w:rPr>
                <w:rFonts w:ascii="Times New Roman" w:eastAsia="Calibri" w:hAnsi="Times New Roman"/>
                <w:i/>
                <w:sz w:val="22"/>
                <w:szCs w:val="22"/>
                <w:lang w:val="ro-RO"/>
              </w:rPr>
              <w:t>se completează de către ofertant</w:t>
            </w:r>
          </w:p>
        </w:tc>
        <w:tc>
          <w:tcPr>
            <w:tcW w:w="1417" w:type="dxa"/>
          </w:tcPr>
          <w:p w:rsidR="00976068" w:rsidRPr="00C00FF3" w:rsidRDefault="00976068" w:rsidP="00976068">
            <w:pPr>
              <w:rPr>
                <w:rFonts w:ascii="Times New Roman" w:hAnsi="Times New Roman"/>
                <w:sz w:val="22"/>
                <w:szCs w:val="22"/>
              </w:rPr>
            </w:pPr>
            <w:r w:rsidRPr="00C00FF3">
              <w:rPr>
                <w:rFonts w:ascii="Times New Roman" w:eastAsia="Calibri" w:hAnsi="Times New Roman"/>
                <w:i/>
                <w:sz w:val="22"/>
                <w:szCs w:val="22"/>
                <w:lang w:val="ro-RO"/>
              </w:rPr>
              <w:t>se completează de către ofertant</w:t>
            </w:r>
          </w:p>
        </w:tc>
      </w:tr>
      <w:tr w:rsidR="00E0655B" w:rsidRPr="00C00FF3" w:rsidTr="00272F01">
        <w:tc>
          <w:tcPr>
            <w:tcW w:w="833" w:type="dxa"/>
            <w:vAlign w:val="center"/>
          </w:tcPr>
          <w:p w:rsidR="00E0655B" w:rsidRPr="00C00FF3"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C00FF3" w:rsidRDefault="00E0655B" w:rsidP="00E05CA3">
            <w:pPr>
              <w:overflowPunct/>
              <w:autoSpaceDE/>
              <w:autoSpaceDN/>
              <w:adjustRightInd/>
              <w:textAlignment w:val="auto"/>
              <w:rPr>
                <w:rFonts w:ascii="Times New Roman" w:eastAsia="Calibri" w:hAnsi="Times New Roman"/>
                <w:b/>
                <w:bCs/>
                <w:sz w:val="22"/>
                <w:szCs w:val="22"/>
                <w:lang w:val="ro-RO"/>
              </w:rPr>
            </w:pPr>
            <w:r w:rsidRPr="00C00FF3">
              <w:rPr>
                <w:rFonts w:ascii="Times New Roman" w:eastAsia="Calibri" w:hAnsi="Times New Roman"/>
                <w:b/>
                <w:sz w:val="22"/>
                <w:szCs w:val="22"/>
                <w:lang w:val="ro-RO"/>
              </w:rPr>
              <w:t xml:space="preserve">TOTAL </w:t>
            </w:r>
          </w:p>
        </w:tc>
        <w:tc>
          <w:tcPr>
            <w:tcW w:w="1562" w:type="dxa"/>
            <w:vAlign w:val="center"/>
          </w:tcPr>
          <w:p w:rsidR="00E0655B" w:rsidRPr="00C00FF3" w:rsidRDefault="00C00FF3" w:rsidP="00562CCE">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7000,00</w:t>
            </w:r>
          </w:p>
        </w:tc>
        <w:tc>
          <w:tcPr>
            <w:tcW w:w="1138" w:type="dxa"/>
            <w:vAlign w:val="center"/>
          </w:tcPr>
          <w:p w:rsidR="00E0655B" w:rsidRPr="00C00FF3"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839" w:type="dxa"/>
            <w:vAlign w:val="center"/>
          </w:tcPr>
          <w:p w:rsidR="00E0655B" w:rsidRPr="00C00FF3"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418" w:type="dxa"/>
            <w:vAlign w:val="center"/>
          </w:tcPr>
          <w:p w:rsidR="00E0655B" w:rsidRPr="00C00FF3"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C00FF3" w:rsidRDefault="00E0655B" w:rsidP="00E05CA3">
            <w:pPr>
              <w:overflowPunct/>
              <w:adjustRightInd/>
              <w:textAlignment w:val="auto"/>
              <w:rPr>
                <w:rFonts w:ascii="Times New Roman" w:eastAsia="Calibri" w:hAnsi="Times New Roman"/>
                <w:b/>
                <w:i/>
                <w:sz w:val="22"/>
                <w:szCs w:val="22"/>
                <w:lang w:val="ro-RO"/>
              </w:rPr>
            </w:pPr>
            <w:r w:rsidRPr="00C00FF3">
              <w:rPr>
                <w:rFonts w:ascii="Times New Roman" w:eastAsia="Calibri" w:hAnsi="Times New Roman"/>
                <w:b/>
                <w:i/>
                <w:sz w:val="22"/>
                <w:szCs w:val="22"/>
                <w:lang w:val="ro-RO"/>
              </w:rPr>
              <w:t>se completează de către ofertant</w:t>
            </w:r>
          </w:p>
        </w:tc>
      </w:tr>
    </w:tbl>
    <w:p w:rsidR="00965924" w:rsidRPr="00C00FF3" w:rsidRDefault="00965924" w:rsidP="00214918">
      <w:pPr>
        <w:ind w:right="1440"/>
        <w:outlineLvl w:val="0"/>
        <w:rPr>
          <w:rFonts w:ascii="Times New Roman" w:hAnsi="Times New Roman"/>
          <w:b/>
          <w:bCs/>
          <w:i/>
          <w:sz w:val="22"/>
          <w:szCs w:val="22"/>
        </w:rPr>
      </w:pPr>
    </w:p>
    <w:p w:rsidR="001B45FC" w:rsidRPr="00C00FF3" w:rsidRDefault="001B45FC" w:rsidP="00592057">
      <w:pPr>
        <w:ind w:right="1440" w:firstLine="90"/>
        <w:outlineLvl w:val="0"/>
        <w:rPr>
          <w:rFonts w:ascii="Times New Roman" w:hAnsi="Times New Roman"/>
          <w:b/>
          <w:bCs/>
          <w:i/>
          <w:sz w:val="22"/>
          <w:szCs w:val="22"/>
        </w:rPr>
      </w:pPr>
      <w:r w:rsidRPr="00C00FF3">
        <w:rPr>
          <w:rFonts w:ascii="Times New Roman" w:hAnsi="Times New Roman"/>
          <w:b/>
          <w:bCs/>
          <w:i/>
          <w:sz w:val="22"/>
          <w:szCs w:val="22"/>
        </w:rPr>
        <w:t xml:space="preserve">Se </w:t>
      </w:r>
      <w:r w:rsidR="00736835" w:rsidRPr="00C00FF3">
        <w:rPr>
          <w:rFonts w:ascii="Times New Roman" w:hAnsi="Times New Roman"/>
          <w:b/>
          <w:bCs/>
          <w:i/>
          <w:sz w:val="22"/>
          <w:szCs w:val="22"/>
        </w:rPr>
        <w:t>pot</w:t>
      </w:r>
      <w:r w:rsidRPr="00C00FF3">
        <w:rPr>
          <w:rFonts w:ascii="Times New Roman" w:hAnsi="Times New Roman"/>
          <w:b/>
          <w:bCs/>
          <w:i/>
          <w:sz w:val="22"/>
          <w:szCs w:val="22"/>
        </w:rPr>
        <w:t xml:space="preserve"> oferta </w:t>
      </w:r>
      <w:r w:rsidR="00736835" w:rsidRPr="00C00FF3">
        <w:rPr>
          <w:rFonts w:ascii="Times New Roman" w:hAnsi="Times New Roman"/>
          <w:b/>
          <w:bCs/>
          <w:i/>
          <w:sz w:val="22"/>
          <w:szCs w:val="22"/>
        </w:rPr>
        <w:t>unul sau mai multe loturi</w:t>
      </w:r>
      <w:r w:rsidRPr="00C00FF3">
        <w:rPr>
          <w:rFonts w:ascii="Times New Roman" w:hAnsi="Times New Roman"/>
          <w:b/>
          <w:bCs/>
          <w:i/>
          <w:sz w:val="22"/>
          <w:szCs w:val="22"/>
        </w:rPr>
        <w:t>.</w:t>
      </w:r>
    </w:p>
    <w:p w:rsidR="00965924" w:rsidRPr="00C00FF3" w:rsidRDefault="00CE6F07" w:rsidP="00592057">
      <w:pPr>
        <w:ind w:right="1440" w:firstLine="90"/>
        <w:outlineLvl w:val="0"/>
        <w:rPr>
          <w:rFonts w:ascii="Times New Roman" w:hAnsi="Times New Roman"/>
          <w:b/>
          <w:bCs/>
          <w:i/>
          <w:sz w:val="22"/>
          <w:szCs w:val="22"/>
        </w:rPr>
      </w:pPr>
      <w:r w:rsidRPr="00C00FF3">
        <w:rPr>
          <w:rFonts w:ascii="Times New Roman" w:hAnsi="Times New Roman"/>
          <w:b/>
          <w:bCs/>
          <w:i/>
          <w:sz w:val="22"/>
          <w:szCs w:val="22"/>
        </w:rPr>
        <w:t xml:space="preserve"> Nu se acceptă oferte parțiale în cadrul </w:t>
      </w:r>
      <w:r w:rsidR="00AA4922" w:rsidRPr="00C00FF3">
        <w:rPr>
          <w:rFonts w:ascii="Times New Roman" w:hAnsi="Times New Roman"/>
          <w:b/>
          <w:bCs/>
          <w:i/>
          <w:sz w:val="22"/>
          <w:szCs w:val="22"/>
        </w:rPr>
        <w:t>loturilor</w:t>
      </w:r>
      <w:r w:rsidR="00105DF1" w:rsidRPr="00C00FF3">
        <w:rPr>
          <w:rFonts w:ascii="Times New Roman" w:hAnsi="Times New Roman"/>
          <w:b/>
          <w:bCs/>
          <w:i/>
          <w:sz w:val="22"/>
          <w:szCs w:val="22"/>
        </w:rPr>
        <w:t xml:space="preserve"> </w:t>
      </w:r>
      <w:r w:rsidRPr="00C00FF3">
        <w:rPr>
          <w:rFonts w:ascii="Times New Roman" w:hAnsi="Times New Roman"/>
          <w:b/>
          <w:bCs/>
          <w:i/>
          <w:sz w:val="22"/>
          <w:szCs w:val="22"/>
        </w:rPr>
        <w:t>și nici oferte alternative.</w:t>
      </w:r>
    </w:p>
    <w:p w:rsidR="00E5056B" w:rsidRPr="00C00FF3" w:rsidRDefault="00E5056B" w:rsidP="00CE6F07">
      <w:pPr>
        <w:ind w:right="-132"/>
        <w:outlineLvl w:val="0"/>
        <w:rPr>
          <w:rFonts w:ascii="Times New Roman" w:hAnsi="Times New Roman"/>
          <w:i/>
          <w:sz w:val="22"/>
          <w:szCs w:val="22"/>
        </w:rPr>
      </w:pPr>
    </w:p>
    <w:p w:rsidR="00B27ACD" w:rsidRPr="00C00FF3" w:rsidRDefault="00B27ACD" w:rsidP="00B27ACD">
      <w:pPr>
        <w:spacing w:after="120"/>
        <w:rPr>
          <w:rFonts w:ascii="Times New Roman" w:hAnsi="Times New Roman"/>
          <w:i/>
          <w:sz w:val="22"/>
          <w:szCs w:val="22"/>
        </w:rPr>
      </w:pPr>
      <w:r w:rsidRPr="00C00FF3">
        <w:rPr>
          <w:rFonts w:ascii="Times New Roman" w:hAnsi="Times New Roman"/>
          <w:i/>
          <w:sz w:val="22"/>
          <w:szCs w:val="22"/>
        </w:rPr>
        <w:t>Semnătura ofertantului sau a reprezentantului ofertantului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Numele  şi prenumele semnatarului</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Capacitate de semnătura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b/>
          <w:i/>
          <w:sz w:val="22"/>
          <w:szCs w:val="22"/>
        </w:rPr>
      </w:pPr>
      <w:r w:rsidRPr="00C00FF3">
        <w:rPr>
          <w:rFonts w:ascii="Times New Roman" w:hAnsi="Times New Roman"/>
          <w:b/>
          <w:i/>
          <w:sz w:val="22"/>
          <w:szCs w:val="22"/>
        </w:rPr>
        <w:t xml:space="preserve">Detalii despre ofertant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 xml:space="preserve">Numele ofertantului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Ţara de reşedinţă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Adresa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Adresa de corespondenţă (dacă este diferită)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Adresa de e-mail                                                                                    .....................................................</w:t>
      </w:r>
    </w:p>
    <w:p w:rsidR="00B27ACD" w:rsidRPr="00C00FF3" w:rsidRDefault="00B27ACD" w:rsidP="00B27ACD">
      <w:pPr>
        <w:spacing w:after="120"/>
        <w:jc w:val="both"/>
        <w:rPr>
          <w:rFonts w:ascii="Times New Roman" w:hAnsi="Times New Roman"/>
          <w:i/>
          <w:sz w:val="22"/>
          <w:szCs w:val="22"/>
        </w:rPr>
      </w:pPr>
      <w:r w:rsidRPr="00C00FF3">
        <w:rPr>
          <w:rFonts w:ascii="Times New Roman" w:hAnsi="Times New Roman"/>
          <w:i/>
          <w:sz w:val="22"/>
          <w:szCs w:val="22"/>
        </w:rPr>
        <w:t>Telefon / Fax</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681F2A" w:rsidRPr="00C00FF3" w:rsidRDefault="00B27ACD" w:rsidP="00681F2A">
      <w:pPr>
        <w:spacing w:after="120"/>
        <w:jc w:val="both"/>
        <w:rPr>
          <w:rFonts w:ascii="Times New Roman" w:hAnsi="Times New Roman"/>
          <w:i/>
          <w:sz w:val="22"/>
          <w:szCs w:val="22"/>
        </w:rPr>
      </w:pPr>
      <w:r w:rsidRPr="00C00FF3">
        <w:rPr>
          <w:rFonts w:ascii="Times New Roman" w:hAnsi="Times New Roman"/>
          <w:i/>
          <w:sz w:val="22"/>
          <w:szCs w:val="22"/>
        </w:rPr>
        <w:t xml:space="preserve">Data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00681F2A" w:rsidRPr="00C00FF3">
        <w:rPr>
          <w:rFonts w:ascii="Times New Roman" w:hAnsi="Times New Roman"/>
          <w:i/>
          <w:sz w:val="22"/>
          <w:szCs w:val="22"/>
        </w:rPr>
        <w:t xml:space="preserve">                                 .....................................................</w:t>
      </w:r>
    </w:p>
    <w:p w:rsidR="0065266D" w:rsidRPr="00C00FF3" w:rsidRDefault="0065266D" w:rsidP="00B27ACD">
      <w:pPr>
        <w:spacing w:after="120"/>
        <w:jc w:val="both"/>
        <w:rPr>
          <w:rFonts w:ascii="Times New Roman" w:hAnsi="Times New Roman"/>
          <w:i/>
          <w:sz w:val="22"/>
          <w:szCs w:val="22"/>
        </w:rPr>
      </w:pPr>
    </w:p>
    <w:p w:rsidR="002C2AF3" w:rsidRPr="00C00FF3" w:rsidRDefault="002C2AF3" w:rsidP="00B27ACD">
      <w:pPr>
        <w:spacing w:after="120"/>
        <w:jc w:val="both"/>
        <w:rPr>
          <w:rFonts w:ascii="Times New Roman" w:hAnsi="Times New Roman"/>
          <w:i/>
          <w:sz w:val="22"/>
          <w:szCs w:val="22"/>
        </w:rPr>
      </w:pPr>
    </w:p>
    <w:p w:rsidR="00591A48" w:rsidRPr="00C00FF3" w:rsidRDefault="00591A48" w:rsidP="00B27ACD">
      <w:pPr>
        <w:spacing w:after="120"/>
        <w:jc w:val="both"/>
        <w:rPr>
          <w:rFonts w:ascii="Times New Roman" w:hAnsi="Times New Roman"/>
          <w:i/>
          <w:sz w:val="22"/>
          <w:szCs w:val="22"/>
        </w:rPr>
      </w:pPr>
    </w:p>
    <w:p w:rsidR="007377EF" w:rsidRPr="00C00FF3" w:rsidRDefault="007377EF" w:rsidP="00B27ACD">
      <w:pPr>
        <w:spacing w:after="120"/>
        <w:jc w:val="both"/>
        <w:rPr>
          <w:rFonts w:ascii="Times New Roman" w:hAnsi="Times New Roman"/>
          <w:i/>
          <w:sz w:val="22"/>
          <w:szCs w:val="22"/>
        </w:rPr>
      </w:pPr>
    </w:p>
    <w:p w:rsidR="007377EF" w:rsidRPr="00C00FF3" w:rsidRDefault="007377EF" w:rsidP="00B27ACD">
      <w:pPr>
        <w:spacing w:after="120"/>
        <w:jc w:val="both"/>
        <w:rPr>
          <w:rFonts w:ascii="Times New Roman" w:hAnsi="Times New Roman"/>
          <w:i/>
          <w:sz w:val="22"/>
          <w:szCs w:val="22"/>
        </w:rPr>
      </w:pPr>
    </w:p>
    <w:p w:rsidR="007377EF" w:rsidRPr="00C00FF3" w:rsidRDefault="007377EF" w:rsidP="00B27ACD">
      <w:pPr>
        <w:spacing w:after="120"/>
        <w:jc w:val="both"/>
        <w:rPr>
          <w:rFonts w:ascii="Times New Roman" w:hAnsi="Times New Roman"/>
          <w:i/>
          <w:sz w:val="22"/>
          <w:szCs w:val="22"/>
        </w:rPr>
      </w:pPr>
    </w:p>
    <w:p w:rsidR="007377EF" w:rsidRPr="00C00FF3" w:rsidRDefault="007377EF" w:rsidP="00B27ACD">
      <w:pPr>
        <w:spacing w:after="120"/>
        <w:jc w:val="both"/>
        <w:rPr>
          <w:rFonts w:ascii="Times New Roman" w:hAnsi="Times New Roman"/>
          <w:i/>
          <w:sz w:val="22"/>
          <w:szCs w:val="22"/>
        </w:rPr>
      </w:pPr>
    </w:p>
    <w:p w:rsidR="007377EF" w:rsidRPr="00C00FF3" w:rsidRDefault="007377EF" w:rsidP="00B27ACD">
      <w:pPr>
        <w:spacing w:after="120"/>
        <w:jc w:val="both"/>
        <w:rPr>
          <w:rFonts w:ascii="Times New Roman" w:hAnsi="Times New Roman"/>
          <w:i/>
          <w:sz w:val="22"/>
          <w:szCs w:val="22"/>
        </w:rPr>
      </w:pPr>
    </w:p>
    <w:p w:rsidR="00CD3BF8" w:rsidRPr="00C00FF3" w:rsidRDefault="00CD3BF8" w:rsidP="00CD3BF8">
      <w:pPr>
        <w:jc w:val="right"/>
        <w:rPr>
          <w:rFonts w:ascii="Times New Roman" w:hAnsi="Times New Roman"/>
          <w:b/>
          <w:i/>
          <w:noProof/>
          <w:sz w:val="22"/>
          <w:szCs w:val="22"/>
        </w:rPr>
      </w:pPr>
      <w:r w:rsidRPr="00C00FF3">
        <w:rPr>
          <w:rFonts w:ascii="Times New Roman" w:hAnsi="Times New Roman"/>
          <w:b/>
          <w:i/>
          <w:noProof/>
          <w:sz w:val="22"/>
          <w:szCs w:val="22"/>
        </w:rPr>
        <w:lastRenderedPageBreak/>
        <w:t>FORMULARUL nr.</w:t>
      </w:r>
      <w:r w:rsidR="00CB760D" w:rsidRPr="00C00FF3">
        <w:rPr>
          <w:rFonts w:ascii="Times New Roman" w:hAnsi="Times New Roman"/>
          <w:b/>
          <w:i/>
          <w:noProof/>
          <w:sz w:val="22"/>
          <w:szCs w:val="22"/>
        </w:rPr>
        <w:t xml:space="preserve"> </w:t>
      </w:r>
      <w:r w:rsidRPr="00C00FF3">
        <w:rPr>
          <w:rFonts w:ascii="Times New Roman" w:hAnsi="Times New Roman"/>
          <w:b/>
          <w:i/>
          <w:noProof/>
          <w:sz w:val="22"/>
          <w:szCs w:val="22"/>
        </w:rPr>
        <w:t>4</w:t>
      </w:r>
    </w:p>
    <w:p w:rsidR="00CD3BF8" w:rsidRPr="00C00FF3" w:rsidRDefault="00CD3BF8" w:rsidP="00C831AD">
      <w:pPr>
        <w:rPr>
          <w:rFonts w:ascii="Times New Roman" w:hAnsi="Times New Roman"/>
          <w:b/>
          <w:sz w:val="22"/>
          <w:szCs w:val="22"/>
        </w:rPr>
      </w:pPr>
    </w:p>
    <w:p w:rsidR="00CD3BF8" w:rsidRPr="00C00FF3" w:rsidRDefault="00CD3BF8" w:rsidP="00CD3BF8">
      <w:pPr>
        <w:ind w:right="1440"/>
        <w:rPr>
          <w:rFonts w:ascii="Times New Roman" w:hAnsi="Times New Roman"/>
          <w:color w:val="000000"/>
          <w:sz w:val="22"/>
          <w:szCs w:val="22"/>
        </w:rPr>
      </w:pPr>
    </w:p>
    <w:p w:rsidR="00CD3BF8" w:rsidRPr="00C00FF3" w:rsidRDefault="00CD3BF8" w:rsidP="00CD3BF8">
      <w:pPr>
        <w:ind w:firstLine="720"/>
        <w:jc w:val="both"/>
        <w:outlineLvl w:val="0"/>
        <w:rPr>
          <w:rFonts w:ascii="Times New Roman" w:hAnsi="Times New Roman"/>
          <w:color w:val="000000"/>
          <w:sz w:val="22"/>
          <w:szCs w:val="22"/>
        </w:rPr>
      </w:pPr>
      <w:r w:rsidRPr="00C00FF3">
        <w:rPr>
          <w:rFonts w:ascii="Times New Roman" w:hAnsi="Times New Roman"/>
          <w:color w:val="000000"/>
          <w:sz w:val="22"/>
          <w:szCs w:val="22"/>
        </w:rPr>
        <w:t>OFERTANTUL</w:t>
      </w:r>
    </w:p>
    <w:p w:rsidR="00CD3BF8" w:rsidRPr="00C00FF3" w:rsidRDefault="00CD3BF8" w:rsidP="00CD3BF8">
      <w:pPr>
        <w:ind w:firstLine="720"/>
        <w:jc w:val="both"/>
        <w:rPr>
          <w:rFonts w:ascii="Times New Roman" w:hAnsi="Times New Roman"/>
          <w:color w:val="000000"/>
          <w:sz w:val="22"/>
          <w:szCs w:val="22"/>
        </w:rPr>
      </w:pPr>
      <w:r w:rsidRPr="00C00FF3">
        <w:rPr>
          <w:rFonts w:ascii="Times New Roman" w:hAnsi="Times New Roman"/>
          <w:color w:val="000000"/>
          <w:sz w:val="22"/>
          <w:szCs w:val="22"/>
        </w:rPr>
        <w:t>__________________</w:t>
      </w:r>
    </w:p>
    <w:p w:rsidR="00CD3BF8" w:rsidRPr="00C00FF3" w:rsidRDefault="00CD3BF8" w:rsidP="00CD3BF8">
      <w:pPr>
        <w:ind w:firstLine="720"/>
        <w:jc w:val="both"/>
        <w:rPr>
          <w:rFonts w:ascii="Times New Roman" w:hAnsi="Times New Roman"/>
          <w:i/>
          <w:color w:val="000000"/>
          <w:sz w:val="22"/>
          <w:szCs w:val="22"/>
        </w:rPr>
      </w:pPr>
      <w:r w:rsidRPr="00C00FF3">
        <w:rPr>
          <w:rFonts w:ascii="Times New Roman" w:hAnsi="Times New Roman"/>
          <w:color w:val="000000"/>
          <w:sz w:val="22"/>
          <w:szCs w:val="22"/>
        </w:rPr>
        <w:t xml:space="preserve">   </w:t>
      </w:r>
      <w:r w:rsidRPr="00C00FF3">
        <w:rPr>
          <w:rFonts w:ascii="Times New Roman" w:hAnsi="Times New Roman"/>
          <w:i/>
          <w:color w:val="000000"/>
          <w:sz w:val="22"/>
          <w:szCs w:val="22"/>
        </w:rPr>
        <w:t>(denumirea/numele)</w:t>
      </w:r>
    </w:p>
    <w:p w:rsidR="00CD3BF8" w:rsidRPr="00C00FF3" w:rsidRDefault="00CD3BF8" w:rsidP="00CD3BF8">
      <w:pPr>
        <w:tabs>
          <w:tab w:val="right" w:pos="0"/>
        </w:tabs>
        <w:rPr>
          <w:rFonts w:ascii="Times New Roman" w:hAnsi="Times New Roman"/>
          <w:color w:val="000000"/>
          <w:sz w:val="22"/>
          <w:szCs w:val="22"/>
        </w:rPr>
      </w:pPr>
    </w:p>
    <w:p w:rsidR="00CD3BF8" w:rsidRPr="00C00FF3" w:rsidRDefault="006662FF" w:rsidP="00C831AD">
      <w:pPr>
        <w:spacing w:after="120"/>
        <w:jc w:val="center"/>
        <w:outlineLvl w:val="0"/>
        <w:rPr>
          <w:rFonts w:ascii="Times New Roman" w:hAnsi="Times New Roman"/>
          <w:b/>
          <w:sz w:val="22"/>
          <w:szCs w:val="22"/>
        </w:rPr>
      </w:pPr>
      <w:r w:rsidRPr="00C00FF3">
        <w:rPr>
          <w:rFonts w:ascii="Times New Roman" w:hAnsi="Times New Roman"/>
          <w:b/>
          <w:sz w:val="22"/>
          <w:szCs w:val="22"/>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070"/>
        <w:gridCol w:w="4950"/>
        <w:gridCol w:w="2337"/>
      </w:tblGrid>
      <w:tr w:rsidR="00CD3BF8" w:rsidRPr="00C00FF3" w:rsidTr="00B832F3">
        <w:trPr>
          <w:jc w:val="center"/>
        </w:trPr>
        <w:tc>
          <w:tcPr>
            <w:tcW w:w="445" w:type="dxa"/>
            <w:tcMar>
              <w:left w:w="57" w:type="dxa"/>
              <w:right w:w="57" w:type="dxa"/>
            </w:tcMar>
            <w:vAlign w:val="center"/>
          </w:tcPr>
          <w:p w:rsidR="00CD3BF8" w:rsidRPr="00C00FF3" w:rsidRDefault="00C8511A" w:rsidP="001723A2">
            <w:pPr>
              <w:spacing w:line="276" w:lineRule="auto"/>
              <w:jc w:val="center"/>
              <w:rPr>
                <w:rFonts w:ascii="Times New Roman" w:hAnsi="Times New Roman"/>
                <w:b/>
                <w:sz w:val="22"/>
                <w:szCs w:val="22"/>
              </w:rPr>
            </w:pPr>
            <w:r w:rsidRPr="00C00FF3">
              <w:rPr>
                <w:rFonts w:ascii="Times New Roman" w:hAnsi="Times New Roman"/>
                <w:b/>
                <w:sz w:val="22"/>
                <w:szCs w:val="22"/>
              </w:rPr>
              <w:t>Nr</w:t>
            </w:r>
            <w:r w:rsidR="00CD3BF8" w:rsidRPr="00C00FF3">
              <w:rPr>
                <w:rFonts w:ascii="Times New Roman" w:hAnsi="Times New Roman"/>
                <w:b/>
                <w:sz w:val="22"/>
                <w:szCs w:val="22"/>
              </w:rPr>
              <w:t>.</w:t>
            </w:r>
          </w:p>
          <w:p w:rsidR="00CD3BF8" w:rsidRPr="00C00FF3" w:rsidRDefault="007377EF" w:rsidP="001723A2">
            <w:pPr>
              <w:spacing w:line="276" w:lineRule="auto"/>
              <w:jc w:val="center"/>
              <w:rPr>
                <w:rFonts w:ascii="Times New Roman" w:hAnsi="Times New Roman"/>
                <w:sz w:val="22"/>
                <w:szCs w:val="22"/>
              </w:rPr>
            </w:pPr>
            <w:r w:rsidRPr="00C00FF3">
              <w:rPr>
                <w:rFonts w:ascii="Times New Roman" w:hAnsi="Times New Roman"/>
                <w:b/>
                <w:sz w:val="22"/>
                <w:szCs w:val="22"/>
              </w:rPr>
              <w:t>crt</w:t>
            </w:r>
            <w:r w:rsidRPr="00C00FF3">
              <w:rPr>
                <w:rFonts w:ascii="Times New Roman" w:hAnsi="Times New Roman"/>
                <w:b/>
                <w:i/>
                <w:sz w:val="22"/>
                <w:szCs w:val="22"/>
              </w:rPr>
              <w:t>.</w:t>
            </w:r>
          </w:p>
        </w:tc>
        <w:tc>
          <w:tcPr>
            <w:tcW w:w="7020" w:type="dxa"/>
            <w:gridSpan w:val="2"/>
            <w:tcMar>
              <w:left w:w="57" w:type="dxa"/>
              <w:right w:w="57" w:type="dxa"/>
            </w:tcMar>
            <w:vAlign w:val="center"/>
          </w:tcPr>
          <w:p w:rsidR="00CD3BF8" w:rsidRPr="00C00FF3" w:rsidRDefault="00CD3BF8" w:rsidP="001723A2">
            <w:pPr>
              <w:pStyle w:val="Heading2"/>
              <w:numPr>
                <w:ilvl w:val="0"/>
                <w:numId w:val="0"/>
              </w:numPr>
              <w:spacing w:line="276" w:lineRule="auto"/>
              <w:jc w:val="center"/>
              <w:rPr>
                <w:rFonts w:ascii="Times New Roman" w:hAnsi="Times New Roman"/>
                <w:i/>
                <w:iCs/>
                <w:caps/>
                <w:sz w:val="22"/>
              </w:rPr>
            </w:pPr>
            <w:r w:rsidRPr="00C00FF3">
              <w:rPr>
                <w:rFonts w:ascii="Times New Roman" w:hAnsi="Times New Roman"/>
                <w:i/>
                <w:iCs/>
                <w:caps/>
                <w:sz w:val="22"/>
              </w:rPr>
              <w:t>Cerinţe autoritate contractantă</w:t>
            </w:r>
          </w:p>
        </w:tc>
        <w:tc>
          <w:tcPr>
            <w:tcW w:w="2337" w:type="dxa"/>
            <w:tcMar>
              <w:left w:w="57" w:type="dxa"/>
              <w:right w:w="57" w:type="dxa"/>
            </w:tcMar>
            <w:vAlign w:val="center"/>
          </w:tcPr>
          <w:p w:rsidR="00C21552" w:rsidRPr="00C00FF3" w:rsidRDefault="00C21552" w:rsidP="00C21552">
            <w:pPr>
              <w:pStyle w:val="Heading2"/>
              <w:numPr>
                <w:ilvl w:val="0"/>
                <w:numId w:val="0"/>
              </w:numPr>
              <w:spacing w:line="276" w:lineRule="auto"/>
              <w:jc w:val="center"/>
              <w:rPr>
                <w:rFonts w:ascii="Times New Roman" w:hAnsi="Times New Roman"/>
                <w:i/>
                <w:iCs/>
                <w:caps/>
                <w:sz w:val="22"/>
              </w:rPr>
            </w:pPr>
            <w:r w:rsidRPr="00C00FF3">
              <w:rPr>
                <w:rFonts w:ascii="Times New Roman" w:hAnsi="Times New Roman"/>
                <w:i/>
                <w:iCs/>
                <w:caps/>
                <w:sz w:val="22"/>
              </w:rPr>
              <w:t>PROPUNERE</w:t>
            </w:r>
            <w:r w:rsidR="009D192E" w:rsidRPr="00C00FF3">
              <w:rPr>
                <w:rFonts w:ascii="Times New Roman" w:hAnsi="Times New Roman"/>
                <w:i/>
                <w:iCs/>
                <w:caps/>
                <w:sz w:val="22"/>
              </w:rPr>
              <w:t xml:space="preserve"> TEHNICĂ</w:t>
            </w:r>
            <w:r w:rsidRPr="00C00FF3">
              <w:rPr>
                <w:rFonts w:ascii="Times New Roman" w:hAnsi="Times New Roman"/>
                <w:i/>
                <w:iCs/>
                <w:caps/>
                <w:sz w:val="22"/>
              </w:rPr>
              <w:t xml:space="preserve"> OFERTANT</w:t>
            </w:r>
          </w:p>
        </w:tc>
      </w:tr>
      <w:tr w:rsidR="004A6F11" w:rsidRPr="00C00FF3" w:rsidTr="00B832F3">
        <w:trPr>
          <w:trHeight w:val="3905"/>
          <w:jc w:val="center"/>
        </w:trPr>
        <w:tc>
          <w:tcPr>
            <w:tcW w:w="445" w:type="dxa"/>
            <w:tcMar>
              <w:left w:w="57" w:type="dxa"/>
              <w:right w:w="57" w:type="dxa"/>
            </w:tcMar>
          </w:tcPr>
          <w:p w:rsidR="004A6F11" w:rsidRPr="00C00FF3" w:rsidRDefault="006719D0" w:rsidP="000A789C">
            <w:pPr>
              <w:spacing w:line="276" w:lineRule="auto"/>
              <w:jc w:val="center"/>
              <w:rPr>
                <w:rFonts w:ascii="Times New Roman" w:hAnsi="Times New Roman"/>
                <w:b/>
                <w:sz w:val="22"/>
                <w:szCs w:val="22"/>
              </w:rPr>
            </w:pPr>
            <w:r>
              <w:rPr>
                <w:rFonts w:ascii="Times New Roman" w:hAnsi="Times New Roman"/>
                <w:b/>
                <w:sz w:val="22"/>
                <w:szCs w:val="22"/>
              </w:rPr>
              <w:t>1</w:t>
            </w:r>
          </w:p>
        </w:tc>
        <w:tc>
          <w:tcPr>
            <w:tcW w:w="2070" w:type="dxa"/>
            <w:tcMar>
              <w:left w:w="57" w:type="dxa"/>
              <w:right w:w="57" w:type="dxa"/>
            </w:tcMar>
          </w:tcPr>
          <w:p w:rsidR="006719D0" w:rsidRPr="006719D0" w:rsidRDefault="006719D0" w:rsidP="006719D0">
            <w:pPr>
              <w:snapToGrid w:val="0"/>
              <w:jc w:val="both"/>
              <w:rPr>
                <w:rFonts w:ascii="Times New Roman" w:hAnsi="Times New Roman"/>
                <w:sz w:val="22"/>
                <w:szCs w:val="22"/>
              </w:rPr>
            </w:pPr>
            <w:r w:rsidRPr="006719D0">
              <w:rPr>
                <w:rFonts w:ascii="Times New Roman" w:hAnsi="Times New Roman"/>
                <w:sz w:val="22"/>
                <w:szCs w:val="22"/>
              </w:rPr>
              <w:t>Realizare a două filme de prezentare, respectiv unul cu durata de 11-15 min și unul de 3-5 min)</w:t>
            </w:r>
          </w:p>
          <w:p w:rsidR="006719D0" w:rsidRDefault="006719D0" w:rsidP="006719D0">
            <w:pPr>
              <w:pStyle w:val="ListParagraph"/>
              <w:widowControl w:val="0"/>
              <w:numPr>
                <w:ilvl w:val="0"/>
                <w:numId w:val="5"/>
              </w:numPr>
              <w:suppressAutoHyphens/>
              <w:snapToGrid w:val="0"/>
              <w:ind w:left="213" w:hanging="213"/>
              <w:jc w:val="both"/>
              <w:rPr>
                <w:sz w:val="22"/>
                <w:szCs w:val="22"/>
              </w:rPr>
            </w:pPr>
            <w:r w:rsidRPr="006719D0">
              <w:rPr>
                <w:sz w:val="22"/>
                <w:szCs w:val="22"/>
              </w:rPr>
              <w:t>Realizare filmări rezoluție 4K</w:t>
            </w:r>
          </w:p>
          <w:p w:rsidR="006719D0" w:rsidRDefault="006719D0" w:rsidP="006719D0">
            <w:pPr>
              <w:pStyle w:val="ListParagraph"/>
              <w:widowControl w:val="0"/>
              <w:numPr>
                <w:ilvl w:val="0"/>
                <w:numId w:val="5"/>
              </w:numPr>
              <w:suppressAutoHyphens/>
              <w:snapToGrid w:val="0"/>
              <w:ind w:left="213" w:hanging="213"/>
              <w:jc w:val="both"/>
              <w:rPr>
                <w:sz w:val="22"/>
                <w:szCs w:val="22"/>
              </w:rPr>
            </w:pPr>
            <w:r w:rsidRPr="006719D0">
              <w:rPr>
                <w:sz w:val="22"/>
                <w:szCs w:val="22"/>
              </w:rPr>
              <w:t>Realizare filmări aeriene și acvatice</w:t>
            </w:r>
          </w:p>
          <w:p w:rsidR="006719D0" w:rsidRDefault="006719D0" w:rsidP="006719D0">
            <w:pPr>
              <w:pStyle w:val="ListParagraph"/>
              <w:widowControl w:val="0"/>
              <w:numPr>
                <w:ilvl w:val="0"/>
                <w:numId w:val="5"/>
              </w:numPr>
              <w:suppressAutoHyphens/>
              <w:snapToGrid w:val="0"/>
              <w:ind w:left="213" w:hanging="213"/>
              <w:jc w:val="both"/>
              <w:rPr>
                <w:sz w:val="22"/>
                <w:szCs w:val="22"/>
              </w:rPr>
            </w:pPr>
            <w:r w:rsidRPr="006719D0">
              <w:rPr>
                <w:sz w:val="22"/>
                <w:szCs w:val="22"/>
              </w:rPr>
              <w:t>Realizare grafică</w:t>
            </w:r>
          </w:p>
          <w:p w:rsidR="004A6F11" w:rsidRPr="006719D0" w:rsidRDefault="006719D0" w:rsidP="006719D0">
            <w:pPr>
              <w:pStyle w:val="ListParagraph"/>
              <w:widowControl w:val="0"/>
              <w:numPr>
                <w:ilvl w:val="0"/>
                <w:numId w:val="5"/>
              </w:numPr>
              <w:suppressAutoHyphens/>
              <w:snapToGrid w:val="0"/>
              <w:ind w:left="213" w:hanging="213"/>
              <w:jc w:val="both"/>
              <w:rPr>
                <w:sz w:val="22"/>
                <w:szCs w:val="22"/>
              </w:rPr>
            </w:pPr>
            <w:r w:rsidRPr="006719D0">
              <w:rPr>
                <w:sz w:val="22"/>
                <w:szCs w:val="22"/>
              </w:rPr>
              <w:t>Procesare montaj, imagine și sunet</w:t>
            </w:r>
          </w:p>
        </w:tc>
        <w:tc>
          <w:tcPr>
            <w:tcW w:w="4950" w:type="dxa"/>
          </w:tcPr>
          <w:p w:rsidR="00507A5E" w:rsidRPr="00507A5E" w:rsidRDefault="00507A5E" w:rsidP="00507A5E">
            <w:pPr>
              <w:keepNext/>
              <w:keepLines/>
              <w:widowControl w:val="0"/>
              <w:tabs>
                <w:tab w:val="left" w:pos="425"/>
              </w:tabs>
              <w:jc w:val="both"/>
              <w:outlineLvl w:val="1"/>
              <w:rPr>
                <w:rFonts w:ascii="Times New Roman" w:hAnsi="Times New Roman"/>
                <w:b/>
                <w:sz w:val="22"/>
                <w:szCs w:val="22"/>
              </w:rPr>
            </w:pPr>
            <w:r w:rsidRPr="00507A5E">
              <w:rPr>
                <w:rFonts w:ascii="Times New Roman" w:hAnsi="Times New Roman"/>
                <w:b/>
                <w:sz w:val="22"/>
                <w:szCs w:val="22"/>
              </w:rPr>
              <w:t>DESCRIEREA SERVICIILOR SOLICITATE</w:t>
            </w:r>
          </w:p>
          <w:p w:rsidR="00507A5E" w:rsidRPr="00E3171E" w:rsidRDefault="00507A5E" w:rsidP="00507A5E">
            <w:pPr>
              <w:spacing w:after="171"/>
              <w:jc w:val="both"/>
              <w:rPr>
                <w:rFonts w:ascii="Times New Roman" w:hAnsi="Times New Roman"/>
                <w:i/>
                <w:sz w:val="24"/>
                <w:szCs w:val="24"/>
              </w:rPr>
            </w:pPr>
            <w:r w:rsidRPr="003D02D0">
              <w:rPr>
                <w:rFonts w:ascii="Times New Roman" w:hAnsi="Times New Roman"/>
                <w:sz w:val="24"/>
                <w:szCs w:val="24"/>
              </w:rPr>
              <w:t>Servicii</w:t>
            </w:r>
            <w:r>
              <w:rPr>
                <w:rFonts w:ascii="Times New Roman" w:hAnsi="Times New Roman"/>
                <w:sz w:val="24"/>
                <w:szCs w:val="24"/>
              </w:rPr>
              <w:t>le</w:t>
            </w:r>
            <w:r w:rsidRPr="003D02D0">
              <w:rPr>
                <w:rFonts w:ascii="Times New Roman" w:hAnsi="Times New Roman"/>
                <w:sz w:val="24"/>
                <w:szCs w:val="24"/>
              </w:rPr>
              <w:t xml:space="preserve"> solicitate </w:t>
            </w:r>
            <w:r>
              <w:rPr>
                <w:rFonts w:ascii="Times New Roman" w:hAnsi="Times New Roman"/>
                <w:sz w:val="24"/>
                <w:szCs w:val="24"/>
              </w:rPr>
              <w:t>se referă la</w:t>
            </w:r>
            <w:r w:rsidRPr="003D02D0">
              <w:rPr>
                <w:rFonts w:ascii="Times New Roman" w:hAnsi="Times New Roman"/>
                <w:sz w:val="24"/>
                <w:szCs w:val="24"/>
              </w:rPr>
              <w:t xml:space="preserve"> realizarea a dou</w:t>
            </w:r>
            <w:r>
              <w:rPr>
                <w:rFonts w:ascii="Times New Roman" w:hAnsi="Times New Roman"/>
                <w:sz w:val="24"/>
                <w:szCs w:val="24"/>
              </w:rPr>
              <w:t>ă</w:t>
            </w:r>
            <w:r w:rsidRPr="003D02D0">
              <w:rPr>
                <w:rFonts w:ascii="Times New Roman" w:hAnsi="Times New Roman"/>
                <w:sz w:val="24"/>
                <w:szCs w:val="24"/>
              </w:rPr>
              <w:t xml:space="preserve"> </w:t>
            </w:r>
            <w:r>
              <w:rPr>
                <w:rFonts w:ascii="Times New Roman" w:hAnsi="Times New Roman"/>
                <w:sz w:val="24"/>
                <w:szCs w:val="24"/>
              </w:rPr>
              <w:t>filme de  prezentare, respectiv</w:t>
            </w:r>
            <w:r w:rsidRPr="003D02D0">
              <w:rPr>
                <w:rFonts w:ascii="Times New Roman" w:hAnsi="Times New Roman"/>
                <w:sz w:val="24"/>
                <w:szCs w:val="24"/>
              </w:rPr>
              <w:t xml:space="preserve"> unul cu durata de 11-15 minute </w:t>
            </w:r>
            <w:r>
              <w:rPr>
                <w:rFonts w:ascii="Times New Roman" w:hAnsi="Times New Roman"/>
                <w:sz w:val="24"/>
                <w:szCs w:val="24"/>
              </w:rPr>
              <w:t>ș</w:t>
            </w:r>
            <w:r w:rsidRPr="003D02D0">
              <w:rPr>
                <w:rFonts w:ascii="Times New Roman" w:hAnsi="Times New Roman"/>
                <w:sz w:val="24"/>
                <w:szCs w:val="24"/>
              </w:rPr>
              <w:t xml:space="preserve">i unul de 3-5 minute,  pe baza imaginilor captate în mediul acvatic cât și în zonele terestre din Delta Dunării </w:t>
            </w:r>
            <w:r>
              <w:rPr>
                <w:rFonts w:ascii="Times New Roman" w:hAnsi="Times New Roman"/>
                <w:sz w:val="24"/>
                <w:szCs w:val="24"/>
              </w:rPr>
              <w:t>î</w:t>
            </w:r>
            <w:r w:rsidRPr="003D02D0">
              <w:rPr>
                <w:rFonts w:ascii="Times New Roman" w:hAnsi="Times New Roman"/>
                <w:sz w:val="24"/>
                <w:szCs w:val="24"/>
              </w:rPr>
              <w:t xml:space="preserve">n perioada derulării activităților de practică și de cercetare a studenților </w:t>
            </w:r>
            <w:r>
              <w:rPr>
                <w:rFonts w:ascii="Times New Roman" w:hAnsi="Times New Roman"/>
                <w:sz w:val="24"/>
                <w:szCs w:val="24"/>
              </w:rPr>
              <w:t>î</w:t>
            </w:r>
            <w:r w:rsidRPr="003D02D0">
              <w:rPr>
                <w:rFonts w:ascii="Times New Roman" w:hAnsi="Times New Roman"/>
                <w:sz w:val="24"/>
                <w:szCs w:val="24"/>
              </w:rPr>
              <w:t xml:space="preserve">n cadrul proiectului </w:t>
            </w:r>
            <w:r w:rsidRPr="00E3171E">
              <w:rPr>
                <w:rFonts w:ascii="Times New Roman" w:hAnsi="Times New Roman"/>
                <w:i/>
                <w:sz w:val="24"/>
                <w:szCs w:val="24"/>
              </w:rPr>
              <w:t xml:space="preserve">“Asigurarea funcționării bazei de practică și de cercetare din localitatea Sfântu Gheorghe, Tulcea, în vederea pregătirii studenților, masteranzilor și cercetătorilor din Universitatea „Dunărea de Jos”.     </w:t>
            </w:r>
          </w:p>
          <w:p w:rsidR="00507A5E" w:rsidRPr="004E1F95" w:rsidRDefault="00507A5E" w:rsidP="00507A5E">
            <w:pPr>
              <w:widowControl w:val="0"/>
              <w:numPr>
                <w:ilvl w:val="0"/>
                <w:numId w:val="7"/>
              </w:numPr>
              <w:tabs>
                <w:tab w:val="left" w:pos="360"/>
              </w:tabs>
              <w:overflowPunct/>
              <w:autoSpaceDE/>
              <w:autoSpaceDN/>
              <w:adjustRightInd/>
              <w:ind w:left="360"/>
              <w:jc w:val="both"/>
              <w:textAlignment w:val="auto"/>
              <w:rPr>
                <w:rFonts w:ascii="Times New Roman" w:hAnsi="Times New Roman"/>
                <w:sz w:val="24"/>
                <w:szCs w:val="24"/>
              </w:rPr>
            </w:pPr>
            <w:r w:rsidRPr="003D02D0">
              <w:rPr>
                <w:rFonts w:ascii="Times New Roman" w:hAnsi="Times New Roman"/>
                <w:sz w:val="24"/>
                <w:szCs w:val="24"/>
              </w:rPr>
              <w:t xml:space="preserve">Filmul de prezentare cu durata de </w:t>
            </w:r>
            <w:r w:rsidRPr="003A5CF8">
              <w:rPr>
                <w:rFonts w:ascii="Times New Roman" w:hAnsi="Times New Roman"/>
                <w:b/>
                <w:sz w:val="24"/>
                <w:szCs w:val="24"/>
              </w:rPr>
              <w:t>11-15 minute</w:t>
            </w:r>
            <w:r w:rsidRPr="003D02D0">
              <w:rPr>
                <w:rFonts w:ascii="Times New Roman" w:hAnsi="Times New Roman"/>
                <w:sz w:val="24"/>
                <w:szCs w:val="24"/>
              </w:rPr>
              <w:t xml:space="preserve"> include</w:t>
            </w:r>
            <w:r>
              <w:rPr>
                <w:rFonts w:ascii="Times New Roman" w:hAnsi="Times New Roman"/>
                <w:sz w:val="24"/>
                <w:szCs w:val="24"/>
              </w:rPr>
              <w:t xml:space="preserve"> </w:t>
            </w:r>
            <w:r w:rsidRPr="003D02D0">
              <w:rPr>
                <w:rFonts w:ascii="Times New Roman" w:hAnsi="Times New Roman"/>
                <w:sz w:val="24"/>
                <w:szCs w:val="24"/>
              </w:rPr>
              <w:t>(elaborarea scenariului, filmare, e</w:t>
            </w:r>
            <w:r>
              <w:rPr>
                <w:rFonts w:ascii="Times New Roman" w:hAnsi="Times New Roman"/>
                <w:sz w:val="24"/>
                <w:szCs w:val="24"/>
              </w:rPr>
              <w:t>ditare versiuni draft şi finale</w:t>
            </w:r>
            <w:r w:rsidRPr="003D02D0">
              <w:rPr>
                <w:rFonts w:ascii="Times New Roman" w:hAnsi="Times New Roman"/>
                <w:sz w:val="24"/>
                <w:szCs w:val="24"/>
              </w:rPr>
              <w:t>,</w:t>
            </w:r>
            <w:r>
              <w:rPr>
                <w:rFonts w:ascii="Times New Roman" w:hAnsi="Times New Roman"/>
                <w:sz w:val="24"/>
                <w:szCs w:val="24"/>
              </w:rPr>
              <w:t xml:space="preserve"> </w:t>
            </w:r>
            <w:r w:rsidRPr="003D02D0">
              <w:rPr>
                <w:rFonts w:ascii="Times New Roman" w:hAnsi="Times New Roman"/>
                <w:sz w:val="24"/>
                <w:szCs w:val="24"/>
              </w:rPr>
              <w:t xml:space="preserve">versiune audio-video în limbile </w:t>
            </w:r>
            <w:r w:rsidRPr="004E1F95">
              <w:rPr>
                <w:rFonts w:ascii="Times New Roman" w:hAnsi="Times New Roman"/>
                <w:sz w:val="24"/>
                <w:szCs w:val="24"/>
              </w:rPr>
              <w:t>română</w:t>
            </w:r>
            <w:r>
              <w:rPr>
                <w:rFonts w:ascii="Times New Roman" w:hAnsi="Times New Roman"/>
                <w:sz w:val="24"/>
                <w:szCs w:val="24"/>
              </w:rPr>
              <w:t xml:space="preserve"> </w:t>
            </w:r>
            <w:r>
              <w:rPr>
                <w:rFonts w:ascii="Times New Roman" w:hAnsi="Times New Roman"/>
                <w:sz w:val="24"/>
                <w:szCs w:val="24"/>
                <w:lang w:val="ro-RO"/>
              </w:rPr>
              <w:t>ș</w:t>
            </w:r>
            <w:r>
              <w:rPr>
                <w:rFonts w:ascii="Times New Roman" w:hAnsi="Times New Roman"/>
                <w:sz w:val="24"/>
                <w:szCs w:val="24"/>
              </w:rPr>
              <w:t>i engleză</w:t>
            </w:r>
            <w:r w:rsidRPr="004E1F95">
              <w:rPr>
                <w:rFonts w:ascii="Times New Roman" w:hAnsi="Times New Roman"/>
                <w:sz w:val="24"/>
                <w:szCs w:val="24"/>
              </w:rPr>
              <w:t>:</w:t>
            </w:r>
          </w:p>
          <w:p w:rsidR="00507A5E" w:rsidRDefault="00507A5E" w:rsidP="00507A5E">
            <w:pPr>
              <w:widowControl w:val="0"/>
              <w:numPr>
                <w:ilvl w:val="0"/>
                <w:numId w:val="6"/>
              </w:numPr>
              <w:tabs>
                <w:tab w:val="left" w:pos="782"/>
              </w:tabs>
              <w:overflowPunct/>
              <w:autoSpaceDE/>
              <w:autoSpaceDN/>
              <w:adjustRightInd/>
              <w:jc w:val="both"/>
              <w:textAlignment w:val="auto"/>
              <w:rPr>
                <w:rFonts w:ascii="Times New Roman" w:hAnsi="Times New Roman"/>
                <w:sz w:val="24"/>
                <w:szCs w:val="24"/>
              </w:rPr>
            </w:pPr>
            <w:r w:rsidRPr="004E1F95">
              <w:rPr>
                <w:rFonts w:ascii="Times New Roman" w:hAnsi="Times New Roman"/>
                <w:sz w:val="24"/>
                <w:szCs w:val="24"/>
              </w:rPr>
              <w:t>Realizare filmări rezoluție 4K</w:t>
            </w:r>
          </w:p>
          <w:p w:rsidR="00507A5E" w:rsidRDefault="00507A5E" w:rsidP="00507A5E">
            <w:pPr>
              <w:widowControl w:val="0"/>
              <w:numPr>
                <w:ilvl w:val="0"/>
                <w:numId w:val="6"/>
              </w:numPr>
              <w:tabs>
                <w:tab w:val="left" w:pos="782"/>
              </w:tabs>
              <w:overflowPunct/>
              <w:autoSpaceDE/>
              <w:autoSpaceDN/>
              <w:adjustRightInd/>
              <w:jc w:val="both"/>
              <w:textAlignment w:val="auto"/>
              <w:rPr>
                <w:rFonts w:ascii="Times New Roman" w:hAnsi="Times New Roman"/>
                <w:sz w:val="24"/>
                <w:szCs w:val="24"/>
              </w:rPr>
            </w:pPr>
            <w:r w:rsidRPr="009A6347">
              <w:rPr>
                <w:rFonts w:ascii="Times New Roman" w:hAnsi="Times New Roman"/>
                <w:sz w:val="24"/>
                <w:szCs w:val="24"/>
              </w:rPr>
              <w:t>Realizare filmări aeriene și acvatice</w:t>
            </w:r>
          </w:p>
          <w:p w:rsidR="00507A5E" w:rsidRDefault="00507A5E" w:rsidP="00507A5E">
            <w:pPr>
              <w:widowControl w:val="0"/>
              <w:numPr>
                <w:ilvl w:val="0"/>
                <w:numId w:val="6"/>
              </w:numPr>
              <w:tabs>
                <w:tab w:val="left" w:pos="782"/>
              </w:tabs>
              <w:overflowPunct/>
              <w:autoSpaceDE/>
              <w:autoSpaceDN/>
              <w:adjustRightInd/>
              <w:jc w:val="both"/>
              <w:textAlignment w:val="auto"/>
              <w:rPr>
                <w:rFonts w:ascii="Times New Roman" w:hAnsi="Times New Roman"/>
                <w:sz w:val="24"/>
                <w:szCs w:val="24"/>
              </w:rPr>
            </w:pPr>
            <w:r w:rsidRPr="009A6347">
              <w:rPr>
                <w:rFonts w:ascii="Times New Roman" w:hAnsi="Times New Roman"/>
                <w:sz w:val="24"/>
                <w:szCs w:val="24"/>
              </w:rPr>
              <w:t>Realizare grafică,</w:t>
            </w:r>
            <w:r w:rsidRPr="003D02D0">
              <w:t xml:space="preserve"> </w:t>
            </w:r>
            <w:r w:rsidRPr="009A6347">
              <w:rPr>
                <w:rFonts w:ascii="Times New Roman" w:hAnsi="Times New Roman"/>
                <w:sz w:val="24"/>
                <w:szCs w:val="24"/>
              </w:rPr>
              <w:t>abordare creativă, expresivă și elocventă prin folosirea de tehnici cinematografice specifice și</w:t>
            </w:r>
            <w:r w:rsidRPr="002B601E">
              <w:t xml:space="preserve"> </w:t>
            </w:r>
            <w:r w:rsidRPr="009A6347">
              <w:rPr>
                <w:rFonts w:ascii="Times New Roman" w:hAnsi="Times New Roman"/>
                <w:sz w:val="24"/>
                <w:szCs w:val="24"/>
              </w:rPr>
              <w:t>va evidenția beneficiile și utilitatea proiectului</w:t>
            </w:r>
          </w:p>
          <w:p w:rsidR="00507A5E" w:rsidRDefault="00507A5E" w:rsidP="00507A5E">
            <w:pPr>
              <w:widowControl w:val="0"/>
              <w:numPr>
                <w:ilvl w:val="0"/>
                <w:numId w:val="6"/>
              </w:numPr>
              <w:tabs>
                <w:tab w:val="left" w:pos="782"/>
              </w:tabs>
              <w:overflowPunct/>
              <w:autoSpaceDE/>
              <w:autoSpaceDN/>
              <w:adjustRightInd/>
              <w:jc w:val="both"/>
              <w:textAlignment w:val="auto"/>
              <w:rPr>
                <w:rFonts w:ascii="Times New Roman" w:hAnsi="Times New Roman"/>
                <w:sz w:val="24"/>
                <w:szCs w:val="24"/>
              </w:rPr>
            </w:pPr>
            <w:r>
              <w:rPr>
                <w:rFonts w:ascii="Times New Roman" w:hAnsi="Times New Roman"/>
                <w:sz w:val="24"/>
                <w:szCs w:val="24"/>
              </w:rPr>
              <w:t>Procesare montaj, imagine ș</w:t>
            </w:r>
            <w:r w:rsidRPr="009A6347">
              <w:rPr>
                <w:rFonts w:ascii="Times New Roman" w:hAnsi="Times New Roman"/>
                <w:sz w:val="24"/>
                <w:szCs w:val="24"/>
              </w:rPr>
              <w:t>i sunet</w:t>
            </w:r>
          </w:p>
          <w:p w:rsidR="00507A5E" w:rsidRPr="009A6347" w:rsidRDefault="00507A5E" w:rsidP="00507A5E">
            <w:pPr>
              <w:widowControl w:val="0"/>
              <w:tabs>
                <w:tab w:val="left" w:pos="782"/>
              </w:tabs>
              <w:ind w:left="1180"/>
              <w:jc w:val="both"/>
              <w:rPr>
                <w:rFonts w:ascii="Times New Roman" w:hAnsi="Times New Roman"/>
                <w:sz w:val="24"/>
                <w:szCs w:val="24"/>
              </w:rPr>
            </w:pPr>
          </w:p>
          <w:p w:rsidR="00507A5E" w:rsidRPr="004E1F95" w:rsidRDefault="00507A5E" w:rsidP="00507A5E">
            <w:pPr>
              <w:widowControl w:val="0"/>
              <w:tabs>
                <w:tab w:val="left" w:pos="270"/>
              </w:tabs>
              <w:ind w:left="360" w:hanging="360"/>
              <w:jc w:val="both"/>
              <w:rPr>
                <w:rFonts w:ascii="Times New Roman" w:hAnsi="Times New Roman"/>
                <w:sz w:val="24"/>
                <w:szCs w:val="24"/>
              </w:rPr>
            </w:pPr>
            <w:r>
              <w:rPr>
                <w:rFonts w:ascii="Times New Roman" w:hAnsi="Times New Roman"/>
                <w:sz w:val="24"/>
                <w:szCs w:val="24"/>
              </w:rPr>
              <w:t xml:space="preserve">2.  </w:t>
            </w:r>
            <w:r w:rsidRPr="003D02D0">
              <w:rPr>
                <w:rFonts w:ascii="Times New Roman" w:hAnsi="Times New Roman"/>
                <w:sz w:val="24"/>
                <w:szCs w:val="24"/>
              </w:rPr>
              <w:t xml:space="preserve">Filmul de prezentare cu durata de </w:t>
            </w:r>
            <w:r w:rsidRPr="003A5CF8">
              <w:rPr>
                <w:rFonts w:ascii="Times New Roman" w:hAnsi="Times New Roman"/>
                <w:b/>
                <w:sz w:val="24"/>
                <w:szCs w:val="24"/>
              </w:rPr>
              <w:t>3- 5 minute</w:t>
            </w:r>
            <w:r w:rsidRPr="003D02D0">
              <w:rPr>
                <w:rFonts w:ascii="Times New Roman" w:hAnsi="Times New Roman"/>
                <w:sz w:val="24"/>
                <w:szCs w:val="24"/>
              </w:rPr>
              <w:t xml:space="preserve"> include (elaborarea scenariului, filmare, editare   </w:t>
            </w:r>
            <w:r>
              <w:rPr>
                <w:rFonts w:ascii="Times New Roman" w:hAnsi="Times New Roman"/>
                <w:sz w:val="24"/>
                <w:szCs w:val="24"/>
              </w:rPr>
              <w:t xml:space="preserve">       versiuni draft şi finale</w:t>
            </w:r>
            <w:r w:rsidRPr="003D02D0">
              <w:rPr>
                <w:rFonts w:ascii="Times New Roman" w:hAnsi="Times New Roman"/>
                <w:sz w:val="24"/>
                <w:szCs w:val="24"/>
              </w:rPr>
              <w:t>,</w:t>
            </w:r>
            <w:r>
              <w:rPr>
                <w:rFonts w:ascii="Times New Roman" w:hAnsi="Times New Roman"/>
                <w:sz w:val="24"/>
                <w:szCs w:val="24"/>
              </w:rPr>
              <w:t xml:space="preserve"> </w:t>
            </w:r>
            <w:r w:rsidRPr="003D02D0">
              <w:rPr>
                <w:rFonts w:ascii="Times New Roman" w:hAnsi="Times New Roman"/>
                <w:sz w:val="24"/>
                <w:szCs w:val="24"/>
              </w:rPr>
              <w:t xml:space="preserve">versiune audio-video în limbile </w:t>
            </w:r>
            <w:r>
              <w:rPr>
                <w:rFonts w:ascii="Times New Roman" w:hAnsi="Times New Roman"/>
                <w:sz w:val="24"/>
                <w:szCs w:val="24"/>
              </w:rPr>
              <w:t>română ș</w:t>
            </w:r>
            <w:r w:rsidRPr="004E1F95">
              <w:rPr>
                <w:rFonts w:ascii="Times New Roman" w:hAnsi="Times New Roman"/>
                <w:sz w:val="24"/>
                <w:szCs w:val="24"/>
              </w:rPr>
              <w:t>i englez</w:t>
            </w:r>
            <w:r>
              <w:rPr>
                <w:rFonts w:ascii="Times New Roman" w:hAnsi="Times New Roman"/>
                <w:sz w:val="24"/>
                <w:szCs w:val="24"/>
              </w:rPr>
              <w:t>ă</w:t>
            </w:r>
            <w:r w:rsidRPr="004E1F95">
              <w:rPr>
                <w:rFonts w:ascii="Times New Roman" w:hAnsi="Times New Roman"/>
                <w:sz w:val="24"/>
                <w:szCs w:val="24"/>
              </w:rPr>
              <w:t>:</w:t>
            </w:r>
          </w:p>
          <w:p w:rsidR="00507A5E" w:rsidRDefault="00507A5E" w:rsidP="00507A5E">
            <w:pPr>
              <w:widowControl w:val="0"/>
              <w:numPr>
                <w:ilvl w:val="0"/>
                <w:numId w:val="8"/>
              </w:numPr>
              <w:tabs>
                <w:tab w:val="left" w:pos="782"/>
              </w:tabs>
              <w:overflowPunct/>
              <w:autoSpaceDE/>
              <w:autoSpaceDN/>
              <w:adjustRightInd/>
              <w:jc w:val="both"/>
              <w:textAlignment w:val="auto"/>
              <w:rPr>
                <w:rFonts w:ascii="Times New Roman" w:hAnsi="Times New Roman"/>
                <w:sz w:val="24"/>
                <w:szCs w:val="24"/>
              </w:rPr>
            </w:pPr>
            <w:r w:rsidRPr="003D02D0">
              <w:rPr>
                <w:rFonts w:ascii="Times New Roman" w:hAnsi="Times New Roman"/>
                <w:sz w:val="24"/>
                <w:szCs w:val="24"/>
              </w:rPr>
              <w:t>Realizare film</w:t>
            </w:r>
            <w:r>
              <w:rPr>
                <w:rFonts w:ascii="Times New Roman" w:hAnsi="Times New Roman"/>
                <w:sz w:val="24"/>
                <w:szCs w:val="24"/>
              </w:rPr>
              <w:t>ă</w:t>
            </w:r>
            <w:r w:rsidRPr="003D02D0">
              <w:rPr>
                <w:rFonts w:ascii="Times New Roman" w:hAnsi="Times New Roman"/>
                <w:sz w:val="24"/>
                <w:szCs w:val="24"/>
              </w:rPr>
              <w:t>ri rezolu</w:t>
            </w:r>
            <w:r>
              <w:rPr>
                <w:rFonts w:ascii="Times New Roman" w:hAnsi="Times New Roman"/>
                <w:sz w:val="24"/>
                <w:szCs w:val="24"/>
              </w:rPr>
              <w:t>ț</w:t>
            </w:r>
            <w:r w:rsidRPr="003D02D0">
              <w:rPr>
                <w:rFonts w:ascii="Times New Roman" w:hAnsi="Times New Roman"/>
                <w:sz w:val="24"/>
                <w:szCs w:val="24"/>
              </w:rPr>
              <w:t>ie 4K</w:t>
            </w:r>
          </w:p>
          <w:p w:rsidR="00507A5E" w:rsidRDefault="00507A5E" w:rsidP="00507A5E">
            <w:pPr>
              <w:widowControl w:val="0"/>
              <w:numPr>
                <w:ilvl w:val="0"/>
                <w:numId w:val="8"/>
              </w:numPr>
              <w:tabs>
                <w:tab w:val="left" w:pos="782"/>
              </w:tabs>
              <w:overflowPunct/>
              <w:autoSpaceDE/>
              <w:autoSpaceDN/>
              <w:adjustRightInd/>
              <w:jc w:val="both"/>
              <w:textAlignment w:val="auto"/>
              <w:rPr>
                <w:rFonts w:ascii="Times New Roman" w:hAnsi="Times New Roman"/>
                <w:sz w:val="24"/>
                <w:szCs w:val="24"/>
              </w:rPr>
            </w:pPr>
            <w:r w:rsidRPr="00D43F3A">
              <w:rPr>
                <w:rFonts w:ascii="Times New Roman" w:hAnsi="Times New Roman"/>
                <w:sz w:val="24"/>
                <w:szCs w:val="24"/>
              </w:rPr>
              <w:t>Realizare filmări aeriene și acvatice</w:t>
            </w:r>
          </w:p>
          <w:p w:rsidR="00507A5E" w:rsidRDefault="00507A5E" w:rsidP="00507A5E">
            <w:pPr>
              <w:widowControl w:val="0"/>
              <w:numPr>
                <w:ilvl w:val="0"/>
                <w:numId w:val="8"/>
              </w:numPr>
              <w:tabs>
                <w:tab w:val="left" w:pos="782"/>
              </w:tabs>
              <w:overflowPunct/>
              <w:autoSpaceDE/>
              <w:autoSpaceDN/>
              <w:adjustRightInd/>
              <w:jc w:val="both"/>
              <w:textAlignment w:val="auto"/>
              <w:rPr>
                <w:rFonts w:ascii="Times New Roman" w:hAnsi="Times New Roman"/>
                <w:sz w:val="24"/>
                <w:szCs w:val="24"/>
              </w:rPr>
            </w:pPr>
            <w:r w:rsidRPr="00D43F3A">
              <w:rPr>
                <w:rFonts w:ascii="Times New Roman" w:hAnsi="Times New Roman"/>
                <w:sz w:val="24"/>
                <w:szCs w:val="24"/>
              </w:rPr>
              <w:t>Realizare grafică, abordare creativă, expresivă și elocventă prin folosirea de tehnici cinematografice specifice</w:t>
            </w:r>
            <w:r w:rsidRPr="002B601E">
              <w:t xml:space="preserve"> </w:t>
            </w:r>
            <w:r>
              <w:t>ș</w:t>
            </w:r>
            <w:r w:rsidRPr="00D43F3A">
              <w:rPr>
                <w:rFonts w:ascii="Times New Roman" w:hAnsi="Times New Roman"/>
                <w:sz w:val="24"/>
                <w:szCs w:val="24"/>
              </w:rPr>
              <w:t>i va evidenția beneficiile și utilitatea proiectului</w:t>
            </w:r>
          </w:p>
          <w:p w:rsidR="00507A5E" w:rsidRDefault="00507A5E" w:rsidP="00507A5E">
            <w:pPr>
              <w:widowControl w:val="0"/>
              <w:numPr>
                <w:ilvl w:val="0"/>
                <w:numId w:val="8"/>
              </w:numPr>
              <w:tabs>
                <w:tab w:val="left" w:pos="782"/>
              </w:tabs>
              <w:overflowPunct/>
              <w:autoSpaceDE/>
              <w:autoSpaceDN/>
              <w:adjustRightInd/>
              <w:jc w:val="both"/>
              <w:textAlignment w:val="auto"/>
              <w:rPr>
                <w:rFonts w:ascii="Times New Roman" w:hAnsi="Times New Roman"/>
                <w:sz w:val="24"/>
                <w:szCs w:val="24"/>
              </w:rPr>
            </w:pPr>
            <w:r w:rsidRPr="00D43F3A">
              <w:rPr>
                <w:rFonts w:ascii="Times New Roman" w:hAnsi="Times New Roman"/>
                <w:sz w:val="24"/>
                <w:szCs w:val="24"/>
              </w:rPr>
              <w:t>Procesare montaj, imagine și sunet</w:t>
            </w:r>
          </w:p>
          <w:p w:rsidR="0067633B" w:rsidRDefault="0067633B" w:rsidP="0067633B">
            <w:pPr>
              <w:widowControl w:val="0"/>
              <w:tabs>
                <w:tab w:val="left" w:pos="782"/>
              </w:tabs>
              <w:overflowPunct/>
              <w:autoSpaceDE/>
              <w:autoSpaceDN/>
              <w:adjustRightInd/>
              <w:jc w:val="both"/>
              <w:textAlignment w:val="auto"/>
              <w:rPr>
                <w:rFonts w:ascii="Times New Roman" w:hAnsi="Times New Roman"/>
                <w:sz w:val="24"/>
                <w:szCs w:val="24"/>
              </w:rPr>
            </w:pPr>
          </w:p>
          <w:p w:rsidR="00B832F3" w:rsidRPr="00B832F3" w:rsidRDefault="00B832F3" w:rsidP="00B832F3">
            <w:pPr>
              <w:widowControl w:val="0"/>
              <w:tabs>
                <w:tab w:val="left" w:pos="340"/>
              </w:tabs>
              <w:overflowPunct/>
              <w:autoSpaceDE/>
              <w:autoSpaceDN/>
              <w:adjustRightInd/>
              <w:jc w:val="both"/>
              <w:textAlignment w:val="auto"/>
              <w:rPr>
                <w:rFonts w:ascii="Times New Roman" w:hAnsi="Times New Roman"/>
                <w:b/>
                <w:sz w:val="22"/>
                <w:szCs w:val="22"/>
              </w:rPr>
            </w:pPr>
            <w:r w:rsidRPr="00B832F3">
              <w:rPr>
                <w:rFonts w:ascii="Times New Roman" w:hAnsi="Times New Roman"/>
                <w:b/>
                <w:sz w:val="22"/>
                <w:szCs w:val="22"/>
              </w:rPr>
              <w:t>CERINȚE OBLIGATORII</w:t>
            </w:r>
          </w:p>
          <w:p w:rsidR="0067633B" w:rsidRPr="0067633B" w:rsidRDefault="0067633B" w:rsidP="0067633B">
            <w:pPr>
              <w:widowControl w:val="0"/>
              <w:tabs>
                <w:tab w:val="left" w:pos="340"/>
              </w:tabs>
              <w:jc w:val="both"/>
              <w:rPr>
                <w:rFonts w:ascii="Times New Roman" w:hAnsi="Times New Roman"/>
                <w:sz w:val="22"/>
                <w:szCs w:val="22"/>
              </w:rPr>
            </w:pPr>
            <w:r w:rsidRPr="0067633B">
              <w:rPr>
                <w:rFonts w:ascii="Times New Roman" w:hAnsi="Times New Roman"/>
                <w:sz w:val="22"/>
                <w:szCs w:val="22"/>
              </w:rPr>
              <w:t xml:space="preserve">Prestatorul va supune analizei Autorităţii Contractante variantele propuse iar aceasta îşi rezervă dreptul de a solicita ajustări, variantele finale a filmelor de prezentare trebuie aprobate de Autoritatea Contractantă. </w:t>
            </w:r>
          </w:p>
          <w:p w:rsidR="0067633B" w:rsidRPr="0067633B" w:rsidRDefault="0067633B" w:rsidP="0067633B">
            <w:pPr>
              <w:widowControl w:val="0"/>
              <w:tabs>
                <w:tab w:val="left" w:pos="340"/>
              </w:tabs>
              <w:jc w:val="both"/>
              <w:rPr>
                <w:rFonts w:ascii="Times New Roman" w:hAnsi="Times New Roman"/>
                <w:sz w:val="22"/>
                <w:szCs w:val="22"/>
              </w:rPr>
            </w:pPr>
            <w:r w:rsidRPr="0067633B">
              <w:rPr>
                <w:rFonts w:ascii="Times New Roman" w:hAnsi="Times New Roman"/>
                <w:sz w:val="22"/>
                <w:szCs w:val="22"/>
              </w:rPr>
              <w:lastRenderedPageBreak/>
              <w:t>Livrarea către Autoritatea Contractantă se va realiza în format digital [CD/DVD/stick memorie] în vederea verificării și recepției (pe bază de proces verbal) și vor sta la baza plăților efectuate către prestator.</w:t>
            </w:r>
          </w:p>
          <w:p w:rsidR="0067633B" w:rsidRPr="0067633B" w:rsidRDefault="0067633B" w:rsidP="0067633B">
            <w:pPr>
              <w:widowControl w:val="0"/>
              <w:tabs>
                <w:tab w:val="left" w:pos="340"/>
              </w:tabs>
              <w:jc w:val="both"/>
              <w:rPr>
                <w:rFonts w:ascii="Times New Roman" w:hAnsi="Times New Roman"/>
                <w:b/>
                <w:sz w:val="22"/>
                <w:szCs w:val="22"/>
              </w:rPr>
            </w:pPr>
            <w:r w:rsidRPr="0067633B">
              <w:rPr>
                <w:rFonts w:ascii="Times New Roman" w:hAnsi="Times New Roman"/>
                <w:b/>
                <w:sz w:val="22"/>
                <w:szCs w:val="22"/>
              </w:rPr>
              <w:t>Termene de execuție: 01.11.2020</w:t>
            </w:r>
          </w:p>
          <w:p w:rsidR="0067633B" w:rsidRPr="00D43F3A" w:rsidRDefault="0067633B" w:rsidP="0067633B">
            <w:pPr>
              <w:widowControl w:val="0"/>
              <w:tabs>
                <w:tab w:val="left" w:pos="782"/>
              </w:tabs>
              <w:overflowPunct/>
              <w:autoSpaceDE/>
              <w:autoSpaceDN/>
              <w:adjustRightInd/>
              <w:jc w:val="both"/>
              <w:textAlignment w:val="auto"/>
              <w:rPr>
                <w:rFonts w:ascii="Times New Roman" w:hAnsi="Times New Roman"/>
                <w:sz w:val="24"/>
                <w:szCs w:val="24"/>
              </w:rPr>
            </w:pPr>
          </w:p>
          <w:p w:rsidR="00B832F3" w:rsidRDefault="00B832F3" w:rsidP="00B832F3">
            <w:pPr>
              <w:widowControl w:val="0"/>
              <w:tabs>
                <w:tab w:val="left" w:pos="340"/>
              </w:tabs>
              <w:jc w:val="both"/>
              <w:rPr>
                <w:rFonts w:ascii="Times New Roman" w:hAnsi="Times New Roman"/>
                <w:sz w:val="22"/>
                <w:szCs w:val="22"/>
              </w:rPr>
            </w:pPr>
            <w:bookmarkStart w:id="0" w:name="_GoBack"/>
            <w:bookmarkEnd w:id="0"/>
          </w:p>
          <w:p w:rsidR="00B832F3" w:rsidRPr="00B832F3" w:rsidRDefault="00B832F3" w:rsidP="00B832F3">
            <w:pPr>
              <w:widowControl w:val="0"/>
              <w:tabs>
                <w:tab w:val="left" w:pos="340"/>
              </w:tabs>
              <w:jc w:val="both"/>
              <w:rPr>
                <w:rFonts w:ascii="Times New Roman" w:hAnsi="Times New Roman"/>
                <w:b/>
                <w:sz w:val="22"/>
                <w:szCs w:val="22"/>
              </w:rPr>
            </w:pPr>
            <w:r w:rsidRPr="00B832F3">
              <w:rPr>
                <w:rFonts w:ascii="Times New Roman" w:hAnsi="Times New Roman"/>
                <w:b/>
                <w:sz w:val="22"/>
                <w:szCs w:val="22"/>
              </w:rPr>
              <w:t>DREPTURI DE PROPRIETATE INTELECTUALĂ</w:t>
            </w:r>
          </w:p>
          <w:p w:rsidR="00B832F3" w:rsidRPr="00B832F3" w:rsidRDefault="00B832F3" w:rsidP="00B832F3">
            <w:pPr>
              <w:widowControl w:val="0"/>
              <w:tabs>
                <w:tab w:val="left" w:pos="340"/>
              </w:tabs>
              <w:jc w:val="both"/>
              <w:rPr>
                <w:rFonts w:ascii="Times New Roman" w:hAnsi="Times New Roman"/>
                <w:sz w:val="22"/>
                <w:szCs w:val="22"/>
              </w:rPr>
            </w:pPr>
            <w:r w:rsidRPr="00B832F3">
              <w:rPr>
                <w:rFonts w:ascii="Times New Roman" w:hAnsi="Times New Roman"/>
                <w:b/>
                <w:sz w:val="22"/>
                <w:szCs w:val="22"/>
              </w:rPr>
              <w:t xml:space="preserve">Dreptul de proprietate intelectuală cu privire la materialele create aparține autorității contractante. </w:t>
            </w:r>
            <w:r w:rsidRPr="00B832F3">
              <w:rPr>
                <w:rFonts w:ascii="Times New Roman" w:hAnsi="Times New Roman"/>
                <w:sz w:val="22"/>
                <w:szCs w:val="22"/>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Autorităţii contractante, care le poate utiliza, publica sau transfera după cum consideră necesar, fară nici un fel de limitare geografică sau de altă natură.</w:t>
            </w:r>
          </w:p>
          <w:p w:rsidR="00B832F3" w:rsidRPr="00B832F3" w:rsidRDefault="00B832F3" w:rsidP="00B832F3">
            <w:pPr>
              <w:widowControl w:val="0"/>
              <w:tabs>
                <w:tab w:val="left" w:pos="340"/>
              </w:tabs>
              <w:jc w:val="both"/>
              <w:rPr>
                <w:rFonts w:ascii="Times New Roman" w:hAnsi="Times New Roman"/>
                <w:sz w:val="22"/>
                <w:szCs w:val="22"/>
              </w:rPr>
            </w:pPr>
            <w:r w:rsidRPr="00B832F3">
              <w:rPr>
                <w:rFonts w:ascii="Times New Roman" w:hAnsi="Times New Roman"/>
                <w:sz w:val="22"/>
                <w:szCs w:val="22"/>
              </w:rPr>
              <w:t>Răspunderea pentru conţinutul Caietului de sarcini aparţine persoanei din departamentul/compartimentul autorităţii contractante ce procedează la întocmirea/completarea/actualizarea acestuia, pe baza necesităţilor asumate.</w:t>
            </w:r>
          </w:p>
          <w:p w:rsidR="00771B87" w:rsidRPr="00C00FF3" w:rsidRDefault="00771B87" w:rsidP="00507A5E">
            <w:pPr>
              <w:jc w:val="both"/>
              <w:rPr>
                <w:rFonts w:ascii="Times New Roman" w:hAnsi="Times New Roman"/>
                <w:sz w:val="22"/>
                <w:szCs w:val="22"/>
              </w:rPr>
            </w:pPr>
          </w:p>
        </w:tc>
        <w:tc>
          <w:tcPr>
            <w:tcW w:w="2337" w:type="dxa"/>
            <w:tcMar>
              <w:left w:w="57" w:type="dxa"/>
              <w:right w:w="57" w:type="dxa"/>
            </w:tcMar>
          </w:tcPr>
          <w:p w:rsidR="004A6F11" w:rsidRPr="00C00FF3" w:rsidRDefault="004A6F11" w:rsidP="0011648F">
            <w:pPr>
              <w:rPr>
                <w:rFonts w:ascii="Times New Roman" w:hAnsi="Times New Roman"/>
                <w:sz w:val="22"/>
                <w:szCs w:val="22"/>
              </w:rPr>
            </w:pPr>
            <w:r w:rsidRPr="00C00FF3">
              <w:rPr>
                <w:rFonts w:ascii="Times New Roman" w:eastAsia="Calibri" w:hAnsi="Times New Roman"/>
                <w:i/>
                <w:sz w:val="22"/>
                <w:szCs w:val="22"/>
                <w:lang w:val="ro-RO"/>
              </w:rPr>
              <w:lastRenderedPageBreak/>
              <w:t>se completează de către ofertant</w:t>
            </w:r>
          </w:p>
        </w:tc>
      </w:tr>
    </w:tbl>
    <w:p w:rsidR="00D018D9" w:rsidRDefault="00D018D9" w:rsidP="00C831AD">
      <w:pPr>
        <w:rPr>
          <w:rFonts w:ascii="Times New Roman" w:hAnsi="Times New Roman"/>
          <w:i/>
          <w:sz w:val="22"/>
          <w:szCs w:val="22"/>
        </w:rPr>
      </w:pPr>
    </w:p>
    <w:p w:rsidR="00D018D9" w:rsidRDefault="00D018D9" w:rsidP="00C831AD">
      <w:pPr>
        <w:rPr>
          <w:rFonts w:ascii="Times New Roman" w:hAnsi="Times New Roman"/>
          <w:i/>
          <w:sz w:val="22"/>
          <w:szCs w:val="22"/>
        </w:rPr>
      </w:pPr>
    </w:p>
    <w:p w:rsidR="00D018D9" w:rsidRDefault="00D018D9" w:rsidP="00C831AD">
      <w:pPr>
        <w:rPr>
          <w:rFonts w:ascii="Times New Roman" w:hAnsi="Times New Roman"/>
          <w:i/>
          <w:sz w:val="22"/>
          <w:szCs w:val="22"/>
        </w:rPr>
      </w:pPr>
    </w:p>
    <w:p w:rsidR="00CD3BF8" w:rsidRPr="00C00FF3" w:rsidRDefault="00CD3BF8" w:rsidP="00C831AD">
      <w:pPr>
        <w:rPr>
          <w:rFonts w:ascii="Times New Roman" w:hAnsi="Times New Roman"/>
          <w:i/>
          <w:sz w:val="22"/>
          <w:szCs w:val="22"/>
        </w:rPr>
      </w:pPr>
      <w:r w:rsidRPr="00C00FF3">
        <w:rPr>
          <w:rFonts w:ascii="Times New Roman" w:hAnsi="Times New Roman"/>
          <w:i/>
          <w:sz w:val="22"/>
          <w:szCs w:val="22"/>
        </w:rPr>
        <w:t>Semnătura ofertantului sau a reprezentantului ofertantului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Numele  şi prenumele semnatarului</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Capacitate de semnătura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b/>
          <w:i/>
          <w:sz w:val="22"/>
          <w:szCs w:val="22"/>
        </w:rPr>
      </w:pPr>
      <w:r w:rsidRPr="00C00FF3">
        <w:rPr>
          <w:rFonts w:ascii="Times New Roman" w:hAnsi="Times New Roman"/>
          <w:b/>
          <w:i/>
          <w:sz w:val="22"/>
          <w:szCs w:val="22"/>
        </w:rPr>
        <w:t xml:space="preserve">Detalii despre ofertant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 xml:space="preserve">Numele ofertantului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Ţara de reşedinţă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Adresa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Adresa de corespondenţă (dacă este diferită)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Adresa de e-mail                                                                                    .....................................................</w:t>
      </w:r>
    </w:p>
    <w:p w:rsidR="00CD3BF8" w:rsidRPr="00C00FF3" w:rsidRDefault="00CD3BF8" w:rsidP="00C831AD">
      <w:pPr>
        <w:jc w:val="both"/>
        <w:rPr>
          <w:rFonts w:ascii="Times New Roman" w:hAnsi="Times New Roman"/>
          <w:i/>
          <w:sz w:val="22"/>
          <w:szCs w:val="22"/>
        </w:rPr>
      </w:pPr>
      <w:r w:rsidRPr="00C00FF3">
        <w:rPr>
          <w:rFonts w:ascii="Times New Roman" w:hAnsi="Times New Roman"/>
          <w:i/>
          <w:sz w:val="22"/>
          <w:szCs w:val="22"/>
        </w:rPr>
        <w:t>Telefon / Fax</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F02B3E" w:rsidRPr="00C00FF3" w:rsidRDefault="00CD3BF8" w:rsidP="00F02B3E">
      <w:pPr>
        <w:jc w:val="both"/>
        <w:rPr>
          <w:rFonts w:ascii="Times New Roman" w:hAnsi="Times New Roman"/>
          <w:i/>
          <w:sz w:val="22"/>
          <w:szCs w:val="22"/>
        </w:rPr>
      </w:pPr>
      <w:r w:rsidRPr="00C00FF3">
        <w:rPr>
          <w:rFonts w:ascii="Times New Roman" w:hAnsi="Times New Roman"/>
          <w:i/>
          <w:sz w:val="22"/>
          <w:szCs w:val="22"/>
        </w:rPr>
        <w:t xml:space="preserve">Data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F02B3E" w:rsidRPr="00C00FF3" w:rsidRDefault="00F02B3E" w:rsidP="00F02B3E">
      <w:pPr>
        <w:jc w:val="both"/>
        <w:rPr>
          <w:rStyle w:val="PageNumber"/>
          <w:rFonts w:ascii="Times New Roman" w:hAnsi="Times New Roman"/>
          <w:sz w:val="22"/>
          <w:szCs w:val="22"/>
          <w:lang w:val="fr-FR"/>
        </w:rPr>
      </w:pPr>
    </w:p>
    <w:p w:rsidR="0034170D" w:rsidRPr="00C00FF3" w:rsidRDefault="0034170D" w:rsidP="00F02B3E">
      <w:pPr>
        <w:jc w:val="both"/>
        <w:rPr>
          <w:rStyle w:val="PageNumber"/>
          <w:rFonts w:ascii="Times New Roman" w:hAnsi="Times New Roman"/>
          <w:sz w:val="22"/>
          <w:szCs w:val="22"/>
          <w:lang w:val="fr-FR"/>
        </w:rPr>
      </w:pPr>
    </w:p>
    <w:p w:rsidR="0034170D" w:rsidRPr="00C00FF3" w:rsidRDefault="0034170D" w:rsidP="00F02B3E">
      <w:pPr>
        <w:jc w:val="both"/>
        <w:rPr>
          <w:rStyle w:val="PageNumber"/>
          <w:rFonts w:ascii="Times New Roman" w:hAnsi="Times New Roman"/>
          <w:sz w:val="22"/>
          <w:szCs w:val="22"/>
          <w:lang w:val="fr-FR"/>
        </w:rPr>
      </w:pPr>
    </w:p>
    <w:p w:rsidR="0034170D" w:rsidRPr="00C00FF3" w:rsidRDefault="0034170D" w:rsidP="00F02B3E">
      <w:pPr>
        <w:jc w:val="both"/>
        <w:rPr>
          <w:rStyle w:val="PageNumber"/>
          <w:rFonts w:ascii="Times New Roman" w:hAnsi="Times New Roman"/>
          <w:sz w:val="22"/>
          <w:szCs w:val="22"/>
          <w:lang w:val="fr-FR"/>
        </w:rPr>
      </w:pPr>
    </w:p>
    <w:p w:rsidR="0034170D" w:rsidRDefault="0034170D" w:rsidP="00F02B3E">
      <w:pPr>
        <w:jc w:val="both"/>
        <w:rPr>
          <w:rStyle w:val="PageNumber"/>
          <w:rFonts w:ascii="Times New Roman" w:hAnsi="Times New Roman"/>
          <w:sz w:val="22"/>
          <w:szCs w:val="22"/>
          <w:lang w:val="fr-FR"/>
        </w:rPr>
      </w:pPr>
    </w:p>
    <w:p w:rsidR="0067633B" w:rsidRDefault="0067633B" w:rsidP="00F02B3E">
      <w:pPr>
        <w:jc w:val="both"/>
        <w:rPr>
          <w:rStyle w:val="PageNumber"/>
          <w:rFonts w:ascii="Times New Roman" w:hAnsi="Times New Roman"/>
          <w:sz w:val="22"/>
          <w:szCs w:val="22"/>
          <w:lang w:val="fr-FR"/>
        </w:rPr>
      </w:pPr>
    </w:p>
    <w:p w:rsidR="0067633B" w:rsidRDefault="0067633B" w:rsidP="00F02B3E">
      <w:pPr>
        <w:jc w:val="both"/>
        <w:rPr>
          <w:rStyle w:val="PageNumber"/>
          <w:rFonts w:ascii="Times New Roman" w:hAnsi="Times New Roman"/>
          <w:sz w:val="22"/>
          <w:szCs w:val="22"/>
          <w:lang w:val="fr-FR"/>
        </w:rPr>
      </w:pPr>
    </w:p>
    <w:p w:rsidR="0067633B" w:rsidRDefault="0067633B" w:rsidP="00F02B3E">
      <w:pPr>
        <w:jc w:val="both"/>
        <w:rPr>
          <w:rStyle w:val="PageNumber"/>
          <w:rFonts w:ascii="Times New Roman" w:hAnsi="Times New Roman"/>
          <w:sz w:val="22"/>
          <w:szCs w:val="22"/>
          <w:lang w:val="fr-FR"/>
        </w:rPr>
      </w:pPr>
    </w:p>
    <w:p w:rsidR="0067633B" w:rsidRDefault="0067633B" w:rsidP="00F02B3E">
      <w:pPr>
        <w:jc w:val="both"/>
        <w:rPr>
          <w:rStyle w:val="PageNumber"/>
          <w:rFonts w:ascii="Times New Roman" w:hAnsi="Times New Roman"/>
          <w:sz w:val="22"/>
          <w:szCs w:val="22"/>
          <w:lang w:val="fr-FR"/>
        </w:rPr>
      </w:pPr>
    </w:p>
    <w:p w:rsidR="0034170D" w:rsidRDefault="0034170D" w:rsidP="00F02B3E">
      <w:pPr>
        <w:jc w:val="both"/>
        <w:rPr>
          <w:rStyle w:val="PageNumber"/>
          <w:rFonts w:ascii="Times New Roman" w:hAnsi="Times New Roman"/>
          <w:sz w:val="22"/>
          <w:szCs w:val="22"/>
          <w:lang w:val="fr-FR"/>
        </w:rPr>
      </w:pPr>
    </w:p>
    <w:p w:rsidR="00D018D9" w:rsidRPr="00C00FF3" w:rsidRDefault="00D018D9" w:rsidP="00F02B3E">
      <w:pPr>
        <w:jc w:val="both"/>
        <w:rPr>
          <w:rStyle w:val="PageNumber"/>
          <w:rFonts w:ascii="Times New Roman" w:hAnsi="Times New Roman"/>
          <w:sz w:val="22"/>
          <w:szCs w:val="22"/>
          <w:lang w:val="fr-FR"/>
        </w:rPr>
      </w:pPr>
    </w:p>
    <w:p w:rsidR="00F02B3E" w:rsidRPr="00C00FF3" w:rsidRDefault="00F02B3E" w:rsidP="00BB5CD5">
      <w:pPr>
        <w:rPr>
          <w:rStyle w:val="PageNumber"/>
          <w:rFonts w:ascii="Times New Roman" w:hAnsi="Times New Roman"/>
          <w:sz w:val="22"/>
          <w:szCs w:val="22"/>
          <w:lang w:val="fr-FR"/>
        </w:rPr>
      </w:pPr>
    </w:p>
    <w:p w:rsidR="00070B49" w:rsidRPr="00C00FF3" w:rsidRDefault="00070B49" w:rsidP="00BB5CD5">
      <w:pPr>
        <w:rPr>
          <w:rStyle w:val="PageNumber"/>
          <w:rFonts w:ascii="Times New Roman" w:hAnsi="Times New Roman"/>
          <w:b/>
          <w:i/>
          <w:sz w:val="22"/>
          <w:szCs w:val="22"/>
        </w:rPr>
      </w:pPr>
    </w:p>
    <w:p w:rsidR="00557393" w:rsidRPr="00C00FF3" w:rsidRDefault="00557393" w:rsidP="00557393">
      <w:pPr>
        <w:jc w:val="right"/>
        <w:rPr>
          <w:rFonts w:ascii="Times New Roman" w:hAnsi="Times New Roman"/>
          <w:b/>
          <w:i/>
          <w:noProof/>
          <w:sz w:val="22"/>
          <w:szCs w:val="22"/>
        </w:rPr>
      </w:pPr>
      <w:r w:rsidRPr="00C00FF3">
        <w:rPr>
          <w:rFonts w:ascii="Times New Roman" w:hAnsi="Times New Roman"/>
          <w:b/>
          <w:i/>
          <w:noProof/>
          <w:sz w:val="22"/>
          <w:szCs w:val="22"/>
        </w:rPr>
        <w:t>FORMULARUL nr.</w:t>
      </w:r>
      <w:r w:rsidR="00D018D9">
        <w:rPr>
          <w:rFonts w:ascii="Times New Roman" w:hAnsi="Times New Roman"/>
          <w:b/>
          <w:i/>
          <w:noProof/>
          <w:sz w:val="22"/>
          <w:szCs w:val="22"/>
        </w:rPr>
        <w:t xml:space="preserve"> </w:t>
      </w:r>
      <w:r w:rsidRPr="00C00FF3">
        <w:rPr>
          <w:rFonts w:ascii="Times New Roman" w:hAnsi="Times New Roman"/>
          <w:b/>
          <w:i/>
          <w:noProof/>
          <w:sz w:val="22"/>
          <w:szCs w:val="22"/>
        </w:rPr>
        <w:t>5</w:t>
      </w:r>
    </w:p>
    <w:p w:rsidR="00557393" w:rsidRPr="00C00FF3" w:rsidRDefault="00557393" w:rsidP="00557393">
      <w:pPr>
        <w:pStyle w:val="Heading2"/>
        <w:numPr>
          <w:ilvl w:val="0"/>
          <w:numId w:val="0"/>
        </w:numPr>
        <w:spacing w:line="276" w:lineRule="auto"/>
        <w:ind w:left="1080"/>
        <w:rPr>
          <w:rFonts w:ascii="Times New Roman" w:hAnsi="Times New Roman"/>
          <w:caps/>
          <w:sz w:val="22"/>
        </w:rPr>
      </w:pPr>
    </w:p>
    <w:p w:rsidR="00557393" w:rsidRPr="00C00FF3" w:rsidRDefault="00557393" w:rsidP="00557393">
      <w:pPr>
        <w:pStyle w:val="Heading2"/>
        <w:numPr>
          <w:ilvl w:val="0"/>
          <w:numId w:val="0"/>
        </w:numPr>
        <w:spacing w:line="276" w:lineRule="auto"/>
        <w:ind w:left="1080"/>
        <w:rPr>
          <w:rFonts w:ascii="Times New Roman" w:hAnsi="Times New Roman"/>
          <w:caps/>
          <w:sz w:val="22"/>
        </w:rPr>
      </w:pPr>
    </w:p>
    <w:p w:rsidR="00557393" w:rsidRPr="00C00FF3" w:rsidRDefault="00EE1476" w:rsidP="00557393">
      <w:pPr>
        <w:pStyle w:val="Heading2"/>
        <w:numPr>
          <w:ilvl w:val="0"/>
          <w:numId w:val="0"/>
        </w:numPr>
        <w:spacing w:line="276" w:lineRule="auto"/>
        <w:ind w:left="1080"/>
        <w:rPr>
          <w:rFonts w:ascii="Times New Roman" w:hAnsi="Times New Roman"/>
          <w:i/>
          <w:iCs/>
          <w:caps/>
          <w:sz w:val="22"/>
        </w:rPr>
      </w:pPr>
      <w:r w:rsidRPr="00C00FF3">
        <w:rPr>
          <w:rFonts w:ascii="Times New Roman" w:hAnsi="Times New Roman"/>
          <w:caps/>
          <w:sz w:val="22"/>
        </w:rPr>
        <w:t xml:space="preserve">         declaratie privind SĂNATATEA Ș</w:t>
      </w:r>
      <w:r w:rsidR="00557393" w:rsidRPr="00C00FF3">
        <w:rPr>
          <w:rFonts w:ascii="Times New Roman" w:hAnsi="Times New Roman"/>
          <w:caps/>
          <w:sz w:val="22"/>
        </w:rPr>
        <w:t>I SECURITATEA ÎN munc</w:t>
      </w:r>
      <w:r w:rsidRPr="00C00FF3">
        <w:rPr>
          <w:rFonts w:ascii="Times New Roman" w:hAnsi="Times New Roman"/>
          <w:caps/>
          <w:sz w:val="22"/>
        </w:rPr>
        <w:t>Ă</w:t>
      </w:r>
    </w:p>
    <w:p w:rsidR="00557393" w:rsidRPr="00C00FF3" w:rsidRDefault="00557393" w:rsidP="00557393">
      <w:pPr>
        <w:spacing w:line="276" w:lineRule="auto"/>
        <w:jc w:val="both"/>
        <w:rPr>
          <w:rFonts w:ascii="Times New Roman" w:hAnsi="Times New Roman"/>
          <w:i/>
          <w:noProof/>
          <w:sz w:val="22"/>
          <w:szCs w:val="22"/>
        </w:rPr>
      </w:pPr>
    </w:p>
    <w:p w:rsidR="00557393" w:rsidRPr="00C00FF3" w:rsidRDefault="00557393" w:rsidP="00557393">
      <w:pPr>
        <w:spacing w:line="276" w:lineRule="auto"/>
        <w:jc w:val="both"/>
        <w:rPr>
          <w:rFonts w:ascii="Times New Roman" w:hAnsi="Times New Roman"/>
          <w:i/>
          <w:noProof/>
          <w:sz w:val="22"/>
          <w:szCs w:val="22"/>
        </w:rPr>
      </w:pPr>
    </w:p>
    <w:p w:rsidR="00557393" w:rsidRPr="00C00FF3" w:rsidRDefault="00557393" w:rsidP="00557393">
      <w:pPr>
        <w:spacing w:line="276" w:lineRule="auto"/>
        <w:jc w:val="both"/>
        <w:rPr>
          <w:rFonts w:ascii="Times New Roman" w:hAnsi="Times New Roman"/>
          <w:i/>
          <w:noProof/>
          <w:sz w:val="22"/>
          <w:szCs w:val="22"/>
        </w:rPr>
      </w:pPr>
    </w:p>
    <w:p w:rsidR="00557393" w:rsidRPr="00C00FF3" w:rsidRDefault="00557393" w:rsidP="00557393">
      <w:pPr>
        <w:pStyle w:val="Subtitle"/>
        <w:ind w:firstLine="708"/>
        <w:jc w:val="both"/>
        <w:rPr>
          <w:i/>
          <w:noProof/>
          <w:sz w:val="22"/>
          <w:szCs w:val="22"/>
        </w:rPr>
      </w:pPr>
      <w:r w:rsidRPr="00C00FF3">
        <w:rPr>
          <w:i/>
          <w:noProof/>
          <w:sz w:val="22"/>
          <w:szCs w:val="22"/>
        </w:rPr>
        <w:lastRenderedPageBreak/>
        <w:t>Subsemnatul</w:t>
      </w:r>
      <w:r w:rsidR="00EE1476" w:rsidRPr="00C00FF3">
        <w:rPr>
          <w:i/>
          <w:noProof/>
          <w:sz w:val="22"/>
          <w:szCs w:val="22"/>
        </w:rPr>
        <w:t>,</w:t>
      </w:r>
      <w:r w:rsidRPr="00C00FF3">
        <w:rPr>
          <w:i/>
          <w:noProof/>
          <w:sz w:val="22"/>
          <w:szCs w:val="22"/>
        </w:rPr>
        <w:t xml:space="preserve"> ...</w:t>
      </w:r>
      <w:r w:rsidR="00EE1476" w:rsidRPr="00C00FF3">
        <w:rPr>
          <w:i/>
          <w:noProof/>
          <w:sz w:val="22"/>
          <w:szCs w:val="22"/>
        </w:rPr>
        <w:t>........................ (nume și prenume), reprezentant î</w:t>
      </w:r>
      <w:r w:rsidRPr="00C00FF3">
        <w:rPr>
          <w:i/>
          <w:noProof/>
          <w:sz w:val="22"/>
          <w:szCs w:val="22"/>
        </w:rPr>
        <w:t>mputernicit al ………………………..</w:t>
      </w:r>
      <w:r w:rsidRPr="00C00FF3" w:rsidDel="007C1DA6">
        <w:rPr>
          <w:i/>
          <w:noProof/>
          <w:sz w:val="22"/>
          <w:szCs w:val="22"/>
        </w:rPr>
        <w:t xml:space="preserve"> </w:t>
      </w:r>
      <w:r w:rsidRPr="00C00FF3">
        <w:rPr>
          <w:i/>
          <w:noProof/>
          <w:sz w:val="22"/>
          <w:szCs w:val="22"/>
        </w:rPr>
        <w:t>(denumirea operatorului</w:t>
      </w:r>
      <w:r w:rsidR="00EE1476" w:rsidRPr="00C00FF3">
        <w:rPr>
          <w:i/>
          <w:noProof/>
          <w:sz w:val="22"/>
          <w:szCs w:val="22"/>
        </w:rPr>
        <w:t xml:space="preserve"> economic), declar</w:t>
      </w:r>
      <w:r w:rsidR="00070B49" w:rsidRPr="00C00FF3">
        <w:rPr>
          <w:i/>
          <w:noProof/>
          <w:sz w:val="22"/>
          <w:szCs w:val="22"/>
        </w:rPr>
        <w:t xml:space="preserve"> pe propria răspundere că mă an</w:t>
      </w:r>
      <w:r w:rsidR="00EE1476" w:rsidRPr="00C00FF3">
        <w:rPr>
          <w:i/>
          <w:noProof/>
          <w:sz w:val="22"/>
          <w:szCs w:val="22"/>
        </w:rPr>
        <w:t>gajez să</w:t>
      </w:r>
      <w:r w:rsidRPr="00C00FF3">
        <w:rPr>
          <w:i/>
          <w:noProof/>
          <w:sz w:val="22"/>
          <w:szCs w:val="22"/>
        </w:rPr>
        <w:t xml:space="preserve"> prestez </w:t>
      </w:r>
      <w:r w:rsidR="00B00BC1" w:rsidRPr="00C00FF3">
        <w:rPr>
          <w:i/>
          <w:sz w:val="22"/>
          <w:szCs w:val="22"/>
          <w:lang w:val="pt-BR"/>
        </w:rPr>
        <w:t>.............................</w:t>
      </w:r>
      <w:r w:rsidRPr="00C00FF3">
        <w:rPr>
          <w:rFonts w:eastAsia="Calibri"/>
          <w:sz w:val="22"/>
          <w:szCs w:val="22"/>
        </w:rPr>
        <w:t xml:space="preserve"> </w:t>
      </w:r>
      <w:r w:rsidR="00EE1476" w:rsidRPr="00C00FF3">
        <w:rPr>
          <w:i/>
          <w:noProof/>
          <w:sz w:val="22"/>
          <w:szCs w:val="22"/>
        </w:rPr>
        <w:t>pe parcursul îndeplinirii contractului, î</w:t>
      </w:r>
      <w:r w:rsidRPr="00C00FF3">
        <w:rPr>
          <w:i/>
          <w:noProof/>
          <w:sz w:val="22"/>
          <w:szCs w:val="22"/>
        </w:rPr>
        <w:t>n conformitate cu regulile o</w:t>
      </w:r>
      <w:r w:rsidR="00EE1476" w:rsidRPr="00C00FF3">
        <w:rPr>
          <w:i/>
          <w:noProof/>
          <w:sz w:val="22"/>
          <w:szCs w:val="22"/>
        </w:rPr>
        <w:t>bligatorii referitoare la condițiile de muncă și de protecție a muncii, care sunt în vigoare în Româ</w:t>
      </w:r>
      <w:r w:rsidRPr="00C00FF3">
        <w:rPr>
          <w:i/>
          <w:noProof/>
          <w:sz w:val="22"/>
          <w:szCs w:val="22"/>
        </w:rPr>
        <w:t>nia.</w:t>
      </w:r>
    </w:p>
    <w:p w:rsidR="00557393" w:rsidRPr="00C00FF3" w:rsidRDefault="00557393" w:rsidP="00557393">
      <w:pPr>
        <w:spacing w:line="276" w:lineRule="auto"/>
        <w:ind w:firstLine="708"/>
        <w:jc w:val="both"/>
        <w:rPr>
          <w:rFonts w:ascii="Times New Roman" w:hAnsi="Times New Roman"/>
          <w:i/>
          <w:noProof/>
          <w:sz w:val="22"/>
          <w:szCs w:val="22"/>
        </w:rPr>
      </w:pPr>
      <w:r w:rsidRPr="00C00FF3">
        <w:rPr>
          <w:rFonts w:ascii="Times New Roman" w:hAnsi="Times New Roman"/>
          <w:i/>
          <w:noProof/>
          <w:sz w:val="22"/>
          <w:szCs w:val="22"/>
        </w:rPr>
        <w:t>D</w:t>
      </w:r>
      <w:r w:rsidR="00EE1476" w:rsidRPr="00C00FF3">
        <w:rPr>
          <w:rFonts w:ascii="Times New Roman" w:hAnsi="Times New Roman"/>
          <w:i/>
          <w:noProof/>
          <w:sz w:val="22"/>
          <w:szCs w:val="22"/>
        </w:rPr>
        <w:t>e asemenea, declar pe propria răspundere că</w:t>
      </w:r>
      <w:r w:rsidRPr="00C00FF3">
        <w:rPr>
          <w:rFonts w:ascii="Times New Roman" w:hAnsi="Times New Roman"/>
          <w:i/>
          <w:noProof/>
          <w:sz w:val="22"/>
          <w:szCs w:val="22"/>
        </w:rPr>
        <w:t xml:space="preserve"> la </w:t>
      </w:r>
      <w:r w:rsidR="00EE1476" w:rsidRPr="00C00FF3">
        <w:rPr>
          <w:rFonts w:ascii="Times New Roman" w:hAnsi="Times New Roman"/>
          <w:i/>
          <w:noProof/>
          <w:sz w:val="22"/>
          <w:szCs w:val="22"/>
        </w:rPr>
        <w:t>elaborare ofertei am ținut cont de obligațiile referitoare la condițiile de muncă și de protecție a muncii, și am inclus costul pentru îndeplinirea acestor obligaț</w:t>
      </w:r>
      <w:r w:rsidRPr="00C00FF3">
        <w:rPr>
          <w:rFonts w:ascii="Times New Roman" w:hAnsi="Times New Roman"/>
          <w:i/>
          <w:noProof/>
          <w:sz w:val="22"/>
          <w:szCs w:val="22"/>
        </w:rPr>
        <w:t>ii.</w:t>
      </w:r>
    </w:p>
    <w:p w:rsidR="00557393" w:rsidRPr="00C00FF3" w:rsidRDefault="00EE1476" w:rsidP="00EE1476">
      <w:pPr>
        <w:spacing w:after="120" w:line="276" w:lineRule="auto"/>
        <w:ind w:firstLine="708"/>
        <w:jc w:val="both"/>
        <w:rPr>
          <w:rFonts w:ascii="Times New Roman" w:hAnsi="Times New Roman"/>
          <w:i/>
          <w:sz w:val="22"/>
          <w:szCs w:val="22"/>
        </w:rPr>
      </w:pPr>
      <w:r w:rsidRPr="00C00FF3">
        <w:rPr>
          <w:rFonts w:ascii="Times New Roman" w:hAnsi="Times New Roman"/>
          <w:i/>
          <w:sz w:val="22"/>
          <w:szCs w:val="22"/>
        </w:rPr>
        <w:t>Totodată, declar că am luat la cunoştinţă</w:t>
      </w:r>
      <w:r w:rsidR="00557393" w:rsidRPr="00C00FF3">
        <w:rPr>
          <w:rFonts w:ascii="Times New Roman" w:hAnsi="Times New Roman"/>
          <w:i/>
          <w:sz w:val="22"/>
          <w:szCs w:val="22"/>
        </w:rPr>
        <w:t xml:space="preserve"> de prevederile art 326 « Falsul în Declaraţii » din Codul Penal referitor la « Declararea necore</w:t>
      </w:r>
      <w:r w:rsidR="00EF7D0D" w:rsidRPr="00C00FF3">
        <w:rPr>
          <w:rFonts w:ascii="Times New Roman" w:hAnsi="Times New Roman"/>
          <w:i/>
          <w:sz w:val="22"/>
          <w:szCs w:val="22"/>
        </w:rPr>
        <w:t>spunzătoare a adevărului, făcută</w:t>
      </w:r>
      <w:r w:rsidR="00557393" w:rsidRPr="00C00FF3">
        <w:rPr>
          <w:rFonts w:ascii="Times New Roman" w:hAnsi="Times New Roman"/>
          <w:i/>
          <w:sz w:val="22"/>
          <w:szCs w:val="22"/>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C00FF3" w:rsidRDefault="00557393" w:rsidP="00557393">
      <w:pPr>
        <w:spacing w:after="120" w:line="276" w:lineRule="auto"/>
        <w:jc w:val="both"/>
        <w:rPr>
          <w:rFonts w:ascii="Times New Roman" w:hAnsi="Times New Roman"/>
          <w:i/>
          <w:sz w:val="22"/>
          <w:szCs w:val="22"/>
        </w:rPr>
      </w:pPr>
    </w:p>
    <w:p w:rsidR="00557393" w:rsidRPr="00C00FF3" w:rsidRDefault="00557393" w:rsidP="00557393">
      <w:pPr>
        <w:spacing w:after="120" w:line="276" w:lineRule="auto"/>
        <w:rPr>
          <w:rFonts w:ascii="Times New Roman" w:hAnsi="Times New Roman"/>
          <w:i/>
          <w:sz w:val="22"/>
          <w:szCs w:val="22"/>
        </w:rPr>
      </w:pPr>
      <w:r w:rsidRPr="00C00FF3">
        <w:rPr>
          <w:rFonts w:ascii="Times New Roman" w:hAnsi="Times New Roman"/>
          <w:i/>
          <w:sz w:val="22"/>
          <w:szCs w:val="22"/>
        </w:rPr>
        <w:t>Semnătura ofertantului sau a reprezentantului ofertantului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Numele  şi prenumele semnatarului</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Capacitate de semnătura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b/>
          <w:i/>
          <w:sz w:val="22"/>
          <w:szCs w:val="22"/>
        </w:rPr>
      </w:pPr>
      <w:r w:rsidRPr="00C00FF3">
        <w:rPr>
          <w:rFonts w:ascii="Times New Roman" w:hAnsi="Times New Roman"/>
          <w:b/>
          <w:i/>
          <w:sz w:val="22"/>
          <w:szCs w:val="22"/>
        </w:rPr>
        <w:t xml:space="preserve">Detalii despre ofertant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 xml:space="preserve">Numele ofertantului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Ţara de reşedinţă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Adresa</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Adresa de corespondenţă (dacă este diferită)</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Adresa de e-mail                                                                                    .....................................................</w:t>
      </w:r>
    </w:p>
    <w:p w:rsidR="00557393" w:rsidRPr="00C00FF3" w:rsidRDefault="00557393" w:rsidP="00557393">
      <w:pPr>
        <w:spacing w:after="120" w:line="276" w:lineRule="auto"/>
        <w:jc w:val="both"/>
        <w:rPr>
          <w:rFonts w:ascii="Times New Roman" w:hAnsi="Times New Roman"/>
          <w:i/>
          <w:sz w:val="22"/>
          <w:szCs w:val="22"/>
        </w:rPr>
      </w:pPr>
      <w:r w:rsidRPr="00C00FF3">
        <w:rPr>
          <w:rFonts w:ascii="Times New Roman" w:hAnsi="Times New Roman"/>
          <w:i/>
          <w:sz w:val="22"/>
          <w:szCs w:val="22"/>
        </w:rPr>
        <w:t>Telefon / Fax</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line="276" w:lineRule="auto"/>
        <w:jc w:val="both"/>
        <w:rPr>
          <w:rStyle w:val="ln2tparagraf"/>
          <w:rFonts w:ascii="Times New Roman" w:hAnsi="Times New Roman"/>
          <w:sz w:val="22"/>
          <w:szCs w:val="22"/>
          <w:lang w:val="fr-FR"/>
        </w:rPr>
      </w:pPr>
      <w:r w:rsidRPr="00C00FF3">
        <w:rPr>
          <w:rFonts w:ascii="Times New Roman" w:hAnsi="Times New Roman"/>
          <w:i/>
          <w:sz w:val="22"/>
          <w:szCs w:val="22"/>
        </w:rPr>
        <w:t xml:space="preserve">Data </w:t>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r>
      <w:r w:rsidRPr="00C00FF3">
        <w:rPr>
          <w:rFonts w:ascii="Times New Roman" w:hAnsi="Times New Roman"/>
          <w:i/>
          <w:sz w:val="22"/>
          <w:szCs w:val="22"/>
        </w:rPr>
        <w:tab/>
        <w:t xml:space="preserve">                     .....................................................</w:t>
      </w:r>
    </w:p>
    <w:p w:rsidR="00557393" w:rsidRPr="00C00FF3" w:rsidRDefault="00557393" w:rsidP="00557393">
      <w:pPr>
        <w:spacing w:line="276" w:lineRule="auto"/>
        <w:ind w:firstLine="720"/>
        <w:jc w:val="both"/>
        <w:outlineLvl w:val="0"/>
        <w:rPr>
          <w:rFonts w:ascii="Times New Roman" w:hAnsi="Times New Roman"/>
          <w:b/>
          <w:i/>
          <w:color w:val="000000"/>
          <w:sz w:val="22"/>
          <w:szCs w:val="22"/>
          <w:u w:val="single"/>
        </w:rPr>
      </w:pPr>
    </w:p>
    <w:p w:rsidR="00557393" w:rsidRPr="00C00FF3" w:rsidRDefault="00557393" w:rsidP="00CD3BF8">
      <w:pPr>
        <w:jc w:val="right"/>
        <w:rPr>
          <w:rStyle w:val="PageNumber"/>
          <w:rFonts w:ascii="Times New Roman" w:hAnsi="Times New Roman"/>
          <w:b/>
          <w:i/>
          <w:sz w:val="22"/>
          <w:szCs w:val="22"/>
        </w:rPr>
      </w:pPr>
    </w:p>
    <w:p w:rsidR="00CD3BF8" w:rsidRPr="00C00FF3" w:rsidRDefault="00CD3BF8" w:rsidP="00CD3BF8">
      <w:pPr>
        <w:jc w:val="right"/>
        <w:rPr>
          <w:rStyle w:val="PageNumber"/>
          <w:rFonts w:ascii="Times New Roman" w:hAnsi="Times New Roman"/>
          <w:b/>
          <w:i/>
          <w:sz w:val="22"/>
          <w:szCs w:val="22"/>
        </w:rPr>
      </w:pPr>
    </w:p>
    <w:p w:rsidR="00CD3BF8" w:rsidRPr="00C00FF3" w:rsidRDefault="00CD3BF8" w:rsidP="00CD3BF8">
      <w:pPr>
        <w:jc w:val="right"/>
        <w:rPr>
          <w:rStyle w:val="PageNumber"/>
          <w:rFonts w:ascii="Times New Roman" w:hAnsi="Times New Roman"/>
          <w:b/>
          <w:i/>
          <w:sz w:val="22"/>
          <w:szCs w:val="22"/>
        </w:rPr>
      </w:pPr>
    </w:p>
    <w:p w:rsidR="00CD3BF8" w:rsidRPr="00C00FF3" w:rsidRDefault="00CD3BF8" w:rsidP="00CD3BF8">
      <w:pPr>
        <w:jc w:val="right"/>
        <w:rPr>
          <w:rStyle w:val="PageNumber"/>
          <w:rFonts w:ascii="Times New Roman" w:hAnsi="Times New Roman"/>
          <w:b/>
          <w:i/>
          <w:sz w:val="22"/>
          <w:szCs w:val="22"/>
        </w:rPr>
      </w:pPr>
    </w:p>
    <w:sectPr w:rsidR="00CD3BF8" w:rsidRPr="00C00FF3"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82" w:rsidRDefault="00DE3182">
      <w:r>
        <w:separator/>
      </w:r>
    </w:p>
  </w:endnote>
  <w:endnote w:type="continuationSeparator" w:id="0">
    <w:p w:rsidR="00DE3182" w:rsidRDefault="00D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82" w:rsidRDefault="00DE3182">
      <w:r>
        <w:separator/>
      </w:r>
    </w:p>
  </w:footnote>
  <w:footnote w:type="continuationSeparator" w:id="0">
    <w:p w:rsidR="00DE3182" w:rsidRDefault="00DE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8AD4E2F"/>
    <w:multiLevelType w:val="hybridMultilevel"/>
    <w:tmpl w:val="4BB27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67610"/>
    <w:multiLevelType w:val="hybridMultilevel"/>
    <w:tmpl w:val="3CBA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3BE76D4"/>
    <w:multiLevelType w:val="hybridMultilevel"/>
    <w:tmpl w:val="0C66E9E4"/>
    <w:lvl w:ilvl="0" w:tplc="83A8248A">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5DF84424"/>
    <w:multiLevelType w:val="hybridMultilevel"/>
    <w:tmpl w:val="A2CCEDFA"/>
    <w:lvl w:ilvl="0" w:tplc="83A8248A">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84BAE"/>
    <w:multiLevelType w:val="hybridMultilevel"/>
    <w:tmpl w:val="4C409AD6"/>
    <w:lvl w:ilvl="0" w:tplc="35CADCA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6"/>
  </w:num>
  <w:num w:numId="3">
    <w:abstractNumId w:val="9"/>
  </w:num>
  <w:num w:numId="4">
    <w:abstractNumId w:val="10"/>
  </w:num>
  <w:num w:numId="5">
    <w:abstractNumId w:val="11"/>
  </w:num>
  <w:num w:numId="6">
    <w:abstractNumId w:val="7"/>
  </w:num>
  <w:num w:numId="7">
    <w:abstractNumId w:val="5"/>
  </w:num>
  <w:num w:numId="8">
    <w:abstractNumId w:val="8"/>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6775"/>
    <w:rsid w:val="002C7C23"/>
    <w:rsid w:val="002E1AA1"/>
    <w:rsid w:val="002E4C21"/>
    <w:rsid w:val="002E6EA5"/>
    <w:rsid w:val="002F0CEF"/>
    <w:rsid w:val="00304727"/>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614F"/>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07A5E"/>
    <w:rsid w:val="00510158"/>
    <w:rsid w:val="005114BD"/>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D129E"/>
    <w:rsid w:val="005D36D1"/>
    <w:rsid w:val="005D5319"/>
    <w:rsid w:val="005E2B5A"/>
    <w:rsid w:val="005E3BB2"/>
    <w:rsid w:val="005E4712"/>
    <w:rsid w:val="005E59AF"/>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19D0"/>
    <w:rsid w:val="0067633B"/>
    <w:rsid w:val="006801BF"/>
    <w:rsid w:val="00681F2A"/>
    <w:rsid w:val="00682580"/>
    <w:rsid w:val="0068353E"/>
    <w:rsid w:val="00687BD5"/>
    <w:rsid w:val="00692C2F"/>
    <w:rsid w:val="00694B7B"/>
    <w:rsid w:val="00694DE7"/>
    <w:rsid w:val="00697B8E"/>
    <w:rsid w:val="006A18B0"/>
    <w:rsid w:val="006A2D67"/>
    <w:rsid w:val="006A55CE"/>
    <w:rsid w:val="006B218D"/>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835"/>
    <w:rsid w:val="00737755"/>
    <w:rsid w:val="007377EF"/>
    <w:rsid w:val="00740692"/>
    <w:rsid w:val="00743EA7"/>
    <w:rsid w:val="007453E1"/>
    <w:rsid w:val="00746FA7"/>
    <w:rsid w:val="00750C73"/>
    <w:rsid w:val="00755D8B"/>
    <w:rsid w:val="0076392C"/>
    <w:rsid w:val="007643BF"/>
    <w:rsid w:val="00765F8C"/>
    <w:rsid w:val="00767A8E"/>
    <w:rsid w:val="00771B87"/>
    <w:rsid w:val="00773CB8"/>
    <w:rsid w:val="0077624B"/>
    <w:rsid w:val="00780B80"/>
    <w:rsid w:val="00783975"/>
    <w:rsid w:val="00784B6C"/>
    <w:rsid w:val="00796166"/>
    <w:rsid w:val="007A1533"/>
    <w:rsid w:val="007A2596"/>
    <w:rsid w:val="007B2074"/>
    <w:rsid w:val="007C6BA3"/>
    <w:rsid w:val="007D471F"/>
    <w:rsid w:val="007D4BD6"/>
    <w:rsid w:val="007D562C"/>
    <w:rsid w:val="007D7A66"/>
    <w:rsid w:val="007E0289"/>
    <w:rsid w:val="007E0FC4"/>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0E07"/>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76068"/>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A0795B"/>
    <w:rsid w:val="00A1052D"/>
    <w:rsid w:val="00A105B7"/>
    <w:rsid w:val="00A15A11"/>
    <w:rsid w:val="00A21097"/>
    <w:rsid w:val="00A317FA"/>
    <w:rsid w:val="00A318E2"/>
    <w:rsid w:val="00A31FFD"/>
    <w:rsid w:val="00A350F6"/>
    <w:rsid w:val="00A37194"/>
    <w:rsid w:val="00A3762A"/>
    <w:rsid w:val="00A47BD2"/>
    <w:rsid w:val="00A63456"/>
    <w:rsid w:val="00A6647C"/>
    <w:rsid w:val="00A76A5D"/>
    <w:rsid w:val="00A918FA"/>
    <w:rsid w:val="00A92050"/>
    <w:rsid w:val="00AA4922"/>
    <w:rsid w:val="00AA7C07"/>
    <w:rsid w:val="00AB004F"/>
    <w:rsid w:val="00AB0AD3"/>
    <w:rsid w:val="00AB2638"/>
    <w:rsid w:val="00AC0746"/>
    <w:rsid w:val="00AC0B4E"/>
    <w:rsid w:val="00AC3BFB"/>
    <w:rsid w:val="00AC5653"/>
    <w:rsid w:val="00AC7CB5"/>
    <w:rsid w:val="00AD0AE6"/>
    <w:rsid w:val="00AD53F7"/>
    <w:rsid w:val="00AD5A81"/>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5A21"/>
    <w:rsid w:val="00B80548"/>
    <w:rsid w:val="00B832F3"/>
    <w:rsid w:val="00B83E90"/>
    <w:rsid w:val="00B84F66"/>
    <w:rsid w:val="00B86348"/>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0FF3"/>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91EC9"/>
    <w:rsid w:val="00C92195"/>
    <w:rsid w:val="00C934C2"/>
    <w:rsid w:val="00C952D9"/>
    <w:rsid w:val="00CA24B8"/>
    <w:rsid w:val="00CA4F69"/>
    <w:rsid w:val="00CA7557"/>
    <w:rsid w:val="00CA7DF6"/>
    <w:rsid w:val="00CB760D"/>
    <w:rsid w:val="00CC27CC"/>
    <w:rsid w:val="00CC2BC6"/>
    <w:rsid w:val="00CD19A7"/>
    <w:rsid w:val="00CD3BF8"/>
    <w:rsid w:val="00CE34FA"/>
    <w:rsid w:val="00CE46AB"/>
    <w:rsid w:val="00CE6F07"/>
    <w:rsid w:val="00D015C8"/>
    <w:rsid w:val="00D018D9"/>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E3182"/>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A7314"/>
    <w:rsid w:val="00EB1036"/>
    <w:rsid w:val="00EB1C5C"/>
    <w:rsid w:val="00EB2B40"/>
    <w:rsid w:val="00EB3907"/>
    <w:rsid w:val="00EB67E8"/>
    <w:rsid w:val="00EB6F46"/>
    <w:rsid w:val="00EC1CCF"/>
    <w:rsid w:val="00EC1F78"/>
    <w:rsid w:val="00EC3674"/>
    <w:rsid w:val="00EC4C11"/>
    <w:rsid w:val="00EC5218"/>
    <w:rsid w:val="00EC5354"/>
    <w:rsid w:val="00EC7534"/>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40FE"/>
    <w:rsid w:val="00F40357"/>
    <w:rsid w:val="00F41A0D"/>
    <w:rsid w:val="00F5384E"/>
    <w:rsid w:val="00F542AB"/>
    <w:rsid w:val="00F71CA5"/>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44D8-8ACB-4449-8AED-0AEE656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nicol_allexa@yahoo.com</cp:lastModifiedBy>
  <cp:revision>3</cp:revision>
  <cp:lastPrinted>2020-05-21T05:58:00Z</cp:lastPrinted>
  <dcterms:created xsi:type="dcterms:W3CDTF">2020-06-15T06:47:00Z</dcterms:created>
  <dcterms:modified xsi:type="dcterms:W3CDTF">2020-06-15T06:47:00Z</dcterms:modified>
</cp:coreProperties>
</file>