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7B1A5C" w:rsidRDefault="005A2F49" w:rsidP="005A2F49">
      <w:pPr>
        <w:jc w:val="center"/>
        <w:rPr>
          <w:rFonts w:ascii="Arial Narrow" w:hAnsi="Arial Narrow"/>
          <w:b/>
          <w:bCs/>
          <w:i/>
          <w:noProof/>
          <w:sz w:val="24"/>
          <w:szCs w:val="24"/>
          <w:lang w:val="ro-RO"/>
        </w:rPr>
      </w:pPr>
      <w:r w:rsidRPr="007B1A5C">
        <w:rPr>
          <w:rFonts w:ascii="Arial Narrow" w:hAnsi="Arial Narrow"/>
          <w:b/>
          <w:bCs/>
          <w:i/>
          <w:noProof/>
          <w:sz w:val="24"/>
          <w:szCs w:val="24"/>
          <w:lang w:val="ro-RO"/>
        </w:rPr>
        <w:t>FORMULARE</w:t>
      </w:r>
    </w:p>
    <w:p w:rsidR="005A2F49" w:rsidRPr="007B1A5C" w:rsidRDefault="005A2F49" w:rsidP="005A2F49">
      <w:pPr>
        <w:jc w:val="center"/>
        <w:rPr>
          <w:rFonts w:ascii="Arial Narrow" w:hAnsi="Arial Narrow"/>
          <w:b/>
          <w:bCs/>
          <w:i/>
          <w:noProof/>
          <w:sz w:val="24"/>
          <w:szCs w:val="24"/>
          <w:lang w:val="ro-RO"/>
        </w:rPr>
      </w:pPr>
    </w:p>
    <w:p w:rsidR="005A2F49" w:rsidRPr="007B1A5C" w:rsidRDefault="005A2F49" w:rsidP="005A2F49">
      <w:pPr>
        <w:jc w:val="center"/>
        <w:rPr>
          <w:rFonts w:ascii="Arial Narrow" w:hAnsi="Arial Narrow"/>
          <w:b/>
          <w:bCs/>
          <w:i/>
          <w:noProof/>
          <w:sz w:val="24"/>
          <w:szCs w:val="24"/>
          <w:lang w:val="ro-RO"/>
        </w:rPr>
      </w:pPr>
    </w:p>
    <w:p w:rsidR="005A2F49" w:rsidRPr="007B1A5C" w:rsidRDefault="005A2F49" w:rsidP="005A2F49">
      <w:pPr>
        <w:jc w:val="center"/>
        <w:rPr>
          <w:rFonts w:ascii="Arial Narrow" w:hAnsi="Arial Narrow"/>
          <w:b/>
          <w:bCs/>
          <w:i/>
          <w:noProof/>
          <w:sz w:val="24"/>
          <w:szCs w:val="24"/>
          <w:lang w:val="ro-RO"/>
        </w:rPr>
      </w:pPr>
    </w:p>
    <w:p w:rsidR="005A2F49" w:rsidRPr="007B1A5C" w:rsidRDefault="005A2F49" w:rsidP="005A2F49">
      <w:pPr>
        <w:rPr>
          <w:rFonts w:ascii="Arial Narrow" w:hAnsi="Arial Narrow"/>
          <w:b/>
          <w:bCs/>
          <w:i/>
          <w:noProof/>
          <w:sz w:val="24"/>
          <w:szCs w:val="24"/>
          <w:lang w:val="ro-RO"/>
        </w:rPr>
      </w:pPr>
    </w:p>
    <w:p w:rsidR="00AF3B22" w:rsidRPr="007B1A5C" w:rsidRDefault="00D015C8" w:rsidP="00AF3B22">
      <w:pPr>
        <w:rPr>
          <w:rFonts w:ascii="Arial Narrow" w:eastAsiaTheme="minorHAnsi" w:hAnsi="Arial Narrow"/>
          <w:b/>
          <w:bCs/>
          <w:i/>
          <w:sz w:val="24"/>
          <w:szCs w:val="24"/>
          <w:lang w:val="ro-RO"/>
        </w:rPr>
      </w:pPr>
      <w:r w:rsidRPr="007B1A5C">
        <w:rPr>
          <w:rFonts w:ascii="Arial Narrow" w:hAnsi="Arial Narrow"/>
          <w:b/>
          <w:i/>
          <w:noProof/>
          <w:sz w:val="24"/>
          <w:szCs w:val="24"/>
          <w:lang w:val="ro-RO"/>
        </w:rPr>
        <w:t xml:space="preserve">Formularul – 1 </w:t>
      </w:r>
      <w:r w:rsidR="00AF3B22" w:rsidRPr="007B1A5C">
        <w:rPr>
          <w:rFonts w:ascii="Arial Narrow" w:hAnsi="Arial Narrow"/>
          <w:b/>
          <w:i/>
          <w:noProof/>
          <w:sz w:val="24"/>
          <w:szCs w:val="24"/>
          <w:lang w:val="ro-RO"/>
        </w:rPr>
        <w:t>Declarație privind neîncadrarea în situaţii potenţial generatoare de conflict de interese</w:t>
      </w:r>
    </w:p>
    <w:p w:rsidR="005A2F49" w:rsidRPr="007B1A5C" w:rsidRDefault="005A2F49" w:rsidP="005A2F49">
      <w:pPr>
        <w:ind w:left="1416" w:hanging="1416"/>
        <w:rPr>
          <w:rFonts w:ascii="Arial Narrow" w:hAnsi="Arial Narrow"/>
          <w:b/>
          <w:i/>
          <w:noProof/>
          <w:sz w:val="24"/>
          <w:szCs w:val="24"/>
          <w:lang w:val="ro-RO"/>
        </w:rPr>
      </w:pPr>
    </w:p>
    <w:p w:rsidR="005C6311" w:rsidRPr="007B1A5C" w:rsidRDefault="002345DD" w:rsidP="005C6311">
      <w:pPr>
        <w:rPr>
          <w:rFonts w:ascii="Arial Narrow" w:hAnsi="Arial Narrow"/>
          <w:b/>
          <w:i/>
          <w:noProof/>
          <w:sz w:val="24"/>
          <w:szCs w:val="24"/>
          <w:lang w:val="ro-RO"/>
        </w:rPr>
      </w:pPr>
      <w:r w:rsidRPr="007B1A5C">
        <w:rPr>
          <w:rFonts w:ascii="Arial Narrow" w:hAnsi="Arial Narrow"/>
          <w:b/>
          <w:i/>
          <w:noProof/>
          <w:sz w:val="24"/>
          <w:szCs w:val="24"/>
          <w:lang w:val="ro-RO"/>
        </w:rPr>
        <w:t xml:space="preserve">Formularul  – </w:t>
      </w:r>
      <w:r w:rsidR="00496EBE" w:rsidRPr="007B1A5C">
        <w:rPr>
          <w:rFonts w:ascii="Arial Narrow" w:hAnsi="Arial Narrow"/>
          <w:b/>
          <w:i/>
          <w:noProof/>
          <w:sz w:val="24"/>
          <w:szCs w:val="24"/>
          <w:lang w:val="ro-RO"/>
        </w:rPr>
        <w:t>2</w:t>
      </w:r>
      <w:r w:rsidRPr="007B1A5C">
        <w:rPr>
          <w:rFonts w:ascii="Arial Narrow" w:hAnsi="Arial Narrow"/>
          <w:b/>
          <w:i/>
          <w:noProof/>
          <w:sz w:val="24"/>
          <w:szCs w:val="24"/>
          <w:lang w:val="ro-RO"/>
        </w:rPr>
        <w:tab/>
      </w:r>
      <w:r w:rsidR="00871C68" w:rsidRPr="007B1A5C">
        <w:rPr>
          <w:rFonts w:ascii="Arial Narrow" w:hAnsi="Arial Narrow"/>
          <w:b/>
          <w:i/>
          <w:noProof/>
          <w:sz w:val="24"/>
          <w:szCs w:val="24"/>
          <w:lang w:val="ro-RO"/>
        </w:rPr>
        <w:t xml:space="preserve"> </w:t>
      </w:r>
      <w:r w:rsidRPr="007B1A5C">
        <w:rPr>
          <w:rFonts w:ascii="Arial Narrow" w:hAnsi="Arial Narrow"/>
          <w:b/>
          <w:i/>
          <w:noProof/>
          <w:sz w:val="24"/>
          <w:szCs w:val="24"/>
          <w:lang w:val="ro-RO"/>
        </w:rPr>
        <w:t>Formular de ofert</w:t>
      </w:r>
      <w:r w:rsidR="009B67F9" w:rsidRPr="007B1A5C">
        <w:rPr>
          <w:rFonts w:ascii="Arial Narrow" w:hAnsi="Arial Narrow"/>
          <w:b/>
          <w:i/>
          <w:noProof/>
          <w:sz w:val="24"/>
          <w:szCs w:val="24"/>
          <w:lang w:val="ro-RO"/>
        </w:rPr>
        <w:t>ă</w:t>
      </w:r>
      <w:r w:rsidRPr="007B1A5C">
        <w:rPr>
          <w:rFonts w:ascii="Arial Narrow" w:hAnsi="Arial Narrow"/>
          <w:b/>
          <w:i/>
          <w:noProof/>
          <w:sz w:val="24"/>
          <w:szCs w:val="24"/>
          <w:lang w:val="ro-RO"/>
        </w:rPr>
        <w:t xml:space="preserve"> (propunere</w:t>
      </w:r>
      <w:r w:rsidR="009B67F9" w:rsidRPr="007B1A5C">
        <w:rPr>
          <w:rFonts w:ascii="Arial Narrow" w:hAnsi="Arial Narrow"/>
          <w:b/>
          <w:i/>
          <w:noProof/>
          <w:sz w:val="24"/>
          <w:szCs w:val="24"/>
          <w:lang w:val="ro-RO"/>
        </w:rPr>
        <w:t>a</w:t>
      </w:r>
      <w:r w:rsidRPr="007B1A5C">
        <w:rPr>
          <w:rFonts w:ascii="Arial Narrow" w:hAnsi="Arial Narrow"/>
          <w:b/>
          <w:i/>
          <w:noProof/>
          <w:sz w:val="24"/>
          <w:szCs w:val="24"/>
          <w:lang w:val="ro-RO"/>
        </w:rPr>
        <w:t xml:space="preserve"> financiar</w:t>
      </w:r>
      <w:r w:rsidR="009B67F9" w:rsidRPr="007B1A5C">
        <w:rPr>
          <w:rFonts w:ascii="Arial Narrow" w:hAnsi="Arial Narrow"/>
          <w:b/>
          <w:i/>
          <w:noProof/>
          <w:sz w:val="24"/>
          <w:szCs w:val="24"/>
          <w:lang w:val="ro-RO"/>
        </w:rPr>
        <w:t>ă</w:t>
      </w:r>
      <w:r w:rsidRPr="007B1A5C">
        <w:rPr>
          <w:rFonts w:ascii="Arial Narrow" w:hAnsi="Arial Narrow"/>
          <w:b/>
          <w:i/>
          <w:noProof/>
          <w:sz w:val="24"/>
          <w:szCs w:val="24"/>
          <w:lang w:val="ro-RO"/>
        </w:rPr>
        <w:t xml:space="preserve">) pentru atribuirea </w:t>
      </w:r>
      <w:r w:rsidR="005C6311" w:rsidRPr="007B1A5C">
        <w:rPr>
          <w:rFonts w:ascii="Arial Narrow" w:hAnsi="Arial Narrow"/>
          <w:b/>
          <w:i/>
          <w:noProof/>
          <w:sz w:val="24"/>
          <w:szCs w:val="24"/>
          <w:lang w:val="ro-RO"/>
        </w:rPr>
        <w:t xml:space="preserve"> contractului</w:t>
      </w:r>
    </w:p>
    <w:p w:rsidR="002345DD" w:rsidRPr="007B1A5C" w:rsidRDefault="005C6311" w:rsidP="002345DD">
      <w:pPr>
        <w:rPr>
          <w:rFonts w:ascii="Arial Narrow" w:hAnsi="Arial Narrow"/>
          <w:b/>
          <w:i/>
          <w:noProof/>
          <w:sz w:val="24"/>
          <w:szCs w:val="24"/>
          <w:lang w:val="ro-RO"/>
        </w:rPr>
      </w:pPr>
      <w:r w:rsidRPr="007B1A5C">
        <w:rPr>
          <w:rFonts w:ascii="Arial Narrow" w:hAnsi="Arial Narrow"/>
          <w:b/>
          <w:i/>
          <w:noProof/>
          <w:sz w:val="24"/>
          <w:szCs w:val="24"/>
          <w:lang w:val="ro-RO"/>
        </w:rPr>
        <w:t xml:space="preserve"> </w:t>
      </w:r>
    </w:p>
    <w:p w:rsidR="002345DD" w:rsidRPr="007B1A5C" w:rsidRDefault="002345DD" w:rsidP="002345DD">
      <w:pPr>
        <w:rPr>
          <w:rFonts w:ascii="Arial Narrow" w:hAnsi="Arial Narrow"/>
          <w:b/>
          <w:i/>
          <w:noProof/>
          <w:sz w:val="24"/>
          <w:szCs w:val="24"/>
          <w:lang w:val="ro-RO"/>
        </w:rPr>
      </w:pPr>
      <w:r w:rsidRPr="007B1A5C">
        <w:rPr>
          <w:rFonts w:ascii="Arial Narrow" w:hAnsi="Arial Narrow"/>
          <w:b/>
          <w:i/>
          <w:noProof/>
          <w:sz w:val="24"/>
          <w:szCs w:val="24"/>
          <w:lang w:val="ro-RO"/>
        </w:rPr>
        <w:t xml:space="preserve">Formularul  – </w:t>
      </w:r>
      <w:r w:rsidR="00496EBE" w:rsidRPr="007B1A5C">
        <w:rPr>
          <w:rFonts w:ascii="Arial Narrow" w:hAnsi="Arial Narrow"/>
          <w:b/>
          <w:i/>
          <w:noProof/>
          <w:sz w:val="24"/>
          <w:szCs w:val="24"/>
          <w:lang w:val="ro-RO"/>
        </w:rPr>
        <w:t>3</w:t>
      </w:r>
      <w:r w:rsidRPr="007B1A5C">
        <w:rPr>
          <w:rFonts w:ascii="Arial Narrow" w:hAnsi="Arial Narrow"/>
          <w:b/>
          <w:i/>
          <w:noProof/>
          <w:sz w:val="24"/>
          <w:szCs w:val="24"/>
          <w:lang w:val="ro-RO"/>
        </w:rPr>
        <w:tab/>
      </w:r>
      <w:r w:rsidR="00871C68" w:rsidRPr="007B1A5C">
        <w:rPr>
          <w:rFonts w:ascii="Arial Narrow" w:hAnsi="Arial Narrow"/>
          <w:b/>
          <w:i/>
          <w:noProof/>
          <w:sz w:val="24"/>
          <w:szCs w:val="24"/>
          <w:lang w:val="ro-RO"/>
        </w:rPr>
        <w:t xml:space="preserve"> </w:t>
      </w:r>
      <w:r w:rsidRPr="007B1A5C">
        <w:rPr>
          <w:rFonts w:ascii="Arial Narrow" w:hAnsi="Arial Narrow"/>
          <w:b/>
          <w:i/>
          <w:noProof/>
          <w:sz w:val="24"/>
          <w:szCs w:val="24"/>
          <w:lang w:val="ro-RO"/>
        </w:rPr>
        <w:t>Centralizator de preţuri</w:t>
      </w:r>
    </w:p>
    <w:p w:rsidR="00D015C8" w:rsidRPr="007B1A5C" w:rsidRDefault="00D015C8" w:rsidP="002345DD">
      <w:pPr>
        <w:rPr>
          <w:rFonts w:ascii="Arial Narrow" w:hAnsi="Arial Narrow"/>
          <w:b/>
          <w:i/>
          <w:noProof/>
          <w:sz w:val="24"/>
          <w:szCs w:val="24"/>
          <w:lang w:val="ro-RO"/>
        </w:rPr>
      </w:pPr>
    </w:p>
    <w:p w:rsidR="00D015C8" w:rsidRPr="007B1A5C" w:rsidRDefault="00D015C8" w:rsidP="00D015C8">
      <w:pPr>
        <w:ind w:left="1416" w:hanging="1416"/>
        <w:rPr>
          <w:rFonts w:ascii="Arial Narrow" w:hAnsi="Arial Narrow"/>
          <w:b/>
          <w:i/>
          <w:noProof/>
          <w:sz w:val="24"/>
          <w:szCs w:val="24"/>
          <w:lang w:val="ro-RO"/>
        </w:rPr>
      </w:pPr>
      <w:r w:rsidRPr="007B1A5C">
        <w:rPr>
          <w:rFonts w:ascii="Arial Narrow" w:hAnsi="Arial Narrow"/>
          <w:b/>
          <w:i/>
          <w:noProof/>
          <w:sz w:val="24"/>
          <w:szCs w:val="24"/>
          <w:lang w:val="ro-RO"/>
        </w:rPr>
        <w:t>Formularul – 4</w:t>
      </w:r>
      <w:r w:rsidRPr="007B1A5C">
        <w:rPr>
          <w:rFonts w:ascii="Arial Narrow" w:hAnsi="Arial Narrow"/>
          <w:b/>
          <w:i/>
          <w:noProof/>
          <w:sz w:val="24"/>
          <w:szCs w:val="24"/>
          <w:lang w:val="ro-RO"/>
        </w:rPr>
        <w:tab/>
        <w:t>Propunere tehnică pentru atribuirea contractului</w:t>
      </w:r>
    </w:p>
    <w:p w:rsidR="00557393" w:rsidRPr="007B1A5C" w:rsidRDefault="00557393" w:rsidP="00D015C8">
      <w:pPr>
        <w:ind w:left="1416" w:hanging="1416"/>
        <w:rPr>
          <w:rFonts w:ascii="Arial Narrow" w:hAnsi="Arial Narrow"/>
          <w:b/>
          <w:i/>
          <w:noProof/>
          <w:sz w:val="24"/>
          <w:szCs w:val="24"/>
          <w:lang w:val="ro-RO"/>
        </w:rPr>
      </w:pPr>
    </w:p>
    <w:p w:rsidR="00784B6C" w:rsidRPr="007B1A5C" w:rsidRDefault="00784B6C" w:rsidP="00784B6C">
      <w:pPr>
        <w:rPr>
          <w:rFonts w:ascii="Arial Narrow" w:hAnsi="Arial Narrow"/>
          <w:b/>
          <w:i/>
          <w:noProof/>
          <w:sz w:val="24"/>
          <w:szCs w:val="24"/>
          <w:lang w:val="ro-RO"/>
        </w:rPr>
      </w:pPr>
      <w:r w:rsidRPr="007B1A5C">
        <w:rPr>
          <w:rFonts w:ascii="Arial Narrow" w:hAnsi="Arial Narrow"/>
          <w:b/>
          <w:i/>
          <w:noProof/>
          <w:sz w:val="24"/>
          <w:szCs w:val="24"/>
          <w:lang w:val="ro-RO"/>
        </w:rPr>
        <w:t>Formularul – 5 Declarație privind sănătatea si securitatea în muncă</w:t>
      </w:r>
    </w:p>
    <w:p w:rsidR="00D015C8" w:rsidRPr="007B1A5C" w:rsidRDefault="00D015C8" w:rsidP="002345DD">
      <w:pPr>
        <w:rPr>
          <w:rFonts w:ascii="Arial Narrow" w:hAnsi="Arial Narrow"/>
          <w:b/>
          <w:i/>
          <w:noProof/>
          <w:sz w:val="24"/>
          <w:szCs w:val="24"/>
          <w:lang w:val="ro-RO"/>
        </w:rPr>
      </w:pPr>
    </w:p>
    <w:p w:rsidR="0065266D" w:rsidRPr="007B1A5C" w:rsidRDefault="0065266D" w:rsidP="002345DD">
      <w:pPr>
        <w:rPr>
          <w:rFonts w:ascii="Arial Narrow" w:hAnsi="Arial Narrow"/>
          <w:b/>
          <w:i/>
          <w:noProof/>
          <w:sz w:val="24"/>
          <w:szCs w:val="24"/>
          <w:lang w:val="ro-RO"/>
        </w:rPr>
      </w:pPr>
    </w:p>
    <w:p w:rsidR="005A2F49" w:rsidRPr="007B1A5C" w:rsidRDefault="005A2F49" w:rsidP="005A2F49">
      <w:pPr>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2345DD" w:rsidRPr="007B1A5C" w:rsidRDefault="002345DD" w:rsidP="004C1E48">
      <w:pPr>
        <w:rPr>
          <w:rFonts w:ascii="Arial Narrow" w:hAnsi="Arial Narrow"/>
          <w:i/>
          <w:noProof/>
          <w:sz w:val="24"/>
          <w:szCs w:val="24"/>
          <w:lang w:val="ro-RO"/>
        </w:rPr>
      </w:pPr>
    </w:p>
    <w:p w:rsidR="002345DD" w:rsidRPr="007B1A5C" w:rsidRDefault="002345DD" w:rsidP="00E5056B">
      <w:pPr>
        <w:jc w:val="right"/>
        <w:rPr>
          <w:rFonts w:ascii="Arial Narrow" w:hAnsi="Arial Narrow"/>
          <w:i/>
          <w:noProof/>
          <w:sz w:val="24"/>
          <w:szCs w:val="24"/>
          <w:lang w:val="ro-RO"/>
        </w:rPr>
      </w:pPr>
    </w:p>
    <w:p w:rsidR="00496EBE" w:rsidRPr="007B1A5C" w:rsidRDefault="00496EBE" w:rsidP="00F966E0">
      <w:pPr>
        <w:jc w:val="right"/>
        <w:rPr>
          <w:rFonts w:ascii="Arial Narrow" w:hAnsi="Arial Narrow"/>
          <w:b/>
          <w:i/>
          <w:noProof/>
          <w:sz w:val="24"/>
          <w:szCs w:val="24"/>
          <w:lang w:val="ro-RO"/>
        </w:rPr>
      </w:pPr>
    </w:p>
    <w:p w:rsidR="00D015C8" w:rsidRPr="007B1A5C" w:rsidRDefault="00D015C8" w:rsidP="00D015C8">
      <w:pPr>
        <w:jc w:val="right"/>
        <w:rPr>
          <w:rFonts w:ascii="Arial Narrow" w:hAnsi="Arial Narrow"/>
          <w:b/>
          <w:i/>
          <w:noProof/>
          <w:sz w:val="24"/>
          <w:szCs w:val="24"/>
          <w:lang w:val="ro-RO"/>
        </w:rPr>
      </w:pPr>
      <w:r w:rsidRPr="007B1A5C">
        <w:rPr>
          <w:rFonts w:ascii="Arial Narrow" w:hAnsi="Arial Narrow"/>
          <w:b/>
          <w:i/>
          <w:noProof/>
          <w:sz w:val="24"/>
          <w:szCs w:val="24"/>
          <w:lang w:val="ro-RO"/>
        </w:rPr>
        <w:lastRenderedPageBreak/>
        <w:t>FORMULARUL nr.1</w:t>
      </w:r>
    </w:p>
    <w:p w:rsidR="004C1E48" w:rsidRPr="007B1A5C" w:rsidRDefault="004C1E48" w:rsidP="00D015C8">
      <w:pPr>
        <w:rPr>
          <w:rFonts w:ascii="Arial Narrow" w:eastAsia="Calibri" w:hAnsi="Arial Narrow"/>
          <w:b/>
          <w:bCs/>
          <w:sz w:val="24"/>
          <w:szCs w:val="24"/>
          <w:lang w:val="ro-RO"/>
        </w:rPr>
      </w:pPr>
    </w:p>
    <w:p w:rsidR="00AF3B22" w:rsidRPr="007B1A5C" w:rsidRDefault="00AF3B22" w:rsidP="00AF3B22">
      <w:pPr>
        <w:jc w:val="center"/>
        <w:rPr>
          <w:rFonts w:ascii="Arial Narrow" w:eastAsiaTheme="minorHAnsi" w:hAnsi="Arial Narrow"/>
          <w:b/>
          <w:bCs/>
          <w:sz w:val="24"/>
          <w:szCs w:val="24"/>
          <w:lang w:val="ro-RO"/>
        </w:rPr>
      </w:pPr>
      <w:r w:rsidRPr="007B1A5C">
        <w:rPr>
          <w:rFonts w:ascii="Arial Narrow" w:hAnsi="Arial Narrow"/>
          <w:b/>
          <w:noProof/>
          <w:sz w:val="24"/>
          <w:szCs w:val="24"/>
          <w:lang w:val="ro-RO"/>
        </w:rPr>
        <w:t>Declarație privind neîncadrarea în situaţii potenţial generatoare de conflict de interese</w:t>
      </w:r>
    </w:p>
    <w:p w:rsidR="00AF3B22" w:rsidRPr="007B1A5C" w:rsidRDefault="00AF3B22" w:rsidP="00AF3B22">
      <w:pPr>
        <w:jc w:val="center"/>
        <w:rPr>
          <w:rFonts w:ascii="Arial Narrow" w:eastAsiaTheme="minorHAnsi" w:hAnsi="Arial Narrow"/>
          <w:b/>
          <w:bCs/>
          <w:sz w:val="24"/>
          <w:szCs w:val="24"/>
          <w:lang w:val="ro-RO"/>
        </w:rPr>
      </w:pPr>
    </w:p>
    <w:p w:rsidR="00AF3B22" w:rsidRPr="007B1A5C" w:rsidRDefault="00AF3B22" w:rsidP="0000405E">
      <w:pPr>
        <w:ind w:firstLine="708"/>
        <w:jc w:val="both"/>
        <w:rPr>
          <w:rFonts w:ascii="Arial Narrow" w:eastAsiaTheme="minorHAnsi" w:hAnsi="Arial Narrow"/>
          <w:sz w:val="24"/>
          <w:szCs w:val="24"/>
          <w:lang w:val="fr-FR"/>
        </w:rPr>
      </w:pPr>
      <w:r w:rsidRPr="007B1A5C">
        <w:rPr>
          <w:rFonts w:ascii="Arial Narrow" w:eastAsiaTheme="minorHAnsi" w:hAnsi="Arial Narrow"/>
          <w:sz w:val="24"/>
          <w:szCs w:val="24"/>
          <w:lang w:val="ro-RO"/>
        </w:rPr>
        <w:t>Subsemnatul(a)</w:t>
      </w:r>
      <w:r w:rsidR="00316281" w:rsidRPr="007B1A5C">
        <w:rPr>
          <w:rFonts w:ascii="Arial Narrow" w:eastAsiaTheme="minorHAnsi" w:hAnsi="Arial Narrow"/>
          <w:sz w:val="24"/>
          <w:szCs w:val="24"/>
          <w:lang w:val="ro-RO"/>
        </w:rPr>
        <w:t>,</w:t>
      </w:r>
      <w:r w:rsidRPr="007B1A5C">
        <w:rPr>
          <w:rFonts w:ascii="Arial Narrow" w:eastAsiaTheme="minorHAnsi" w:hAnsi="Arial Narrow"/>
          <w:sz w:val="24"/>
          <w:szCs w:val="24"/>
          <w:lang w:val="ro-RO"/>
        </w:rPr>
        <w:t xml:space="preserve">............................................................ (denumirea, numele operatorului economic), în calitate de ofertant / ofertant asociat / subcontractant /terţ susţinător la procedura de .................................................... </w:t>
      </w:r>
      <w:r w:rsidRPr="007B1A5C">
        <w:rPr>
          <w:rFonts w:ascii="Arial Narrow" w:eastAsiaTheme="minorHAnsi" w:hAnsi="Arial Narrow"/>
          <w:sz w:val="24"/>
          <w:szCs w:val="24"/>
          <w:lang w:val="fr-FR"/>
        </w:rPr>
        <w:t>(</w:t>
      </w:r>
      <w:r w:rsidRPr="007B1A5C">
        <w:rPr>
          <w:rFonts w:ascii="Arial Narrow" w:eastAsiaTheme="minorHAnsi" w:hAnsi="Arial Narrow"/>
          <w:i/>
          <w:iCs/>
          <w:sz w:val="24"/>
          <w:szCs w:val="24"/>
          <w:lang w:val="fr-FR"/>
        </w:rPr>
        <w:t>se menţionează procedura</w:t>
      </w:r>
      <w:r w:rsidRPr="007B1A5C">
        <w:rPr>
          <w:rFonts w:ascii="Arial Narrow" w:eastAsiaTheme="minorHAnsi" w:hAnsi="Arial Narrow"/>
          <w:sz w:val="24"/>
          <w:szCs w:val="24"/>
          <w:lang w:val="fr-FR"/>
        </w:rPr>
        <w:t xml:space="preserve">) pentru atribuirea </w:t>
      </w:r>
      <w:r w:rsidR="0000405E" w:rsidRPr="007B1A5C">
        <w:rPr>
          <w:rFonts w:ascii="Arial Narrow" w:eastAsiaTheme="minorHAnsi" w:hAnsi="Arial Narrow"/>
          <w:sz w:val="24"/>
          <w:szCs w:val="24"/>
          <w:lang w:val="fr-FR"/>
        </w:rPr>
        <w:t>contractului de</w:t>
      </w:r>
      <w:r w:rsidRPr="007B1A5C">
        <w:rPr>
          <w:rFonts w:ascii="Arial Narrow" w:eastAsiaTheme="minorHAnsi" w:hAnsi="Arial Narrow"/>
          <w:sz w:val="24"/>
          <w:szCs w:val="24"/>
          <w:lang w:val="fr-FR"/>
        </w:rPr>
        <w:t xml:space="preserve"> achiziţie publică având ca</w:t>
      </w:r>
      <w:r w:rsidR="0000405E" w:rsidRPr="007B1A5C">
        <w:rPr>
          <w:rFonts w:ascii="Arial Narrow" w:eastAsiaTheme="minorHAnsi" w:hAnsi="Arial Narrow"/>
          <w:sz w:val="24"/>
          <w:szCs w:val="24"/>
          <w:lang w:val="fr-FR"/>
        </w:rPr>
        <w:t xml:space="preserve"> </w:t>
      </w:r>
      <w:r w:rsidRPr="007B1A5C">
        <w:rPr>
          <w:rFonts w:ascii="Arial Narrow" w:eastAsiaTheme="minorHAnsi" w:hAnsi="Arial Narrow"/>
          <w:sz w:val="24"/>
          <w:szCs w:val="24"/>
          <w:lang w:val="fr-FR"/>
        </w:rPr>
        <w:t>obiect ............................................. (</w:t>
      </w:r>
      <w:r w:rsidRPr="007B1A5C">
        <w:rPr>
          <w:rFonts w:ascii="Arial Narrow" w:eastAsiaTheme="minorHAnsi" w:hAnsi="Arial Narrow"/>
          <w:i/>
          <w:iCs/>
          <w:sz w:val="24"/>
          <w:szCs w:val="24"/>
          <w:lang w:val="fr-FR"/>
        </w:rPr>
        <w:t>denumire serviciu şi codul CPV</w:t>
      </w:r>
      <w:r w:rsidRPr="007B1A5C">
        <w:rPr>
          <w:rFonts w:ascii="Arial Narrow" w:eastAsiaTheme="minorHAnsi" w:hAnsi="Arial Narrow"/>
          <w:sz w:val="24"/>
          <w:szCs w:val="24"/>
          <w:lang w:val="fr-FR"/>
        </w:rPr>
        <w:t xml:space="preserve">), la data de ................................... (zi/lună/an), organizată de </w:t>
      </w:r>
      <w:r w:rsidRPr="007B1A5C">
        <w:rPr>
          <w:rFonts w:ascii="Arial Narrow" w:hAnsi="Arial Narrow"/>
          <w:sz w:val="24"/>
          <w:szCs w:val="24"/>
          <w:lang w:val="fr-FR"/>
        </w:rPr>
        <w:t xml:space="preserve">Universitatea </w:t>
      </w:r>
      <w:r w:rsidR="00081D14" w:rsidRPr="007B1A5C">
        <w:rPr>
          <w:rFonts w:ascii="Arial Narrow" w:hAnsi="Arial Narrow"/>
          <w:sz w:val="24"/>
          <w:szCs w:val="24"/>
          <w:lang w:val="fr-FR"/>
        </w:rPr>
        <w:t>„</w:t>
      </w:r>
      <w:r w:rsidRPr="007B1A5C">
        <w:rPr>
          <w:rFonts w:ascii="Arial Narrow" w:hAnsi="Arial Narrow"/>
          <w:sz w:val="24"/>
          <w:szCs w:val="24"/>
          <w:lang w:val="fr-FR"/>
        </w:rPr>
        <w:t>Dunărea de Jos</w:t>
      </w:r>
      <w:r w:rsidR="00081D14" w:rsidRPr="007B1A5C">
        <w:rPr>
          <w:rFonts w:ascii="Arial Narrow" w:hAnsi="Arial Narrow"/>
          <w:sz w:val="24"/>
          <w:szCs w:val="24"/>
          <w:lang w:val="fr-FR"/>
        </w:rPr>
        <w:t>”</w:t>
      </w:r>
      <w:r w:rsidRPr="007B1A5C">
        <w:rPr>
          <w:rFonts w:ascii="Arial Narrow" w:hAnsi="Arial Narrow"/>
          <w:sz w:val="24"/>
          <w:szCs w:val="24"/>
          <w:lang w:val="fr-FR"/>
        </w:rPr>
        <w:t xml:space="preserve"> din Galați</w:t>
      </w:r>
      <w:r w:rsidRPr="007B1A5C">
        <w:rPr>
          <w:rFonts w:ascii="Arial Narrow" w:eastAsiaTheme="minorHAnsi" w:hAnsi="Arial Narrow"/>
          <w:sz w:val="24"/>
          <w:szCs w:val="24"/>
          <w:lang w:val="fr-FR"/>
        </w:rPr>
        <w:t>, declar</w:t>
      </w:r>
      <w:r w:rsidR="009A7F11" w:rsidRPr="007B1A5C">
        <w:rPr>
          <w:rFonts w:ascii="Arial Narrow" w:eastAsiaTheme="minorHAnsi" w:hAnsi="Arial Narrow"/>
          <w:sz w:val="24"/>
          <w:szCs w:val="24"/>
          <w:lang w:val="fr-FR"/>
        </w:rPr>
        <w:t xml:space="preserve"> </w:t>
      </w:r>
      <w:r w:rsidRPr="007B1A5C">
        <w:rPr>
          <w:rFonts w:ascii="Arial Narrow" w:eastAsiaTheme="minorHAnsi" w:hAnsi="Arial Narrow"/>
          <w:sz w:val="24"/>
          <w:szCs w:val="24"/>
          <w:lang w:val="fr-FR"/>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7B1A5C" w:rsidRDefault="00AF3B22" w:rsidP="00C0003A">
      <w:pPr>
        <w:ind w:right="282"/>
        <w:jc w:val="both"/>
        <w:rPr>
          <w:rFonts w:ascii="Arial Narrow" w:eastAsia="Times New Roman" w:hAnsi="Arial Narrow"/>
          <w:sz w:val="24"/>
          <w:szCs w:val="24"/>
          <w:lang w:val="pt-B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7B1A5C" w:rsidRDefault="00AF3B22" w:rsidP="00AF3B22">
      <w:pPr>
        <w:ind w:firstLine="708"/>
        <w:jc w:val="both"/>
        <w:rPr>
          <w:rFonts w:ascii="Arial Narrow" w:eastAsiaTheme="minorHAnsi" w:hAnsi="Arial Narrow"/>
          <w:sz w:val="24"/>
          <w:szCs w:val="24"/>
          <w:lang w:val="pt-BR"/>
        </w:rPr>
      </w:pPr>
      <w:r w:rsidRPr="007B1A5C">
        <w:rPr>
          <w:rFonts w:ascii="Arial Narrow" w:eastAsiaTheme="minorHAnsi" w:hAnsi="Arial Narrow"/>
          <w:sz w:val="24"/>
          <w:szCs w:val="24"/>
          <w:lang w:val="pt-BR"/>
        </w:rPr>
        <w:t>Subsemnatul</w:t>
      </w:r>
      <w:r w:rsidR="00316281" w:rsidRPr="007B1A5C">
        <w:rPr>
          <w:rFonts w:ascii="Arial Narrow" w:eastAsiaTheme="minorHAnsi" w:hAnsi="Arial Narrow"/>
          <w:sz w:val="24"/>
          <w:szCs w:val="24"/>
          <w:lang w:val="pt-BR"/>
        </w:rPr>
        <w:t>,</w:t>
      </w:r>
      <w:r w:rsidRPr="007B1A5C">
        <w:rPr>
          <w:rFonts w:ascii="Arial Narrow" w:eastAsiaTheme="minorHAnsi" w:hAnsi="Arial Narrow"/>
          <w:sz w:val="24"/>
          <w:szCs w:val="24"/>
          <w:lang w:val="pt-BR"/>
        </w:rPr>
        <w:t xml:space="preserve"> </w:t>
      </w:r>
      <w:r w:rsidR="00C0003A" w:rsidRPr="007B1A5C">
        <w:rPr>
          <w:rFonts w:ascii="Arial Narrow" w:eastAsiaTheme="minorHAnsi" w:hAnsi="Arial Narrow"/>
          <w:sz w:val="24"/>
          <w:szCs w:val="24"/>
          <w:lang w:val="pt-BR"/>
        </w:rPr>
        <w:t xml:space="preserve">………………. </w:t>
      </w:r>
      <w:r w:rsidRPr="007B1A5C">
        <w:rPr>
          <w:rFonts w:ascii="Arial Narrow" w:eastAsiaTheme="minorHAnsi" w:hAnsi="Arial Narrow"/>
          <w:sz w:val="24"/>
          <w:szCs w:val="24"/>
          <w:lang w:val="pt-BR"/>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7B1A5C" w:rsidRDefault="00AF3B22" w:rsidP="00C0003A">
      <w:pPr>
        <w:ind w:firstLine="708"/>
        <w:jc w:val="both"/>
        <w:rPr>
          <w:rFonts w:ascii="Arial Narrow" w:hAnsi="Arial Narrow"/>
          <w:b/>
          <w:i/>
          <w:noProof/>
          <w:sz w:val="24"/>
          <w:szCs w:val="24"/>
          <w:lang w:val="pt-BR"/>
        </w:rPr>
      </w:pPr>
      <w:r w:rsidRPr="007B1A5C">
        <w:rPr>
          <w:rFonts w:ascii="Arial Narrow" w:eastAsiaTheme="minorHAnsi" w:hAnsi="Arial Narrow"/>
          <w:sz w:val="24"/>
          <w:szCs w:val="24"/>
          <w:lang w:val="pt-BR"/>
        </w:rPr>
        <w:t>Înţeleg că în cazul în care această declaraţie nu este conformă cu realitatea sunt pasibil de încalcarea prevederilor legislaţiei penale privind falsul în declaraţii.</w:t>
      </w:r>
      <w:r w:rsidRPr="007B1A5C">
        <w:rPr>
          <w:rFonts w:ascii="Arial Narrow" w:hAnsi="Arial Narrow"/>
          <w:b/>
          <w:i/>
          <w:noProof/>
          <w:sz w:val="24"/>
          <w:szCs w:val="24"/>
          <w:lang w:val="pt-BR"/>
        </w:rPr>
        <w:t xml:space="preserve"> </w:t>
      </w:r>
    </w:p>
    <w:p w:rsidR="00D015C8" w:rsidRPr="007B1A5C" w:rsidRDefault="00D015C8" w:rsidP="00AF3B22">
      <w:pPr>
        <w:spacing w:after="120"/>
        <w:rPr>
          <w:rFonts w:ascii="Arial Narrow" w:hAnsi="Arial Narrow"/>
          <w:i/>
          <w:sz w:val="24"/>
          <w:szCs w:val="24"/>
          <w:lang w:val="fr-FR"/>
        </w:rPr>
      </w:pPr>
      <w:r w:rsidRPr="007B1A5C">
        <w:rPr>
          <w:rFonts w:ascii="Arial Narrow" w:hAnsi="Arial Narrow"/>
          <w:i/>
          <w:sz w:val="24"/>
          <w:szCs w:val="24"/>
          <w:lang w:val="fr-FR"/>
        </w:rPr>
        <w:t>Semnătura ofertantului sau a reprezentantului ofertantului                    .....................................................</w:t>
      </w:r>
    </w:p>
    <w:p w:rsidR="00D015C8" w:rsidRPr="007B1A5C" w:rsidRDefault="00D015C8" w:rsidP="00AF3B22">
      <w:pPr>
        <w:spacing w:after="120"/>
        <w:jc w:val="both"/>
        <w:rPr>
          <w:rFonts w:ascii="Arial Narrow" w:hAnsi="Arial Narrow"/>
          <w:i/>
          <w:sz w:val="24"/>
          <w:szCs w:val="24"/>
          <w:lang w:val="fr-FR"/>
        </w:rPr>
      </w:pPr>
      <w:r w:rsidRPr="007B1A5C">
        <w:rPr>
          <w:rFonts w:ascii="Arial Narrow" w:hAnsi="Arial Narrow"/>
          <w:i/>
          <w:sz w:val="24"/>
          <w:szCs w:val="24"/>
          <w:lang w:val="fr-FR"/>
        </w:rPr>
        <w:t>Numele  şi prenumele semnatarului</w:t>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t xml:space="preserve">        .....................................................</w:t>
      </w:r>
    </w:p>
    <w:p w:rsidR="00D015C8" w:rsidRPr="007B1A5C" w:rsidRDefault="00D015C8" w:rsidP="00AF3B22">
      <w:pPr>
        <w:spacing w:after="120"/>
        <w:jc w:val="both"/>
        <w:rPr>
          <w:rFonts w:ascii="Arial Narrow" w:hAnsi="Arial Narrow"/>
          <w:i/>
          <w:sz w:val="24"/>
          <w:szCs w:val="24"/>
          <w:lang w:val="fr-FR"/>
        </w:rPr>
      </w:pPr>
      <w:r w:rsidRPr="007B1A5C">
        <w:rPr>
          <w:rFonts w:ascii="Arial Narrow" w:hAnsi="Arial Narrow"/>
          <w:i/>
          <w:sz w:val="24"/>
          <w:szCs w:val="24"/>
          <w:lang w:val="fr-FR"/>
        </w:rPr>
        <w:t>Capacitate de semnătura</w:t>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t xml:space="preserve">        .....................................................</w:t>
      </w:r>
    </w:p>
    <w:p w:rsidR="00D015C8" w:rsidRPr="007B1A5C" w:rsidRDefault="00D015C8" w:rsidP="00AF3B22">
      <w:pPr>
        <w:spacing w:after="120"/>
        <w:jc w:val="both"/>
        <w:rPr>
          <w:rFonts w:ascii="Arial Narrow" w:hAnsi="Arial Narrow"/>
          <w:b/>
          <w:i/>
          <w:sz w:val="24"/>
          <w:szCs w:val="24"/>
          <w:lang w:val="fr-FR"/>
        </w:rPr>
      </w:pPr>
      <w:r w:rsidRPr="007B1A5C">
        <w:rPr>
          <w:rFonts w:ascii="Arial Narrow" w:hAnsi="Arial Narrow"/>
          <w:b/>
          <w:i/>
          <w:sz w:val="24"/>
          <w:szCs w:val="24"/>
          <w:lang w:val="fr-FR"/>
        </w:rPr>
        <w:t xml:space="preserve">Detalii despre ofertant </w:t>
      </w:r>
    </w:p>
    <w:p w:rsidR="00D015C8" w:rsidRPr="007B1A5C" w:rsidRDefault="00D015C8" w:rsidP="00AF3B22">
      <w:pPr>
        <w:spacing w:after="120"/>
        <w:jc w:val="both"/>
        <w:rPr>
          <w:rFonts w:ascii="Arial Narrow" w:hAnsi="Arial Narrow"/>
          <w:i/>
          <w:sz w:val="24"/>
          <w:szCs w:val="24"/>
          <w:lang w:val="fr-FR"/>
        </w:rPr>
      </w:pPr>
      <w:r w:rsidRPr="007B1A5C">
        <w:rPr>
          <w:rFonts w:ascii="Arial Narrow" w:hAnsi="Arial Narrow"/>
          <w:i/>
          <w:sz w:val="24"/>
          <w:szCs w:val="24"/>
          <w:lang w:val="fr-FR"/>
        </w:rPr>
        <w:t xml:space="preserve">Numele ofertantului  </w:t>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t xml:space="preserve">        .....................................................</w:t>
      </w:r>
    </w:p>
    <w:p w:rsidR="00D015C8" w:rsidRPr="007B1A5C" w:rsidRDefault="00D015C8" w:rsidP="00AF3B22">
      <w:pPr>
        <w:spacing w:after="120"/>
        <w:jc w:val="both"/>
        <w:rPr>
          <w:rFonts w:ascii="Arial Narrow" w:hAnsi="Arial Narrow"/>
          <w:i/>
          <w:sz w:val="24"/>
          <w:szCs w:val="24"/>
          <w:lang w:val="fr-FR"/>
        </w:rPr>
      </w:pPr>
      <w:r w:rsidRPr="007B1A5C">
        <w:rPr>
          <w:rFonts w:ascii="Arial Narrow" w:hAnsi="Arial Narrow"/>
          <w:i/>
          <w:sz w:val="24"/>
          <w:szCs w:val="24"/>
          <w:lang w:val="fr-FR"/>
        </w:rPr>
        <w:t>Ţara de reşedinţă</w:t>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t xml:space="preserve">                     .....................................................</w:t>
      </w:r>
    </w:p>
    <w:p w:rsidR="00D015C8" w:rsidRPr="007B1A5C" w:rsidRDefault="00D015C8" w:rsidP="00AF3B22">
      <w:pPr>
        <w:spacing w:after="120"/>
        <w:jc w:val="both"/>
        <w:rPr>
          <w:rFonts w:ascii="Arial Narrow" w:hAnsi="Arial Narrow"/>
          <w:i/>
          <w:sz w:val="24"/>
          <w:szCs w:val="24"/>
          <w:lang w:val="fr-FR"/>
        </w:rPr>
      </w:pPr>
      <w:r w:rsidRPr="007B1A5C">
        <w:rPr>
          <w:rFonts w:ascii="Arial Narrow" w:hAnsi="Arial Narrow"/>
          <w:i/>
          <w:sz w:val="24"/>
          <w:szCs w:val="24"/>
          <w:lang w:val="fr-FR"/>
        </w:rPr>
        <w:t>Adresa</w:t>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t xml:space="preserve">        .....................................................</w:t>
      </w:r>
    </w:p>
    <w:p w:rsidR="00D015C8" w:rsidRPr="007B1A5C" w:rsidRDefault="00D015C8" w:rsidP="00AF3B22">
      <w:pPr>
        <w:spacing w:after="120"/>
        <w:jc w:val="both"/>
        <w:rPr>
          <w:rFonts w:ascii="Arial Narrow" w:hAnsi="Arial Narrow"/>
          <w:i/>
          <w:sz w:val="24"/>
          <w:szCs w:val="24"/>
          <w:lang w:val="fr-FR"/>
        </w:rPr>
      </w:pPr>
      <w:r w:rsidRPr="007B1A5C">
        <w:rPr>
          <w:rFonts w:ascii="Arial Narrow" w:hAnsi="Arial Narrow"/>
          <w:i/>
          <w:sz w:val="24"/>
          <w:szCs w:val="24"/>
          <w:lang w:val="fr-FR"/>
        </w:rPr>
        <w:t>Adresa de corespondenţă (dacă este diferită)</w:t>
      </w:r>
      <w:r w:rsidRPr="007B1A5C">
        <w:rPr>
          <w:rFonts w:ascii="Arial Narrow" w:hAnsi="Arial Narrow"/>
          <w:i/>
          <w:sz w:val="24"/>
          <w:szCs w:val="24"/>
          <w:lang w:val="fr-FR"/>
        </w:rPr>
        <w:tab/>
        <w:t xml:space="preserve">                                  .....................................................</w:t>
      </w:r>
    </w:p>
    <w:p w:rsidR="00D015C8" w:rsidRPr="007B1A5C" w:rsidRDefault="00D015C8" w:rsidP="00AF3B22">
      <w:pPr>
        <w:spacing w:after="120"/>
        <w:jc w:val="both"/>
        <w:rPr>
          <w:rFonts w:ascii="Arial Narrow" w:hAnsi="Arial Narrow"/>
          <w:i/>
          <w:sz w:val="24"/>
          <w:szCs w:val="24"/>
          <w:lang w:val="fr-FR"/>
        </w:rPr>
      </w:pPr>
      <w:r w:rsidRPr="007B1A5C">
        <w:rPr>
          <w:rFonts w:ascii="Arial Narrow" w:hAnsi="Arial Narrow"/>
          <w:i/>
          <w:sz w:val="24"/>
          <w:szCs w:val="24"/>
          <w:lang w:val="fr-FR"/>
        </w:rPr>
        <w:t>Adresa de e-mail                                                                                    .....................................................</w:t>
      </w:r>
    </w:p>
    <w:p w:rsidR="00D015C8" w:rsidRPr="007B1A5C" w:rsidRDefault="00D015C8" w:rsidP="00AF3B22">
      <w:pPr>
        <w:spacing w:after="120"/>
        <w:jc w:val="both"/>
        <w:rPr>
          <w:rFonts w:ascii="Arial Narrow" w:hAnsi="Arial Narrow"/>
          <w:i/>
          <w:sz w:val="24"/>
          <w:szCs w:val="24"/>
          <w:lang w:val="fr-FR"/>
        </w:rPr>
      </w:pPr>
      <w:r w:rsidRPr="007B1A5C">
        <w:rPr>
          <w:rFonts w:ascii="Arial Narrow" w:hAnsi="Arial Narrow"/>
          <w:i/>
          <w:sz w:val="24"/>
          <w:szCs w:val="24"/>
          <w:lang w:val="fr-FR"/>
        </w:rPr>
        <w:t>Telefon / Fax</w:t>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7B1A5C">
        <w:rPr>
          <w:rFonts w:ascii="Arial Narrow" w:hAnsi="Arial Narrow"/>
          <w:i/>
          <w:sz w:val="24"/>
          <w:szCs w:val="24"/>
          <w:lang w:val="it-IT"/>
        </w:rPr>
        <w:t>,,</w:t>
      </w:r>
      <w:r w:rsidR="00FD0BCD" w:rsidRPr="007B1A5C">
        <w:rPr>
          <w:rFonts w:ascii="Arial Narrow" w:hAnsi="Arial Narrow"/>
          <w:sz w:val="24"/>
          <w:szCs w:val="24"/>
          <w:lang w:val="it-IT"/>
        </w:rPr>
        <w:t>…</w:t>
      </w:r>
      <w:r w:rsidR="00D94FBD" w:rsidRPr="007B1A5C">
        <w:rPr>
          <w:rFonts w:ascii="Arial Narrow" w:hAnsi="Arial Narrow"/>
          <w:sz w:val="24"/>
          <w:szCs w:val="24"/>
          <w:lang w:val="it-IT"/>
        </w:rPr>
        <w:t>…………………………………………………………………………………….</w:t>
      </w:r>
      <w:r w:rsidR="00FD0BCD" w:rsidRPr="007B1A5C">
        <w:rPr>
          <w:rFonts w:ascii="Arial Narrow" w:hAnsi="Arial Narrow"/>
          <w:sz w:val="24"/>
          <w:szCs w:val="24"/>
          <w:lang w:val="it-IT"/>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1201F" w:rsidRDefault="008522D3" w:rsidP="00054DB3">
      <w:pPr>
        <w:jc w:val="right"/>
        <w:rPr>
          <w:rFonts w:ascii="Arial Narrow" w:hAnsi="Arial Narrow" w:cs="Arial"/>
          <w:b/>
          <w:sz w:val="24"/>
          <w:szCs w:val="24"/>
          <w:lang w:val="ro-RO"/>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230"/>
      </w:tblGrid>
      <w:tr w:rsidR="00965924" w:rsidRPr="00FD0BCD" w:rsidTr="003D2BEE">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941628" w:rsidP="00225E32">
            <w:pPr>
              <w:jc w:val="right"/>
              <w:rPr>
                <w:rFonts w:ascii="Times New Roman" w:hAnsi="Times New Roman"/>
                <w:b/>
                <w:i/>
                <w:iCs/>
                <w:sz w:val="24"/>
                <w:szCs w:val="24"/>
              </w:rPr>
            </w:pPr>
            <w:r>
              <w:rPr>
                <w:rFonts w:ascii="Times New Roman" w:hAnsi="Times New Roman"/>
                <w:b/>
                <w:i/>
                <w:iCs/>
                <w:sz w:val="24"/>
                <w:szCs w:val="24"/>
              </w:rPr>
              <w:t>Crt.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Cantitatea solicitată</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unitar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total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 </w:t>
            </w:r>
          </w:p>
        </w:tc>
        <w:tc>
          <w:tcPr>
            <w:tcW w:w="1230"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FD0BCD">
              <w:rPr>
                <w:rFonts w:ascii="Times New Roman" w:hAnsi="Times New Roman"/>
                <w:b/>
                <w:i/>
                <w:iCs/>
                <w:sz w:val="24"/>
                <w:szCs w:val="24"/>
              </w:rPr>
              <w:t xml:space="preserve"> RON</w:t>
            </w:r>
          </w:p>
        </w:tc>
      </w:tr>
      <w:tr w:rsidR="00965924" w:rsidRPr="003A3A32" w:rsidTr="00941628">
        <w:tc>
          <w:tcPr>
            <w:tcW w:w="795" w:type="dxa"/>
            <w:tcBorders>
              <w:bottom w:val="single" w:sz="4" w:space="0" w:color="auto"/>
            </w:tcBorders>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230" w:type="dxa"/>
          </w:tcPr>
          <w:p w:rsidR="00965924" w:rsidRPr="003A3A32" w:rsidRDefault="00965924" w:rsidP="00D94FBD">
            <w:pPr>
              <w:jc w:val="center"/>
              <w:rPr>
                <w:rFonts w:ascii="Times New Roman" w:hAnsi="Times New Roman"/>
                <w:b/>
                <w:i/>
                <w:iCs/>
                <w:sz w:val="24"/>
                <w:szCs w:val="24"/>
              </w:rPr>
            </w:pPr>
            <w:r w:rsidRPr="003A3A32">
              <w:rPr>
                <w:rFonts w:ascii="Times New Roman" w:hAnsi="Times New Roman"/>
                <w:b/>
                <w:i/>
                <w:iCs/>
                <w:sz w:val="24"/>
                <w:szCs w:val="24"/>
              </w:rPr>
              <w:t>6=5*</w:t>
            </w:r>
            <w:r w:rsidR="00D94FBD" w:rsidRPr="003A3A32">
              <w:rPr>
                <w:rFonts w:ascii="Times New Roman" w:hAnsi="Times New Roman"/>
                <w:b/>
                <w:i/>
                <w:iCs/>
                <w:sz w:val="24"/>
                <w:szCs w:val="24"/>
              </w:rPr>
              <w:t>5</w:t>
            </w:r>
            <w:r w:rsidRPr="003A3A32">
              <w:rPr>
                <w:rFonts w:ascii="Times New Roman" w:hAnsi="Times New Roman"/>
                <w:b/>
                <w:i/>
                <w:iCs/>
                <w:sz w:val="24"/>
                <w:szCs w:val="24"/>
              </w:rPr>
              <w:t>%</w:t>
            </w:r>
          </w:p>
        </w:tc>
      </w:tr>
      <w:tr w:rsidR="00563DEE" w:rsidRPr="00FD0BCD" w:rsidTr="00563DEE">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563DEE" w:rsidRDefault="00A1201F" w:rsidP="0066268A">
            <w:pPr>
              <w:jc w:val="center"/>
              <w:rPr>
                <w:rFonts w:ascii="Times New Roman" w:hAnsi="Times New Roman"/>
                <w:sz w:val="24"/>
                <w:szCs w:val="24"/>
              </w:rPr>
            </w:pPr>
            <w:r>
              <w:rPr>
                <w:rFonts w:ascii="Times New Roman" w:hAnsi="Times New Roman"/>
                <w:sz w:val="24"/>
                <w:szCs w:val="24"/>
              </w:rPr>
              <w:t>1</w:t>
            </w:r>
          </w:p>
        </w:tc>
        <w:tc>
          <w:tcPr>
            <w:tcW w:w="4253" w:type="dxa"/>
            <w:vAlign w:val="center"/>
          </w:tcPr>
          <w:p w:rsidR="00563DEE" w:rsidRPr="007B1A5C" w:rsidRDefault="00AD59DF" w:rsidP="007B1A5C">
            <w:pPr>
              <w:pStyle w:val="NoSpacing"/>
              <w:rPr>
                <w:rFonts w:ascii="Times New Roman" w:hAnsi="Times New Roman"/>
                <w:sz w:val="24"/>
                <w:szCs w:val="24"/>
                <w:lang w:val="fr-FR"/>
              </w:rPr>
            </w:pPr>
            <w:r>
              <w:rPr>
                <w:rFonts w:ascii="Times New Roman" w:hAnsi="Times New Roman"/>
                <w:sz w:val="24"/>
                <w:szCs w:val="24"/>
                <w:lang w:val="ro-RO"/>
              </w:rPr>
              <w:t xml:space="preserve">Servicii de </w:t>
            </w:r>
            <w:r w:rsidR="007B1A5C">
              <w:rPr>
                <w:rFonts w:ascii="Times New Roman" w:hAnsi="Times New Roman"/>
                <w:sz w:val="24"/>
                <w:szCs w:val="24"/>
                <w:lang w:val="ro-RO"/>
              </w:rPr>
              <w:t xml:space="preserve">catering </w:t>
            </w:r>
            <w:r>
              <w:rPr>
                <w:rFonts w:ascii="Times New Roman" w:hAnsi="Times New Roman"/>
                <w:sz w:val="24"/>
                <w:szCs w:val="24"/>
                <w:lang w:val="ro-RO"/>
              </w:rPr>
              <w:t xml:space="preserve"> (</w:t>
            </w:r>
            <w:r w:rsidR="007B1A5C">
              <w:rPr>
                <w:rFonts w:ascii="Times New Roman" w:hAnsi="Times New Roman"/>
                <w:sz w:val="24"/>
                <w:szCs w:val="24"/>
                <w:lang w:val="ro-RO"/>
              </w:rPr>
              <w:t>4 serii *17</w:t>
            </w:r>
            <w:r>
              <w:rPr>
                <w:rFonts w:ascii="Times New Roman" w:hAnsi="Times New Roman"/>
                <w:sz w:val="24"/>
                <w:szCs w:val="24"/>
                <w:lang w:val="ro-RO"/>
              </w:rPr>
              <w:t xml:space="preserve"> pers</w:t>
            </w:r>
            <w:r w:rsidR="007B1A5C">
              <w:rPr>
                <w:rFonts w:ascii="Times New Roman" w:hAnsi="Times New Roman"/>
                <w:sz w:val="24"/>
                <w:szCs w:val="24"/>
                <w:lang w:val="ro-RO"/>
              </w:rPr>
              <w:t>oane</w:t>
            </w:r>
            <w:r>
              <w:rPr>
                <w:rFonts w:ascii="Times New Roman" w:hAnsi="Times New Roman"/>
                <w:sz w:val="24"/>
                <w:szCs w:val="24"/>
                <w:lang w:val="ro-RO"/>
              </w:rPr>
              <w:t>)</w:t>
            </w:r>
          </w:p>
        </w:tc>
        <w:tc>
          <w:tcPr>
            <w:tcW w:w="708" w:type="dxa"/>
            <w:vAlign w:val="center"/>
          </w:tcPr>
          <w:p w:rsidR="00563DEE" w:rsidRDefault="00563DEE" w:rsidP="0066268A">
            <w:pPr>
              <w:spacing w:line="240" w:lineRule="exact"/>
              <w:jc w:val="center"/>
              <w:rPr>
                <w:rFonts w:ascii="Times New Roman" w:hAnsi="Times New Roman"/>
                <w:sz w:val="24"/>
                <w:szCs w:val="24"/>
              </w:rPr>
            </w:pPr>
            <w:r>
              <w:rPr>
                <w:rFonts w:ascii="Times New Roman" w:hAnsi="Times New Roman"/>
                <w:sz w:val="24"/>
                <w:szCs w:val="24"/>
              </w:rPr>
              <w:t>pers</w:t>
            </w:r>
          </w:p>
        </w:tc>
        <w:tc>
          <w:tcPr>
            <w:tcW w:w="1276" w:type="dxa"/>
            <w:vAlign w:val="center"/>
          </w:tcPr>
          <w:p w:rsidR="00563DEE" w:rsidRDefault="007B1A5C" w:rsidP="0066268A">
            <w:pPr>
              <w:spacing w:line="240" w:lineRule="exact"/>
              <w:jc w:val="center"/>
              <w:rPr>
                <w:rFonts w:ascii="Times New Roman" w:hAnsi="Times New Roman"/>
                <w:sz w:val="24"/>
                <w:szCs w:val="24"/>
              </w:rPr>
            </w:pPr>
            <w:r>
              <w:rPr>
                <w:rFonts w:ascii="Times New Roman" w:hAnsi="Times New Roman"/>
                <w:sz w:val="24"/>
                <w:szCs w:val="24"/>
              </w:rPr>
              <w:t>68</w:t>
            </w:r>
          </w:p>
        </w:tc>
        <w:tc>
          <w:tcPr>
            <w:tcW w:w="1134" w:type="dxa"/>
            <w:vAlign w:val="center"/>
          </w:tcPr>
          <w:p w:rsidR="00563DEE" w:rsidRPr="00FD0BCD" w:rsidRDefault="00563DEE" w:rsidP="0066268A">
            <w:pPr>
              <w:jc w:val="center"/>
              <w:rPr>
                <w:rFonts w:ascii="Times New Roman" w:hAnsi="Times New Roman"/>
                <w:i/>
                <w:sz w:val="24"/>
                <w:szCs w:val="24"/>
              </w:rPr>
            </w:pPr>
          </w:p>
        </w:tc>
        <w:tc>
          <w:tcPr>
            <w:tcW w:w="1134" w:type="dxa"/>
            <w:vAlign w:val="center"/>
          </w:tcPr>
          <w:p w:rsidR="00563DEE" w:rsidRPr="00FD0BCD" w:rsidRDefault="00563DEE" w:rsidP="0066268A">
            <w:pPr>
              <w:jc w:val="center"/>
              <w:rPr>
                <w:rFonts w:ascii="Times New Roman" w:hAnsi="Times New Roman"/>
                <w:b/>
                <w:i/>
                <w:iCs/>
                <w:sz w:val="24"/>
                <w:szCs w:val="24"/>
              </w:rPr>
            </w:pPr>
          </w:p>
        </w:tc>
        <w:tc>
          <w:tcPr>
            <w:tcW w:w="1230" w:type="dxa"/>
            <w:vAlign w:val="center"/>
          </w:tcPr>
          <w:p w:rsidR="00563DEE" w:rsidRPr="00FD0BCD" w:rsidRDefault="00563DEE" w:rsidP="0066268A">
            <w:pPr>
              <w:jc w:val="center"/>
              <w:rPr>
                <w:rFonts w:ascii="Times New Roman" w:hAnsi="Times New Roman"/>
                <w:b/>
                <w:i/>
                <w:iCs/>
                <w:sz w:val="24"/>
                <w:szCs w:val="24"/>
              </w:rPr>
            </w:pPr>
          </w:p>
        </w:tc>
      </w:tr>
      <w:tr w:rsidR="001B45FC" w:rsidRPr="00FD0BCD" w:rsidTr="003D2BEE">
        <w:trPr>
          <w:trHeight w:val="195"/>
        </w:trPr>
        <w:tc>
          <w:tcPr>
            <w:tcW w:w="795" w:type="dxa"/>
            <w:vAlign w:val="center"/>
          </w:tcPr>
          <w:p w:rsidR="001B45FC" w:rsidRPr="00FD0BCD" w:rsidRDefault="001B45FC" w:rsidP="00B27ACD">
            <w:pPr>
              <w:jc w:val="center"/>
              <w:rPr>
                <w:rFonts w:ascii="Times New Roman" w:hAnsi="Times New Roman"/>
                <w:b/>
                <w:iCs/>
                <w:sz w:val="24"/>
                <w:szCs w:val="24"/>
              </w:rPr>
            </w:pPr>
          </w:p>
        </w:tc>
        <w:tc>
          <w:tcPr>
            <w:tcW w:w="4253" w:type="dxa"/>
            <w:vAlign w:val="center"/>
          </w:tcPr>
          <w:p w:rsidR="001B45FC" w:rsidRPr="00692C2F" w:rsidRDefault="00DC1C52" w:rsidP="001B45FC">
            <w:pPr>
              <w:tabs>
                <w:tab w:val="left" w:pos="8931"/>
              </w:tabs>
              <w:jc w:val="both"/>
              <w:rPr>
                <w:rFonts w:ascii="Times New Roman" w:hAnsi="Times New Roman"/>
                <w:b/>
                <w:sz w:val="24"/>
                <w:szCs w:val="24"/>
              </w:rPr>
            </w:pPr>
            <w:r>
              <w:rPr>
                <w:rFonts w:ascii="Times New Roman" w:hAnsi="Times New Roman"/>
                <w:b/>
                <w:sz w:val="24"/>
                <w:szCs w:val="24"/>
              </w:rPr>
              <w:t xml:space="preserve">Total </w:t>
            </w:r>
          </w:p>
        </w:tc>
        <w:tc>
          <w:tcPr>
            <w:tcW w:w="708" w:type="dxa"/>
            <w:vAlign w:val="center"/>
          </w:tcPr>
          <w:p w:rsidR="001B45FC" w:rsidRPr="00C63DFA" w:rsidRDefault="001B45FC" w:rsidP="00B27ACD">
            <w:pPr>
              <w:spacing w:line="240" w:lineRule="exact"/>
              <w:jc w:val="center"/>
              <w:rPr>
                <w:rFonts w:ascii="Times New Roman" w:hAnsi="Times New Roman"/>
                <w:b/>
                <w:sz w:val="24"/>
                <w:szCs w:val="24"/>
              </w:rPr>
            </w:pPr>
          </w:p>
        </w:tc>
        <w:tc>
          <w:tcPr>
            <w:tcW w:w="1276" w:type="dxa"/>
            <w:vAlign w:val="center"/>
          </w:tcPr>
          <w:p w:rsidR="001B45FC" w:rsidRPr="00C63DFA" w:rsidRDefault="001B45FC" w:rsidP="00B27ACD">
            <w:pPr>
              <w:spacing w:line="240" w:lineRule="exact"/>
              <w:jc w:val="center"/>
              <w:rPr>
                <w:rFonts w:ascii="Times New Roman" w:hAnsi="Times New Roman"/>
                <w:b/>
                <w:sz w:val="24"/>
                <w:szCs w:val="24"/>
              </w:rPr>
            </w:pPr>
          </w:p>
        </w:tc>
        <w:tc>
          <w:tcPr>
            <w:tcW w:w="1134" w:type="dxa"/>
            <w:vAlign w:val="center"/>
          </w:tcPr>
          <w:p w:rsidR="001B45FC" w:rsidRPr="00FD0BCD" w:rsidRDefault="001B45FC" w:rsidP="00B27ACD">
            <w:pPr>
              <w:jc w:val="center"/>
              <w:rPr>
                <w:rFonts w:ascii="Times New Roman" w:hAnsi="Times New Roman"/>
                <w:i/>
                <w:sz w:val="24"/>
                <w:szCs w:val="24"/>
              </w:rPr>
            </w:pPr>
          </w:p>
        </w:tc>
        <w:tc>
          <w:tcPr>
            <w:tcW w:w="1134" w:type="dxa"/>
            <w:vAlign w:val="center"/>
          </w:tcPr>
          <w:p w:rsidR="001B45FC" w:rsidRPr="00FD0BCD" w:rsidRDefault="001B45FC" w:rsidP="00B27ACD">
            <w:pPr>
              <w:jc w:val="center"/>
              <w:rPr>
                <w:rFonts w:ascii="Times New Roman" w:hAnsi="Times New Roman"/>
                <w:b/>
                <w:i/>
                <w:iCs/>
                <w:sz w:val="24"/>
                <w:szCs w:val="24"/>
              </w:rPr>
            </w:pPr>
          </w:p>
        </w:tc>
        <w:tc>
          <w:tcPr>
            <w:tcW w:w="1230" w:type="dxa"/>
            <w:vAlign w:val="center"/>
          </w:tcPr>
          <w:p w:rsidR="001B45FC" w:rsidRPr="00FD0BCD" w:rsidRDefault="001B45FC" w:rsidP="00B27ACD">
            <w:pPr>
              <w:jc w:val="cente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1B45FC" w:rsidRPr="007B1A5C" w:rsidRDefault="001B45FC" w:rsidP="00592057">
      <w:pPr>
        <w:ind w:right="1440" w:firstLine="90"/>
        <w:outlineLvl w:val="0"/>
        <w:rPr>
          <w:rFonts w:ascii="Arial Narrow" w:hAnsi="Arial Narrow"/>
          <w:b/>
          <w:bCs/>
          <w:i/>
          <w:sz w:val="24"/>
          <w:szCs w:val="24"/>
          <w:lang w:val="fr-FR"/>
        </w:rPr>
      </w:pPr>
      <w:r w:rsidRPr="007B1A5C">
        <w:rPr>
          <w:rFonts w:ascii="Arial Narrow" w:hAnsi="Arial Narrow"/>
          <w:b/>
          <w:bCs/>
          <w:i/>
          <w:sz w:val="24"/>
          <w:szCs w:val="24"/>
          <w:lang w:val="fr-FR"/>
        </w:rPr>
        <w:t xml:space="preserve">Se va oferta </w:t>
      </w:r>
      <w:r w:rsidR="0047519C" w:rsidRPr="007B1A5C">
        <w:rPr>
          <w:rFonts w:ascii="Arial Narrow" w:hAnsi="Arial Narrow"/>
          <w:b/>
          <w:bCs/>
          <w:i/>
          <w:sz w:val="24"/>
          <w:szCs w:val="24"/>
          <w:lang w:val="fr-FR"/>
        </w:rPr>
        <w:t>tot pachetul</w:t>
      </w:r>
      <w:r w:rsidRPr="007B1A5C">
        <w:rPr>
          <w:rFonts w:ascii="Arial Narrow" w:hAnsi="Arial Narrow"/>
          <w:b/>
          <w:bCs/>
          <w:i/>
          <w:sz w:val="24"/>
          <w:szCs w:val="24"/>
          <w:lang w:val="fr-FR"/>
        </w:rPr>
        <w:t>.</w:t>
      </w:r>
    </w:p>
    <w:p w:rsidR="00965924" w:rsidRPr="007B1A5C" w:rsidRDefault="00CE6F07" w:rsidP="00592057">
      <w:pPr>
        <w:ind w:right="1440" w:firstLine="90"/>
        <w:outlineLvl w:val="0"/>
        <w:rPr>
          <w:rFonts w:ascii="Arial Narrow" w:hAnsi="Arial Narrow"/>
          <w:b/>
          <w:bCs/>
          <w:i/>
          <w:sz w:val="24"/>
          <w:szCs w:val="24"/>
          <w:lang w:val="fr-FR"/>
        </w:rPr>
      </w:pPr>
      <w:r w:rsidRPr="007B1A5C">
        <w:rPr>
          <w:rFonts w:ascii="Arial Narrow" w:hAnsi="Arial Narrow"/>
          <w:b/>
          <w:bCs/>
          <w:i/>
          <w:sz w:val="24"/>
          <w:szCs w:val="24"/>
          <w:lang w:val="fr-FR"/>
        </w:rPr>
        <w:t xml:space="preserve"> Nu se acceptă oferte parțiale în cadrul </w:t>
      </w:r>
      <w:r w:rsidR="00105DF1" w:rsidRPr="007B1A5C">
        <w:rPr>
          <w:rFonts w:ascii="Arial Narrow" w:hAnsi="Arial Narrow"/>
          <w:b/>
          <w:bCs/>
          <w:i/>
          <w:sz w:val="24"/>
          <w:szCs w:val="24"/>
          <w:lang w:val="fr-FR"/>
        </w:rPr>
        <w:t xml:space="preserve">pachetului </w:t>
      </w:r>
      <w:r w:rsidRPr="007B1A5C">
        <w:rPr>
          <w:rFonts w:ascii="Arial Narrow" w:hAnsi="Arial Narrow"/>
          <w:b/>
          <w:bCs/>
          <w:i/>
          <w:sz w:val="24"/>
          <w:szCs w:val="24"/>
          <w:lang w:val="fr-FR"/>
        </w:rPr>
        <w:t>și nici oferte alternative.</w:t>
      </w:r>
    </w:p>
    <w:p w:rsidR="00E5056B" w:rsidRPr="007B1A5C" w:rsidRDefault="00E5056B" w:rsidP="00CE6F07">
      <w:pPr>
        <w:ind w:right="-132"/>
        <w:outlineLvl w:val="0"/>
        <w:rPr>
          <w:rFonts w:ascii="Arial Narrow" w:hAnsi="Arial Narrow"/>
          <w:i/>
          <w:sz w:val="24"/>
          <w:szCs w:val="24"/>
          <w:lang w:val="fr-FR"/>
        </w:rPr>
      </w:pPr>
    </w:p>
    <w:p w:rsidR="00B27ACD" w:rsidRPr="007B1A5C" w:rsidRDefault="00B27ACD" w:rsidP="00B27ACD">
      <w:pPr>
        <w:spacing w:after="120"/>
        <w:rPr>
          <w:rFonts w:ascii="Arial Narrow" w:hAnsi="Arial Narrow"/>
          <w:i/>
          <w:sz w:val="24"/>
          <w:szCs w:val="24"/>
          <w:lang w:val="fr-FR"/>
        </w:rPr>
      </w:pPr>
      <w:r w:rsidRPr="007B1A5C">
        <w:rPr>
          <w:rFonts w:ascii="Arial Narrow" w:hAnsi="Arial Narrow"/>
          <w:i/>
          <w:sz w:val="24"/>
          <w:szCs w:val="24"/>
          <w:lang w:val="fr-FR"/>
        </w:rPr>
        <w:t>Semnătura ofertantului sau a reprezentantului ofertantului                    .....................................................</w:t>
      </w:r>
    </w:p>
    <w:p w:rsidR="00B27ACD" w:rsidRPr="007B1A5C" w:rsidRDefault="00B27ACD" w:rsidP="00B27ACD">
      <w:pPr>
        <w:spacing w:after="120"/>
        <w:jc w:val="both"/>
        <w:rPr>
          <w:rFonts w:ascii="Arial Narrow" w:hAnsi="Arial Narrow"/>
          <w:i/>
          <w:sz w:val="24"/>
          <w:szCs w:val="24"/>
          <w:lang w:val="fr-FR"/>
        </w:rPr>
      </w:pPr>
      <w:r w:rsidRPr="007B1A5C">
        <w:rPr>
          <w:rFonts w:ascii="Arial Narrow" w:hAnsi="Arial Narrow"/>
          <w:i/>
          <w:sz w:val="24"/>
          <w:szCs w:val="24"/>
          <w:lang w:val="fr-FR"/>
        </w:rPr>
        <w:t>Numele  şi prenumele semnatarului</w:t>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t xml:space="preserve">        .....................................................</w:t>
      </w:r>
    </w:p>
    <w:p w:rsidR="00B27ACD" w:rsidRPr="007B1A5C" w:rsidRDefault="00B27ACD" w:rsidP="00B27ACD">
      <w:pPr>
        <w:spacing w:after="120"/>
        <w:jc w:val="both"/>
        <w:rPr>
          <w:rFonts w:ascii="Arial Narrow" w:hAnsi="Arial Narrow"/>
          <w:i/>
          <w:sz w:val="24"/>
          <w:szCs w:val="24"/>
          <w:lang w:val="fr-FR"/>
        </w:rPr>
      </w:pPr>
      <w:r w:rsidRPr="007B1A5C">
        <w:rPr>
          <w:rFonts w:ascii="Arial Narrow" w:hAnsi="Arial Narrow"/>
          <w:i/>
          <w:sz w:val="24"/>
          <w:szCs w:val="24"/>
          <w:lang w:val="fr-FR"/>
        </w:rPr>
        <w:t>Capacitate de semnătura</w:t>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t xml:space="preserve">        .....................................................</w:t>
      </w:r>
      <w:bookmarkStart w:id="0" w:name="_GoBack"/>
      <w:bookmarkEnd w:id="0"/>
    </w:p>
    <w:p w:rsidR="00B27ACD" w:rsidRPr="007B1A5C" w:rsidRDefault="00B27ACD" w:rsidP="00B27ACD">
      <w:pPr>
        <w:spacing w:after="120"/>
        <w:jc w:val="both"/>
        <w:rPr>
          <w:rFonts w:ascii="Arial Narrow" w:hAnsi="Arial Narrow"/>
          <w:b/>
          <w:i/>
          <w:sz w:val="24"/>
          <w:szCs w:val="24"/>
          <w:lang w:val="fr-FR"/>
        </w:rPr>
      </w:pPr>
      <w:r w:rsidRPr="007B1A5C">
        <w:rPr>
          <w:rFonts w:ascii="Arial Narrow" w:hAnsi="Arial Narrow"/>
          <w:b/>
          <w:i/>
          <w:sz w:val="24"/>
          <w:szCs w:val="24"/>
          <w:lang w:val="fr-FR"/>
        </w:rPr>
        <w:t xml:space="preserve">Detalii despre ofertant </w:t>
      </w:r>
    </w:p>
    <w:p w:rsidR="00B27ACD" w:rsidRPr="007B1A5C" w:rsidRDefault="00B27ACD" w:rsidP="00B27ACD">
      <w:pPr>
        <w:spacing w:after="120"/>
        <w:jc w:val="both"/>
        <w:rPr>
          <w:rFonts w:ascii="Arial Narrow" w:hAnsi="Arial Narrow"/>
          <w:i/>
          <w:sz w:val="24"/>
          <w:szCs w:val="24"/>
          <w:lang w:val="fr-FR"/>
        </w:rPr>
      </w:pPr>
      <w:r w:rsidRPr="007B1A5C">
        <w:rPr>
          <w:rFonts w:ascii="Arial Narrow" w:hAnsi="Arial Narrow"/>
          <w:i/>
          <w:sz w:val="24"/>
          <w:szCs w:val="24"/>
          <w:lang w:val="fr-FR"/>
        </w:rPr>
        <w:t xml:space="preserve">Numele ofertantului  </w:t>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t xml:space="preserve">        .....................................................</w:t>
      </w:r>
    </w:p>
    <w:p w:rsidR="00B27ACD" w:rsidRPr="007B1A5C" w:rsidRDefault="00B27ACD" w:rsidP="00B27ACD">
      <w:pPr>
        <w:spacing w:after="120"/>
        <w:jc w:val="both"/>
        <w:rPr>
          <w:rFonts w:ascii="Arial Narrow" w:hAnsi="Arial Narrow"/>
          <w:i/>
          <w:sz w:val="24"/>
          <w:szCs w:val="24"/>
          <w:lang w:val="fr-FR"/>
        </w:rPr>
      </w:pPr>
      <w:r w:rsidRPr="007B1A5C">
        <w:rPr>
          <w:rFonts w:ascii="Arial Narrow" w:hAnsi="Arial Narrow"/>
          <w:i/>
          <w:sz w:val="24"/>
          <w:szCs w:val="24"/>
          <w:lang w:val="fr-FR"/>
        </w:rPr>
        <w:t>Ţara de reşedinţă</w:t>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t xml:space="preserve">                    .....................................................</w:t>
      </w:r>
    </w:p>
    <w:p w:rsidR="00B27ACD" w:rsidRPr="007B1A5C" w:rsidRDefault="00B27ACD" w:rsidP="00B27ACD">
      <w:pPr>
        <w:spacing w:after="120"/>
        <w:jc w:val="both"/>
        <w:rPr>
          <w:rFonts w:ascii="Arial Narrow" w:hAnsi="Arial Narrow"/>
          <w:i/>
          <w:sz w:val="24"/>
          <w:szCs w:val="24"/>
          <w:lang w:val="fr-FR"/>
        </w:rPr>
      </w:pPr>
      <w:r w:rsidRPr="007B1A5C">
        <w:rPr>
          <w:rFonts w:ascii="Arial Narrow" w:hAnsi="Arial Narrow"/>
          <w:i/>
          <w:sz w:val="24"/>
          <w:szCs w:val="24"/>
          <w:lang w:val="fr-FR"/>
        </w:rPr>
        <w:t>Adresa</w:t>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t xml:space="preserve">        .....................................................</w:t>
      </w:r>
    </w:p>
    <w:p w:rsidR="00B27ACD" w:rsidRPr="007B1A5C" w:rsidRDefault="00B27ACD" w:rsidP="00B27ACD">
      <w:pPr>
        <w:spacing w:after="120"/>
        <w:jc w:val="both"/>
        <w:rPr>
          <w:rFonts w:ascii="Arial Narrow" w:hAnsi="Arial Narrow"/>
          <w:i/>
          <w:sz w:val="24"/>
          <w:szCs w:val="24"/>
          <w:lang w:val="fr-FR"/>
        </w:rPr>
      </w:pPr>
      <w:r w:rsidRPr="007B1A5C">
        <w:rPr>
          <w:rFonts w:ascii="Arial Narrow" w:hAnsi="Arial Narrow"/>
          <w:i/>
          <w:sz w:val="24"/>
          <w:szCs w:val="24"/>
          <w:lang w:val="fr-FR"/>
        </w:rPr>
        <w:t>Adresa de corespondenţă (dacă este diferită)</w:t>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t xml:space="preserve">        .....................................................</w:t>
      </w:r>
    </w:p>
    <w:p w:rsidR="00B27ACD" w:rsidRPr="007B1A5C" w:rsidRDefault="00B27ACD" w:rsidP="00B27ACD">
      <w:pPr>
        <w:spacing w:after="120"/>
        <w:jc w:val="both"/>
        <w:rPr>
          <w:rFonts w:ascii="Arial Narrow" w:hAnsi="Arial Narrow"/>
          <w:i/>
          <w:sz w:val="24"/>
          <w:szCs w:val="24"/>
          <w:lang w:val="fr-FR"/>
        </w:rPr>
      </w:pPr>
      <w:r w:rsidRPr="007B1A5C">
        <w:rPr>
          <w:rFonts w:ascii="Arial Narrow" w:hAnsi="Arial Narrow"/>
          <w:i/>
          <w:sz w:val="24"/>
          <w:szCs w:val="24"/>
          <w:lang w:val="fr-FR"/>
        </w:rPr>
        <w:t>Adresa de e-mail                                                                                    .....................................................</w:t>
      </w:r>
    </w:p>
    <w:p w:rsidR="00B27ACD" w:rsidRPr="007B1A5C" w:rsidRDefault="00B27ACD" w:rsidP="00B27ACD">
      <w:pPr>
        <w:spacing w:after="120"/>
        <w:jc w:val="both"/>
        <w:rPr>
          <w:rFonts w:ascii="Arial Narrow" w:hAnsi="Arial Narrow"/>
          <w:i/>
          <w:sz w:val="24"/>
          <w:szCs w:val="24"/>
          <w:lang w:val="fr-FR"/>
        </w:rPr>
      </w:pPr>
      <w:r w:rsidRPr="007B1A5C">
        <w:rPr>
          <w:rFonts w:ascii="Arial Narrow" w:hAnsi="Arial Narrow"/>
          <w:i/>
          <w:sz w:val="24"/>
          <w:szCs w:val="24"/>
          <w:lang w:val="fr-FR"/>
        </w:rPr>
        <w:t>Telefon / Fax</w:t>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34170D" w:rsidRDefault="0034170D" w:rsidP="00F02B3E">
      <w:pPr>
        <w:jc w:val="both"/>
        <w:rPr>
          <w:rFonts w:ascii="Arial Narrow" w:hAnsi="Arial Narrow"/>
          <w:i/>
          <w:sz w:val="24"/>
          <w:szCs w:val="24"/>
        </w:rPr>
      </w:pPr>
    </w:p>
    <w:p w:rsidR="00357897" w:rsidRPr="007B1A5C" w:rsidRDefault="00357897" w:rsidP="00F02B3E">
      <w:pPr>
        <w:jc w:val="both"/>
        <w:rPr>
          <w:rStyle w:val="PageNumber"/>
          <w:rFonts w:ascii="Arial Narrow" w:hAnsi="Arial Narrow" w:cs="Arial"/>
          <w:sz w:val="24"/>
          <w:szCs w:val="24"/>
        </w:rPr>
      </w:pPr>
    </w:p>
    <w:p w:rsidR="00F02B3E" w:rsidRDefault="00F02B3E" w:rsidP="00BB5CD5">
      <w:pPr>
        <w:rPr>
          <w:rStyle w:val="PageNumber"/>
          <w:rFonts w:ascii="Arial Narrow" w:hAnsi="Arial Narrow"/>
          <w:b/>
          <w:i/>
          <w:sz w:val="24"/>
          <w:szCs w:val="24"/>
        </w:rPr>
      </w:pPr>
    </w:p>
    <w:p w:rsidR="00A1201F" w:rsidRDefault="00A1201F" w:rsidP="00BB5CD5">
      <w:pPr>
        <w:rPr>
          <w:rStyle w:val="PageNumber"/>
          <w:rFonts w:ascii="Arial Narrow" w:hAnsi="Arial Narrow"/>
          <w:b/>
          <w:i/>
          <w:sz w:val="24"/>
          <w:szCs w:val="24"/>
        </w:rPr>
      </w:pPr>
    </w:p>
    <w:p w:rsidR="00A1201F" w:rsidRDefault="00A1201F" w:rsidP="00BB5CD5">
      <w:pPr>
        <w:rPr>
          <w:rStyle w:val="PageNumber"/>
          <w:rFonts w:ascii="Arial Narrow" w:hAnsi="Arial Narrow"/>
          <w:b/>
          <w:i/>
          <w:sz w:val="24"/>
          <w:szCs w:val="24"/>
        </w:rPr>
      </w:pPr>
    </w:p>
    <w:p w:rsidR="00A1201F" w:rsidRDefault="00A1201F" w:rsidP="00BB5CD5">
      <w:pPr>
        <w:rPr>
          <w:rStyle w:val="PageNumber"/>
          <w:rFonts w:ascii="Arial Narrow" w:hAnsi="Arial Narrow"/>
          <w:b/>
          <w:i/>
          <w:sz w:val="24"/>
          <w:szCs w:val="24"/>
        </w:rPr>
      </w:pPr>
    </w:p>
    <w:p w:rsidR="00A1201F" w:rsidRDefault="00A1201F"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7B1A5C" w:rsidRDefault="00557393" w:rsidP="00557393">
      <w:pPr>
        <w:pStyle w:val="Subtitle"/>
        <w:ind w:firstLine="708"/>
        <w:jc w:val="both"/>
        <w:rPr>
          <w:rFonts w:ascii="Arial Narrow" w:hAnsi="Arial Narrow"/>
          <w:i/>
          <w:noProof/>
          <w:sz w:val="24"/>
          <w:szCs w:val="24"/>
          <w:lang w:val="en-US"/>
        </w:rPr>
      </w:pPr>
      <w:r w:rsidRPr="007B1A5C">
        <w:rPr>
          <w:rFonts w:ascii="Arial Narrow" w:hAnsi="Arial Narrow"/>
          <w:i/>
          <w:noProof/>
          <w:sz w:val="24"/>
          <w:szCs w:val="24"/>
          <w:lang w:val="en-US"/>
        </w:rPr>
        <w:t>Subsemnatul</w:t>
      </w:r>
      <w:r w:rsidR="00EE1476" w:rsidRPr="007B1A5C">
        <w:rPr>
          <w:rFonts w:ascii="Arial Narrow" w:hAnsi="Arial Narrow"/>
          <w:i/>
          <w:noProof/>
          <w:sz w:val="24"/>
          <w:szCs w:val="24"/>
          <w:lang w:val="en-US"/>
        </w:rPr>
        <w:t>,</w:t>
      </w:r>
      <w:r w:rsidRPr="007B1A5C">
        <w:rPr>
          <w:rFonts w:ascii="Arial Narrow" w:hAnsi="Arial Narrow"/>
          <w:i/>
          <w:noProof/>
          <w:sz w:val="24"/>
          <w:szCs w:val="24"/>
          <w:lang w:val="en-US"/>
        </w:rPr>
        <w:t xml:space="preserve"> ...</w:t>
      </w:r>
      <w:r w:rsidR="00EE1476" w:rsidRPr="007B1A5C">
        <w:rPr>
          <w:rFonts w:ascii="Arial Narrow" w:hAnsi="Arial Narrow"/>
          <w:i/>
          <w:noProof/>
          <w:sz w:val="24"/>
          <w:szCs w:val="24"/>
          <w:lang w:val="en-US"/>
        </w:rPr>
        <w:t>........................ (nume și prenume), reprezentant î</w:t>
      </w:r>
      <w:r w:rsidRPr="007B1A5C">
        <w:rPr>
          <w:rFonts w:ascii="Arial Narrow" w:hAnsi="Arial Narrow"/>
          <w:i/>
          <w:noProof/>
          <w:sz w:val="24"/>
          <w:szCs w:val="24"/>
          <w:lang w:val="en-US"/>
        </w:rPr>
        <w:t>mputernicit al ………………………..</w:t>
      </w:r>
      <w:r w:rsidRPr="007B1A5C" w:rsidDel="007C1DA6">
        <w:rPr>
          <w:rFonts w:ascii="Arial Narrow" w:hAnsi="Arial Narrow"/>
          <w:i/>
          <w:noProof/>
          <w:sz w:val="24"/>
          <w:szCs w:val="24"/>
          <w:lang w:val="en-US"/>
        </w:rPr>
        <w:t xml:space="preserve"> </w:t>
      </w:r>
      <w:r w:rsidRPr="007B1A5C">
        <w:rPr>
          <w:rFonts w:ascii="Arial Narrow" w:hAnsi="Arial Narrow"/>
          <w:i/>
          <w:noProof/>
          <w:sz w:val="24"/>
          <w:szCs w:val="24"/>
          <w:lang w:val="en-US"/>
        </w:rPr>
        <w:t>(denumirea operatorului</w:t>
      </w:r>
      <w:r w:rsidR="00EE1476" w:rsidRPr="007B1A5C">
        <w:rPr>
          <w:rFonts w:ascii="Arial Narrow" w:hAnsi="Arial Narrow"/>
          <w:i/>
          <w:noProof/>
          <w:sz w:val="24"/>
          <w:szCs w:val="24"/>
          <w:lang w:val="en-US"/>
        </w:rPr>
        <w:t xml:space="preserve"> economic), declar pe propria răspundere că mă anagajez să</w:t>
      </w:r>
      <w:r w:rsidRPr="007B1A5C">
        <w:rPr>
          <w:rFonts w:ascii="Arial Narrow" w:hAnsi="Arial Narrow"/>
          <w:i/>
          <w:noProof/>
          <w:sz w:val="24"/>
          <w:szCs w:val="24"/>
          <w:lang w:val="en-US"/>
        </w:rPr>
        <w:t xml:space="preserve"> prestez </w:t>
      </w:r>
      <w:r w:rsidR="00B00BC1">
        <w:rPr>
          <w:rFonts w:ascii="Arial Narrow" w:hAnsi="Arial Narrow"/>
          <w:i/>
          <w:sz w:val="24"/>
          <w:szCs w:val="24"/>
          <w:lang w:val="pt-BR"/>
        </w:rPr>
        <w:t>.............................</w:t>
      </w:r>
      <w:r w:rsidRPr="007B1A5C">
        <w:rPr>
          <w:rFonts w:ascii="Arial Narrow" w:eastAsia="Calibri" w:hAnsi="Arial Narrow"/>
          <w:sz w:val="24"/>
          <w:szCs w:val="24"/>
          <w:lang w:val="en-US"/>
        </w:rPr>
        <w:t xml:space="preserve"> </w:t>
      </w:r>
      <w:r w:rsidR="00EE1476" w:rsidRPr="007B1A5C">
        <w:rPr>
          <w:rFonts w:ascii="Arial Narrow" w:hAnsi="Arial Narrow"/>
          <w:i/>
          <w:noProof/>
          <w:sz w:val="24"/>
          <w:szCs w:val="24"/>
          <w:lang w:val="en-US"/>
        </w:rPr>
        <w:t>pe parcursul îndeplinirii contractului, î</w:t>
      </w:r>
      <w:r w:rsidRPr="007B1A5C">
        <w:rPr>
          <w:rFonts w:ascii="Arial Narrow" w:hAnsi="Arial Narrow"/>
          <w:i/>
          <w:noProof/>
          <w:sz w:val="24"/>
          <w:szCs w:val="24"/>
          <w:lang w:val="en-US"/>
        </w:rPr>
        <w:t>n conformitate cu regulile o</w:t>
      </w:r>
      <w:r w:rsidR="00EE1476" w:rsidRPr="007B1A5C">
        <w:rPr>
          <w:rFonts w:ascii="Arial Narrow" w:hAnsi="Arial Narrow"/>
          <w:i/>
          <w:noProof/>
          <w:sz w:val="24"/>
          <w:szCs w:val="24"/>
          <w:lang w:val="en-US"/>
        </w:rPr>
        <w:t>bligatorii referitoare la condițiile de muncă și de protecție a muncii, care sunt în vigoare în Româ</w:t>
      </w:r>
      <w:r w:rsidRPr="007B1A5C">
        <w:rPr>
          <w:rFonts w:ascii="Arial Narrow" w:hAnsi="Arial Narrow"/>
          <w:i/>
          <w:noProof/>
          <w:sz w:val="24"/>
          <w:szCs w:val="24"/>
          <w:lang w:val="en-US"/>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7B1A5C" w:rsidRDefault="00557393" w:rsidP="00557393">
      <w:pPr>
        <w:spacing w:after="120" w:line="276" w:lineRule="auto"/>
        <w:rPr>
          <w:rFonts w:ascii="Arial Narrow" w:hAnsi="Arial Narrow"/>
          <w:i/>
          <w:sz w:val="24"/>
          <w:szCs w:val="24"/>
          <w:lang w:val="fr-FR"/>
        </w:rPr>
      </w:pPr>
      <w:r w:rsidRPr="007B1A5C">
        <w:rPr>
          <w:rFonts w:ascii="Arial Narrow" w:hAnsi="Arial Narrow"/>
          <w:i/>
          <w:sz w:val="24"/>
          <w:szCs w:val="24"/>
          <w:lang w:val="fr-FR"/>
        </w:rPr>
        <w:t>Semnătura ofertantului sau a reprezentantului ofertantului                     .....................................................</w:t>
      </w:r>
    </w:p>
    <w:p w:rsidR="00557393" w:rsidRPr="007B1A5C" w:rsidRDefault="00557393" w:rsidP="00557393">
      <w:pPr>
        <w:spacing w:after="120" w:line="276" w:lineRule="auto"/>
        <w:jc w:val="both"/>
        <w:rPr>
          <w:rFonts w:ascii="Arial Narrow" w:hAnsi="Arial Narrow"/>
          <w:i/>
          <w:sz w:val="24"/>
          <w:szCs w:val="24"/>
          <w:lang w:val="fr-FR"/>
        </w:rPr>
      </w:pPr>
      <w:r w:rsidRPr="007B1A5C">
        <w:rPr>
          <w:rFonts w:ascii="Arial Narrow" w:hAnsi="Arial Narrow"/>
          <w:i/>
          <w:sz w:val="24"/>
          <w:szCs w:val="24"/>
          <w:lang w:val="fr-FR"/>
        </w:rPr>
        <w:t>Numele  şi prenumele semnatarului</w:t>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t xml:space="preserve">        .....................................................</w:t>
      </w:r>
    </w:p>
    <w:p w:rsidR="00557393" w:rsidRPr="007B1A5C" w:rsidRDefault="00557393" w:rsidP="00557393">
      <w:pPr>
        <w:spacing w:after="120" w:line="276" w:lineRule="auto"/>
        <w:jc w:val="both"/>
        <w:rPr>
          <w:rFonts w:ascii="Arial Narrow" w:hAnsi="Arial Narrow"/>
          <w:i/>
          <w:sz w:val="24"/>
          <w:szCs w:val="24"/>
          <w:lang w:val="fr-FR"/>
        </w:rPr>
      </w:pPr>
      <w:r w:rsidRPr="007B1A5C">
        <w:rPr>
          <w:rFonts w:ascii="Arial Narrow" w:hAnsi="Arial Narrow"/>
          <w:i/>
          <w:sz w:val="24"/>
          <w:szCs w:val="24"/>
          <w:lang w:val="fr-FR"/>
        </w:rPr>
        <w:t>Capacitate de semnătura</w:t>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t xml:space="preserve">        .....................................................</w:t>
      </w:r>
    </w:p>
    <w:p w:rsidR="00557393" w:rsidRPr="007B1A5C" w:rsidRDefault="00557393" w:rsidP="00557393">
      <w:pPr>
        <w:spacing w:after="120" w:line="276" w:lineRule="auto"/>
        <w:jc w:val="both"/>
        <w:rPr>
          <w:rFonts w:ascii="Arial Narrow" w:hAnsi="Arial Narrow"/>
          <w:b/>
          <w:i/>
          <w:sz w:val="24"/>
          <w:szCs w:val="24"/>
          <w:lang w:val="fr-FR"/>
        </w:rPr>
      </w:pPr>
      <w:r w:rsidRPr="007B1A5C">
        <w:rPr>
          <w:rFonts w:ascii="Arial Narrow" w:hAnsi="Arial Narrow"/>
          <w:b/>
          <w:i/>
          <w:sz w:val="24"/>
          <w:szCs w:val="24"/>
          <w:lang w:val="fr-FR"/>
        </w:rPr>
        <w:t xml:space="preserve">Detalii despre ofertant </w:t>
      </w:r>
    </w:p>
    <w:p w:rsidR="00557393" w:rsidRPr="007B1A5C" w:rsidRDefault="00557393" w:rsidP="00557393">
      <w:pPr>
        <w:spacing w:after="120" w:line="276" w:lineRule="auto"/>
        <w:jc w:val="both"/>
        <w:rPr>
          <w:rFonts w:ascii="Arial Narrow" w:hAnsi="Arial Narrow"/>
          <w:i/>
          <w:sz w:val="24"/>
          <w:szCs w:val="24"/>
          <w:lang w:val="fr-FR"/>
        </w:rPr>
      </w:pPr>
      <w:r w:rsidRPr="007B1A5C">
        <w:rPr>
          <w:rFonts w:ascii="Arial Narrow" w:hAnsi="Arial Narrow"/>
          <w:i/>
          <w:sz w:val="24"/>
          <w:szCs w:val="24"/>
          <w:lang w:val="fr-FR"/>
        </w:rPr>
        <w:t xml:space="preserve">Numele ofertantului  </w:t>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t xml:space="preserve">        .....................................................</w:t>
      </w:r>
    </w:p>
    <w:p w:rsidR="00557393" w:rsidRPr="007B1A5C" w:rsidRDefault="00557393" w:rsidP="00557393">
      <w:pPr>
        <w:spacing w:after="120" w:line="276" w:lineRule="auto"/>
        <w:jc w:val="both"/>
        <w:rPr>
          <w:rFonts w:ascii="Arial Narrow" w:hAnsi="Arial Narrow"/>
          <w:i/>
          <w:sz w:val="24"/>
          <w:szCs w:val="24"/>
          <w:lang w:val="fr-FR"/>
        </w:rPr>
      </w:pPr>
      <w:r w:rsidRPr="007B1A5C">
        <w:rPr>
          <w:rFonts w:ascii="Arial Narrow" w:hAnsi="Arial Narrow"/>
          <w:i/>
          <w:sz w:val="24"/>
          <w:szCs w:val="24"/>
          <w:lang w:val="fr-FR"/>
        </w:rPr>
        <w:t>Ţara de reşedinţă</w:t>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t xml:space="preserve">                    .....................................................</w:t>
      </w:r>
    </w:p>
    <w:p w:rsidR="00557393" w:rsidRPr="007B1A5C" w:rsidRDefault="00557393" w:rsidP="00557393">
      <w:pPr>
        <w:spacing w:after="120" w:line="276" w:lineRule="auto"/>
        <w:jc w:val="both"/>
        <w:rPr>
          <w:rFonts w:ascii="Arial Narrow" w:hAnsi="Arial Narrow"/>
          <w:i/>
          <w:sz w:val="24"/>
          <w:szCs w:val="24"/>
          <w:lang w:val="fr-FR"/>
        </w:rPr>
      </w:pPr>
      <w:r w:rsidRPr="007B1A5C">
        <w:rPr>
          <w:rFonts w:ascii="Arial Narrow" w:hAnsi="Arial Narrow"/>
          <w:i/>
          <w:sz w:val="24"/>
          <w:szCs w:val="24"/>
          <w:lang w:val="fr-FR"/>
        </w:rPr>
        <w:t>Adresa</w:t>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t xml:space="preserve">        .....................................................</w:t>
      </w:r>
    </w:p>
    <w:p w:rsidR="00557393" w:rsidRPr="007B1A5C" w:rsidRDefault="00557393" w:rsidP="00557393">
      <w:pPr>
        <w:spacing w:after="120" w:line="276" w:lineRule="auto"/>
        <w:jc w:val="both"/>
        <w:rPr>
          <w:rFonts w:ascii="Arial Narrow" w:hAnsi="Arial Narrow"/>
          <w:i/>
          <w:sz w:val="24"/>
          <w:szCs w:val="24"/>
          <w:lang w:val="fr-FR"/>
        </w:rPr>
      </w:pPr>
      <w:r w:rsidRPr="007B1A5C">
        <w:rPr>
          <w:rFonts w:ascii="Arial Narrow" w:hAnsi="Arial Narrow"/>
          <w:i/>
          <w:sz w:val="24"/>
          <w:szCs w:val="24"/>
          <w:lang w:val="fr-FR"/>
        </w:rPr>
        <w:t>Adresa de corespondenţă (dacă este diferită)</w:t>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t xml:space="preserve">        .....................................................</w:t>
      </w:r>
    </w:p>
    <w:p w:rsidR="00557393" w:rsidRPr="007B1A5C" w:rsidRDefault="00557393" w:rsidP="00557393">
      <w:pPr>
        <w:spacing w:after="120" w:line="276" w:lineRule="auto"/>
        <w:jc w:val="both"/>
        <w:rPr>
          <w:rFonts w:ascii="Arial Narrow" w:hAnsi="Arial Narrow"/>
          <w:i/>
          <w:sz w:val="24"/>
          <w:szCs w:val="24"/>
          <w:lang w:val="fr-FR"/>
        </w:rPr>
      </w:pPr>
      <w:r w:rsidRPr="007B1A5C">
        <w:rPr>
          <w:rFonts w:ascii="Arial Narrow" w:hAnsi="Arial Narrow"/>
          <w:i/>
          <w:sz w:val="24"/>
          <w:szCs w:val="24"/>
          <w:lang w:val="fr-FR"/>
        </w:rPr>
        <w:t>Adresa de e-mail                                                                                    .....................................................</w:t>
      </w:r>
    </w:p>
    <w:p w:rsidR="00557393" w:rsidRPr="007B1A5C" w:rsidRDefault="00557393" w:rsidP="00557393">
      <w:pPr>
        <w:spacing w:after="120" w:line="276" w:lineRule="auto"/>
        <w:jc w:val="both"/>
        <w:rPr>
          <w:rFonts w:ascii="Arial Narrow" w:hAnsi="Arial Narrow"/>
          <w:i/>
          <w:sz w:val="24"/>
          <w:szCs w:val="24"/>
          <w:lang w:val="fr-FR"/>
        </w:rPr>
      </w:pPr>
      <w:r w:rsidRPr="007B1A5C">
        <w:rPr>
          <w:rFonts w:ascii="Arial Narrow" w:hAnsi="Arial Narrow"/>
          <w:i/>
          <w:sz w:val="24"/>
          <w:szCs w:val="24"/>
          <w:lang w:val="fr-FR"/>
        </w:rPr>
        <w:t>Telefon / Fax</w:t>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r>
      <w:r w:rsidRPr="007B1A5C">
        <w:rPr>
          <w:rFonts w:ascii="Arial Narrow" w:hAnsi="Arial Narrow"/>
          <w:i/>
          <w:sz w:val="24"/>
          <w:szCs w:val="24"/>
          <w:lang w:val="fr-FR"/>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6D7" w:rsidRDefault="00AC46D7">
      <w:r>
        <w:separator/>
      </w:r>
    </w:p>
  </w:endnote>
  <w:endnote w:type="continuationSeparator" w:id="0">
    <w:p w:rsidR="00AC46D7" w:rsidRDefault="00AC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6D7" w:rsidRDefault="00AC46D7">
      <w:r>
        <w:separator/>
      </w:r>
    </w:p>
  </w:footnote>
  <w:footnote w:type="continuationSeparator" w:id="0">
    <w:p w:rsidR="00AC46D7" w:rsidRDefault="00AC4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5"/>
  </w:num>
  <w:num w:numId="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216ED"/>
    <w:rsid w:val="00026053"/>
    <w:rsid w:val="00031795"/>
    <w:rsid w:val="00031D64"/>
    <w:rsid w:val="00033AA1"/>
    <w:rsid w:val="00047121"/>
    <w:rsid w:val="000477C4"/>
    <w:rsid w:val="00052FA8"/>
    <w:rsid w:val="00053889"/>
    <w:rsid w:val="0005461D"/>
    <w:rsid w:val="00054DB3"/>
    <w:rsid w:val="0005533A"/>
    <w:rsid w:val="00060C69"/>
    <w:rsid w:val="00061806"/>
    <w:rsid w:val="00062688"/>
    <w:rsid w:val="00066BB1"/>
    <w:rsid w:val="00076903"/>
    <w:rsid w:val="00081D14"/>
    <w:rsid w:val="0008590A"/>
    <w:rsid w:val="00097822"/>
    <w:rsid w:val="000A2271"/>
    <w:rsid w:val="000B335C"/>
    <w:rsid w:val="000B4778"/>
    <w:rsid w:val="000B5A59"/>
    <w:rsid w:val="000B75F3"/>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E5766"/>
    <w:rsid w:val="001F09DD"/>
    <w:rsid w:val="001F1A20"/>
    <w:rsid w:val="001F42B5"/>
    <w:rsid w:val="001F5390"/>
    <w:rsid w:val="001F59D2"/>
    <w:rsid w:val="002027DA"/>
    <w:rsid w:val="00207041"/>
    <w:rsid w:val="00210525"/>
    <w:rsid w:val="0021095D"/>
    <w:rsid w:val="002141AB"/>
    <w:rsid w:val="00214918"/>
    <w:rsid w:val="00225E7B"/>
    <w:rsid w:val="00226BE3"/>
    <w:rsid w:val="002345DD"/>
    <w:rsid w:val="00234EB5"/>
    <w:rsid w:val="00235D76"/>
    <w:rsid w:val="00237030"/>
    <w:rsid w:val="00240DF2"/>
    <w:rsid w:val="002424EE"/>
    <w:rsid w:val="0026197C"/>
    <w:rsid w:val="00262D91"/>
    <w:rsid w:val="00263B5C"/>
    <w:rsid w:val="0026405C"/>
    <w:rsid w:val="0027241D"/>
    <w:rsid w:val="002749A1"/>
    <w:rsid w:val="00274A49"/>
    <w:rsid w:val="00274EDA"/>
    <w:rsid w:val="00275E5D"/>
    <w:rsid w:val="0028027C"/>
    <w:rsid w:val="00280DB1"/>
    <w:rsid w:val="00283067"/>
    <w:rsid w:val="00285ADF"/>
    <w:rsid w:val="00290102"/>
    <w:rsid w:val="00295786"/>
    <w:rsid w:val="002A789A"/>
    <w:rsid w:val="002B1600"/>
    <w:rsid w:val="002B44E7"/>
    <w:rsid w:val="002B6149"/>
    <w:rsid w:val="002C7C23"/>
    <w:rsid w:val="002E1AA1"/>
    <w:rsid w:val="002E4C21"/>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57897"/>
    <w:rsid w:val="00366FC3"/>
    <w:rsid w:val="00372094"/>
    <w:rsid w:val="0037529A"/>
    <w:rsid w:val="003770D0"/>
    <w:rsid w:val="0038359B"/>
    <w:rsid w:val="00384D91"/>
    <w:rsid w:val="00385480"/>
    <w:rsid w:val="00385AD5"/>
    <w:rsid w:val="003A2E4B"/>
    <w:rsid w:val="003A3A32"/>
    <w:rsid w:val="003D2BEE"/>
    <w:rsid w:val="003E79F6"/>
    <w:rsid w:val="003E7B24"/>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10158"/>
    <w:rsid w:val="005169FC"/>
    <w:rsid w:val="0052323A"/>
    <w:rsid w:val="0052412E"/>
    <w:rsid w:val="00526DC0"/>
    <w:rsid w:val="0053770A"/>
    <w:rsid w:val="005443E0"/>
    <w:rsid w:val="00550E6A"/>
    <w:rsid w:val="00556CF1"/>
    <w:rsid w:val="00557393"/>
    <w:rsid w:val="005624D8"/>
    <w:rsid w:val="00562C9D"/>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3B8C"/>
    <w:rsid w:val="00625783"/>
    <w:rsid w:val="00640393"/>
    <w:rsid w:val="00643285"/>
    <w:rsid w:val="00643ADA"/>
    <w:rsid w:val="00647414"/>
    <w:rsid w:val="0065266D"/>
    <w:rsid w:val="00655E62"/>
    <w:rsid w:val="00656CC7"/>
    <w:rsid w:val="00657E72"/>
    <w:rsid w:val="0066268A"/>
    <w:rsid w:val="006632F7"/>
    <w:rsid w:val="006662FF"/>
    <w:rsid w:val="00675554"/>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50C73"/>
    <w:rsid w:val="00755D8B"/>
    <w:rsid w:val="007643BF"/>
    <w:rsid w:val="00765F8C"/>
    <w:rsid w:val="00767A8E"/>
    <w:rsid w:val="00773CB8"/>
    <w:rsid w:val="0077624B"/>
    <w:rsid w:val="00780B80"/>
    <w:rsid w:val="00783975"/>
    <w:rsid w:val="00784B6C"/>
    <w:rsid w:val="00796166"/>
    <w:rsid w:val="007A1533"/>
    <w:rsid w:val="007A2596"/>
    <w:rsid w:val="007B1A5C"/>
    <w:rsid w:val="007B2074"/>
    <w:rsid w:val="007C6BA3"/>
    <w:rsid w:val="007D471F"/>
    <w:rsid w:val="007D4BD6"/>
    <w:rsid w:val="007D562C"/>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735E5"/>
    <w:rsid w:val="008818A3"/>
    <w:rsid w:val="00887669"/>
    <w:rsid w:val="00893148"/>
    <w:rsid w:val="00893729"/>
    <w:rsid w:val="00894D06"/>
    <w:rsid w:val="00895F4E"/>
    <w:rsid w:val="00896247"/>
    <w:rsid w:val="0089702A"/>
    <w:rsid w:val="008A7335"/>
    <w:rsid w:val="008C3B1F"/>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0D69"/>
    <w:rsid w:val="00913ECE"/>
    <w:rsid w:val="00914ACF"/>
    <w:rsid w:val="00922907"/>
    <w:rsid w:val="009237F7"/>
    <w:rsid w:val="00930902"/>
    <w:rsid w:val="00937CDF"/>
    <w:rsid w:val="00941628"/>
    <w:rsid w:val="00943CF2"/>
    <w:rsid w:val="009519A3"/>
    <w:rsid w:val="00965924"/>
    <w:rsid w:val="009734F5"/>
    <w:rsid w:val="009857E3"/>
    <w:rsid w:val="0099168C"/>
    <w:rsid w:val="0099720E"/>
    <w:rsid w:val="009A0B9C"/>
    <w:rsid w:val="009A5B00"/>
    <w:rsid w:val="009A6AD5"/>
    <w:rsid w:val="009A7F11"/>
    <w:rsid w:val="009B1D08"/>
    <w:rsid w:val="009B67F9"/>
    <w:rsid w:val="009C08A5"/>
    <w:rsid w:val="009C0BEE"/>
    <w:rsid w:val="009D0777"/>
    <w:rsid w:val="009D192E"/>
    <w:rsid w:val="009D7FDD"/>
    <w:rsid w:val="009E13BB"/>
    <w:rsid w:val="009E46D0"/>
    <w:rsid w:val="00A0795B"/>
    <w:rsid w:val="00A1052D"/>
    <w:rsid w:val="00A105B7"/>
    <w:rsid w:val="00A1201F"/>
    <w:rsid w:val="00A15A11"/>
    <w:rsid w:val="00A21097"/>
    <w:rsid w:val="00A317FA"/>
    <w:rsid w:val="00A318E2"/>
    <w:rsid w:val="00A350F6"/>
    <w:rsid w:val="00A37194"/>
    <w:rsid w:val="00A3762A"/>
    <w:rsid w:val="00A47BD2"/>
    <w:rsid w:val="00A579CB"/>
    <w:rsid w:val="00A63456"/>
    <w:rsid w:val="00A6647C"/>
    <w:rsid w:val="00A76A5D"/>
    <w:rsid w:val="00A918FA"/>
    <w:rsid w:val="00A92050"/>
    <w:rsid w:val="00AA7C07"/>
    <w:rsid w:val="00AB004F"/>
    <w:rsid w:val="00AB0AD3"/>
    <w:rsid w:val="00AB2638"/>
    <w:rsid w:val="00AC0746"/>
    <w:rsid w:val="00AC0B4E"/>
    <w:rsid w:val="00AC3BFB"/>
    <w:rsid w:val="00AC46D7"/>
    <w:rsid w:val="00AC5653"/>
    <w:rsid w:val="00AC7CB5"/>
    <w:rsid w:val="00AD0AE6"/>
    <w:rsid w:val="00AD53F7"/>
    <w:rsid w:val="00AD59DF"/>
    <w:rsid w:val="00AD72BA"/>
    <w:rsid w:val="00AE0248"/>
    <w:rsid w:val="00AE053E"/>
    <w:rsid w:val="00AE5C76"/>
    <w:rsid w:val="00AE6FC1"/>
    <w:rsid w:val="00AF2855"/>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6609A"/>
    <w:rsid w:val="00B72C05"/>
    <w:rsid w:val="00B80548"/>
    <w:rsid w:val="00B84F66"/>
    <w:rsid w:val="00B931D4"/>
    <w:rsid w:val="00B93DAB"/>
    <w:rsid w:val="00B954DD"/>
    <w:rsid w:val="00BA198A"/>
    <w:rsid w:val="00BA713B"/>
    <w:rsid w:val="00BB09AA"/>
    <w:rsid w:val="00BB0FEE"/>
    <w:rsid w:val="00BB5CD5"/>
    <w:rsid w:val="00BB6CEC"/>
    <w:rsid w:val="00BC4660"/>
    <w:rsid w:val="00BC6C87"/>
    <w:rsid w:val="00BD5395"/>
    <w:rsid w:val="00BE7941"/>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27DC4"/>
    <w:rsid w:val="00C355AF"/>
    <w:rsid w:val="00C40B29"/>
    <w:rsid w:val="00C564A1"/>
    <w:rsid w:val="00C572B0"/>
    <w:rsid w:val="00C63DFA"/>
    <w:rsid w:val="00C674A4"/>
    <w:rsid w:val="00C767A2"/>
    <w:rsid w:val="00C80439"/>
    <w:rsid w:val="00C831AD"/>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40C1"/>
    <w:rsid w:val="00D11AE9"/>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4FBD"/>
    <w:rsid w:val="00DA2D86"/>
    <w:rsid w:val="00DA4CC9"/>
    <w:rsid w:val="00DB35FC"/>
    <w:rsid w:val="00DB603E"/>
    <w:rsid w:val="00DC1C52"/>
    <w:rsid w:val="00DC4272"/>
    <w:rsid w:val="00DD3A18"/>
    <w:rsid w:val="00DE0063"/>
    <w:rsid w:val="00DE27A8"/>
    <w:rsid w:val="00DF08C5"/>
    <w:rsid w:val="00DF5919"/>
    <w:rsid w:val="00E008D9"/>
    <w:rsid w:val="00E0131A"/>
    <w:rsid w:val="00E025B3"/>
    <w:rsid w:val="00E02C69"/>
    <w:rsid w:val="00E05457"/>
    <w:rsid w:val="00E05D64"/>
    <w:rsid w:val="00E05E07"/>
    <w:rsid w:val="00E06029"/>
    <w:rsid w:val="00E1171C"/>
    <w:rsid w:val="00E12D43"/>
    <w:rsid w:val="00E15CF3"/>
    <w:rsid w:val="00E17AFA"/>
    <w:rsid w:val="00E225BE"/>
    <w:rsid w:val="00E2718D"/>
    <w:rsid w:val="00E3223A"/>
    <w:rsid w:val="00E43113"/>
    <w:rsid w:val="00E43F80"/>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3CAB"/>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02B3E"/>
    <w:rsid w:val="00F15C6B"/>
    <w:rsid w:val="00F16A4E"/>
    <w:rsid w:val="00F17DF6"/>
    <w:rsid w:val="00F20E9E"/>
    <w:rsid w:val="00F340FE"/>
    <w:rsid w:val="00F40357"/>
    <w:rsid w:val="00F40848"/>
    <w:rsid w:val="00F41A0D"/>
    <w:rsid w:val="00F5384E"/>
    <w:rsid w:val="00F542AB"/>
    <w:rsid w:val="00F7608F"/>
    <w:rsid w:val="00F8096C"/>
    <w:rsid w:val="00F82CE9"/>
    <w:rsid w:val="00F831CE"/>
    <w:rsid w:val="00F83817"/>
    <w:rsid w:val="00F93151"/>
    <w:rsid w:val="00F966E0"/>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307A0-F8FA-4344-B401-AD47AE1D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2020-01-21T10:53:00Z</cp:lastPrinted>
  <dcterms:created xsi:type="dcterms:W3CDTF">2019-12-05T06:48:00Z</dcterms:created>
  <dcterms:modified xsi:type="dcterms:W3CDTF">2020-01-21T11:25:00Z</dcterms:modified>
</cp:coreProperties>
</file>